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366A" w14:textId="50084BDA" w:rsidR="0097316D" w:rsidRPr="00616D6A" w:rsidRDefault="0097316D" w:rsidP="00616D6A">
      <w:pPr>
        <w:adjustRightInd w:val="0"/>
        <w:snapToGrid w:val="0"/>
        <w:spacing w:after="0" w:line="360" w:lineRule="auto"/>
        <w:jc w:val="both"/>
        <w:rPr>
          <w:rFonts w:ascii="Book Antiqua" w:hAnsi="Book Antiqua" w:cs="Arial"/>
          <w:b/>
          <w:bCs/>
          <w:i/>
          <w:color w:val="000000" w:themeColor="text1"/>
          <w:sz w:val="24"/>
          <w:szCs w:val="24"/>
          <w:lang w:eastAsia="zh-CN"/>
        </w:rPr>
      </w:pPr>
      <w:r w:rsidRPr="00616D6A">
        <w:rPr>
          <w:rFonts w:ascii="Book Antiqua" w:hAnsi="Book Antiqua" w:cs="Arial"/>
          <w:b/>
          <w:bCs/>
          <w:color w:val="000000" w:themeColor="text1"/>
          <w:sz w:val="24"/>
          <w:szCs w:val="24"/>
          <w:lang w:eastAsia="zh-CN"/>
        </w:rPr>
        <w:t xml:space="preserve">Name of Journal: </w:t>
      </w:r>
      <w:r w:rsidRPr="00616D6A">
        <w:rPr>
          <w:rFonts w:ascii="Book Antiqua" w:hAnsi="Book Antiqua" w:cs="Arial"/>
          <w:bCs/>
          <w:i/>
          <w:color w:val="000000" w:themeColor="text1"/>
          <w:sz w:val="24"/>
          <w:szCs w:val="24"/>
          <w:lang w:eastAsia="zh-CN"/>
        </w:rPr>
        <w:t>World Journal of Gastroenterology</w:t>
      </w:r>
    </w:p>
    <w:p w14:paraId="25EE45BE" w14:textId="6B25B868" w:rsidR="0097316D" w:rsidRPr="00616D6A" w:rsidRDefault="0097316D" w:rsidP="00616D6A">
      <w:pPr>
        <w:adjustRightInd w:val="0"/>
        <w:snapToGrid w:val="0"/>
        <w:spacing w:after="0" w:line="360" w:lineRule="auto"/>
        <w:jc w:val="both"/>
        <w:rPr>
          <w:rFonts w:ascii="Book Antiqua" w:hAnsi="Book Antiqua" w:cs="Arial"/>
          <w:b/>
          <w:bCs/>
          <w:color w:val="000000" w:themeColor="text1"/>
          <w:sz w:val="24"/>
          <w:szCs w:val="24"/>
          <w:lang w:eastAsia="zh-CN"/>
        </w:rPr>
      </w:pPr>
      <w:r w:rsidRPr="00616D6A">
        <w:rPr>
          <w:rFonts w:ascii="Book Antiqua" w:hAnsi="Book Antiqua" w:cs="Arial"/>
          <w:b/>
          <w:bCs/>
          <w:color w:val="000000" w:themeColor="text1"/>
          <w:sz w:val="24"/>
          <w:szCs w:val="24"/>
          <w:lang w:eastAsia="zh-CN"/>
        </w:rPr>
        <w:t xml:space="preserve">Manuscript NO: </w:t>
      </w:r>
      <w:r w:rsidRPr="00616D6A">
        <w:rPr>
          <w:rFonts w:ascii="Book Antiqua" w:hAnsi="Book Antiqua" w:cs="Arial"/>
          <w:bCs/>
          <w:color w:val="000000" w:themeColor="text1"/>
          <w:sz w:val="24"/>
          <w:szCs w:val="24"/>
          <w:lang w:eastAsia="zh-CN"/>
        </w:rPr>
        <w:t>53335</w:t>
      </w:r>
    </w:p>
    <w:p w14:paraId="40F65D92" w14:textId="77777777" w:rsidR="0097316D" w:rsidRPr="00616D6A" w:rsidRDefault="0097316D" w:rsidP="00616D6A">
      <w:pPr>
        <w:adjustRightInd w:val="0"/>
        <w:snapToGrid w:val="0"/>
        <w:spacing w:after="0" w:line="360" w:lineRule="auto"/>
        <w:jc w:val="both"/>
        <w:rPr>
          <w:rFonts w:ascii="Book Antiqua" w:hAnsi="Book Antiqua" w:cs="Arial"/>
          <w:b/>
          <w:bCs/>
          <w:color w:val="000000" w:themeColor="text1"/>
          <w:sz w:val="24"/>
          <w:szCs w:val="24"/>
          <w:lang w:eastAsia="zh-CN"/>
        </w:rPr>
      </w:pPr>
      <w:bookmarkStart w:id="0" w:name="OLE_LINK4"/>
      <w:r w:rsidRPr="00616D6A">
        <w:rPr>
          <w:rFonts w:ascii="Book Antiqua" w:hAnsi="Book Antiqua"/>
          <w:b/>
          <w:color w:val="000000" w:themeColor="text1"/>
          <w:sz w:val="24"/>
          <w:szCs w:val="24"/>
          <w:shd w:val="clear" w:color="auto" w:fill="FFFFFF"/>
        </w:rPr>
        <w:t>Manuscript Type</w:t>
      </w:r>
      <w:bookmarkEnd w:id="0"/>
      <w:r w:rsidRPr="00616D6A">
        <w:rPr>
          <w:rFonts w:ascii="Book Antiqua" w:hAnsi="Book Antiqua" w:cs="Arial"/>
          <w:b/>
          <w:bCs/>
          <w:color w:val="000000" w:themeColor="text1"/>
          <w:sz w:val="24"/>
          <w:szCs w:val="24"/>
          <w:lang w:eastAsia="zh-CN"/>
        </w:rPr>
        <w:t xml:space="preserve">: </w:t>
      </w:r>
      <w:r w:rsidRPr="00616D6A">
        <w:rPr>
          <w:rFonts w:ascii="Book Antiqua" w:hAnsi="Book Antiqua" w:cs="Arial"/>
          <w:bCs/>
          <w:color w:val="000000" w:themeColor="text1"/>
          <w:sz w:val="24"/>
          <w:szCs w:val="24"/>
          <w:lang w:eastAsia="zh-CN"/>
        </w:rPr>
        <w:t>MINIREVIEWS</w:t>
      </w:r>
    </w:p>
    <w:p w14:paraId="5D13C0A2" w14:textId="77777777" w:rsidR="000C264D" w:rsidRPr="00616D6A" w:rsidRDefault="000C264D" w:rsidP="00616D6A">
      <w:pPr>
        <w:tabs>
          <w:tab w:val="left" w:pos="1843"/>
        </w:tabs>
        <w:adjustRightInd w:val="0"/>
        <w:snapToGrid w:val="0"/>
        <w:spacing w:after="0" w:line="360" w:lineRule="auto"/>
        <w:jc w:val="both"/>
        <w:rPr>
          <w:rFonts w:ascii="Book Antiqua" w:hAnsi="Book Antiqua" w:cstheme="minorHAnsi"/>
          <w:b/>
          <w:bCs/>
          <w:color w:val="000000" w:themeColor="text1"/>
          <w:sz w:val="24"/>
          <w:szCs w:val="24"/>
          <w:lang w:val="en-US"/>
        </w:rPr>
      </w:pPr>
    </w:p>
    <w:p w14:paraId="52278483" w14:textId="3BFC631B" w:rsidR="00DB79A2" w:rsidRPr="00616D6A" w:rsidRDefault="00473750" w:rsidP="00616D6A">
      <w:pPr>
        <w:tabs>
          <w:tab w:val="left" w:pos="1843"/>
        </w:tabs>
        <w:adjustRightInd w:val="0"/>
        <w:snapToGrid w:val="0"/>
        <w:spacing w:after="0" w:line="360" w:lineRule="auto"/>
        <w:jc w:val="both"/>
        <w:rPr>
          <w:rFonts w:ascii="Book Antiqua" w:hAnsi="Book Antiqua" w:cstheme="minorHAnsi"/>
          <w:b/>
          <w:bCs/>
          <w:color w:val="000000" w:themeColor="text1"/>
          <w:sz w:val="24"/>
          <w:szCs w:val="24"/>
          <w:lang w:val="en-US"/>
        </w:rPr>
      </w:pPr>
      <w:r w:rsidRPr="00616D6A">
        <w:rPr>
          <w:rFonts w:ascii="Book Antiqua" w:hAnsi="Book Antiqua" w:cstheme="minorHAnsi"/>
          <w:b/>
          <w:bCs/>
          <w:color w:val="000000" w:themeColor="text1"/>
          <w:sz w:val="24"/>
          <w:szCs w:val="24"/>
          <w:lang w:val="en-US"/>
        </w:rPr>
        <w:t xml:space="preserve">Gut </w:t>
      </w:r>
      <w:r w:rsidR="00DB79A2" w:rsidRPr="00616D6A">
        <w:rPr>
          <w:rFonts w:ascii="Book Antiqua" w:hAnsi="Book Antiqua" w:cstheme="minorHAnsi"/>
          <w:b/>
          <w:bCs/>
          <w:color w:val="000000" w:themeColor="text1"/>
          <w:sz w:val="24"/>
          <w:szCs w:val="24"/>
          <w:lang w:val="en-US"/>
        </w:rPr>
        <w:t>microbiome in primary sclerosing cholangitis: A review</w:t>
      </w:r>
    </w:p>
    <w:p w14:paraId="0EC157E3" w14:textId="77777777" w:rsidR="00EF2ED2" w:rsidRPr="00616D6A" w:rsidRDefault="00EF2ED2" w:rsidP="00616D6A">
      <w:pPr>
        <w:tabs>
          <w:tab w:val="left" w:pos="1843"/>
        </w:tabs>
        <w:adjustRightInd w:val="0"/>
        <w:snapToGrid w:val="0"/>
        <w:spacing w:after="0" w:line="360" w:lineRule="auto"/>
        <w:jc w:val="both"/>
        <w:rPr>
          <w:rFonts w:ascii="Book Antiqua" w:hAnsi="Book Antiqua" w:cstheme="minorHAnsi"/>
          <w:color w:val="000000" w:themeColor="text1"/>
          <w:sz w:val="24"/>
          <w:szCs w:val="24"/>
          <w:lang w:val="en-US"/>
        </w:rPr>
      </w:pPr>
    </w:p>
    <w:p w14:paraId="0954D8E8" w14:textId="0772A7A1" w:rsidR="0034646E" w:rsidRPr="00616D6A" w:rsidRDefault="00DB79A2" w:rsidP="00616D6A">
      <w:pPr>
        <w:tabs>
          <w:tab w:val="left" w:pos="1843"/>
        </w:tabs>
        <w:adjustRightInd w:val="0"/>
        <w:snapToGrid w:val="0"/>
        <w:spacing w:after="0" w:line="360" w:lineRule="auto"/>
        <w:jc w:val="both"/>
        <w:rPr>
          <w:rFonts w:ascii="Book Antiqua" w:hAnsi="Book Antiqua" w:cstheme="minorHAnsi"/>
          <w:b/>
          <w:bCs/>
          <w:color w:val="000000" w:themeColor="text1"/>
          <w:sz w:val="24"/>
          <w:szCs w:val="24"/>
          <w:u w:val="single"/>
          <w:lang w:val="en-US"/>
        </w:rPr>
      </w:pPr>
      <w:r w:rsidRPr="00616D6A">
        <w:rPr>
          <w:rFonts w:ascii="Book Antiqua" w:hAnsi="Book Antiqua" w:cstheme="minorHAnsi"/>
          <w:color w:val="000000" w:themeColor="text1"/>
          <w:sz w:val="24"/>
          <w:szCs w:val="24"/>
          <w:lang w:val="en-US"/>
        </w:rPr>
        <w:t xml:space="preserve">Little </w:t>
      </w:r>
      <w:r w:rsidR="00E8758D" w:rsidRPr="00616D6A">
        <w:rPr>
          <w:rFonts w:ascii="Book Antiqua" w:hAnsi="Book Antiqua" w:cstheme="minorHAnsi"/>
          <w:color w:val="000000" w:themeColor="text1"/>
          <w:sz w:val="24"/>
          <w:szCs w:val="24"/>
          <w:lang w:val="en-US" w:eastAsia="zh-CN"/>
        </w:rPr>
        <w:t xml:space="preserve">R </w:t>
      </w:r>
      <w:r w:rsidRPr="00616D6A">
        <w:rPr>
          <w:rFonts w:ascii="Book Antiqua" w:hAnsi="Book Antiqua" w:cstheme="minorHAnsi"/>
          <w:i/>
          <w:iCs/>
          <w:color w:val="000000" w:themeColor="text1"/>
          <w:sz w:val="24"/>
          <w:szCs w:val="24"/>
          <w:lang w:val="en-US"/>
        </w:rPr>
        <w:t>et al</w:t>
      </w:r>
      <w:r w:rsidRPr="00616D6A">
        <w:rPr>
          <w:rFonts w:ascii="Book Antiqua" w:hAnsi="Book Antiqua" w:cstheme="minorHAnsi"/>
          <w:color w:val="000000" w:themeColor="text1"/>
          <w:sz w:val="24"/>
          <w:szCs w:val="24"/>
          <w:lang w:val="en-US"/>
        </w:rPr>
        <w:t>. PSC microbiome</w:t>
      </w:r>
    </w:p>
    <w:p w14:paraId="635DDB34" w14:textId="77777777" w:rsidR="000C264D" w:rsidRPr="00616D6A" w:rsidRDefault="000C264D" w:rsidP="00616D6A">
      <w:pPr>
        <w:tabs>
          <w:tab w:val="left" w:pos="1843"/>
        </w:tabs>
        <w:adjustRightInd w:val="0"/>
        <w:snapToGrid w:val="0"/>
        <w:spacing w:after="0" w:line="360" w:lineRule="auto"/>
        <w:jc w:val="both"/>
        <w:rPr>
          <w:rFonts w:ascii="Book Antiqua" w:hAnsi="Book Antiqua" w:cstheme="minorHAnsi"/>
          <w:color w:val="000000" w:themeColor="text1"/>
          <w:sz w:val="24"/>
          <w:szCs w:val="24"/>
          <w:lang w:val="en-US"/>
        </w:rPr>
      </w:pPr>
    </w:p>
    <w:p w14:paraId="665B3750" w14:textId="5350A5DD" w:rsidR="0034646E" w:rsidRPr="00616D6A" w:rsidRDefault="00DB79A2" w:rsidP="00616D6A">
      <w:pPr>
        <w:tabs>
          <w:tab w:val="left" w:pos="1843"/>
        </w:tabs>
        <w:adjustRightInd w:val="0"/>
        <w:snapToGrid w:val="0"/>
        <w:spacing w:after="0" w:line="360" w:lineRule="auto"/>
        <w:jc w:val="both"/>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Rebecca Little, </w:t>
      </w:r>
      <w:proofErr w:type="spellStart"/>
      <w:r w:rsidR="003206CD" w:rsidRPr="00616D6A">
        <w:rPr>
          <w:rFonts w:ascii="Book Antiqua" w:hAnsi="Book Antiqua" w:cstheme="minorHAnsi"/>
          <w:color w:val="000000" w:themeColor="text1"/>
          <w:sz w:val="24"/>
          <w:szCs w:val="24"/>
          <w:lang w:val="en-US"/>
        </w:rPr>
        <w:t>Eytan</w:t>
      </w:r>
      <w:proofErr w:type="spellEnd"/>
      <w:r w:rsidR="003206CD" w:rsidRPr="00616D6A">
        <w:rPr>
          <w:rFonts w:ascii="Book Antiqua" w:hAnsi="Book Antiqua" w:cstheme="minorHAnsi"/>
          <w:color w:val="000000" w:themeColor="text1"/>
          <w:sz w:val="24"/>
          <w:szCs w:val="24"/>
          <w:lang w:val="en-US"/>
        </w:rPr>
        <w:t xml:space="preserve"> Wine, </w:t>
      </w:r>
      <w:proofErr w:type="spellStart"/>
      <w:r w:rsidR="00773466" w:rsidRPr="00616D6A">
        <w:rPr>
          <w:rFonts w:ascii="Book Antiqua" w:hAnsi="Book Antiqua" w:cstheme="minorHAnsi"/>
          <w:color w:val="000000" w:themeColor="text1"/>
          <w:sz w:val="24"/>
          <w:szCs w:val="24"/>
          <w:lang w:val="en-US"/>
        </w:rPr>
        <w:t>Binita</w:t>
      </w:r>
      <w:proofErr w:type="spellEnd"/>
      <w:r w:rsidR="00773466" w:rsidRPr="00616D6A">
        <w:rPr>
          <w:rFonts w:ascii="Book Antiqua" w:hAnsi="Book Antiqua" w:cstheme="minorHAnsi"/>
          <w:color w:val="000000" w:themeColor="text1"/>
          <w:sz w:val="24"/>
          <w:szCs w:val="24"/>
          <w:lang w:val="en-US"/>
        </w:rPr>
        <w:t xml:space="preserve"> M Kamath, </w:t>
      </w:r>
      <w:r w:rsidR="005B34A9" w:rsidRPr="00616D6A">
        <w:rPr>
          <w:rFonts w:ascii="Book Antiqua" w:hAnsi="Book Antiqua" w:cstheme="minorHAnsi"/>
          <w:color w:val="000000" w:themeColor="text1"/>
          <w:sz w:val="24"/>
          <w:szCs w:val="24"/>
          <w:lang w:val="en-US"/>
        </w:rPr>
        <w:t xml:space="preserve">Anne M Griffiths, </w:t>
      </w:r>
      <w:r w:rsidR="0034646E" w:rsidRPr="00616D6A">
        <w:rPr>
          <w:rFonts w:ascii="Book Antiqua" w:hAnsi="Book Antiqua" w:cstheme="minorHAnsi"/>
          <w:color w:val="000000" w:themeColor="text1"/>
          <w:sz w:val="24"/>
          <w:szCs w:val="24"/>
          <w:lang w:val="en-US"/>
        </w:rPr>
        <w:t xml:space="preserve">Amanda </w:t>
      </w:r>
      <w:proofErr w:type="spellStart"/>
      <w:r w:rsidR="0034646E" w:rsidRPr="00616D6A">
        <w:rPr>
          <w:rFonts w:ascii="Book Antiqua" w:hAnsi="Book Antiqua" w:cstheme="minorHAnsi"/>
          <w:color w:val="000000" w:themeColor="text1"/>
          <w:sz w:val="24"/>
          <w:szCs w:val="24"/>
          <w:lang w:val="en-US"/>
        </w:rPr>
        <w:t>Ricciut</w:t>
      </w:r>
      <w:r w:rsidRPr="00616D6A">
        <w:rPr>
          <w:rFonts w:ascii="Book Antiqua" w:hAnsi="Book Antiqua" w:cstheme="minorHAnsi"/>
          <w:color w:val="000000" w:themeColor="text1"/>
          <w:sz w:val="24"/>
          <w:szCs w:val="24"/>
          <w:lang w:val="en-US"/>
        </w:rPr>
        <w:t>o</w:t>
      </w:r>
      <w:proofErr w:type="spellEnd"/>
    </w:p>
    <w:p w14:paraId="266178F7" w14:textId="77777777" w:rsidR="00EF2ED2" w:rsidRPr="00616D6A" w:rsidRDefault="00EF2ED2" w:rsidP="00616D6A">
      <w:pPr>
        <w:tabs>
          <w:tab w:val="left" w:pos="1843"/>
        </w:tabs>
        <w:adjustRightInd w:val="0"/>
        <w:snapToGrid w:val="0"/>
        <w:spacing w:after="0" w:line="360" w:lineRule="auto"/>
        <w:jc w:val="both"/>
        <w:rPr>
          <w:rFonts w:ascii="Book Antiqua" w:hAnsi="Book Antiqua" w:cstheme="minorHAnsi"/>
          <w:b/>
          <w:bCs/>
          <w:color w:val="000000" w:themeColor="text1"/>
          <w:sz w:val="24"/>
          <w:szCs w:val="24"/>
          <w:lang w:val="en-US"/>
        </w:rPr>
      </w:pPr>
    </w:p>
    <w:p w14:paraId="23025BDB" w14:textId="702BF978" w:rsidR="00DB79A2" w:rsidRPr="00616D6A" w:rsidRDefault="00DB79A2" w:rsidP="00616D6A">
      <w:pPr>
        <w:tabs>
          <w:tab w:val="left" w:pos="1843"/>
        </w:tabs>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b/>
          <w:bCs/>
          <w:color w:val="000000" w:themeColor="text1"/>
          <w:sz w:val="24"/>
          <w:szCs w:val="24"/>
          <w:lang w:val="en-US"/>
        </w:rPr>
        <w:t>Rebecca Little</w:t>
      </w:r>
      <w:r w:rsidRPr="00616D6A">
        <w:rPr>
          <w:rFonts w:ascii="Book Antiqua" w:hAnsi="Book Antiqua" w:cstheme="minorHAnsi"/>
          <w:color w:val="000000" w:themeColor="text1"/>
          <w:sz w:val="24"/>
          <w:szCs w:val="24"/>
          <w:lang w:val="en-US"/>
        </w:rPr>
        <w:t xml:space="preserve">, </w:t>
      </w:r>
      <w:proofErr w:type="spellStart"/>
      <w:r w:rsidR="00511E5F" w:rsidRPr="00616D6A">
        <w:rPr>
          <w:rFonts w:ascii="Book Antiqua" w:hAnsi="Book Antiqua" w:cstheme="minorHAnsi"/>
          <w:b/>
          <w:bCs/>
          <w:color w:val="000000" w:themeColor="text1"/>
          <w:sz w:val="24"/>
          <w:szCs w:val="24"/>
          <w:lang w:val="en-US"/>
        </w:rPr>
        <w:t>Binita</w:t>
      </w:r>
      <w:proofErr w:type="spellEnd"/>
      <w:r w:rsidR="00511E5F" w:rsidRPr="00616D6A">
        <w:rPr>
          <w:rFonts w:ascii="Book Antiqua" w:hAnsi="Book Antiqua" w:cstheme="minorHAnsi"/>
          <w:b/>
          <w:bCs/>
          <w:color w:val="000000" w:themeColor="text1"/>
          <w:sz w:val="24"/>
          <w:szCs w:val="24"/>
          <w:lang w:val="en-US"/>
        </w:rPr>
        <w:t xml:space="preserve"> M Kamath</w:t>
      </w:r>
      <w:r w:rsidR="00511E5F" w:rsidRPr="00616D6A">
        <w:rPr>
          <w:rFonts w:ascii="Book Antiqua" w:hAnsi="Book Antiqua" w:cstheme="minorHAnsi"/>
          <w:color w:val="000000" w:themeColor="text1"/>
          <w:sz w:val="24"/>
          <w:szCs w:val="24"/>
          <w:lang w:val="en-US"/>
        </w:rPr>
        <w:t xml:space="preserve">, </w:t>
      </w:r>
      <w:r w:rsidR="00511E5F" w:rsidRPr="00616D6A">
        <w:rPr>
          <w:rFonts w:ascii="Book Antiqua" w:hAnsi="Book Antiqua" w:cstheme="minorHAnsi"/>
          <w:b/>
          <w:bCs/>
          <w:color w:val="000000" w:themeColor="text1"/>
          <w:sz w:val="24"/>
          <w:szCs w:val="24"/>
          <w:lang w:val="en-US"/>
        </w:rPr>
        <w:t>Anne M Griffiths</w:t>
      </w:r>
      <w:r w:rsidR="00511E5F" w:rsidRPr="00616D6A">
        <w:rPr>
          <w:rFonts w:ascii="Book Antiqua" w:hAnsi="Book Antiqua" w:cstheme="minorHAnsi"/>
          <w:color w:val="000000" w:themeColor="text1"/>
          <w:sz w:val="24"/>
          <w:szCs w:val="24"/>
          <w:lang w:val="en-US"/>
        </w:rPr>
        <w:t>,</w:t>
      </w:r>
      <w:r w:rsidR="00511E5F" w:rsidRPr="00616D6A">
        <w:rPr>
          <w:rFonts w:ascii="Book Antiqua" w:hAnsi="Book Antiqua" w:cstheme="minorHAnsi"/>
          <w:b/>
          <w:bCs/>
          <w:color w:val="000000" w:themeColor="text1"/>
          <w:sz w:val="24"/>
          <w:szCs w:val="24"/>
          <w:lang w:val="en-US"/>
        </w:rPr>
        <w:t xml:space="preserve"> Amanda </w:t>
      </w:r>
      <w:proofErr w:type="spellStart"/>
      <w:r w:rsidR="00511E5F" w:rsidRPr="00616D6A">
        <w:rPr>
          <w:rFonts w:ascii="Book Antiqua" w:hAnsi="Book Antiqua" w:cstheme="minorHAnsi"/>
          <w:b/>
          <w:bCs/>
          <w:color w:val="000000" w:themeColor="text1"/>
          <w:sz w:val="24"/>
          <w:szCs w:val="24"/>
          <w:lang w:val="en-US"/>
        </w:rPr>
        <w:t>Ricciuto</w:t>
      </w:r>
      <w:proofErr w:type="spellEnd"/>
      <w:r w:rsidR="00511E5F"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Division of Gastroenterology, Hepatology and Nutrition, The Hospital for Sick Children,</w:t>
      </w:r>
      <w:r w:rsidR="000C264D" w:rsidRPr="00616D6A">
        <w:rPr>
          <w:rFonts w:ascii="Book Antiqua" w:hAnsi="Book Antiqua" w:cstheme="minorHAnsi"/>
          <w:color w:val="000000" w:themeColor="text1"/>
          <w:sz w:val="24"/>
          <w:szCs w:val="24"/>
          <w:lang w:val="en-US"/>
        </w:rPr>
        <w:t xml:space="preserve"> </w:t>
      </w:r>
      <w:r w:rsidR="00357EB6" w:rsidRPr="00616D6A">
        <w:rPr>
          <w:rFonts w:ascii="Book Antiqua" w:hAnsi="Book Antiqua" w:cstheme="minorHAnsi"/>
          <w:color w:val="000000" w:themeColor="text1"/>
          <w:sz w:val="24"/>
          <w:szCs w:val="24"/>
          <w:lang w:val="en-US"/>
        </w:rPr>
        <w:t>Toronto</w:t>
      </w:r>
      <w:r w:rsidR="00C70CDB" w:rsidRPr="00616D6A">
        <w:rPr>
          <w:rFonts w:ascii="Book Antiqua" w:hAnsi="Book Antiqua" w:cstheme="minorHAnsi"/>
          <w:color w:val="000000" w:themeColor="text1"/>
          <w:sz w:val="24"/>
          <w:szCs w:val="24"/>
          <w:lang w:val="en-US" w:eastAsia="zh-CN"/>
        </w:rPr>
        <w:t>, ON</w:t>
      </w:r>
      <w:r w:rsidR="00500693" w:rsidRPr="00616D6A">
        <w:rPr>
          <w:rFonts w:ascii="Book Antiqua" w:hAnsi="Book Antiqua" w:cstheme="minorHAnsi"/>
          <w:color w:val="000000" w:themeColor="text1"/>
          <w:sz w:val="24"/>
          <w:szCs w:val="24"/>
          <w:lang w:val="en-US" w:eastAsia="zh-CN"/>
        </w:rPr>
        <w:t xml:space="preserve"> M5G 1X8</w:t>
      </w:r>
      <w:r w:rsidR="00357EB6" w:rsidRPr="00616D6A">
        <w:rPr>
          <w:rFonts w:ascii="Book Antiqua" w:hAnsi="Book Antiqua" w:cstheme="minorHAnsi"/>
          <w:color w:val="000000" w:themeColor="text1"/>
          <w:sz w:val="24"/>
          <w:szCs w:val="24"/>
          <w:lang w:val="en-US"/>
        </w:rPr>
        <w:t>, Canada</w:t>
      </w:r>
    </w:p>
    <w:p w14:paraId="01DFC2B8" w14:textId="77777777" w:rsidR="00EF2ED2" w:rsidRPr="00616D6A" w:rsidRDefault="00EF2ED2" w:rsidP="00616D6A">
      <w:pPr>
        <w:tabs>
          <w:tab w:val="left" w:pos="1843"/>
        </w:tabs>
        <w:adjustRightInd w:val="0"/>
        <w:snapToGrid w:val="0"/>
        <w:spacing w:after="0" w:line="360" w:lineRule="auto"/>
        <w:jc w:val="both"/>
        <w:rPr>
          <w:rFonts w:ascii="Book Antiqua" w:hAnsi="Book Antiqua" w:cstheme="minorHAnsi"/>
          <w:b/>
          <w:bCs/>
          <w:color w:val="000000" w:themeColor="text1"/>
          <w:sz w:val="24"/>
          <w:szCs w:val="24"/>
          <w:lang w:val="en-US"/>
        </w:rPr>
      </w:pPr>
    </w:p>
    <w:p w14:paraId="44E00700" w14:textId="677B8E0B" w:rsidR="00E35B45" w:rsidRPr="00616D6A" w:rsidRDefault="00E35B45" w:rsidP="00616D6A">
      <w:pPr>
        <w:tabs>
          <w:tab w:val="left" w:pos="1843"/>
        </w:tabs>
        <w:adjustRightInd w:val="0"/>
        <w:snapToGrid w:val="0"/>
        <w:spacing w:after="0" w:line="360" w:lineRule="auto"/>
        <w:jc w:val="both"/>
        <w:rPr>
          <w:rFonts w:ascii="Book Antiqua" w:hAnsi="Book Antiqua" w:cstheme="minorHAnsi"/>
          <w:color w:val="000000" w:themeColor="text1"/>
          <w:sz w:val="24"/>
          <w:szCs w:val="24"/>
          <w:lang w:val="en-US"/>
        </w:rPr>
      </w:pPr>
      <w:proofErr w:type="spellStart"/>
      <w:r w:rsidRPr="00616D6A">
        <w:rPr>
          <w:rFonts w:ascii="Book Antiqua" w:hAnsi="Book Antiqua" w:cstheme="minorHAnsi"/>
          <w:b/>
          <w:bCs/>
          <w:color w:val="000000" w:themeColor="text1"/>
          <w:sz w:val="24"/>
          <w:szCs w:val="24"/>
          <w:lang w:val="en-US"/>
        </w:rPr>
        <w:t>Eytan</w:t>
      </w:r>
      <w:proofErr w:type="spellEnd"/>
      <w:r w:rsidRPr="00616D6A">
        <w:rPr>
          <w:rFonts w:ascii="Book Antiqua" w:hAnsi="Book Antiqua" w:cstheme="minorHAnsi"/>
          <w:b/>
          <w:bCs/>
          <w:color w:val="000000" w:themeColor="text1"/>
          <w:sz w:val="24"/>
          <w:szCs w:val="24"/>
          <w:lang w:val="en-US"/>
        </w:rPr>
        <w:t xml:space="preserve"> Wine</w:t>
      </w:r>
      <w:r w:rsidRPr="00616D6A">
        <w:rPr>
          <w:rFonts w:ascii="Book Antiqua" w:hAnsi="Book Antiqua" w:cstheme="minorHAnsi"/>
          <w:color w:val="000000" w:themeColor="text1"/>
          <w:sz w:val="24"/>
          <w:szCs w:val="24"/>
          <w:lang w:val="en-US"/>
        </w:rPr>
        <w:t xml:space="preserve">, </w:t>
      </w:r>
      <w:r w:rsidR="0098418C" w:rsidRPr="00616D6A">
        <w:rPr>
          <w:rFonts w:ascii="Book Antiqua" w:hAnsi="Book Antiqua" w:cstheme="minorHAnsi"/>
          <w:color w:val="000000" w:themeColor="text1"/>
          <w:sz w:val="24"/>
          <w:szCs w:val="24"/>
          <w:lang w:val="en-US"/>
        </w:rPr>
        <w:t>Division of Pediatric Gastroenterology</w:t>
      </w:r>
      <w:r w:rsidR="006D0613" w:rsidRPr="00616D6A">
        <w:rPr>
          <w:rFonts w:ascii="Book Antiqua" w:hAnsi="Book Antiqua" w:cstheme="minorHAnsi"/>
          <w:color w:val="000000" w:themeColor="text1"/>
          <w:sz w:val="24"/>
          <w:szCs w:val="24"/>
          <w:lang w:val="en-US"/>
        </w:rPr>
        <w:t xml:space="preserve"> </w:t>
      </w:r>
      <w:r w:rsidR="0098418C" w:rsidRPr="00616D6A">
        <w:rPr>
          <w:rFonts w:ascii="Book Antiqua" w:hAnsi="Book Antiqua" w:cstheme="minorHAnsi"/>
          <w:color w:val="000000" w:themeColor="text1"/>
          <w:sz w:val="24"/>
          <w:szCs w:val="24"/>
          <w:lang w:val="en-US"/>
        </w:rPr>
        <w:t xml:space="preserve">and Nutrition, </w:t>
      </w:r>
      <w:r w:rsidR="00A7287A" w:rsidRPr="00616D6A">
        <w:rPr>
          <w:rFonts w:ascii="Book Antiqua" w:hAnsi="Book Antiqua" w:cstheme="minorHAnsi"/>
          <w:color w:val="000000" w:themeColor="text1"/>
          <w:sz w:val="24"/>
          <w:szCs w:val="24"/>
          <w:lang w:val="en-US"/>
        </w:rPr>
        <w:t>7-142H Katz Group – Rexall Centre, University of Alberta</w:t>
      </w:r>
      <w:r w:rsidR="00134929" w:rsidRPr="00616D6A">
        <w:rPr>
          <w:rFonts w:ascii="Book Antiqua" w:hAnsi="Book Antiqua" w:cstheme="minorHAnsi"/>
          <w:color w:val="000000" w:themeColor="text1"/>
          <w:sz w:val="24"/>
          <w:szCs w:val="24"/>
          <w:lang w:val="en-US"/>
        </w:rPr>
        <w:t>, Edmonton</w:t>
      </w:r>
      <w:r w:rsidR="00BB2858" w:rsidRPr="00616D6A">
        <w:rPr>
          <w:rFonts w:ascii="Book Antiqua" w:hAnsi="Book Antiqua" w:cstheme="minorHAnsi"/>
          <w:color w:val="000000" w:themeColor="text1"/>
          <w:sz w:val="24"/>
          <w:szCs w:val="24"/>
          <w:lang w:val="en-US" w:eastAsia="zh-CN"/>
        </w:rPr>
        <w:t>, AB</w:t>
      </w:r>
      <w:r w:rsidR="00500693" w:rsidRPr="00616D6A">
        <w:rPr>
          <w:rFonts w:ascii="Book Antiqua" w:hAnsi="Book Antiqua" w:cstheme="minorHAnsi"/>
          <w:color w:val="000000" w:themeColor="text1"/>
          <w:sz w:val="24"/>
          <w:szCs w:val="24"/>
          <w:lang w:val="en-US" w:eastAsia="zh-CN"/>
        </w:rPr>
        <w:t xml:space="preserve"> T6G 1C9</w:t>
      </w:r>
      <w:r w:rsidR="00134929" w:rsidRPr="00616D6A">
        <w:rPr>
          <w:rFonts w:ascii="Book Antiqua" w:hAnsi="Book Antiqua" w:cstheme="minorHAnsi"/>
          <w:color w:val="000000" w:themeColor="text1"/>
          <w:sz w:val="24"/>
          <w:szCs w:val="24"/>
          <w:lang w:val="en-US"/>
        </w:rPr>
        <w:t xml:space="preserve">, </w:t>
      </w:r>
      <w:r w:rsidR="001E19DF" w:rsidRPr="00616D6A">
        <w:rPr>
          <w:rFonts w:ascii="Book Antiqua" w:hAnsi="Book Antiqua" w:cstheme="minorHAnsi"/>
          <w:color w:val="000000" w:themeColor="text1"/>
          <w:sz w:val="24"/>
          <w:szCs w:val="24"/>
          <w:lang w:val="en-US"/>
        </w:rPr>
        <w:t>Canada</w:t>
      </w:r>
    </w:p>
    <w:p w14:paraId="50BE67C7" w14:textId="77777777" w:rsidR="001E19DF" w:rsidRPr="00616D6A" w:rsidRDefault="001E19DF" w:rsidP="00616D6A">
      <w:pPr>
        <w:tabs>
          <w:tab w:val="left" w:pos="1843"/>
        </w:tabs>
        <w:adjustRightInd w:val="0"/>
        <w:snapToGrid w:val="0"/>
        <w:spacing w:after="0" w:line="360" w:lineRule="auto"/>
        <w:jc w:val="both"/>
        <w:rPr>
          <w:rFonts w:ascii="Book Antiqua" w:hAnsi="Book Antiqua" w:cstheme="minorHAnsi"/>
          <w:b/>
          <w:bCs/>
          <w:color w:val="000000" w:themeColor="text1"/>
          <w:sz w:val="24"/>
          <w:szCs w:val="24"/>
          <w:lang w:val="en-US" w:eastAsia="zh-CN"/>
        </w:rPr>
      </w:pPr>
    </w:p>
    <w:p w14:paraId="6125F744" w14:textId="13F37677" w:rsidR="00F4635F" w:rsidRPr="00616D6A" w:rsidRDefault="00DC07D2" w:rsidP="00616D6A">
      <w:pPr>
        <w:tabs>
          <w:tab w:val="left" w:pos="1843"/>
        </w:tabs>
        <w:adjustRightInd w:val="0"/>
        <w:snapToGrid w:val="0"/>
        <w:spacing w:after="0" w:line="360" w:lineRule="auto"/>
        <w:jc w:val="both"/>
        <w:rPr>
          <w:rFonts w:ascii="Book Antiqua" w:hAnsi="Book Antiqua" w:cstheme="minorHAnsi"/>
          <w:color w:val="000000" w:themeColor="text1"/>
          <w:sz w:val="24"/>
          <w:szCs w:val="24"/>
          <w:lang w:val="en-US"/>
        </w:rPr>
      </w:pPr>
      <w:r w:rsidRPr="00616D6A">
        <w:rPr>
          <w:rFonts w:ascii="Book Antiqua" w:hAnsi="Book Antiqua"/>
          <w:b/>
          <w:bCs/>
          <w:color w:val="000000" w:themeColor="text1"/>
          <w:sz w:val="24"/>
          <w:szCs w:val="24"/>
        </w:rPr>
        <w:t>Author contributions</w:t>
      </w:r>
      <w:r w:rsidRPr="00616D6A">
        <w:rPr>
          <w:rFonts w:ascii="Book Antiqua" w:hAnsi="Book Antiqua"/>
          <w:bCs/>
          <w:color w:val="000000" w:themeColor="text1"/>
          <w:sz w:val="24"/>
          <w:szCs w:val="24"/>
        </w:rPr>
        <w:t xml:space="preserve">: </w:t>
      </w:r>
      <w:proofErr w:type="spellStart"/>
      <w:r w:rsidR="00F4635F" w:rsidRPr="00616D6A">
        <w:rPr>
          <w:rFonts w:ascii="Book Antiqua" w:hAnsi="Book Antiqua" w:cstheme="minorHAnsi"/>
          <w:color w:val="000000" w:themeColor="text1"/>
          <w:sz w:val="24"/>
          <w:szCs w:val="24"/>
          <w:lang w:val="en-US"/>
        </w:rPr>
        <w:t>Ricciuto</w:t>
      </w:r>
      <w:proofErr w:type="spellEnd"/>
      <w:r w:rsidR="00F4635F" w:rsidRPr="00616D6A">
        <w:rPr>
          <w:rFonts w:ascii="Book Antiqua" w:hAnsi="Book Antiqua" w:cstheme="minorHAnsi"/>
          <w:color w:val="000000" w:themeColor="text1"/>
          <w:sz w:val="24"/>
          <w:szCs w:val="24"/>
          <w:lang w:val="en-US"/>
        </w:rPr>
        <w:t xml:space="preserve"> </w:t>
      </w:r>
      <w:r w:rsidR="00C108B3" w:rsidRPr="00616D6A">
        <w:rPr>
          <w:rFonts w:ascii="Book Antiqua" w:hAnsi="Book Antiqua" w:cstheme="minorHAnsi"/>
          <w:color w:val="000000" w:themeColor="text1"/>
          <w:sz w:val="24"/>
          <w:szCs w:val="24"/>
          <w:lang w:val="en-US"/>
        </w:rPr>
        <w:t xml:space="preserve">A </w:t>
      </w:r>
      <w:r w:rsidR="000E4261" w:rsidRPr="00616D6A">
        <w:rPr>
          <w:rFonts w:ascii="Book Antiqua" w:hAnsi="Book Antiqua" w:cstheme="minorHAnsi"/>
          <w:color w:val="000000" w:themeColor="text1"/>
          <w:sz w:val="24"/>
          <w:szCs w:val="24"/>
          <w:lang w:val="en-US"/>
        </w:rPr>
        <w:t>contributed to</w:t>
      </w:r>
      <w:r w:rsidR="00253053" w:rsidRPr="00616D6A">
        <w:rPr>
          <w:rFonts w:ascii="Book Antiqua" w:hAnsi="Book Antiqua" w:cstheme="minorHAnsi"/>
          <w:color w:val="000000" w:themeColor="text1"/>
          <w:sz w:val="24"/>
          <w:szCs w:val="24"/>
          <w:lang w:val="en-US"/>
        </w:rPr>
        <w:t xml:space="preserve"> paper conception, drafting the </w:t>
      </w:r>
      <w:r w:rsidR="007C327C" w:rsidRPr="00616D6A">
        <w:rPr>
          <w:rFonts w:ascii="Book Antiqua" w:hAnsi="Book Antiqua" w:cstheme="minorHAnsi"/>
          <w:color w:val="000000" w:themeColor="text1"/>
          <w:sz w:val="24"/>
          <w:szCs w:val="24"/>
          <w:lang w:val="en-US"/>
        </w:rPr>
        <w:t xml:space="preserve">manuscript and revising the manuscript; Little </w:t>
      </w:r>
      <w:r w:rsidR="00C108B3" w:rsidRPr="00616D6A">
        <w:rPr>
          <w:rFonts w:ascii="Book Antiqua" w:hAnsi="Book Antiqua" w:cstheme="minorHAnsi"/>
          <w:color w:val="000000" w:themeColor="text1"/>
          <w:sz w:val="24"/>
          <w:szCs w:val="24"/>
          <w:lang w:val="en-US"/>
        </w:rPr>
        <w:t xml:space="preserve">R </w:t>
      </w:r>
      <w:r w:rsidR="000E4261" w:rsidRPr="00616D6A">
        <w:rPr>
          <w:rFonts w:ascii="Book Antiqua" w:hAnsi="Book Antiqua" w:cstheme="minorHAnsi"/>
          <w:color w:val="000000" w:themeColor="text1"/>
          <w:sz w:val="24"/>
          <w:szCs w:val="24"/>
          <w:lang w:val="en-US"/>
        </w:rPr>
        <w:t>contributed to</w:t>
      </w:r>
      <w:r w:rsidR="007926A7" w:rsidRPr="00616D6A">
        <w:rPr>
          <w:rFonts w:ascii="Book Antiqua" w:hAnsi="Book Antiqua" w:cstheme="minorHAnsi"/>
          <w:color w:val="000000" w:themeColor="text1"/>
          <w:sz w:val="24"/>
          <w:szCs w:val="24"/>
          <w:lang w:val="en-US"/>
        </w:rPr>
        <w:t xml:space="preserve"> literature review</w:t>
      </w:r>
      <w:r w:rsidR="005B34A9" w:rsidRPr="00616D6A">
        <w:rPr>
          <w:rFonts w:ascii="Book Antiqua" w:hAnsi="Book Antiqua" w:cstheme="minorHAnsi"/>
          <w:color w:val="000000" w:themeColor="text1"/>
          <w:sz w:val="24"/>
          <w:szCs w:val="24"/>
          <w:lang w:val="en-US"/>
        </w:rPr>
        <w:t xml:space="preserve"> and</w:t>
      </w:r>
      <w:r w:rsidR="007926A7" w:rsidRPr="00616D6A">
        <w:rPr>
          <w:rFonts w:ascii="Book Antiqua" w:hAnsi="Book Antiqua" w:cstheme="minorHAnsi"/>
          <w:color w:val="000000" w:themeColor="text1"/>
          <w:sz w:val="24"/>
          <w:szCs w:val="24"/>
          <w:lang w:val="en-US"/>
        </w:rPr>
        <w:t xml:space="preserve"> drafting the </w:t>
      </w:r>
      <w:r w:rsidR="000E4261" w:rsidRPr="00616D6A">
        <w:rPr>
          <w:rFonts w:ascii="Book Antiqua" w:hAnsi="Book Antiqua" w:cstheme="minorHAnsi"/>
          <w:color w:val="000000" w:themeColor="text1"/>
          <w:sz w:val="24"/>
          <w:szCs w:val="24"/>
          <w:lang w:val="en-US"/>
        </w:rPr>
        <w:t>manuscript</w:t>
      </w:r>
      <w:r w:rsidR="005B34A9" w:rsidRPr="00616D6A">
        <w:rPr>
          <w:rFonts w:ascii="Book Antiqua" w:hAnsi="Book Antiqua" w:cstheme="minorHAnsi"/>
          <w:color w:val="000000" w:themeColor="text1"/>
          <w:sz w:val="24"/>
          <w:szCs w:val="24"/>
          <w:lang w:val="en-US"/>
        </w:rPr>
        <w:t xml:space="preserve">; Wine </w:t>
      </w:r>
      <w:r w:rsidR="00C108B3" w:rsidRPr="00616D6A">
        <w:rPr>
          <w:rFonts w:ascii="Book Antiqua" w:hAnsi="Book Antiqua" w:cstheme="minorHAnsi"/>
          <w:color w:val="000000" w:themeColor="text1"/>
          <w:sz w:val="24"/>
          <w:szCs w:val="24"/>
          <w:lang w:val="en-US"/>
        </w:rPr>
        <w:t>E</w:t>
      </w:r>
      <w:r w:rsidR="000E3714">
        <w:rPr>
          <w:rFonts w:ascii="Book Antiqua" w:hAnsi="Book Antiqua" w:cstheme="minorHAnsi" w:hint="eastAsia"/>
          <w:color w:val="000000" w:themeColor="text1"/>
          <w:sz w:val="24"/>
          <w:szCs w:val="24"/>
          <w:lang w:val="en-US" w:eastAsia="zh-CN"/>
        </w:rPr>
        <w:t>,</w:t>
      </w:r>
      <w:r w:rsidR="00C108B3" w:rsidRPr="00616D6A">
        <w:rPr>
          <w:rFonts w:ascii="Book Antiqua" w:hAnsi="Book Antiqua" w:cstheme="minorHAnsi"/>
          <w:color w:val="000000" w:themeColor="text1"/>
          <w:sz w:val="24"/>
          <w:szCs w:val="24"/>
          <w:lang w:val="en-US"/>
        </w:rPr>
        <w:t xml:space="preserve"> </w:t>
      </w:r>
      <w:r w:rsidR="000E3714" w:rsidRPr="00616D6A">
        <w:rPr>
          <w:rFonts w:ascii="Book Antiqua" w:hAnsi="Book Antiqua" w:cstheme="minorHAnsi"/>
          <w:color w:val="000000" w:themeColor="text1"/>
          <w:sz w:val="24"/>
          <w:szCs w:val="24"/>
          <w:lang w:val="en-US"/>
        </w:rPr>
        <w:t xml:space="preserve">Griffiths AM </w:t>
      </w:r>
      <w:r w:rsidR="000E3714">
        <w:rPr>
          <w:rFonts w:ascii="Book Antiqua" w:hAnsi="Book Antiqua" w:cstheme="minorHAnsi"/>
          <w:color w:val="000000" w:themeColor="text1"/>
          <w:sz w:val="24"/>
          <w:szCs w:val="24"/>
          <w:lang w:val="en-US"/>
        </w:rPr>
        <w:t xml:space="preserve">and </w:t>
      </w:r>
      <w:r w:rsidR="000E3714" w:rsidRPr="00616D6A">
        <w:rPr>
          <w:rFonts w:ascii="Book Antiqua" w:hAnsi="Book Antiqua" w:cstheme="minorHAnsi"/>
          <w:color w:val="000000" w:themeColor="text1"/>
          <w:sz w:val="24"/>
          <w:szCs w:val="24"/>
          <w:lang w:val="en-US"/>
        </w:rPr>
        <w:t xml:space="preserve">Kamath BM </w:t>
      </w:r>
      <w:r w:rsidR="005B34A9" w:rsidRPr="00616D6A">
        <w:rPr>
          <w:rFonts w:ascii="Book Antiqua" w:hAnsi="Book Antiqua" w:cstheme="minorHAnsi"/>
          <w:color w:val="000000" w:themeColor="text1"/>
          <w:sz w:val="24"/>
          <w:szCs w:val="24"/>
          <w:lang w:val="en-US"/>
        </w:rPr>
        <w:t xml:space="preserve">contributed to revising the manuscript; </w:t>
      </w:r>
      <w:r w:rsidR="00753049" w:rsidRPr="00616D6A">
        <w:rPr>
          <w:rFonts w:ascii="Book Antiqua" w:hAnsi="Book Antiqua" w:cstheme="minorHAnsi"/>
          <w:color w:val="000000" w:themeColor="text1"/>
          <w:sz w:val="24"/>
          <w:szCs w:val="24"/>
          <w:lang w:val="en-US"/>
        </w:rPr>
        <w:t>all authors approved the final manuscript as submitted.</w:t>
      </w:r>
    </w:p>
    <w:p w14:paraId="66070D14" w14:textId="77777777" w:rsidR="000C264D" w:rsidRPr="00616D6A" w:rsidRDefault="000C264D" w:rsidP="00616D6A">
      <w:pPr>
        <w:tabs>
          <w:tab w:val="left" w:pos="1843"/>
        </w:tabs>
        <w:adjustRightInd w:val="0"/>
        <w:snapToGrid w:val="0"/>
        <w:spacing w:after="0" w:line="360" w:lineRule="auto"/>
        <w:jc w:val="both"/>
        <w:rPr>
          <w:rFonts w:ascii="Book Antiqua" w:hAnsi="Book Antiqua" w:cstheme="minorHAnsi"/>
          <w:color w:val="000000" w:themeColor="text1"/>
          <w:sz w:val="24"/>
          <w:szCs w:val="24"/>
          <w:lang w:val="en-US"/>
        </w:rPr>
      </w:pPr>
    </w:p>
    <w:p w14:paraId="5B7B0905" w14:textId="6773BD3B" w:rsidR="00040301" w:rsidRPr="007D0742" w:rsidRDefault="00A90E26" w:rsidP="00616D6A">
      <w:pPr>
        <w:adjustRightInd w:val="0"/>
        <w:snapToGrid w:val="0"/>
        <w:spacing w:after="0" w:line="360" w:lineRule="auto"/>
        <w:jc w:val="both"/>
        <w:rPr>
          <w:rFonts w:ascii="Book Antiqua" w:hAnsi="Book Antiqua" w:cs="Arial"/>
          <w:color w:val="000000" w:themeColor="text1"/>
          <w:sz w:val="24"/>
          <w:szCs w:val="24"/>
          <w:lang w:val="en-US" w:eastAsia="zh-CN"/>
        </w:rPr>
      </w:pPr>
      <w:r w:rsidRPr="00616D6A">
        <w:rPr>
          <w:rFonts w:ascii="Book Antiqua" w:hAnsi="Book Antiqua"/>
          <w:b/>
          <w:color w:val="000000" w:themeColor="text1"/>
          <w:sz w:val="24"/>
          <w:szCs w:val="24"/>
        </w:rPr>
        <w:t xml:space="preserve">Corresponding author: </w:t>
      </w:r>
      <w:r w:rsidR="00DB79A2" w:rsidRPr="00616D6A">
        <w:rPr>
          <w:rFonts w:ascii="Book Antiqua" w:hAnsi="Book Antiqua" w:cstheme="minorHAnsi"/>
          <w:b/>
          <w:color w:val="000000" w:themeColor="text1"/>
          <w:sz w:val="24"/>
          <w:szCs w:val="24"/>
          <w:lang w:val="en-US"/>
        </w:rPr>
        <w:t xml:space="preserve">Amanda </w:t>
      </w:r>
      <w:proofErr w:type="spellStart"/>
      <w:r w:rsidR="00DB79A2" w:rsidRPr="00616D6A">
        <w:rPr>
          <w:rFonts w:ascii="Book Antiqua" w:hAnsi="Book Antiqua" w:cstheme="minorHAnsi"/>
          <w:b/>
          <w:color w:val="000000" w:themeColor="text1"/>
          <w:sz w:val="24"/>
          <w:szCs w:val="24"/>
          <w:lang w:val="en-US"/>
        </w:rPr>
        <w:t>Ricciuto</w:t>
      </w:r>
      <w:proofErr w:type="spellEnd"/>
      <w:r w:rsidR="00DB79A2" w:rsidRPr="00616D6A">
        <w:rPr>
          <w:rFonts w:ascii="Book Antiqua" w:hAnsi="Book Antiqua" w:cstheme="minorHAnsi"/>
          <w:b/>
          <w:color w:val="000000" w:themeColor="text1"/>
          <w:sz w:val="24"/>
          <w:szCs w:val="24"/>
          <w:lang w:val="en-US"/>
        </w:rPr>
        <w:t xml:space="preserve">, MD, PhD, </w:t>
      </w:r>
      <w:r w:rsidRPr="00616D6A">
        <w:rPr>
          <w:rFonts w:ascii="Book Antiqua" w:hAnsi="Book Antiqua" w:cstheme="minorHAnsi"/>
          <w:b/>
          <w:color w:val="000000" w:themeColor="text1"/>
          <w:sz w:val="24"/>
          <w:szCs w:val="24"/>
          <w:lang w:val="en-US"/>
        </w:rPr>
        <w:t>Assistant Professor</w:t>
      </w:r>
      <w:r w:rsidRPr="00616D6A">
        <w:rPr>
          <w:rFonts w:ascii="Book Antiqua" w:hAnsi="Book Antiqua" w:cstheme="minorHAnsi"/>
          <w:b/>
          <w:color w:val="000000" w:themeColor="text1"/>
          <w:sz w:val="24"/>
          <w:szCs w:val="24"/>
          <w:lang w:val="en-US" w:eastAsia="zh-CN"/>
        </w:rPr>
        <w:t xml:space="preserve">, </w:t>
      </w:r>
      <w:r w:rsidR="00DB79A2" w:rsidRPr="00616D6A">
        <w:rPr>
          <w:rFonts w:ascii="Book Antiqua" w:hAnsi="Book Antiqua" w:cstheme="minorHAnsi"/>
          <w:color w:val="000000" w:themeColor="text1"/>
          <w:sz w:val="24"/>
          <w:szCs w:val="24"/>
          <w:lang w:val="en-US"/>
        </w:rPr>
        <w:t xml:space="preserve">Division of Gastroenterology, Hepatology and Nutrition, The Hospital for Sick Children, 555 University Avenue, Toronto, </w:t>
      </w:r>
      <w:r w:rsidRPr="00616D6A">
        <w:rPr>
          <w:rFonts w:ascii="Book Antiqua" w:hAnsi="Book Antiqua" w:cstheme="minorHAnsi"/>
          <w:color w:val="000000" w:themeColor="text1"/>
          <w:sz w:val="24"/>
          <w:szCs w:val="24"/>
          <w:lang w:val="en-US" w:eastAsia="zh-CN"/>
        </w:rPr>
        <w:t xml:space="preserve">ON </w:t>
      </w:r>
      <w:r w:rsidRPr="00616D6A">
        <w:rPr>
          <w:rFonts w:ascii="Book Antiqua" w:hAnsi="Book Antiqua" w:cstheme="minorHAnsi"/>
          <w:color w:val="000000" w:themeColor="text1"/>
          <w:sz w:val="24"/>
          <w:szCs w:val="24"/>
          <w:lang w:val="en-US"/>
        </w:rPr>
        <w:t>M5G 1X8, Canada</w:t>
      </w:r>
      <w:r w:rsidRPr="00616D6A">
        <w:rPr>
          <w:rFonts w:ascii="Book Antiqua" w:hAnsi="Book Antiqua" w:cstheme="minorHAnsi"/>
          <w:color w:val="000000" w:themeColor="text1"/>
          <w:sz w:val="24"/>
          <w:szCs w:val="24"/>
          <w:lang w:val="en-US" w:eastAsia="zh-CN"/>
        </w:rPr>
        <w:t xml:space="preserve">. </w:t>
      </w:r>
      <w:hyperlink r:id="rId10" w:history="1">
        <w:r w:rsidR="007D0742" w:rsidRPr="006D59F8">
          <w:rPr>
            <w:rStyle w:val="af2"/>
            <w:rFonts w:ascii="Book Antiqua" w:hAnsi="Book Antiqua" w:cstheme="minorHAnsi"/>
            <w:sz w:val="24"/>
            <w:szCs w:val="24"/>
            <w:lang w:val="en-US"/>
          </w:rPr>
          <w:t>amanda.ricciuto@sickkids.ca</w:t>
        </w:r>
      </w:hyperlink>
    </w:p>
    <w:p w14:paraId="1DC89AE6" w14:textId="77777777" w:rsidR="00040301" w:rsidRPr="00616D6A" w:rsidRDefault="00040301" w:rsidP="00616D6A">
      <w:pPr>
        <w:adjustRightInd w:val="0"/>
        <w:snapToGrid w:val="0"/>
        <w:spacing w:after="0" w:line="360" w:lineRule="auto"/>
        <w:jc w:val="both"/>
        <w:rPr>
          <w:rFonts w:ascii="Book Antiqua" w:hAnsi="Book Antiqua"/>
          <w:b/>
          <w:color w:val="000000" w:themeColor="text1"/>
          <w:sz w:val="24"/>
          <w:szCs w:val="24"/>
          <w:lang w:eastAsia="zh-CN"/>
        </w:rPr>
      </w:pPr>
    </w:p>
    <w:p w14:paraId="1A15F8A8" w14:textId="44B5591B" w:rsidR="00040301" w:rsidRPr="00616D6A" w:rsidRDefault="00040301" w:rsidP="00616D6A">
      <w:pPr>
        <w:adjustRightInd w:val="0"/>
        <w:snapToGrid w:val="0"/>
        <w:spacing w:after="0" w:line="360" w:lineRule="auto"/>
        <w:jc w:val="both"/>
        <w:rPr>
          <w:rFonts w:ascii="Book Antiqua" w:hAnsi="Book Antiqua"/>
          <w:b/>
          <w:color w:val="000000" w:themeColor="text1"/>
          <w:sz w:val="24"/>
          <w:szCs w:val="24"/>
          <w:lang w:eastAsia="zh-CN"/>
        </w:rPr>
      </w:pPr>
      <w:r w:rsidRPr="00616D6A">
        <w:rPr>
          <w:rFonts w:ascii="Book Antiqua" w:hAnsi="Book Antiqua"/>
          <w:b/>
          <w:color w:val="000000" w:themeColor="text1"/>
          <w:sz w:val="24"/>
          <w:szCs w:val="24"/>
        </w:rPr>
        <w:t xml:space="preserve">Received: </w:t>
      </w:r>
      <w:r w:rsidRPr="00616D6A">
        <w:rPr>
          <w:rFonts w:ascii="Book Antiqua" w:hAnsi="Book Antiqua"/>
          <w:color w:val="000000" w:themeColor="text1"/>
          <w:sz w:val="24"/>
          <w:szCs w:val="24"/>
          <w:lang w:eastAsia="zh-CN"/>
        </w:rPr>
        <w:t>December 30, 2019</w:t>
      </w:r>
    </w:p>
    <w:p w14:paraId="57F117D3" w14:textId="413F21E5" w:rsidR="00040301" w:rsidRPr="00616D6A" w:rsidRDefault="00040301" w:rsidP="00616D6A">
      <w:pPr>
        <w:adjustRightInd w:val="0"/>
        <w:snapToGrid w:val="0"/>
        <w:spacing w:after="0" w:line="360" w:lineRule="auto"/>
        <w:jc w:val="both"/>
        <w:rPr>
          <w:rFonts w:ascii="Book Antiqua" w:hAnsi="Book Antiqua"/>
          <w:b/>
          <w:color w:val="000000" w:themeColor="text1"/>
          <w:sz w:val="24"/>
          <w:szCs w:val="24"/>
          <w:lang w:eastAsia="zh-CN"/>
        </w:rPr>
      </w:pPr>
      <w:r w:rsidRPr="00616D6A">
        <w:rPr>
          <w:rFonts w:ascii="Book Antiqua" w:hAnsi="Book Antiqua"/>
          <w:b/>
          <w:color w:val="000000" w:themeColor="text1"/>
          <w:sz w:val="24"/>
          <w:szCs w:val="24"/>
        </w:rPr>
        <w:t xml:space="preserve">Revised: </w:t>
      </w:r>
      <w:r w:rsidRPr="00616D6A">
        <w:rPr>
          <w:rFonts w:ascii="Book Antiqua" w:hAnsi="Book Antiqua"/>
          <w:color w:val="000000" w:themeColor="text1"/>
          <w:sz w:val="24"/>
          <w:szCs w:val="24"/>
          <w:lang w:eastAsia="zh-CN"/>
        </w:rPr>
        <w:t>March 27, 2020</w:t>
      </w:r>
    </w:p>
    <w:p w14:paraId="2AEE871E" w14:textId="0BC3D7F9" w:rsidR="00A67477" w:rsidRPr="00C90B40" w:rsidRDefault="00040301" w:rsidP="00A67477">
      <w:pPr>
        <w:snapToGrid w:val="0"/>
        <w:spacing w:line="360" w:lineRule="auto"/>
        <w:rPr>
          <w:rFonts w:ascii="Book Antiqua" w:hAnsi="Book Antiqua"/>
          <w:b/>
          <w:color w:val="000000" w:themeColor="text1"/>
          <w:sz w:val="24"/>
          <w:szCs w:val="24"/>
        </w:rPr>
      </w:pPr>
      <w:r w:rsidRPr="00616D6A">
        <w:rPr>
          <w:rFonts w:ascii="Book Antiqua" w:hAnsi="Book Antiqua"/>
          <w:b/>
          <w:color w:val="000000" w:themeColor="text1"/>
          <w:sz w:val="24"/>
          <w:szCs w:val="24"/>
        </w:rPr>
        <w:t>Accepted:</w:t>
      </w:r>
      <w:bookmarkStart w:id="1" w:name="OLE_LINK100"/>
      <w:bookmarkStart w:id="2" w:name="OLE_LINK101"/>
      <w:bookmarkStart w:id="3" w:name="OLE_LINK84"/>
      <w:r w:rsidR="00A67477" w:rsidRPr="00A67477">
        <w:rPr>
          <w:rFonts w:ascii="Book Antiqua" w:hAnsi="Book Antiqua"/>
          <w:bCs/>
          <w:color w:val="000000" w:themeColor="text1"/>
          <w:sz w:val="24"/>
          <w:szCs w:val="24"/>
        </w:rPr>
        <w:t xml:space="preserve"> </w:t>
      </w:r>
      <w:r w:rsidR="00A67477">
        <w:rPr>
          <w:rFonts w:ascii="Book Antiqua" w:hAnsi="Book Antiqua"/>
          <w:bCs/>
          <w:color w:val="000000" w:themeColor="text1"/>
          <w:sz w:val="24"/>
          <w:szCs w:val="24"/>
        </w:rPr>
        <w:t>May 26, 2020</w:t>
      </w:r>
      <w:bookmarkEnd w:id="1"/>
      <w:bookmarkEnd w:id="2"/>
      <w:bookmarkEnd w:id="3"/>
    </w:p>
    <w:p w14:paraId="572BEED7" w14:textId="1BC265B0" w:rsidR="00040301" w:rsidRPr="00616D6A" w:rsidRDefault="00040301"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b/>
          <w:color w:val="000000" w:themeColor="text1"/>
          <w:sz w:val="24"/>
          <w:szCs w:val="24"/>
        </w:rPr>
        <w:lastRenderedPageBreak/>
        <w:t xml:space="preserve"> </w:t>
      </w:r>
    </w:p>
    <w:p w14:paraId="7551E916" w14:textId="77777777" w:rsidR="006B21E7" w:rsidRPr="00616D6A" w:rsidRDefault="00040301" w:rsidP="00616D6A">
      <w:pPr>
        <w:adjustRightInd w:val="0"/>
        <w:snapToGrid w:val="0"/>
        <w:spacing w:after="0" w:line="360" w:lineRule="auto"/>
        <w:jc w:val="both"/>
        <w:rPr>
          <w:rFonts w:ascii="Book Antiqua" w:hAnsi="Book Antiqua"/>
          <w:b/>
          <w:color w:val="000000" w:themeColor="text1"/>
          <w:sz w:val="24"/>
          <w:szCs w:val="24"/>
          <w:lang w:eastAsia="zh-CN"/>
        </w:rPr>
      </w:pPr>
      <w:r w:rsidRPr="00616D6A">
        <w:rPr>
          <w:rFonts w:ascii="Book Antiqua" w:hAnsi="Book Antiqua"/>
          <w:b/>
          <w:color w:val="000000" w:themeColor="text1"/>
          <w:sz w:val="24"/>
          <w:szCs w:val="24"/>
        </w:rPr>
        <w:t xml:space="preserve">Published online: </w:t>
      </w:r>
    </w:p>
    <w:p w14:paraId="4632D8A4" w14:textId="77777777" w:rsidR="006B21E7" w:rsidRPr="00616D6A" w:rsidRDefault="006B21E7" w:rsidP="00616D6A">
      <w:pPr>
        <w:adjustRightInd w:val="0"/>
        <w:snapToGrid w:val="0"/>
        <w:spacing w:after="0" w:line="360" w:lineRule="auto"/>
        <w:jc w:val="both"/>
        <w:rPr>
          <w:rFonts w:ascii="Book Antiqua" w:hAnsi="Book Antiqua"/>
          <w:b/>
          <w:color w:val="000000" w:themeColor="text1"/>
          <w:sz w:val="24"/>
          <w:szCs w:val="24"/>
          <w:lang w:eastAsia="zh-CN"/>
        </w:rPr>
      </w:pPr>
    </w:p>
    <w:p w14:paraId="0519631C" w14:textId="6267E115" w:rsidR="0034646E" w:rsidRPr="00616D6A" w:rsidRDefault="0034646E" w:rsidP="00616D6A">
      <w:pPr>
        <w:adjustRightInd w:val="0"/>
        <w:snapToGrid w:val="0"/>
        <w:spacing w:after="0" w:line="360" w:lineRule="auto"/>
        <w:jc w:val="both"/>
        <w:rPr>
          <w:rFonts w:ascii="Book Antiqua" w:hAnsi="Book Antiqua" w:cstheme="minorHAnsi"/>
          <w:b/>
          <w:bCs/>
          <w:color w:val="000000" w:themeColor="text1"/>
          <w:sz w:val="24"/>
          <w:szCs w:val="24"/>
          <w:lang w:val="en-US"/>
        </w:rPr>
      </w:pPr>
      <w:r w:rsidRPr="00616D6A">
        <w:rPr>
          <w:rFonts w:ascii="Book Antiqua" w:hAnsi="Book Antiqua" w:cstheme="minorHAnsi"/>
          <w:b/>
          <w:bCs/>
          <w:color w:val="000000" w:themeColor="text1"/>
          <w:sz w:val="24"/>
          <w:szCs w:val="24"/>
          <w:lang w:val="en-US"/>
        </w:rPr>
        <w:t>Abstract</w:t>
      </w:r>
    </w:p>
    <w:p w14:paraId="3FF2B06F" w14:textId="77777777" w:rsidR="005348B6" w:rsidRPr="00616D6A" w:rsidRDefault="00FC28F7" w:rsidP="00616D6A">
      <w:pPr>
        <w:tabs>
          <w:tab w:val="left" w:pos="1843"/>
        </w:tabs>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 xml:space="preserve">Primary sclerosing cholangitis </w:t>
      </w:r>
      <w:r w:rsidR="008A5219" w:rsidRPr="00616D6A">
        <w:rPr>
          <w:rFonts w:ascii="Book Antiqua" w:hAnsi="Book Antiqua" w:cstheme="minorHAnsi"/>
          <w:color w:val="000000" w:themeColor="text1"/>
          <w:sz w:val="24"/>
          <w:szCs w:val="24"/>
          <w:lang w:val="en-US"/>
        </w:rPr>
        <w:t xml:space="preserve">(PSC) is a chronic cholestatic liver disease </w:t>
      </w:r>
      <w:r w:rsidR="00991219" w:rsidRPr="00616D6A">
        <w:rPr>
          <w:rFonts w:ascii="Book Antiqua" w:hAnsi="Book Antiqua" w:cstheme="minorHAnsi"/>
          <w:color w:val="000000" w:themeColor="text1"/>
          <w:sz w:val="24"/>
          <w:szCs w:val="24"/>
          <w:lang w:val="en-US"/>
        </w:rPr>
        <w:t xml:space="preserve">characterized by biliary inflammation and </w:t>
      </w:r>
      <w:proofErr w:type="spellStart"/>
      <w:r w:rsidR="00991219" w:rsidRPr="00616D6A">
        <w:rPr>
          <w:rFonts w:ascii="Book Antiqua" w:hAnsi="Book Antiqua" w:cstheme="minorHAnsi"/>
          <w:color w:val="000000" w:themeColor="text1"/>
          <w:sz w:val="24"/>
          <w:szCs w:val="24"/>
          <w:lang w:val="en-US"/>
        </w:rPr>
        <w:t>stricturing</w:t>
      </w:r>
      <w:proofErr w:type="spellEnd"/>
      <w:r w:rsidR="00991219" w:rsidRPr="00616D6A">
        <w:rPr>
          <w:rFonts w:ascii="Book Antiqua" w:hAnsi="Book Antiqua" w:cstheme="minorHAnsi"/>
          <w:color w:val="000000" w:themeColor="text1"/>
          <w:sz w:val="24"/>
          <w:szCs w:val="24"/>
          <w:lang w:val="en-US"/>
        </w:rPr>
        <w:t xml:space="preserve">. </w:t>
      </w:r>
      <w:r w:rsidR="007834AF" w:rsidRPr="00616D6A">
        <w:rPr>
          <w:rFonts w:ascii="Book Antiqua" w:hAnsi="Book Antiqua" w:cstheme="minorHAnsi"/>
          <w:color w:val="000000" w:themeColor="text1"/>
          <w:sz w:val="24"/>
          <w:szCs w:val="24"/>
          <w:lang w:val="en-US"/>
        </w:rPr>
        <w:t xml:space="preserve">Exploration of the pathogenesis of PSC </w:t>
      </w:r>
      <w:r w:rsidR="004C3D49" w:rsidRPr="00616D6A">
        <w:rPr>
          <w:rFonts w:ascii="Book Antiqua" w:hAnsi="Book Antiqua" w:cstheme="minorHAnsi"/>
          <w:color w:val="000000" w:themeColor="text1"/>
          <w:sz w:val="24"/>
          <w:szCs w:val="24"/>
          <w:lang w:val="en-US"/>
        </w:rPr>
        <w:t>in light of</w:t>
      </w:r>
      <w:r w:rsidR="007834AF" w:rsidRPr="00616D6A">
        <w:rPr>
          <w:rFonts w:ascii="Book Antiqua" w:hAnsi="Book Antiqua" w:cstheme="minorHAnsi"/>
          <w:color w:val="000000" w:themeColor="text1"/>
          <w:sz w:val="24"/>
          <w:szCs w:val="24"/>
          <w:lang w:val="en-US"/>
        </w:rPr>
        <w:t xml:space="preserve"> its association with </w:t>
      </w:r>
      <w:r w:rsidR="00A07EFA" w:rsidRPr="00616D6A">
        <w:rPr>
          <w:rFonts w:ascii="Book Antiqua" w:hAnsi="Book Antiqua" w:cstheme="minorHAnsi"/>
          <w:color w:val="000000" w:themeColor="text1"/>
          <w:sz w:val="24"/>
          <w:szCs w:val="24"/>
          <w:lang w:val="en-US"/>
        </w:rPr>
        <w:t xml:space="preserve">inflammatory bowel disease (IBD) </w:t>
      </w:r>
      <w:r w:rsidR="00C33286" w:rsidRPr="00616D6A">
        <w:rPr>
          <w:rFonts w:ascii="Book Antiqua" w:hAnsi="Book Antiqua" w:cstheme="minorHAnsi"/>
          <w:color w:val="000000" w:themeColor="text1"/>
          <w:sz w:val="24"/>
          <w:szCs w:val="24"/>
          <w:lang w:val="en-US"/>
        </w:rPr>
        <w:t xml:space="preserve">and the “gut-liver” axis is an emerging area of interest. </w:t>
      </w:r>
      <w:r w:rsidR="00C25089" w:rsidRPr="00616D6A">
        <w:rPr>
          <w:rFonts w:ascii="Book Antiqua" w:hAnsi="Book Antiqua" w:cstheme="minorHAnsi"/>
          <w:color w:val="000000" w:themeColor="text1"/>
          <w:sz w:val="24"/>
          <w:szCs w:val="24"/>
          <w:lang w:val="en-US"/>
        </w:rPr>
        <w:t xml:space="preserve">A growing number of studies have begun </w:t>
      </w:r>
      <w:r w:rsidR="0056325C" w:rsidRPr="00616D6A">
        <w:rPr>
          <w:rFonts w:ascii="Book Antiqua" w:hAnsi="Book Antiqua" w:cstheme="minorHAnsi"/>
          <w:color w:val="000000" w:themeColor="text1"/>
          <w:sz w:val="24"/>
          <w:szCs w:val="24"/>
          <w:lang w:val="en-US"/>
        </w:rPr>
        <w:t xml:space="preserve">to elucidate the role of the gut </w:t>
      </w:r>
      <w:r w:rsidR="0000497E" w:rsidRPr="00616D6A">
        <w:rPr>
          <w:rFonts w:ascii="Book Antiqua" w:hAnsi="Book Antiqua" w:cstheme="minorHAnsi"/>
          <w:color w:val="000000" w:themeColor="text1"/>
          <w:sz w:val="24"/>
          <w:szCs w:val="24"/>
          <w:lang w:val="en-US"/>
        </w:rPr>
        <w:t xml:space="preserve">microbiota </w:t>
      </w:r>
      <w:r w:rsidR="00623319" w:rsidRPr="00616D6A">
        <w:rPr>
          <w:rFonts w:ascii="Book Antiqua" w:hAnsi="Book Antiqua" w:cstheme="minorHAnsi"/>
          <w:color w:val="000000" w:themeColor="text1"/>
          <w:sz w:val="24"/>
          <w:szCs w:val="24"/>
          <w:lang w:val="en-US"/>
        </w:rPr>
        <w:t xml:space="preserve">(and its metabolites) and its influence on host immune responses in the development of PSC and PSC-IBD. </w:t>
      </w:r>
      <w:r w:rsidR="00F33357" w:rsidRPr="00616D6A">
        <w:rPr>
          <w:rFonts w:ascii="Book Antiqua" w:hAnsi="Book Antiqua" w:cstheme="minorHAnsi"/>
          <w:color w:val="000000" w:themeColor="text1"/>
          <w:sz w:val="24"/>
          <w:szCs w:val="24"/>
          <w:lang w:val="en-US"/>
        </w:rPr>
        <w:t>Studies of the f</w:t>
      </w:r>
      <w:r w:rsidR="00751FBF" w:rsidRPr="00616D6A">
        <w:rPr>
          <w:rFonts w:ascii="Book Antiqua" w:hAnsi="Book Antiqua" w:cstheme="minorHAnsi"/>
          <w:color w:val="000000" w:themeColor="text1"/>
          <w:sz w:val="24"/>
          <w:szCs w:val="24"/>
          <w:lang w:val="en-US"/>
        </w:rPr>
        <w:t>e</w:t>
      </w:r>
      <w:r w:rsidR="00F33357" w:rsidRPr="00616D6A">
        <w:rPr>
          <w:rFonts w:ascii="Book Antiqua" w:hAnsi="Book Antiqua" w:cstheme="minorHAnsi"/>
          <w:color w:val="000000" w:themeColor="text1"/>
          <w:sz w:val="24"/>
          <w:szCs w:val="24"/>
          <w:lang w:val="en-US"/>
        </w:rPr>
        <w:t>cal microbio</w:t>
      </w:r>
      <w:r w:rsidR="00581E68" w:rsidRPr="00616D6A">
        <w:rPr>
          <w:rFonts w:ascii="Book Antiqua" w:hAnsi="Book Antiqua" w:cstheme="minorHAnsi"/>
          <w:color w:val="000000" w:themeColor="text1"/>
          <w:sz w:val="24"/>
          <w:szCs w:val="24"/>
          <w:lang w:val="en-US"/>
        </w:rPr>
        <w:t>ta</w:t>
      </w:r>
      <w:r w:rsidR="00F33357" w:rsidRPr="00616D6A">
        <w:rPr>
          <w:rFonts w:ascii="Book Antiqua" w:hAnsi="Book Antiqua" w:cstheme="minorHAnsi"/>
          <w:color w:val="000000" w:themeColor="text1"/>
          <w:sz w:val="24"/>
          <w:szCs w:val="24"/>
          <w:lang w:val="en-US"/>
        </w:rPr>
        <w:t xml:space="preserve"> have highlighted enriched levels of certain species, including </w:t>
      </w:r>
      <w:proofErr w:type="spellStart"/>
      <w:r w:rsidR="00F33357" w:rsidRPr="00616D6A">
        <w:rPr>
          <w:rFonts w:ascii="Book Antiqua" w:hAnsi="Book Antiqua" w:cstheme="minorHAnsi"/>
          <w:i/>
          <w:iCs/>
          <w:color w:val="000000" w:themeColor="text1"/>
          <w:sz w:val="24"/>
          <w:szCs w:val="24"/>
          <w:lang w:val="en-US"/>
        </w:rPr>
        <w:t>Veillonella</w:t>
      </w:r>
      <w:proofErr w:type="spellEnd"/>
      <w:r w:rsidR="00F33357" w:rsidRPr="00616D6A">
        <w:rPr>
          <w:rFonts w:ascii="Book Antiqua" w:hAnsi="Book Antiqua" w:cstheme="minorHAnsi"/>
          <w:color w:val="000000" w:themeColor="text1"/>
          <w:sz w:val="24"/>
          <w:szCs w:val="24"/>
          <w:lang w:val="en-US"/>
        </w:rPr>
        <w:t xml:space="preserve">, </w:t>
      </w:r>
      <w:r w:rsidR="00F33357" w:rsidRPr="00616D6A">
        <w:rPr>
          <w:rFonts w:ascii="Book Antiqua" w:hAnsi="Book Antiqua" w:cstheme="minorHAnsi"/>
          <w:i/>
          <w:iCs/>
          <w:color w:val="000000" w:themeColor="text1"/>
          <w:sz w:val="24"/>
          <w:szCs w:val="24"/>
          <w:lang w:val="en-US"/>
        </w:rPr>
        <w:t>Streptococcus</w:t>
      </w:r>
      <w:r w:rsidR="00F33357" w:rsidRPr="00616D6A">
        <w:rPr>
          <w:rFonts w:ascii="Book Antiqua" w:hAnsi="Book Antiqua" w:cstheme="minorHAnsi"/>
          <w:color w:val="000000" w:themeColor="text1"/>
          <w:sz w:val="24"/>
          <w:szCs w:val="24"/>
          <w:lang w:val="en-US"/>
        </w:rPr>
        <w:t xml:space="preserve"> and </w:t>
      </w:r>
      <w:r w:rsidR="00F33357" w:rsidRPr="00616D6A">
        <w:rPr>
          <w:rFonts w:ascii="Book Antiqua" w:hAnsi="Book Antiqua" w:cstheme="minorHAnsi"/>
          <w:i/>
          <w:iCs/>
          <w:color w:val="000000" w:themeColor="text1"/>
          <w:sz w:val="24"/>
          <w:szCs w:val="24"/>
          <w:lang w:val="en-US"/>
        </w:rPr>
        <w:t>Enterococcus</w:t>
      </w:r>
      <w:r w:rsidR="00F33357" w:rsidRPr="00616D6A">
        <w:rPr>
          <w:rFonts w:ascii="Book Antiqua" w:hAnsi="Book Antiqua" w:cstheme="minorHAnsi"/>
          <w:color w:val="000000" w:themeColor="text1"/>
          <w:sz w:val="24"/>
          <w:szCs w:val="24"/>
          <w:lang w:val="en-US"/>
        </w:rPr>
        <w:t xml:space="preserve">, among others. A heightened immune response to enteric dysbiosis and bacterial translocation </w:t>
      </w:r>
      <w:r w:rsidR="00EF4A53" w:rsidRPr="00616D6A">
        <w:rPr>
          <w:rFonts w:ascii="Book Antiqua" w:hAnsi="Book Antiqua" w:cstheme="minorHAnsi"/>
          <w:color w:val="000000" w:themeColor="text1"/>
          <w:sz w:val="24"/>
          <w:szCs w:val="24"/>
          <w:lang w:val="en-US"/>
        </w:rPr>
        <w:t xml:space="preserve">have also been implicated. </w:t>
      </w:r>
      <w:r w:rsidR="006E000F" w:rsidRPr="00616D6A">
        <w:rPr>
          <w:rFonts w:ascii="Book Antiqua" w:hAnsi="Book Antiqua" w:cstheme="minorHAnsi"/>
          <w:color w:val="000000" w:themeColor="text1"/>
          <w:sz w:val="24"/>
          <w:szCs w:val="24"/>
          <w:lang w:val="en-US"/>
        </w:rPr>
        <w:t xml:space="preserve">For example, </w:t>
      </w:r>
      <w:r w:rsidR="001F09FE" w:rsidRPr="00616D6A">
        <w:rPr>
          <w:rFonts w:ascii="Book Antiqua" w:hAnsi="Book Antiqua" w:cstheme="minorHAnsi"/>
          <w:i/>
          <w:iCs/>
          <w:color w:val="000000" w:themeColor="text1"/>
          <w:sz w:val="24"/>
          <w:szCs w:val="24"/>
          <w:lang w:val="en-US"/>
        </w:rPr>
        <w:t>Klebsiella pneumonia</w:t>
      </w:r>
      <w:r w:rsidR="003440D8" w:rsidRPr="00616D6A">
        <w:rPr>
          <w:rFonts w:ascii="Book Antiqua" w:hAnsi="Book Antiqua" w:cstheme="minorHAnsi"/>
          <w:i/>
          <w:iCs/>
          <w:color w:val="000000" w:themeColor="text1"/>
          <w:sz w:val="24"/>
          <w:szCs w:val="24"/>
          <w:lang w:val="en-US"/>
        </w:rPr>
        <w:t>e</w:t>
      </w:r>
      <w:r w:rsidR="001F09FE" w:rsidRPr="00616D6A">
        <w:rPr>
          <w:rFonts w:ascii="Book Antiqua" w:hAnsi="Book Antiqua" w:cstheme="minorHAnsi"/>
          <w:color w:val="000000" w:themeColor="text1"/>
          <w:sz w:val="24"/>
          <w:szCs w:val="24"/>
          <w:lang w:val="en-US"/>
        </w:rPr>
        <w:t xml:space="preserve"> strains derived from gnotobiotic mice </w:t>
      </w:r>
      <w:r w:rsidR="008E6573" w:rsidRPr="00616D6A">
        <w:rPr>
          <w:rFonts w:ascii="Book Antiqua" w:hAnsi="Book Antiqua" w:cstheme="minorHAnsi"/>
          <w:color w:val="000000" w:themeColor="text1"/>
          <w:sz w:val="24"/>
          <w:szCs w:val="24"/>
          <w:lang w:val="en-US"/>
        </w:rPr>
        <w:t xml:space="preserve">transplanted </w:t>
      </w:r>
      <w:r w:rsidR="001F09FE" w:rsidRPr="00616D6A">
        <w:rPr>
          <w:rFonts w:ascii="Book Antiqua" w:hAnsi="Book Antiqua" w:cstheme="minorHAnsi"/>
          <w:color w:val="000000" w:themeColor="text1"/>
          <w:sz w:val="24"/>
          <w:szCs w:val="24"/>
          <w:lang w:val="en-US"/>
        </w:rPr>
        <w:t xml:space="preserve">with PSC-IBD microbiota were found to induce pore formation in human intestinal epithelial cells </w:t>
      </w:r>
      <w:r w:rsidR="00623D9D" w:rsidRPr="00616D6A">
        <w:rPr>
          <w:rFonts w:ascii="Book Antiqua" w:hAnsi="Book Antiqua" w:cstheme="minorHAnsi"/>
          <w:color w:val="000000" w:themeColor="text1"/>
          <w:sz w:val="24"/>
          <w:szCs w:val="24"/>
          <w:lang w:val="en-US"/>
        </w:rPr>
        <w:t xml:space="preserve">and </w:t>
      </w:r>
      <w:r w:rsidR="00CC1FB9" w:rsidRPr="00616D6A">
        <w:rPr>
          <w:rFonts w:ascii="Book Antiqua" w:hAnsi="Book Antiqua" w:cstheme="minorHAnsi"/>
          <w:color w:val="000000" w:themeColor="text1"/>
          <w:sz w:val="24"/>
          <w:szCs w:val="24"/>
          <w:lang w:val="en-US"/>
        </w:rPr>
        <w:t>enhanced</w:t>
      </w:r>
      <w:r w:rsidR="00623D9D" w:rsidRPr="00616D6A">
        <w:rPr>
          <w:rFonts w:ascii="Book Antiqua" w:hAnsi="Book Antiqua" w:cstheme="minorHAnsi"/>
          <w:color w:val="000000" w:themeColor="text1"/>
          <w:sz w:val="24"/>
          <w:szCs w:val="24"/>
          <w:lang w:val="en-US"/>
        </w:rPr>
        <w:t xml:space="preserve"> Th17 responses.</w:t>
      </w:r>
      <w:r w:rsidR="00B7755D" w:rsidRPr="00616D6A">
        <w:rPr>
          <w:rFonts w:ascii="Book Antiqua" w:hAnsi="Book Antiqua" w:cstheme="minorHAnsi"/>
          <w:color w:val="000000" w:themeColor="text1"/>
          <w:sz w:val="24"/>
          <w:szCs w:val="24"/>
          <w:lang w:val="en-US"/>
        </w:rPr>
        <w:t xml:space="preserve"> Gut microbes have additionally been </w:t>
      </w:r>
      <w:r w:rsidR="00B63B72" w:rsidRPr="00616D6A">
        <w:rPr>
          <w:rFonts w:ascii="Book Antiqua" w:hAnsi="Book Antiqua" w:cstheme="minorHAnsi"/>
          <w:color w:val="000000" w:themeColor="text1"/>
          <w:sz w:val="24"/>
          <w:szCs w:val="24"/>
          <w:lang w:val="en-US"/>
        </w:rPr>
        <w:t xml:space="preserve">hypothesized to be </w:t>
      </w:r>
      <w:r w:rsidR="00B7755D" w:rsidRPr="00616D6A">
        <w:rPr>
          <w:rFonts w:ascii="Book Antiqua" w:hAnsi="Book Antiqua" w:cstheme="minorHAnsi"/>
          <w:color w:val="000000" w:themeColor="text1"/>
          <w:sz w:val="24"/>
          <w:szCs w:val="24"/>
          <w:lang w:val="en-US"/>
        </w:rPr>
        <w:t xml:space="preserve">implicated </w:t>
      </w:r>
      <w:r w:rsidR="00B63B72" w:rsidRPr="00616D6A">
        <w:rPr>
          <w:rFonts w:ascii="Book Antiqua" w:hAnsi="Book Antiqua" w:cstheme="minorHAnsi"/>
          <w:color w:val="000000" w:themeColor="text1"/>
          <w:sz w:val="24"/>
          <w:szCs w:val="24"/>
          <w:lang w:val="en-US"/>
        </w:rPr>
        <w:t xml:space="preserve">in PSC pathogenesis </w:t>
      </w:r>
      <w:r w:rsidR="00B7755D" w:rsidRPr="00616D6A">
        <w:rPr>
          <w:rFonts w:ascii="Book Antiqua" w:hAnsi="Book Antiqua" w:cstheme="minorHAnsi"/>
          <w:color w:val="000000" w:themeColor="text1"/>
          <w:sz w:val="24"/>
          <w:szCs w:val="24"/>
          <w:lang w:val="en-US"/>
        </w:rPr>
        <w:t xml:space="preserve">through their role in the synthesis </w:t>
      </w:r>
      <w:r w:rsidR="00B63B72" w:rsidRPr="00616D6A">
        <w:rPr>
          <w:rFonts w:ascii="Book Antiqua" w:hAnsi="Book Antiqua" w:cstheme="minorHAnsi"/>
          <w:color w:val="000000" w:themeColor="text1"/>
          <w:sz w:val="24"/>
          <w:szCs w:val="24"/>
          <w:lang w:val="en-US"/>
        </w:rPr>
        <w:t>of various metabolites, including bile acids (BAs)</w:t>
      </w:r>
      <w:r w:rsidR="00120303" w:rsidRPr="00616D6A">
        <w:rPr>
          <w:rFonts w:ascii="Book Antiqua" w:hAnsi="Book Antiqua" w:cstheme="minorHAnsi"/>
          <w:color w:val="000000" w:themeColor="text1"/>
          <w:sz w:val="24"/>
          <w:szCs w:val="24"/>
          <w:lang w:val="en-US"/>
        </w:rPr>
        <w:t>, which function as signa</w:t>
      </w:r>
      <w:r w:rsidR="005C7E11" w:rsidRPr="00616D6A">
        <w:rPr>
          <w:rFonts w:ascii="Book Antiqua" w:hAnsi="Book Antiqua" w:cstheme="minorHAnsi"/>
          <w:color w:val="000000" w:themeColor="text1"/>
          <w:sz w:val="24"/>
          <w:szCs w:val="24"/>
          <w:lang w:val="en-US"/>
        </w:rPr>
        <w:t>l</w:t>
      </w:r>
      <w:r w:rsidR="00120303" w:rsidRPr="00616D6A">
        <w:rPr>
          <w:rFonts w:ascii="Book Antiqua" w:hAnsi="Book Antiqua" w:cstheme="minorHAnsi"/>
          <w:color w:val="000000" w:themeColor="text1"/>
          <w:sz w:val="24"/>
          <w:szCs w:val="24"/>
          <w:lang w:val="en-US"/>
        </w:rPr>
        <w:t xml:space="preserve">ing molecules with important gut and hepatic effects. </w:t>
      </w:r>
      <w:r w:rsidR="0045151A" w:rsidRPr="00616D6A">
        <w:rPr>
          <w:rFonts w:ascii="Book Antiqua" w:hAnsi="Book Antiqua" w:cstheme="minorHAnsi"/>
          <w:color w:val="000000" w:themeColor="text1"/>
          <w:sz w:val="24"/>
          <w:szCs w:val="24"/>
          <w:lang w:val="en-US"/>
        </w:rPr>
        <w:t xml:space="preserve">An expanded knowledge of the gut microbiome as it relates to PSC offers critical insight into the development of microbe-altering therapeutic interventions, such as antibiotics, nutritional interventions and fecal microbial transplantation. Some of these have already shown some preliminary evidence of benefit. Despite exciting progress in the field, much work remains to be done; areas </w:t>
      </w:r>
      <w:r w:rsidR="007B2A13" w:rsidRPr="00616D6A">
        <w:rPr>
          <w:rFonts w:ascii="Book Antiqua" w:hAnsi="Book Antiqua" w:cstheme="minorHAnsi"/>
          <w:color w:val="000000" w:themeColor="text1"/>
          <w:sz w:val="24"/>
          <w:szCs w:val="24"/>
          <w:lang w:val="en-US"/>
        </w:rPr>
        <w:t xml:space="preserve">that are particularly lacking include functional characterization of the </w:t>
      </w:r>
      <w:r w:rsidR="00052FFA" w:rsidRPr="00616D6A">
        <w:rPr>
          <w:rFonts w:ascii="Book Antiqua" w:hAnsi="Book Antiqua" w:cstheme="minorHAnsi"/>
          <w:color w:val="000000" w:themeColor="text1"/>
          <w:sz w:val="24"/>
          <w:szCs w:val="24"/>
          <w:lang w:val="en-US"/>
        </w:rPr>
        <w:t xml:space="preserve">microbiome and </w:t>
      </w:r>
      <w:r w:rsidR="004A66A0" w:rsidRPr="00616D6A">
        <w:rPr>
          <w:rFonts w:ascii="Book Antiqua" w:hAnsi="Book Antiqua" w:cstheme="minorHAnsi"/>
          <w:color w:val="000000" w:themeColor="text1"/>
          <w:sz w:val="24"/>
          <w:szCs w:val="24"/>
          <w:lang w:val="en-US"/>
        </w:rPr>
        <w:t>examination</w:t>
      </w:r>
      <w:r w:rsidR="004027DE" w:rsidRPr="00616D6A">
        <w:rPr>
          <w:rFonts w:ascii="Book Antiqua" w:hAnsi="Book Antiqua" w:cstheme="minorHAnsi"/>
          <w:color w:val="000000" w:themeColor="text1"/>
          <w:sz w:val="24"/>
          <w:szCs w:val="24"/>
          <w:lang w:val="en-US"/>
        </w:rPr>
        <w:t xml:space="preserve"> of pediatric population</w:t>
      </w:r>
      <w:r w:rsidR="006D71B9" w:rsidRPr="00616D6A">
        <w:rPr>
          <w:rFonts w:ascii="Book Antiqua" w:hAnsi="Book Antiqua" w:cstheme="minorHAnsi"/>
          <w:color w:val="000000" w:themeColor="text1"/>
          <w:sz w:val="24"/>
          <w:szCs w:val="24"/>
          <w:lang w:val="en-US"/>
        </w:rPr>
        <w:t>s</w:t>
      </w:r>
      <w:r w:rsidR="00A314B9" w:rsidRPr="00616D6A">
        <w:rPr>
          <w:rFonts w:ascii="Book Antiqua" w:hAnsi="Book Antiqua" w:cstheme="minorHAnsi"/>
          <w:color w:val="000000" w:themeColor="text1"/>
          <w:sz w:val="24"/>
          <w:szCs w:val="24"/>
          <w:lang w:val="en-US"/>
        </w:rPr>
        <w:t>. In this review, we summarize st</w:t>
      </w:r>
      <w:r w:rsidR="008D263E" w:rsidRPr="00616D6A">
        <w:rPr>
          <w:rFonts w:ascii="Book Antiqua" w:hAnsi="Book Antiqua" w:cstheme="minorHAnsi"/>
          <w:color w:val="000000" w:themeColor="text1"/>
          <w:sz w:val="24"/>
          <w:szCs w:val="24"/>
          <w:lang w:val="en-US"/>
        </w:rPr>
        <w:t xml:space="preserve">udies that have </w:t>
      </w:r>
      <w:r w:rsidR="004A66A0" w:rsidRPr="00616D6A">
        <w:rPr>
          <w:rFonts w:ascii="Book Antiqua" w:hAnsi="Book Antiqua" w:cstheme="minorHAnsi"/>
          <w:color w:val="000000" w:themeColor="text1"/>
          <w:sz w:val="24"/>
          <w:szCs w:val="24"/>
          <w:lang w:val="en-US"/>
        </w:rPr>
        <w:t>investigated</w:t>
      </w:r>
      <w:r w:rsidR="008D263E" w:rsidRPr="00616D6A">
        <w:rPr>
          <w:rFonts w:ascii="Book Antiqua" w:hAnsi="Book Antiqua" w:cstheme="minorHAnsi"/>
          <w:color w:val="000000" w:themeColor="text1"/>
          <w:sz w:val="24"/>
          <w:szCs w:val="24"/>
          <w:lang w:val="en-US"/>
        </w:rPr>
        <w:t xml:space="preserve"> the microbiome in PSC and PSC-IBD</w:t>
      </w:r>
      <w:r w:rsidR="00D06575" w:rsidRPr="00616D6A">
        <w:rPr>
          <w:rFonts w:ascii="Book Antiqua" w:hAnsi="Book Antiqua" w:cstheme="minorHAnsi"/>
          <w:color w:val="000000" w:themeColor="text1"/>
          <w:sz w:val="24"/>
          <w:szCs w:val="24"/>
          <w:lang w:val="en-US"/>
        </w:rPr>
        <w:t xml:space="preserve"> as well as putative mechanisms</w:t>
      </w:r>
      <w:r w:rsidR="008F5DDE" w:rsidRPr="00616D6A">
        <w:rPr>
          <w:rFonts w:ascii="Book Antiqua" w:hAnsi="Book Antiqua" w:cstheme="minorHAnsi"/>
          <w:color w:val="000000" w:themeColor="text1"/>
          <w:sz w:val="24"/>
          <w:szCs w:val="24"/>
          <w:lang w:val="en-US"/>
        </w:rPr>
        <w:t xml:space="preserve">, including the potential role of metabolites, </w:t>
      </w:r>
      <w:r w:rsidR="00044998" w:rsidRPr="00616D6A">
        <w:rPr>
          <w:rFonts w:ascii="Book Antiqua" w:hAnsi="Book Antiqua" w:cstheme="minorHAnsi"/>
          <w:color w:val="000000" w:themeColor="text1"/>
          <w:sz w:val="24"/>
          <w:szCs w:val="24"/>
          <w:lang w:val="en-US"/>
        </w:rPr>
        <w:t>such as</w:t>
      </w:r>
      <w:r w:rsidR="004C16CD" w:rsidRPr="00616D6A">
        <w:rPr>
          <w:rFonts w:ascii="Book Antiqua" w:hAnsi="Book Antiqua" w:cstheme="minorHAnsi"/>
          <w:color w:val="000000" w:themeColor="text1"/>
          <w:sz w:val="24"/>
          <w:szCs w:val="24"/>
          <w:lang w:val="en-US"/>
        </w:rPr>
        <w:t xml:space="preserve"> </w:t>
      </w:r>
      <w:r w:rsidR="008F5DDE" w:rsidRPr="00616D6A">
        <w:rPr>
          <w:rFonts w:ascii="Book Antiqua" w:hAnsi="Book Antiqua" w:cstheme="minorHAnsi"/>
          <w:color w:val="000000" w:themeColor="text1"/>
          <w:sz w:val="24"/>
          <w:szCs w:val="24"/>
          <w:lang w:val="en-US"/>
        </w:rPr>
        <w:t>BAs. We then briefly review the evidence for interventions with microbe-altering properties</w:t>
      </w:r>
      <w:r w:rsidR="001826E3" w:rsidRPr="00616D6A">
        <w:rPr>
          <w:rFonts w:ascii="Book Antiqua" w:hAnsi="Book Antiqua" w:cstheme="minorHAnsi"/>
          <w:color w:val="000000" w:themeColor="text1"/>
          <w:sz w:val="24"/>
          <w:szCs w:val="24"/>
          <w:lang w:val="en-US"/>
        </w:rPr>
        <w:t xml:space="preserve"> </w:t>
      </w:r>
      <w:r w:rsidR="0090750C" w:rsidRPr="00616D6A">
        <w:rPr>
          <w:rFonts w:ascii="Book Antiqua" w:hAnsi="Book Antiqua" w:cstheme="minorHAnsi"/>
          <w:color w:val="000000" w:themeColor="text1"/>
          <w:sz w:val="24"/>
          <w:szCs w:val="24"/>
          <w:lang w:val="en-US"/>
        </w:rPr>
        <w:t>for treating PSC.</w:t>
      </w:r>
    </w:p>
    <w:p w14:paraId="28EB711C" w14:textId="15C67C96" w:rsidR="00EF2ED2" w:rsidRPr="00616D6A" w:rsidRDefault="00EF2ED2" w:rsidP="00616D6A">
      <w:pPr>
        <w:tabs>
          <w:tab w:val="left" w:pos="1843"/>
        </w:tabs>
        <w:adjustRightInd w:val="0"/>
        <w:snapToGrid w:val="0"/>
        <w:spacing w:after="0" w:line="360" w:lineRule="auto"/>
        <w:jc w:val="both"/>
        <w:rPr>
          <w:rFonts w:ascii="Book Antiqua" w:hAnsi="Book Antiqua" w:cstheme="minorHAnsi"/>
          <w:color w:val="000000" w:themeColor="text1"/>
          <w:sz w:val="24"/>
          <w:szCs w:val="24"/>
          <w:lang w:val="en-US"/>
        </w:rPr>
      </w:pPr>
      <w:r w:rsidRPr="00616D6A">
        <w:rPr>
          <w:rFonts w:ascii="Book Antiqua" w:hAnsi="Book Antiqua" w:cstheme="minorHAnsi"/>
          <w:b/>
          <w:bCs/>
          <w:color w:val="000000" w:themeColor="text1"/>
          <w:sz w:val="24"/>
          <w:szCs w:val="24"/>
          <w:lang w:val="en-US"/>
        </w:rPr>
        <w:lastRenderedPageBreak/>
        <w:t>Key words:</w:t>
      </w:r>
      <w:r w:rsidRPr="00616D6A">
        <w:rPr>
          <w:rFonts w:ascii="Book Antiqua" w:hAnsi="Book Antiqua" w:cstheme="minorHAnsi"/>
          <w:color w:val="000000" w:themeColor="text1"/>
          <w:sz w:val="24"/>
          <w:szCs w:val="24"/>
          <w:lang w:val="en-US"/>
        </w:rPr>
        <w:t xml:space="preserve"> Bile acids; Colitis; Inflammatory bowel disease; Microbiome; Microbiota; Primary sclerosing cholangitis</w:t>
      </w:r>
    </w:p>
    <w:p w14:paraId="6A3C6EA8" w14:textId="2B6E0650" w:rsidR="00EF2ED2" w:rsidRPr="00616D6A" w:rsidRDefault="00EF2ED2" w:rsidP="00616D6A">
      <w:pPr>
        <w:adjustRightInd w:val="0"/>
        <w:snapToGrid w:val="0"/>
        <w:spacing w:after="0" w:line="360" w:lineRule="auto"/>
        <w:jc w:val="both"/>
        <w:rPr>
          <w:rFonts w:ascii="Book Antiqua" w:hAnsi="Book Antiqua" w:cstheme="minorHAnsi"/>
          <w:color w:val="000000" w:themeColor="text1"/>
          <w:sz w:val="24"/>
          <w:szCs w:val="24"/>
          <w:lang w:val="en-US"/>
        </w:rPr>
      </w:pPr>
    </w:p>
    <w:p w14:paraId="65E4BE01" w14:textId="498F98CE" w:rsidR="00766ADA" w:rsidRPr="00616D6A" w:rsidRDefault="00766ADA" w:rsidP="00616D6A">
      <w:pPr>
        <w:tabs>
          <w:tab w:val="left" w:pos="1843"/>
        </w:tabs>
        <w:adjustRightInd w:val="0"/>
        <w:snapToGrid w:val="0"/>
        <w:spacing w:after="0" w:line="360" w:lineRule="auto"/>
        <w:jc w:val="both"/>
        <w:rPr>
          <w:rFonts w:ascii="Book Antiqua" w:hAnsi="Book Antiqua" w:cstheme="minorHAnsi"/>
          <w:bCs/>
          <w:color w:val="000000" w:themeColor="text1"/>
          <w:sz w:val="24"/>
          <w:szCs w:val="24"/>
          <w:lang w:val="en-US" w:eastAsia="zh-CN"/>
        </w:rPr>
      </w:pPr>
      <w:r w:rsidRPr="00616D6A">
        <w:rPr>
          <w:rFonts w:ascii="Book Antiqua" w:hAnsi="Book Antiqua" w:cstheme="minorHAnsi"/>
          <w:color w:val="000000" w:themeColor="text1"/>
          <w:sz w:val="24"/>
          <w:szCs w:val="24"/>
          <w:lang w:val="en-US"/>
        </w:rPr>
        <w:t>Little</w:t>
      </w:r>
      <w:r w:rsidRPr="00616D6A">
        <w:rPr>
          <w:rFonts w:ascii="Book Antiqua" w:hAnsi="Book Antiqua" w:cstheme="minorHAnsi"/>
          <w:color w:val="000000" w:themeColor="text1"/>
          <w:sz w:val="24"/>
          <w:szCs w:val="24"/>
          <w:lang w:val="en-US" w:eastAsia="zh-CN"/>
        </w:rPr>
        <w:t xml:space="preserve"> R</w:t>
      </w:r>
      <w:r w:rsidRPr="00616D6A">
        <w:rPr>
          <w:rFonts w:ascii="Book Antiqua" w:hAnsi="Book Antiqua" w:cstheme="minorHAnsi"/>
          <w:color w:val="000000" w:themeColor="text1"/>
          <w:sz w:val="24"/>
          <w:szCs w:val="24"/>
          <w:lang w:val="en-US"/>
        </w:rPr>
        <w:t>, Wine</w:t>
      </w:r>
      <w:r w:rsidRPr="00616D6A">
        <w:rPr>
          <w:rFonts w:ascii="Book Antiqua" w:hAnsi="Book Antiqua" w:cstheme="minorHAnsi"/>
          <w:color w:val="000000" w:themeColor="text1"/>
          <w:sz w:val="24"/>
          <w:szCs w:val="24"/>
          <w:lang w:val="en-US" w:eastAsia="zh-CN"/>
        </w:rPr>
        <w:t xml:space="preserve"> E</w:t>
      </w:r>
      <w:r w:rsidRPr="00616D6A">
        <w:rPr>
          <w:rFonts w:ascii="Book Antiqua" w:hAnsi="Book Antiqua" w:cstheme="minorHAnsi"/>
          <w:color w:val="000000" w:themeColor="text1"/>
          <w:sz w:val="24"/>
          <w:szCs w:val="24"/>
          <w:lang w:val="en-US"/>
        </w:rPr>
        <w:t>, Kamath</w:t>
      </w:r>
      <w:r w:rsidRPr="00616D6A">
        <w:rPr>
          <w:rFonts w:ascii="Book Antiqua" w:hAnsi="Book Antiqua" w:cstheme="minorHAnsi"/>
          <w:color w:val="000000" w:themeColor="text1"/>
          <w:sz w:val="24"/>
          <w:szCs w:val="24"/>
          <w:lang w:val="en-US" w:eastAsia="zh-CN"/>
        </w:rPr>
        <w:t xml:space="preserve"> BM</w:t>
      </w:r>
      <w:r w:rsidRPr="00616D6A">
        <w:rPr>
          <w:rFonts w:ascii="Book Antiqua" w:hAnsi="Book Antiqua" w:cstheme="minorHAnsi"/>
          <w:color w:val="000000" w:themeColor="text1"/>
          <w:sz w:val="24"/>
          <w:szCs w:val="24"/>
          <w:lang w:val="en-US"/>
        </w:rPr>
        <w:t>, Griffiths</w:t>
      </w:r>
      <w:r w:rsidRPr="00616D6A">
        <w:rPr>
          <w:rFonts w:ascii="Book Antiqua" w:hAnsi="Book Antiqua" w:cstheme="minorHAnsi"/>
          <w:color w:val="000000" w:themeColor="text1"/>
          <w:sz w:val="24"/>
          <w:szCs w:val="24"/>
          <w:lang w:val="en-US" w:eastAsia="zh-CN"/>
        </w:rPr>
        <w:t xml:space="preserve"> AM</w:t>
      </w:r>
      <w:r w:rsidRPr="00616D6A">
        <w:rPr>
          <w:rFonts w:ascii="Book Antiqua" w:hAnsi="Book Antiqua" w:cstheme="minorHAnsi"/>
          <w:color w:val="000000" w:themeColor="text1"/>
          <w:sz w:val="24"/>
          <w:szCs w:val="24"/>
          <w:lang w:val="en-US"/>
        </w:rPr>
        <w:t xml:space="preserve">, </w:t>
      </w:r>
      <w:proofErr w:type="spellStart"/>
      <w:r w:rsidRPr="00616D6A">
        <w:rPr>
          <w:rFonts w:ascii="Book Antiqua" w:hAnsi="Book Antiqua" w:cstheme="minorHAnsi"/>
          <w:color w:val="000000" w:themeColor="text1"/>
          <w:sz w:val="24"/>
          <w:szCs w:val="24"/>
          <w:lang w:val="en-US"/>
        </w:rPr>
        <w:t>Ricciuto</w:t>
      </w:r>
      <w:proofErr w:type="spellEnd"/>
      <w:r w:rsidRPr="00616D6A">
        <w:rPr>
          <w:rFonts w:ascii="Book Antiqua" w:hAnsi="Book Antiqua" w:cstheme="minorHAnsi"/>
          <w:color w:val="000000" w:themeColor="text1"/>
          <w:sz w:val="24"/>
          <w:szCs w:val="24"/>
          <w:lang w:val="en-US" w:eastAsia="zh-CN"/>
        </w:rPr>
        <w:t xml:space="preserve"> A. </w:t>
      </w:r>
      <w:r w:rsidRPr="00616D6A">
        <w:rPr>
          <w:rFonts w:ascii="Book Antiqua" w:hAnsi="Book Antiqua" w:cstheme="minorHAnsi"/>
          <w:bCs/>
          <w:color w:val="000000" w:themeColor="text1"/>
          <w:sz w:val="24"/>
          <w:szCs w:val="24"/>
          <w:lang w:val="en-US"/>
        </w:rPr>
        <w:t>Gut microbiome in primary sclerosing cholangitis: A review</w:t>
      </w:r>
      <w:r w:rsidRPr="00616D6A">
        <w:rPr>
          <w:rFonts w:ascii="Book Antiqua" w:hAnsi="Book Antiqua" w:cstheme="minorHAnsi"/>
          <w:bCs/>
          <w:color w:val="000000" w:themeColor="text1"/>
          <w:sz w:val="24"/>
          <w:szCs w:val="24"/>
          <w:lang w:val="en-US" w:eastAsia="zh-CN"/>
        </w:rPr>
        <w:t>.</w:t>
      </w:r>
      <w:r w:rsidR="0047709F" w:rsidRPr="00616D6A">
        <w:rPr>
          <w:rFonts w:ascii="Book Antiqua" w:hAnsi="Book Antiqua" w:cs="Times New Roman"/>
          <w:color w:val="000000" w:themeColor="text1"/>
          <w:sz w:val="24"/>
          <w:szCs w:val="24"/>
        </w:rPr>
        <w:t xml:space="preserve"> </w:t>
      </w:r>
      <w:r w:rsidR="0047709F" w:rsidRPr="00616D6A">
        <w:rPr>
          <w:rFonts w:ascii="Book Antiqua" w:hAnsi="Book Antiqua" w:cs="Times New Roman"/>
          <w:i/>
          <w:color w:val="000000" w:themeColor="text1"/>
          <w:sz w:val="24"/>
          <w:szCs w:val="24"/>
        </w:rPr>
        <w:t>World J Gastroenterol</w:t>
      </w:r>
      <w:r w:rsidR="0047709F" w:rsidRPr="00616D6A">
        <w:rPr>
          <w:rFonts w:ascii="Book Antiqua" w:hAnsi="Book Antiqua" w:cs="Times New Roman"/>
          <w:i/>
          <w:color w:val="000000" w:themeColor="text1"/>
          <w:sz w:val="24"/>
          <w:szCs w:val="24"/>
          <w:lang w:eastAsia="zh-CN"/>
        </w:rPr>
        <w:t xml:space="preserve"> </w:t>
      </w:r>
      <w:r w:rsidR="0047709F" w:rsidRPr="00616D6A">
        <w:rPr>
          <w:rFonts w:ascii="Book Antiqua" w:hAnsi="Book Antiqua" w:cs="Times New Roman"/>
          <w:color w:val="000000" w:themeColor="text1"/>
          <w:sz w:val="24"/>
          <w:szCs w:val="24"/>
          <w:lang w:eastAsia="zh-CN"/>
        </w:rPr>
        <w:t>2020; In press</w:t>
      </w:r>
    </w:p>
    <w:p w14:paraId="135A0E5F" w14:textId="77777777" w:rsidR="00766ADA" w:rsidRPr="00616D6A" w:rsidRDefault="00766ADA" w:rsidP="00616D6A">
      <w:pPr>
        <w:adjustRightInd w:val="0"/>
        <w:snapToGrid w:val="0"/>
        <w:spacing w:after="0" w:line="360" w:lineRule="auto"/>
        <w:jc w:val="both"/>
        <w:rPr>
          <w:rFonts w:ascii="Book Antiqua" w:hAnsi="Book Antiqua" w:cstheme="minorHAnsi"/>
          <w:b/>
          <w:bCs/>
          <w:color w:val="000000" w:themeColor="text1"/>
          <w:sz w:val="24"/>
          <w:szCs w:val="24"/>
          <w:lang w:val="en-US" w:eastAsia="zh-CN"/>
        </w:rPr>
      </w:pPr>
    </w:p>
    <w:p w14:paraId="33793434" w14:textId="06158B18" w:rsidR="00EF2ED2" w:rsidRPr="00616D6A" w:rsidRDefault="00EF2ED2"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b/>
          <w:bCs/>
          <w:color w:val="000000" w:themeColor="text1"/>
          <w:sz w:val="24"/>
          <w:szCs w:val="24"/>
          <w:lang w:val="en-US"/>
        </w:rPr>
        <w:t xml:space="preserve">Core tip: </w:t>
      </w:r>
      <w:r w:rsidR="00EA3BE1" w:rsidRPr="00616D6A">
        <w:rPr>
          <w:rFonts w:ascii="Book Antiqua" w:hAnsi="Book Antiqua" w:cstheme="minorHAnsi"/>
          <w:color w:val="000000" w:themeColor="text1"/>
          <w:sz w:val="24"/>
          <w:szCs w:val="24"/>
          <w:lang w:val="en-US"/>
        </w:rPr>
        <w:t xml:space="preserve">The frequent coexistence of primary sclerosing cholangitis (PSC) and inflammatory bowel disease (IBD) points to the gut-liver axis as central to pathogenesis. The gut microbiome is hypothesized to be involved. </w:t>
      </w:r>
      <w:r w:rsidR="00ED4604" w:rsidRPr="00616D6A">
        <w:rPr>
          <w:rFonts w:ascii="Book Antiqua" w:hAnsi="Book Antiqua" w:cstheme="minorHAnsi"/>
          <w:color w:val="000000" w:themeColor="text1"/>
          <w:sz w:val="24"/>
          <w:szCs w:val="24"/>
          <w:lang w:val="en-US"/>
        </w:rPr>
        <w:t>A</w:t>
      </w:r>
      <w:r w:rsidR="00EA3BE1" w:rsidRPr="00616D6A">
        <w:rPr>
          <w:rFonts w:ascii="Book Antiqua" w:hAnsi="Book Antiqua" w:cstheme="minorHAnsi"/>
          <w:color w:val="000000" w:themeColor="text1"/>
          <w:sz w:val="24"/>
          <w:szCs w:val="24"/>
          <w:lang w:val="en-US"/>
        </w:rPr>
        <w:t xml:space="preserve"> growing body of literature suppor</w:t>
      </w:r>
      <w:r w:rsidR="00ED4604" w:rsidRPr="00616D6A">
        <w:rPr>
          <w:rFonts w:ascii="Book Antiqua" w:hAnsi="Book Antiqua" w:cstheme="minorHAnsi"/>
          <w:color w:val="000000" w:themeColor="text1"/>
          <w:sz w:val="24"/>
          <w:szCs w:val="24"/>
          <w:lang w:val="en-US"/>
        </w:rPr>
        <w:t>ts</w:t>
      </w:r>
      <w:r w:rsidR="00EA3BE1" w:rsidRPr="00616D6A">
        <w:rPr>
          <w:rFonts w:ascii="Book Antiqua" w:hAnsi="Book Antiqua" w:cstheme="minorHAnsi"/>
          <w:color w:val="000000" w:themeColor="text1"/>
          <w:sz w:val="24"/>
          <w:szCs w:val="24"/>
          <w:lang w:val="en-US"/>
        </w:rPr>
        <w:t xml:space="preserve"> that PSC and PSC-IBD are associated with a distinct gut microbiome </w:t>
      </w:r>
      <w:r w:rsidR="00BF1A04" w:rsidRPr="00616D6A">
        <w:rPr>
          <w:rFonts w:ascii="Book Antiqua" w:hAnsi="Book Antiqua" w:cstheme="minorHAnsi"/>
          <w:color w:val="000000" w:themeColor="text1"/>
          <w:sz w:val="24"/>
          <w:szCs w:val="24"/>
          <w:lang w:val="en-US"/>
        </w:rPr>
        <w:t>and more recent animal studies suggest a potential causal relationship. Microbial metabolites, such as bile acids, may mediate the effects of the gut microbiota in PSC</w:t>
      </w:r>
      <w:r w:rsidR="00421C83" w:rsidRPr="00616D6A">
        <w:rPr>
          <w:rFonts w:ascii="Book Antiqua" w:hAnsi="Book Antiqua" w:cstheme="minorHAnsi"/>
          <w:color w:val="000000" w:themeColor="text1"/>
          <w:sz w:val="24"/>
          <w:szCs w:val="24"/>
          <w:lang w:val="en-US"/>
        </w:rPr>
        <w:t>. A sound understanding of the PSC microbiome has the potential to inform the development of microbe-altering therapeutic interventions</w:t>
      </w:r>
      <w:r w:rsidR="00FC3D49" w:rsidRPr="00616D6A">
        <w:rPr>
          <w:rFonts w:ascii="Book Antiqua" w:hAnsi="Book Antiqua" w:cstheme="minorHAnsi"/>
          <w:color w:val="000000" w:themeColor="text1"/>
          <w:sz w:val="24"/>
          <w:szCs w:val="24"/>
          <w:lang w:val="en-US"/>
        </w:rPr>
        <w:t xml:space="preserve">. </w:t>
      </w:r>
    </w:p>
    <w:p w14:paraId="7A6A9863" w14:textId="77777777" w:rsidR="00C65977" w:rsidRPr="00616D6A" w:rsidRDefault="00C65977" w:rsidP="00616D6A">
      <w:pPr>
        <w:adjustRightInd w:val="0"/>
        <w:snapToGrid w:val="0"/>
        <w:spacing w:after="0" w:line="360" w:lineRule="auto"/>
        <w:jc w:val="both"/>
        <w:rPr>
          <w:rFonts w:ascii="Book Antiqua" w:hAnsi="Book Antiqua" w:cstheme="minorHAnsi"/>
          <w:color w:val="000000" w:themeColor="text1"/>
          <w:sz w:val="24"/>
          <w:szCs w:val="24"/>
          <w:lang w:val="en-US" w:eastAsia="zh-CN"/>
        </w:rPr>
        <w:sectPr w:rsidR="00C65977" w:rsidRPr="00616D6A">
          <w:footerReference w:type="default" r:id="rId11"/>
          <w:pgSz w:w="12240" w:h="15840"/>
          <w:pgMar w:top="1440" w:right="1440" w:bottom="1440" w:left="1440" w:header="720" w:footer="720" w:gutter="0"/>
          <w:cols w:space="720"/>
          <w:docGrid w:linePitch="360"/>
        </w:sectPr>
      </w:pPr>
    </w:p>
    <w:p w14:paraId="0F0495B4" w14:textId="55413117" w:rsidR="0034646E" w:rsidRPr="00616D6A" w:rsidRDefault="00EF2ED2" w:rsidP="00616D6A">
      <w:pPr>
        <w:tabs>
          <w:tab w:val="left" w:pos="1843"/>
        </w:tabs>
        <w:adjustRightInd w:val="0"/>
        <w:snapToGrid w:val="0"/>
        <w:spacing w:after="0" w:line="360" w:lineRule="auto"/>
        <w:jc w:val="both"/>
        <w:rPr>
          <w:rFonts w:ascii="Book Antiqua" w:hAnsi="Book Antiqua" w:cstheme="minorHAnsi"/>
          <w:b/>
          <w:bCs/>
          <w:color w:val="000000" w:themeColor="text1"/>
          <w:sz w:val="24"/>
          <w:szCs w:val="24"/>
          <w:u w:val="single"/>
          <w:lang w:val="en-US"/>
        </w:rPr>
      </w:pPr>
      <w:r w:rsidRPr="00616D6A">
        <w:rPr>
          <w:rFonts w:ascii="Book Antiqua" w:hAnsi="Book Antiqua" w:cstheme="minorHAnsi"/>
          <w:b/>
          <w:bCs/>
          <w:color w:val="000000" w:themeColor="text1"/>
          <w:sz w:val="24"/>
          <w:szCs w:val="24"/>
          <w:u w:val="single"/>
          <w:lang w:val="en-US"/>
        </w:rPr>
        <w:lastRenderedPageBreak/>
        <w:t>INTRODUCTION</w:t>
      </w:r>
    </w:p>
    <w:p w14:paraId="165F96B4" w14:textId="1A2B700A" w:rsidR="006F1FDE" w:rsidRPr="00616D6A" w:rsidRDefault="006F1FDE" w:rsidP="00616D6A">
      <w:pPr>
        <w:tabs>
          <w:tab w:val="left" w:pos="1843"/>
        </w:tabs>
        <w:adjustRightInd w:val="0"/>
        <w:snapToGrid w:val="0"/>
        <w:spacing w:after="0" w:line="360" w:lineRule="auto"/>
        <w:jc w:val="both"/>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Primary sclerosing cholangitis (PSC)</w:t>
      </w:r>
      <w:r w:rsidR="005F65BC"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a cholestatic liver disease that causes inflammation and fibrosis of the biliary tree, represents a pressing unmet need</w:t>
      </w:r>
      <w:r w:rsidRPr="00616D6A">
        <w:rPr>
          <w:rFonts w:ascii="Book Antiqua" w:hAnsi="Book Antiqua" w:cstheme="minorHAnsi"/>
          <w:color w:val="000000" w:themeColor="text1"/>
          <w:sz w:val="24"/>
          <w:szCs w:val="24"/>
          <w:lang w:val="en-US"/>
        </w:rPr>
        <w:fldChar w:fldCharType="begin">
          <w:fldData xml:space="preserve">PEVuZE5vdGU+PENpdGU+PEF1dGhvcj5EeXNvbjwvQXV0aG9yPjxZZWFyPjIwMTg8L1llYXI+PFJl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PjI1NDctMjU1OTwvcGFnZXM+PHZvbHVtZT4zOTE8L3ZvbHVtZT48bnVtYmVyPjEwMTM5PC9udW1i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PEVuZE5vdGU+PENpdGU+PEF1dGhvcj5EeXNvbjwvQXV0aG9yPjxZZWFyPjIwMTg8L1llYXI+PFJl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PjI1NDctMjU1OTwvcGFnZXM+PHZvbHVtZT4zOTE8L3ZvbHVtZT48bnVtYmVyPjEwMTM5PC9udW1i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[1]</w:t>
      </w:r>
      <w:r w:rsidRPr="00616D6A">
        <w:rPr>
          <w:rFonts w:ascii="Book Antiqua" w:hAnsi="Book Antiqua" w:cstheme="minorHAnsi"/>
          <w:color w:val="000000" w:themeColor="text1"/>
          <w:sz w:val="24"/>
          <w:szCs w:val="24"/>
          <w:lang w:val="en-US"/>
        </w:rPr>
        <w:fldChar w:fldCharType="end"/>
      </w:r>
      <w:r w:rsidR="001B1AF9"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Although a rare disease in the general population (prevalence 0-16</w:t>
      </w:r>
      <w:r w:rsidR="00DF1FCA" w:rsidRPr="00616D6A">
        <w:rPr>
          <w:rFonts w:ascii="Book Antiqua" w:hAnsi="Book Antiqua" w:cstheme="minorHAnsi"/>
          <w:color w:val="000000" w:themeColor="text1"/>
          <w:sz w:val="24"/>
          <w:szCs w:val="24"/>
          <w:lang w:val="en-US"/>
        </w:rPr>
        <w:t xml:space="preserve"> per </w:t>
      </w:r>
      <w:r w:rsidR="006215E5" w:rsidRPr="00616D6A">
        <w:rPr>
          <w:rFonts w:ascii="Book Antiqua" w:hAnsi="Book Antiqua" w:cstheme="minorHAnsi"/>
          <w:color w:val="000000" w:themeColor="text1"/>
          <w:sz w:val="24"/>
          <w:szCs w:val="24"/>
          <w:lang w:val="en-US"/>
        </w:rPr>
        <w:t>100</w:t>
      </w:r>
      <w:r w:rsidRPr="00616D6A">
        <w:rPr>
          <w:rFonts w:ascii="Book Antiqua" w:hAnsi="Book Antiqua" w:cstheme="minorHAnsi"/>
          <w:color w:val="000000" w:themeColor="text1"/>
          <w:sz w:val="24"/>
          <w:szCs w:val="24"/>
          <w:lang w:val="en-US"/>
        </w:rPr>
        <w:t>000 adults</w:t>
      </w:r>
      <w:r w:rsidR="00E77901" w:rsidRPr="00616D6A">
        <w:rPr>
          <w:rFonts w:ascii="Book Antiqua" w:hAnsi="Book Antiqua" w:cstheme="minorHAnsi"/>
          <w:color w:val="000000" w:themeColor="text1"/>
          <w:sz w:val="24"/>
          <w:szCs w:val="24"/>
          <w:lang w:val="en-US"/>
        </w:rPr>
        <w:fldChar w:fldCharType="begin">
          <w:fldData xml:space="preserve">PEVuZE5vdGU+PENpdGU+PEF1dGhvcj5EeXNvbjwvQXV0aG9yPjxZZWFyPjIwMTg8L1llYXI+PFJl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PEVuZE5vdGU+PENpdGU+PEF1dGhvcj5EeXNvbjwvQXV0aG9yPjxZZWFyPjIwMTg8L1llYXI+PFJl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E77901" w:rsidRPr="00616D6A">
        <w:rPr>
          <w:rFonts w:ascii="Book Antiqua" w:hAnsi="Book Antiqua" w:cstheme="minorHAnsi"/>
          <w:color w:val="000000" w:themeColor="text1"/>
          <w:sz w:val="24"/>
          <w:szCs w:val="24"/>
          <w:lang w:val="en-US"/>
        </w:rPr>
      </w:r>
      <w:r w:rsidR="00E77901"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[1]</w:t>
      </w:r>
      <w:r w:rsidR="00E77901" w:rsidRPr="00616D6A">
        <w:rPr>
          <w:rFonts w:ascii="Book Antiqua" w:hAnsi="Book Antiqua" w:cstheme="minorHAnsi"/>
          <w:color w:val="000000" w:themeColor="text1"/>
          <w:sz w:val="24"/>
          <w:szCs w:val="24"/>
          <w:lang w:val="en-US"/>
        </w:rPr>
        <w:fldChar w:fldCharType="end"/>
      </w:r>
      <w:r w:rsidR="00057183"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and 1.5</w:t>
      </w:r>
      <w:r w:rsidR="00DF1FCA" w:rsidRPr="00616D6A">
        <w:rPr>
          <w:rFonts w:ascii="Book Antiqua" w:hAnsi="Book Antiqua" w:cstheme="minorHAnsi"/>
          <w:color w:val="000000" w:themeColor="text1"/>
          <w:sz w:val="24"/>
          <w:szCs w:val="24"/>
          <w:lang w:val="en-US"/>
        </w:rPr>
        <w:t xml:space="preserve"> per </w:t>
      </w:r>
      <w:r w:rsidR="006215E5" w:rsidRPr="00616D6A">
        <w:rPr>
          <w:rFonts w:ascii="Book Antiqua" w:hAnsi="Book Antiqua" w:cstheme="minorHAnsi"/>
          <w:color w:val="000000" w:themeColor="text1"/>
          <w:sz w:val="24"/>
          <w:szCs w:val="24"/>
          <w:lang w:val="en-US"/>
        </w:rPr>
        <w:t>100</w:t>
      </w:r>
      <w:r w:rsidRPr="00616D6A">
        <w:rPr>
          <w:rFonts w:ascii="Book Antiqua" w:hAnsi="Book Antiqua" w:cstheme="minorHAnsi"/>
          <w:color w:val="000000" w:themeColor="text1"/>
          <w:sz w:val="24"/>
          <w:szCs w:val="24"/>
          <w:lang w:val="en-US"/>
        </w:rPr>
        <w:t>000 children</w:t>
      </w:r>
      <w:r w:rsidR="00BC01CE" w:rsidRPr="00616D6A">
        <w:rPr>
          <w:rFonts w:ascii="Book Antiqua" w:hAnsi="Book Antiqua" w:cstheme="minorHAnsi"/>
          <w:color w:val="000000" w:themeColor="text1"/>
          <w:sz w:val="24"/>
          <w:szCs w:val="24"/>
          <w:lang w:val="en-US"/>
        </w:rPr>
        <w:t>)</w:t>
      </w:r>
      <w:r w:rsidR="008F698C" w:rsidRPr="00616D6A">
        <w:rPr>
          <w:rFonts w:ascii="Book Antiqua" w:hAnsi="Book Antiqua" w:cstheme="minorHAnsi"/>
          <w:color w:val="000000" w:themeColor="text1"/>
          <w:sz w:val="24"/>
          <w:szCs w:val="24"/>
          <w:lang w:val="en-US"/>
        </w:rPr>
        <w:fldChar w:fldCharType="begin">
          <w:fldData xml:space="preserve">PEVuZE5vdGU+PENpdGU+PEF1dGhvcj5EZW5lYXU8L0F1dGhvcj48WWVhcj4yMDEzPC9ZZWFyPjxS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PEVuZE5vdGU+PENpdGU+PEF1dGhvcj5EZW5lYXU8L0F1dGhvcj48WWVhcj4yMDEzPC9ZZWFyPjxS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8F698C" w:rsidRPr="00616D6A">
        <w:rPr>
          <w:rFonts w:ascii="Book Antiqua" w:hAnsi="Book Antiqua" w:cstheme="minorHAnsi"/>
          <w:color w:val="000000" w:themeColor="text1"/>
          <w:sz w:val="24"/>
          <w:szCs w:val="24"/>
          <w:lang w:val="en-US"/>
        </w:rPr>
      </w:r>
      <w:r w:rsidR="008F698C"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[2]</w:t>
      </w:r>
      <w:r w:rsidR="008F698C" w:rsidRPr="00616D6A">
        <w:rPr>
          <w:rFonts w:ascii="Book Antiqua" w:hAnsi="Book Antiqua" w:cstheme="minorHAnsi"/>
          <w:color w:val="000000" w:themeColor="text1"/>
          <w:sz w:val="24"/>
          <w:szCs w:val="24"/>
          <w:lang w:val="en-US"/>
        </w:rPr>
        <w:fldChar w:fldCharType="end"/>
      </w:r>
      <w:r w:rsidR="00057183"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a striking association exists between PSC and </w:t>
      </w:r>
      <w:r w:rsidR="002D701F" w:rsidRPr="00616D6A">
        <w:rPr>
          <w:rFonts w:ascii="Book Antiqua" w:hAnsi="Book Antiqua" w:cstheme="minorHAnsi"/>
          <w:color w:val="000000" w:themeColor="text1"/>
          <w:sz w:val="24"/>
          <w:szCs w:val="24"/>
          <w:lang w:val="en-US"/>
        </w:rPr>
        <w:t>inflammatory bowel disease (IBD)</w:t>
      </w:r>
      <w:r w:rsidRPr="00616D6A">
        <w:rPr>
          <w:rFonts w:ascii="Book Antiqua" w:hAnsi="Book Antiqua" w:cstheme="minorHAnsi"/>
          <w:color w:val="000000" w:themeColor="text1"/>
          <w:sz w:val="24"/>
          <w:szCs w:val="24"/>
          <w:lang w:val="en-US"/>
        </w:rPr>
        <w:t>; approximately 75% of adults and children with PSC have IBD</w:t>
      </w:r>
      <w:r w:rsidRPr="00616D6A">
        <w:rPr>
          <w:rFonts w:ascii="Book Antiqua" w:hAnsi="Book Antiqua" w:cstheme="minorHAnsi"/>
          <w:color w:val="000000" w:themeColor="text1"/>
          <w:sz w:val="24"/>
          <w:szCs w:val="24"/>
          <w:lang w:val="en-US"/>
        </w:rPr>
        <w:fldChar w:fldCharType="begin">
          <w:fldData xml:space="preserve">PEVuZE5vdGU+PENpdGU+PEF1dGhvcj5QYWxtZWxhPC9BdXRob3I+PFllYXI+MjAxNzwvWWVhcj48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LCBNZC4pPC9hYmJyLTE+PC9hbHQtcGVyaW9kaWNhbD48cGFnZXM+NTE4LTUyNzwvcGFnZXM+PHZv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PEVuZE5vdGU+PENpdGU+PEF1dGhvcj5QYWxtZWxhPC9BdXRob3I+PFllYXI+MjAxNzwvWWVhcj48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LCBNZC4pPC9hYmJyLTE+PC9hbHQtcGVyaW9kaWNhbD48cGFnZXM+NTE4LTUyNzwvcGFnZXM+PHZv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6215E5" w:rsidRPr="00616D6A">
        <w:rPr>
          <w:rFonts w:ascii="Book Antiqua" w:hAnsi="Book Antiqua" w:cstheme="minorHAnsi"/>
          <w:noProof/>
          <w:color w:val="000000" w:themeColor="text1"/>
          <w:sz w:val="24"/>
          <w:szCs w:val="24"/>
          <w:vertAlign w:val="superscript"/>
          <w:lang w:val="en-US"/>
        </w:rPr>
        <w:t>[3,</w:t>
      </w:r>
      <w:r w:rsidR="00081F5A" w:rsidRPr="00616D6A">
        <w:rPr>
          <w:rFonts w:ascii="Book Antiqua" w:hAnsi="Book Antiqua" w:cstheme="minorHAnsi"/>
          <w:noProof/>
          <w:color w:val="000000" w:themeColor="text1"/>
          <w:sz w:val="24"/>
          <w:szCs w:val="24"/>
          <w:vertAlign w:val="superscript"/>
          <w:lang w:val="en-US"/>
        </w:rPr>
        <w:t>4]</w:t>
      </w:r>
      <w:r w:rsidRPr="00616D6A">
        <w:rPr>
          <w:rFonts w:ascii="Book Antiqua" w:hAnsi="Book Antiqua" w:cstheme="minorHAnsi"/>
          <w:color w:val="000000" w:themeColor="text1"/>
          <w:sz w:val="24"/>
          <w:szCs w:val="24"/>
          <w:lang w:val="en-US"/>
        </w:rPr>
        <w:fldChar w:fldCharType="end"/>
      </w:r>
      <w:r w:rsidR="00057183"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and conversely, up to 8% of IBD patients are found to have large duct PSC when screening </w:t>
      </w:r>
      <w:r w:rsidR="00F34325" w:rsidRPr="00616D6A">
        <w:rPr>
          <w:rFonts w:ascii="Book Antiqua" w:hAnsi="Book Antiqua" w:cstheme="minorHAnsi"/>
          <w:color w:val="000000" w:themeColor="text1"/>
          <w:sz w:val="24"/>
          <w:szCs w:val="24"/>
          <w:lang w:val="en-US"/>
        </w:rPr>
        <w:t xml:space="preserve">magnetic resonance cholangiopancreatography </w:t>
      </w:r>
      <w:r w:rsidRPr="00616D6A">
        <w:rPr>
          <w:rFonts w:ascii="Book Antiqua" w:hAnsi="Book Antiqua" w:cstheme="minorHAnsi"/>
          <w:color w:val="000000" w:themeColor="text1"/>
          <w:sz w:val="24"/>
          <w:szCs w:val="24"/>
          <w:lang w:val="en-US"/>
        </w:rPr>
        <w:t>is applied</w:t>
      </w:r>
      <w:r w:rsidRPr="00616D6A">
        <w:rPr>
          <w:rFonts w:ascii="Book Antiqua" w:hAnsi="Book Antiqua" w:cstheme="minorHAnsi"/>
          <w:color w:val="000000" w:themeColor="text1"/>
          <w:sz w:val="24"/>
          <w:szCs w:val="24"/>
          <w:lang w:val="en-US"/>
        </w:rPr>
        <w:fldChar w:fldCharType="begin">
          <w:fldData xml:space="preserve">PEVuZE5vdGU+PENpdGU+PEF1dGhvcj5MdW5kZXI8L0F1dGhvcj48WWVhcj4yMDE2PC9ZZWFyPjxS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aW9kaWNhbD48cGFnZXM+NjYwLTY2OS5lNDwvcGFnZXM+PHZvbHVtZT4xNTE8L3ZvbHVtZT48bnVt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PEVuZE5vdGU+PENpdGU+PEF1dGhvcj5MdW5kZXI8L0F1dGhvcj48WWVhcj4yMDE2PC9ZZWFyPjxS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aW9kaWNhbD48cGFnZXM+NjYwLTY2OS5lNDwvcGFnZXM+PHZvbHVtZT4xNTE8L3ZvbHVtZT48bnVt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[5]</w:t>
      </w:r>
      <w:r w:rsidRPr="00616D6A">
        <w:rPr>
          <w:rFonts w:ascii="Book Antiqua" w:hAnsi="Book Antiqua" w:cstheme="minorHAnsi"/>
          <w:color w:val="000000" w:themeColor="text1"/>
          <w:sz w:val="24"/>
          <w:szCs w:val="24"/>
          <w:lang w:val="en-US"/>
        </w:rPr>
        <w:fldChar w:fldCharType="end"/>
      </w:r>
      <w:r w:rsidR="00057183"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The natural history of PSC is progression to end-stage biliary cirrhosis requiring liver transplantation (LT); in adults, the median LT-free survival </w:t>
      </w:r>
      <w:r w:rsidR="00122220" w:rsidRPr="00616D6A">
        <w:rPr>
          <w:rFonts w:ascii="Book Antiqua" w:hAnsi="Book Antiqua" w:cstheme="minorHAnsi"/>
          <w:color w:val="000000" w:themeColor="text1"/>
          <w:sz w:val="24"/>
          <w:szCs w:val="24"/>
          <w:lang w:val="en-US"/>
        </w:rPr>
        <w:t xml:space="preserve">after diagnosis </w:t>
      </w:r>
      <w:r w:rsidRPr="00616D6A">
        <w:rPr>
          <w:rFonts w:ascii="Book Antiqua" w:hAnsi="Book Antiqua" w:cstheme="minorHAnsi"/>
          <w:color w:val="000000" w:themeColor="text1"/>
          <w:sz w:val="24"/>
          <w:szCs w:val="24"/>
          <w:lang w:val="en-US"/>
        </w:rPr>
        <w:t>is 14.5 years</w:t>
      </w:r>
      <w:r w:rsidRPr="00616D6A">
        <w:rPr>
          <w:rFonts w:ascii="Book Antiqua" w:hAnsi="Book Antiqua" w:cstheme="minorHAnsi"/>
          <w:color w:val="000000" w:themeColor="text1"/>
          <w:sz w:val="24"/>
          <w:szCs w:val="24"/>
          <w:lang w:val="en-US"/>
        </w:rPr>
        <w:fldChar w:fldCharType="begin">
          <w:fldData xml:space="preserve">PEVuZE5vdGU+PENpdGU+PEF1dGhvcj5XZWlzbXVsbGVyPC9BdXRob3I+PFllYXI+MjAxNzwvWWVh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Y2FsPjxwYWdlcz4xOTc1LTE5ODQuZTg8L3BhZ2VzPjx2b2x1bWU+MTUyPC92b2x1bWU+PG51bWJl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PEVuZE5vdGU+PENpdGU+PEF1dGhvcj5XZWlzbXVsbGVyPC9BdXRob3I+PFllYXI+MjAxNzwvWWVh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Y2FsPjxwYWdlcz4xOTc1LTE5ODQuZTg8L3BhZ2VzPjx2b2x1bWU+MTUyPC92b2x1bWU+PG51bWJl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[6]</w:t>
      </w:r>
      <w:r w:rsidRPr="00616D6A">
        <w:rPr>
          <w:rFonts w:ascii="Book Antiqua" w:hAnsi="Book Antiqua" w:cstheme="minorHAnsi"/>
          <w:color w:val="000000" w:themeColor="text1"/>
          <w:sz w:val="24"/>
          <w:szCs w:val="24"/>
          <w:lang w:val="en-US"/>
        </w:rPr>
        <w:fldChar w:fldCharType="end"/>
      </w:r>
      <w:r w:rsidR="001A2048"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and 30% of children require a LT by 10 years after diagnosis</w:t>
      </w:r>
      <w:r w:rsidRPr="00616D6A">
        <w:rPr>
          <w:rFonts w:ascii="Book Antiqua" w:hAnsi="Book Antiqua" w:cstheme="minorHAnsi"/>
          <w:color w:val="000000" w:themeColor="text1"/>
          <w:sz w:val="24"/>
          <w:szCs w:val="24"/>
          <w:lang w:val="en-US"/>
        </w:rPr>
        <w:fldChar w:fldCharType="begin">
          <w:fldData xml:space="preserve">PEVuZE5vdGU+PENpdGU+PEF1dGhvcj5EZW5lYXU8L0F1dGhvcj48WWVhcj4yMDE3PC9ZZWFyPjxS
ZWNOdW0+MjM8L1JlY051bT48RGlzcGxheVRleHQ+PHN0eWxlIGZhY2U9InN1cGVyc2NyaXB0Ij5b
NF08L3N0eWxlPjwvRGlzcGxheVRleHQ+PHJlY29yZD48cmVjLW51bWJlcj4yMzwvcmVjLW51bWJl
cj48Zm9yZWlnbi1rZXlzPjxrZXkgYXBwPSJFTiIgZGItaWQ9Ino1NXdlOXp0bHN2MmVtZTBydms1
NXZ4dHcyd3oyZTJwNWEyNSIgdGltZXN0YW1wPSIxNTc0OTYwODU1Ij4yMzwva2V5PjwvZm9yZWln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YWJici0xPkhlcGF0b2xvZ3kgKEJhbHRpbW9yZSwgTWQuKTwvYWJici0xPjwvcGVyaW9kaWNhbD48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PEVuZE5vdGU+PENpdGU+PEF1dGhvcj5EZW5lYXU8L0F1dGhvcj48WWVhcj4yMDE3PC9ZZWFyPjxS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[4]</w:t>
      </w:r>
      <w:r w:rsidRPr="00616D6A">
        <w:rPr>
          <w:rFonts w:ascii="Book Antiqua" w:hAnsi="Book Antiqua" w:cstheme="minorHAnsi"/>
          <w:color w:val="000000" w:themeColor="text1"/>
          <w:sz w:val="24"/>
          <w:szCs w:val="24"/>
          <w:lang w:val="en-US"/>
        </w:rPr>
        <w:fldChar w:fldCharType="end"/>
      </w:r>
      <w:r w:rsidR="001A2048"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Furthermore, PSC is associated with a markedly increased risk of colorectal malignancy</w:t>
      </w:r>
      <w:r w:rsidR="00A6270C"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(20</w:t>
      </w:r>
      <w:r w:rsidR="00954371" w:rsidRPr="00616D6A">
        <w:rPr>
          <w:rFonts w:ascii="Book Antiqua" w:hAnsi="Book Antiqua" w:cstheme="minorHAnsi"/>
          <w:color w:val="000000" w:themeColor="text1"/>
          <w:sz w:val="24"/>
          <w:szCs w:val="24"/>
          <w:lang w:val="en-US" w:eastAsia="zh-CN"/>
        </w:rPr>
        <w:t>%</w:t>
      </w:r>
      <w:r w:rsidRPr="00616D6A">
        <w:rPr>
          <w:rFonts w:ascii="Book Antiqua" w:hAnsi="Book Antiqua" w:cstheme="minorHAnsi"/>
          <w:color w:val="000000" w:themeColor="text1"/>
          <w:sz w:val="24"/>
          <w:szCs w:val="24"/>
          <w:lang w:val="en-US"/>
        </w:rPr>
        <w:t xml:space="preserve">-30% lifetime risk, </w:t>
      </w:r>
      <w:r w:rsidR="00A6270C" w:rsidRPr="00616D6A">
        <w:rPr>
          <w:rFonts w:ascii="Book Antiqua" w:hAnsi="Book Antiqua" w:cstheme="minorHAnsi"/>
          <w:color w:val="000000" w:themeColor="text1"/>
          <w:sz w:val="24"/>
          <w:szCs w:val="24"/>
          <w:lang w:val="en-US"/>
        </w:rPr>
        <w:t>four times</w:t>
      </w:r>
      <w:r w:rsidRPr="00616D6A">
        <w:rPr>
          <w:rFonts w:ascii="Book Antiqua" w:hAnsi="Book Antiqua" w:cstheme="minorHAnsi"/>
          <w:color w:val="000000" w:themeColor="text1"/>
          <w:sz w:val="24"/>
          <w:szCs w:val="24"/>
          <w:lang w:val="en-US"/>
        </w:rPr>
        <w:t xml:space="preserve"> higher than colitis without PSC) and hepatobiliary malignancy, particularly cholangiocarcinoma, which has a 20% lifetime risk and poor prognosis</w:t>
      </w:r>
      <w:r w:rsidRPr="00616D6A">
        <w:rPr>
          <w:rFonts w:ascii="Book Antiqua" w:hAnsi="Book Antiqua" w:cstheme="minorHAnsi"/>
          <w:color w:val="000000" w:themeColor="text1"/>
          <w:sz w:val="24"/>
          <w:szCs w:val="24"/>
          <w:lang w:val="en-US"/>
        </w:rPr>
        <w:fldChar w:fldCharType="begin">
          <w:fldData xml:space="preserve">PEVuZE5vdGU+PENpdGU+PEF1dGhvcj5GdW5nPC9BdXRob3I+PFllYXI+MjAxOTwvWWVhcj48UmVj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PEVuZE5vdGU+PENpdGU+PEF1dGhvcj5GdW5nPC9BdXRob3I+PFllYXI+MjAxOTwvWWVhcj48UmVj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[7]</w:t>
      </w:r>
      <w:r w:rsidRPr="00616D6A">
        <w:rPr>
          <w:rFonts w:ascii="Book Antiqua" w:hAnsi="Book Antiqua" w:cstheme="minorHAnsi"/>
          <w:color w:val="000000" w:themeColor="text1"/>
          <w:sz w:val="24"/>
          <w:szCs w:val="24"/>
          <w:lang w:val="en-US"/>
        </w:rPr>
        <w:fldChar w:fldCharType="end"/>
      </w:r>
      <w:r w:rsidR="001A2048"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To date, no medical therapy has been shown to alter the natural history of PSC. The significance of PSC is </w:t>
      </w:r>
      <w:r w:rsidR="002F66CA" w:rsidRPr="00616D6A">
        <w:rPr>
          <w:rFonts w:ascii="Book Antiqua" w:hAnsi="Book Antiqua" w:cstheme="minorHAnsi"/>
          <w:color w:val="000000" w:themeColor="text1"/>
          <w:sz w:val="24"/>
          <w:szCs w:val="24"/>
          <w:lang w:val="en-US"/>
        </w:rPr>
        <w:t>underscored</w:t>
      </w:r>
      <w:r w:rsidRPr="00616D6A">
        <w:rPr>
          <w:rFonts w:ascii="Book Antiqua" w:hAnsi="Book Antiqua" w:cstheme="minorHAnsi"/>
          <w:color w:val="000000" w:themeColor="text1"/>
          <w:sz w:val="24"/>
          <w:szCs w:val="24"/>
          <w:lang w:val="en-US"/>
        </w:rPr>
        <w:t xml:space="preserve"> by the fact that it has been identified as the only predictor of premature mortality in IBD populations</w:t>
      </w:r>
      <w:r w:rsidRPr="00616D6A">
        <w:rPr>
          <w:rFonts w:ascii="Book Antiqua" w:hAnsi="Book Antiqua" w:cstheme="minorHAnsi"/>
          <w:color w:val="000000" w:themeColor="text1"/>
          <w:sz w:val="24"/>
          <w:szCs w:val="24"/>
          <w:lang w:val="en-US"/>
        </w:rPr>
        <w:fldChar w:fldCharType="begin">
          <w:fldData xml:space="preserve">PEVuZE5vdGU+PENpdGU+PEF1dGhvcj5PJmFwb3M7VG9vbGU8L0F1dGhvcj48WWVhcj4yMDE0PC9Z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PEVuZE5vdGU+PENpdGU+PEF1dGhvcj5PJmFwb3M7VG9vbGU8L0F1dGhvcj48WWVhcj4yMDE0PC9Z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[8]</w:t>
      </w:r>
      <w:r w:rsidRPr="00616D6A">
        <w:rPr>
          <w:rFonts w:ascii="Book Antiqua" w:hAnsi="Book Antiqua" w:cstheme="minorHAnsi"/>
          <w:color w:val="000000" w:themeColor="text1"/>
          <w:sz w:val="24"/>
          <w:szCs w:val="24"/>
          <w:lang w:val="en-US"/>
        </w:rPr>
        <w:fldChar w:fldCharType="end"/>
      </w:r>
      <w:r w:rsidR="001A2048"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Even in the pediatric age range, it is a significant risk factor for cancer-related mortality</w:t>
      </w:r>
      <w:r w:rsidRPr="00616D6A">
        <w:rPr>
          <w:rFonts w:ascii="Book Antiqua" w:hAnsi="Book Antiqua" w:cstheme="minorHAnsi"/>
          <w:color w:val="000000" w:themeColor="text1"/>
          <w:sz w:val="24"/>
          <w:szCs w:val="24"/>
          <w:lang w:val="en-US"/>
        </w:rPr>
        <w:fldChar w:fldCharType="begin">
          <w:fldData xml:space="preserve">PEVuZE5vdGU+PENpdGU+PEF1dGhvcj5Kb29zc2U8L0F1dGhvcj48WWVhcj4yMDE4PC9ZZWFyPjxS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bD48YWx0LXBlcmlvZGljYWw+PGZ1bGwtdGl0bGU+QWxpbWVudCBQaGFybWFjb2wgVGhlcjwvZnVs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PEVuZE5vdGU+PENpdGU+PEF1dGhvcj5Kb29zc2U8L0F1dGhvcj48WWVhcj4yMDE4PC9ZZWFyPjxS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[9]</w:t>
      </w:r>
      <w:r w:rsidRPr="00616D6A">
        <w:rPr>
          <w:rFonts w:ascii="Book Antiqua" w:hAnsi="Book Antiqua" w:cstheme="minorHAnsi"/>
          <w:color w:val="000000" w:themeColor="text1"/>
          <w:sz w:val="24"/>
          <w:szCs w:val="24"/>
          <w:lang w:val="en-US"/>
        </w:rPr>
        <w:fldChar w:fldCharType="end"/>
      </w:r>
      <w:r w:rsidR="001A2048" w:rsidRPr="00616D6A">
        <w:rPr>
          <w:rFonts w:ascii="Book Antiqua" w:hAnsi="Book Antiqua" w:cstheme="minorHAnsi"/>
          <w:color w:val="000000" w:themeColor="text1"/>
          <w:sz w:val="24"/>
          <w:szCs w:val="24"/>
          <w:lang w:val="en-US"/>
        </w:rPr>
        <w:t>.</w:t>
      </w:r>
    </w:p>
    <w:p w14:paraId="5A1C0B36" w14:textId="00E6EF1D" w:rsidR="00EC2A44" w:rsidRPr="00616D6A" w:rsidRDefault="00EC2A44" w:rsidP="00616D6A">
      <w:pPr>
        <w:adjustRightInd w:val="0"/>
        <w:snapToGrid w:val="0"/>
        <w:spacing w:after="0" w:line="360" w:lineRule="auto"/>
        <w:jc w:val="both"/>
        <w:rPr>
          <w:rFonts w:ascii="Book Antiqua" w:hAnsi="Book Antiqua" w:cstheme="minorHAnsi"/>
          <w:color w:val="000000" w:themeColor="text1"/>
          <w:sz w:val="24"/>
          <w:szCs w:val="24"/>
          <w:lang w:val="en-US"/>
        </w:rPr>
      </w:pPr>
    </w:p>
    <w:p w14:paraId="366FCC81" w14:textId="57FC3FC9" w:rsidR="00EC2A44" w:rsidRPr="00616D6A" w:rsidRDefault="0047738E"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rPr>
      </w:pPr>
      <w:r w:rsidRPr="00616D6A">
        <w:rPr>
          <w:rFonts w:ascii="Book Antiqua" w:hAnsi="Book Antiqua" w:cstheme="minorHAnsi"/>
          <w:b/>
          <w:bCs/>
          <w:color w:val="000000" w:themeColor="text1"/>
          <w:sz w:val="24"/>
          <w:szCs w:val="24"/>
          <w:u w:val="single"/>
          <w:lang w:val="en-US"/>
        </w:rPr>
        <w:t>PSC-IBD: A UNIQUE IBD PHENOTYPE</w:t>
      </w:r>
    </w:p>
    <w:p w14:paraId="05D65069" w14:textId="620E6CE6" w:rsidR="00B90AEF" w:rsidRPr="00616D6A" w:rsidRDefault="006F1FDE" w:rsidP="00616D6A">
      <w:pPr>
        <w:adjustRightInd w:val="0"/>
        <w:snapToGrid w:val="0"/>
        <w:spacing w:after="0" w:line="360" w:lineRule="auto"/>
        <w:jc w:val="both"/>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There are now abundant data to support that</w:t>
      </w:r>
      <w:r w:rsidR="006D579F"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 xml:space="preserve">IBD occurring </w:t>
      </w:r>
      <w:r w:rsidR="00276346" w:rsidRPr="00616D6A">
        <w:rPr>
          <w:rFonts w:ascii="Book Antiqua" w:hAnsi="Book Antiqua" w:cstheme="minorHAnsi"/>
          <w:color w:val="000000" w:themeColor="text1"/>
          <w:sz w:val="24"/>
          <w:szCs w:val="24"/>
          <w:lang w:val="en-US"/>
        </w:rPr>
        <w:t>in association with</w:t>
      </w:r>
      <w:r w:rsidRPr="00616D6A">
        <w:rPr>
          <w:rFonts w:ascii="Book Antiqua" w:hAnsi="Book Antiqua" w:cstheme="minorHAnsi"/>
          <w:color w:val="000000" w:themeColor="text1"/>
          <w:sz w:val="24"/>
          <w:szCs w:val="24"/>
          <w:lang w:val="en-US"/>
        </w:rPr>
        <w:t xml:space="preserve"> PSC (“PSC-IBD”) is distinct from conventional IBD not associated with PSC. A robust body of adult literature supports a </w:t>
      </w:r>
      <w:r w:rsidR="0060370D" w:rsidRPr="00616D6A">
        <w:rPr>
          <w:rFonts w:ascii="Book Antiqua" w:hAnsi="Book Antiqua" w:cstheme="minorHAnsi"/>
          <w:color w:val="000000" w:themeColor="text1"/>
          <w:sz w:val="24"/>
          <w:szCs w:val="24"/>
          <w:lang w:val="en-US"/>
        </w:rPr>
        <w:t>distinct</w:t>
      </w:r>
      <w:r w:rsidR="00911060" w:rsidRPr="00616D6A">
        <w:rPr>
          <w:rFonts w:ascii="Book Antiqua" w:hAnsi="Book Antiqua" w:cstheme="minorHAnsi"/>
          <w:color w:val="000000" w:themeColor="text1"/>
          <w:sz w:val="24"/>
          <w:szCs w:val="24"/>
          <w:lang w:val="en-US"/>
        </w:rPr>
        <w:t xml:space="preserve"> PSC-IBD </w:t>
      </w:r>
      <w:r w:rsidRPr="00616D6A">
        <w:rPr>
          <w:rFonts w:ascii="Book Antiqua" w:hAnsi="Book Antiqua" w:cstheme="minorHAnsi"/>
          <w:color w:val="000000" w:themeColor="text1"/>
          <w:sz w:val="24"/>
          <w:szCs w:val="24"/>
          <w:lang w:val="en-US"/>
        </w:rPr>
        <w:t>clinical phenotype, characteri</w:t>
      </w:r>
      <w:r w:rsidR="00F9673F" w:rsidRPr="00616D6A">
        <w:rPr>
          <w:rFonts w:ascii="Book Antiqua" w:hAnsi="Book Antiqua" w:cstheme="minorHAnsi"/>
          <w:color w:val="000000" w:themeColor="text1"/>
          <w:sz w:val="24"/>
          <w:szCs w:val="24"/>
          <w:lang w:val="en-US"/>
        </w:rPr>
        <w:t>z</w:t>
      </w:r>
      <w:r w:rsidRPr="00616D6A">
        <w:rPr>
          <w:rFonts w:ascii="Book Antiqua" w:hAnsi="Book Antiqua" w:cstheme="minorHAnsi"/>
          <w:color w:val="000000" w:themeColor="text1"/>
          <w:sz w:val="24"/>
          <w:szCs w:val="24"/>
          <w:lang w:val="en-US"/>
        </w:rPr>
        <w:t>ed by</w:t>
      </w:r>
      <w:r w:rsidR="00AF56C7" w:rsidRPr="00616D6A">
        <w:rPr>
          <w:rFonts w:ascii="Book Antiqua" w:hAnsi="Book Antiqua" w:cstheme="minorHAnsi"/>
          <w:color w:val="000000" w:themeColor="text1"/>
          <w:sz w:val="24"/>
          <w:szCs w:val="24"/>
          <w:lang w:val="en-US"/>
        </w:rPr>
        <w:t xml:space="preserve"> </w:t>
      </w:r>
      <w:r w:rsidR="00FC4198" w:rsidRPr="00616D6A">
        <w:rPr>
          <w:rFonts w:ascii="Book Antiqua" w:hAnsi="Book Antiqua" w:cstheme="minorHAnsi"/>
          <w:color w:val="000000" w:themeColor="text1"/>
          <w:sz w:val="24"/>
          <w:szCs w:val="24"/>
          <w:lang w:val="en-US"/>
        </w:rPr>
        <w:t xml:space="preserve">a higher frequency of pancolitis (typically worse in the right colon, contrary to chronic ulcerative colitis (UC), which is most severe distally </w:t>
      </w:r>
      <w:r w:rsidR="00424FF0" w:rsidRPr="00616D6A">
        <w:rPr>
          <w:rFonts w:ascii="Book Antiqua" w:hAnsi="Book Antiqua" w:cstheme="minorHAnsi"/>
          <w:color w:val="000000" w:themeColor="text1"/>
          <w:sz w:val="24"/>
          <w:szCs w:val="24"/>
          <w:lang w:val="en-US"/>
        </w:rPr>
        <w:t xml:space="preserve">in the left colon), </w:t>
      </w:r>
      <w:r w:rsidRPr="00616D6A">
        <w:rPr>
          <w:rFonts w:ascii="Book Antiqua" w:hAnsi="Book Antiqua" w:cstheme="minorHAnsi"/>
          <w:color w:val="000000" w:themeColor="text1"/>
          <w:sz w:val="24"/>
          <w:szCs w:val="24"/>
          <w:lang w:val="en-US"/>
        </w:rPr>
        <w:t>rectal sparing and backwash ileitis</w:t>
      </w:r>
      <w:r w:rsidRPr="00616D6A">
        <w:rPr>
          <w:rFonts w:ascii="Book Antiqua" w:hAnsi="Book Antiqua" w:cstheme="minorHAnsi"/>
          <w:color w:val="000000" w:themeColor="text1"/>
          <w:sz w:val="24"/>
          <w:szCs w:val="24"/>
          <w:lang w:val="en-US"/>
        </w:rPr>
        <w:fldChar w:fldCharType="begin">
          <w:fldData xml:space="preserve">PEVuZE5vdGU+PENpdGU+PEF1dGhvcj5Mb2Z0dXM8L0F1dGhvcj48WWVhcj4yMDA1PC9ZZWFyPjxS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PC9hbHQtcGVyaW9kaWNhbD48cGFnZXM+OTEtNjwvcGFnZXM+PHZvbHVtZT41NDwvdm9sdW1lPjxu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PEVuZE5vdGU+PENpdGU+PEF1dGhvcj5Mb2Z0dXM8L0F1dGhvcj48WWVhcj4yMDA1PC9ZZWFyPjxS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CC48DB" w:rsidRPr="00616D6A">
        <w:rPr>
          <w:rFonts w:ascii="Book Antiqua" w:hAnsi="Book Antiqua" w:cstheme="minorHAnsi"/>
          <w:noProof/>
          <w:color w:val="000000" w:themeColor="text1"/>
          <w:sz w:val="24"/>
          <w:szCs w:val="24"/>
          <w:vertAlign w:val="superscript"/>
          <w:lang w:val="en-US"/>
        </w:rPr>
        <w:t>[3,10,</w:t>
      </w:r>
      <w:r w:rsidR="00081F5A" w:rsidRPr="00616D6A">
        <w:rPr>
          <w:rFonts w:ascii="Book Antiqua" w:hAnsi="Book Antiqua" w:cstheme="minorHAnsi"/>
          <w:noProof/>
          <w:color w:val="000000" w:themeColor="text1"/>
          <w:sz w:val="24"/>
          <w:szCs w:val="24"/>
          <w:vertAlign w:val="superscript"/>
          <w:lang w:val="en-US"/>
        </w:rPr>
        <w:t>11]</w:t>
      </w:r>
      <w:r w:rsidRPr="00616D6A">
        <w:rPr>
          <w:rFonts w:ascii="Book Antiqua" w:hAnsi="Book Antiqua" w:cstheme="minorHAnsi"/>
          <w:color w:val="000000" w:themeColor="text1"/>
          <w:sz w:val="24"/>
          <w:szCs w:val="24"/>
          <w:lang w:val="en-US"/>
        </w:rPr>
        <w:fldChar w:fldCharType="end"/>
      </w:r>
      <w:r w:rsidR="001A2048"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w:t>
      </w:r>
      <w:r w:rsidR="007B0462" w:rsidRPr="00616D6A">
        <w:rPr>
          <w:rFonts w:ascii="Book Antiqua" w:hAnsi="Book Antiqua" w:cstheme="minorHAnsi"/>
          <w:color w:val="000000" w:themeColor="text1"/>
          <w:sz w:val="24"/>
          <w:szCs w:val="24"/>
          <w:lang w:val="en-US"/>
        </w:rPr>
        <w:t xml:space="preserve">In addition, subclinical inflammation (mucosal disease </w:t>
      </w:r>
      <w:r w:rsidR="00775A82" w:rsidRPr="00616D6A">
        <w:rPr>
          <w:rFonts w:ascii="Book Antiqua" w:hAnsi="Book Antiqua" w:cstheme="minorHAnsi"/>
          <w:color w:val="000000" w:themeColor="text1"/>
          <w:sz w:val="24"/>
          <w:szCs w:val="24"/>
          <w:lang w:val="en-US"/>
        </w:rPr>
        <w:t>in the presence of no or minimal symptoms) has been described and is hypothesized to contribute to the heightened neoplastic potential</w:t>
      </w:r>
      <w:r w:rsidRPr="00616D6A">
        <w:rPr>
          <w:rFonts w:ascii="Book Antiqua" w:hAnsi="Book Antiqua" w:cstheme="minorHAnsi"/>
          <w:color w:val="000000" w:themeColor="text1"/>
          <w:sz w:val="24"/>
          <w:szCs w:val="24"/>
          <w:lang w:val="en-US"/>
        </w:rPr>
        <w:fldChar w:fldCharType="begin">
          <w:fldData xml:space="preserve">PEVuZE5vdGU+PENpdGU+PEF1dGhvcj5LcnVnbGlhayBDbGV2ZWxhbmQ8L0F1dGhvcj48WWVhcj4y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NjgtNzQ8L3BhZ2VzPjx2b2x1bWU+MTY8L3ZvbHVtZT48bnVtYmVyPjE8L251bWJlcj48ZWRpdGlv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PEVuZE5vdGU+PENpdGU+PEF1dGhvcj5LcnVnbGlhayBDbGV2ZWxhbmQ8L0F1dGhvcj48WWVhcj4y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[12]</w:t>
      </w:r>
      <w:r w:rsidRPr="00616D6A">
        <w:rPr>
          <w:rFonts w:ascii="Book Antiqua" w:hAnsi="Book Antiqua" w:cstheme="minorHAnsi"/>
          <w:color w:val="000000" w:themeColor="text1"/>
          <w:sz w:val="24"/>
          <w:szCs w:val="24"/>
          <w:lang w:val="en-US"/>
        </w:rPr>
        <w:fldChar w:fldCharType="end"/>
      </w:r>
      <w:r w:rsidR="001A2048"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w:t>
      </w:r>
      <w:r w:rsidR="00C3697D" w:rsidRPr="00616D6A">
        <w:rPr>
          <w:rFonts w:ascii="Book Antiqua" w:hAnsi="Book Antiqua" w:cstheme="minorHAnsi"/>
          <w:color w:val="000000" w:themeColor="text1"/>
          <w:sz w:val="24"/>
          <w:szCs w:val="24"/>
          <w:lang w:val="en-US"/>
        </w:rPr>
        <w:t>I</w:t>
      </w:r>
      <w:r w:rsidR="0033041D" w:rsidRPr="00616D6A">
        <w:rPr>
          <w:rFonts w:ascii="Book Antiqua" w:hAnsi="Book Antiqua" w:cstheme="minorHAnsi"/>
          <w:color w:val="000000" w:themeColor="text1"/>
          <w:sz w:val="24"/>
          <w:szCs w:val="24"/>
          <w:lang w:val="en-US"/>
        </w:rPr>
        <w:t xml:space="preserve">n a large retrospective </w:t>
      </w:r>
      <w:r w:rsidR="00EF2FDC" w:rsidRPr="00616D6A">
        <w:rPr>
          <w:rFonts w:ascii="Book Antiqua" w:hAnsi="Book Antiqua" w:cstheme="minorHAnsi"/>
          <w:color w:val="000000" w:themeColor="text1"/>
          <w:sz w:val="24"/>
          <w:szCs w:val="24"/>
          <w:lang w:val="en-US"/>
        </w:rPr>
        <w:t>review</w:t>
      </w:r>
      <w:r w:rsidRPr="00616D6A">
        <w:rPr>
          <w:rFonts w:ascii="Book Antiqua" w:hAnsi="Book Antiqua" w:cstheme="minorHAnsi"/>
          <w:color w:val="000000" w:themeColor="text1"/>
          <w:sz w:val="24"/>
          <w:szCs w:val="24"/>
          <w:lang w:val="en-US"/>
        </w:rPr>
        <w:t xml:space="preserve">, </w:t>
      </w:r>
      <w:r w:rsidR="00EF2FDC" w:rsidRPr="00616D6A">
        <w:rPr>
          <w:rFonts w:ascii="Book Antiqua" w:hAnsi="Book Antiqua" w:cstheme="minorHAnsi"/>
          <w:color w:val="000000" w:themeColor="text1"/>
          <w:sz w:val="24"/>
          <w:szCs w:val="24"/>
          <w:lang w:val="en-US"/>
        </w:rPr>
        <w:t xml:space="preserve">we </w:t>
      </w:r>
      <w:r w:rsidR="00EF2FDC" w:rsidRPr="00616D6A">
        <w:rPr>
          <w:rFonts w:ascii="Book Antiqua" w:hAnsi="Book Antiqua" w:cstheme="minorHAnsi"/>
          <w:color w:val="000000" w:themeColor="text1"/>
          <w:sz w:val="24"/>
          <w:szCs w:val="24"/>
          <w:lang w:val="en-US"/>
        </w:rPr>
        <w:lastRenderedPageBreak/>
        <w:t>recently demonstrated that a similar phenotype is also observed in children</w:t>
      </w:r>
      <w:r w:rsidRPr="00616D6A">
        <w:rPr>
          <w:rFonts w:ascii="Book Antiqua" w:hAnsi="Book Antiqua" w:cstheme="minorHAnsi"/>
          <w:color w:val="000000" w:themeColor="text1"/>
          <w:sz w:val="24"/>
          <w:szCs w:val="24"/>
          <w:lang w:val="en-US"/>
        </w:rPr>
        <w:fldChar w:fldCharType="begin">
          <w:fldData xml:space="preserve">PEVuZE5vdGU+PENpdGU+PEF1dGhvcj5SaWNjaXV0bzwvQXV0aG9yPjxZZWFyPjIwMTg8L1llYXI+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bG9naWNhbCBBc3NvY2lhdGlvbjwvYWJici0xPjwvYWx0LXBlcmlvZGljYWw+PHBhZ2VzPjEwOTgt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PEVuZE5vdGU+PENpdGU+PEF1dGhvcj5SaWNjaXV0bzwvQXV0aG9yPjxZZWFyPjIwMTg8L1llYXI+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bG9naWNhbCBBc3NvY2lhdGlvbjwvYWJici0xPjwvYWx0LXBlcmlvZGljYWw+PHBhZ2VzPjEwOTgt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[13]</w:t>
      </w:r>
      <w:r w:rsidRPr="00616D6A">
        <w:rPr>
          <w:rFonts w:ascii="Book Antiqua" w:hAnsi="Book Antiqua" w:cstheme="minorHAnsi"/>
          <w:color w:val="000000" w:themeColor="text1"/>
          <w:sz w:val="24"/>
          <w:szCs w:val="24"/>
          <w:lang w:val="en-US"/>
        </w:rPr>
        <w:fldChar w:fldCharType="end"/>
      </w:r>
      <w:r w:rsidR="001A2048"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w:t>
      </w:r>
      <w:r w:rsidR="006F59D6" w:rsidRPr="00616D6A">
        <w:rPr>
          <w:rFonts w:ascii="Book Antiqua" w:hAnsi="Book Antiqua" w:cstheme="minorHAnsi"/>
          <w:color w:val="000000" w:themeColor="text1"/>
          <w:sz w:val="24"/>
          <w:szCs w:val="24"/>
          <w:lang w:val="en-US"/>
        </w:rPr>
        <w:t>In addition to th</w:t>
      </w:r>
      <w:r w:rsidR="00364953" w:rsidRPr="00616D6A">
        <w:rPr>
          <w:rFonts w:ascii="Book Antiqua" w:hAnsi="Book Antiqua" w:cstheme="minorHAnsi"/>
          <w:color w:val="000000" w:themeColor="text1"/>
          <w:sz w:val="24"/>
          <w:szCs w:val="24"/>
          <w:lang w:val="en-US"/>
        </w:rPr>
        <w:t xml:space="preserve">e unique clinical phenotype of PSC-IBD, there is relatively little genetic overlap between PSC-IBD and conventional IBD, further supporting </w:t>
      </w:r>
      <w:r w:rsidR="00B90AEF" w:rsidRPr="00616D6A">
        <w:rPr>
          <w:rFonts w:ascii="Book Antiqua" w:hAnsi="Book Antiqua" w:cstheme="minorHAnsi"/>
          <w:color w:val="000000" w:themeColor="text1"/>
          <w:sz w:val="24"/>
          <w:szCs w:val="24"/>
          <w:lang w:val="en-US"/>
        </w:rPr>
        <w:t>that PSC-IBD is a distinct entity</w:t>
      </w:r>
      <w:r w:rsidRPr="00616D6A">
        <w:rPr>
          <w:rFonts w:ascii="Book Antiqua" w:hAnsi="Book Antiqua" w:cstheme="minorHAnsi"/>
          <w:color w:val="000000" w:themeColor="text1"/>
          <w:sz w:val="24"/>
          <w:szCs w:val="24"/>
          <w:lang w:val="en-US"/>
        </w:rPr>
        <w:fldChar w:fldCharType="begin">
          <w:fldData xml:space="preserve">PEVuZE5vdGU+PENpdGU+PEF1dGhvcj5KaWFuZzwvQXV0aG9yPjxZZWFyPjIwMTc8L1llYXI+PFJl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YXN0cm9lbnRlcm9sIEhlcGF0b2w8L2Z1bGwtdGl0bGU+PGFiYnItMT5OYXR1cmUgcmV2aWV3cy4g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==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PEVuZE5vdGU+PENpdGU+PEF1dGhvcj5KaWFuZzwvQXV0aG9yPjxZZWFyPjIwMTc8L1llYXI+PFJl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YXN0cm9lbnRlcm9sIEhlcGF0b2w8L2Z1bGwtdGl0bGU+PGFiYnItMT5OYXR1cmUgcmV2aWV3cy4g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==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[14]</w:t>
      </w:r>
      <w:r w:rsidRPr="00616D6A">
        <w:rPr>
          <w:rFonts w:ascii="Book Antiqua" w:hAnsi="Book Antiqua" w:cstheme="minorHAnsi"/>
          <w:color w:val="000000" w:themeColor="text1"/>
          <w:sz w:val="24"/>
          <w:szCs w:val="24"/>
          <w:lang w:val="en-US"/>
        </w:rPr>
        <w:fldChar w:fldCharType="end"/>
      </w:r>
      <w:r w:rsidR="001A2048"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w:t>
      </w:r>
      <w:r w:rsidR="00B90AEF" w:rsidRPr="00616D6A">
        <w:rPr>
          <w:rFonts w:ascii="Book Antiqua" w:hAnsi="Book Antiqua" w:cstheme="minorHAnsi"/>
          <w:color w:val="000000" w:themeColor="text1"/>
          <w:sz w:val="24"/>
          <w:szCs w:val="24"/>
          <w:lang w:val="en-US"/>
        </w:rPr>
        <w:t>This growing body of literature is important for several reasons; it highlights the need to conceptuali</w:t>
      </w:r>
      <w:r w:rsidR="00CA609D" w:rsidRPr="00616D6A">
        <w:rPr>
          <w:rFonts w:ascii="Book Antiqua" w:hAnsi="Book Antiqua" w:cstheme="minorHAnsi"/>
          <w:color w:val="000000" w:themeColor="text1"/>
          <w:sz w:val="24"/>
          <w:szCs w:val="24"/>
          <w:lang w:val="en-US"/>
        </w:rPr>
        <w:t>z</w:t>
      </w:r>
      <w:r w:rsidR="00B90AEF" w:rsidRPr="00616D6A">
        <w:rPr>
          <w:rFonts w:ascii="Book Antiqua" w:hAnsi="Book Antiqua" w:cstheme="minorHAnsi"/>
          <w:color w:val="000000" w:themeColor="text1"/>
          <w:sz w:val="24"/>
          <w:szCs w:val="24"/>
          <w:lang w:val="en-US"/>
        </w:rPr>
        <w:t>e (</w:t>
      </w:r>
      <w:r w:rsidR="00FD79BC" w:rsidRPr="00616D6A">
        <w:rPr>
          <w:rFonts w:ascii="Book Antiqua" w:hAnsi="Book Antiqua" w:cstheme="minorHAnsi"/>
          <w:color w:val="000000" w:themeColor="text1"/>
          <w:sz w:val="24"/>
          <w:szCs w:val="24"/>
          <w:lang w:val="en-US"/>
        </w:rPr>
        <w:t>and investigate) PSC-IBD as separate from IBD and the characteristic gut phenotype may provide</w:t>
      </w:r>
      <w:r w:rsidR="00B43D9D" w:rsidRPr="00616D6A">
        <w:rPr>
          <w:rFonts w:ascii="Book Antiqua" w:hAnsi="Book Antiqua" w:cstheme="minorHAnsi"/>
          <w:color w:val="000000" w:themeColor="text1"/>
          <w:sz w:val="24"/>
          <w:szCs w:val="24"/>
          <w:lang w:val="en-US"/>
        </w:rPr>
        <w:t xml:space="preserve"> insight into underlying pathogenesis.</w:t>
      </w:r>
    </w:p>
    <w:p w14:paraId="312A136E" w14:textId="77777777" w:rsidR="004116C6" w:rsidRPr="00616D6A" w:rsidRDefault="004116C6" w:rsidP="00616D6A">
      <w:pPr>
        <w:adjustRightInd w:val="0"/>
        <w:snapToGrid w:val="0"/>
        <w:spacing w:after="0" w:line="360" w:lineRule="auto"/>
        <w:jc w:val="both"/>
        <w:rPr>
          <w:rFonts w:ascii="Book Antiqua" w:hAnsi="Book Antiqua" w:cstheme="minorHAnsi"/>
          <w:color w:val="000000" w:themeColor="text1"/>
          <w:sz w:val="24"/>
          <w:szCs w:val="24"/>
          <w:lang w:val="en-US"/>
        </w:rPr>
      </w:pPr>
    </w:p>
    <w:p w14:paraId="555F3AC1" w14:textId="729CA23D" w:rsidR="00F316EF" w:rsidRPr="00616D6A" w:rsidRDefault="00F316EF"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rPr>
      </w:pPr>
      <w:r w:rsidRPr="00616D6A">
        <w:rPr>
          <w:rFonts w:ascii="Book Antiqua" w:hAnsi="Book Antiqua" w:cstheme="minorHAnsi"/>
          <w:b/>
          <w:bCs/>
          <w:color w:val="000000" w:themeColor="text1"/>
          <w:sz w:val="24"/>
          <w:szCs w:val="24"/>
          <w:u w:val="single"/>
          <w:lang w:val="en-US"/>
        </w:rPr>
        <w:t>GUT-LIVER AXIS IN PSC</w:t>
      </w:r>
    </w:p>
    <w:p w14:paraId="0D08D90C" w14:textId="77777777" w:rsidR="000B4D4E" w:rsidRPr="00616D6A" w:rsidRDefault="00835E53"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Although</w:t>
      </w:r>
      <w:r w:rsidR="006F1FDE" w:rsidRPr="00616D6A">
        <w:rPr>
          <w:rFonts w:ascii="Book Antiqua" w:hAnsi="Book Antiqua" w:cstheme="minorHAnsi"/>
          <w:color w:val="000000" w:themeColor="text1"/>
          <w:sz w:val="24"/>
          <w:szCs w:val="24"/>
          <w:lang w:val="en-US"/>
        </w:rPr>
        <w:t xml:space="preserve"> the pathogenesis of PSC remains obscure, </w:t>
      </w:r>
      <w:r w:rsidRPr="00616D6A">
        <w:rPr>
          <w:rFonts w:ascii="Book Antiqua" w:hAnsi="Book Antiqua" w:cstheme="minorHAnsi"/>
          <w:color w:val="000000" w:themeColor="text1"/>
          <w:sz w:val="24"/>
          <w:szCs w:val="24"/>
          <w:lang w:val="en-US"/>
        </w:rPr>
        <w:t>the striking association between PSC and IBD points to the gut-liver axis as integrally involved</w:t>
      </w:r>
      <w:r w:rsidR="006F1FDE" w:rsidRPr="00616D6A">
        <w:rPr>
          <w:rFonts w:ascii="Book Antiqua" w:hAnsi="Book Antiqua" w:cstheme="minorHAnsi"/>
          <w:color w:val="000000" w:themeColor="text1"/>
          <w:sz w:val="24"/>
          <w:szCs w:val="24"/>
          <w:lang w:val="en-US"/>
        </w:rPr>
        <w:t xml:space="preserve">. While strong HLA associations and greater than 23 non-HLA susceptibility loci have been identified, known genetic risk factors currently account for </w:t>
      </w:r>
      <w:r w:rsidR="002A1312" w:rsidRPr="00616D6A">
        <w:rPr>
          <w:rFonts w:ascii="Book Antiqua" w:hAnsi="Book Antiqua" w:cstheme="minorHAnsi"/>
          <w:color w:val="000000" w:themeColor="text1"/>
          <w:sz w:val="24"/>
          <w:szCs w:val="24"/>
          <w:lang w:val="en-US"/>
        </w:rPr>
        <w:t xml:space="preserve">less than </w:t>
      </w:r>
      <w:r w:rsidR="006F1FDE" w:rsidRPr="00616D6A">
        <w:rPr>
          <w:rFonts w:ascii="Book Antiqua" w:hAnsi="Book Antiqua" w:cstheme="minorHAnsi"/>
          <w:color w:val="000000" w:themeColor="text1"/>
          <w:sz w:val="24"/>
          <w:szCs w:val="24"/>
          <w:lang w:val="en-US"/>
        </w:rPr>
        <w:t>10% of PSC liability, highlighting the likely critical role of environmental factors</w:t>
      </w:r>
      <w:r w:rsidR="006F1FDE" w:rsidRPr="00616D6A">
        <w:rPr>
          <w:rFonts w:ascii="Book Antiqua" w:hAnsi="Book Antiqua" w:cstheme="minorHAnsi"/>
          <w:color w:val="000000" w:themeColor="text1"/>
          <w:sz w:val="24"/>
          <w:szCs w:val="24"/>
          <w:lang w:val="en-US"/>
        </w:rPr>
        <w:fldChar w:fldCharType="begin">
          <w:fldData xml:space="preserve">PEVuZE5vdGU+PENpdGU+PEF1dGhvcj5DaHVuZzwvQXV0aG9yPjxZZWFyPjIwMTc8L1llYXI+PFJl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PEVuZE5vdGU+PENpdGU+PEF1dGhvcj5DaHVuZzwvQXV0aG9yPjxZZWFyPjIwMTc8L1llYXI+PFJl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6F1FDE" w:rsidRPr="00616D6A">
        <w:rPr>
          <w:rFonts w:ascii="Book Antiqua" w:hAnsi="Book Antiqua" w:cstheme="minorHAnsi"/>
          <w:color w:val="000000" w:themeColor="text1"/>
          <w:sz w:val="24"/>
          <w:szCs w:val="24"/>
          <w:lang w:val="en-US"/>
        </w:rPr>
      </w:r>
      <w:r w:rsidR="006F1FDE"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[15]</w:t>
      </w:r>
      <w:r w:rsidR="006F1FDE" w:rsidRPr="00616D6A">
        <w:rPr>
          <w:rFonts w:ascii="Book Antiqua" w:hAnsi="Book Antiqua" w:cstheme="minorHAnsi"/>
          <w:color w:val="000000" w:themeColor="text1"/>
          <w:sz w:val="24"/>
          <w:szCs w:val="24"/>
          <w:lang w:val="en-US"/>
        </w:rPr>
        <w:fldChar w:fldCharType="end"/>
      </w:r>
      <w:r w:rsidR="001A2048" w:rsidRPr="00616D6A">
        <w:rPr>
          <w:rFonts w:ascii="Book Antiqua" w:hAnsi="Book Antiqua" w:cstheme="minorHAnsi"/>
          <w:color w:val="000000" w:themeColor="text1"/>
          <w:sz w:val="24"/>
          <w:szCs w:val="24"/>
          <w:lang w:val="en-US"/>
        </w:rPr>
        <w:t>,</w:t>
      </w:r>
      <w:r w:rsidR="006F1FDE" w:rsidRPr="00616D6A">
        <w:rPr>
          <w:rFonts w:ascii="Book Antiqua" w:hAnsi="Book Antiqua" w:cstheme="minorHAnsi"/>
          <w:color w:val="000000" w:themeColor="text1"/>
          <w:sz w:val="24"/>
          <w:szCs w:val="24"/>
          <w:lang w:val="en-US"/>
        </w:rPr>
        <w:t xml:space="preserve"> chief among them the gut microbiota</w:t>
      </w:r>
      <w:r w:rsidR="008D175E" w:rsidRPr="00616D6A">
        <w:rPr>
          <w:rFonts w:ascii="Book Antiqua" w:hAnsi="Book Antiqua" w:cstheme="minorHAnsi"/>
          <w:color w:val="000000" w:themeColor="text1"/>
          <w:sz w:val="24"/>
          <w:szCs w:val="24"/>
          <w:lang w:val="en-US"/>
        </w:rPr>
        <w:t xml:space="preserve">. </w:t>
      </w:r>
      <w:r w:rsidR="00CA264E" w:rsidRPr="00616D6A">
        <w:rPr>
          <w:rFonts w:ascii="Book Antiqua" w:hAnsi="Book Antiqua" w:cstheme="minorHAnsi"/>
          <w:color w:val="000000" w:themeColor="text1"/>
          <w:sz w:val="24"/>
          <w:szCs w:val="24"/>
          <w:lang w:val="en-US"/>
        </w:rPr>
        <w:t>T</w:t>
      </w:r>
      <w:r w:rsidR="003907F2" w:rsidRPr="00616D6A">
        <w:rPr>
          <w:rFonts w:ascii="Book Antiqua" w:hAnsi="Book Antiqua" w:cstheme="minorHAnsi"/>
          <w:color w:val="000000" w:themeColor="text1"/>
          <w:sz w:val="24"/>
          <w:szCs w:val="24"/>
          <w:lang w:val="en-US"/>
        </w:rPr>
        <w:t>he</w:t>
      </w:r>
      <w:r w:rsidR="001122F0" w:rsidRPr="00616D6A">
        <w:rPr>
          <w:rFonts w:ascii="Book Antiqua" w:hAnsi="Book Antiqua" w:cstheme="minorHAnsi"/>
          <w:color w:val="000000" w:themeColor="text1"/>
          <w:sz w:val="24"/>
          <w:szCs w:val="24"/>
          <w:lang w:val="en-US"/>
        </w:rPr>
        <w:t xml:space="preserve"> microbiota can be considered an environmental factor on its own</w:t>
      </w:r>
      <w:r w:rsidR="00250967" w:rsidRPr="00616D6A">
        <w:rPr>
          <w:rFonts w:ascii="Book Antiqua" w:hAnsi="Book Antiqua" w:cstheme="minorHAnsi"/>
          <w:color w:val="000000" w:themeColor="text1"/>
          <w:sz w:val="24"/>
          <w:szCs w:val="24"/>
          <w:lang w:val="en-US"/>
        </w:rPr>
        <w:t xml:space="preserve">, but is also influenced by other environmental factors, such as diet, medications, hygiene and </w:t>
      </w:r>
      <w:r w:rsidR="00815E3A" w:rsidRPr="00616D6A">
        <w:rPr>
          <w:rFonts w:ascii="Book Antiqua" w:hAnsi="Book Antiqua" w:cstheme="minorHAnsi"/>
          <w:color w:val="000000" w:themeColor="text1"/>
          <w:sz w:val="24"/>
          <w:szCs w:val="24"/>
          <w:lang w:val="en-US"/>
        </w:rPr>
        <w:t>even</w:t>
      </w:r>
      <w:r w:rsidR="00250967" w:rsidRPr="00616D6A">
        <w:rPr>
          <w:rFonts w:ascii="Book Antiqua" w:hAnsi="Book Antiqua" w:cstheme="minorHAnsi"/>
          <w:color w:val="000000" w:themeColor="text1"/>
          <w:sz w:val="24"/>
          <w:szCs w:val="24"/>
          <w:lang w:val="en-US"/>
        </w:rPr>
        <w:t xml:space="preserve"> mood</w:t>
      </w:r>
      <w:r w:rsidR="00E37FE1" w:rsidRPr="00616D6A">
        <w:rPr>
          <w:rFonts w:ascii="Book Antiqua" w:hAnsi="Book Antiqua" w:cstheme="minorHAnsi"/>
          <w:color w:val="000000" w:themeColor="text1"/>
          <w:sz w:val="24"/>
          <w:szCs w:val="24"/>
          <w:lang w:val="en-US"/>
        </w:rPr>
        <w:fldChar w:fldCharType="begin">
          <w:fldData xml:space="preserve">PEVuZE5vdGU+PENpdGU+PEF1dGhvcj5adW88L0F1dGhvcj48WWVhcj4yMDE4PC9ZZWFyPjxSZWNO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PEVuZE5vdGU+PENpdGU+PEF1dGhvcj5adW88L0F1dGhvcj48WWVhcj4yMDE4PC9ZZWFyPjxSZWNO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E37FE1" w:rsidRPr="00616D6A">
        <w:rPr>
          <w:rFonts w:ascii="Book Antiqua" w:hAnsi="Book Antiqua" w:cstheme="minorHAnsi"/>
          <w:color w:val="000000" w:themeColor="text1"/>
          <w:sz w:val="24"/>
          <w:szCs w:val="24"/>
          <w:lang w:val="en-US"/>
        </w:rPr>
      </w:r>
      <w:r w:rsidR="00E37FE1"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[16]</w:t>
      </w:r>
      <w:r w:rsidR="00E37FE1"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8D175E" w:rsidRPr="00616D6A">
        <w:rPr>
          <w:rFonts w:ascii="Book Antiqua" w:hAnsi="Book Antiqua" w:cstheme="minorHAnsi"/>
          <w:color w:val="000000" w:themeColor="text1"/>
          <w:sz w:val="24"/>
          <w:szCs w:val="24"/>
          <w:lang w:val="en-US"/>
        </w:rPr>
        <w:t xml:space="preserve"> </w:t>
      </w:r>
      <w:r w:rsidR="006F1FDE" w:rsidRPr="00616D6A">
        <w:rPr>
          <w:rFonts w:ascii="Book Antiqua" w:hAnsi="Book Antiqua" w:cstheme="minorHAnsi"/>
          <w:color w:val="000000" w:themeColor="text1"/>
          <w:sz w:val="24"/>
          <w:szCs w:val="24"/>
          <w:lang w:val="en-US"/>
        </w:rPr>
        <w:t xml:space="preserve">A theory of PSC pathogenesis invoking the gut microbiota has long been postulated. The basic hypothesis is that gut microbes (or their products) translocate across a leaky gut barrier (due to inflammation) </w:t>
      </w:r>
      <w:r w:rsidR="003907F2" w:rsidRPr="00616D6A">
        <w:rPr>
          <w:rFonts w:ascii="Book Antiqua" w:hAnsi="Book Antiqua" w:cstheme="minorHAnsi"/>
          <w:color w:val="000000" w:themeColor="text1"/>
          <w:sz w:val="24"/>
          <w:szCs w:val="24"/>
          <w:lang w:val="en-US"/>
        </w:rPr>
        <w:t xml:space="preserve">and access the liver </w:t>
      </w:r>
      <w:r w:rsidR="003907F2" w:rsidRPr="00616D6A">
        <w:rPr>
          <w:rFonts w:ascii="Book Antiqua" w:hAnsi="Book Antiqua" w:cstheme="minorHAnsi"/>
          <w:i/>
          <w:color w:val="000000" w:themeColor="text1"/>
          <w:sz w:val="24"/>
          <w:szCs w:val="24"/>
          <w:lang w:val="en-US"/>
        </w:rPr>
        <w:t>via</w:t>
      </w:r>
      <w:r w:rsidR="003907F2" w:rsidRPr="00616D6A">
        <w:rPr>
          <w:rFonts w:ascii="Book Antiqua" w:hAnsi="Book Antiqua" w:cstheme="minorHAnsi"/>
          <w:color w:val="000000" w:themeColor="text1"/>
          <w:sz w:val="24"/>
          <w:szCs w:val="24"/>
          <w:lang w:val="en-US"/>
        </w:rPr>
        <w:t xml:space="preserve"> the portal circulation</w:t>
      </w:r>
      <w:r w:rsidR="00C52F03" w:rsidRPr="00616D6A">
        <w:rPr>
          <w:rFonts w:ascii="Book Antiqua" w:hAnsi="Book Antiqua" w:cstheme="minorHAnsi"/>
          <w:color w:val="000000" w:themeColor="text1"/>
          <w:sz w:val="24"/>
          <w:szCs w:val="24"/>
          <w:lang w:val="en-US"/>
        </w:rPr>
        <w:t xml:space="preserve">, </w:t>
      </w:r>
      <w:r w:rsidR="006F1FDE" w:rsidRPr="00616D6A">
        <w:rPr>
          <w:rFonts w:ascii="Book Antiqua" w:hAnsi="Book Antiqua" w:cstheme="minorHAnsi"/>
          <w:color w:val="000000" w:themeColor="text1"/>
          <w:sz w:val="24"/>
          <w:szCs w:val="24"/>
          <w:lang w:val="en-US"/>
        </w:rPr>
        <w:t xml:space="preserve">where they trigger inflammatory and ultimately fibrotic processes. In the 1990s, Lichtman </w:t>
      </w:r>
      <w:r w:rsidR="006F1FDE" w:rsidRPr="00616D6A">
        <w:rPr>
          <w:rFonts w:ascii="Book Antiqua" w:hAnsi="Book Antiqua" w:cstheme="minorHAnsi"/>
          <w:i/>
          <w:iCs/>
          <w:color w:val="000000" w:themeColor="text1"/>
          <w:sz w:val="24"/>
          <w:szCs w:val="24"/>
          <w:lang w:val="en-US"/>
        </w:rPr>
        <w:t>et al</w:t>
      </w:r>
      <w:r w:rsidR="00CC48DB" w:rsidRPr="00616D6A">
        <w:rPr>
          <w:rFonts w:ascii="Book Antiqua" w:hAnsi="Book Antiqua" w:cstheme="minorHAnsi"/>
          <w:color w:val="000000" w:themeColor="text1"/>
          <w:sz w:val="24"/>
          <w:szCs w:val="24"/>
          <w:lang w:val="en-US"/>
        </w:rPr>
        <w:fldChar w:fldCharType="begin">
          <w:fldData xml:space="preserve">PEVuZE5vdGU+PENpdGU+PEF1dGhvcj5MaWNodG1hbjwvQXV0aG9yPjxZZWFyPjE5OTE8L1llYXI+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ZXM+NDE0LTIzPC9wYWdlcz48dm9sdW1lPjk4PC92b2x1bWU+PG51bWJlcj4yPC9udW1iZXI+PGVk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</w:fldData>
        </w:fldChar>
      </w:r>
      <w:r w:rsidR="00CC48DB" w:rsidRPr="00616D6A">
        <w:rPr>
          <w:rFonts w:ascii="Book Antiqua" w:hAnsi="Book Antiqua" w:cstheme="minorHAnsi"/>
          <w:color w:val="000000" w:themeColor="text1"/>
          <w:sz w:val="24"/>
          <w:szCs w:val="24"/>
          <w:lang w:val="en-US"/>
        </w:rPr>
        <w:instrText xml:space="preserve"> ADDIN EN.CITE </w:instrText>
      </w:r>
      <w:r w:rsidR="00CC48DB" w:rsidRPr="00616D6A">
        <w:rPr>
          <w:rFonts w:ascii="Book Antiqua" w:hAnsi="Book Antiqua" w:cstheme="minorHAnsi"/>
          <w:color w:val="000000" w:themeColor="text1"/>
          <w:sz w:val="24"/>
          <w:szCs w:val="24"/>
          <w:lang w:val="en-US"/>
        </w:rPr>
        <w:fldChar w:fldCharType="begin">
          <w:fldData xml:space="preserve">PEVuZE5vdGU+PENpdGU+PEF1dGhvcj5MaWNodG1hbjwvQXV0aG9yPjxZZWFyPjE5OTE8L1llYXI+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ZXM+NDE0LTIzPC9wYWdlcz48dm9sdW1lPjk4PC92b2x1bWU+PG51bWJlcj4yPC9udW1iZXI+PGVk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</w:fldData>
        </w:fldChar>
      </w:r>
      <w:r w:rsidR="00CC48DB" w:rsidRPr="00616D6A">
        <w:rPr>
          <w:rFonts w:ascii="Book Antiqua" w:hAnsi="Book Antiqua" w:cstheme="minorHAnsi"/>
          <w:color w:val="000000" w:themeColor="text1"/>
          <w:sz w:val="24"/>
          <w:szCs w:val="24"/>
          <w:lang w:val="en-US"/>
        </w:rPr>
        <w:instrText xml:space="preserve"> ADDIN EN.CITE.DATA </w:instrText>
      </w:r>
      <w:r w:rsidR="00CC48DB" w:rsidRPr="00616D6A">
        <w:rPr>
          <w:rFonts w:ascii="Book Antiqua" w:hAnsi="Book Antiqua" w:cstheme="minorHAnsi"/>
          <w:color w:val="000000" w:themeColor="text1"/>
          <w:sz w:val="24"/>
          <w:szCs w:val="24"/>
          <w:lang w:val="en-US"/>
        </w:rPr>
      </w:r>
      <w:r w:rsidR="00CC48DB" w:rsidRPr="00616D6A">
        <w:rPr>
          <w:rFonts w:ascii="Book Antiqua" w:hAnsi="Book Antiqua" w:cstheme="minorHAnsi"/>
          <w:color w:val="000000" w:themeColor="text1"/>
          <w:sz w:val="24"/>
          <w:szCs w:val="24"/>
          <w:lang w:val="en-US"/>
        </w:rPr>
        <w:fldChar w:fldCharType="end"/>
      </w:r>
      <w:r w:rsidR="00CC48DB" w:rsidRPr="00616D6A">
        <w:rPr>
          <w:rFonts w:ascii="Book Antiqua" w:hAnsi="Book Antiqua" w:cstheme="minorHAnsi"/>
          <w:color w:val="000000" w:themeColor="text1"/>
          <w:sz w:val="24"/>
          <w:szCs w:val="24"/>
          <w:lang w:val="en-US"/>
        </w:rPr>
      </w:r>
      <w:r w:rsidR="00CC48DB" w:rsidRPr="00616D6A">
        <w:rPr>
          <w:rFonts w:ascii="Book Antiqua" w:hAnsi="Book Antiqua" w:cstheme="minorHAnsi"/>
          <w:color w:val="000000" w:themeColor="text1"/>
          <w:sz w:val="24"/>
          <w:szCs w:val="24"/>
          <w:lang w:val="en-US"/>
        </w:rPr>
        <w:fldChar w:fldCharType="separate"/>
      </w:r>
      <w:r w:rsidR="00CC48DB" w:rsidRPr="00616D6A">
        <w:rPr>
          <w:rFonts w:ascii="Book Antiqua" w:hAnsi="Book Antiqua" w:cstheme="minorHAnsi"/>
          <w:noProof/>
          <w:color w:val="000000" w:themeColor="text1"/>
          <w:sz w:val="24"/>
          <w:szCs w:val="24"/>
          <w:vertAlign w:val="superscript"/>
          <w:lang w:val="en-US"/>
        </w:rPr>
        <w:t>[17,18]</w:t>
      </w:r>
      <w:r w:rsidR="00CC48DB" w:rsidRPr="00616D6A">
        <w:rPr>
          <w:rFonts w:ascii="Book Antiqua" w:hAnsi="Book Antiqua" w:cstheme="minorHAnsi"/>
          <w:color w:val="000000" w:themeColor="text1"/>
          <w:sz w:val="24"/>
          <w:szCs w:val="24"/>
          <w:lang w:val="en-US"/>
        </w:rPr>
        <w:fldChar w:fldCharType="end"/>
      </w:r>
      <w:r w:rsidR="006F1FDE" w:rsidRPr="00616D6A">
        <w:rPr>
          <w:rFonts w:ascii="Book Antiqua" w:hAnsi="Book Antiqua" w:cstheme="minorHAnsi"/>
          <w:color w:val="000000" w:themeColor="text1"/>
          <w:sz w:val="24"/>
          <w:szCs w:val="24"/>
          <w:lang w:val="en-US"/>
        </w:rPr>
        <w:t xml:space="preserve"> provided the first compelling support for this hypothesis, showing that small bowel bacterial overgrowth, achieved using a blind jejunal loop, induced </w:t>
      </w:r>
      <w:proofErr w:type="spellStart"/>
      <w:r w:rsidR="006F1FDE" w:rsidRPr="00616D6A">
        <w:rPr>
          <w:rFonts w:ascii="Book Antiqua" w:hAnsi="Book Antiqua" w:cstheme="minorHAnsi"/>
          <w:color w:val="000000" w:themeColor="text1"/>
          <w:sz w:val="24"/>
          <w:szCs w:val="24"/>
          <w:lang w:val="en-US"/>
        </w:rPr>
        <w:t>cholangiographic</w:t>
      </w:r>
      <w:proofErr w:type="spellEnd"/>
      <w:r w:rsidR="006F1FDE" w:rsidRPr="00616D6A">
        <w:rPr>
          <w:rFonts w:ascii="Book Antiqua" w:hAnsi="Book Antiqua" w:cstheme="minorHAnsi"/>
          <w:color w:val="000000" w:themeColor="text1"/>
          <w:sz w:val="24"/>
          <w:szCs w:val="24"/>
          <w:lang w:val="en-US"/>
        </w:rPr>
        <w:t xml:space="preserve"> changes resembling PSC in rats</w:t>
      </w:r>
      <w:r w:rsidR="001E55CE" w:rsidRPr="00616D6A">
        <w:rPr>
          <w:rFonts w:ascii="Book Antiqua" w:hAnsi="Book Antiqua" w:cstheme="minorHAnsi"/>
          <w:color w:val="000000" w:themeColor="text1"/>
          <w:sz w:val="24"/>
          <w:szCs w:val="24"/>
          <w:lang w:val="en-US"/>
        </w:rPr>
        <w:t>.</w:t>
      </w:r>
      <w:r w:rsidR="006F1FDE" w:rsidRPr="00616D6A">
        <w:rPr>
          <w:rFonts w:ascii="Book Antiqua" w:hAnsi="Book Antiqua" w:cstheme="minorHAnsi"/>
          <w:color w:val="000000" w:themeColor="text1"/>
          <w:sz w:val="24"/>
          <w:szCs w:val="24"/>
          <w:lang w:val="en-US"/>
        </w:rPr>
        <w:t xml:space="preserve"> </w:t>
      </w:r>
      <w:r w:rsidR="003D5A1A" w:rsidRPr="00616D6A">
        <w:rPr>
          <w:rFonts w:ascii="Book Antiqua" w:hAnsi="Book Antiqua" w:cstheme="minorHAnsi"/>
          <w:color w:val="000000" w:themeColor="text1"/>
          <w:sz w:val="24"/>
          <w:szCs w:val="24"/>
          <w:lang w:val="en-US"/>
        </w:rPr>
        <w:t>Moreover,</w:t>
      </w:r>
      <w:r w:rsidR="006F1FDE" w:rsidRPr="00616D6A">
        <w:rPr>
          <w:rFonts w:ascii="Book Antiqua" w:hAnsi="Book Antiqua" w:cstheme="minorHAnsi"/>
          <w:color w:val="000000" w:themeColor="text1"/>
          <w:sz w:val="24"/>
          <w:szCs w:val="24"/>
          <w:lang w:val="en-US"/>
        </w:rPr>
        <w:t xml:space="preserve"> these changes were reversible with antibiotics and peptidoglycan-degrading enzymes</w:t>
      </w:r>
      <w:r w:rsidR="00F711FE" w:rsidRPr="00616D6A">
        <w:rPr>
          <w:rFonts w:ascii="Book Antiqua" w:hAnsi="Book Antiqua" w:cstheme="minorHAnsi"/>
          <w:color w:val="000000" w:themeColor="text1"/>
          <w:sz w:val="24"/>
          <w:szCs w:val="24"/>
          <w:lang w:val="en-US"/>
        </w:rPr>
        <w:t xml:space="preserve">, </w:t>
      </w:r>
      <w:r w:rsidR="006F1FDE" w:rsidRPr="00616D6A">
        <w:rPr>
          <w:rFonts w:ascii="Book Antiqua" w:hAnsi="Book Antiqua" w:cstheme="minorHAnsi"/>
          <w:color w:val="000000" w:themeColor="text1"/>
          <w:sz w:val="24"/>
          <w:szCs w:val="24"/>
          <w:lang w:val="en-US"/>
        </w:rPr>
        <w:t xml:space="preserve">but not prednisone or ursodiol. Since then, numerous additional findings </w:t>
      </w:r>
      <w:r w:rsidR="00AC060B" w:rsidRPr="00616D6A">
        <w:rPr>
          <w:rFonts w:ascii="Book Antiqua" w:hAnsi="Book Antiqua" w:cstheme="minorHAnsi"/>
          <w:color w:val="000000" w:themeColor="text1"/>
          <w:sz w:val="24"/>
          <w:szCs w:val="24"/>
          <w:lang w:val="en-US"/>
        </w:rPr>
        <w:t xml:space="preserve">have </w:t>
      </w:r>
      <w:r w:rsidR="006F1FDE" w:rsidRPr="00616D6A">
        <w:rPr>
          <w:rFonts w:ascii="Book Antiqua" w:hAnsi="Book Antiqua" w:cstheme="minorHAnsi"/>
          <w:color w:val="000000" w:themeColor="text1"/>
          <w:sz w:val="24"/>
          <w:szCs w:val="24"/>
          <w:lang w:val="en-US"/>
        </w:rPr>
        <w:t>reinforc</w:t>
      </w:r>
      <w:r w:rsidR="00AC060B" w:rsidRPr="00616D6A">
        <w:rPr>
          <w:rFonts w:ascii="Book Antiqua" w:hAnsi="Book Antiqua" w:cstheme="minorHAnsi"/>
          <w:color w:val="000000" w:themeColor="text1"/>
          <w:sz w:val="24"/>
          <w:szCs w:val="24"/>
          <w:lang w:val="en-US"/>
        </w:rPr>
        <w:t>ed</w:t>
      </w:r>
      <w:r w:rsidR="006F1FDE" w:rsidRPr="00616D6A">
        <w:rPr>
          <w:rFonts w:ascii="Book Antiqua" w:hAnsi="Book Antiqua" w:cstheme="minorHAnsi"/>
          <w:color w:val="000000" w:themeColor="text1"/>
          <w:sz w:val="24"/>
          <w:szCs w:val="24"/>
          <w:lang w:val="en-US"/>
        </w:rPr>
        <w:t xml:space="preserve"> the role of the gut microbiota and its interactions with innate immune responses in PSC, including the identification of FUT2 (involved in handling translocated bacteria) as a PSC risk locus</w:t>
      </w:r>
      <w:r w:rsidR="006F1FDE" w:rsidRPr="00616D6A">
        <w:rPr>
          <w:rFonts w:ascii="Book Antiqua" w:hAnsi="Book Antiqua" w:cstheme="minorHAnsi"/>
          <w:color w:val="000000" w:themeColor="text1"/>
          <w:sz w:val="24"/>
          <w:szCs w:val="24"/>
          <w:lang w:val="en-US"/>
        </w:rPr>
        <w:fldChar w:fldCharType="begin">
          <w:fldData xml:space="preserve">PEVuZE5vdGU+PENpdGU+PEF1dGhvcj5KaWFuZzwvQXV0aG9yPjxZZWFyPjIwMTc8L1llYXI+PFJl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YXN0cm9lbnRlcm9sIEhlcGF0b2w8L2Z1bGwtdGl0bGU+PGFiYnItMT5OYXR1cmUgcmV2aWV3cy4g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==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PEVuZE5vdGU+PENpdGU+PEF1dGhvcj5KaWFuZzwvQXV0aG9yPjxZZWFyPjIwMTc8L1llYXI+PFJl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==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6F1FDE" w:rsidRPr="00616D6A">
        <w:rPr>
          <w:rFonts w:ascii="Book Antiqua" w:hAnsi="Book Antiqua" w:cstheme="minorHAnsi"/>
          <w:color w:val="000000" w:themeColor="text1"/>
          <w:sz w:val="24"/>
          <w:szCs w:val="24"/>
          <w:lang w:val="en-US"/>
        </w:rPr>
      </w:r>
      <w:r w:rsidR="006F1FDE"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[14]</w:t>
      </w:r>
      <w:r w:rsidR="006F1FDE"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6F1FDE" w:rsidRPr="00616D6A">
        <w:rPr>
          <w:rFonts w:ascii="Book Antiqua" w:hAnsi="Book Antiqua" w:cstheme="minorHAnsi"/>
          <w:color w:val="000000" w:themeColor="text1"/>
          <w:sz w:val="24"/>
          <w:szCs w:val="24"/>
          <w:lang w:val="en-US"/>
        </w:rPr>
        <w:t xml:space="preserve"> and the observation that lipopolysaccharide levels correlate with LT-free survival in PSC</w:t>
      </w:r>
      <w:r w:rsidR="006F1FDE" w:rsidRPr="00616D6A">
        <w:rPr>
          <w:rFonts w:ascii="Book Antiqua" w:hAnsi="Book Antiqua" w:cstheme="minorHAnsi"/>
          <w:color w:val="000000" w:themeColor="text1"/>
          <w:sz w:val="24"/>
          <w:szCs w:val="24"/>
          <w:lang w:val="en-US"/>
        </w:rPr>
        <w:fldChar w:fldCharType="begin">
          <w:fldData xml:space="preserve">PEVuZE5vdGU+PENpdGU+PEF1dGhvcj5EaGlsbG9uPC9BdXRob3I+PFllYXI+MjAxOTwvWWVhcj48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=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PEVuZE5vdGU+PENpdGU+PEF1dGhvcj5EaGlsbG9uPC9BdXRob3I+PFllYXI+MjAxOTwvWWVhcj48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=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6F1FDE" w:rsidRPr="00616D6A">
        <w:rPr>
          <w:rFonts w:ascii="Book Antiqua" w:hAnsi="Book Antiqua" w:cstheme="minorHAnsi"/>
          <w:color w:val="000000" w:themeColor="text1"/>
          <w:sz w:val="24"/>
          <w:szCs w:val="24"/>
          <w:lang w:val="en-US"/>
        </w:rPr>
      </w:r>
      <w:r w:rsidR="006F1FDE"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[19]</w:t>
      </w:r>
      <w:r w:rsidR="006F1FDE"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6F1FDE" w:rsidRPr="00616D6A">
        <w:rPr>
          <w:rFonts w:ascii="Book Antiqua" w:hAnsi="Book Antiqua" w:cstheme="minorHAnsi"/>
          <w:color w:val="000000" w:themeColor="text1"/>
          <w:sz w:val="24"/>
          <w:szCs w:val="24"/>
          <w:lang w:val="en-US"/>
        </w:rPr>
        <w:t xml:space="preserve"> </w:t>
      </w:r>
    </w:p>
    <w:p w14:paraId="14DC6383" w14:textId="277B5549" w:rsidR="00F316EF" w:rsidRPr="00616D6A" w:rsidRDefault="00F316EF"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b/>
          <w:bCs/>
          <w:color w:val="000000" w:themeColor="text1"/>
          <w:sz w:val="24"/>
          <w:szCs w:val="24"/>
          <w:u w:val="single"/>
          <w:lang w:val="en-US"/>
        </w:rPr>
        <w:lastRenderedPageBreak/>
        <w:t>GUT MICROBIOTA IN PSC AND PSC-IBD</w:t>
      </w:r>
    </w:p>
    <w:p w14:paraId="397991F1" w14:textId="3A5B169A" w:rsidR="000B4D4E" w:rsidRPr="00616D6A" w:rsidRDefault="006F1FDE"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 xml:space="preserve">In the past </w:t>
      </w:r>
      <w:r w:rsidR="00F316EF" w:rsidRPr="00616D6A">
        <w:rPr>
          <w:rFonts w:ascii="Book Antiqua" w:hAnsi="Book Antiqua" w:cstheme="minorHAnsi"/>
          <w:color w:val="000000" w:themeColor="text1"/>
          <w:sz w:val="24"/>
          <w:szCs w:val="24"/>
          <w:lang w:val="en-US"/>
        </w:rPr>
        <w:t>five</w:t>
      </w:r>
      <w:r w:rsidRPr="00616D6A">
        <w:rPr>
          <w:rFonts w:ascii="Book Antiqua" w:hAnsi="Book Antiqua" w:cstheme="minorHAnsi"/>
          <w:color w:val="000000" w:themeColor="text1"/>
          <w:sz w:val="24"/>
          <w:szCs w:val="24"/>
          <w:lang w:val="en-US"/>
        </w:rPr>
        <w:t xml:space="preserve"> years, there has been a flurry of publications aimed at characterizing the gut microbiota in PSC/PSC-IBD compared to healthy controls (HCs)</w:t>
      </w:r>
      <w:r w:rsidR="002046CB" w:rsidRPr="00616D6A">
        <w:rPr>
          <w:rFonts w:ascii="Book Antiqua" w:hAnsi="Book Antiqua" w:cstheme="minorHAnsi"/>
          <w:color w:val="000000" w:themeColor="text1"/>
          <w:sz w:val="24"/>
          <w:szCs w:val="24"/>
          <w:lang w:val="en-US"/>
        </w:rPr>
        <w:t xml:space="preserve"> and IBD</w:t>
      </w:r>
      <w:r w:rsidR="00CB5B9F" w:rsidRPr="00616D6A">
        <w:rPr>
          <w:rFonts w:ascii="Book Antiqua" w:hAnsi="Book Antiqua" w:cstheme="minorHAnsi"/>
          <w:color w:val="000000" w:themeColor="text1"/>
          <w:sz w:val="24"/>
          <w:szCs w:val="24"/>
          <w:lang w:val="en-US"/>
        </w:rPr>
        <w:t xml:space="preserve"> populations</w:t>
      </w:r>
      <w:r w:rsidR="00A46973" w:rsidRPr="00616D6A">
        <w:rPr>
          <w:rFonts w:ascii="Book Antiqua" w:hAnsi="Book Antiqua" w:cstheme="minorHAnsi"/>
          <w:color w:val="000000" w:themeColor="text1"/>
          <w:sz w:val="24"/>
          <w:szCs w:val="24"/>
          <w:lang w:val="en-US"/>
        </w:rPr>
        <w:t>. T</w:t>
      </w:r>
      <w:r w:rsidRPr="00616D6A">
        <w:rPr>
          <w:rFonts w:ascii="Book Antiqua" w:hAnsi="Book Antiqua" w:cstheme="minorHAnsi"/>
          <w:color w:val="000000" w:themeColor="text1"/>
          <w:sz w:val="24"/>
          <w:szCs w:val="24"/>
          <w:lang w:val="en-US"/>
        </w:rPr>
        <w:t xml:space="preserve">here have been </w:t>
      </w:r>
      <w:r w:rsidR="009F4297" w:rsidRPr="00616D6A">
        <w:rPr>
          <w:rFonts w:ascii="Book Antiqua" w:hAnsi="Book Antiqua" w:cstheme="minorHAnsi"/>
          <w:color w:val="000000" w:themeColor="text1"/>
          <w:sz w:val="24"/>
          <w:szCs w:val="24"/>
          <w:lang w:val="en-US"/>
        </w:rPr>
        <w:t>seven</w:t>
      </w:r>
      <w:r w:rsidR="00BC4A96" w:rsidRPr="00616D6A">
        <w:rPr>
          <w:rFonts w:ascii="Book Antiqua" w:hAnsi="Book Antiqua" w:cstheme="minorHAnsi"/>
          <w:color w:val="000000" w:themeColor="text1"/>
          <w:sz w:val="24"/>
          <w:szCs w:val="24"/>
          <w:lang w:val="en-US"/>
        </w:rPr>
        <w:t xml:space="preserve"> publications</w:t>
      </w:r>
      <w:r w:rsidR="009F4297" w:rsidRPr="00616D6A">
        <w:rPr>
          <w:rFonts w:ascii="Book Antiqua" w:hAnsi="Book Antiqua" w:cstheme="minorHAnsi"/>
          <w:color w:val="000000" w:themeColor="text1"/>
          <w:sz w:val="24"/>
          <w:szCs w:val="24"/>
          <w:lang w:val="en-US"/>
        </w:rPr>
        <w:t xml:space="preserve"> </w:t>
      </w:r>
      <w:r w:rsidR="00BC4A96" w:rsidRPr="00616D6A">
        <w:rPr>
          <w:rFonts w:ascii="Book Antiqua" w:hAnsi="Book Antiqua" w:cstheme="minorHAnsi"/>
          <w:color w:val="000000" w:themeColor="text1"/>
          <w:sz w:val="24"/>
          <w:szCs w:val="24"/>
          <w:lang w:val="en-US"/>
        </w:rPr>
        <w:t>(four full-length papers</w:t>
      </w:r>
      <w:r w:rsidR="00BC4A96" w:rsidRPr="00616D6A">
        <w:rPr>
          <w:rFonts w:ascii="Book Antiqua" w:hAnsi="Book Antiqua" w:cstheme="minorHAnsi"/>
          <w:color w:val="000000" w:themeColor="text1"/>
          <w:sz w:val="24"/>
          <w:szCs w:val="24"/>
          <w:lang w:val="en-US"/>
        </w:rPr>
        <w:fldChar w:fldCharType="begin">
          <w:fldData xml:space="preserve">PEVuZE5vdGU+PENpdGU+PEF1dGhvcj5SdWhsZW1hbm48L0F1dGhvcj48WWVhcj4yMDE5PC9ZZWFy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PC9hbHQtcGVyaW9kaWNhbD48ZWRpdGlvbj4yMDE5LzA2LzMwPC9lZGl0aW9uPjxkYXRlcz48eWVh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bC10aXRsZT48YWJici0xPkd1dDwvYWJici0xPjwvYWx0LXBlcmlvZGljYWw+PHBhZ2VzPjYxMS02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eTwvYWJici0xPjwvYWx0LXBlcmlvZGljYWw+PHBhZ2VzPjQ1NDgtNDU1ODwvcGFnZXM+PHZvbHVt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==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PEVuZE5vdGU+PENpdGU+PEF1dGhvcj5SdWhsZW1hbm48L0F1dGhvcj48WWVhcj4yMDE5PC9ZZWFy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bC10aXRsZT48YWJici0xPkd1dDwvYWJici0xPjwvYWx0LXBlcmlvZGljYWw+PHBhZ2VzPjYxMS02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==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BC4A96" w:rsidRPr="00616D6A">
        <w:rPr>
          <w:rFonts w:ascii="Book Antiqua" w:hAnsi="Book Antiqua" w:cstheme="minorHAnsi"/>
          <w:color w:val="000000" w:themeColor="text1"/>
          <w:sz w:val="24"/>
          <w:szCs w:val="24"/>
          <w:lang w:val="en-US"/>
        </w:rPr>
      </w:r>
      <w:r w:rsidR="00BC4A96"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[20-23]</w:t>
      </w:r>
      <w:r w:rsidR="00BC4A96"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BC4A96" w:rsidRPr="00616D6A">
        <w:rPr>
          <w:rFonts w:ascii="Book Antiqua" w:hAnsi="Book Antiqua" w:cstheme="minorHAnsi"/>
          <w:color w:val="000000" w:themeColor="text1"/>
          <w:sz w:val="24"/>
          <w:szCs w:val="24"/>
          <w:lang w:val="en-US"/>
        </w:rPr>
        <w:t xml:space="preserve"> three letters</w:t>
      </w:r>
      <w:r w:rsidR="00BC4A96" w:rsidRPr="00616D6A">
        <w:rPr>
          <w:rFonts w:ascii="Book Antiqua" w:hAnsi="Book Antiqua" w:cstheme="minorHAnsi"/>
          <w:color w:val="000000" w:themeColor="text1"/>
          <w:sz w:val="24"/>
          <w:szCs w:val="24"/>
          <w:lang w:val="en-US"/>
        </w:rPr>
        <w:fldChar w:fldCharType="begin">
          <w:fldData xml:space="preserve">PEVuZE5vdGU+PENpdGU+PEF1dGhvcj5WaWVpcmEtU2lsdmE8L0F1dGhvcj48WWVhcj4yMDE5PC9Z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dGxlPjxhYmJyLTE+R3V0PC9hYmJyLTE+PC9hbHQtcGVyaW9kaWNhbD48cGFnZXM+NzUzLTc1NDwv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LTE+PC9hbHQtcGVyaW9kaWNhbD48cGFnZXM+MTM0NC0xMzQ2PC9wYWdlcz48dm9sdW1lPjY2PC92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PEVuZE5vdGU+PENpdGU+PEF1dGhvcj5WaWVpcmEtU2lsdmE8L0F1dGhvcj48WWVhcj4yMDE5PC9Z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LTE+PC9hbHQtcGVyaW9kaWNhbD48cGFnZXM+MTM0NC0xMzQ2PC9wYWdlcz48dm9sdW1lPjY2PC92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BC4A96" w:rsidRPr="00616D6A">
        <w:rPr>
          <w:rFonts w:ascii="Book Antiqua" w:hAnsi="Book Antiqua" w:cstheme="minorHAnsi"/>
          <w:color w:val="000000" w:themeColor="text1"/>
          <w:sz w:val="24"/>
          <w:szCs w:val="24"/>
          <w:lang w:val="en-US"/>
        </w:rPr>
      </w:r>
      <w:r w:rsidR="00BC4A96"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[24-26]</w:t>
      </w:r>
      <w:r w:rsidR="00BC4A96"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BC4A96" w:rsidRPr="00616D6A">
        <w:rPr>
          <w:rFonts w:ascii="Book Antiqua" w:hAnsi="Book Antiqua" w:cstheme="minorHAnsi"/>
          <w:color w:val="000000" w:themeColor="text1"/>
          <w:sz w:val="24"/>
          <w:szCs w:val="24"/>
          <w:lang w:val="en-US"/>
        </w:rPr>
        <w:t xml:space="preserve"> on the fecal microbiota</w:t>
      </w:r>
      <w:r w:rsidR="00653FE4" w:rsidRPr="00616D6A">
        <w:rPr>
          <w:rFonts w:ascii="Book Antiqua" w:hAnsi="Book Antiqua" w:cstheme="minorHAnsi"/>
          <w:color w:val="000000" w:themeColor="text1"/>
          <w:sz w:val="24"/>
          <w:szCs w:val="24"/>
          <w:lang w:val="en-US"/>
        </w:rPr>
        <w:t xml:space="preserve">, and </w:t>
      </w:r>
      <w:r w:rsidR="00067CCF" w:rsidRPr="00616D6A">
        <w:rPr>
          <w:rFonts w:ascii="Book Antiqua" w:hAnsi="Book Antiqua" w:cstheme="minorHAnsi"/>
          <w:color w:val="000000" w:themeColor="text1"/>
          <w:sz w:val="24"/>
          <w:szCs w:val="24"/>
          <w:lang w:val="en-US"/>
        </w:rPr>
        <w:t xml:space="preserve">five </w:t>
      </w:r>
      <w:r w:rsidRPr="00616D6A">
        <w:rPr>
          <w:rFonts w:ascii="Book Antiqua" w:hAnsi="Book Antiqua" w:cstheme="minorHAnsi"/>
          <w:color w:val="000000" w:themeColor="text1"/>
          <w:sz w:val="24"/>
          <w:szCs w:val="24"/>
          <w:lang w:val="en-US"/>
        </w:rPr>
        <w:t>(</w:t>
      </w:r>
      <w:r w:rsidR="00637C84" w:rsidRPr="00616D6A">
        <w:rPr>
          <w:rFonts w:ascii="Book Antiqua" w:hAnsi="Book Antiqua" w:cstheme="minorHAnsi"/>
          <w:color w:val="000000" w:themeColor="text1"/>
          <w:sz w:val="24"/>
          <w:szCs w:val="24"/>
          <w:lang w:val="en-US"/>
        </w:rPr>
        <w:t xml:space="preserve">four </w:t>
      </w:r>
      <w:r w:rsidRPr="00616D6A">
        <w:rPr>
          <w:rFonts w:ascii="Book Antiqua" w:hAnsi="Book Antiqua" w:cstheme="minorHAnsi"/>
          <w:color w:val="000000" w:themeColor="text1"/>
          <w:sz w:val="24"/>
          <w:szCs w:val="24"/>
          <w:lang w:val="en-US"/>
        </w:rPr>
        <w:t>full-length papers</w:t>
      </w:r>
      <w:r w:rsidRPr="00616D6A">
        <w:rPr>
          <w:rFonts w:ascii="Book Antiqua" w:hAnsi="Book Antiqua" w:cstheme="minorHAnsi"/>
          <w:color w:val="000000" w:themeColor="text1"/>
          <w:sz w:val="24"/>
          <w:szCs w:val="24"/>
          <w:lang w:val="en-US"/>
        </w:rPr>
        <w:fldChar w:fldCharType="begin">
          <w:fldData xml:space="preserve">PEVuZE5vdGU+PENpdGU+PEF1dGhvcj5Ub3JyZXM8L0F1dGhvcj48WWVhcj4yMDE2PC9ZZWFyPjxS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L2FiYnItMT48L2FsdC1wZXJpb2RpY2FsPjxwYWdlcz43OTAtODAxPC9wYWdlcz48dm9sdW1lPjQz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PEVuZE5vdGU+PENpdGU+PEF1dGhvcj5Ub3JyZXM8L0F1dGhvcj48WWVhcj4yMDE2PC9ZZWFyPjxS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[27-30]</w:t>
      </w:r>
      <w:r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w:t>
      </w:r>
      <w:r w:rsidR="00F316EF" w:rsidRPr="00616D6A">
        <w:rPr>
          <w:rFonts w:ascii="Book Antiqua" w:hAnsi="Book Antiqua" w:cstheme="minorHAnsi"/>
          <w:color w:val="000000" w:themeColor="text1"/>
          <w:sz w:val="24"/>
          <w:szCs w:val="24"/>
          <w:lang w:val="en-US"/>
        </w:rPr>
        <w:t>one</w:t>
      </w:r>
      <w:r w:rsidRPr="00616D6A">
        <w:rPr>
          <w:rFonts w:ascii="Book Antiqua" w:hAnsi="Book Antiqua" w:cstheme="minorHAnsi"/>
          <w:color w:val="000000" w:themeColor="text1"/>
          <w:sz w:val="24"/>
          <w:szCs w:val="24"/>
          <w:lang w:val="en-US"/>
        </w:rPr>
        <w:t xml:space="preserve"> letter</w:t>
      </w:r>
      <w:r w:rsidRPr="00616D6A">
        <w:rPr>
          <w:rFonts w:ascii="Book Antiqua" w:hAnsi="Book Antiqua" w:cstheme="minorHAnsi"/>
          <w:color w:val="000000" w:themeColor="text1"/>
          <w:sz w:val="24"/>
          <w:szCs w:val="24"/>
          <w:lang w:val="en-US"/>
        </w:rPr>
        <w:fldChar w:fldCharType="begin">
          <w:fldData xml:space="preserve">PEVuZE5vdGU+PENpdGU+PEF1dGhvcj5RdXJhaXNoaTwvQXV0aG9yPjxZZWFyPjIwMTc8L1llYXI+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R3V0PC9hYmJyLTE+PC9hbHQtcGVyaW9kaWNhbD48cGFnZXM+Mzg2LTM4ODwvcGFnZXM+PHZvbHVt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PEVuZE5vdGU+PENpdGU+PEF1dGhvcj5RdXJhaXNoaTwvQXV0aG9yPjxZZWFyPjIwMTc8L1llYXI+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R3V0PC9hYmJyLTE+PC9hbHQtcGVyaW9kaWNhbD48cGFnZXM+Mzg2LTM4ODwvcGFnZXM+PHZvbHVt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[31]</w:t>
      </w:r>
      <w:r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on the</w:t>
      </w:r>
      <w:r w:rsidR="00653FE4" w:rsidRPr="00616D6A">
        <w:rPr>
          <w:rFonts w:ascii="Book Antiqua" w:hAnsi="Book Antiqua" w:cstheme="minorHAnsi"/>
          <w:color w:val="000000" w:themeColor="text1"/>
          <w:sz w:val="24"/>
          <w:szCs w:val="24"/>
          <w:lang w:val="en-US"/>
        </w:rPr>
        <w:t xml:space="preserve"> mucosal microbiota</w:t>
      </w:r>
      <w:r w:rsidR="00CB5B9F" w:rsidRPr="00616D6A">
        <w:rPr>
          <w:rFonts w:ascii="Book Antiqua" w:hAnsi="Book Antiqua" w:cstheme="minorHAnsi"/>
          <w:color w:val="000000" w:themeColor="text1"/>
          <w:sz w:val="24"/>
          <w:szCs w:val="24"/>
          <w:lang w:val="en-US"/>
        </w:rPr>
        <w:t xml:space="preserve"> in PSC</w:t>
      </w:r>
      <w:r w:rsidR="00653FE4" w:rsidRPr="00616D6A">
        <w:rPr>
          <w:rFonts w:ascii="Book Antiqua" w:hAnsi="Book Antiqua" w:cstheme="minorHAnsi"/>
          <w:color w:val="000000" w:themeColor="text1"/>
          <w:sz w:val="24"/>
          <w:szCs w:val="24"/>
          <w:lang w:val="en-US"/>
        </w:rPr>
        <w:t xml:space="preserve">. </w:t>
      </w:r>
      <w:r w:rsidR="008B566D" w:rsidRPr="00616D6A">
        <w:rPr>
          <w:rFonts w:ascii="Book Antiqua" w:hAnsi="Book Antiqua" w:cstheme="minorHAnsi"/>
          <w:color w:val="000000" w:themeColor="text1"/>
          <w:sz w:val="24"/>
          <w:szCs w:val="24"/>
          <w:lang w:val="en-US"/>
        </w:rPr>
        <w:t>To date, only one study</w:t>
      </w:r>
      <w:r w:rsidR="00F420E3"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a letter investigating the fecal microbiota</w:t>
      </w:r>
      <w:r w:rsidR="00F420E3"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 xml:space="preserve">examined </w:t>
      </w:r>
      <w:r w:rsidR="00F316EF" w:rsidRPr="00616D6A">
        <w:rPr>
          <w:rFonts w:ascii="Book Antiqua" w:hAnsi="Book Antiqua" w:cstheme="minorHAnsi"/>
          <w:color w:val="000000" w:themeColor="text1"/>
          <w:sz w:val="24"/>
          <w:szCs w:val="24"/>
          <w:lang w:val="en-US"/>
        </w:rPr>
        <w:t>a pediatric population</w:t>
      </w:r>
      <w:r w:rsidRPr="00616D6A">
        <w:rPr>
          <w:rFonts w:ascii="Book Antiqua" w:hAnsi="Book Antiqua" w:cstheme="minorHAnsi"/>
          <w:color w:val="000000" w:themeColor="text1"/>
          <w:sz w:val="24"/>
          <w:szCs w:val="24"/>
          <w:lang w:val="en-US"/>
        </w:rPr>
        <w:t xml:space="preserve"> (in Japan)</w:t>
      </w:r>
      <w:r w:rsidRPr="00616D6A">
        <w:rPr>
          <w:rFonts w:ascii="Book Antiqua" w:hAnsi="Book Antiqua" w:cstheme="minorHAnsi"/>
          <w:color w:val="000000" w:themeColor="text1"/>
          <w:sz w:val="24"/>
          <w:szCs w:val="24"/>
          <w:lang w:val="en-US"/>
        </w:rPr>
        <w:fldChar w:fldCharType="begin">
          <w:fldData xml:space="preserve">PEVuZE5vdGU+PENpdGU+PEF1dGhvcj5Jd2FzYXdhPC9BdXRob3I+PFllYXI+MjAxNzwvWWVhcj48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PjxwYWdlcz4xMzQ0LTEzNDY8L3BhZ2VzPjx2b2x1bWU+NjY8L3ZvbHVtZT48bnVtYmVyPjc8L251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PEVuZE5vdGU+PENpdGU+PEF1dGhvcj5Jd2FzYXdhPC9BdXRob3I+PFllYXI+MjAxNzwvWWVhcj48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PjxwYWdlcz4xMzQ0LTEzNDY8L3BhZ2VzPjx2b2x1bWU+NjY8L3ZvbHVtZT48bnVtYmVyPjc8L251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[26]</w:t>
      </w:r>
      <w:r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All used 16S rRNA methods</w:t>
      </w:r>
      <w:r w:rsidR="00A92FFF" w:rsidRPr="00616D6A">
        <w:rPr>
          <w:rFonts w:ascii="Book Antiqua" w:hAnsi="Book Antiqua" w:cstheme="minorHAnsi"/>
          <w:color w:val="000000" w:themeColor="text1"/>
          <w:sz w:val="24"/>
          <w:szCs w:val="24"/>
          <w:lang w:val="en-US"/>
        </w:rPr>
        <w:t xml:space="preserve"> to establish microbial composition</w:t>
      </w:r>
      <w:r w:rsidR="00E30FAC" w:rsidRPr="00616D6A">
        <w:rPr>
          <w:rFonts w:ascii="Book Antiqua" w:hAnsi="Book Antiqua" w:cstheme="minorHAnsi"/>
          <w:color w:val="000000" w:themeColor="text1"/>
          <w:sz w:val="24"/>
          <w:szCs w:val="24"/>
          <w:lang w:val="en-US"/>
        </w:rPr>
        <w:t xml:space="preserve">. </w:t>
      </w:r>
      <w:r w:rsidR="006A7372" w:rsidRPr="00616D6A">
        <w:rPr>
          <w:rFonts w:ascii="Book Antiqua" w:hAnsi="Book Antiqua" w:cstheme="minorHAnsi"/>
          <w:color w:val="000000" w:themeColor="text1"/>
          <w:sz w:val="24"/>
          <w:szCs w:val="24"/>
          <w:lang w:val="en-US"/>
        </w:rPr>
        <w:t xml:space="preserve">These studies are summarized in Table 1. </w:t>
      </w:r>
      <w:r w:rsidR="0035384A" w:rsidRPr="00616D6A">
        <w:rPr>
          <w:rFonts w:ascii="Book Antiqua" w:hAnsi="Book Antiqua" w:cstheme="minorHAnsi"/>
          <w:color w:val="000000" w:themeColor="text1"/>
          <w:sz w:val="24"/>
          <w:szCs w:val="24"/>
          <w:lang w:val="en-US"/>
        </w:rPr>
        <w:t>The</w:t>
      </w:r>
      <w:r w:rsidR="00E325F5" w:rsidRPr="00616D6A">
        <w:rPr>
          <w:rFonts w:ascii="Book Antiqua" w:hAnsi="Book Antiqua" w:cstheme="minorHAnsi"/>
          <w:color w:val="000000" w:themeColor="text1"/>
          <w:sz w:val="24"/>
          <w:szCs w:val="24"/>
          <w:lang w:val="en-US"/>
        </w:rPr>
        <w:t xml:space="preserve"> findings are further summarized in Figure 1, which illustrates microbial taxa that are enriched and depleted in PSC compared to HCs and IBD patients. </w:t>
      </w:r>
    </w:p>
    <w:p w14:paraId="73C8E38C" w14:textId="77777777" w:rsidR="00A95775" w:rsidRPr="00616D6A" w:rsidRDefault="0069189E"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 xml:space="preserve">In interpreting studies of the microbiota, it is important to appreciate that microbial populations differ substantially </w:t>
      </w:r>
      <w:r w:rsidR="00222EAF" w:rsidRPr="00616D6A">
        <w:rPr>
          <w:rFonts w:ascii="Book Antiqua" w:hAnsi="Book Antiqua" w:cstheme="minorHAnsi"/>
          <w:color w:val="000000" w:themeColor="text1"/>
          <w:sz w:val="24"/>
          <w:szCs w:val="24"/>
          <w:lang w:val="en-US"/>
        </w:rPr>
        <w:t xml:space="preserve">between the gut lumen and mucosal surfaces. </w:t>
      </w:r>
      <w:r w:rsidR="00C2114E" w:rsidRPr="00616D6A">
        <w:rPr>
          <w:rFonts w:ascii="Book Antiqua" w:hAnsi="Book Antiqua" w:cstheme="minorHAnsi"/>
          <w:color w:val="000000" w:themeColor="text1"/>
          <w:sz w:val="24"/>
          <w:szCs w:val="24"/>
          <w:lang w:val="en-US"/>
        </w:rPr>
        <w:t xml:space="preserve">For example, in a large study of new-onset pediatric </w:t>
      </w:r>
      <w:r w:rsidR="00CF633E" w:rsidRPr="00616D6A">
        <w:rPr>
          <w:rFonts w:ascii="Book Antiqua" w:hAnsi="Book Antiqua" w:cstheme="minorHAnsi"/>
          <w:color w:val="000000" w:themeColor="text1"/>
          <w:sz w:val="24"/>
          <w:szCs w:val="24"/>
          <w:lang w:val="en-US"/>
        </w:rPr>
        <w:t>Crohn’s disease (CD)</w:t>
      </w:r>
      <w:r w:rsidR="00C2114E" w:rsidRPr="00616D6A">
        <w:rPr>
          <w:rFonts w:ascii="Book Antiqua" w:hAnsi="Book Antiqua" w:cstheme="minorHAnsi"/>
          <w:color w:val="000000" w:themeColor="text1"/>
          <w:sz w:val="24"/>
          <w:szCs w:val="24"/>
          <w:lang w:val="en-US"/>
        </w:rPr>
        <w:t>, mucosal-associated dysbiosis was only weakly reflected in stool, and mucosal samples were superior to fecal samples for distinguishing CD from healthy controls</w:t>
      </w:r>
      <w:r w:rsidR="006A3785" w:rsidRPr="00616D6A">
        <w:rPr>
          <w:rFonts w:ascii="Book Antiqua" w:hAnsi="Book Antiqua" w:cstheme="minorHAnsi"/>
          <w:color w:val="000000" w:themeColor="text1"/>
          <w:sz w:val="24"/>
          <w:szCs w:val="24"/>
          <w:lang w:val="en-US"/>
        </w:rPr>
        <w:fldChar w:fldCharType="begin">
          <w:fldData xml:space="preserve">PEVuZE5vdGU+PENpdGU+PEF1dGhvcj5HZXZlcnM8L0F1dGhvcj48WWVhcj4yMDE0PC9ZZWFyPjxS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PEVuZE5vdGU+PENpdGU+PEF1dGhvcj5HZXZlcnM8L0F1dGhvcj48WWVhcj4yMDE0PC9ZZWFyPjxS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6A3785" w:rsidRPr="00616D6A">
        <w:rPr>
          <w:rFonts w:ascii="Book Antiqua" w:hAnsi="Book Antiqua" w:cstheme="minorHAnsi"/>
          <w:color w:val="000000" w:themeColor="text1"/>
          <w:sz w:val="24"/>
          <w:szCs w:val="24"/>
          <w:lang w:val="en-US"/>
        </w:rPr>
      </w:r>
      <w:r w:rsidR="006A3785"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[32]</w:t>
      </w:r>
      <w:r w:rsidR="006A3785"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862107" w:rsidRPr="00616D6A">
        <w:rPr>
          <w:rFonts w:ascii="Book Antiqua" w:hAnsi="Book Antiqua" w:cstheme="minorHAnsi"/>
          <w:color w:val="000000" w:themeColor="text1"/>
          <w:sz w:val="24"/>
          <w:szCs w:val="24"/>
          <w:lang w:val="en-US"/>
        </w:rPr>
        <w:t xml:space="preserve"> </w:t>
      </w:r>
      <w:r w:rsidR="00CB2D30" w:rsidRPr="00616D6A">
        <w:rPr>
          <w:rFonts w:ascii="Book Antiqua" w:hAnsi="Book Antiqua" w:cstheme="minorHAnsi"/>
          <w:color w:val="000000" w:themeColor="text1"/>
          <w:sz w:val="24"/>
          <w:szCs w:val="24"/>
          <w:lang w:val="en-US"/>
        </w:rPr>
        <w:t xml:space="preserve">It </w:t>
      </w:r>
      <w:r w:rsidR="00925C89" w:rsidRPr="00616D6A">
        <w:rPr>
          <w:rFonts w:ascii="Book Antiqua" w:hAnsi="Book Antiqua" w:cstheme="minorHAnsi"/>
          <w:color w:val="000000" w:themeColor="text1"/>
          <w:sz w:val="24"/>
          <w:szCs w:val="24"/>
          <w:lang w:val="en-US"/>
        </w:rPr>
        <w:t xml:space="preserve">is </w:t>
      </w:r>
      <w:r w:rsidR="00862107" w:rsidRPr="00616D6A">
        <w:rPr>
          <w:rFonts w:ascii="Book Antiqua" w:hAnsi="Book Antiqua" w:cstheme="minorHAnsi"/>
          <w:color w:val="000000" w:themeColor="text1"/>
          <w:sz w:val="24"/>
          <w:szCs w:val="24"/>
          <w:lang w:val="en-US"/>
        </w:rPr>
        <w:t xml:space="preserve">also </w:t>
      </w:r>
      <w:r w:rsidR="00925C89" w:rsidRPr="00616D6A">
        <w:rPr>
          <w:rFonts w:ascii="Book Antiqua" w:hAnsi="Book Antiqua" w:cstheme="minorHAnsi"/>
          <w:color w:val="000000" w:themeColor="text1"/>
          <w:sz w:val="24"/>
          <w:szCs w:val="24"/>
          <w:lang w:val="en-US"/>
        </w:rPr>
        <w:t>important to note that studies of the mucosal microbiota</w:t>
      </w:r>
      <w:r w:rsidR="001F1AB5" w:rsidRPr="00616D6A">
        <w:rPr>
          <w:rFonts w:ascii="Book Antiqua" w:hAnsi="Book Antiqua" w:cstheme="minorHAnsi"/>
          <w:color w:val="000000" w:themeColor="text1"/>
          <w:sz w:val="24"/>
          <w:szCs w:val="24"/>
          <w:lang w:val="en-US"/>
        </w:rPr>
        <w:t xml:space="preserve"> (compared to the fecal microbiota)</w:t>
      </w:r>
      <w:r w:rsidR="00925C89" w:rsidRPr="00616D6A">
        <w:rPr>
          <w:rFonts w:ascii="Book Antiqua" w:hAnsi="Book Antiqua" w:cstheme="minorHAnsi"/>
          <w:color w:val="000000" w:themeColor="text1"/>
          <w:sz w:val="24"/>
          <w:szCs w:val="24"/>
          <w:lang w:val="en-US"/>
        </w:rPr>
        <w:t xml:space="preserve"> </w:t>
      </w:r>
      <w:r w:rsidR="00721DEF" w:rsidRPr="00616D6A">
        <w:rPr>
          <w:rFonts w:ascii="Book Antiqua" w:hAnsi="Book Antiqua" w:cstheme="minorHAnsi"/>
          <w:color w:val="000000" w:themeColor="text1"/>
          <w:sz w:val="24"/>
          <w:szCs w:val="24"/>
          <w:lang w:val="en-US"/>
        </w:rPr>
        <w:t xml:space="preserve">may be </w:t>
      </w:r>
      <w:r w:rsidR="00925C89" w:rsidRPr="00616D6A">
        <w:rPr>
          <w:rFonts w:ascii="Book Antiqua" w:hAnsi="Book Antiqua" w:cstheme="minorHAnsi"/>
          <w:color w:val="000000" w:themeColor="text1"/>
          <w:sz w:val="24"/>
          <w:szCs w:val="24"/>
          <w:lang w:val="en-US"/>
        </w:rPr>
        <w:t xml:space="preserve">susceptible to greater variation stemming from differences in sampling methods (biopsies, brushings, luminal washes, </w:t>
      </w:r>
      <w:r w:rsidR="00925C89" w:rsidRPr="00616D6A">
        <w:rPr>
          <w:rFonts w:ascii="Book Antiqua" w:hAnsi="Book Antiqua" w:cstheme="minorHAnsi"/>
          <w:i/>
          <w:color w:val="000000" w:themeColor="text1"/>
          <w:sz w:val="24"/>
          <w:szCs w:val="24"/>
          <w:lang w:val="en-US"/>
        </w:rPr>
        <w:t>etc</w:t>
      </w:r>
      <w:r w:rsidR="00925C89" w:rsidRPr="00616D6A">
        <w:rPr>
          <w:rFonts w:ascii="Book Antiqua" w:hAnsi="Book Antiqua" w:cstheme="minorHAnsi"/>
          <w:color w:val="000000" w:themeColor="text1"/>
          <w:sz w:val="24"/>
          <w:szCs w:val="24"/>
          <w:lang w:val="en-US"/>
        </w:rPr>
        <w:t>.) and other procedural factors.</w:t>
      </w:r>
    </w:p>
    <w:p w14:paraId="28C79840" w14:textId="77777777" w:rsidR="00D7257F" w:rsidRPr="00616D6A" w:rsidRDefault="00D95D76"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Indeed, studies of the fecal microbiome in PSC are more consistent</w:t>
      </w:r>
      <w:r w:rsidR="009E1E9C" w:rsidRPr="00616D6A">
        <w:rPr>
          <w:rFonts w:ascii="Book Antiqua" w:hAnsi="Book Antiqua" w:cstheme="minorHAnsi"/>
          <w:color w:val="000000" w:themeColor="text1"/>
          <w:sz w:val="24"/>
          <w:szCs w:val="24"/>
          <w:lang w:val="en-US"/>
        </w:rPr>
        <w:t xml:space="preserve"> </w:t>
      </w:r>
      <w:r w:rsidR="00722264" w:rsidRPr="00616D6A">
        <w:rPr>
          <w:rFonts w:ascii="Book Antiqua" w:hAnsi="Book Antiqua" w:cstheme="minorHAnsi"/>
          <w:color w:val="000000" w:themeColor="text1"/>
          <w:sz w:val="24"/>
          <w:szCs w:val="24"/>
          <w:lang w:val="en-US"/>
        </w:rPr>
        <w:t>(</w:t>
      </w:r>
      <w:r w:rsidR="009E1E9C" w:rsidRPr="00616D6A">
        <w:rPr>
          <w:rFonts w:ascii="Book Antiqua" w:hAnsi="Book Antiqua" w:cstheme="minorHAnsi"/>
          <w:color w:val="000000" w:themeColor="text1"/>
          <w:sz w:val="24"/>
          <w:szCs w:val="24"/>
          <w:lang w:val="en-US"/>
        </w:rPr>
        <w:t>than those of the mucosal microbiome)</w:t>
      </w:r>
      <w:r w:rsidRPr="00616D6A">
        <w:rPr>
          <w:rFonts w:ascii="Book Antiqua" w:hAnsi="Book Antiqua" w:cstheme="minorHAnsi"/>
          <w:color w:val="000000" w:themeColor="text1"/>
          <w:sz w:val="24"/>
          <w:szCs w:val="24"/>
          <w:lang w:val="en-US"/>
        </w:rPr>
        <w:t xml:space="preserve"> </w:t>
      </w:r>
      <w:r w:rsidR="00351062" w:rsidRPr="00616D6A">
        <w:rPr>
          <w:rFonts w:ascii="Book Antiqua" w:hAnsi="Book Antiqua" w:cstheme="minorHAnsi"/>
          <w:color w:val="000000" w:themeColor="text1"/>
          <w:sz w:val="24"/>
          <w:szCs w:val="24"/>
          <w:lang w:val="en-US"/>
        </w:rPr>
        <w:t xml:space="preserve">and they reveal a few themes. </w:t>
      </w:r>
      <w:r w:rsidR="009E1E9C" w:rsidRPr="00616D6A">
        <w:rPr>
          <w:rFonts w:ascii="Book Antiqua" w:hAnsi="Book Antiqua" w:cstheme="minorHAnsi"/>
          <w:color w:val="000000" w:themeColor="text1"/>
          <w:sz w:val="24"/>
          <w:szCs w:val="24"/>
          <w:lang w:val="en-US"/>
        </w:rPr>
        <w:t xml:space="preserve">The first is that </w:t>
      </w:r>
      <w:r w:rsidR="005A53AB" w:rsidRPr="00616D6A">
        <w:rPr>
          <w:rFonts w:ascii="Book Antiqua" w:hAnsi="Book Antiqua" w:cstheme="minorHAnsi"/>
          <w:color w:val="000000" w:themeColor="text1"/>
          <w:sz w:val="24"/>
          <w:szCs w:val="24"/>
          <w:lang w:val="en-US"/>
        </w:rPr>
        <w:t xml:space="preserve">the </w:t>
      </w:r>
      <w:r w:rsidR="003511DA" w:rsidRPr="00616D6A">
        <w:rPr>
          <w:rFonts w:ascii="Book Antiqua" w:hAnsi="Book Antiqua" w:cstheme="minorHAnsi"/>
          <w:color w:val="000000" w:themeColor="text1"/>
          <w:sz w:val="24"/>
          <w:szCs w:val="24"/>
          <w:lang w:val="en-US"/>
        </w:rPr>
        <w:t xml:space="preserve">gut bacterial </w:t>
      </w:r>
      <w:r w:rsidR="00A243F5" w:rsidRPr="00616D6A">
        <w:rPr>
          <w:rFonts w:ascii="Book Antiqua" w:hAnsi="Book Antiqua" w:cstheme="minorHAnsi"/>
          <w:color w:val="000000" w:themeColor="text1"/>
          <w:sz w:val="24"/>
          <w:szCs w:val="24"/>
          <w:lang w:val="en-US"/>
        </w:rPr>
        <w:t>alpha diversity</w:t>
      </w:r>
      <w:r w:rsidR="0003547B" w:rsidRPr="00616D6A">
        <w:rPr>
          <w:rFonts w:ascii="Book Antiqua" w:hAnsi="Book Antiqua" w:cstheme="minorHAnsi"/>
          <w:color w:val="000000" w:themeColor="text1"/>
          <w:sz w:val="24"/>
          <w:szCs w:val="24"/>
          <w:lang w:val="en-US"/>
        </w:rPr>
        <w:t xml:space="preserve"> is lower in PSC than HCs</w:t>
      </w:r>
      <w:r w:rsidR="008D7CEB" w:rsidRPr="00616D6A">
        <w:rPr>
          <w:rFonts w:ascii="Book Antiqua" w:hAnsi="Book Antiqua" w:cstheme="minorHAnsi"/>
          <w:color w:val="000000" w:themeColor="text1"/>
          <w:sz w:val="24"/>
          <w:szCs w:val="24"/>
          <w:lang w:val="en-US"/>
        </w:rPr>
        <w:t xml:space="preserve"> (</w:t>
      </w:r>
      <w:r w:rsidR="00BF6BD1" w:rsidRPr="00616D6A">
        <w:rPr>
          <w:rFonts w:ascii="Book Antiqua" w:hAnsi="Book Antiqua" w:cstheme="minorHAnsi"/>
          <w:color w:val="000000" w:themeColor="text1"/>
          <w:sz w:val="24"/>
          <w:szCs w:val="24"/>
          <w:lang w:val="en-US"/>
        </w:rPr>
        <w:t>in contrast</w:t>
      </w:r>
      <w:r w:rsidR="008D7CEB" w:rsidRPr="00616D6A">
        <w:rPr>
          <w:rFonts w:ascii="Book Antiqua" w:hAnsi="Book Antiqua" w:cstheme="minorHAnsi"/>
          <w:color w:val="000000" w:themeColor="text1"/>
          <w:sz w:val="24"/>
          <w:szCs w:val="24"/>
          <w:lang w:val="en-US"/>
        </w:rPr>
        <w:t xml:space="preserve">, </w:t>
      </w:r>
      <w:r w:rsidR="00AD1554" w:rsidRPr="00616D6A">
        <w:rPr>
          <w:rFonts w:ascii="Book Antiqua" w:hAnsi="Book Antiqua" w:cstheme="minorHAnsi"/>
          <w:color w:val="000000" w:themeColor="text1"/>
          <w:sz w:val="24"/>
          <w:szCs w:val="24"/>
          <w:lang w:val="en-US"/>
        </w:rPr>
        <w:t xml:space="preserve">studies </w:t>
      </w:r>
      <w:r w:rsidR="008C096A" w:rsidRPr="00616D6A">
        <w:rPr>
          <w:rFonts w:ascii="Book Antiqua" w:hAnsi="Book Antiqua" w:cstheme="minorHAnsi"/>
          <w:color w:val="000000" w:themeColor="text1"/>
          <w:sz w:val="24"/>
          <w:szCs w:val="24"/>
          <w:lang w:val="en-US"/>
        </w:rPr>
        <w:t xml:space="preserve">comparing alpha diversity between PSC and IBD cohorts have yielded variable findings). </w:t>
      </w:r>
      <w:r w:rsidR="009963F6" w:rsidRPr="00616D6A">
        <w:rPr>
          <w:rFonts w:ascii="Book Antiqua" w:hAnsi="Book Antiqua" w:cstheme="minorHAnsi"/>
          <w:color w:val="000000" w:themeColor="text1"/>
          <w:sz w:val="24"/>
          <w:szCs w:val="24"/>
          <w:lang w:val="en-US"/>
        </w:rPr>
        <w:t xml:space="preserve">The second is that, </w:t>
      </w:r>
      <w:r w:rsidR="00ED43FF" w:rsidRPr="00616D6A">
        <w:rPr>
          <w:rFonts w:ascii="Book Antiqua" w:hAnsi="Book Antiqua" w:cstheme="minorHAnsi"/>
          <w:color w:val="000000" w:themeColor="text1"/>
          <w:sz w:val="24"/>
          <w:szCs w:val="24"/>
          <w:lang w:val="en-US"/>
        </w:rPr>
        <w:t xml:space="preserve">although studies are not entirely consistent in terms of the specific microbes altered </w:t>
      </w:r>
      <w:r w:rsidR="00261D29" w:rsidRPr="00616D6A">
        <w:rPr>
          <w:rFonts w:ascii="Book Antiqua" w:hAnsi="Book Antiqua" w:cstheme="minorHAnsi"/>
          <w:color w:val="000000" w:themeColor="text1"/>
          <w:sz w:val="24"/>
          <w:szCs w:val="24"/>
          <w:lang w:val="en-US"/>
        </w:rPr>
        <w:t>in PSC, they are consistent in demonstrating that the overall bacterial community is differen</w:t>
      </w:r>
      <w:r w:rsidR="00C1678F" w:rsidRPr="00616D6A">
        <w:rPr>
          <w:rFonts w:ascii="Book Antiqua" w:hAnsi="Book Antiqua" w:cstheme="minorHAnsi"/>
          <w:color w:val="000000" w:themeColor="text1"/>
          <w:sz w:val="24"/>
          <w:szCs w:val="24"/>
          <w:lang w:val="en-US"/>
        </w:rPr>
        <w:t>t</w:t>
      </w:r>
      <w:r w:rsidR="00261D29" w:rsidRPr="00616D6A">
        <w:rPr>
          <w:rFonts w:ascii="Book Antiqua" w:hAnsi="Book Antiqua" w:cstheme="minorHAnsi"/>
          <w:color w:val="000000" w:themeColor="text1"/>
          <w:sz w:val="24"/>
          <w:szCs w:val="24"/>
          <w:lang w:val="en-US"/>
        </w:rPr>
        <w:t xml:space="preserve"> in PSC/PSC-IBD vs HCs and IBD</w:t>
      </w:r>
      <w:r w:rsidR="003E0673" w:rsidRPr="00616D6A">
        <w:rPr>
          <w:rFonts w:ascii="Book Antiqua" w:hAnsi="Book Antiqua" w:cstheme="minorHAnsi"/>
          <w:color w:val="000000" w:themeColor="text1"/>
          <w:sz w:val="24"/>
          <w:szCs w:val="24"/>
          <w:lang w:val="en-US"/>
        </w:rPr>
        <w:t xml:space="preserve">. </w:t>
      </w:r>
      <w:r w:rsidR="00F63D87" w:rsidRPr="00616D6A">
        <w:rPr>
          <w:rFonts w:ascii="Book Antiqua" w:hAnsi="Book Antiqua" w:cstheme="minorHAnsi"/>
          <w:color w:val="000000" w:themeColor="text1"/>
          <w:sz w:val="24"/>
          <w:szCs w:val="24"/>
          <w:lang w:val="en-US"/>
        </w:rPr>
        <w:t xml:space="preserve">The third is that, despite </w:t>
      </w:r>
      <w:r w:rsidR="00092230" w:rsidRPr="00616D6A">
        <w:rPr>
          <w:rFonts w:ascii="Book Antiqua" w:hAnsi="Book Antiqua" w:cstheme="minorHAnsi"/>
          <w:color w:val="000000" w:themeColor="text1"/>
          <w:sz w:val="24"/>
          <w:szCs w:val="24"/>
          <w:lang w:val="en-US"/>
        </w:rPr>
        <w:t>this</w:t>
      </w:r>
      <w:r w:rsidR="00B934A2" w:rsidRPr="00616D6A">
        <w:rPr>
          <w:rFonts w:ascii="Book Antiqua" w:hAnsi="Book Antiqua" w:cstheme="minorHAnsi"/>
          <w:color w:val="000000" w:themeColor="text1"/>
          <w:sz w:val="24"/>
          <w:szCs w:val="24"/>
          <w:lang w:val="en-US"/>
        </w:rPr>
        <w:t xml:space="preserve"> heterogeneity</w:t>
      </w:r>
      <w:r w:rsidR="00044562" w:rsidRPr="00616D6A">
        <w:rPr>
          <w:rFonts w:ascii="Book Antiqua" w:hAnsi="Book Antiqua" w:cstheme="minorHAnsi"/>
          <w:color w:val="000000" w:themeColor="text1"/>
          <w:sz w:val="24"/>
          <w:szCs w:val="24"/>
          <w:lang w:val="en-US"/>
        </w:rPr>
        <w:t xml:space="preserve">, a few bacterial taxa are </w:t>
      </w:r>
      <w:r w:rsidR="00863A70" w:rsidRPr="00616D6A">
        <w:rPr>
          <w:rFonts w:ascii="Book Antiqua" w:hAnsi="Book Antiqua" w:cstheme="minorHAnsi"/>
          <w:color w:val="000000" w:themeColor="text1"/>
          <w:sz w:val="24"/>
          <w:szCs w:val="24"/>
          <w:lang w:val="en-US"/>
        </w:rPr>
        <w:t xml:space="preserve">fairly </w:t>
      </w:r>
      <w:r w:rsidR="00044562" w:rsidRPr="00616D6A">
        <w:rPr>
          <w:rFonts w:ascii="Book Antiqua" w:hAnsi="Book Antiqua" w:cstheme="minorHAnsi"/>
          <w:color w:val="000000" w:themeColor="text1"/>
          <w:sz w:val="24"/>
          <w:szCs w:val="24"/>
          <w:lang w:val="en-US"/>
        </w:rPr>
        <w:t xml:space="preserve">consistently altered in the stool of PSC patients compared to HCs. </w:t>
      </w:r>
      <w:proofErr w:type="spellStart"/>
      <w:r w:rsidR="00B33175" w:rsidRPr="00616D6A">
        <w:rPr>
          <w:rFonts w:ascii="Book Antiqua" w:hAnsi="Book Antiqua" w:cstheme="minorHAnsi"/>
          <w:i/>
          <w:iCs/>
          <w:color w:val="000000" w:themeColor="text1"/>
          <w:sz w:val="24"/>
          <w:szCs w:val="24"/>
          <w:lang w:val="en-US"/>
        </w:rPr>
        <w:t>Veillonella</w:t>
      </w:r>
      <w:proofErr w:type="spellEnd"/>
      <w:r w:rsidR="00B33175" w:rsidRPr="00616D6A">
        <w:rPr>
          <w:rFonts w:ascii="Book Antiqua" w:hAnsi="Book Antiqua" w:cstheme="minorHAnsi"/>
          <w:color w:val="000000" w:themeColor="text1"/>
          <w:sz w:val="24"/>
          <w:szCs w:val="24"/>
          <w:lang w:val="en-US"/>
        </w:rPr>
        <w:t>, in particular,</w:t>
      </w:r>
      <w:r w:rsidR="00BE3555" w:rsidRPr="00616D6A">
        <w:rPr>
          <w:rFonts w:ascii="Book Antiqua" w:hAnsi="Book Antiqua" w:cstheme="minorHAnsi"/>
          <w:color w:val="000000" w:themeColor="text1"/>
          <w:sz w:val="24"/>
          <w:szCs w:val="24"/>
          <w:lang w:val="en-US"/>
        </w:rPr>
        <w:t xml:space="preserve"> </w:t>
      </w:r>
      <w:r w:rsidR="006861C1" w:rsidRPr="00616D6A">
        <w:rPr>
          <w:rFonts w:ascii="Book Antiqua" w:hAnsi="Book Antiqua" w:cstheme="minorHAnsi"/>
          <w:color w:val="000000" w:themeColor="text1"/>
          <w:sz w:val="24"/>
          <w:szCs w:val="24"/>
          <w:lang w:val="en-US"/>
        </w:rPr>
        <w:t xml:space="preserve">was higher in the stool of PSC patients than HCs in all </w:t>
      </w:r>
      <w:r w:rsidR="006861C1" w:rsidRPr="00616D6A">
        <w:rPr>
          <w:rFonts w:ascii="Book Antiqua" w:hAnsi="Book Antiqua" w:cstheme="minorHAnsi"/>
          <w:color w:val="000000" w:themeColor="text1"/>
          <w:sz w:val="24"/>
          <w:szCs w:val="24"/>
          <w:lang w:val="en-US"/>
        </w:rPr>
        <w:lastRenderedPageBreak/>
        <w:t xml:space="preserve">the studies in Table 1. </w:t>
      </w:r>
      <w:r w:rsidR="00AA5D5C" w:rsidRPr="00616D6A">
        <w:rPr>
          <w:rFonts w:ascii="Book Antiqua" w:hAnsi="Book Antiqua" w:cstheme="minorHAnsi"/>
          <w:i/>
          <w:iCs/>
          <w:color w:val="000000" w:themeColor="text1"/>
          <w:sz w:val="24"/>
          <w:szCs w:val="24"/>
          <w:lang w:val="en-US"/>
        </w:rPr>
        <w:t>Enterococcus</w:t>
      </w:r>
      <w:r w:rsidR="001849D6" w:rsidRPr="00616D6A">
        <w:rPr>
          <w:rFonts w:ascii="Book Antiqua" w:hAnsi="Book Antiqua" w:cstheme="minorHAnsi"/>
          <w:color w:val="000000" w:themeColor="text1"/>
          <w:sz w:val="24"/>
          <w:szCs w:val="24"/>
          <w:lang w:val="en-US"/>
        </w:rPr>
        <w:t xml:space="preserve">, </w:t>
      </w:r>
      <w:r w:rsidR="001849D6" w:rsidRPr="00616D6A">
        <w:rPr>
          <w:rFonts w:ascii="Book Antiqua" w:hAnsi="Book Antiqua" w:cstheme="minorHAnsi"/>
          <w:i/>
          <w:iCs/>
          <w:color w:val="000000" w:themeColor="text1"/>
          <w:sz w:val="24"/>
          <w:szCs w:val="24"/>
          <w:lang w:val="en-US"/>
        </w:rPr>
        <w:t>Streptococcus</w:t>
      </w:r>
      <w:r w:rsidR="001849D6" w:rsidRPr="00616D6A">
        <w:rPr>
          <w:rFonts w:ascii="Book Antiqua" w:hAnsi="Book Antiqua" w:cstheme="minorHAnsi"/>
          <w:color w:val="000000" w:themeColor="text1"/>
          <w:sz w:val="24"/>
          <w:szCs w:val="24"/>
          <w:lang w:val="en-US"/>
        </w:rPr>
        <w:t xml:space="preserve"> </w:t>
      </w:r>
      <w:r w:rsidR="00427B04" w:rsidRPr="00616D6A">
        <w:rPr>
          <w:rFonts w:ascii="Book Antiqua" w:hAnsi="Book Antiqua" w:cstheme="minorHAnsi"/>
          <w:color w:val="000000" w:themeColor="text1"/>
          <w:sz w:val="24"/>
          <w:szCs w:val="24"/>
          <w:lang w:val="en-US"/>
        </w:rPr>
        <w:t xml:space="preserve">and </w:t>
      </w:r>
      <w:r w:rsidR="000211B3" w:rsidRPr="00616D6A">
        <w:rPr>
          <w:rFonts w:ascii="Book Antiqua" w:hAnsi="Book Antiqua"/>
          <w:i/>
          <w:iCs/>
          <w:color w:val="000000" w:themeColor="text1"/>
          <w:sz w:val="24"/>
          <w:szCs w:val="24"/>
        </w:rPr>
        <w:t>Lactobacillus</w:t>
      </w:r>
      <w:r w:rsidR="000211B3" w:rsidRPr="00616D6A">
        <w:rPr>
          <w:rFonts w:ascii="Book Antiqua" w:hAnsi="Book Antiqua"/>
          <w:color w:val="000000" w:themeColor="text1"/>
          <w:sz w:val="24"/>
          <w:szCs w:val="24"/>
        </w:rPr>
        <w:t xml:space="preserve"> </w:t>
      </w:r>
      <w:r w:rsidR="006A3829" w:rsidRPr="00616D6A">
        <w:rPr>
          <w:rFonts w:ascii="Book Antiqua" w:hAnsi="Book Antiqua"/>
          <w:color w:val="000000" w:themeColor="text1"/>
          <w:sz w:val="24"/>
          <w:szCs w:val="24"/>
        </w:rPr>
        <w:t>are</w:t>
      </w:r>
      <w:r w:rsidR="006A3829" w:rsidRPr="00616D6A">
        <w:rPr>
          <w:rFonts w:ascii="Book Antiqua" w:hAnsi="Book Antiqua" w:cstheme="minorHAnsi"/>
          <w:color w:val="000000" w:themeColor="text1"/>
          <w:sz w:val="24"/>
          <w:szCs w:val="24"/>
          <w:lang w:val="en-US"/>
        </w:rPr>
        <w:t xml:space="preserve"> also frequently enriched, as are members of the Proteobacteria phylum, such as </w:t>
      </w:r>
      <w:r w:rsidR="006A3829" w:rsidRPr="00616D6A">
        <w:rPr>
          <w:rFonts w:ascii="Book Antiqua" w:hAnsi="Book Antiqua" w:cstheme="minorHAnsi"/>
          <w:i/>
          <w:iCs/>
          <w:color w:val="000000" w:themeColor="text1"/>
          <w:sz w:val="24"/>
          <w:szCs w:val="24"/>
          <w:lang w:val="en-US"/>
        </w:rPr>
        <w:t>E. coli</w:t>
      </w:r>
      <w:r w:rsidR="00632831" w:rsidRPr="00616D6A">
        <w:rPr>
          <w:rFonts w:ascii="Book Antiqua" w:hAnsi="Book Antiqua" w:cstheme="minorHAnsi"/>
          <w:color w:val="000000" w:themeColor="text1"/>
          <w:sz w:val="24"/>
          <w:szCs w:val="24"/>
          <w:lang w:val="en-US"/>
        </w:rPr>
        <w:t xml:space="preserve">. Several </w:t>
      </w:r>
      <w:r w:rsidR="00C63450" w:rsidRPr="00616D6A">
        <w:rPr>
          <w:rFonts w:ascii="Book Antiqua" w:hAnsi="Book Antiqua" w:cstheme="minorHAnsi"/>
          <w:color w:val="000000" w:themeColor="text1"/>
          <w:sz w:val="24"/>
          <w:szCs w:val="24"/>
          <w:lang w:val="en-US"/>
        </w:rPr>
        <w:t>studies also support a relative depletion of short chain fatty acid (SCFA)-producing Fir</w:t>
      </w:r>
      <w:r w:rsidR="002161C1" w:rsidRPr="00616D6A">
        <w:rPr>
          <w:rFonts w:ascii="Book Antiqua" w:hAnsi="Book Antiqua" w:cstheme="minorHAnsi"/>
          <w:color w:val="000000" w:themeColor="text1"/>
          <w:sz w:val="24"/>
          <w:szCs w:val="24"/>
          <w:lang w:val="en-US"/>
        </w:rPr>
        <w:t xml:space="preserve">micutes, such as </w:t>
      </w:r>
      <w:proofErr w:type="spellStart"/>
      <w:r w:rsidR="002161C1" w:rsidRPr="00616D6A">
        <w:rPr>
          <w:rFonts w:ascii="Book Antiqua" w:hAnsi="Book Antiqua" w:cstheme="minorHAnsi"/>
          <w:i/>
          <w:iCs/>
          <w:color w:val="000000" w:themeColor="text1"/>
          <w:sz w:val="24"/>
          <w:szCs w:val="24"/>
          <w:lang w:val="en-US"/>
        </w:rPr>
        <w:t>Faecalibacterium</w:t>
      </w:r>
      <w:proofErr w:type="spellEnd"/>
      <w:r w:rsidR="002161C1" w:rsidRPr="00616D6A">
        <w:rPr>
          <w:rFonts w:ascii="Book Antiqua" w:hAnsi="Book Antiqua" w:cstheme="minorHAnsi"/>
          <w:i/>
          <w:iCs/>
          <w:color w:val="000000" w:themeColor="text1"/>
          <w:sz w:val="24"/>
          <w:szCs w:val="24"/>
          <w:lang w:val="en-US"/>
        </w:rPr>
        <w:t xml:space="preserve"> </w:t>
      </w:r>
      <w:r w:rsidR="002161C1" w:rsidRPr="00616D6A">
        <w:rPr>
          <w:rFonts w:ascii="Book Antiqua" w:hAnsi="Book Antiqua" w:cstheme="minorHAnsi"/>
          <w:color w:val="000000" w:themeColor="text1"/>
          <w:sz w:val="24"/>
          <w:szCs w:val="24"/>
          <w:lang w:val="en-US"/>
        </w:rPr>
        <w:t>and</w:t>
      </w:r>
      <w:r w:rsidR="002161C1" w:rsidRPr="00616D6A">
        <w:rPr>
          <w:rFonts w:ascii="Book Antiqua" w:hAnsi="Book Antiqua" w:cstheme="minorHAnsi"/>
          <w:i/>
          <w:iCs/>
          <w:color w:val="000000" w:themeColor="text1"/>
          <w:sz w:val="24"/>
          <w:szCs w:val="24"/>
          <w:lang w:val="en-US"/>
        </w:rPr>
        <w:t xml:space="preserve"> </w:t>
      </w:r>
      <w:proofErr w:type="spellStart"/>
      <w:r w:rsidR="002161C1" w:rsidRPr="00616D6A">
        <w:rPr>
          <w:rFonts w:ascii="Book Antiqua" w:hAnsi="Book Antiqua" w:cstheme="minorHAnsi"/>
          <w:i/>
          <w:iCs/>
          <w:color w:val="000000" w:themeColor="text1"/>
          <w:sz w:val="24"/>
          <w:szCs w:val="24"/>
          <w:lang w:val="en-US"/>
        </w:rPr>
        <w:t>Coprococcus</w:t>
      </w:r>
      <w:proofErr w:type="spellEnd"/>
      <w:r w:rsidR="00282B42" w:rsidRPr="00616D6A">
        <w:rPr>
          <w:rFonts w:ascii="Book Antiqua" w:hAnsi="Book Antiqua" w:cstheme="minorHAnsi"/>
          <w:color w:val="000000" w:themeColor="text1"/>
          <w:sz w:val="24"/>
          <w:szCs w:val="24"/>
          <w:lang w:val="en-US"/>
        </w:rPr>
        <w:t>, in PSC.</w:t>
      </w:r>
      <w:r w:rsidR="00490937" w:rsidRPr="00616D6A">
        <w:rPr>
          <w:rFonts w:ascii="Book Antiqua" w:hAnsi="Book Antiqua" w:cstheme="minorHAnsi"/>
          <w:color w:val="000000" w:themeColor="text1"/>
          <w:sz w:val="24"/>
          <w:szCs w:val="24"/>
          <w:lang w:val="en-US"/>
        </w:rPr>
        <w:t xml:space="preserve"> </w:t>
      </w:r>
    </w:p>
    <w:p w14:paraId="4B4DF9F5" w14:textId="77777777" w:rsidR="00604DA7" w:rsidRPr="00616D6A" w:rsidRDefault="00E80E17"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eastAsia="zh-CN"/>
        </w:rPr>
      </w:pPr>
      <w:r w:rsidRPr="00616D6A">
        <w:rPr>
          <w:rFonts w:ascii="Book Antiqua" w:hAnsi="Book Antiqua" w:cstheme="minorHAnsi"/>
          <w:color w:val="000000" w:themeColor="text1"/>
          <w:sz w:val="24"/>
          <w:szCs w:val="24"/>
          <w:lang w:val="en-US"/>
        </w:rPr>
        <w:t xml:space="preserve">In </w:t>
      </w:r>
      <w:r w:rsidR="00E36AA8" w:rsidRPr="00616D6A">
        <w:rPr>
          <w:rFonts w:ascii="Book Antiqua" w:hAnsi="Book Antiqua" w:cstheme="minorHAnsi"/>
          <w:color w:val="000000" w:themeColor="text1"/>
          <w:sz w:val="24"/>
          <w:szCs w:val="24"/>
          <w:lang w:val="en-US"/>
        </w:rPr>
        <w:t>one study</w:t>
      </w:r>
      <w:r w:rsidR="00227C9F" w:rsidRPr="00616D6A">
        <w:rPr>
          <w:rFonts w:ascii="Book Antiqua" w:hAnsi="Book Antiqua" w:cstheme="minorHAnsi"/>
          <w:color w:val="000000" w:themeColor="text1"/>
          <w:sz w:val="24"/>
          <w:szCs w:val="24"/>
          <w:lang w:val="en-US"/>
        </w:rPr>
        <w:t xml:space="preserve">, </w:t>
      </w:r>
      <w:proofErr w:type="spellStart"/>
      <w:r w:rsidR="00227C9F" w:rsidRPr="00616D6A">
        <w:rPr>
          <w:rFonts w:ascii="Book Antiqua" w:hAnsi="Book Antiqua" w:cstheme="minorHAnsi"/>
          <w:i/>
          <w:iCs/>
          <w:color w:val="000000" w:themeColor="text1"/>
          <w:sz w:val="24"/>
          <w:szCs w:val="24"/>
          <w:lang w:val="en-US"/>
        </w:rPr>
        <w:t>Veillonella</w:t>
      </w:r>
      <w:proofErr w:type="spellEnd"/>
      <w:r w:rsidR="00227C9F" w:rsidRPr="00616D6A">
        <w:rPr>
          <w:rFonts w:ascii="Book Antiqua" w:hAnsi="Book Antiqua" w:cstheme="minorHAnsi"/>
          <w:i/>
          <w:iCs/>
          <w:color w:val="000000" w:themeColor="text1"/>
          <w:sz w:val="24"/>
          <w:szCs w:val="24"/>
          <w:lang w:val="en-US"/>
        </w:rPr>
        <w:t xml:space="preserve"> </w:t>
      </w:r>
      <w:r w:rsidR="00227C9F" w:rsidRPr="00616D6A">
        <w:rPr>
          <w:rFonts w:ascii="Book Antiqua" w:hAnsi="Book Antiqua"/>
          <w:color w:val="000000" w:themeColor="text1"/>
          <w:sz w:val="24"/>
          <w:szCs w:val="24"/>
        </w:rPr>
        <w:t xml:space="preserve">was </w:t>
      </w:r>
      <w:r w:rsidR="00E120B6" w:rsidRPr="00616D6A">
        <w:rPr>
          <w:rFonts w:ascii="Book Antiqua" w:hAnsi="Book Antiqua"/>
          <w:color w:val="000000" w:themeColor="text1"/>
          <w:sz w:val="24"/>
          <w:szCs w:val="24"/>
        </w:rPr>
        <w:t>4.8-fold higher in individuals with PSC compared to HCs</w:t>
      </w:r>
      <w:r w:rsidR="00AF797F" w:rsidRPr="00616D6A">
        <w:rPr>
          <w:rFonts w:ascii="Book Antiqua" w:hAnsi="Book Antiqua"/>
          <w:color w:val="000000" w:themeColor="text1"/>
          <w:sz w:val="24"/>
          <w:szCs w:val="24"/>
        </w:rPr>
        <w:t xml:space="preserve"> </w:t>
      </w:r>
      <w:r w:rsidR="00A60180" w:rsidRPr="00616D6A">
        <w:rPr>
          <w:rFonts w:ascii="Book Antiqua" w:hAnsi="Book Antiqua"/>
          <w:color w:val="000000" w:themeColor="text1"/>
          <w:sz w:val="24"/>
          <w:szCs w:val="24"/>
        </w:rPr>
        <w:t>and displayed a positive correlation with the Mayo Risk Score</w:t>
      </w:r>
      <w:r w:rsidR="008D658E" w:rsidRPr="00616D6A">
        <w:rPr>
          <w:rFonts w:ascii="Book Antiqua" w:hAnsi="Book Antiqua"/>
          <w:color w:val="000000" w:themeColor="text1"/>
          <w:sz w:val="24"/>
          <w:szCs w:val="24"/>
        </w:rPr>
        <w:t xml:space="preserve"> (</w:t>
      </w:r>
      <w:r w:rsidR="00A60180" w:rsidRPr="00616D6A">
        <w:rPr>
          <w:rFonts w:ascii="Book Antiqua" w:hAnsi="Book Antiqua"/>
          <w:color w:val="000000" w:themeColor="text1"/>
          <w:sz w:val="24"/>
          <w:szCs w:val="24"/>
        </w:rPr>
        <w:t xml:space="preserve">a </w:t>
      </w:r>
      <w:r w:rsidR="001962B8" w:rsidRPr="00616D6A">
        <w:rPr>
          <w:rFonts w:ascii="Book Antiqua" w:hAnsi="Book Antiqua"/>
          <w:color w:val="000000" w:themeColor="text1"/>
          <w:sz w:val="24"/>
          <w:szCs w:val="24"/>
        </w:rPr>
        <w:t>PSC</w:t>
      </w:r>
      <w:r w:rsidR="00A60180" w:rsidRPr="00616D6A">
        <w:rPr>
          <w:rFonts w:ascii="Book Antiqua" w:hAnsi="Book Antiqua"/>
          <w:color w:val="000000" w:themeColor="text1"/>
          <w:sz w:val="24"/>
          <w:szCs w:val="24"/>
        </w:rPr>
        <w:t xml:space="preserve"> prognostic index</w:t>
      </w:r>
      <w:r w:rsidR="008D658E" w:rsidRPr="00616D6A">
        <w:rPr>
          <w:rFonts w:ascii="Book Antiqua" w:hAnsi="Book Antiqua"/>
          <w:color w:val="000000" w:themeColor="text1"/>
          <w:sz w:val="24"/>
          <w:szCs w:val="24"/>
        </w:rPr>
        <w:t>)</w:t>
      </w:r>
      <w:r w:rsidR="00A60180" w:rsidRPr="00616D6A">
        <w:rPr>
          <w:rFonts w:ascii="Book Antiqua" w:hAnsi="Book Antiqua"/>
          <w:color w:val="000000" w:themeColor="text1"/>
          <w:sz w:val="24"/>
          <w:szCs w:val="24"/>
        </w:rPr>
        <w:t xml:space="preserve">. </w:t>
      </w:r>
      <w:r w:rsidR="001962B8" w:rsidRPr="00616D6A">
        <w:rPr>
          <w:rFonts w:ascii="Book Antiqua" w:hAnsi="Book Antiqua"/>
          <w:color w:val="000000" w:themeColor="text1"/>
          <w:sz w:val="24"/>
          <w:szCs w:val="24"/>
        </w:rPr>
        <w:t xml:space="preserve">Moreover, </w:t>
      </w:r>
      <w:proofErr w:type="spellStart"/>
      <w:r w:rsidR="00A60180" w:rsidRPr="00616D6A">
        <w:rPr>
          <w:rFonts w:ascii="Book Antiqua" w:hAnsi="Book Antiqua"/>
          <w:i/>
          <w:iCs/>
          <w:color w:val="000000" w:themeColor="text1"/>
          <w:sz w:val="24"/>
          <w:szCs w:val="24"/>
        </w:rPr>
        <w:t>Veillonella</w:t>
      </w:r>
      <w:proofErr w:type="spellEnd"/>
      <w:r w:rsidR="00A60180" w:rsidRPr="00616D6A">
        <w:rPr>
          <w:rFonts w:ascii="Book Antiqua" w:hAnsi="Book Antiqua"/>
          <w:i/>
          <w:iCs/>
          <w:color w:val="000000" w:themeColor="text1"/>
          <w:sz w:val="24"/>
          <w:szCs w:val="24"/>
        </w:rPr>
        <w:t xml:space="preserve"> </w:t>
      </w:r>
      <w:r w:rsidR="00F30799" w:rsidRPr="00616D6A">
        <w:rPr>
          <w:rFonts w:ascii="Book Antiqua" w:hAnsi="Book Antiqua"/>
          <w:color w:val="000000" w:themeColor="text1"/>
          <w:sz w:val="24"/>
          <w:szCs w:val="24"/>
        </w:rPr>
        <w:t>discriminate</w:t>
      </w:r>
      <w:r w:rsidR="001962B8" w:rsidRPr="00616D6A">
        <w:rPr>
          <w:rFonts w:ascii="Book Antiqua" w:hAnsi="Book Antiqua"/>
          <w:color w:val="000000" w:themeColor="text1"/>
          <w:sz w:val="24"/>
          <w:szCs w:val="24"/>
        </w:rPr>
        <w:t>d</w:t>
      </w:r>
      <w:r w:rsidR="00F30799" w:rsidRPr="00616D6A">
        <w:rPr>
          <w:rFonts w:ascii="Book Antiqua" w:hAnsi="Book Antiqua"/>
          <w:color w:val="000000" w:themeColor="text1"/>
          <w:sz w:val="24"/>
          <w:szCs w:val="24"/>
        </w:rPr>
        <w:t xml:space="preserve"> PSC from HCs with an area under the receiver </w:t>
      </w:r>
      <w:r w:rsidR="001962B8" w:rsidRPr="00616D6A">
        <w:rPr>
          <w:rFonts w:ascii="Book Antiqua" w:hAnsi="Book Antiqua"/>
          <w:color w:val="000000" w:themeColor="text1"/>
          <w:sz w:val="24"/>
          <w:szCs w:val="24"/>
        </w:rPr>
        <w:t xml:space="preserve">operator </w:t>
      </w:r>
      <w:r w:rsidR="00F30799" w:rsidRPr="00616D6A">
        <w:rPr>
          <w:rFonts w:ascii="Book Antiqua" w:hAnsi="Book Antiqua"/>
          <w:color w:val="000000" w:themeColor="text1"/>
          <w:sz w:val="24"/>
          <w:szCs w:val="24"/>
        </w:rPr>
        <w:t>characteristic</w:t>
      </w:r>
      <w:r w:rsidR="001962B8" w:rsidRPr="00616D6A">
        <w:rPr>
          <w:rFonts w:ascii="Book Antiqua" w:hAnsi="Book Antiqua"/>
          <w:color w:val="000000" w:themeColor="text1"/>
          <w:sz w:val="24"/>
          <w:szCs w:val="24"/>
        </w:rPr>
        <w:t xml:space="preserve"> </w:t>
      </w:r>
      <w:r w:rsidR="00F30799" w:rsidRPr="00616D6A">
        <w:rPr>
          <w:rFonts w:ascii="Book Antiqua" w:hAnsi="Book Antiqua"/>
          <w:color w:val="000000" w:themeColor="text1"/>
          <w:sz w:val="24"/>
          <w:szCs w:val="24"/>
        </w:rPr>
        <w:t xml:space="preserve">curve </w:t>
      </w:r>
      <w:r w:rsidR="001962B8" w:rsidRPr="00616D6A">
        <w:rPr>
          <w:rFonts w:ascii="Book Antiqua" w:hAnsi="Book Antiqua"/>
          <w:color w:val="000000" w:themeColor="text1"/>
          <w:sz w:val="24"/>
          <w:szCs w:val="24"/>
        </w:rPr>
        <w:t>(AUC)</w:t>
      </w:r>
      <w:r w:rsidR="00F30799" w:rsidRPr="00616D6A">
        <w:rPr>
          <w:rFonts w:ascii="Book Antiqua" w:hAnsi="Book Antiqua"/>
          <w:color w:val="000000" w:themeColor="text1"/>
          <w:sz w:val="24"/>
          <w:szCs w:val="24"/>
        </w:rPr>
        <w:t xml:space="preserve"> of 0.64</w:t>
      </w:r>
      <w:r w:rsidR="006550B8" w:rsidRPr="00616D6A">
        <w:rPr>
          <w:rFonts w:ascii="Book Antiqua" w:hAnsi="Book Antiqua"/>
          <w:color w:val="000000" w:themeColor="text1"/>
          <w:sz w:val="24"/>
          <w:szCs w:val="24"/>
        </w:rPr>
        <w:fldChar w:fldCharType="begin">
          <w:fldData xml:space="preserve">PEVuZE5vdGU+PENpdGU+PEF1dGhvcj5LdW1tZW48L0F1dGhvcj48WWVhcj4yMDE3PC9ZZWFyPjxS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YmJyLTE+R3V0PC9hYmJyLTE+PC9hbHQtcGVyaW9kaWNhbD48cGFnZXM+NjExLTYxOTwvcGFnZXM+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</w:fldData>
        </w:fldChar>
      </w:r>
      <w:r w:rsidR="00081F5A" w:rsidRPr="00616D6A">
        <w:rPr>
          <w:rFonts w:ascii="Book Antiqua" w:hAnsi="Book Antiqua"/>
          <w:color w:val="000000" w:themeColor="text1"/>
          <w:sz w:val="24"/>
          <w:szCs w:val="24"/>
        </w:rPr>
        <w:instrText xml:space="preserve"> ADDIN EN.CITE </w:instrText>
      </w:r>
      <w:r w:rsidR="00081F5A" w:rsidRPr="00616D6A">
        <w:rPr>
          <w:rFonts w:ascii="Book Antiqua" w:hAnsi="Book Antiqua"/>
          <w:color w:val="000000" w:themeColor="text1"/>
          <w:sz w:val="24"/>
          <w:szCs w:val="24"/>
        </w:rPr>
        <w:fldChar w:fldCharType="begin">
          <w:fldData xml:space="preserve">PEVuZE5vdGU+PENpdGU+PEF1dGhvcj5LdW1tZW48L0F1dGhvcj48WWVhcj4yMDE3PC9ZZWFyPjxS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YmJyLTE+R3V0PC9hYmJyLTE+PC9hbHQtcGVyaW9kaWNhbD48cGFnZXM+NjExLTYxOTwvcGFnZXM+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</w:fldData>
        </w:fldChar>
      </w:r>
      <w:r w:rsidR="00081F5A" w:rsidRPr="00616D6A">
        <w:rPr>
          <w:rFonts w:ascii="Book Antiqua" w:hAnsi="Book Antiqua"/>
          <w:color w:val="000000" w:themeColor="text1"/>
          <w:sz w:val="24"/>
          <w:szCs w:val="24"/>
        </w:rPr>
        <w:instrText xml:space="preserve"> ADDIN EN.CITE.DATA </w:instrText>
      </w:r>
      <w:r w:rsidR="00081F5A" w:rsidRPr="00616D6A">
        <w:rPr>
          <w:rFonts w:ascii="Book Antiqua" w:hAnsi="Book Antiqua"/>
          <w:color w:val="000000" w:themeColor="text1"/>
          <w:sz w:val="24"/>
          <w:szCs w:val="24"/>
        </w:rPr>
      </w:r>
      <w:r w:rsidR="00081F5A" w:rsidRPr="00616D6A">
        <w:rPr>
          <w:rFonts w:ascii="Book Antiqua" w:hAnsi="Book Antiqua"/>
          <w:color w:val="000000" w:themeColor="text1"/>
          <w:sz w:val="24"/>
          <w:szCs w:val="24"/>
        </w:rPr>
        <w:fldChar w:fldCharType="end"/>
      </w:r>
      <w:r w:rsidR="006550B8" w:rsidRPr="00616D6A">
        <w:rPr>
          <w:rFonts w:ascii="Book Antiqua" w:hAnsi="Book Antiqua"/>
          <w:color w:val="000000" w:themeColor="text1"/>
          <w:sz w:val="24"/>
          <w:szCs w:val="24"/>
        </w:rPr>
      </w:r>
      <w:r w:rsidR="006550B8" w:rsidRPr="00616D6A">
        <w:rPr>
          <w:rFonts w:ascii="Book Antiqua" w:hAnsi="Book Antiqua"/>
          <w:color w:val="000000" w:themeColor="text1"/>
          <w:sz w:val="24"/>
          <w:szCs w:val="24"/>
        </w:rPr>
        <w:fldChar w:fldCharType="separate"/>
      </w:r>
      <w:r w:rsidR="00081F5A" w:rsidRPr="00616D6A">
        <w:rPr>
          <w:rFonts w:ascii="Book Antiqua" w:hAnsi="Book Antiqua"/>
          <w:noProof/>
          <w:color w:val="000000" w:themeColor="text1"/>
          <w:sz w:val="24"/>
          <w:szCs w:val="24"/>
          <w:vertAlign w:val="superscript"/>
        </w:rPr>
        <w:t>[21]</w:t>
      </w:r>
      <w:r w:rsidR="006550B8" w:rsidRPr="00616D6A">
        <w:rPr>
          <w:rFonts w:ascii="Book Antiqua" w:hAnsi="Book Antiqua"/>
          <w:color w:val="000000" w:themeColor="text1"/>
          <w:sz w:val="24"/>
          <w:szCs w:val="24"/>
        </w:rPr>
        <w:fldChar w:fldCharType="end"/>
      </w:r>
      <w:r w:rsidR="001E55CE" w:rsidRPr="00616D6A">
        <w:rPr>
          <w:rFonts w:ascii="Book Antiqua" w:hAnsi="Book Antiqua"/>
          <w:color w:val="000000" w:themeColor="text1"/>
          <w:sz w:val="24"/>
          <w:szCs w:val="24"/>
        </w:rPr>
        <w:t>.</w:t>
      </w:r>
      <w:r w:rsidR="00F30799" w:rsidRPr="00616D6A">
        <w:rPr>
          <w:rFonts w:ascii="Book Antiqua" w:hAnsi="Book Antiqua"/>
          <w:color w:val="000000" w:themeColor="text1"/>
          <w:sz w:val="24"/>
          <w:szCs w:val="24"/>
        </w:rPr>
        <w:t xml:space="preserve"> This improved to 0.78</w:t>
      </w:r>
      <w:r w:rsidR="00D00430" w:rsidRPr="00616D6A">
        <w:rPr>
          <w:rFonts w:ascii="Book Antiqua" w:hAnsi="Book Antiqua"/>
          <w:color w:val="000000" w:themeColor="text1"/>
          <w:sz w:val="24"/>
          <w:szCs w:val="24"/>
        </w:rPr>
        <w:t xml:space="preserve"> when other PSC-associated genera were added.</w:t>
      </w:r>
      <w:r w:rsidR="008A0479" w:rsidRPr="00616D6A">
        <w:rPr>
          <w:rFonts w:ascii="Book Antiqua" w:hAnsi="Book Antiqua"/>
          <w:color w:val="000000" w:themeColor="text1"/>
          <w:sz w:val="24"/>
          <w:szCs w:val="24"/>
        </w:rPr>
        <w:t xml:space="preserve"> Interestingly, </w:t>
      </w:r>
      <w:proofErr w:type="spellStart"/>
      <w:r w:rsidR="008A0479" w:rsidRPr="00616D6A">
        <w:rPr>
          <w:rFonts w:ascii="Book Antiqua" w:hAnsi="Book Antiqua"/>
          <w:i/>
          <w:iCs/>
          <w:color w:val="000000" w:themeColor="text1"/>
          <w:sz w:val="24"/>
          <w:szCs w:val="24"/>
        </w:rPr>
        <w:t>Veillonella</w:t>
      </w:r>
      <w:proofErr w:type="spellEnd"/>
      <w:r w:rsidR="008A0479" w:rsidRPr="00616D6A">
        <w:rPr>
          <w:rFonts w:ascii="Book Antiqua" w:hAnsi="Book Antiqua"/>
          <w:i/>
          <w:iCs/>
          <w:color w:val="000000" w:themeColor="text1"/>
          <w:sz w:val="24"/>
          <w:szCs w:val="24"/>
        </w:rPr>
        <w:t xml:space="preserve"> </w:t>
      </w:r>
      <w:r w:rsidR="004507E5" w:rsidRPr="00616D6A">
        <w:rPr>
          <w:rFonts w:ascii="Book Antiqua" w:hAnsi="Book Antiqua" w:cstheme="minorHAnsi"/>
          <w:color w:val="000000" w:themeColor="text1"/>
          <w:sz w:val="24"/>
          <w:szCs w:val="24"/>
          <w:lang w:val="en-US"/>
        </w:rPr>
        <w:t>has been associated with pulmonary fibrotic conditions and CD recurrence post resection</w:t>
      </w:r>
      <w:r w:rsidR="007E4630" w:rsidRPr="00616D6A">
        <w:rPr>
          <w:rFonts w:ascii="Book Antiqua" w:hAnsi="Book Antiqua" w:cstheme="minorHAnsi"/>
          <w:color w:val="000000" w:themeColor="text1"/>
          <w:sz w:val="24"/>
          <w:szCs w:val="24"/>
          <w:lang w:val="en-US"/>
        </w:rPr>
        <w:fldChar w:fldCharType="begin">
          <w:fldData xml:space="preserve">PEVuZE5vdGU+PENpdGU+PEF1dGhvcj5EZSBDcnV6PC9BdXRob3I+PFllYXI+MjAxNTwvWWVhcj48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PEVuZE5vdGU+PENpdGU+PEF1dGhvcj5EZSBDcnV6PC9BdXRob3I+PFllYXI+MjAxNTwvWWVhcj48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7E4630" w:rsidRPr="00616D6A">
        <w:rPr>
          <w:rFonts w:ascii="Book Antiqua" w:hAnsi="Book Antiqua" w:cstheme="minorHAnsi"/>
          <w:color w:val="000000" w:themeColor="text1"/>
          <w:sz w:val="24"/>
          <w:szCs w:val="24"/>
          <w:lang w:val="en-US"/>
        </w:rPr>
      </w:r>
      <w:r w:rsidR="007E4630" w:rsidRPr="00616D6A">
        <w:rPr>
          <w:rFonts w:ascii="Book Antiqua" w:hAnsi="Book Antiqua" w:cstheme="minorHAnsi"/>
          <w:color w:val="000000" w:themeColor="text1"/>
          <w:sz w:val="24"/>
          <w:szCs w:val="24"/>
          <w:lang w:val="en-US"/>
        </w:rPr>
        <w:fldChar w:fldCharType="separate"/>
      </w:r>
      <w:r w:rsidR="006D151F" w:rsidRPr="00616D6A">
        <w:rPr>
          <w:rFonts w:ascii="Book Antiqua" w:hAnsi="Book Antiqua" w:cstheme="minorHAnsi"/>
          <w:noProof/>
          <w:color w:val="000000" w:themeColor="text1"/>
          <w:sz w:val="24"/>
          <w:szCs w:val="24"/>
          <w:vertAlign w:val="superscript"/>
          <w:lang w:val="en-US"/>
        </w:rPr>
        <w:t>[33,</w:t>
      </w:r>
      <w:r w:rsidR="00081F5A" w:rsidRPr="00616D6A">
        <w:rPr>
          <w:rFonts w:ascii="Book Antiqua" w:hAnsi="Book Antiqua" w:cstheme="minorHAnsi"/>
          <w:noProof/>
          <w:color w:val="000000" w:themeColor="text1"/>
          <w:sz w:val="24"/>
          <w:szCs w:val="24"/>
          <w:vertAlign w:val="superscript"/>
          <w:lang w:val="en-US"/>
        </w:rPr>
        <w:t>34]</w:t>
      </w:r>
      <w:r w:rsidR="007E4630"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4507E5" w:rsidRPr="00616D6A">
        <w:rPr>
          <w:rFonts w:ascii="Book Antiqua" w:hAnsi="Book Antiqua" w:cstheme="minorHAnsi"/>
          <w:color w:val="000000" w:themeColor="text1"/>
          <w:sz w:val="24"/>
          <w:szCs w:val="24"/>
          <w:lang w:val="en-US"/>
        </w:rPr>
        <w:t xml:space="preserve"> It is tempting to speculate that </w:t>
      </w:r>
      <w:proofErr w:type="spellStart"/>
      <w:r w:rsidR="004507E5" w:rsidRPr="00616D6A">
        <w:rPr>
          <w:rFonts w:ascii="Book Antiqua" w:hAnsi="Book Antiqua" w:cstheme="minorHAnsi"/>
          <w:i/>
          <w:iCs/>
          <w:color w:val="000000" w:themeColor="text1"/>
          <w:sz w:val="24"/>
          <w:szCs w:val="24"/>
          <w:lang w:val="en-US"/>
        </w:rPr>
        <w:t>Veillonella</w:t>
      </w:r>
      <w:proofErr w:type="spellEnd"/>
      <w:r w:rsidR="004507E5" w:rsidRPr="00616D6A">
        <w:rPr>
          <w:rFonts w:ascii="Book Antiqua" w:hAnsi="Book Antiqua" w:cstheme="minorHAnsi"/>
          <w:color w:val="000000" w:themeColor="text1"/>
          <w:sz w:val="24"/>
          <w:szCs w:val="24"/>
          <w:lang w:val="en-US"/>
        </w:rPr>
        <w:t xml:space="preserve"> directly contributes to fibrogenesis in PSC, but such evidence is lacking. </w:t>
      </w:r>
      <w:proofErr w:type="spellStart"/>
      <w:r w:rsidR="004507E5" w:rsidRPr="00616D6A">
        <w:rPr>
          <w:rFonts w:ascii="Book Antiqua" w:hAnsi="Book Antiqua" w:cstheme="minorHAnsi"/>
          <w:i/>
          <w:iCs/>
          <w:color w:val="000000" w:themeColor="text1"/>
          <w:sz w:val="24"/>
          <w:szCs w:val="24"/>
          <w:lang w:val="en-US"/>
        </w:rPr>
        <w:t>Veillonella</w:t>
      </w:r>
      <w:proofErr w:type="spellEnd"/>
      <w:r w:rsidR="004507E5" w:rsidRPr="00616D6A">
        <w:rPr>
          <w:rFonts w:ascii="Book Antiqua" w:hAnsi="Book Antiqua" w:cstheme="minorHAnsi"/>
          <w:color w:val="000000" w:themeColor="text1"/>
          <w:sz w:val="24"/>
          <w:szCs w:val="24"/>
          <w:lang w:val="en-US"/>
        </w:rPr>
        <w:t xml:space="preserve"> is not specific to PSC either; it is observed in a broad range of liver diseases, such as primary biliary cirrhosis, hepatitis B cirrhosis and hepatic encephalopathy, and may therefore reflect the common end-stage of multiple hepatic pathologies</w:t>
      </w:r>
      <w:r w:rsidR="008C096A" w:rsidRPr="00616D6A">
        <w:rPr>
          <w:rFonts w:ascii="Book Antiqua" w:hAnsi="Book Antiqua" w:cstheme="minorHAnsi"/>
          <w:color w:val="000000" w:themeColor="text1"/>
          <w:sz w:val="24"/>
          <w:szCs w:val="24"/>
          <w:lang w:val="en-US"/>
        </w:rPr>
        <w:fldChar w:fldCharType="begin">
          <w:fldData xml:space="preserve">PEVuZE5vdGU+PENpdGU+PEF1dGhvcj5EZW5nPC9BdXRob3I+PFllYXI+MjAxOTwvWWVhcj48UmVj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PEVuZE5vdGU+PENpdGU+PEF1dGhvcj5EZW5nPC9BdXRob3I+PFllYXI+MjAxOTwvWWVhcj48UmVj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8C096A" w:rsidRPr="00616D6A">
        <w:rPr>
          <w:rFonts w:ascii="Book Antiqua" w:hAnsi="Book Antiqua" w:cstheme="minorHAnsi"/>
          <w:color w:val="000000" w:themeColor="text1"/>
          <w:sz w:val="24"/>
          <w:szCs w:val="24"/>
          <w:lang w:val="en-US"/>
        </w:rPr>
      </w:r>
      <w:r w:rsidR="008C096A"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[35-37]</w:t>
      </w:r>
      <w:r w:rsidR="008C096A"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E8775E" w:rsidRPr="00616D6A">
        <w:rPr>
          <w:rFonts w:ascii="Book Antiqua" w:hAnsi="Book Antiqua" w:cstheme="minorHAnsi"/>
          <w:color w:val="000000" w:themeColor="text1"/>
          <w:sz w:val="24"/>
          <w:szCs w:val="24"/>
          <w:lang w:val="en-US"/>
        </w:rPr>
        <w:t xml:space="preserve"> </w:t>
      </w:r>
      <w:r w:rsidR="00107AEE" w:rsidRPr="00616D6A">
        <w:rPr>
          <w:rFonts w:ascii="Book Antiqua" w:hAnsi="Book Antiqua" w:cstheme="minorHAnsi"/>
          <w:color w:val="000000" w:themeColor="text1"/>
          <w:sz w:val="24"/>
          <w:szCs w:val="24"/>
          <w:lang w:val="en-US"/>
        </w:rPr>
        <w:t xml:space="preserve">In another study by Sabino and colleagues, </w:t>
      </w:r>
      <w:r w:rsidR="00107AEE" w:rsidRPr="00616D6A">
        <w:rPr>
          <w:rFonts w:ascii="Book Antiqua" w:hAnsi="Book Antiqua" w:cstheme="minorHAnsi"/>
          <w:i/>
          <w:iCs/>
          <w:color w:val="000000" w:themeColor="text1"/>
          <w:sz w:val="24"/>
          <w:szCs w:val="24"/>
          <w:lang w:val="en-US"/>
        </w:rPr>
        <w:t>Enterococcus</w:t>
      </w:r>
      <w:r w:rsidR="00107AEE" w:rsidRPr="00616D6A">
        <w:rPr>
          <w:rFonts w:ascii="Book Antiqua" w:hAnsi="Book Antiqua" w:cstheme="minorHAnsi"/>
          <w:color w:val="000000" w:themeColor="text1"/>
          <w:sz w:val="24"/>
          <w:szCs w:val="24"/>
          <w:lang w:val="en-US"/>
        </w:rPr>
        <w:t xml:space="preserve">, </w:t>
      </w:r>
      <w:r w:rsidR="00107AEE" w:rsidRPr="00616D6A">
        <w:rPr>
          <w:rFonts w:ascii="Book Antiqua" w:hAnsi="Book Antiqua" w:cstheme="minorHAnsi"/>
          <w:i/>
          <w:iCs/>
          <w:color w:val="000000" w:themeColor="text1"/>
          <w:sz w:val="24"/>
          <w:szCs w:val="24"/>
          <w:lang w:val="en-US"/>
        </w:rPr>
        <w:t>Lactobacillus</w:t>
      </w:r>
      <w:r w:rsidR="00107AEE" w:rsidRPr="00616D6A">
        <w:rPr>
          <w:rFonts w:ascii="Book Antiqua" w:hAnsi="Book Antiqua" w:cstheme="minorHAnsi"/>
          <w:color w:val="000000" w:themeColor="text1"/>
          <w:sz w:val="24"/>
          <w:szCs w:val="24"/>
          <w:lang w:val="en-US"/>
        </w:rPr>
        <w:t xml:space="preserve"> and </w:t>
      </w:r>
      <w:r w:rsidR="00107AEE" w:rsidRPr="00616D6A">
        <w:rPr>
          <w:rFonts w:ascii="Book Antiqua" w:hAnsi="Book Antiqua" w:cstheme="minorHAnsi"/>
          <w:i/>
          <w:iCs/>
          <w:color w:val="000000" w:themeColor="text1"/>
          <w:sz w:val="24"/>
          <w:szCs w:val="24"/>
          <w:lang w:val="en-US"/>
        </w:rPr>
        <w:t>Fusobacteria</w:t>
      </w:r>
      <w:r w:rsidR="00107AEE" w:rsidRPr="00616D6A">
        <w:rPr>
          <w:rFonts w:ascii="Book Antiqua" w:hAnsi="Book Antiqua" w:cstheme="minorHAnsi"/>
          <w:color w:val="000000" w:themeColor="text1"/>
          <w:sz w:val="24"/>
          <w:szCs w:val="24"/>
          <w:lang w:val="en-US"/>
        </w:rPr>
        <w:t xml:space="preserve"> were overrepresented in PSC patients and a model including these </w:t>
      </w:r>
      <w:r w:rsidR="006E1B49" w:rsidRPr="00616D6A">
        <w:rPr>
          <w:rFonts w:ascii="Book Antiqua" w:hAnsi="Book Antiqua" w:cstheme="minorHAnsi"/>
          <w:color w:val="000000" w:themeColor="text1"/>
          <w:sz w:val="24"/>
          <w:szCs w:val="24"/>
          <w:lang w:val="en-US"/>
        </w:rPr>
        <w:t>three</w:t>
      </w:r>
      <w:r w:rsidR="00107AEE" w:rsidRPr="00616D6A">
        <w:rPr>
          <w:rFonts w:ascii="Book Antiqua" w:hAnsi="Book Antiqua" w:cstheme="minorHAnsi"/>
          <w:color w:val="000000" w:themeColor="text1"/>
          <w:sz w:val="24"/>
          <w:szCs w:val="24"/>
          <w:lang w:val="en-US"/>
        </w:rPr>
        <w:t xml:space="preserve"> microbes</w:t>
      </w:r>
      <w:r w:rsidR="00625F81" w:rsidRPr="00616D6A">
        <w:rPr>
          <w:rFonts w:ascii="Book Antiqua" w:hAnsi="Book Antiqua" w:cstheme="minorHAnsi"/>
          <w:color w:val="000000" w:themeColor="text1"/>
          <w:sz w:val="24"/>
          <w:szCs w:val="24"/>
          <w:lang w:val="en-US"/>
        </w:rPr>
        <w:t xml:space="preserve"> correctly classified PSC 95% and 71% of</w:t>
      </w:r>
      <w:r w:rsidR="00E63326" w:rsidRPr="00616D6A">
        <w:rPr>
          <w:rFonts w:ascii="Book Antiqua" w:hAnsi="Book Antiqua" w:cstheme="minorHAnsi"/>
          <w:color w:val="000000" w:themeColor="text1"/>
          <w:sz w:val="24"/>
          <w:szCs w:val="24"/>
          <w:lang w:val="en-US"/>
        </w:rPr>
        <w:t xml:space="preserve"> the time in training and validation cohorts</w:t>
      </w:r>
      <w:r w:rsidR="001B5F8F" w:rsidRPr="00616D6A">
        <w:rPr>
          <w:rFonts w:ascii="Book Antiqua" w:hAnsi="Book Antiqua" w:cstheme="minorHAnsi"/>
          <w:color w:val="000000" w:themeColor="text1"/>
          <w:sz w:val="24"/>
          <w:szCs w:val="24"/>
          <w:lang w:val="en-US"/>
        </w:rPr>
        <w:fldChar w:fldCharType="begin">
          <w:fldData xml:space="preserve">PEVuZE5vdGU+PENpdGU+PEF1dGhvcj5TYWJpbm88L0F1dGhvcj48WWVhcj4yMDE2PC9ZZWFyPjxS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ZnVsbC10aXRsZT48YWJici0xPkd1dDwvYWJici0xPjwvYWx0LXBlcmlvZGljYWw+PHBhZ2VzPjE2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PEVuZE5vdGU+PENpdGU+PEF1dGhvcj5TYWJpbm88L0F1dGhvcj48WWVhcj4yMDE2PC9ZZWFyPjxS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ZnVsbC10aXRsZT48YWJici0xPkd1dDwvYWJici0xPjwvYWx0LXBlcmlvZGljYWw+PHBhZ2VzPjE2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1B5F8F" w:rsidRPr="00616D6A">
        <w:rPr>
          <w:rFonts w:ascii="Book Antiqua" w:hAnsi="Book Antiqua" w:cstheme="minorHAnsi"/>
          <w:color w:val="000000" w:themeColor="text1"/>
          <w:sz w:val="24"/>
          <w:szCs w:val="24"/>
          <w:lang w:val="en-US"/>
        </w:rPr>
      </w:r>
      <w:r w:rsidR="001B5F8F"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[23]</w:t>
      </w:r>
      <w:r w:rsidR="001B5F8F"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1B5F8F" w:rsidRPr="00616D6A">
        <w:rPr>
          <w:rFonts w:ascii="Book Antiqua" w:hAnsi="Book Antiqua" w:cstheme="minorHAnsi"/>
          <w:color w:val="000000" w:themeColor="text1"/>
          <w:sz w:val="24"/>
          <w:szCs w:val="24"/>
          <w:lang w:val="en-US"/>
        </w:rPr>
        <w:t xml:space="preserve"> An </w:t>
      </w:r>
      <w:r w:rsidR="001B5F8F" w:rsidRPr="00616D6A">
        <w:rPr>
          <w:rFonts w:ascii="Book Antiqua" w:hAnsi="Book Antiqua" w:cstheme="minorHAnsi"/>
          <w:i/>
          <w:iCs/>
          <w:color w:val="000000" w:themeColor="text1"/>
          <w:sz w:val="24"/>
          <w:szCs w:val="24"/>
          <w:lang w:val="en-US"/>
        </w:rPr>
        <w:t>Enterococcus</w:t>
      </w:r>
      <w:r w:rsidR="001B5F8F" w:rsidRPr="00616D6A">
        <w:rPr>
          <w:rFonts w:ascii="Book Antiqua" w:hAnsi="Book Antiqua" w:cstheme="minorHAnsi"/>
          <w:color w:val="000000" w:themeColor="text1"/>
          <w:sz w:val="24"/>
          <w:szCs w:val="24"/>
          <w:lang w:val="en-US"/>
        </w:rPr>
        <w:t xml:space="preserve"> operational taxonomic </w:t>
      </w:r>
      <w:r w:rsidR="00584460" w:rsidRPr="00616D6A">
        <w:rPr>
          <w:rFonts w:ascii="Book Antiqua" w:hAnsi="Book Antiqua" w:cstheme="minorHAnsi"/>
          <w:color w:val="000000" w:themeColor="text1"/>
          <w:sz w:val="24"/>
          <w:szCs w:val="24"/>
          <w:lang w:val="en-US"/>
        </w:rPr>
        <w:t>unit</w:t>
      </w:r>
      <w:r w:rsidR="00C1593D" w:rsidRPr="00616D6A">
        <w:rPr>
          <w:rFonts w:ascii="Book Antiqua" w:hAnsi="Book Antiqua" w:cstheme="minorHAnsi"/>
          <w:color w:val="000000" w:themeColor="text1"/>
          <w:sz w:val="24"/>
          <w:szCs w:val="24"/>
          <w:lang w:val="en-US"/>
        </w:rPr>
        <w:t xml:space="preserve"> (OTU)</w:t>
      </w:r>
      <w:r w:rsidR="00584460" w:rsidRPr="00616D6A">
        <w:rPr>
          <w:rFonts w:ascii="Book Antiqua" w:hAnsi="Book Antiqua" w:cstheme="minorHAnsi"/>
          <w:color w:val="000000" w:themeColor="text1"/>
          <w:sz w:val="24"/>
          <w:szCs w:val="24"/>
          <w:lang w:val="en-US"/>
        </w:rPr>
        <w:t xml:space="preserve"> correlated with alkaline phosphatase (ALP), a marker of PSC severity. More recently, this dataset was reanalyzed while accounting for stool moisture variation; </w:t>
      </w:r>
      <w:r w:rsidR="00584460" w:rsidRPr="00616D6A">
        <w:rPr>
          <w:rFonts w:ascii="Book Antiqua" w:hAnsi="Book Antiqua" w:cstheme="minorHAnsi"/>
          <w:i/>
          <w:iCs/>
          <w:color w:val="000000" w:themeColor="text1"/>
          <w:sz w:val="24"/>
          <w:szCs w:val="24"/>
          <w:lang w:val="en-US"/>
        </w:rPr>
        <w:t>Fusobacterium</w:t>
      </w:r>
      <w:r w:rsidR="00584460" w:rsidRPr="00616D6A">
        <w:rPr>
          <w:rFonts w:ascii="Book Antiqua" w:hAnsi="Book Antiqua" w:cstheme="minorHAnsi"/>
          <w:color w:val="000000" w:themeColor="text1"/>
          <w:sz w:val="24"/>
          <w:szCs w:val="24"/>
          <w:lang w:val="en-US"/>
        </w:rPr>
        <w:t xml:space="preserve"> was found to be associated with intestinal inflammation severity, while </w:t>
      </w:r>
      <w:r w:rsidR="00584460" w:rsidRPr="00616D6A">
        <w:rPr>
          <w:rFonts w:ascii="Book Antiqua" w:hAnsi="Book Antiqua" w:cstheme="minorHAnsi"/>
          <w:i/>
          <w:iCs/>
          <w:color w:val="000000" w:themeColor="text1"/>
          <w:sz w:val="24"/>
          <w:szCs w:val="24"/>
          <w:lang w:val="en-US"/>
        </w:rPr>
        <w:t>Enterococcus</w:t>
      </w:r>
      <w:r w:rsidR="00584460" w:rsidRPr="00616D6A">
        <w:rPr>
          <w:rFonts w:ascii="Book Antiqua" w:hAnsi="Book Antiqua" w:cstheme="minorHAnsi"/>
          <w:color w:val="000000" w:themeColor="text1"/>
          <w:sz w:val="24"/>
          <w:szCs w:val="24"/>
          <w:lang w:val="en-US"/>
        </w:rPr>
        <w:t xml:space="preserve"> was associated with biliary pathology</w:t>
      </w:r>
      <w:r w:rsidR="00E6170F" w:rsidRPr="00616D6A">
        <w:rPr>
          <w:rFonts w:ascii="Book Antiqua" w:hAnsi="Book Antiqua" w:cstheme="minorHAnsi"/>
          <w:color w:val="000000" w:themeColor="text1"/>
          <w:sz w:val="24"/>
          <w:szCs w:val="24"/>
          <w:lang w:val="en-US"/>
        </w:rPr>
        <w:fldChar w:fldCharType="begin">
          <w:fldData xml:space="preserve">PEVuZE5vdGU+PENpdGU+PEF1dGhvcj5WaWVpcmEtU2lsdmE8L0F1dGhvcj48WWVhcj4yMDE5PC9Z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PEVuZE5vdGU+PENpdGU+PEF1dGhvcj5WaWVpcmEtU2lsdmE8L0F1dGhvcj48WWVhcj4yMDE5PC9Z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E6170F" w:rsidRPr="00616D6A">
        <w:rPr>
          <w:rFonts w:ascii="Book Antiqua" w:hAnsi="Book Antiqua" w:cstheme="minorHAnsi"/>
          <w:color w:val="000000" w:themeColor="text1"/>
          <w:sz w:val="24"/>
          <w:szCs w:val="24"/>
          <w:lang w:val="en-US"/>
        </w:rPr>
      </w:r>
      <w:r w:rsidR="00E6170F"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[24]</w:t>
      </w:r>
      <w:r w:rsidR="00E6170F"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584460" w:rsidRPr="00616D6A">
        <w:rPr>
          <w:rFonts w:ascii="Book Antiqua" w:hAnsi="Book Antiqua" w:cstheme="minorHAnsi"/>
          <w:color w:val="000000" w:themeColor="text1"/>
          <w:sz w:val="24"/>
          <w:szCs w:val="24"/>
          <w:lang w:val="en-US"/>
        </w:rPr>
        <w:t xml:space="preserve"> </w:t>
      </w:r>
      <w:r w:rsidR="005E4468" w:rsidRPr="00616D6A">
        <w:rPr>
          <w:rFonts w:ascii="Book Antiqua" w:hAnsi="Book Antiqua" w:cstheme="minorHAnsi"/>
          <w:color w:val="000000" w:themeColor="text1"/>
          <w:sz w:val="24"/>
          <w:szCs w:val="24"/>
          <w:lang w:val="en-US"/>
        </w:rPr>
        <w:t>High-</w:t>
      </w:r>
      <w:proofErr w:type="spellStart"/>
      <w:r w:rsidR="005E4468" w:rsidRPr="00616D6A">
        <w:rPr>
          <w:rFonts w:ascii="Book Antiqua" w:hAnsi="Book Antiqua" w:cstheme="minorHAnsi"/>
          <w:i/>
          <w:iCs/>
          <w:color w:val="000000" w:themeColor="text1"/>
          <w:sz w:val="24"/>
          <w:szCs w:val="24"/>
          <w:lang w:val="en-US"/>
        </w:rPr>
        <w:t>Veillonella</w:t>
      </w:r>
      <w:proofErr w:type="spellEnd"/>
      <w:r w:rsidR="005E4468" w:rsidRPr="00616D6A">
        <w:rPr>
          <w:rFonts w:ascii="Book Antiqua" w:hAnsi="Book Antiqua" w:cstheme="minorHAnsi"/>
          <w:i/>
          <w:iCs/>
          <w:color w:val="000000" w:themeColor="text1"/>
          <w:sz w:val="24"/>
          <w:szCs w:val="24"/>
          <w:lang w:val="en-US"/>
        </w:rPr>
        <w:t xml:space="preserve"> </w:t>
      </w:r>
      <w:r w:rsidR="005E4468" w:rsidRPr="00616D6A">
        <w:rPr>
          <w:rFonts w:ascii="Book Antiqua" w:hAnsi="Book Antiqua" w:cstheme="minorHAnsi"/>
          <w:color w:val="000000" w:themeColor="text1"/>
          <w:sz w:val="24"/>
          <w:szCs w:val="24"/>
          <w:lang w:val="en-US"/>
        </w:rPr>
        <w:t xml:space="preserve">stool </w:t>
      </w:r>
      <w:r w:rsidR="0006362E" w:rsidRPr="00616D6A">
        <w:rPr>
          <w:rFonts w:ascii="Book Antiqua" w:hAnsi="Book Antiqua" w:cstheme="minorHAnsi"/>
          <w:color w:val="000000" w:themeColor="text1"/>
          <w:sz w:val="24"/>
          <w:szCs w:val="24"/>
          <w:lang w:val="en-US"/>
        </w:rPr>
        <w:t>was</w:t>
      </w:r>
      <w:r w:rsidR="005E4468" w:rsidRPr="00616D6A">
        <w:rPr>
          <w:rFonts w:ascii="Book Antiqua" w:hAnsi="Book Antiqua" w:cstheme="minorHAnsi"/>
          <w:color w:val="000000" w:themeColor="text1"/>
          <w:sz w:val="24"/>
          <w:szCs w:val="24"/>
          <w:lang w:val="en-US"/>
        </w:rPr>
        <w:t xml:space="preserve"> observed across all disease groups in this study, whereas high-</w:t>
      </w:r>
      <w:r w:rsidR="005E4468" w:rsidRPr="00616D6A">
        <w:rPr>
          <w:rFonts w:ascii="Book Antiqua" w:hAnsi="Book Antiqua" w:cstheme="minorHAnsi"/>
          <w:i/>
          <w:iCs/>
          <w:color w:val="000000" w:themeColor="text1"/>
          <w:sz w:val="24"/>
          <w:szCs w:val="24"/>
          <w:lang w:val="en-US"/>
        </w:rPr>
        <w:t>Fusobacteria</w:t>
      </w:r>
      <w:r w:rsidR="005E4468" w:rsidRPr="00616D6A">
        <w:rPr>
          <w:rFonts w:ascii="Book Antiqua" w:hAnsi="Book Antiqua"/>
          <w:color w:val="000000" w:themeColor="text1"/>
          <w:sz w:val="24"/>
          <w:szCs w:val="24"/>
        </w:rPr>
        <w:t xml:space="preserve"> </w:t>
      </w:r>
      <w:r w:rsidR="0006362E" w:rsidRPr="00616D6A">
        <w:rPr>
          <w:rFonts w:ascii="Book Antiqua" w:hAnsi="Book Antiqua"/>
          <w:color w:val="000000" w:themeColor="text1"/>
          <w:sz w:val="24"/>
          <w:szCs w:val="24"/>
        </w:rPr>
        <w:t xml:space="preserve">stool was specific to CD or PSC-CD. </w:t>
      </w:r>
      <w:r w:rsidR="001E3A4F" w:rsidRPr="00616D6A">
        <w:rPr>
          <w:rFonts w:ascii="Book Antiqua" w:hAnsi="Book Antiqua"/>
          <w:color w:val="000000" w:themeColor="text1"/>
          <w:sz w:val="24"/>
          <w:szCs w:val="24"/>
        </w:rPr>
        <w:t>In a recent study</w:t>
      </w:r>
      <w:r w:rsidR="00866184" w:rsidRPr="00616D6A">
        <w:rPr>
          <w:rFonts w:ascii="Book Antiqua" w:hAnsi="Book Antiqua"/>
          <w:color w:val="000000" w:themeColor="text1"/>
          <w:sz w:val="24"/>
          <w:szCs w:val="24"/>
        </w:rPr>
        <w:t xml:space="preserve"> by </w:t>
      </w:r>
      <w:proofErr w:type="spellStart"/>
      <w:r w:rsidR="003A133E" w:rsidRPr="00616D6A">
        <w:rPr>
          <w:rFonts w:ascii="Book Antiqua" w:hAnsi="Book Antiqua"/>
          <w:color w:val="000000" w:themeColor="text1"/>
          <w:sz w:val="24"/>
          <w:szCs w:val="24"/>
        </w:rPr>
        <w:t>R</w:t>
      </w:r>
      <w:r w:rsidR="003A133E" w:rsidRPr="00616D6A">
        <w:rPr>
          <w:rFonts w:ascii="Book Antiqua" w:hAnsi="Book Antiqua" w:cstheme="minorHAnsi"/>
          <w:color w:val="000000" w:themeColor="text1"/>
          <w:sz w:val="24"/>
          <w:szCs w:val="24"/>
        </w:rPr>
        <w:t>ü</w:t>
      </w:r>
      <w:r w:rsidR="003A133E" w:rsidRPr="00616D6A">
        <w:rPr>
          <w:rFonts w:ascii="Book Antiqua" w:hAnsi="Book Antiqua"/>
          <w:color w:val="000000" w:themeColor="text1"/>
          <w:sz w:val="24"/>
          <w:szCs w:val="24"/>
        </w:rPr>
        <w:t>hlemann</w:t>
      </w:r>
      <w:proofErr w:type="spellEnd"/>
      <w:r w:rsidR="003A133E" w:rsidRPr="00616D6A">
        <w:rPr>
          <w:rFonts w:ascii="Book Antiqua" w:hAnsi="Book Antiqua"/>
          <w:color w:val="000000" w:themeColor="text1"/>
          <w:sz w:val="24"/>
          <w:szCs w:val="24"/>
        </w:rPr>
        <w:t xml:space="preserve"> </w:t>
      </w:r>
      <w:r w:rsidR="00464E32" w:rsidRPr="00616D6A">
        <w:rPr>
          <w:rFonts w:ascii="Book Antiqua" w:hAnsi="Book Antiqua"/>
          <w:i/>
          <w:iCs/>
          <w:color w:val="000000" w:themeColor="text1"/>
          <w:sz w:val="24"/>
          <w:szCs w:val="24"/>
        </w:rPr>
        <w:t>et al</w:t>
      </w:r>
      <w:r w:rsidR="00464E32" w:rsidRPr="00616D6A">
        <w:rPr>
          <w:rFonts w:ascii="Book Antiqua" w:hAnsi="Book Antiqua"/>
          <w:color w:val="000000" w:themeColor="text1"/>
          <w:sz w:val="24"/>
          <w:szCs w:val="24"/>
        </w:rPr>
        <w:fldChar w:fldCharType="begin">
          <w:fldData xml:space="preserve">PEVuZE5vdGU+PENpdGU+PEF1dGhvcj5SdWhsZW1hbm48L0F1dGhvcj48WWVhcj4yMDE5PC9ZZWFy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YW1wOyB0aGVyYXBldXRpY3M8L2FiYnItMT48L2FsdC1wZXJpb2RpY2FsPjxlZGl0aW9uPjIwMTkv
MDYvMzA8L2VkaXRpb24+PGRhdGVzPjx5ZWFyPjIwMTk8L3llYXI+PHB1Yi1kYXRlcz48ZGF0ZT5K
dW4gMjg8L2RhdGU+PC9wdWItZGF0ZXM+PC9kYXRlcz48aXNibj4wMjY5LTI4MTM8L2lzYm4+PGFj
Y2Vzc2lvbi1udW0+MzEyNTA0Njk8L2FjY2Vzc2lvbi1udW0+PHVybHM+PHJlbGF0ZWQtdXJscz48
dXJsPmh0dHBzOi8vb25saW5lbGlicmFyeS53aWxleS5jb20vZG9pL3BkZi8xMC4xMTExL2FwdC4x
NTM3NTwvdXJsPjwvcmVsYXRlZC11cmxzPjwvdXJscz48ZWxlY3Ryb25pYy1yZXNvdXJjZS1udW0+
MTAuMTExMS9hcHQuMTUzNzU8L2VsZWN0cm9uaWMtcmVzb3VyY2UtbnVtPjxyZW1vdGUtZGF0YWJh
c2UtcHJvdmlkZXI+TkxNPC9yZW1vdGUtZGF0YWJhc2UtcHJvdmlkZXI+PGxhbmd1YWdlPmVuZzwv
bGFuZ3VhZ2U+PC9yZWNvcmQ+PC9DaXRlPjwvRW5kTm90ZT4A
</w:fldData>
        </w:fldChar>
      </w:r>
      <w:r w:rsidR="00464E32" w:rsidRPr="00616D6A">
        <w:rPr>
          <w:rFonts w:ascii="Book Antiqua" w:hAnsi="Book Antiqua"/>
          <w:color w:val="000000" w:themeColor="text1"/>
          <w:sz w:val="24"/>
          <w:szCs w:val="24"/>
        </w:rPr>
        <w:instrText xml:space="preserve"> ADDIN EN.CITE </w:instrText>
      </w:r>
      <w:r w:rsidR="00464E32" w:rsidRPr="00616D6A">
        <w:rPr>
          <w:rFonts w:ascii="Book Antiqua" w:hAnsi="Book Antiqua"/>
          <w:color w:val="000000" w:themeColor="text1"/>
          <w:sz w:val="24"/>
          <w:szCs w:val="24"/>
        </w:rPr>
        <w:fldChar w:fldCharType="begin">
          <w:fldData xml:space="preserve">PEVuZE5vdGU+PENpdGU+PEF1dGhvcj5SdWhsZW1hbm48L0F1dGhvcj48WWVhcj4yMDE5PC9ZZWFy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YW1wOyB0aGVyYXBldXRpY3M8L2FiYnItMT48L2FsdC1wZXJpb2RpY2FsPjxlZGl0aW9uPjIwMTkv
MDYvMzA8L2VkaXRpb24+PGRhdGVzPjx5ZWFyPjIwMTk8L3llYXI+PHB1Yi1kYXRlcz48ZGF0ZT5K
dW4gMjg8L2RhdGU+PC9wdWItZGF0ZXM+PC9kYXRlcz48aXNibj4wMjY5LTI4MTM8L2lzYm4+PGFj
Y2Vzc2lvbi1udW0+MzEyNTA0Njk8L2FjY2Vzc2lvbi1udW0+PHVybHM+PHJlbGF0ZWQtdXJscz48
dXJsPmh0dHBzOi8vb25saW5lbGlicmFyeS53aWxleS5jb20vZG9pL3BkZi8xMC4xMTExL2FwdC4x
NTM3NTwvdXJsPjwvcmVsYXRlZC11cmxzPjwvdXJscz48ZWxlY3Ryb25pYy1yZXNvdXJjZS1udW0+
MTAuMTExMS9hcHQuMTUzNzU8L2VsZWN0cm9uaWMtcmVzb3VyY2UtbnVtPjxyZW1vdGUtZGF0YWJh
c2UtcHJvdmlkZXI+TkxNPC9yZW1vdGUtZGF0YWJhc2UtcHJvdmlkZXI+PGxhbmd1YWdlPmVuZzwv
bGFuZ3VhZ2U+PC9yZWNvcmQ+PC9DaXRlPjwvRW5kTm90ZT4A
</w:fldData>
        </w:fldChar>
      </w:r>
      <w:r w:rsidR="00464E32" w:rsidRPr="00616D6A">
        <w:rPr>
          <w:rFonts w:ascii="Book Antiqua" w:hAnsi="Book Antiqua"/>
          <w:color w:val="000000" w:themeColor="text1"/>
          <w:sz w:val="24"/>
          <w:szCs w:val="24"/>
        </w:rPr>
        <w:instrText xml:space="preserve"> ADDIN EN.CITE.DATA </w:instrText>
      </w:r>
      <w:r w:rsidR="00464E32" w:rsidRPr="00616D6A">
        <w:rPr>
          <w:rFonts w:ascii="Book Antiqua" w:hAnsi="Book Antiqua"/>
          <w:color w:val="000000" w:themeColor="text1"/>
          <w:sz w:val="24"/>
          <w:szCs w:val="24"/>
        </w:rPr>
      </w:r>
      <w:r w:rsidR="00464E32" w:rsidRPr="00616D6A">
        <w:rPr>
          <w:rFonts w:ascii="Book Antiqua" w:hAnsi="Book Antiqua"/>
          <w:color w:val="000000" w:themeColor="text1"/>
          <w:sz w:val="24"/>
          <w:szCs w:val="24"/>
        </w:rPr>
        <w:fldChar w:fldCharType="end"/>
      </w:r>
      <w:r w:rsidR="00464E32" w:rsidRPr="00616D6A">
        <w:rPr>
          <w:rFonts w:ascii="Book Antiqua" w:hAnsi="Book Antiqua"/>
          <w:color w:val="000000" w:themeColor="text1"/>
          <w:sz w:val="24"/>
          <w:szCs w:val="24"/>
        </w:rPr>
      </w:r>
      <w:r w:rsidR="00464E32" w:rsidRPr="00616D6A">
        <w:rPr>
          <w:rFonts w:ascii="Book Antiqua" w:hAnsi="Book Antiqua"/>
          <w:color w:val="000000" w:themeColor="text1"/>
          <w:sz w:val="24"/>
          <w:szCs w:val="24"/>
        </w:rPr>
        <w:fldChar w:fldCharType="separate"/>
      </w:r>
      <w:r w:rsidR="00464E32" w:rsidRPr="00616D6A">
        <w:rPr>
          <w:rFonts w:ascii="Book Antiqua" w:hAnsi="Book Antiqua"/>
          <w:noProof/>
          <w:color w:val="000000" w:themeColor="text1"/>
          <w:sz w:val="24"/>
          <w:szCs w:val="24"/>
          <w:vertAlign w:val="superscript"/>
        </w:rPr>
        <w:t>[20]</w:t>
      </w:r>
      <w:r w:rsidR="00464E32" w:rsidRPr="00616D6A">
        <w:rPr>
          <w:rFonts w:ascii="Book Antiqua" w:hAnsi="Book Antiqua"/>
          <w:color w:val="000000" w:themeColor="text1"/>
          <w:sz w:val="24"/>
          <w:szCs w:val="24"/>
        </w:rPr>
        <w:fldChar w:fldCharType="end"/>
      </w:r>
      <w:r w:rsidR="00866184" w:rsidRPr="00616D6A">
        <w:rPr>
          <w:rFonts w:ascii="Book Antiqua" w:hAnsi="Book Antiqua"/>
          <w:color w:val="000000" w:themeColor="text1"/>
          <w:sz w:val="24"/>
          <w:szCs w:val="24"/>
        </w:rPr>
        <w:t>, which</w:t>
      </w:r>
      <w:r w:rsidR="001E3A4F" w:rsidRPr="00616D6A">
        <w:rPr>
          <w:rFonts w:ascii="Book Antiqua" w:hAnsi="Book Antiqua"/>
          <w:color w:val="000000" w:themeColor="text1"/>
          <w:sz w:val="24"/>
          <w:szCs w:val="24"/>
        </w:rPr>
        <w:t xml:space="preserve"> investigated two geographically distinct cohorts</w:t>
      </w:r>
      <w:r w:rsidR="00866184" w:rsidRPr="00616D6A">
        <w:rPr>
          <w:rFonts w:ascii="Book Antiqua" w:hAnsi="Book Antiqua"/>
          <w:color w:val="000000" w:themeColor="text1"/>
          <w:sz w:val="24"/>
          <w:szCs w:val="24"/>
        </w:rPr>
        <w:t xml:space="preserve"> (Germany and Norway)</w:t>
      </w:r>
      <w:r w:rsidR="00685374" w:rsidRPr="00616D6A">
        <w:rPr>
          <w:rFonts w:ascii="Book Antiqua" w:hAnsi="Book Antiqua"/>
          <w:color w:val="000000" w:themeColor="text1"/>
          <w:sz w:val="24"/>
          <w:szCs w:val="24"/>
        </w:rPr>
        <w:t xml:space="preserve">, </w:t>
      </w:r>
      <w:r w:rsidR="003E0EE4" w:rsidRPr="00616D6A">
        <w:rPr>
          <w:rFonts w:ascii="Book Antiqua" w:hAnsi="Book Antiqua"/>
          <w:color w:val="000000" w:themeColor="text1"/>
          <w:sz w:val="24"/>
          <w:szCs w:val="24"/>
        </w:rPr>
        <w:t>the fecal microbial composition identified PSC with AUC 0.88</w:t>
      </w:r>
      <w:r w:rsidR="001E55CE" w:rsidRPr="00616D6A">
        <w:rPr>
          <w:rFonts w:ascii="Book Antiqua" w:hAnsi="Book Antiqua"/>
          <w:color w:val="000000" w:themeColor="text1"/>
          <w:sz w:val="24"/>
          <w:szCs w:val="24"/>
        </w:rPr>
        <w:t>.</w:t>
      </w:r>
      <w:r w:rsidR="005843FE" w:rsidRPr="00616D6A">
        <w:rPr>
          <w:rFonts w:ascii="Book Antiqua" w:hAnsi="Book Antiqua"/>
          <w:color w:val="000000" w:themeColor="text1"/>
          <w:sz w:val="24"/>
          <w:szCs w:val="24"/>
        </w:rPr>
        <w:t xml:space="preserve"> These data, coupled with those presented above, highlight the possible utility of microbial signatures as prognostic and/or diagnostic markers in PSC.</w:t>
      </w:r>
      <w:r w:rsidR="00866184" w:rsidRPr="00616D6A">
        <w:rPr>
          <w:rFonts w:ascii="Book Antiqua" w:hAnsi="Book Antiqua"/>
          <w:color w:val="000000" w:themeColor="text1"/>
          <w:sz w:val="24"/>
          <w:szCs w:val="24"/>
        </w:rPr>
        <w:t xml:space="preserve"> Rather than simply characterize the gut microbiota, </w:t>
      </w:r>
      <w:proofErr w:type="spellStart"/>
      <w:r w:rsidR="00866184" w:rsidRPr="00616D6A">
        <w:rPr>
          <w:rFonts w:ascii="Book Antiqua" w:hAnsi="Book Antiqua"/>
          <w:color w:val="000000" w:themeColor="text1"/>
          <w:sz w:val="24"/>
          <w:szCs w:val="24"/>
        </w:rPr>
        <w:t>Lem</w:t>
      </w:r>
      <w:r w:rsidR="001D3B9B" w:rsidRPr="00616D6A">
        <w:rPr>
          <w:rFonts w:ascii="Book Antiqua" w:hAnsi="Book Antiqua"/>
          <w:color w:val="000000" w:themeColor="text1"/>
          <w:sz w:val="24"/>
          <w:szCs w:val="24"/>
        </w:rPr>
        <w:t>oinne</w:t>
      </w:r>
      <w:proofErr w:type="spellEnd"/>
      <w:r w:rsidR="001D3B9B" w:rsidRPr="00616D6A">
        <w:rPr>
          <w:rFonts w:ascii="Book Antiqua" w:hAnsi="Book Antiqua"/>
          <w:color w:val="000000" w:themeColor="text1"/>
          <w:sz w:val="24"/>
          <w:szCs w:val="24"/>
        </w:rPr>
        <w:t xml:space="preserve"> and colleague</w:t>
      </w:r>
      <w:r w:rsidR="00B76866" w:rsidRPr="00616D6A">
        <w:rPr>
          <w:rFonts w:ascii="Book Antiqua" w:hAnsi="Book Antiqua"/>
          <w:color w:val="000000" w:themeColor="text1"/>
          <w:sz w:val="24"/>
          <w:szCs w:val="24"/>
        </w:rPr>
        <w:t>s</w:t>
      </w:r>
      <w:r w:rsidR="001D3B9B" w:rsidRPr="00616D6A">
        <w:rPr>
          <w:rFonts w:ascii="Book Antiqua" w:hAnsi="Book Antiqua"/>
          <w:color w:val="000000" w:themeColor="text1"/>
          <w:sz w:val="24"/>
          <w:szCs w:val="24"/>
        </w:rPr>
        <w:t xml:space="preserve"> examined alterations </w:t>
      </w:r>
      <w:r w:rsidR="001D3B9B" w:rsidRPr="00616D6A">
        <w:rPr>
          <w:rFonts w:ascii="Book Antiqua" w:hAnsi="Book Antiqua"/>
          <w:color w:val="000000" w:themeColor="text1"/>
          <w:sz w:val="24"/>
          <w:szCs w:val="24"/>
        </w:rPr>
        <w:lastRenderedPageBreak/>
        <w:t xml:space="preserve">in </w:t>
      </w:r>
      <w:r w:rsidR="002C6B23" w:rsidRPr="00616D6A">
        <w:rPr>
          <w:rFonts w:ascii="Book Antiqua" w:hAnsi="Book Antiqua"/>
          <w:color w:val="000000" w:themeColor="text1"/>
          <w:sz w:val="24"/>
          <w:szCs w:val="24"/>
        </w:rPr>
        <w:t>the network of correlations between bacteria in PSC patients; they found that compared to HCs</w:t>
      </w:r>
      <w:r w:rsidR="000843BF" w:rsidRPr="00616D6A">
        <w:rPr>
          <w:rFonts w:ascii="Book Antiqua" w:hAnsi="Book Antiqua"/>
          <w:color w:val="000000" w:themeColor="text1"/>
          <w:sz w:val="24"/>
          <w:szCs w:val="24"/>
        </w:rPr>
        <w:t xml:space="preserve"> and IBD patients</w:t>
      </w:r>
      <w:r w:rsidR="002C6B23" w:rsidRPr="00616D6A">
        <w:rPr>
          <w:rFonts w:ascii="Book Antiqua" w:hAnsi="Book Antiqua"/>
          <w:color w:val="000000" w:themeColor="text1"/>
          <w:sz w:val="24"/>
          <w:szCs w:val="24"/>
        </w:rPr>
        <w:t xml:space="preserve">, </w:t>
      </w:r>
      <w:r w:rsidR="000843BF" w:rsidRPr="00616D6A">
        <w:rPr>
          <w:rFonts w:ascii="Book Antiqua" w:hAnsi="Book Antiqua"/>
          <w:color w:val="000000" w:themeColor="text1"/>
          <w:sz w:val="24"/>
          <w:szCs w:val="24"/>
        </w:rPr>
        <w:t>individuals</w:t>
      </w:r>
      <w:r w:rsidR="002C6B23" w:rsidRPr="00616D6A">
        <w:rPr>
          <w:rFonts w:ascii="Book Antiqua" w:hAnsi="Book Antiqua"/>
          <w:color w:val="000000" w:themeColor="text1"/>
          <w:sz w:val="24"/>
          <w:szCs w:val="24"/>
        </w:rPr>
        <w:t xml:space="preserve"> with PSC </w:t>
      </w:r>
      <w:r w:rsidR="006D6E54" w:rsidRPr="00616D6A">
        <w:rPr>
          <w:rFonts w:ascii="Book Antiqua" w:hAnsi="Book Antiqua"/>
          <w:color w:val="000000" w:themeColor="text1"/>
          <w:sz w:val="24"/>
          <w:szCs w:val="24"/>
        </w:rPr>
        <w:t>had</w:t>
      </w:r>
      <w:r w:rsidR="00B62712" w:rsidRPr="00616D6A">
        <w:rPr>
          <w:rFonts w:ascii="Book Antiqua" w:hAnsi="Book Antiqua"/>
          <w:color w:val="000000" w:themeColor="text1"/>
          <w:sz w:val="24"/>
          <w:szCs w:val="24"/>
        </w:rPr>
        <w:t xml:space="preserve"> a decreased density of bacterial </w:t>
      </w:r>
      <w:r w:rsidR="00B76866" w:rsidRPr="00616D6A">
        <w:rPr>
          <w:rFonts w:ascii="Book Antiqua" w:hAnsi="Book Antiqua"/>
          <w:color w:val="000000" w:themeColor="text1"/>
          <w:sz w:val="24"/>
          <w:szCs w:val="24"/>
        </w:rPr>
        <w:t xml:space="preserve">network </w:t>
      </w:r>
      <w:r w:rsidR="00B62712" w:rsidRPr="00616D6A">
        <w:rPr>
          <w:rFonts w:ascii="Book Antiqua" w:hAnsi="Book Antiqua"/>
          <w:color w:val="000000" w:themeColor="text1"/>
          <w:sz w:val="24"/>
          <w:szCs w:val="24"/>
        </w:rPr>
        <w:t>correlations</w:t>
      </w:r>
      <w:r w:rsidR="00B76866" w:rsidRPr="00616D6A">
        <w:rPr>
          <w:rFonts w:ascii="Book Antiqua" w:hAnsi="Book Antiqua"/>
          <w:color w:val="000000" w:themeColor="text1"/>
          <w:sz w:val="24"/>
          <w:szCs w:val="24"/>
        </w:rPr>
        <w:fldChar w:fldCharType="begin">
          <w:fldData xml:space="preserve">PEVuZE5vdGU+PENpdGU+PEF1dGhvcj5MZW1vaW5uZTwvQXV0aG9yPjxZZWFyPjIwMTk8L1llYXI+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PGFiYnItMT5HdXQ8L2FiYnItMT48L2FsdC1wZXJpb2RpY2FsPjxlZGl0aW9uPjIwMTkvMDQvMjE8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=
</w:fldData>
        </w:fldChar>
      </w:r>
      <w:r w:rsidR="00081F5A" w:rsidRPr="00616D6A">
        <w:rPr>
          <w:rFonts w:ascii="Book Antiqua" w:hAnsi="Book Antiqua"/>
          <w:color w:val="000000" w:themeColor="text1"/>
          <w:sz w:val="24"/>
          <w:szCs w:val="24"/>
        </w:rPr>
        <w:instrText xml:space="preserve"> ADDIN EN.CITE </w:instrText>
      </w:r>
      <w:r w:rsidR="00081F5A" w:rsidRPr="00616D6A">
        <w:rPr>
          <w:rFonts w:ascii="Book Antiqua" w:hAnsi="Book Antiqua"/>
          <w:color w:val="000000" w:themeColor="text1"/>
          <w:sz w:val="24"/>
          <w:szCs w:val="24"/>
        </w:rPr>
        <w:fldChar w:fldCharType="begin">
          <w:fldData xml:space="preserve">PEVuZE5vdGU+PENpdGU+PEF1dGhvcj5MZW1vaW5uZTwvQXV0aG9yPjxZZWFyPjIwMTk8L1llYXI+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PGFiYnItMT5HdXQ8L2FiYnItMT48L2FsdC1wZXJpb2RpY2FsPjxlZGl0aW9uPjIwMTkvMDQvMjE8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=
</w:fldData>
        </w:fldChar>
      </w:r>
      <w:r w:rsidR="00081F5A" w:rsidRPr="00616D6A">
        <w:rPr>
          <w:rFonts w:ascii="Book Antiqua" w:hAnsi="Book Antiqua"/>
          <w:color w:val="000000" w:themeColor="text1"/>
          <w:sz w:val="24"/>
          <w:szCs w:val="24"/>
        </w:rPr>
        <w:instrText xml:space="preserve"> ADDIN EN.CITE.DATA </w:instrText>
      </w:r>
      <w:r w:rsidR="00081F5A" w:rsidRPr="00616D6A">
        <w:rPr>
          <w:rFonts w:ascii="Book Antiqua" w:hAnsi="Book Antiqua"/>
          <w:color w:val="000000" w:themeColor="text1"/>
          <w:sz w:val="24"/>
          <w:szCs w:val="24"/>
        </w:rPr>
      </w:r>
      <w:r w:rsidR="00081F5A" w:rsidRPr="00616D6A">
        <w:rPr>
          <w:rFonts w:ascii="Book Antiqua" w:hAnsi="Book Antiqua"/>
          <w:color w:val="000000" w:themeColor="text1"/>
          <w:sz w:val="24"/>
          <w:szCs w:val="24"/>
        </w:rPr>
        <w:fldChar w:fldCharType="end"/>
      </w:r>
      <w:r w:rsidR="00B76866" w:rsidRPr="00616D6A">
        <w:rPr>
          <w:rFonts w:ascii="Book Antiqua" w:hAnsi="Book Antiqua"/>
          <w:color w:val="000000" w:themeColor="text1"/>
          <w:sz w:val="24"/>
          <w:szCs w:val="24"/>
        </w:rPr>
      </w:r>
      <w:r w:rsidR="00B76866" w:rsidRPr="00616D6A">
        <w:rPr>
          <w:rFonts w:ascii="Book Antiqua" w:hAnsi="Book Antiqua"/>
          <w:color w:val="000000" w:themeColor="text1"/>
          <w:sz w:val="24"/>
          <w:szCs w:val="24"/>
        </w:rPr>
        <w:fldChar w:fldCharType="separate"/>
      </w:r>
      <w:r w:rsidR="00081F5A" w:rsidRPr="00616D6A">
        <w:rPr>
          <w:rFonts w:ascii="Book Antiqua" w:hAnsi="Book Antiqua"/>
          <w:noProof/>
          <w:color w:val="000000" w:themeColor="text1"/>
          <w:sz w:val="24"/>
          <w:szCs w:val="24"/>
          <w:vertAlign w:val="superscript"/>
        </w:rPr>
        <w:t>[38]</w:t>
      </w:r>
      <w:r w:rsidR="00B76866" w:rsidRPr="00616D6A">
        <w:rPr>
          <w:rFonts w:ascii="Book Antiqua" w:hAnsi="Book Antiqua"/>
          <w:color w:val="000000" w:themeColor="text1"/>
          <w:sz w:val="24"/>
          <w:szCs w:val="24"/>
        </w:rPr>
        <w:fldChar w:fldCharType="end"/>
      </w:r>
      <w:r w:rsidR="001E55CE" w:rsidRPr="00616D6A">
        <w:rPr>
          <w:rFonts w:ascii="Book Antiqua" w:hAnsi="Book Antiqua"/>
          <w:color w:val="000000" w:themeColor="text1"/>
          <w:sz w:val="24"/>
          <w:szCs w:val="24"/>
        </w:rPr>
        <w:t>.</w:t>
      </w:r>
    </w:p>
    <w:p w14:paraId="03A7E7F0" w14:textId="77777777" w:rsidR="000B0017" w:rsidRPr="00616D6A" w:rsidRDefault="00AC20A7"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 xml:space="preserve">The 2019 study by </w:t>
      </w:r>
      <w:proofErr w:type="spellStart"/>
      <w:r w:rsidRPr="00616D6A">
        <w:rPr>
          <w:rFonts w:ascii="Book Antiqua" w:hAnsi="Book Antiqua" w:cstheme="minorHAnsi"/>
          <w:color w:val="000000" w:themeColor="text1"/>
          <w:sz w:val="24"/>
          <w:szCs w:val="24"/>
          <w:lang w:val="en-US"/>
        </w:rPr>
        <w:t>Rühlemann</w:t>
      </w:r>
      <w:proofErr w:type="spellEnd"/>
      <w:r w:rsidRPr="00616D6A">
        <w:rPr>
          <w:rFonts w:ascii="Book Antiqua" w:hAnsi="Book Antiqua" w:cstheme="minorHAnsi"/>
          <w:color w:val="000000" w:themeColor="text1"/>
          <w:sz w:val="24"/>
          <w:szCs w:val="24"/>
          <w:lang w:val="en-US"/>
        </w:rPr>
        <w:t xml:space="preserve"> </w:t>
      </w:r>
      <w:r w:rsidR="001E3031" w:rsidRPr="00616D6A">
        <w:rPr>
          <w:rFonts w:ascii="Book Antiqua" w:hAnsi="Book Antiqua" w:cstheme="minorHAnsi"/>
          <w:i/>
          <w:color w:val="000000" w:themeColor="text1"/>
          <w:sz w:val="24"/>
          <w:szCs w:val="24"/>
          <w:lang w:val="en-US" w:eastAsia="zh-CN"/>
        </w:rPr>
        <w:t>et al</w:t>
      </w:r>
      <w:r w:rsidR="001E3031" w:rsidRPr="00616D6A">
        <w:rPr>
          <w:rFonts w:ascii="Book Antiqua" w:hAnsi="Book Antiqua" w:cstheme="minorHAnsi"/>
          <w:color w:val="000000" w:themeColor="text1"/>
          <w:sz w:val="24"/>
          <w:szCs w:val="24"/>
          <w:lang w:val="en-US"/>
        </w:rPr>
        <w:fldChar w:fldCharType="begin">
          <w:fldData xml:space="preserve">PEVuZE5vdGU+PENpdGU+PEF1dGhvcj5SdWhsZW1hbm48L0F1dGhvcj48WWVhcj4yMDE5PC9ZZWFy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YW1wOyB0aGVyYXBldXRpY3M8L2FiYnItMT48L2FsdC1wZXJpb2RpY2FsPjxlZGl0aW9uPjIwMTkv
MDYvMzA8L2VkaXRpb24+PGRhdGVzPjx5ZWFyPjIwMTk8L3llYXI+PHB1Yi1kYXRlcz48ZGF0ZT5K
dW4gMjg8L2RhdGU+PC9wdWItZGF0ZXM+PC9kYXRlcz48aXNibj4wMjY5LTI4MTM8L2lzYm4+PGFj
Y2Vzc2lvbi1udW0+MzEyNTA0Njk8L2FjY2Vzc2lvbi1udW0+PHVybHM+PHJlbGF0ZWQtdXJscz48
dXJsPmh0dHBzOi8vb25saW5lbGlicmFyeS53aWxleS5jb20vZG9pL3BkZi8xMC4xMTExL2FwdC4x
NTM3NTwvdXJsPjwvcmVsYXRlZC11cmxzPjwvdXJscz48ZWxlY3Ryb25pYy1yZXNvdXJjZS1udW0+
MTAuMTExMS9hcHQuMTUzNzU8L2VsZWN0cm9uaWMtcmVzb3VyY2UtbnVtPjxyZW1vdGUtZGF0YWJh
c2UtcHJvdmlkZXI+TkxNPC9yZW1vdGUtZGF0YWJhc2UtcHJvdmlkZXI+PGxhbmd1YWdlPmVuZzwv
bGFuZ3VhZ2U+PC9yZWNvcmQ+PC9DaXRlPjwvRW5kTm90ZT4A
</w:fldData>
        </w:fldChar>
      </w:r>
      <w:r w:rsidR="001E3031" w:rsidRPr="00616D6A">
        <w:rPr>
          <w:rFonts w:ascii="Book Antiqua" w:hAnsi="Book Antiqua" w:cstheme="minorHAnsi"/>
          <w:color w:val="000000" w:themeColor="text1"/>
          <w:sz w:val="24"/>
          <w:szCs w:val="24"/>
          <w:lang w:val="en-US"/>
        </w:rPr>
        <w:instrText xml:space="preserve"> ADDIN EN.CITE </w:instrText>
      </w:r>
      <w:r w:rsidR="001E3031" w:rsidRPr="00616D6A">
        <w:rPr>
          <w:rFonts w:ascii="Book Antiqua" w:hAnsi="Book Antiqua" w:cstheme="minorHAnsi"/>
          <w:color w:val="000000" w:themeColor="text1"/>
          <w:sz w:val="24"/>
          <w:szCs w:val="24"/>
          <w:lang w:val="en-US"/>
        </w:rPr>
        <w:fldChar w:fldCharType="begin">
          <w:fldData xml:space="preserve">PEVuZE5vdGU+PENpdGU+PEF1dGhvcj5SdWhsZW1hbm48L0F1dGhvcj48WWVhcj4yMDE5PC9ZZWFy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YW1wOyB0aGVyYXBldXRpY3M8L2FiYnItMT48L2FsdC1wZXJpb2RpY2FsPjxlZGl0aW9uPjIwMTkv
MDYvMzA8L2VkaXRpb24+PGRhdGVzPjx5ZWFyPjIwMTk8L3llYXI+PHB1Yi1kYXRlcz48ZGF0ZT5K
dW4gMjg8L2RhdGU+PC9wdWItZGF0ZXM+PC9kYXRlcz48aXNibj4wMjY5LTI4MTM8L2lzYm4+PGFj
Y2Vzc2lvbi1udW0+MzEyNTA0Njk8L2FjY2Vzc2lvbi1udW0+PHVybHM+PHJlbGF0ZWQtdXJscz48
dXJsPmh0dHBzOi8vb25saW5lbGlicmFyeS53aWxleS5jb20vZG9pL3BkZi8xMC4xMTExL2FwdC4x
NTM3NTwvdXJsPjwvcmVsYXRlZC11cmxzPjwvdXJscz48ZWxlY3Ryb25pYy1yZXNvdXJjZS1udW0+
MTAuMTExMS9hcHQuMTUzNzU8L2VsZWN0cm9uaWMtcmVzb3VyY2UtbnVtPjxyZW1vdGUtZGF0YWJh
c2UtcHJvdmlkZXI+TkxNPC9yZW1vdGUtZGF0YWJhc2UtcHJvdmlkZXI+PGxhbmd1YWdlPmVuZzwv
bGFuZ3VhZ2U+PC9yZWNvcmQ+PC9DaXRlPjwvRW5kTm90ZT4A
</w:fldData>
        </w:fldChar>
      </w:r>
      <w:r w:rsidR="001E3031" w:rsidRPr="00616D6A">
        <w:rPr>
          <w:rFonts w:ascii="Book Antiqua" w:hAnsi="Book Antiqua" w:cstheme="minorHAnsi"/>
          <w:color w:val="000000" w:themeColor="text1"/>
          <w:sz w:val="24"/>
          <w:szCs w:val="24"/>
          <w:lang w:val="en-US"/>
        </w:rPr>
        <w:instrText xml:space="preserve"> ADDIN EN.CITE.DATA </w:instrText>
      </w:r>
      <w:r w:rsidR="001E3031" w:rsidRPr="00616D6A">
        <w:rPr>
          <w:rFonts w:ascii="Book Antiqua" w:hAnsi="Book Antiqua" w:cstheme="minorHAnsi"/>
          <w:color w:val="000000" w:themeColor="text1"/>
          <w:sz w:val="24"/>
          <w:szCs w:val="24"/>
          <w:lang w:val="en-US"/>
        </w:rPr>
      </w:r>
      <w:r w:rsidR="001E3031" w:rsidRPr="00616D6A">
        <w:rPr>
          <w:rFonts w:ascii="Book Antiqua" w:hAnsi="Book Antiqua" w:cstheme="minorHAnsi"/>
          <w:color w:val="000000" w:themeColor="text1"/>
          <w:sz w:val="24"/>
          <w:szCs w:val="24"/>
          <w:lang w:val="en-US"/>
        </w:rPr>
        <w:fldChar w:fldCharType="end"/>
      </w:r>
      <w:r w:rsidR="001E3031" w:rsidRPr="00616D6A">
        <w:rPr>
          <w:rFonts w:ascii="Book Antiqua" w:hAnsi="Book Antiqua" w:cstheme="minorHAnsi"/>
          <w:color w:val="000000" w:themeColor="text1"/>
          <w:sz w:val="24"/>
          <w:szCs w:val="24"/>
          <w:lang w:val="en-US"/>
        </w:rPr>
      </w:r>
      <w:r w:rsidR="001E3031" w:rsidRPr="00616D6A">
        <w:rPr>
          <w:rFonts w:ascii="Book Antiqua" w:hAnsi="Book Antiqua" w:cstheme="minorHAnsi"/>
          <w:color w:val="000000" w:themeColor="text1"/>
          <w:sz w:val="24"/>
          <w:szCs w:val="24"/>
          <w:lang w:val="en-US"/>
        </w:rPr>
        <w:fldChar w:fldCharType="separate"/>
      </w:r>
      <w:r w:rsidR="001E3031" w:rsidRPr="00616D6A">
        <w:rPr>
          <w:rFonts w:ascii="Book Antiqua" w:hAnsi="Book Antiqua" w:cstheme="minorHAnsi"/>
          <w:noProof/>
          <w:color w:val="000000" w:themeColor="text1"/>
          <w:sz w:val="24"/>
          <w:szCs w:val="24"/>
          <w:vertAlign w:val="superscript"/>
          <w:lang w:val="en-US"/>
        </w:rPr>
        <w:t>[20]</w:t>
      </w:r>
      <w:r w:rsidR="001E3031" w:rsidRPr="00616D6A">
        <w:rPr>
          <w:rFonts w:ascii="Book Antiqua" w:hAnsi="Book Antiqua" w:cstheme="minorHAnsi"/>
          <w:color w:val="000000" w:themeColor="text1"/>
          <w:sz w:val="24"/>
          <w:szCs w:val="24"/>
          <w:lang w:val="en-US"/>
        </w:rPr>
        <w:fldChar w:fldCharType="end"/>
      </w:r>
      <w:r w:rsidR="001E3031"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is important because it showed that the microbial alterations in PSC are independent from associated colitis</w:t>
      </w:r>
      <w:r w:rsidR="00311C0B" w:rsidRPr="00616D6A">
        <w:rPr>
          <w:rFonts w:ascii="Book Antiqua" w:hAnsi="Book Antiqua" w:cstheme="minorHAnsi"/>
          <w:color w:val="000000" w:themeColor="text1"/>
          <w:sz w:val="24"/>
          <w:szCs w:val="24"/>
          <w:lang w:val="en-US"/>
        </w:rPr>
        <w:t>; there were no significant differences between patients with PSC with or without concomitant IB</w:t>
      </w:r>
      <w:r w:rsidR="00F13092" w:rsidRPr="00616D6A">
        <w:rPr>
          <w:rFonts w:ascii="Book Antiqua" w:hAnsi="Book Antiqua" w:cstheme="minorHAnsi"/>
          <w:color w:val="000000" w:themeColor="text1"/>
          <w:sz w:val="24"/>
          <w:szCs w:val="24"/>
          <w:lang w:val="en-US"/>
        </w:rPr>
        <w:t xml:space="preserve">D in beta diversity and taxonomic differences were </w:t>
      </w:r>
      <w:r w:rsidR="0035733A" w:rsidRPr="00616D6A">
        <w:rPr>
          <w:rFonts w:ascii="Book Antiqua" w:hAnsi="Book Antiqua" w:cstheme="minorHAnsi"/>
          <w:color w:val="000000" w:themeColor="text1"/>
          <w:sz w:val="24"/>
          <w:szCs w:val="24"/>
          <w:lang w:val="en-US"/>
        </w:rPr>
        <w:t xml:space="preserve">few, </w:t>
      </w:r>
      <w:r w:rsidR="00B62976" w:rsidRPr="00616D6A">
        <w:rPr>
          <w:rFonts w:ascii="Book Antiqua" w:hAnsi="Book Antiqua" w:cstheme="minorHAnsi"/>
          <w:color w:val="000000" w:themeColor="text1"/>
          <w:sz w:val="24"/>
          <w:szCs w:val="24"/>
          <w:lang w:val="en-US"/>
        </w:rPr>
        <w:t>limited</w:t>
      </w:r>
      <w:r w:rsidR="00F13092" w:rsidRPr="00616D6A">
        <w:rPr>
          <w:rFonts w:ascii="Book Antiqua" w:hAnsi="Book Antiqua" w:cstheme="minorHAnsi"/>
          <w:color w:val="000000" w:themeColor="text1"/>
          <w:sz w:val="24"/>
          <w:szCs w:val="24"/>
          <w:lang w:val="en-US"/>
        </w:rPr>
        <w:t xml:space="preserve"> to decreased </w:t>
      </w:r>
      <w:proofErr w:type="spellStart"/>
      <w:r w:rsidR="00F13092" w:rsidRPr="00616D6A">
        <w:rPr>
          <w:rFonts w:ascii="Book Antiqua" w:hAnsi="Book Antiqua" w:cstheme="minorHAnsi"/>
          <w:i/>
          <w:iCs/>
          <w:color w:val="000000" w:themeColor="text1"/>
          <w:sz w:val="24"/>
          <w:szCs w:val="24"/>
          <w:lang w:val="en-US"/>
        </w:rPr>
        <w:t>Bilophila</w:t>
      </w:r>
      <w:proofErr w:type="spellEnd"/>
      <w:r w:rsidR="00F13092" w:rsidRPr="00616D6A">
        <w:rPr>
          <w:rFonts w:ascii="Book Antiqua" w:hAnsi="Book Antiqua" w:cstheme="minorHAnsi"/>
          <w:color w:val="000000" w:themeColor="text1"/>
          <w:sz w:val="24"/>
          <w:szCs w:val="24"/>
          <w:lang w:val="en-US"/>
        </w:rPr>
        <w:t xml:space="preserve"> and a </w:t>
      </w:r>
      <w:r w:rsidR="00F13092" w:rsidRPr="00616D6A">
        <w:rPr>
          <w:rFonts w:ascii="Book Antiqua" w:hAnsi="Book Antiqua" w:cstheme="minorHAnsi"/>
          <w:i/>
          <w:iCs/>
          <w:color w:val="000000" w:themeColor="text1"/>
          <w:sz w:val="24"/>
          <w:szCs w:val="24"/>
          <w:lang w:val="en-US"/>
        </w:rPr>
        <w:t>Bacteroides</w:t>
      </w:r>
      <w:r w:rsidR="00F13092" w:rsidRPr="00616D6A">
        <w:rPr>
          <w:rFonts w:ascii="Book Antiqua" w:hAnsi="Book Antiqua" w:cstheme="minorHAnsi"/>
          <w:color w:val="000000" w:themeColor="text1"/>
          <w:sz w:val="24"/>
          <w:szCs w:val="24"/>
          <w:lang w:val="en-US"/>
        </w:rPr>
        <w:t xml:space="preserve"> </w:t>
      </w:r>
      <w:r w:rsidR="00C1593D" w:rsidRPr="00616D6A">
        <w:rPr>
          <w:rFonts w:ascii="Book Antiqua" w:hAnsi="Book Antiqua" w:cstheme="minorHAnsi"/>
          <w:color w:val="000000" w:themeColor="text1"/>
          <w:sz w:val="24"/>
          <w:szCs w:val="24"/>
          <w:lang w:val="en-US"/>
        </w:rPr>
        <w:t>OTU</w:t>
      </w:r>
      <w:r w:rsidR="00F13092" w:rsidRPr="00616D6A">
        <w:rPr>
          <w:rFonts w:ascii="Book Antiqua" w:hAnsi="Book Antiqua" w:cstheme="minorHAnsi"/>
          <w:color w:val="000000" w:themeColor="text1"/>
          <w:sz w:val="24"/>
          <w:szCs w:val="24"/>
          <w:lang w:val="en-US"/>
        </w:rPr>
        <w:t xml:space="preserve"> in PSC-IBD</w:t>
      </w:r>
      <w:r w:rsidR="001E55CE" w:rsidRPr="00616D6A">
        <w:rPr>
          <w:rFonts w:ascii="Book Antiqua" w:hAnsi="Book Antiqua" w:cstheme="minorHAnsi"/>
          <w:color w:val="000000" w:themeColor="text1"/>
          <w:sz w:val="24"/>
          <w:szCs w:val="24"/>
          <w:lang w:val="en-US"/>
        </w:rPr>
        <w:t>.</w:t>
      </w:r>
      <w:r w:rsidR="00F13092" w:rsidRPr="00616D6A">
        <w:rPr>
          <w:rFonts w:ascii="Book Antiqua" w:hAnsi="Book Antiqua" w:cstheme="minorHAnsi"/>
          <w:color w:val="000000" w:themeColor="text1"/>
          <w:sz w:val="24"/>
          <w:szCs w:val="24"/>
          <w:lang w:val="en-US"/>
        </w:rPr>
        <w:t xml:space="preserve"> Similarly, several other studies from Table 1 support </w:t>
      </w:r>
      <w:r w:rsidR="006C273C" w:rsidRPr="00616D6A">
        <w:rPr>
          <w:rFonts w:ascii="Book Antiqua" w:hAnsi="Book Antiqua" w:cstheme="minorHAnsi"/>
          <w:color w:val="000000" w:themeColor="text1"/>
          <w:sz w:val="24"/>
          <w:szCs w:val="24"/>
          <w:lang w:val="en-US"/>
        </w:rPr>
        <w:t>that the microbial findings in PSC are independent of IBD</w:t>
      </w:r>
      <w:r w:rsidR="00AC39C4" w:rsidRPr="00616D6A">
        <w:rPr>
          <w:rFonts w:ascii="Book Antiqua" w:hAnsi="Book Antiqua" w:cstheme="minorHAnsi"/>
          <w:color w:val="000000" w:themeColor="text1"/>
          <w:sz w:val="24"/>
          <w:szCs w:val="24"/>
          <w:lang w:val="en-US"/>
        </w:rPr>
        <w:fldChar w:fldCharType="begin">
          <w:fldData xml:space="preserve">PEVuZE5vdGU+PENpdGU+PEF1dGhvcj5CYWplcjwvQXV0aG9yPjxZZWFyPjIwMTc8L1llYXI+PFJl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dWxsLXRpdGxlPjxhYmJyLTE+V29ybGQgam91cm5hbCBvZiBnYXN0cm9lbnRlcm9sb2d5IDogV0pH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R3V0PC9hYmJyLTE+PC9hbHQtcGVyaW9kaWNhbD48cGFnZXM+NjExLTYxOTwvcGFnZXM+PHZvbHVt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Pkd1dDwvYWJici0xPjwvYWx0LXBlcmlvZGljYWw+PHBhZ2VzPjE2ODEtOTwvcGFnZXM+PHZvbHVt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=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PEVuZE5vdGU+PENpdGU+PEF1dGhvcj5CYWplcjwvQXV0aG9yPjxZZWFyPjIwMTc8L1llYXI+PFJl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R3V0PC9hYmJyLTE+PC9hbHQtcGVyaW9kaWNhbD48cGFnZXM+NjExLTYxOTwvcGFnZXM+PHZvbHVt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Pkd1dDwvYWJici0xPjwvYWx0LXBlcmlvZGljYWw+PHBhZ2VzPjE2ODEtOTwvcGFnZXM+PHZvbHVt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=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AC39C4" w:rsidRPr="00616D6A">
        <w:rPr>
          <w:rFonts w:ascii="Book Antiqua" w:hAnsi="Book Antiqua" w:cstheme="minorHAnsi"/>
          <w:color w:val="000000" w:themeColor="text1"/>
          <w:sz w:val="24"/>
          <w:szCs w:val="24"/>
          <w:lang w:val="en-US"/>
        </w:rPr>
      </w:r>
      <w:r w:rsidR="00AC39C4"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[21-23]</w:t>
      </w:r>
      <w:r w:rsidR="00AC39C4"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6C273C" w:rsidRPr="00616D6A">
        <w:rPr>
          <w:rFonts w:ascii="Book Antiqua" w:hAnsi="Book Antiqua" w:cstheme="minorHAnsi"/>
          <w:color w:val="000000" w:themeColor="text1"/>
          <w:sz w:val="24"/>
          <w:szCs w:val="24"/>
          <w:lang w:val="en-US"/>
        </w:rPr>
        <w:t xml:space="preserve"> </w:t>
      </w:r>
      <w:r w:rsidR="00AC39C4" w:rsidRPr="00616D6A">
        <w:rPr>
          <w:rFonts w:ascii="Book Antiqua" w:hAnsi="Book Antiqua" w:cstheme="minorHAnsi"/>
          <w:color w:val="000000" w:themeColor="text1"/>
          <w:sz w:val="24"/>
          <w:szCs w:val="24"/>
          <w:lang w:val="en-US"/>
        </w:rPr>
        <w:t xml:space="preserve">All of </w:t>
      </w:r>
      <w:proofErr w:type="gramStart"/>
      <w:r w:rsidR="00AC39C4" w:rsidRPr="00616D6A">
        <w:rPr>
          <w:rFonts w:ascii="Book Antiqua" w:hAnsi="Book Antiqua" w:cstheme="minorHAnsi"/>
          <w:color w:val="000000" w:themeColor="text1"/>
          <w:sz w:val="24"/>
          <w:szCs w:val="24"/>
          <w:lang w:val="en-US"/>
        </w:rPr>
        <w:t>this ties</w:t>
      </w:r>
      <w:proofErr w:type="gramEnd"/>
      <w:r w:rsidR="00AC39C4" w:rsidRPr="00616D6A">
        <w:rPr>
          <w:rFonts w:ascii="Book Antiqua" w:hAnsi="Book Antiqua" w:cstheme="minorHAnsi"/>
          <w:color w:val="000000" w:themeColor="text1"/>
          <w:sz w:val="24"/>
          <w:szCs w:val="24"/>
          <w:lang w:val="en-US"/>
        </w:rPr>
        <w:t xml:space="preserve"> in to </w:t>
      </w:r>
      <w:r w:rsidR="00815EA6" w:rsidRPr="00616D6A">
        <w:rPr>
          <w:rFonts w:ascii="Book Antiqua" w:hAnsi="Book Antiqua" w:cstheme="minorHAnsi"/>
          <w:color w:val="000000" w:themeColor="text1"/>
          <w:sz w:val="24"/>
          <w:szCs w:val="24"/>
          <w:lang w:val="en-US"/>
        </w:rPr>
        <w:t>an additional important</w:t>
      </w:r>
      <w:r w:rsidR="00AC39C4" w:rsidRPr="00616D6A">
        <w:rPr>
          <w:rFonts w:ascii="Book Antiqua" w:hAnsi="Book Antiqua" w:cstheme="minorHAnsi"/>
          <w:color w:val="000000" w:themeColor="text1"/>
          <w:sz w:val="24"/>
          <w:szCs w:val="24"/>
          <w:lang w:val="en-US"/>
        </w:rPr>
        <w:t xml:space="preserve"> theme, which is that the presence of IBD appears to have little effect on the composition of the gut microbiota in PSC patients</w:t>
      </w:r>
      <w:r w:rsidR="00D47FA0" w:rsidRPr="00616D6A">
        <w:rPr>
          <w:rFonts w:ascii="Book Antiqua" w:hAnsi="Book Antiqua" w:cstheme="minorHAnsi"/>
          <w:color w:val="000000" w:themeColor="text1"/>
          <w:sz w:val="24"/>
          <w:szCs w:val="24"/>
          <w:lang w:val="en-US"/>
        </w:rPr>
        <w:t>, suggesting that it is PSC that drives the primary changes in microbial composition.</w:t>
      </w:r>
      <w:r w:rsidR="00AC39C4" w:rsidRPr="00616D6A">
        <w:rPr>
          <w:rFonts w:ascii="Book Antiqua" w:hAnsi="Book Antiqua" w:cstheme="minorHAnsi"/>
          <w:color w:val="000000" w:themeColor="text1"/>
          <w:sz w:val="24"/>
          <w:szCs w:val="24"/>
          <w:lang w:val="en-US"/>
        </w:rPr>
        <w:t xml:space="preserve"> </w:t>
      </w:r>
      <w:r w:rsidR="00614B3F" w:rsidRPr="00616D6A">
        <w:rPr>
          <w:rFonts w:ascii="Book Antiqua" w:hAnsi="Book Antiqua" w:cstheme="minorHAnsi"/>
          <w:color w:val="000000" w:themeColor="text1"/>
          <w:sz w:val="24"/>
          <w:szCs w:val="24"/>
          <w:lang w:val="en-US"/>
        </w:rPr>
        <w:t>Therefore</w:t>
      </w:r>
      <w:r w:rsidR="00AC39C4" w:rsidRPr="00616D6A">
        <w:rPr>
          <w:rFonts w:ascii="Book Antiqua" w:hAnsi="Book Antiqua" w:cstheme="minorHAnsi"/>
          <w:color w:val="000000" w:themeColor="text1"/>
          <w:sz w:val="24"/>
          <w:szCs w:val="24"/>
          <w:lang w:val="en-US"/>
        </w:rPr>
        <w:t>, in addition to a distinct clinical phenotype and genetic architecture, PSC-IBD is characterized by a distinct gut microbiome</w:t>
      </w:r>
      <w:r w:rsidR="00680398" w:rsidRPr="00616D6A">
        <w:rPr>
          <w:rFonts w:ascii="Book Antiqua" w:hAnsi="Book Antiqua" w:cstheme="minorHAnsi"/>
          <w:color w:val="000000" w:themeColor="text1"/>
          <w:sz w:val="24"/>
          <w:szCs w:val="24"/>
          <w:lang w:val="en-US"/>
        </w:rPr>
        <w:t xml:space="preserve"> compared to IBD without associated PSC.</w:t>
      </w:r>
    </w:p>
    <w:p w14:paraId="13AC8A98" w14:textId="77777777" w:rsidR="00D04149" w:rsidRPr="00616D6A" w:rsidRDefault="00C1593D"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Studies of the mucosal microbiome in PSC have been fewer in number and less consistent</w:t>
      </w:r>
      <w:r w:rsidR="00B30E62" w:rsidRPr="00616D6A">
        <w:rPr>
          <w:rFonts w:ascii="Book Antiqua" w:hAnsi="Book Antiqua" w:cstheme="minorHAnsi"/>
          <w:color w:val="000000" w:themeColor="text1"/>
          <w:sz w:val="24"/>
          <w:szCs w:val="24"/>
          <w:lang w:val="en-US"/>
        </w:rPr>
        <w:t>. T</w:t>
      </w:r>
      <w:r w:rsidR="00AE66FB" w:rsidRPr="00616D6A">
        <w:rPr>
          <w:rFonts w:ascii="Book Antiqua" w:hAnsi="Book Antiqua" w:cstheme="minorHAnsi"/>
          <w:color w:val="000000" w:themeColor="text1"/>
          <w:sz w:val="24"/>
          <w:szCs w:val="24"/>
          <w:lang w:val="en-US"/>
        </w:rPr>
        <w:t xml:space="preserve">wo studies found little to no changes between </w:t>
      </w:r>
      <w:r w:rsidR="009E0700" w:rsidRPr="00616D6A">
        <w:rPr>
          <w:rFonts w:ascii="Book Antiqua" w:hAnsi="Book Antiqua" w:cstheme="minorHAnsi"/>
          <w:color w:val="000000" w:themeColor="text1"/>
          <w:sz w:val="24"/>
          <w:szCs w:val="24"/>
          <w:lang w:val="en-US"/>
        </w:rPr>
        <w:t>PSC</w:t>
      </w:r>
      <w:r w:rsidR="00156260" w:rsidRPr="00616D6A">
        <w:rPr>
          <w:rFonts w:ascii="Book Antiqua" w:hAnsi="Book Antiqua" w:cstheme="minorHAnsi"/>
          <w:color w:val="000000" w:themeColor="text1"/>
          <w:sz w:val="24"/>
          <w:szCs w:val="24"/>
          <w:lang w:val="en-US"/>
        </w:rPr>
        <w:t xml:space="preserve"> </w:t>
      </w:r>
      <w:r w:rsidR="00E17DF1" w:rsidRPr="00616D6A">
        <w:rPr>
          <w:rFonts w:ascii="Book Antiqua" w:hAnsi="Book Antiqua" w:cstheme="minorHAnsi"/>
          <w:color w:val="000000" w:themeColor="text1"/>
          <w:sz w:val="24"/>
          <w:szCs w:val="24"/>
          <w:lang w:val="en-US"/>
        </w:rPr>
        <w:t xml:space="preserve">patients </w:t>
      </w:r>
      <w:r w:rsidR="00156260" w:rsidRPr="00616D6A">
        <w:rPr>
          <w:rFonts w:ascii="Book Antiqua" w:hAnsi="Book Antiqua" w:cstheme="minorHAnsi"/>
          <w:color w:val="000000" w:themeColor="text1"/>
          <w:sz w:val="24"/>
          <w:szCs w:val="24"/>
          <w:lang w:val="en-US"/>
        </w:rPr>
        <w:t>and HCs</w:t>
      </w:r>
      <w:r w:rsidR="00F249CA" w:rsidRPr="00616D6A">
        <w:rPr>
          <w:rFonts w:ascii="Book Antiqua" w:hAnsi="Book Antiqua" w:cstheme="minorHAnsi"/>
          <w:color w:val="000000" w:themeColor="text1"/>
          <w:sz w:val="24"/>
          <w:szCs w:val="24"/>
          <w:lang w:val="en-US"/>
        </w:rPr>
        <w:fldChar w:fldCharType="begin">
          <w:fldData xml:space="preserve">PEVuZE5vdGU+PENpdGU+PEF1dGhvcj5LZXZhbnM8L0F1dGhvcj48WWVhcj4yMDE2PC9ZZWFyPjxS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PEVuZE5vdGU+PENpdGU+PEF1dGhvcj5LZXZhbnM8L0F1dGhvcj48WWVhcj4yMDE2PC9ZZWFyPjxS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F249CA" w:rsidRPr="00616D6A">
        <w:rPr>
          <w:rFonts w:ascii="Book Antiqua" w:hAnsi="Book Antiqua" w:cstheme="minorHAnsi"/>
          <w:color w:val="000000" w:themeColor="text1"/>
          <w:sz w:val="24"/>
          <w:szCs w:val="24"/>
          <w:lang w:val="en-US"/>
        </w:rPr>
      </w:r>
      <w:r w:rsidR="00F249CA"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[28,29]</w:t>
      </w:r>
      <w:r w:rsidR="00F249CA"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B30E62" w:rsidRPr="00616D6A">
        <w:rPr>
          <w:rFonts w:ascii="Book Antiqua" w:hAnsi="Book Antiqua" w:cstheme="minorHAnsi"/>
          <w:color w:val="000000" w:themeColor="text1"/>
          <w:sz w:val="24"/>
          <w:szCs w:val="24"/>
          <w:lang w:val="en-US"/>
        </w:rPr>
        <w:t xml:space="preserve"> while ot</w:t>
      </w:r>
      <w:r w:rsidR="00A71724" w:rsidRPr="00616D6A">
        <w:rPr>
          <w:rFonts w:ascii="Book Antiqua" w:hAnsi="Book Antiqua" w:cstheme="minorHAnsi"/>
          <w:color w:val="000000" w:themeColor="text1"/>
          <w:sz w:val="24"/>
          <w:szCs w:val="24"/>
          <w:lang w:val="en-US"/>
        </w:rPr>
        <w:t xml:space="preserve">hers showed some features </w:t>
      </w:r>
      <w:r w:rsidR="00E17DF1" w:rsidRPr="00616D6A">
        <w:rPr>
          <w:rFonts w:ascii="Book Antiqua" w:hAnsi="Book Antiqua" w:cstheme="minorHAnsi"/>
          <w:color w:val="000000" w:themeColor="text1"/>
          <w:sz w:val="24"/>
          <w:szCs w:val="24"/>
          <w:lang w:val="en-US"/>
        </w:rPr>
        <w:t>congruent with</w:t>
      </w:r>
      <w:r w:rsidR="00A71724" w:rsidRPr="00616D6A">
        <w:rPr>
          <w:rFonts w:ascii="Book Antiqua" w:hAnsi="Book Antiqua" w:cstheme="minorHAnsi"/>
          <w:color w:val="000000" w:themeColor="text1"/>
          <w:sz w:val="24"/>
          <w:szCs w:val="24"/>
          <w:lang w:val="en-US"/>
        </w:rPr>
        <w:t xml:space="preserve"> the fecal studies</w:t>
      </w:r>
      <w:r w:rsidR="001A15AC" w:rsidRPr="00616D6A">
        <w:rPr>
          <w:rFonts w:ascii="Book Antiqua" w:hAnsi="Book Antiqua" w:cstheme="minorHAnsi"/>
          <w:color w:val="000000" w:themeColor="text1"/>
          <w:sz w:val="24"/>
          <w:szCs w:val="24"/>
          <w:lang w:val="en-US"/>
        </w:rPr>
        <w:t xml:space="preserve">, including increased Bacilli, such as </w:t>
      </w:r>
      <w:r w:rsidR="001A15AC" w:rsidRPr="00616D6A">
        <w:rPr>
          <w:rFonts w:ascii="Book Antiqua" w:hAnsi="Book Antiqua" w:cstheme="minorHAnsi"/>
          <w:i/>
          <w:iCs/>
          <w:color w:val="000000" w:themeColor="text1"/>
          <w:sz w:val="24"/>
          <w:szCs w:val="24"/>
          <w:lang w:val="en-US"/>
        </w:rPr>
        <w:t>Streptococcus</w:t>
      </w:r>
      <w:r w:rsidR="001A15AC" w:rsidRPr="00616D6A">
        <w:rPr>
          <w:rFonts w:ascii="Book Antiqua" w:hAnsi="Book Antiqua" w:cstheme="minorHAnsi"/>
          <w:color w:val="000000" w:themeColor="text1"/>
          <w:sz w:val="24"/>
          <w:szCs w:val="24"/>
          <w:lang w:val="en-US"/>
        </w:rPr>
        <w:t xml:space="preserve">, and </w:t>
      </w:r>
      <w:r w:rsidR="00F3155C" w:rsidRPr="00616D6A">
        <w:rPr>
          <w:rFonts w:ascii="Book Antiqua" w:hAnsi="Book Antiqua" w:cstheme="minorHAnsi"/>
          <w:color w:val="000000" w:themeColor="text1"/>
          <w:sz w:val="24"/>
          <w:szCs w:val="24"/>
          <w:lang w:val="en-US"/>
        </w:rPr>
        <w:t>Proteobacteria (</w:t>
      </w:r>
      <w:r w:rsidR="00F3155C" w:rsidRPr="00616D6A">
        <w:rPr>
          <w:rFonts w:ascii="Book Antiqua" w:hAnsi="Book Antiqua" w:cstheme="minorHAnsi"/>
          <w:i/>
          <w:iCs/>
          <w:color w:val="000000" w:themeColor="text1"/>
          <w:sz w:val="24"/>
          <w:szCs w:val="24"/>
          <w:lang w:val="en-US"/>
        </w:rPr>
        <w:t>E. coli</w:t>
      </w:r>
      <w:r w:rsidR="00F3155C" w:rsidRPr="00616D6A">
        <w:rPr>
          <w:rFonts w:ascii="Book Antiqua" w:hAnsi="Book Antiqua" w:cstheme="minorHAnsi"/>
          <w:color w:val="000000" w:themeColor="text1"/>
          <w:sz w:val="24"/>
          <w:szCs w:val="24"/>
          <w:lang w:val="en-US"/>
        </w:rPr>
        <w:t>)</w:t>
      </w:r>
      <w:r w:rsidR="001018BC" w:rsidRPr="00616D6A">
        <w:rPr>
          <w:rFonts w:ascii="Book Antiqua" w:hAnsi="Book Antiqua" w:cstheme="minorHAnsi"/>
          <w:color w:val="000000" w:themeColor="text1"/>
          <w:sz w:val="24"/>
          <w:szCs w:val="24"/>
          <w:lang w:val="en-US"/>
        </w:rPr>
        <w:fldChar w:fldCharType="begin">
          <w:fldData xml:space="preserve">PEVuZE5vdGU+PENpdGU+PEF1dGhvcj5RdXJhaXNoaTwvQXV0aG9yPjxZZWFyPjIwMjA8L1llYXI+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PjxhYmJyLTE+R3V0PC9hYmJyLTE+PC9hbHQtcGVyaW9kaWNhbD48cGFnZXM+Mzg2LTM4ODwvcGFn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PEVuZE5vdGU+PENpdGU+PEF1dGhvcj5RdXJhaXNoaTwvQXV0aG9yPjxZZWFyPjIwMjA8L1llYXI+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1018BC" w:rsidRPr="00616D6A">
        <w:rPr>
          <w:rFonts w:ascii="Book Antiqua" w:hAnsi="Book Antiqua" w:cstheme="minorHAnsi"/>
          <w:color w:val="000000" w:themeColor="text1"/>
          <w:sz w:val="24"/>
          <w:szCs w:val="24"/>
          <w:lang w:val="en-US"/>
        </w:rPr>
      </w:r>
      <w:r w:rsidR="001018BC" w:rsidRPr="00616D6A">
        <w:rPr>
          <w:rFonts w:ascii="Book Antiqua" w:hAnsi="Book Antiqua" w:cstheme="minorHAnsi"/>
          <w:color w:val="000000" w:themeColor="text1"/>
          <w:sz w:val="24"/>
          <w:szCs w:val="24"/>
          <w:lang w:val="en-US"/>
        </w:rPr>
        <w:fldChar w:fldCharType="separate"/>
      </w:r>
      <w:r w:rsidR="00FE0869" w:rsidRPr="00616D6A">
        <w:rPr>
          <w:rFonts w:ascii="Book Antiqua" w:hAnsi="Book Antiqua" w:cstheme="minorHAnsi"/>
          <w:noProof/>
          <w:color w:val="000000" w:themeColor="text1"/>
          <w:sz w:val="24"/>
          <w:szCs w:val="24"/>
          <w:vertAlign w:val="superscript"/>
          <w:lang w:val="en-US"/>
        </w:rPr>
        <w:t>[30,</w:t>
      </w:r>
      <w:r w:rsidR="00081F5A" w:rsidRPr="00616D6A">
        <w:rPr>
          <w:rFonts w:ascii="Book Antiqua" w:hAnsi="Book Antiqua" w:cstheme="minorHAnsi"/>
          <w:noProof/>
          <w:color w:val="000000" w:themeColor="text1"/>
          <w:sz w:val="24"/>
          <w:szCs w:val="24"/>
          <w:vertAlign w:val="superscript"/>
          <w:lang w:val="en-US"/>
        </w:rPr>
        <w:t>31]</w:t>
      </w:r>
      <w:r w:rsidR="001018BC" w:rsidRPr="00616D6A">
        <w:rPr>
          <w:rFonts w:ascii="Book Antiqua" w:hAnsi="Book Antiqua" w:cstheme="minorHAnsi"/>
          <w:color w:val="000000" w:themeColor="text1"/>
          <w:sz w:val="24"/>
          <w:szCs w:val="24"/>
          <w:lang w:val="en-US"/>
        </w:rPr>
        <w:fldChar w:fldCharType="end"/>
      </w:r>
      <w:r w:rsidR="001E55CE" w:rsidRPr="00616D6A">
        <w:rPr>
          <w:rFonts w:ascii="Book Antiqua" w:hAnsi="Book Antiqua" w:cstheme="minorHAnsi"/>
          <w:color w:val="000000" w:themeColor="text1"/>
          <w:sz w:val="24"/>
          <w:szCs w:val="24"/>
          <w:lang w:val="en-US"/>
        </w:rPr>
        <w:t>.</w:t>
      </w:r>
      <w:r w:rsidR="00F3155C" w:rsidRPr="00616D6A">
        <w:rPr>
          <w:rFonts w:ascii="Book Antiqua" w:hAnsi="Book Antiqua" w:cstheme="minorHAnsi"/>
          <w:color w:val="000000" w:themeColor="text1"/>
          <w:sz w:val="24"/>
          <w:szCs w:val="24"/>
          <w:lang w:val="en-US"/>
        </w:rPr>
        <w:t xml:space="preserve"> </w:t>
      </w:r>
      <w:r w:rsidR="001018BC" w:rsidRPr="00616D6A">
        <w:rPr>
          <w:rFonts w:ascii="Book Antiqua" w:hAnsi="Book Antiqua" w:cstheme="minorHAnsi"/>
          <w:color w:val="000000" w:themeColor="text1"/>
          <w:sz w:val="24"/>
          <w:szCs w:val="24"/>
          <w:lang w:val="en-US"/>
        </w:rPr>
        <w:t xml:space="preserve">A very recently published pilot study by Quraishi </w:t>
      </w:r>
      <w:r w:rsidR="001018BC" w:rsidRPr="00616D6A">
        <w:rPr>
          <w:rFonts w:ascii="Book Antiqua" w:hAnsi="Book Antiqua" w:cstheme="minorHAnsi"/>
          <w:i/>
          <w:iCs/>
          <w:color w:val="000000" w:themeColor="text1"/>
          <w:sz w:val="24"/>
          <w:szCs w:val="24"/>
          <w:lang w:val="en-US"/>
        </w:rPr>
        <w:t>et al</w:t>
      </w:r>
      <w:r w:rsidR="004D0A78" w:rsidRPr="00616D6A">
        <w:rPr>
          <w:rFonts w:ascii="Book Antiqua" w:hAnsi="Book Antiqua" w:cstheme="minorHAnsi"/>
          <w:color w:val="000000" w:themeColor="text1"/>
          <w:sz w:val="24"/>
          <w:szCs w:val="24"/>
          <w:lang w:val="en-US"/>
        </w:rPr>
        <w:fldChar w:fldCharType="begin">
          <w:fldData xml:space="preserve">PEVuZE5vdGU+PENpdGU+PEF1dGhvcj5RdXJhaXNoaTwvQXV0aG9yPjxZZWFyPjIwMjA8L1llYXI+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</w:fldData>
        </w:fldChar>
      </w:r>
      <w:r w:rsidR="004D0A78" w:rsidRPr="00616D6A">
        <w:rPr>
          <w:rFonts w:ascii="Book Antiqua" w:hAnsi="Book Antiqua" w:cstheme="minorHAnsi"/>
          <w:color w:val="000000" w:themeColor="text1"/>
          <w:sz w:val="24"/>
          <w:szCs w:val="24"/>
          <w:lang w:val="en-US"/>
        </w:rPr>
        <w:instrText xml:space="preserve"> ADDIN EN.CITE </w:instrText>
      </w:r>
      <w:r w:rsidR="004D0A78" w:rsidRPr="00616D6A">
        <w:rPr>
          <w:rFonts w:ascii="Book Antiqua" w:hAnsi="Book Antiqua" w:cstheme="minorHAnsi"/>
          <w:color w:val="000000" w:themeColor="text1"/>
          <w:sz w:val="24"/>
          <w:szCs w:val="24"/>
          <w:lang w:val="en-US"/>
        </w:rPr>
        <w:fldChar w:fldCharType="begin">
          <w:fldData xml:space="preserve">PEVuZE5vdGU+PENpdGU+PEF1dGhvcj5RdXJhaXNoaTwvQXV0aG9yPjxZZWFyPjIwMjA8L1llYXI+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</w:fldData>
        </w:fldChar>
      </w:r>
      <w:r w:rsidR="004D0A78" w:rsidRPr="00616D6A">
        <w:rPr>
          <w:rFonts w:ascii="Book Antiqua" w:hAnsi="Book Antiqua" w:cstheme="minorHAnsi"/>
          <w:color w:val="000000" w:themeColor="text1"/>
          <w:sz w:val="24"/>
          <w:szCs w:val="24"/>
          <w:lang w:val="en-US"/>
        </w:rPr>
        <w:instrText xml:space="preserve"> ADDIN EN.CITE.DATA </w:instrText>
      </w:r>
      <w:r w:rsidR="004D0A78" w:rsidRPr="00616D6A">
        <w:rPr>
          <w:rFonts w:ascii="Book Antiqua" w:hAnsi="Book Antiqua" w:cstheme="minorHAnsi"/>
          <w:color w:val="000000" w:themeColor="text1"/>
          <w:sz w:val="24"/>
          <w:szCs w:val="24"/>
          <w:lang w:val="en-US"/>
        </w:rPr>
      </w:r>
      <w:r w:rsidR="004D0A78" w:rsidRPr="00616D6A">
        <w:rPr>
          <w:rFonts w:ascii="Book Antiqua" w:hAnsi="Book Antiqua" w:cstheme="minorHAnsi"/>
          <w:color w:val="000000" w:themeColor="text1"/>
          <w:sz w:val="24"/>
          <w:szCs w:val="24"/>
          <w:lang w:val="en-US"/>
        </w:rPr>
        <w:fldChar w:fldCharType="end"/>
      </w:r>
      <w:r w:rsidR="004D0A78" w:rsidRPr="00616D6A">
        <w:rPr>
          <w:rFonts w:ascii="Book Antiqua" w:hAnsi="Book Antiqua" w:cstheme="minorHAnsi"/>
          <w:color w:val="000000" w:themeColor="text1"/>
          <w:sz w:val="24"/>
          <w:szCs w:val="24"/>
          <w:lang w:val="en-US"/>
        </w:rPr>
      </w:r>
      <w:r w:rsidR="004D0A78" w:rsidRPr="00616D6A">
        <w:rPr>
          <w:rFonts w:ascii="Book Antiqua" w:hAnsi="Book Antiqua" w:cstheme="minorHAnsi"/>
          <w:color w:val="000000" w:themeColor="text1"/>
          <w:sz w:val="24"/>
          <w:szCs w:val="24"/>
          <w:lang w:val="en-US"/>
        </w:rPr>
        <w:fldChar w:fldCharType="separate"/>
      </w:r>
      <w:r w:rsidR="004D0A78" w:rsidRPr="00616D6A">
        <w:rPr>
          <w:rFonts w:ascii="Book Antiqua" w:hAnsi="Book Antiqua" w:cstheme="minorHAnsi"/>
          <w:noProof/>
          <w:color w:val="000000" w:themeColor="text1"/>
          <w:sz w:val="24"/>
          <w:szCs w:val="24"/>
          <w:vertAlign w:val="superscript"/>
          <w:lang w:val="en-US"/>
        </w:rPr>
        <w:t>[30]</w:t>
      </w:r>
      <w:r w:rsidR="004D0A78" w:rsidRPr="00616D6A">
        <w:rPr>
          <w:rFonts w:ascii="Book Antiqua" w:hAnsi="Book Antiqua" w:cstheme="minorHAnsi"/>
          <w:color w:val="000000" w:themeColor="text1"/>
          <w:sz w:val="24"/>
          <w:szCs w:val="24"/>
          <w:lang w:val="en-US"/>
        </w:rPr>
        <w:fldChar w:fldCharType="end"/>
      </w:r>
      <w:r w:rsidR="001018BC" w:rsidRPr="00616D6A">
        <w:rPr>
          <w:rFonts w:ascii="Book Antiqua" w:hAnsi="Book Antiqua" w:cstheme="minorHAnsi"/>
          <w:color w:val="000000" w:themeColor="text1"/>
          <w:sz w:val="24"/>
          <w:szCs w:val="24"/>
          <w:lang w:val="en-US"/>
        </w:rPr>
        <w:t xml:space="preserve"> warrants further discussion as it is the first to </w:t>
      </w:r>
      <w:r w:rsidR="00B87B13" w:rsidRPr="00616D6A">
        <w:rPr>
          <w:rFonts w:ascii="Book Antiqua" w:hAnsi="Book Antiqua" w:cstheme="minorHAnsi"/>
          <w:color w:val="000000" w:themeColor="text1"/>
          <w:sz w:val="24"/>
          <w:szCs w:val="24"/>
          <w:lang w:val="en-US"/>
        </w:rPr>
        <w:t xml:space="preserve">apply </w:t>
      </w:r>
      <w:r w:rsidR="0010414A" w:rsidRPr="00616D6A">
        <w:rPr>
          <w:rFonts w:ascii="Book Antiqua" w:hAnsi="Book Antiqua" w:cstheme="minorHAnsi"/>
          <w:color w:val="000000" w:themeColor="text1"/>
          <w:sz w:val="24"/>
          <w:szCs w:val="24"/>
          <w:lang w:val="en-US"/>
        </w:rPr>
        <w:t>an integrative biology approach to the joint analysis of th</w:t>
      </w:r>
      <w:r w:rsidR="00AD0DCE" w:rsidRPr="00616D6A">
        <w:rPr>
          <w:rFonts w:ascii="Book Antiqua" w:hAnsi="Book Antiqua" w:cstheme="minorHAnsi"/>
          <w:color w:val="000000" w:themeColor="text1"/>
          <w:sz w:val="24"/>
          <w:szCs w:val="24"/>
          <w:lang w:val="en-US"/>
        </w:rPr>
        <w:t>e gut microbiome</w:t>
      </w:r>
      <w:r w:rsidR="007A2BB9" w:rsidRPr="00616D6A">
        <w:rPr>
          <w:rFonts w:ascii="Book Antiqua" w:hAnsi="Book Antiqua" w:cstheme="minorHAnsi"/>
          <w:color w:val="000000" w:themeColor="text1"/>
          <w:sz w:val="24"/>
          <w:szCs w:val="24"/>
          <w:lang w:val="en-US"/>
        </w:rPr>
        <w:t>, intestinal gene expression and immune cell signature</w:t>
      </w:r>
      <w:r w:rsidR="00CC48F8" w:rsidRPr="00616D6A">
        <w:rPr>
          <w:rFonts w:ascii="Book Antiqua" w:hAnsi="Book Antiqua" w:cstheme="minorHAnsi"/>
          <w:color w:val="000000" w:themeColor="text1"/>
          <w:sz w:val="24"/>
          <w:szCs w:val="24"/>
          <w:lang w:val="en-US"/>
        </w:rPr>
        <w:t>s</w:t>
      </w:r>
      <w:r w:rsidR="007A2BB9" w:rsidRPr="00616D6A">
        <w:rPr>
          <w:rFonts w:ascii="Book Antiqua" w:hAnsi="Book Antiqua" w:cstheme="minorHAnsi"/>
          <w:color w:val="000000" w:themeColor="text1"/>
          <w:sz w:val="24"/>
          <w:szCs w:val="24"/>
          <w:lang w:val="en-US"/>
        </w:rPr>
        <w:t xml:space="preserve"> in PSC-IBD compared to UC and HCs</w:t>
      </w:r>
      <w:r w:rsidR="001E55CE" w:rsidRPr="00616D6A">
        <w:rPr>
          <w:rFonts w:ascii="Book Antiqua" w:hAnsi="Book Antiqua" w:cstheme="minorHAnsi"/>
          <w:color w:val="000000" w:themeColor="text1"/>
          <w:sz w:val="24"/>
          <w:szCs w:val="24"/>
          <w:lang w:val="en-US"/>
        </w:rPr>
        <w:t>.</w:t>
      </w:r>
      <w:r w:rsidR="006F3D1D" w:rsidRPr="00616D6A">
        <w:rPr>
          <w:rFonts w:ascii="Book Antiqua" w:hAnsi="Book Antiqua" w:cstheme="minorHAnsi"/>
          <w:color w:val="000000" w:themeColor="text1"/>
          <w:sz w:val="24"/>
          <w:szCs w:val="24"/>
          <w:lang w:val="en-US"/>
        </w:rPr>
        <w:t xml:space="preserve"> </w:t>
      </w:r>
      <w:r w:rsidR="00A31476" w:rsidRPr="00616D6A">
        <w:rPr>
          <w:rFonts w:ascii="Book Antiqua" w:hAnsi="Book Antiqua" w:cstheme="minorHAnsi"/>
          <w:color w:val="000000" w:themeColor="text1"/>
          <w:sz w:val="24"/>
          <w:szCs w:val="24"/>
          <w:lang w:val="en-US"/>
        </w:rPr>
        <w:t>In this study, t</w:t>
      </w:r>
      <w:r w:rsidR="005878BD" w:rsidRPr="00616D6A">
        <w:rPr>
          <w:rFonts w:ascii="Book Antiqua" w:hAnsi="Book Antiqua" w:cstheme="minorHAnsi"/>
          <w:color w:val="000000" w:themeColor="text1"/>
          <w:sz w:val="24"/>
          <w:szCs w:val="24"/>
          <w:lang w:val="en-US"/>
        </w:rPr>
        <w:t xml:space="preserve">he microbial alterations in PSC-IBD </w:t>
      </w:r>
      <w:r w:rsidR="005878BD" w:rsidRPr="00616D6A">
        <w:rPr>
          <w:rFonts w:ascii="Book Antiqua" w:hAnsi="Book Antiqua" w:cstheme="minorHAnsi"/>
          <w:i/>
          <w:color w:val="000000" w:themeColor="text1"/>
          <w:sz w:val="24"/>
          <w:szCs w:val="24"/>
          <w:lang w:val="en-US"/>
        </w:rPr>
        <w:t>vs</w:t>
      </w:r>
      <w:r w:rsidR="005878BD" w:rsidRPr="00616D6A">
        <w:rPr>
          <w:rFonts w:ascii="Book Antiqua" w:hAnsi="Book Antiqua" w:cstheme="minorHAnsi"/>
          <w:color w:val="000000" w:themeColor="text1"/>
          <w:sz w:val="24"/>
          <w:szCs w:val="24"/>
          <w:lang w:val="en-US"/>
        </w:rPr>
        <w:t xml:space="preserve"> UC</w:t>
      </w:r>
      <w:r w:rsidR="0067191F" w:rsidRPr="00616D6A">
        <w:rPr>
          <w:rFonts w:ascii="Book Antiqua" w:hAnsi="Book Antiqua" w:cstheme="minorHAnsi"/>
          <w:color w:val="000000" w:themeColor="text1"/>
          <w:sz w:val="24"/>
          <w:szCs w:val="24"/>
          <w:lang w:val="en-US"/>
        </w:rPr>
        <w:t xml:space="preserve"> (and</w:t>
      </w:r>
      <w:r w:rsidR="005878BD" w:rsidRPr="00616D6A">
        <w:rPr>
          <w:rFonts w:ascii="Book Antiqua" w:hAnsi="Book Antiqua" w:cstheme="minorHAnsi"/>
          <w:color w:val="000000" w:themeColor="text1"/>
          <w:sz w:val="24"/>
          <w:szCs w:val="24"/>
          <w:lang w:val="en-US"/>
        </w:rPr>
        <w:t xml:space="preserve"> inferred metagenomics</w:t>
      </w:r>
      <w:r w:rsidR="0067191F" w:rsidRPr="00616D6A">
        <w:rPr>
          <w:rFonts w:ascii="Book Antiqua" w:hAnsi="Book Antiqua" w:cstheme="minorHAnsi"/>
          <w:color w:val="000000" w:themeColor="text1"/>
          <w:sz w:val="24"/>
          <w:szCs w:val="24"/>
          <w:lang w:val="en-US"/>
        </w:rPr>
        <w:t>)</w:t>
      </w:r>
      <w:r w:rsidR="005878BD" w:rsidRPr="00616D6A">
        <w:rPr>
          <w:rFonts w:ascii="Book Antiqua" w:hAnsi="Book Antiqua" w:cstheme="minorHAnsi"/>
          <w:color w:val="000000" w:themeColor="text1"/>
          <w:sz w:val="24"/>
          <w:szCs w:val="24"/>
          <w:lang w:val="en-US"/>
        </w:rPr>
        <w:t xml:space="preserve"> and the differentially expressed genes between these two groups </w:t>
      </w:r>
      <w:r w:rsidR="00502A84" w:rsidRPr="00616D6A">
        <w:rPr>
          <w:rFonts w:ascii="Book Antiqua" w:hAnsi="Book Antiqua" w:cstheme="minorHAnsi"/>
          <w:color w:val="000000" w:themeColor="text1"/>
          <w:sz w:val="24"/>
          <w:szCs w:val="24"/>
          <w:lang w:val="en-US"/>
        </w:rPr>
        <w:t>implicated</w:t>
      </w:r>
      <w:r w:rsidR="005878BD" w:rsidRPr="00616D6A">
        <w:rPr>
          <w:rFonts w:ascii="Book Antiqua" w:hAnsi="Book Antiqua" w:cstheme="minorHAnsi"/>
          <w:color w:val="000000" w:themeColor="text1"/>
          <w:sz w:val="24"/>
          <w:szCs w:val="24"/>
          <w:lang w:val="en-US"/>
        </w:rPr>
        <w:t xml:space="preserve"> dysregulation of bile acid (BA) metabolism in PSC-IBD.</w:t>
      </w:r>
      <w:r w:rsidR="00F32F72" w:rsidRPr="00616D6A">
        <w:rPr>
          <w:rFonts w:ascii="Book Antiqua" w:hAnsi="Book Antiqua" w:cstheme="minorHAnsi"/>
          <w:color w:val="000000" w:themeColor="text1"/>
          <w:sz w:val="24"/>
          <w:szCs w:val="24"/>
          <w:lang w:val="en-US"/>
        </w:rPr>
        <w:t xml:space="preserve"> </w:t>
      </w:r>
      <w:r w:rsidR="005F3D86" w:rsidRPr="00616D6A">
        <w:rPr>
          <w:rFonts w:ascii="Book Antiqua" w:hAnsi="Book Antiqua" w:cstheme="minorHAnsi"/>
          <w:color w:val="000000" w:themeColor="text1"/>
          <w:sz w:val="24"/>
          <w:szCs w:val="24"/>
          <w:lang w:val="en-US"/>
        </w:rPr>
        <w:t xml:space="preserve">Moreover, multi-omics integration revealed networks involved in bile acid homeostasis and cancer regulation in PSC-IBD. </w:t>
      </w:r>
      <w:r w:rsidR="00F32F72" w:rsidRPr="00616D6A">
        <w:rPr>
          <w:rFonts w:ascii="Book Antiqua" w:hAnsi="Book Antiqua" w:cstheme="minorHAnsi"/>
          <w:color w:val="000000" w:themeColor="text1"/>
          <w:sz w:val="24"/>
          <w:szCs w:val="24"/>
          <w:lang w:val="en-US"/>
        </w:rPr>
        <w:t>Other upregulated pathways were related to glucuronidation. Interestingly, amine oxida</w:t>
      </w:r>
      <w:r w:rsidR="0067191F" w:rsidRPr="00616D6A">
        <w:rPr>
          <w:rFonts w:ascii="Book Antiqua" w:hAnsi="Book Antiqua" w:cstheme="minorHAnsi"/>
          <w:color w:val="000000" w:themeColor="text1"/>
          <w:sz w:val="24"/>
          <w:szCs w:val="24"/>
          <w:lang w:val="en-US"/>
        </w:rPr>
        <w:t>se</w:t>
      </w:r>
      <w:r w:rsidR="005F3D86" w:rsidRPr="00616D6A">
        <w:rPr>
          <w:rFonts w:ascii="Book Antiqua" w:hAnsi="Book Antiqua" w:cstheme="minorHAnsi"/>
          <w:color w:val="000000" w:themeColor="text1"/>
          <w:sz w:val="24"/>
          <w:szCs w:val="24"/>
          <w:lang w:val="en-US"/>
        </w:rPr>
        <w:t>-express</w:t>
      </w:r>
      <w:r w:rsidR="00DC5300" w:rsidRPr="00616D6A">
        <w:rPr>
          <w:rFonts w:ascii="Book Antiqua" w:hAnsi="Book Antiqua" w:cstheme="minorHAnsi"/>
          <w:color w:val="000000" w:themeColor="text1"/>
          <w:sz w:val="24"/>
          <w:szCs w:val="24"/>
          <w:lang w:val="en-US"/>
        </w:rPr>
        <w:t>ing</w:t>
      </w:r>
      <w:r w:rsidR="005F3D86" w:rsidRPr="00616D6A">
        <w:rPr>
          <w:rFonts w:ascii="Book Antiqua" w:hAnsi="Book Antiqua" w:cstheme="minorHAnsi"/>
          <w:color w:val="000000" w:themeColor="text1"/>
          <w:sz w:val="24"/>
          <w:szCs w:val="24"/>
          <w:lang w:val="en-US"/>
        </w:rPr>
        <w:t xml:space="preserve"> bacteria, such as </w:t>
      </w:r>
      <w:proofErr w:type="spellStart"/>
      <w:r w:rsidR="005F3D86" w:rsidRPr="00616D6A">
        <w:rPr>
          <w:rFonts w:ascii="Book Antiqua" w:hAnsi="Book Antiqua" w:cstheme="minorHAnsi"/>
          <w:i/>
          <w:iCs/>
          <w:color w:val="000000" w:themeColor="text1"/>
          <w:sz w:val="24"/>
          <w:szCs w:val="24"/>
          <w:lang w:val="en-US"/>
        </w:rPr>
        <w:t>Sphingomonas</w:t>
      </w:r>
      <w:proofErr w:type="spellEnd"/>
      <w:r w:rsidR="005F3D86" w:rsidRPr="00616D6A">
        <w:rPr>
          <w:rFonts w:ascii="Book Antiqua" w:hAnsi="Book Antiqua" w:cstheme="minorHAnsi"/>
          <w:i/>
          <w:iCs/>
          <w:color w:val="000000" w:themeColor="text1"/>
          <w:sz w:val="24"/>
          <w:szCs w:val="24"/>
          <w:lang w:val="en-US"/>
        </w:rPr>
        <w:t xml:space="preserve"> sp</w:t>
      </w:r>
      <w:r w:rsidR="00502A84" w:rsidRPr="00616D6A">
        <w:rPr>
          <w:rFonts w:ascii="Book Antiqua" w:hAnsi="Book Antiqua" w:cstheme="minorHAnsi"/>
          <w:color w:val="000000" w:themeColor="text1"/>
          <w:sz w:val="24"/>
          <w:szCs w:val="24"/>
          <w:lang w:val="en-US"/>
        </w:rPr>
        <w:t>.</w:t>
      </w:r>
      <w:r w:rsidR="00DC5300" w:rsidRPr="00616D6A">
        <w:rPr>
          <w:rFonts w:ascii="Book Antiqua" w:hAnsi="Book Antiqua" w:cstheme="minorHAnsi"/>
          <w:color w:val="000000" w:themeColor="text1"/>
          <w:sz w:val="24"/>
          <w:szCs w:val="24"/>
          <w:lang w:val="en-US"/>
        </w:rPr>
        <w:t>,</w:t>
      </w:r>
      <w:r w:rsidR="005F3D86" w:rsidRPr="00616D6A">
        <w:rPr>
          <w:rFonts w:ascii="Book Antiqua" w:hAnsi="Book Antiqua" w:cstheme="minorHAnsi"/>
          <w:color w:val="000000" w:themeColor="text1"/>
          <w:sz w:val="24"/>
          <w:szCs w:val="24"/>
          <w:lang w:val="en-US"/>
        </w:rPr>
        <w:t xml:space="preserve"> were also </w:t>
      </w:r>
      <w:r w:rsidR="005F3D86" w:rsidRPr="00616D6A">
        <w:rPr>
          <w:rFonts w:ascii="Book Antiqua" w:hAnsi="Book Antiqua" w:cstheme="minorHAnsi"/>
          <w:color w:val="000000" w:themeColor="text1"/>
          <w:sz w:val="24"/>
          <w:szCs w:val="24"/>
          <w:lang w:val="en-US"/>
        </w:rPr>
        <w:lastRenderedPageBreak/>
        <w:t xml:space="preserve">increased in PSC-IBD </w:t>
      </w:r>
      <w:r w:rsidR="005F3D86" w:rsidRPr="00616D6A">
        <w:rPr>
          <w:rFonts w:ascii="Book Antiqua" w:hAnsi="Book Antiqua" w:cstheme="minorHAnsi"/>
          <w:i/>
          <w:color w:val="000000" w:themeColor="text1"/>
          <w:sz w:val="24"/>
          <w:szCs w:val="24"/>
          <w:lang w:val="en-US"/>
        </w:rPr>
        <w:t>vs</w:t>
      </w:r>
      <w:r w:rsidR="005F3D86" w:rsidRPr="00616D6A">
        <w:rPr>
          <w:rFonts w:ascii="Book Antiqua" w:hAnsi="Book Antiqua" w:cstheme="minorHAnsi"/>
          <w:color w:val="000000" w:themeColor="text1"/>
          <w:sz w:val="24"/>
          <w:szCs w:val="24"/>
          <w:lang w:val="en-US"/>
        </w:rPr>
        <w:t xml:space="preserve"> UC; this enzyme is associated with aberrant homing of gut lymphocytes to the liver, which</w:t>
      </w:r>
      <w:r w:rsidR="00502A84" w:rsidRPr="00616D6A">
        <w:rPr>
          <w:rFonts w:ascii="Book Antiqua" w:hAnsi="Book Antiqua" w:cstheme="minorHAnsi"/>
          <w:color w:val="000000" w:themeColor="text1"/>
          <w:sz w:val="24"/>
          <w:szCs w:val="24"/>
          <w:lang w:val="en-US"/>
        </w:rPr>
        <w:t xml:space="preserve"> is </w:t>
      </w:r>
      <w:r w:rsidR="005F3D86" w:rsidRPr="00616D6A">
        <w:rPr>
          <w:rFonts w:ascii="Book Antiqua" w:hAnsi="Book Antiqua" w:cstheme="minorHAnsi"/>
          <w:color w:val="000000" w:themeColor="text1"/>
          <w:sz w:val="24"/>
          <w:szCs w:val="24"/>
          <w:lang w:val="en-US"/>
        </w:rPr>
        <w:t xml:space="preserve">postulated to be </w:t>
      </w:r>
      <w:r w:rsidR="00502A84" w:rsidRPr="00616D6A">
        <w:rPr>
          <w:rFonts w:ascii="Book Antiqua" w:hAnsi="Book Antiqua" w:cstheme="minorHAnsi"/>
          <w:color w:val="000000" w:themeColor="text1"/>
          <w:sz w:val="24"/>
          <w:szCs w:val="24"/>
          <w:lang w:val="en-US"/>
        </w:rPr>
        <w:t>involved</w:t>
      </w:r>
      <w:r w:rsidR="005F3D86" w:rsidRPr="00616D6A">
        <w:rPr>
          <w:rFonts w:ascii="Book Antiqua" w:hAnsi="Book Antiqua" w:cstheme="minorHAnsi"/>
          <w:color w:val="000000" w:themeColor="text1"/>
          <w:sz w:val="24"/>
          <w:szCs w:val="24"/>
          <w:lang w:val="en-US"/>
        </w:rPr>
        <w:t xml:space="preserve"> in PSC pathogenesis.</w:t>
      </w:r>
    </w:p>
    <w:p w14:paraId="32547466" w14:textId="77777777" w:rsidR="00F61346" w:rsidRPr="00616D6A" w:rsidRDefault="00433A10"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 xml:space="preserve">While the focus has undoubtedly been on bacteria to date, investigators are beginning to examine the gut mycobiome in PSC as well. </w:t>
      </w:r>
      <w:r w:rsidR="00EC3FEF" w:rsidRPr="00616D6A">
        <w:rPr>
          <w:rFonts w:ascii="Book Antiqua" w:hAnsi="Book Antiqua" w:cstheme="minorHAnsi"/>
          <w:color w:val="000000" w:themeColor="text1"/>
          <w:sz w:val="24"/>
          <w:szCs w:val="24"/>
          <w:lang w:val="en-US"/>
        </w:rPr>
        <w:t>In the first such study,</w:t>
      </w:r>
      <w:r w:rsidR="00A80D7C" w:rsidRPr="00616D6A">
        <w:rPr>
          <w:rFonts w:ascii="Book Antiqua" w:hAnsi="Book Antiqua" w:cstheme="minorHAnsi"/>
          <w:color w:val="000000" w:themeColor="text1"/>
          <w:sz w:val="24"/>
          <w:szCs w:val="24"/>
          <w:lang w:val="en-US"/>
        </w:rPr>
        <w:t xml:space="preserve"> which examine</w:t>
      </w:r>
      <w:r w:rsidR="00D74954" w:rsidRPr="00616D6A">
        <w:rPr>
          <w:rFonts w:ascii="Book Antiqua" w:hAnsi="Book Antiqua" w:cstheme="minorHAnsi"/>
          <w:color w:val="000000" w:themeColor="text1"/>
          <w:sz w:val="24"/>
          <w:szCs w:val="24"/>
          <w:lang w:val="en-US"/>
        </w:rPr>
        <w:t>d f</w:t>
      </w:r>
      <w:r w:rsidR="00092032" w:rsidRPr="00616D6A">
        <w:rPr>
          <w:rFonts w:ascii="Book Antiqua" w:hAnsi="Book Antiqua" w:cstheme="minorHAnsi"/>
          <w:color w:val="000000" w:themeColor="text1"/>
          <w:sz w:val="24"/>
          <w:szCs w:val="24"/>
          <w:lang w:val="en-US"/>
        </w:rPr>
        <w:t>e</w:t>
      </w:r>
      <w:r w:rsidR="00D74954" w:rsidRPr="00616D6A">
        <w:rPr>
          <w:rFonts w:ascii="Book Antiqua" w:hAnsi="Book Antiqua" w:cstheme="minorHAnsi"/>
          <w:color w:val="000000" w:themeColor="text1"/>
          <w:sz w:val="24"/>
          <w:szCs w:val="24"/>
          <w:lang w:val="en-US"/>
        </w:rPr>
        <w:t>cal fungal</w:t>
      </w:r>
      <w:r w:rsidR="00A5113B" w:rsidRPr="00616D6A">
        <w:rPr>
          <w:rFonts w:ascii="Book Antiqua" w:hAnsi="Book Antiqua" w:cstheme="minorHAnsi"/>
          <w:color w:val="000000" w:themeColor="text1"/>
          <w:sz w:val="24"/>
          <w:szCs w:val="24"/>
          <w:lang w:val="en-US"/>
        </w:rPr>
        <w:t xml:space="preserve"> </w:t>
      </w:r>
      <w:r w:rsidR="00D74954" w:rsidRPr="00616D6A">
        <w:rPr>
          <w:rFonts w:ascii="Book Antiqua" w:hAnsi="Book Antiqua" w:cstheme="minorHAnsi"/>
          <w:color w:val="000000" w:themeColor="text1"/>
          <w:sz w:val="24"/>
          <w:szCs w:val="24"/>
          <w:lang w:val="en-US"/>
        </w:rPr>
        <w:t xml:space="preserve">profiles in </w:t>
      </w:r>
      <w:r w:rsidR="001151A2" w:rsidRPr="00616D6A">
        <w:rPr>
          <w:rFonts w:ascii="Book Antiqua" w:hAnsi="Book Antiqua" w:cstheme="minorHAnsi"/>
          <w:color w:val="000000" w:themeColor="text1"/>
          <w:sz w:val="24"/>
          <w:szCs w:val="24"/>
          <w:lang w:val="en-US"/>
        </w:rPr>
        <w:t xml:space="preserve">112 </w:t>
      </w:r>
      <w:r w:rsidR="00624B09" w:rsidRPr="00616D6A">
        <w:rPr>
          <w:rFonts w:ascii="Book Antiqua" w:hAnsi="Book Antiqua" w:cstheme="minorHAnsi"/>
          <w:color w:val="000000" w:themeColor="text1"/>
          <w:sz w:val="24"/>
          <w:szCs w:val="24"/>
          <w:lang w:val="en-US"/>
        </w:rPr>
        <w:t xml:space="preserve">individuals, </w:t>
      </w:r>
      <w:r w:rsidR="00BA4BB9" w:rsidRPr="00616D6A">
        <w:rPr>
          <w:rFonts w:ascii="Book Antiqua" w:hAnsi="Book Antiqua" w:cstheme="minorHAnsi"/>
          <w:color w:val="000000" w:themeColor="text1"/>
          <w:sz w:val="24"/>
          <w:szCs w:val="24"/>
          <w:lang w:val="en-US"/>
        </w:rPr>
        <w:t>PSC patients were found to have fungal gut dysbiosis</w:t>
      </w:r>
      <w:r w:rsidR="0042205F" w:rsidRPr="00616D6A">
        <w:rPr>
          <w:rFonts w:ascii="Book Antiqua" w:hAnsi="Book Antiqua" w:cstheme="minorHAnsi"/>
          <w:color w:val="000000" w:themeColor="text1"/>
          <w:sz w:val="24"/>
          <w:szCs w:val="24"/>
          <w:lang w:val="en-US"/>
        </w:rPr>
        <w:t>, characteri</w:t>
      </w:r>
      <w:r w:rsidR="00655CC2" w:rsidRPr="00616D6A">
        <w:rPr>
          <w:rFonts w:ascii="Book Antiqua" w:hAnsi="Book Antiqua" w:cstheme="minorHAnsi"/>
          <w:color w:val="000000" w:themeColor="text1"/>
          <w:sz w:val="24"/>
          <w:szCs w:val="24"/>
          <w:lang w:val="en-US"/>
        </w:rPr>
        <w:t>z</w:t>
      </w:r>
      <w:r w:rsidR="0042205F" w:rsidRPr="00616D6A">
        <w:rPr>
          <w:rFonts w:ascii="Book Antiqua" w:hAnsi="Book Antiqua" w:cstheme="minorHAnsi"/>
          <w:color w:val="000000" w:themeColor="text1"/>
          <w:sz w:val="24"/>
          <w:szCs w:val="24"/>
          <w:lang w:val="en-US"/>
        </w:rPr>
        <w:t>ed by altered composition and increased biodiversity</w:t>
      </w:r>
      <w:r w:rsidR="00C576DF" w:rsidRPr="00616D6A">
        <w:rPr>
          <w:rFonts w:ascii="Book Antiqua" w:hAnsi="Book Antiqua" w:cstheme="minorHAnsi"/>
          <w:color w:val="000000" w:themeColor="text1"/>
          <w:sz w:val="24"/>
          <w:szCs w:val="24"/>
          <w:lang w:val="en-US"/>
        </w:rPr>
        <w:t xml:space="preserve"> (alpha diversity)</w:t>
      </w:r>
      <w:r w:rsidR="008C297C" w:rsidRPr="00616D6A">
        <w:rPr>
          <w:rFonts w:ascii="Book Antiqua" w:hAnsi="Book Antiqua" w:cstheme="minorHAnsi"/>
          <w:color w:val="000000" w:themeColor="text1"/>
          <w:sz w:val="24"/>
          <w:szCs w:val="24"/>
          <w:lang w:val="en-US"/>
        </w:rPr>
        <w:t>, compared to patients with IBD only and HCs</w:t>
      </w:r>
      <w:r w:rsidR="00F31016" w:rsidRPr="00616D6A">
        <w:rPr>
          <w:rFonts w:ascii="Book Antiqua" w:hAnsi="Book Antiqua" w:cstheme="minorHAnsi"/>
          <w:color w:val="000000" w:themeColor="text1"/>
          <w:sz w:val="24"/>
          <w:szCs w:val="24"/>
          <w:lang w:val="en-US"/>
        </w:rPr>
        <w:fldChar w:fldCharType="begin">
          <w:fldData xml:space="preserve">PEVuZE5vdGU+PENpdGU+PEF1dGhvcj5MZW1vaW5uZTwvQXV0aG9yPjxZZWFyPjIwMTk8L1llYXI+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PGFiYnItMT5HdXQ8L2FiYnItMT48L2FsdC1wZXJpb2RpY2FsPjxlZGl0aW9uPjIwMTkvMDQvMjE8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=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PEVuZE5vdGU+PENpdGU+PEF1dGhvcj5MZW1vaW5uZTwvQXV0aG9yPjxZZWFyPjIwMTk8L1llYXI+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PGFiYnItMT5HdXQ8L2FiYnItMT48L2FsdC1wZXJpb2RpY2FsPjxlZGl0aW9uPjIwMTkvMDQvMjE8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=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F31016" w:rsidRPr="00616D6A">
        <w:rPr>
          <w:rFonts w:ascii="Book Antiqua" w:hAnsi="Book Antiqua" w:cstheme="minorHAnsi"/>
          <w:color w:val="000000" w:themeColor="text1"/>
          <w:sz w:val="24"/>
          <w:szCs w:val="24"/>
          <w:lang w:val="en-US"/>
        </w:rPr>
      </w:r>
      <w:r w:rsidR="00F31016"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[38]</w:t>
      </w:r>
      <w:r w:rsidR="00F31016"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C15DDA" w:rsidRPr="00616D6A">
        <w:rPr>
          <w:rFonts w:ascii="Book Antiqua" w:hAnsi="Book Antiqua" w:cstheme="minorHAnsi"/>
          <w:color w:val="000000" w:themeColor="text1"/>
          <w:sz w:val="24"/>
          <w:szCs w:val="24"/>
          <w:lang w:val="en-US"/>
        </w:rPr>
        <w:t xml:space="preserve"> In particular, </w:t>
      </w:r>
      <w:r w:rsidR="00940E1E" w:rsidRPr="00616D6A">
        <w:rPr>
          <w:rFonts w:ascii="Book Antiqua" w:hAnsi="Book Antiqua" w:cstheme="minorHAnsi"/>
          <w:color w:val="000000" w:themeColor="text1"/>
          <w:sz w:val="24"/>
          <w:szCs w:val="24"/>
          <w:lang w:val="en-US"/>
        </w:rPr>
        <w:t>a</w:t>
      </w:r>
      <w:r w:rsidR="004272E2" w:rsidRPr="00616D6A">
        <w:rPr>
          <w:rFonts w:ascii="Book Antiqua" w:hAnsi="Book Antiqua" w:cstheme="minorHAnsi"/>
          <w:color w:val="000000" w:themeColor="text1"/>
          <w:sz w:val="24"/>
          <w:szCs w:val="24"/>
          <w:lang w:val="en-US"/>
        </w:rPr>
        <w:t xml:space="preserve">n </w:t>
      </w:r>
      <w:r w:rsidR="00940E1E" w:rsidRPr="00616D6A">
        <w:rPr>
          <w:rFonts w:ascii="Book Antiqua" w:hAnsi="Book Antiqua" w:cstheme="minorHAnsi"/>
          <w:color w:val="000000" w:themeColor="text1"/>
          <w:sz w:val="24"/>
          <w:szCs w:val="24"/>
          <w:lang w:val="en-US"/>
        </w:rPr>
        <w:t>increase in the abundance of</w:t>
      </w:r>
      <w:r w:rsidR="00C15DDA" w:rsidRPr="00616D6A">
        <w:rPr>
          <w:rFonts w:ascii="Book Antiqua" w:hAnsi="Book Antiqua" w:cstheme="minorHAnsi"/>
          <w:color w:val="000000" w:themeColor="text1"/>
          <w:sz w:val="24"/>
          <w:szCs w:val="24"/>
          <w:lang w:val="en-US"/>
        </w:rPr>
        <w:t xml:space="preserve"> </w:t>
      </w:r>
      <w:proofErr w:type="spellStart"/>
      <w:r w:rsidR="00C15DDA" w:rsidRPr="00616D6A">
        <w:rPr>
          <w:rFonts w:ascii="Book Antiqua" w:hAnsi="Book Antiqua" w:cstheme="minorHAnsi"/>
          <w:i/>
          <w:iCs/>
          <w:color w:val="000000" w:themeColor="text1"/>
          <w:sz w:val="24"/>
          <w:szCs w:val="24"/>
          <w:lang w:val="en-US"/>
        </w:rPr>
        <w:t>Exophiala</w:t>
      </w:r>
      <w:proofErr w:type="spellEnd"/>
      <w:r w:rsidR="00C15DDA" w:rsidRPr="00616D6A">
        <w:rPr>
          <w:rFonts w:ascii="Book Antiqua" w:hAnsi="Book Antiqua" w:cstheme="minorHAnsi"/>
          <w:color w:val="000000" w:themeColor="text1"/>
          <w:sz w:val="24"/>
          <w:szCs w:val="24"/>
          <w:lang w:val="en-US"/>
        </w:rPr>
        <w:t xml:space="preserve"> </w:t>
      </w:r>
      <w:r w:rsidR="00940E1E" w:rsidRPr="00616D6A">
        <w:rPr>
          <w:rFonts w:ascii="Book Antiqua" w:hAnsi="Book Antiqua" w:cstheme="minorHAnsi"/>
          <w:color w:val="000000" w:themeColor="text1"/>
          <w:sz w:val="24"/>
          <w:szCs w:val="24"/>
          <w:lang w:val="en-US"/>
        </w:rPr>
        <w:t xml:space="preserve">genus </w:t>
      </w:r>
      <w:r w:rsidR="00C15DDA" w:rsidRPr="00616D6A">
        <w:rPr>
          <w:rFonts w:ascii="Book Antiqua" w:hAnsi="Book Antiqua" w:cstheme="minorHAnsi"/>
          <w:color w:val="000000" w:themeColor="text1"/>
          <w:sz w:val="24"/>
          <w:szCs w:val="24"/>
          <w:lang w:val="en-US"/>
        </w:rPr>
        <w:t xml:space="preserve">and decrease of </w:t>
      </w:r>
      <w:r w:rsidR="00C15DDA" w:rsidRPr="00616D6A">
        <w:rPr>
          <w:rFonts w:ascii="Book Antiqua" w:hAnsi="Book Antiqua" w:cstheme="minorHAnsi"/>
          <w:i/>
          <w:iCs/>
          <w:color w:val="000000" w:themeColor="text1"/>
          <w:sz w:val="24"/>
          <w:szCs w:val="24"/>
          <w:lang w:val="en-US"/>
        </w:rPr>
        <w:t>Sacchar</w:t>
      </w:r>
      <w:r w:rsidR="007C3B5D" w:rsidRPr="00616D6A">
        <w:rPr>
          <w:rFonts w:ascii="Book Antiqua" w:hAnsi="Book Antiqua" w:cstheme="minorHAnsi"/>
          <w:i/>
          <w:iCs/>
          <w:color w:val="000000" w:themeColor="text1"/>
          <w:sz w:val="24"/>
          <w:szCs w:val="24"/>
          <w:lang w:val="en-US"/>
        </w:rPr>
        <w:t>omyces cerevisiae</w:t>
      </w:r>
      <w:r w:rsidR="007C3B5D" w:rsidRPr="00616D6A">
        <w:rPr>
          <w:rFonts w:ascii="Book Antiqua" w:hAnsi="Book Antiqua" w:cstheme="minorHAnsi"/>
          <w:color w:val="000000" w:themeColor="text1"/>
          <w:sz w:val="24"/>
          <w:szCs w:val="24"/>
          <w:lang w:val="en-US"/>
        </w:rPr>
        <w:t xml:space="preserve"> were noted.</w:t>
      </w:r>
      <w:r w:rsidR="0042205F" w:rsidRPr="00616D6A">
        <w:rPr>
          <w:rFonts w:ascii="Book Antiqua" w:hAnsi="Book Antiqua" w:cstheme="minorHAnsi"/>
          <w:color w:val="000000" w:themeColor="text1"/>
          <w:sz w:val="24"/>
          <w:szCs w:val="24"/>
          <w:lang w:val="en-US"/>
        </w:rPr>
        <w:t xml:space="preserve"> </w:t>
      </w:r>
      <w:r w:rsidR="00EE558F" w:rsidRPr="00616D6A">
        <w:rPr>
          <w:rFonts w:ascii="Book Antiqua" w:hAnsi="Book Antiqua" w:cstheme="minorHAnsi"/>
          <w:color w:val="000000" w:themeColor="text1"/>
          <w:sz w:val="24"/>
          <w:szCs w:val="24"/>
          <w:lang w:val="en-US"/>
        </w:rPr>
        <w:t>In addition</w:t>
      </w:r>
      <w:r w:rsidR="00A66A5B" w:rsidRPr="00616D6A">
        <w:rPr>
          <w:rFonts w:ascii="Book Antiqua" w:hAnsi="Book Antiqua" w:cstheme="minorHAnsi"/>
          <w:color w:val="000000" w:themeColor="text1"/>
          <w:sz w:val="24"/>
          <w:szCs w:val="24"/>
          <w:lang w:val="en-US"/>
        </w:rPr>
        <w:t xml:space="preserve">, the fungal microbiota of PSC patients displayed </w:t>
      </w:r>
      <w:r w:rsidR="00084E7F" w:rsidRPr="00616D6A">
        <w:rPr>
          <w:rFonts w:ascii="Book Antiqua" w:hAnsi="Book Antiqua" w:cstheme="minorHAnsi"/>
          <w:color w:val="000000" w:themeColor="text1"/>
          <w:sz w:val="24"/>
          <w:szCs w:val="24"/>
          <w:lang w:val="en-US"/>
        </w:rPr>
        <w:t>a disrupted correlation network with bacteria</w:t>
      </w:r>
      <w:r w:rsidR="00371093" w:rsidRPr="00616D6A">
        <w:rPr>
          <w:rFonts w:ascii="Book Antiqua" w:hAnsi="Book Antiqua" w:cstheme="minorHAnsi"/>
          <w:color w:val="000000" w:themeColor="text1"/>
          <w:sz w:val="24"/>
          <w:szCs w:val="24"/>
          <w:lang w:val="en-US"/>
        </w:rPr>
        <w:t xml:space="preserve">; a disrupted correlation network between bacteria and fungi </w:t>
      </w:r>
      <w:r w:rsidR="00EF0D52" w:rsidRPr="00616D6A">
        <w:rPr>
          <w:rFonts w:ascii="Book Antiqua" w:hAnsi="Book Antiqua" w:cstheme="minorHAnsi"/>
          <w:color w:val="000000" w:themeColor="text1"/>
          <w:sz w:val="24"/>
          <w:szCs w:val="24"/>
          <w:lang w:val="en-US"/>
        </w:rPr>
        <w:t>has</w:t>
      </w:r>
      <w:r w:rsidR="00AF09D6" w:rsidRPr="00616D6A">
        <w:rPr>
          <w:rFonts w:ascii="Book Antiqua" w:hAnsi="Book Antiqua" w:cstheme="minorHAnsi"/>
          <w:color w:val="000000" w:themeColor="text1"/>
          <w:sz w:val="24"/>
          <w:szCs w:val="24"/>
          <w:lang w:val="en-US"/>
        </w:rPr>
        <w:t xml:space="preserve"> </w:t>
      </w:r>
      <w:r w:rsidR="00EF0D52" w:rsidRPr="00616D6A">
        <w:rPr>
          <w:rFonts w:ascii="Book Antiqua" w:hAnsi="Book Antiqua" w:cstheme="minorHAnsi"/>
          <w:color w:val="000000" w:themeColor="text1"/>
          <w:sz w:val="24"/>
          <w:szCs w:val="24"/>
          <w:lang w:val="en-US"/>
        </w:rPr>
        <w:t>also been</w:t>
      </w:r>
      <w:r w:rsidR="00371093" w:rsidRPr="00616D6A">
        <w:rPr>
          <w:rFonts w:ascii="Book Antiqua" w:hAnsi="Book Antiqua" w:cstheme="minorHAnsi"/>
          <w:color w:val="000000" w:themeColor="text1"/>
          <w:sz w:val="24"/>
          <w:szCs w:val="24"/>
          <w:lang w:val="en-US"/>
        </w:rPr>
        <w:t xml:space="preserve"> reported </w:t>
      </w:r>
      <w:r w:rsidR="00AF09D6" w:rsidRPr="00616D6A">
        <w:rPr>
          <w:rFonts w:ascii="Book Antiqua" w:hAnsi="Book Antiqua" w:cstheme="minorHAnsi"/>
          <w:color w:val="000000" w:themeColor="text1"/>
          <w:sz w:val="24"/>
          <w:szCs w:val="24"/>
          <w:lang w:val="en-US"/>
        </w:rPr>
        <w:t>in patients with cirrhosis</w:t>
      </w:r>
      <w:r w:rsidR="00A5113B" w:rsidRPr="00616D6A">
        <w:rPr>
          <w:rFonts w:ascii="Book Antiqua" w:hAnsi="Book Antiqua" w:cstheme="minorHAnsi"/>
          <w:color w:val="000000" w:themeColor="text1"/>
          <w:sz w:val="24"/>
          <w:szCs w:val="24"/>
          <w:lang w:val="en-US"/>
        </w:rPr>
        <w:fldChar w:fldCharType="begin">
          <w:fldData xml:space="preserve">PEVuZE5vdGU+PENpdGU+PEF1dGhvcj5CYWphajwvQXV0aG9yPjxZZWFyPjIwMTg8L1llYXI+PFJl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PEVuZE5vdGU+PENpdGU+PEF1dGhvcj5CYWphajwvQXV0aG9yPjxZZWFyPjIwMTg8L1llYXI+PFJl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A5113B" w:rsidRPr="00616D6A">
        <w:rPr>
          <w:rFonts w:ascii="Book Antiqua" w:hAnsi="Book Antiqua" w:cstheme="minorHAnsi"/>
          <w:color w:val="000000" w:themeColor="text1"/>
          <w:sz w:val="24"/>
          <w:szCs w:val="24"/>
          <w:lang w:val="en-US"/>
        </w:rPr>
      </w:r>
      <w:r w:rsidR="00A5113B"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[39]</w:t>
      </w:r>
      <w:r w:rsidR="00A5113B"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p>
    <w:p w14:paraId="0CBA43F7" w14:textId="6D02422C" w:rsidR="0054744F" w:rsidRPr="00616D6A" w:rsidRDefault="0054744F"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 xml:space="preserve">While the above studies </w:t>
      </w:r>
      <w:r w:rsidR="00BC40B1" w:rsidRPr="00616D6A">
        <w:rPr>
          <w:rFonts w:ascii="Book Antiqua" w:hAnsi="Book Antiqua" w:cstheme="minorHAnsi"/>
          <w:color w:val="000000" w:themeColor="text1"/>
          <w:sz w:val="24"/>
          <w:szCs w:val="24"/>
          <w:lang w:val="en-US"/>
        </w:rPr>
        <w:t>represent an important first step along the path t</w:t>
      </w:r>
      <w:r w:rsidR="00FD4353" w:rsidRPr="00616D6A">
        <w:rPr>
          <w:rFonts w:ascii="Book Antiqua" w:hAnsi="Book Antiqua" w:cstheme="minorHAnsi"/>
          <w:color w:val="000000" w:themeColor="text1"/>
          <w:sz w:val="24"/>
          <w:szCs w:val="24"/>
          <w:lang w:val="en-US"/>
        </w:rPr>
        <w:t xml:space="preserve">oward elucidating the role of the gut microbiome in PSC, </w:t>
      </w:r>
      <w:r w:rsidR="00E67ED1" w:rsidRPr="00616D6A">
        <w:rPr>
          <w:rFonts w:ascii="Book Antiqua" w:hAnsi="Book Antiqua" w:cstheme="minorHAnsi"/>
          <w:color w:val="000000" w:themeColor="text1"/>
          <w:sz w:val="24"/>
          <w:szCs w:val="24"/>
          <w:lang w:val="en-US"/>
        </w:rPr>
        <w:t xml:space="preserve">they have important limitations. These include their cross-sectional nature and lack of functional data (through metagenomics, proteomics, </w:t>
      </w:r>
      <w:proofErr w:type="spellStart"/>
      <w:r w:rsidR="00E67ED1" w:rsidRPr="00616D6A">
        <w:rPr>
          <w:rFonts w:ascii="Book Antiqua" w:hAnsi="Book Antiqua" w:cstheme="minorHAnsi"/>
          <w:color w:val="000000" w:themeColor="text1"/>
          <w:sz w:val="24"/>
          <w:szCs w:val="24"/>
          <w:lang w:val="en-US"/>
        </w:rPr>
        <w:t>metatranscriptomics</w:t>
      </w:r>
      <w:proofErr w:type="spellEnd"/>
      <w:r w:rsidR="00E67ED1" w:rsidRPr="00616D6A">
        <w:rPr>
          <w:rFonts w:ascii="Book Antiqua" w:hAnsi="Book Antiqua" w:cstheme="minorHAnsi"/>
          <w:color w:val="000000" w:themeColor="text1"/>
          <w:sz w:val="24"/>
          <w:szCs w:val="24"/>
          <w:lang w:val="en-US"/>
        </w:rPr>
        <w:t xml:space="preserve"> and metabolomics </w:t>
      </w:r>
      <w:r w:rsidR="00023184" w:rsidRPr="00616D6A">
        <w:rPr>
          <w:rFonts w:ascii="Book Antiqua" w:hAnsi="Book Antiqua" w:cstheme="minorHAnsi"/>
          <w:color w:val="000000" w:themeColor="text1"/>
          <w:sz w:val="24"/>
          <w:szCs w:val="24"/>
          <w:lang w:val="en-US"/>
        </w:rPr>
        <w:t>investigations</w:t>
      </w:r>
      <w:r w:rsidR="00E67ED1" w:rsidRPr="00616D6A">
        <w:rPr>
          <w:rFonts w:ascii="Book Antiqua" w:hAnsi="Book Antiqua" w:cstheme="minorHAnsi"/>
          <w:color w:val="000000" w:themeColor="text1"/>
          <w:sz w:val="24"/>
          <w:szCs w:val="24"/>
          <w:lang w:val="en-US"/>
        </w:rPr>
        <w:t xml:space="preserve">). </w:t>
      </w:r>
      <w:r w:rsidR="00023184" w:rsidRPr="00616D6A">
        <w:rPr>
          <w:rFonts w:ascii="Book Antiqua" w:hAnsi="Book Antiqua" w:cstheme="minorHAnsi"/>
          <w:color w:val="000000" w:themeColor="text1"/>
          <w:sz w:val="24"/>
          <w:szCs w:val="24"/>
          <w:lang w:val="en-US"/>
        </w:rPr>
        <w:t xml:space="preserve">Furthermore, there is a </w:t>
      </w:r>
      <w:r w:rsidR="00C80704" w:rsidRPr="00616D6A">
        <w:rPr>
          <w:rFonts w:ascii="Book Antiqua" w:hAnsi="Book Antiqua" w:cstheme="minorHAnsi"/>
          <w:color w:val="000000" w:themeColor="text1"/>
          <w:sz w:val="24"/>
          <w:szCs w:val="24"/>
          <w:lang w:val="en-US"/>
        </w:rPr>
        <w:t xml:space="preserve">paucity </w:t>
      </w:r>
      <w:r w:rsidR="00023184" w:rsidRPr="00616D6A">
        <w:rPr>
          <w:rFonts w:ascii="Book Antiqua" w:hAnsi="Book Antiqua" w:cstheme="minorHAnsi"/>
          <w:color w:val="000000" w:themeColor="text1"/>
          <w:sz w:val="24"/>
          <w:szCs w:val="24"/>
          <w:lang w:val="en-US"/>
        </w:rPr>
        <w:t>of pediatric data. Children, particularly if sampled close to diagnosis, offer the important advantage of temporal proximity to disease origin</w:t>
      </w:r>
      <w:r w:rsidR="00D01895" w:rsidRPr="00616D6A">
        <w:rPr>
          <w:rFonts w:ascii="Book Antiqua" w:hAnsi="Book Antiqua" w:cstheme="minorHAnsi"/>
          <w:color w:val="000000" w:themeColor="text1"/>
          <w:sz w:val="24"/>
          <w:szCs w:val="24"/>
          <w:lang w:val="en-US"/>
        </w:rPr>
        <w:t xml:space="preserve"> and relatively fewer comorbidities</w:t>
      </w:r>
      <w:r w:rsidR="00023184" w:rsidRPr="00616D6A">
        <w:rPr>
          <w:rFonts w:ascii="Book Antiqua" w:hAnsi="Book Antiqua" w:cstheme="minorHAnsi"/>
          <w:color w:val="000000" w:themeColor="text1"/>
          <w:sz w:val="24"/>
          <w:szCs w:val="24"/>
          <w:lang w:val="en-US"/>
        </w:rPr>
        <w:t xml:space="preserve">, which may </w:t>
      </w:r>
      <w:r w:rsidR="00474A04" w:rsidRPr="00616D6A">
        <w:rPr>
          <w:rFonts w:ascii="Book Antiqua" w:hAnsi="Book Antiqua" w:cstheme="minorHAnsi"/>
          <w:color w:val="000000" w:themeColor="text1"/>
          <w:sz w:val="24"/>
          <w:szCs w:val="24"/>
          <w:lang w:val="en-US"/>
        </w:rPr>
        <w:t>help</w:t>
      </w:r>
      <w:r w:rsidR="00023184" w:rsidRPr="00616D6A">
        <w:rPr>
          <w:rFonts w:ascii="Book Antiqua" w:hAnsi="Book Antiqua" w:cstheme="minorHAnsi"/>
          <w:color w:val="000000" w:themeColor="text1"/>
          <w:sz w:val="24"/>
          <w:szCs w:val="24"/>
          <w:lang w:val="en-US"/>
        </w:rPr>
        <w:t xml:space="preserve"> to disentangle cause from consequence</w:t>
      </w:r>
      <w:r w:rsidR="00A60558" w:rsidRPr="00616D6A">
        <w:rPr>
          <w:rFonts w:ascii="Book Antiqua" w:hAnsi="Book Antiqua" w:cstheme="minorHAnsi"/>
          <w:color w:val="000000" w:themeColor="text1"/>
          <w:sz w:val="24"/>
          <w:szCs w:val="24"/>
          <w:lang w:val="en-US"/>
        </w:rPr>
        <w:t xml:space="preserve"> and minimize confounding variables</w:t>
      </w:r>
      <w:r w:rsidR="00023184" w:rsidRPr="00616D6A">
        <w:rPr>
          <w:rFonts w:ascii="Book Antiqua" w:hAnsi="Book Antiqua" w:cstheme="minorHAnsi"/>
          <w:color w:val="000000" w:themeColor="text1"/>
          <w:sz w:val="24"/>
          <w:szCs w:val="24"/>
          <w:lang w:val="en-US"/>
        </w:rPr>
        <w:t xml:space="preserve">. </w:t>
      </w:r>
    </w:p>
    <w:p w14:paraId="6A85D38B" w14:textId="77777777" w:rsidR="00F316EF" w:rsidRPr="00616D6A" w:rsidRDefault="00F316EF"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rPr>
      </w:pPr>
    </w:p>
    <w:p w14:paraId="5384C5D8" w14:textId="20F847EC" w:rsidR="00F316EF" w:rsidRPr="00616D6A" w:rsidRDefault="00F66F37"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rPr>
      </w:pPr>
      <w:r w:rsidRPr="00616D6A">
        <w:rPr>
          <w:rFonts w:ascii="Book Antiqua" w:hAnsi="Book Antiqua" w:cstheme="minorHAnsi"/>
          <w:b/>
          <w:bCs/>
          <w:color w:val="000000" w:themeColor="text1"/>
          <w:sz w:val="24"/>
          <w:szCs w:val="24"/>
          <w:u w:val="single"/>
          <w:lang w:val="en-US"/>
        </w:rPr>
        <w:t>EMERGING EVIDENCE SUPPORTING A CAUSAL ROLE FOR THE MICROBIOME</w:t>
      </w:r>
    </w:p>
    <w:p w14:paraId="61DA155C" w14:textId="537EEEEE" w:rsidR="007479DC" w:rsidRPr="00616D6A" w:rsidRDefault="006F1FDE"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Until recently, PSC microbiota studies have been largely associational. In the past few years, however, a handful of elegant animal experiments have yielded more persuasive support for a causal link, while simultaneously shedding light on the mechanisms by which pathobionts might interface with host immune responses to cause hepatobiliary injury</w:t>
      </w:r>
      <w:r w:rsidR="00185613" w:rsidRPr="00616D6A">
        <w:rPr>
          <w:rFonts w:ascii="Book Antiqua" w:hAnsi="Book Antiqua" w:cstheme="minorHAnsi"/>
          <w:color w:val="000000" w:themeColor="text1"/>
          <w:sz w:val="24"/>
          <w:szCs w:val="24"/>
          <w:lang w:val="en-US"/>
        </w:rPr>
        <w:t xml:space="preserve"> in PSC</w:t>
      </w:r>
      <w:r w:rsidRPr="00616D6A">
        <w:rPr>
          <w:rFonts w:ascii="Book Antiqua" w:hAnsi="Book Antiqua" w:cstheme="minorHAnsi"/>
          <w:color w:val="000000" w:themeColor="text1"/>
          <w:sz w:val="24"/>
          <w:szCs w:val="24"/>
          <w:lang w:val="en-US"/>
        </w:rPr>
        <w:fldChar w:fldCharType="begin">
          <w:fldData xml:space="preserve">PEVuZE5vdGU+PENpdGU+PEF1dGhvcj5LdW1tZW48L0F1dGhvcj48WWVhcj4yMDE5PC9ZZWFyPjxS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b3IgdGhlIFN0dWR5IG9mIHRoZSBMaXZlcjwvYWJici0xPjwvYWx0LXBlcmlvZGljYWw+PHBhZ2Vz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PEVuZE5vdGU+PENpdGU+PEF1dGhvcj5LdW1tZW48L0F1dGhvcj48WWVhcj4yMDE5PC9ZZWFyPjxS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[40]</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w:t>
      </w:r>
      <w:r w:rsidR="00F94295" w:rsidRPr="00616D6A">
        <w:rPr>
          <w:rFonts w:ascii="Book Antiqua" w:hAnsi="Book Antiqua" w:cstheme="minorHAnsi"/>
          <w:color w:val="000000" w:themeColor="text1"/>
          <w:sz w:val="24"/>
          <w:szCs w:val="24"/>
          <w:lang w:val="en-US"/>
        </w:rPr>
        <w:t>T</w:t>
      </w:r>
      <w:r w:rsidRPr="00616D6A">
        <w:rPr>
          <w:rFonts w:ascii="Book Antiqua" w:hAnsi="Book Antiqua" w:cstheme="minorHAnsi"/>
          <w:color w:val="000000" w:themeColor="text1"/>
          <w:sz w:val="24"/>
          <w:szCs w:val="24"/>
          <w:lang w:val="en-US"/>
        </w:rPr>
        <w:t xml:space="preserve">hree </w:t>
      </w:r>
      <w:r w:rsidR="00F94295" w:rsidRPr="00616D6A">
        <w:rPr>
          <w:rFonts w:ascii="Book Antiqua" w:hAnsi="Book Antiqua" w:cstheme="minorHAnsi"/>
          <w:color w:val="000000" w:themeColor="text1"/>
          <w:sz w:val="24"/>
          <w:szCs w:val="24"/>
          <w:lang w:val="en-US"/>
        </w:rPr>
        <w:t>of these</w:t>
      </w:r>
      <w:r w:rsidRPr="00616D6A">
        <w:rPr>
          <w:rFonts w:ascii="Book Antiqua" w:hAnsi="Book Antiqua" w:cstheme="minorHAnsi"/>
          <w:color w:val="000000" w:themeColor="text1"/>
          <w:sz w:val="24"/>
          <w:szCs w:val="24"/>
          <w:lang w:val="en-US"/>
        </w:rPr>
        <w:t xml:space="preserve"> recent studies</w:t>
      </w:r>
      <w:r w:rsidR="00F94295" w:rsidRPr="00616D6A">
        <w:rPr>
          <w:rFonts w:ascii="Book Antiqua" w:hAnsi="Book Antiqua" w:cstheme="minorHAnsi"/>
          <w:color w:val="000000" w:themeColor="text1"/>
          <w:sz w:val="24"/>
          <w:szCs w:val="24"/>
          <w:lang w:val="en-US"/>
        </w:rPr>
        <w:t xml:space="preserve"> have been </w:t>
      </w:r>
      <w:r w:rsidR="008910A9" w:rsidRPr="00616D6A">
        <w:rPr>
          <w:rFonts w:ascii="Book Antiqua" w:hAnsi="Book Antiqua" w:cstheme="minorHAnsi"/>
          <w:color w:val="000000" w:themeColor="text1"/>
          <w:sz w:val="24"/>
          <w:szCs w:val="24"/>
          <w:lang w:val="en-US"/>
        </w:rPr>
        <w:t xml:space="preserve">very </w:t>
      </w:r>
      <w:r w:rsidR="00F94295" w:rsidRPr="00616D6A">
        <w:rPr>
          <w:rFonts w:ascii="Book Antiqua" w:hAnsi="Book Antiqua" w:cstheme="minorHAnsi"/>
          <w:color w:val="000000" w:themeColor="text1"/>
          <w:sz w:val="24"/>
          <w:szCs w:val="24"/>
          <w:lang w:val="en-US"/>
        </w:rPr>
        <w:t>informative</w:t>
      </w:r>
      <w:r w:rsidRPr="00616D6A">
        <w:rPr>
          <w:rFonts w:ascii="Book Antiqua" w:hAnsi="Book Antiqua" w:cstheme="minorHAnsi"/>
          <w:color w:val="000000" w:themeColor="text1"/>
          <w:sz w:val="24"/>
          <w:szCs w:val="24"/>
          <w:lang w:val="en-US"/>
        </w:rPr>
        <w:fldChar w:fldCharType="begin">
          <w:fldData xml:space="preserve">PEVuZE5vdGU+PENpdGU+PEF1dGhvcj5OYWthbW90bzwvQXV0aG9yPjxZZWFyPjIwMTk8L1llYXI+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ZT5HdXQ8L2Z1bGwtdGl0bGU+PGFiYnItMT5HdXQ8L2FiYnItMT48L2FsdC1wZXJpb2RpY2FsPjxl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eTwvYWJici0xPjwvYWx0LXBlcmlvZGljYWw+PHBhZ2VzPjIxNzgtMjE5MzwvcGFnZXM+PHZvbHVt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PEVuZE5vdGU+PENpdGU+PEF1dGhvcj5OYWthbW90bzwvQXV0aG9yPjxZZWFyPjIwMTk8L1llYXI+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ZT5HdXQ8L2Z1bGwtdGl0bGU+PGFiYnItMT5HdXQ8L2FiYnItMT48L2FsdC1wZXJpb2RpY2FsPjxl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eTwvYWJici0xPjwvYWx0LXBlcmlvZGljYWw+PHBhZ2VzPjIxNzgtMjE5MzwvcGFnZXM+PHZvbHVt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[41-43]</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All three support the concepts of dysbiosis, bacterial translocation </w:t>
      </w:r>
      <w:r w:rsidR="00977A94" w:rsidRPr="00616D6A">
        <w:rPr>
          <w:rFonts w:ascii="Book Antiqua" w:hAnsi="Book Antiqua" w:cstheme="minorHAnsi"/>
          <w:color w:val="000000" w:themeColor="text1"/>
          <w:sz w:val="24"/>
          <w:szCs w:val="24"/>
          <w:lang w:val="en-US"/>
        </w:rPr>
        <w:t xml:space="preserve">across the gut barrier, </w:t>
      </w:r>
      <w:r w:rsidRPr="00616D6A">
        <w:rPr>
          <w:rFonts w:ascii="Book Antiqua" w:hAnsi="Book Antiqua" w:cstheme="minorHAnsi"/>
          <w:color w:val="000000" w:themeColor="text1"/>
          <w:sz w:val="24"/>
          <w:szCs w:val="24"/>
          <w:lang w:val="en-US"/>
        </w:rPr>
        <w:t xml:space="preserve">and </w:t>
      </w:r>
      <w:r w:rsidRPr="00616D6A">
        <w:rPr>
          <w:rFonts w:ascii="Book Antiqua" w:hAnsi="Book Antiqua" w:cstheme="minorHAnsi"/>
          <w:color w:val="000000" w:themeColor="text1"/>
          <w:sz w:val="24"/>
          <w:szCs w:val="24"/>
          <w:lang w:val="en-US"/>
        </w:rPr>
        <w:lastRenderedPageBreak/>
        <w:t xml:space="preserve">heightened immune responses (adaptive or innate) in PSC pathogenesis. </w:t>
      </w:r>
      <w:r w:rsidR="00DB215C" w:rsidRPr="00616D6A">
        <w:rPr>
          <w:rFonts w:ascii="Book Antiqua" w:hAnsi="Book Antiqua" w:cstheme="minorHAnsi"/>
          <w:color w:val="000000" w:themeColor="text1"/>
          <w:sz w:val="24"/>
          <w:szCs w:val="24"/>
          <w:lang w:val="en-US"/>
        </w:rPr>
        <w:t xml:space="preserve">While the term “dysbiosis” </w:t>
      </w:r>
      <w:r w:rsidR="009909B0" w:rsidRPr="00616D6A">
        <w:rPr>
          <w:rFonts w:ascii="Book Antiqua" w:hAnsi="Book Antiqua" w:cstheme="minorHAnsi"/>
          <w:color w:val="000000" w:themeColor="text1"/>
          <w:sz w:val="24"/>
          <w:szCs w:val="24"/>
          <w:lang w:val="en-US"/>
        </w:rPr>
        <w:t xml:space="preserve">is difficult to specifically define, </w:t>
      </w:r>
      <w:r w:rsidR="00CD666F" w:rsidRPr="00616D6A">
        <w:rPr>
          <w:rFonts w:ascii="Book Antiqua" w:hAnsi="Book Antiqua" w:cstheme="minorHAnsi"/>
          <w:color w:val="000000" w:themeColor="text1"/>
          <w:sz w:val="24"/>
          <w:szCs w:val="24"/>
          <w:lang w:val="en-US"/>
        </w:rPr>
        <w:t xml:space="preserve">in these studies, it generally denotes </w:t>
      </w:r>
      <w:r w:rsidR="00CD03BA" w:rsidRPr="00616D6A">
        <w:rPr>
          <w:rFonts w:ascii="Book Antiqua" w:hAnsi="Book Antiqua" w:cstheme="minorHAnsi"/>
          <w:color w:val="000000" w:themeColor="text1"/>
          <w:sz w:val="24"/>
          <w:szCs w:val="24"/>
          <w:lang w:val="en-US"/>
        </w:rPr>
        <w:t xml:space="preserve">differences in </w:t>
      </w:r>
      <w:r w:rsidR="004B3100" w:rsidRPr="00616D6A">
        <w:rPr>
          <w:rFonts w:ascii="Book Antiqua" w:hAnsi="Book Antiqua" w:cstheme="minorHAnsi"/>
          <w:color w:val="000000" w:themeColor="text1"/>
          <w:sz w:val="24"/>
          <w:szCs w:val="24"/>
          <w:lang w:val="en-US"/>
        </w:rPr>
        <w:t xml:space="preserve">the </w:t>
      </w:r>
      <w:r w:rsidR="00DB663D" w:rsidRPr="00616D6A">
        <w:rPr>
          <w:rFonts w:ascii="Book Antiqua" w:hAnsi="Book Antiqua" w:cstheme="minorHAnsi"/>
          <w:color w:val="000000" w:themeColor="text1"/>
          <w:sz w:val="24"/>
          <w:szCs w:val="24"/>
          <w:lang w:val="en-US"/>
        </w:rPr>
        <w:t xml:space="preserve">composition of the </w:t>
      </w:r>
      <w:r w:rsidR="004B3100" w:rsidRPr="00616D6A">
        <w:rPr>
          <w:rFonts w:ascii="Book Antiqua" w:hAnsi="Book Antiqua" w:cstheme="minorHAnsi"/>
          <w:color w:val="000000" w:themeColor="text1"/>
          <w:sz w:val="24"/>
          <w:szCs w:val="24"/>
          <w:lang w:val="en-US"/>
        </w:rPr>
        <w:t>gut microbiota</w:t>
      </w:r>
      <w:r w:rsidR="00C36A30" w:rsidRPr="00616D6A">
        <w:rPr>
          <w:rFonts w:ascii="Book Antiqua" w:hAnsi="Book Antiqua" w:cstheme="minorHAnsi"/>
          <w:color w:val="000000" w:themeColor="text1"/>
          <w:sz w:val="24"/>
          <w:szCs w:val="24"/>
          <w:lang w:val="en-US"/>
        </w:rPr>
        <w:t>,</w:t>
      </w:r>
      <w:r w:rsidR="004B3100" w:rsidRPr="00616D6A">
        <w:rPr>
          <w:rFonts w:ascii="Book Antiqua" w:hAnsi="Book Antiqua" w:cstheme="minorHAnsi"/>
          <w:color w:val="000000" w:themeColor="text1"/>
          <w:sz w:val="24"/>
          <w:szCs w:val="24"/>
          <w:lang w:val="en-US"/>
        </w:rPr>
        <w:t xml:space="preserve"> </w:t>
      </w:r>
      <w:r w:rsidR="0026552A" w:rsidRPr="00616D6A">
        <w:rPr>
          <w:rFonts w:ascii="Book Antiqua" w:hAnsi="Book Antiqua" w:cstheme="minorHAnsi"/>
          <w:color w:val="000000" w:themeColor="text1"/>
          <w:sz w:val="24"/>
          <w:szCs w:val="24"/>
          <w:lang w:val="en-US"/>
        </w:rPr>
        <w:t xml:space="preserve">as it relates to diversity and relative </w:t>
      </w:r>
      <w:r w:rsidR="00C36A30" w:rsidRPr="00616D6A">
        <w:rPr>
          <w:rFonts w:ascii="Book Antiqua" w:hAnsi="Book Antiqua" w:cstheme="minorHAnsi"/>
          <w:color w:val="000000" w:themeColor="text1"/>
          <w:sz w:val="24"/>
          <w:szCs w:val="24"/>
          <w:lang w:val="en-US"/>
        </w:rPr>
        <w:t xml:space="preserve">abundance of </w:t>
      </w:r>
      <w:r w:rsidR="00DB663D" w:rsidRPr="00616D6A">
        <w:rPr>
          <w:rFonts w:ascii="Book Antiqua" w:hAnsi="Book Antiqua" w:cstheme="minorHAnsi"/>
          <w:color w:val="000000" w:themeColor="text1"/>
          <w:sz w:val="24"/>
          <w:szCs w:val="24"/>
          <w:lang w:val="en-US"/>
        </w:rPr>
        <w:t>specific</w:t>
      </w:r>
      <w:r w:rsidR="00C36A30" w:rsidRPr="00616D6A">
        <w:rPr>
          <w:rFonts w:ascii="Book Antiqua" w:hAnsi="Book Antiqua" w:cstheme="minorHAnsi"/>
          <w:color w:val="000000" w:themeColor="text1"/>
          <w:sz w:val="24"/>
          <w:szCs w:val="24"/>
          <w:lang w:val="en-US"/>
        </w:rPr>
        <w:t xml:space="preserve"> taxa, compared to a control group</w:t>
      </w:r>
      <w:r w:rsidR="009D3A88" w:rsidRPr="00616D6A">
        <w:rPr>
          <w:rFonts w:ascii="Book Antiqua" w:hAnsi="Book Antiqua" w:cstheme="minorHAnsi"/>
          <w:color w:val="000000" w:themeColor="text1"/>
          <w:sz w:val="24"/>
          <w:szCs w:val="24"/>
          <w:lang w:val="en-US"/>
        </w:rPr>
        <w:fldChar w:fldCharType="begin"/>
      </w:r>
      <w:r w:rsidR="00081F5A" w:rsidRPr="00616D6A">
        <w:rPr>
          <w:rFonts w:ascii="Book Antiqua" w:hAnsi="Book Antiqua" w:cstheme="minorHAnsi"/>
          <w:color w:val="000000" w:themeColor="text1"/>
          <w:sz w:val="24"/>
          <w:szCs w:val="24"/>
          <w:lang w:val="en-US"/>
        </w:rPr>
        <w:instrText xml:space="preserve"> ADDIN EN.CITE &lt;EndNote&gt;&lt;Cite&gt;&lt;Author&gt;Ni&lt;/Author&gt;&lt;Year&gt;2017&lt;/Year&gt;&lt;RecNum&gt;7224&lt;/RecNum&gt;&lt;DisplayText&gt;&lt;style face="superscript"&gt;[44]&lt;/style&gt;&lt;/DisplayText&gt;&lt;record&gt;&lt;rec-number&gt;7224&lt;/rec-number&gt;&lt;foreign-keys&gt;&lt;key app="EN" db-id="9sv5sxw2pxref1esrervxvazax2aefw9xpe9" timestamp="1584300139"&gt;7224&lt;/key&gt;&lt;key app="ENWeb" db-id=""&gt;0&lt;/key&gt;&lt;/foreign-keys&gt;&lt;ref-type name="Journal Article"&gt;17&lt;/ref-type&gt;&lt;contributors&gt;&lt;authors&gt;&lt;author&gt;Ni, J.&lt;/author&gt;&lt;author&gt;Wu, G. D.&lt;/author&gt;&lt;author&gt;Albenberg, L.&lt;/author&gt;&lt;author&gt;Tomov, V. T.&lt;/author&gt;&lt;/authors&gt;&lt;/contributors&gt;&lt;auth-address&gt;Division of Gastroenterology, Perelman School of Medicine, University of Pennsylvania, 421 Curie Boulevard, 914 BRB II/III, Philadeplhia, Pennsylvania 19104, USA.&amp;#xD;Division of Gastroenterology, Hepatology, and Nutrition, The Children&amp;apos;s Hospital of Philadelphia, Philadelphia, Pennsylvania 19104, USA.&lt;/auth-address&gt;&lt;titles&gt;&lt;title&gt;Gut microbiota and IBD: causation or correlation?&lt;/title&gt;&lt;secondary-title&gt;Nat Rev Gastroenterol Hepatol&lt;/secondary-title&gt;&lt;/titles&gt;&lt;periodical&gt;&lt;full-title&gt;Nat Rev Gastroenterol Hepatol&lt;/full-title&gt;&lt;abbr-1&gt;Nature reviews. Gastroenterology &amp;amp; hepatology&lt;/abbr-1&gt;&lt;/periodical&gt;&lt;pages&gt;573-584&lt;/pages&gt;&lt;volume&gt;14&lt;/volume&gt;&lt;number&gt;10&lt;/number&gt;&lt;edition&gt;2017/07/27&lt;/edition&gt;&lt;keywords&gt;&lt;keyword&gt;Animals&lt;/keyword&gt;&lt;keyword&gt;Dysbiosis/*immunology/*microbiology&lt;/keyword&gt;&lt;keyword&gt;Gastrointestinal Microbiome/*immunology&lt;/keyword&gt;&lt;keyword&gt;Humans&lt;/keyword&gt;&lt;keyword&gt;Inflammatory Bowel Diseases/*immunology/*microbiology&lt;/keyword&gt;&lt;/keywords&gt;&lt;dates&gt;&lt;year&gt;2017&lt;/year&gt;&lt;pub-dates&gt;&lt;date&gt;Oct&lt;/date&gt;&lt;/pub-dates&gt;&lt;/dates&gt;&lt;isbn&gt;1759-5053 (Electronic)&amp;#xD;1759-5045 (Linking)&lt;/isbn&gt;&lt;accession-num&gt;28743984&lt;/accession-num&gt;&lt;urls&gt;&lt;related-urls&gt;&lt;url&gt;https://www.ncbi.nlm.nih.gov/pubmed/28743984&lt;/url&gt;&lt;/related-urls&gt;&lt;/urls&gt;&lt;custom2&gt;PMC5880536&lt;/custom2&gt;&lt;electronic-resource-num&gt;10.1038/nrgastro.2017.88&lt;/electronic-resource-num&gt;&lt;/record&gt;&lt;/Cite&gt;&lt;/EndNote&gt;</w:instrText>
      </w:r>
      <w:r w:rsidR="009D3A88"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[44]</w:t>
      </w:r>
      <w:r w:rsidR="009D3A88"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2619C4" w:rsidRPr="00616D6A">
        <w:rPr>
          <w:rFonts w:ascii="Book Antiqua" w:hAnsi="Book Antiqua" w:cstheme="minorHAnsi"/>
          <w:color w:val="000000" w:themeColor="text1"/>
          <w:sz w:val="24"/>
          <w:szCs w:val="24"/>
          <w:lang w:val="en-US"/>
        </w:rPr>
        <w:t xml:space="preserve"> Importantly, two of these studies </w:t>
      </w:r>
      <w:r w:rsidR="00B52095" w:rsidRPr="00616D6A">
        <w:rPr>
          <w:rFonts w:ascii="Book Antiqua" w:hAnsi="Book Antiqua" w:cstheme="minorHAnsi"/>
          <w:color w:val="000000" w:themeColor="text1"/>
          <w:sz w:val="24"/>
          <w:szCs w:val="24"/>
          <w:lang w:val="en-US"/>
        </w:rPr>
        <w:t>showed</w:t>
      </w:r>
      <w:r w:rsidR="002619C4" w:rsidRPr="00616D6A">
        <w:rPr>
          <w:rFonts w:ascii="Book Antiqua" w:hAnsi="Book Antiqua" w:cstheme="minorHAnsi"/>
          <w:color w:val="000000" w:themeColor="text1"/>
          <w:sz w:val="24"/>
          <w:szCs w:val="24"/>
          <w:lang w:val="en-US"/>
        </w:rPr>
        <w:t xml:space="preserve"> transferability of the PSC phenotype with fecal microbiota transplant (FMT)</w:t>
      </w:r>
      <w:r w:rsidRPr="00616D6A">
        <w:rPr>
          <w:rFonts w:ascii="Book Antiqua" w:hAnsi="Book Antiqua" w:cstheme="minorHAnsi"/>
          <w:color w:val="000000" w:themeColor="text1"/>
          <w:sz w:val="24"/>
          <w:szCs w:val="24"/>
          <w:lang w:val="en-US"/>
        </w:rPr>
        <w:fldChar w:fldCharType="begin">
          <w:fldData xml:space="preserve">PEVuZE5vdGU+PENpdGU+PEF1dGhvcj5MaWFvPC9BdXRob3I+PFllYXI+MjAxOTwvWWVhcj48UmVj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b2RpY2FsPjxlZGl0aW9uPjIwMTkvMDMvMTY8L2VkaXRpb24+PGtleXdvcmRzPjxrZXl3b3JkPmNo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PEVuZE5vdGU+PENpdGU+PEF1dGhvcj5MaWFvPC9BdXRob3I+PFllYXI+MjAxOTwvWWVhcj48UmVj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b2RpY2FsPjxlZGl0aW9uPjIwMTkvMDMvMTY8L2VkaXRpb24+PGtleXdvcmRzPjxrZXl3b3JkPmNo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E163A6" w:rsidRPr="00616D6A">
        <w:rPr>
          <w:rFonts w:ascii="Book Antiqua" w:hAnsi="Book Antiqua" w:cstheme="minorHAnsi"/>
          <w:noProof/>
          <w:color w:val="000000" w:themeColor="text1"/>
          <w:sz w:val="24"/>
          <w:szCs w:val="24"/>
          <w:vertAlign w:val="superscript"/>
          <w:lang w:val="en-US"/>
        </w:rPr>
        <w:t>[41,</w:t>
      </w:r>
      <w:r w:rsidR="00081F5A" w:rsidRPr="00616D6A">
        <w:rPr>
          <w:rFonts w:ascii="Book Antiqua" w:hAnsi="Book Antiqua" w:cstheme="minorHAnsi"/>
          <w:noProof/>
          <w:color w:val="000000" w:themeColor="text1"/>
          <w:sz w:val="24"/>
          <w:szCs w:val="24"/>
          <w:vertAlign w:val="superscript"/>
          <w:lang w:val="en-US"/>
        </w:rPr>
        <w:t>42]</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Specifically, Nakamoto </w:t>
      </w:r>
      <w:r w:rsidRPr="00616D6A">
        <w:rPr>
          <w:rFonts w:ascii="Book Antiqua" w:hAnsi="Book Antiqua" w:cstheme="minorHAnsi"/>
          <w:i/>
          <w:iCs/>
          <w:color w:val="000000" w:themeColor="text1"/>
          <w:sz w:val="24"/>
          <w:szCs w:val="24"/>
          <w:lang w:val="en-US"/>
        </w:rPr>
        <w:t>et al</w:t>
      </w:r>
      <w:r w:rsidR="00E163A6" w:rsidRPr="00616D6A">
        <w:rPr>
          <w:rFonts w:ascii="Book Antiqua" w:hAnsi="Book Antiqua" w:cstheme="minorHAnsi"/>
          <w:color w:val="000000" w:themeColor="text1"/>
          <w:sz w:val="24"/>
          <w:szCs w:val="24"/>
          <w:lang w:val="en-US"/>
        </w:rPr>
        <w:fldChar w:fldCharType="begin">
          <w:fldData xml:space="preserve">PEVuZE5vdGU+PENpdGU+PEF1dGhvcj5OYWthbW90bzwvQXV0aG9yPjxZZWFyPjIwMTk8L1llYXI+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</w:fldData>
        </w:fldChar>
      </w:r>
      <w:r w:rsidR="00E163A6" w:rsidRPr="00616D6A">
        <w:rPr>
          <w:rFonts w:ascii="Book Antiqua" w:hAnsi="Book Antiqua" w:cstheme="minorHAnsi"/>
          <w:color w:val="000000" w:themeColor="text1"/>
          <w:sz w:val="24"/>
          <w:szCs w:val="24"/>
          <w:lang w:val="en-US"/>
        </w:rPr>
        <w:instrText xml:space="preserve"> ADDIN EN.CITE </w:instrText>
      </w:r>
      <w:r w:rsidR="00E163A6" w:rsidRPr="00616D6A">
        <w:rPr>
          <w:rFonts w:ascii="Book Antiqua" w:hAnsi="Book Antiqua" w:cstheme="minorHAnsi"/>
          <w:color w:val="000000" w:themeColor="text1"/>
          <w:sz w:val="24"/>
          <w:szCs w:val="24"/>
          <w:lang w:val="en-US"/>
        </w:rPr>
        <w:fldChar w:fldCharType="begin">
          <w:fldData xml:space="preserve">PEVuZE5vdGU+PENpdGU+PEF1dGhvcj5OYWthbW90bzwvQXV0aG9yPjxZZWFyPjIwMTk8L1llYXI+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</w:fldData>
        </w:fldChar>
      </w:r>
      <w:r w:rsidR="00E163A6" w:rsidRPr="00616D6A">
        <w:rPr>
          <w:rFonts w:ascii="Book Antiqua" w:hAnsi="Book Antiqua" w:cstheme="minorHAnsi"/>
          <w:color w:val="000000" w:themeColor="text1"/>
          <w:sz w:val="24"/>
          <w:szCs w:val="24"/>
          <w:lang w:val="en-US"/>
        </w:rPr>
        <w:instrText xml:space="preserve"> ADDIN EN.CITE.DATA </w:instrText>
      </w:r>
      <w:r w:rsidR="00E163A6" w:rsidRPr="00616D6A">
        <w:rPr>
          <w:rFonts w:ascii="Book Antiqua" w:hAnsi="Book Antiqua" w:cstheme="minorHAnsi"/>
          <w:color w:val="000000" w:themeColor="text1"/>
          <w:sz w:val="24"/>
          <w:szCs w:val="24"/>
          <w:lang w:val="en-US"/>
        </w:rPr>
      </w:r>
      <w:r w:rsidR="00E163A6" w:rsidRPr="00616D6A">
        <w:rPr>
          <w:rFonts w:ascii="Book Antiqua" w:hAnsi="Book Antiqua" w:cstheme="minorHAnsi"/>
          <w:color w:val="000000" w:themeColor="text1"/>
          <w:sz w:val="24"/>
          <w:szCs w:val="24"/>
          <w:lang w:val="en-US"/>
        </w:rPr>
        <w:fldChar w:fldCharType="end"/>
      </w:r>
      <w:r w:rsidR="00E163A6" w:rsidRPr="00616D6A">
        <w:rPr>
          <w:rFonts w:ascii="Book Antiqua" w:hAnsi="Book Antiqua" w:cstheme="minorHAnsi"/>
          <w:color w:val="000000" w:themeColor="text1"/>
          <w:sz w:val="24"/>
          <w:szCs w:val="24"/>
          <w:lang w:val="en-US"/>
        </w:rPr>
      </w:r>
      <w:r w:rsidR="00E163A6" w:rsidRPr="00616D6A">
        <w:rPr>
          <w:rFonts w:ascii="Book Antiqua" w:hAnsi="Book Antiqua" w:cstheme="minorHAnsi"/>
          <w:color w:val="000000" w:themeColor="text1"/>
          <w:sz w:val="24"/>
          <w:szCs w:val="24"/>
          <w:lang w:val="en-US"/>
        </w:rPr>
        <w:fldChar w:fldCharType="separate"/>
      </w:r>
      <w:r w:rsidR="00E163A6" w:rsidRPr="00616D6A">
        <w:rPr>
          <w:rFonts w:ascii="Book Antiqua" w:hAnsi="Book Antiqua" w:cstheme="minorHAnsi"/>
          <w:noProof/>
          <w:color w:val="000000" w:themeColor="text1"/>
          <w:sz w:val="24"/>
          <w:szCs w:val="24"/>
          <w:vertAlign w:val="superscript"/>
          <w:lang w:val="en-US"/>
        </w:rPr>
        <w:t>[41]</w:t>
      </w:r>
      <w:r w:rsidR="00E163A6"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t xml:space="preserve"> demonstrated that inoculation of germ-free (GF) mice with feces from </w:t>
      </w:r>
      <w:r w:rsidR="00F316EF" w:rsidRPr="00616D6A">
        <w:rPr>
          <w:rFonts w:ascii="Book Antiqua" w:hAnsi="Book Antiqua" w:cstheme="minorHAnsi"/>
          <w:color w:val="000000" w:themeColor="text1"/>
          <w:sz w:val="24"/>
          <w:szCs w:val="24"/>
          <w:lang w:val="en-US"/>
        </w:rPr>
        <w:t>patients with PSC-UC</w:t>
      </w:r>
      <w:r w:rsidRPr="00616D6A">
        <w:rPr>
          <w:rFonts w:ascii="Book Antiqua" w:hAnsi="Book Antiqua" w:cstheme="minorHAnsi"/>
          <w:color w:val="000000" w:themeColor="text1"/>
          <w:sz w:val="24"/>
          <w:szCs w:val="24"/>
          <w:lang w:val="en-US"/>
        </w:rPr>
        <w:t xml:space="preserve"> was associated with Th17 priming in the liver and increased susceptibility to hepatobiliary injury by </w:t>
      </w:r>
      <w:r w:rsidR="00F316EF" w:rsidRPr="00616D6A">
        <w:rPr>
          <w:rFonts w:ascii="Book Antiqua" w:hAnsi="Book Antiqua" w:cstheme="minorHAnsi"/>
          <w:color w:val="000000" w:themeColor="text1"/>
          <w:sz w:val="24"/>
          <w:szCs w:val="24"/>
          <w:shd w:val="clear" w:color="auto" w:fill="FFFFFF"/>
          <w:lang w:val="en-US"/>
        </w:rPr>
        <w:t>diethyldithiocarbamate</w:t>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Investigators isolated </w:t>
      </w:r>
      <w:r w:rsidRPr="00616D6A">
        <w:rPr>
          <w:rFonts w:ascii="Book Antiqua" w:hAnsi="Book Antiqua" w:cstheme="minorHAnsi"/>
          <w:i/>
          <w:iCs/>
          <w:color w:val="000000" w:themeColor="text1"/>
          <w:sz w:val="24"/>
          <w:szCs w:val="24"/>
          <w:lang w:val="en-US"/>
        </w:rPr>
        <w:t>Klebsiella pneumoniae</w:t>
      </w:r>
      <w:r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i/>
          <w:iCs/>
          <w:color w:val="000000" w:themeColor="text1"/>
          <w:sz w:val="24"/>
          <w:szCs w:val="24"/>
          <w:lang w:val="en-US"/>
        </w:rPr>
        <w:t>Proteus mirabilis</w:t>
      </w:r>
      <w:r w:rsidRPr="00616D6A">
        <w:rPr>
          <w:rFonts w:ascii="Book Antiqua" w:hAnsi="Book Antiqua" w:cstheme="minorHAnsi"/>
          <w:color w:val="000000" w:themeColor="text1"/>
          <w:sz w:val="24"/>
          <w:szCs w:val="24"/>
          <w:lang w:val="en-US"/>
        </w:rPr>
        <w:t xml:space="preserve"> and </w:t>
      </w:r>
      <w:r w:rsidRPr="00616D6A">
        <w:rPr>
          <w:rFonts w:ascii="Book Antiqua" w:hAnsi="Book Antiqua" w:cstheme="minorHAnsi"/>
          <w:i/>
          <w:iCs/>
          <w:color w:val="000000" w:themeColor="text1"/>
          <w:sz w:val="24"/>
          <w:szCs w:val="24"/>
          <w:lang w:val="en-US"/>
        </w:rPr>
        <w:t xml:space="preserve">Enterococcus </w:t>
      </w:r>
      <w:proofErr w:type="spellStart"/>
      <w:r w:rsidRPr="00616D6A">
        <w:rPr>
          <w:rFonts w:ascii="Book Antiqua" w:hAnsi="Book Antiqua" w:cstheme="minorHAnsi"/>
          <w:i/>
          <w:iCs/>
          <w:color w:val="000000" w:themeColor="text1"/>
          <w:sz w:val="24"/>
          <w:szCs w:val="24"/>
          <w:lang w:val="en-US"/>
        </w:rPr>
        <w:t>gallinarum</w:t>
      </w:r>
      <w:proofErr w:type="spellEnd"/>
      <w:r w:rsidRPr="00616D6A">
        <w:rPr>
          <w:rFonts w:ascii="Book Antiqua" w:hAnsi="Book Antiqua" w:cstheme="minorHAnsi"/>
          <w:color w:val="000000" w:themeColor="text1"/>
          <w:sz w:val="24"/>
          <w:szCs w:val="24"/>
          <w:lang w:val="en-US"/>
        </w:rPr>
        <w:t xml:space="preserve"> from the mesenteric lymph nodes of these animals. Specific </w:t>
      </w:r>
      <w:r w:rsidRPr="00616D6A">
        <w:rPr>
          <w:rFonts w:ascii="Book Antiqua" w:hAnsi="Book Antiqua" w:cstheme="minorHAnsi"/>
          <w:i/>
          <w:iCs/>
          <w:color w:val="000000" w:themeColor="text1"/>
          <w:sz w:val="24"/>
          <w:szCs w:val="24"/>
          <w:lang w:val="en-US"/>
        </w:rPr>
        <w:t>K. pneumoniae</w:t>
      </w:r>
      <w:r w:rsidRPr="00616D6A">
        <w:rPr>
          <w:rFonts w:ascii="Book Antiqua" w:hAnsi="Book Antiqua" w:cstheme="minorHAnsi"/>
          <w:color w:val="000000" w:themeColor="text1"/>
          <w:sz w:val="24"/>
          <w:szCs w:val="24"/>
          <w:lang w:val="en-US"/>
        </w:rPr>
        <w:t xml:space="preserve"> strains were found to </w:t>
      </w:r>
      <w:r w:rsidR="008A697B" w:rsidRPr="00616D6A">
        <w:rPr>
          <w:rFonts w:ascii="Book Antiqua" w:hAnsi="Book Antiqua" w:cstheme="minorHAnsi"/>
          <w:color w:val="000000" w:themeColor="text1"/>
          <w:sz w:val="24"/>
          <w:szCs w:val="24"/>
          <w:lang w:val="en-US"/>
        </w:rPr>
        <w:t>induce pore formation on human intestinal epithelial organoids</w:t>
      </w:r>
      <w:r w:rsidRPr="00616D6A">
        <w:rPr>
          <w:rFonts w:ascii="Book Antiqua" w:hAnsi="Book Antiqua" w:cstheme="minorHAnsi"/>
          <w:color w:val="000000" w:themeColor="text1"/>
          <w:sz w:val="24"/>
          <w:szCs w:val="24"/>
          <w:lang w:val="en-US"/>
        </w:rPr>
        <w:t xml:space="preserve">, providing a putative mechanism for </w:t>
      </w:r>
      <w:r w:rsidR="008A697B" w:rsidRPr="00616D6A">
        <w:rPr>
          <w:rFonts w:ascii="Book Antiqua" w:hAnsi="Book Antiqua" w:cstheme="minorHAnsi"/>
          <w:color w:val="000000" w:themeColor="text1"/>
          <w:sz w:val="24"/>
          <w:szCs w:val="24"/>
          <w:lang w:val="en-US"/>
        </w:rPr>
        <w:t xml:space="preserve">bacterial </w:t>
      </w:r>
      <w:r w:rsidRPr="00616D6A">
        <w:rPr>
          <w:rFonts w:ascii="Book Antiqua" w:hAnsi="Book Antiqua" w:cstheme="minorHAnsi"/>
          <w:color w:val="000000" w:themeColor="text1"/>
          <w:sz w:val="24"/>
          <w:szCs w:val="24"/>
          <w:lang w:val="en-US"/>
        </w:rPr>
        <w:t xml:space="preserve">translocation, as further supported by the observation that transferring non-pore-inducing strains resulted in lower serum endotoxin levels and decreased Th17 responses. An imbalance between Th17 and T regulatory (Treg) responses </w:t>
      </w:r>
      <w:r w:rsidR="00454172" w:rsidRPr="00616D6A">
        <w:rPr>
          <w:rFonts w:ascii="Book Antiqua" w:hAnsi="Book Antiqua" w:cstheme="minorHAnsi"/>
          <w:color w:val="000000" w:themeColor="text1"/>
          <w:sz w:val="24"/>
          <w:szCs w:val="24"/>
          <w:lang w:val="en-US"/>
        </w:rPr>
        <w:t>has</w:t>
      </w:r>
      <w:r w:rsidRPr="00616D6A">
        <w:rPr>
          <w:rFonts w:ascii="Book Antiqua" w:hAnsi="Book Antiqua" w:cstheme="minorHAnsi"/>
          <w:color w:val="000000" w:themeColor="text1"/>
          <w:sz w:val="24"/>
          <w:szCs w:val="24"/>
          <w:lang w:val="en-US"/>
        </w:rPr>
        <w:t xml:space="preserve"> previously been implicated in PSC</w:t>
      </w:r>
      <w:r w:rsidRPr="00616D6A">
        <w:rPr>
          <w:rFonts w:ascii="Book Antiqua" w:hAnsi="Book Antiqua" w:cstheme="minorHAnsi"/>
          <w:color w:val="000000" w:themeColor="text1"/>
          <w:sz w:val="24"/>
          <w:szCs w:val="24"/>
          <w:lang w:val="en-US"/>
        </w:rPr>
        <w:fldChar w:fldCharType="begin">
          <w:fldData xml:space="preserve">PEVuZE5vdGU+PENpdGU+PEF1dGhvcj5LYXR0PC9BdXRob3I+PFllYXI+MjAxMzwvWWVhcj48UmVj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ZXJpb2RpY2FsPjxwYWdlcz4xMDg0LTkzPC9wYWdlcz48dm9sdW1lPjU4PC92b2x1bWU+PG51bWJl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PEVuZE5vdGU+PENpdGU+PEF1dGhvcj5LYXR0PC9BdXRob3I+PFllYXI+MjAxMzwvWWVhcj48UmVj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ZXJpb2RpY2FsPjxwYWdlcz4xMDg0LTkzPC9wYWdlcz48dm9sdW1lPjU4PC92b2x1bWU+PG51bWJl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16F4F" w:rsidRPr="00616D6A">
        <w:rPr>
          <w:rFonts w:ascii="Book Antiqua" w:hAnsi="Book Antiqua" w:cstheme="minorHAnsi"/>
          <w:noProof/>
          <w:color w:val="000000" w:themeColor="text1"/>
          <w:sz w:val="24"/>
          <w:szCs w:val="24"/>
          <w:vertAlign w:val="superscript"/>
          <w:lang w:val="en-US"/>
        </w:rPr>
        <w:t>[45,</w:t>
      </w:r>
      <w:r w:rsidR="00081F5A" w:rsidRPr="00616D6A">
        <w:rPr>
          <w:rFonts w:ascii="Book Antiqua" w:hAnsi="Book Antiqua" w:cstheme="minorHAnsi"/>
          <w:noProof/>
          <w:color w:val="000000" w:themeColor="text1"/>
          <w:sz w:val="24"/>
          <w:szCs w:val="24"/>
          <w:vertAlign w:val="superscript"/>
          <w:lang w:val="en-US"/>
        </w:rPr>
        <w:t>46]</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Tedesco </w:t>
      </w:r>
      <w:r w:rsidRPr="00616D6A">
        <w:rPr>
          <w:rFonts w:ascii="Book Antiqua" w:hAnsi="Book Antiqua" w:cstheme="minorHAnsi"/>
          <w:i/>
          <w:iCs/>
          <w:color w:val="000000" w:themeColor="text1"/>
          <w:sz w:val="24"/>
          <w:szCs w:val="24"/>
          <w:lang w:val="en-US"/>
        </w:rPr>
        <w:t>et al</w:t>
      </w:r>
      <w:r w:rsidR="00016F4F" w:rsidRPr="00616D6A">
        <w:rPr>
          <w:rFonts w:ascii="Book Antiqua" w:hAnsi="Book Antiqua" w:cstheme="minorHAnsi"/>
          <w:color w:val="000000" w:themeColor="text1"/>
          <w:sz w:val="24"/>
          <w:szCs w:val="24"/>
          <w:lang w:val="en-US"/>
        </w:rPr>
        <w:fldChar w:fldCharType="begin">
          <w:fldData xml:space="preserve">PEVuZE5vdGU+PENpdGU+PEF1dGhvcj5UZWRlc2NvPC9BdXRob3I+PFllYXI+MjAxODwvWWVhcj48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dGVyb2xvZ3k8L2FiYnItMT48L2FsdC1wZXJpb2RpY2FsPjxwYWdlcz4yMTc4LTIxOTM8L3BhZ2Vz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</w:fldData>
        </w:fldChar>
      </w:r>
      <w:r w:rsidR="00016F4F" w:rsidRPr="00616D6A">
        <w:rPr>
          <w:rFonts w:ascii="Book Antiqua" w:hAnsi="Book Antiqua" w:cstheme="minorHAnsi"/>
          <w:color w:val="000000" w:themeColor="text1"/>
          <w:sz w:val="24"/>
          <w:szCs w:val="24"/>
          <w:lang w:val="en-US"/>
        </w:rPr>
        <w:instrText xml:space="preserve"> ADDIN EN.CITE </w:instrText>
      </w:r>
      <w:r w:rsidR="00016F4F" w:rsidRPr="00616D6A">
        <w:rPr>
          <w:rFonts w:ascii="Book Antiqua" w:hAnsi="Book Antiqua" w:cstheme="minorHAnsi"/>
          <w:color w:val="000000" w:themeColor="text1"/>
          <w:sz w:val="24"/>
          <w:szCs w:val="24"/>
          <w:lang w:val="en-US"/>
        </w:rPr>
        <w:fldChar w:fldCharType="begin">
          <w:fldData xml:space="preserve">PEVuZE5vdGU+PENpdGU+PEF1dGhvcj5UZWRlc2NvPC9BdXRob3I+PFllYXI+MjAxODwvWWVhcj48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dGVyb2xvZ3k8L2FiYnItMT48L2FsdC1wZXJpb2RpY2FsPjxwYWdlcz4yMTc4LTIxOTM8L3BhZ2Vz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</w:fldData>
        </w:fldChar>
      </w:r>
      <w:r w:rsidR="00016F4F" w:rsidRPr="00616D6A">
        <w:rPr>
          <w:rFonts w:ascii="Book Antiqua" w:hAnsi="Book Antiqua" w:cstheme="minorHAnsi"/>
          <w:color w:val="000000" w:themeColor="text1"/>
          <w:sz w:val="24"/>
          <w:szCs w:val="24"/>
          <w:lang w:val="en-US"/>
        </w:rPr>
        <w:instrText xml:space="preserve"> ADDIN EN.CITE.DATA </w:instrText>
      </w:r>
      <w:r w:rsidR="00016F4F" w:rsidRPr="00616D6A">
        <w:rPr>
          <w:rFonts w:ascii="Book Antiqua" w:hAnsi="Book Antiqua" w:cstheme="minorHAnsi"/>
          <w:color w:val="000000" w:themeColor="text1"/>
          <w:sz w:val="24"/>
          <w:szCs w:val="24"/>
          <w:lang w:val="en-US"/>
        </w:rPr>
      </w:r>
      <w:r w:rsidR="00016F4F" w:rsidRPr="00616D6A">
        <w:rPr>
          <w:rFonts w:ascii="Book Antiqua" w:hAnsi="Book Antiqua" w:cstheme="minorHAnsi"/>
          <w:color w:val="000000" w:themeColor="text1"/>
          <w:sz w:val="24"/>
          <w:szCs w:val="24"/>
          <w:lang w:val="en-US"/>
        </w:rPr>
        <w:fldChar w:fldCharType="end"/>
      </w:r>
      <w:r w:rsidR="00016F4F" w:rsidRPr="00616D6A">
        <w:rPr>
          <w:rFonts w:ascii="Book Antiqua" w:hAnsi="Book Antiqua" w:cstheme="minorHAnsi"/>
          <w:color w:val="000000" w:themeColor="text1"/>
          <w:sz w:val="24"/>
          <w:szCs w:val="24"/>
          <w:lang w:val="en-US"/>
        </w:rPr>
      </w:r>
      <w:r w:rsidR="00016F4F" w:rsidRPr="00616D6A">
        <w:rPr>
          <w:rFonts w:ascii="Book Antiqua" w:hAnsi="Book Antiqua" w:cstheme="minorHAnsi"/>
          <w:color w:val="000000" w:themeColor="text1"/>
          <w:sz w:val="24"/>
          <w:szCs w:val="24"/>
          <w:lang w:val="en-US"/>
        </w:rPr>
        <w:fldChar w:fldCharType="separate"/>
      </w:r>
      <w:r w:rsidR="00016F4F" w:rsidRPr="00616D6A">
        <w:rPr>
          <w:rFonts w:ascii="Book Antiqua" w:hAnsi="Book Antiqua" w:cstheme="minorHAnsi"/>
          <w:noProof/>
          <w:color w:val="000000" w:themeColor="text1"/>
          <w:sz w:val="24"/>
          <w:szCs w:val="24"/>
          <w:vertAlign w:val="superscript"/>
          <w:lang w:val="en-US"/>
        </w:rPr>
        <w:t>[43]</w:t>
      </w:r>
      <w:r w:rsidR="00016F4F"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t xml:space="preserve"> and Liao </w:t>
      </w:r>
      <w:r w:rsidRPr="00616D6A">
        <w:rPr>
          <w:rFonts w:ascii="Book Antiqua" w:hAnsi="Book Antiqua" w:cstheme="minorHAnsi"/>
          <w:i/>
          <w:iCs/>
          <w:color w:val="000000" w:themeColor="text1"/>
          <w:sz w:val="24"/>
          <w:szCs w:val="24"/>
          <w:lang w:val="en-US"/>
        </w:rPr>
        <w:t xml:space="preserve">et </w:t>
      </w:r>
      <w:proofErr w:type="gramStart"/>
      <w:r w:rsidRPr="00616D6A">
        <w:rPr>
          <w:rFonts w:ascii="Book Antiqua" w:hAnsi="Book Antiqua" w:cstheme="minorHAnsi"/>
          <w:i/>
          <w:iCs/>
          <w:color w:val="000000" w:themeColor="text1"/>
          <w:sz w:val="24"/>
          <w:szCs w:val="24"/>
          <w:lang w:val="en-US"/>
        </w:rPr>
        <w:t>al</w:t>
      </w:r>
      <w:r w:rsidR="00895DF2" w:rsidRPr="00616D6A">
        <w:rPr>
          <w:rFonts w:ascii="Book Antiqua" w:hAnsi="Book Antiqua" w:cstheme="minorHAnsi"/>
          <w:iCs/>
          <w:color w:val="000000" w:themeColor="text1"/>
          <w:sz w:val="24"/>
          <w:szCs w:val="24"/>
          <w:vertAlign w:val="superscript"/>
          <w:lang w:val="en-US" w:eastAsia="zh-CN"/>
        </w:rPr>
        <w:t>[</w:t>
      </w:r>
      <w:proofErr w:type="gramEnd"/>
      <w:r w:rsidR="00895DF2" w:rsidRPr="00616D6A">
        <w:rPr>
          <w:rFonts w:ascii="Book Antiqua" w:hAnsi="Book Antiqua" w:cstheme="minorHAnsi"/>
          <w:iCs/>
          <w:color w:val="000000" w:themeColor="text1"/>
          <w:sz w:val="24"/>
          <w:szCs w:val="24"/>
          <w:vertAlign w:val="superscript"/>
          <w:lang w:val="en-US" w:eastAsia="zh-CN"/>
        </w:rPr>
        <w:t>42]</w:t>
      </w:r>
      <w:r w:rsidRPr="00616D6A">
        <w:rPr>
          <w:rFonts w:ascii="Book Antiqua" w:hAnsi="Book Antiqua" w:cstheme="minorHAnsi"/>
          <w:color w:val="000000" w:themeColor="text1"/>
          <w:sz w:val="24"/>
          <w:szCs w:val="24"/>
          <w:vertAlign w:val="superscript"/>
          <w:lang w:val="en-US"/>
        </w:rPr>
        <w:t xml:space="preserve"> </w:t>
      </w:r>
      <w:r w:rsidRPr="00616D6A">
        <w:rPr>
          <w:rFonts w:ascii="Book Antiqua" w:hAnsi="Book Antiqua" w:cstheme="minorHAnsi"/>
          <w:color w:val="000000" w:themeColor="text1"/>
          <w:sz w:val="24"/>
          <w:szCs w:val="24"/>
          <w:lang w:val="en-US"/>
        </w:rPr>
        <w:t>both investigated MDR2</w:t>
      </w:r>
      <w:r w:rsidRPr="00616D6A">
        <w:rPr>
          <w:rFonts w:ascii="Book Antiqua" w:hAnsi="Book Antiqua" w:cstheme="minorHAnsi"/>
          <w:color w:val="000000" w:themeColor="text1"/>
          <w:sz w:val="24"/>
          <w:szCs w:val="24"/>
          <w:vertAlign w:val="superscript"/>
          <w:lang w:val="en-US"/>
        </w:rPr>
        <w:t xml:space="preserve">-/- </w:t>
      </w:r>
      <w:r w:rsidRPr="00616D6A">
        <w:rPr>
          <w:rFonts w:ascii="Book Antiqua" w:hAnsi="Book Antiqua" w:cstheme="minorHAnsi"/>
          <w:color w:val="000000" w:themeColor="text1"/>
          <w:sz w:val="24"/>
          <w:szCs w:val="24"/>
          <w:lang w:val="en-US"/>
        </w:rPr>
        <w:t xml:space="preserve">mice, an animal model </w:t>
      </w:r>
      <w:r w:rsidR="00F316EF" w:rsidRPr="00616D6A">
        <w:rPr>
          <w:rFonts w:ascii="Book Antiqua" w:hAnsi="Book Antiqua" w:cstheme="minorHAnsi"/>
          <w:color w:val="000000" w:themeColor="text1"/>
          <w:sz w:val="24"/>
          <w:szCs w:val="24"/>
          <w:lang w:val="en-US"/>
        </w:rPr>
        <w:t>of</w:t>
      </w:r>
      <w:r w:rsidRPr="00616D6A">
        <w:rPr>
          <w:rFonts w:ascii="Book Antiqua" w:hAnsi="Book Antiqua" w:cstheme="minorHAnsi"/>
          <w:color w:val="000000" w:themeColor="text1"/>
          <w:sz w:val="24"/>
          <w:szCs w:val="24"/>
          <w:lang w:val="en-US"/>
        </w:rPr>
        <w:t xml:space="preserve"> human PSC. Both groups confirmed dysbiosis and increased gut permeability in MDR2</w:t>
      </w:r>
      <w:r w:rsidRPr="00616D6A">
        <w:rPr>
          <w:rFonts w:ascii="Book Antiqua" w:hAnsi="Book Antiqua" w:cstheme="minorHAnsi"/>
          <w:color w:val="000000" w:themeColor="text1"/>
          <w:sz w:val="24"/>
          <w:szCs w:val="24"/>
          <w:vertAlign w:val="superscript"/>
          <w:lang w:val="en-US"/>
        </w:rPr>
        <w:t xml:space="preserve">-/- </w:t>
      </w:r>
      <w:r w:rsidRPr="00616D6A">
        <w:rPr>
          <w:rFonts w:ascii="Book Antiqua" w:hAnsi="Book Antiqua" w:cstheme="minorHAnsi"/>
          <w:color w:val="000000" w:themeColor="text1"/>
          <w:sz w:val="24"/>
          <w:szCs w:val="24"/>
          <w:lang w:val="en-US"/>
        </w:rPr>
        <w:t xml:space="preserve">mice. Tedesco </w:t>
      </w:r>
      <w:r w:rsidR="00016F4F" w:rsidRPr="00616D6A">
        <w:rPr>
          <w:rFonts w:ascii="Book Antiqua" w:hAnsi="Book Antiqua" w:cstheme="minorHAnsi"/>
          <w:i/>
          <w:color w:val="000000" w:themeColor="text1"/>
          <w:sz w:val="24"/>
          <w:szCs w:val="24"/>
          <w:lang w:val="en-US" w:eastAsia="zh-CN"/>
        </w:rPr>
        <w:t>et al</w:t>
      </w:r>
      <w:r w:rsidR="00016F4F" w:rsidRPr="00616D6A">
        <w:rPr>
          <w:rFonts w:ascii="Book Antiqua" w:hAnsi="Book Antiqua" w:cstheme="minorHAnsi"/>
          <w:color w:val="000000" w:themeColor="text1"/>
          <w:sz w:val="24"/>
          <w:szCs w:val="24"/>
          <w:lang w:val="en-US"/>
        </w:rPr>
        <w:fldChar w:fldCharType="begin">
          <w:fldData xml:space="preserve">PEVuZE5vdGU+PENpdGU+PEF1dGhvcj5UZWRlc2NvPC9BdXRob3I+PFllYXI+MjAxODwvWWVhcj48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dGVyb2xvZ3k8L2FiYnItMT48L2FsdC1wZXJpb2RpY2FsPjxwYWdlcz4yMTc4LTIxOTM8L3BhZ2Vz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</w:fldData>
        </w:fldChar>
      </w:r>
      <w:r w:rsidR="00016F4F" w:rsidRPr="00616D6A">
        <w:rPr>
          <w:rFonts w:ascii="Book Antiqua" w:hAnsi="Book Antiqua" w:cstheme="minorHAnsi"/>
          <w:color w:val="000000" w:themeColor="text1"/>
          <w:sz w:val="24"/>
          <w:szCs w:val="24"/>
          <w:lang w:val="en-US"/>
        </w:rPr>
        <w:instrText xml:space="preserve"> ADDIN EN.CITE </w:instrText>
      </w:r>
      <w:r w:rsidR="00016F4F" w:rsidRPr="00616D6A">
        <w:rPr>
          <w:rFonts w:ascii="Book Antiqua" w:hAnsi="Book Antiqua" w:cstheme="minorHAnsi"/>
          <w:color w:val="000000" w:themeColor="text1"/>
          <w:sz w:val="24"/>
          <w:szCs w:val="24"/>
          <w:lang w:val="en-US"/>
        </w:rPr>
        <w:fldChar w:fldCharType="begin">
          <w:fldData xml:space="preserve">PEVuZE5vdGU+PENpdGU+PEF1dGhvcj5UZWRlc2NvPC9BdXRob3I+PFllYXI+MjAxODwvWWVhcj48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dGVyb2xvZ3k8L2FiYnItMT48L2FsdC1wZXJpb2RpY2FsPjxwYWdlcz4yMTc4LTIxOTM8L3BhZ2Vz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</w:fldData>
        </w:fldChar>
      </w:r>
      <w:r w:rsidR="00016F4F" w:rsidRPr="00616D6A">
        <w:rPr>
          <w:rFonts w:ascii="Book Antiqua" w:hAnsi="Book Antiqua" w:cstheme="minorHAnsi"/>
          <w:color w:val="000000" w:themeColor="text1"/>
          <w:sz w:val="24"/>
          <w:szCs w:val="24"/>
          <w:lang w:val="en-US"/>
        </w:rPr>
        <w:instrText xml:space="preserve"> ADDIN EN.CITE.DATA </w:instrText>
      </w:r>
      <w:r w:rsidR="00016F4F" w:rsidRPr="00616D6A">
        <w:rPr>
          <w:rFonts w:ascii="Book Antiqua" w:hAnsi="Book Antiqua" w:cstheme="minorHAnsi"/>
          <w:color w:val="000000" w:themeColor="text1"/>
          <w:sz w:val="24"/>
          <w:szCs w:val="24"/>
          <w:lang w:val="en-US"/>
        </w:rPr>
      </w:r>
      <w:r w:rsidR="00016F4F" w:rsidRPr="00616D6A">
        <w:rPr>
          <w:rFonts w:ascii="Book Antiqua" w:hAnsi="Book Antiqua" w:cstheme="minorHAnsi"/>
          <w:color w:val="000000" w:themeColor="text1"/>
          <w:sz w:val="24"/>
          <w:szCs w:val="24"/>
          <w:lang w:val="en-US"/>
        </w:rPr>
        <w:fldChar w:fldCharType="end"/>
      </w:r>
      <w:r w:rsidR="00016F4F" w:rsidRPr="00616D6A">
        <w:rPr>
          <w:rFonts w:ascii="Book Antiqua" w:hAnsi="Book Antiqua" w:cstheme="minorHAnsi"/>
          <w:color w:val="000000" w:themeColor="text1"/>
          <w:sz w:val="24"/>
          <w:szCs w:val="24"/>
          <w:lang w:val="en-US"/>
        </w:rPr>
      </w:r>
      <w:r w:rsidR="00016F4F" w:rsidRPr="00616D6A">
        <w:rPr>
          <w:rFonts w:ascii="Book Antiqua" w:hAnsi="Book Antiqua" w:cstheme="minorHAnsi"/>
          <w:color w:val="000000" w:themeColor="text1"/>
          <w:sz w:val="24"/>
          <w:szCs w:val="24"/>
          <w:lang w:val="en-US"/>
        </w:rPr>
        <w:fldChar w:fldCharType="separate"/>
      </w:r>
      <w:r w:rsidR="00016F4F" w:rsidRPr="00616D6A">
        <w:rPr>
          <w:rFonts w:ascii="Book Antiqua" w:hAnsi="Book Antiqua" w:cstheme="minorHAnsi"/>
          <w:noProof/>
          <w:color w:val="000000" w:themeColor="text1"/>
          <w:sz w:val="24"/>
          <w:szCs w:val="24"/>
          <w:vertAlign w:val="superscript"/>
          <w:lang w:val="en-US"/>
        </w:rPr>
        <w:t>[43]</w:t>
      </w:r>
      <w:r w:rsidR="00016F4F" w:rsidRPr="00616D6A">
        <w:rPr>
          <w:rFonts w:ascii="Book Antiqua" w:hAnsi="Book Antiqua" w:cstheme="minorHAnsi"/>
          <w:color w:val="000000" w:themeColor="text1"/>
          <w:sz w:val="24"/>
          <w:szCs w:val="24"/>
          <w:lang w:val="en-US"/>
        </w:rPr>
        <w:fldChar w:fldCharType="end"/>
      </w:r>
      <w:r w:rsidR="00016F4F"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documented increased </w:t>
      </w:r>
      <w:r w:rsidR="00F316EF" w:rsidRPr="00616D6A">
        <w:rPr>
          <w:rFonts w:ascii="Book Antiqua" w:hAnsi="Book Antiqua" w:cstheme="minorHAnsi"/>
          <w:color w:val="000000" w:themeColor="text1"/>
          <w:sz w:val="24"/>
          <w:szCs w:val="24"/>
          <w:lang w:val="en-US"/>
        </w:rPr>
        <w:t>interleukin (IL)</w:t>
      </w:r>
      <w:r w:rsidR="00A6451E"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17A levels, further supporting the role of Th17 responses, but extended previous findings by showing that this was mediated, at least in part, by expansion of unconventional T cells (</w:t>
      </w:r>
      <w:proofErr w:type="spellStart"/>
      <w:r w:rsidRPr="00616D6A">
        <w:rPr>
          <w:rFonts w:ascii="Book Antiqua" w:hAnsi="Book Antiqua" w:cstheme="minorHAnsi"/>
          <w:color w:val="000000" w:themeColor="text1"/>
          <w:sz w:val="24"/>
          <w:szCs w:val="24"/>
          <w:lang w:val="en-US"/>
        </w:rPr>
        <w:t>γδ</w:t>
      </w:r>
      <w:proofErr w:type="spellEnd"/>
      <w:r w:rsidRPr="00616D6A">
        <w:rPr>
          <w:rFonts w:ascii="Book Antiqua" w:hAnsi="Book Antiqua" w:cstheme="minorHAnsi"/>
          <w:color w:val="000000" w:themeColor="text1"/>
          <w:sz w:val="24"/>
          <w:szCs w:val="24"/>
          <w:lang w:val="en-US"/>
        </w:rPr>
        <w:t xml:space="preserve"> T cells)</w:t>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i/>
          <w:iCs/>
          <w:color w:val="000000" w:themeColor="text1"/>
          <w:sz w:val="24"/>
          <w:szCs w:val="24"/>
          <w:lang w:val="en-US"/>
        </w:rPr>
        <w:t xml:space="preserve">Lactobacillus </w:t>
      </w:r>
      <w:proofErr w:type="spellStart"/>
      <w:r w:rsidRPr="00616D6A">
        <w:rPr>
          <w:rFonts w:ascii="Book Antiqua" w:hAnsi="Book Antiqua" w:cstheme="minorHAnsi"/>
          <w:i/>
          <w:iCs/>
          <w:color w:val="000000" w:themeColor="text1"/>
          <w:sz w:val="24"/>
          <w:szCs w:val="24"/>
          <w:lang w:val="en-US"/>
        </w:rPr>
        <w:t>gasseri</w:t>
      </w:r>
      <w:proofErr w:type="spellEnd"/>
      <w:r w:rsidRPr="00616D6A">
        <w:rPr>
          <w:rFonts w:ascii="Book Antiqua" w:hAnsi="Book Antiqua" w:cstheme="minorHAnsi"/>
          <w:color w:val="000000" w:themeColor="text1"/>
          <w:sz w:val="24"/>
          <w:szCs w:val="24"/>
          <w:lang w:val="en-US"/>
        </w:rPr>
        <w:t>, which was pH- and bile-resistant (suggesting selection of specific bacteria under PSC-induced conditions) was isolated from MDR2</w:t>
      </w:r>
      <w:r w:rsidRPr="00616D6A">
        <w:rPr>
          <w:rFonts w:ascii="Book Antiqua" w:hAnsi="Book Antiqua" w:cstheme="minorHAnsi"/>
          <w:color w:val="000000" w:themeColor="text1"/>
          <w:sz w:val="24"/>
          <w:szCs w:val="24"/>
          <w:vertAlign w:val="superscript"/>
          <w:lang w:val="en-US"/>
        </w:rPr>
        <w:t xml:space="preserve">-/- </w:t>
      </w:r>
      <w:r w:rsidRPr="00616D6A">
        <w:rPr>
          <w:rFonts w:ascii="Book Antiqua" w:hAnsi="Book Antiqua" w:cstheme="minorHAnsi"/>
          <w:color w:val="000000" w:themeColor="text1"/>
          <w:sz w:val="24"/>
          <w:szCs w:val="24"/>
          <w:lang w:val="en-US"/>
        </w:rPr>
        <w:t>livers and found to stimulate IL</w:t>
      </w:r>
      <w:r w:rsidR="00A6451E"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17 production from MDR2</w:t>
      </w:r>
      <w:r w:rsidRPr="00616D6A">
        <w:rPr>
          <w:rFonts w:ascii="Book Antiqua" w:hAnsi="Book Antiqua" w:cstheme="minorHAnsi"/>
          <w:color w:val="000000" w:themeColor="text1"/>
          <w:sz w:val="24"/>
          <w:szCs w:val="24"/>
          <w:vertAlign w:val="superscript"/>
          <w:lang w:val="en-US"/>
        </w:rPr>
        <w:t>-/-</w:t>
      </w:r>
      <w:r w:rsidRPr="00616D6A">
        <w:rPr>
          <w:rFonts w:ascii="Book Antiqua" w:hAnsi="Book Antiqua" w:cstheme="minorHAnsi"/>
          <w:color w:val="000000" w:themeColor="text1"/>
          <w:sz w:val="24"/>
          <w:szCs w:val="24"/>
          <w:lang w:val="en-US"/>
        </w:rPr>
        <w:t xml:space="preserve">-derived </w:t>
      </w:r>
      <w:proofErr w:type="spellStart"/>
      <w:r w:rsidRPr="00616D6A">
        <w:rPr>
          <w:rFonts w:ascii="Book Antiqua" w:hAnsi="Book Antiqua" w:cstheme="minorHAnsi"/>
          <w:color w:val="000000" w:themeColor="text1"/>
          <w:sz w:val="24"/>
          <w:szCs w:val="24"/>
          <w:lang w:val="en-US"/>
        </w:rPr>
        <w:t>γδ</w:t>
      </w:r>
      <w:proofErr w:type="spellEnd"/>
      <w:r w:rsidRPr="00616D6A">
        <w:rPr>
          <w:rFonts w:ascii="Book Antiqua" w:hAnsi="Book Antiqua" w:cstheme="minorHAnsi"/>
          <w:color w:val="000000" w:themeColor="text1"/>
          <w:sz w:val="24"/>
          <w:szCs w:val="24"/>
          <w:lang w:val="en-US"/>
        </w:rPr>
        <w:t xml:space="preserve"> T cells. Interestingly, </w:t>
      </w:r>
      <w:proofErr w:type="spellStart"/>
      <w:r w:rsidRPr="00616D6A">
        <w:rPr>
          <w:rFonts w:ascii="Book Antiqua" w:hAnsi="Book Antiqua" w:cstheme="minorHAnsi"/>
          <w:color w:val="000000" w:themeColor="text1"/>
          <w:sz w:val="24"/>
          <w:szCs w:val="24"/>
          <w:lang w:val="en-US"/>
        </w:rPr>
        <w:t>γδ</w:t>
      </w:r>
      <w:proofErr w:type="spellEnd"/>
      <w:r w:rsidRPr="00616D6A">
        <w:rPr>
          <w:rFonts w:ascii="Book Antiqua" w:hAnsi="Book Antiqua" w:cstheme="minorHAnsi"/>
          <w:color w:val="000000" w:themeColor="text1"/>
          <w:sz w:val="24"/>
          <w:szCs w:val="24"/>
          <w:lang w:val="en-US"/>
        </w:rPr>
        <w:t xml:space="preserve"> T cells from PSC patients, but not patients with other liver diseases like hepatitis C, produced IL</w:t>
      </w:r>
      <w:r w:rsidR="00A6451E"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17 when stimulated. The gut dysbiosis in MDR2</w:t>
      </w:r>
      <w:r w:rsidRPr="00616D6A">
        <w:rPr>
          <w:rFonts w:ascii="Book Antiqua" w:hAnsi="Book Antiqua" w:cstheme="minorHAnsi"/>
          <w:color w:val="000000" w:themeColor="text1"/>
          <w:sz w:val="24"/>
          <w:szCs w:val="24"/>
          <w:vertAlign w:val="superscript"/>
          <w:lang w:val="en-US"/>
        </w:rPr>
        <w:t xml:space="preserve">-/- </w:t>
      </w:r>
      <w:r w:rsidRPr="00616D6A">
        <w:rPr>
          <w:rFonts w:ascii="Book Antiqua" w:hAnsi="Book Antiqua" w:cstheme="minorHAnsi"/>
          <w:color w:val="000000" w:themeColor="text1"/>
          <w:sz w:val="24"/>
          <w:szCs w:val="24"/>
          <w:lang w:val="en-US"/>
        </w:rPr>
        <w:t xml:space="preserve">mice reported by Liao </w:t>
      </w:r>
      <w:r w:rsidRPr="00616D6A">
        <w:rPr>
          <w:rFonts w:ascii="Book Antiqua" w:hAnsi="Book Antiqua" w:cstheme="minorHAnsi"/>
          <w:i/>
          <w:iCs/>
          <w:color w:val="000000" w:themeColor="text1"/>
          <w:sz w:val="24"/>
          <w:szCs w:val="24"/>
          <w:lang w:val="en-US"/>
        </w:rPr>
        <w:t xml:space="preserve">et </w:t>
      </w:r>
      <w:proofErr w:type="gramStart"/>
      <w:r w:rsidRPr="00616D6A">
        <w:rPr>
          <w:rFonts w:ascii="Book Antiqua" w:hAnsi="Book Antiqua" w:cstheme="minorHAnsi"/>
          <w:i/>
          <w:iCs/>
          <w:color w:val="000000" w:themeColor="text1"/>
          <w:sz w:val="24"/>
          <w:szCs w:val="24"/>
          <w:lang w:val="en-US"/>
        </w:rPr>
        <w:t>al</w:t>
      </w:r>
      <w:r w:rsidR="00577D83" w:rsidRPr="00616D6A">
        <w:rPr>
          <w:rFonts w:ascii="Book Antiqua" w:hAnsi="Book Antiqua" w:cstheme="minorHAnsi"/>
          <w:iCs/>
          <w:color w:val="000000" w:themeColor="text1"/>
          <w:sz w:val="24"/>
          <w:szCs w:val="24"/>
          <w:vertAlign w:val="superscript"/>
          <w:lang w:val="en-US" w:eastAsia="zh-CN"/>
        </w:rPr>
        <w:t>[</w:t>
      </w:r>
      <w:proofErr w:type="gramEnd"/>
      <w:r w:rsidR="00577D83" w:rsidRPr="00616D6A">
        <w:rPr>
          <w:rFonts w:ascii="Book Antiqua" w:hAnsi="Book Antiqua" w:cstheme="minorHAnsi"/>
          <w:iCs/>
          <w:color w:val="000000" w:themeColor="text1"/>
          <w:sz w:val="24"/>
          <w:szCs w:val="24"/>
          <w:vertAlign w:val="superscript"/>
          <w:lang w:val="en-US" w:eastAsia="zh-CN"/>
        </w:rPr>
        <w:t>42]</w:t>
      </w:r>
      <w:r w:rsidRPr="00616D6A">
        <w:rPr>
          <w:rFonts w:ascii="Book Antiqua" w:hAnsi="Book Antiqua" w:cstheme="minorHAnsi"/>
          <w:color w:val="000000" w:themeColor="text1"/>
          <w:sz w:val="24"/>
          <w:szCs w:val="24"/>
          <w:lang w:val="en-US"/>
        </w:rPr>
        <w:t xml:space="preserve"> was characterized by significant alterations in </w:t>
      </w:r>
      <w:proofErr w:type="spellStart"/>
      <w:r w:rsidRPr="00616D6A">
        <w:rPr>
          <w:rFonts w:ascii="Book Antiqua" w:hAnsi="Book Antiqua" w:cstheme="minorHAnsi"/>
          <w:i/>
          <w:iCs/>
          <w:color w:val="000000" w:themeColor="text1"/>
          <w:sz w:val="24"/>
          <w:szCs w:val="24"/>
          <w:lang w:val="en-US"/>
        </w:rPr>
        <w:t>Lachnospiraceae</w:t>
      </w:r>
      <w:proofErr w:type="spellEnd"/>
      <w:r w:rsidRPr="00616D6A">
        <w:rPr>
          <w:rFonts w:ascii="Book Antiqua" w:hAnsi="Book Antiqua" w:cstheme="minorHAnsi"/>
          <w:color w:val="000000" w:themeColor="text1"/>
          <w:sz w:val="24"/>
          <w:szCs w:val="24"/>
          <w:lang w:val="en-US"/>
        </w:rPr>
        <w:t xml:space="preserve">. In addition, </w:t>
      </w:r>
      <w:r w:rsidRPr="00616D6A">
        <w:rPr>
          <w:rFonts w:ascii="Book Antiqua" w:hAnsi="Book Antiqua" w:cstheme="minorHAnsi"/>
          <w:i/>
          <w:iCs/>
          <w:color w:val="000000" w:themeColor="text1"/>
          <w:sz w:val="24"/>
          <w:szCs w:val="24"/>
          <w:lang w:val="en-US"/>
        </w:rPr>
        <w:t>Enterococcus</w:t>
      </w:r>
      <w:r w:rsidRPr="00616D6A">
        <w:rPr>
          <w:rFonts w:ascii="Book Antiqua" w:hAnsi="Book Antiqua" w:cstheme="minorHAnsi"/>
          <w:color w:val="000000" w:themeColor="text1"/>
          <w:sz w:val="24"/>
          <w:szCs w:val="24"/>
          <w:lang w:val="en-US"/>
        </w:rPr>
        <w:t xml:space="preserve"> was isolated from MDR2</w:t>
      </w:r>
      <w:r w:rsidRPr="00616D6A">
        <w:rPr>
          <w:rFonts w:ascii="Book Antiqua" w:hAnsi="Book Antiqua" w:cstheme="minorHAnsi"/>
          <w:color w:val="000000" w:themeColor="text1"/>
          <w:sz w:val="24"/>
          <w:szCs w:val="24"/>
          <w:vertAlign w:val="superscript"/>
          <w:lang w:val="en-US"/>
        </w:rPr>
        <w:t xml:space="preserve">-/- </w:t>
      </w:r>
      <w:r w:rsidRPr="00616D6A">
        <w:rPr>
          <w:rFonts w:ascii="Book Antiqua" w:hAnsi="Book Antiqua" w:cstheme="minorHAnsi"/>
          <w:color w:val="000000" w:themeColor="text1"/>
          <w:sz w:val="24"/>
          <w:szCs w:val="24"/>
          <w:lang w:val="en-US"/>
        </w:rPr>
        <w:t>livers. MDR2</w:t>
      </w:r>
      <w:r w:rsidRPr="00616D6A">
        <w:rPr>
          <w:rFonts w:ascii="Book Antiqua" w:hAnsi="Book Antiqua" w:cstheme="minorHAnsi"/>
          <w:color w:val="000000" w:themeColor="text1"/>
          <w:sz w:val="24"/>
          <w:szCs w:val="24"/>
          <w:vertAlign w:val="superscript"/>
          <w:lang w:val="en-US"/>
        </w:rPr>
        <w:t xml:space="preserve">-/- </w:t>
      </w:r>
      <w:r w:rsidRPr="00616D6A">
        <w:rPr>
          <w:rFonts w:ascii="Book Antiqua" w:hAnsi="Book Antiqua" w:cstheme="minorHAnsi"/>
          <w:color w:val="000000" w:themeColor="text1"/>
          <w:sz w:val="24"/>
          <w:szCs w:val="24"/>
          <w:lang w:val="en-US"/>
        </w:rPr>
        <w:t xml:space="preserve">mice displayed increased NLRP3 inflammasome activation in the liver and gut. Transferability of phenotype (NLRP3 activation, </w:t>
      </w:r>
      <w:r w:rsidRPr="00616D6A">
        <w:rPr>
          <w:rFonts w:ascii="Book Antiqua" w:hAnsi="Book Antiqua" w:cstheme="minorHAnsi"/>
          <w:color w:val="000000" w:themeColor="text1"/>
          <w:sz w:val="24"/>
          <w:szCs w:val="24"/>
          <w:lang w:val="en-US"/>
        </w:rPr>
        <w:lastRenderedPageBreak/>
        <w:t>increased gut permeability</w:t>
      </w:r>
      <w:r w:rsidR="00AE0B6E"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including suppressed zonulin-1 tight junction expression, elevated serum transaminases and an inflammatory infiltrate dominated by monocyte-derived macrophages) was achieved with FMT </w:t>
      </w:r>
      <w:r w:rsidR="00F316EF" w:rsidRPr="00616D6A">
        <w:rPr>
          <w:rFonts w:ascii="Book Antiqua" w:hAnsi="Book Antiqua" w:cstheme="minorHAnsi"/>
          <w:color w:val="000000" w:themeColor="text1"/>
          <w:sz w:val="24"/>
          <w:szCs w:val="24"/>
          <w:lang w:val="en-US"/>
        </w:rPr>
        <w:t>of</w:t>
      </w:r>
      <w:r w:rsidRPr="00616D6A">
        <w:rPr>
          <w:rFonts w:ascii="Book Antiqua" w:hAnsi="Book Antiqua" w:cstheme="minorHAnsi"/>
          <w:color w:val="000000" w:themeColor="text1"/>
          <w:sz w:val="24"/>
          <w:szCs w:val="24"/>
          <w:lang w:val="en-US"/>
        </w:rPr>
        <w:t xml:space="preserve"> MDR2</w:t>
      </w:r>
      <w:r w:rsidRPr="00616D6A">
        <w:rPr>
          <w:rFonts w:ascii="Book Antiqua" w:hAnsi="Book Antiqua" w:cstheme="minorHAnsi"/>
          <w:color w:val="000000" w:themeColor="text1"/>
          <w:sz w:val="24"/>
          <w:szCs w:val="24"/>
          <w:vertAlign w:val="superscript"/>
          <w:lang w:val="en-US"/>
        </w:rPr>
        <w:t xml:space="preserve">-/- </w:t>
      </w:r>
      <w:r w:rsidRPr="00616D6A">
        <w:rPr>
          <w:rFonts w:ascii="Book Antiqua" w:hAnsi="Book Antiqua" w:cstheme="minorHAnsi"/>
          <w:color w:val="000000" w:themeColor="text1"/>
          <w:sz w:val="24"/>
          <w:szCs w:val="24"/>
          <w:lang w:val="en-US"/>
        </w:rPr>
        <w:t xml:space="preserve">fecal </w:t>
      </w:r>
      <w:r w:rsidR="00CD41CE" w:rsidRPr="00616D6A">
        <w:rPr>
          <w:rFonts w:ascii="Book Antiqua" w:hAnsi="Book Antiqua" w:cstheme="minorHAnsi"/>
          <w:color w:val="000000" w:themeColor="text1"/>
          <w:sz w:val="24"/>
          <w:szCs w:val="24"/>
          <w:lang w:val="en-US"/>
        </w:rPr>
        <w:t>samples into GF mice</w:t>
      </w:r>
      <w:r w:rsidRPr="00616D6A">
        <w:rPr>
          <w:rFonts w:ascii="Book Antiqua" w:hAnsi="Book Antiqua" w:cstheme="minorHAnsi"/>
          <w:color w:val="000000" w:themeColor="text1"/>
          <w:sz w:val="24"/>
          <w:szCs w:val="24"/>
          <w:lang w:val="en-US"/>
        </w:rPr>
        <w:t xml:space="preserve">. In all three studies, inhibition of the postulated immunologic mechanism </w:t>
      </w:r>
      <w:r w:rsidR="00075F5A" w:rsidRPr="00616D6A">
        <w:rPr>
          <w:rFonts w:ascii="Book Antiqua" w:hAnsi="Book Antiqua" w:cstheme="minorHAnsi"/>
          <w:color w:val="000000" w:themeColor="text1"/>
          <w:sz w:val="24"/>
          <w:szCs w:val="24"/>
          <w:lang w:val="en-US"/>
        </w:rPr>
        <w:t xml:space="preserve">using </w:t>
      </w:r>
      <w:r w:rsidR="001C1890" w:rsidRPr="00616D6A">
        <w:rPr>
          <w:rFonts w:ascii="Book Antiqua" w:hAnsi="Book Antiqua" w:cstheme="minorHAnsi"/>
          <w:color w:val="000000" w:themeColor="text1"/>
          <w:sz w:val="24"/>
          <w:szCs w:val="24"/>
          <w:lang w:val="en-US" w:eastAsia="zh-CN"/>
        </w:rPr>
        <w:t>(</w:t>
      </w:r>
      <w:r w:rsidR="00075F5A" w:rsidRPr="00616D6A">
        <w:rPr>
          <w:rFonts w:ascii="Book Antiqua" w:hAnsi="Book Antiqua" w:cstheme="minorHAnsi"/>
          <w:color w:val="000000" w:themeColor="text1"/>
          <w:sz w:val="24"/>
          <w:szCs w:val="24"/>
          <w:lang w:val="en-US"/>
        </w:rPr>
        <w:t>1) a small molecule antagonist of retinoid-related receptor-</w:t>
      </w:r>
      <w:proofErr w:type="spellStart"/>
      <w:r w:rsidR="00075F5A" w:rsidRPr="00616D6A">
        <w:rPr>
          <w:rFonts w:ascii="Book Antiqua" w:hAnsi="Book Antiqua" w:cstheme="minorHAnsi"/>
          <w:color w:val="000000" w:themeColor="text1"/>
          <w:sz w:val="24"/>
          <w:szCs w:val="24"/>
          <w:lang w:val="en-US"/>
        </w:rPr>
        <w:t>γt</w:t>
      </w:r>
      <w:proofErr w:type="spellEnd"/>
      <w:r w:rsidR="00075F5A" w:rsidRPr="00616D6A">
        <w:rPr>
          <w:rFonts w:ascii="Book Antiqua" w:hAnsi="Book Antiqua" w:cstheme="minorHAnsi"/>
          <w:color w:val="000000" w:themeColor="text1"/>
          <w:sz w:val="24"/>
          <w:szCs w:val="24"/>
          <w:lang w:val="en-US"/>
        </w:rPr>
        <w:t xml:space="preserve"> (a selective inhibitor of Th17 differentiation; </w:t>
      </w:r>
      <w:r w:rsidR="001C1890" w:rsidRPr="00616D6A">
        <w:rPr>
          <w:rFonts w:ascii="Book Antiqua" w:hAnsi="Book Antiqua" w:cstheme="minorHAnsi"/>
          <w:color w:val="000000" w:themeColor="text1"/>
          <w:sz w:val="24"/>
          <w:szCs w:val="24"/>
          <w:lang w:val="en-US" w:eastAsia="zh-CN"/>
        </w:rPr>
        <w:t>(</w:t>
      </w:r>
      <w:r w:rsidR="00075F5A" w:rsidRPr="00616D6A">
        <w:rPr>
          <w:rFonts w:ascii="Book Antiqua" w:hAnsi="Book Antiqua" w:cstheme="minorHAnsi"/>
          <w:color w:val="000000" w:themeColor="text1"/>
          <w:sz w:val="24"/>
          <w:szCs w:val="24"/>
          <w:lang w:val="en-US"/>
        </w:rPr>
        <w:t xml:space="preserve">2) </w:t>
      </w:r>
      <w:r w:rsidRPr="00616D6A">
        <w:rPr>
          <w:rFonts w:ascii="Book Antiqua" w:hAnsi="Book Antiqua" w:cstheme="minorHAnsi"/>
          <w:color w:val="000000" w:themeColor="text1"/>
          <w:sz w:val="24"/>
          <w:szCs w:val="24"/>
          <w:lang w:val="en-US"/>
        </w:rPr>
        <w:t>anti-</w:t>
      </w:r>
      <w:proofErr w:type="spellStart"/>
      <w:r w:rsidRPr="00616D6A">
        <w:rPr>
          <w:rFonts w:ascii="Book Antiqua" w:hAnsi="Book Antiqua" w:cstheme="minorHAnsi"/>
          <w:color w:val="000000" w:themeColor="text1"/>
          <w:sz w:val="24"/>
          <w:szCs w:val="24"/>
          <w:lang w:val="en-US"/>
        </w:rPr>
        <w:t>γδ</w:t>
      </w:r>
      <w:proofErr w:type="spellEnd"/>
      <w:r w:rsidRPr="00616D6A">
        <w:rPr>
          <w:rFonts w:ascii="Book Antiqua" w:hAnsi="Book Antiqua" w:cstheme="minorHAnsi"/>
          <w:color w:val="000000" w:themeColor="text1"/>
          <w:sz w:val="24"/>
          <w:szCs w:val="24"/>
          <w:lang w:val="en-US"/>
        </w:rPr>
        <w:t xml:space="preserve"> </w:t>
      </w:r>
      <w:r w:rsidR="00F316EF" w:rsidRPr="00616D6A">
        <w:rPr>
          <w:rFonts w:ascii="Book Antiqua" w:hAnsi="Book Antiqua" w:cstheme="minorHAnsi"/>
          <w:color w:val="000000" w:themeColor="text1"/>
          <w:sz w:val="24"/>
          <w:szCs w:val="24"/>
          <w:lang w:val="en-US"/>
        </w:rPr>
        <w:t xml:space="preserve">T-cell </w:t>
      </w:r>
      <w:r w:rsidR="00ED1B0F" w:rsidRPr="00616D6A">
        <w:rPr>
          <w:rFonts w:ascii="Book Antiqua" w:hAnsi="Book Antiqua" w:cstheme="minorHAnsi"/>
          <w:color w:val="000000" w:themeColor="text1"/>
          <w:sz w:val="24"/>
          <w:szCs w:val="24"/>
          <w:lang w:val="en-US"/>
        </w:rPr>
        <w:t>receptor</w:t>
      </w:r>
      <w:r w:rsidR="00075F5A" w:rsidRPr="00616D6A">
        <w:rPr>
          <w:rFonts w:ascii="Book Antiqua" w:hAnsi="Book Antiqua" w:cstheme="minorHAnsi"/>
          <w:color w:val="000000" w:themeColor="text1"/>
          <w:sz w:val="24"/>
          <w:szCs w:val="24"/>
          <w:lang w:val="en-US"/>
        </w:rPr>
        <w:t xml:space="preserve">; and </w:t>
      </w:r>
      <w:r w:rsidR="001C1890" w:rsidRPr="00616D6A">
        <w:rPr>
          <w:rFonts w:ascii="Book Antiqua" w:hAnsi="Book Antiqua" w:cstheme="minorHAnsi"/>
          <w:color w:val="000000" w:themeColor="text1"/>
          <w:sz w:val="24"/>
          <w:szCs w:val="24"/>
          <w:lang w:val="en-US" w:eastAsia="zh-CN"/>
        </w:rPr>
        <w:t>(</w:t>
      </w:r>
      <w:r w:rsidR="00075F5A" w:rsidRPr="00616D6A">
        <w:rPr>
          <w:rFonts w:ascii="Book Antiqua" w:hAnsi="Book Antiqua" w:cstheme="minorHAnsi"/>
          <w:color w:val="000000" w:themeColor="text1"/>
          <w:sz w:val="24"/>
          <w:szCs w:val="24"/>
          <w:lang w:val="en-US"/>
        </w:rPr>
        <w:t xml:space="preserve">3) </w:t>
      </w:r>
      <w:r w:rsidRPr="00616D6A">
        <w:rPr>
          <w:rFonts w:ascii="Book Antiqua" w:hAnsi="Book Antiqua" w:cstheme="minorHAnsi"/>
          <w:color w:val="000000" w:themeColor="text1"/>
          <w:sz w:val="24"/>
          <w:szCs w:val="24"/>
          <w:lang w:val="en-US"/>
        </w:rPr>
        <w:t>a pan-caspase inhibitor</w:t>
      </w:r>
      <w:r w:rsidR="00075F5A"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led to improvement of the</w:t>
      </w:r>
      <w:r w:rsidR="002A13E4"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phenotype.</w:t>
      </w:r>
    </w:p>
    <w:p w14:paraId="470709CF" w14:textId="067248D6" w:rsidR="00456E9A" w:rsidRPr="00616D6A" w:rsidRDefault="00456E9A"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While this initial support for a potential causal relationship between gut microbes and PSC is </w:t>
      </w:r>
      <w:r w:rsidR="00915138" w:rsidRPr="00616D6A">
        <w:rPr>
          <w:rFonts w:ascii="Book Antiqua" w:hAnsi="Book Antiqua" w:cstheme="minorHAnsi"/>
          <w:color w:val="000000" w:themeColor="text1"/>
          <w:sz w:val="24"/>
          <w:szCs w:val="24"/>
          <w:lang w:val="en-US"/>
        </w:rPr>
        <w:t xml:space="preserve">exciting and represents </w:t>
      </w:r>
      <w:r w:rsidR="00832C8C" w:rsidRPr="00616D6A">
        <w:rPr>
          <w:rFonts w:ascii="Book Antiqua" w:hAnsi="Book Antiqua" w:cstheme="minorHAnsi"/>
          <w:color w:val="000000" w:themeColor="text1"/>
          <w:sz w:val="24"/>
          <w:szCs w:val="24"/>
          <w:lang w:val="en-US"/>
        </w:rPr>
        <w:t xml:space="preserve">critical progress, it is important to recall that one cannot directly extrapolate the findings from these animal experiments to human PSC populations. Moreover, although these studies </w:t>
      </w:r>
      <w:r w:rsidR="00ED369A" w:rsidRPr="00616D6A">
        <w:rPr>
          <w:rFonts w:ascii="Book Antiqua" w:hAnsi="Book Antiqua" w:cstheme="minorHAnsi"/>
          <w:color w:val="000000" w:themeColor="text1"/>
          <w:sz w:val="24"/>
          <w:szCs w:val="24"/>
          <w:lang w:val="en-US"/>
        </w:rPr>
        <w:t>have begun</w:t>
      </w:r>
      <w:r w:rsidR="00832C8C" w:rsidRPr="00616D6A">
        <w:rPr>
          <w:rFonts w:ascii="Book Antiqua" w:hAnsi="Book Antiqua" w:cstheme="minorHAnsi"/>
          <w:color w:val="000000" w:themeColor="text1"/>
          <w:sz w:val="24"/>
          <w:szCs w:val="24"/>
          <w:lang w:val="en-US"/>
        </w:rPr>
        <w:t xml:space="preserve"> to shed light on important implicated processes, none thus far has delineated a </w:t>
      </w:r>
      <w:r w:rsidR="003911D5" w:rsidRPr="00616D6A">
        <w:rPr>
          <w:rFonts w:ascii="Book Antiqua" w:hAnsi="Book Antiqua" w:cstheme="minorHAnsi"/>
          <w:color w:val="000000" w:themeColor="text1"/>
          <w:sz w:val="24"/>
          <w:szCs w:val="24"/>
          <w:lang w:val="en-US"/>
        </w:rPr>
        <w:t>complete and coherent</w:t>
      </w:r>
      <w:r w:rsidR="00832C8C" w:rsidRPr="00616D6A">
        <w:rPr>
          <w:rFonts w:ascii="Book Antiqua" w:hAnsi="Book Antiqua" w:cstheme="minorHAnsi"/>
          <w:color w:val="000000" w:themeColor="text1"/>
          <w:sz w:val="24"/>
          <w:szCs w:val="24"/>
          <w:lang w:val="en-US"/>
        </w:rPr>
        <w:t xml:space="preserve"> causal pathway between </w:t>
      </w:r>
      <w:r w:rsidR="003911D5" w:rsidRPr="00616D6A">
        <w:rPr>
          <w:rFonts w:ascii="Book Antiqua" w:hAnsi="Book Antiqua" w:cstheme="minorHAnsi"/>
          <w:color w:val="000000" w:themeColor="text1"/>
          <w:sz w:val="24"/>
          <w:szCs w:val="24"/>
          <w:lang w:val="en-US"/>
        </w:rPr>
        <w:t xml:space="preserve">the microbiota </w:t>
      </w:r>
      <w:r w:rsidR="00832C8C" w:rsidRPr="00616D6A">
        <w:rPr>
          <w:rFonts w:ascii="Book Antiqua" w:hAnsi="Book Antiqua" w:cstheme="minorHAnsi"/>
          <w:color w:val="000000" w:themeColor="text1"/>
          <w:sz w:val="24"/>
          <w:szCs w:val="24"/>
          <w:lang w:val="en-US"/>
        </w:rPr>
        <w:t>and the clinical manifestation</w:t>
      </w:r>
      <w:r w:rsidR="00C9053D" w:rsidRPr="00616D6A">
        <w:rPr>
          <w:rFonts w:ascii="Book Antiqua" w:hAnsi="Book Antiqua" w:cstheme="minorHAnsi"/>
          <w:color w:val="000000" w:themeColor="text1"/>
          <w:sz w:val="24"/>
          <w:szCs w:val="24"/>
          <w:lang w:val="en-US"/>
        </w:rPr>
        <w:t>s of PSC</w:t>
      </w:r>
      <w:r w:rsidR="00C77FAF" w:rsidRPr="00616D6A">
        <w:rPr>
          <w:rFonts w:ascii="Book Antiqua" w:hAnsi="Book Antiqua" w:cstheme="minorHAnsi"/>
          <w:color w:val="000000" w:themeColor="text1"/>
          <w:sz w:val="24"/>
          <w:szCs w:val="24"/>
          <w:lang w:val="en-US"/>
        </w:rPr>
        <w:t>.</w:t>
      </w:r>
    </w:p>
    <w:p w14:paraId="2A093D32" w14:textId="77777777" w:rsidR="00790569" w:rsidRPr="00616D6A" w:rsidRDefault="00790569"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rPr>
      </w:pPr>
    </w:p>
    <w:p w14:paraId="5FC500A0" w14:textId="2EA3A9DF" w:rsidR="00525E65" w:rsidRPr="00616D6A" w:rsidRDefault="00525E65"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rPr>
      </w:pPr>
      <w:r w:rsidRPr="00616D6A">
        <w:rPr>
          <w:rFonts w:ascii="Book Antiqua" w:hAnsi="Book Antiqua" w:cstheme="minorHAnsi"/>
          <w:b/>
          <w:bCs/>
          <w:color w:val="000000" w:themeColor="text1"/>
          <w:sz w:val="24"/>
          <w:szCs w:val="24"/>
          <w:u w:val="single"/>
          <w:lang w:val="en-US"/>
        </w:rPr>
        <w:t>POTENTIAL ROLE OF MICROBIAL PRODUCTS</w:t>
      </w:r>
      <w:r w:rsidR="00E725B5" w:rsidRPr="00616D6A">
        <w:rPr>
          <w:rFonts w:ascii="Book Antiqua" w:hAnsi="Book Antiqua" w:cstheme="minorHAnsi"/>
          <w:b/>
          <w:bCs/>
          <w:color w:val="000000" w:themeColor="text1"/>
          <w:sz w:val="24"/>
          <w:szCs w:val="24"/>
          <w:u w:val="single"/>
          <w:lang w:val="en-US"/>
        </w:rPr>
        <w:t xml:space="preserve">: EMPHASIS ON </w:t>
      </w:r>
      <w:r w:rsidR="00055039" w:rsidRPr="00616D6A">
        <w:rPr>
          <w:rFonts w:ascii="Book Antiqua" w:hAnsi="Book Antiqua" w:cstheme="minorHAnsi"/>
          <w:b/>
          <w:bCs/>
          <w:color w:val="000000" w:themeColor="text1"/>
          <w:sz w:val="24"/>
          <w:szCs w:val="24"/>
          <w:u w:val="single"/>
          <w:lang w:val="en-US"/>
        </w:rPr>
        <w:t>BILE ACIDS</w:t>
      </w:r>
    </w:p>
    <w:p w14:paraId="29FC0DCC" w14:textId="77777777" w:rsidR="00D06F91" w:rsidRPr="00616D6A" w:rsidRDefault="006F1FDE"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 xml:space="preserve">The gut microbiota may also contribute to PSC/PSC-IBD pathogenesis through synthesis of compounds or co-metabolism of molecules produced by the host. Bile acids (BAs) are </w:t>
      </w:r>
      <w:r w:rsidR="00525E65" w:rsidRPr="00616D6A">
        <w:rPr>
          <w:rFonts w:ascii="Book Antiqua" w:hAnsi="Book Antiqua" w:cstheme="minorHAnsi"/>
          <w:color w:val="000000" w:themeColor="text1"/>
          <w:sz w:val="24"/>
          <w:szCs w:val="24"/>
          <w:lang w:val="en-US"/>
        </w:rPr>
        <w:t>one such example</w:t>
      </w:r>
      <w:r w:rsidRPr="00616D6A">
        <w:rPr>
          <w:rFonts w:ascii="Book Antiqua" w:hAnsi="Book Antiqua" w:cstheme="minorHAnsi"/>
          <w:color w:val="000000" w:themeColor="text1"/>
          <w:sz w:val="24"/>
          <w:szCs w:val="24"/>
          <w:lang w:val="en-US"/>
        </w:rPr>
        <w:t xml:space="preserve">. </w:t>
      </w:r>
      <w:r w:rsidR="00C84082" w:rsidRPr="00616D6A">
        <w:rPr>
          <w:rFonts w:ascii="Book Antiqua" w:hAnsi="Book Antiqua" w:cstheme="minorHAnsi"/>
          <w:color w:val="000000" w:themeColor="text1"/>
          <w:sz w:val="24"/>
          <w:szCs w:val="24"/>
          <w:lang w:val="en-US"/>
        </w:rPr>
        <w:t>The primary</w:t>
      </w:r>
      <w:r w:rsidRPr="00616D6A">
        <w:rPr>
          <w:rFonts w:ascii="Book Antiqua" w:hAnsi="Book Antiqua" w:cstheme="minorHAnsi"/>
          <w:color w:val="000000" w:themeColor="text1"/>
          <w:sz w:val="24"/>
          <w:szCs w:val="24"/>
          <w:lang w:val="en-US"/>
        </w:rPr>
        <w:t xml:space="preserve"> </w:t>
      </w:r>
      <w:r w:rsidR="0039270A" w:rsidRPr="00616D6A">
        <w:rPr>
          <w:rFonts w:ascii="Book Antiqua" w:hAnsi="Book Antiqua" w:cstheme="minorHAnsi"/>
          <w:color w:val="000000" w:themeColor="text1"/>
          <w:sz w:val="24"/>
          <w:szCs w:val="24"/>
          <w:lang w:val="en-US"/>
        </w:rPr>
        <w:t xml:space="preserve">human </w:t>
      </w:r>
      <w:r w:rsidRPr="00616D6A">
        <w:rPr>
          <w:rFonts w:ascii="Book Antiqua" w:hAnsi="Book Antiqua" w:cstheme="minorHAnsi"/>
          <w:color w:val="000000" w:themeColor="text1"/>
          <w:sz w:val="24"/>
          <w:szCs w:val="24"/>
          <w:lang w:val="en-US"/>
        </w:rPr>
        <w:t xml:space="preserve">BAs, cholic acid (CA) and chenodeoxycholic acid (CDCA), are synthesized </w:t>
      </w:r>
      <w:r w:rsidR="00FC5327" w:rsidRPr="00616D6A">
        <w:rPr>
          <w:rFonts w:ascii="Book Antiqua" w:hAnsi="Book Antiqua" w:cstheme="minorHAnsi"/>
          <w:color w:val="000000" w:themeColor="text1"/>
          <w:sz w:val="24"/>
          <w:szCs w:val="24"/>
          <w:lang w:val="en-US"/>
        </w:rPr>
        <w:t xml:space="preserve">from cholesterol in the liver </w:t>
      </w:r>
      <w:r w:rsidRPr="00616D6A">
        <w:rPr>
          <w:rFonts w:ascii="Book Antiqua" w:hAnsi="Book Antiqua" w:cstheme="minorHAnsi"/>
          <w:color w:val="000000" w:themeColor="text1"/>
          <w:sz w:val="24"/>
          <w:szCs w:val="24"/>
          <w:lang w:val="en-US"/>
        </w:rPr>
        <w:t>and secreted into the gut. The majority (95%) are actively reabsorbed in their conjug</w:t>
      </w:r>
      <w:r w:rsidR="0099172E" w:rsidRPr="00616D6A">
        <w:rPr>
          <w:rFonts w:ascii="Book Antiqua" w:hAnsi="Book Antiqua" w:cstheme="minorHAnsi"/>
          <w:color w:val="000000" w:themeColor="text1"/>
          <w:sz w:val="24"/>
          <w:szCs w:val="24"/>
          <w:lang w:val="en-US"/>
        </w:rPr>
        <w:t>ated form in the terminal ileum</w:t>
      </w:r>
      <w:r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i/>
          <w:color w:val="000000" w:themeColor="text1"/>
          <w:sz w:val="24"/>
          <w:szCs w:val="24"/>
          <w:lang w:val="en-US"/>
        </w:rPr>
        <w:t>via</w:t>
      </w:r>
      <w:r w:rsidRPr="00616D6A">
        <w:rPr>
          <w:rFonts w:ascii="Book Antiqua" w:hAnsi="Book Antiqua" w:cstheme="minorHAnsi"/>
          <w:color w:val="000000" w:themeColor="text1"/>
          <w:sz w:val="24"/>
          <w:szCs w:val="24"/>
          <w:lang w:val="en-US"/>
        </w:rPr>
        <w:t xml:space="preserve"> </w:t>
      </w:r>
      <w:r w:rsidR="0039270A" w:rsidRPr="00616D6A">
        <w:rPr>
          <w:rFonts w:ascii="Book Antiqua" w:hAnsi="Book Antiqua" w:cstheme="minorHAnsi"/>
          <w:color w:val="000000" w:themeColor="text1"/>
          <w:sz w:val="24"/>
          <w:szCs w:val="24"/>
          <w:lang w:val="en-US"/>
        </w:rPr>
        <w:t xml:space="preserve">the </w:t>
      </w:r>
      <w:r w:rsidRPr="00616D6A">
        <w:rPr>
          <w:rFonts w:ascii="Book Antiqua" w:hAnsi="Book Antiqua" w:cstheme="minorHAnsi"/>
          <w:color w:val="000000" w:themeColor="text1"/>
          <w:sz w:val="24"/>
          <w:szCs w:val="24"/>
          <w:lang w:val="en-US"/>
        </w:rPr>
        <w:t xml:space="preserve">apical sodium-dependent BA transporter (ASBT). This constitutes the BA enterohepatic circulation (EHC). Microbial deconjugation generates unconjugated BAs that escape active reuptake and reach the colon. </w:t>
      </w:r>
      <w:r w:rsidR="001D1BE0" w:rsidRPr="00616D6A">
        <w:rPr>
          <w:rFonts w:ascii="Book Antiqua" w:hAnsi="Book Antiqua" w:cstheme="minorHAnsi"/>
          <w:color w:val="000000" w:themeColor="text1"/>
          <w:sz w:val="24"/>
          <w:szCs w:val="24"/>
          <w:lang w:val="en-US"/>
        </w:rPr>
        <w:t>Deconjugat</w:t>
      </w:r>
      <w:r w:rsidR="00775F2E" w:rsidRPr="00616D6A">
        <w:rPr>
          <w:rFonts w:ascii="Book Antiqua" w:hAnsi="Book Antiqua" w:cstheme="minorHAnsi"/>
          <w:color w:val="000000" w:themeColor="text1"/>
          <w:sz w:val="24"/>
          <w:szCs w:val="24"/>
          <w:lang w:val="en-US"/>
        </w:rPr>
        <w:t xml:space="preserve">ion of primary BAs is mediated by bile salt hydrolases, which are widely distributed among </w:t>
      </w:r>
      <w:r w:rsidR="006B2AA6" w:rsidRPr="00616D6A">
        <w:rPr>
          <w:rFonts w:ascii="Book Antiqua" w:hAnsi="Book Antiqua" w:cstheme="minorHAnsi"/>
          <w:color w:val="000000" w:themeColor="text1"/>
          <w:sz w:val="24"/>
          <w:szCs w:val="24"/>
          <w:lang w:val="en-US"/>
        </w:rPr>
        <w:t>the gut microbiota</w:t>
      </w:r>
      <w:r w:rsidR="00EE4E32" w:rsidRPr="00616D6A">
        <w:rPr>
          <w:rFonts w:ascii="Book Antiqua" w:hAnsi="Book Antiqua" w:cstheme="minorHAnsi"/>
          <w:color w:val="000000" w:themeColor="text1"/>
          <w:sz w:val="24"/>
          <w:szCs w:val="24"/>
          <w:lang w:val="en-US"/>
        </w:rPr>
        <w:t xml:space="preserve">, including members of the </w:t>
      </w:r>
      <w:r w:rsidR="00350E76" w:rsidRPr="00616D6A">
        <w:rPr>
          <w:rFonts w:ascii="Book Antiqua" w:hAnsi="Book Antiqua" w:cstheme="minorHAnsi"/>
          <w:color w:val="000000" w:themeColor="text1"/>
          <w:sz w:val="24"/>
          <w:szCs w:val="24"/>
          <w:lang w:val="en-US"/>
        </w:rPr>
        <w:t>Firmicutes, Bacteroidetes and Actinobacteria phyla</w:t>
      </w:r>
      <w:r w:rsidR="00426641" w:rsidRPr="00616D6A">
        <w:rPr>
          <w:rFonts w:ascii="Book Antiqua" w:hAnsi="Book Antiqua" w:cstheme="minorHAnsi"/>
          <w:color w:val="000000" w:themeColor="text1"/>
          <w:sz w:val="24"/>
          <w:szCs w:val="24"/>
          <w:lang w:val="en-US"/>
        </w:rPr>
        <w:t xml:space="preserve">, such as </w:t>
      </w:r>
      <w:r w:rsidR="00426641" w:rsidRPr="00616D6A">
        <w:rPr>
          <w:rFonts w:ascii="Book Antiqua" w:hAnsi="Book Antiqua" w:cstheme="minorHAnsi"/>
          <w:i/>
          <w:iCs/>
          <w:color w:val="000000" w:themeColor="text1"/>
          <w:sz w:val="24"/>
          <w:szCs w:val="24"/>
          <w:lang w:val="en-US"/>
        </w:rPr>
        <w:t>Clostridium</w:t>
      </w:r>
      <w:r w:rsidR="00426641" w:rsidRPr="00616D6A">
        <w:rPr>
          <w:rFonts w:ascii="Book Antiqua" w:hAnsi="Book Antiqua" w:cstheme="minorHAnsi"/>
          <w:color w:val="000000" w:themeColor="text1"/>
          <w:sz w:val="24"/>
          <w:szCs w:val="24"/>
          <w:lang w:val="en-US"/>
        </w:rPr>
        <w:t xml:space="preserve">, </w:t>
      </w:r>
      <w:r w:rsidR="00426641" w:rsidRPr="00616D6A">
        <w:rPr>
          <w:rFonts w:ascii="Book Antiqua" w:hAnsi="Book Antiqua" w:cstheme="minorHAnsi"/>
          <w:i/>
          <w:iCs/>
          <w:color w:val="000000" w:themeColor="text1"/>
          <w:sz w:val="24"/>
          <w:szCs w:val="24"/>
          <w:lang w:val="en-US"/>
        </w:rPr>
        <w:t>Bacteroides</w:t>
      </w:r>
      <w:r w:rsidR="00426641" w:rsidRPr="00616D6A">
        <w:rPr>
          <w:rFonts w:ascii="Book Antiqua" w:hAnsi="Book Antiqua" w:cstheme="minorHAnsi"/>
          <w:color w:val="000000" w:themeColor="text1"/>
          <w:sz w:val="24"/>
          <w:szCs w:val="24"/>
          <w:lang w:val="en-US"/>
        </w:rPr>
        <w:t xml:space="preserve">, </w:t>
      </w:r>
      <w:r w:rsidR="00426641" w:rsidRPr="00616D6A">
        <w:rPr>
          <w:rFonts w:ascii="Book Antiqua" w:hAnsi="Book Antiqua" w:cstheme="minorHAnsi"/>
          <w:i/>
          <w:iCs/>
          <w:color w:val="000000" w:themeColor="text1"/>
          <w:sz w:val="24"/>
          <w:szCs w:val="24"/>
          <w:lang w:val="en-US"/>
        </w:rPr>
        <w:t>Lactobacillus</w:t>
      </w:r>
      <w:r w:rsidR="00426641" w:rsidRPr="00616D6A">
        <w:rPr>
          <w:rFonts w:ascii="Book Antiqua" w:hAnsi="Book Antiqua" w:cstheme="minorHAnsi"/>
          <w:color w:val="000000" w:themeColor="text1"/>
          <w:sz w:val="24"/>
          <w:szCs w:val="24"/>
          <w:lang w:val="en-US"/>
        </w:rPr>
        <w:t>,</w:t>
      </w:r>
      <w:r w:rsidR="004B1B3D" w:rsidRPr="00616D6A">
        <w:rPr>
          <w:rFonts w:ascii="Book Antiqua" w:hAnsi="Book Antiqua" w:cstheme="minorHAnsi"/>
          <w:color w:val="000000" w:themeColor="text1"/>
          <w:sz w:val="24"/>
          <w:szCs w:val="24"/>
          <w:lang w:val="en-US"/>
        </w:rPr>
        <w:t xml:space="preserve"> </w:t>
      </w:r>
      <w:r w:rsidR="004B1B3D" w:rsidRPr="00616D6A">
        <w:rPr>
          <w:rFonts w:ascii="Book Antiqua" w:hAnsi="Book Antiqua" w:cstheme="minorHAnsi"/>
          <w:i/>
          <w:iCs/>
          <w:color w:val="000000" w:themeColor="text1"/>
          <w:sz w:val="24"/>
          <w:szCs w:val="24"/>
          <w:lang w:val="en-US"/>
        </w:rPr>
        <w:t>Bifidobacterium</w:t>
      </w:r>
      <w:r w:rsidR="004B1B3D" w:rsidRPr="00616D6A">
        <w:rPr>
          <w:rFonts w:ascii="Book Antiqua" w:hAnsi="Book Antiqua" w:cstheme="minorHAnsi"/>
          <w:color w:val="000000" w:themeColor="text1"/>
          <w:sz w:val="24"/>
          <w:szCs w:val="24"/>
          <w:lang w:val="en-US"/>
        </w:rPr>
        <w:t xml:space="preserve"> and </w:t>
      </w:r>
      <w:r w:rsidR="004B1B3D" w:rsidRPr="00616D6A">
        <w:rPr>
          <w:rFonts w:ascii="Book Antiqua" w:hAnsi="Book Antiqua" w:cstheme="minorHAnsi"/>
          <w:i/>
          <w:iCs/>
          <w:color w:val="000000" w:themeColor="text1"/>
          <w:sz w:val="24"/>
          <w:szCs w:val="24"/>
          <w:lang w:val="en-US"/>
        </w:rPr>
        <w:t>Enterococcus</w:t>
      </w:r>
      <w:r w:rsidR="00673DEB" w:rsidRPr="00616D6A">
        <w:rPr>
          <w:rFonts w:ascii="Book Antiqua" w:hAnsi="Book Antiqua" w:cstheme="minorHAnsi"/>
          <w:color w:val="000000" w:themeColor="text1"/>
          <w:sz w:val="24"/>
          <w:szCs w:val="24"/>
          <w:lang w:val="en-US"/>
        </w:rPr>
        <w:fldChar w:fldCharType="begin">
          <w:fldData xml:space="preserve">PEVuZE5vdGU+PENpdGU+PEF1dGhvcj5CZWdsZXk8L0F1dGhvcj48WWVhcj4yMDA1PC9ZZWFyPjxS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PEVuZE5vdGU+PENpdGU+PEF1dGhvcj5CZWdsZXk8L0F1dGhvcj48WWVhcj4yMDA1PC9ZZWFyPjxS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673DEB" w:rsidRPr="00616D6A">
        <w:rPr>
          <w:rFonts w:ascii="Book Antiqua" w:hAnsi="Book Antiqua" w:cstheme="minorHAnsi"/>
          <w:color w:val="000000" w:themeColor="text1"/>
          <w:sz w:val="24"/>
          <w:szCs w:val="24"/>
          <w:lang w:val="en-US"/>
        </w:rPr>
      </w:r>
      <w:r w:rsidR="00673DEB"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[47-50]</w:t>
      </w:r>
      <w:r w:rsidR="00673DEB"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577A87" w:rsidRPr="00616D6A">
        <w:rPr>
          <w:rFonts w:ascii="Book Antiqua" w:hAnsi="Book Antiqua" w:cstheme="minorHAnsi"/>
          <w:color w:val="000000" w:themeColor="text1"/>
          <w:sz w:val="24"/>
          <w:szCs w:val="24"/>
          <w:lang w:val="en-US"/>
        </w:rPr>
        <w:t xml:space="preserve"> </w:t>
      </w:r>
      <w:r w:rsidR="004F5AA4" w:rsidRPr="00616D6A">
        <w:rPr>
          <w:rFonts w:ascii="Book Antiqua" w:hAnsi="Book Antiqua" w:cstheme="minorHAnsi"/>
          <w:color w:val="000000" w:themeColor="text1"/>
          <w:sz w:val="24"/>
          <w:szCs w:val="24"/>
          <w:lang w:val="en-US"/>
        </w:rPr>
        <w:t xml:space="preserve">About 5% of unabsorbed BAs enter the distal ileum and colon, where </w:t>
      </w:r>
      <w:r w:rsidR="00A61383" w:rsidRPr="00616D6A">
        <w:rPr>
          <w:rFonts w:ascii="Book Antiqua" w:hAnsi="Book Antiqua" w:cstheme="minorHAnsi"/>
          <w:color w:val="000000" w:themeColor="text1"/>
          <w:sz w:val="24"/>
          <w:szCs w:val="24"/>
          <w:lang w:val="en-US"/>
        </w:rPr>
        <w:t xml:space="preserve">they undergo chemical diversification by the gut microbiota. </w:t>
      </w:r>
      <w:r w:rsidR="00827D3D" w:rsidRPr="00616D6A">
        <w:rPr>
          <w:rFonts w:ascii="Book Antiqua" w:hAnsi="Book Antiqua" w:cstheme="minorHAnsi"/>
          <w:color w:val="000000" w:themeColor="text1"/>
          <w:sz w:val="24"/>
          <w:szCs w:val="24"/>
          <w:lang w:val="en-US"/>
        </w:rPr>
        <w:lastRenderedPageBreak/>
        <w:t xml:space="preserve">The </w:t>
      </w:r>
      <w:r w:rsidR="00FF11AC" w:rsidRPr="00616D6A">
        <w:rPr>
          <w:rFonts w:ascii="Book Antiqua" w:hAnsi="Book Antiqua" w:cstheme="minorHAnsi"/>
          <w:color w:val="000000" w:themeColor="text1"/>
          <w:sz w:val="24"/>
          <w:szCs w:val="24"/>
          <w:lang w:val="en-US"/>
        </w:rPr>
        <w:t>predominant</w:t>
      </w:r>
      <w:r w:rsidR="00827D3D" w:rsidRPr="00616D6A">
        <w:rPr>
          <w:rFonts w:ascii="Book Antiqua" w:hAnsi="Book Antiqua" w:cstheme="minorHAnsi"/>
          <w:color w:val="000000" w:themeColor="text1"/>
          <w:sz w:val="24"/>
          <w:szCs w:val="24"/>
          <w:lang w:val="en-US"/>
        </w:rPr>
        <w:t xml:space="preserve"> secondary BAs are </w:t>
      </w:r>
      <w:r w:rsidR="0048007B" w:rsidRPr="00616D6A">
        <w:rPr>
          <w:rFonts w:ascii="Book Antiqua" w:hAnsi="Book Antiqua" w:cstheme="minorHAnsi"/>
          <w:color w:val="000000" w:themeColor="text1"/>
          <w:sz w:val="24"/>
          <w:szCs w:val="24"/>
          <w:lang w:val="en-US"/>
        </w:rPr>
        <w:t xml:space="preserve">lithocholic acid </w:t>
      </w:r>
      <w:r w:rsidR="007E4E09" w:rsidRPr="00616D6A">
        <w:rPr>
          <w:rFonts w:ascii="Book Antiqua" w:hAnsi="Book Antiqua" w:cstheme="minorHAnsi"/>
          <w:color w:val="000000" w:themeColor="text1"/>
          <w:sz w:val="24"/>
          <w:szCs w:val="24"/>
          <w:lang w:val="en-US"/>
        </w:rPr>
        <w:t>(LC</w:t>
      </w:r>
      <w:r w:rsidR="00C23F71" w:rsidRPr="00616D6A">
        <w:rPr>
          <w:rFonts w:ascii="Book Antiqua" w:hAnsi="Book Antiqua" w:cstheme="minorHAnsi"/>
          <w:color w:val="000000" w:themeColor="text1"/>
          <w:sz w:val="24"/>
          <w:szCs w:val="24"/>
          <w:lang w:val="en-US"/>
        </w:rPr>
        <w:t>A) and deoxycholic acid (DCA)</w:t>
      </w:r>
      <w:r w:rsidR="00FF11AC" w:rsidRPr="00616D6A">
        <w:rPr>
          <w:rFonts w:ascii="Book Antiqua" w:hAnsi="Book Antiqua" w:cstheme="minorHAnsi"/>
          <w:color w:val="000000" w:themeColor="text1"/>
          <w:sz w:val="24"/>
          <w:szCs w:val="24"/>
          <w:lang w:val="en-US"/>
        </w:rPr>
        <w:t>, but over 50 different types of microbially derived secondary BAs can be detected in human feces</w:t>
      </w:r>
      <w:r w:rsidR="009A5EE0" w:rsidRPr="00616D6A">
        <w:rPr>
          <w:rFonts w:ascii="Book Antiqua" w:hAnsi="Book Antiqua" w:cstheme="minorHAnsi"/>
          <w:color w:val="000000" w:themeColor="text1"/>
          <w:sz w:val="24"/>
          <w:szCs w:val="24"/>
          <w:lang w:val="en-US"/>
        </w:rPr>
        <w:fldChar w:fldCharType="begin"/>
      </w:r>
      <w:r w:rsidR="00081F5A" w:rsidRPr="00616D6A">
        <w:rPr>
          <w:rFonts w:ascii="Book Antiqua" w:hAnsi="Book Antiqua" w:cstheme="minorHAnsi"/>
          <w:color w:val="000000" w:themeColor="text1"/>
          <w:sz w:val="24"/>
          <w:szCs w:val="24"/>
          <w:lang w:val="en-US"/>
        </w:rPr>
        <w:instrText xml:space="preserve"> ADDIN EN.CITE &lt;EndNote&gt;&lt;Cite&gt;&lt;Author&gt;Setchell&lt;/Author&gt;&lt;Year&gt;1983&lt;/Year&gt;&lt;RecNum&gt;7690&lt;/RecNum&gt;&lt;DisplayText&gt;&lt;style face="superscript"&gt;[51]&lt;/style&gt;&lt;/DisplayText&gt;&lt;record&gt;&lt;rec-number&gt;7690&lt;/rec-number&gt;&lt;foreign-keys&gt;&lt;key app="EN" db-id="9sv5sxw2pxref1esrervxvazax2aefw9xpe9" timestamp="1584300927"&gt;7690&lt;/key&gt;&lt;/foreign-keys&gt;&lt;ref-type name="Journal Article"&gt;17&lt;/ref-type&gt;&lt;contributors&gt;&lt;authors&gt;&lt;author&gt;Setchell, K. D.&lt;/author&gt;&lt;author&gt;Lawson, A. M.&lt;/author&gt;&lt;author&gt;Tanida, N.&lt;/author&gt;&lt;author&gt;Sjovall, J.&lt;/author&gt;&lt;/authors&gt;&lt;/contributors&gt;&lt;titles&gt;&lt;title&gt;General methods for the analysis of metabolic profiles of bile acids and related compounds in feces&lt;/title&gt;&lt;secondary-title&gt;J Lipid Res&lt;/secondary-title&gt;&lt;/titles&gt;&lt;periodical&gt;&lt;full-title&gt;J Lipid Res&lt;/full-title&gt;&lt;/periodical&gt;&lt;pages&gt;1085-100&lt;/pages&gt;&lt;volume&gt;24&lt;/volume&gt;&lt;number&gt;8&lt;/number&gt;&lt;edition&gt;1983/08/01&lt;/edition&gt;&lt;keywords&gt;&lt;keyword&gt;Bile Acids and Salts/*analysis&lt;/keyword&gt;&lt;keyword&gt;Chromatography, Ion Exchange&lt;/keyword&gt;&lt;keyword&gt;Feces/*analysis&lt;/keyword&gt;&lt;keyword&gt;Gas Chromatography-Mass Spectrometry&lt;/keyword&gt;&lt;keyword&gt;Humans&lt;/keyword&gt;&lt;keyword&gt;Methods&lt;/keyword&gt;&lt;/keywords&gt;&lt;dates&gt;&lt;year&gt;1983&lt;/year&gt;&lt;pub-dates&gt;&lt;date&gt;Aug&lt;/date&gt;&lt;/pub-dates&gt;&lt;/dates&gt;&lt;isbn&gt;0022-2275 (Print)&amp;#xD;0022-2275&lt;/isbn&gt;&lt;accession-num&gt;6631236&lt;/accession-num&gt;&lt;urls&gt;&lt;/urls&gt;&lt;remote-database-provider&gt;NLM&lt;/remote-database-provider&gt;&lt;language&gt;eng&lt;/language&gt;&lt;/record&gt;&lt;/Cite&gt;&lt;/EndNote&gt;</w:instrText>
      </w:r>
      <w:r w:rsidR="009A5EE0"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[51]</w:t>
      </w:r>
      <w:r w:rsidR="009A5EE0"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E23500" w:rsidRPr="00616D6A">
        <w:rPr>
          <w:rFonts w:ascii="Book Antiqua" w:hAnsi="Book Antiqua" w:cstheme="minorHAnsi"/>
          <w:color w:val="000000" w:themeColor="text1"/>
          <w:sz w:val="24"/>
          <w:szCs w:val="24"/>
          <w:lang w:val="en-US"/>
        </w:rPr>
        <w:t xml:space="preserve"> </w:t>
      </w:r>
      <w:r w:rsidR="005A3F5F" w:rsidRPr="00616D6A">
        <w:rPr>
          <w:rFonts w:ascii="Book Antiqua" w:hAnsi="Book Antiqua" w:cstheme="minorHAnsi"/>
          <w:color w:val="000000" w:themeColor="text1"/>
          <w:sz w:val="24"/>
          <w:szCs w:val="24"/>
          <w:lang w:val="en-US"/>
        </w:rPr>
        <w:t xml:space="preserve">Only a small fraction of gut </w:t>
      </w:r>
      <w:r w:rsidR="001F4D28" w:rsidRPr="00616D6A">
        <w:rPr>
          <w:rFonts w:ascii="Book Antiqua" w:hAnsi="Book Antiqua" w:cstheme="minorHAnsi"/>
          <w:color w:val="000000" w:themeColor="text1"/>
          <w:sz w:val="24"/>
          <w:szCs w:val="24"/>
          <w:lang w:val="en-US"/>
        </w:rPr>
        <w:t>microbes</w:t>
      </w:r>
      <w:r w:rsidR="005A3F5F" w:rsidRPr="00616D6A">
        <w:rPr>
          <w:rFonts w:ascii="Book Antiqua" w:hAnsi="Book Antiqua" w:cstheme="minorHAnsi"/>
          <w:color w:val="000000" w:themeColor="text1"/>
          <w:sz w:val="24"/>
          <w:szCs w:val="24"/>
          <w:lang w:val="en-US"/>
        </w:rPr>
        <w:t xml:space="preserve"> possess the functional ability to carry out the 7α-</w:t>
      </w:r>
      <w:proofErr w:type="spellStart"/>
      <w:r w:rsidR="005A3F5F" w:rsidRPr="00616D6A">
        <w:rPr>
          <w:rFonts w:ascii="Book Antiqua" w:hAnsi="Book Antiqua" w:cstheme="minorHAnsi"/>
          <w:color w:val="000000" w:themeColor="text1"/>
          <w:sz w:val="24"/>
          <w:szCs w:val="24"/>
          <w:lang w:val="en-US"/>
        </w:rPr>
        <w:t>dehydroxylation</w:t>
      </w:r>
      <w:proofErr w:type="spellEnd"/>
      <w:r w:rsidR="005A3F5F" w:rsidRPr="00616D6A">
        <w:rPr>
          <w:rFonts w:ascii="Book Antiqua" w:hAnsi="Book Antiqua" w:cstheme="minorHAnsi"/>
          <w:color w:val="000000" w:themeColor="text1"/>
          <w:sz w:val="24"/>
          <w:szCs w:val="24"/>
          <w:lang w:val="en-US"/>
        </w:rPr>
        <w:t xml:space="preserve"> step involved in generating secondary BAs</w:t>
      </w:r>
      <w:r w:rsidR="006742D4" w:rsidRPr="00616D6A">
        <w:rPr>
          <w:rFonts w:ascii="Book Antiqua" w:hAnsi="Book Antiqua" w:cstheme="minorHAnsi"/>
          <w:color w:val="000000" w:themeColor="text1"/>
          <w:sz w:val="24"/>
          <w:szCs w:val="24"/>
          <w:lang w:val="en-US"/>
        </w:rPr>
        <w:t xml:space="preserve">, such as </w:t>
      </w:r>
      <w:r w:rsidR="006742D4" w:rsidRPr="00616D6A">
        <w:rPr>
          <w:rFonts w:ascii="Book Antiqua" w:hAnsi="Book Antiqua" w:cstheme="minorHAnsi"/>
          <w:i/>
          <w:iCs/>
          <w:color w:val="000000" w:themeColor="text1"/>
          <w:sz w:val="24"/>
          <w:szCs w:val="24"/>
          <w:lang w:val="en-US"/>
        </w:rPr>
        <w:t xml:space="preserve">Clostridium </w:t>
      </w:r>
      <w:proofErr w:type="spellStart"/>
      <w:r w:rsidR="006742D4" w:rsidRPr="00616D6A">
        <w:rPr>
          <w:rFonts w:ascii="Book Antiqua" w:hAnsi="Book Antiqua" w:cstheme="minorHAnsi"/>
          <w:i/>
          <w:iCs/>
          <w:color w:val="000000" w:themeColor="text1"/>
          <w:sz w:val="24"/>
          <w:szCs w:val="24"/>
          <w:lang w:val="en-US"/>
        </w:rPr>
        <w:t>spp</w:t>
      </w:r>
      <w:proofErr w:type="spellEnd"/>
      <w:r w:rsidR="007F5643" w:rsidRPr="00616D6A">
        <w:rPr>
          <w:rFonts w:ascii="Book Antiqua" w:hAnsi="Book Antiqua" w:cstheme="minorHAnsi"/>
          <w:color w:val="000000" w:themeColor="text1"/>
          <w:sz w:val="24"/>
          <w:szCs w:val="24"/>
          <w:lang w:val="en-US"/>
        </w:rPr>
        <w:fldChar w:fldCharType="begin">
          <w:fldData xml:space="preserve">PEVuZE5vdGU+PENpdGU+PEF1dGhvcj5SaWRsb248L0F1dGhvcj48WWVhcj4yMDA2PC9ZZWFyPjxS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==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PEVuZE5vdGU+PENpdGU+PEF1dGhvcj5SaWRsb248L0F1dGhvcj48WWVhcj4yMDA2PC9ZZWFyPjxS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==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7F5643" w:rsidRPr="00616D6A">
        <w:rPr>
          <w:rFonts w:ascii="Book Antiqua" w:hAnsi="Book Antiqua" w:cstheme="minorHAnsi"/>
          <w:color w:val="000000" w:themeColor="text1"/>
          <w:sz w:val="24"/>
          <w:szCs w:val="24"/>
          <w:lang w:val="en-US"/>
        </w:rPr>
      </w:r>
      <w:r w:rsidR="007F5643" w:rsidRPr="00616D6A">
        <w:rPr>
          <w:rFonts w:ascii="Book Antiqua" w:hAnsi="Book Antiqua" w:cstheme="minorHAnsi"/>
          <w:color w:val="000000" w:themeColor="text1"/>
          <w:sz w:val="24"/>
          <w:szCs w:val="24"/>
          <w:lang w:val="en-US"/>
        </w:rPr>
        <w:fldChar w:fldCharType="separate"/>
      </w:r>
      <w:r w:rsidR="00D06F91" w:rsidRPr="00616D6A">
        <w:rPr>
          <w:rFonts w:ascii="Book Antiqua" w:hAnsi="Book Antiqua" w:cstheme="minorHAnsi"/>
          <w:noProof/>
          <w:color w:val="000000" w:themeColor="text1"/>
          <w:sz w:val="24"/>
          <w:szCs w:val="24"/>
          <w:vertAlign w:val="superscript"/>
          <w:lang w:val="en-US"/>
        </w:rPr>
        <w:t>[48,</w:t>
      </w:r>
      <w:r w:rsidR="00081F5A" w:rsidRPr="00616D6A">
        <w:rPr>
          <w:rFonts w:ascii="Book Antiqua" w:hAnsi="Book Antiqua" w:cstheme="minorHAnsi"/>
          <w:noProof/>
          <w:color w:val="000000" w:themeColor="text1"/>
          <w:sz w:val="24"/>
          <w:szCs w:val="24"/>
          <w:vertAlign w:val="superscript"/>
          <w:lang w:val="en-US"/>
        </w:rPr>
        <w:t>52-57]</w:t>
      </w:r>
      <w:r w:rsidR="007F5643"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6C3326" w:rsidRPr="00616D6A">
        <w:rPr>
          <w:rFonts w:ascii="Book Antiqua" w:hAnsi="Book Antiqua" w:cstheme="minorHAnsi"/>
          <w:color w:val="000000" w:themeColor="text1"/>
          <w:sz w:val="24"/>
          <w:szCs w:val="24"/>
          <w:lang w:val="en-US"/>
        </w:rPr>
        <w:t xml:space="preserve"> DCA and LCA generated in this way can </w:t>
      </w:r>
      <w:r w:rsidR="00D87878" w:rsidRPr="00616D6A">
        <w:rPr>
          <w:rFonts w:ascii="Book Antiqua" w:hAnsi="Book Antiqua" w:cstheme="minorHAnsi"/>
          <w:color w:val="000000" w:themeColor="text1"/>
          <w:sz w:val="24"/>
          <w:szCs w:val="24"/>
          <w:lang w:val="en-US"/>
        </w:rPr>
        <w:t>then</w:t>
      </w:r>
      <w:r w:rsidR="006C3326" w:rsidRPr="00616D6A">
        <w:rPr>
          <w:rFonts w:ascii="Book Antiqua" w:hAnsi="Book Antiqua" w:cstheme="minorHAnsi"/>
          <w:color w:val="000000" w:themeColor="text1"/>
          <w:sz w:val="24"/>
          <w:szCs w:val="24"/>
          <w:lang w:val="en-US"/>
        </w:rPr>
        <w:t xml:space="preserve"> be </w:t>
      </w:r>
      <w:r w:rsidR="00D87878" w:rsidRPr="00616D6A">
        <w:rPr>
          <w:rFonts w:ascii="Book Antiqua" w:hAnsi="Book Antiqua" w:cstheme="minorHAnsi"/>
          <w:color w:val="000000" w:themeColor="text1"/>
          <w:sz w:val="24"/>
          <w:szCs w:val="24"/>
          <w:lang w:val="en-US"/>
        </w:rPr>
        <w:t xml:space="preserve">further microbially altered </w:t>
      </w:r>
      <w:r w:rsidR="00D06F91" w:rsidRPr="00616D6A">
        <w:rPr>
          <w:rFonts w:ascii="Book Antiqua" w:hAnsi="Book Antiqua" w:cstheme="minorHAnsi"/>
          <w:color w:val="000000" w:themeColor="text1"/>
          <w:sz w:val="24"/>
          <w:szCs w:val="24"/>
          <w:lang w:val="en-US"/>
        </w:rPr>
        <w:t>to produce other secondary BAs.</w:t>
      </w:r>
    </w:p>
    <w:p w14:paraId="168ABC7C" w14:textId="77777777" w:rsidR="009F08A0" w:rsidRPr="00616D6A" w:rsidRDefault="006F1FDE"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BAs function as critical signa</w:t>
      </w:r>
      <w:r w:rsidR="00DB445C" w:rsidRPr="00616D6A">
        <w:rPr>
          <w:rFonts w:ascii="Book Antiqua" w:hAnsi="Book Antiqua" w:cstheme="minorHAnsi"/>
          <w:color w:val="000000" w:themeColor="text1"/>
          <w:sz w:val="24"/>
          <w:szCs w:val="24"/>
          <w:lang w:val="en-US"/>
        </w:rPr>
        <w:t>l</w:t>
      </w:r>
      <w:r w:rsidRPr="00616D6A">
        <w:rPr>
          <w:rFonts w:ascii="Book Antiqua" w:hAnsi="Book Antiqua" w:cstheme="minorHAnsi"/>
          <w:color w:val="000000" w:themeColor="text1"/>
          <w:sz w:val="24"/>
          <w:szCs w:val="24"/>
          <w:lang w:val="en-US"/>
        </w:rPr>
        <w:t xml:space="preserve">ing molecules </w:t>
      </w:r>
      <w:r w:rsidRPr="00616D6A">
        <w:rPr>
          <w:rFonts w:ascii="Book Antiqua" w:hAnsi="Book Antiqua" w:cstheme="minorHAnsi"/>
          <w:i/>
          <w:color w:val="000000" w:themeColor="text1"/>
          <w:sz w:val="24"/>
          <w:szCs w:val="24"/>
          <w:lang w:val="en-US"/>
        </w:rPr>
        <w:t>via</w:t>
      </w:r>
      <w:r w:rsidRPr="00616D6A">
        <w:rPr>
          <w:rFonts w:ascii="Book Antiqua" w:hAnsi="Book Antiqua" w:cstheme="minorHAnsi"/>
          <w:color w:val="000000" w:themeColor="text1"/>
          <w:sz w:val="24"/>
          <w:szCs w:val="24"/>
          <w:lang w:val="en-US"/>
        </w:rPr>
        <w:t xml:space="preserve"> their interactions with several receptors, including the nuclear receptor </w:t>
      </w:r>
      <w:proofErr w:type="spellStart"/>
      <w:r w:rsidRPr="00616D6A">
        <w:rPr>
          <w:rFonts w:ascii="Book Antiqua" w:hAnsi="Book Antiqua" w:cstheme="minorHAnsi"/>
          <w:color w:val="000000" w:themeColor="text1"/>
          <w:sz w:val="24"/>
          <w:szCs w:val="24"/>
          <w:lang w:val="en-US"/>
        </w:rPr>
        <w:t>Farnesoid</w:t>
      </w:r>
      <w:proofErr w:type="spellEnd"/>
      <w:r w:rsidRPr="00616D6A">
        <w:rPr>
          <w:rFonts w:ascii="Book Antiqua" w:hAnsi="Book Antiqua" w:cstheme="minorHAnsi"/>
          <w:color w:val="000000" w:themeColor="text1"/>
          <w:sz w:val="24"/>
          <w:szCs w:val="24"/>
          <w:lang w:val="en-US"/>
        </w:rPr>
        <w:t xml:space="preserve"> X </w:t>
      </w:r>
      <w:r w:rsidR="008844E0" w:rsidRPr="00616D6A">
        <w:rPr>
          <w:rFonts w:ascii="Book Antiqua" w:hAnsi="Book Antiqua" w:cstheme="minorHAnsi"/>
          <w:color w:val="000000" w:themeColor="text1"/>
          <w:sz w:val="24"/>
          <w:szCs w:val="24"/>
          <w:lang w:val="en-US"/>
        </w:rPr>
        <w:t xml:space="preserve">receptor </w:t>
      </w:r>
      <w:r w:rsidRPr="00616D6A">
        <w:rPr>
          <w:rFonts w:ascii="Book Antiqua" w:hAnsi="Book Antiqua" w:cstheme="minorHAnsi"/>
          <w:color w:val="000000" w:themeColor="text1"/>
          <w:sz w:val="24"/>
          <w:szCs w:val="24"/>
          <w:lang w:val="en-US"/>
        </w:rPr>
        <w:t>(FXR)</w:t>
      </w:r>
      <w:r w:rsidR="001D703A"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 xml:space="preserve">and the membrane-bound </w:t>
      </w:r>
      <w:r w:rsidR="00525E65" w:rsidRPr="00616D6A">
        <w:rPr>
          <w:rFonts w:ascii="Book Antiqua" w:hAnsi="Book Antiqua" w:cstheme="minorHAnsi"/>
          <w:color w:val="000000" w:themeColor="text1"/>
          <w:sz w:val="24"/>
          <w:szCs w:val="24"/>
          <w:lang w:val="en-US"/>
        </w:rPr>
        <w:t>G protein-coupled bile acid receptor</w:t>
      </w:r>
      <w:r w:rsidR="00A6451E" w:rsidRPr="00616D6A">
        <w:rPr>
          <w:rFonts w:ascii="Book Antiqua" w:hAnsi="Book Antiqua" w:cstheme="minorHAnsi"/>
          <w:color w:val="000000" w:themeColor="text1"/>
          <w:sz w:val="24"/>
          <w:szCs w:val="24"/>
          <w:lang w:val="en-US"/>
        </w:rPr>
        <w:t>-</w:t>
      </w:r>
      <w:r w:rsidR="00525E65" w:rsidRPr="00616D6A">
        <w:rPr>
          <w:rFonts w:ascii="Book Antiqua" w:hAnsi="Book Antiqua" w:cstheme="minorHAnsi"/>
          <w:color w:val="000000" w:themeColor="text1"/>
          <w:sz w:val="24"/>
          <w:szCs w:val="24"/>
          <w:lang w:val="en-US"/>
        </w:rPr>
        <w:t xml:space="preserve">1, also known as </w:t>
      </w:r>
      <w:r w:rsidRPr="00616D6A">
        <w:rPr>
          <w:rFonts w:ascii="Book Antiqua" w:hAnsi="Book Antiqua" w:cstheme="minorHAnsi"/>
          <w:color w:val="000000" w:themeColor="text1"/>
          <w:sz w:val="24"/>
          <w:szCs w:val="24"/>
          <w:lang w:val="en-US"/>
        </w:rPr>
        <w:t xml:space="preserve">TGR5. </w:t>
      </w:r>
      <w:r w:rsidR="00CC67BF" w:rsidRPr="00616D6A">
        <w:rPr>
          <w:rFonts w:ascii="Book Antiqua" w:hAnsi="Book Antiqua" w:cstheme="minorHAnsi"/>
          <w:color w:val="000000" w:themeColor="text1"/>
          <w:sz w:val="24"/>
          <w:szCs w:val="24"/>
          <w:lang w:val="en-US"/>
        </w:rPr>
        <w:t xml:space="preserve">These receptors have multiple effects on the liver and gut. </w:t>
      </w:r>
      <w:r w:rsidRPr="00616D6A">
        <w:rPr>
          <w:rFonts w:ascii="Book Antiqua" w:hAnsi="Book Antiqua" w:cstheme="minorHAnsi"/>
          <w:color w:val="000000" w:themeColor="text1"/>
          <w:sz w:val="24"/>
          <w:szCs w:val="24"/>
          <w:lang w:val="en-US"/>
        </w:rPr>
        <w:t xml:space="preserve">The secondary BAs DCA and LCA are the most potent TGR5 ligands. TGR5 agonism </w:t>
      </w:r>
      <w:r w:rsidR="009D0BD6" w:rsidRPr="00616D6A">
        <w:rPr>
          <w:rFonts w:ascii="Book Antiqua" w:hAnsi="Book Antiqua" w:cstheme="minorHAnsi"/>
          <w:color w:val="000000" w:themeColor="text1"/>
          <w:sz w:val="24"/>
          <w:szCs w:val="24"/>
          <w:lang w:val="en-US"/>
        </w:rPr>
        <w:t xml:space="preserve">is involved in </w:t>
      </w:r>
      <w:proofErr w:type="spellStart"/>
      <w:r w:rsidR="00C669BB" w:rsidRPr="00616D6A">
        <w:rPr>
          <w:rFonts w:ascii="Book Antiqua" w:hAnsi="Book Antiqua" w:cstheme="minorHAnsi"/>
          <w:color w:val="000000" w:themeColor="text1"/>
          <w:sz w:val="24"/>
          <w:szCs w:val="24"/>
          <w:lang w:val="en-US"/>
        </w:rPr>
        <w:t>cholangioprotective</w:t>
      </w:r>
      <w:proofErr w:type="spellEnd"/>
      <w:r w:rsidR="00C669BB" w:rsidRPr="00616D6A">
        <w:rPr>
          <w:rFonts w:ascii="Book Antiqua" w:hAnsi="Book Antiqua" w:cstheme="minorHAnsi"/>
          <w:color w:val="000000" w:themeColor="text1"/>
          <w:sz w:val="24"/>
          <w:szCs w:val="24"/>
          <w:lang w:val="en-US"/>
        </w:rPr>
        <w:t xml:space="preserve"> and anti-inflammatory effects; </w:t>
      </w:r>
      <w:r w:rsidRPr="00616D6A">
        <w:rPr>
          <w:rFonts w:ascii="Book Antiqua" w:hAnsi="Book Antiqua" w:cstheme="minorHAnsi"/>
          <w:color w:val="000000" w:themeColor="text1"/>
          <w:sz w:val="24"/>
          <w:szCs w:val="24"/>
          <w:lang w:val="en-US"/>
        </w:rPr>
        <w:t xml:space="preserve">on </w:t>
      </w:r>
      <w:proofErr w:type="spellStart"/>
      <w:r w:rsidRPr="00616D6A">
        <w:rPr>
          <w:rFonts w:ascii="Book Antiqua" w:hAnsi="Book Antiqua" w:cstheme="minorHAnsi"/>
          <w:color w:val="000000" w:themeColor="text1"/>
          <w:sz w:val="24"/>
          <w:szCs w:val="24"/>
          <w:lang w:val="en-US"/>
        </w:rPr>
        <w:t>cholangiocytes</w:t>
      </w:r>
      <w:proofErr w:type="spellEnd"/>
      <w:r w:rsidR="00746435"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w:t>
      </w:r>
      <w:r w:rsidR="00C669BB" w:rsidRPr="00616D6A">
        <w:rPr>
          <w:rFonts w:ascii="Book Antiqua" w:hAnsi="Book Antiqua" w:cstheme="minorHAnsi"/>
          <w:color w:val="000000" w:themeColor="text1"/>
          <w:sz w:val="24"/>
          <w:szCs w:val="24"/>
          <w:lang w:val="en-US"/>
        </w:rPr>
        <w:t xml:space="preserve">TGR5 </w:t>
      </w:r>
      <w:r w:rsidRPr="00616D6A">
        <w:rPr>
          <w:rFonts w:ascii="Book Antiqua" w:hAnsi="Book Antiqua" w:cstheme="minorHAnsi"/>
          <w:color w:val="000000" w:themeColor="text1"/>
          <w:sz w:val="24"/>
          <w:szCs w:val="24"/>
          <w:lang w:val="en-US"/>
        </w:rPr>
        <w:t xml:space="preserve">stimulates chloride secretion </w:t>
      </w:r>
      <w:r w:rsidRPr="00616D6A">
        <w:rPr>
          <w:rFonts w:ascii="Book Antiqua" w:hAnsi="Book Antiqua" w:cstheme="minorHAnsi"/>
          <w:i/>
          <w:color w:val="000000" w:themeColor="text1"/>
          <w:sz w:val="24"/>
          <w:szCs w:val="24"/>
          <w:lang w:val="en-US"/>
        </w:rPr>
        <w:t>via</w:t>
      </w:r>
      <w:r w:rsidRPr="00616D6A">
        <w:rPr>
          <w:rFonts w:ascii="Book Antiqua" w:hAnsi="Book Antiqua" w:cstheme="minorHAnsi"/>
          <w:color w:val="000000" w:themeColor="text1"/>
          <w:sz w:val="24"/>
          <w:szCs w:val="24"/>
          <w:lang w:val="en-US"/>
        </w:rPr>
        <w:t xml:space="preserve"> CFTR to maintain the bicarbonate umbrella; on macrophages, </w:t>
      </w:r>
      <w:r w:rsidR="0039270A" w:rsidRPr="00616D6A">
        <w:rPr>
          <w:rFonts w:ascii="Book Antiqua" w:hAnsi="Book Antiqua" w:cstheme="minorHAnsi"/>
          <w:color w:val="000000" w:themeColor="text1"/>
          <w:sz w:val="24"/>
          <w:szCs w:val="24"/>
          <w:lang w:val="en-US"/>
        </w:rPr>
        <w:t>TGR5</w:t>
      </w:r>
      <w:r w:rsidRPr="00616D6A">
        <w:rPr>
          <w:rFonts w:ascii="Book Antiqua" w:hAnsi="Book Antiqua" w:cstheme="minorHAnsi"/>
          <w:color w:val="000000" w:themeColor="text1"/>
          <w:sz w:val="24"/>
          <w:szCs w:val="24"/>
          <w:lang w:val="en-US"/>
        </w:rPr>
        <w:t xml:space="preserve"> </w:t>
      </w:r>
      <w:r w:rsidR="00F618C0" w:rsidRPr="00616D6A">
        <w:rPr>
          <w:rFonts w:ascii="Book Antiqua" w:hAnsi="Book Antiqua" w:cstheme="minorHAnsi"/>
          <w:color w:val="000000" w:themeColor="text1"/>
          <w:sz w:val="24"/>
          <w:szCs w:val="24"/>
          <w:lang w:val="en-US"/>
        </w:rPr>
        <w:t xml:space="preserve">activation </w:t>
      </w:r>
      <w:r w:rsidRPr="00616D6A">
        <w:rPr>
          <w:rFonts w:ascii="Book Antiqua" w:hAnsi="Book Antiqua" w:cstheme="minorHAnsi"/>
          <w:color w:val="000000" w:themeColor="text1"/>
          <w:sz w:val="24"/>
          <w:szCs w:val="24"/>
          <w:lang w:val="en-US"/>
        </w:rPr>
        <w:t>leads to decreased NF-κβ transcriptional activity, thereby decreasing inflammatory cytokine production</w:t>
      </w:r>
      <w:r w:rsidRPr="00616D6A">
        <w:rPr>
          <w:rFonts w:ascii="Book Antiqua" w:hAnsi="Book Antiqua" w:cstheme="minorHAnsi"/>
          <w:color w:val="000000" w:themeColor="text1"/>
          <w:sz w:val="24"/>
          <w:szCs w:val="24"/>
          <w:lang w:val="en-US"/>
        </w:rPr>
        <w:fldChar w:fldCharType="begin">
          <w:fldData xml:space="preserve">PEVuZE5vdGU+PENpdGU+PEF1dGhvcj5Ib2dlbmF1ZXI8L0F1dGhvcj48WWVhcj4yMDE0PC9ZZWFy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PEVuZE5vdGU+PENpdGU+PEF1dGhvcj5Ib2dlbmF1ZXI8L0F1dGhvcj48WWVhcj4yMDE0PC9ZZWFy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[58]</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Stimulation of the TGR5-</w:t>
      </w:r>
      <w:r w:rsidR="00A6451E" w:rsidRPr="00616D6A">
        <w:rPr>
          <w:rFonts w:ascii="Book Antiqua" w:hAnsi="Book Antiqua" w:cstheme="minorHAnsi"/>
          <w:color w:val="000000" w:themeColor="text1"/>
          <w:sz w:val="24"/>
          <w:szCs w:val="24"/>
          <w:lang w:val="en-US"/>
        </w:rPr>
        <w:t>cAMP</w:t>
      </w:r>
      <w:r w:rsidRPr="00616D6A">
        <w:rPr>
          <w:rFonts w:ascii="Book Antiqua" w:hAnsi="Book Antiqua" w:cstheme="minorHAnsi"/>
          <w:color w:val="000000" w:themeColor="text1"/>
          <w:sz w:val="24"/>
          <w:szCs w:val="24"/>
          <w:lang w:val="en-US"/>
        </w:rPr>
        <w:t>-</w:t>
      </w:r>
      <w:r w:rsidR="00A6451E" w:rsidRPr="00616D6A">
        <w:rPr>
          <w:rFonts w:ascii="Book Antiqua" w:hAnsi="Book Antiqua" w:cstheme="minorHAnsi"/>
          <w:color w:val="000000" w:themeColor="text1"/>
          <w:sz w:val="24"/>
          <w:szCs w:val="24"/>
          <w:lang w:val="en-US"/>
        </w:rPr>
        <w:t xml:space="preserve">protein kinase A </w:t>
      </w:r>
      <w:r w:rsidRPr="00616D6A">
        <w:rPr>
          <w:rFonts w:ascii="Book Antiqua" w:hAnsi="Book Antiqua" w:cstheme="minorHAnsi"/>
          <w:color w:val="000000" w:themeColor="text1"/>
          <w:sz w:val="24"/>
          <w:szCs w:val="24"/>
          <w:lang w:val="en-US"/>
        </w:rPr>
        <w:t>axis by secondary BAs also inhibits NLRP3 inflammasome activation</w:t>
      </w:r>
      <w:r w:rsidRPr="00616D6A">
        <w:rPr>
          <w:rFonts w:ascii="Book Antiqua" w:hAnsi="Book Antiqua" w:cstheme="minorHAnsi"/>
          <w:color w:val="000000" w:themeColor="text1"/>
          <w:sz w:val="24"/>
          <w:szCs w:val="24"/>
          <w:lang w:val="en-US"/>
        </w:rPr>
        <w:fldChar w:fldCharType="begin">
          <w:fldData xml:space="preserve">PEVuZE5vdGU+PENpdGU+PEF1dGhvcj5HdW88L0F1dGhvcj48WWVhcj4yMDE2PC9ZZWFyPjxSZWNO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PEVuZE5vdGU+PENpdGU+PEF1dGhvcj5HdW88L0F1dGhvcj48WWVhcj4yMDE2PC9ZZWFyPjxSZWNO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[59]</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which as described above, may be a mechanis</w:t>
      </w:r>
      <w:r w:rsidR="00AC7B88" w:rsidRPr="00616D6A">
        <w:rPr>
          <w:rFonts w:ascii="Book Antiqua" w:hAnsi="Book Antiqua" w:cstheme="minorHAnsi"/>
          <w:color w:val="000000" w:themeColor="text1"/>
          <w:sz w:val="24"/>
          <w:szCs w:val="24"/>
          <w:lang w:val="en-US"/>
        </w:rPr>
        <w:t>m</w:t>
      </w:r>
      <w:r w:rsidRPr="00616D6A">
        <w:rPr>
          <w:rFonts w:ascii="Book Antiqua" w:hAnsi="Book Antiqua" w:cstheme="minorHAnsi"/>
          <w:color w:val="000000" w:themeColor="text1"/>
          <w:sz w:val="24"/>
          <w:szCs w:val="24"/>
          <w:lang w:val="en-US"/>
        </w:rPr>
        <w:t xml:space="preserve"> </w:t>
      </w:r>
      <w:r w:rsidR="007C5D9F" w:rsidRPr="00616D6A">
        <w:rPr>
          <w:rFonts w:ascii="Book Antiqua" w:hAnsi="Book Antiqua" w:cstheme="minorHAnsi"/>
          <w:color w:val="000000" w:themeColor="text1"/>
          <w:sz w:val="24"/>
          <w:szCs w:val="24"/>
          <w:lang w:val="en-US"/>
        </w:rPr>
        <w:t xml:space="preserve">involved </w:t>
      </w:r>
      <w:r w:rsidRPr="00616D6A">
        <w:rPr>
          <w:rFonts w:ascii="Book Antiqua" w:hAnsi="Book Antiqua" w:cstheme="minorHAnsi"/>
          <w:color w:val="000000" w:themeColor="text1"/>
          <w:sz w:val="24"/>
          <w:szCs w:val="24"/>
          <w:lang w:val="en-US"/>
        </w:rPr>
        <w:t xml:space="preserve">in PSC. </w:t>
      </w:r>
      <w:proofErr w:type="spellStart"/>
      <w:r w:rsidRPr="00616D6A">
        <w:rPr>
          <w:rFonts w:ascii="Book Antiqua" w:hAnsi="Book Antiqua" w:cstheme="minorHAnsi"/>
          <w:color w:val="000000" w:themeColor="text1"/>
          <w:sz w:val="24"/>
          <w:szCs w:val="24"/>
          <w:lang w:val="en-US"/>
        </w:rPr>
        <w:t>Tabibian</w:t>
      </w:r>
      <w:proofErr w:type="spellEnd"/>
      <w:r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i/>
          <w:iCs/>
          <w:color w:val="000000" w:themeColor="text1"/>
          <w:sz w:val="24"/>
          <w:szCs w:val="24"/>
          <w:lang w:val="en-US"/>
        </w:rPr>
        <w:t>et al</w:t>
      </w:r>
      <w:r w:rsidR="002F5955" w:rsidRPr="00616D6A">
        <w:rPr>
          <w:rFonts w:ascii="Book Antiqua" w:hAnsi="Book Antiqua" w:cstheme="minorHAnsi"/>
          <w:color w:val="000000" w:themeColor="text1"/>
          <w:sz w:val="24"/>
          <w:szCs w:val="24"/>
          <w:lang w:val="en-US"/>
        </w:rPr>
        <w:fldChar w:fldCharType="begin">
          <w:fldData xml:space="preserve">PEVuZE5vdGU+PENpdGU+PEF1dGhvcj5UYWJpYmlhbjwvQXV0aG9yPjxZZWFyPjIwMTY8L1llYXI+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ZXJpb2RpY2FsPjxwYWdlcz4xODUtOTY8L3BhZ2VzPjx2b2x1bWU+NjM8L3ZvbHVtZT48bnVtYmVy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</w:fldData>
        </w:fldChar>
      </w:r>
      <w:r w:rsidR="002F5955" w:rsidRPr="00616D6A">
        <w:rPr>
          <w:rFonts w:ascii="Book Antiqua" w:hAnsi="Book Antiqua" w:cstheme="minorHAnsi"/>
          <w:color w:val="000000" w:themeColor="text1"/>
          <w:sz w:val="24"/>
          <w:szCs w:val="24"/>
          <w:lang w:val="en-US"/>
        </w:rPr>
        <w:instrText xml:space="preserve"> ADDIN EN.CITE </w:instrText>
      </w:r>
      <w:r w:rsidR="002F5955" w:rsidRPr="00616D6A">
        <w:rPr>
          <w:rFonts w:ascii="Book Antiqua" w:hAnsi="Book Antiqua" w:cstheme="minorHAnsi"/>
          <w:color w:val="000000" w:themeColor="text1"/>
          <w:sz w:val="24"/>
          <w:szCs w:val="24"/>
          <w:lang w:val="en-US"/>
        </w:rPr>
        <w:fldChar w:fldCharType="begin">
          <w:fldData xml:space="preserve">PEVuZE5vdGU+PENpdGU+PEF1dGhvcj5UYWJpYmlhbjwvQXV0aG9yPjxZZWFyPjIwMTY8L1llYXI+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</w:fldData>
        </w:fldChar>
      </w:r>
      <w:r w:rsidR="002F5955" w:rsidRPr="00616D6A">
        <w:rPr>
          <w:rFonts w:ascii="Book Antiqua" w:hAnsi="Book Antiqua" w:cstheme="minorHAnsi"/>
          <w:color w:val="000000" w:themeColor="text1"/>
          <w:sz w:val="24"/>
          <w:szCs w:val="24"/>
          <w:lang w:val="en-US"/>
        </w:rPr>
        <w:instrText xml:space="preserve"> ADDIN EN.CITE.DATA </w:instrText>
      </w:r>
      <w:r w:rsidR="002F5955" w:rsidRPr="00616D6A">
        <w:rPr>
          <w:rFonts w:ascii="Book Antiqua" w:hAnsi="Book Antiqua" w:cstheme="minorHAnsi"/>
          <w:color w:val="000000" w:themeColor="text1"/>
          <w:sz w:val="24"/>
          <w:szCs w:val="24"/>
          <w:lang w:val="en-US"/>
        </w:rPr>
      </w:r>
      <w:r w:rsidR="002F5955" w:rsidRPr="00616D6A">
        <w:rPr>
          <w:rFonts w:ascii="Book Antiqua" w:hAnsi="Book Antiqua" w:cstheme="minorHAnsi"/>
          <w:color w:val="000000" w:themeColor="text1"/>
          <w:sz w:val="24"/>
          <w:szCs w:val="24"/>
          <w:lang w:val="en-US"/>
        </w:rPr>
        <w:fldChar w:fldCharType="end"/>
      </w:r>
      <w:r w:rsidR="002F5955" w:rsidRPr="00616D6A">
        <w:rPr>
          <w:rFonts w:ascii="Book Antiqua" w:hAnsi="Book Antiqua" w:cstheme="minorHAnsi"/>
          <w:color w:val="000000" w:themeColor="text1"/>
          <w:sz w:val="24"/>
          <w:szCs w:val="24"/>
          <w:lang w:val="en-US"/>
        </w:rPr>
      </w:r>
      <w:r w:rsidR="002F5955" w:rsidRPr="00616D6A">
        <w:rPr>
          <w:rFonts w:ascii="Book Antiqua" w:hAnsi="Book Antiqua" w:cstheme="minorHAnsi"/>
          <w:color w:val="000000" w:themeColor="text1"/>
          <w:sz w:val="24"/>
          <w:szCs w:val="24"/>
          <w:lang w:val="en-US"/>
        </w:rPr>
        <w:fldChar w:fldCharType="separate"/>
      </w:r>
      <w:r w:rsidR="002F5955" w:rsidRPr="00616D6A">
        <w:rPr>
          <w:rFonts w:ascii="Book Antiqua" w:hAnsi="Book Antiqua" w:cstheme="minorHAnsi"/>
          <w:noProof/>
          <w:color w:val="000000" w:themeColor="text1"/>
          <w:sz w:val="24"/>
          <w:szCs w:val="24"/>
          <w:vertAlign w:val="superscript"/>
          <w:lang w:val="en-US"/>
        </w:rPr>
        <w:t>[60]</w:t>
      </w:r>
      <w:r w:rsidR="002F5955"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t xml:space="preserve"> demonstrated that the GF state in MDR2</w:t>
      </w:r>
      <w:r w:rsidRPr="00616D6A">
        <w:rPr>
          <w:rFonts w:ascii="Book Antiqua" w:hAnsi="Book Antiqua" w:cstheme="minorHAnsi"/>
          <w:color w:val="000000" w:themeColor="text1"/>
          <w:sz w:val="24"/>
          <w:szCs w:val="24"/>
          <w:vertAlign w:val="superscript"/>
          <w:lang w:val="en-US"/>
        </w:rPr>
        <w:t>-/-</w:t>
      </w:r>
      <w:r w:rsidRPr="00616D6A">
        <w:rPr>
          <w:rFonts w:ascii="Book Antiqua" w:hAnsi="Book Antiqua" w:cstheme="minorHAnsi"/>
          <w:color w:val="000000" w:themeColor="text1"/>
          <w:sz w:val="24"/>
          <w:szCs w:val="24"/>
          <w:lang w:val="en-US"/>
        </w:rPr>
        <w:t xml:space="preserve"> mice leads to more severe hepatobiliary injury, an observation that is hypothesized to be due to the absence of </w:t>
      </w:r>
      <w:r w:rsidR="00D55276" w:rsidRPr="00616D6A">
        <w:rPr>
          <w:rFonts w:ascii="Book Antiqua" w:hAnsi="Book Antiqua" w:cstheme="minorHAnsi"/>
          <w:color w:val="000000" w:themeColor="text1"/>
          <w:sz w:val="24"/>
          <w:szCs w:val="24"/>
          <w:lang w:val="en-US"/>
        </w:rPr>
        <w:t xml:space="preserve">microbially derived </w:t>
      </w:r>
      <w:r w:rsidRPr="00616D6A">
        <w:rPr>
          <w:rFonts w:ascii="Book Antiqua" w:hAnsi="Book Antiqua" w:cstheme="minorHAnsi"/>
          <w:color w:val="000000" w:themeColor="text1"/>
          <w:sz w:val="24"/>
          <w:szCs w:val="24"/>
          <w:lang w:val="en-US"/>
        </w:rPr>
        <w:t>secondary BAs</w:t>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It is</w:t>
      </w:r>
      <w:r w:rsidR="00A6451E"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 xml:space="preserve">interesting to note that </w:t>
      </w:r>
      <w:proofErr w:type="spellStart"/>
      <w:r w:rsidRPr="00616D6A">
        <w:rPr>
          <w:rFonts w:ascii="Book Antiqua" w:hAnsi="Book Antiqua" w:cstheme="minorHAnsi"/>
          <w:color w:val="000000" w:themeColor="text1"/>
          <w:sz w:val="24"/>
          <w:szCs w:val="24"/>
          <w:lang w:val="en-US"/>
        </w:rPr>
        <w:t>colesevelam</w:t>
      </w:r>
      <w:proofErr w:type="spellEnd"/>
      <w:r w:rsidRPr="00616D6A">
        <w:rPr>
          <w:rFonts w:ascii="Book Antiqua" w:hAnsi="Book Antiqua" w:cstheme="minorHAnsi"/>
          <w:color w:val="000000" w:themeColor="text1"/>
          <w:sz w:val="24"/>
          <w:szCs w:val="24"/>
          <w:lang w:val="en-US"/>
        </w:rPr>
        <w:t xml:space="preserve"> administration </w:t>
      </w:r>
      <w:r w:rsidR="00522573" w:rsidRPr="00616D6A">
        <w:rPr>
          <w:rFonts w:ascii="Book Antiqua" w:hAnsi="Book Antiqua" w:cstheme="minorHAnsi"/>
          <w:color w:val="000000" w:themeColor="text1"/>
          <w:sz w:val="24"/>
          <w:szCs w:val="24"/>
          <w:lang w:val="en-US"/>
        </w:rPr>
        <w:t>has been shown</w:t>
      </w:r>
      <w:r w:rsidRPr="00616D6A">
        <w:rPr>
          <w:rFonts w:ascii="Book Antiqua" w:hAnsi="Book Antiqua" w:cstheme="minorHAnsi"/>
          <w:color w:val="000000" w:themeColor="text1"/>
          <w:sz w:val="24"/>
          <w:szCs w:val="24"/>
          <w:lang w:val="en-US"/>
        </w:rPr>
        <w:t xml:space="preserve"> to improve liver injury in MDR2</w:t>
      </w:r>
      <w:r w:rsidRPr="00616D6A">
        <w:rPr>
          <w:rFonts w:ascii="Book Antiqua" w:hAnsi="Book Antiqua" w:cstheme="minorHAnsi"/>
          <w:color w:val="000000" w:themeColor="text1"/>
          <w:sz w:val="24"/>
          <w:szCs w:val="24"/>
          <w:vertAlign w:val="superscript"/>
          <w:lang w:val="en-US"/>
        </w:rPr>
        <w:t>-/-</w:t>
      </w:r>
      <w:r w:rsidRPr="00616D6A">
        <w:rPr>
          <w:rFonts w:ascii="Book Antiqua" w:hAnsi="Book Antiqua" w:cstheme="minorHAnsi"/>
          <w:color w:val="000000" w:themeColor="text1"/>
          <w:sz w:val="24"/>
          <w:szCs w:val="24"/>
          <w:lang w:val="en-US"/>
        </w:rPr>
        <w:t xml:space="preserve"> mice and that this benefit occurred in conjunction with a shift in the BA pool toward secondary BAs and enhanced TGR5 signaling</w:t>
      </w:r>
      <w:r w:rsidRPr="00616D6A">
        <w:rPr>
          <w:rFonts w:ascii="Book Antiqua" w:hAnsi="Book Antiqua" w:cstheme="minorHAnsi"/>
          <w:color w:val="000000" w:themeColor="text1"/>
          <w:sz w:val="24"/>
          <w:szCs w:val="24"/>
          <w:lang w:val="en-US"/>
        </w:rPr>
        <w:fldChar w:fldCharType="begin">
          <w:fldData xml:space="preserve">PEVuZE5vdGU+PENpdGU+PEF1dGhvcj5GdWNoczwvQXV0aG9yPjxZZWFyPjIwMTg8L1llYXI+PFJl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R3V0PC9hYmJyLTE+PC9hbHQtcGVyaW9kaWNhbD48cGFnZXM+MTY4My0xNjkxPC9wYWdlcz48dm9s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==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PEVuZE5vdGU+PENpdGU+PEF1dGhvcj5GdWNoczwvQXV0aG9yPjxZZWFyPjIwMTg8L1llYXI+PFJl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R3V0PC9hYmJyLTE+PC9hbHQtcGVyaW9kaWNhbD48cGFnZXM+MTY4My0xNjkxPC9wYWdlcz48dm9s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==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[61</w:t>
      </w:r>
      <w:r w:rsidRPr="00616D6A">
        <w:rPr>
          <w:rFonts w:ascii="Book Antiqua" w:hAnsi="Book Antiqua" w:cstheme="minorHAnsi"/>
          <w:color w:val="000000" w:themeColor="text1"/>
          <w:sz w:val="24"/>
          <w:szCs w:val="24"/>
          <w:lang w:val="en-US"/>
        </w:rPr>
        <w:fldChar w:fldCharType="end"/>
      </w:r>
      <w:r w:rsidR="00080414" w:rsidRPr="00616D6A">
        <w:rPr>
          <w:rFonts w:ascii="Book Antiqua" w:hAnsi="Book Antiqua" w:cstheme="minorHAnsi"/>
          <w:color w:val="000000" w:themeColor="text1"/>
          <w:sz w:val="24"/>
          <w:szCs w:val="24"/>
          <w:vertAlign w:val="superscript"/>
          <w:lang w:val="en-US" w:eastAsia="zh-CN"/>
        </w:rPr>
        <w:t>,</w:t>
      </w:r>
      <w:r w:rsidRPr="00616D6A">
        <w:rPr>
          <w:rFonts w:ascii="Book Antiqua" w:hAnsi="Book Antiqua" w:cstheme="minorHAnsi"/>
          <w:color w:val="000000" w:themeColor="text1"/>
          <w:sz w:val="24"/>
          <w:szCs w:val="24"/>
          <w:lang w:val="en-US"/>
        </w:rPr>
        <w:fldChar w:fldCharType="begin">
          <w:fldData xml:space="preserve">PEVuZE5vdGU+PENpdGU+PEF1dGhvcj5CaWFnaW9saTwvQXV0aG9yPjxZZWFyPjIwMTk8L1llYXI+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PEVuZE5vdGU+PENpdGU+PEF1dGhvcj5CaWFnaW9saTwvQXV0aG9yPjxZZWFyPjIwMTk8L1llYXI+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62]</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TGR5 is relevant for the gut as well. TGR5 deficiency exacerbates injury-induced colitis in mice, while treatment of wild-type mice with oleanolic acid (which resembles LCA in shape and functions as a TGR5 agonist) attenuates colitis and monocyte infiltration</w:t>
      </w:r>
      <w:r w:rsidR="003578C3" w:rsidRPr="00616D6A">
        <w:rPr>
          <w:rFonts w:ascii="Book Antiqua" w:hAnsi="Book Antiqua" w:cstheme="minorHAnsi"/>
          <w:color w:val="000000" w:themeColor="text1"/>
          <w:sz w:val="24"/>
          <w:szCs w:val="24"/>
          <w:lang w:val="en-US"/>
        </w:rPr>
        <w:fldChar w:fldCharType="begin">
          <w:fldData xml:space="preserve">PEVuZE5vdGU+PENpdGU+PEF1dGhvcj5DaXByaWFuaTwvQXV0aG9yPjxZZWFyPjIwMTE8L1llYXI+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ci0xPlBsb1Mgb25lPC9hYmJyLTE+PC9hbHQtcGVyaW9kaWNhbD48cGFnZXM+ZTI1NjM3PC9wYWdl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</w:fldData>
        </w:fldChar>
      </w:r>
      <w:r w:rsidR="003578C3" w:rsidRPr="00616D6A">
        <w:rPr>
          <w:rFonts w:ascii="Book Antiqua" w:hAnsi="Book Antiqua" w:cstheme="minorHAnsi"/>
          <w:color w:val="000000" w:themeColor="text1"/>
          <w:sz w:val="24"/>
          <w:szCs w:val="24"/>
          <w:lang w:val="en-US"/>
        </w:rPr>
        <w:instrText xml:space="preserve"> ADDIN EN.CITE </w:instrText>
      </w:r>
      <w:r w:rsidR="003578C3" w:rsidRPr="00616D6A">
        <w:rPr>
          <w:rFonts w:ascii="Book Antiqua" w:hAnsi="Book Antiqua" w:cstheme="minorHAnsi"/>
          <w:color w:val="000000" w:themeColor="text1"/>
          <w:sz w:val="24"/>
          <w:szCs w:val="24"/>
          <w:lang w:val="en-US"/>
        </w:rPr>
        <w:fldChar w:fldCharType="begin">
          <w:fldData xml:space="preserve">PEVuZE5vdGU+PENpdGU+PEF1dGhvcj5DaXByaWFuaTwvQXV0aG9yPjxZZWFyPjIwMTE8L1llYXI+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ci0xPlBsb1Mgb25lPC9hYmJyLTE+PC9hbHQtcGVyaW9kaWNhbD48cGFnZXM+ZTI1NjM3PC9wYWdl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</w:fldData>
        </w:fldChar>
      </w:r>
      <w:r w:rsidR="003578C3" w:rsidRPr="00616D6A">
        <w:rPr>
          <w:rFonts w:ascii="Book Antiqua" w:hAnsi="Book Antiqua" w:cstheme="minorHAnsi"/>
          <w:color w:val="000000" w:themeColor="text1"/>
          <w:sz w:val="24"/>
          <w:szCs w:val="24"/>
          <w:lang w:val="en-US"/>
        </w:rPr>
        <w:instrText xml:space="preserve"> ADDIN EN.CITE.DATA </w:instrText>
      </w:r>
      <w:r w:rsidR="003578C3" w:rsidRPr="00616D6A">
        <w:rPr>
          <w:rFonts w:ascii="Book Antiqua" w:hAnsi="Book Antiqua" w:cstheme="minorHAnsi"/>
          <w:color w:val="000000" w:themeColor="text1"/>
          <w:sz w:val="24"/>
          <w:szCs w:val="24"/>
          <w:lang w:val="en-US"/>
        </w:rPr>
      </w:r>
      <w:r w:rsidR="003578C3" w:rsidRPr="00616D6A">
        <w:rPr>
          <w:rFonts w:ascii="Book Antiqua" w:hAnsi="Book Antiqua" w:cstheme="minorHAnsi"/>
          <w:color w:val="000000" w:themeColor="text1"/>
          <w:sz w:val="24"/>
          <w:szCs w:val="24"/>
          <w:lang w:val="en-US"/>
        </w:rPr>
        <w:fldChar w:fldCharType="end"/>
      </w:r>
      <w:r w:rsidR="003578C3" w:rsidRPr="00616D6A">
        <w:rPr>
          <w:rFonts w:ascii="Book Antiqua" w:hAnsi="Book Antiqua" w:cstheme="minorHAnsi"/>
          <w:color w:val="000000" w:themeColor="text1"/>
          <w:sz w:val="24"/>
          <w:szCs w:val="24"/>
          <w:lang w:val="en-US"/>
        </w:rPr>
      </w:r>
      <w:r w:rsidR="003578C3" w:rsidRPr="00616D6A">
        <w:rPr>
          <w:rFonts w:ascii="Book Antiqua" w:hAnsi="Book Antiqua" w:cstheme="minorHAnsi"/>
          <w:color w:val="000000" w:themeColor="text1"/>
          <w:sz w:val="24"/>
          <w:szCs w:val="24"/>
          <w:lang w:val="en-US"/>
        </w:rPr>
        <w:fldChar w:fldCharType="separate"/>
      </w:r>
      <w:r w:rsidR="003578C3" w:rsidRPr="00616D6A">
        <w:rPr>
          <w:rFonts w:ascii="Book Antiqua" w:hAnsi="Book Antiqua" w:cstheme="minorHAnsi"/>
          <w:noProof/>
          <w:color w:val="000000" w:themeColor="text1"/>
          <w:sz w:val="24"/>
          <w:szCs w:val="24"/>
          <w:vertAlign w:val="superscript"/>
          <w:lang w:val="en-US"/>
        </w:rPr>
        <w:t>[63]</w:t>
      </w:r>
      <w:r w:rsidR="003578C3"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t>. FXR is another critical BA receptor. Activation in lamina propria monocytes and macrophages results in NF-κβ repression and downregulation of proinflammatory cytokines</w:t>
      </w:r>
      <w:r w:rsidRPr="00616D6A">
        <w:rPr>
          <w:rFonts w:ascii="Book Antiqua" w:hAnsi="Book Antiqua" w:cstheme="minorHAnsi"/>
          <w:color w:val="000000" w:themeColor="text1"/>
          <w:sz w:val="24"/>
          <w:szCs w:val="24"/>
          <w:lang w:val="en-US"/>
        </w:rPr>
        <w:fldChar w:fldCharType="begin">
          <w:fldData xml:space="preserve">PEVuZE5vdGU+PENpdGU+PEF1dGhvcj5WYXZhc3Nvcmk8L0F1dGhvcj48WWVhcj4yMDA5PC9ZZWFy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PEVuZE5vdGU+PENpdGU+PEF1dGhvcj5WYXZhc3Nvcmk8L0F1dGhvcj48WWVhcj4yMDA5PC9ZZWFy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[64]</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BA-dependent FXR activation also prevents gut barrier dysfunction and bacterial translocation in </w:t>
      </w:r>
      <w:r w:rsidRPr="00616D6A">
        <w:rPr>
          <w:rFonts w:ascii="Book Antiqua" w:hAnsi="Book Antiqua" w:cstheme="minorHAnsi"/>
          <w:color w:val="000000" w:themeColor="text1"/>
          <w:sz w:val="24"/>
          <w:szCs w:val="24"/>
          <w:lang w:val="en-US"/>
        </w:rPr>
        <w:lastRenderedPageBreak/>
        <w:t>cholestatic rats</w:t>
      </w:r>
      <w:r w:rsidRPr="00616D6A">
        <w:rPr>
          <w:rFonts w:ascii="Book Antiqua" w:hAnsi="Book Antiqua" w:cstheme="minorHAnsi"/>
          <w:color w:val="000000" w:themeColor="text1"/>
          <w:sz w:val="24"/>
          <w:szCs w:val="24"/>
          <w:lang w:val="en-US"/>
        </w:rPr>
        <w:fldChar w:fldCharType="begin"/>
      </w:r>
      <w:r w:rsidR="00081F5A" w:rsidRPr="00616D6A">
        <w:rPr>
          <w:rFonts w:ascii="Book Antiqua" w:hAnsi="Book Antiqua" w:cstheme="minorHAnsi"/>
          <w:color w:val="000000" w:themeColor="text1"/>
          <w:sz w:val="24"/>
          <w:szCs w:val="24"/>
          <w:lang w:val="en-US"/>
        </w:rPr>
        <w:instrText xml:space="preserve"> ADDIN EN.CITE &lt;EndNote&gt;&lt;Cite&gt;&lt;Author&gt;Verbeke&lt;/Author&gt;&lt;Year&gt;2015&lt;/Year&gt;&lt;RecNum&gt;120&lt;/RecNum&gt;&lt;DisplayText&gt;&lt;style face="superscript"&gt;[65]&lt;/style&gt;&lt;/DisplayText&gt;&lt;record&gt;&lt;rec-number&gt;120&lt;/rec-number&gt;&lt;foreign-keys&gt;&lt;key app="EN" db-id="z55we9ztlsv2eme0rvk55vxtw2wz2e2p5a25" timestamp="1574960855"&gt;120&lt;/key&gt;&lt;/foreign-keys&gt;&lt;ref-type name="Journal Article"&gt;17&lt;/ref-type&gt;&lt;contributors&gt;&lt;authors&gt;&lt;author&gt;Verbeke, Len&lt;/author&gt;&lt;author&gt;Farre, Ricard&lt;/author&gt;&lt;author&gt;Verbinnen, Bert&lt;/author&gt;&lt;author&gt;Covens, Kris&lt;/author&gt;&lt;author&gt;Vanuytsel, Tim&lt;/author&gt;&lt;author&gt;Verhaegen, Jan&lt;/author&gt;&lt;author&gt;Komuta, Mina&lt;/author&gt;&lt;author&gt;Roskams, Tania&lt;/author&gt;&lt;author&gt;Chatterjee, Sagnik&lt;/author&gt;&lt;author&gt;Annaert, Pieter&lt;/author&gt;&lt;author&gt;Elst, Ingrid Vander&lt;/author&gt;&lt;author&gt;Windmolders, Petra&lt;/author&gt;&lt;author&gt;Trebicka, Jonel&lt;/author&gt;&lt;author&gt;Nevens, Frederik&lt;/author&gt;&lt;author&gt;Laleman, Wim&lt;/author&gt;&lt;/authors&gt;&lt;/contributors&gt;&lt;titles&gt;&lt;title&gt;The FXR Agonist Obeticholic Acid Prevents Gut Barrier Dysfunction and Bacterial Translocation in Cholestatic Rats&lt;/title&gt;&lt;secondary-title&gt;The American Journal of Pathology&lt;/secondary-title&gt;&lt;/titles&gt;&lt;periodical&gt;&lt;full-title&gt;The American Journal of Pathology&lt;/full-title&gt;&lt;/periodical&gt;&lt;pages&gt;409-419&lt;/pages&gt;&lt;volume&gt;185&lt;/volume&gt;&lt;number&gt;2&lt;/number&gt;&lt;dates&gt;&lt;year&gt;2015&lt;/year&gt;&lt;/dates&gt;&lt;publisher&gt;Elsevier&lt;/publisher&gt;&lt;isbn&gt;0002-9440&lt;/isbn&gt;&lt;urls&gt;&lt;related-urls&gt;&lt;url&gt;https://doi.org/10.1016/j.ajpath.2014.10.009&lt;/url&gt;&lt;url&gt;https://ajp.amjpathol.org/article/S0002-9440(14)00602-6/pdf&lt;/url&gt;&lt;/related-urls&gt;&lt;/urls&gt;&lt;electronic-resource-num&gt;10.1016/j.ajpath.2014.10.009&lt;/electronic-resource-num&gt;&lt;access-date&gt;2019/07/29&lt;/access-date&gt;&lt;/record&gt;&lt;/Cite&gt;&lt;/EndNote&gt;</w:instrText>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[65]</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Temporal fluctuations in DCA at the site of bowel injury, mediated by FXR and driven by regional shifts in the microbiota, have been shown to be integral for colonic repair processes</w:t>
      </w:r>
      <w:r w:rsidRPr="00616D6A">
        <w:rPr>
          <w:rFonts w:ascii="Book Antiqua" w:hAnsi="Book Antiqua" w:cstheme="minorHAnsi"/>
          <w:color w:val="000000" w:themeColor="text1"/>
          <w:sz w:val="24"/>
          <w:szCs w:val="24"/>
          <w:lang w:val="en-US"/>
        </w:rPr>
        <w:fldChar w:fldCharType="begin">
          <w:fldData xml:space="preserve">PEVuZE5vdGU+PENpdGU+PEF1dGhvcj5KYWluPC9BdXRob3I+PFllYXI+MjAxODwvWWVhcj48UmVj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PEVuZE5vdGU+PENpdGU+PEF1dGhvcj5KYWluPC9BdXRob3I+PFllYXI+MjAxODwvWWVhcj48UmVj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[66]</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w:t>
      </w:r>
      <w:r w:rsidR="00075F5A" w:rsidRPr="00616D6A">
        <w:rPr>
          <w:rFonts w:ascii="Book Antiqua" w:hAnsi="Book Antiqua" w:cstheme="minorHAnsi"/>
          <w:color w:val="000000" w:themeColor="text1"/>
          <w:sz w:val="24"/>
          <w:szCs w:val="24"/>
          <w:lang w:val="en-US"/>
        </w:rPr>
        <w:t xml:space="preserve">In addition to the effects described above mediated by TGR5 and FXR, LCA derivatives have recently been </w:t>
      </w:r>
      <w:r w:rsidR="002D4930" w:rsidRPr="00616D6A">
        <w:rPr>
          <w:rFonts w:ascii="Book Antiqua" w:hAnsi="Book Antiqua" w:cstheme="minorHAnsi"/>
          <w:color w:val="000000" w:themeColor="text1"/>
          <w:sz w:val="24"/>
          <w:szCs w:val="24"/>
          <w:lang w:val="en-US"/>
        </w:rPr>
        <w:t>demonstrated</w:t>
      </w:r>
      <w:r w:rsidR="00075F5A" w:rsidRPr="00616D6A">
        <w:rPr>
          <w:rFonts w:ascii="Book Antiqua" w:hAnsi="Book Antiqua" w:cstheme="minorHAnsi"/>
          <w:color w:val="000000" w:themeColor="text1"/>
          <w:sz w:val="24"/>
          <w:szCs w:val="24"/>
          <w:lang w:val="en-US"/>
        </w:rPr>
        <w:t xml:space="preserve"> to control host immune responses by directly modulating Th17/Treg balance</w:t>
      </w:r>
      <w:r w:rsidR="00075F5A" w:rsidRPr="00616D6A">
        <w:rPr>
          <w:rFonts w:ascii="Book Antiqua" w:hAnsi="Book Antiqua" w:cstheme="minorHAnsi"/>
          <w:color w:val="000000" w:themeColor="text1"/>
          <w:sz w:val="24"/>
          <w:szCs w:val="24"/>
          <w:lang w:val="en-US"/>
        </w:rPr>
        <w:fldChar w:fldCharType="begin">
          <w:fldData xml:space="preserve">PEVuZE5vdGU+PENpdGU+PEF1dGhvcj5IYW5nPC9BdXRob3I+PFllYXI+MjAxOTwvWWVhcj48UmVj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PEVuZE5vdGU+PENpdGU+PEF1dGhvcj5IYW5nPC9BdXRob3I+PFllYXI+MjAxOTwvWWVhcj48UmVj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075F5A" w:rsidRPr="00616D6A">
        <w:rPr>
          <w:rFonts w:ascii="Book Antiqua" w:hAnsi="Book Antiqua" w:cstheme="minorHAnsi"/>
          <w:color w:val="000000" w:themeColor="text1"/>
          <w:sz w:val="24"/>
          <w:szCs w:val="24"/>
          <w:lang w:val="en-US"/>
        </w:rPr>
      </w:r>
      <w:r w:rsidR="00075F5A"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[67]</w:t>
      </w:r>
      <w:r w:rsidR="00075F5A"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075F5A" w:rsidRPr="00616D6A">
        <w:rPr>
          <w:rFonts w:ascii="Book Antiqua" w:hAnsi="Book Antiqua" w:cstheme="minorHAnsi"/>
          <w:color w:val="000000" w:themeColor="text1"/>
          <w:sz w:val="24"/>
          <w:szCs w:val="24"/>
          <w:lang w:val="en-US"/>
        </w:rPr>
        <w:t xml:space="preserve"> </w:t>
      </w:r>
    </w:p>
    <w:p w14:paraId="58D3378F" w14:textId="77777777" w:rsidR="00FE0FD2" w:rsidRPr="00616D6A" w:rsidRDefault="005C5EDA"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 xml:space="preserve">In summary, BAs, </w:t>
      </w:r>
      <w:r w:rsidR="00EF7E4D" w:rsidRPr="00616D6A">
        <w:rPr>
          <w:rFonts w:ascii="Book Antiqua" w:hAnsi="Book Antiqua" w:cstheme="minorHAnsi"/>
          <w:color w:val="000000" w:themeColor="text1"/>
          <w:sz w:val="24"/>
          <w:szCs w:val="24"/>
          <w:lang w:val="en-US"/>
        </w:rPr>
        <w:t>including</w:t>
      </w:r>
      <w:r w:rsidRPr="00616D6A">
        <w:rPr>
          <w:rFonts w:ascii="Book Antiqua" w:hAnsi="Book Antiqua" w:cstheme="minorHAnsi"/>
          <w:color w:val="000000" w:themeColor="text1"/>
          <w:sz w:val="24"/>
          <w:szCs w:val="24"/>
          <w:lang w:val="en-US"/>
        </w:rPr>
        <w:t xml:space="preserve"> secondary </w:t>
      </w:r>
      <w:r w:rsidR="00EF6E6F" w:rsidRPr="00616D6A">
        <w:rPr>
          <w:rFonts w:ascii="Book Antiqua" w:hAnsi="Book Antiqua" w:cstheme="minorHAnsi"/>
          <w:color w:val="000000" w:themeColor="text1"/>
          <w:sz w:val="24"/>
          <w:szCs w:val="24"/>
          <w:lang w:val="en-US"/>
        </w:rPr>
        <w:t xml:space="preserve">BAs, shaped by the gut microbiota, offer a potential </w:t>
      </w:r>
      <w:r w:rsidR="00DA6295" w:rsidRPr="00616D6A">
        <w:rPr>
          <w:rFonts w:ascii="Book Antiqua" w:hAnsi="Book Antiqua" w:cstheme="minorHAnsi"/>
          <w:color w:val="000000" w:themeColor="text1"/>
          <w:sz w:val="24"/>
          <w:szCs w:val="24"/>
          <w:lang w:val="en-US"/>
        </w:rPr>
        <w:t>link between the gut and liver in PSC-IBD. To date, there have been only two studies to report on fecal BA profiles in PSC-IBD</w:t>
      </w:r>
      <w:r w:rsidR="006F1FDE" w:rsidRPr="00616D6A">
        <w:rPr>
          <w:rFonts w:ascii="Book Antiqua" w:hAnsi="Book Antiqua" w:cstheme="minorHAnsi"/>
          <w:color w:val="000000" w:themeColor="text1"/>
          <w:sz w:val="24"/>
          <w:szCs w:val="24"/>
          <w:lang w:val="en-US"/>
        </w:rPr>
        <w:t xml:space="preserve"> (15 PSC-IBD/15 IBD patients in one</w:t>
      </w:r>
      <w:r w:rsidR="006F1FDE" w:rsidRPr="00616D6A">
        <w:rPr>
          <w:rFonts w:ascii="Book Antiqua" w:hAnsi="Book Antiqua" w:cstheme="minorHAnsi"/>
          <w:color w:val="000000" w:themeColor="text1"/>
          <w:sz w:val="24"/>
          <w:szCs w:val="24"/>
          <w:lang w:val="en-US"/>
        </w:rPr>
        <w:fldChar w:fldCharType="begin">
          <w:fldData xml:space="preserve">PEVuZE5vdGU+PENpdGU+PEF1dGhvcj5Ub3JyZXM8L0F1dGhvcj48WWVhcj4yMDE4PC9ZZWFyPjxS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PEVuZE5vdGU+PENpdGU+PEF1dGhvcj5Ub3JyZXM8L0F1dGhvcj48WWVhcj4yMDE4PC9ZZWFyPjxS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6F1FDE" w:rsidRPr="00616D6A">
        <w:rPr>
          <w:rFonts w:ascii="Book Antiqua" w:hAnsi="Book Antiqua" w:cstheme="minorHAnsi"/>
          <w:color w:val="000000" w:themeColor="text1"/>
          <w:sz w:val="24"/>
          <w:szCs w:val="24"/>
          <w:lang w:val="en-US"/>
        </w:rPr>
      </w:r>
      <w:r w:rsidR="006F1FDE"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[68]</w:t>
      </w:r>
      <w:r w:rsidR="006F1FDE"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6F1FDE" w:rsidRPr="00616D6A">
        <w:rPr>
          <w:rFonts w:ascii="Book Antiqua" w:hAnsi="Book Antiqua" w:cstheme="minorHAnsi"/>
          <w:color w:val="000000" w:themeColor="text1"/>
          <w:sz w:val="24"/>
          <w:szCs w:val="24"/>
          <w:lang w:val="en-US"/>
        </w:rPr>
        <w:t xml:space="preserve"> and 7 PSC-IBD/8 IBD/8 HCs in the other)</w:t>
      </w:r>
      <w:r w:rsidR="006F1FDE" w:rsidRPr="00616D6A">
        <w:rPr>
          <w:rFonts w:ascii="Book Antiqua" w:hAnsi="Book Antiqua" w:cstheme="minorHAnsi"/>
          <w:color w:val="000000" w:themeColor="text1"/>
          <w:sz w:val="24"/>
          <w:szCs w:val="24"/>
          <w:lang w:val="en-US"/>
        </w:rPr>
        <w:fldChar w:fldCharType="begin">
          <w:fldData xml:space="preserve">PEVuZE5vdGU+PENpdGU+PEF1dGhvcj5WYXVnaG48L0F1dGhvcj48WWVhcj4yMDE5PC9ZZWFyPjxS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PEVuZE5vdGU+PENpdGU+PEF1dGhvcj5WYXVnaG48L0F1dGhvcj48WWVhcj4yMDE5PC9ZZWFyPjxS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6F1FDE" w:rsidRPr="00616D6A">
        <w:rPr>
          <w:rFonts w:ascii="Book Antiqua" w:hAnsi="Book Antiqua" w:cstheme="minorHAnsi"/>
          <w:color w:val="000000" w:themeColor="text1"/>
          <w:sz w:val="24"/>
          <w:szCs w:val="24"/>
          <w:lang w:val="en-US"/>
        </w:rPr>
      </w:r>
      <w:r w:rsidR="006F1FDE"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[69]</w:t>
      </w:r>
      <w:r w:rsidR="006F1FDE"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6F1FDE" w:rsidRPr="00616D6A">
        <w:rPr>
          <w:rFonts w:ascii="Book Antiqua" w:hAnsi="Book Antiqua" w:cstheme="minorHAnsi"/>
          <w:color w:val="000000" w:themeColor="text1"/>
          <w:sz w:val="24"/>
          <w:szCs w:val="24"/>
          <w:lang w:val="en-US"/>
        </w:rPr>
        <w:t xml:space="preserve"> </w:t>
      </w:r>
      <w:r w:rsidR="001D4D2C" w:rsidRPr="00616D6A">
        <w:rPr>
          <w:rFonts w:ascii="Book Antiqua" w:hAnsi="Book Antiqua" w:cstheme="minorHAnsi"/>
          <w:color w:val="000000" w:themeColor="text1"/>
          <w:sz w:val="24"/>
          <w:szCs w:val="24"/>
          <w:lang w:val="en-US"/>
        </w:rPr>
        <w:t xml:space="preserve">Both were small </w:t>
      </w:r>
      <w:proofErr w:type="gramStart"/>
      <w:r w:rsidR="001D4D2C" w:rsidRPr="00616D6A">
        <w:rPr>
          <w:rFonts w:ascii="Book Antiqua" w:hAnsi="Book Antiqua" w:cstheme="minorHAnsi"/>
          <w:color w:val="000000" w:themeColor="text1"/>
          <w:sz w:val="24"/>
          <w:szCs w:val="24"/>
          <w:lang w:val="en-US"/>
        </w:rPr>
        <w:t>and in several ways</w:t>
      </w:r>
      <w:proofErr w:type="gramEnd"/>
      <w:r w:rsidR="001D4D2C" w:rsidRPr="00616D6A">
        <w:rPr>
          <w:rFonts w:ascii="Book Antiqua" w:hAnsi="Book Antiqua" w:cstheme="minorHAnsi"/>
          <w:color w:val="000000" w:themeColor="text1"/>
          <w:sz w:val="24"/>
          <w:szCs w:val="24"/>
          <w:lang w:val="en-US"/>
        </w:rPr>
        <w:t xml:space="preserve"> inconsistent, but some observations are noteworthy</w:t>
      </w:r>
      <w:r w:rsidR="006F1FDE" w:rsidRPr="00616D6A">
        <w:rPr>
          <w:rFonts w:ascii="Book Antiqua" w:hAnsi="Book Antiqua" w:cstheme="minorHAnsi"/>
          <w:color w:val="000000" w:themeColor="text1"/>
          <w:sz w:val="24"/>
          <w:szCs w:val="24"/>
          <w:lang w:val="en-US"/>
        </w:rPr>
        <w:t>. In the first study</w:t>
      </w:r>
      <w:r w:rsidR="0000611C" w:rsidRPr="00616D6A">
        <w:rPr>
          <w:rFonts w:ascii="Book Antiqua" w:hAnsi="Book Antiqua" w:cstheme="minorHAnsi"/>
          <w:color w:val="000000" w:themeColor="text1"/>
          <w:sz w:val="24"/>
          <w:szCs w:val="24"/>
          <w:lang w:val="en-US"/>
        </w:rPr>
        <w:t>,</w:t>
      </w:r>
      <w:r w:rsidR="006F1FDE" w:rsidRPr="00616D6A">
        <w:rPr>
          <w:rFonts w:ascii="Book Antiqua" w:hAnsi="Book Antiqua" w:cstheme="minorHAnsi"/>
          <w:color w:val="000000" w:themeColor="text1"/>
          <w:sz w:val="24"/>
          <w:szCs w:val="24"/>
          <w:lang w:val="en-US"/>
        </w:rPr>
        <w:t xml:space="preserve"> the total BA pool was significantly reduced </w:t>
      </w:r>
      <w:r w:rsidR="0039270A" w:rsidRPr="00616D6A">
        <w:rPr>
          <w:rFonts w:ascii="Book Antiqua" w:hAnsi="Book Antiqua" w:cstheme="minorHAnsi"/>
          <w:color w:val="000000" w:themeColor="text1"/>
          <w:sz w:val="24"/>
          <w:szCs w:val="24"/>
          <w:lang w:val="en-US"/>
        </w:rPr>
        <w:t xml:space="preserve">in the PSC-IBD group </w:t>
      </w:r>
      <w:r w:rsidR="006F1FDE" w:rsidRPr="00616D6A">
        <w:rPr>
          <w:rFonts w:ascii="Book Antiqua" w:hAnsi="Book Antiqua" w:cstheme="minorHAnsi"/>
          <w:color w:val="000000" w:themeColor="text1"/>
          <w:sz w:val="24"/>
          <w:szCs w:val="24"/>
          <w:lang w:val="en-US"/>
        </w:rPr>
        <w:t>and there was a trend toward more conjugated BAs</w:t>
      </w:r>
      <w:r w:rsidR="00C4595B" w:rsidRPr="00616D6A">
        <w:rPr>
          <w:rFonts w:ascii="Book Antiqua" w:hAnsi="Book Antiqua" w:cstheme="minorHAnsi"/>
          <w:color w:val="000000" w:themeColor="text1"/>
          <w:sz w:val="24"/>
          <w:szCs w:val="24"/>
          <w:lang w:val="en-US"/>
        </w:rPr>
        <w:t xml:space="preserve"> in this group as well</w:t>
      </w:r>
      <w:r w:rsidR="006F1FDE" w:rsidRPr="00616D6A">
        <w:rPr>
          <w:rFonts w:ascii="Book Antiqua" w:hAnsi="Book Antiqua" w:cstheme="minorHAnsi"/>
          <w:color w:val="000000" w:themeColor="text1"/>
          <w:sz w:val="24"/>
          <w:szCs w:val="24"/>
          <w:lang w:val="en-US"/>
        </w:rPr>
        <w:t xml:space="preserve">. The overall combination of fecal BAs allowed excellent separation of PSC-IBD from IBD, and the relative abundance of bacterial genera that correlated with BAs was 12% in PSC-IBD compared to only 0.4% in IBD. A negative correlation was seen between secondary BAs and endoscopic activity. In the second study, there were less secondary BAs in the PSC-IBD group with a lower DCA/CA ratio. Notably, there were two patients with colonic dysplasia, and they </w:t>
      </w:r>
      <w:r w:rsidR="002B0D9F" w:rsidRPr="00616D6A">
        <w:rPr>
          <w:rFonts w:ascii="Book Antiqua" w:hAnsi="Book Antiqua" w:cstheme="minorHAnsi"/>
          <w:color w:val="000000" w:themeColor="text1"/>
          <w:sz w:val="24"/>
          <w:szCs w:val="24"/>
          <w:lang w:val="en-US"/>
        </w:rPr>
        <w:t>both had</w:t>
      </w:r>
      <w:r w:rsidR="006F1FDE" w:rsidRPr="00616D6A">
        <w:rPr>
          <w:rFonts w:ascii="Book Antiqua" w:hAnsi="Book Antiqua" w:cstheme="minorHAnsi"/>
          <w:color w:val="000000" w:themeColor="text1"/>
          <w:sz w:val="24"/>
          <w:szCs w:val="24"/>
          <w:lang w:val="en-US"/>
        </w:rPr>
        <w:t xml:space="preserve"> minimal fecal DCA. This line of investigation requires further exploration; pediatric data and mucosal BA characterization are lacking.</w:t>
      </w:r>
      <w:r w:rsidR="002B30D9" w:rsidRPr="00616D6A">
        <w:rPr>
          <w:rFonts w:ascii="Book Antiqua" w:hAnsi="Book Antiqua" w:cstheme="minorHAnsi"/>
          <w:color w:val="000000" w:themeColor="text1"/>
          <w:sz w:val="24"/>
          <w:szCs w:val="24"/>
          <w:lang w:val="en-US"/>
        </w:rPr>
        <w:t xml:space="preserve"> </w:t>
      </w:r>
      <w:r w:rsidR="00F30808" w:rsidRPr="00616D6A">
        <w:rPr>
          <w:rFonts w:ascii="Book Antiqua" w:hAnsi="Book Antiqua" w:cstheme="minorHAnsi"/>
          <w:color w:val="000000" w:themeColor="text1"/>
          <w:sz w:val="24"/>
          <w:szCs w:val="24"/>
          <w:lang w:val="en-US"/>
        </w:rPr>
        <w:t>Importantly, further</w:t>
      </w:r>
      <w:r w:rsidR="002B30D9" w:rsidRPr="00616D6A">
        <w:rPr>
          <w:rFonts w:ascii="Book Antiqua" w:hAnsi="Book Antiqua" w:cstheme="minorHAnsi"/>
          <w:color w:val="000000" w:themeColor="text1"/>
          <w:sz w:val="24"/>
          <w:szCs w:val="24"/>
          <w:lang w:val="en-US"/>
        </w:rPr>
        <w:t xml:space="preserve"> understanding of the specific roles of BAs in PSC could lead to novel therapies, as discussed below.</w:t>
      </w:r>
    </w:p>
    <w:p w14:paraId="3CBAF66F" w14:textId="3A0743C3" w:rsidR="004E64D6" w:rsidRPr="00616D6A" w:rsidRDefault="006A7FE7"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SCFAs (acetate, butyrate and propionate)</w:t>
      </w:r>
      <w:r w:rsidR="00900C34" w:rsidRPr="00616D6A">
        <w:rPr>
          <w:rFonts w:ascii="Book Antiqua" w:hAnsi="Book Antiqua" w:cstheme="minorHAnsi"/>
          <w:color w:val="000000" w:themeColor="text1"/>
          <w:sz w:val="24"/>
          <w:szCs w:val="24"/>
          <w:lang w:val="en-US"/>
        </w:rPr>
        <w:t>,</w:t>
      </w:r>
      <w:r w:rsidR="00906FFD"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derived from</w:t>
      </w:r>
      <w:r w:rsidR="00A62695" w:rsidRPr="00616D6A">
        <w:rPr>
          <w:rFonts w:ascii="Book Antiqua" w:hAnsi="Book Antiqua" w:cstheme="minorHAnsi"/>
          <w:color w:val="000000" w:themeColor="text1"/>
          <w:sz w:val="24"/>
          <w:szCs w:val="24"/>
          <w:lang w:val="en-US"/>
        </w:rPr>
        <w:t xml:space="preserve"> microbial fermentation of host-</w:t>
      </w:r>
      <w:r w:rsidRPr="00616D6A">
        <w:rPr>
          <w:rFonts w:ascii="Book Antiqua" w:hAnsi="Book Antiqua" w:cstheme="minorHAnsi"/>
          <w:color w:val="000000" w:themeColor="text1"/>
          <w:sz w:val="24"/>
          <w:szCs w:val="24"/>
          <w:lang w:val="en-US"/>
        </w:rPr>
        <w:t>indigestible complex carbohydrates</w:t>
      </w:r>
      <w:r w:rsidR="00900C34" w:rsidRPr="00616D6A">
        <w:rPr>
          <w:rFonts w:ascii="Book Antiqua" w:hAnsi="Book Antiqua" w:cstheme="minorHAnsi"/>
          <w:color w:val="000000" w:themeColor="text1"/>
          <w:sz w:val="24"/>
          <w:szCs w:val="24"/>
          <w:lang w:val="en-US"/>
        </w:rPr>
        <w:t>, represent</w:t>
      </w:r>
      <w:r w:rsidR="0089176E" w:rsidRPr="00616D6A">
        <w:rPr>
          <w:rFonts w:ascii="Book Antiqua" w:hAnsi="Book Antiqua" w:cstheme="minorHAnsi"/>
          <w:color w:val="000000" w:themeColor="text1"/>
          <w:sz w:val="24"/>
          <w:szCs w:val="24"/>
          <w:lang w:val="en-US"/>
        </w:rPr>
        <w:t xml:space="preserve"> another category of bacterial metabolites</w:t>
      </w:r>
      <w:r w:rsidRPr="00616D6A">
        <w:rPr>
          <w:rFonts w:ascii="Book Antiqua" w:hAnsi="Book Antiqua" w:cstheme="minorHAnsi"/>
          <w:color w:val="000000" w:themeColor="text1"/>
          <w:sz w:val="24"/>
          <w:szCs w:val="24"/>
          <w:lang w:val="en-US"/>
        </w:rPr>
        <w:t xml:space="preserve">. </w:t>
      </w:r>
      <w:r w:rsidR="00BF1A1A" w:rsidRPr="00616D6A">
        <w:rPr>
          <w:rFonts w:ascii="Book Antiqua" w:hAnsi="Book Antiqua" w:cstheme="minorHAnsi"/>
          <w:color w:val="000000" w:themeColor="text1"/>
          <w:sz w:val="24"/>
          <w:szCs w:val="24"/>
          <w:lang w:val="en-US"/>
        </w:rPr>
        <w:t xml:space="preserve">As demonstrated in Table 1 and Figure </w:t>
      </w:r>
      <w:r w:rsidR="00940416" w:rsidRPr="00616D6A">
        <w:rPr>
          <w:rFonts w:ascii="Book Antiqua" w:hAnsi="Book Antiqua" w:cstheme="minorHAnsi"/>
          <w:color w:val="000000" w:themeColor="text1"/>
          <w:sz w:val="24"/>
          <w:szCs w:val="24"/>
          <w:lang w:val="en-US"/>
        </w:rPr>
        <w:t>1</w:t>
      </w:r>
      <w:r w:rsidR="00BF1A1A" w:rsidRPr="00616D6A">
        <w:rPr>
          <w:rFonts w:ascii="Book Antiqua" w:hAnsi="Book Antiqua" w:cstheme="minorHAnsi"/>
          <w:color w:val="000000" w:themeColor="text1"/>
          <w:sz w:val="24"/>
          <w:szCs w:val="24"/>
          <w:lang w:val="en-US"/>
        </w:rPr>
        <w:t>, SCFA-producing Firmicutes are depleted in PSC/PSC-IBD relative to HCs. The potential role of SCFAs in PSC has been little explored</w:t>
      </w:r>
      <w:r w:rsidR="004E64D6" w:rsidRPr="00616D6A">
        <w:rPr>
          <w:rFonts w:ascii="Book Antiqua" w:hAnsi="Book Antiqua" w:cstheme="minorHAnsi"/>
          <w:color w:val="000000" w:themeColor="text1"/>
          <w:sz w:val="24"/>
          <w:szCs w:val="24"/>
          <w:lang w:val="en-US"/>
        </w:rPr>
        <w:t>. SCFAs</w:t>
      </w:r>
      <w:r w:rsidR="00D37577" w:rsidRPr="00616D6A">
        <w:rPr>
          <w:rFonts w:ascii="Book Antiqua" w:hAnsi="Book Antiqua" w:cstheme="minorHAnsi"/>
          <w:color w:val="000000" w:themeColor="text1"/>
          <w:sz w:val="24"/>
          <w:szCs w:val="24"/>
          <w:lang w:val="en-US"/>
        </w:rPr>
        <w:t xml:space="preserve"> </w:t>
      </w:r>
      <w:r w:rsidR="004859C7" w:rsidRPr="00616D6A">
        <w:rPr>
          <w:rFonts w:ascii="Book Antiqua" w:hAnsi="Book Antiqua" w:cstheme="minorHAnsi"/>
          <w:color w:val="000000" w:themeColor="text1"/>
          <w:sz w:val="24"/>
          <w:szCs w:val="24"/>
          <w:lang w:val="en-US"/>
        </w:rPr>
        <w:t>influence</w:t>
      </w:r>
      <w:r w:rsidR="00210232" w:rsidRPr="00616D6A">
        <w:rPr>
          <w:rFonts w:ascii="Book Antiqua" w:hAnsi="Book Antiqua" w:cstheme="minorHAnsi"/>
          <w:color w:val="000000" w:themeColor="text1"/>
          <w:sz w:val="24"/>
          <w:szCs w:val="24"/>
          <w:lang w:val="en-US"/>
        </w:rPr>
        <w:t xml:space="preserve"> both adaptive and innate immune responses</w:t>
      </w:r>
      <w:r w:rsidR="00DD54F2" w:rsidRPr="00616D6A">
        <w:rPr>
          <w:rFonts w:ascii="Book Antiqua" w:hAnsi="Book Antiqua" w:cstheme="minorHAnsi"/>
          <w:color w:val="000000" w:themeColor="text1"/>
          <w:sz w:val="24"/>
          <w:szCs w:val="24"/>
          <w:lang w:val="en-US"/>
        </w:rPr>
        <w:t>, including the differentiation of regulatory T cells and</w:t>
      </w:r>
      <w:r w:rsidR="00DB6FD6" w:rsidRPr="00616D6A">
        <w:rPr>
          <w:rFonts w:ascii="Book Antiqua" w:hAnsi="Book Antiqua" w:cstheme="minorHAnsi"/>
          <w:color w:val="000000" w:themeColor="text1"/>
          <w:sz w:val="24"/>
          <w:szCs w:val="24"/>
          <w:lang w:val="en-US"/>
        </w:rPr>
        <w:t xml:space="preserve"> </w:t>
      </w:r>
      <w:r w:rsidR="00DD54F2" w:rsidRPr="00616D6A">
        <w:rPr>
          <w:rFonts w:ascii="Book Antiqua" w:hAnsi="Book Antiqua" w:cstheme="minorHAnsi"/>
          <w:color w:val="000000" w:themeColor="text1"/>
          <w:sz w:val="24"/>
          <w:szCs w:val="24"/>
          <w:lang w:val="en-US"/>
        </w:rPr>
        <w:t>production of proinflammatory cytokines</w:t>
      </w:r>
      <w:r w:rsidR="00331061" w:rsidRPr="00616D6A">
        <w:rPr>
          <w:rFonts w:ascii="Book Antiqua" w:hAnsi="Book Antiqua" w:cstheme="minorHAnsi"/>
          <w:color w:val="000000" w:themeColor="text1"/>
          <w:sz w:val="24"/>
          <w:szCs w:val="24"/>
          <w:lang w:val="en-US"/>
        </w:rPr>
        <w:fldChar w:fldCharType="begin"/>
      </w:r>
      <w:r w:rsidR="00081F5A" w:rsidRPr="00616D6A">
        <w:rPr>
          <w:rFonts w:ascii="Book Antiqua" w:hAnsi="Book Antiqua" w:cstheme="minorHAnsi"/>
          <w:color w:val="000000" w:themeColor="text1"/>
          <w:sz w:val="24"/>
          <w:szCs w:val="24"/>
          <w:lang w:val="en-US"/>
        </w:rPr>
        <w:instrText xml:space="preserve"> ADDIN EN.CITE &lt;EndNote&gt;&lt;Cite&gt;&lt;Author&gt;Quraishi&lt;/Author&gt;&lt;Year&gt;2019&lt;/Year&gt;&lt;RecNum&gt;7276&lt;/RecNum&gt;&lt;DisplayText&gt;&lt;style face="superscript"&gt;[70]&lt;/style&gt;&lt;/DisplayText&gt;&lt;record&gt;&lt;rec-number&gt;7276&lt;/rec-number&gt;&lt;foreign-keys&gt;&lt;key app="EN" db-id="9sv5sxw2pxref1esrervxvazax2aefw9xpe9" timestamp="1584300285"&gt;7276&lt;/key&gt;&lt;key app="ENWeb" db-id=""&gt;0&lt;/key&gt;&lt;/foreign-keys&gt;&lt;ref-type name="Journal Article"&gt;17&lt;/ref-type&gt;&lt;contributors&gt;&lt;authors&gt;&lt;author&gt;Quraishi, M. N.&lt;/author&gt;&lt;author&gt;Shaheen, W.&lt;/author&gt;&lt;author&gt;Oo, Y. H.&lt;/author&gt;&lt;author&gt;Iqbal, T. H.&lt;/author&gt;&lt;/authors&gt;&lt;/contributors&gt;&lt;titles&gt;&lt;title&gt;Immunological mechanisms underpinning faecal microbiota transplantation for the treatment of inflammatory bowel disease&lt;/title&gt;&lt;secondary-title&gt;Clinical &amp;amp; Experimental Immunology&lt;/secondary-title&gt;&lt;/titles&gt;&lt;periodical&gt;&lt;full-title&gt;Clinical &amp;amp; Experimental Immunology&lt;/full-title&gt;&lt;/periodical&gt;&lt;pages&gt;24-38&lt;/pages&gt;&lt;volume&gt;199&lt;/volume&gt;&lt;number&gt;1&lt;/number&gt;&lt;section&gt;24&lt;/section&gt;&lt;dates&gt;&lt;year&gt;2019&lt;/year&gt;&lt;/dates&gt;&lt;isbn&gt;0009-9104&amp;#xD;1365-2249&lt;/isbn&gt;&lt;urls&gt;&lt;/urls&gt;&lt;electronic-resource-num&gt;10.1111/cei.13397&lt;/electronic-resource-num&gt;&lt;/record&gt;&lt;/Cite&gt;&lt;/EndNote&gt;</w:instrText>
      </w:r>
      <w:r w:rsidR="00331061"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[70]</w:t>
      </w:r>
      <w:r w:rsidR="00331061"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DD54F2" w:rsidRPr="00616D6A">
        <w:rPr>
          <w:rFonts w:ascii="Book Antiqua" w:hAnsi="Book Antiqua" w:cstheme="minorHAnsi"/>
          <w:color w:val="000000" w:themeColor="text1"/>
          <w:sz w:val="24"/>
          <w:szCs w:val="24"/>
          <w:lang w:val="en-US"/>
        </w:rPr>
        <w:t xml:space="preserve"> </w:t>
      </w:r>
      <w:r w:rsidR="00DB6FD6" w:rsidRPr="00616D6A">
        <w:rPr>
          <w:rFonts w:ascii="Book Antiqua" w:hAnsi="Book Antiqua" w:cstheme="minorHAnsi"/>
          <w:color w:val="000000" w:themeColor="text1"/>
          <w:sz w:val="24"/>
          <w:szCs w:val="24"/>
          <w:lang w:val="en-US"/>
        </w:rPr>
        <w:t>which may bear relevance to PSC disease processes.</w:t>
      </w:r>
    </w:p>
    <w:p w14:paraId="1E35E9E8" w14:textId="77777777" w:rsidR="002E223F" w:rsidRPr="00616D6A" w:rsidRDefault="002E223F"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p>
    <w:p w14:paraId="5452F5AF" w14:textId="007D4341" w:rsidR="00261FEA" w:rsidRPr="00616D6A" w:rsidRDefault="00261FEA"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rPr>
      </w:pPr>
      <w:r w:rsidRPr="00616D6A">
        <w:rPr>
          <w:rFonts w:ascii="Book Antiqua" w:hAnsi="Book Antiqua" w:cstheme="minorHAnsi"/>
          <w:b/>
          <w:bCs/>
          <w:color w:val="000000" w:themeColor="text1"/>
          <w:sz w:val="24"/>
          <w:szCs w:val="24"/>
          <w:u w:val="single"/>
          <w:lang w:val="en-US"/>
        </w:rPr>
        <w:lastRenderedPageBreak/>
        <w:t xml:space="preserve">MICROBIOME AS A THERAPEUTIC TARGET </w:t>
      </w:r>
      <w:r w:rsidR="00B83419" w:rsidRPr="00616D6A">
        <w:rPr>
          <w:rFonts w:ascii="Book Antiqua" w:hAnsi="Book Antiqua" w:cstheme="minorHAnsi"/>
          <w:b/>
          <w:bCs/>
          <w:color w:val="000000" w:themeColor="text1"/>
          <w:sz w:val="24"/>
          <w:szCs w:val="24"/>
          <w:u w:val="single"/>
          <w:lang w:val="en-US"/>
        </w:rPr>
        <w:t xml:space="preserve">OR MEDIATOR </w:t>
      </w:r>
      <w:r w:rsidRPr="00616D6A">
        <w:rPr>
          <w:rFonts w:ascii="Book Antiqua" w:hAnsi="Book Antiqua" w:cstheme="minorHAnsi"/>
          <w:b/>
          <w:bCs/>
          <w:color w:val="000000" w:themeColor="text1"/>
          <w:sz w:val="24"/>
          <w:szCs w:val="24"/>
          <w:u w:val="single"/>
          <w:lang w:val="en-US"/>
        </w:rPr>
        <w:t>IN PSC</w:t>
      </w:r>
    </w:p>
    <w:p w14:paraId="3F2A9062" w14:textId="47A10A42" w:rsidR="00372441" w:rsidRPr="00616D6A" w:rsidRDefault="006F1FDE"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 xml:space="preserve">Additional support for the role of the microbiota in PSC/PSC-IBD comes from preliminary interventional studies targeting </w:t>
      </w:r>
      <w:r w:rsidR="00B83419" w:rsidRPr="00616D6A">
        <w:rPr>
          <w:rFonts w:ascii="Book Antiqua" w:hAnsi="Book Antiqua" w:cstheme="minorHAnsi"/>
          <w:color w:val="000000" w:themeColor="text1"/>
          <w:sz w:val="24"/>
          <w:szCs w:val="24"/>
          <w:lang w:val="en-US"/>
        </w:rPr>
        <w:t xml:space="preserve">or manipulating </w:t>
      </w:r>
      <w:r w:rsidRPr="00616D6A">
        <w:rPr>
          <w:rFonts w:ascii="Book Antiqua" w:hAnsi="Book Antiqua" w:cstheme="minorHAnsi"/>
          <w:color w:val="000000" w:themeColor="text1"/>
          <w:sz w:val="24"/>
          <w:szCs w:val="24"/>
          <w:lang w:val="en-US"/>
        </w:rPr>
        <w:t xml:space="preserve">the gut microbiome. While large definitive </w:t>
      </w:r>
      <w:r w:rsidR="009A39C8" w:rsidRPr="00616D6A">
        <w:rPr>
          <w:rFonts w:ascii="Book Antiqua" w:hAnsi="Book Antiqua" w:cstheme="minorHAnsi"/>
          <w:color w:val="000000" w:themeColor="text1"/>
          <w:sz w:val="24"/>
          <w:szCs w:val="24"/>
          <w:lang w:val="en-US"/>
        </w:rPr>
        <w:t>randomized controlled trial</w:t>
      </w:r>
      <w:r w:rsidR="009A39C8" w:rsidRPr="00616D6A">
        <w:rPr>
          <w:rFonts w:ascii="Book Antiqua" w:hAnsi="Book Antiqua" w:cstheme="minorHAnsi"/>
          <w:color w:val="000000" w:themeColor="text1"/>
          <w:sz w:val="24"/>
          <w:szCs w:val="24"/>
          <w:lang w:val="en-US" w:eastAsia="zh-CN"/>
        </w:rPr>
        <w:t>s</w:t>
      </w:r>
      <w:r w:rsidR="009A39C8" w:rsidRPr="00616D6A">
        <w:rPr>
          <w:rFonts w:ascii="Book Antiqua" w:hAnsi="Book Antiqua" w:cstheme="minorHAnsi"/>
          <w:color w:val="000000" w:themeColor="text1"/>
          <w:sz w:val="24"/>
          <w:szCs w:val="24"/>
          <w:lang w:val="en-US"/>
        </w:rPr>
        <w:t xml:space="preserve"> </w:t>
      </w:r>
      <w:r w:rsidR="009A39C8" w:rsidRPr="00616D6A">
        <w:rPr>
          <w:rFonts w:ascii="Book Antiqua" w:hAnsi="Book Antiqua" w:cstheme="minorHAnsi"/>
          <w:color w:val="000000" w:themeColor="text1"/>
          <w:sz w:val="24"/>
          <w:szCs w:val="24"/>
          <w:lang w:val="en-US" w:eastAsia="zh-CN"/>
        </w:rPr>
        <w:t>(</w:t>
      </w:r>
      <w:r w:rsidRPr="00616D6A">
        <w:rPr>
          <w:rFonts w:ascii="Book Antiqua" w:hAnsi="Book Antiqua" w:cstheme="minorHAnsi"/>
          <w:color w:val="000000" w:themeColor="text1"/>
          <w:sz w:val="24"/>
          <w:szCs w:val="24"/>
          <w:lang w:val="en-US"/>
        </w:rPr>
        <w:t>RCTs</w:t>
      </w:r>
      <w:r w:rsidR="009A39C8" w:rsidRPr="00616D6A">
        <w:rPr>
          <w:rFonts w:ascii="Book Antiqua" w:hAnsi="Book Antiqua" w:cstheme="minorHAnsi"/>
          <w:color w:val="000000" w:themeColor="text1"/>
          <w:sz w:val="24"/>
          <w:szCs w:val="24"/>
          <w:lang w:val="en-US" w:eastAsia="zh-CN"/>
        </w:rPr>
        <w:t>)</w:t>
      </w:r>
      <w:r w:rsidRPr="00616D6A">
        <w:rPr>
          <w:rFonts w:ascii="Book Antiqua" w:hAnsi="Book Antiqua" w:cstheme="minorHAnsi"/>
          <w:color w:val="000000" w:themeColor="text1"/>
          <w:sz w:val="24"/>
          <w:szCs w:val="24"/>
          <w:lang w:val="en-US"/>
        </w:rPr>
        <w:t xml:space="preserve"> are awaited, a handful of small RCTs and case series have shown biochemical improvement with antibiotic treatment (primarily vancomycin and metronidazole) of PSC patients</w:t>
      </w:r>
      <w:r w:rsidRPr="00616D6A">
        <w:rPr>
          <w:rFonts w:ascii="Book Antiqua" w:hAnsi="Book Antiqua" w:cstheme="minorHAnsi"/>
          <w:color w:val="000000" w:themeColor="text1"/>
          <w:sz w:val="24"/>
          <w:szCs w:val="24"/>
          <w:lang w:val="en-US"/>
        </w:rPr>
        <w:fldChar w:fldCharType="begin">
          <w:fldData xml:space="preserve">PEVuZE5vdGU+PENpdGU+PEF1dGhvcj5TaGFoPC9BdXRob3I+PFllYXI+MjAxOTwvWWVhcj48UmVj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=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PEVuZE5vdGU+PENpdGU+PEF1dGhvcj5TaGFoPC9BdXRob3I+PFllYXI+MjAxOTwvWWVhcj48UmVj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=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[71]</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rPr>
        <w:t xml:space="preserve"> More recently, in a pilot study of FMT in 10 PSC-IBD patients, 30% displayed an </w:t>
      </w:r>
      <w:r w:rsidR="00402173" w:rsidRPr="00616D6A">
        <w:rPr>
          <w:rFonts w:ascii="Book Antiqua" w:hAnsi="Book Antiqua" w:cstheme="minorHAnsi"/>
          <w:color w:val="000000" w:themeColor="text1"/>
          <w:sz w:val="24"/>
          <w:szCs w:val="24"/>
          <w:lang w:val="en-US"/>
        </w:rPr>
        <w:t>ALP</w:t>
      </w:r>
      <w:r w:rsidRPr="00616D6A">
        <w:rPr>
          <w:rFonts w:ascii="Book Antiqua" w:hAnsi="Book Antiqua" w:cstheme="minorHAnsi"/>
          <w:color w:val="000000" w:themeColor="text1"/>
          <w:sz w:val="24"/>
          <w:szCs w:val="24"/>
          <w:lang w:val="en-US"/>
        </w:rPr>
        <w:t xml:space="preserve"> reduction of at least 50%, without any adverse events</w:t>
      </w:r>
      <w:r w:rsidRPr="00616D6A">
        <w:rPr>
          <w:rFonts w:ascii="Book Antiqua" w:hAnsi="Book Antiqua" w:cstheme="minorHAnsi"/>
          <w:color w:val="000000" w:themeColor="text1"/>
          <w:sz w:val="24"/>
          <w:szCs w:val="24"/>
          <w:lang w:val="en-US"/>
        </w:rPr>
        <w:fldChar w:fldCharType="begin">
          <w:fldData xml:space="preserve">PEVuZE5vdGU+PENpdGU+PEF1dGhvcj5BbGxlZ3JldHRpPC9BdXRob3I+PFllYXI+MjAxOTwvWWVh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PjwvYWx0LXBlcmlvZGljYWw+PHBhZ2VzPjEwNzEtMTA3OTwvcGFnZXM+PHZvbHVtZT4xMTQ8L3Zv
bHVtZT48bnVtYmVyPjc8L251bWJlcj48ZWRpdGlvbj4yMDE5LzAyLzA4PC9lZGl0aW9uPjxkYXRl
cz48eWVhcj4yMDE5PC95ZWFyPjxwdWItZGF0ZXM+PGRhdGU+SnVsPC9kYXRlPjwvcHViLWRhdGVz
PjwvZGF0ZXM+PGlzYm4+MDAwMi05MjcwPC9pc2JuPjxhY2Nlc3Npb24tbnVtPjMwNzMwMzUxPC9h
Y2Nlc3Npb24tbnVtPjx1cmxzPjwvdXJscz48ZWxlY3Ryb25pYy1yZXNvdXJjZS1udW0+MTAuMTQz
MDkvYWpnLjAwMDAwMDAwMDAwMDAxMTU8L2VsZWN0cm9uaWMtcmVzb3VyY2UtbnVtPjxyZW1vdGUt
ZGF0YWJhc2UtcHJvdmlkZXI+TkxNPC9yZW1vdGUtZGF0YWJhc2UtcHJvdmlkZXI+PGxhbmd1YWdl
PmVuZzwvbGFuZ3VhZ2U+PC9yZWNvcmQ+PC9DaXRlPjwvRW5kTm90ZT5=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PEVuZE5vdGU+PENpdGU+PEF1dGhvcj5BbGxlZ3JldHRpPC9BdXRob3I+PFllYXI+MjAxOTwvWWVh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PjwvYWx0LXBlcmlvZGljYWw+PHBhZ2VzPjEwNzEtMTA3OTwvcGFnZXM+PHZvbHVtZT4xMTQ8L3Zv
bHVtZT48bnVtYmVyPjc8L251bWJlcj48ZWRpdGlvbj4yMDE5LzAyLzA4PC9lZGl0aW9uPjxkYXRl
cz48eWVhcj4yMDE5PC95ZWFyPjxwdWItZGF0ZXM+PGRhdGU+SnVsPC9kYXRlPjwvcHViLWRhdGVz
PjwvZGF0ZXM+PGlzYm4+MDAwMi05MjcwPC9pc2JuPjxhY2Nlc3Npb24tbnVtPjMwNzMwMzUxPC9h
Y2Nlc3Npb24tbnVtPjx1cmxzPjwvdXJscz48ZWxlY3Ryb25pYy1yZXNvdXJjZS1udW0+MTAuMTQz
MDkvYWpnLjAwMDAwMDAwMDAwMDAxMTU8L2VsZWN0cm9uaWMtcmVzb3VyY2UtbnVtPjxyZW1vdGUt
ZGF0YWJhc2UtcHJvdmlkZXI+TkxNPC9yZW1vdGUtZGF0YWJhc2UtcHJvdmlkZXI+PGxhbmd1YWdl
PmVuZzwvbGFuZ3VhZ2U+PC9yZWNvcmQ+PC9DaXRlPjwvRW5kTm90ZT5=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color w:val="000000" w:themeColor="text1"/>
          <w:sz w:val="24"/>
          <w:szCs w:val="24"/>
          <w:lang w:val="en-US"/>
        </w:rPr>
      </w:r>
      <w:r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[72]</w:t>
      </w:r>
      <w:r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810B17" w:rsidRPr="00616D6A">
        <w:rPr>
          <w:rFonts w:ascii="Book Antiqua" w:hAnsi="Book Antiqua" w:cstheme="minorHAnsi"/>
          <w:color w:val="000000" w:themeColor="text1"/>
          <w:sz w:val="24"/>
          <w:szCs w:val="24"/>
          <w:lang w:val="en-US"/>
        </w:rPr>
        <w:t xml:space="preserve"> </w:t>
      </w:r>
      <w:r w:rsidR="00841945" w:rsidRPr="00616D6A">
        <w:rPr>
          <w:rFonts w:ascii="Book Antiqua" w:hAnsi="Book Antiqua" w:cstheme="minorHAnsi"/>
          <w:color w:val="000000" w:themeColor="text1"/>
          <w:sz w:val="24"/>
          <w:szCs w:val="24"/>
          <w:lang w:val="en-US"/>
        </w:rPr>
        <w:t>A</w:t>
      </w:r>
      <w:r w:rsidR="005D433E" w:rsidRPr="00616D6A">
        <w:rPr>
          <w:rFonts w:ascii="Book Antiqua" w:hAnsi="Book Antiqua" w:cstheme="minorHAnsi"/>
          <w:color w:val="000000" w:themeColor="text1"/>
          <w:sz w:val="24"/>
          <w:szCs w:val="24"/>
          <w:lang w:val="en-US"/>
        </w:rPr>
        <w:t>n</w:t>
      </w:r>
      <w:r w:rsidR="00F945B6" w:rsidRPr="00616D6A">
        <w:rPr>
          <w:rFonts w:ascii="Book Antiqua" w:hAnsi="Book Antiqua" w:cstheme="minorHAnsi"/>
          <w:color w:val="000000" w:themeColor="text1"/>
          <w:sz w:val="24"/>
          <w:szCs w:val="24"/>
          <w:lang w:val="en-US"/>
        </w:rPr>
        <w:t xml:space="preserve"> increase in </w:t>
      </w:r>
      <w:r w:rsidR="00FC79F3" w:rsidRPr="00616D6A">
        <w:rPr>
          <w:rFonts w:ascii="Book Antiqua" w:hAnsi="Book Antiqua" w:cstheme="minorHAnsi"/>
          <w:color w:val="000000" w:themeColor="text1"/>
          <w:sz w:val="24"/>
          <w:szCs w:val="24"/>
          <w:lang w:val="en-US"/>
        </w:rPr>
        <w:t>bacterial diversity and engraftment</w:t>
      </w:r>
      <w:r w:rsidR="00234061" w:rsidRPr="00616D6A">
        <w:rPr>
          <w:rFonts w:ascii="Book Antiqua" w:hAnsi="Book Antiqua" w:cstheme="minorHAnsi"/>
          <w:color w:val="000000" w:themeColor="text1"/>
          <w:sz w:val="24"/>
          <w:szCs w:val="24"/>
          <w:lang w:val="en-US"/>
        </w:rPr>
        <w:t xml:space="preserve"> </w:t>
      </w:r>
      <w:r w:rsidR="00273BD7" w:rsidRPr="00616D6A">
        <w:rPr>
          <w:rFonts w:ascii="Book Antiqua" w:hAnsi="Book Antiqua" w:cstheme="minorHAnsi"/>
          <w:color w:val="000000" w:themeColor="text1"/>
          <w:sz w:val="24"/>
          <w:szCs w:val="24"/>
          <w:lang w:val="en-US"/>
        </w:rPr>
        <w:t xml:space="preserve">correlated with a reduction in </w:t>
      </w:r>
      <w:proofErr w:type="gramStart"/>
      <w:r w:rsidR="00273BD7" w:rsidRPr="00616D6A">
        <w:rPr>
          <w:rFonts w:ascii="Book Antiqua" w:hAnsi="Book Antiqua" w:cstheme="minorHAnsi"/>
          <w:color w:val="000000" w:themeColor="text1"/>
          <w:sz w:val="24"/>
          <w:szCs w:val="24"/>
          <w:lang w:val="en-US"/>
        </w:rPr>
        <w:t>ALP</w:t>
      </w:r>
      <w:r w:rsidR="00C967B7" w:rsidRPr="00616D6A">
        <w:rPr>
          <w:rFonts w:ascii="Book Antiqua" w:hAnsi="Book Antiqua" w:cstheme="minorHAnsi"/>
          <w:color w:val="000000" w:themeColor="text1"/>
          <w:sz w:val="24"/>
          <w:szCs w:val="24"/>
          <w:vertAlign w:val="superscript"/>
          <w:lang w:val="en-US" w:eastAsia="zh-CN"/>
        </w:rPr>
        <w:t>[</w:t>
      </w:r>
      <w:proofErr w:type="gramEnd"/>
      <w:r w:rsidR="006205DE" w:rsidRPr="00616D6A">
        <w:rPr>
          <w:rFonts w:ascii="Book Antiqua" w:hAnsi="Book Antiqua" w:cstheme="minorHAnsi"/>
          <w:color w:val="000000" w:themeColor="text1"/>
          <w:sz w:val="24"/>
          <w:szCs w:val="24"/>
          <w:vertAlign w:val="superscript"/>
          <w:lang w:val="en-US"/>
        </w:rPr>
        <w:t>50</w:t>
      </w:r>
      <w:r w:rsidR="00C967B7" w:rsidRPr="00616D6A">
        <w:rPr>
          <w:rFonts w:ascii="Book Antiqua" w:hAnsi="Book Antiqua" w:cstheme="minorHAnsi"/>
          <w:color w:val="000000" w:themeColor="text1"/>
          <w:sz w:val="24"/>
          <w:szCs w:val="24"/>
          <w:vertAlign w:val="superscript"/>
          <w:lang w:val="en-US" w:eastAsia="zh-CN"/>
        </w:rPr>
        <w:t>]</w:t>
      </w:r>
      <w:r w:rsidR="00BB0A41" w:rsidRPr="00616D6A">
        <w:rPr>
          <w:rFonts w:ascii="Book Antiqua" w:hAnsi="Book Antiqua" w:cstheme="minorHAnsi"/>
          <w:color w:val="000000" w:themeColor="text1"/>
          <w:sz w:val="24"/>
          <w:szCs w:val="24"/>
          <w:lang w:val="en-US"/>
        </w:rPr>
        <w:t>.</w:t>
      </w:r>
      <w:r w:rsidR="00261FEA" w:rsidRPr="00616D6A">
        <w:rPr>
          <w:rFonts w:ascii="Book Antiqua" w:hAnsi="Book Antiqua" w:cstheme="minorHAnsi"/>
          <w:color w:val="000000" w:themeColor="text1"/>
          <w:sz w:val="24"/>
          <w:szCs w:val="24"/>
          <w:vertAlign w:val="superscript"/>
          <w:lang w:val="en-US"/>
        </w:rPr>
        <w:t xml:space="preserve"> </w:t>
      </w:r>
      <w:r w:rsidR="00042E67" w:rsidRPr="00616D6A">
        <w:rPr>
          <w:rFonts w:ascii="Book Antiqua" w:hAnsi="Book Antiqua" w:cstheme="minorHAnsi"/>
          <w:color w:val="000000" w:themeColor="text1"/>
          <w:sz w:val="24"/>
          <w:szCs w:val="24"/>
          <w:lang w:val="en-US"/>
        </w:rPr>
        <w:t xml:space="preserve">Future study considerations include </w:t>
      </w:r>
      <w:r w:rsidR="004E0196" w:rsidRPr="00616D6A">
        <w:rPr>
          <w:rFonts w:ascii="Book Antiqua" w:hAnsi="Book Antiqua" w:cstheme="minorHAnsi"/>
          <w:color w:val="000000" w:themeColor="text1"/>
          <w:sz w:val="24"/>
          <w:szCs w:val="24"/>
          <w:lang w:val="en-US"/>
        </w:rPr>
        <w:t>assessment of the eff</w:t>
      </w:r>
      <w:r w:rsidR="00595D93" w:rsidRPr="00616D6A">
        <w:rPr>
          <w:rFonts w:ascii="Book Antiqua" w:hAnsi="Book Antiqua" w:cstheme="minorHAnsi"/>
          <w:color w:val="000000" w:themeColor="text1"/>
          <w:sz w:val="24"/>
          <w:szCs w:val="24"/>
          <w:lang w:val="en-US"/>
        </w:rPr>
        <w:t>icacy</w:t>
      </w:r>
      <w:r w:rsidR="004E0196" w:rsidRPr="00616D6A">
        <w:rPr>
          <w:rFonts w:ascii="Book Antiqua" w:hAnsi="Book Antiqua" w:cstheme="minorHAnsi"/>
          <w:color w:val="000000" w:themeColor="text1"/>
          <w:sz w:val="24"/>
          <w:szCs w:val="24"/>
          <w:lang w:val="en-US"/>
        </w:rPr>
        <w:t xml:space="preserve"> of maintenance therapy</w:t>
      </w:r>
      <w:r w:rsidR="00972D07" w:rsidRPr="00616D6A">
        <w:rPr>
          <w:rFonts w:ascii="Book Antiqua" w:hAnsi="Book Antiqua" w:cstheme="minorHAnsi"/>
          <w:color w:val="000000" w:themeColor="text1"/>
          <w:sz w:val="24"/>
          <w:szCs w:val="24"/>
          <w:lang w:val="en-US"/>
        </w:rPr>
        <w:t xml:space="preserve"> and FMT </w:t>
      </w:r>
      <w:r w:rsidR="00972D07" w:rsidRPr="00616D6A">
        <w:rPr>
          <w:rFonts w:ascii="Book Antiqua" w:hAnsi="Book Antiqua" w:cstheme="minorHAnsi"/>
          <w:i/>
          <w:color w:val="000000" w:themeColor="text1"/>
          <w:sz w:val="24"/>
          <w:szCs w:val="24"/>
          <w:lang w:val="en-US"/>
        </w:rPr>
        <w:t>via</w:t>
      </w:r>
      <w:r w:rsidR="00972D07" w:rsidRPr="00616D6A">
        <w:rPr>
          <w:rFonts w:ascii="Book Antiqua" w:hAnsi="Book Antiqua" w:cstheme="minorHAnsi"/>
          <w:color w:val="000000" w:themeColor="text1"/>
          <w:sz w:val="24"/>
          <w:szCs w:val="24"/>
          <w:lang w:val="en-US"/>
        </w:rPr>
        <w:t xml:space="preserve"> other, more practical routes, such as oral capsule.</w:t>
      </w:r>
    </w:p>
    <w:p w14:paraId="0E9E8DAC" w14:textId="77777777" w:rsidR="006515F6" w:rsidRPr="00616D6A" w:rsidRDefault="00972D07"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Given the potential role of BAs in PSC, pharmacotherapies targeting BA pathwa</w:t>
      </w:r>
      <w:r w:rsidR="00BE4706" w:rsidRPr="00616D6A">
        <w:rPr>
          <w:rFonts w:ascii="Book Antiqua" w:hAnsi="Book Antiqua" w:cstheme="minorHAnsi"/>
          <w:color w:val="000000" w:themeColor="text1"/>
          <w:sz w:val="24"/>
          <w:szCs w:val="24"/>
          <w:lang w:val="en-US"/>
        </w:rPr>
        <w:t>ys represent a</w:t>
      </w:r>
      <w:r w:rsidR="006724A0" w:rsidRPr="00616D6A">
        <w:rPr>
          <w:rFonts w:ascii="Book Antiqua" w:hAnsi="Book Antiqua" w:cstheme="minorHAnsi"/>
          <w:color w:val="000000" w:themeColor="text1"/>
          <w:sz w:val="24"/>
          <w:szCs w:val="24"/>
          <w:lang w:val="en-US"/>
        </w:rPr>
        <w:t>n</w:t>
      </w:r>
      <w:r w:rsidR="00BE4706" w:rsidRPr="00616D6A">
        <w:rPr>
          <w:rFonts w:ascii="Book Antiqua" w:hAnsi="Book Antiqua" w:cstheme="minorHAnsi"/>
          <w:color w:val="000000" w:themeColor="text1"/>
          <w:sz w:val="24"/>
          <w:szCs w:val="24"/>
          <w:lang w:val="en-US"/>
        </w:rPr>
        <w:t xml:space="preserve"> active area of research for the treatment of PSC</w:t>
      </w:r>
      <w:r w:rsidRPr="00616D6A">
        <w:rPr>
          <w:rFonts w:ascii="Book Antiqua" w:hAnsi="Book Antiqua" w:cstheme="minorHAnsi"/>
          <w:color w:val="000000" w:themeColor="text1"/>
          <w:sz w:val="24"/>
          <w:szCs w:val="24"/>
          <w:lang w:val="en-US"/>
        </w:rPr>
        <w:t xml:space="preserve">. </w:t>
      </w:r>
      <w:proofErr w:type="spellStart"/>
      <w:r w:rsidRPr="00616D6A">
        <w:rPr>
          <w:rFonts w:ascii="Book Antiqua" w:hAnsi="Book Antiqua" w:cstheme="minorHAnsi"/>
          <w:color w:val="000000" w:themeColor="text1"/>
          <w:sz w:val="24"/>
          <w:szCs w:val="24"/>
          <w:lang w:val="en-US"/>
        </w:rPr>
        <w:t>Ursodeoxycholic</w:t>
      </w:r>
      <w:proofErr w:type="spellEnd"/>
      <w:r w:rsidRPr="00616D6A">
        <w:rPr>
          <w:rFonts w:ascii="Book Antiqua" w:hAnsi="Book Antiqua" w:cstheme="minorHAnsi"/>
          <w:color w:val="000000" w:themeColor="text1"/>
          <w:sz w:val="24"/>
          <w:szCs w:val="24"/>
          <w:lang w:val="en-US"/>
        </w:rPr>
        <w:t xml:space="preserve"> acid (UDCA</w:t>
      </w:r>
      <w:r w:rsidR="005F6616" w:rsidRPr="00616D6A">
        <w:rPr>
          <w:rFonts w:ascii="Book Antiqua" w:hAnsi="Book Antiqua" w:cstheme="minorHAnsi"/>
          <w:color w:val="000000" w:themeColor="text1"/>
          <w:sz w:val="24"/>
          <w:szCs w:val="24"/>
          <w:lang w:val="en-US"/>
        </w:rPr>
        <w:t xml:space="preserve">) </w:t>
      </w:r>
      <w:r w:rsidR="00370DB6" w:rsidRPr="00616D6A">
        <w:rPr>
          <w:rFonts w:ascii="Book Antiqua" w:hAnsi="Book Antiqua" w:cstheme="minorHAnsi"/>
          <w:color w:val="000000" w:themeColor="text1"/>
          <w:sz w:val="24"/>
          <w:szCs w:val="24"/>
          <w:lang w:val="en-US"/>
        </w:rPr>
        <w:t>is</w:t>
      </w:r>
      <w:r w:rsidR="005F6616" w:rsidRPr="00616D6A">
        <w:rPr>
          <w:rFonts w:ascii="Book Antiqua" w:hAnsi="Book Antiqua" w:cstheme="minorHAnsi"/>
          <w:color w:val="000000" w:themeColor="text1"/>
          <w:sz w:val="24"/>
          <w:szCs w:val="24"/>
          <w:lang w:val="en-US"/>
        </w:rPr>
        <w:t xml:space="preserve"> widely used</w:t>
      </w:r>
      <w:r w:rsidR="00BE4706" w:rsidRPr="00616D6A">
        <w:rPr>
          <w:rFonts w:ascii="Book Antiqua" w:hAnsi="Book Antiqua" w:cstheme="minorHAnsi"/>
          <w:color w:val="000000" w:themeColor="text1"/>
          <w:sz w:val="24"/>
          <w:szCs w:val="24"/>
          <w:lang w:val="en-US"/>
        </w:rPr>
        <w:t xml:space="preserve">. Its administration has been associated with </w:t>
      </w:r>
      <w:r w:rsidR="000F6903" w:rsidRPr="00616D6A">
        <w:rPr>
          <w:rFonts w:ascii="Book Antiqua" w:hAnsi="Book Antiqua" w:cstheme="minorHAnsi"/>
          <w:color w:val="000000" w:themeColor="text1"/>
          <w:sz w:val="24"/>
          <w:szCs w:val="24"/>
          <w:lang w:val="en-US"/>
        </w:rPr>
        <w:t>biochemical benefits but not improvements in long-term clinical outcomes such as liver transplant or death. In fact,</w:t>
      </w:r>
      <w:r w:rsidR="002D00CB" w:rsidRPr="00616D6A">
        <w:rPr>
          <w:rFonts w:ascii="Book Antiqua" w:hAnsi="Book Antiqua" w:cstheme="minorHAnsi"/>
          <w:color w:val="000000" w:themeColor="text1"/>
          <w:sz w:val="24"/>
          <w:szCs w:val="24"/>
          <w:lang w:val="en-US"/>
        </w:rPr>
        <w:t xml:space="preserve"> at higher doses of 28-30 mg/kg</w:t>
      </w:r>
      <w:r w:rsidR="002D00CB" w:rsidRPr="00616D6A">
        <w:rPr>
          <w:rFonts w:ascii="Book Antiqua" w:hAnsi="Book Antiqua" w:cstheme="minorHAnsi"/>
          <w:color w:val="000000" w:themeColor="text1"/>
          <w:sz w:val="24"/>
          <w:szCs w:val="24"/>
          <w:lang w:val="en-US" w:eastAsia="zh-CN"/>
        </w:rPr>
        <w:t xml:space="preserve"> per </w:t>
      </w:r>
      <w:r w:rsidR="000F6903" w:rsidRPr="00616D6A">
        <w:rPr>
          <w:rFonts w:ascii="Book Antiqua" w:hAnsi="Book Antiqua" w:cstheme="minorHAnsi"/>
          <w:color w:val="000000" w:themeColor="text1"/>
          <w:sz w:val="24"/>
          <w:szCs w:val="24"/>
          <w:lang w:val="en-US"/>
        </w:rPr>
        <w:t>day, UDA has been linked with an increased risk of serious adverse events</w:t>
      </w:r>
      <w:r w:rsidR="00165457" w:rsidRPr="00616D6A">
        <w:rPr>
          <w:rFonts w:ascii="Book Antiqua" w:hAnsi="Book Antiqua" w:cstheme="minorHAnsi"/>
          <w:color w:val="000000" w:themeColor="text1"/>
          <w:sz w:val="24"/>
          <w:szCs w:val="24"/>
          <w:lang w:val="en-US"/>
        </w:rPr>
        <w:fldChar w:fldCharType="begin"/>
      </w:r>
      <w:r w:rsidR="00165457" w:rsidRPr="00616D6A">
        <w:rPr>
          <w:rFonts w:ascii="Book Antiqua" w:hAnsi="Book Antiqua" w:cstheme="minorHAnsi"/>
          <w:color w:val="000000" w:themeColor="text1"/>
          <w:sz w:val="24"/>
          <w:szCs w:val="24"/>
          <w:lang w:val="en-US"/>
        </w:rPr>
        <w:instrText xml:space="preserve"> ADDIN EN.CITE &lt;EndNote&gt;&lt;Cite&gt;&lt;Author&gt;Suri&lt;/Author&gt;&lt;Year&gt;2019&lt;/Year&gt;&lt;RecNum&gt;7212&lt;/RecNum&gt;&lt;DisplayText&gt;&lt;style face="superscript"&gt;[73]&lt;/style&gt;&lt;/DisplayText&gt;&lt;record&gt;&lt;rec-number&gt;7212&lt;/rec-number&gt;&lt;foreign-keys&gt;&lt;key app="EN" db-id="9sv5sxw2pxref1esrervxvazax2aefw9xpe9" timestamp="1584300106"&gt;7212&lt;/key&gt;&lt;key app="ENWeb" db-id=""&gt;0&lt;/key&gt;&lt;/foreign-keys&gt;&lt;ref-type name="Journal Article"&gt;17&lt;/ref-type&gt;&lt;contributors&gt;&lt;authors&gt;&lt;author&gt;Suri, J.&lt;/author&gt;&lt;author&gt;Patwardhan, V.&lt;/author&gt;&lt;author&gt;Bonder, A.&lt;/author&gt;&lt;/authors&gt;&lt;/contributors&gt;&lt;auth-address&gt;a Liver Center, Department of Medicine, Beth Israel Deaconess Medical Center, Harvard Medical School , Boston , MA , USA.&lt;/auth-address&gt;&lt;titles&gt;&lt;title&gt;Pharmacologic management of primary sclerosing cholangitis: what&amp;apos;s in the pipeline?&lt;/title&gt;&lt;secondary-title&gt;Expert Rev Gastroenterol Hepatol&lt;/secondary-title&gt;&lt;/titles&gt;&lt;periodical&gt;&lt;full-title&gt;Expert Rev Gastroenterol Hepatol&lt;/full-title&gt;&lt;abbr-1&gt;Expert review of gastroenterology &amp;amp; hepatology&lt;/abbr-1&gt;&lt;/periodical&gt;&lt;pages&gt;723-729&lt;/pages&gt;&lt;volume&gt;13&lt;/volume&gt;&lt;number&gt;8&lt;/number&gt;&lt;edition&gt;2019/07/02&lt;/edition&gt;&lt;keywords&gt;&lt;keyword&gt;Primary sclerosing cholangitis&lt;/keyword&gt;&lt;keyword&gt;antibiotics&lt;/keyword&gt;&lt;keyword&gt;cholestatic liver disease&lt;/keyword&gt;&lt;keyword&gt;management&lt;/keyword&gt;&lt;keyword&gt;obeticholic acid&lt;/keyword&gt;&lt;keyword&gt;primary biliary cholangitis&lt;/keyword&gt;&lt;keyword&gt;ursodeoxycholic acid&lt;/keyword&gt;&lt;/keywords&gt;&lt;dates&gt;&lt;year&gt;2019&lt;/year&gt;&lt;pub-dates&gt;&lt;date&gt;Aug&lt;/date&gt;&lt;/pub-dates&gt;&lt;/dates&gt;&lt;isbn&gt;1747-4132 (Electronic)&amp;#xD;1747-4124 (Linking)&lt;/isbn&gt;&lt;accession-num&gt;31257956&lt;/accession-num&gt;&lt;urls&gt;&lt;related-urls&gt;&lt;url&gt;https://www.ncbi.nlm.nih.gov/pubmed/31257956&lt;/url&gt;&lt;url&gt;https://www.tandfonline.com/doi/full/10.1080/17474124.2019.1636647&lt;/url&gt;&lt;/related-urls&gt;&lt;/urls&gt;&lt;electronic-resource-num&gt;10.1080/17474124.2019.1636647&lt;/electronic-resource-num&gt;&lt;/record&gt;&lt;/Cite&gt;&lt;/EndNote&gt;</w:instrText>
      </w:r>
      <w:r w:rsidR="00165457" w:rsidRPr="00616D6A">
        <w:rPr>
          <w:rFonts w:ascii="Book Antiqua" w:hAnsi="Book Antiqua" w:cstheme="minorHAnsi"/>
          <w:color w:val="000000" w:themeColor="text1"/>
          <w:sz w:val="24"/>
          <w:szCs w:val="24"/>
          <w:lang w:val="en-US"/>
        </w:rPr>
        <w:fldChar w:fldCharType="separate"/>
      </w:r>
      <w:r w:rsidR="00165457" w:rsidRPr="00616D6A">
        <w:rPr>
          <w:rFonts w:ascii="Book Antiqua" w:hAnsi="Book Antiqua" w:cstheme="minorHAnsi"/>
          <w:noProof/>
          <w:color w:val="000000" w:themeColor="text1"/>
          <w:sz w:val="24"/>
          <w:szCs w:val="24"/>
          <w:vertAlign w:val="superscript"/>
          <w:lang w:val="en-US"/>
        </w:rPr>
        <w:t>[73]</w:t>
      </w:r>
      <w:r w:rsidR="00165457" w:rsidRPr="00616D6A">
        <w:rPr>
          <w:rFonts w:ascii="Book Antiqua" w:hAnsi="Book Antiqua" w:cstheme="minorHAnsi"/>
          <w:color w:val="000000" w:themeColor="text1"/>
          <w:sz w:val="24"/>
          <w:szCs w:val="24"/>
          <w:lang w:val="en-US"/>
        </w:rPr>
        <w:fldChar w:fldCharType="end"/>
      </w:r>
      <w:r w:rsidR="00F02E6C" w:rsidRPr="00616D6A">
        <w:rPr>
          <w:rFonts w:ascii="Book Antiqua" w:hAnsi="Book Antiqua" w:cstheme="minorHAnsi"/>
          <w:color w:val="000000" w:themeColor="text1"/>
          <w:sz w:val="24"/>
          <w:szCs w:val="24"/>
          <w:lang w:val="en-US"/>
        </w:rPr>
        <w:t xml:space="preserve">. </w:t>
      </w:r>
      <w:r w:rsidR="00244813" w:rsidRPr="00616D6A">
        <w:rPr>
          <w:rFonts w:ascii="Book Antiqua" w:hAnsi="Book Antiqua" w:cstheme="minorHAnsi"/>
          <w:color w:val="000000" w:themeColor="text1"/>
          <w:sz w:val="24"/>
          <w:szCs w:val="24"/>
          <w:lang w:val="en-US"/>
        </w:rPr>
        <w:t>In a small study of 15 adults with PSC that combined UDCA with all-trans retinoic acid, ALP levels fell but the change was not statistically significant</w:t>
      </w:r>
      <w:r w:rsidR="00244813" w:rsidRPr="00616D6A">
        <w:rPr>
          <w:rFonts w:ascii="Book Antiqua" w:hAnsi="Book Antiqua" w:cstheme="minorHAnsi"/>
          <w:color w:val="000000" w:themeColor="text1"/>
          <w:sz w:val="24"/>
          <w:szCs w:val="24"/>
          <w:lang w:val="en-US"/>
        </w:rPr>
        <w:fldChar w:fldCharType="begin">
          <w:fldData xml:space="preserve">PEVuZE5vdGU+PENpdGU+PEF1dGhvcj5Bc3NpczwvQXV0aG9yPjxZZWFyPjIwMTc8L1llYXI+PFJl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PEVuZE5vdGU+PENpdGU+PEF1dGhvcj5Bc3NpczwvQXV0aG9yPjxZZWFyPjIwMTc8L1llYXI+PFJl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244813" w:rsidRPr="00616D6A">
        <w:rPr>
          <w:rFonts w:ascii="Book Antiqua" w:hAnsi="Book Antiqua" w:cstheme="minorHAnsi"/>
          <w:color w:val="000000" w:themeColor="text1"/>
          <w:sz w:val="24"/>
          <w:szCs w:val="24"/>
          <w:lang w:val="en-US"/>
        </w:rPr>
      </w:r>
      <w:r w:rsidR="00244813"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[74]</w:t>
      </w:r>
      <w:r w:rsidR="00244813"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244813" w:rsidRPr="00616D6A">
        <w:rPr>
          <w:rFonts w:ascii="Book Antiqua" w:hAnsi="Book Antiqua" w:cstheme="minorHAnsi"/>
          <w:color w:val="000000" w:themeColor="text1"/>
          <w:sz w:val="24"/>
          <w:szCs w:val="24"/>
          <w:lang w:val="en-US"/>
        </w:rPr>
        <w:t xml:space="preserve"> </w:t>
      </w:r>
      <w:r w:rsidR="008A3F4D" w:rsidRPr="00616D6A">
        <w:rPr>
          <w:rFonts w:ascii="Book Antiqua" w:hAnsi="Book Antiqua" w:cstheme="minorHAnsi"/>
          <w:color w:val="000000" w:themeColor="text1"/>
          <w:sz w:val="24"/>
          <w:szCs w:val="24"/>
          <w:lang w:val="en-US"/>
        </w:rPr>
        <w:t xml:space="preserve">As a result of </w:t>
      </w:r>
      <w:r w:rsidR="00244813" w:rsidRPr="00616D6A">
        <w:rPr>
          <w:rFonts w:ascii="Book Antiqua" w:hAnsi="Book Antiqua" w:cstheme="minorHAnsi"/>
          <w:color w:val="000000" w:themeColor="text1"/>
          <w:sz w:val="24"/>
          <w:szCs w:val="24"/>
          <w:lang w:val="en-US"/>
        </w:rPr>
        <w:t>the</w:t>
      </w:r>
      <w:r w:rsidR="008A3F4D" w:rsidRPr="00616D6A">
        <w:rPr>
          <w:rFonts w:ascii="Book Antiqua" w:hAnsi="Book Antiqua" w:cstheme="minorHAnsi"/>
          <w:color w:val="000000" w:themeColor="text1"/>
          <w:sz w:val="24"/>
          <w:szCs w:val="24"/>
          <w:lang w:val="en-US"/>
        </w:rPr>
        <w:t xml:space="preserve"> emerging evidence of</w:t>
      </w:r>
      <w:r w:rsidR="004836CC" w:rsidRPr="00616D6A">
        <w:rPr>
          <w:rFonts w:ascii="Book Antiqua" w:hAnsi="Book Antiqua" w:cstheme="minorHAnsi"/>
          <w:color w:val="000000" w:themeColor="text1"/>
          <w:sz w:val="24"/>
          <w:szCs w:val="24"/>
          <w:lang w:val="en-US"/>
        </w:rPr>
        <w:t xml:space="preserve"> potential</w:t>
      </w:r>
      <w:r w:rsidR="008A3F4D" w:rsidRPr="00616D6A">
        <w:rPr>
          <w:rFonts w:ascii="Book Antiqua" w:hAnsi="Book Antiqua" w:cstheme="minorHAnsi"/>
          <w:color w:val="000000" w:themeColor="text1"/>
          <w:sz w:val="24"/>
          <w:szCs w:val="24"/>
          <w:lang w:val="en-US"/>
        </w:rPr>
        <w:t xml:space="preserve"> harm</w:t>
      </w:r>
      <w:r w:rsidR="004836CC" w:rsidRPr="00616D6A">
        <w:rPr>
          <w:rFonts w:ascii="Book Antiqua" w:hAnsi="Book Antiqua" w:cstheme="minorHAnsi"/>
          <w:color w:val="000000" w:themeColor="text1"/>
          <w:sz w:val="24"/>
          <w:szCs w:val="24"/>
          <w:lang w:val="en-US"/>
        </w:rPr>
        <w:t xml:space="preserve"> at </w:t>
      </w:r>
      <w:r w:rsidR="008E0BE3" w:rsidRPr="00616D6A">
        <w:rPr>
          <w:rFonts w:ascii="Book Antiqua" w:hAnsi="Book Antiqua" w:cstheme="minorHAnsi"/>
          <w:color w:val="000000" w:themeColor="text1"/>
          <w:sz w:val="24"/>
          <w:szCs w:val="24"/>
          <w:lang w:val="en-US"/>
        </w:rPr>
        <w:t xml:space="preserve">higher </w:t>
      </w:r>
      <w:r w:rsidR="004836CC" w:rsidRPr="00616D6A">
        <w:rPr>
          <w:rFonts w:ascii="Book Antiqua" w:hAnsi="Book Antiqua" w:cstheme="minorHAnsi"/>
          <w:color w:val="000000" w:themeColor="text1"/>
          <w:sz w:val="24"/>
          <w:szCs w:val="24"/>
          <w:lang w:val="en-US"/>
        </w:rPr>
        <w:t>doses</w:t>
      </w:r>
      <w:r w:rsidR="00244813" w:rsidRPr="00616D6A">
        <w:rPr>
          <w:rFonts w:ascii="Book Antiqua" w:hAnsi="Book Antiqua" w:cstheme="minorHAnsi"/>
          <w:color w:val="000000" w:themeColor="text1"/>
          <w:sz w:val="24"/>
          <w:szCs w:val="24"/>
          <w:lang w:val="en-US"/>
        </w:rPr>
        <w:t xml:space="preserve"> (without convincing evidence of clinically meaningful benefit)</w:t>
      </w:r>
      <w:r w:rsidR="008A3F4D" w:rsidRPr="00616D6A">
        <w:rPr>
          <w:rFonts w:ascii="Book Antiqua" w:hAnsi="Book Antiqua" w:cstheme="minorHAnsi"/>
          <w:color w:val="000000" w:themeColor="text1"/>
          <w:sz w:val="24"/>
          <w:szCs w:val="24"/>
          <w:lang w:val="en-US"/>
        </w:rPr>
        <w:t>, the most recent PSC guideline, put forth by the British Society of Gastroenterology</w:t>
      </w:r>
      <w:r w:rsidR="00023F4F" w:rsidRPr="00616D6A">
        <w:rPr>
          <w:rFonts w:ascii="Book Antiqua" w:hAnsi="Book Antiqua" w:cstheme="minorHAnsi"/>
          <w:color w:val="000000" w:themeColor="text1"/>
          <w:sz w:val="24"/>
          <w:szCs w:val="24"/>
          <w:lang w:val="en-US"/>
        </w:rPr>
        <w:t xml:space="preserve"> in 2019, recommend</w:t>
      </w:r>
      <w:r w:rsidR="00FC653A" w:rsidRPr="00616D6A">
        <w:rPr>
          <w:rFonts w:ascii="Book Antiqua" w:hAnsi="Book Antiqua" w:cstheme="minorHAnsi"/>
          <w:color w:val="000000" w:themeColor="text1"/>
          <w:sz w:val="24"/>
          <w:szCs w:val="24"/>
          <w:lang w:val="en-US"/>
        </w:rPr>
        <w:t>s</w:t>
      </w:r>
      <w:r w:rsidR="00023F4F" w:rsidRPr="00616D6A">
        <w:rPr>
          <w:rFonts w:ascii="Book Antiqua" w:hAnsi="Book Antiqua" w:cstheme="minorHAnsi"/>
          <w:color w:val="000000" w:themeColor="text1"/>
          <w:sz w:val="24"/>
          <w:szCs w:val="24"/>
          <w:lang w:val="en-US"/>
        </w:rPr>
        <w:t xml:space="preserve"> </w:t>
      </w:r>
      <w:r w:rsidR="00023F4F" w:rsidRPr="00616D6A">
        <w:rPr>
          <w:rFonts w:ascii="Book Antiqua" w:hAnsi="Book Antiqua" w:cstheme="minorHAnsi"/>
          <w:iCs/>
          <w:color w:val="000000" w:themeColor="text1"/>
          <w:sz w:val="24"/>
          <w:szCs w:val="24"/>
          <w:lang w:val="en-US"/>
        </w:rPr>
        <w:t>against</w:t>
      </w:r>
      <w:r w:rsidR="00023F4F" w:rsidRPr="00616D6A">
        <w:rPr>
          <w:rFonts w:ascii="Book Antiqua" w:hAnsi="Book Antiqua" w:cstheme="minorHAnsi"/>
          <w:color w:val="000000" w:themeColor="text1"/>
          <w:sz w:val="24"/>
          <w:szCs w:val="24"/>
          <w:lang w:val="en-US"/>
        </w:rPr>
        <w:t xml:space="preserve"> the routine use of UDCA</w:t>
      </w:r>
      <w:r w:rsidR="00AB6337" w:rsidRPr="00616D6A">
        <w:rPr>
          <w:rFonts w:ascii="Book Antiqua" w:hAnsi="Book Antiqua" w:cstheme="minorHAnsi"/>
          <w:color w:val="000000" w:themeColor="text1"/>
          <w:sz w:val="24"/>
          <w:szCs w:val="24"/>
          <w:lang w:val="en-US"/>
        </w:rPr>
        <w:t xml:space="preserve"> for </w:t>
      </w:r>
      <w:r w:rsidR="00A511F1" w:rsidRPr="00616D6A">
        <w:rPr>
          <w:rFonts w:ascii="Book Antiqua" w:hAnsi="Book Antiqua" w:cstheme="minorHAnsi"/>
          <w:color w:val="000000" w:themeColor="text1"/>
          <w:sz w:val="24"/>
          <w:szCs w:val="24"/>
          <w:lang w:val="en-US"/>
        </w:rPr>
        <w:t xml:space="preserve">adults </w:t>
      </w:r>
      <w:r w:rsidR="00AB6337" w:rsidRPr="00616D6A">
        <w:rPr>
          <w:rFonts w:ascii="Book Antiqua" w:hAnsi="Book Antiqua" w:cstheme="minorHAnsi"/>
          <w:color w:val="000000" w:themeColor="text1"/>
          <w:sz w:val="24"/>
          <w:szCs w:val="24"/>
          <w:lang w:val="en-US"/>
        </w:rPr>
        <w:t xml:space="preserve">newly diagnosed </w:t>
      </w:r>
      <w:r w:rsidR="00A511F1" w:rsidRPr="00616D6A">
        <w:rPr>
          <w:rFonts w:ascii="Book Antiqua" w:hAnsi="Book Antiqua" w:cstheme="minorHAnsi"/>
          <w:color w:val="000000" w:themeColor="text1"/>
          <w:sz w:val="24"/>
          <w:szCs w:val="24"/>
          <w:lang w:val="en-US"/>
        </w:rPr>
        <w:t xml:space="preserve">with </w:t>
      </w:r>
      <w:r w:rsidR="00AB6337" w:rsidRPr="00616D6A">
        <w:rPr>
          <w:rFonts w:ascii="Book Antiqua" w:hAnsi="Book Antiqua" w:cstheme="minorHAnsi"/>
          <w:color w:val="000000" w:themeColor="text1"/>
          <w:sz w:val="24"/>
          <w:szCs w:val="24"/>
          <w:lang w:val="en-US"/>
        </w:rPr>
        <w:t>PSC</w:t>
      </w:r>
      <w:r w:rsidR="00FC653A" w:rsidRPr="00616D6A">
        <w:rPr>
          <w:rFonts w:ascii="Book Antiqua" w:hAnsi="Book Antiqua" w:cstheme="minorHAnsi"/>
          <w:color w:val="000000" w:themeColor="text1"/>
          <w:sz w:val="24"/>
          <w:szCs w:val="24"/>
          <w:lang w:val="en-US"/>
        </w:rPr>
        <w:fldChar w:fldCharType="begin">
          <w:fldData xml:space="preserve">PEVuZE5vdGU+PENpdGU+PEF1dGhvcj5DaGFwbWFuPC9BdXRob3I+PFllYXI+MjAxOTwvWWVhcj48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MzU2LTEzNzg8L3BhZ2VzPjx2b2x1bWU+Njg8L3ZvbHVtZT48bnVtYmVyPjg8L251bWJlcj48ZWRp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PEVuZE5vdGU+PENpdGU+PEF1dGhvcj5DaGFwbWFuPC9BdXRob3I+PFllYXI+MjAxOTwvWWVhcj48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FC653A" w:rsidRPr="00616D6A">
        <w:rPr>
          <w:rFonts w:ascii="Book Antiqua" w:hAnsi="Book Antiqua" w:cstheme="minorHAnsi"/>
          <w:color w:val="000000" w:themeColor="text1"/>
          <w:sz w:val="24"/>
          <w:szCs w:val="24"/>
          <w:lang w:val="en-US"/>
        </w:rPr>
      </w:r>
      <w:r w:rsidR="00FC653A"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[75]</w:t>
      </w:r>
      <w:r w:rsidR="00FC653A"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A511F1" w:rsidRPr="00616D6A">
        <w:rPr>
          <w:rFonts w:ascii="Book Antiqua" w:hAnsi="Book Antiqua" w:cstheme="minorHAnsi"/>
          <w:color w:val="000000" w:themeColor="text1"/>
          <w:sz w:val="24"/>
          <w:szCs w:val="24"/>
          <w:lang w:val="en-US"/>
        </w:rPr>
        <w:t xml:space="preserve"> A derivative of UCDA, termed </w:t>
      </w:r>
      <w:proofErr w:type="spellStart"/>
      <w:r w:rsidR="00A511F1" w:rsidRPr="00616D6A">
        <w:rPr>
          <w:rFonts w:ascii="Book Antiqua" w:hAnsi="Book Antiqua" w:cstheme="minorHAnsi"/>
          <w:i/>
          <w:iCs/>
          <w:color w:val="000000" w:themeColor="text1"/>
          <w:sz w:val="24"/>
          <w:szCs w:val="24"/>
          <w:lang w:val="en-US"/>
        </w:rPr>
        <w:t>nor</w:t>
      </w:r>
      <w:r w:rsidR="00EF5D1E" w:rsidRPr="00616D6A">
        <w:rPr>
          <w:rFonts w:ascii="Book Antiqua" w:hAnsi="Book Antiqua" w:cstheme="minorHAnsi"/>
          <w:color w:val="000000" w:themeColor="text1"/>
          <w:sz w:val="24"/>
          <w:szCs w:val="24"/>
          <w:lang w:val="en-US"/>
        </w:rPr>
        <w:t>ursodeoxycholic</w:t>
      </w:r>
      <w:proofErr w:type="spellEnd"/>
      <w:r w:rsidR="00EF5D1E" w:rsidRPr="00616D6A">
        <w:rPr>
          <w:rFonts w:ascii="Book Antiqua" w:hAnsi="Book Antiqua" w:cstheme="minorHAnsi"/>
          <w:color w:val="000000" w:themeColor="text1"/>
          <w:sz w:val="24"/>
          <w:szCs w:val="24"/>
          <w:lang w:val="en-US"/>
        </w:rPr>
        <w:t xml:space="preserve"> acid (</w:t>
      </w:r>
      <w:proofErr w:type="spellStart"/>
      <w:r w:rsidR="00EF5D1E" w:rsidRPr="00616D6A">
        <w:rPr>
          <w:rFonts w:ascii="Book Antiqua" w:hAnsi="Book Antiqua" w:cstheme="minorHAnsi"/>
          <w:i/>
          <w:iCs/>
          <w:color w:val="000000" w:themeColor="text1"/>
          <w:sz w:val="24"/>
          <w:szCs w:val="24"/>
          <w:lang w:val="en-US"/>
        </w:rPr>
        <w:t>nor</w:t>
      </w:r>
      <w:r w:rsidR="00EF5D1E" w:rsidRPr="00616D6A">
        <w:rPr>
          <w:rFonts w:ascii="Book Antiqua" w:hAnsi="Book Antiqua" w:cstheme="minorHAnsi"/>
          <w:color w:val="000000" w:themeColor="text1"/>
          <w:sz w:val="24"/>
          <w:szCs w:val="24"/>
          <w:lang w:val="en-US"/>
        </w:rPr>
        <w:t>UDCA</w:t>
      </w:r>
      <w:proofErr w:type="spellEnd"/>
      <w:r w:rsidR="00EF5D1E" w:rsidRPr="00616D6A">
        <w:rPr>
          <w:rFonts w:ascii="Book Antiqua" w:hAnsi="Book Antiqua" w:cstheme="minorHAnsi"/>
          <w:color w:val="000000" w:themeColor="text1"/>
          <w:sz w:val="24"/>
          <w:szCs w:val="24"/>
          <w:lang w:val="en-US"/>
        </w:rPr>
        <w:t>), has recently garnered attention</w:t>
      </w:r>
      <w:r w:rsidR="00AA5664" w:rsidRPr="00616D6A">
        <w:rPr>
          <w:rFonts w:ascii="Book Antiqua" w:hAnsi="Book Antiqua" w:cstheme="minorHAnsi"/>
          <w:color w:val="000000" w:themeColor="text1"/>
          <w:sz w:val="24"/>
          <w:szCs w:val="24"/>
          <w:lang w:val="en-US"/>
        </w:rPr>
        <w:t>. It showed</w:t>
      </w:r>
      <w:r w:rsidR="00EF5D1E" w:rsidRPr="00616D6A">
        <w:rPr>
          <w:rFonts w:ascii="Book Antiqua" w:hAnsi="Book Antiqua" w:cstheme="minorHAnsi"/>
          <w:color w:val="000000" w:themeColor="text1"/>
          <w:sz w:val="24"/>
          <w:szCs w:val="24"/>
          <w:lang w:val="en-US"/>
        </w:rPr>
        <w:t xml:space="preserve"> </w:t>
      </w:r>
      <w:r w:rsidR="00AA5664" w:rsidRPr="00616D6A">
        <w:rPr>
          <w:rFonts w:ascii="Book Antiqua" w:hAnsi="Book Antiqua" w:cstheme="minorHAnsi"/>
          <w:color w:val="000000" w:themeColor="text1"/>
          <w:sz w:val="24"/>
          <w:szCs w:val="24"/>
          <w:lang w:val="en-US"/>
        </w:rPr>
        <w:t xml:space="preserve">biochemical </w:t>
      </w:r>
      <w:r w:rsidR="00EF5D1E" w:rsidRPr="00616D6A">
        <w:rPr>
          <w:rFonts w:ascii="Book Antiqua" w:hAnsi="Book Antiqua" w:cstheme="minorHAnsi"/>
          <w:color w:val="000000" w:themeColor="text1"/>
          <w:sz w:val="24"/>
          <w:szCs w:val="24"/>
          <w:lang w:val="en-US"/>
        </w:rPr>
        <w:t>benefit in a phase II RCT</w:t>
      </w:r>
      <w:r w:rsidR="00801400" w:rsidRPr="00616D6A">
        <w:rPr>
          <w:rFonts w:ascii="Book Antiqua" w:hAnsi="Book Antiqua" w:cstheme="minorHAnsi"/>
          <w:color w:val="000000" w:themeColor="text1"/>
          <w:sz w:val="24"/>
          <w:szCs w:val="24"/>
          <w:lang w:val="en-US"/>
        </w:rPr>
        <w:t xml:space="preserve"> including </w:t>
      </w:r>
      <w:r w:rsidR="006D1422" w:rsidRPr="00616D6A">
        <w:rPr>
          <w:rFonts w:ascii="Book Antiqua" w:hAnsi="Book Antiqua" w:cstheme="minorHAnsi"/>
          <w:color w:val="000000" w:themeColor="text1"/>
          <w:sz w:val="24"/>
          <w:szCs w:val="24"/>
          <w:lang w:val="en-US"/>
        </w:rPr>
        <w:t>161 adult PSC patients</w:t>
      </w:r>
      <w:r w:rsidR="00CC424A" w:rsidRPr="00616D6A">
        <w:rPr>
          <w:rFonts w:ascii="Book Antiqua" w:hAnsi="Book Antiqua" w:cstheme="minorHAnsi"/>
          <w:color w:val="000000" w:themeColor="text1"/>
          <w:sz w:val="24"/>
          <w:szCs w:val="24"/>
          <w:lang w:val="en-US"/>
        </w:rPr>
        <w:t xml:space="preserve">. Twelve weeks of treatment with </w:t>
      </w:r>
      <w:proofErr w:type="spellStart"/>
      <w:r w:rsidR="00801400" w:rsidRPr="00616D6A">
        <w:rPr>
          <w:rFonts w:ascii="Book Antiqua" w:hAnsi="Book Antiqua" w:cstheme="minorHAnsi"/>
          <w:i/>
          <w:iCs/>
          <w:color w:val="000000" w:themeColor="text1"/>
          <w:sz w:val="24"/>
          <w:szCs w:val="24"/>
          <w:lang w:val="en-US"/>
        </w:rPr>
        <w:t>nor</w:t>
      </w:r>
      <w:r w:rsidR="00801400" w:rsidRPr="00616D6A">
        <w:rPr>
          <w:rFonts w:ascii="Book Antiqua" w:hAnsi="Book Antiqua" w:cstheme="minorHAnsi"/>
          <w:color w:val="000000" w:themeColor="text1"/>
          <w:sz w:val="24"/>
          <w:szCs w:val="24"/>
          <w:lang w:val="en-US"/>
        </w:rPr>
        <w:t>UDCA</w:t>
      </w:r>
      <w:proofErr w:type="spellEnd"/>
      <w:r w:rsidR="00801400" w:rsidRPr="00616D6A">
        <w:rPr>
          <w:rFonts w:ascii="Book Antiqua" w:hAnsi="Book Antiqua" w:cstheme="minorHAnsi"/>
          <w:color w:val="000000" w:themeColor="text1"/>
          <w:sz w:val="24"/>
          <w:szCs w:val="24"/>
          <w:lang w:val="en-US"/>
        </w:rPr>
        <w:t xml:space="preserve"> resulted in significant reductions of serum ALP in a dose-dependent manner, with a similar safety profile to placebo</w:t>
      </w:r>
      <w:r w:rsidR="008A372B" w:rsidRPr="00616D6A">
        <w:rPr>
          <w:rFonts w:ascii="Book Antiqua" w:hAnsi="Book Antiqua" w:cstheme="minorHAnsi"/>
          <w:color w:val="000000" w:themeColor="text1"/>
          <w:sz w:val="24"/>
          <w:szCs w:val="24"/>
          <w:lang w:val="en-US"/>
        </w:rPr>
        <w:fldChar w:fldCharType="begin">
          <w:fldData xml:space="preserve">PEVuZE5vdGU+PENpdGU+PEF1dGhvcj5GaWNrZXJ0PC9BdXRob3I+PFllYXI+MjAxNzwvWWVhcj48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</w:fldData>
        </w:fldChar>
      </w:r>
      <w:r w:rsidR="008A372B" w:rsidRPr="00616D6A">
        <w:rPr>
          <w:rFonts w:ascii="Book Antiqua" w:hAnsi="Book Antiqua" w:cstheme="minorHAnsi"/>
          <w:color w:val="000000" w:themeColor="text1"/>
          <w:sz w:val="24"/>
          <w:szCs w:val="24"/>
          <w:lang w:val="en-US"/>
        </w:rPr>
        <w:instrText xml:space="preserve"> ADDIN EN.CITE </w:instrText>
      </w:r>
      <w:r w:rsidR="008A372B" w:rsidRPr="00616D6A">
        <w:rPr>
          <w:rFonts w:ascii="Book Antiqua" w:hAnsi="Book Antiqua" w:cstheme="minorHAnsi"/>
          <w:color w:val="000000" w:themeColor="text1"/>
          <w:sz w:val="24"/>
          <w:szCs w:val="24"/>
          <w:lang w:val="en-US"/>
        </w:rPr>
        <w:fldChar w:fldCharType="begin">
          <w:fldData xml:space="preserve">PEVuZE5vdGU+PENpdGU+PEF1dGhvcj5GaWNrZXJ0PC9BdXRob3I+PFllYXI+MjAxNzwvWWVhcj48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</w:fldData>
        </w:fldChar>
      </w:r>
      <w:r w:rsidR="008A372B" w:rsidRPr="00616D6A">
        <w:rPr>
          <w:rFonts w:ascii="Book Antiqua" w:hAnsi="Book Antiqua" w:cstheme="minorHAnsi"/>
          <w:color w:val="000000" w:themeColor="text1"/>
          <w:sz w:val="24"/>
          <w:szCs w:val="24"/>
          <w:lang w:val="en-US"/>
        </w:rPr>
        <w:instrText xml:space="preserve"> ADDIN EN.CITE.DATA </w:instrText>
      </w:r>
      <w:r w:rsidR="008A372B" w:rsidRPr="00616D6A">
        <w:rPr>
          <w:rFonts w:ascii="Book Antiqua" w:hAnsi="Book Antiqua" w:cstheme="minorHAnsi"/>
          <w:color w:val="000000" w:themeColor="text1"/>
          <w:sz w:val="24"/>
          <w:szCs w:val="24"/>
          <w:lang w:val="en-US"/>
        </w:rPr>
      </w:r>
      <w:r w:rsidR="008A372B" w:rsidRPr="00616D6A">
        <w:rPr>
          <w:rFonts w:ascii="Book Antiqua" w:hAnsi="Book Antiqua" w:cstheme="minorHAnsi"/>
          <w:color w:val="000000" w:themeColor="text1"/>
          <w:sz w:val="24"/>
          <w:szCs w:val="24"/>
          <w:lang w:val="en-US"/>
        </w:rPr>
        <w:fldChar w:fldCharType="end"/>
      </w:r>
      <w:r w:rsidR="008A372B" w:rsidRPr="00616D6A">
        <w:rPr>
          <w:rFonts w:ascii="Book Antiqua" w:hAnsi="Book Antiqua" w:cstheme="minorHAnsi"/>
          <w:color w:val="000000" w:themeColor="text1"/>
          <w:sz w:val="24"/>
          <w:szCs w:val="24"/>
          <w:lang w:val="en-US"/>
        </w:rPr>
      </w:r>
      <w:r w:rsidR="008A372B" w:rsidRPr="00616D6A">
        <w:rPr>
          <w:rFonts w:ascii="Book Antiqua" w:hAnsi="Book Antiqua" w:cstheme="minorHAnsi"/>
          <w:color w:val="000000" w:themeColor="text1"/>
          <w:sz w:val="24"/>
          <w:szCs w:val="24"/>
          <w:lang w:val="en-US"/>
        </w:rPr>
        <w:fldChar w:fldCharType="separate"/>
      </w:r>
      <w:r w:rsidR="008A372B" w:rsidRPr="00616D6A">
        <w:rPr>
          <w:rFonts w:ascii="Book Antiqua" w:hAnsi="Book Antiqua" w:cstheme="minorHAnsi"/>
          <w:noProof/>
          <w:color w:val="000000" w:themeColor="text1"/>
          <w:sz w:val="24"/>
          <w:szCs w:val="24"/>
          <w:vertAlign w:val="superscript"/>
          <w:lang w:val="en-US"/>
        </w:rPr>
        <w:t>[76]</w:t>
      </w:r>
      <w:r w:rsidR="008A372B" w:rsidRPr="00616D6A">
        <w:rPr>
          <w:rFonts w:ascii="Book Antiqua" w:hAnsi="Book Antiqua" w:cstheme="minorHAnsi"/>
          <w:color w:val="000000" w:themeColor="text1"/>
          <w:sz w:val="24"/>
          <w:szCs w:val="24"/>
          <w:lang w:val="en-US"/>
        </w:rPr>
        <w:fldChar w:fldCharType="end"/>
      </w:r>
      <w:r w:rsidR="00801400" w:rsidRPr="00616D6A">
        <w:rPr>
          <w:rFonts w:ascii="Book Antiqua" w:hAnsi="Book Antiqua" w:cstheme="minorHAnsi"/>
          <w:color w:val="000000" w:themeColor="text1"/>
          <w:sz w:val="24"/>
          <w:szCs w:val="24"/>
          <w:lang w:val="en-US"/>
        </w:rPr>
        <w:t>.</w:t>
      </w:r>
      <w:r w:rsidR="007C7741" w:rsidRPr="00616D6A">
        <w:rPr>
          <w:rFonts w:ascii="Book Antiqua" w:hAnsi="Book Antiqua" w:cstheme="minorHAnsi"/>
          <w:color w:val="000000" w:themeColor="text1"/>
          <w:sz w:val="24"/>
          <w:szCs w:val="24"/>
          <w:lang w:val="en-US"/>
        </w:rPr>
        <w:t xml:space="preserve"> </w:t>
      </w:r>
      <w:r w:rsidR="0022023B" w:rsidRPr="00616D6A">
        <w:rPr>
          <w:rFonts w:ascii="Book Antiqua" w:hAnsi="Book Antiqua" w:cstheme="minorHAnsi"/>
          <w:color w:val="000000" w:themeColor="text1"/>
          <w:sz w:val="24"/>
          <w:szCs w:val="24"/>
          <w:lang w:val="en-US"/>
        </w:rPr>
        <w:t xml:space="preserve">Pharmacologic </w:t>
      </w:r>
      <w:r w:rsidR="0079303B" w:rsidRPr="00616D6A">
        <w:rPr>
          <w:rFonts w:ascii="Book Antiqua" w:hAnsi="Book Antiqua" w:cstheme="minorHAnsi"/>
          <w:color w:val="000000" w:themeColor="text1"/>
          <w:sz w:val="24"/>
          <w:szCs w:val="24"/>
          <w:lang w:val="en-US"/>
        </w:rPr>
        <w:t>FXR agonist</w:t>
      </w:r>
      <w:r w:rsidR="00C95893" w:rsidRPr="00616D6A">
        <w:rPr>
          <w:rFonts w:ascii="Book Antiqua" w:hAnsi="Book Antiqua" w:cstheme="minorHAnsi"/>
          <w:color w:val="000000" w:themeColor="text1"/>
          <w:sz w:val="24"/>
          <w:szCs w:val="24"/>
          <w:lang w:val="en-US"/>
        </w:rPr>
        <w:t>s</w:t>
      </w:r>
      <w:r w:rsidR="0079303B" w:rsidRPr="00616D6A">
        <w:rPr>
          <w:rFonts w:ascii="Book Antiqua" w:hAnsi="Book Antiqua" w:cstheme="minorHAnsi"/>
          <w:color w:val="000000" w:themeColor="text1"/>
          <w:sz w:val="24"/>
          <w:szCs w:val="24"/>
          <w:lang w:val="en-US"/>
        </w:rPr>
        <w:t xml:space="preserve"> represent another category </w:t>
      </w:r>
      <w:r w:rsidR="00C95893" w:rsidRPr="00616D6A">
        <w:rPr>
          <w:rFonts w:ascii="Book Antiqua" w:hAnsi="Book Antiqua" w:cstheme="minorHAnsi"/>
          <w:color w:val="000000" w:themeColor="text1"/>
          <w:sz w:val="24"/>
          <w:szCs w:val="24"/>
          <w:lang w:val="en-US"/>
        </w:rPr>
        <w:t xml:space="preserve">of BA-related therapies </w:t>
      </w:r>
      <w:r w:rsidR="004B0C2B" w:rsidRPr="00616D6A">
        <w:rPr>
          <w:rFonts w:ascii="Book Antiqua" w:hAnsi="Book Antiqua" w:cstheme="minorHAnsi"/>
          <w:color w:val="000000" w:themeColor="text1"/>
          <w:sz w:val="24"/>
          <w:szCs w:val="24"/>
          <w:lang w:val="en-US"/>
        </w:rPr>
        <w:t xml:space="preserve">that are being explored in PSC. </w:t>
      </w:r>
      <w:proofErr w:type="spellStart"/>
      <w:r w:rsidR="004B0C2B" w:rsidRPr="00616D6A">
        <w:rPr>
          <w:rFonts w:ascii="Book Antiqua" w:hAnsi="Book Antiqua" w:cstheme="minorHAnsi"/>
          <w:color w:val="000000" w:themeColor="text1"/>
          <w:sz w:val="24"/>
          <w:szCs w:val="24"/>
          <w:lang w:val="en-US"/>
        </w:rPr>
        <w:t>Obeticholic</w:t>
      </w:r>
      <w:proofErr w:type="spellEnd"/>
      <w:r w:rsidR="004B0C2B" w:rsidRPr="00616D6A">
        <w:rPr>
          <w:rFonts w:ascii="Book Antiqua" w:hAnsi="Book Antiqua" w:cstheme="minorHAnsi"/>
          <w:color w:val="000000" w:themeColor="text1"/>
          <w:sz w:val="24"/>
          <w:szCs w:val="24"/>
          <w:lang w:val="en-US"/>
        </w:rPr>
        <w:t xml:space="preserve"> acid (OCA)</w:t>
      </w:r>
      <w:r w:rsidR="00EF7437" w:rsidRPr="00616D6A">
        <w:rPr>
          <w:rFonts w:ascii="Book Antiqua" w:hAnsi="Book Antiqua" w:cstheme="minorHAnsi"/>
          <w:color w:val="000000" w:themeColor="text1"/>
          <w:sz w:val="24"/>
          <w:szCs w:val="24"/>
          <w:lang w:val="en-US"/>
        </w:rPr>
        <w:t xml:space="preserve">, an endogenous FXR </w:t>
      </w:r>
      <w:r w:rsidR="00EF7437" w:rsidRPr="00616D6A">
        <w:rPr>
          <w:rFonts w:ascii="Book Antiqua" w:hAnsi="Book Antiqua" w:cstheme="minorHAnsi"/>
          <w:color w:val="000000" w:themeColor="text1"/>
          <w:sz w:val="24"/>
          <w:szCs w:val="24"/>
          <w:lang w:val="en-US"/>
        </w:rPr>
        <w:lastRenderedPageBreak/>
        <w:t xml:space="preserve">ligand, was investigated in a phase II double-blind, placebo controlled RCT of 76 adult PSC patients. At week 24, OCA was associated with a significant decrease in ALP, </w:t>
      </w:r>
      <w:r w:rsidR="007C7741" w:rsidRPr="00616D6A">
        <w:rPr>
          <w:rFonts w:ascii="Book Antiqua" w:hAnsi="Book Antiqua" w:cstheme="minorHAnsi"/>
          <w:color w:val="000000" w:themeColor="text1"/>
          <w:sz w:val="24"/>
          <w:szCs w:val="24"/>
          <w:lang w:val="en-US"/>
        </w:rPr>
        <w:t xml:space="preserve">satisfying </w:t>
      </w:r>
      <w:r w:rsidR="00EF7437" w:rsidRPr="00616D6A">
        <w:rPr>
          <w:rFonts w:ascii="Book Antiqua" w:hAnsi="Book Antiqua" w:cstheme="minorHAnsi"/>
          <w:color w:val="000000" w:themeColor="text1"/>
          <w:sz w:val="24"/>
          <w:szCs w:val="24"/>
          <w:lang w:val="en-US"/>
        </w:rPr>
        <w:t xml:space="preserve">the study’s primary outcome. </w:t>
      </w:r>
      <w:r w:rsidR="00F237D5" w:rsidRPr="00616D6A">
        <w:rPr>
          <w:rFonts w:ascii="Book Antiqua" w:hAnsi="Book Antiqua" w:cstheme="minorHAnsi"/>
          <w:color w:val="000000" w:themeColor="text1"/>
          <w:sz w:val="24"/>
          <w:szCs w:val="24"/>
          <w:lang w:val="en-US"/>
        </w:rPr>
        <w:t>There was, however, a higher rate of pruritus with OCA than placebo</w:t>
      </w:r>
      <w:r w:rsidR="00F02E6C" w:rsidRPr="00616D6A">
        <w:rPr>
          <w:rFonts w:ascii="Book Antiqua" w:hAnsi="Book Antiqua" w:cstheme="minorHAnsi"/>
          <w:color w:val="000000" w:themeColor="text1"/>
          <w:sz w:val="24"/>
          <w:szCs w:val="24"/>
          <w:lang w:val="en-US"/>
        </w:rPr>
        <w:fldChar w:fldCharType="begin"/>
      </w:r>
      <w:r w:rsidR="00081F5A" w:rsidRPr="00616D6A">
        <w:rPr>
          <w:rFonts w:ascii="Book Antiqua" w:hAnsi="Book Antiqua" w:cstheme="minorHAnsi"/>
          <w:color w:val="000000" w:themeColor="text1"/>
          <w:sz w:val="24"/>
          <w:szCs w:val="24"/>
          <w:lang w:val="en-US"/>
        </w:rPr>
        <w:instrText xml:space="preserve"> ADDIN EN.CITE &lt;EndNote&gt;&lt;Cite&gt;&lt;Author&gt;Larusso&lt;/Author&gt;&lt;Year&gt;2018&lt;/Year&gt;&lt;RecNum&gt;7213&lt;/RecNum&gt;&lt;DisplayText&gt;&lt;style face="superscript"&gt;[77]&lt;/style&gt;&lt;/DisplayText&gt;&lt;record&gt;&lt;rec-number&gt;7213&lt;/rec-number&gt;&lt;foreign-keys&gt;&lt;key app="EN" db-id="9sv5sxw2pxref1esrervxvazax2aefw9xpe9" timestamp="1584300108"&gt;7213&lt;/key&gt;&lt;key app="ENWeb" db-id=""&gt;0&lt;/key&gt;&lt;/foreign-keys&gt;&lt;ref-type name="Journal Article"&gt;17&lt;/ref-type&gt;&lt;contributors&gt;&lt;authors&gt;&lt;author&gt;Larusso, N. F.&lt;/author&gt;&lt;author&gt;Bowlus, C. L.&lt;/author&gt;&lt;author&gt;Levy, C.&lt;/author&gt;&lt;author&gt;Vuppalanchi, R.&lt;/author&gt;&lt;author&gt;Floreani, A.&lt;/author&gt;&lt;author&gt;Andreone, P.&lt;/author&gt;&lt;author&gt;Srestha, R.&lt;/author&gt;&lt;author&gt;Trotter, J.&lt;/author&gt;&lt;author&gt;Goldberg, D.&lt;/author&gt;&lt;author&gt;Rushbrook, S.&lt;/author&gt;&lt;author&gt;Hirschfield, G. M.&lt;/author&gt;&lt;author&gt;Van Biene, C.&lt;/author&gt;&lt;author&gt;Penceck, R.&lt;/author&gt;&lt;author&gt;Macconell, L.&lt;/author&gt;&lt;author&gt;David, S.&lt;/author&gt;&lt;/authors&gt;&lt;/contributors&gt;&lt;titles&gt;&lt;title&gt;PC.01.8 THE AESOP TRIAL: A RANDOMIZED, DOUBLE-BLIND, PLACEBO-CONTROLLED, PHASE 2 STUDY OF OBETICHOLIC ACID IN PATIENTS WITH PRIMARY SCLEROSING CHOLANGITIS&lt;/title&gt;&lt;secondary-title&gt;Digestive and Liver Disease&lt;/secondary-title&gt;&lt;/titles&gt;&lt;periodical&gt;&lt;full-title&gt;Digestive and Liver Disease&lt;/full-title&gt;&lt;/periodical&gt;&lt;pages&gt;e67&lt;/pages&gt;&lt;volume&gt;50&lt;/volume&gt;&lt;number&gt;2&lt;/number&gt;&lt;dates&gt;&lt;year&gt;2018&lt;/year&gt;&lt;/dates&gt;&lt;publisher&gt;Elsevier&lt;/publisher&gt;&lt;isbn&gt;1590-8658&lt;/isbn&gt;&lt;urls&gt;&lt;related-urls&gt;&lt;url&gt;https://doi.org/10.1016/S1590-8658(18)30266-4&lt;/url&gt;&lt;/related-urls&gt;&lt;/urls&gt;&lt;electronic-resource-num&gt;10.1016/S1590-8658(18)30266-4&lt;/electronic-resource-num&gt;&lt;access-date&gt;2019/12/21&lt;/access-date&gt;&lt;/record&gt;&lt;/Cite&gt;&lt;/EndNote&gt;</w:instrText>
      </w:r>
      <w:r w:rsidR="00F02E6C"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[77]</w:t>
      </w:r>
      <w:r w:rsidR="00F02E6C"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F02E6C" w:rsidRPr="00616D6A">
        <w:rPr>
          <w:rFonts w:ascii="Book Antiqua" w:hAnsi="Book Antiqua" w:cstheme="minorHAnsi"/>
          <w:color w:val="000000" w:themeColor="text1"/>
          <w:sz w:val="24"/>
          <w:szCs w:val="24"/>
          <w:lang w:val="en-US"/>
        </w:rPr>
        <w:t xml:space="preserve"> </w:t>
      </w:r>
      <w:proofErr w:type="spellStart"/>
      <w:r w:rsidR="00D94855" w:rsidRPr="00616D6A">
        <w:rPr>
          <w:rFonts w:ascii="Book Antiqua" w:hAnsi="Book Antiqua" w:cstheme="minorHAnsi"/>
          <w:color w:val="000000" w:themeColor="text1"/>
          <w:sz w:val="24"/>
          <w:szCs w:val="24"/>
          <w:lang w:val="en-US"/>
        </w:rPr>
        <w:t>Cilofexor</w:t>
      </w:r>
      <w:proofErr w:type="spellEnd"/>
      <w:r w:rsidR="00D94855" w:rsidRPr="00616D6A">
        <w:rPr>
          <w:rFonts w:ascii="Book Antiqua" w:hAnsi="Book Antiqua" w:cstheme="minorHAnsi"/>
          <w:color w:val="000000" w:themeColor="text1"/>
          <w:sz w:val="24"/>
          <w:szCs w:val="24"/>
          <w:lang w:val="en-US"/>
        </w:rPr>
        <w:t xml:space="preserve"> is a nonsteroidal FXR agonist. It too </w:t>
      </w:r>
      <w:r w:rsidR="00DF0E34" w:rsidRPr="00616D6A">
        <w:rPr>
          <w:rFonts w:ascii="Book Antiqua" w:hAnsi="Book Antiqua" w:cstheme="minorHAnsi"/>
          <w:color w:val="000000" w:themeColor="text1"/>
          <w:sz w:val="24"/>
          <w:szCs w:val="24"/>
          <w:lang w:val="en-US"/>
        </w:rPr>
        <w:t>was recently tested in a phase II RCT</w:t>
      </w:r>
      <w:r w:rsidR="00E33D51" w:rsidRPr="00616D6A">
        <w:rPr>
          <w:rFonts w:ascii="Book Antiqua" w:hAnsi="Book Antiqua" w:cstheme="minorHAnsi"/>
          <w:color w:val="000000" w:themeColor="text1"/>
          <w:sz w:val="24"/>
          <w:szCs w:val="24"/>
          <w:lang w:val="en-US"/>
        </w:rPr>
        <w:t xml:space="preserve"> and led to lower ALP levels at week 12</w:t>
      </w:r>
      <w:r w:rsidR="00023BEA" w:rsidRPr="00616D6A">
        <w:rPr>
          <w:rFonts w:ascii="Book Antiqua" w:hAnsi="Book Antiqua" w:cstheme="minorHAnsi"/>
          <w:color w:val="000000" w:themeColor="text1"/>
          <w:sz w:val="24"/>
          <w:szCs w:val="24"/>
          <w:lang w:val="en-US"/>
        </w:rPr>
        <w:t xml:space="preserve">. This improvement was seen regardless of UCDA treatment status and, importantly, </w:t>
      </w:r>
      <w:proofErr w:type="spellStart"/>
      <w:r w:rsidR="00023BEA" w:rsidRPr="00616D6A">
        <w:rPr>
          <w:rFonts w:ascii="Book Antiqua" w:hAnsi="Book Antiqua" w:cstheme="minorHAnsi"/>
          <w:color w:val="000000" w:themeColor="text1"/>
          <w:sz w:val="24"/>
          <w:szCs w:val="24"/>
          <w:lang w:val="en-US"/>
        </w:rPr>
        <w:t>cilofexor</w:t>
      </w:r>
      <w:proofErr w:type="spellEnd"/>
      <w:r w:rsidR="00023BEA" w:rsidRPr="00616D6A">
        <w:rPr>
          <w:rFonts w:ascii="Book Antiqua" w:hAnsi="Book Antiqua" w:cstheme="minorHAnsi"/>
          <w:color w:val="000000" w:themeColor="text1"/>
          <w:sz w:val="24"/>
          <w:szCs w:val="24"/>
          <w:lang w:val="en-US"/>
        </w:rPr>
        <w:t xml:space="preserve"> use was well tolerated</w:t>
      </w:r>
      <w:r w:rsidR="008A0AA2" w:rsidRPr="00616D6A">
        <w:rPr>
          <w:rFonts w:ascii="Book Antiqua" w:hAnsi="Book Antiqua" w:cstheme="minorHAnsi"/>
          <w:color w:val="000000" w:themeColor="text1"/>
          <w:sz w:val="24"/>
          <w:szCs w:val="24"/>
          <w:lang w:val="en-US"/>
        </w:rPr>
        <w:fldChar w:fldCharType="begin">
          <w:fldData xml:space="preserve">PEVuZE5vdGU+PENpdGU+PEF1dGhvcj5UcmF1bmVyPC9BdXRob3I+PFllYXI+MjAxOTwvWWVhcj48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</w:fldData>
        </w:fldChar>
      </w:r>
      <w:r w:rsidR="00081F5A" w:rsidRPr="00616D6A">
        <w:rPr>
          <w:rFonts w:ascii="Book Antiqua" w:hAnsi="Book Antiqua" w:cstheme="minorHAnsi"/>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PEVuZE5vdGU+PENpdGU+PEF1dGhvcj5UcmF1bmVyPC9BdXRob3I+PFllYXI+MjAxOTwvWWVhcj48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</w:fldData>
        </w:fldChar>
      </w:r>
      <w:r w:rsidR="00081F5A" w:rsidRPr="00616D6A">
        <w:rPr>
          <w:rFonts w:ascii="Book Antiqua" w:hAnsi="Book Antiqua" w:cstheme="minorHAnsi"/>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8A0AA2" w:rsidRPr="00616D6A">
        <w:rPr>
          <w:rFonts w:ascii="Book Antiqua" w:hAnsi="Book Antiqua" w:cstheme="minorHAnsi"/>
          <w:color w:val="000000" w:themeColor="text1"/>
          <w:sz w:val="24"/>
          <w:szCs w:val="24"/>
          <w:lang w:val="en-US"/>
        </w:rPr>
      </w:r>
      <w:r w:rsidR="008A0AA2"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[78]</w:t>
      </w:r>
      <w:r w:rsidR="008A0AA2"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023BEA" w:rsidRPr="00616D6A">
        <w:rPr>
          <w:rFonts w:ascii="Book Antiqua" w:hAnsi="Book Antiqua" w:cstheme="minorHAnsi"/>
          <w:color w:val="000000" w:themeColor="text1"/>
          <w:sz w:val="24"/>
          <w:szCs w:val="24"/>
          <w:lang w:val="en-US"/>
        </w:rPr>
        <w:t xml:space="preserve"> Disruption of the EHC with inhibitors of ASBT</w:t>
      </w:r>
      <w:r w:rsidR="00A1518C" w:rsidRPr="00616D6A">
        <w:rPr>
          <w:rFonts w:ascii="Book Antiqua" w:hAnsi="Book Antiqua" w:cstheme="minorHAnsi"/>
          <w:color w:val="000000" w:themeColor="text1"/>
          <w:sz w:val="24"/>
          <w:szCs w:val="24"/>
          <w:lang w:val="en-US"/>
        </w:rPr>
        <w:t xml:space="preserve"> (to prevent ileal BA reuptake)</w:t>
      </w:r>
      <w:r w:rsidR="001B4527" w:rsidRPr="00616D6A">
        <w:rPr>
          <w:rFonts w:ascii="Book Antiqua" w:hAnsi="Book Antiqua" w:cstheme="minorHAnsi"/>
          <w:color w:val="000000" w:themeColor="text1"/>
          <w:sz w:val="24"/>
          <w:szCs w:val="24"/>
          <w:lang w:val="en-US"/>
        </w:rPr>
        <w:t xml:space="preserve"> represents yet another potential therapeutic strategy for PSC. </w:t>
      </w:r>
      <w:r w:rsidR="00F806F6" w:rsidRPr="00616D6A">
        <w:rPr>
          <w:rFonts w:ascii="Book Antiqua" w:hAnsi="Book Antiqua" w:cstheme="minorHAnsi"/>
          <w:color w:val="000000" w:themeColor="text1"/>
          <w:sz w:val="24"/>
          <w:szCs w:val="24"/>
          <w:lang w:val="en-US"/>
        </w:rPr>
        <w:t>Studies of ASBT inhibitors are ongoing</w:t>
      </w:r>
      <w:r w:rsidR="00B37FCC" w:rsidRPr="00616D6A">
        <w:rPr>
          <w:rFonts w:ascii="Book Antiqua" w:hAnsi="Book Antiqua" w:cstheme="minorHAnsi"/>
          <w:color w:val="000000" w:themeColor="text1"/>
          <w:sz w:val="24"/>
          <w:szCs w:val="24"/>
          <w:lang w:val="en-US"/>
        </w:rPr>
        <w:fldChar w:fldCharType="begin"/>
      </w:r>
      <w:r w:rsidR="00081F5A" w:rsidRPr="00616D6A">
        <w:rPr>
          <w:rFonts w:ascii="Book Antiqua" w:hAnsi="Book Antiqua" w:cstheme="minorHAnsi"/>
          <w:color w:val="000000" w:themeColor="text1"/>
          <w:sz w:val="24"/>
          <w:szCs w:val="24"/>
          <w:lang w:val="en-US"/>
        </w:rPr>
        <w:instrText xml:space="preserve"> ADDIN EN.CITE &lt;EndNote&gt;&lt;Cite&gt;&lt;Author&gt;Suri&lt;/Author&gt;&lt;Year&gt;2019&lt;/Year&gt;&lt;RecNum&gt;7212&lt;/RecNum&gt;&lt;DisplayText&gt;&lt;style face="superscript"&gt;[73]&lt;/style&gt;&lt;/DisplayText&gt;&lt;record&gt;&lt;rec-number&gt;7212&lt;/rec-number&gt;&lt;foreign-keys&gt;&lt;key app="EN" db-id="9sv5sxw2pxref1esrervxvazax2aefw9xpe9" timestamp="1584300106"&gt;7212&lt;/key&gt;&lt;key app="ENWeb" db-id=""&gt;0&lt;/key&gt;&lt;/foreign-keys&gt;&lt;ref-type name="Journal Article"&gt;17&lt;/ref-type&gt;&lt;contributors&gt;&lt;authors&gt;&lt;author&gt;Suri, J.&lt;/author&gt;&lt;author&gt;Patwardhan, V.&lt;/author&gt;&lt;author&gt;Bonder, A.&lt;/author&gt;&lt;/authors&gt;&lt;/contributors&gt;&lt;auth-address&gt;a Liver Center, Department of Medicine, Beth Israel Deaconess Medical Center, Harvard Medical School , Boston , MA , USA.&lt;/auth-address&gt;&lt;titles&gt;&lt;title&gt;Pharmacologic management of primary sclerosing cholangitis: what&amp;apos;s in the pipeline?&lt;/title&gt;&lt;secondary-title&gt;Expert Rev Gastroenterol Hepatol&lt;/secondary-title&gt;&lt;/titles&gt;&lt;periodical&gt;&lt;full-title&gt;Expert Rev Gastroenterol Hepatol&lt;/full-title&gt;&lt;abbr-1&gt;Expert review of gastroenterology &amp;amp; hepatology&lt;/abbr-1&gt;&lt;/periodical&gt;&lt;pages&gt;723-729&lt;/pages&gt;&lt;volume&gt;13&lt;/volume&gt;&lt;number&gt;8&lt;/number&gt;&lt;edition&gt;2019/07/02&lt;/edition&gt;&lt;keywords&gt;&lt;keyword&gt;Primary sclerosing cholangitis&lt;/keyword&gt;&lt;keyword&gt;antibiotics&lt;/keyword&gt;&lt;keyword&gt;cholestatic liver disease&lt;/keyword&gt;&lt;keyword&gt;management&lt;/keyword&gt;&lt;keyword&gt;obeticholic acid&lt;/keyword&gt;&lt;keyword&gt;primary biliary cholangitis&lt;/keyword&gt;&lt;keyword&gt;ursodeoxycholic acid&lt;/keyword&gt;&lt;/keywords&gt;&lt;dates&gt;&lt;year&gt;2019&lt;/year&gt;&lt;pub-dates&gt;&lt;date&gt;Aug&lt;/date&gt;&lt;/pub-dates&gt;&lt;/dates&gt;&lt;isbn&gt;1747-4132 (Electronic)&amp;#xD;1747-4124 (Linking)&lt;/isbn&gt;&lt;accession-num&gt;31257956&lt;/accession-num&gt;&lt;urls&gt;&lt;related-urls&gt;&lt;url&gt;https://www.ncbi.nlm.nih.gov/pubmed/31257956&lt;/url&gt;&lt;url&gt;https://www.tandfonline.com/doi/full/10.1080/17474124.2019.1636647&lt;/url&gt;&lt;/related-urls&gt;&lt;/urls&gt;&lt;electronic-resource-num&gt;10.1080/17474124.2019.1636647&lt;/electronic-resource-num&gt;&lt;/record&gt;&lt;/Cite&gt;&lt;/EndNote&gt;</w:instrText>
      </w:r>
      <w:r w:rsidR="00B37FCC"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noProof/>
          <w:color w:val="000000" w:themeColor="text1"/>
          <w:sz w:val="24"/>
          <w:szCs w:val="24"/>
          <w:vertAlign w:val="superscript"/>
          <w:lang w:val="en-US"/>
        </w:rPr>
        <w:t>[73]</w:t>
      </w:r>
      <w:r w:rsidR="00B37FCC" w:rsidRPr="00616D6A">
        <w:rPr>
          <w:rFonts w:ascii="Book Antiqua" w:hAnsi="Book Antiqua" w:cstheme="minorHAnsi"/>
          <w:color w:val="000000" w:themeColor="text1"/>
          <w:sz w:val="24"/>
          <w:szCs w:val="24"/>
          <w:lang w:val="en-US"/>
        </w:rPr>
        <w:fldChar w:fldCharType="end"/>
      </w:r>
      <w:r w:rsidR="00BB0A41" w:rsidRPr="00616D6A">
        <w:rPr>
          <w:rFonts w:ascii="Book Antiqua" w:hAnsi="Book Antiqua" w:cstheme="minorHAnsi"/>
          <w:color w:val="000000" w:themeColor="text1"/>
          <w:sz w:val="24"/>
          <w:szCs w:val="24"/>
          <w:lang w:val="en-US"/>
        </w:rPr>
        <w:t>.</w:t>
      </w:r>
      <w:r w:rsidR="00D12EF4" w:rsidRPr="00616D6A">
        <w:rPr>
          <w:rFonts w:ascii="Book Antiqua" w:hAnsi="Book Antiqua" w:cstheme="minorHAnsi"/>
          <w:color w:val="000000" w:themeColor="text1"/>
          <w:sz w:val="24"/>
          <w:szCs w:val="24"/>
          <w:lang w:val="en-US"/>
        </w:rPr>
        <w:t xml:space="preserve"> </w:t>
      </w:r>
    </w:p>
    <w:p w14:paraId="6A025F39" w14:textId="08FA9C21" w:rsidR="00FD337F" w:rsidRPr="00616D6A" w:rsidRDefault="00C817DE" w:rsidP="00616D6A">
      <w:pPr>
        <w:adjustRightInd w:val="0"/>
        <w:snapToGrid w:val="0"/>
        <w:spacing w:after="0" w:line="360" w:lineRule="auto"/>
        <w:ind w:firstLineChars="100" w:firstLine="240"/>
        <w:jc w:val="both"/>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Further investigation is needed to definitively establish the utility of the above strategies and agents. </w:t>
      </w:r>
      <w:r w:rsidR="001F1AB5" w:rsidRPr="00616D6A">
        <w:rPr>
          <w:rFonts w:ascii="Book Antiqua" w:hAnsi="Book Antiqua" w:cstheme="minorHAnsi"/>
          <w:color w:val="000000" w:themeColor="text1"/>
          <w:sz w:val="24"/>
          <w:szCs w:val="24"/>
          <w:lang w:val="en-US"/>
        </w:rPr>
        <w:t xml:space="preserve">Key limitations to existing data include their short-term (12-24 </w:t>
      </w:r>
      <w:proofErr w:type="spellStart"/>
      <w:r w:rsidR="006515F6" w:rsidRPr="00616D6A">
        <w:rPr>
          <w:rFonts w:ascii="Book Antiqua" w:hAnsi="Book Antiqua" w:cstheme="minorHAnsi"/>
          <w:color w:val="000000" w:themeColor="text1"/>
          <w:sz w:val="24"/>
          <w:szCs w:val="24"/>
          <w:lang w:val="en-US" w:eastAsia="zh-CN"/>
        </w:rPr>
        <w:t>wk</w:t>
      </w:r>
      <w:proofErr w:type="spellEnd"/>
      <w:r w:rsidR="001F1AB5" w:rsidRPr="00616D6A">
        <w:rPr>
          <w:rFonts w:ascii="Book Antiqua" w:hAnsi="Book Antiqua" w:cstheme="minorHAnsi"/>
          <w:color w:val="000000" w:themeColor="text1"/>
          <w:sz w:val="24"/>
          <w:szCs w:val="24"/>
          <w:lang w:val="en-US"/>
        </w:rPr>
        <w:t xml:space="preserve">) nature and the absence of good surrogate endpoints that have been shown to correlate with clinically meaningful outcomes. This latter limitation is a </w:t>
      </w:r>
      <w:r w:rsidR="00FC2B05" w:rsidRPr="00616D6A">
        <w:rPr>
          <w:rFonts w:ascii="Book Antiqua" w:hAnsi="Book Antiqua" w:cstheme="minorHAnsi"/>
          <w:color w:val="000000" w:themeColor="text1"/>
          <w:sz w:val="24"/>
          <w:szCs w:val="24"/>
          <w:lang w:val="en-US"/>
        </w:rPr>
        <w:t xml:space="preserve">significant </w:t>
      </w:r>
      <w:r w:rsidR="001F1AB5" w:rsidRPr="00616D6A">
        <w:rPr>
          <w:rFonts w:ascii="Book Antiqua" w:hAnsi="Book Antiqua" w:cstheme="minorHAnsi"/>
          <w:color w:val="000000" w:themeColor="text1"/>
          <w:sz w:val="24"/>
          <w:szCs w:val="24"/>
          <w:lang w:val="en-US"/>
        </w:rPr>
        <w:t>hindrance to the study of PSC in genera</w:t>
      </w:r>
      <w:r w:rsidR="00116B19" w:rsidRPr="00616D6A">
        <w:rPr>
          <w:rFonts w:ascii="Book Antiqua" w:hAnsi="Book Antiqua" w:cstheme="minorHAnsi"/>
          <w:color w:val="000000" w:themeColor="text1"/>
          <w:sz w:val="24"/>
          <w:szCs w:val="24"/>
          <w:lang w:val="en-US"/>
        </w:rPr>
        <w:t xml:space="preserve">l. </w:t>
      </w:r>
    </w:p>
    <w:p w14:paraId="2BD723F9" w14:textId="778BC4D2" w:rsidR="000D039B" w:rsidRPr="00616D6A" w:rsidRDefault="000D039B" w:rsidP="00616D6A">
      <w:pPr>
        <w:adjustRightInd w:val="0"/>
        <w:snapToGrid w:val="0"/>
        <w:spacing w:after="0" w:line="360" w:lineRule="auto"/>
        <w:jc w:val="both"/>
        <w:rPr>
          <w:rFonts w:ascii="Book Antiqua" w:hAnsi="Book Antiqua" w:cstheme="minorHAnsi"/>
          <w:color w:val="000000" w:themeColor="text1"/>
          <w:sz w:val="24"/>
          <w:szCs w:val="24"/>
          <w:lang w:val="en-US"/>
        </w:rPr>
      </w:pPr>
    </w:p>
    <w:p w14:paraId="480AA36D" w14:textId="3DBE2FCE" w:rsidR="000D039B" w:rsidRPr="00616D6A" w:rsidRDefault="00D12EF4"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rPr>
      </w:pPr>
      <w:r w:rsidRPr="00616D6A">
        <w:rPr>
          <w:rFonts w:ascii="Book Antiqua" w:hAnsi="Book Antiqua" w:cstheme="minorHAnsi"/>
          <w:b/>
          <w:bCs/>
          <w:color w:val="000000" w:themeColor="text1"/>
          <w:sz w:val="24"/>
          <w:szCs w:val="24"/>
          <w:u w:val="single"/>
          <w:lang w:val="en-US"/>
        </w:rPr>
        <w:t>CONCLUSION</w:t>
      </w:r>
    </w:p>
    <w:p w14:paraId="1C591BBE" w14:textId="25CDDCF0" w:rsidR="00940416" w:rsidRPr="00616D6A" w:rsidRDefault="00D12EF4" w:rsidP="00616D6A">
      <w:pPr>
        <w:adjustRightInd w:val="0"/>
        <w:snapToGrid w:val="0"/>
        <w:spacing w:after="0" w:line="360" w:lineRule="auto"/>
        <w:jc w:val="both"/>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In summary, PSC represents an urgent unmet need in the fields of IBD and Hepatology alike. </w:t>
      </w:r>
      <w:r w:rsidR="00A27BAC" w:rsidRPr="00616D6A">
        <w:rPr>
          <w:rFonts w:ascii="Book Antiqua" w:hAnsi="Book Antiqua" w:cstheme="minorHAnsi"/>
          <w:color w:val="000000" w:themeColor="text1"/>
          <w:sz w:val="24"/>
          <w:szCs w:val="24"/>
          <w:lang w:val="en-US"/>
        </w:rPr>
        <w:t xml:space="preserve">The frequent coexistence of PSC and IBD points to the important role of the gut-liver axis and there is mounting evidence to suggest that the gut microbiota is implicated. Numerous studies demonstrate that the gut microbiome in </w:t>
      </w:r>
      <w:r w:rsidR="00AA74FC" w:rsidRPr="00616D6A">
        <w:rPr>
          <w:rFonts w:ascii="Book Antiqua" w:hAnsi="Book Antiqua" w:cstheme="minorHAnsi"/>
          <w:color w:val="000000" w:themeColor="text1"/>
          <w:sz w:val="24"/>
          <w:szCs w:val="24"/>
          <w:lang w:val="en-US"/>
        </w:rPr>
        <w:t xml:space="preserve">individuals with </w:t>
      </w:r>
      <w:r w:rsidR="0097293E" w:rsidRPr="00616D6A">
        <w:rPr>
          <w:rFonts w:ascii="Book Antiqua" w:hAnsi="Book Antiqua" w:cstheme="minorHAnsi"/>
          <w:color w:val="000000" w:themeColor="text1"/>
          <w:sz w:val="24"/>
          <w:szCs w:val="24"/>
          <w:lang w:val="en-US"/>
        </w:rPr>
        <w:t xml:space="preserve">PSC and PSC-IBD </w:t>
      </w:r>
      <w:r w:rsidR="00A27BAC" w:rsidRPr="00616D6A">
        <w:rPr>
          <w:rFonts w:ascii="Book Antiqua" w:hAnsi="Book Antiqua" w:cstheme="minorHAnsi"/>
          <w:color w:val="000000" w:themeColor="text1"/>
          <w:sz w:val="24"/>
          <w:szCs w:val="24"/>
          <w:lang w:val="en-US"/>
        </w:rPr>
        <w:t>is distinct from that in healthy controls and individuals with IBD without liver disease</w:t>
      </w:r>
      <w:r w:rsidR="00AA74FC" w:rsidRPr="00616D6A">
        <w:rPr>
          <w:rFonts w:ascii="Book Antiqua" w:hAnsi="Book Antiqua" w:cstheme="minorHAnsi"/>
          <w:color w:val="000000" w:themeColor="text1"/>
          <w:sz w:val="24"/>
          <w:szCs w:val="24"/>
          <w:lang w:val="en-US"/>
        </w:rPr>
        <w:t xml:space="preserve">, </w:t>
      </w:r>
      <w:r w:rsidR="00A27BAC" w:rsidRPr="00616D6A">
        <w:rPr>
          <w:rFonts w:ascii="Book Antiqua" w:hAnsi="Book Antiqua" w:cstheme="minorHAnsi"/>
          <w:color w:val="000000" w:themeColor="text1"/>
          <w:sz w:val="24"/>
          <w:szCs w:val="24"/>
          <w:lang w:val="en-US"/>
        </w:rPr>
        <w:t xml:space="preserve">and a handful of </w:t>
      </w:r>
      <w:r w:rsidR="00AA74FC" w:rsidRPr="00616D6A">
        <w:rPr>
          <w:rFonts w:ascii="Book Antiqua" w:hAnsi="Book Antiqua" w:cstheme="minorHAnsi"/>
          <w:color w:val="000000" w:themeColor="text1"/>
          <w:sz w:val="24"/>
          <w:szCs w:val="24"/>
          <w:lang w:val="en-US"/>
        </w:rPr>
        <w:t>animal experiments</w:t>
      </w:r>
      <w:r w:rsidR="00A27BAC" w:rsidRPr="00616D6A">
        <w:rPr>
          <w:rFonts w:ascii="Book Antiqua" w:hAnsi="Book Antiqua" w:cstheme="minorHAnsi"/>
          <w:color w:val="000000" w:themeColor="text1"/>
          <w:sz w:val="24"/>
          <w:szCs w:val="24"/>
          <w:lang w:val="en-US"/>
        </w:rPr>
        <w:t xml:space="preserve"> provide more compelling evidence of a causal role. Microbial metabolites, such as BAs and SCFAs, may represent an important intermediary between gut microbes and </w:t>
      </w:r>
      <w:r w:rsidR="00C26A24" w:rsidRPr="00616D6A">
        <w:rPr>
          <w:rFonts w:ascii="Book Antiqua" w:hAnsi="Book Antiqua" w:cstheme="minorHAnsi"/>
          <w:color w:val="000000" w:themeColor="text1"/>
          <w:sz w:val="24"/>
          <w:szCs w:val="24"/>
          <w:lang w:val="en-US"/>
        </w:rPr>
        <w:t>PSC disease</w:t>
      </w:r>
      <w:r w:rsidR="00A27BAC" w:rsidRPr="00616D6A">
        <w:rPr>
          <w:rFonts w:ascii="Book Antiqua" w:hAnsi="Book Antiqua" w:cstheme="minorHAnsi"/>
          <w:color w:val="000000" w:themeColor="text1"/>
          <w:sz w:val="24"/>
          <w:szCs w:val="24"/>
          <w:lang w:val="en-US"/>
        </w:rPr>
        <w:t xml:space="preserve"> processes. Despite </w:t>
      </w:r>
      <w:r w:rsidR="00C26A24" w:rsidRPr="00616D6A">
        <w:rPr>
          <w:rFonts w:ascii="Book Antiqua" w:hAnsi="Book Antiqua" w:cstheme="minorHAnsi"/>
          <w:color w:val="000000" w:themeColor="text1"/>
          <w:sz w:val="24"/>
          <w:szCs w:val="24"/>
          <w:lang w:val="en-US"/>
        </w:rPr>
        <w:t xml:space="preserve">tremendous </w:t>
      </w:r>
      <w:r w:rsidR="00A27BAC" w:rsidRPr="00616D6A">
        <w:rPr>
          <w:rFonts w:ascii="Book Antiqua" w:hAnsi="Book Antiqua" w:cstheme="minorHAnsi"/>
          <w:color w:val="000000" w:themeColor="text1"/>
          <w:sz w:val="24"/>
          <w:szCs w:val="24"/>
          <w:lang w:val="en-US"/>
        </w:rPr>
        <w:t>progress in th</w:t>
      </w:r>
      <w:r w:rsidR="00C26A24" w:rsidRPr="00616D6A">
        <w:rPr>
          <w:rFonts w:ascii="Book Antiqua" w:hAnsi="Book Antiqua" w:cstheme="minorHAnsi"/>
          <w:color w:val="000000" w:themeColor="text1"/>
          <w:sz w:val="24"/>
          <w:szCs w:val="24"/>
          <w:lang w:val="en-US"/>
        </w:rPr>
        <w:t xml:space="preserve">is field of study </w:t>
      </w:r>
      <w:r w:rsidR="00A27BAC" w:rsidRPr="00616D6A">
        <w:rPr>
          <w:rFonts w:ascii="Book Antiqua" w:hAnsi="Book Antiqua" w:cstheme="minorHAnsi"/>
          <w:color w:val="000000" w:themeColor="text1"/>
          <w:sz w:val="24"/>
          <w:szCs w:val="24"/>
          <w:lang w:val="en-US"/>
        </w:rPr>
        <w:t>over the past several years, m</w:t>
      </w:r>
      <w:r w:rsidR="006F1FDE" w:rsidRPr="00616D6A">
        <w:rPr>
          <w:rFonts w:ascii="Book Antiqua" w:hAnsi="Book Antiqua" w:cstheme="minorHAnsi"/>
          <w:color w:val="000000" w:themeColor="text1"/>
          <w:sz w:val="24"/>
          <w:szCs w:val="24"/>
          <w:lang w:val="en-US"/>
        </w:rPr>
        <w:t>uch work remains to be done</w:t>
      </w:r>
      <w:r w:rsidR="004F4631" w:rsidRPr="00616D6A">
        <w:rPr>
          <w:rFonts w:ascii="Book Antiqua" w:hAnsi="Book Antiqua" w:cstheme="minorHAnsi"/>
          <w:color w:val="000000" w:themeColor="text1"/>
          <w:sz w:val="24"/>
          <w:szCs w:val="24"/>
          <w:lang w:val="en-US"/>
        </w:rPr>
        <w:t xml:space="preserve"> </w:t>
      </w:r>
      <w:r w:rsidR="006F1FDE" w:rsidRPr="00616D6A">
        <w:rPr>
          <w:rFonts w:ascii="Book Antiqua" w:hAnsi="Book Antiqua" w:cstheme="minorHAnsi"/>
          <w:color w:val="000000" w:themeColor="text1"/>
          <w:sz w:val="24"/>
          <w:szCs w:val="24"/>
          <w:lang w:val="en-US"/>
        </w:rPr>
        <w:t xml:space="preserve">including functional characterization </w:t>
      </w:r>
      <w:r w:rsidR="008F3568" w:rsidRPr="00616D6A">
        <w:rPr>
          <w:rFonts w:ascii="Book Antiqua" w:hAnsi="Book Antiqua" w:cstheme="minorHAnsi"/>
          <w:color w:val="000000" w:themeColor="text1"/>
          <w:sz w:val="24"/>
          <w:szCs w:val="24"/>
          <w:lang w:val="en-US"/>
        </w:rPr>
        <w:t xml:space="preserve">of the gut microbiota </w:t>
      </w:r>
      <w:r w:rsidR="006F1FDE" w:rsidRPr="00616D6A">
        <w:rPr>
          <w:rFonts w:ascii="Book Antiqua" w:hAnsi="Book Antiqua" w:cstheme="minorHAnsi"/>
          <w:color w:val="000000" w:themeColor="text1"/>
          <w:sz w:val="24"/>
          <w:szCs w:val="24"/>
          <w:lang w:val="en-US"/>
        </w:rPr>
        <w:t xml:space="preserve">and </w:t>
      </w:r>
      <w:r w:rsidR="008F3568" w:rsidRPr="00616D6A">
        <w:rPr>
          <w:rFonts w:ascii="Book Antiqua" w:hAnsi="Book Antiqua" w:cstheme="minorHAnsi"/>
          <w:color w:val="000000" w:themeColor="text1"/>
          <w:sz w:val="24"/>
          <w:szCs w:val="24"/>
          <w:lang w:val="en-US"/>
        </w:rPr>
        <w:t xml:space="preserve">more careful </w:t>
      </w:r>
      <w:r w:rsidR="006F1FDE" w:rsidRPr="00616D6A">
        <w:rPr>
          <w:rFonts w:ascii="Book Antiqua" w:hAnsi="Book Antiqua" w:cstheme="minorHAnsi"/>
          <w:color w:val="000000" w:themeColor="text1"/>
          <w:sz w:val="24"/>
          <w:szCs w:val="24"/>
          <w:lang w:val="en-US"/>
        </w:rPr>
        <w:t>examination of pediatric population</w:t>
      </w:r>
      <w:r w:rsidR="00A27BAC" w:rsidRPr="00616D6A">
        <w:rPr>
          <w:rFonts w:ascii="Book Antiqua" w:hAnsi="Book Antiqua" w:cstheme="minorHAnsi"/>
          <w:color w:val="000000" w:themeColor="text1"/>
          <w:sz w:val="24"/>
          <w:szCs w:val="24"/>
          <w:lang w:val="en-US"/>
        </w:rPr>
        <w:t>s</w:t>
      </w:r>
      <w:r w:rsidR="006F1FDE" w:rsidRPr="00616D6A">
        <w:rPr>
          <w:rFonts w:ascii="Book Antiqua" w:hAnsi="Book Antiqua" w:cstheme="minorHAnsi"/>
          <w:color w:val="000000" w:themeColor="text1"/>
          <w:sz w:val="24"/>
          <w:szCs w:val="24"/>
          <w:lang w:val="en-US"/>
        </w:rPr>
        <w:t xml:space="preserve">. The relationship between the microbiota and malignancy in PSC-IBD has </w:t>
      </w:r>
      <w:r w:rsidR="00A27BAC" w:rsidRPr="00616D6A">
        <w:rPr>
          <w:rFonts w:ascii="Book Antiqua" w:hAnsi="Book Antiqua" w:cstheme="minorHAnsi"/>
          <w:color w:val="000000" w:themeColor="text1"/>
          <w:sz w:val="24"/>
          <w:szCs w:val="24"/>
          <w:lang w:val="en-US"/>
        </w:rPr>
        <w:t xml:space="preserve">largely </w:t>
      </w:r>
      <w:r w:rsidR="006F1FDE" w:rsidRPr="00616D6A">
        <w:rPr>
          <w:rFonts w:ascii="Book Antiqua" w:hAnsi="Book Antiqua" w:cstheme="minorHAnsi"/>
          <w:color w:val="000000" w:themeColor="text1"/>
          <w:sz w:val="24"/>
          <w:szCs w:val="24"/>
          <w:lang w:val="en-US"/>
        </w:rPr>
        <w:t>been overlooked as well</w:t>
      </w:r>
      <w:r w:rsidR="00504F5F" w:rsidRPr="00616D6A">
        <w:rPr>
          <w:rFonts w:ascii="Book Antiqua" w:hAnsi="Book Antiqua" w:cstheme="minorHAnsi"/>
          <w:color w:val="000000" w:themeColor="text1"/>
          <w:sz w:val="24"/>
          <w:szCs w:val="24"/>
          <w:lang w:val="en-US"/>
        </w:rPr>
        <w:t xml:space="preserve">. </w:t>
      </w:r>
      <w:r w:rsidR="006F1FDE" w:rsidRPr="00616D6A">
        <w:rPr>
          <w:rFonts w:ascii="Book Antiqua" w:hAnsi="Book Antiqua" w:cstheme="minorHAnsi"/>
          <w:color w:val="000000" w:themeColor="text1"/>
          <w:sz w:val="24"/>
          <w:szCs w:val="24"/>
          <w:lang w:val="en-US"/>
        </w:rPr>
        <w:t xml:space="preserve">The </w:t>
      </w:r>
      <w:r w:rsidR="006F1FDE" w:rsidRPr="00616D6A">
        <w:rPr>
          <w:rFonts w:ascii="Book Antiqua" w:hAnsi="Book Antiqua" w:cstheme="minorHAnsi"/>
          <w:color w:val="000000" w:themeColor="text1"/>
          <w:sz w:val="24"/>
          <w:szCs w:val="24"/>
          <w:lang w:val="en-US"/>
        </w:rPr>
        <w:lastRenderedPageBreak/>
        <w:t>distinct PSC-IBD phenotype may offer important insight into pathophysiologic mechanisms</w:t>
      </w:r>
      <w:r w:rsidR="008A3C3F" w:rsidRPr="00616D6A">
        <w:rPr>
          <w:rFonts w:ascii="Book Antiqua" w:hAnsi="Book Antiqua" w:cstheme="minorHAnsi"/>
          <w:color w:val="000000" w:themeColor="text1"/>
          <w:sz w:val="24"/>
          <w:szCs w:val="24"/>
          <w:lang w:val="en-US"/>
        </w:rPr>
        <w:t xml:space="preserve">. </w:t>
      </w:r>
      <w:r w:rsidR="00A27BAC" w:rsidRPr="00616D6A">
        <w:rPr>
          <w:rFonts w:ascii="Book Antiqua" w:hAnsi="Book Antiqua" w:cstheme="minorHAnsi"/>
          <w:color w:val="000000" w:themeColor="text1"/>
          <w:sz w:val="24"/>
          <w:szCs w:val="24"/>
          <w:lang w:val="en-US"/>
        </w:rPr>
        <w:t xml:space="preserve">A better understanding of the gut microbiota in PSC and PSC-IBD may inform </w:t>
      </w:r>
      <w:r w:rsidR="00E975DC" w:rsidRPr="00616D6A">
        <w:rPr>
          <w:rFonts w:ascii="Book Antiqua" w:hAnsi="Book Antiqua" w:cstheme="minorHAnsi"/>
          <w:color w:val="000000" w:themeColor="text1"/>
          <w:sz w:val="24"/>
          <w:szCs w:val="24"/>
          <w:lang w:val="en-US"/>
        </w:rPr>
        <w:t xml:space="preserve">the development of </w:t>
      </w:r>
      <w:r w:rsidR="00A27BAC" w:rsidRPr="00616D6A">
        <w:rPr>
          <w:rFonts w:ascii="Book Antiqua" w:hAnsi="Book Antiqua" w:cstheme="minorHAnsi"/>
          <w:color w:val="000000" w:themeColor="text1"/>
          <w:sz w:val="24"/>
          <w:szCs w:val="24"/>
          <w:lang w:val="en-US"/>
        </w:rPr>
        <w:t xml:space="preserve">useful microbe-altering interventions, with </w:t>
      </w:r>
      <w:r w:rsidR="004859C7" w:rsidRPr="00616D6A">
        <w:rPr>
          <w:rFonts w:ascii="Book Antiqua" w:hAnsi="Book Antiqua" w:cstheme="minorHAnsi"/>
          <w:color w:val="000000" w:themeColor="text1"/>
          <w:sz w:val="24"/>
          <w:szCs w:val="24"/>
          <w:lang w:val="en-US"/>
        </w:rPr>
        <w:t xml:space="preserve">already some </w:t>
      </w:r>
      <w:r w:rsidR="00360061" w:rsidRPr="00616D6A">
        <w:rPr>
          <w:rFonts w:ascii="Book Antiqua" w:hAnsi="Book Antiqua" w:cstheme="minorHAnsi"/>
          <w:color w:val="000000" w:themeColor="text1"/>
          <w:sz w:val="24"/>
          <w:szCs w:val="24"/>
          <w:lang w:val="en-US"/>
        </w:rPr>
        <w:t>preliminary evidence of benefit</w:t>
      </w:r>
      <w:r w:rsidR="00A27BAC" w:rsidRPr="00616D6A">
        <w:rPr>
          <w:rFonts w:ascii="Book Antiqua" w:hAnsi="Book Antiqua" w:cstheme="minorHAnsi"/>
          <w:color w:val="000000" w:themeColor="text1"/>
          <w:sz w:val="24"/>
          <w:szCs w:val="24"/>
          <w:lang w:val="en-US"/>
        </w:rPr>
        <w:t>, though longer-term and larger studies are needed.</w:t>
      </w:r>
    </w:p>
    <w:p w14:paraId="1BEB74A6" w14:textId="77777777" w:rsidR="00A80EF9" w:rsidRPr="00616D6A" w:rsidRDefault="00A80EF9"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eastAsia="zh-CN"/>
        </w:rPr>
      </w:pPr>
    </w:p>
    <w:p w14:paraId="5944B865" w14:textId="1ADFE72C" w:rsidR="00A80EF9" w:rsidRPr="00616D6A" w:rsidRDefault="00A80EF9" w:rsidP="00616D6A">
      <w:pPr>
        <w:adjustRightInd w:val="0"/>
        <w:snapToGrid w:val="0"/>
        <w:spacing w:after="0" w:line="360" w:lineRule="auto"/>
        <w:jc w:val="both"/>
        <w:rPr>
          <w:rFonts w:ascii="Book Antiqua" w:hAnsi="Book Antiqua" w:cstheme="minorHAnsi"/>
          <w:b/>
          <w:bCs/>
          <w:color w:val="000000" w:themeColor="text1"/>
          <w:sz w:val="24"/>
          <w:szCs w:val="24"/>
          <w:lang w:val="en-US" w:eastAsia="zh-CN"/>
        </w:rPr>
      </w:pPr>
      <w:r w:rsidRPr="00616D6A">
        <w:rPr>
          <w:rFonts w:ascii="Book Antiqua" w:hAnsi="Book Antiqua" w:cstheme="minorHAnsi"/>
          <w:b/>
          <w:bCs/>
          <w:color w:val="000000" w:themeColor="text1"/>
          <w:sz w:val="24"/>
          <w:szCs w:val="24"/>
          <w:lang w:val="en-US" w:eastAsia="zh-CN"/>
        </w:rPr>
        <w:t>REFERENCES</w:t>
      </w:r>
    </w:p>
    <w:p w14:paraId="3318107A"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1 </w:t>
      </w:r>
      <w:r w:rsidRPr="00616D6A">
        <w:rPr>
          <w:rFonts w:ascii="Book Antiqua" w:hAnsi="Book Antiqua"/>
          <w:b/>
          <w:color w:val="000000" w:themeColor="text1"/>
          <w:sz w:val="24"/>
          <w:szCs w:val="24"/>
        </w:rPr>
        <w:t>Dyson JK</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Beuers</w:t>
      </w:r>
      <w:proofErr w:type="spellEnd"/>
      <w:r w:rsidRPr="00616D6A">
        <w:rPr>
          <w:rFonts w:ascii="Book Antiqua" w:hAnsi="Book Antiqua"/>
          <w:color w:val="000000" w:themeColor="text1"/>
          <w:sz w:val="24"/>
          <w:szCs w:val="24"/>
        </w:rPr>
        <w:t xml:space="preserve"> U, Jones DEJ, Lohse AW, Hudson M. Primary sclerosing cholangitis. </w:t>
      </w:r>
      <w:r w:rsidRPr="00616D6A">
        <w:rPr>
          <w:rFonts w:ascii="Book Antiqua" w:hAnsi="Book Antiqua"/>
          <w:i/>
          <w:color w:val="000000" w:themeColor="text1"/>
          <w:sz w:val="24"/>
          <w:szCs w:val="24"/>
        </w:rPr>
        <w:t>Lancet</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391</w:t>
      </w:r>
      <w:r w:rsidRPr="00616D6A">
        <w:rPr>
          <w:rFonts w:ascii="Book Antiqua" w:hAnsi="Book Antiqua"/>
          <w:color w:val="000000" w:themeColor="text1"/>
          <w:sz w:val="24"/>
          <w:szCs w:val="24"/>
        </w:rPr>
        <w:t>: 2547-2559 [PMID: 29452711 DOI: 10.1016/s0140-6736(18)30300-3]</w:t>
      </w:r>
    </w:p>
    <w:p w14:paraId="3D3CF502" w14:textId="076A72DB"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2 </w:t>
      </w:r>
      <w:r w:rsidRPr="00616D6A">
        <w:rPr>
          <w:rFonts w:ascii="Book Antiqua" w:hAnsi="Book Antiqua"/>
          <w:b/>
          <w:color w:val="000000" w:themeColor="text1"/>
          <w:sz w:val="24"/>
          <w:szCs w:val="24"/>
        </w:rPr>
        <w:t>Deneau M,</w:t>
      </w:r>
      <w:r w:rsidRPr="00616D6A">
        <w:rPr>
          <w:rFonts w:ascii="Book Antiqua" w:hAnsi="Book Antiqua"/>
          <w:color w:val="000000" w:themeColor="text1"/>
          <w:sz w:val="24"/>
          <w:szCs w:val="24"/>
        </w:rPr>
        <w:t xml:space="preserve"> Jensen MK, Holmen J, Williams MS, Book LS, </w:t>
      </w:r>
      <w:proofErr w:type="spellStart"/>
      <w:r w:rsidRPr="00616D6A">
        <w:rPr>
          <w:rFonts w:ascii="Book Antiqua" w:hAnsi="Book Antiqua"/>
          <w:color w:val="000000" w:themeColor="text1"/>
          <w:sz w:val="24"/>
          <w:szCs w:val="24"/>
        </w:rPr>
        <w:t>Guthery</w:t>
      </w:r>
      <w:proofErr w:type="spellEnd"/>
      <w:r w:rsidRPr="00616D6A">
        <w:rPr>
          <w:rFonts w:ascii="Book Antiqua" w:hAnsi="Book Antiqua"/>
          <w:color w:val="000000" w:themeColor="text1"/>
          <w:sz w:val="24"/>
          <w:szCs w:val="24"/>
        </w:rPr>
        <w:t xml:space="preserve"> SL. Primary sclerosing cholangitis, autoimmune hepatitis, and overlap in </w:t>
      </w:r>
      <w:proofErr w:type="spellStart"/>
      <w:r w:rsidRPr="00616D6A">
        <w:rPr>
          <w:rFonts w:ascii="Book Antiqua" w:hAnsi="Book Antiqua"/>
          <w:color w:val="000000" w:themeColor="text1"/>
          <w:sz w:val="24"/>
          <w:szCs w:val="24"/>
        </w:rPr>
        <w:t>utah</w:t>
      </w:r>
      <w:proofErr w:type="spellEnd"/>
      <w:r w:rsidRPr="00616D6A">
        <w:rPr>
          <w:rFonts w:ascii="Book Antiqua" w:hAnsi="Book Antiqua"/>
          <w:color w:val="000000" w:themeColor="text1"/>
          <w:sz w:val="24"/>
          <w:szCs w:val="24"/>
        </w:rPr>
        <w:t xml:space="preserve"> children: Epidemiology and natural history. </w:t>
      </w:r>
      <w:r w:rsidRPr="00616D6A">
        <w:rPr>
          <w:rFonts w:ascii="Book Antiqua" w:hAnsi="Book Antiqua"/>
          <w:i/>
          <w:color w:val="000000" w:themeColor="text1"/>
          <w:sz w:val="24"/>
          <w:szCs w:val="24"/>
        </w:rPr>
        <w:t>Hepatology</w:t>
      </w:r>
      <w:r w:rsidRPr="00616D6A">
        <w:rPr>
          <w:rFonts w:ascii="Book Antiqua" w:hAnsi="Book Antiqua"/>
          <w:color w:val="000000" w:themeColor="text1"/>
          <w:sz w:val="24"/>
          <w:szCs w:val="24"/>
        </w:rPr>
        <w:t xml:space="preserve"> </w:t>
      </w:r>
      <w:r w:rsidR="00067CCF" w:rsidRPr="00616D6A">
        <w:rPr>
          <w:rFonts w:ascii="Book Antiqua" w:hAnsi="Book Antiqua"/>
          <w:color w:val="000000" w:themeColor="text1"/>
          <w:sz w:val="24"/>
          <w:szCs w:val="24"/>
        </w:rPr>
        <w:t xml:space="preserve">2013; </w:t>
      </w:r>
      <w:r w:rsidR="00067CCF" w:rsidRPr="00616D6A">
        <w:rPr>
          <w:rFonts w:ascii="Book Antiqua" w:hAnsi="Book Antiqua"/>
          <w:b/>
          <w:color w:val="000000" w:themeColor="text1"/>
          <w:sz w:val="24"/>
          <w:szCs w:val="24"/>
        </w:rPr>
        <w:t>58</w:t>
      </w:r>
      <w:r w:rsidRPr="00616D6A">
        <w:rPr>
          <w:rFonts w:ascii="Book Antiqua" w:hAnsi="Book Antiqua"/>
          <w:color w:val="000000" w:themeColor="text1"/>
          <w:sz w:val="24"/>
          <w:szCs w:val="24"/>
        </w:rPr>
        <w:t>: 1392-1400 [</w:t>
      </w:r>
      <w:r w:rsidR="00067CCF" w:rsidRPr="00616D6A">
        <w:rPr>
          <w:rFonts w:ascii="Book Antiqua" w:hAnsi="Book Antiqua"/>
          <w:color w:val="000000" w:themeColor="text1"/>
          <w:sz w:val="24"/>
          <w:szCs w:val="24"/>
          <w:lang w:eastAsia="zh-CN"/>
        </w:rPr>
        <w:t xml:space="preserve">PMID: 23686586 </w:t>
      </w:r>
      <w:r w:rsidRPr="00616D6A">
        <w:rPr>
          <w:rFonts w:ascii="Book Antiqua" w:hAnsi="Book Antiqua"/>
          <w:color w:val="000000" w:themeColor="text1"/>
          <w:sz w:val="24"/>
          <w:szCs w:val="24"/>
        </w:rPr>
        <w:t>DOI: 10.1002/hep.26454]</w:t>
      </w:r>
    </w:p>
    <w:p w14:paraId="66901BA6"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3 </w:t>
      </w:r>
      <w:proofErr w:type="spellStart"/>
      <w:r w:rsidRPr="00616D6A">
        <w:rPr>
          <w:rFonts w:ascii="Book Antiqua" w:hAnsi="Book Antiqua"/>
          <w:b/>
          <w:color w:val="000000" w:themeColor="text1"/>
          <w:sz w:val="24"/>
          <w:szCs w:val="24"/>
        </w:rPr>
        <w:t>Palmela</w:t>
      </w:r>
      <w:proofErr w:type="spellEnd"/>
      <w:r w:rsidRPr="00616D6A">
        <w:rPr>
          <w:rFonts w:ascii="Book Antiqua" w:hAnsi="Book Antiqua"/>
          <w:b/>
          <w:color w:val="000000" w:themeColor="text1"/>
          <w:sz w:val="24"/>
          <w:szCs w:val="24"/>
        </w:rPr>
        <w:t xml:space="preserve"> C</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Peerani</w:t>
      </w:r>
      <w:proofErr w:type="spellEnd"/>
      <w:r w:rsidRPr="00616D6A">
        <w:rPr>
          <w:rFonts w:ascii="Book Antiqua" w:hAnsi="Book Antiqua"/>
          <w:color w:val="000000" w:themeColor="text1"/>
          <w:sz w:val="24"/>
          <w:szCs w:val="24"/>
        </w:rPr>
        <w:t xml:space="preserve"> F, Castaneda D, Torres J, </w:t>
      </w:r>
      <w:proofErr w:type="spellStart"/>
      <w:r w:rsidRPr="00616D6A">
        <w:rPr>
          <w:rFonts w:ascii="Book Antiqua" w:hAnsi="Book Antiqua"/>
          <w:color w:val="000000" w:themeColor="text1"/>
          <w:sz w:val="24"/>
          <w:szCs w:val="24"/>
        </w:rPr>
        <w:t>Itzkowitz</w:t>
      </w:r>
      <w:proofErr w:type="spellEnd"/>
      <w:r w:rsidRPr="00616D6A">
        <w:rPr>
          <w:rFonts w:ascii="Book Antiqua" w:hAnsi="Book Antiqua"/>
          <w:color w:val="000000" w:themeColor="text1"/>
          <w:sz w:val="24"/>
          <w:szCs w:val="24"/>
        </w:rPr>
        <w:t xml:space="preserve"> SH. Inflammatory Bowel Disease and Primary Sclerosing Cholangitis: A Review of the Phenotype and Associated Specific Features. </w:t>
      </w:r>
      <w:r w:rsidRPr="00616D6A">
        <w:rPr>
          <w:rFonts w:ascii="Book Antiqua" w:hAnsi="Book Antiqua"/>
          <w:i/>
          <w:color w:val="000000" w:themeColor="text1"/>
          <w:sz w:val="24"/>
          <w:szCs w:val="24"/>
        </w:rPr>
        <w:t>Gut Liver</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12</w:t>
      </w:r>
      <w:r w:rsidRPr="00616D6A">
        <w:rPr>
          <w:rFonts w:ascii="Book Antiqua" w:hAnsi="Book Antiqua"/>
          <w:color w:val="000000" w:themeColor="text1"/>
          <w:sz w:val="24"/>
          <w:szCs w:val="24"/>
        </w:rPr>
        <w:t>: 17-29 [PMID: 28376583 DOI: 10.5009/gnl16510]</w:t>
      </w:r>
    </w:p>
    <w:p w14:paraId="4181ABE9"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 </w:t>
      </w:r>
      <w:r w:rsidRPr="00616D6A">
        <w:rPr>
          <w:rFonts w:ascii="Book Antiqua" w:hAnsi="Book Antiqua"/>
          <w:b/>
          <w:color w:val="000000" w:themeColor="text1"/>
          <w:sz w:val="24"/>
          <w:szCs w:val="24"/>
        </w:rPr>
        <w:t>Deneau MR</w:t>
      </w:r>
      <w:r w:rsidRPr="00616D6A">
        <w:rPr>
          <w:rFonts w:ascii="Book Antiqua" w:hAnsi="Book Antiqua"/>
          <w:color w:val="000000" w:themeColor="text1"/>
          <w:sz w:val="24"/>
          <w:szCs w:val="24"/>
        </w:rPr>
        <w:t>, El-</w:t>
      </w:r>
      <w:proofErr w:type="spellStart"/>
      <w:r w:rsidRPr="00616D6A">
        <w:rPr>
          <w:rFonts w:ascii="Book Antiqua" w:hAnsi="Book Antiqua"/>
          <w:color w:val="000000" w:themeColor="text1"/>
          <w:sz w:val="24"/>
          <w:szCs w:val="24"/>
        </w:rPr>
        <w:t>Matary</w:t>
      </w:r>
      <w:proofErr w:type="spellEnd"/>
      <w:r w:rsidRPr="00616D6A">
        <w:rPr>
          <w:rFonts w:ascii="Book Antiqua" w:hAnsi="Book Antiqua"/>
          <w:color w:val="000000" w:themeColor="text1"/>
          <w:sz w:val="24"/>
          <w:szCs w:val="24"/>
        </w:rPr>
        <w:t xml:space="preserve"> W, Valentino PL, Abdou R, </w:t>
      </w:r>
      <w:proofErr w:type="spellStart"/>
      <w:r w:rsidRPr="00616D6A">
        <w:rPr>
          <w:rFonts w:ascii="Book Antiqua" w:hAnsi="Book Antiqua"/>
          <w:color w:val="000000" w:themeColor="text1"/>
          <w:sz w:val="24"/>
          <w:szCs w:val="24"/>
        </w:rPr>
        <w:t>Alqoaer</w:t>
      </w:r>
      <w:proofErr w:type="spellEnd"/>
      <w:r w:rsidRPr="00616D6A">
        <w:rPr>
          <w:rFonts w:ascii="Book Antiqua" w:hAnsi="Book Antiqua"/>
          <w:color w:val="000000" w:themeColor="text1"/>
          <w:sz w:val="24"/>
          <w:szCs w:val="24"/>
        </w:rPr>
        <w:t xml:space="preserve"> K, Amin M, Amir AZ, Auth M, </w:t>
      </w:r>
      <w:proofErr w:type="spellStart"/>
      <w:r w:rsidRPr="00616D6A">
        <w:rPr>
          <w:rFonts w:ascii="Book Antiqua" w:hAnsi="Book Antiqua"/>
          <w:color w:val="000000" w:themeColor="text1"/>
          <w:sz w:val="24"/>
          <w:szCs w:val="24"/>
        </w:rPr>
        <w:t>Bazerbachi</w:t>
      </w:r>
      <w:proofErr w:type="spellEnd"/>
      <w:r w:rsidRPr="00616D6A">
        <w:rPr>
          <w:rFonts w:ascii="Book Antiqua" w:hAnsi="Book Antiqua"/>
          <w:color w:val="000000" w:themeColor="text1"/>
          <w:sz w:val="24"/>
          <w:szCs w:val="24"/>
        </w:rPr>
        <w:t xml:space="preserve"> F, Broderick A, Chan A, Cotter J, Doan S, El-Youssef M, Ferrari F, </w:t>
      </w:r>
      <w:proofErr w:type="spellStart"/>
      <w:r w:rsidRPr="00616D6A">
        <w:rPr>
          <w:rFonts w:ascii="Book Antiqua" w:hAnsi="Book Antiqua"/>
          <w:color w:val="000000" w:themeColor="text1"/>
          <w:sz w:val="24"/>
          <w:szCs w:val="24"/>
        </w:rPr>
        <w:t>Furuya</w:t>
      </w:r>
      <w:proofErr w:type="spellEnd"/>
      <w:r w:rsidRPr="00616D6A">
        <w:rPr>
          <w:rFonts w:ascii="Book Antiqua" w:hAnsi="Book Antiqua"/>
          <w:color w:val="000000" w:themeColor="text1"/>
          <w:sz w:val="24"/>
          <w:szCs w:val="24"/>
        </w:rPr>
        <w:t xml:space="preserve"> KN, </w:t>
      </w:r>
      <w:proofErr w:type="spellStart"/>
      <w:r w:rsidRPr="00616D6A">
        <w:rPr>
          <w:rFonts w:ascii="Book Antiqua" w:hAnsi="Book Antiqua"/>
          <w:color w:val="000000" w:themeColor="text1"/>
          <w:sz w:val="24"/>
          <w:szCs w:val="24"/>
        </w:rPr>
        <w:t>Gottrand</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Gottrand</w:t>
      </w:r>
      <w:proofErr w:type="spellEnd"/>
      <w:r w:rsidRPr="00616D6A">
        <w:rPr>
          <w:rFonts w:ascii="Book Antiqua" w:hAnsi="Book Antiqua"/>
          <w:color w:val="000000" w:themeColor="text1"/>
          <w:sz w:val="24"/>
          <w:szCs w:val="24"/>
        </w:rPr>
        <w:t xml:space="preserve"> F, Gupta N, Homan M, Kamath BM, Kim KM, </w:t>
      </w:r>
      <w:proofErr w:type="spellStart"/>
      <w:r w:rsidRPr="00616D6A">
        <w:rPr>
          <w:rFonts w:ascii="Book Antiqua" w:hAnsi="Book Antiqua"/>
          <w:color w:val="000000" w:themeColor="text1"/>
          <w:sz w:val="24"/>
          <w:szCs w:val="24"/>
        </w:rPr>
        <w:t>Kolho</w:t>
      </w:r>
      <w:proofErr w:type="spellEnd"/>
      <w:r w:rsidRPr="00616D6A">
        <w:rPr>
          <w:rFonts w:ascii="Book Antiqua" w:hAnsi="Book Antiqua"/>
          <w:color w:val="000000" w:themeColor="text1"/>
          <w:sz w:val="24"/>
          <w:szCs w:val="24"/>
        </w:rPr>
        <w:t xml:space="preserve"> KL, </w:t>
      </w:r>
      <w:proofErr w:type="spellStart"/>
      <w:r w:rsidRPr="00616D6A">
        <w:rPr>
          <w:rFonts w:ascii="Book Antiqua" w:hAnsi="Book Antiqua"/>
          <w:color w:val="000000" w:themeColor="text1"/>
          <w:sz w:val="24"/>
          <w:szCs w:val="24"/>
        </w:rPr>
        <w:t>Konidari</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Koot</w:t>
      </w:r>
      <w:proofErr w:type="spellEnd"/>
      <w:r w:rsidRPr="00616D6A">
        <w:rPr>
          <w:rFonts w:ascii="Book Antiqua" w:hAnsi="Book Antiqua"/>
          <w:color w:val="000000" w:themeColor="text1"/>
          <w:sz w:val="24"/>
          <w:szCs w:val="24"/>
        </w:rPr>
        <w:t xml:space="preserve"> B, </w:t>
      </w:r>
      <w:proofErr w:type="spellStart"/>
      <w:r w:rsidRPr="00616D6A">
        <w:rPr>
          <w:rFonts w:ascii="Book Antiqua" w:hAnsi="Book Antiqua"/>
          <w:color w:val="000000" w:themeColor="text1"/>
          <w:sz w:val="24"/>
          <w:szCs w:val="24"/>
        </w:rPr>
        <w:t>Iorio</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Ledder</w:t>
      </w:r>
      <w:proofErr w:type="spellEnd"/>
      <w:r w:rsidRPr="00616D6A">
        <w:rPr>
          <w:rFonts w:ascii="Book Antiqua" w:hAnsi="Book Antiqua"/>
          <w:color w:val="000000" w:themeColor="text1"/>
          <w:sz w:val="24"/>
          <w:szCs w:val="24"/>
        </w:rPr>
        <w:t xml:space="preserve"> O, Mack C, Martinez M, </w:t>
      </w:r>
      <w:proofErr w:type="spellStart"/>
      <w:r w:rsidRPr="00616D6A">
        <w:rPr>
          <w:rFonts w:ascii="Book Antiqua" w:hAnsi="Book Antiqua"/>
          <w:color w:val="000000" w:themeColor="text1"/>
          <w:sz w:val="24"/>
          <w:szCs w:val="24"/>
        </w:rPr>
        <w:t>Miloh</w:t>
      </w:r>
      <w:proofErr w:type="spellEnd"/>
      <w:r w:rsidRPr="00616D6A">
        <w:rPr>
          <w:rFonts w:ascii="Book Antiqua" w:hAnsi="Book Antiqua"/>
          <w:color w:val="000000" w:themeColor="text1"/>
          <w:sz w:val="24"/>
          <w:szCs w:val="24"/>
        </w:rPr>
        <w:t xml:space="preserve"> T, Mohan P, </w:t>
      </w:r>
      <w:proofErr w:type="spellStart"/>
      <w:r w:rsidRPr="00616D6A">
        <w:rPr>
          <w:rFonts w:ascii="Book Antiqua" w:hAnsi="Book Antiqua"/>
          <w:color w:val="000000" w:themeColor="text1"/>
          <w:sz w:val="24"/>
          <w:szCs w:val="24"/>
        </w:rPr>
        <w:t>O'Cathain</w:t>
      </w:r>
      <w:proofErr w:type="spellEnd"/>
      <w:r w:rsidRPr="00616D6A">
        <w:rPr>
          <w:rFonts w:ascii="Book Antiqua" w:hAnsi="Book Antiqua"/>
          <w:color w:val="000000" w:themeColor="text1"/>
          <w:sz w:val="24"/>
          <w:szCs w:val="24"/>
        </w:rPr>
        <w:t xml:space="preserve"> N, </w:t>
      </w:r>
      <w:proofErr w:type="spellStart"/>
      <w:r w:rsidRPr="00616D6A">
        <w:rPr>
          <w:rFonts w:ascii="Book Antiqua" w:hAnsi="Book Antiqua"/>
          <w:color w:val="000000" w:themeColor="text1"/>
          <w:sz w:val="24"/>
          <w:szCs w:val="24"/>
        </w:rPr>
        <w:t>Papadopoulou</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Ricciuto</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Saubermann</w:t>
      </w:r>
      <w:proofErr w:type="spellEnd"/>
      <w:r w:rsidRPr="00616D6A">
        <w:rPr>
          <w:rFonts w:ascii="Book Antiqua" w:hAnsi="Book Antiqua"/>
          <w:color w:val="000000" w:themeColor="text1"/>
          <w:sz w:val="24"/>
          <w:szCs w:val="24"/>
        </w:rPr>
        <w:t xml:space="preserve"> L, Sathya P, </w:t>
      </w:r>
      <w:proofErr w:type="spellStart"/>
      <w:r w:rsidRPr="00616D6A">
        <w:rPr>
          <w:rFonts w:ascii="Book Antiqua" w:hAnsi="Book Antiqua"/>
          <w:color w:val="000000" w:themeColor="text1"/>
          <w:sz w:val="24"/>
          <w:szCs w:val="24"/>
        </w:rPr>
        <w:t>Shteyer</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Smolka</w:t>
      </w:r>
      <w:proofErr w:type="spellEnd"/>
      <w:r w:rsidRPr="00616D6A">
        <w:rPr>
          <w:rFonts w:ascii="Book Antiqua" w:hAnsi="Book Antiqua"/>
          <w:color w:val="000000" w:themeColor="text1"/>
          <w:sz w:val="24"/>
          <w:szCs w:val="24"/>
        </w:rPr>
        <w:t xml:space="preserve"> V, Tanaka A, </w:t>
      </w:r>
      <w:proofErr w:type="spellStart"/>
      <w:r w:rsidRPr="00616D6A">
        <w:rPr>
          <w:rFonts w:ascii="Book Antiqua" w:hAnsi="Book Antiqua"/>
          <w:color w:val="000000" w:themeColor="text1"/>
          <w:sz w:val="24"/>
          <w:szCs w:val="24"/>
        </w:rPr>
        <w:t>Varier</w:t>
      </w:r>
      <w:proofErr w:type="spellEnd"/>
      <w:r w:rsidRPr="00616D6A">
        <w:rPr>
          <w:rFonts w:ascii="Book Antiqua" w:hAnsi="Book Antiqua"/>
          <w:color w:val="000000" w:themeColor="text1"/>
          <w:sz w:val="24"/>
          <w:szCs w:val="24"/>
        </w:rPr>
        <w:t xml:space="preserve"> R, Venkat V, </w:t>
      </w:r>
      <w:proofErr w:type="spellStart"/>
      <w:r w:rsidRPr="00616D6A">
        <w:rPr>
          <w:rFonts w:ascii="Book Antiqua" w:hAnsi="Book Antiqua"/>
          <w:color w:val="000000" w:themeColor="text1"/>
          <w:sz w:val="24"/>
          <w:szCs w:val="24"/>
        </w:rPr>
        <w:t>Vitola</w:t>
      </w:r>
      <w:proofErr w:type="spellEnd"/>
      <w:r w:rsidRPr="00616D6A">
        <w:rPr>
          <w:rFonts w:ascii="Book Antiqua" w:hAnsi="Book Antiqua"/>
          <w:color w:val="000000" w:themeColor="text1"/>
          <w:sz w:val="24"/>
          <w:szCs w:val="24"/>
        </w:rPr>
        <w:t xml:space="preserve"> B, Vos MB, </w:t>
      </w:r>
      <w:proofErr w:type="spellStart"/>
      <w:r w:rsidRPr="00616D6A">
        <w:rPr>
          <w:rFonts w:ascii="Book Antiqua" w:hAnsi="Book Antiqua"/>
          <w:color w:val="000000" w:themeColor="text1"/>
          <w:sz w:val="24"/>
          <w:szCs w:val="24"/>
        </w:rPr>
        <w:t>Woynarowski</w:t>
      </w:r>
      <w:proofErr w:type="spellEnd"/>
      <w:r w:rsidRPr="00616D6A">
        <w:rPr>
          <w:rFonts w:ascii="Book Antiqua" w:hAnsi="Book Antiqua"/>
          <w:color w:val="000000" w:themeColor="text1"/>
          <w:sz w:val="24"/>
          <w:szCs w:val="24"/>
        </w:rPr>
        <w:t xml:space="preserve"> M, Yap J, Jensen MK. The natural history of primary sclerosing cholangitis in 781 children: A multicenter, international collaboration. </w:t>
      </w:r>
      <w:r w:rsidRPr="00616D6A">
        <w:rPr>
          <w:rFonts w:ascii="Book Antiqua" w:hAnsi="Book Antiqua"/>
          <w:i/>
          <w:color w:val="000000" w:themeColor="text1"/>
          <w:sz w:val="24"/>
          <w:szCs w:val="24"/>
        </w:rPr>
        <w:t>Hepatology</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66</w:t>
      </w:r>
      <w:r w:rsidRPr="00616D6A">
        <w:rPr>
          <w:rFonts w:ascii="Book Antiqua" w:hAnsi="Book Antiqua"/>
          <w:color w:val="000000" w:themeColor="text1"/>
          <w:sz w:val="24"/>
          <w:szCs w:val="24"/>
        </w:rPr>
        <w:t>: 518-527 [PMID: 28390159 DOI: 10.1002/hep.29204]</w:t>
      </w:r>
    </w:p>
    <w:p w14:paraId="26ACE61C"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 </w:t>
      </w:r>
      <w:proofErr w:type="spellStart"/>
      <w:r w:rsidRPr="00616D6A">
        <w:rPr>
          <w:rFonts w:ascii="Book Antiqua" w:hAnsi="Book Antiqua"/>
          <w:b/>
          <w:color w:val="000000" w:themeColor="text1"/>
          <w:sz w:val="24"/>
          <w:szCs w:val="24"/>
        </w:rPr>
        <w:t>Lunder</w:t>
      </w:r>
      <w:proofErr w:type="spellEnd"/>
      <w:r w:rsidRPr="00616D6A">
        <w:rPr>
          <w:rFonts w:ascii="Book Antiqua" w:hAnsi="Book Antiqua"/>
          <w:b/>
          <w:color w:val="000000" w:themeColor="text1"/>
          <w:sz w:val="24"/>
          <w:szCs w:val="24"/>
        </w:rPr>
        <w:t xml:space="preserve"> AK</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Hov</w:t>
      </w:r>
      <w:proofErr w:type="spellEnd"/>
      <w:r w:rsidRPr="00616D6A">
        <w:rPr>
          <w:rFonts w:ascii="Book Antiqua" w:hAnsi="Book Antiqua"/>
          <w:color w:val="000000" w:themeColor="text1"/>
          <w:sz w:val="24"/>
          <w:szCs w:val="24"/>
        </w:rPr>
        <w:t xml:space="preserve"> JR, </w:t>
      </w:r>
      <w:proofErr w:type="spellStart"/>
      <w:r w:rsidRPr="00616D6A">
        <w:rPr>
          <w:rFonts w:ascii="Book Antiqua" w:hAnsi="Book Antiqua"/>
          <w:color w:val="000000" w:themeColor="text1"/>
          <w:sz w:val="24"/>
          <w:szCs w:val="24"/>
        </w:rPr>
        <w:t>Borthne</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Gleditsch</w:t>
      </w:r>
      <w:proofErr w:type="spellEnd"/>
      <w:r w:rsidRPr="00616D6A">
        <w:rPr>
          <w:rFonts w:ascii="Book Antiqua" w:hAnsi="Book Antiqua"/>
          <w:color w:val="000000" w:themeColor="text1"/>
          <w:sz w:val="24"/>
          <w:szCs w:val="24"/>
        </w:rPr>
        <w:t xml:space="preserve"> J, Johannesen G, </w:t>
      </w:r>
      <w:proofErr w:type="spellStart"/>
      <w:r w:rsidRPr="00616D6A">
        <w:rPr>
          <w:rFonts w:ascii="Book Antiqua" w:hAnsi="Book Antiqua"/>
          <w:color w:val="000000" w:themeColor="text1"/>
          <w:sz w:val="24"/>
          <w:szCs w:val="24"/>
        </w:rPr>
        <w:t>Tveit</w:t>
      </w:r>
      <w:proofErr w:type="spellEnd"/>
      <w:r w:rsidRPr="00616D6A">
        <w:rPr>
          <w:rFonts w:ascii="Book Antiqua" w:hAnsi="Book Antiqua"/>
          <w:color w:val="000000" w:themeColor="text1"/>
          <w:sz w:val="24"/>
          <w:szCs w:val="24"/>
        </w:rPr>
        <w:t xml:space="preserve"> K, </w:t>
      </w:r>
      <w:proofErr w:type="spellStart"/>
      <w:r w:rsidRPr="00616D6A">
        <w:rPr>
          <w:rFonts w:ascii="Book Antiqua" w:hAnsi="Book Antiqua"/>
          <w:color w:val="000000" w:themeColor="text1"/>
          <w:sz w:val="24"/>
          <w:szCs w:val="24"/>
        </w:rPr>
        <w:t>Viktil</w:t>
      </w:r>
      <w:proofErr w:type="spellEnd"/>
      <w:r w:rsidRPr="00616D6A">
        <w:rPr>
          <w:rFonts w:ascii="Book Antiqua" w:hAnsi="Book Antiqua"/>
          <w:color w:val="000000" w:themeColor="text1"/>
          <w:sz w:val="24"/>
          <w:szCs w:val="24"/>
        </w:rPr>
        <w:t xml:space="preserve"> E, Henriksen M, </w:t>
      </w:r>
      <w:proofErr w:type="spellStart"/>
      <w:r w:rsidRPr="00616D6A">
        <w:rPr>
          <w:rFonts w:ascii="Book Antiqua" w:hAnsi="Book Antiqua"/>
          <w:color w:val="000000" w:themeColor="text1"/>
          <w:sz w:val="24"/>
          <w:szCs w:val="24"/>
        </w:rPr>
        <w:t>Hovde</w:t>
      </w:r>
      <w:proofErr w:type="spellEnd"/>
      <w:r w:rsidRPr="00616D6A">
        <w:rPr>
          <w:rFonts w:ascii="Book Antiqua" w:hAnsi="Book Antiqua"/>
          <w:color w:val="000000" w:themeColor="text1"/>
          <w:sz w:val="24"/>
          <w:szCs w:val="24"/>
        </w:rPr>
        <w:t xml:space="preserve"> Ø, </w:t>
      </w:r>
      <w:proofErr w:type="spellStart"/>
      <w:r w:rsidRPr="00616D6A">
        <w:rPr>
          <w:rFonts w:ascii="Book Antiqua" w:hAnsi="Book Antiqua"/>
          <w:color w:val="000000" w:themeColor="text1"/>
          <w:sz w:val="24"/>
          <w:szCs w:val="24"/>
        </w:rPr>
        <w:t>Huppertz-Hauss</w:t>
      </w:r>
      <w:proofErr w:type="spellEnd"/>
      <w:r w:rsidRPr="00616D6A">
        <w:rPr>
          <w:rFonts w:ascii="Book Antiqua" w:hAnsi="Book Antiqua"/>
          <w:color w:val="000000" w:themeColor="text1"/>
          <w:sz w:val="24"/>
          <w:szCs w:val="24"/>
        </w:rPr>
        <w:t xml:space="preserve"> G, </w:t>
      </w:r>
      <w:proofErr w:type="spellStart"/>
      <w:r w:rsidRPr="00616D6A">
        <w:rPr>
          <w:rFonts w:ascii="Book Antiqua" w:hAnsi="Book Antiqua"/>
          <w:color w:val="000000" w:themeColor="text1"/>
          <w:sz w:val="24"/>
          <w:szCs w:val="24"/>
        </w:rPr>
        <w:t>Høie</w:t>
      </w:r>
      <w:proofErr w:type="spellEnd"/>
      <w:r w:rsidRPr="00616D6A">
        <w:rPr>
          <w:rFonts w:ascii="Book Antiqua" w:hAnsi="Book Antiqua"/>
          <w:color w:val="000000" w:themeColor="text1"/>
          <w:sz w:val="24"/>
          <w:szCs w:val="24"/>
        </w:rPr>
        <w:t xml:space="preserve"> O, </w:t>
      </w:r>
      <w:proofErr w:type="spellStart"/>
      <w:r w:rsidRPr="00616D6A">
        <w:rPr>
          <w:rFonts w:ascii="Book Antiqua" w:hAnsi="Book Antiqua"/>
          <w:color w:val="000000" w:themeColor="text1"/>
          <w:sz w:val="24"/>
          <w:szCs w:val="24"/>
        </w:rPr>
        <w:t>Høivik</w:t>
      </w:r>
      <w:proofErr w:type="spellEnd"/>
      <w:r w:rsidRPr="00616D6A">
        <w:rPr>
          <w:rFonts w:ascii="Book Antiqua" w:hAnsi="Book Antiqua"/>
          <w:color w:val="000000" w:themeColor="text1"/>
          <w:sz w:val="24"/>
          <w:szCs w:val="24"/>
        </w:rPr>
        <w:t xml:space="preserve"> ML, </w:t>
      </w:r>
      <w:proofErr w:type="spellStart"/>
      <w:r w:rsidRPr="00616D6A">
        <w:rPr>
          <w:rFonts w:ascii="Book Antiqua" w:hAnsi="Book Antiqua"/>
          <w:color w:val="000000" w:themeColor="text1"/>
          <w:sz w:val="24"/>
          <w:szCs w:val="24"/>
        </w:rPr>
        <w:t>Monstad</w:t>
      </w:r>
      <w:proofErr w:type="spellEnd"/>
      <w:r w:rsidRPr="00616D6A">
        <w:rPr>
          <w:rFonts w:ascii="Book Antiqua" w:hAnsi="Book Antiqua"/>
          <w:color w:val="000000" w:themeColor="text1"/>
          <w:sz w:val="24"/>
          <w:szCs w:val="24"/>
        </w:rPr>
        <w:t xml:space="preserve"> I, Solberg IC, </w:t>
      </w:r>
      <w:proofErr w:type="spellStart"/>
      <w:r w:rsidRPr="00616D6A">
        <w:rPr>
          <w:rFonts w:ascii="Book Antiqua" w:hAnsi="Book Antiqua"/>
          <w:color w:val="000000" w:themeColor="text1"/>
          <w:sz w:val="24"/>
          <w:szCs w:val="24"/>
        </w:rPr>
        <w:t>Jahnsen</w:t>
      </w:r>
      <w:proofErr w:type="spellEnd"/>
      <w:r w:rsidRPr="00616D6A">
        <w:rPr>
          <w:rFonts w:ascii="Book Antiqua" w:hAnsi="Book Antiqua"/>
          <w:color w:val="000000" w:themeColor="text1"/>
          <w:sz w:val="24"/>
          <w:szCs w:val="24"/>
        </w:rPr>
        <w:t xml:space="preserve"> J, Karlsen TH, </w:t>
      </w:r>
      <w:proofErr w:type="spellStart"/>
      <w:r w:rsidRPr="00616D6A">
        <w:rPr>
          <w:rFonts w:ascii="Book Antiqua" w:hAnsi="Book Antiqua"/>
          <w:color w:val="000000" w:themeColor="text1"/>
          <w:sz w:val="24"/>
          <w:szCs w:val="24"/>
        </w:rPr>
        <w:t>Moum</w:t>
      </w:r>
      <w:proofErr w:type="spellEnd"/>
      <w:r w:rsidRPr="00616D6A">
        <w:rPr>
          <w:rFonts w:ascii="Book Antiqua" w:hAnsi="Book Antiqua"/>
          <w:color w:val="000000" w:themeColor="text1"/>
          <w:sz w:val="24"/>
          <w:szCs w:val="24"/>
        </w:rPr>
        <w:t xml:space="preserve"> B, </w:t>
      </w:r>
      <w:proofErr w:type="spellStart"/>
      <w:r w:rsidRPr="00616D6A">
        <w:rPr>
          <w:rFonts w:ascii="Book Antiqua" w:hAnsi="Book Antiqua"/>
          <w:color w:val="000000" w:themeColor="text1"/>
          <w:sz w:val="24"/>
          <w:szCs w:val="24"/>
        </w:rPr>
        <w:t>Vatn</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Negård</w:t>
      </w:r>
      <w:proofErr w:type="spellEnd"/>
      <w:r w:rsidRPr="00616D6A">
        <w:rPr>
          <w:rFonts w:ascii="Book Antiqua" w:hAnsi="Book Antiqua"/>
          <w:color w:val="000000" w:themeColor="text1"/>
          <w:sz w:val="24"/>
          <w:szCs w:val="24"/>
        </w:rPr>
        <w:t xml:space="preserve"> A. Prevalence of Sclerosing Cholangitis Detected by Magnetic Resonance Cholangiography in Patients With Long-</w:t>
      </w:r>
      <w:r w:rsidRPr="00616D6A">
        <w:rPr>
          <w:rFonts w:ascii="Book Antiqua" w:hAnsi="Book Antiqua"/>
          <w:color w:val="000000" w:themeColor="text1"/>
          <w:sz w:val="24"/>
          <w:szCs w:val="24"/>
        </w:rPr>
        <w:lastRenderedPageBreak/>
        <w:t xml:space="preserve">term Inflammatory Bowel Disease. </w:t>
      </w:r>
      <w:r w:rsidRPr="00616D6A">
        <w:rPr>
          <w:rFonts w:ascii="Book Antiqua" w:hAnsi="Book Antiqua"/>
          <w:i/>
          <w:color w:val="000000" w:themeColor="text1"/>
          <w:sz w:val="24"/>
          <w:szCs w:val="24"/>
        </w:rPr>
        <w:t>Gastroenterology</w:t>
      </w:r>
      <w:r w:rsidRPr="00616D6A">
        <w:rPr>
          <w:rFonts w:ascii="Book Antiqua" w:hAnsi="Book Antiqua"/>
          <w:color w:val="000000" w:themeColor="text1"/>
          <w:sz w:val="24"/>
          <w:szCs w:val="24"/>
        </w:rPr>
        <w:t xml:space="preserve"> 2016; </w:t>
      </w:r>
      <w:r w:rsidRPr="00616D6A">
        <w:rPr>
          <w:rFonts w:ascii="Book Antiqua" w:hAnsi="Book Antiqua"/>
          <w:b/>
          <w:color w:val="000000" w:themeColor="text1"/>
          <w:sz w:val="24"/>
          <w:szCs w:val="24"/>
        </w:rPr>
        <w:t>151</w:t>
      </w:r>
      <w:r w:rsidRPr="00616D6A">
        <w:rPr>
          <w:rFonts w:ascii="Book Antiqua" w:hAnsi="Book Antiqua"/>
          <w:color w:val="000000" w:themeColor="text1"/>
          <w:sz w:val="24"/>
          <w:szCs w:val="24"/>
        </w:rPr>
        <w:t>: 660-669.e4 [PMID: 27342213 DOI: 10.1053/j.gastro.2016.06.021]</w:t>
      </w:r>
    </w:p>
    <w:p w14:paraId="52047931"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 </w:t>
      </w:r>
      <w:proofErr w:type="spellStart"/>
      <w:r w:rsidRPr="00616D6A">
        <w:rPr>
          <w:rFonts w:ascii="Book Antiqua" w:hAnsi="Book Antiqua"/>
          <w:b/>
          <w:color w:val="000000" w:themeColor="text1"/>
          <w:sz w:val="24"/>
          <w:szCs w:val="24"/>
        </w:rPr>
        <w:t>Weismüller</w:t>
      </w:r>
      <w:proofErr w:type="spellEnd"/>
      <w:r w:rsidRPr="00616D6A">
        <w:rPr>
          <w:rFonts w:ascii="Book Antiqua" w:hAnsi="Book Antiqua"/>
          <w:b/>
          <w:color w:val="000000" w:themeColor="text1"/>
          <w:sz w:val="24"/>
          <w:szCs w:val="24"/>
        </w:rPr>
        <w:t xml:space="preserve"> TJ</w:t>
      </w:r>
      <w:r w:rsidRPr="00616D6A">
        <w:rPr>
          <w:rFonts w:ascii="Book Antiqua" w:hAnsi="Book Antiqua"/>
          <w:color w:val="000000" w:themeColor="text1"/>
          <w:sz w:val="24"/>
          <w:szCs w:val="24"/>
        </w:rPr>
        <w:t xml:space="preserve">, Trivedi PJ, Bergquist A, Imam M, </w:t>
      </w:r>
      <w:proofErr w:type="spellStart"/>
      <w:r w:rsidRPr="00616D6A">
        <w:rPr>
          <w:rFonts w:ascii="Book Antiqua" w:hAnsi="Book Antiqua"/>
          <w:color w:val="000000" w:themeColor="text1"/>
          <w:sz w:val="24"/>
          <w:szCs w:val="24"/>
        </w:rPr>
        <w:t>Lenzen</w:t>
      </w:r>
      <w:proofErr w:type="spellEnd"/>
      <w:r w:rsidRPr="00616D6A">
        <w:rPr>
          <w:rFonts w:ascii="Book Antiqua" w:hAnsi="Book Antiqua"/>
          <w:color w:val="000000" w:themeColor="text1"/>
          <w:sz w:val="24"/>
          <w:szCs w:val="24"/>
        </w:rPr>
        <w:t xml:space="preserve"> H, </w:t>
      </w:r>
      <w:proofErr w:type="spellStart"/>
      <w:r w:rsidRPr="00616D6A">
        <w:rPr>
          <w:rFonts w:ascii="Book Antiqua" w:hAnsi="Book Antiqua"/>
          <w:color w:val="000000" w:themeColor="text1"/>
          <w:sz w:val="24"/>
          <w:szCs w:val="24"/>
        </w:rPr>
        <w:t>Ponsioen</w:t>
      </w:r>
      <w:proofErr w:type="spellEnd"/>
      <w:r w:rsidRPr="00616D6A">
        <w:rPr>
          <w:rFonts w:ascii="Book Antiqua" w:hAnsi="Book Antiqua"/>
          <w:color w:val="000000" w:themeColor="text1"/>
          <w:sz w:val="24"/>
          <w:szCs w:val="24"/>
        </w:rPr>
        <w:t xml:space="preserve"> CY, Holm K, </w:t>
      </w:r>
      <w:proofErr w:type="spellStart"/>
      <w:r w:rsidRPr="00616D6A">
        <w:rPr>
          <w:rFonts w:ascii="Book Antiqua" w:hAnsi="Book Antiqua"/>
          <w:color w:val="000000" w:themeColor="text1"/>
          <w:sz w:val="24"/>
          <w:szCs w:val="24"/>
        </w:rPr>
        <w:t>Gotthardt</w:t>
      </w:r>
      <w:proofErr w:type="spellEnd"/>
      <w:r w:rsidRPr="00616D6A">
        <w:rPr>
          <w:rFonts w:ascii="Book Antiqua" w:hAnsi="Book Antiqua"/>
          <w:color w:val="000000" w:themeColor="text1"/>
          <w:sz w:val="24"/>
          <w:szCs w:val="24"/>
        </w:rPr>
        <w:t xml:space="preserve"> D, </w:t>
      </w:r>
      <w:proofErr w:type="spellStart"/>
      <w:r w:rsidRPr="00616D6A">
        <w:rPr>
          <w:rFonts w:ascii="Book Antiqua" w:hAnsi="Book Antiqua"/>
          <w:color w:val="000000" w:themeColor="text1"/>
          <w:sz w:val="24"/>
          <w:szCs w:val="24"/>
        </w:rPr>
        <w:t>Färkkilä</w:t>
      </w:r>
      <w:proofErr w:type="spellEnd"/>
      <w:r w:rsidRPr="00616D6A">
        <w:rPr>
          <w:rFonts w:ascii="Book Antiqua" w:hAnsi="Book Antiqua"/>
          <w:color w:val="000000" w:themeColor="text1"/>
          <w:sz w:val="24"/>
          <w:szCs w:val="24"/>
        </w:rPr>
        <w:t xml:space="preserve"> MA, </w:t>
      </w:r>
      <w:proofErr w:type="spellStart"/>
      <w:r w:rsidRPr="00616D6A">
        <w:rPr>
          <w:rFonts w:ascii="Book Antiqua" w:hAnsi="Book Antiqua"/>
          <w:color w:val="000000" w:themeColor="text1"/>
          <w:sz w:val="24"/>
          <w:szCs w:val="24"/>
        </w:rPr>
        <w:t>Marschall</w:t>
      </w:r>
      <w:proofErr w:type="spellEnd"/>
      <w:r w:rsidRPr="00616D6A">
        <w:rPr>
          <w:rFonts w:ascii="Book Antiqua" w:hAnsi="Book Antiqua"/>
          <w:color w:val="000000" w:themeColor="text1"/>
          <w:sz w:val="24"/>
          <w:szCs w:val="24"/>
        </w:rPr>
        <w:t xml:space="preserve"> HU, Thorburn D, </w:t>
      </w:r>
      <w:proofErr w:type="spellStart"/>
      <w:r w:rsidRPr="00616D6A">
        <w:rPr>
          <w:rFonts w:ascii="Book Antiqua" w:hAnsi="Book Antiqua"/>
          <w:color w:val="000000" w:themeColor="text1"/>
          <w:sz w:val="24"/>
          <w:szCs w:val="24"/>
        </w:rPr>
        <w:t>Weersma</w:t>
      </w:r>
      <w:proofErr w:type="spellEnd"/>
      <w:r w:rsidRPr="00616D6A">
        <w:rPr>
          <w:rFonts w:ascii="Book Antiqua" w:hAnsi="Book Antiqua"/>
          <w:color w:val="000000" w:themeColor="text1"/>
          <w:sz w:val="24"/>
          <w:szCs w:val="24"/>
        </w:rPr>
        <w:t xml:space="preserve"> RK, </w:t>
      </w:r>
      <w:proofErr w:type="spellStart"/>
      <w:r w:rsidRPr="00616D6A">
        <w:rPr>
          <w:rFonts w:ascii="Book Antiqua" w:hAnsi="Book Antiqua"/>
          <w:color w:val="000000" w:themeColor="text1"/>
          <w:sz w:val="24"/>
          <w:szCs w:val="24"/>
        </w:rPr>
        <w:t>Fevery</w:t>
      </w:r>
      <w:proofErr w:type="spellEnd"/>
      <w:r w:rsidRPr="00616D6A">
        <w:rPr>
          <w:rFonts w:ascii="Book Antiqua" w:hAnsi="Book Antiqua"/>
          <w:color w:val="000000" w:themeColor="text1"/>
          <w:sz w:val="24"/>
          <w:szCs w:val="24"/>
        </w:rPr>
        <w:t xml:space="preserve"> J, Mueller T, </w:t>
      </w:r>
      <w:proofErr w:type="spellStart"/>
      <w:r w:rsidRPr="00616D6A">
        <w:rPr>
          <w:rFonts w:ascii="Book Antiqua" w:hAnsi="Book Antiqua"/>
          <w:color w:val="000000" w:themeColor="text1"/>
          <w:sz w:val="24"/>
          <w:szCs w:val="24"/>
        </w:rPr>
        <w:t>Chazouillères</w:t>
      </w:r>
      <w:proofErr w:type="spellEnd"/>
      <w:r w:rsidRPr="00616D6A">
        <w:rPr>
          <w:rFonts w:ascii="Book Antiqua" w:hAnsi="Book Antiqua"/>
          <w:color w:val="000000" w:themeColor="text1"/>
          <w:sz w:val="24"/>
          <w:szCs w:val="24"/>
        </w:rPr>
        <w:t xml:space="preserve"> O, Schulze K, Lazaridis KN, Almer S, Pereira SP, Levy C, Mason A, </w:t>
      </w:r>
      <w:proofErr w:type="spellStart"/>
      <w:r w:rsidRPr="00616D6A">
        <w:rPr>
          <w:rFonts w:ascii="Book Antiqua" w:hAnsi="Book Antiqua"/>
          <w:color w:val="000000" w:themeColor="text1"/>
          <w:sz w:val="24"/>
          <w:szCs w:val="24"/>
        </w:rPr>
        <w:t>Naess</w:t>
      </w:r>
      <w:proofErr w:type="spellEnd"/>
      <w:r w:rsidRPr="00616D6A">
        <w:rPr>
          <w:rFonts w:ascii="Book Antiqua" w:hAnsi="Book Antiqua"/>
          <w:color w:val="000000" w:themeColor="text1"/>
          <w:sz w:val="24"/>
          <w:szCs w:val="24"/>
        </w:rPr>
        <w:t xml:space="preserve"> S, </w:t>
      </w:r>
      <w:proofErr w:type="spellStart"/>
      <w:r w:rsidRPr="00616D6A">
        <w:rPr>
          <w:rFonts w:ascii="Book Antiqua" w:hAnsi="Book Antiqua"/>
          <w:color w:val="000000" w:themeColor="text1"/>
          <w:sz w:val="24"/>
          <w:szCs w:val="24"/>
        </w:rPr>
        <w:t>Bowlus</w:t>
      </w:r>
      <w:proofErr w:type="spellEnd"/>
      <w:r w:rsidRPr="00616D6A">
        <w:rPr>
          <w:rFonts w:ascii="Book Antiqua" w:hAnsi="Book Antiqua"/>
          <w:color w:val="000000" w:themeColor="text1"/>
          <w:sz w:val="24"/>
          <w:szCs w:val="24"/>
        </w:rPr>
        <w:t xml:space="preserve"> CL, </w:t>
      </w:r>
      <w:proofErr w:type="spellStart"/>
      <w:r w:rsidRPr="00616D6A">
        <w:rPr>
          <w:rFonts w:ascii="Book Antiqua" w:hAnsi="Book Antiqua"/>
          <w:color w:val="000000" w:themeColor="text1"/>
          <w:sz w:val="24"/>
          <w:szCs w:val="24"/>
        </w:rPr>
        <w:t>Floreani</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Halilbasic</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Yimam</w:t>
      </w:r>
      <w:proofErr w:type="spellEnd"/>
      <w:r w:rsidRPr="00616D6A">
        <w:rPr>
          <w:rFonts w:ascii="Book Antiqua" w:hAnsi="Book Antiqua"/>
          <w:color w:val="000000" w:themeColor="text1"/>
          <w:sz w:val="24"/>
          <w:szCs w:val="24"/>
        </w:rPr>
        <w:t xml:space="preserve"> KK, </w:t>
      </w:r>
      <w:proofErr w:type="spellStart"/>
      <w:r w:rsidRPr="00616D6A">
        <w:rPr>
          <w:rFonts w:ascii="Book Antiqua" w:hAnsi="Book Antiqua"/>
          <w:color w:val="000000" w:themeColor="text1"/>
          <w:sz w:val="24"/>
          <w:szCs w:val="24"/>
        </w:rPr>
        <w:t>Milkiewicz</w:t>
      </w:r>
      <w:proofErr w:type="spellEnd"/>
      <w:r w:rsidRPr="00616D6A">
        <w:rPr>
          <w:rFonts w:ascii="Book Antiqua" w:hAnsi="Book Antiqua"/>
          <w:color w:val="000000" w:themeColor="text1"/>
          <w:sz w:val="24"/>
          <w:szCs w:val="24"/>
        </w:rPr>
        <w:t xml:space="preserve"> P, </w:t>
      </w:r>
      <w:proofErr w:type="spellStart"/>
      <w:r w:rsidRPr="00616D6A">
        <w:rPr>
          <w:rFonts w:ascii="Book Antiqua" w:hAnsi="Book Antiqua"/>
          <w:color w:val="000000" w:themeColor="text1"/>
          <w:sz w:val="24"/>
          <w:szCs w:val="24"/>
        </w:rPr>
        <w:t>Beuers</w:t>
      </w:r>
      <w:proofErr w:type="spellEnd"/>
      <w:r w:rsidRPr="00616D6A">
        <w:rPr>
          <w:rFonts w:ascii="Book Antiqua" w:hAnsi="Book Antiqua"/>
          <w:color w:val="000000" w:themeColor="text1"/>
          <w:sz w:val="24"/>
          <w:szCs w:val="24"/>
        </w:rPr>
        <w:t xml:space="preserve"> U, Huynh DK, Pares A, </w:t>
      </w:r>
      <w:proofErr w:type="spellStart"/>
      <w:r w:rsidRPr="00616D6A">
        <w:rPr>
          <w:rFonts w:ascii="Book Antiqua" w:hAnsi="Book Antiqua"/>
          <w:color w:val="000000" w:themeColor="text1"/>
          <w:sz w:val="24"/>
          <w:szCs w:val="24"/>
        </w:rPr>
        <w:t>Manser</w:t>
      </w:r>
      <w:proofErr w:type="spellEnd"/>
      <w:r w:rsidRPr="00616D6A">
        <w:rPr>
          <w:rFonts w:ascii="Book Antiqua" w:hAnsi="Book Antiqua"/>
          <w:color w:val="000000" w:themeColor="text1"/>
          <w:sz w:val="24"/>
          <w:szCs w:val="24"/>
        </w:rPr>
        <w:t xml:space="preserve"> CN, </w:t>
      </w:r>
      <w:proofErr w:type="spellStart"/>
      <w:r w:rsidRPr="00616D6A">
        <w:rPr>
          <w:rFonts w:ascii="Book Antiqua" w:hAnsi="Book Antiqua"/>
          <w:color w:val="000000" w:themeColor="text1"/>
          <w:sz w:val="24"/>
          <w:szCs w:val="24"/>
        </w:rPr>
        <w:t>Dalekos</w:t>
      </w:r>
      <w:proofErr w:type="spellEnd"/>
      <w:r w:rsidRPr="00616D6A">
        <w:rPr>
          <w:rFonts w:ascii="Book Antiqua" w:hAnsi="Book Antiqua"/>
          <w:color w:val="000000" w:themeColor="text1"/>
          <w:sz w:val="24"/>
          <w:szCs w:val="24"/>
        </w:rPr>
        <w:t xml:space="preserve"> GN, Eksteen B, </w:t>
      </w:r>
      <w:proofErr w:type="spellStart"/>
      <w:r w:rsidRPr="00616D6A">
        <w:rPr>
          <w:rFonts w:ascii="Book Antiqua" w:hAnsi="Book Antiqua"/>
          <w:color w:val="000000" w:themeColor="text1"/>
          <w:sz w:val="24"/>
          <w:szCs w:val="24"/>
        </w:rPr>
        <w:t>Invernizzi</w:t>
      </w:r>
      <w:proofErr w:type="spellEnd"/>
      <w:r w:rsidRPr="00616D6A">
        <w:rPr>
          <w:rFonts w:ascii="Book Antiqua" w:hAnsi="Book Antiqua"/>
          <w:color w:val="000000" w:themeColor="text1"/>
          <w:sz w:val="24"/>
          <w:szCs w:val="24"/>
        </w:rPr>
        <w:t xml:space="preserve"> P, Berg CP, Kirchner GI, </w:t>
      </w:r>
      <w:proofErr w:type="spellStart"/>
      <w:r w:rsidRPr="00616D6A">
        <w:rPr>
          <w:rFonts w:ascii="Book Antiqua" w:hAnsi="Book Antiqua"/>
          <w:color w:val="000000" w:themeColor="text1"/>
          <w:sz w:val="24"/>
          <w:szCs w:val="24"/>
        </w:rPr>
        <w:t>Sarrazin</w:t>
      </w:r>
      <w:proofErr w:type="spellEnd"/>
      <w:r w:rsidRPr="00616D6A">
        <w:rPr>
          <w:rFonts w:ascii="Book Antiqua" w:hAnsi="Book Antiqua"/>
          <w:color w:val="000000" w:themeColor="text1"/>
          <w:sz w:val="24"/>
          <w:szCs w:val="24"/>
        </w:rPr>
        <w:t xml:space="preserve"> C, Zimmer V, </w:t>
      </w:r>
      <w:proofErr w:type="spellStart"/>
      <w:r w:rsidRPr="00616D6A">
        <w:rPr>
          <w:rFonts w:ascii="Book Antiqua" w:hAnsi="Book Antiqua"/>
          <w:color w:val="000000" w:themeColor="text1"/>
          <w:sz w:val="24"/>
          <w:szCs w:val="24"/>
        </w:rPr>
        <w:t>Fabris</w:t>
      </w:r>
      <w:proofErr w:type="spellEnd"/>
      <w:r w:rsidRPr="00616D6A">
        <w:rPr>
          <w:rFonts w:ascii="Book Antiqua" w:hAnsi="Book Antiqua"/>
          <w:color w:val="000000" w:themeColor="text1"/>
          <w:sz w:val="24"/>
          <w:szCs w:val="24"/>
        </w:rPr>
        <w:t xml:space="preserve"> L, Braun F, </w:t>
      </w:r>
      <w:proofErr w:type="spellStart"/>
      <w:r w:rsidRPr="00616D6A">
        <w:rPr>
          <w:rFonts w:ascii="Book Antiqua" w:hAnsi="Book Antiqua"/>
          <w:color w:val="000000" w:themeColor="text1"/>
          <w:sz w:val="24"/>
          <w:szCs w:val="24"/>
        </w:rPr>
        <w:t>Marzioni</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Juran</w:t>
      </w:r>
      <w:proofErr w:type="spellEnd"/>
      <w:r w:rsidRPr="00616D6A">
        <w:rPr>
          <w:rFonts w:ascii="Book Antiqua" w:hAnsi="Book Antiqua"/>
          <w:color w:val="000000" w:themeColor="text1"/>
          <w:sz w:val="24"/>
          <w:szCs w:val="24"/>
        </w:rPr>
        <w:t xml:space="preserve"> BD, Said K, Rupp C, </w:t>
      </w:r>
      <w:proofErr w:type="spellStart"/>
      <w:r w:rsidRPr="00616D6A">
        <w:rPr>
          <w:rFonts w:ascii="Book Antiqua" w:hAnsi="Book Antiqua"/>
          <w:color w:val="000000" w:themeColor="text1"/>
          <w:sz w:val="24"/>
          <w:szCs w:val="24"/>
        </w:rPr>
        <w:t>Jokelainen</w:t>
      </w:r>
      <w:proofErr w:type="spellEnd"/>
      <w:r w:rsidRPr="00616D6A">
        <w:rPr>
          <w:rFonts w:ascii="Book Antiqua" w:hAnsi="Book Antiqua"/>
          <w:color w:val="000000" w:themeColor="text1"/>
          <w:sz w:val="24"/>
          <w:szCs w:val="24"/>
        </w:rPr>
        <w:t xml:space="preserve"> K, Benito de Valle M, </w:t>
      </w:r>
      <w:proofErr w:type="spellStart"/>
      <w:r w:rsidRPr="00616D6A">
        <w:rPr>
          <w:rFonts w:ascii="Book Antiqua" w:hAnsi="Book Antiqua"/>
          <w:color w:val="000000" w:themeColor="text1"/>
          <w:sz w:val="24"/>
          <w:szCs w:val="24"/>
        </w:rPr>
        <w:t>Saffioti</w:t>
      </w:r>
      <w:proofErr w:type="spellEnd"/>
      <w:r w:rsidRPr="00616D6A">
        <w:rPr>
          <w:rFonts w:ascii="Book Antiqua" w:hAnsi="Book Antiqua"/>
          <w:color w:val="000000" w:themeColor="text1"/>
          <w:sz w:val="24"/>
          <w:szCs w:val="24"/>
        </w:rPr>
        <w:t xml:space="preserve"> F, Cheung A, </w:t>
      </w:r>
      <w:proofErr w:type="spellStart"/>
      <w:r w:rsidRPr="00616D6A">
        <w:rPr>
          <w:rFonts w:ascii="Book Antiqua" w:hAnsi="Book Antiqua"/>
          <w:color w:val="000000" w:themeColor="text1"/>
          <w:sz w:val="24"/>
          <w:szCs w:val="24"/>
        </w:rPr>
        <w:t>Trauner</w:t>
      </w:r>
      <w:proofErr w:type="spellEnd"/>
      <w:r w:rsidRPr="00616D6A">
        <w:rPr>
          <w:rFonts w:ascii="Book Antiqua" w:hAnsi="Book Antiqua"/>
          <w:color w:val="000000" w:themeColor="text1"/>
          <w:sz w:val="24"/>
          <w:szCs w:val="24"/>
        </w:rPr>
        <w:t xml:space="preserve"> M, Schramm C, Chapman RW, Karlsen TH, </w:t>
      </w:r>
      <w:proofErr w:type="spellStart"/>
      <w:r w:rsidRPr="00616D6A">
        <w:rPr>
          <w:rFonts w:ascii="Book Antiqua" w:hAnsi="Book Antiqua"/>
          <w:color w:val="000000" w:themeColor="text1"/>
          <w:sz w:val="24"/>
          <w:szCs w:val="24"/>
        </w:rPr>
        <w:t>Schrumpf</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Strassburg</w:t>
      </w:r>
      <w:proofErr w:type="spellEnd"/>
      <w:r w:rsidRPr="00616D6A">
        <w:rPr>
          <w:rFonts w:ascii="Book Antiqua" w:hAnsi="Book Antiqua"/>
          <w:color w:val="000000" w:themeColor="text1"/>
          <w:sz w:val="24"/>
          <w:szCs w:val="24"/>
        </w:rPr>
        <w:t xml:space="preserve"> CP, </w:t>
      </w:r>
      <w:proofErr w:type="spellStart"/>
      <w:r w:rsidRPr="00616D6A">
        <w:rPr>
          <w:rFonts w:ascii="Book Antiqua" w:hAnsi="Book Antiqua"/>
          <w:color w:val="000000" w:themeColor="text1"/>
          <w:sz w:val="24"/>
          <w:szCs w:val="24"/>
        </w:rPr>
        <w:t>Manns</w:t>
      </w:r>
      <w:proofErr w:type="spellEnd"/>
      <w:r w:rsidRPr="00616D6A">
        <w:rPr>
          <w:rFonts w:ascii="Book Antiqua" w:hAnsi="Book Antiqua"/>
          <w:color w:val="000000" w:themeColor="text1"/>
          <w:sz w:val="24"/>
          <w:szCs w:val="24"/>
        </w:rPr>
        <w:t xml:space="preserve"> MP, Lindor KD, Hirschfield GM, Hansen BE, </w:t>
      </w:r>
      <w:proofErr w:type="spellStart"/>
      <w:r w:rsidRPr="00616D6A">
        <w:rPr>
          <w:rFonts w:ascii="Book Antiqua" w:hAnsi="Book Antiqua"/>
          <w:color w:val="000000" w:themeColor="text1"/>
          <w:sz w:val="24"/>
          <w:szCs w:val="24"/>
        </w:rPr>
        <w:t>Boberg</w:t>
      </w:r>
      <w:proofErr w:type="spellEnd"/>
      <w:r w:rsidRPr="00616D6A">
        <w:rPr>
          <w:rFonts w:ascii="Book Antiqua" w:hAnsi="Book Antiqua"/>
          <w:color w:val="000000" w:themeColor="text1"/>
          <w:sz w:val="24"/>
          <w:szCs w:val="24"/>
        </w:rPr>
        <w:t xml:space="preserve"> KM; International PSC Study Group. Patient Age, Sex, and Inflammatory Bowel Disease Phenotype Associate </w:t>
      </w:r>
      <w:proofErr w:type="gramStart"/>
      <w:r w:rsidRPr="00616D6A">
        <w:rPr>
          <w:rFonts w:ascii="Book Antiqua" w:hAnsi="Book Antiqua"/>
          <w:color w:val="000000" w:themeColor="text1"/>
          <w:sz w:val="24"/>
          <w:szCs w:val="24"/>
        </w:rPr>
        <w:t>With</w:t>
      </w:r>
      <w:proofErr w:type="gramEnd"/>
      <w:r w:rsidRPr="00616D6A">
        <w:rPr>
          <w:rFonts w:ascii="Book Antiqua" w:hAnsi="Book Antiqua"/>
          <w:color w:val="000000" w:themeColor="text1"/>
          <w:sz w:val="24"/>
          <w:szCs w:val="24"/>
        </w:rPr>
        <w:t xml:space="preserve"> Course of Primary Sclerosing Cholangitis. </w:t>
      </w:r>
      <w:r w:rsidRPr="00616D6A">
        <w:rPr>
          <w:rFonts w:ascii="Book Antiqua" w:hAnsi="Book Antiqua"/>
          <w:i/>
          <w:color w:val="000000" w:themeColor="text1"/>
          <w:sz w:val="24"/>
          <w:szCs w:val="24"/>
        </w:rPr>
        <w:t>Gastroenterology</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152</w:t>
      </w:r>
      <w:r w:rsidRPr="00616D6A">
        <w:rPr>
          <w:rFonts w:ascii="Book Antiqua" w:hAnsi="Book Antiqua"/>
          <w:color w:val="000000" w:themeColor="text1"/>
          <w:sz w:val="24"/>
          <w:szCs w:val="24"/>
        </w:rPr>
        <w:t>: 1975-1984.e8 [PMID: 28274849 DOI: 10.1053/j.gastro.2017.02.038]</w:t>
      </w:r>
    </w:p>
    <w:p w14:paraId="10AA2F69"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7 </w:t>
      </w:r>
      <w:r w:rsidRPr="00616D6A">
        <w:rPr>
          <w:rFonts w:ascii="Book Antiqua" w:hAnsi="Book Antiqua"/>
          <w:b/>
          <w:color w:val="000000" w:themeColor="text1"/>
          <w:sz w:val="24"/>
          <w:szCs w:val="24"/>
        </w:rPr>
        <w:t>Fung BM</w:t>
      </w:r>
      <w:r w:rsidRPr="00616D6A">
        <w:rPr>
          <w:rFonts w:ascii="Book Antiqua" w:hAnsi="Book Antiqua"/>
          <w:color w:val="000000" w:themeColor="text1"/>
          <w:sz w:val="24"/>
          <w:szCs w:val="24"/>
        </w:rPr>
        <w:t xml:space="preserve">, Lindor KD, </w:t>
      </w:r>
      <w:proofErr w:type="spellStart"/>
      <w:r w:rsidRPr="00616D6A">
        <w:rPr>
          <w:rFonts w:ascii="Book Antiqua" w:hAnsi="Book Antiqua"/>
          <w:color w:val="000000" w:themeColor="text1"/>
          <w:sz w:val="24"/>
          <w:szCs w:val="24"/>
        </w:rPr>
        <w:t>Tabibian</w:t>
      </w:r>
      <w:proofErr w:type="spellEnd"/>
      <w:r w:rsidRPr="00616D6A">
        <w:rPr>
          <w:rFonts w:ascii="Book Antiqua" w:hAnsi="Book Antiqua"/>
          <w:color w:val="000000" w:themeColor="text1"/>
          <w:sz w:val="24"/>
          <w:szCs w:val="24"/>
        </w:rPr>
        <w:t xml:space="preserve"> JH. Cancer risk in primary sclerosing cholangitis: Epidemiology, prevention, and surveillance strategies. </w:t>
      </w:r>
      <w:r w:rsidRPr="00616D6A">
        <w:rPr>
          <w:rFonts w:ascii="Book Antiqua" w:hAnsi="Book Antiqua"/>
          <w:i/>
          <w:color w:val="000000" w:themeColor="text1"/>
          <w:sz w:val="24"/>
          <w:szCs w:val="24"/>
        </w:rPr>
        <w:t>World J Gastroenterol</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25</w:t>
      </w:r>
      <w:r w:rsidRPr="00616D6A">
        <w:rPr>
          <w:rFonts w:ascii="Book Antiqua" w:hAnsi="Book Antiqua"/>
          <w:color w:val="000000" w:themeColor="text1"/>
          <w:sz w:val="24"/>
          <w:szCs w:val="24"/>
        </w:rPr>
        <w:t>: 659-671 [PMID: 30783370 DOI: 10.3748/</w:t>
      </w:r>
      <w:proofErr w:type="gramStart"/>
      <w:r w:rsidRPr="00616D6A">
        <w:rPr>
          <w:rFonts w:ascii="Book Antiqua" w:hAnsi="Book Antiqua"/>
          <w:color w:val="000000" w:themeColor="text1"/>
          <w:sz w:val="24"/>
          <w:szCs w:val="24"/>
        </w:rPr>
        <w:t>wjg.v25.i</w:t>
      </w:r>
      <w:proofErr w:type="gramEnd"/>
      <w:r w:rsidRPr="00616D6A">
        <w:rPr>
          <w:rFonts w:ascii="Book Antiqua" w:hAnsi="Book Antiqua"/>
          <w:color w:val="000000" w:themeColor="text1"/>
          <w:sz w:val="24"/>
          <w:szCs w:val="24"/>
        </w:rPr>
        <w:t>6.659]</w:t>
      </w:r>
    </w:p>
    <w:p w14:paraId="6BE9841E"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8 </w:t>
      </w:r>
      <w:r w:rsidRPr="00616D6A">
        <w:rPr>
          <w:rFonts w:ascii="Book Antiqua" w:hAnsi="Book Antiqua"/>
          <w:b/>
          <w:color w:val="000000" w:themeColor="text1"/>
          <w:sz w:val="24"/>
          <w:szCs w:val="24"/>
        </w:rPr>
        <w:t>O'Toole A</w:t>
      </w:r>
      <w:r w:rsidRPr="00616D6A">
        <w:rPr>
          <w:rFonts w:ascii="Book Antiqua" w:hAnsi="Book Antiqua"/>
          <w:color w:val="000000" w:themeColor="text1"/>
          <w:sz w:val="24"/>
          <w:szCs w:val="24"/>
        </w:rPr>
        <w:t xml:space="preserve">, Walsh P, Keegan D, Byrne K, Doherty G, </w:t>
      </w:r>
      <w:proofErr w:type="spellStart"/>
      <w:r w:rsidRPr="00616D6A">
        <w:rPr>
          <w:rFonts w:ascii="Book Antiqua" w:hAnsi="Book Antiqua"/>
          <w:color w:val="000000" w:themeColor="text1"/>
          <w:sz w:val="24"/>
          <w:szCs w:val="24"/>
        </w:rPr>
        <w:t>O'Donoghue</w:t>
      </w:r>
      <w:proofErr w:type="spellEnd"/>
      <w:r w:rsidRPr="00616D6A">
        <w:rPr>
          <w:rFonts w:ascii="Book Antiqua" w:hAnsi="Book Antiqua"/>
          <w:color w:val="000000" w:themeColor="text1"/>
          <w:sz w:val="24"/>
          <w:szCs w:val="24"/>
        </w:rPr>
        <w:t xml:space="preserve"> D, Mulcahy H. Mortality in inflammatory bowel disease patients under 65 years of age. </w:t>
      </w:r>
      <w:proofErr w:type="spellStart"/>
      <w:r w:rsidRPr="00616D6A">
        <w:rPr>
          <w:rFonts w:ascii="Book Antiqua" w:hAnsi="Book Antiqua"/>
          <w:i/>
          <w:color w:val="000000" w:themeColor="text1"/>
          <w:sz w:val="24"/>
          <w:szCs w:val="24"/>
        </w:rPr>
        <w:t>Scand</w:t>
      </w:r>
      <w:proofErr w:type="spellEnd"/>
      <w:r w:rsidRPr="00616D6A">
        <w:rPr>
          <w:rFonts w:ascii="Book Antiqua" w:hAnsi="Book Antiqua"/>
          <w:i/>
          <w:color w:val="000000" w:themeColor="text1"/>
          <w:sz w:val="24"/>
          <w:szCs w:val="24"/>
        </w:rPr>
        <w:t xml:space="preserve"> J Gastroenterol</w:t>
      </w:r>
      <w:r w:rsidRPr="00616D6A">
        <w:rPr>
          <w:rFonts w:ascii="Book Antiqua" w:hAnsi="Book Antiqua"/>
          <w:color w:val="000000" w:themeColor="text1"/>
          <w:sz w:val="24"/>
          <w:szCs w:val="24"/>
        </w:rPr>
        <w:t xml:space="preserve"> 2014; </w:t>
      </w:r>
      <w:r w:rsidRPr="00616D6A">
        <w:rPr>
          <w:rFonts w:ascii="Book Antiqua" w:hAnsi="Book Antiqua"/>
          <w:b/>
          <w:color w:val="000000" w:themeColor="text1"/>
          <w:sz w:val="24"/>
          <w:szCs w:val="24"/>
        </w:rPr>
        <w:t>49</w:t>
      </w:r>
      <w:r w:rsidRPr="00616D6A">
        <w:rPr>
          <w:rFonts w:ascii="Book Antiqua" w:hAnsi="Book Antiqua"/>
          <w:color w:val="000000" w:themeColor="text1"/>
          <w:sz w:val="24"/>
          <w:szCs w:val="24"/>
        </w:rPr>
        <w:t>: 814-819 [PMID: 24730394 DOI: 10.3109/00365521.2014.907824]</w:t>
      </w:r>
    </w:p>
    <w:p w14:paraId="787E5CD8"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9 </w:t>
      </w:r>
      <w:proofErr w:type="spellStart"/>
      <w:r w:rsidRPr="00616D6A">
        <w:rPr>
          <w:rFonts w:ascii="Book Antiqua" w:hAnsi="Book Antiqua"/>
          <w:b/>
          <w:color w:val="000000" w:themeColor="text1"/>
          <w:sz w:val="24"/>
          <w:szCs w:val="24"/>
        </w:rPr>
        <w:t>Joosse</w:t>
      </w:r>
      <w:proofErr w:type="spellEnd"/>
      <w:r w:rsidRPr="00616D6A">
        <w:rPr>
          <w:rFonts w:ascii="Book Antiqua" w:hAnsi="Book Antiqua"/>
          <w:b/>
          <w:color w:val="000000" w:themeColor="text1"/>
          <w:sz w:val="24"/>
          <w:szCs w:val="24"/>
        </w:rPr>
        <w:t xml:space="preserve"> ME</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Aardoom</w:t>
      </w:r>
      <w:proofErr w:type="spellEnd"/>
      <w:r w:rsidRPr="00616D6A">
        <w:rPr>
          <w:rFonts w:ascii="Book Antiqua" w:hAnsi="Book Antiqua"/>
          <w:color w:val="000000" w:themeColor="text1"/>
          <w:sz w:val="24"/>
          <w:szCs w:val="24"/>
        </w:rPr>
        <w:t xml:space="preserve"> MA, </w:t>
      </w:r>
      <w:proofErr w:type="spellStart"/>
      <w:r w:rsidRPr="00616D6A">
        <w:rPr>
          <w:rFonts w:ascii="Book Antiqua" w:hAnsi="Book Antiqua"/>
          <w:color w:val="000000" w:themeColor="text1"/>
          <w:sz w:val="24"/>
          <w:szCs w:val="24"/>
        </w:rPr>
        <w:t>Kemos</w:t>
      </w:r>
      <w:proofErr w:type="spellEnd"/>
      <w:r w:rsidRPr="00616D6A">
        <w:rPr>
          <w:rFonts w:ascii="Book Antiqua" w:hAnsi="Book Antiqua"/>
          <w:color w:val="000000" w:themeColor="text1"/>
          <w:sz w:val="24"/>
          <w:szCs w:val="24"/>
        </w:rPr>
        <w:t xml:space="preserve"> P, Turner D, Wilson DC, </w:t>
      </w:r>
      <w:proofErr w:type="spellStart"/>
      <w:r w:rsidRPr="00616D6A">
        <w:rPr>
          <w:rFonts w:ascii="Book Antiqua" w:hAnsi="Book Antiqua"/>
          <w:color w:val="000000" w:themeColor="text1"/>
          <w:sz w:val="24"/>
          <w:szCs w:val="24"/>
        </w:rPr>
        <w:t>Koletzko</w:t>
      </w:r>
      <w:proofErr w:type="spellEnd"/>
      <w:r w:rsidRPr="00616D6A">
        <w:rPr>
          <w:rFonts w:ascii="Book Antiqua" w:hAnsi="Book Antiqua"/>
          <w:color w:val="000000" w:themeColor="text1"/>
          <w:sz w:val="24"/>
          <w:szCs w:val="24"/>
        </w:rPr>
        <w:t xml:space="preserve"> S, Martin-de-Carpi J, Fagerberg UL, Spray C, </w:t>
      </w:r>
      <w:proofErr w:type="spellStart"/>
      <w:r w:rsidRPr="00616D6A">
        <w:rPr>
          <w:rFonts w:ascii="Book Antiqua" w:hAnsi="Book Antiqua"/>
          <w:color w:val="000000" w:themeColor="text1"/>
          <w:sz w:val="24"/>
          <w:szCs w:val="24"/>
        </w:rPr>
        <w:t>Tzivinikos</w:t>
      </w:r>
      <w:proofErr w:type="spellEnd"/>
      <w:r w:rsidRPr="00616D6A">
        <w:rPr>
          <w:rFonts w:ascii="Book Antiqua" w:hAnsi="Book Antiqua"/>
          <w:color w:val="000000" w:themeColor="text1"/>
          <w:sz w:val="24"/>
          <w:szCs w:val="24"/>
        </w:rPr>
        <w:t xml:space="preserve"> C, </w:t>
      </w:r>
      <w:proofErr w:type="spellStart"/>
      <w:r w:rsidRPr="00616D6A">
        <w:rPr>
          <w:rFonts w:ascii="Book Antiqua" w:hAnsi="Book Antiqua"/>
          <w:color w:val="000000" w:themeColor="text1"/>
          <w:sz w:val="24"/>
          <w:szCs w:val="24"/>
        </w:rPr>
        <w:t>Sladek</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Shaoul</w:t>
      </w:r>
      <w:proofErr w:type="spellEnd"/>
      <w:r w:rsidRPr="00616D6A">
        <w:rPr>
          <w:rFonts w:ascii="Book Antiqua" w:hAnsi="Book Antiqua"/>
          <w:color w:val="000000" w:themeColor="text1"/>
          <w:sz w:val="24"/>
          <w:szCs w:val="24"/>
        </w:rPr>
        <w:t xml:space="preserve"> R, Roma-</w:t>
      </w:r>
      <w:proofErr w:type="spellStart"/>
      <w:r w:rsidRPr="00616D6A">
        <w:rPr>
          <w:rFonts w:ascii="Book Antiqua" w:hAnsi="Book Antiqua"/>
          <w:color w:val="000000" w:themeColor="text1"/>
          <w:sz w:val="24"/>
          <w:szCs w:val="24"/>
        </w:rPr>
        <w:t>Giannikou</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Bronsky</w:t>
      </w:r>
      <w:proofErr w:type="spellEnd"/>
      <w:r w:rsidRPr="00616D6A">
        <w:rPr>
          <w:rFonts w:ascii="Book Antiqua" w:hAnsi="Book Antiqua"/>
          <w:color w:val="000000" w:themeColor="text1"/>
          <w:sz w:val="24"/>
          <w:szCs w:val="24"/>
        </w:rPr>
        <w:t xml:space="preserve"> J, </w:t>
      </w:r>
      <w:proofErr w:type="spellStart"/>
      <w:r w:rsidRPr="00616D6A">
        <w:rPr>
          <w:rFonts w:ascii="Book Antiqua" w:hAnsi="Book Antiqua"/>
          <w:color w:val="000000" w:themeColor="text1"/>
          <w:sz w:val="24"/>
          <w:szCs w:val="24"/>
        </w:rPr>
        <w:t>Serban</w:t>
      </w:r>
      <w:proofErr w:type="spellEnd"/>
      <w:r w:rsidRPr="00616D6A">
        <w:rPr>
          <w:rFonts w:ascii="Book Antiqua" w:hAnsi="Book Antiqua"/>
          <w:color w:val="000000" w:themeColor="text1"/>
          <w:sz w:val="24"/>
          <w:szCs w:val="24"/>
        </w:rPr>
        <w:t xml:space="preserve"> DE, </w:t>
      </w:r>
      <w:proofErr w:type="spellStart"/>
      <w:r w:rsidRPr="00616D6A">
        <w:rPr>
          <w:rFonts w:ascii="Book Antiqua" w:hAnsi="Book Antiqua"/>
          <w:color w:val="000000" w:themeColor="text1"/>
          <w:sz w:val="24"/>
          <w:szCs w:val="24"/>
        </w:rPr>
        <w:t>Ruemmele</w:t>
      </w:r>
      <w:proofErr w:type="spellEnd"/>
      <w:r w:rsidRPr="00616D6A">
        <w:rPr>
          <w:rFonts w:ascii="Book Antiqua" w:hAnsi="Book Antiqua"/>
          <w:color w:val="000000" w:themeColor="text1"/>
          <w:sz w:val="24"/>
          <w:szCs w:val="24"/>
        </w:rPr>
        <w:t xml:space="preserve"> FM, Garnier-</w:t>
      </w:r>
      <w:proofErr w:type="spellStart"/>
      <w:r w:rsidRPr="00616D6A">
        <w:rPr>
          <w:rFonts w:ascii="Book Antiqua" w:hAnsi="Book Antiqua"/>
          <w:color w:val="000000" w:themeColor="text1"/>
          <w:sz w:val="24"/>
          <w:szCs w:val="24"/>
        </w:rPr>
        <w:t>Lengline</w:t>
      </w:r>
      <w:proofErr w:type="spellEnd"/>
      <w:r w:rsidRPr="00616D6A">
        <w:rPr>
          <w:rFonts w:ascii="Book Antiqua" w:hAnsi="Book Antiqua"/>
          <w:color w:val="000000" w:themeColor="text1"/>
          <w:sz w:val="24"/>
          <w:szCs w:val="24"/>
        </w:rPr>
        <w:t xml:space="preserve"> H, </w:t>
      </w:r>
      <w:proofErr w:type="spellStart"/>
      <w:r w:rsidRPr="00616D6A">
        <w:rPr>
          <w:rFonts w:ascii="Book Antiqua" w:hAnsi="Book Antiqua"/>
          <w:color w:val="000000" w:themeColor="text1"/>
          <w:sz w:val="24"/>
          <w:szCs w:val="24"/>
        </w:rPr>
        <w:t>Veres</w:t>
      </w:r>
      <w:proofErr w:type="spellEnd"/>
      <w:r w:rsidRPr="00616D6A">
        <w:rPr>
          <w:rFonts w:ascii="Book Antiqua" w:hAnsi="Book Antiqua"/>
          <w:color w:val="000000" w:themeColor="text1"/>
          <w:sz w:val="24"/>
          <w:szCs w:val="24"/>
        </w:rPr>
        <w:t xml:space="preserve"> G, </w:t>
      </w:r>
      <w:proofErr w:type="spellStart"/>
      <w:r w:rsidRPr="00616D6A">
        <w:rPr>
          <w:rFonts w:ascii="Book Antiqua" w:hAnsi="Book Antiqua"/>
          <w:color w:val="000000" w:themeColor="text1"/>
          <w:sz w:val="24"/>
          <w:szCs w:val="24"/>
        </w:rPr>
        <w:t>Hojsak</w:t>
      </w:r>
      <w:proofErr w:type="spellEnd"/>
      <w:r w:rsidRPr="00616D6A">
        <w:rPr>
          <w:rFonts w:ascii="Book Antiqua" w:hAnsi="Book Antiqua"/>
          <w:color w:val="000000" w:themeColor="text1"/>
          <w:sz w:val="24"/>
          <w:szCs w:val="24"/>
        </w:rPr>
        <w:t xml:space="preserve"> I, </w:t>
      </w:r>
      <w:proofErr w:type="spellStart"/>
      <w:r w:rsidRPr="00616D6A">
        <w:rPr>
          <w:rFonts w:ascii="Book Antiqua" w:hAnsi="Book Antiqua"/>
          <w:color w:val="000000" w:themeColor="text1"/>
          <w:sz w:val="24"/>
          <w:szCs w:val="24"/>
        </w:rPr>
        <w:t>Kolho</w:t>
      </w:r>
      <w:proofErr w:type="spellEnd"/>
      <w:r w:rsidRPr="00616D6A">
        <w:rPr>
          <w:rFonts w:ascii="Book Antiqua" w:hAnsi="Book Antiqua"/>
          <w:color w:val="000000" w:themeColor="text1"/>
          <w:sz w:val="24"/>
          <w:szCs w:val="24"/>
        </w:rPr>
        <w:t xml:space="preserve"> KL, Davies IH, </w:t>
      </w:r>
      <w:proofErr w:type="spellStart"/>
      <w:r w:rsidRPr="00616D6A">
        <w:rPr>
          <w:rFonts w:ascii="Book Antiqua" w:hAnsi="Book Antiqua"/>
          <w:color w:val="000000" w:themeColor="text1"/>
          <w:sz w:val="24"/>
          <w:szCs w:val="24"/>
        </w:rPr>
        <w:t>Aloi</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Lionetti</w:t>
      </w:r>
      <w:proofErr w:type="spellEnd"/>
      <w:r w:rsidRPr="00616D6A">
        <w:rPr>
          <w:rFonts w:ascii="Book Antiqua" w:hAnsi="Book Antiqua"/>
          <w:color w:val="000000" w:themeColor="text1"/>
          <w:sz w:val="24"/>
          <w:szCs w:val="24"/>
        </w:rPr>
        <w:t xml:space="preserve"> P, Hussey S, </w:t>
      </w:r>
      <w:proofErr w:type="spellStart"/>
      <w:r w:rsidRPr="00616D6A">
        <w:rPr>
          <w:rFonts w:ascii="Book Antiqua" w:hAnsi="Book Antiqua"/>
          <w:color w:val="000000" w:themeColor="text1"/>
          <w:sz w:val="24"/>
          <w:szCs w:val="24"/>
        </w:rPr>
        <w:t>Veereman</w:t>
      </w:r>
      <w:proofErr w:type="spellEnd"/>
      <w:r w:rsidRPr="00616D6A">
        <w:rPr>
          <w:rFonts w:ascii="Book Antiqua" w:hAnsi="Book Antiqua"/>
          <w:color w:val="000000" w:themeColor="text1"/>
          <w:sz w:val="24"/>
          <w:szCs w:val="24"/>
        </w:rPr>
        <w:t xml:space="preserve"> G, </w:t>
      </w:r>
      <w:proofErr w:type="spellStart"/>
      <w:r w:rsidRPr="00616D6A">
        <w:rPr>
          <w:rFonts w:ascii="Book Antiqua" w:hAnsi="Book Antiqua"/>
          <w:color w:val="000000" w:themeColor="text1"/>
          <w:sz w:val="24"/>
          <w:szCs w:val="24"/>
        </w:rPr>
        <w:t>Braegger</w:t>
      </w:r>
      <w:proofErr w:type="spellEnd"/>
      <w:r w:rsidRPr="00616D6A">
        <w:rPr>
          <w:rFonts w:ascii="Book Antiqua" w:hAnsi="Book Antiqua"/>
          <w:color w:val="000000" w:themeColor="text1"/>
          <w:sz w:val="24"/>
          <w:szCs w:val="24"/>
        </w:rPr>
        <w:t xml:space="preserve"> CP, Trindade E, </w:t>
      </w:r>
      <w:proofErr w:type="spellStart"/>
      <w:r w:rsidRPr="00616D6A">
        <w:rPr>
          <w:rFonts w:ascii="Book Antiqua" w:hAnsi="Book Antiqua"/>
          <w:color w:val="000000" w:themeColor="text1"/>
          <w:sz w:val="24"/>
          <w:szCs w:val="24"/>
        </w:rPr>
        <w:t>Wewer</w:t>
      </w:r>
      <w:proofErr w:type="spellEnd"/>
      <w:r w:rsidRPr="00616D6A">
        <w:rPr>
          <w:rFonts w:ascii="Book Antiqua" w:hAnsi="Book Antiqua"/>
          <w:color w:val="000000" w:themeColor="text1"/>
          <w:sz w:val="24"/>
          <w:szCs w:val="24"/>
        </w:rPr>
        <w:t xml:space="preserve"> AV, Hauer AC, de Vries ACH, </w:t>
      </w:r>
      <w:proofErr w:type="spellStart"/>
      <w:r w:rsidRPr="00616D6A">
        <w:rPr>
          <w:rFonts w:ascii="Book Antiqua" w:hAnsi="Book Antiqua"/>
          <w:color w:val="000000" w:themeColor="text1"/>
          <w:sz w:val="24"/>
          <w:szCs w:val="24"/>
        </w:rPr>
        <w:t>Sigall</w:t>
      </w:r>
      <w:proofErr w:type="spellEnd"/>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Boneh</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Sarbagili</w:t>
      </w:r>
      <w:proofErr w:type="spellEnd"/>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Shabat</w:t>
      </w:r>
      <w:proofErr w:type="spellEnd"/>
      <w:r w:rsidRPr="00616D6A">
        <w:rPr>
          <w:rFonts w:ascii="Book Antiqua" w:hAnsi="Book Antiqua"/>
          <w:color w:val="000000" w:themeColor="text1"/>
          <w:sz w:val="24"/>
          <w:szCs w:val="24"/>
        </w:rPr>
        <w:t xml:space="preserve"> C, Levine A, de Ridder L; Paediatric IBD Porto group of ESPGHAN. Malignancy and mortality in paediatric-onset inflammatory bowel disease: a 3-year prospective, multinational study from the </w:t>
      </w:r>
      <w:r w:rsidRPr="00616D6A">
        <w:rPr>
          <w:rFonts w:ascii="Book Antiqua" w:hAnsi="Book Antiqua"/>
          <w:color w:val="000000" w:themeColor="text1"/>
          <w:sz w:val="24"/>
          <w:szCs w:val="24"/>
        </w:rPr>
        <w:lastRenderedPageBreak/>
        <w:t xml:space="preserve">paediatric IBD Porto group of ESPGHAN. </w:t>
      </w:r>
      <w:r w:rsidRPr="00616D6A">
        <w:rPr>
          <w:rFonts w:ascii="Book Antiqua" w:hAnsi="Book Antiqua"/>
          <w:i/>
          <w:color w:val="000000" w:themeColor="text1"/>
          <w:sz w:val="24"/>
          <w:szCs w:val="24"/>
        </w:rPr>
        <w:t xml:space="preserve">Aliment </w:t>
      </w:r>
      <w:proofErr w:type="spellStart"/>
      <w:r w:rsidRPr="00616D6A">
        <w:rPr>
          <w:rFonts w:ascii="Book Antiqua" w:hAnsi="Book Antiqua"/>
          <w:i/>
          <w:color w:val="000000" w:themeColor="text1"/>
          <w:sz w:val="24"/>
          <w:szCs w:val="24"/>
        </w:rPr>
        <w:t>Pharmacol</w:t>
      </w:r>
      <w:proofErr w:type="spellEnd"/>
      <w:r w:rsidRPr="00616D6A">
        <w:rPr>
          <w:rFonts w:ascii="Book Antiqua" w:hAnsi="Book Antiqua"/>
          <w:i/>
          <w:color w:val="000000" w:themeColor="text1"/>
          <w:sz w:val="24"/>
          <w:szCs w:val="24"/>
        </w:rPr>
        <w:t xml:space="preserve"> </w:t>
      </w:r>
      <w:proofErr w:type="spellStart"/>
      <w:r w:rsidRPr="00616D6A">
        <w:rPr>
          <w:rFonts w:ascii="Book Antiqua" w:hAnsi="Book Antiqua"/>
          <w:i/>
          <w:color w:val="000000" w:themeColor="text1"/>
          <w:sz w:val="24"/>
          <w:szCs w:val="24"/>
        </w:rPr>
        <w:t>Ther</w:t>
      </w:r>
      <w:proofErr w:type="spellEnd"/>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48</w:t>
      </w:r>
      <w:r w:rsidRPr="00616D6A">
        <w:rPr>
          <w:rFonts w:ascii="Book Antiqua" w:hAnsi="Book Antiqua"/>
          <w:color w:val="000000" w:themeColor="text1"/>
          <w:sz w:val="24"/>
          <w:szCs w:val="24"/>
        </w:rPr>
        <w:t>: 523-537 [PMID: 29984520 DOI: 10.1111/apt.14893]</w:t>
      </w:r>
    </w:p>
    <w:p w14:paraId="22BCC487"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10 </w:t>
      </w:r>
      <w:r w:rsidRPr="00616D6A">
        <w:rPr>
          <w:rFonts w:ascii="Book Antiqua" w:hAnsi="Book Antiqua"/>
          <w:b/>
          <w:color w:val="000000" w:themeColor="text1"/>
          <w:sz w:val="24"/>
          <w:szCs w:val="24"/>
        </w:rPr>
        <w:t>Loftus EV Jr</w:t>
      </w:r>
      <w:r w:rsidRPr="00616D6A">
        <w:rPr>
          <w:rFonts w:ascii="Book Antiqua" w:hAnsi="Book Antiqua"/>
          <w:color w:val="000000" w:themeColor="text1"/>
          <w:sz w:val="24"/>
          <w:szCs w:val="24"/>
        </w:rPr>
        <w:t xml:space="preserve">, Harewood GC, Loftus CG, Tremaine WJ, </w:t>
      </w:r>
      <w:proofErr w:type="spellStart"/>
      <w:r w:rsidRPr="00616D6A">
        <w:rPr>
          <w:rFonts w:ascii="Book Antiqua" w:hAnsi="Book Antiqua"/>
          <w:color w:val="000000" w:themeColor="text1"/>
          <w:sz w:val="24"/>
          <w:szCs w:val="24"/>
        </w:rPr>
        <w:t>Harmsen</w:t>
      </w:r>
      <w:proofErr w:type="spellEnd"/>
      <w:r w:rsidRPr="00616D6A">
        <w:rPr>
          <w:rFonts w:ascii="Book Antiqua" w:hAnsi="Book Antiqua"/>
          <w:color w:val="000000" w:themeColor="text1"/>
          <w:sz w:val="24"/>
          <w:szCs w:val="24"/>
        </w:rPr>
        <w:t xml:space="preserve"> WS, </w:t>
      </w:r>
      <w:proofErr w:type="spellStart"/>
      <w:r w:rsidRPr="00616D6A">
        <w:rPr>
          <w:rFonts w:ascii="Book Antiqua" w:hAnsi="Book Antiqua"/>
          <w:color w:val="000000" w:themeColor="text1"/>
          <w:sz w:val="24"/>
          <w:szCs w:val="24"/>
        </w:rPr>
        <w:t>Zinsmeister</w:t>
      </w:r>
      <w:proofErr w:type="spellEnd"/>
      <w:r w:rsidRPr="00616D6A">
        <w:rPr>
          <w:rFonts w:ascii="Book Antiqua" w:hAnsi="Book Antiqua"/>
          <w:color w:val="000000" w:themeColor="text1"/>
          <w:sz w:val="24"/>
          <w:szCs w:val="24"/>
        </w:rPr>
        <w:t xml:space="preserve"> AR, Jewell DA, </w:t>
      </w:r>
      <w:proofErr w:type="spellStart"/>
      <w:r w:rsidRPr="00616D6A">
        <w:rPr>
          <w:rFonts w:ascii="Book Antiqua" w:hAnsi="Book Antiqua"/>
          <w:color w:val="000000" w:themeColor="text1"/>
          <w:sz w:val="24"/>
          <w:szCs w:val="24"/>
        </w:rPr>
        <w:t>Sandborn</w:t>
      </w:r>
      <w:proofErr w:type="spellEnd"/>
      <w:r w:rsidRPr="00616D6A">
        <w:rPr>
          <w:rFonts w:ascii="Book Antiqua" w:hAnsi="Book Antiqua"/>
          <w:color w:val="000000" w:themeColor="text1"/>
          <w:sz w:val="24"/>
          <w:szCs w:val="24"/>
        </w:rPr>
        <w:t xml:space="preserve"> WJ. PSC-IBD: a unique form of inflammatory bowel disease associated with primary sclerosing cholangitis.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2005; </w:t>
      </w:r>
      <w:r w:rsidRPr="00616D6A">
        <w:rPr>
          <w:rFonts w:ascii="Book Antiqua" w:hAnsi="Book Antiqua"/>
          <w:b/>
          <w:color w:val="000000" w:themeColor="text1"/>
          <w:sz w:val="24"/>
          <w:szCs w:val="24"/>
        </w:rPr>
        <w:t>54</w:t>
      </w:r>
      <w:r w:rsidRPr="00616D6A">
        <w:rPr>
          <w:rFonts w:ascii="Book Antiqua" w:hAnsi="Book Antiqua"/>
          <w:color w:val="000000" w:themeColor="text1"/>
          <w:sz w:val="24"/>
          <w:szCs w:val="24"/>
        </w:rPr>
        <w:t>: 91-96 [PMID: 15591511 DOI: 10.1136/gut.2004.046615]</w:t>
      </w:r>
    </w:p>
    <w:p w14:paraId="3ECC44D6" w14:textId="3DCB9DF4"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11 </w:t>
      </w:r>
      <w:proofErr w:type="spellStart"/>
      <w:r w:rsidRPr="00616D6A">
        <w:rPr>
          <w:rFonts w:ascii="Book Antiqua" w:hAnsi="Book Antiqua"/>
          <w:b/>
          <w:color w:val="000000" w:themeColor="text1"/>
          <w:sz w:val="24"/>
          <w:szCs w:val="24"/>
        </w:rPr>
        <w:t>Ricciuto</w:t>
      </w:r>
      <w:proofErr w:type="spellEnd"/>
      <w:r w:rsidRPr="00616D6A">
        <w:rPr>
          <w:rFonts w:ascii="Book Antiqua" w:hAnsi="Book Antiqua"/>
          <w:b/>
          <w:color w:val="000000" w:themeColor="text1"/>
          <w:sz w:val="24"/>
          <w:szCs w:val="24"/>
        </w:rPr>
        <w:t xml:space="preserve"> A,</w:t>
      </w:r>
      <w:r w:rsidR="00BD31A8" w:rsidRPr="00616D6A">
        <w:rPr>
          <w:rFonts w:ascii="Book Antiqua" w:hAnsi="Book Antiqua"/>
          <w:color w:val="000000" w:themeColor="text1"/>
          <w:sz w:val="24"/>
          <w:szCs w:val="24"/>
        </w:rPr>
        <w:t xml:space="preserve"> </w:t>
      </w:r>
      <w:r w:rsidRPr="00616D6A">
        <w:rPr>
          <w:rFonts w:ascii="Book Antiqua" w:hAnsi="Book Antiqua"/>
          <w:color w:val="000000" w:themeColor="text1"/>
          <w:sz w:val="24"/>
          <w:szCs w:val="24"/>
        </w:rPr>
        <w:t xml:space="preserve">Kamath BM, Griffiths AM. </w:t>
      </w:r>
      <w:r w:rsidR="0085703C" w:rsidRPr="00616D6A">
        <w:rPr>
          <w:rFonts w:ascii="Book Antiqua" w:hAnsi="Book Antiqua"/>
          <w:color w:val="000000" w:themeColor="text1"/>
          <w:sz w:val="24"/>
          <w:szCs w:val="24"/>
        </w:rPr>
        <w:t>The IBD and PSC Phenotypes of PSC-IBD.</w:t>
      </w:r>
      <w:r w:rsidR="0085703C" w:rsidRPr="00616D6A">
        <w:rPr>
          <w:rFonts w:ascii="Book Antiqua" w:hAnsi="Book Antiqua"/>
          <w:color w:val="000000" w:themeColor="text1"/>
          <w:sz w:val="24"/>
          <w:szCs w:val="24"/>
          <w:lang w:eastAsia="zh-CN"/>
        </w:rPr>
        <w:t xml:space="preserve"> </w:t>
      </w:r>
      <w:proofErr w:type="spellStart"/>
      <w:r w:rsidR="0085703C" w:rsidRPr="00616D6A">
        <w:rPr>
          <w:rFonts w:ascii="Book Antiqua" w:hAnsi="Book Antiqua"/>
          <w:i/>
          <w:color w:val="000000" w:themeColor="text1"/>
          <w:sz w:val="24"/>
          <w:szCs w:val="24"/>
        </w:rPr>
        <w:t>Curr</w:t>
      </w:r>
      <w:proofErr w:type="spellEnd"/>
      <w:r w:rsidR="0085703C" w:rsidRPr="00616D6A">
        <w:rPr>
          <w:rFonts w:ascii="Book Antiqua" w:hAnsi="Book Antiqua"/>
          <w:i/>
          <w:color w:val="000000" w:themeColor="text1"/>
          <w:sz w:val="24"/>
          <w:szCs w:val="24"/>
        </w:rPr>
        <w:t xml:space="preserve"> Gastroenterol Rep</w:t>
      </w:r>
      <w:r w:rsidR="0085703C" w:rsidRPr="00616D6A">
        <w:rPr>
          <w:rFonts w:ascii="Book Antiqua" w:hAnsi="Book Antiqua"/>
          <w:color w:val="000000" w:themeColor="text1"/>
          <w:sz w:val="24"/>
          <w:szCs w:val="24"/>
        </w:rPr>
        <w:t xml:space="preserve"> 2018; </w:t>
      </w:r>
      <w:r w:rsidR="0085703C" w:rsidRPr="00616D6A">
        <w:rPr>
          <w:rFonts w:ascii="Book Antiqua" w:hAnsi="Book Antiqua"/>
          <w:b/>
          <w:color w:val="000000" w:themeColor="text1"/>
          <w:sz w:val="24"/>
          <w:szCs w:val="24"/>
        </w:rPr>
        <w:t>20</w:t>
      </w:r>
      <w:r w:rsidRPr="00616D6A">
        <w:rPr>
          <w:rFonts w:ascii="Book Antiqua" w:hAnsi="Book Antiqua"/>
          <w:color w:val="000000" w:themeColor="text1"/>
          <w:sz w:val="24"/>
          <w:szCs w:val="24"/>
        </w:rPr>
        <w:t>: 16 [</w:t>
      </w:r>
      <w:r w:rsidR="00BD31A8" w:rsidRPr="00616D6A">
        <w:rPr>
          <w:rFonts w:ascii="Book Antiqua" w:hAnsi="Book Antiqua"/>
          <w:color w:val="000000" w:themeColor="text1"/>
          <w:sz w:val="24"/>
          <w:szCs w:val="24"/>
          <w:lang w:eastAsia="zh-CN"/>
        </w:rPr>
        <w:t xml:space="preserve">PMID: 29594739 </w:t>
      </w:r>
      <w:r w:rsidRPr="00616D6A">
        <w:rPr>
          <w:rFonts w:ascii="Book Antiqua" w:hAnsi="Book Antiqua"/>
          <w:color w:val="000000" w:themeColor="text1"/>
          <w:sz w:val="24"/>
          <w:szCs w:val="24"/>
        </w:rPr>
        <w:t>DOI: 10.1007/s11894-018-0620-2]</w:t>
      </w:r>
    </w:p>
    <w:p w14:paraId="3D799EC2"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12 </w:t>
      </w:r>
      <w:proofErr w:type="spellStart"/>
      <w:r w:rsidRPr="00616D6A">
        <w:rPr>
          <w:rFonts w:ascii="Book Antiqua" w:hAnsi="Book Antiqua"/>
          <w:b/>
          <w:color w:val="000000" w:themeColor="text1"/>
          <w:sz w:val="24"/>
          <w:szCs w:val="24"/>
        </w:rPr>
        <w:t>Krugliak</w:t>
      </w:r>
      <w:proofErr w:type="spellEnd"/>
      <w:r w:rsidRPr="00616D6A">
        <w:rPr>
          <w:rFonts w:ascii="Book Antiqua" w:hAnsi="Book Antiqua"/>
          <w:b/>
          <w:color w:val="000000" w:themeColor="text1"/>
          <w:sz w:val="24"/>
          <w:szCs w:val="24"/>
        </w:rPr>
        <w:t xml:space="preserve"> Cleveland N</w:t>
      </w:r>
      <w:r w:rsidRPr="00616D6A">
        <w:rPr>
          <w:rFonts w:ascii="Book Antiqua" w:hAnsi="Book Antiqua"/>
          <w:color w:val="000000" w:themeColor="text1"/>
          <w:sz w:val="24"/>
          <w:szCs w:val="24"/>
        </w:rPr>
        <w:t xml:space="preserve">, Rubin DT, Hart J, Weber CR, Meckel K, Tran AL, </w:t>
      </w:r>
      <w:proofErr w:type="spellStart"/>
      <w:r w:rsidRPr="00616D6A">
        <w:rPr>
          <w:rFonts w:ascii="Book Antiqua" w:hAnsi="Book Antiqua"/>
          <w:color w:val="000000" w:themeColor="text1"/>
          <w:sz w:val="24"/>
          <w:szCs w:val="24"/>
        </w:rPr>
        <w:t>Aelvoet</w:t>
      </w:r>
      <w:proofErr w:type="spellEnd"/>
      <w:r w:rsidRPr="00616D6A">
        <w:rPr>
          <w:rFonts w:ascii="Book Antiqua" w:hAnsi="Book Antiqua"/>
          <w:color w:val="000000" w:themeColor="text1"/>
          <w:sz w:val="24"/>
          <w:szCs w:val="24"/>
        </w:rPr>
        <w:t xml:space="preserve"> AS, Pan I, Gonsalves A, Gaetano JN, Williams KM, </w:t>
      </w:r>
      <w:proofErr w:type="spellStart"/>
      <w:r w:rsidRPr="00616D6A">
        <w:rPr>
          <w:rFonts w:ascii="Book Antiqua" w:hAnsi="Book Antiqua"/>
          <w:color w:val="000000" w:themeColor="text1"/>
          <w:sz w:val="24"/>
          <w:szCs w:val="24"/>
        </w:rPr>
        <w:t>Wroblewski</w:t>
      </w:r>
      <w:proofErr w:type="spellEnd"/>
      <w:r w:rsidRPr="00616D6A">
        <w:rPr>
          <w:rFonts w:ascii="Book Antiqua" w:hAnsi="Book Antiqua"/>
          <w:color w:val="000000" w:themeColor="text1"/>
          <w:sz w:val="24"/>
          <w:szCs w:val="24"/>
        </w:rPr>
        <w:t xml:space="preserve"> K, Jabri B, </w:t>
      </w:r>
      <w:proofErr w:type="spellStart"/>
      <w:r w:rsidRPr="00616D6A">
        <w:rPr>
          <w:rFonts w:ascii="Book Antiqua" w:hAnsi="Book Antiqua"/>
          <w:color w:val="000000" w:themeColor="text1"/>
          <w:sz w:val="24"/>
          <w:szCs w:val="24"/>
        </w:rPr>
        <w:t>Pekow</w:t>
      </w:r>
      <w:proofErr w:type="spellEnd"/>
      <w:r w:rsidRPr="00616D6A">
        <w:rPr>
          <w:rFonts w:ascii="Book Antiqua" w:hAnsi="Book Antiqua"/>
          <w:color w:val="000000" w:themeColor="text1"/>
          <w:sz w:val="24"/>
          <w:szCs w:val="24"/>
        </w:rPr>
        <w:t xml:space="preserve"> J. Patients </w:t>
      </w:r>
      <w:proofErr w:type="gramStart"/>
      <w:r w:rsidRPr="00616D6A">
        <w:rPr>
          <w:rFonts w:ascii="Book Antiqua" w:hAnsi="Book Antiqua"/>
          <w:color w:val="000000" w:themeColor="text1"/>
          <w:sz w:val="24"/>
          <w:szCs w:val="24"/>
        </w:rPr>
        <w:t>With</w:t>
      </w:r>
      <w:proofErr w:type="gramEnd"/>
      <w:r w:rsidRPr="00616D6A">
        <w:rPr>
          <w:rFonts w:ascii="Book Antiqua" w:hAnsi="Book Antiqua"/>
          <w:color w:val="000000" w:themeColor="text1"/>
          <w:sz w:val="24"/>
          <w:szCs w:val="24"/>
        </w:rPr>
        <w:t xml:space="preserve"> Ulcerative Colitis and Primary Sclerosing Cholangitis Frequently Have Subclinical Inflammation in the Proximal Colon. </w:t>
      </w:r>
      <w:r w:rsidRPr="00616D6A">
        <w:rPr>
          <w:rFonts w:ascii="Book Antiqua" w:hAnsi="Book Antiqua"/>
          <w:i/>
          <w:color w:val="000000" w:themeColor="text1"/>
          <w:sz w:val="24"/>
          <w:szCs w:val="24"/>
        </w:rPr>
        <w:t>Clin Gastroenterol Hepatol</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16</w:t>
      </w:r>
      <w:r w:rsidRPr="00616D6A">
        <w:rPr>
          <w:rFonts w:ascii="Book Antiqua" w:hAnsi="Book Antiqua"/>
          <w:color w:val="000000" w:themeColor="text1"/>
          <w:sz w:val="24"/>
          <w:szCs w:val="24"/>
        </w:rPr>
        <w:t>: 68-74 [PMID: 28756053 DOI: 10.1016/j.cgh.2017.07.023]</w:t>
      </w:r>
    </w:p>
    <w:p w14:paraId="7DCC4A38"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13 </w:t>
      </w:r>
      <w:proofErr w:type="spellStart"/>
      <w:r w:rsidRPr="00616D6A">
        <w:rPr>
          <w:rFonts w:ascii="Book Antiqua" w:hAnsi="Book Antiqua"/>
          <w:b/>
          <w:color w:val="000000" w:themeColor="text1"/>
          <w:sz w:val="24"/>
          <w:szCs w:val="24"/>
        </w:rPr>
        <w:t>Ricciuto</w:t>
      </w:r>
      <w:proofErr w:type="spellEnd"/>
      <w:r w:rsidRPr="00616D6A">
        <w:rPr>
          <w:rFonts w:ascii="Book Antiqua" w:hAnsi="Book Antiqua"/>
          <w:b/>
          <w:color w:val="000000" w:themeColor="text1"/>
          <w:sz w:val="24"/>
          <w:szCs w:val="24"/>
        </w:rPr>
        <w:t xml:space="preserve"> A</w:t>
      </w:r>
      <w:r w:rsidRPr="00616D6A">
        <w:rPr>
          <w:rFonts w:ascii="Book Antiqua" w:hAnsi="Book Antiqua"/>
          <w:color w:val="000000" w:themeColor="text1"/>
          <w:sz w:val="24"/>
          <w:szCs w:val="24"/>
        </w:rPr>
        <w:t xml:space="preserve">, Fish J, Carman N, Walters TD, Church PC, Hansen BE, Crowley E, Siddiqui I, Nguyen GC, Kamath BM, Griffiths AM. Symptoms Do Not Correlate </w:t>
      </w:r>
      <w:proofErr w:type="gramStart"/>
      <w:r w:rsidRPr="00616D6A">
        <w:rPr>
          <w:rFonts w:ascii="Book Antiqua" w:hAnsi="Book Antiqua"/>
          <w:color w:val="000000" w:themeColor="text1"/>
          <w:sz w:val="24"/>
          <w:szCs w:val="24"/>
        </w:rPr>
        <w:t>With</w:t>
      </w:r>
      <w:proofErr w:type="gramEnd"/>
      <w:r w:rsidRPr="00616D6A">
        <w:rPr>
          <w:rFonts w:ascii="Book Antiqua" w:hAnsi="Book Antiqua"/>
          <w:color w:val="000000" w:themeColor="text1"/>
          <w:sz w:val="24"/>
          <w:szCs w:val="24"/>
        </w:rPr>
        <w:t xml:space="preserve"> Findings From Colonoscopy in Children With Inflammatory Bowel Disease and Primary Sclerosing Cholangitis. </w:t>
      </w:r>
      <w:r w:rsidRPr="00616D6A">
        <w:rPr>
          <w:rFonts w:ascii="Book Antiqua" w:hAnsi="Book Antiqua"/>
          <w:i/>
          <w:color w:val="000000" w:themeColor="text1"/>
          <w:sz w:val="24"/>
          <w:szCs w:val="24"/>
        </w:rPr>
        <w:t>Clin Gastroenterol Hepatol</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16</w:t>
      </w:r>
      <w:r w:rsidRPr="00616D6A">
        <w:rPr>
          <w:rFonts w:ascii="Book Antiqua" w:hAnsi="Book Antiqua"/>
          <w:color w:val="000000" w:themeColor="text1"/>
          <w:sz w:val="24"/>
          <w:szCs w:val="24"/>
        </w:rPr>
        <w:t>: 1098-1105.e1 [PMID: 29378308 DOI: 10.1016/j.cgh.2018.01.020]</w:t>
      </w:r>
    </w:p>
    <w:p w14:paraId="21484D11"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14 </w:t>
      </w:r>
      <w:r w:rsidRPr="00616D6A">
        <w:rPr>
          <w:rFonts w:ascii="Book Antiqua" w:hAnsi="Book Antiqua"/>
          <w:b/>
          <w:color w:val="000000" w:themeColor="text1"/>
          <w:sz w:val="24"/>
          <w:szCs w:val="24"/>
        </w:rPr>
        <w:t>Jiang X</w:t>
      </w:r>
      <w:r w:rsidRPr="00616D6A">
        <w:rPr>
          <w:rFonts w:ascii="Book Antiqua" w:hAnsi="Book Antiqua"/>
          <w:color w:val="000000" w:themeColor="text1"/>
          <w:sz w:val="24"/>
          <w:szCs w:val="24"/>
        </w:rPr>
        <w:t xml:space="preserve">, Karlsen TH. Genetics of primary sclerosing cholangitis and pathophysiological implications. </w:t>
      </w:r>
      <w:r w:rsidRPr="00616D6A">
        <w:rPr>
          <w:rFonts w:ascii="Book Antiqua" w:hAnsi="Book Antiqua"/>
          <w:i/>
          <w:color w:val="000000" w:themeColor="text1"/>
          <w:sz w:val="24"/>
          <w:szCs w:val="24"/>
        </w:rPr>
        <w:t>Nat Rev Gastroenterol Hepatol</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14</w:t>
      </w:r>
      <w:r w:rsidRPr="00616D6A">
        <w:rPr>
          <w:rFonts w:ascii="Book Antiqua" w:hAnsi="Book Antiqua"/>
          <w:color w:val="000000" w:themeColor="text1"/>
          <w:sz w:val="24"/>
          <w:szCs w:val="24"/>
        </w:rPr>
        <w:t>: 279-295 [PMID: 28293027 DOI: 10.1038/nrgastro.2016.154]</w:t>
      </w:r>
    </w:p>
    <w:p w14:paraId="6DC14F47"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15 </w:t>
      </w:r>
      <w:r w:rsidRPr="00616D6A">
        <w:rPr>
          <w:rFonts w:ascii="Book Antiqua" w:hAnsi="Book Antiqua"/>
          <w:b/>
          <w:color w:val="000000" w:themeColor="text1"/>
          <w:sz w:val="24"/>
          <w:szCs w:val="24"/>
        </w:rPr>
        <w:t>Chung BK</w:t>
      </w:r>
      <w:r w:rsidRPr="00616D6A">
        <w:rPr>
          <w:rFonts w:ascii="Book Antiqua" w:hAnsi="Book Antiqua"/>
          <w:color w:val="000000" w:themeColor="text1"/>
          <w:sz w:val="24"/>
          <w:szCs w:val="24"/>
        </w:rPr>
        <w:t xml:space="preserve">, Hirschfield GM. Immunogenetics in primary sclerosing cholangitis. </w:t>
      </w:r>
      <w:proofErr w:type="spellStart"/>
      <w:r w:rsidRPr="00616D6A">
        <w:rPr>
          <w:rFonts w:ascii="Book Antiqua" w:hAnsi="Book Antiqua"/>
          <w:i/>
          <w:color w:val="000000" w:themeColor="text1"/>
          <w:sz w:val="24"/>
          <w:szCs w:val="24"/>
        </w:rPr>
        <w:t>Curr</w:t>
      </w:r>
      <w:proofErr w:type="spellEnd"/>
      <w:r w:rsidRPr="00616D6A">
        <w:rPr>
          <w:rFonts w:ascii="Book Antiqua" w:hAnsi="Book Antiqua"/>
          <w:i/>
          <w:color w:val="000000" w:themeColor="text1"/>
          <w:sz w:val="24"/>
          <w:szCs w:val="24"/>
        </w:rPr>
        <w:t xml:space="preserve"> </w:t>
      </w:r>
      <w:proofErr w:type="spellStart"/>
      <w:r w:rsidRPr="00616D6A">
        <w:rPr>
          <w:rFonts w:ascii="Book Antiqua" w:hAnsi="Book Antiqua"/>
          <w:i/>
          <w:color w:val="000000" w:themeColor="text1"/>
          <w:sz w:val="24"/>
          <w:szCs w:val="24"/>
        </w:rPr>
        <w:t>Opin</w:t>
      </w:r>
      <w:proofErr w:type="spellEnd"/>
      <w:r w:rsidRPr="00616D6A">
        <w:rPr>
          <w:rFonts w:ascii="Book Antiqua" w:hAnsi="Book Antiqua"/>
          <w:i/>
          <w:color w:val="000000" w:themeColor="text1"/>
          <w:sz w:val="24"/>
          <w:szCs w:val="24"/>
        </w:rPr>
        <w:t xml:space="preserve"> Gastroenterol</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33</w:t>
      </w:r>
      <w:r w:rsidRPr="00616D6A">
        <w:rPr>
          <w:rFonts w:ascii="Book Antiqua" w:hAnsi="Book Antiqua"/>
          <w:color w:val="000000" w:themeColor="text1"/>
          <w:sz w:val="24"/>
          <w:szCs w:val="24"/>
        </w:rPr>
        <w:t>: 93-98 [PMID: 28146446 DOI: 10.1097/mog.0000000000000336]</w:t>
      </w:r>
    </w:p>
    <w:p w14:paraId="2C0B4949"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16 </w:t>
      </w:r>
      <w:proofErr w:type="spellStart"/>
      <w:r w:rsidRPr="00616D6A">
        <w:rPr>
          <w:rFonts w:ascii="Book Antiqua" w:hAnsi="Book Antiqua"/>
          <w:b/>
          <w:color w:val="000000" w:themeColor="text1"/>
          <w:sz w:val="24"/>
          <w:szCs w:val="24"/>
        </w:rPr>
        <w:t>Zuo</w:t>
      </w:r>
      <w:proofErr w:type="spellEnd"/>
      <w:r w:rsidRPr="00616D6A">
        <w:rPr>
          <w:rFonts w:ascii="Book Antiqua" w:hAnsi="Book Antiqua"/>
          <w:b/>
          <w:color w:val="000000" w:themeColor="text1"/>
          <w:sz w:val="24"/>
          <w:szCs w:val="24"/>
        </w:rPr>
        <w:t xml:space="preserve"> T</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Kamm</w:t>
      </w:r>
      <w:proofErr w:type="spellEnd"/>
      <w:r w:rsidRPr="00616D6A">
        <w:rPr>
          <w:rFonts w:ascii="Book Antiqua" w:hAnsi="Book Antiqua"/>
          <w:color w:val="000000" w:themeColor="text1"/>
          <w:sz w:val="24"/>
          <w:szCs w:val="24"/>
        </w:rPr>
        <w:t xml:space="preserve"> MA, </w:t>
      </w:r>
      <w:proofErr w:type="spellStart"/>
      <w:r w:rsidRPr="00616D6A">
        <w:rPr>
          <w:rFonts w:ascii="Book Antiqua" w:hAnsi="Book Antiqua"/>
          <w:color w:val="000000" w:themeColor="text1"/>
          <w:sz w:val="24"/>
          <w:szCs w:val="24"/>
        </w:rPr>
        <w:t>Colombel</w:t>
      </w:r>
      <w:proofErr w:type="spellEnd"/>
      <w:r w:rsidRPr="00616D6A">
        <w:rPr>
          <w:rFonts w:ascii="Book Antiqua" w:hAnsi="Book Antiqua"/>
          <w:color w:val="000000" w:themeColor="text1"/>
          <w:sz w:val="24"/>
          <w:szCs w:val="24"/>
        </w:rPr>
        <w:t xml:space="preserve"> JF, Ng SC. Urbanization and the gut microbiota in health and inflammatory bowel disease. </w:t>
      </w:r>
      <w:r w:rsidRPr="00616D6A">
        <w:rPr>
          <w:rFonts w:ascii="Book Antiqua" w:hAnsi="Book Antiqua"/>
          <w:i/>
          <w:color w:val="000000" w:themeColor="text1"/>
          <w:sz w:val="24"/>
          <w:szCs w:val="24"/>
        </w:rPr>
        <w:t>Nat Rev Gastroenterol Hepatol</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15</w:t>
      </w:r>
      <w:r w:rsidRPr="00616D6A">
        <w:rPr>
          <w:rFonts w:ascii="Book Antiqua" w:hAnsi="Book Antiqua"/>
          <w:color w:val="000000" w:themeColor="text1"/>
          <w:sz w:val="24"/>
          <w:szCs w:val="24"/>
        </w:rPr>
        <w:t>: 440-452 [PMID: 29670252 DOI: 10.1038/s41575-018-0003-z]</w:t>
      </w:r>
    </w:p>
    <w:p w14:paraId="48073DFA"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lastRenderedPageBreak/>
        <w:t xml:space="preserve">17 </w:t>
      </w:r>
      <w:r w:rsidRPr="00616D6A">
        <w:rPr>
          <w:rFonts w:ascii="Book Antiqua" w:hAnsi="Book Antiqua"/>
          <w:b/>
          <w:color w:val="000000" w:themeColor="text1"/>
          <w:sz w:val="24"/>
          <w:szCs w:val="24"/>
        </w:rPr>
        <w:t>Lichtman SN</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Keku</w:t>
      </w:r>
      <w:proofErr w:type="spellEnd"/>
      <w:r w:rsidRPr="00616D6A">
        <w:rPr>
          <w:rFonts w:ascii="Book Antiqua" w:hAnsi="Book Antiqua"/>
          <w:color w:val="000000" w:themeColor="text1"/>
          <w:sz w:val="24"/>
          <w:szCs w:val="24"/>
        </w:rPr>
        <w:t xml:space="preserve"> J, Clark RL, Schwab JH, </w:t>
      </w:r>
      <w:proofErr w:type="spellStart"/>
      <w:r w:rsidRPr="00616D6A">
        <w:rPr>
          <w:rFonts w:ascii="Book Antiqua" w:hAnsi="Book Antiqua"/>
          <w:color w:val="000000" w:themeColor="text1"/>
          <w:sz w:val="24"/>
          <w:szCs w:val="24"/>
        </w:rPr>
        <w:t>Sartor</w:t>
      </w:r>
      <w:proofErr w:type="spellEnd"/>
      <w:r w:rsidRPr="00616D6A">
        <w:rPr>
          <w:rFonts w:ascii="Book Antiqua" w:hAnsi="Book Antiqua"/>
          <w:color w:val="000000" w:themeColor="text1"/>
          <w:sz w:val="24"/>
          <w:szCs w:val="24"/>
        </w:rPr>
        <w:t xml:space="preserve"> RB. Biliary tract disease in rats with experimental small bowel bacterial overgrowth. </w:t>
      </w:r>
      <w:r w:rsidRPr="00616D6A">
        <w:rPr>
          <w:rFonts w:ascii="Book Antiqua" w:hAnsi="Book Antiqua"/>
          <w:i/>
          <w:color w:val="000000" w:themeColor="text1"/>
          <w:sz w:val="24"/>
          <w:szCs w:val="24"/>
        </w:rPr>
        <w:t>Hepatology</w:t>
      </w:r>
      <w:r w:rsidRPr="00616D6A">
        <w:rPr>
          <w:rFonts w:ascii="Book Antiqua" w:hAnsi="Book Antiqua"/>
          <w:color w:val="000000" w:themeColor="text1"/>
          <w:sz w:val="24"/>
          <w:szCs w:val="24"/>
        </w:rPr>
        <w:t xml:space="preserve"> 1991; </w:t>
      </w:r>
      <w:r w:rsidRPr="00616D6A">
        <w:rPr>
          <w:rFonts w:ascii="Book Antiqua" w:hAnsi="Book Antiqua"/>
          <w:b/>
          <w:color w:val="000000" w:themeColor="text1"/>
          <w:sz w:val="24"/>
          <w:szCs w:val="24"/>
        </w:rPr>
        <w:t>13</w:t>
      </w:r>
      <w:r w:rsidRPr="00616D6A">
        <w:rPr>
          <w:rFonts w:ascii="Book Antiqua" w:hAnsi="Book Antiqua"/>
          <w:color w:val="000000" w:themeColor="text1"/>
          <w:sz w:val="24"/>
          <w:szCs w:val="24"/>
        </w:rPr>
        <w:t>: 766-772 [PMID: 2010172]</w:t>
      </w:r>
    </w:p>
    <w:p w14:paraId="58E16C19"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18 </w:t>
      </w:r>
      <w:r w:rsidRPr="00616D6A">
        <w:rPr>
          <w:rFonts w:ascii="Book Antiqua" w:hAnsi="Book Antiqua"/>
          <w:b/>
          <w:color w:val="000000" w:themeColor="text1"/>
          <w:sz w:val="24"/>
          <w:szCs w:val="24"/>
        </w:rPr>
        <w:t>Lichtman SN</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Sartor</w:t>
      </w:r>
      <w:proofErr w:type="spellEnd"/>
      <w:r w:rsidRPr="00616D6A">
        <w:rPr>
          <w:rFonts w:ascii="Book Antiqua" w:hAnsi="Book Antiqua"/>
          <w:color w:val="000000" w:themeColor="text1"/>
          <w:sz w:val="24"/>
          <w:szCs w:val="24"/>
        </w:rPr>
        <w:t xml:space="preserve"> RB, </w:t>
      </w:r>
      <w:proofErr w:type="spellStart"/>
      <w:r w:rsidRPr="00616D6A">
        <w:rPr>
          <w:rFonts w:ascii="Book Antiqua" w:hAnsi="Book Antiqua"/>
          <w:color w:val="000000" w:themeColor="text1"/>
          <w:sz w:val="24"/>
          <w:szCs w:val="24"/>
        </w:rPr>
        <w:t>Keku</w:t>
      </w:r>
      <w:proofErr w:type="spellEnd"/>
      <w:r w:rsidRPr="00616D6A">
        <w:rPr>
          <w:rFonts w:ascii="Book Antiqua" w:hAnsi="Book Antiqua"/>
          <w:color w:val="000000" w:themeColor="text1"/>
          <w:sz w:val="24"/>
          <w:szCs w:val="24"/>
        </w:rPr>
        <w:t xml:space="preserve"> J, Schwab JH. Hepatic inflammation in rats with experimental small intestinal bacterial overgrowth. </w:t>
      </w:r>
      <w:r w:rsidRPr="00616D6A">
        <w:rPr>
          <w:rFonts w:ascii="Book Antiqua" w:hAnsi="Book Antiqua"/>
          <w:i/>
          <w:color w:val="000000" w:themeColor="text1"/>
          <w:sz w:val="24"/>
          <w:szCs w:val="24"/>
        </w:rPr>
        <w:t>Gastroenterology</w:t>
      </w:r>
      <w:r w:rsidRPr="00616D6A">
        <w:rPr>
          <w:rFonts w:ascii="Book Antiqua" w:hAnsi="Book Antiqua"/>
          <w:color w:val="000000" w:themeColor="text1"/>
          <w:sz w:val="24"/>
          <w:szCs w:val="24"/>
        </w:rPr>
        <w:t xml:space="preserve"> 1990; </w:t>
      </w:r>
      <w:r w:rsidRPr="00616D6A">
        <w:rPr>
          <w:rFonts w:ascii="Book Antiqua" w:hAnsi="Book Antiqua"/>
          <w:b/>
          <w:color w:val="000000" w:themeColor="text1"/>
          <w:sz w:val="24"/>
          <w:szCs w:val="24"/>
        </w:rPr>
        <w:t>98</w:t>
      </w:r>
      <w:r w:rsidRPr="00616D6A">
        <w:rPr>
          <w:rFonts w:ascii="Book Antiqua" w:hAnsi="Book Antiqua"/>
          <w:color w:val="000000" w:themeColor="text1"/>
          <w:sz w:val="24"/>
          <w:szCs w:val="24"/>
        </w:rPr>
        <w:t>: 414-423 [PMID: 2295397]</w:t>
      </w:r>
    </w:p>
    <w:p w14:paraId="5AFCD179"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19 </w:t>
      </w:r>
      <w:r w:rsidRPr="00616D6A">
        <w:rPr>
          <w:rFonts w:ascii="Book Antiqua" w:hAnsi="Book Antiqua"/>
          <w:b/>
          <w:color w:val="000000" w:themeColor="text1"/>
          <w:sz w:val="24"/>
          <w:szCs w:val="24"/>
        </w:rPr>
        <w:t>Dhillon AK</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Kummen</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Trøseid</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Åkra</w:t>
      </w:r>
      <w:proofErr w:type="spellEnd"/>
      <w:r w:rsidRPr="00616D6A">
        <w:rPr>
          <w:rFonts w:ascii="Book Antiqua" w:hAnsi="Book Antiqua"/>
          <w:color w:val="000000" w:themeColor="text1"/>
          <w:sz w:val="24"/>
          <w:szCs w:val="24"/>
        </w:rPr>
        <w:t xml:space="preserve"> S, </w:t>
      </w:r>
      <w:proofErr w:type="spellStart"/>
      <w:r w:rsidRPr="00616D6A">
        <w:rPr>
          <w:rFonts w:ascii="Book Antiqua" w:hAnsi="Book Antiqua"/>
          <w:color w:val="000000" w:themeColor="text1"/>
          <w:sz w:val="24"/>
          <w:szCs w:val="24"/>
        </w:rPr>
        <w:t>Liaskou</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Moum</w:t>
      </w:r>
      <w:proofErr w:type="spellEnd"/>
      <w:r w:rsidRPr="00616D6A">
        <w:rPr>
          <w:rFonts w:ascii="Book Antiqua" w:hAnsi="Book Antiqua"/>
          <w:color w:val="000000" w:themeColor="text1"/>
          <w:sz w:val="24"/>
          <w:szCs w:val="24"/>
        </w:rPr>
        <w:t xml:space="preserve"> B, </w:t>
      </w:r>
      <w:proofErr w:type="spellStart"/>
      <w:r w:rsidRPr="00616D6A">
        <w:rPr>
          <w:rFonts w:ascii="Book Antiqua" w:hAnsi="Book Antiqua"/>
          <w:color w:val="000000" w:themeColor="text1"/>
          <w:sz w:val="24"/>
          <w:szCs w:val="24"/>
        </w:rPr>
        <w:t>Vesterhus</w:t>
      </w:r>
      <w:proofErr w:type="spellEnd"/>
      <w:r w:rsidRPr="00616D6A">
        <w:rPr>
          <w:rFonts w:ascii="Book Antiqua" w:hAnsi="Book Antiqua"/>
          <w:color w:val="000000" w:themeColor="text1"/>
          <w:sz w:val="24"/>
          <w:szCs w:val="24"/>
        </w:rPr>
        <w:t xml:space="preserve"> M, Karlsen TH, </w:t>
      </w:r>
      <w:proofErr w:type="spellStart"/>
      <w:r w:rsidRPr="00616D6A">
        <w:rPr>
          <w:rFonts w:ascii="Book Antiqua" w:hAnsi="Book Antiqua"/>
          <w:color w:val="000000" w:themeColor="text1"/>
          <w:sz w:val="24"/>
          <w:szCs w:val="24"/>
        </w:rPr>
        <w:t>Seljeflot</w:t>
      </w:r>
      <w:proofErr w:type="spellEnd"/>
      <w:r w:rsidRPr="00616D6A">
        <w:rPr>
          <w:rFonts w:ascii="Book Antiqua" w:hAnsi="Book Antiqua"/>
          <w:color w:val="000000" w:themeColor="text1"/>
          <w:sz w:val="24"/>
          <w:szCs w:val="24"/>
        </w:rPr>
        <w:t xml:space="preserve"> I, </w:t>
      </w:r>
      <w:proofErr w:type="spellStart"/>
      <w:r w:rsidRPr="00616D6A">
        <w:rPr>
          <w:rFonts w:ascii="Book Antiqua" w:hAnsi="Book Antiqua"/>
          <w:color w:val="000000" w:themeColor="text1"/>
          <w:sz w:val="24"/>
          <w:szCs w:val="24"/>
        </w:rPr>
        <w:t>Hov</w:t>
      </w:r>
      <w:proofErr w:type="spellEnd"/>
      <w:r w:rsidRPr="00616D6A">
        <w:rPr>
          <w:rFonts w:ascii="Book Antiqua" w:hAnsi="Book Antiqua"/>
          <w:color w:val="000000" w:themeColor="text1"/>
          <w:sz w:val="24"/>
          <w:szCs w:val="24"/>
        </w:rPr>
        <w:t xml:space="preserve"> JR. Circulating markers of gut barrier function associated with disease severity in primary sclerosing cholangitis. </w:t>
      </w:r>
      <w:r w:rsidRPr="00616D6A">
        <w:rPr>
          <w:rFonts w:ascii="Book Antiqua" w:hAnsi="Book Antiqua"/>
          <w:i/>
          <w:color w:val="000000" w:themeColor="text1"/>
          <w:sz w:val="24"/>
          <w:szCs w:val="24"/>
        </w:rPr>
        <w:t>Liver Int</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39</w:t>
      </w:r>
      <w:r w:rsidRPr="00616D6A">
        <w:rPr>
          <w:rFonts w:ascii="Book Antiqua" w:hAnsi="Book Antiqua"/>
          <w:color w:val="000000" w:themeColor="text1"/>
          <w:sz w:val="24"/>
          <w:szCs w:val="24"/>
        </w:rPr>
        <w:t>: 371-381 [PMID: 30269440 DOI: 10.1111/liv.13979]</w:t>
      </w:r>
    </w:p>
    <w:p w14:paraId="2FFCF95B"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20 </w:t>
      </w:r>
      <w:proofErr w:type="spellStart"/>
      <w:r w:rsidRPr="00616D6A">
        <w:rPr>
          <w:rFonts w:ascii="Book Antiqua" w:hAnsi="Book Antiqua"/>
          <w:b/>
          <w:color w:val="000000" w:themeColor="text1"/>
          <w:sz w:val="24"/>
          <w:szCs w:val="24"/>
        </w:rPr>
        <w:t>Rühlemann</w:t>
      </w:r>
      <w:proofErr w:type="spellEnd"/>
      <w:r w:rsidRPr="00616D6A">
        <w:rPr>
          <w:rFonts w:ascii="Book Antiqua" w:hAnsi="Book Antiqua"/>
          <w:b/>
          <w:color w:val="000000" w:themeColor="text1"/>
          <w:sz w:val="24"/>
          <w:szCs w:val="24"/>
        </w:rPr>
        <w:t xml:space="preserve"> M</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Liwinski</w:t>
      </w:r>
      <w:proofErr w:type="spellEnd"/>
      <w:r w:rsidRPr="00616D6A">
        <w:rPr>
          <w:rFonts w:ascii="Book Antiqua" w:hAnsi="Book Antiqua"/>
          <w:color w:val="000000" w:themeColor="text1"/>
          <w:sz w:val="24"/>
          <w:szCs w:val="24"/>
        </w:rPr>
        <w:t xml:space="preserve"> T, </w:t>
      </w:r>
      <w:proofErr w:type="spellStart"/>
      <w:r w:rsidRPr="00616D6A">
        <w:rPr>
          <w:rFonts w:ascii="Book Antiqua" w:hAnsi="Book Antiqua"/>
          <w:color w:val="000000" w:themeColor="text1"/>
          <w:sz w:val="24"/>
          <w:szCs w:val="24"/>
        </w:rPr>
        <w:t>Heinsen</w:t>
      </w:r>
      <w:proofErr w:type="spellEnd"/>
      <w:r w:rsidRPr="00616D6A">
        <w:rPr>
          <w:rFonts w:ascii="Book Antiqua" w:hAnsi="Book Antiqua"/>
          <w:color w:val="000000" w:themeColor="text1"/>
          <w:sz w:val="24"/>
          <w:szCs w:val="24"/>
        </w:rPr>
        <w:t xml:space="preserve"> FA, Bang C, </w:t>
      </w:r>
      <w:proofErr w:type="spellStart"/>
      <w:r w:rsidRPr="00616D6A">
        <w:rPr>
          <w:rFonts w:ascii="Book Antiqua" w:hAnsi="Book Antiqua"/>
          <w:color w:val="000000" w:themeColor="text1"/>
          <w:sz w:val="24"/>
          <w:szCs w:val="24"/>
        </w:rPr>
        <w:t>Zenouzi</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Kummen</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Thingholm</w:t>
      </w:r>
      <w:proofErr w:type="spellEnd"/>
      <w:r w:rsidRPr="00616D6A">
        <w:rPr>
          <w:rFonts w:ascii="Book Antiqua" w:hAnsi="Book Antiqua"/>
          <w:color w:val="000000" w:themeColor="text1"/>
          <w:sz w:val="24"/>
          <w:szCs w:val="24"/>
        </w:rPr>
        <w:t xml:space="preserve"> L, </w:t>
      </w:r>
      <w:proofErr w:type="spellStart"/>
      <w:r w:rsidRPr="00616D6A">
        <w:rPr>
          <w:rFonts w:ascii="Book Antiqua" w:hAnsi="Book Antiqua"/>
          <w:color w:val="000000" w:themeColor="text1"/>
          <w:sz w:val="24"/>
          <w:szCs w:val="24"/>
        </w:rPr>
        <w:t>Tempel</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Lieb</w:t>
      </w:r>
      <w:proofErr w:type="spellEnd"/>
      <w:r w:rsidRPr="00616D6A">
        <w:rPr>
          <w:rFonts w:ascii="Book Antiqua" w:hAnsi="Book Antiqua"/>
          <w:color w:val="000000" w:themeColor="text1"/>
          <w:sz w:val="24"/>
          <w:szCs w:val="24"/>
        </w:rPr>
        <w:t xml:space="preserve"> W, Karlsen T, Lohse A, </w:t>
      </w:r>
      <w:proofErr w:type="spellStart"/>
      <w:r w:rsidRPr="00616D6A">
        <w:rPr>
          <w:rFonts w:ascii="Book Antiqua" w:hAnsi="Book Antiqua"/>
          <w:color w:val="000000" w:themeColor="text1"/>
          <w:sz w:val="24"/>
          <w:szCs w:val="24"/>
        </w:rPr>
        <w:t>Hov</w:t>
      </w:r>
      <w:proofErr w:type="spellEnd"/>
      <w:r w:rsidRPr="00616D6A">
        <w:rPr>
          <w:rFonts w:ascii="Book Antiqua" w:hAnsi="Book Antiqua"/>
          <w:color w:val="000000" w:themeColor="text1"/>
          <w:sz w:val="24"/>
          <w:szCs w:val="24"/>
        </w:rPr>
        <w:t xml:space="preserve"> J, </w:t>
      </w:r>
      <w:proofErr w:type="spellStart"/>
      <w:r w:rsidRPr="00616D6A">
        <w:rPr>
          <w:rFonts w:ascii="Book Antiqua" w:hAnsi="Book Antiqua"/>
          <w:color w:val="000000" w:themeColor="text1"/>
          <w:sz w:val="24"/>
          <w:szCs w:val="24"/>
        </w:rPr>
        <w:t>Denk</w:t>
      </w:r>
      <w:proofErr w:type="spellEnd"/>
      <w:r w:rsidRPr="00616D6A">
        <w:rPr>
          <w:rFonts w:ascii="Book Antiqua" w:hAnsi="Book Antiqua"/>
          <w:color w:val="000000" w:themeColor="text1"/>
          <w:sz w:val="24"/>
          <w:szCs w:val="24"/>
        </w:rPr>
        <w:t xml:space="preserve"> G, </w:t>
      </w:r>
      <w:proofErr w:type="spellStart"/>
      <w:r w:rsidRPr="00616D6A">
        <w:rPr>
          <w:rFonts w:ascii="Book Antiqua" w:hAnsi="Book Antiqua"/>
          <w:color w:val="000000" w:themeColor="text1"/>
          <w:sz w:val="24"/>
          <w:szCs w:val="24"/>
        </w:rPr>
        <w:t>Lammert</w:t>
      </w:r>
      <w:proofErr w:type="spellEnd"/>
      <w:r w:rsidRPr="00616D6A">
        <w:rPr>
          <w:rFonts w:ascii="Book Antiqua" w:hAnsi="Book Antiqua"/>
          <w:color w:val="000000" w:themeColor="text1"/>
          <w:sz w:val="24"/>
          <w:szCs w:val="24"/>
        </w:rPr>
        <w:t xml:space="preserve"> F, Krawczyk M, Schramm C, Franke A. Consistent alterations in faecal microbiomes of patients with primary sclerosing cholangitis independent of associated colitis. </w:t>
      </w:r>
      <w:r w:rsidRPr="00616D6A">
        <w:rPr>
          <w:rFonts w:ascii="Book Antiqua" w:hAnsi="Book Antiqua"/>
          <w:i/>
          <w:color w:val="000000" w:themeColor="text1"/>
          <w:sz w:val="24"/>
          <w:szCs w:val="24"/>
        </w:rPr>
        <w:t xml:space="preserve">Aliment </w:t>
      </w:r>
      <w:proofErr w:type="spellStart"/>
      <w:r w:rsidRPr="00616D6A">
        <w:rPr>
          <w:rFonts w:ascii="Book Antiqua" w:hAnsi="Book Antiqua"/>
          <w:i/>
          <w:color w:val="000000" w:themeColor="text1"/>
          <w:sz w:val="24"/>
          <w:szCs w:val="24"/>
        </w:rPr>
        <w:t>Pharmacol</w:t>
      </w:r>
      <w:proofErr w:type="spellEnd"/>
      <w:r w:rsidRPr="00616D6A">
        <w:rPr>
          <w:rFonts w:ascii="Book Antiqua" w:hAnsi="Book Antiqua"/>
          <w:i/>
          <w:color w:val="000000" w:themeColor="text1"/>
          <w:sz w:val="24"/>
          <w:szCs w:val="24"/>
        </w:rPr>
        <w:t xml:space="preserve"> </w:t>
      </w:r>
      <w:proofErr w:type="spellStart"/>
      <w:r w:rsidRPr="00616D6A">
        <w:rPr>
          <w:rFonts w:ascii="Book Antiqua" w:hAnsi="Book Antiqua"/>
          <w:i/>
          <w:color w:val="000000" w:themeColor="text1"/>
          <w:sz w:val="24"/>
          <w:szCs w:val="24"/>
        </w:rPr>
        <w:t>Ther</w:t>
      </w:r>
      <w:proofErr w:type="spellEnd"/>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50</w:t>
      </w:r>
      <w:r w:rsidRPr="00616D6A">
        <w:rPr>
          <w:rFonts w:ascii="Book Antiqua" w:hAnsi="Book Antiqua"/>
          <w:color w:val="000000" w:themeColor="text1"/>
          <w:sz w:val="24"/>
          <w:szCs w:val="24"/>
        </w:rPr>
        <w:t>: 580-589 [PMID: 31250469 DOI: 10.1111/apt.15375]</w:t>
      </w:r>
    </w:p>
    <w:p w14:paraId="16F6EF34"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21 </w:t>
      </w:r>
      <w:proofErr w:type="spellStart"/>
      <w:r w:rsidRPr="00616D6A">
        <w:rPr>
          <w:rFonts w:ascii="Book Antiqua" w:hAnsi="Book Antiqua"/>
          <w:b/>
          <w:color w:val="000000" w:themeColor="text1"/>
          <w:sz w:val="24"/>
          <w:szCs w:val="24"/>
        </w:rPr>
        <w:t>Kummen</w:t>
      </w:r>
      <w:proofErr w:type="spellEnd"/>
      <w:r w:rsidRPr="00616D6A">
        <w:rPr>
          <w:rFonts w:ascii="Book Antiqua" w:hAnsi="Book Antiqua"/>
          <w:b/>
          <w:color w:val="000000" w:themeColor="text1"/>
          <w:sz w:val="24"/>
          <w:szCs w:val="24"/>
        </w:rPr>
        <w:t xml:space="preserve"> M</w:t>
      </w:r>
      <w:r w:rsidRPr="00616D6A">
        <w:rPr>
          <w:rFonts w:ascii="Book Antiqua" w:hAnsi="Book Antiqua"/>
          <w:color w:val="000000" w:themeColor="text1"/>
          <w:sz w:val="24"/>
          <w:szCs w:val="24"/>
        </w:rPr>
        <w:t xml:space="preserve">, Holm K, </w:t>
      </w:r>
      <w:proofErr w:type="spellStart"/>
      <w:r w:rsidRPr="00616D6A">
        <w:rPr>
          <w:rFonts w:ascii="Book Antiqua" w:hAnsi="Book Antiqua"/>
          <w:color w:val="000000" w:themeColor="text1"/>
          <w:sz w:val="24"/>
          <w:szCs w:val="24"/>
        </w:rPr>
        <w:t>Anmarkrud</w:t>
      </w:r>
      <w:proofErr w:type="spellEnd"/>
      <w:r w:rsidRPr="00616D6A">
        <w:rPr>
          <w:rFonts w:ascii="Book Antiqua" w:hAnsi="Book Antiqua"/>
          <w:color w:val="000000" w:themeColor="text1"/>
          <w:sz w:val="24"/>
          <w:szCs w:val="24"/>
        </w:rPr>
        <w:t xml:space="preserve"> JA, </w:t>
      </w:r>
      <w:proofErr w:type="spellStart"/>
      <w:r w:rsidRPr="00616D6A">
        <w:rPr>
          <w:rFonts w:ascii="Book Antiqua" w:hAnsi="Book Antiqua"/>
          <w:color w:val="000000" w:themeColor="text1"/>
          <w:sz w:val="24"/>
          <w:szCs w:val="24"/>
        </w:rPr>
        <w:t>Nygård</w:t>
      </w:r>
      <w:proofErr w:type="spellEnd"/>
      <w:r w:rsidRPr="00616D6A">
        <w:rPr>
          <w:rFonts w:ascii="Book Antiqua" w:hAnsi="Book Antiqua"/>
          <w:color w:val="000000" w:themeColor="text1"/>
          <w:sz w:val="24"/>
          <w:szCs w:val="24"/>
        </w:rPr>
        <w:t xml:space="preserve"> S, </w:t>
      </w:r>
      <w:proofErr w:type="spellStart"/>
      <w:r w:rsidRPr="00616D6A">
        <w:rPr>
          <w:rFonts w:ascii="Book Antiqua" w:hAnsi="Book Antiqua"/>
          <w:color w:val="000000" w:themeColor="text1"/>
          <w:sz w:val="24"/>
          <w:szCs w:val="24"/>
        </w:rPr>
        <w:t>Vesterhus</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Høivik</w:t>
      </w:r>
      <w:proofErr w:type="spellEnd"/>
      <w:r w:rsidRPr="00616D6A">
        <w:rPr>
          <w:rFonts w:ascii="Book Antiqua" w:hAnsi="Book Antiqua"/>
          <w:color w:val="000000" w:themeColor="text1"/>
          <w:sz w:val="24"/>
          <w:szCs w:val="24"/>
        </w:rPr>
        <w:t xml:space="preserve"> ML, </w:t>
      </w:r>
      <w:proofErr w:type="spellStart"/>
      <w:r w:rsidRPr="00616D6A">
        <w:rPr>
          <w:rFonts w:ascii="Book Antiqua" w:hAnsi="Book Antiqua"/>
          <w:color w:val="000000" w:themeColor="text1"/>
          <w:sz w:val="24"/>
          <w:szCs w:val="24"/>
        </w:rPr>
        <w:t>Trøseid</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Marschall</w:t>
      </w:r>
      <w:proofErr w:type="spellEnd"/>
      <w:r w:rsidRPr="00616D6A">
        <w:rPr>
          <w:rFonts w:ascii="Book Antiqua" w:hAnsi="Book Antiqua"/>
          <w:color w:val="000000" w:themeColor="text1"/>
          <w:sz w:val="24"/>
          <w:szCs w:val="24"/>
        </w:rPr>
        <w:t xml:space="preserve"> HU, </w:t>
      </w:r>
      <w:proofErr w:type="spellStart"/>
      <w:r w:rsidRPr="00616D6A">
        <w:rPr>
          <w:rFonts w:ascii="Book Antiqua" w:hAnsi="Book Antiqua"/>
          <w:color w:val="000000" w:themeColor="text1"/>
          <w:sz w:val="24"/>
          <w:szCs w:val="24"/>
        </w:rPr>
        <w:t>Schrumpf</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Moum</w:t>
      </w:r>
      <w:proofErr w:type="spellEnd"/>
      <w:r w:rsidRPr="00616D6A">
        <w:rPr>
          <w:rFonts w:ascii="Book Antiqua" w:hAnsi="Book Antiqua"/>
          <w:color w:val="000000" w:themeColor="text1"/>
          <w:sz w:val="24"/>
          <w:szCs w:val="24"/>
        </w:rPr>
        <w:t xml:space="preserve"> B, </w:t>
      </w:r>
      <w:proofErr w:type="spellStart"/>
      <w:r w:rsidRPr="00616D6A">
        <w:rPr>
          <w:rFonts w:ascii="Book Antiqua" w:hAnsi="Book Antiqua"/>
          <w:color w:val="000000" w:themeColor="text1"/>
          <w:sz w:val="24"/>
          <w:szCs w:val="24"/>
        </w:rPr>
        <w:t>Røsjø</w:t>
      </w:r>
      <w:proofErr w:type="spellEnd"/>
      <w:r w:rsidRPr="00616D6A">
        <w:rPr>
          <w:rFonts w:ascii="Book Antiqua" w:hAnsi="Book Antiqua"/>
          <w:color w:val="000000" w:themeColor="text1"/>
          <w:sz w:val="24"/>
          <w:szCs w:val="24"/>
        </w:rPr>
        <w:t xml:space="preserve"> H, </w:t>
      </w:r>
      <w:proofErr w:type="spellStart"/>
      <w:r w:rsidRPr="00616D6A">
        <w:rPr>
          <w:rFonts w:ascii="Book Antiqua" w:hAnsi="Book Antiqua"/>
          <w:color w:val="000000" w:themeColor="text1"/>
          <w:sz w:val="24"/>
          <w:szCs w:val="24"/>
        </w:rPr>
        <w:t>Aukrust</w:t>
      </w:r>
      <w:proofErr w:type="spellEnd"/>
      <w:r w:rsidRPr="00616D6A">
        <w:rPr>
          <w:rFonts w:ascii="Book Antiqua" w:hAnsi="Book Antiqua"/>
          <w:color w:val="000000" w:themeColor="text1"/>
          <w:sz w:val="24"/>
          <w:szCs w:val="24"/>
        </w:rPr>
        <w:t xml:space="preserve"> P, Karlsen TH, </w:t>
      </w:r>
      <w:proofErr w:type="spellStart"/>
      <w:r w:rsidRPr="00616D6A">
        <w:rPr>
          <w:rFonts w:ascii="Book Antiqua" w:hAnsi="Book Antiqua"/>
          <w:color w:val="000000" w:themeColor="text1"/>
          <w:sz w:val="24"/>
          <w:szCs w:val="24"/>
        </w:rPr>
        <w:t>Hov</w:t>
      </w:r>
      <w:proofErr w:type="spellEnd"/>
      <w:r w:rsidRPr="00616D6A">
        <w:rPr>
          <w:rFonts w:ascii="Book Antiqua" w:hAnsi="Book Antiqua"/>
          <w:color w:val="000000" w:themeColor="text1"/>
          <w:sz w:val="24"/>
          <w:szCs w:val="24"/>
        </w:rPr>
        <w:t xml:space="preserve"> JR. The gut microbial profile in patients with primary sclerosing cholangitis is distinct from patients with ulcerative colitis without biliary disease and healthy controls.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66</w:t>
      </w:r>
      <w:r w:rsidRPr="00616D6A">
        <w:rPr>
          <w:rFonts w:ascii="Book Antiqua" w:hAnsi="Book Antiqua"/>
          <w:color w:val="000000" w:themeColor="text1"/>
          <w:sz w:val="24"/>
          <w:szCs w:val="24"/>
        </w:rPr>
        <w:t>: 611-619 [PMID: 26887816 DOI: 10.1136/gutjnl-2015-310500]</w:t>
      </w:r>
    </w:p>
    <w:p w14:paraId="1A435AE3"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22 </w:t>
      </w:r>
      <w:r w:rsidRPr="00616D6A">
        <w:rPr>
          <w:rFonts w:ascii="Book Antiqua" w:hAnsi="Book Antiqua"/>
          <w:b/>
          <w:color w:val="000000" w:themeColor="text1"/>
          <w:sz w:val="24"/>
          <w:szCs w:val="24"/>
        </w:rPr>
        <w:t>Bajer L</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Kverka</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Kostovcik</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Macinga</w:t>
      </w:r>
      <w:proofErr w:type="spellEnd"/>
      <w:r w:rsidRPr="00616D6A">
        <w:rPr>
          <w:rFonts w:ascii="Book Antiqua" w:hAnsi="Book Antiqua"/>
          <w:color w:val="000000" w:themeColor="text1"/>
          <w:sz w:val="24"/>
          <w:szCs w:val="24"/>
        </w:rPr>
        <w:t xml:space="preserve"> P, Dvorak J, </w:t>
      </w:r>
      <w:proofErr w:type="spellStart"/>
      <w:r w:rsidRPr="00616D6A">
        <w:rPr>
          <w:rFonts w:ascii="Book Antiqua" w:hAnsi="Book Antiqua"/>
          <w:color w:val="000000" w:themeColor="text1"/>
          <w:sz w:val="24"/>
          <w:szCs w:val="24"/>
        </w:rPr>
        <w:t>Stehlikova</w:t>
      </w:r>
      <w:proofErr w:type="spellEnd"/>
      <w:r w:rsidRPr="00616D6A">
        <w:rPr>
          <w:rFonts w:ascii="Book Antiqua" w:hAnsi="Book Antiqua"/>
          <w:color w:val="000000" w:themeColor="text1"/>
          <w:sz w:val="24"/>
          <w:szCs w:val="24"/>
        </w:rPr>
        <w:t xml:space="preserve"> Z, </w:t>
      </w:r>
      <w:proofErr w:type="spellStart"/>
      <w:r w:rsidRPr="00616D6A">
        <w:rPr>
          <w:rFonts w:ascii="Book Antiqua" w:hAnsi="Book Antiqua"/>
          <w:color w:val="000000" w:themeColor="text1"/>
          <w:sz w:val="24"/>
          <w:szCs w:val="24"/>
        </w:rPr>
        <w:t>Brezina</w:t>
      </w:r>
      <w:proofErr w:type="spellEnd"/>
      <w:r w:rsidRPr="00616D6A">
        <w:rPr>
          <w:rFonts w:ascii="Book Antiqua" w:hAnsi="Book Antiqua"/>
          <w:color w:val="000000" w:themeColor="text1"/>
          <w:sz w:val="24"/>
          <w:szCs w:val="24"/>
        </w:rPr>
        <w:t xml:space="preserve"> J, Wohl P, </w:t>
      </w:r>
      <w:proofErr w:type="spellStart"/>
      <w:r w:rsidRPr="00616D6A">
        <w:rPr>
          <w:rFonts w:ascii="Book Antiqua" w:hAnsi="Book Antiqua"/>
          <w:color w:val="000000" w:themeColor="text1"/>
          <w:sz w:val="24"/>
          <w:szCs w:val="24"/>
        </w:rPr>
        <w:t>Spicak</w:t>
      </w:r>
      <w:proofErr w:type="spellEnd"/>
      <w:r w:rsidRPr="00616D6A">
        <w:rPr>
          <w:rFonts w:ascii="Book Antiqua" w:hAnsi="Book Antiqua"/>
          <w:color w:val="000000" w:themeColor="text1"/>
          <w:sz w:val="24"/>
          <w:szCs w:val="24"/>
        </w:rPr>
        <w:t xml:space="preserve"> J, </w:t>
      </w:r>
      <w:proofErr w:type="spellStart"/>
      <w:r w:rsidRPr="00616D6A">
        <w:rPr>
          <w:rFonts w:ascii="Book Antiqua" w:hAnsi="Book Antiqua"/>
          <w:color w:val="000000" w:themeColor="text1"/>
          <w:sz w:val="24"/>
          <w:szCs w:val="24"/>
        </w:rPr>
        <w:t>Drastich</w:t>
      </w:r>
      <w:proofErr w:type="spellEnd"/>
      <w:r w:rsidRPr="00616D6A">
        <w:rPr>
          <w:rFonts w:ascii="Book Antiqua" w:hAnsi="Book Antiqua"/>
          <w:color w:val="000000" w:themeColor="text1"/>
          <w:sz w:val="24"/>
          <w:szCs w:val="24"/>
        </w:rPr>
        <w:t xml:space="preserve"> P. Distinct gut microbiota profiles in patients with primary sclerosing cholangitis and ulcerative colitis. </w:t>
      </w:r>
      <w:r w:rsidRPr="00616D6A">
        <w:rPr>
          <w:rFonts w:ascii="Book Antiqua" w:hAnsi="Book Antiqua"/>
          <w:i/>
          <w:color w:val="000000" w:themeColor="text1"/>
          <w:sz w:val="24"/>
          <w:szCs w:val="24"/>
        </w:rPr>
        <w:t>World J Gastroenterol</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23</w:t>
      </w:r>
      <w:r w:rsidRPr="00616D6A">
        <w:rPr>
          <w:rFonts w:ascii="Book Antiqua" w:hAnsi="Book Antiqua"/>
          <w:color w:val="000000" w:themeColor="text1"/>
          <w:sz w:val="24"/>
          <w:szCs w:val="24"/>
        </w:rPr>
        <w:t>: 4548-4558 [PMID: 28740343 DOI: 10.3748/</w:t>
      </w:r>
      <w:proofErr w:type="gramStart"/>
      <w:r w:rsidRPr="00616D6A">
        <w:rPr>
          <w:rFonts w:ascii="Book Antiqua" w:hAnsi="Book Antiqua"/>
          <w:color w:val="000000" w:themeColor="text1"/>
          <w:sz w:val="24"/>
          <w:szCs w:val="24"/>
        </w:rPr>
        <w:t>wjg.v23.i</w:t>
      </w:r>
      <w:proofErr w:type="gramEnd"/>
      <w:r w:rsidRPr="00616D6A">
        <w:rPr>
          <w:rFonts w:ascii="Book Antiqua" w:hAnsi="Book Antiqua"/>
          <w:color w:val="000000" w:themeColor="text1"/>
          <w:sz w:val="24"/>
          <w:szCs w:val="24"/>
        </w:rPr>
        <w:t>25.4548]</w:t>
      </w:r>
    </w:p>
    <w:p w14:paraId="25026466"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23 </w:t>
      </w:r>
      <w:r w:rsidRPr="00616D6A">
        <w:rPr>
          <w:rFonts w:ascii="Book Antiqua" w:hAnsi="Book Antiqua"/>
          <w:b/>
          <w:color w:val="000000" w:themeColor="text1"/>
          <w:sz w:val="24"/>
          <w:szCs w:val="24"/>
        </w:rPr>
        <w:t>Sabino J</w:t>
      </w:r>
      <w:r w:rsidRPr="00616D6A">
        <w:rPr>
          <w:rFonts w:ascii="Book Antiqua" w:hAnsi="Book Antiqua"/>
          <w:color w:val="000000" w:themeColor="text1"/>
          <w:sz w:val="24"/>
          <w:szCs w:val="24"/>
        </w:rPr>
        <w:t xml:space="preserve">, Vieira-Silva S, </w:t>
      </w:r>
      <w:proofErr w:type="spellStart"/>
      <w:r w:rsidRPr="00616D6A">
        <w:rPr>
          <w:rFonts w:ascii="Book Antiqua" w:hAnsi="Book Antiqua"/>
          <w:color w:val="000000" w:themeColor="text1"/>
          <w:sz w:val="24"/>
          <w:szCs w:val="24"/>
        </w:rPr>
        <w:t>Machiels</w:t>
      </w:r>
      <w:proofErr w:type="spellEnd"/>
      <w:r w:rsidRPr="00616D6A">
        <w:rPr>
          <w:rFonts w:ascii="Book Antiqua" w:hAnsi="Book Antiqua"/>
          <w:color w:val="000000" w:themeColor="text1"/>
          <w:sz w:val="24"/>
          <w:szCs w:val="24"/>
        </w:rPr>
        <w:t xml:space="preserve"> K, </w:t>
      </w:r>
      <w:proofErr w:type="spellStart"/>
      <w:r w:rsidRPr="00616D6A">
        <w:rPr>
          <w:rFonts w:ascii="Book Antiqua" w:hAnsi="Book Antiqua"/>
          <w:color w:val="000000" w:themeColor="text1"/>
          <w:sz w:val="24"/>
          <w:szCs w:val="24"/>
        </w:rPr>
        <w:t>Joossens</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Falony</w:t>
      </w:r>
      <w:proofErr w:type="spellEnd"/>
      <w:r w:rsidRPr="00616D6A">
        <w:rPr>
          <w:rFonts w:ascii="Book Antiqua" w:hAnsi="Book Antiqua"/>
          <w:color w:val="000000" w:themeColor="text1"/>
          <w:sz w:val="24"/>
          <w:szCs w:val="24"/>
        </w:rPr>
        <w:t xml:space="preserve"> G, Ballet V, Ferrante M, Van </w:t>
      </w:r>
      <w:proofErr w:type="spellStart"/>
      <w:r w:rsidRPr="00616D6A">
        <w:rPr>
          <w:rFonts w:ascii="Book Antiqua" w:hAnsi="Book Antiqua"/>
          <w:color w:val="000000" w:themeColor="text1"/>
          <w:sz w:val="24"/>
          <w:szCs w:val="24"/>
        </w:rPr>
        <w:t>Assche</w:t>
      </w:r>
      <w:proofErr w:type="spellEnd"/>
      <w:r w:rsidRPr="00616D6A">
        <w:rPr>
          <w:rFonts w:ascii="Book Antiqua" w:hAnsi="Book Antiqua"/>
          <w:color w:val="000000" w:themeColor="text1"/>
          <w:sz w:val="24"/>
          <w:szCs w:val="24"/>
        </w:rPr>
        <w:t xml:space="preserve"> G, Van der Merwe S, </w:t>
      </w:r>
      <w:proofErr w:type="spellStart"/>
      <w:r w:rsidRPr="00616D6A">
        <w:rPr>
          <w:rFonts w:ascii="Book Antiqua" w:hAnsi="Book Antiqua"/>
          <w:color w:val="000000" w:themeColor="text1"/>
          <w:sz w:val="24"/>
          <w:szCs w:val="24"/>
        </w:rPr>
        <w:t>Vermeire</w:t>
      </w:r>
      <w:proofErr w:type="spellEnd"/>
      <w:r w:rsidRPr="00616D6A">
        <w:rPr>
          <w:rFonts w:ascii="Book Antiqua" w:hAnsi="Book Antiqua"/>
          <w:color w:val="000000" w:themeColor="text1"/>
          <w:sz w:val="24"/>
          <w:szCs w:val="24"/>
        </w:rPr>
        <w:t xml:space="preserve"> S, </w:t>
      </w:r>
      <w:proofErr w:type="spellStart"/>
      <w:r w:rsidRPr="00616D6A">
        <w:rPr>
          <w:rFonts w:ascii="Book Antiqua" w:hAnsi="Book Antiqua"/>
          <w:color w:val="000000" w:themeColor="text1"/>
          <w:sz w:val="24"/>
          <w:szCs w:val="24"/>
        </w:rPr>
        <w:t>Raes</w:t>
      </w:r>
      <w:proofErr w:type="spellEnd"/>
      <w:r w:rsidRPr="00616D6A">
        <w:rPr>
          <w:rFonts w:ascii="Book Antiqua" w:hAnsi="Book Antiqua"/>
          <w:color w:val="000000" w:themeColor="text1"/>
          <w:sz w:val="24"/>
          <w:szCs w:val="24"/>
        </w:rPr>
        <w:t xml:space="preserve"> J. Primary sclerosing cholangitis is characterised by intestinal dysbiosis independent from IBD.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2016; </w:t>
      </w:r>
      <w:r w:rsidRPr="00616D6A">
        <w:rPr>
          <w:rFonts w:ascii="Book Antiqua" w:hAnsi="Book Antiqua"/>
          <w:b/>
          <w:color w:val="000000" w:themeColor="text1"/>
          <w:sz w:val="24"/>
          <w:szCs w:val="24"/>
        </w:rPr>
        <w:t>65</w:t>
      </w:r>
      <w:r w:rsidRPr="00616D6A">
        <w:rPr>
          <w:rFonts w:ascii="Book Antiqua" w:hAnsi="Book Antiqua"/>
          <w:color w:val="000000" w:themeColor="text1"/>
          <w:sz w:val="24"/>
          <w:szCs w:val="24"/>
        </w:rPr>
        <w:t>: 1681-1689 [PMID: 27207975 DOI: 10.1136/gutjnl-2015-311004]</w:t>
      </w:r>
    </w:p>
    <w:p w14:paraId="67D25DCA"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lastRenderedPageBreak/>
        <w:t xml:space="preserve">24 </w:t>
      </w:r>
      <w:r w:rsidRPr="00616D6A">
        <w:rPr>
          <w:rFonts w:ascii="Book Antiqua" w:hAnsi="Book Antiqua"/>
          <w:b/>
          <w:color w:val="000000" w:themeColor="text1"/>
          <w:sz w:val="24"/>
          <w:szCs w:val="24"/>
        </w:rPr>
        <w:t>Vieira-Silva S</w:t>
      </w:r>
      <w:r w:rsidRPr="00616D6A">
        <w:rPr>
          <w:rFonts w:ascii="Book Antiqua" w:hAnsi="Book Antiqua"/>
          <w:color w:val="000000" w:themeColor="text1"/>
          <w:sz w:val="24"/>
          <w:szCs w:val="24"/>
        </w:rPr>
        <w:t>, Sabino J, Valles-</w:t>
      </w:r>
      <w:proofErr w:type="spellStart"/>
      <w:r w:rsidRPr="00616D6A">
        <w:rPr>
          <w:rFonts w:ascii="Book Antiqua" w:hAnsi="Book Antiqua"/>
          <w:color w:val="000000" w:themeColor="text1"/>
          <w:sz w:val="24"/>
          <w:szCs w:val="24"/>
        </w:rPr>
        <w:t>Colomer</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Falony</w:t>
      </w:r>
      <w:proofErr w:type="spellEnd"/>
      <w:r w:rsidRPr="00616D6A">
        <w:rPr>
          <w:rFonts w:ascii="Book Antiqua" w:hAnsi="Book Antiqua"/>
          <w:color w:val="000000" w:themeColor="text1"/>
          <w:sz w:val="24"/>
          <w:szCs w:val="24"/>
        </w:rPr>
        <w:t xml:space="preserve"> G, </w:t>
      </w:r>
      <w:proofErr w:type="spellStart"/>
      <w:r w:rsidRPr="00616D6A">
        <w:rPr>
          <w:rFonts w:ascii="Book Antiqua" w:hAnsi="Book Antiqua"/>
          <w:color w:val="000000" w:themeColor="text1"/>
          <w:sz w:val="24"/>
          <w:szCs w:val="24"/>
        </w:rPr>
        <w:t>Kathagen</w:t>
      </w:r>
      <w:proofErr w:type="spellEnd"/>
      <w:r w:rsidRPr="00616D6A">
        <w:rPr>
          <w:rFonts w:ascii="Book Antiqua" w:hAnsi="Book Antiqua"/>
          <w:color w:val="000000" w:themeColor="text1"/>
          <w:sz w:val="24"/>
          <w:szCs w:val="24"/>
        </w:rPr>
        <w:t xml:space="preserve"> G, </w:t>
      </w:r>
      <w:proofErr w:type="spellStart"/>
      <w:r w:rsidRPr="00616D6A">
        <w:rPr>
          <w:rFonts w:ascii="Book Antiqua" w:hAnsi="Book Antiqua"/>
          <w:color w:val="000000" w:themeColor="text1"/>
          <w:sz w:val="24"/>
          <w:szCs w:val="24"/>
        </w:rPr>
        <w:t>Caenepeel</w:t>
      </w:r>
      <w:proofErr w:type="spellEnd"/>
      <w:r w:rsidRPr="00616D6A">
        <w:rPr>
          <w:rFonts w:ascii="Book Antiqua" w:hAnsi="Book Antiqua"/>
          <w:color w:val="000000" w:themeColor="text1"/>
          <w:sz w:val="24"/>
          <w:szCs w:val="24"/>
        </w:rPr>
        <w:t xml:space="preserve"> C, </w:t>
      </w:r>
      <w:proofErr w:type="spellStart"/>
      <w:r w:rsidRPr="00616D6A">
        <w:rPr>
          <w:rFonts w:ascii="Book Antiqua" w:hAnsi="Book Antiqua"/>
          <w:color w:val="000000" w:themeColor="text1"/>
          <w:sz w:val="24"/>
          <w:szCs w:val="24"/>
        </w:rPr>
        <w:t>Cleynen</w:t>
      </w:r>
      <w:proofErr w:type="spellEnd"/>
      <w:r w:rsidRPr="00616D6A">
        <w:rPr>
          <w:rFonts w:ascii="Book Antiqua" w:hAnsi="Book Antiqua"/>
          <w:color w:val="000000" w:themeColor="text1"/>
          <w:sz w:val="24"/>
          <w:szCs w:val="24"/>
        </w:rPr>
        <w:t xml:space="preserve"> I, van der Merwe S, </w:t>
      </w:r>
      <w:proofErr w:type="spellStart"/>
      <w:r w:rsidRPr="00616D6A">
        <w:rPr>
          <w:rFonts w:ascii="Book Antiqua" w:hAnsi="Book Antiqua"/>
          <w:color w:val="000000" w:themeColor="text1"/>
          <w:sz w:val="24"/>
          <w:szCs w:val="24"/>
        </w:rPr>
        <w:t>Vermeire</w:t>
      </w:r>
      <w:proofErr w:type="spellEnd"/>
      <w:r w:rsidRPr="00616D6A">
        <w:rPr>
          <w:rFonts w:ascii="Book Antiqua" w:hAnsi="Book Antiqua"/>
          <w:color w:val="000000" w:themeColor="text1"/>
          <w:sz w:val="24"/>
          <w:szCs w:val="24"/>
        </w:rPr>
        <w:t xml:space="preserve"> S, </w:t>
      </w:r>
      <w:proofErr w:type="spellStart"/>
      <w:r w:rsidRPr="00616D6A">
        <w:rPr>
          <w:rFonts w:ascii="Book Antiqua" w:hAnsi="Book Antiqua"/>
          <w:color w:val="000000" w:themeColor="text1"/>
          <w:sz w:val="24"/>
          <w:szCs w:val="24"/>
        </w:rPr>
        <w:t>Raes</w:t>
      </w:r>
      <w:proofErr w:type="spellEnd"/>
      <w:r w:rsidRPr="00616D6A">
        <w:rPr>
          <w:rFonts w:ascii="Book Antiqua" w:hAnsi="Book Antiqua"/>
          <w:color w:val="000000" w:themeColor="text1"/>
          <w:sz w:val="24"/>
          <w:szCs w:val="24"/>
        </w:rPr>
        <w:t xml:space="preserve"> J. Quantitative microbiome profiling disentangles inflammation- and bile duct obstruction-associated microbiota alterations across PSC/IBD diagnoses. </w:t>
      </w:r>
      <w:r w:rsidRPr="00616D6A">
        <w:rPr>
          <w:rFonts w:ascii="Book Antiqua" w:hAnsi="Book Antiqua"/>
          <w:i/>
          <w:color w:val="000000" w:themeColor="text1"/>
          <w:sz w:val="24"/>
          <w:szCs w:val="24"/>
        </w:rPr>
        <w:t>Nat Microbiol</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4</w:t>
      </w:r>
      <w:r w:rsidRPr="00616D6A">
        <w:rPr>
          <w:rFonts w:ascii="Book Antiqua" w:hAnsi="Book Antiqua"/>
          <w:color w:val="000000" w:themeColor="text1"/>
          <w:sz w:val="24"/>
          <w:szCs w:val="24"/>
        </w:rPr>
        <w:t>: 1826-1831 [PMID: 31209308 DOI: 10.1038/s41564-019-0483-9]</w:t>
      </w:r>
    </w:p>
    <w:p w14:paraId="0C650C31"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25 </w:t>
      </w:r>
      <w:proofErr w:type="spellStart"/>
      <w:r w:rsidRPr="00616D6A">
        <w:rPr>
          <w:rFonts w:ascii="Book Antiqua" w:hAnsi="Book Antiqua"/>
          <w:b/>
          <w:color w:val="000000" w:themeColor="text1"/>
          <w:sz w:val="24"/>
          <w:szCs w:val="24"/>
        </w:rPr>
        <w:t>Rühlemann</w:t>
      </w:r>
      <w:proofErr w:type="spellEnd"/>
      <w:r w:rsidRPr="00616D6A">
        <w:rPr>
          <w:rFonts w:ascii="Book Antiqua" w:hAnsi="Book Antiqua"/>
          <w:b/>
          <w:color w:val="000000" w:themeColor="text1"/>
          <w:sz w:val="24"/>
          <w:szCs w:val="24"/>
        </w:rPr>
        <w:t xml:space="preserve"> MC</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Heinsen</w:t>
      </w:r>
      <w:proofErr w:type="spellEnd"/>
      <w:r w:rsidRPr="00616D6A">
        <w:rPr>
          <w:rFonts w:ascii="Book Antiqua" w:hAnsi="Book Antiqua"/>
          <w:color w:val="000000" w:themeColor="text1"/>
          <w:sz w:val="24"/>
          <w:szCs w:val="24"/>
        </w:rPr>
        <w:t xml:space="preserve"> FA, </w:t>
      </w:r>
      <w:proofErr w:type="spellStart"/>
      <w:r w:rsidRPr="00616D6A">
        <w:rPr>
          <w:rFonts w:ascii="Book Antiqua" w:hAnsi="Book Antiqua"/>
          <w:color w:val="000000" w:themeColor="text1"/>
          <w:sz w:val="24"/>
          <w:szCs w:val="24"/>
        </w:rPr>
        <w:t>Zenouzi</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Lieb</w:t>
      </w:r>
      <w:proofErr w:type="spellEnd"/>
      <w:r w:rsidRPr="00616D6A">
        <w:rPr>
          <w:rFonts w:ascii="Book Antiqua" w:hAnsi="Book Antiqua"/>
          <w:color w:val="000000" w:themeColor="text1"/>
          <w:sz w:val="24"/>
          <w:szCs w:val="24"/>
        </w:rPr>
        <w:t xml:space="preserve"> W, Franke A, Schramm C. Faecal microbiota profiles as diagnostic biomarkers in primary sclerosing cholangitis.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66</w:t>
      </w:r>
      <w:r w:rsidRPr="00616D6A">
        <w:rPr>
          <w:rFonts w:ascii="Book Antiqua" w:hAnsi="Book Antiqua"/>
          <w:color w:val="000000" w:themeColor="text1"/>
          <w:sz w:val="24"/>
          <w:szCs w:val="24"/>
        </w:rPr>
        <w:t>: 753-754 [PMID: 27216937 DOI: 10.1136/gutjnl-2016-312180]</w:t>
      </w:r>
    </w:p>
    <w:p w14:paraId="1B91664E"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26 </w:t>
      </w:r>
      <w:proofErr w:type="spellStart"/>
      <w:r w:rsidRPr="00616D6A">
        <w:rPr>
          <w:rFonts w:ascii="Book Antiqua" w:hAnsi="Book Antiqua"/>
          <w:b/>
          <w:color w:val="000000" w:themeColor="text1"/>
          <w:sz w:val="24"/>
          <w:szCs w:val="24"/>
        </w:rPr>
        <w:t>Iwasawa</w:t>
      </w:r>
      <w:proofErr w:type="spellEnd"/>
      <w:r w:rsidRPr="00616D6A">
        <w:rPr>
          <w:rFonts w:ascii="Book Antiqua" w:hAnsi="Book Antiqua"/>
          <w:b/>
          <w:color w:val="000000" w:themeColor="text1"/>
          <w:sz w:val="24"/>
          <w:szCs w:val="24"/>
        </w:rPr>
        <w:t xml:space="preserve"> K</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Suda</w:t>
      </w:r>
      <w:proofErr w:type="spellEnd"/>
      <w:r w:rsidRPr="00616D6A">
        <w:rPr>
          <w:rFonts w:ascii="Book Antiqua" w:hAnsi="Book Antiqua"/>
          <w:color w:val="000000" w:themeColor="text1"/>
          <w:sz w:val="24"/>
          <w:szCs w:val="24"/>
        </w:rPr>
        <w:t xml:space="preserve"> W, </w:t>
      </w:r>
      <w:proofErr w:type="spellStart"/>
      <w:r w:rsidRPr="00616D6A">
        <w:rPr>
          <w:rFonts w:ascii="Book Antiqua" w:hAnsi="Book Antiqua"/>
          <w:color w:val="000000" w:themeColor="text1"/>
          <w:sz w:val="24"/>
          <w:szCs w:val="24"/>
        </w:rPr>
        <w:t>Tsunoda</w:t>
      </w:r>
      <w:proofErr w:type="spellEnd"/>
      <w:r w:rsidRPr="00616D6A">
        <w:rPr>
          <w:rFonts w:ascii="Book Antiqua" w:hAnsi="Book Antiqua"/>
          <w:color w:val="000000" w:themeColor="text1"/>
          <w:sz w:val="24"/>
          <w:szCs w:val="24"/>
        </w:rPr>
        <w:t xml:space="preserve"> T, Oikawa-Kawamoto M, </w:t>
      </w:r>
      <w:proofErr w:type="spellStart"/>
      <w:r w:rsidRPr="00616D6A">
        <w:rPr>
          <w:rFonts w:ascii="Book Antiqua" w:hAnsi="Book Antiqua"/>
          <w:color w:val="000000" w:themeColor="text1"/>
          <w:sz w:val="24"/>
          <w:szCs w:val="24"/>
        </w:rPr>
        <w:t>Umetsu</w:t>
      </w:r>
      <w:proofErr w:type="spellEnd"/>
      <w:r w:rsidRPr="00616D6A">
        <w:rPr>
          <w:rFonts w:ascii="Book Antiqua" w:hAnsi="Book Antiqua"/>
          <w:color w:val="000000" w:themeColor="text1"/>
          <w:sz w:val="24"/>
          <w:szCs w:val="24"/>
        </w:rPr>
        <w:t xml:space="preserve"> S, Inui A, Fujisawa T, Morita H, Sogo T, Hattori M. Characterisation of the faecal microbiota in Japanese patients with paediatric-onset primary sclerosing cholangitis.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66</w:t>
      </w:r>
      <w:r w:rsidRPr="00616D6A">
        <w:rPr>
          <w:rFonts w:ascii="Book Antiqua" w:hAnsi="Book Antiqua"/>
          <w:color w:val="000000" w:themeColor="text1"/>
          <w:sz w:val="24"/>
          <w:szCs w:val="24"/>
        </w:rPr>
        <w:t>: 1344-1346 [PMID: 27670376 DOI: 10.1136/gutjnl-2016-312533]</w:t>
      </w:r>
    </w:p>
    <w:p w14:paraId="340E8226"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27 </w:t>
      </w:r>
      <w:r w:rsidRPr="00616D6A">
        <w:rPr>
          <w:rFonts w:ascii="Book Antiqua" w:hAnsi="Book Antiqua"/>
          <w:b/>
          <w:color w:val="000000" w:themeColor="text1"/>
          <w:sz w:val="24"/>
          <w:szCs w:val="24"/>
        </w:rPr>
        <w:t>Torres J</w:t>
      </w:r>
      <w:r w:rsidRPr="00616D6A">
        <w:rPr>
          <w:rFonts w:ascii="Book Antiqua" w:hAnsi="Book Antiqua"/>
          <w:color w:val="000000" w:themeColor="text1"/>
          <w:sz w:val="24"/>
          <w:szCs w:val="24"/>
        </w:rPr>
        <w:t xml:space="preserve">, Bao X, Goel A, </w:t>
      </w:r>
      <w:proofErr w:type="spellStart"/>
      <w:r w:rsidRPr="00616D6A">
        <w:rPr>
          <w:rFonts w:ascii="Book Antiqua" w:hAnsi="Book Antiqua"/>
          <w:color w:val="000000" w:themeColor="text1"/>
          <w:sz w:val="24"/>
          <w:szCs w:val="24"/>
        </w:rPr>
        <w:t>Colombel</w:t>
      </w:r>
      <w:proofErr w:type="spellEnd"/>
      <w:r w:rsidRPr="00616D6A">
        <w:rPr>
          <w:rFonts w:ascii="Book Antiqua" w:hAnsi="Book Antiqua"/>
          <w:color w:val="000000" w:themeColor="text1"/>
          <w:sz w:val="24"/>
          <w:szCs w:val="24"/>
        </w:rPr>
        <w:t xml:space="preserve"> JF, </w:t>
      </w:r>
      <w:proofErr w:type="spellStart"/>
      <w:r w:rsidRPr="00616D6A">
        <w:rPr>
          <w:rFonts w:ascii="Book Antiqua" w:hAnsi="Book Antiqua"/>
          <w:color w:val="000000" w:themeColor="text1"/>
          <w:sz w:val="24"/>
          <w:szCs w:val="24"/>
        </w:rPr>
        <w:t>Pekow</w:t>
      </w:r>
      <w:proofErr w:type="spellEnd"/>
      <w:r w:rsidRPr="00616D6A">
        <w:rPr>
          <w:rFonts w:ascii="Book Antiqua" w:hAnsi="Book Antiqua"/>
          <w:color w:val="000000" w:themeColor="text1"/>
          <w:sz w:val="24"/>
          <w:szCs w:val="24"/>
        </w:rPr>
        <w:t xml:space="preserve"> J, Jabri B, Williams KM, Castillo A, Odin JA, Meckel K, </w:t>
      </w:r>
      <w:proofErr w:type="spellStart"/>
      <w:r w:rsidRPr="00616D6A">
        <w:rPr>
          <w:rFonts w:ascii="Book Antiqua" w:hAnsi="Book Antiqua"/>
          <w:color w:val="000000" w:themeColor="text1"/>
          <w:sz w:val="24"/>
          <w:szCs w:val="24"/>
        </w:rPr>
        <w:t>Fasihuddin</w:t>
      </w:r>
      <w:proofErr w:type="spellEnd"/>
      <w:r w:rsidRPr="00616D6A">
        <w:rPr>
          <w:rFonts w:ascii="Book Antiqua" w:hAnsi="Book Antiqua"/>
          <w:color w:val="000000" w:themeColor="text1"/>
          <w:sz w:val="24"/>
          <w:szCs w:val="24"/>
        </w:rPr>
        <w:t xml:space="preserve"> F, Peter I, </w:t>
      </w:r>
      <w:proofErr w:type="spellStart"/>
      <w:r w:rsidRPr="00616D6A">
        <w:rPr>
          <w:rFonts w:ascii="Book Antiqua" w:hAnsi="Book Antiqua"/>
          <w:color w:val="000000" w:themeColor="text1"/>
          <w:sz w:val="24"/>
          <w:szCs w:val="24"/>
        </w:rPr>
        <w:t>Itzkowitz</w:t>
      </w:r>
      <w:proofErr w:type="spellEnd"/>
      <w:r w:rsidRPr="00616D6A">
        <w:rPr>
          <w:rFonts w:ascii="Book Antiqua" w:hAnsi="Book Antiqua"/>
          <w:color w:val="000000" w:themeColor="text1"/>
          <w:sz w:val="24"/>
          <w:szCs w:val="24"/>
        </w:rPr>
        <w:t xml:space="preserve"> S, Hu J. The features of mucosa-associated microbiota in primary sclerosing cholangitis. </w:t>
      </w:r>
      <w:r w:rsidRPr="00616D6A">
        <w:rPr>
          <w:rFonts w:ascii="Book Antiqua" w:hAnsi="Book Antiqua"/>
          <w:i/>
          <w:color w:val="000000" w:themeColor="text1"/>
          <w:sz w:val="24"/>
          <w:szCs w:val="24"/>
        </w:rPr>
        <w:t xml:space="preserve">Aliment </w:t>
      </w:r>
      <w:proofErr w:type="spellStart"/>
      <w:r w:rsidRPr="00616D6A">
        <w:rPr>
          <w:rFonts w:ascii="Book Antiqua" w:hAnsi="Book Antiqua"/>
          <w:i/>
          <w:color w:val="000000" w:themeColor="text1"/>
          <w:sz w:val="24"/>
          <w:szCs w:val="24"/>
        </w:rPr>
        <w:t>Pharmacol</w:t>
      </w:r>
      <w:proofErr w:type="spellEnd"/>
      <w:r w:rsidRPr="00616D6A">
        <w:rPr>
          <w:rFonts w:ascii="Book Antiqua" w:hAnsi="Book Antiqua"/>
          <w:i/>
          <w:color w:val="000000" w:themeColor="text1"/>
          <w:sz w:val="24"/>
          <w:szCs w:val="24"/>
        </w:rPr>
        <w:t xml:space="preserve"> </w:t>
      </w:r>
      <w:proofErr w:type="spellStart"/>
      <w:r w:rsidRPr="00616D6A">
        <w:rPr>
          <w:rFonts w:ascii="Book Antiqua" w:hAnsi="Book Antiqua"/>
          <w:i/>
          <w:color w:val="000000" w:themeColor="text1"/>
          <w:sz w:val="24"/>
          <w:szCs w:val="24"/>
        </w:rPr>
        <w:t>Ther</w:t>
      </w:r>
      <w:proofErr w:type="spellEnd"/>
      <w:r w:rsidRPr="00616D6A">
        <w:rPr>
          <w:rFonts w:ascii="Book Antiqua" w:hAnsi="Book Antiqua"/>
          <w:color w:val="000000" w:themeColor="text1"/>
          <w:sz w:val="24"/>
          <w:szCs w:val="24"/>
        </w:rPr>
        <w:t xml:space="preserve"> 2016; </w:t>
      </w:r>
      <w:r w:rsidRPr="00616D6A">
        <w:rPr>
          <w:rFonts w:ascii="Book Antiqua" w:hAnsi="Book Antiqua"/>
          <w:b/>
          <w:color w:val="000000" w:themeColor="text1"/>
          <w:sz w:val="24"/>
          <w:szCs w:val="24"/>
        </w:rPr>
        <w:t>43</w:t>
      </w:r>
      <w:r w:rsidRPr="00616D6A">
        <w:rPr>
          <w:rFonts w:ascii="Book Antiqua" w:hAnsi="Book Antiqua"/>
          <w:color w:val="000000" w:themeColor="text1"/>
          <w:sz w:val="24"/>
          <w:szCs w:val="24"/>
        </w:rPr>
        <w:t>: 790-801 [PMID: 26857969 DOI: 10.1111/apt.13552]</w:t>
      </w:r>
    </w:p>
    <w:p w14:paraId="2BA3AE0B"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28 </w:t>
      </w:r>
      <w:proofErr w:type="spellStart"/>
      <w:r w:rsidRPr="00616D6A">
        <w:rPr>
          <w:rFonts w:ascii="Book Antiqua" w:hAnsi="Book Antiqua"/>
          <w:b/>
          <w:color w:val="000000" w:themeColor="text1"/>
          <w:sz w:val="24"/>
          <w:szCs w:val="24"/>
        </w:rPr>
        <w:t>Kevans</w:t>
      </w:r>
      <w:proofErr w:type="spellEnd"/>
      <w:r w:rsidRPr="00616D6A">
        <w:rPr>
          <w:rFonts w:ascii="Book Antiqua" w:hAnsi="Book Antiqua"/>
          <w:b/>
          <w:color w:val="000000" w:themeColor="text1"/>
          <w:sz w:val="24"/>
          <w:szCs w:val="24"/>
        </w:rPr>
        <w:t xml:space="preserve"> D</w:t>
      </w:r>
      <w:r w:rsidRPr="00616D6A">
        <w:rPr>
          <w:rFonts w:ascii="Book Antiqua" w:hAnsi="Book Antiqua"/>
          <w:color w:val="000000" w:themeColor="text1"/>
          <w:sz w:val="24"/>
          <w:szCs w:val="24"/>
        </w:rPr>
        <w:t xml:space="preserve">, Tyler AD, Holm K, </w:t>
      </w:r>
      <w:proofErr w:type="spellStart"/>
      <w:r w:rsidRPr="00616D6A">
        <w:rPr>
          <w:rFonts w:ascii="Book Antiqua" w:hAnsi="Book Antiqua"/>
          <w:color w:val="000000" w:themeColor="text1"/>
          <w:sz w:val="24"/>
          <w:szCs w:val="24"/>
        </w:rPr>
        <w:t>Jørgensen</w:t>
      </w:r>
      <w:proofErr w:type="spellEnd"/>
      <w:r w:rsidRPr="00616D6A">
        <w:rPr>
          <w:rFonts w:ascii="Book Antiqua" w:hAnsi="Book Antiqua"/>
          <w:color w:val="000000" w:themeColor="text1"/>
          <w:sz w:val="24"/>
          <w:szCs w:val="24"/>
        </w:rPr>
        <w:t xml:space="preserve"> KK, </w:t>
      </w:r>
      <w:proofErr w:type="spellStart"/>
      <w:r w:rsidRPr="00616D6A">
        <w:rPr>
          <w:rFonts w:ascii="Book Antiqua" w:hAnsi="Book Antiqua"/>
          <w:color w:val="000000" w:themeColor="text1"/>
          <w:sz w:val="24"/>
          <w:szCs w:val="24"/>
        </w:rPr>
        <w:t>Vatn</w:t>
      </w:r>
      <w:proofErr w:type="spellEnd"/>
      <w:r w:rsidRPr="00616D6A">
        <w:rPr>
          <w:rFonts w:ascii="Book Antiqua" w:hAnsi="Book Antiqua"/>
          <w:color w:val="000000" w:themeColor="text1"/>
          <w:sz w:val="24"/>
          <w:szCs w:val="24"/>
        </w:rPr>
        <w:t xml:space="preserve"> MH, Karlsen TH, Kaplan GG, Eksteen B, </w:t>
      </w:r>
      <w:proofErr w:type="spellStart"/>
      <w:r w:rsidRPr="00616D6A">
        <w:rPr>
          <w:rFonts w:ascii="Book Antiqua" w:hAnsi="Book Antiqua"/>
          <w:color w:val="000000" w:themeColor="text1"/>
          <w:sz w:val="24"/>
          <w:szCs w:val="24"/>
        </w:rPr>
        <w:t>Gevers</w:t>
      </w:r>
      <w:proofErr w:type="spellEnd"/>
      <w:r w:rsidRPr="00616D6A">
        <w:rPr>
          <w:rFonts w:ascii="Book Antiqua" w:hAnsi="Book Antiqua"/>
          <w:color w:val="000000" w:themeColor="text1"/>
          <w:sz w:val="24"/>
          <w:szCs w:val="24"/>
        </w:rPr>
        <w:t xml:space="preserve"> D, </w:t>
      </w:r>
      <w:proofErr w:type="spellStart"/>
      <w:r w:rsidRPr="00616D6A">
        <w:rPr>
          <w:rFonts w:ascii="Book Antiqua" w:hAnsi="Book Antiqua"/>
          <w:color w:val="000000" w:themeColor="text1"/>
          <w:sz w:val="24"/>
          <w:szCs w:val="24"/>
        </w:rPr>
        <w:t>Hov</w:t>
      </w:r>
      <w:proofErr w:type="spellEnd"/>
      <w:r w:rsidRPr="00616D6A">
        <w:rPr>
          <w:rFonts w:ascii="Book Antiqua" w:hAnsi="Book Antiqua"/>
          <w:color w:val="000000" w:themeColor="text1"/>
          <w:sz w:val="24"/>
          <w:szCs w:val="24"/>
        </w:rPr>
        <w:t xml:space="preserve"> JR, Silverberg MS. Characterization of Intestinal Microbiota in Ulcerative Colitis Patients with and without Primary Sclerosing Cholangitis. </w:t>
      </w:r>
      <w:r w:rsidRPr="00616D6A">
        <w:rPr>
          <w:rFonts w:ascii="Book Antiqua" w:hAnsi="Book Antiqua"/>
          <w:i/>
          <w:color w:val="000000" w:themeColor="text1"/>
          <w:sz w:val="24"/>
          <w:szCs w:val="24"/>
        </w:rPr>
        <w:t xml:space="preserve">J </w:t>
      </w:r>
      <w:proofErr w:type="spellStart"/>
      <w:r w:rsidRPr="00616D6A">
        <w:rPr>
          <w:rFonts w:ascii="Book Antiqua" w:hAnsi="Book Antiqua"/>
          <w:i/>
          <w:color w:val="000000" w:themeColor="text1"/>
          <w:sz w:val="24"/>
          <w:szCs w:val="24"/>
        </w:rPr>
        <w:t>Crohns</w:t>
      </w:r>
      <w:proofErr w:type="spellEnd"/>
      <w:r w:rsidRPr="00616D6A">
        <w:rPr>
          <w:rFonts w:ascii="Book Antiqua" w:hAnsi="Book Antiqua"/>
          <w:i/>
          <w:color w:val="000000" w:themeColor="text1"/>
          <w:sz w:val="24"/>
          <w:szCs w:val="24"/>
        </w:rPr>
        <w:t xml:space="preserve"> Colitis</w:t>
      </w:r>
      <w:r w:rsidRPr="00616D6A">
        <w:rPr>
          <w:rFonts w:ascii="Book Antiqua" w:hAnsi="Book Antiqua"/>
          <w:color w:val="000000" w:themeColor="text1"/>
          <w:sz w:val="24"/>
          <w:szCs w:val="24"/>
        </w:rPr>
        <w:t xml:space="preserve"> 2016; </w:t>
      </w:r>
      <w:r w:rsidRPr="00616D6A">
        <w:rPr>
          <w:rFonts w:ascii="Book Antiqua" w:hAnsi="Book Antiqua"/>
          <w:b/>
          <w:color w:val="000000" w:themeColor="text1"/>
          <w:sz w:val="24"/>
          <w:szCs w:val="24"/>
        </w:rPr>
        <w:t>10</w:t>
      </w:r>
      <w:r w:rsidRPr="00616D6A">
        <w:rPr>
          <w:rFonts w:ascii="Book Antiqua" w:hAnsi="Book Antiqua"/>
          <w:color w:val="000000" w:themeColor="text1"/>
          <w:sz w:val="24"/>
          <w:szCs w:val="24"/>
        </w:rPr>
        <w:t>: 330-337 [PMID: 26526357 DOI: 10.1093/</w:t>
      </w:r>
      <w:proofErr w:type="spellStart"/>
      <w:r w:rsidRPr="00616D6A">
        <w:rPr>
          <w:rFonts w:ascii="Book Antiqua" w:hAnsi="Book Antiqua"/>
          <w:color w:val="000000" w:themeColor="text1"/>
          <w:sz w:val="24"/>
          <w:szCs w:val="24"/>
        </w:rPr>
        <w:t>ecco-jcc</w:t>
      </w:r>
      <w:proofErr w:type="spellEnd"/>
      <w:r w:rsidRPr="00616D6A">
        <w:rPr>
          <w:rFonts w:ascii="Book Antiqua" w:hAnsi="Book Antiqua"/>
          <w:color w:val="000000" w:themeColor="text1"/>
          <w:sz w:val="24"/>
          <w:szCs w:val="24"/>
        </w:rPr>
        <w:t>/jjv204]</w:t>
      </w:r>
    </w:p>
    <w:p w14:paraId="4158A55A"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29 </w:t>
      </w:r>
      <w:proofErr w:type="spellStart"/>
      <w:r w:rsidRPr="00616D6A">
        <w:rPr>
          <w:rFonts w:ascii="Book Antiqua" w:hAnsi="Book Antiqua"/>
          <w:b/>
          <w:color w:val="000000" w:themeColor="text1"/>
          <w:sz w:val="24"/>
          <w:szCs w:val="24"/>
        </w:rPr>
        <w:t>Rossen</w:t>
      </w:r>
      <w:proofErr w:type="spellEnd"/>
      <w:r w:rsidRPr="00616D6A">
        <w:rPr>
          <w:rFonts w:ascii="Book Antiqua" w:hAnsi="Book Antiqua"/>
          <w:b/>
          <w:color w:val="000000" w:themeColor="text1"/>
          <w:sz w:val="24"/>
          <w:szCs w:val="24"/>
        </w:rPr>
        <w:t xml:space="preserve"> NG</w:t>
      </w:r>
      <w:r w:rsidRPr="00616D6A">
        <w:rPr>
          <w:rFonts w:ascii="Book Antiqua" w:hAnsi="Book Antiqua"/>
          <w:color w:val="000000" w:themeColor="text1"/>
          <w:sz w:val="24"/>
          <w:szCs w:val="24"/>
        </w:rPr>
        <w:t xml:space="preserve">, Fuentes S, </w:t>
      </w:r>
      <w:proofErr w:type="spellStart"/>
      <w:r w:rsidRPr="00616D6A">
        <w:rPr>
          <w:rFonts w:ascii="Book Antiqua" w:hAnsi="Book Antiqua"/>
          <w:color w:val="000000" w:themeColor="text1"/>
          <w:sz w:val="24"/>
          <w:szCs w:val="24"/>
        </w:rPr>
        <w:t>Boonstra</w:t>
      </w:r>
      <w:proofErr w:type="spellEnd"/>
      <w:r w:rsidRPr="00616D6A">
        <w:rPr>
          <w:rFonts w:ascii="Book Antiqua" w:hAnsi="Book Antiqua"/>
          <w:color w:val="000000" w:themeColor="text1"/>
          <w:sz w:val="24"/>
          <w:szCs w:val="24"/>
        </w:rPr>
        <w:t xml:space="preserve"> K, </w:t>
      </w:r>
      <w:proofErr w:type="spellStart"/>
      <w:r w:rsidRPr="00616D6A">
        <w:rPr>
          <w:rFonts w:ascii="Book Antiqua" w:hAnsi="Book Antiqua"/>
          <w:color w:val="000000" w:themeColor="text1"/>
          <w:sz w:val="24"/>
          <w:szCs w:val="24"/>
        </w:rPr>
        <w:t>D'Haens</w:t>
      </w:r>
      <w:proofErr w:type="spellEnd"/>
      <w:r w:rsidRPr="00616D6A">
        <w:rPr>
          <w:rFonts w:ascii="Book Antiqua" w:hAnsi="Book Antiqua"/>
          <w:color w:val="000000" w:themeColor="text1"/>
          <w:sz w:val="24"/>
          <w:szCs w:val="24"/>
        </w:rPr>
        <w:t xml:space="preserve"> GR, Heilig HG, </w:t>
      </w:r>
      <w:proofErr w:type="spellStart"/>
      <w:r w:rsidRPr="00616D6A">
        <w:rPr>
          <w:rFonts w:ascii="Book Antiqua" w:hAnsi="Book Antiqua"/>
          <w:color w:val="000000" w:themeColor="text1"/>
          <w:sz w:val="24"/>
          <w:szCs w:val="24"/>
        </w:rPr>
        <w:t>Zoetendal</w:t>
      </w:r>
      <w:proofErr w:type="spellEnd"/>
      <w:r w:rsidRPr="00616D6A">
        <w:rPr>
          <w:rFonts w:ascii="Book Antiqua" w:hAnsi="Book Antiqua"/>
          <w:color w:val="000000" w:themeColor="text1"/>
          <w:sz w:val="24"/>
          <w:szCs w:val="24"/>
        </w:rPr>
        <w:t xml:space="preserve"> EG, de Vos WM, </w:t>
      </w:r>
      <w:proofErr w:type="spellStart"/>
      <w:r w:rsidRPr="00616D6A">
        <w:rPr>
          <w:rFonts w:ascii="Book Antiqua" w:hAnsi="Book Antiqua"/>
          <w:color w:val="000000" w:themeColor="text1"/>
          <w:sz w:val="24"/>
          <w:szCs w:val="24"/>
        </w:rPr>
        <w:t>Ponsioen</w:t>
      </w:r>
      <w:proofErr w:type="spellEnd"/>
      <w:r w:rsidRPr="00616D6A">
        <w:rPr>
          <w:rFonts w:ascii="Book Antiqua" w:hAnsi="Book Antiqua"/>
          <w:color w:val="000000" w:themeColor="text1"/>
          <w:sz w:val="24"/>
          <w:szCs w:val="24"/>
        </w:rPr>
        <w:t xml:space="preserve"> CY. The mucosa-associated microbiota of PSC patients is characterized by low diversity and low abundance of uncultured </w:t>
      </w:r>
      <w:proofErr w:type="spellStart"/>
      <w:r w:rsidRPr="00616D6A">
        <w:rPr>
          <w:rFonts w:ascii="Book Antiqua" w:hAnsi="Book Antiqua"/>
          <w:color w:val="000000" w:themeColor="text1"/>
          <w:sz w:val="24"/>
          <w:szCs w:val="24"/>
        </w:rPr>
        <w:t>Clostridiales</w:t>
      </w:r>
      <w:proofErr w:type="spellEnd"/>
      <w:r w:rsidRPr="00616D6A">
        <w:rPr>
          <w:rFonts w:ascii="Book Antiqua" w:hAnsi="Book Antiqua"/>
          <w:color w:val="000000" w:themeColor="text1"/>
          <w:sz w:val="24"/>
          <w:szCs w:val="24"/>
        </w:rPr>
        <w:t xml:space="preserve"> II. </w:t>
      </w:r>
      <w:r w:rsidRPr="00616D6A">
        <w:rPr>
          <w:rFonts w:ascii="Book Antiqua" w:hAnsi="Book Antiqua"/>
          <w:i/>
          <w:color w:val="000000" w:themeColor="text1"/>
          <w:sz w:val="24"/>
          <w:szCs w:val="24"/>
        </w:rPr>
        <w:t xml:space="preserve">J </w:t>
      </w:r>
      <w:proofErr w:type="spellStart"/>
      <w:r w:rsidRPr="00616D6A">
        <w:rPr>
          <w:rFonts w:ascii="Book Antiqua" w:hAnsi="Book Antiqua"/>
          <w:i/>
          <w:color w:val="000000" w:themeColor="text1"/>
          <w:sz w:val="24"/>
          <w:szCs w:val="24"/>
        </w:rPr>
        <w:t>Crohns</w:t>
      </w:r>
      <w:proofErr w:type="spellEnd"/>
      <w:r w:rsidRPr="00616D6A">
        <w:rPr>
          <w:rFonts w:ascii="Book Antiqua" w:hAnsi="Book Antiqua"/>
          <w:i/>
          <w:color w:val="000000" w:themeColor="text1"/>
          <w:sz w:val="24"/>
          <w:szCs w:val="24"/>
        </w:rPr>
        <w:t xml:space="preserve"> Colitis</w:t>
      </w:r>
      <w:r w:rsidRPr="00616D6A">
        <w:rPr>
          <w:rFonts w:ascii="Book Antiqua" w:hAnsi="Book Antiqua"/>
          <w:color w:val="000000" w:themeColor="text1"/>
          <w:sz w:val="24"/>
          <w:szCs w:val="24"/>
        </w:rPr>
        <w:t xml:space="preserve"> 2015; </w:t>
      </w:r>
      <w:r w:rsidRPr="00616D6A">
        <w:rPr>
          <w:rFonts w:ascii="Book Antiqua" w:hAnsi="Book Antiqua"/>
          <w:b/>
          <w:color w:val="000000" w:themeColor="text1"/>
          <w:sz w:val="24"/>
          <w:szCs w:val="24"/>
        </w:rPr>
        <w:t>9</w:t>
      </w:r>
      <w:r w:rsidRPr="00616D6A">
        <w:rPr>
          <w:rFonts w:ascii="Book Antiqua" w:hAnsi="Book Antiqua"/>
          <w:color w:val="000000" w:themeColor="text1"/>
          <w:sz w:val="24"/>
          <w:szCs w:val="24"/>
        </w:rPr>
        <w:t>: 342-348 [PMID: 25547975 DOI: 10.1093/</w:t>
      </w:r>
      <w:proofErr w:type="spellStart"/>
      <w:r w:rsidRPr="00616D6A">
        <w:rPr>
          <w:rFonts w:ascii="Book Antiqua" w:hAnsi="Book Antiqua"/>
          <w:color w:val="000000" w:themeColor="text1"/>
          <w:sz w:val="24"/>
          <w:szCs w:val="24"/>
        </w:rPr>
        <w:t>ecco-jcc</w:t>
      </w:r>
      <w:proofErr w:type="spellEnd"/>
      <w:r w:rsidRPr="00616D6A">
        <w:rPr>
          <w:rFonts w:ascii="Book Antiqua" w:hAnsi="Book Antiqua"/>
          <w:color w:val="000000" w:themeColor="text1"/>
          <w:sz w:val="24"/>
          <w:szCs w:val="24"/>
        </w:rPr>
        <w:t>/jju023]</w:t>
      </w:r>
    </w:p>
    <w:p w14:paraId="00CC40DF" w14:textId="5E1847E6"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30 </w:t>
      </w:r>
      <w:r w:rsidRPr="00616D6A">
        <w:rPr>
          <w:rFonts w:ascii="Book Antiqua" w:hAnsi="Book Antiqua"/>
          <w:b/>
          <w:color w:val="000000" w:themeColor="text1"/>
          <w:sz w:val="24"/>
          <w:szCs w:val="24"/>
        </w:rPr>
        <w:t>Quraishi MN</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Acharjee</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Beggs</w:t>
      </w:r>
      <w:proofErr w:type="spellEnd"/>
      <w:r w:rsidRPr="00616D6A">
        <w:rPr>
          <w:rFonts w:ascii="Book Antiqua" w:hAnsi="Book Antiqua"/>
          <w:color w:val="000000" w:themeColor="text1"/>
          <w:sz w:val="24"/>
          <w:szCs w:val="24"/>
        </w:rPr>
        <w:t xml:space="preserve"> AD, </w:t>
      </w:r>
      <w:proofErr w:type="spellStart"/>
      <w:r w:rsidRPr="00616D6A">
        <w:rPr>
          <w:rFonts w:ascii="Book Antiqua" w:hAnsi="Book Antiqua"/>
          <w:color w:val="000000" w:themeColor="text1"/>
          <w:sz w:val="24"/>
          <w:szCs w:val="24"/>
        </w:rPr>
        <w:t>Horniblow</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Tselepis</w:t>
      </w:r>
      <w:proofErr w:type="spellEnd"/>
      <w:r w:rsidRPr="00616D6A">
        <w:rPr>
          <w:rFonts w:ascii="Book Antiqua" w:hAnsi="Book Antiqua"/>
          <w:color w:val="000000" w:themeColor="text1"/>
          <w:sz w:val="24"/>
          <w:szCs w:val="24"/>
        </w:rPr>
        <w:t xml:space="preserve"> C, </w:t>
      </w:r>
      <w:proofErr w:type="spellStart"/>
      <w:r w:rsidRPr="00616D6A">
        <w:rPr>
          <w:rFonts w:ascii="Book Antiqua" w:hAnsi="Book Antiqua"/>
          <w:color w:val="000000" w:themeColor="text1"/>
          <w:sz w:val="24"/>
          <w:szCs w:val="24"/>
        </w:rPr>
        <w:t>Gkoutus</w:t>
      </w:r>
      <w:proofErr w:type="spellEnd"/>
      <w:r w:rsidRPr="00616D6A">
        <w:rPr>
          <w:rFonts w:ascii="Book Antiqua" w:hAnsi="Book Antiqua"/>
          <w:color w:val="000000" w:themeColor="text1"/>
          <w:sz w:val="24"/>
          <w:szCs w:val="24"/>
        </w:rPr>
        <w:t xml:space="preserve"> G, Ghosh S, Rossiter A, Loman N, van Schaik W, Withers D, Walters JRF, Hirschfield GM, Iqbal TH. A pilot integrative analysis of colonic gene expression, gut microbiota and immune infiltration in primary sclerosing cholangitis-inflammatory bowel disease: association of </w:t>
      </w:r>
      <w:r w:rsidRPr="00616D6A">
        <w:rPr>
          <w:rFonts w:ascii="Book Antiqua" w:hAnsi="Book Antiqua"/>
          <w:color w:val="000000" w:themeColor="text1"/>
          <w:sz w:val="24"/>
          <w:szCs w:val="24"/>
        </w:rPr>
        <w:lastRenderedPageBreak/>
        <w:t xml:space="preserve">disease with bile acid pathways. </w:t>
      </w:r>
      <w:r w:rsidRPr="00616D6A">
        <w:rPr>
          <w:rFonts w:ascii="Book Antiqua" w:hAnsi="Book Antiqua"/>
          <w:i/>
          <w:color w:val="000000" w:themeColor="text1"/>
          <w:sz w:val="24"/>
          <w:szCs w:val="24"/>
        </w:rPr>
        <w:t xml:space="preserve">J </w:t>
      </w:r>
      <w:proofErr w:type="spellStart"/>
      <w:r w:rsidRPr="00616D6A">
        <w:rPr>
          <w:rFonts w:ascii="Book Antiqua" w:hAnsi="Book Antiqua"/>
          <w:i/>
          <w:color w:val="000000" w:themeColor="text1"/>
          <w:sz w:val="24"/>
          <w:szCs w:val="24"/>
        </w:rPr>
        <w:t>Crohns</w:t>
      </w:r>
      <w:proofErr w:type="spellEnd"/>
      <w:r w:rsidRPr="00616D6A">
        <w:rPr>
          <w:rFonts w:ascii="Book Antiqua" w:hAnsi="Book Antiqua"/>
          <w:i/>
          <w:color w:val="000000" w:themeColor="text1"/>
          <w:sz w:val="24"/>
          <w:szCs w:val="24"/>
        </w:rPr>
        <w:t xml:space="preserve"> Colitis</w:t>
      </w:r>
      <w:r w:rsidR="00AC2D88" w:rsidRPr="00616D6A">
        <w:rPr>
          <w:rFonts w:ascii="Book Antiqua" w:hAnsi="Book Antiqua"/>
          <w:color w:val="000000" w:themeColor="text1"/>
          <w:sz w:val="24"/>
          <w:szCs w:val="24"/>
        </w:rPr>
        <w:t xml:space="preserve"> 2020</w:t>
      </w:r>
      <w:r w:rsidR="00AC2D88" w:rsidRPr="00616D6A">
        <w:rPr>
          <w:rFonts w:ascii="Book Antiqua" w:hAnsi="Book Antiqua"/>
          <w:color w:val="000000" w:themeColor="text1"/>
          <w:sz w:val="24"/>
          <w:szCs w:val="24"/>
          <w:lang w:eastAsia="zh-CN"/>
        </w:rPr>
        <w:t xml:space="preserve">: </w:t>
      </w:r>
      <w:r w:rsidR="00AC2D88" w:rsidRPr="00616D6A">
        <w:rPr>
          <w:rFonts w:ascii="Book Antiqua" w:hAnsi="Book Antiqua"/>
          <w:color w:val="000000" w:themeColor="text1"/>
          <w:sz w:val="24"/>
          <w:szCs w:val="24"/>
        </w:rPr>
        <w:t xml:space="preserve">jjaa02 </w:t>
      </w:r>
      <w:r w:rsidRPr="00616D6A">
        <w:rPr>
          <w:rFonts w:ascii="Book Antiqua" w:hAnsi="Book Antiqua"/>
          <w:color w:val="000000" w:themeColor="text1"/>
          <w:sz w:val="24"/>
          <w:szCs w:val="24"/>
        </w:rPr>
        <w:t>[PMID: 32016358 DOI: 10.1093/</w:t>
      </w:r>
      <w:proofErr w:type="spellStart"/>
      <w:r w:rsidRPr="00616D6A">
        <w:rPr>
          <w:rFonts w:ascii="Book Antiqua" w:hAnsi="Book Antiqua"/>
          <w:color w:val="000000" w:themeColor="text1"/>
          <w:sz w:val="24"/>
          <w:szCs w:val="24"/>
        </w:rPr>
        <w:t>ecco-jcc</w:t>
      </w:r>
      <w:proofErr w:type="spellEnd"/>
      <w:r w:rsidRPr="00616D6A">
        <w:rPr>
          <w:rFonts w:ascii="Book Antiqua" w:hAnsi="Book Antiqua"/>
          <w:color w:val="000000" w:themeColor="text1"/>
          <w:sz w:val="24"/>
          <w:szCs w:val="24"/>
        </w:rPr>
        <w:t>/jjaa021]</w:t>
      </w:r>
    </w:p>
    <w:p w14:paraId="36E14FF4"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31 </w:t>
      </w:r>
      <w:r w:rsidRPr="00616D6A">
        <w:rPr>
          <w:rFonts w:ascii="Book Antiqua" w:hAnsi="Book Antiqua"/>
          <w:b/>
          <w:color w:val="000000" w:themeColor="text1"/>
          <w:sz w:val="24"/>
          <w:szCs w:val="24"/>
        </w:rPr>
        <w:t>Quraishi MN</w:t>
      </w:r>
      <w:r w:rsidRPr="00616D6A">
        <w:rPr>
          <w:rFonts w:ascii="Book Antiqua" w:hAnsi="Book Antiqua"/>
          <w:color w:val="000000" w:themeColor="text1"/>
          <w:sz w:val="24"/>
          <w:szCs w:val="24"/>
        </w:rPr>
        <w:t xml:space="preserve">, Sergeant M, Kay G, Iqbal T, Chan J, </w:t>
      </w:r>
      <w:proofErr w:type="spellStart"/>
      <w:r w:rsidRPr="00616D6A">
        <w:rPr>
          <w:rFonts w:ascii="Book Antiqua" w:hAnsi="Book Antiqua"/>
          <w:color w:val="000000" w:themeColor="text1"/>
          <w:sz w:val="24"/>
          <w:szCs w:val="24"/>
        </w:rPr>
        <w:t>Constantinidou</w:t>
      </w:r>
      <w:proofErr w:type="spellEnd"/>
      <w:r w:rsidRPr="00616D6A">
        <w:rPr>
          <w:rFonts w:ascii="Book Antiqua" w:hAnsi="Book Antiqua"/>
          <w:color w:val="000000" w:themeColor="text1"/>
          <w:sz w:val="24"/>
          <w:szCs w:val="24"/>
        </w:rPr>
        <w:t xml:space="preserve"> C, Trivedi P, Ferguson J, Adams DH, </w:t>
      </w:r>
      <w:proofErr w:type="spellStart"/>
      <w:r w:rsidRPr="00616D6A">
        <w:rPr>
          <w:rFonts w:ascii="Book Antiqua" w:hAnsi="Book Antiqua"/>
          <w:color w:val="000000" w:themeColor="text1"/>
          <w:sz w:val="24"/>
          <w:szCs w:val="24"/>
        </w:rPr>
        <w:t>Pallen</w:t>
      </w:r>
      <w:proofErr w:type="spellEnd"/>
      <w:r w:rsidRPr="00616D6A">
        <w:rPr>
          <w:rFonts w:ascii="Book Antiqua" w:hAnsi="Book Antiqua"/>
          <w:color w:val="000000" w:themeColor="text1"/>
          <w:sz w:val="24"/>
          <w:szCs w:val="24"/>
        </w:rPr>
        <w:t xml:space="preserve"> M, Hirschfield GM. The gut-adherent microbiota of PSC-IBD is distinct to that of IBD.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66</w:t>
      </w:r>
      <w:r w:rsidRPr="00616D6A">
        <w:rPr>
          <w:rFonts w:ascii="Book Antiqua" w:hAnsi="Book Antiqua"/>
          <w:color w:val="000000" w:themeColor="text1"/>
          <w:sz w:val="24"/>
          <w:szCs w:val="24"/>
        </w:rPr>
        <w:t>: 386-388 [PMID: 27196590 DOI: 10.1136/gutjnl-2016-311915]</w:t>
      </w:r>
    </w:p>
    <w:p w14:paraId="7CC50C2B"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32 </w:t>
      </w:r>
      <w:proofErr w:type="spellStart"/>
      <w:r w:rsidRPr="00616D6A">
        <w:rPr>
          <w:rFonts w:ascii="Book Antiqua" w:hAnsi="Book Antiqua"/>
          <w:b/>
          <w:color w:val="000000" w:themeColor="text1"/>
          <w:sz w:val="24"/>
          <w:szCs w:val="24"/>
        </w:rPr>
        <w:t>Gevers</w:t>
      </w:r>
      <w:proofErr w:type="spellEnd"/>
      <w:r w:rsidRPr="00616D6A">
        <w:rPr>
          <w:rFonts w:ascii="Book Antiqua" w:hAnsi="Book Antiqua"/>
          <w:b/>
          <w:color w:val="000000" w:themeColor="text1"/>
          <w:sz w:val="24"/>
          <w:szCs w:val="24"/>
        </w:rPr>
        <w:t xml:space="preserve"> D</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Kugathasan</w:t>
      </w:r>
      <w:proofErr w:type="spellEnd"/>
      <w:r w:rsidRPr="00616D6A">
        <w:rPr>
          <w:rFonts w:ascii="Book Antiqua" w:hAnsi="Book Antiqua"/>
          <w:color w:val="000000" w:themeColor="text1"/>
          <w:sz w:val="24"/>
          <w:szCs w:val="24"/>
        </w:rPr>
        <w:t xml:space="preserve"> S, Denson LA, Vázquez-</w:t>
      </w:r>
      <w:proofErr w:type="spellStart"/>
      <w:r w:rsidRPr="00616D6A">
        <w:rPr>
          <w:rFonts w:ascii="Book Antiqua" w:hAnsi="Book Antiqua"/>
          <w:color w:val="000000" w:themeColor="text1"/>
          <w:sz w:val="24"/>
          <w:szCs w:val="24"/>
        </w:rPr>
        <w:t>Baeza</w:t>
      </w:r>
      <w:proofErr w:type="spellEnd"/>
      <w:r w:rsidRPr="00616D6A">
        <w:rPr>
          <w:rFonts w:ascii="Book Antiqua" w:hAnsi="Book Antiqua"/>
          <w:color w:val="000000" w:themeColor="text1"/>
          <w:sz w:val="24"/>
          <w:szCs w:val="24"/>
        </w:rPr>
        <w:t xml:space="preserve"> Y, Van </w:t>
      </w:r>
      <w:proofErr w:type="spellStart"/>
      <w:r w:rsidRPr="00616D6A">
        <w:rPr>
          <w:rFonts w:ascii="Book Antiqua" w:hAnsi="Book Antiqua"/>
          <w:color w:val="000000" w:themeColor="text1"/>
          <w:sz w:val="24"/>
          <w:szCs w:val="24"/>
        </w:rPr>
        <w:t>Treuren</w:t>
      </w:r>
      <w:proofErr w:type="spellEnd"/>
      <w:r w:rsidRPr="00616D6A">
        <w:rPr>
          <w:rFonts w:ascii="Book Antiqua" w:hAnsi="Book Antiqua"/>
          <w:color w:val="000000" w:themeColor="text1"/>
          <w:sz w:val="24"/>
          <w:szCs w:val="24"/>
        </w:rPr>
        <w:t xml:space="preserve"> W, Ren B, </w:t>
      </w:r>
      <w:proofErr w:type="spellStart"/>
      <w:r w:rsidRPr="00616D6A">
        <w:rPr>
          <w:rFonts w:ascii="Book Antiqua" w:hAnsi="Book Antiqua"/>
          <w:color w:val="000000" w:themeColor="text1"/>
          <w:sz w:val="24"/>
          <w:szCs w:val="24"/>
        </w:rPr>
        <w:t>Schwager</w:t>
      </w:r>
      <w:proofErr w:type="spellEnd"/>
      <w:r w:rsidRPr="00616D6A">
        <w:rPr>
          <w:rFonts w:ascii="Book Antiqua" w:hAnsi="Book Antiqua"/>
          <w:color w:val="000000" w:themeColor="text1"/>
          <w:sz w:val="24"/>
          <w:szCs w:val="24"/>
        </w:rPr>
        <w:t xml:space="preserve"> E, Knights D, Song SJ, </w:t>
      </w:r>
      <w:proofErr w:type="spellStart"/>
      <w:r w:rsidRPr="00616D6A">
        <w:rPr>
          <w:rFonts w:ascii="Book Antiqua" w:hAnsi="Book Antiqua"/>
          <w:color w:val="000000" w:themeColor="text1"/>
          <w:sz w:val="24"/>
          <w:szCs w:val="24"/>
        </w:rPr>
        <w:t>Yassour</w:t>
      </w:r>
      <w:proofErr w:type="spellEnd"/>
      <w:r w:rsidRPr="00616D6A">
        <w:rPr>
          <w:rFonts w:ascii="Book Antiqua" w:hAnsi="Book Antiqua"/>
          <w:color w:val="000000" w:themeColor="text1"/>
          <w:sz w:val="24"/>
          <w:szCs w:val="24"/>
        </w:rPr>
        <w:t xml:space="preserve"> M, Morgan XC, </w:t>
      </w:r>
      <w:proofErr w:type="spellStart"/>
      <w:r w:rsidRPr="00616D6A">
        <w:rPr>
          <w:rFonts w:ascii="Book Antiqua" w:hAnsi="Book Antiqua"/>
          <w:color w:val="000000" w:themeColor="text1"/>
          <w:sz w:val="24"/>
          <w:szCs w:val="24"/>
        </w:rPr>
        <w:t>Kostic</w:t>
      </w:r>
      <w:proofErr w:type="spellEnd"/>
      <w:r w:rsidRPr="00616D6A">
        <w:rPr>
          <w:rFonts w:ascii="Book Antiqua" w:hAnsi="Book Antiqua"/>
          <w:color w:val="000000" w:themeColor="text1"/>
          <w:sz w:val="24"/>
          <w:szCs w:val="24"/>
        </w:rPr>
        <w:t xml:space="preserve"> AD, Luo C, González A, McDonald D, Haberman Y, Walters T, Baker S, Rosh J, Stephens M, Heyman M, Markowitz J, </w:t>
      </w:r>
      <w:proofErr w:type="spellStart"/>
      <w:r w:rsidRPr="00616D6A">
        <w:rPr>
          <w:rFonts w:ascii="Book Antiqua" w:hAnsi="Book Antiqua"/>
          <w:color w:val="000000" w:themeColor="text1"/>
          <w:sz w:val="24"/>
          <w:szCs w:val="24"/>
        </w:rPr>
        <w:t>Baldassano</w:t>
      </w:r>
      <w:proofErr w:type="spellEnd"/>
      <w:r w:rsidRPr="00616D6A">
        <w:rPr>
          <w:rFonts w:ascii="Book Antiqua" w:hAnsi="Book Antiqua"/>
          <w:color w:val="000000" w:themeColor="text1"/>
          <w:sz w:val="24"/>
          <w:szCs w:val="24"/>
        </w:rPr>
        <w:t xml:space="preserve"> R, Griffiths A, Sylvester F, Mack D, Kim S, Crandall W, </w:t>
      </w:r>
      <w:proofErr w:type="spellStart"/>
      <w:r w:rsidRPr="00616D6A">
        <w:rPr>
          <w:rFonts w:ascii="Book Antiqua" w:hAnsi="Book Antiqua"/>
          <w:color w:val="000000" w:themeColor="text1"/>
          <w:sz w:val="24"/>
          <w:szCs w:val="24"/>
        </w:rPr>
        <w:t>Hyams</w:t>
      </w:r>
      <w:proofErr w:type="spellEnd"/>
      <w:r w:rsidRPr="00616D6A">
        <w:rPr>
          <w:rFonts w:ascii="Book Antiqua" w:hAnsi="Book Antiqua"/>
          <w:color w:val="000000" w:themeColor="text1"/>
          <w:sz w:val="24"/>
          <w:szCs w:val="24"/>
        </w:rPr>
        <w:t xml:space="preserve"> J, </w:t>
      </w:r>
      <w:proofErr w:type="spellStart"/>
      <w:r w:rsidRPr="00616D6A">
        <w:rPr>
          <w:rFonts w:ascii="Book Antiqua" w:hAnsi="Book Antiqua"/>
          <w:color w:val="000000" w:themeColor="text1"/>
          <w:sz w:val="24"/>
          <w:szCs w:val="24"/>
        </w:rPr>
        <w:t>Huttenhower</w:t>
      </w:r>
      <w:proofErr w:type="spellEnd"/>
      <w:r w:rsidRPr="00616D6A">
        <w:rPr>
          <w:rFonts w:ascii="Book Antiqua" w:hAnsi="Book Antiqua"/>
          <w:color w:val="000000" w:themeColor="text1"/>
          <w:sz w:val="24"/>
          <w:szCs w:val="24"/>
        </w:rPr>
        <w:t xml:space="preserve"> C, Knight R, Xavier RJ. The treatment-naive microbiome in new-onset Crohn's disease. </w:t>
      </w:r>
      <w:r w:rsidRPr="00616D6A">
        <w:rPr>
          <w:rFonts w:ascii="Book Antiqua" w:hAnsi="Book Antiqua"/>
          <w:i/>
          <w:color w:val="000000" w:themeColor="text1"/>
          <w:sz w:val="24"/>
          <w:szCs w:val="24"/>
        </w:rPr>
        <w:t>Cell Host Microbe</w:t>
      </w:r>
      <w:r w:rsidRPr="00616D6A">
        <w:rPr>
          <w:rFonts w:ascii="Book Antiqua" w:hAnsi="Book Antiqua"/>
          <w:color w:val="000000" w:themeColor="text1"/>
          <w:sz w:val="24"/>
          <w:szCs w:val="24"/>
        </w:rPr>
        <w:t xml:space="preserve"> 2014; </w:t>
      </w:r>
      <w:r w:rsidRPr="00616D6A">
        <w:rPr>
          <w:rFonts w:ascii="Book Antiqua" w:hAnsi="Book Antiqua"/>
          <w:b/>
          <w:color w:val="000000" w:themeColor="text1"/>
          <w:sz w:val="24"/>
          <w:szCs w:val="24"/>
        </w:rPr>
        <w:t>15</w:t>
      </w:r>
      <w:r w:rsidRPr="00616D6A">
        <w:rPr>
          <w:rFonts w:ascii="Book Antiqua" w:hAnsi="Book Antiqua"/>
          <w:color w:val="000000" w:themeColor="text1"/>
          <w:sz w:val="24"/>
          <w:szCs w:val="24"/>
        </w:rPr>
        <w:t>: 382-392 [PMID: 24629344 DOI: 10.1016/j.chom.2014.02.005]</w:t>
      </w:r>
    </w:p>
    <w:p w14:paraId="2E70D2B2" w14:textId="6FFD2E06"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33 </w:t>
      </w:r>
      <w:r w:rsidRPr="00616D6A">
        <w:rPr>
          <w:rFonts w:ascii="Book Antiqua" w:hAnsi="Book Antiqua"/>
          <w:b/>
          <w:color w:val="000000" w:themeColor="text1"/>
          <w:sz w:val="24"/>
          <w:szCs w:val="24"/>
        </w:rPr>
        <w:t>De Cruz P,</w:t>
      </w:r>
      <w:r w:rsidR="00BB7447" w:rsidRPr="00616D6A">
        <w:rPr>
          <w:rFonts w:ascii="Book Antiqua" w:hAnsi="Book Antiqua"/>
          <w:color w:val="000000" w:themeColor="text1"/>
          <w:sz w:val="24"/>
          <w:szCs w:val="24"/>
        </w:rPr>
        <w:t xml:space="preserve"> </w:t>
      </w:r>
      <w:r w:rsidRPr="00616D6A">
        <w:rPr>
          <w:rFonts w:ascii="Book Antiqua" w:hAnsi="Book Antiqua"/>
          <w:color w:val="000000" w:themeColor="text1"/>
          <w:sz w:val="24"/>
          <w:szCs w:val="24"/>
        </w:rPr>
        <w:t xml:space="preserve">Kang S, Wagner J, Buckley M, Sim WH, </w:t>
      </w:r>
      <w:proofErr w:type="spellStart"/>
      <w:r w:rsidRPr="00616D6A">
        <w:rPr>
          <w:rFonts w:ascii="Book Antiqua" w:hAnsi="Book Antiqua"/>
          <w:color w:val="000000" w:themeColor="text1"/>
          <w:sz w:val="24"/>
          <w:szCs w:val="24"/>
        </w:rPr>
        <w:t>Prideaux</w:t>
      </w:r>
      <w:proofErr w:type="spellEnd"/>
      <w:r w:rsidRPr="00616D6A">
        <w:rPr>
          <w:rFonts w:ascii="Book Antiqua" w:hAnsi="Book Antiqua"/>
          <w:color w:val="000000" w:themeColor="text1"/>
          <w:sz w:val="24"/>
          <w:szCs w:val="24"/>
        </w:rPr>
        <w:t xml:space="preserve"> L, Lockett T, McSweeney C, Morrison M, Kirkwood CD, </w:t>
      </w:r>
      <w:proofErr w:type="spellStart"/>
      <w:r w:rsidRPr="00616D6A">
        <w:rPr>
          <w:rFonts w:ascii="Book Antiqua" w:hAnsi="Book Antiqua"/>
          <w:color w:val="000000" w:themeColor="text1"/>
          <w:sz w:val="24"/>
          <w:szCs w:val="24"/>
        </w:rPr>
        <w:t>Kamm</w:t>
      </w:r>
      <w:proofErr w:type="spellEnd"/>
      <w:r w:rsidRPr="00616D6A">
        <w:rPr>
          <w:rFonts w:ascii="Book Antiqua" w:hAnsi="Book Antiqua"/>
          <w:color w:val="000000" w:themeColor="text1"/>
          <w:sz w:val="24"/>
          <w:szCs w:val="24"/>
        </w:rPr>
        <w:t xml:space="preserve"> MA. Association between specific mucosa-associated microbiota in Crohn's disease at the time of resection and subsequent disease recurrence: A pilot study. </w:t>
      </w:r>
      <w:r w:rsidR="0036008C" w:rsidRPr="00616D6A">
        <w:rPr>
          <w:rFonts w:ascii="Book Antiqua" w:hAnsi="Book Antiqua"/>
          <w:i/>
          <w:color w:val="000000" w:themeColor="text1"/>
          <w:sz w:val="24"/>
          <w:szCs w:val="24"/>
        </w:rPr>
        <w:t>J Gastroenterol Hepatol</w:t>
      </w:r>
      <w:r w:rsidR="0036008C" w:rsidRPr="00616D6A">
        <w:rPr>
          <w:rFonts w:ascii="Book Antiqua" w:hAnsi="Book Antiqua"/>
          <w:color w:val="000000" w:themeColor="text1"/>
          <w:sz w:val="24"/>
          <w:szCs w:val="24"/>
        </w:rPr>
        <w:t xml:space="preserve"> 2015; </w:t>
      </w:r>
      <w:r w:rsidR="0036008C" w:rsidRPr="00616D6A">
        <w:rPr>
          <w:rFonts w:ascii="Book Antiqua" w:hAnsi="Book Antiqua"/>
          <w:b/>
          <w:color w:val="000000" w:themeColor="text1"/>
          <w:sz w:val="24"/>
          <w:szCs w:val="24"/>
        </w:rPr>
        <w:t>30</w:t>
      </w:r>
      <w:r w:rsidRPr="00616D6A">
        <w:rPr>
          <w:rFonts w:ascii="Book Antiqua" w:hAnsi="Book Antiqua"/>
          <w:color w:val="000000" w:themeColor="text1"/>
          <w:sz w:val="24"/>
          <w:szCs w:val="24"/>
        </w:rPr>
        <w:t>: 268-278 [</w:t>
      </w:r>
      <w:r w:rsidR="002B74E3" w:rsidRPr="00616D6A">
        <w:rPr>
          <w:rFonts w:ascii="Book Antiqua" w:hAnsi="Book Antiqua"/>
          <w:color w:val="000000" w:themeColor="text1"/>
          <w:sz w:val="24"/>
          <w:szCs w:val="24"/>
          <w:lang w:eastAsia="zh-CN"/>
        </w:rPr>
        <w:t xml:space="preserve">PMID: 25087692 </w:t>
      </w:r>
      <w:r w:rsidRPr="00616D6A">
        <w:rPr>
          <w:rFonts w:ascii="Book Antiqua" w:hAnsi="Book Antiqua"/>
          <w:color w:val="000000" w:themeColor="text1"/>
          <w:sz w:val="24"/>
          <w:szCs w:val="24"/>
        </w:rPr>
        <w:t>DOI: 10.1111/jgh.12694]</w:t>
      </w:r>
    </w:p>
    <w:p w14:paraId="394FC0EB"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34 </w:t>
      </w:r>
      <w:proofErr w:type="spellStart"/>
      <w:r w:rsidRPr="00616D6A">
        <w:rPr>
          <w:rFonts w:ascii="Book Antiqua" w:hAnsi="Book Antiqua"/>
          <w:b/>
          <w:color w:val="000000" w:themeColor="text1"/>
          <w:sz w:val="24"/>
          <w:szCs w:val="24"/>
        </w:rPr>
        <w:t>Molyneaux</w:t>
      </w:r>
      <w:proofErr w:type="spellEnd"/>
      <w:r w:rsidRPr="00616D6A">
        <w:rPr>
          <w:rFonts w:ascii="Book Antiqua" w:hAnsi="Book Antiqua"/>
          <w:b/>
          <w:color w:val="000000" w:themeColor="text1"/>
          <w:sz w:val="24"/>
          <w:szCs w:val="24"/>
        </w:rPr>
        <w:t xml:space="preserve"> PL</w:t>
      </w:r>
      <w:r w:rsidRPr="00616D6A">
        <w:rPr>
          <w:rFonts w:ascii="Book Antiqua" w:hAnsi="Book Antiqua"/>
          <w:color w:val="000000" w:themeColor="text1"/>
          <w:sz w:val="24"/>
          <w:szCs w:val="24"/>
        </w:rPr>
        <w:t xml:space="preserve">, Cox MJ, Willis-Owen SA, </w:t>
      </w:r>
      <w:proofErr w:type="spellStart"/>
      <w:r w:rsidRPr="00616D6A">
        <w:rPr>
          <w:rFonts w:ascii="Book Antiqua" w:hAnsi="Book Antiqua"/>
          <w:color w:val="000000" w:themeColor="text1"/>
          <w:sz w:val="24"/>
          <w:szCs w:val="24"/>
        </w:rPr>
        <w:t>Mallia</w:t>
      </w:r>
      <w:proofErr w:type="spellEnd"/>
      <w:r w:rsidRPr="00616D6A">
        <w:rPr>
          <w:rFonts w:ascii="Book Antiqua" w:hAnsi="Book Antiqua"/>
          <w:color w:val="000000" w:themeColor="text1"/>
          <w:sz w:val="24"/>
          <w:szCs w:val="24"/>
        </w:rPr>
        <w:t xml:space="preserve"> P, Russell KE, Russell AM, Murphy E, Johnston SL, Schwartz DA, Wells AU, Cookson WO, Maher TM, Moffatt MF. The role of bacteria in the pathogenesis and progression of idiopathic pulmonary fibrosis. </w:t>
      </w:r>
      <w:r w:rsidRPr="00616D6A">
        <w:rPr>
          <w:rFonts w:ascii="Book Antiqua" w:hAnsi="Book Antiqua"/>
          <w:i/>
          <w:color w:val="000000" w:themeColor="text1"/>
          <w:sz w:val="24"/>
          <w:szCs w:val="24"/>
        </w:rPr>
        <w:t xml:space="preserve">Am J Respir </w:t>
      </w:r>
      <w:proofErr w:type="spellStart"/>
      <w:r w:rsidRPr="00616D6A">
        <w:rPr>
          <w:rFonts w:ascii="Book Antiqua" w:hAnsi="Book Antiqua"/>
          <w:i/>
          <w:color w:val="000000" w:themeColor="text1"/>
          <w:sz w:val="24"/>
          <w:szCs w:val="24"/>
        </w:rPr>
        <w:t>Crit</w:t>
      </w:r>
      <w:proofErr w:type="spellEnd"/>
      <w:r w:rsidRPr="00616D6A">
        <w:rPr>
          <w:rFonts w:ascii="Book Antiqua" w:hAnsi="Book Antiqua"/>
          <w:i/>
          <w:color w:val="000000" w:themeColor="text1"/>
          <w:sz w:val="24"/>
          <w:szCs w:val="24"/>
        </w:rPr>
        <w:t xml:space="preserve"> Care Med</w:t>
      </w:r>
      <w:r w:rsidRPr="00616D6A">
        <w:rPr>
          <w:rFonts w:ascii="Book Antiqua" w:hAnsi="Book Antiqua"/>
          <w:color w:val="000000" w:themeColor="text1"/>
          <w:sz w:val="24"/>
          <w:szCs w:val="24"/>
        </w:rPr>
        <w:t xml:space="preserve"> 2014; </w:t>
      </w:r>
      <w:r w:rsidRPr="00616D6A">
        <w:rPr>
          <w:rFonts w:ascii="Book Antiqua" w:hAnsi="Book Antiqua"/>
          <w:b/>
          <w:color w:val="000000" w:themeColor="text1"/>
          <w:sz w:val="24"/>
          <w:szCs w:val="24"/>
        </w:rPr>
        <w:t>190</w:t>
      </w:r>
      <w:r w:rsidRPr="00616D6A">
        <w:rPr>
          <w:rFonts w:ascii="Book Antiqua" w:hAnsi="Book Antiqua"/>
          <w:color w:val="000000" w:themeColor="text1"/>
          <w:sz w:val="24"/>
          <w:szCs w:val="24"/>
        </w:rPr>
        <w:t>: 906-913 [PMID: 25184687 DOI: 10.1164/rccm.201403-0541OC]</w:t>
      </w:r>
    </w:p>
    <w:p w14:paraId="43A8D16F"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35 </w:t>
      </w:r>
      <w:r w:rsidRPr="00616D6A">
        <w:rPr>
          <w:rFonts w:ascii="Book Antiqua" w:hAnsi="Book Antiqua"/>
          <w:b/>
          <w:color w:val="000000" w:themeColor="text1"/>
          <w:sz w:val="24"/>
          <w:szCs w:val="24"/>
        </w:rPr>
        <w:t>Deng YD</w:t>
      </w:r>
      <w:r w:rsidRPr="00616D6A">
        <w:rPr>
          <w:rFonts w:ascii="Book Antiqua" w:hAnsi="Book Antiqua"/>
          <w:color w:val="000000" w:themeColor="text1"/>
          <w:sz w:val="24"/>
          <w:szCs w:val="24"/>
        </w:rPr>
        <w:t xml:space="preserve">, Peng XB, Zhao RR, Ma CQ, Li JN, Yao LQ. The intestinal microbial community dissimilarity in hepatitis B virus-related liver cirrhosis patients with and without at alcohol consumption. </w:t>
      </w:r>
      <w:r w:rsidRPr="00616D6A">
        <w:rPr>
          <w:rFonts w:ascii="Book Antiqua" w:hAnsi="Book Antiqua"/>
          <w:i/>
          <w:color w:val="000000" w:themeColor="text1"/>
          <w:sz w:val="24"/>
          <w:szCs w:val="24"/>
        </w:rPr>
        <w:t xml:space="preserve">Gut </w:t>
      </w:r>
      <w:proofErr w:type="spellStart"/>
      <w:r w:rsidRPr="00616D6A">
        <w:rPr>
          <w:rFonts w:ascii="Book Antiqua" w:hAnsi="Book Antiqua"/>
          <w:i/>
          <w:color w:val="000000" w:themeColor="text1"/>
          <w:sz w:val="24"/>
          <w:szCs w:val="24"/>
        </w:rPr>
        <w:t>Pathog</w:t>
      </w:r>
      <w:proofErr w:type="spellEnd"/>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11</w:t>
      </w:r>
      <w:r w:rsidRPr="00616D6A">
        <w:rPr>
          <w:rFonts w:ascii="Book Antiqua" w:hAnsi="Book Antiqua"/>
          <w:color w:val="000000" w:themeColor="text1"/>
          <w:sz w:val="24"/>
          <w:szCs w:val="24"/>
        </w:rPr>
        <w:t>: 58 [PMID: 31788031 DOI: 10.1186/s13099-019-0337-2]</w:t>
      </w:r>
    </w:p>
    <w:p w14:paraId="3E7775E7"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lastRenderedPageBreak/>
        <w:t xml:space="preserve">36 </w:t>
      </w:r>
      <w:proofErr w:type="spellStart"/>
      <w:r w:rsidRPr="00616D6A">
        <w:rPr>
          <w:rFonts w:ascii="Book Antiqua" w:hAnsi="Book Antiqua"/>
          <w:b/>
          <w:color w:val="000000" w:themeColor="text1"/>
          <w:sz w:val="24"/>
          <w:szCs w:val="24"/>
        </w:rPr>
        <w:t>Lv</w:t>
      </w:r>
      <w:proofErr w:type="spellEnd"/>
      <w:r w:rsidRPr="00616D6A">
        <w:rPr>
          <w:rFonts w:ascii="Book Antiqua" w:hAnsi="Book Antiqua"/>
          <w:b/>
          <w:color w:val="000000" w:themeColor="text1"/>
          <w:sz w:val="24"/>
          <w:szCs w:val="24"/>
        </w:rPr>
        <w:t xml:space="preserve"> LX</w:t>
      </w:r>
      <w:r w:rsidRPr="00616D6A">
        <w:rPr>
          <w:rFonts w:ascii="Book Antiqua" w:hAnsi="Book Antiqua"/>
          <w:color w:val="000000" w:themeColor="text1"/>
          <w:sz w:val="24"/>
          <w:szCs w:val="24"/>
        </w:rPr>
        <w:t xml:space="preserve">, Fang DQ, Shi D, Chen DY, Yan R, Zhu YX, Chen YF, Shao L, Guo FF, Wu WR, Li A, Shi HY, Jiang XW, Jiang HY, Xiao YH, Zheng SS, Li LJ. Alterations and correlations of the gut microbiome, metabolism and immunity in patients with primary biliary cirrhosis. </w:t>
      </w:r>
      <w:r w:rsidRPr="00616D6A">
        <w:rPr>
          <w:rFonts w:ascii="Book Antiqua" w:hAnsi="Book Antiqua"/>
          <w:i/>
          <w:color w:val="000000" w:themeColor="text1"/>
          <w:sz w:val="24"/>
          <w:szCs w:val="24"/>
        </w:rPr>
        <w:t>Environ Microbiol</w:t>
      </w:r>
      <w:r w:rsidRPr="00616D6A">
        <w:rPr>
          <w:rFonts w:ascii="Book Antiqua" w:hAnsi="Book Antiqua"/>
          <w:color w:val="000000" w:themeColor="text1"/>
          <w:sz w:val="24"/>
          <w:szCs w:val="24"/>
        </w:rPr>
        <w:t xml:space="preserve"> 2016; </w:t>
      </w:r>
      <w:r w:rsidRPr="00616D6A">
        <w:rPr>
          <w:rFonts w:ascii="Book Antiqua" w:hAnsi="Book Antiqua"/>
          <w:b/>
          <w:color w:val="000000" w:themeColor="text1"/>
          <w:sz w:val="24"/>
          <w:szCs w:val="24"/>
        </w:rPr>
        <w:t>18</w:t>
      </w:r>
      <w:r w:rsidRPr="00616D6A">
        <w:rPr>
          <w:rFonts w:ascii="Book Antiqua" w:hAnsi="Book Antiqua"/>
          <w:color w:val="000000" w:themeColor="text1"/>
          <w:sz w:val="24"/>
          <w:szCs w:val="24"/>
        </w:rPr>
        <w:t>: 2272-2286 [PMID: 27243236 DOI: 10.1111/1462-2920.13401]</w:t>
      </w:r>
    </w:p>
    <w:p w14:paraId="07F2EBF3"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37 </w:t>
      </w:r>
      <w:r w:rsidRPr="00616D6A">
        <w:rPr>
          <w:rFonts w:ascii="Book Antiqua" w:hAnsi="Book Antiqua"/>
          <w:b/>
          <w:color w:val="000000" w:themeColor="text1"/>
          <w:sz w:val="24"/>
          <w:szCs w:val="24"/>
        </w:rPr>
        <w:t>Sung CM</w:t>
      </w:r>
      <w:r w:rsidRPr="00616D6A">
        <w:rPr>
          <w:rFonts w:ascii="Book Antiqua" w:hAnsi="Book Antiqua"/>
          <w:color w:val="000000" w:themeColor="text1"/>
          <w:sz w:val="24"/>
          <w:szCs w:val="24"/>
        </w:rPr>
        <w:t xml:space="preserve">, Lin YF, Chen KF, </w:t>
      </w:r>
      <w:proofErr w:type="spellStart"/>
      <w:r w:rsidRPr="00616D6A">
        <w:rPr>
          <w:rFonts w:ascii="Book Antiqua" w:hAnsi="Book Antiqua"/>
          <w:color w:val="000000" w:themeColor="text1"/>
          <w:sz w:val="24"/>
          <w:szCs w:val="24"/>
        </w:rPr>
        <w:t>Ke</w:t>
      </w:r>
      <w:proofErr w:type="spellEnd"/>
      <w:r w:rsidRPr="00616D6A">
        <w:rPr>
          <w:rFonts w:ascii="Book Antiqua" w:hAnsi="Book Antiqua"/>
          <w:color w:val="000000" w:themeColor="text1"/>
          <w:sz w:val="24"/>
          <w:szCs w:val="24"/>
        </w:rPr>
        <w:t xml:space="preserve"> HM, Huang HY, Gong YN, Tsai WS, You JF, Lu MJ, Cheng HT, Lin CY, </w:t>
      </w:r>
      <w:proofErr w:type="spellStart"/>
      <w:r w:rsidRPr="00616D6A">
        <w:rPr>
          <w:rFonts w:ascii="Book Antiqua" w:hAnsi="Book Antiqua"/>
          <w:color w:val="000000" w:themeColor="text1"/>
          <w:sz w:val="24"/>
          <w:szCs w:val="24"/>
        </w:rPr>
        <w:t>Kuo</w:t>
      </w:r>
      <w:proofErr w:type="spellEnd"/>
      <w:r w:rsidRPr="00616D6A">
        <w:rPr>
          <w:rFonts w:ascii="Book Antiqua" w:hAnsi="Book Antiqua"/>
          <w:color w:val="000000" w:themeColor="text1"/>
          <w:sz w:val="24"/>
          <w:szCs w:val="24"/>
        </w:rPr>
        <w:t xml:space="preserve"> CJ, Tsai IJ, Hsieh SY. Predicting Clinical Outcomes of Cirrhosis Patients </w:t>
      </w:r>
      <w:proofErr w:type="gramStart"/>
      <w:r w:rsidRPr="00616D6A">
        <w:rPr>
          <w:rFonts w:ascii="Book Antiqua" w:hAnsi="Book Antiqua"/>
          <w:color w:val="000000" w:themeColor="text1"/>
          <w:sz w:val="24"/>
          <w:szCs w:val="24"/>
        </w:rPr>
        <w:t>With</w:t>
      </w:r>
      <w:proofErr w:type="gramEnd"/>
      <w:r w:rsidRPr="00616D6A">
        <w:rPr>
          <w:rFonts w:ascii="Book Antiqua" w:hAnsi="Book Antiqua"/>
          <w:color w:val="000000" w:themeColor="text1"/>
          <w:sz w:val="24"/>
          <w:szCs w:val="24"/>
        </w:rPr>
        <w:t xml:space="preserve"> Hepatic Encephalopathy From the Fecal Microbiome. </w:t>
      </w:r>
      <w:r w:rsidRPr="00616D6A">
        <w:rPr>
          <w:rFonts w:ascii="Book Antiqua" w:hAnsi="Book Antiqua"/>
          <w:i/>
          <w:color w:val="000000" w:themeColor="text1"/>
          <w:sz w:val="24"/>
          <w:szCs w:val="24"/>
        </w:rPr>
        <w:t>Cell Mol Gastroenterol Hepatol</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8</w:t>
      </w:r>
      <w:r w:rsidRPr="00616D6A">
        <w:rPr>
          <w:rFonts w:ascii="Book Antiqua" w:hAnsi="Book Antiqua"/>
          <w:color w:val="000000" w:themeColor="text1"/>
          <w:sz w:val="24"/>
          <w:szCs w:val="24"/>
        </w:rPr>
        <w:t>: 301-318.e2 [PMID: 31004827 DOI: 10.1016/j.jcmgh.2019.04.008]</w:t>
      </w:r>
    </w:p>
    <w:p w14:paraId="0D527244"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38 </w:t>
      </w:r>
      <w:proofErr w:type="spellStart"/>
      <w:r w:rsidRPr="00616D6A">
        <w:rPr>
          <w:rFonts w:ascii="Book Antiqua" w:hAnsi="Book Antiqua"/>
          <w:b/>
          <w:color w:val="000000" w:themeColor="text1"/>
          <w:sz w:val="24"/>
          <w:szCs w:val="24"/>
        </w:rPr>
        <w:t>Lemoinne</w:t>
      </w:r>
      <w:proofErr w:type="spellEnd"/>
      <w:r w:rsidRPr="00616D6A">
        <w:rPr>
          <w:rFonts w:ascii="Book Antiqua" w:hAnsi="Book Antiqua"/>
          <w:b/>
          <w:color w:val="000000" w:themeColor="text1"/>
          <w:sz w:val="24"/>
          <w:szCs w:val="24"/>
        </w:rPr>
        <w:t xml:space="preserve"> S</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Kemgang</w:t>
      </w:r>
      <w:proofErr w:type="spellEnd"/>
      <w:r w:rsidRPr="00616D6A">
        <w:rPr>
          <w:rFonts w:ascii="Book Antiqua" w:hAnsi="Book Antiqua"/>
          <w:color w:val="000000" w:themeColor="text1"/>
          <w:sz w:val="24"/>
          <w:szCs w:val="24"/>
        </w:rPr>
        <w:t xml:space="preserve"> A, Ben </w:t>
      </w:r>
      <w:proofErr w:type="spellStart"/>
      <w:r w:rsidRPr="00616D6A">
        <w:rPr>
          <w:rFonts w:ascii="Book Antiqua" w:hAnsi="Book Antiqua"/>
          <w:color w:val="000000" w:themeColor="text1"/>
          <w:sz w:val="24"/>
          <w:szCs w:val="24"/>
        </w:rPr>
        <w:t>Belkacem</w:t>
      </w:r>
      <w:proofErr w:type="spellEnd"/>
      <w:r w:rsidRPr="00616D6A">
        <w:rPr>
          <w:rFonts w:ascii="Book Antiqua" w:hAnsi="Book Antiqua"/>
          <w:color w:val="000000" w:themeColor="text1"/>
          <w:sz w:val="24"/>
          <w:szCs w:val="24"/>
        </w:rPr>
        <w:t xml:space="preserve"> K, </w:t>
      </w:r>
      <w:proofErr w:type="spellStart"/>
      <w:r w:rsidRPr="00616D6A">
        <w:rPr>
          <w:rFonts w:ascii="Book Antiqua" w:hAnsi="Book Antiqua"/>
          <w:color w:val="000000" w:themeColor="text1"/>
          <w:sz w:val="24"/>
          <w:szCs w:val="24"/>
        </w:rPr>
        <w:t>Straube</w:t>
      </w:r>
      <w:proofErr w:type="spellEnd"/>
      <w:r w:rsidRPr="00616D6A">
        <w:rPr>
          <w:rFonts w:ascii="Book Antiqua" w:hAnsi="Book Antiqua"/>
          <w:color w:val="000000" w:themeColor="text1"/>
          <w:sz w:val="24"/>
          <w:szCs w:val="24"/>
        </w:rPr>
        <w:t xml:space="preserve"> M, Jegou S, </w:t>
      </w:r>
      <w:proofErr w:type="spellStart"/>
      <w:r w:rsidRPr="00616D6A">
        <w:rPr>
          <w:rFonts w:ascii="Book Antiqua" w:hAnsi="Book Antiqua"/>
          <w:color w:val="000000" w:themeColor="text1"/>
          <w:sz w:val="24"/>
          <w:szCs w:val="24"/>
        </w:rPr>
        <w:t>Corpechot</w:t>
      </w:r>
      <w:proofErr w:type="spellEnd"/>
      <w:r w:rsidRPr="00616D6A">
        <w:rPr>
          <w:rFonts w:ascii="Book Antiqua" w:hAnsi="Book Antiqua"/>
          <w:color w:val="000000" w:themeColor="text1"/>
          <w:sz w:val="24"/>
          <w:szCs w:val="24"/>
        </w:rPr>
        <w:t xml:space="preserve"> C; Saint-Antoine IBD Network, </w:t>
      </w:r>
      <w:proofErr w:type="spellStart"/>
      <w:r w:rsidRPr="00616D6A">
        <w:rPr>
          <w:rFonts w:ascii="Book Antiqua" w:hAnsi="Book Antiqua"/>
          <w:color w:val="000000" w:themeColor="text1"/>
          <w:sz w:val="24"/>
          <w:szCs w:val="24"/>
        </w:rPr>
        <w:t>Chazouillères</w:t>
      </w:r>
      <w:proofErr w:type="spellEnd"/>
      <w:r w:rsidRPr="00616D6A">
        <w:rPr>
          <w:rFonts w:ascii="Book Antiqua" w:hAnsi="Book Antiqua"/>
          <w:color w:val="000000" w:themeColor="text1"/>
          <w:sz w:val="24"/>
          <w:szCs w:val="24"/>
        </w:rPr>
        <w:t xml:space="preserve"> O, </w:t>
      </w:r>
      <w:proofErr w:type="spellStart"/>
      <w:r w:rsidRPr="00616D6A">
        <w:rPr>
          <w:rFonts w:ascii="Book Antiqua" w:hAnsi="Book Antiqua"/>
          <w:color w:val="000000" w:themeColor="text1"/>
          <w:sz w:val="24"/>
          <w:szCs w:val="24"/>
        </w:rPr>
        <w:t>Housset</w:t>
      </w:r>
      <w:proofErr w:type="spellEnd"/>
      <w:r w:rsidRPr="00616D6A">
        <w:rPr>
          <w:rFonts w:ascii="Book Antiqua" w:hAnsi="Book Antiqua"/>
          <w:color w:val="000000" w:themeColor="text1"/>
          <w:sz w:val="24"/>
          <w:szCs w:val="24"/>
        </w:rPr>
        <w:t xml:space="preserve"> C, Sokol H. Fungi participate in the dysbiosis of gut microbiota in patients with primary sclerosing cholangitis.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2020; </w:t>
      </w:r>
      <w:r w:rsidRPr="00616D6A">
        <w:rPr>
          <w:rFonts w:ascii="Book Antiqua" w:hAnsi="Book Antiqua"/>
          <w:b/>
          <w:color w:val="000000" w:themeColor="text1"/>
          <w:sz w:val="24"/>
          <w:szCs w:val="24"/>
        </w:rPr>
        <w:t>69</w:t>
      </w:r>
      <w:r w:rsidRPr="00616D6A">
        <w:rPr>
          <w:rFonts w:ascii="Book Antiqua" w:hAnsi="Book Antiqua"/>
          <w:color w:val="000000" w:themeColor="text1"/>
          <w:sz w:val="24"/>
          <w:szCs w:val="24"/>
        </w:rPr>
        <w:t>: 92-102 [PMID: 31003979 DOI: 10.1136/gutjnl-2018-317791]</w:t>
      </w:r>
    </w:p>
    <w:p w14:paraId="2EF65BE4"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39 </w:t>
      </w:r>
      <w:r w:rsidRPr="00616D6A">
        <w:rPr>
          <w:rFonts w:ascii="Book Antiqua" w:hAnsi="Book Antiqua"/>
          <w:b/>
          <w:color w:val="000000" w:themeColor="text1"/>
          <w:sz w:val="24"/>
          <w:szCs w:val="24"/>
        </w:rPr>
        <w:t>Bajaj JS</w:t>
      </w:r>
      <w:r w:rsidRPr="00616D6A">
        <w:rPr>
          <w:rFonts w:ascii="Book Antiqua" w:hAnsi="Book Antiqua"/>
          <w:color w:val="000000" w:themeColor="text1"/>
          <w:sz w:val="24"/>
          <w:szCs w:val="24"/>
        </w:rPr>
        <w:t xml:space="preserve">, Liu EJ, </w:t>
      </w:r>
      <w:proofErr w:type="spellStart"/>
      <w:r w:rsidRPr="00616D6A">
        <w:rPr>
          <w:rFonts w:ascii="Book Antiqua" w:hAnsi="Book Antiqua"/>
          <w:color w:val="000000" w:themeColor="text1"/>
          <w:sz w:val="24"/>
          <w:szCs w:val="24"/>
        </w:rPr>
        <w:t>Kheradman</w:t>
      </w:r>
      <w:proofErr w:type="spellEnd"/>
      <w:r w:rsidRPr="00616D6A">
        <w:rPr>
          <w:rFonts w:ascii="Book Antiqua" w:hAnsi="Book Antiqua"/>
          <w:color w:val="000000" w:themeColor="text1"/>
          <w:sz w:val="24"/>
          <w:szCs w:val="24"/>
        </w:rPr>
        <w:t xml:space="preserve"> R, Fagan A, </w:t>
      </w:r>
      <w:proofErr w:type="spellStart"/>
      <w:r w:rsidRPr="00616D6A">
        <w:rPr>
          <w:rFonts w:ascii="Book Antiqua" w:hAnsi="Book Antiqua"/>
          <w:color w:val="000000" w:themeColor="text1"/>
          <w:sz w:val="24"/>
          <w:szCs w:val="24"/>
        </w:rPr>
        <w:t>Heuman</w:t>
      </w:r>
      <w:proofErr w:type="spellEnd"/>
      <w:r w:rsidRPr="00616D6A">
        <w:rPr>
          <w:rFonts w:ascii="Book Antiqua" w:hAnsi="Book Antiqua"/>
          <w:color w:val="000000" w:themeColor="text1"/>
          <w:sz w:val="24"/>
          <w:szCs w:val="24"/>
        </w:rPr>
        <w:t xml:space="preserve"> DM, White M, </w:t>
      </w:r>
      <w:proofErr w:type="spellStart"/>
      <w:r w:rsidRPr="00616D6A">
        <w:rPr>
          <w:rFonts w:ascii="Book Antiqua" w:hAnsi="Book Antiqua"/>
          <w:color w:val="000000" w:themeColor="text1"/>
          <w:sz w:val="24"/>
          <w:szCs w:val="24"/>
        </w:rPr>
        <w:t>Gavis</w:t>
      </w:r>
      <w:proofErr w:type="spellEnd"/>
      <w:r w:rsidRPr="00616D6A">
        <w:rPr>
          <w:rFonts w:ascii="Book Antiqua" w:hAnsi="Book Antiqua"/>
          <w:color w:val="000000" w:themeColor="text1"/>
          <w:sz w:val="24"/>
          <w:szCs w:val="24"/>
        </w:rPr>
        <w:t xml:space="preserve"> EA, </w:t>
      </w:r>
      <w:proofErr w:type="spellStart"/>
      <w:r w:rsidRPr="00616D6A">
        <w:rPr>
          <w:rFonts w:ascii="Book Antiqua" w:hAnsi="Book Antiqua"/>
          <w:color w:val="000000" w:themeColor="text1"/>
          <w:sz w:val="24"/>
          <w:szCs w:val="24"/>
        </w:rPr>
        <w:t>Hylemon</w:t>
      </w:r>
      <w:proofErr w:type="spellEnd"/>
      <w:r w:rsidRPr="00616D6A">
        <w:rPr>
          <w:rFonts w:ascii="Book Antiqua" w:hAnsi="Book Antiqua"/>
          <w:color w:val="000000" w:themeColor="text1"/>
          <w:sz w:val="24"/>
          <w:szCs w:val="24"/>
        </w:rPr>
        <w:t xml:space="preserve"> P, </w:t>
      </w:r>
      <w:proofErr w:type="spellStart"/>
      <w:r w:rsidRPr="00616D6A">
        <w:rPr>
          <w:rFonts w:ascii="Book Antiqua" w:hAnsi="Book Antiqua"/>
          <w:color w:val="000000" w:themeColor="text1"/>
          <w:sz w:val="24"/>
          <w:szCs w:val="24"/>
        </w:rPr>
        <w:t>Sikaroodi</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Gillevet</w:t>
      </w:r>
      <w:proofErr w:type="spellEnd"/>
      <w:r w:rsidRPr="00616D6A">
        <w:rPr>
          <w:rFonts w:ascii="Book Antiqua" w:hAnsi="Book Antiqua"/>
          <w:color w:val="000000" w:themeColor="text1"/>
          <w:sz w:val="24"/>
          <w:szCs w:val="24"/>
        </w:rPr>
        <w:t xml:space="preserve"> PM. Fungal dysbiosis in cirrhosis.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67</w:t>
      </w:r>
      <w:r w:rsidRPr="00616D6A">
        <w:rPr>
          <w:rFonts w:ascii="Book Antiqua" w:hAnsi="Book Antiqua"/>
          <w:color w:val="000000" w:themeColor="text1"/>
          <w:sz w:val="24"/>
          <w:szCs w:val="24"/>
        </w:rPr>
        <w:t>: 1146-1154 [PMID: 28578302 DOI: 10.1136/gutjnl-2016-313170]</w:t>
      </w:r>
    </w:p>
    <w:p w14:paraId="3C3014B7"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40 </w:t>
      </w:r>
      <w:proofErr w:type="spellStart"/>
      <w:r w:rsidRPr="00616D6A">
        <w:rPr>
          <w:rFonts w:ascii="Book Antiqua" w:hAnsi="Book Antiqua"/>
          <w:b/>
          <w:color w:val="000000" w:themeColor="text1"/>
          <w:sz w:val="24"/>
          <w:szCs w:val="24"/>
        </w:rPr>
        <w:t>Kummen</w:t>
      </w:r>
      <w:proofErr w:type="spellEnd"/>
      <w:r w:rsidRPr="00616D6A">
        <w:rPr>
          <w:rFonts w:ascii="Book Antiqua" w:hAnsi="Book Antiqua"/>
          <w:b/>
          <w:color w:val="000000" w:themeColor="text1"/>
          <w:sz w:val="24"/>
          <w:szCs w:val="24"/>
        </w:rPr>
        <w:t xml:space="preserve"> M</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Hov</w:t>
      </w:r>
      <w:proofErr w:type="spellEnd"/>
      <w:r w:rsidRPr="00616D6A">
        <w:rPr>
          <w:rFonts w:ascii="Book Antiqua" w:hAnsi="Book Antiqua"/>
          <w:color w:val="000000" w:themeColor="text1"/>
          <w:sz w:val="24"/>
          <w:szCs w:val="24"/>
        </w:rPr>
        <w:t xml:space="preserve"> JR. The gut microbial influence on cholestatic liver disease. </w:t>
      </w:r>
      <w:r w:rsidRPr="00616D6A">
        <w:rPr>
          <w:rFonts w:ascii="Book Antiqua" w:hAnsi="Book Antiqua"/>
          <w:i/>
          <w:color w:val="000000" w:themeColor="text1"/>
          <w:sz w:val="24"/>
          <w:szCs w:val="24"/>
        </w:rPr>
        <w:t>Liver Int</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39</w:t>
      </w:r>
      <w:r w:rsidRPr="00616D6A">
        <w:rPr>
          <w:rFonts w:ascii="Book Antiqua" w:hAnsi="Book Antiqua"/>
          <w:color w:val="000000" w:themeColor="text1"/>
          <w:sz w:val="24"/>
          <w:szCs w:val="24"/>
        </w:rPr>
        <w:t>: 1186-1196 [PMID: 31125502 DOI: 10.1111/liv.14153]</w:t>
      </w:r>
    </w:p>
    <w:p w14:paraId="1B9796FC"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41 </w:t>
      </w:r>
      <w:r w:rsidRPr="00616D6A">
        <w:rPr>
          <w:rFonts w:ascii="Book Antiqua" w:hAnsi="Book Antiqua"/>
          <w:b/>
          <w:color w:val="000000" w:themeColor="text1"/>
          <w:sz w:val="24"/>
          <w:szCs w:val="24"/>
        </w:rPr>
        <w:t>Nakamoto N</w:t>
      </w:r>
      <w:r w:rsidRPr="00616D6A">
        <w:rPr>
          <w:rFonts w:ascii="Book Antiqua" w:hAnsi="Book Antiqua"/>
          <w:color w:val="000000" w:themeColor="text1"/>
          <w:sz w:val="24"/>
          <w:szCs w:val="24"/>
        </w:rPr>
        <w:t xml:space="preserve">, Sasaki N, Aoki R, Miyamoto K, </w:t>
      </w:r>
      <w:proofErr w:type="spellStart"/>
      <w:r w:rsidRPr="00616D6A">
        <w:rPr>
          <w:rFonts w:ascii="Book Antiqua" w:hAnsi="Book Antiqua"/>
          <w:color w:val="000000" w:themeColor="text1"/>
          <w:sz w:val="24"/>
          <w:szCs w:val="24"/>
        </w:rPr>
        <w:t>Suda</w:t>
      </w:r>
      <w:proofErr w:type="spellEnd"/>
      <w:r w:rsidRPr="00616D6A">
        <w:rPr>
          <w:rFonts w:ascii="Book Antiqua" w:hAnsi="Book Antiqua"/>
          <w:color w:val="000000" w:themeColor="text1"/>
          <w:sz w:val="24"/>
          <w:szCs w:val="24"/>
        </w:rPr>
        <w:t xml:space="preserve"> W, </w:t>
      </w:r>
      <w:proofErr w:type="spellStart"/>
      <w:r w:rsidRPr="00616D6A">
        <w:rPr>
          <w:rFonts w:ascii="Book Antiqua" w:hAnsi="Book Antiqua"/>
          <w:color w:val="000000" w:themeColor="text1"/>
          <w:sz w:val="24"/>
          <w:szCs w:val="24"/>
        </w:rPr>
        <w:t>Teratani</w:t>
      </w:r>
      <w:proofErr w:type="spellEnd"/>
      <w:r w:rsidRPr="00616D6A">
        <w:rPr>
          <w:rFonts w:ascii="Book Antiqua" w:hAnsi="Book Antiqua"/>
          <w:color w:val="000000" w:themeColor="text1"/>
          <w:sz w:val="24"/>
          <w:szCs w:val="24"/>
        </w:rPr>
        <w:t xml:space="preserve"> T, Suzuki T, </w:t>
      </w:r>
      <w:proofErr w:type="spellStart"/>
      <w:r w:rsidRPr="00616D6A">
        <w:rPr>
          <w:rFonts w:ascii="Book Antiqua" w:hAnsi="Book Antiqua"/>
          <w:color w:val="000000" w:themeColor="text1"/>
          <w:sz w:val="24"/>
          <w:szCs w:val="24"/>
        </w:rPr>
        <w:t>Koda</w:t>
      </w:r>
      <w:proofErr w:type="spellEnd"/>
      <w:r w:rsidRPr="00616D6A">
        <w:rPr>
          <w:rFonts w:ascii="Book Antiqua" w:hAnsi="Book Antiqua"/>
          <w:color w:val="000000" w:themeColor="text1"/>
          <w:sz w:val="24"/>
          <w:szCs w:val="24"/>
        </w:rPr>
        <w:t xml:space="preserve"> Y, Chu PS, </w:t>
      </w:r>
      <w:proofErr w:type="spellStart"/>
      <w:r w:rsidRPr="00616D6A">
        <w:rPr>
          <w:rFonts w:ascii="Book Antiqua" w:hAnsi="Book Antiqua"/>
          <w:color w:val="000000" w:themeColor="text1"/>
          <w:sz w:val="24"/>
          <w:szCs w:val="24"/>
        </w:rPr>
        <w:t>Taniki</w:t>
      </w:r>
      <w:proofErr w:type="spellEnd"/>
      <w:r w:rsidRPr="00616D6A">
        <w:rPr>
          <w:rFonts w:ascii="Book Antiqua" w:hAnsi="Book Antiqua"/>
          <w:color w:val="000000" w:themeColor="text1"/>
          <w:sz w:val="24"/>
          <w:szCs w:val="24"/>
        </w:rPr>
        <w:t xml:space="preserve"> N, Yamaguchi A, Kanamori M, </w:t>
      </w:r>
      <w:proofErr w:type="spellStart"/>
      <w:r w:rsidRPr="00616D6A">
        <w:rPr>
          <w:rFonts w:ascii="Book Antiqua" w:hAnsi="Book Antiqua"/>
          <w:color w:val="000000" w:themeColor="text1"/>
          <w:sz w:val="24"/>
          <w:szCs w:val="24"/>
        </w:rPr>
        <w:t>Kamada</w:t>
      </w:r>
      <w:proofErr w:type="spellEnd"/>
      <w:r w:rsidRPr="00616D6A">
        <w:rPr>
          <w:rFonts w:ascii="Book Antiqua" w:hAnsi="Book Antiqua"/>
          <w:color w:val="000000" w:themeColor="text1"/>
          <w:sz w:val="24"/>
          <w:szCs w:val="24"/>
        </w:rPr>
        <w:t xml:space="preserve"> N, Hattori M, </w:t>
      </w:r>
      <w:proofErr w:type="spellStart"/>
      <w:r w:rsidRPr="00616D6A">
        <w:rPr>
          <w:rFonts w:ascii="Book Antiqua" w:hAnsi="Book Antiqua"/>
          <w:color w:val="000000" w:themeColor="text1"/>
          <w:sz w:val="24"/>
          <w:szCs w:val="24"/>
        </w:rPr>
        <w:t>Ashida</w:t>
      </w:r>
      <w:proofErr w:type="spellEnd"/>
      <w:r w:rsidRPr="00616D6A">
        <w:rPr>
          <w:rFonts w:ascii="Book Antiqua" w:hAnsi="Book Antiqua"/>
          <w:color w:val="000000" w:themeColor="text1"/>
          <w:sz w:val="24"/>
          <w:szCs w:val="24"/>
        </w:rPr>
        <w:t xml:space="preserve"> H, Sakamoto M, </w:t>
      </w:r>
      <w:proofErr w:type="spellStart"/>
      <w:r w:rsidRPr="00616D6A">
        <w:rPr>
          <w:rFonts w:ascii="Book Antiqua" w:hAnsi="Book Antiqua"/>
          <w:color w:val="000000" w:themeColor="text1"/>
          <w:sz w:val="24"/>
          <w:szCs w:val="24"/>
        </w:rPr>
        <w:t>Atarashi</w:t>
      </w:r>
      <w:proofErr w:type="spellEnd"/>
      <w:r w:rsidRPr="00616D6A">
        <w:rPr>
          <w:rFonts w:ascii="Book Antiqua" w:hAnsi="Book Antiqua"/>
          <w:color w:val="000000" w:themeColor="text1"/>
          <w:sz w:val="24"/>
          <w:szCs w:val="24"/>
        </w:rPr>
        <w:t xml:space="preserve"> K, </w:t>
      </w:r>
      <w:proofErr w:type="spellStart"/>
      <w:r w:rsidRPr="00616D6A">
        <w:rPr>
          <w:rFonts w:ascii="Book Antiqua" w:hAnsi="Book Antiqua"/>
          <w:color w:val="000000" w:themeColor="text1"/>
          <w:sz w:val="24"/>
          <w:szCs w:val="24"/>
        </w:rPr>
        <w:t>Narushima</w:t>
      </w:r>
      <w:proofErr w:type="spellEnd"/>
      <w:r w:rsidRPr="00616D6A">
        <w:rPr>
          <w:rFonts w:ascii="Book Antiqua" w:hAnsi="Book Antiqua"/>
          <w:color w:val="000000" w:themeColor="text1"/>
          <w:sz w:val="24"/>
          <w:szCs w:val="24"/>
        </w:rPr>
        <w:t xml:space="preserve"> S, Yoshimura A, Honda K, Sato T, Kanai T. Gut pathobionts underlie intestinal barrier dysfunction and liver T helper 17 cell immune response in primary sclerosing cholangitis. </w:t>
      </w:r>
      <w:r w:rsidRPr="00616D6A">
        <w:rPr>
          <w:rFonts w:ascii="Book Antiqua" w:hAnsi="Book Antiqua"/>
          <w:i/>
          <w:color w:val="000000" w:themeColor="text1"/>
          <w:sz w:val="24"/>
          <w:szCs w:val="24"/>
        </w:rPr>
        <w:t>Nat Microbiol</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4</w:t>
      </w:r>
      <w:r w:rsidRPr="00616D6A">
        <w:rPr>
          <w:rFonts w:ascii="Book Antiqua" w:hAnsi="Book Antiqua"/>
          <w:color w:val="000000" w:themeColor="text1"/>
          <w:sz w:val="24"/>
          <w:szCs w:val="24"/>
        </w:rPr>
        <w:t>: 492-503 [PMID: 30643240 DOI: 10.1038/s41564-018-0333-1]</w:t>
      </w:r>
    </w:p>
    <w:p w14:paraId="2188079B"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42 </w:t>
      </w:r>
      <w:r w:rsidRPr="00616D6A">
        <w:rPr>
          <w:rFonts w:ascii="Book Antiqua" w:hAnsi="Book Antiqua"/>
          <w:b/>
          <w:color w:val="000000" w:themeColor="text1"/>
          <w:sz w:val="24"/>
          <w:szCs w:val="24"/>
        </w:rPr>
        <w:t>Liao L</w:t>
      </w:r>
      <w:r w:rsidRPr="00616D6A">
        <w:rPr>
          <w:rFonts w:ascii="Book Antiqua" w:hAnsi="Book Antiqua"/>
          <w:color w:val="000000" w:themeColor="text1"/>
          <w:sz w:val="24"/>
          <w:szCs w:val="24"/>
        </w:rPr>
        <w:t xml:space="preserve">, Schneider KM, Galvez EJC, </w:t>
      </w:r>
      <w:proofErr w:type="spellStart"/>
      <w:r w:rsidRPr="00616D6A">
        <w:rPr>
          <w:rFonts w:ascii="Book Antiqua" w:hAnsi="Book Antiqua"/>
          <w:color w:val="000000" w:themeColor="text1"/>
          <w:sz w:val="24"/>
          <w:szCs w:val="24"/>
        </w:rPr>
        <w:t>Frissen</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Marschall</w:t>
      </w:r>
      <w:proofErr w:type="spellEnd"/>
      <w:r w:rsidRPr="00616D6A">
        <w:rPr>
          <w:rFonts w:ascii="Book Antiqua" w:hAnsi="Book Antiqua"/>
          <w:color w:val="000000" w:themeColor="text1"/>
          <w:sz w:val="24"/>
          <w:szCs w:val="24"/>
        </w:rPr>
        <w:t xml:space="preserve"> HU, </w:t>
      </w:r>
      <w:proofErr w:type="spellStart"/>
      <w:r w:rsidRPr="00616D6A">
        <w:rPr>
          <w:rFonts w:ascii="Book Antiqua" w:hAnsi="Book Antiqua"/>
          <w:color w:val="000000" w:themeColor="text1"/>
          <w:sz w:val="24"/>
          <w:szCs w:val="24"/>
        </w:rPr>
        <w:t>Su</w:t>
      </w:r>
      <w:proofErr w:type="spellEnd"/>
      <w:r w:rsidRPr="00616D6A">
        <w:rPr>
          <w:rFonts w:ascii="Book Antiqua" w:hAnsi="Book Antiqua"/>
          <w:color w:val="000000" w:themeColor="text1"/>
          <w:sz w:val="24"/>
          <w:szCs w:val="24"/>
        </w:rPr>
        <w:t xml:space="preserve"> H, Hatting M, </w:t>
      </w:r>
      <w:proofErr w:type="spellStart"/>
      <w:r w:rsidRPr="00616D6A">
        <w:rPr>
          <w:rFonts w:ascii="Book Antiqua" w:hAnsi="Book Antiqua"/>
          <w:color w:val="000000" w:themeColor="text1"/>
          <w:sz w:val="24"/>
          <w:szCs w:val="24"/>
        </w:rPr>
        <w:t>Wahlström</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Haybaeck</w:t>
      </w:r>
      <w:proofErr w:type="spellEnd"/>
      <w:r w:rsidRPr="00616D6A">
        <w:rPr>
          <w:rFonts w:ascii="Book Antiqua" w:hAnsi="Book Antiqua"/>
          <w:color w:val="000000" w:themeColor="text1"/>
          <w:sz w:val="24"/>
          <w:szCs w:val="24"/>
        </w:rPr>
        <w:t xml:space="preserve"> J, </w:t>
      </w:r>
      <w:proofErr w:type="spellStart"/>
      <w:r w:rsidRPr="00616D6A">
        <w:rPr>
          <w:rFonts w:ascii="Book Antiqua" w:hAnsi="Book Antiqua"/>
          <w:color w:val="000000" w:themeColor="text1"/>
          <w:sz w:val="24"/>
          <w:szCs w:val="24"/>
        </w:rPr>
        <w:t>Puchas</w:t>
      </w:r>
      <w:proofErr w:type="spellEnd"/>
      <w:r w:rsidRPr="00616D6A">
        <w:rPr>
          <w:rFonts w:ascii="Book Antiqua" w:hAnsi="Book Antiqua"/>
          <w:color w:val="000000" w:themeColor="text1"/>
          <w:sz w:val="24"/>
          <w:szCs w:val="24"/>
        </w:rPr>
        <w:t xml:space="preserve"> P, Mohs A, Peng J, Bergheim I, </w:t>
      </w:r>
      <w:proofErr w:type="spellStart"/>
      <w:r w:rsidRPr="00616D6A">
        <w:rPr>
          <w:rFonts w:ascii="Book Antiqua" w:hAnsi="Book Antiqua"/>
          <w:color w:val="000000" w:themeColor="text1"/>
          <w:sz w:val="24"/>
          <w:szCs w:val="24"/>
        </w:rPr>
        <w:t>Nier</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Hennings</w:t>
      </w:r>
      <w:proofErr w:type="spellEnd"/>
      <w:r w:rsidRPr="00616D6A">
        <w:rPr>
          <w:rFonts w:ascii="Book Antiqua" w:hAnsi="Book Antiqua"/>
          <w:color w:val="000000" w:themeColor="text1"/>
          <w:sz w:val="24"/>
          <w:szCs w:val="24"/>
        </w:rPr>
        <w:t xml:space="preserve"> J, </w:t>
      </w:r>
      <w:proofErr w:type="spellStart"/>
      <w:r w:rsidRPr="00616D6A">
        <w:rPr>
          <w:rFonts w:ascii="Book Antiqua" w:hAnsi="Book Antiqua"/>
          <w:color w:val="000000" w:themeColor="text1"/>
          <w:sz w:val="24"/>
          <w:szCs w:val="24"/>
        </w:rPr>
        <w:t>Reißing</w:t>
      </w:r>
      <w:proofErr w:type="spellEnd"/>
      <w:r w:rsidRPr="00616D6A">
        <w:rPr>
          <w:rFonts w:ascii="Book Antiqua" w:hAnsi="Book Antiqua"/>
          <w:color w:val="000000" w:themeColor="text1"/>
          <w:sz w:val="24"/>
          <w:szCs w:val="24"/>
        </w:rPr>
        <w:t xml:space="preserve"> J, Zimmermann HW, </w:t>
      </w:r>
      <w:proofErr w:type="spellStart"/>
      <w:r w:rsidRPr="00616D6A">
        <w:rPr>
          <w:rFonts w:ascii="Book Antiqua" w:hAnsi="Book Antiqua"/>
          <w:color w:val="000000" w:themeColor="text1"/>
          <w:sz w:val="24"/>
          <w:szCs w:val="24"/>
        </w:rPr>
        <w:t>Longerich</w:t>
      </w:r>
      <w:proofErr w:type="spellEnd"/>
      <w:r w:rsidRPr="00616D6A">
        <w:rPr>
          <w:rFonts w:ascii="Book Antiqua" w:hAnsi="Book Antiqua"/>
          <w:color w:val="000000" w:themeColor="text1"/>
          <w:sz w:val="24"/>
          <w:szCs w:val="24"/>
        </w:rPr>
        <w:t xml:space="preserve"> T, </w:t>
      </w:r>
      <w:proofErr w:type="spellStart"/>
      <w:r w:rsidRPr="00616D6A">
        <w:rPr>
          <w:rFonts w:ascii="Book Antiqua" w:hAnsi="Book Antiqua"/>
          <w:color w:val="000000" w:themeColor="text1"/>
          <w:sz w:val="24"/>
          <w:szCs w:val="24"/>
        </w:rPr>
        <w:t>Strowig</w:t>
      </w:r>
      <w:proofErr w:type="spellEnd"/>
      <w:r w:rsidRPr="00616D6A">
        <w:rPr>
          <w:rFonts w:ascii="Book Antiqua" w:hAnsi="Book Antiqua"/>
          <w:color w:val="000000" w:themeColor="text1"/>
          <w:sz w:val="24"/>
          <w:szCs w:val="24"/>
        </w:rPr>
        <w:t xml:space="preserve"> T, Liedtke C, Cubero FJ, </w:t>
      </w:r>
      <w:proofErr w:type="spellStart"/>
      <w:r w:rsidRPr="00616D6A">
        <w:rPr>
          <w:rFonts w:ascii="Book Antiqua" w:hAnsi="Book Antiqua"/>
          <w:color w:val="000000" w:themeColor="text1"/>
          <w:sz w:val="24"/>
          <w:szCs w:val="24"/>
        </w:rPr>
        <w:t>Trautwein</w:t>
      </w:r>
      <w:proofErr w:type="spellEnd"/>
      <w:r w:rsidRPr="00616D6A">
        <w:rPr>
          <w:rFonts w:ascii="Book Antiqua" w:hAnsi="Book Antiqua"/>
          <w:color w:val="000000" w:themeColor="text1"/>
          <w:sz w:val="24"/>
          <w:szCs w:val="24"/>
        </w:rPr>
        <w:t xml:space="preserve"> </w:t>
      </w:r>
      <w:r w:rsidRPr="00616D6A">
        <w:rPr>
          <w:rFonts w:ascii="Book Antiqua" w:hAnsi="Book Antiqua"/>
          <w:color w:val="000000" w:themeColor="text1"/>
          <w:sz w:val="24"/>
          <w:szCs w:val="24"/>
        </w:rPr>
        <w:lastRenderedPageBreak/>
        <w:t xml:space="preserve">C. Intestinal dysbiosis augments liver disease progression via NLRP3 in a murine model of primary sclerosing cholangitis.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68</w:t>
      </w:r>
      <w:r w:rsidRPr="00616D6A">
        <w:rPr>
          <w:rFonts w:ascii="Book Antiqua" w:hAnsi="Book Antiqua"/>
          <w:color w:val="000000" w:themeColor="text1"/>
          <w:sz w:val="24"/>
          <w:szCs w:val="24"/>
        </w:rPr>
        <w:t>: 1477-1492 [PMID: 30872395 DOI: 10.1136/gutjnl-2018-316670]</w:t>
      </w:r>
    </w:p>
    <w:p w14:paraId="7A9898C7"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43 </w:t>
      </w:r>
      <w:r w:rsidRPr="00616D6A">
        <w:rPr>
          <w:rFonts w:ascii="Book Antiqua" w:hAnsi="Book Antiqua"/>
          <w:b/>
          <w:color w:val="000000" w:themeColor="text1"/>
          <w:sz w:val="24"/>
          <w:szCs w:val="24"/>
        </w:rPr>
        <w:t>Tedesco D</w:t>
      </w:r>
      <w:r w:rsidRPr="00616D6A">
        <w:rPr>
          <w:rFonts w:ascii="Book Antiqua" w:hAnsi="Book Antiqua"/>
          <w:color w:val="000000" w:themeColor="text1"/>
          <w:sz w:val="24"/>
          <w:szCs w:val="24"/>
        </w:rPr>
        <w:t xml:space="preserve">, Thapa M, Chin CY, Ge Y, Gong M, Li J, </w:t>
      </w:r>
      <w:proofErr w:type="spellStart"/>
      <w:r w:rsidRPr="00616D6A">
        <w:rPr>
          <w:rFonts w:ascii="Book Antiqua" w:hAnsi="Book Antiqua"/>
          <w:color w:val="000000" w:themeColor="text1"/>
          <w:sz w:val="24"/>
          <w:szCs w:val="24"/>
        </w:rPr>
        <w:t>Gumber</w:t>
      </w:r>
      <w:proofErr w:type="spellEnd"/>
      <w:r w:rsidRPr="00616D6A">
        <w:rPr>
          <w:rFonts w:ascii="Book Antiqua" w:hAnsi="Book Antiqua"/>
          <w:color w:val="000000" w:themeColor="text1"/>
          <w:sz w:val="24"/>
          <w:szCs w:val="24"/>
        </w:rPr>
        <w:t xml:space="preserve"> S, Speck P, Elrod EJ, </w:t>
      </w:r>
      <w:proofErr w:type="spellStart"/>
      <w:r w:rsidRPr="00616D6A">
        <w:rPr>
          <w:rFonts w:ascii="Book Antiqua" w:hAnsi="Book Antiqua"/>
          <w:color w:val="000000" w:themeColor="text1"/>
          <w:sz w:val="24"/>
          <w:szCs w:val="24"/>
        </w:rPr>
        <w:t>Burd</w:t>
      </w:r>
      <w:proofErr w:type="spellEnd"/>
      <w:r w:rsidRPr="00616D6A">
        <w:rPr>
          <w:rFonts w:ascii="Book Antiqua" w:hAnsi="Book Antiqua"/>
          <w:color w:val="000000" w:themeColor="text1"/>
          <w:sz w:val="24"/>
          <w:szCs w:val="24"/>
        </w:rPr>
        <w:t xml:space="preserve"> EM, Kitchens WH, </w:t>
      </w:r>
      <w:proofErr w:type="spellStart"/>
      <w:r w:rsidRPr="00616D6A">
        <w:rPr>
          <w:rFonts w:ascii="Book Antiqua" w:hAnsi="Book Antiqua"/>
          <w:color w:val="000000" w:themeColor="text1"/>
          <w:sz w:val="24"/>
          <w:szCs w:val="24"/>
        </w:rPr>
        <w:t>Magliocca</w:t>
      </w:r>
      <w:proofErr w:type="spellEnd"/>
      <w:r w:rsidRPr="00616D6A">
        <w:rPr>
          <w:rFonts w:ascii="Book Antiqua" w:hAnsi="Book Antiqua"/>
          <w:color w:val="000000" w:themeColor="text1"/>
          <w:sz w:val="24"/>
          <w:szCs w:val="24"/>
        </w:rPr>
        <w:t xml:space="preserve"> JF, Adams AB, Weiss DS, </w:t>
      </w:r>
      <w:proofErr w:type="spellStart"/>
      <w:r w:rsidRPr="00616D6A">
        <w:rPr>
          <w:rFonts w:ascii="Book Antiqua" w:hAnsi="Book Antiqua"/>
          <w:color w:val="000000" w:themeColor="text1"/>
          <w:sz w:val="24"/>
          <w:szCs w:val="24"/>
        </w:rPr>
        <w:t>Mohamadzadeh</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Grakoui</w:t>
      </w:r>
      <w:proofErr w:type="spellEnd"/>
      <w:r w:rsidRPr="00616D6A">
        <w:rPr>
          <w:rFonts w:ascii="Book Antiqua" w:hAnsi="Book Antiqua"/>
          <w:color w:val="000000" w:themeColor="text1"/>
          <w:sz w:val="24"/>
          <w:szCs w:val="24"/>
        </w:rPr>
        <w:t xml:space="preserve"> A. Alterations in Intestinal Microbiota Lead to Production of Interleukin 17 by Intrahepatic </w:t>
      </w:r>
      <w:proofErr w:type="spellStart"/>
      <w:r w:rsidRPr="00616D6A">
        <w:rPr>
          <w:rFonts w:ascii="Book Antiqua" w:hAnsi="Book Antiqua"/>
          <w:color w:val="000000" w:themeColor="text1"/>
          <w:sz w:val="24"/>
          <w:szCs w:val="24"/>
        </w:rPr>
        <w:t>γδ</w:t>
      </w:r>
      <w:proofErr w:type="spellEnd"/>
      <w:r w:rsidRPr="00616D6A">
        <w:rPr>
          <w:rFonts w:ascii="Book Antiqua" w:hAnsi="Book Antiqua"/>
          <w:color w:val="000000" w:themeColor="text1"/>
          <w:sz w:val="24"/>
          <w:szCs w:val="24"/>
        </w:rPr>
        <w:t xml:space="preserve"> T-Cell Receptor-Positive Cells and Pathogenesis of Cholestatic Liver Disease. </w:t>
      </w:r>
      <w:r w:rsidRPr="00616D6A">
        <w:rPr>
          <w:rFonts w:ascii="Book Antiqua" w:hAnsi="Book Antiqua"/>
          <w:i/>
          <w:color w:val="000000" w:themeColor="text1"/>
          <w:sz w:val="24"/>
          <w:szCs w:val="24"/>
        </w:rPr>
        <w:t>Gastroenterology</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154</w:t>
      </w:r>
      <w:r w:rsidRPr="00616D6A">
        <w:rPr>
          <w:rFonts w:ascii="Book Antiqua" w:hAnsi="Book Antiqua"/>
          <w:color w:val="000000" w:themeColor="text1"/>
          <w:sz w:val="24"/>
          <w:szCs w:val="24"/>
        </w:rPr>
        <w:t>: 2178-2193 [PMID: 29454797 DOI: 10.1053/j.gastro.2018.02.019]</w:t>
      </w:r>
    </w:p>
    <w:p w14:paraId="4B29F178"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44 </w:t>
      </w:r>
      <w:r w:rsidRPr="00616D6A">
        <w:rPr>
          <w:rFonts w:ascii="Book Antiqua" w:hAnsi="Book Antiqua"/>
          <w:b/>
          <w:color w:val="000000" w:themeColor="text1"/>
          <w:sz w:val="24"/>
          <w:szCs w:val="24"/>
        </w:rPr>
        <w:t>Ni J</w:t>
      </w:r>
      <w:r w:rsidRPr="00616D6A">
        <w:rPr>
          <w:rFonts w:ascii="Book Antiqua" w:hAnsi="Book Antiqua"/>
          <w:color w:val="000000" w:themeColor="text1"/>
          <w:sz w:val="24"/>
          <w:szCs w:val="24"/>
        </w:rPr>
        <w:t xml:space="preserve">, Wu GD, </w:t>
      </w:r>
      <w:proofErr w:type="spellStart"/>
      <w:r w:rsidRPr="00616D6A">
        <w:rPr>
          <w:rFonts w:ascii="Book Antiqua" w:hAnsi="Book Antiqua"/>
          <w:color w:val="000000" w:themeColor="text1"/>
          <w:sz w:val="24"/>
          <w:szCs w:val="24"/>
        </w:rPr>
        <w:t>Albenberg</w:t>
      </w:r>
      <w:proofErr w:type="spellEnd"/>
      <w:r w:rsidRPr="00616D6A">
        <w:rPr>
          <w:rFonts w:ascii="Book Antiqua" w:hAnsi="Book Antiqua"/>
          <w:color w:val="000000" w:themeColor="text1"/>
          <w:sz w:val="24"/>
          <w:szCs w:val="24"/>
        </w:rPr>
        <w:t xml:space="preserve"> L, </w:t>
      </w:r>
      <w:proofErr w:type="spellStart"/>
      <w:r w:rsidRPr="00616D6A">
        <w:rPr>
          <w:rFonts w:ascii="Book Antiqua" w:hAnsi="Book Antiqua"/>
          <w:color w:val="000000" w:themeColor="text1"/>
          <w:sz w:val="24"/>
          <w:szCs w:val="24"/>
        </w:rPr>
        <w:t>Tomov</w:t>
      </w:r>
      <w:proofErr w:type="spellEnd"/>
      <w:r w:rsidRPr="00616D6A">
        <w:rPr>
          <w:rFonts w:ascii="Book Antiqua" w:hAnsi="Book Antiqua"/>
          <w:color w:val="000000" w:themeColor="text1"/>
          <w:sz w:val="24"/>
          <w:szCs w:val="24"/>
        </w:rPr>
        <w:t xml:space="preserve"> VT. Gut microbiota and IBD: causation or correlation? </w:t>
      </w:r>
      <w:r w:rsidRPr="00616D6A">
        <w:rPr>
          <w:rFonts w:ascii="Book Antiqua" w:hAnsi="Book Antiqua"/>
          <w:i/>
          <w:color w:val="000000" w:themeColor="text1"/>
          <w:sz w:val="24"/>
          <w:szCs w:val="24"/>
        </w:rPr>
        <w:t>Nat Rev Gastroenterol Hepatol</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14</w:t>
      </w:r>
      <w:r w:rsidRPr="00616D6A">
        <w:rPr>
          <w:rFonts w:ascii="Book Antiqua" w:hAnsi="Book Antiqua"/>
          <w:color w:val="000000" w:themeColor="text1"/>
          <w:sz w:val="24"/>
          <w:szCs w:val="24"/>
        </w:rPr>
        <w:t>: 573-584 [PMID: 28743984 DOI: 10.1038/nrgastro.2017.88]</w:t>
      </w:r>
    </w:p>
    <w:p w14:paraId="23216715"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45 </w:t>
      </w:r>
      <w:proofErr w:type="spellStart"/>
      <w:r w:rsidRPr="00616D6A">
        <w:rPr>
          <w:rFonts w:ascii="Book Antiqua" w:hAnsi="Book Antiqua"/>
          <w:b/>
          <w:color w:val="000000" w:themeColor="text1"/>
          <w:sz w:val="24"/>
          <w:szCs w:val="24"/>
        </w:rPr>
        <w:t>Katt</w:t>
      </w:r>
      <w:proofErr w:type="spellEnd"/>
      <w:r w:rsidRPr="00616D6A">
        <w:rPr>
          <w:rFonts w:ascii="Book Antiqua" w:hAnsi="Book Antiqua"/>
          <w:b/>
          <w:color w:val="000000" w:themeColor="text1"/>
          <w:sz w:val="24"/>
          <w:szCs w:val="24"/>
        </w:rPr>
        <w:t xml:space="preserve"> J</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Schwinge</w:t>
      </w:r>
      <w:proofErr w:type="spellEnd"/>
      <w:r w:rsidRPr="00616D6A">
        <w:rPr>
          <w:rFonts w:ascii="Book Antiqua" w:hAnsi="Book Antiqua"/>
          <w:color w:val="000000" w:themeColor="text1"/>
          <w:sz w:val="24"/>
          <w:szCs w:val="24"/>
        </w:rPr>
        <w:t xml:space="preserve"> D, </w:t>
      </w:r>
      <w:proofErr w:type="spellStart"/>
      <w:r w:rsidRPr="00616D6A">
        <w:rPr>
          <w:rFonts w:ascii="Book Antiqua" w:hAnsi="Book Antiqua"/>
          <w:color w:val="000000" w:themeColor="text1"/>
          <w:sz w:val="24"/>
          <w:szCs w:val="24"/>
        </w:rPr>
        <w:t>Schoknecht</w:t>
      </w:r>
      <w:proofErr w:type="spellEnd"/>
      <w:r w:rsidRPr="00616D6A">
        <w:rPr>
          <w:rFonts w:ascii="Book Antiqua" w:hAnsi="Book Antiqua"/>
          <w:color w:val="000000" w:themeColor="text1"/>
          <w:sz w:val="24"/>
          <w:szCs w:val="24"/>
        </w:rPr>
        <w:t xml:space="preserve"> T, </w:t>
      </w:r>
      <w:proofErr w:type="spellStart"/>
      <w:r w:rsidRPr="00616D6A">
        <w:rPr>
          <w:rFonts w:ascii="Book Antiqua" w:hAnsi="Book Antiqua"/>
          <w:color w:val="000000" w:themeColor="text1"/>
          <w:sz w:val="24"/>
          <w:szCs w:val="24"/>
        </w:rPr>
        <w:t>Quaas</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Sobottka</w:t>
      </w:r>
      <w:proofErr w:type="spellEnd"/>
      <w:r w:rsidRPr="00616D6A">
        <w:rPr>
          <w:rFonts w:ascii="Book Antiqua" w:hAnsi="Book Antiqua"/>
          <w:color w:val="000000" w:themeColor="text1"/>
          <w:sz w:val="24"/>
          <w:szCs w:val="24"/>
        </w:rPr>
        <w:t xml:space="preserve"> I, Burandt E, Becker C, </w:t>
      </w:r>
      <w:proofErr w:type="spellStart"/>
      <w:r w:rsidRPr="00616D6A">
        <w:rPr>
          <w:rFonts w:ascii="Book Antiqua" w:hAnsi="Book Antiqua"/>
          <w:color w:val="000000" w:themeColor="text1"/>
          <w:sz w:val="24"/>
          <w:szCs w:val="24"/>
        </w:rPr>
        <w:t>Neurath</w:t>
      </w:r>
      <w:proofErr w:type="spellEnd"/>
      <w:r w:rsidRPr="00616D6A">
        <w:rPr>
          <w:rFonts w:ascii="Book Antiqua" w:hAnsi="Book Antiqua"/>
          <w:color w:val="000000" w:themeColor="text1"/>
          <w:sz w:val="24"/>
          <w:szCs w:val="24"/>
        </w:rPr>
        <w:t xml:space="preserve"> MF, Lohse AW, </w:t>
      </w:r>
      <w:proofErr w:type="spellStart"/>
      <w:r w:rsidRPr="00616D6A">
        <w:rPr>
          <w:rFonts w:ascii="Book Antiqua" w:hAnsi="Book Antiqua"/>
          <w:color w:val="000000" w:themeColor="text1"/>
          <w:sz w:val="24"/>
          <w:szCs w:val="24"/>
        </w:rPr>
        <w:t>Herkel</w:t>
      </w:r>
      <w:proofErr w:type="spellEnd"/>
      <w:r w:rsidRPr="00616D6A">
        <w:rPr>
          <w:rFonts w:ascii="Book Antiqua" w:hAnsi="Book Antiqua"/>
          <w:color w:val="000000" w:themeColor="text1"/>
          <w:sz w:val="24"/>
          <w:szCs w:val="24"/>
        </w:rPr>
        <w:t xml:space="preserve"> J, Schramm C. Increased T helper type 17 response to pathogen stimulation in patients with primary sclerosing cholangitis. </w:t>
      </w:r>
      <w:r w:rsidRPr="00616D6A">
        <w:rPr>
          <w:rFonts w:ascii="Book Antiqua" w:hAnsi="Book Antiqua"/>
          <w:i/>
          <w:color w:val="000000" w:themeColor="text1"/>
          <w:sz w:val="24"/>
          <w:szCs w:val="24"/>
        </w:rPr>
        <w:t>Hepatology</w:t>
      </w:r>
      <w:r w:rsidRPr="00616D6A">
        <w:rPr>
          <w:rFonts w:ascii="Book Antiqua" w:hAnsi="Book Antiqua"/>
          <w:color w:val="000000" w:themeColor="text1"/>
          <w:sz w:val="24"/>
          <w:szCs w:val="24"/>
        </w:rPr>
        <w:t xml:space="preserve"> 2013; </w:t>
      </w:r>
      <w:r w:rsidRPr="00616D6A">
        <w:rPr>
          <w:rFonts w:ascii="Book Antiqua" w:hAnsi="Book Antiqua"/>
          <w:b/>
          <w:color w:val="000000" w:themeColor="text1"/>
          <w:sz w:val="24"/>
          <w:szCs w:val="24"/>
        </w:rPr>
        <w:t>58</w:t>
      </w:r>
      <w:r w:rsidRPr="00616D6A">
        <w:rPr>
          <w:rFonts w:ascii="Book Antiqua" w:hAnsi="Book Antiqua"/>
          <w:color w:val="000000" w:themeColor="text1"/>
          <w:sz w:val="24"/>
          <w:szCs w:val="24"/>
        </w:rPr>
        <w:t>: 1084-1093 [PMID: 23564624 DOI: 10.1002/hep.26447]</w:t>
      </w:r>
    </w:p>
    <w:p w14:paraId="537C45FA"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46 </w:t>
      </w:r>
      <w:r w:rsidRPr="00616D6A">
        <w:rPr>
          <w:rFonts w:ascii="Book Antiqua" w:hAnsi="Book Antiqua"/>
          <w:b/>
          <w:color w:val="000000" w:themeColor="text1"/>
          <w:sz w:val="24"/>
          <w:szCs w:val="24"/>
        </w:rPr>
        <w:t>Mathies F</w:t>
      </w:r>
      <w:r w:rsidRPr="00616D6A">
        <w:rPr>
          <w:rFonts w:ascii="Book Antiqua" w:hAnsi="Book Antiqua"/>
          <w:color w:val="000000" w:themeColor="text1"/>
          <w:sz w:val="24"/>
          <w:szCs w:val="24"/>
        </w:rPr>
        <w:t xml:space="preserve">, Steffens N, Kleinschmidt D, </w:t>
      </w:r>
      <w:proofErr w:type="spellStart"/>
      <w:r w:rsidRPr="00616D6A">
        <w:rPr>
          <w:rFonts w:ascii="Book Antiqua" w:hAnsi="Book Antiqua"/>
          <w:color w:val="000000" w:themeColor="text1"/>
          <w:sz w:val="24"/>
          <w:szCs w:val="24"/>
        </w:rPr>
        <w:t>Stuhlmann</w:t>
      </w:r>
      <w:proofErr w:type="spellEnd"/>
      <w:r w:rsidRPr="00616D6A">
        <w:rPr>
          <w:rFonts w:ascii="Book Antiqua" w:hAnsi="Book Antiqua"/>
          <w:color w:val="000000" w:themeColor="text1"/>
          <w:sz w:val="24"/>
          <w:szCs w:val="24"/>
        </w:rPr>
        <w:t xml:space="preserve"> F, Huber FJ, Roy U, Meyer T, </w:t>
      </w:r>
      <w:proofErr w:type="spellStart"/>
      <w:r w:rsidRPr="00616D6A">
        <w:rPr>
          <w:rFonts w:ascii="Book Antiqua" w:hAnsi="Book Antiqua"/>
          <w:color w:val="000000" w:themeColor="text1"/>
          <w:sz w:val="24"/>
          <w:szCs w:val="24"/>
        </w:rPr>
        <w:t>Luetgehetmann</w:t>
      </w:r>
      <w:proofErr w:type="spellEnd"/>
      <w:r w:rsidRPr="00616D6A">
        <w:rPr>
          <w:rFonts w:ascii="Book Antiqua" w:hAnsi="Book Antiqua"/>
          <w:color w:val="000000" w:themeColor="text1"/>
          <w:sz w:val="24"/>
          <w:szCs w:val="24"/>
        </w:rPr>
        <w:t xml:space="preserve"> M, von </w:t>
      </w:r>
      <w:proofErr w:type="spellStart"/>
      <w:r w:rsidRPr="00616D6A">
        <w:rPr>
          <w:rFonts w:ascii="Book Antiqua" w:hAnsi="Book Antiqua"/>
          <w:color w:val="000000" w:themeColor="text1"/>
          <w:sz w:val="24"/>
          <w:szCs w:val="24"/>
        </w:rPr>
        <w:t>Petersdorff</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Seiz</w:t>
      </w:r>
      <w:proofErr w:type="spellEnd"/>
      <w:r w:rsidRPr="00616D6A">
        <w:rPr>
          <w:rFonts w:ascii="Book Antiqua" w:hAnsi="Book Antiqua"/>
          <w:color w:val="000000" w:themeColor="text1"/>
          <w:sz w:val="24"/>
          <w:szCs w:val="24"/>
        </w:rPr>
        <w:t xml:space="preserve"> O, </w:t>
      </w:r>
      <w:proofErr w:type="spellStart"/>
      <w:r w:rsidRPr="00616D6A">
        <w:rPr>
          <w:rFonts w:ascii="Book Antiqua" w:hAnsi="Book Antiqua"/>
          <w:color w:val="000000" w:themeColor="text1"/>
          <w:sz w:val="24"/>
          <w:szCs w:val="24"/>
        </w:rPr>
        <w:t>Herkel</w:t>
      </w:r>
      <w:proofErr w:type="spellEnd"/>
      <w:r w:rsidRPr="00616D6A">
        <w:rPr>
          <w:rFonts w:ascii="Book Antiqua" w:hAnsi="Book Antiqua"/>
          <w:color w:val="000000" w:themeColor="text1"/>
          <w:sz w:val="24"/>
          <w:szCs w:val="24"/>
        </w:rPr>
        <w:t xml:space="preserve"> J, Schramm C, Flavell RA, </w:t>
      </w:r>
      <w:proofErr w:type="spellStart"/>
      <w:r w:rsidRPr="00616D6A">
        <w:rPr>
          <w:rFonts w:ascii="Book Antiqua" w:hAnsi="Book Antiqua"/>
          <w:color w:val="000000" w:themeColor="text1"/>
          <w:sz w:val="24"/>
          <w:szCs w:val="24"/>
        </w:rPr>
        <w:t>Gagliani</w:t>
      </w:r>
      <w:proofErr w:type="spellEnd"/>
      <w:r w:rsidRPr="00616D6A">
        <w:rPr>
          <w:rFonts w:ascii="Book Antiqua" w:hAnsi="Book Antiqua"/>
          <w:color w:val="000000" w:themeColor="text1"/>
          <w:sz w:val="24"/>
          <w:szCs w:val="24"/>
        </w:rPr>
        <w:t xml:space="preserve"> N, Krebs C, Panzer U, Abdullah Z, </w:t>
      </w:r>
      <w:proofErr w:type="spellStart"/>
      <w:r w:rsidRPr="00616D6A">
        <w:rPr>
          <w:rFonts w:ascii="Book Antiqua" w:hAnsi="Book Antiqua"/>
          <w:color w:val="000000" w:themeColor="text1"/>
          <w:sz w:val="24"/>
          <w:szCs w:val="24"/>
        </w:rPr>
        <w:t>Strowig</w:t>
      </w:r>
      <w:proofErr w:type="spellEnd"/>
      <w:r w:rsidRPr="00616D6A">
        <w:rPr>
          <w:rFonts w:ascii="Book Antiqua" w:hAnsi="Book Antiqua"/>
          <w:color w:val="000000" w:themeColor="text1"/>
          <w:sz w:val="24"/>
          <w:szCs w:val="24"/>
        </w:rPr>
        <w:t xml:space="preserve"> T, </w:t>
      </w:r>
      <w:proofErr w:type="spellStart"/>
      <w:r w:rsidRPr="00616D6A">
        <w:rPr>
          <w:rFonts w:ascii="Book Antiqua" w:hAnsi="Book Antiqua"/>
          <w:color w:val="000000" w:themeColor="text1"/>
          <w:sz w:val="24"/>
          <w:szCs w:val="24"/>
        </w:rPr>
        <w:t>Bedke</w:t>
      </w:r>
      <w:proofErr w:type="spellEnd"/>
      <w:r w:rsidRPr="00616D6A">
        <w:rPr>
          <w:rFonts w:ascii="Book Antiqua" w:hAnsi="Book Antiqua"/>
          <w:color w:val="000000" w:themeColor="text1"/>
          <w:sz w:val="24"/>
          <w:szCs w:val="24"/>
        </w:rPr>
        <w:t xml:space="preserve"> T, Huber S. Colitis Promotes a Pathological Condition of the Liver in the Absence of Foxp3</w:t>
      </w:r>
      <w:r w:rsidRPr="00616D6A">
        <w:rPr>
          <w:rFonts w:ascii="Book Antiqua" w:hAnsi="Book Antiqua"/>
          <w:color w:val="000000" w:themeColor="text1"/>
          <w:sz w:val="24"/>
          <w:szCs w:val="24"/>
          <w:vertAlign w:val="superscript"/>
        </w:rPr>
        <w:t>+</w:t>
      </w:r>
      <w:r w:rsidRPr="00616D6A">
        <w:rPr>
          <w:rFonts w:ascii="Book Antiqua" w:hAnsi="Book Antiqua"/>
          <w:color w:val="000000" w:themeColor="text1"/>
          <w:sz w:val="24"/>
          <w:szCs w:val="24"/>
        </w:rPr>
        <w:t xml:space="preserve"> Regulatory T Cells. </w:t>
      </w:r>
      <w:r w:rsidRPr="00616D6A">
        <w:rPr>
          <w:rFonts w:ascii="Book Antiqua" w:hAnsi="Book Antiqua"/>
          <w:i/>
          <w:color w:val="000000" w:themeColor="text1"/>
          <w:sz w:val="24"/>
          <w:szCs w:val="24"/>
        </w:rPr>
        <w:t>J Immunol</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201</w:t>
      </w:r>
      <w:r w:rsidRPr="00616D6A">
        <w:rPr>
          <w:rFonts w:ascii="Book Antiqua" w:hAnsi="Book Antiqua"/>
          <w:color w:val="000000" w:themeColor="text1"/>
          <w:sz w:val="24"/>
          <w:szCs w:val="24"/>
        </w:rPr>
        <w:t>: 3558-3568 [PMID: 30446566 DOI: 10.4049/jimmunol.1800711]</w:t>
      </w:r>
    </w:p>
    <w:p w14:paraId="61956E3F"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47 </w:t>
      </w:r>
      <w:r w:rsidRPr="00616D6A">
        <w:rPr>
          <w:rFonts w:ascii="Book Antiqua" w:hAnsi="Book Antiqua"/>
          <w:b/>
          <w:color w:val="000000" w:themeColor="text1"/>
          <w:sz w:val="24"/>
          <w:szCs w:val="24"/>
        </w:rPr>
        <w:t>Begley M</w:t>
      </w:r>
      <w:r w:rsidRPr="00616D6A">
        <w:rPr>
          <w:rFonts w:ascii="Book Antiqua" w:hAnsi="Book Antiqua"/>
          <w:color w:val="000000" w:themeColor="text1"/>
          <w:sz w:val="24"/>
          <w:szCs w:val="24"/>
        </w:rPr>
        <w:t xml:space="preserve">, Gahan CG, Hill C. The interaction between bacteria and bile. </w:t>
      </w:r>
      <w:r w:rsidRPr="00616D6A">
        <w:rPr>
          <w:rFonts w:ascii="Book Antiqua" w:hAnsi="Book Antiqua"/>
          <w:i/>
          <w:color w:val="000000" w:themeColor="text1"/>
          <w:sz w:val="24"/>
          <w:szCs w:val="24"/>
        </w:rPr>
        <w:t>FEMS Microbiol Rev</w:t>
      </w:r>
      <w:r w:rsidRPr="00616D6A">
        <w:rPr>
          <w:rFonts w:ascii="Book Antiqua" w:hAnsi="Book Antiqua"/>
          <w:color w:val="000000" w:themeColor="text1"/>
          <w:sz w:val="24"/>
          <w:szCs w:val="24"/>
        </w:rPr>
        <w:t xml:space="preserve"> 2005; </w:t>
      </w:r>
      <w:r w:rsidRPr="00616D6A">
        <w:rPr>
          <w:rFonts w:ascii="Book Antiqua" w:hAnsi="Book Antiqua"/>
          <w:b/>
          <w:color w:val="000000" w:themeColor="text1"/>
          <w:sz w:val="24"/>
          <w:szCs w:val="24"/>
        </w:rPr>
        <w:t>29</w:t>
      </w:r>
      <w:r w:rsidRPr="00616D6A">
        <w:rPr>
          <w:rFonts w:ascii="Book Antiqua" w:hAnsi="Book Antiqua"/>
          <w:color w:val="000000" w:themeColor="text1"/>
          <w:sz w:val="24"/>
          <w:szCs w:val="24"/>
        </w:rPr>
        <w:t>: 625-651 [PMID: 16102595 DOI: 10.1016/j.femsre.2004.09.003]</w:t>
      </w:r>
    </w:p>
    <w:p w14:paraId="3CB34C57"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48 </w:t>
      </w:r>
      <w:proofErr w:type="spellStart"/>
      <w:r w:rsidRPr="00616D6A">
        <w:rPr>
          <w:rFonts w:ascii="Book Antiqua" w:hAnsi="Book Antiqua"/>
          <w:b/>
          <w:color w:val="000000" w:themeColor="text1"/>
          <w:sz w:val="24"/>
          <w:szCs w:val="24"/>
        </w:rPr>
        <w:t>Ridlon</w:t>
      </w:r>
      <w:proofErr w:type="spellEnd"/>
      <w:r w:rsidRPr="00616D6A">
        <w:rPr>
          <w:rFonts w:ascii="Book Antiqua" w:hAnsi="Book Antiqua"/>
          <w:b/>
          <w:color w:val="000000" w:themeColor="text1"/>
          <w:sz w:val="24"/>
          <w:szCs w:val="24"/>
        </w:rPr>
        <w:t xml:space="preserve"> JM</w:t>
      </w:r>
      <w:r w:rsidRPr="00616D6A">
        <w:rPr>
          <w:rFonts w:ascii="Book Antiqua" w:hAnsi="Book Antiqua"/>
          <w:color w:val="000000" w:themeColor="text1"/>
          <w:sz w:val="24"/>
          <w:szCs w:val="24"/>
        </w:rPr>
        <w:t xml:space="preserve">, Kang DJ, </w:t>
      </w:r>
      <w:proofErr w:type="spellStart"/>
      <w:r w:rsidRPr="00616D6A">
        <w:rPr>
          <w:rFonts w:ascii="Book Antiqua" w:hAnsi="Book Antiqua"/>
          <w:color w:val="000000" w:themeColor="text1"/>
          <w:sz w:val="24"/>
          <w:szCs w:val="24"/>
        </w:rPr>
        <w:t>Hylemon</w:t>
      </w:r>
      <w:proofErr w:type="spellEnd"/>
      <w:r w:rsidRPr="00616D6A">
        <w:rPr>
          <w:rFonts w:ascii="Book Antiqua" w:hAnsi="Book Antiqua"/>
          <w:color w:val="000000" w:themeColor="text1"/>
          <w:sz w:val="24"/>
          <w:szCs w:val="24"/>
        </w:rPr>
        <w:t xml:space="preserve"> PB. Bile salt </w:t>
      </w:r>
      <w:proofErr w:type="spellStart"/>
      <w:r w:rsidRPr="00616D6A">
        <w:rPr>
          <w:rFonts w:ascii="Book Antiqua" w:hAnsi="Book Antiqua"/>
          <w:color w:val="000000" w:themeColor="text1"/>
          <w:sz w:val="24"/>
          <w:szCs w:val="24"/>
        </w:rPr>
        <w:t>biotransformations</w:t>
      </w:r>
      <w:proofErr w:type="spellEnd"/>
      <w:r w:rsidRPr="00616D6A">
        <w:rPr>
          <w:rFonts w:ascii="Book Antiqua" w:hAnsi="Book Antiqua"/>
          <w:color w:val="000000" w:themeColor="text1"/>
          <w:sz w:val="24"/>
          <w:szCs w:val="24"/>
        </w:rPr>
        <w:t xml:space="preserve"> by human intestinal bacteria. </w:t>
      </w:r>
      <w:r w:rsidRPr="00616D6A">
        <w:rPr>
          <w:rFonts w:ascii="Book Antiqua" w:hAnsi="Book Antiqua"/>
          <w:i/>
          <w:color w:val="000000" w:themeColor="text1"/>
          <w:sz w:val="24"/>
          <w:szCs w:val="24"/>
        </w:rPr>
        <w:t>J Lipid Res</w:t>
      </w:r>
      <w:r w:rsidRPr="00616D6A">
        <w:rPr>
          <w:rFonts w:ascii="Book Antiqua" w:hAnsi="Book Antiqua"/>
          <w:color w:val="000000" w:themeColor="text1"/>
          <w:sz w:val="24"/>
          <w:szCs w:val="24"/>
        </w:rPr>
        <w:t xml:space="preserve"> 2006; </w:t>
      </w:r>
      <w:r w:rsidRPr="00616D6A">
        <w:rPr>
          <w:rFonts w:ascii="Book Antiqua" w:hAnsi="Book Antiqua"/>
          <w:b/>
          <w:color w:val="000000" w:themeColor="text1"/>
          <w:sz w:val="24"/>
          <w:szCs w:val="24"/>
        </w:rPr>
        <w:t>47</w:t>
      </w:r>
      <w:r w:rsidRPr="00616D6A">
        <w:rPr>
          <w:rFonts w:ascii="Book Antiqua" w:hAnsi="Book Antiqua"/>
          <w:color w:val="000000" w:themeColor="text1"/>
          <w:sz w:val="24"/>
          <w:szCs w:val="24"/>
        </w:rPr>
        <w:t>: 241-259 [PMID: 16299351 DOI: 10.1194/</w:t>
      </w:r>
      <w:proofErr w:type="gramStart"/>
      <w:r w:rsidRPr="00616D6A">
        <w:rPr>
          <w:rFonts w:ascii="Book Antiqua" w:hAnsi="Book Antiqua"/>
          <w:color w:val="000000" w:themeColor="text1"/>
          <w:sz w:val="24"/>
          <w:szCs w:val="24"/>
        </w:rPr>
        <w:t>jlr.R</w:t>
      </w:r>
      <w:proofErr w:type="gramEnd"/>
      <w:r w:rsidRPr="00616D6A">
        <w:rPr>
          <w:rFonts w:ascii="Book Antiqua" w:hAnsi="Book Antiqua"/>
          <w:color w:val="000000" w:themeColor="text1"/>
          <w:sz w:val="24"/>
          <w:szCs w:val="24"/>
        </w:rPr>
        <w:t>500013-JLR200]</w:t>
      </w:r>
    </w:p>
    <w:p w14:paraId="45847D32" w14:textId="0264DFEF"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49 </w:t>
      </w:r>
      <w:r w:rsidRPr="00616D6A">
        <w:rPr>
          <w:rFonts w:ascii="Book Antiqua" w:hAnsi="Book Antiqua"/>
          <w:b/>
          <w:color w:val="000000" w:themeColor="text1"/>
          <w:sz w:val="24"/>
          <w:szCs w:val="24"/>
        </w:rPr>
        <w:t>Jones BV,</w:t>
      </w:r>
      <w:r w:rsidR="00C7484D" w:rsidRPr="00616D6A">
        <w:rPr>
          <w:rFonts w:ascii="Book Antiqua" w:hAnsi="Book Antiqua"/>
          <w:color w:val="000000" w:themeColor="text1"/>
          <w:sz w:val="24"/>
          <w:szCs w:val="24"/>
        </w:rPr>
        <w:t xml:space="preserve"> </w:t>
      </w:r>
      <w:r w:rsidRPr="00616D6A">
        <w:rPr>
          <w:rFonts w:ascii="Book Antiqua" w:hAnsi="Book Antiqua"/>
          <w:color w:val="000000" w:themeColor="text1"/>
          <w:sz w:val="24"/>
          <w:szCs w:val="24"/>
        </w:rPr>
        <w:t xml:space="preserve">Begley M, Hill C, Gahan CGM, </w:t>
      </w:r>
      <w:proofErr w:type="spellStart"/>
      <w:r w:rsidRPr="00616D6A">
        <w:rPr>
          <w:rFonts w:ascii="Book Antiqua" w:hAnsi="Book Antiqua"/>
          <w:color w:val="000000" w:themeColor="text1"/>
          <w:sz w:val="24"/>
          <w:szCs w:val="24"/>
        </w:rPr>
        <w:t>Marchesi</w:t>
      </w:r>
      <w:proofErr w:type="spellEnd"/>
      <w:r w:rsidRPr="00616D6A">
        <w:rPr>
          <w:rFonts w:ascii="Book Antiqua" w:hAnsi="Book Antiqua"/>
          <w:color w:val="000000" w:themeColor="text1"/>
          <w:sz w:val="24"/>
          <w:szCs w:val="24"/>
        </w:rPr>
        <w:t xml:space="preserve"> JR. </w:t>
      </w:r>
      <w:r w:rsidR="00834A4F" w:rsidRPr="00616D6A">
        <w:rPr>
          <w:rFonts w:ascii="Book Antiqua" w:hAnsi="Book Antiqua"/>
          <w:color w:val="000000" w:themeColor="text1"/>
          <w:sz w:val="24"/>
          <w:szCs w:val="24"/>
        </w:rPr>
        <w:t>Functional and Comparative Metagenomic Analysis of Bile Salt Hydrolase Activity in the Human Gut Microbiome</w:t>
      </w:r>
      <w:r w:rsidR="00C7484D" w:rsidRPr="00616D6A">
        <w:rPr>
          <w:rFonts w:ascii="Book Antiqua" w:hAnsi="Book Antiqua"/>
          <w:color w:val="000000" w:themeColor="text1"/>
          <w:sz w:val="24"/>
          <w:szCs w:val="24"/>
        </w:rPr>
        <w:t>.</w:t>
      </w:r>
      <w:r w:rsidR="00C7484D" w:rsidRPr="00616D6A">
        <w:rPr>
          <w:rFonts w:ascii="Book Antiqua" w:hAnsi="Book Antiqua"/>
          <w:color w:val="000000" w:themeColor="text1"/>
          <w:sz w:val="24"/>
          <w:szCs w:val="24"/>
          <w:lang w:eastAsia="zh-CN"/>
        </w:rPr>
        <w:t xml:space="preserve"> </w:t>
      </w:r>
      <w:r w:rsidR="005E6F5C">
        <w:rPr>
          <w:rFonts w:ascii="Book Antiqua" w:hAnsi="Book Antiqua"/>
          <w:i/>
          <w:color w:val="000000" w:themeColor="text1"/>
          <w:sz w:val="24"/>
          <w:szCs w:val="24"/>
        </w:rPr>
        <w:lastRenderedPageBreak/>
        <w:t xml:space="preserve">Natl </w:t>
      </w:r>
      <w:proofErr w:type="spellStart"/>
      <w:r w:rsidR="005E6F5C">
        <w:rPr>
          <w:rFonts w:ascii="Book Antiqua" w:hAnsi="Book Antiqua"/>
          <w:i/>
          <w:color w:val="000000" w:themeColor="text1"/>
          <w:sz w:val="24"/>
          <w:szCs w:val="24"/>
        </w:rPr>
        <w:t>Acad</w:t>
      </w:r>
      <w:proofErr w:type="spellEnd"/>
      <w:r w:rsidR="005E6F5C">
        <w:rPr>
          <w:rFonts w:ascii="Book Antiqua" w:hAnsi="Book Antiqua"/>
          <w:i/>
          <w:color w:val="000000" w:themeColor="text1"/>
          <w:sz w:val="24"/>
          <w:szCs w:val="24"/>
        </w:rPr>
        <w:t xml:space="preserve"> Sci US</w:t>
      </w:r>
      <w:r w:rsidR="00C7484D" w:rsidRPr="00616D6A">
        <w:rPr>
          <w:rFonts w:ascii="Book Antiqua" w:hAnsi="Book Antiqua"/>
          <w:i/>
          <w:color w:val="000000" w:themeColor="text1"/>
          <w:sz w:val="24"/>
          <w:szCs w:val="24"/>
        </w:rPr>
        <w:t>A</w:t>
      </w:r>
      <w:r w:rsidR="00C7484D" w:rsidRPr="00616D6A">
        <w:rPr>
          <w:rFonts w:ascii="Book Antiqua" w:hAnsi="Book Antiqua"/>
          <w:color w:val="000000" w:themeColor="text1"/>
          <w:sz w:val="24"/>
          <w:szCs w:val="24"/>
        </w:rPr>
        <w:t xml:space="preserve"> 2008; </w:t>
      </w:r>
      <w:r w:rsidR="00C7484D" w:rsidRPr="00616D6A">
        <w:rPr>
          <w:rFonts w:ascii="Book Antiqua" w:hAnsi="Book Antiqua"/>
          <w:b/>
          <w:color w:val="000000" w:themeColor="text1"/>
          <w:sz w:val="24"/>
          <w:szCs w:val="24"/>
        </w:rPr>
        <w:t>105</w:t>
      </w:r>
      <w:r w:rsidRPr="00616D6A">
        <w:rPr>
          <w:rFonts w:ascii="Book Antiqua" w:hAnsi="Book Antiqua"/>
          <w:color w:val="000000" w:themeColor="text1"/>
          <w:sz w:val="24"/>
          <w:szCs w:val="24"/>
        </w:rPr>
        <w:t>: 13580-13585 [</w:t>
      </w:r>
      <w:r w:rsidR="00C7484D" w:rsidRPr="00616D6A">
        <w:rPr>
          <w:rFonts w:ascii="Book Antiqua" w:hAnsi="Book Antiqua"/>
          <w:color w:val="000000" w:themeColor="text1"/>
          <w:sz w:val="24"/>
          <w:szCs w:val="24"/>
          <w:lang w:eastAsia="zh-CN"/>
        </w:rPr>
        <w:t xml:space="preserve">PMID: 18757757 </w:t>
      </w:r>
      <w:r w:rsidRPr="00616D6A">
        <w:rPr>
          <w:rFonts w:ascii="Book Antiqua" w:hAnsi="Book Antiqua"/>
          <w:color w:val="000000" w:themeColor="text1"/>
          <w:sz w:val="24"/>
          <w:szCs w:val="24"/>
        </w:rPr>
        <w:t>DOI: 10.1073/pnas.0804437105]</w:t>
      </w:r>
    </w:p>
    <w:p w14:paraId="06C3CDF8"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50 </w:t>
      </w:r>
      <w:r w:rsidRPr="00616D6A">
        <w:rPr>
          <w:rFonts w:ascii="Book Antiqua" w:hAnsi="Book Antiqua"/>
          <w:b/>
          <w:color w:val="000000" w:themeColor="text1"/>
          <w:sz w:val="24"/>
          <w:szCs w:val="24"/>
        </w:rPr>
        <w:t>Winston JA</w:t>
      </w:r>
      <w:r w:rsidRPr="00616D6A">
        <w:rPr>
          <w:rFonts w:ascii="Book Antiqua" w:hAnsi="Book Antiqua"/>
          <w:color w:val="000000" w:themeColor="text1"/>
          <w:sz w:val="24"/>
          <w:szCs w:val="24"/>
        </w:rPr>
        <w:t xml:space="preserve">, Theriot CM. Diversification of host bile acids by members of the gut microbiota. </w:t>
      </w:r>
      <w:r w:rsidRPr="00616D6A">
        <w:rPr>
          <w:rFonts w:ascii="Book Antiqua" w:hAnsi="Book Antiqua"/>
          <w:i/>
          <w:color w:val="000000" w:themeColor="text1"/>
          <w:sz w:val="24"/>
          <w:szCs w:val="24"/>
        </w:rPr>
        <w:t>Gut Microbes</w:t>
      </w:r>
      <w:r w:rsidRPr="00616D6A">
        <w:rPr>
          <w:rFonts w:ascii="Book Antiqua" w:hAnsi="Book Antiqua"/>
          <w:color w:val="000000" w:themeColor="text1"/>
          <w:sz w:val="24"/>
          <w:szCs w:val="24"/>
        </w:rPr>
        <w:t xml:space="preserve"> 2020; </w:t>
      </w:r>
      <w:r w:rsidRPr="00616D6A">
        <w:rPr>
          <w:rFonts w:ascii="Book Antiqua" w:hAnsi="Book Antiqua"/>
          <w:b/>
          <w:color w:val="000000" w:themeColor="text1"/>
          <w:sz w:val="24"/>
          <w:szCs w:val="24"/>
        </w:rPr>
        <w:t>11</w:t>
      </w:r>
      <w:r w:rsidRPr="00616D6A">
        <w:rPr>
          <w:rFonts w:ascii="Book Antiqua" w:hAnsi="Book Antiqua"/>
          <w:color w:val="000000" w:themeColor="text1"/>
          <w:sz w:val="24"/>
          <w:szCs w:val="24"/>
        </w:rPr>
        <w:t>: 158-171 [PMID: 31595814 DOI: 10.1080/19490976.2019.1674124]</w:t>
      </w:r>
    </w:p>
    <w:p w14:paraId="20C15EAA"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51 </w:t>
      </w:r>
      <w:proofErr w:type="spellStart"/>
      <w:r w:rsidRPr="00616D6A">
        <w:rPr>
          <w:rFonts w:ascii="Book Antiqua" w:hAnsi="Book Antiqua"/>
          <w:b/>
          <w:color w:val="000000" w:themeColor="text1"/>
          <w:sz w:val="24"/>
          <w:szCs w:val="24"/>
        </w:rPr>
        <w:t>Setchell</w:t>
      </w:r>
      <w:proofErr w:type="spellEnd"/>
      <w:r w:rsidRPr="00616D6A">
        <w:rPr>
          <w:rFonts w:ascii="Book Antiqua" w:hAnsi="Book Antiqua"/>
          <w:b/>
          <w:color w:val="000000" w:themeColor="text1"/>
          <w:sz w:val="24"/>
          <w:szCs w:val="24"/>
        </w:rPr>
        <w:t xml:space="preserve"> KD</w:t>
      </w:r>
      <w:r w:rsidRPr="00616D6A">
        <w:rPr>
          <w:rFonts w:ascii="Book Antiqua" w:hAnsi="Book Antiqua"/>
          <w:color w:val="000000" w:themeColor="text1"/>
          <w:sz w:val="24"/>
          <w:szCs w:val="24"/>
        </w:rPr>
        <w:t xml:space="preserve">, Lawson AM, Tanida N, </w:t>
      </w:r>
      <w:proofErr w:type="spellStart"/>
      <w:r w:rsidRPr="00616D6A">
        <w:rPr>
          <w:rFonts w:ascii="Book Antiqua" w:hAnsi="Book Antiqua"/>
          <w:color w:val="000000" w:themeColor="text1"/>
          <w:sz w:val="24"/>
          <w:szCs w:val="24"/>
        </w:rPr>
        <w:t>Sjövall</w:t>
      </w:r>
      <w:proofErr w:type="spellEnd"/>
      <w:r w:rsidRPr="00616D6A">
        <w:rPr>
          <w:rFonts w:ascii="Book Antiqua" w:hAnsi="Book Antiqua"/>
          <w:color w:val="000000" w:themeColor="text1"/>
          <w:sz w:val="24"/>
          <w:szCs w:val="24"/>
        </w:rPr>
        <w:t xml:space="preserve"> J. General methods for the analysis of metabolic profiles of bile acids and related compounds in feces. </w:t>
      </w:r>
      <w:r w:rsidRPr="00616D6A">
        <w:rPr>
          <w:rFonts w:ascii="Book Antiqua" w:hAnsi="Book Antiqua"/>
          <w:i/>
          <w:color w:val="000000" w:themeColor="text1"/>
          <w:sz w:val="24"/>
          <w:szCs w:val="24"/>
        </w:rPr>
        <w:t>J Lipid Res</w:t>
      </w:r>
      <w:r w:rsidRPr="00616D6A">
        <w:rPr>
          <w:rFonts w:ascii="Book Antiqua" w:hAnsi="Book Antiqua"/>
          <w:color w:val="000000" w:themeColor="text1"/>
          <w:sz w:val="24"/>
          <w:szCs w:val="24"/>
        </w:rPr>
        <w:t xml:space="preserve"> 1983; </w:t>
      </w:r>
      <w:r w:rsidRPr="00616D6A">
        <w:rPr>
          <w:rFonts w:ascii="Book Antiqua" w:hAnsi="Book Antiqua"/>
          <w:b/>
          <w:color w:val="000000" w:themeColor="text1"/>
          <w:sz w:val="24"/>
          <w:szCs w:val="24"/>
        </w:rPr>
        <w:t>24</w:t>
      </w:r>
      <w:r w:rsidRPr="00616D6A">
        <w:rPr>
          <w:rFonts w:ascii="Book Antiqua" w:hAnsi="Book Antiqua"/>
          <w:color w:val="000000" w:themeColor="text1"/>
          <w:sz w:val="24"/>
          <w:szCs w:val="24"/>
        </w:rPr>
        <w:t>: 1085-1100 [PMID: 6631236]</w:t>
      </w:r>
    </w:p>
    <w:p w14:paraId="355962BF"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52 </w:t>
      </w:r>
      <w:proofErr w:type="spellStart"/>
      <w:r w:rsidRPr="00616D6A">
        <w:rPr>
          <w:rFonts w:ascii="Book Antiqua" w:hAnsi="Book Antiqua"/>
          <w:b/>
          <w:color w:val="000000" w:themeColor="text1"/>
          <w:sz w:val="24"/>
          <w:szCs w:val="24"/>
        </w:rPr>
        <w:t>Ridlon</w:t>
      </w:r>
      <w:proofErr w:type="spellEnd"/>
      <w:r w:rsidRPr="00616D6A">
        <w:rPr>
          <w:rFonts w:ascii="Book Antiqua" w:hAnsi="Book Antiqua"/>
          <w:b/>
          <w:color w:val="000000" w:themeColor="text1"/>
          <w:sz w:val="24"/>
          <w:szCs w:val="24"/>
        </w:rPr>
        <w:t xml:space="preserve"> JM</w:t>
      </w:r>
      <w:r w:rsidRPr="00616D6A">
        <w:rPr>
          <w:rFonts w:ascii="Book Antiqua" w:hAnsi="Book Antiqua"/>
          <w:color w:val="000000" w:themeColor="text1"/>
          <w:sz w:val="24"/>
          <w:szCs w:val="24"/>
        </w:rPr>
        <w:t xml:space="preserve">, Alves JM, </w:t>
      </w:r>
      <w:proofErr w:type="spellStart"/>
      <w:r w:rsidRPr="00616D6A">
        <w:rPr>
          <w:rFonts w:ascii="Book Antiqua" w:hAnsi="Book Antiqua"/>
          <w:color w:val="000000" w:themeColor="text1"/>
          <w:sz w:val="24"/>
          <w:szCs w:val="24"/>
        </w:rPr>
        <w:t>Hylemon</w:t>
      </w:r>
      <w:proofErr w:type="spellEnd"/>
      <w:r w:rsidRPr="00616D6A">
        <w:rPr>
          <w:rFonts w:ascii="Book Antiqua" w:hAnsi="Book Antiqua"/>
          <w:color w:val="000000" w:themeColor="text1"/>
          <w:sz w:val="24"/>
          <w:szCs w:val="24"/>
        </w:rPr>
        <w:t xml:space="preserve"> PB, Bajaj JS. Cirrhosis, bile acids and gut microbiota: unraveling a complex relationship. </w:t>
      </w:r>
      <w:r w:rsidRPr="00616D6A">
        <w:rPr>
          <w:rFonts w:ascii="Book Antiqua" w:hAnsi="Book Antiqua"/>
          <w:i/>
          <w:color w:val="000000" w:themeColor="text1"/>
          <w:sz w:val="24"/>
          <w:szCs w:val="24"/>
        </w:rPr>
        <w:t>Gut Microbes</w:t>
      </w:r>
      <w:r w:rsidRPr="00616D6A">
        <w:rPr>
          <w:rFonts w:ascii="Book Antiqua" w:hAnsi="Book Antiqua"/>
          <w:color w:val="000000" w:themeColor="text1"/>
          <w:sz w:val="24"/>
          <w:szCs w:val="24"/>
        </w:rPr>
        <w:t xml:space="preserve"> 2013; </w:t>
      </w:r>
      <w:r w:rsidRPr="00616D6A">
        <w:rPr>
          <w:rFonts w:ascii="Book Antiqua" w:hAnsi="Book Antiqua"/>
          <w:b/>
          <w:color w:val="000000" w:themeColor="text1"/>
          <w:sz w:val="24"/>
          <w:szCs w:val="24"/>
        </w:rPr>
        <w:t>4</w:t>
      </w:r>
      <w:r w:rsidRPr="00616D6A">
        <w:rPr>
          <w:rFonts w:ascii="Book Antiqua" w:hAnsi="Book Antiqua"/>
          <w:color w:val="000000" w:themeColor="text1"/>
          <w:sz w:val="24"/>
          <w:szCs w:val="24"/>
        </w:rPr>
        <w:t>: 382-387 [PMID: 23851335 DOI: 10.4161/gmic.25723]</w:t>
      </w:r>
    </w:p>
    <w:p w14:paraId="412DFBB3" w14:textId="4DF505B2"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53 </w:t>
      </w:r>
      <w:r w:rsidRPr="00616D6A">
        <w:rPr>
          <w:rFonts w:ascii="Book Antiqua" w:hAnsi="Book Antiqua"/>
          <w:b/>
          <w:color w:val="000000" w:themeColor="text1"/>
          <w:sz w:val="24"/>
          <w:szCs w:val="24"/>
        </w:rPr>
        <w:t>Wells JE,</w:t>
      </w:r>
      <w:r w:rsidR="00BC52F6" w:rsidRPr="00616D6A">
        <w:rPr>
          <w:rFonts w:ascii="Book Antiqua" w:hAnsi="Book Antiqua"/>
          <w:color w:val="000000" w:themeColor="text1"/>
          <w:sz w:val="24"/>
          <w:szCs w:val="24"/>
        </w:rPr>
        <w:t xml:space="preserve"> </w:t>
      </w:r>
      <w:r w:rsidRPr="00616D6A">
        <w:rPr>
          <w:rFonts w:ascii="Book Antiqua" w:hAnsi="Book Antiqua"/>
          <w:color w:val="000000" w:themeColor="text1"/>
          <w:sz w:val="24"/>
          <w:szCs w:val="24"/>
        </w:rPr>
        <w:t xml:space="preserve">Williams KB, Whitehead TR, </w:t>
      </w:r>
      <w:proofErr w:type="spellStart"/>
      <w:r w:rsidRPr="00616D6A">
        <w:rPr>
          <w:rFonts w:ascii="Book Antiqua" w:hAnsi="Book Antiqua"/>
          <w:color w:val="000000" w:themeColor="text1"/>
          <w:sz w:val="24"/>
          <w:szCs w:val="24"/>
        </w:rPr>
        <w:t>Heuman</w:t>
      </w:r>
      <w:proofErr w:type="spellEnd"/>
      <w:r w:rsidRPr="00616D6A">
        <w:rPr>
          <w:rFonts w:ascii="Book Antiqua" w:hAnsi="Book Antiqua"/>
          <w:color w:val="000000" w:themeColor="text1"/>
          <w:sz w:val="24"/>
          <w:szCs w:val="24"/>
        </w:rPr>
        <w:t xml:space="preserve"> DM, </w:t>
      </w:r>
      <w:proofErr w:type="spellStart"/>
      <w:r w:rsidRPr="00616D6A">
        <w:rPr>
          <w:rFonts w:ascii="Book Antiqua" w:hAnsi="Book Antiqua"/>
          <w:color w:val="000000" w:themeColor="text1"/>
          <w:sz w:val="24"/>
          <w:szCs w:val="24"/>
        </w:rPr>
        <w:t>Hylemon</w:t>
      </w:r>
      <w:proofErr w:type="spellEnd"/>
      <w:r w:rsidRPr="00616D6A">
        <w:rPr>
          <w:rFonts w:ascii="Book Antiqua" w:hAnsi="Book Antiqua"/>
          <w:color w:val="000000" w:themeColor="text1"/>
          <w:sz w:val="24"/>
          <w:szCs w:val="24"/>
        </w:rPr>
        <w:t xml:space="preserve"> PB. </w:t>
      </w:r>
      <w:r w:rsidR="00BC52F6" w:rsidRPr="00616D6A">
        <w:rPr>
          <w:rFonts w:ascii="Book Antiqua" w:hAnsi="Book Antiqua"/>
          <w:color w:val="000000" w:themeColor="text1"/>
          <w:sz w:val="24"/>
          <w:szCs w:val="24"/>
        </w:rPr>
        <w:t>Development and Application of a Polymerase Chain Reaction Assay for the Detection and Enumeration of Bile Acid 7alpha-dehydroxylating Bacteria in Human Feces</w:t>
      </w:r>
      <w:r w:rsidRPr="00616D6A">
        <w:rPr>
          <w:rFonts w:ascii="Book Antiqua" w:hAnsi="Book Antiqua"/>
          <w:color w:val="000000" w:themeColor="text1"/>
          <w:sz w:val="24"/>
          <w:szCs w:val="24"/>
        </w:rPr>
        <w:t xml:space="preserve">. </w:t>
      </w:r>
      <w:r w:rsidR="00BC52F6" w:rsidRPr="00616D6A">
        <w:rPr>
          <w:rFonts w:ascii="Book Antiqua" w:hAnsi="Book Antiqua"/>
          <w:i/>
          <w:color w:val="000000" w:themeColor="text1"/>
          <w:sz w:val="24"/>
          <w:szCs w:val="24"/>
        </w:rPr>
        <w:t xml:space="preserve">Clin </w:t>
      </w:r>
      <w:proofErr w:type="spellStart"/>
      <w:r w:rsidR="00BC52F6" w:rsidRPr="00616D6A">
        <w:rPr>
          <w:rFonts w:ascii="Book Antiqua" w:hAnsi="Book Antiqua"/>
          <w:i/>
          <w:color w:val="000000" w:themeColor="text1"/>
          <w:sz w:val="24"/>
          <w:szCs w:val="24"/>
        </w:rPr>
        <w:t>Chim</w:t>
      </w:r>
      <w:proofErr w:type="spellEnd"/>
      <w:r w:rsidR="00BC52F6" w:rsidRPr="00616D6A">
        <w:rPr>
          <w:rFonts w:ascii="Book Antiqua" w:hAnsi="Book Antiqua"/>
          <w:i/>
          <w:color w:val="000000" w:themeColor="text1"/>
          <w:sz w:val="24"/>
          <w:szCs w:val="24"/>
        </w:rPr>
        <w:t xml:space="preserve"> Acta</w:t>
      </w:r>
      <w:r w:rsidR="00BC52F6" w:rsidRPr="00616D6A">
        <w:rPr>
          <w:rFonts w:ascii="Book Antiqua" w:hAnsi="Book Antiqua"/>
          <w:color w:val="000000" w:themeColor="text1"/>
          <w:sz w:val="24"/>
          <w:szCs w:val="24"/>
        </w:rPr>
        <w:t xml:space="preserve"> 2003; </w:t>
      </w:r>
      <w:r w:rsidR="00BC52F6" w:rsidRPr="00616D6A">
        <w:rPr>
          <w:rFonts w:ascii="Book Antiqua" w:hAnsi="Book Antiqua"/>
          <w:b/>
          <w:color w:val="000000" w:themeColor="text1"/>
          <w:sz w:val="24"/>
          <w:szCs w:val="24"/>
        </w:rPr>
        <w:t>331</w:t>
      </w:r>
      <w:r w:rsidRPr="00616D6A">
        <w:rPr>
          <w:rFonts w:ascii="Book Antiqua" w:hAnsi="Book Antiqua"/>
          <w:color w:val="000000" w:themeColor="text1"/>
          <w:sz w:val="24"/>
          <w:szCs w:val="24"/>
        </w:rPr>
        <w:t>: 127-134 [</w:t>
      </w:r>
      <w:r w:rsidR="00BC52F6" w:rsidRPr="00616D6A">
        <w:rPr>
          <w:rFonts w:ascii="Book Antiqua" w:hAnsi="Book Antiqua"/>
          <w:color w:val="000000" w:themeColor="text1"/>
          <w:sz w:val="24"/>
          <w:szCs w:val="24"/>
          <w:lang w:eastAsia="zh-CN"/>
        </w:rPr>
        <w:t xml:space="preserve">PMID: 12691873 </w:t>
      </w:r>
      <w:r w:rsidRPr="00616D6A">
        <w:rPr>
          <w:rFonts w:ascii="Book Antiqua" w:hAnsi="Book Antiqua"/>
          <w:color w:val="000000" w:themeColor="text1"/>
          <w:sz w:val="24"/>
          <w:szCs w:val="24"/>
        </w:rPr>
        <w:t>DOI: 10.1016/S0009-8981(03)00115-3]</w:t>
      </w:r>
    </w:p>
    <w:p w14:paraId="1C1DD25A" w14:textId="12C0CA74"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54 </w:t>
      </w:r>
      <w:proofErr w:type="spellStart"/>
      <w:r w:rsidRPr="00616D6A">
        <w:rPr>
          <w:rFonts w:ascii="Book Antiqua" w:hAnsi="Book Antiqua"/>
          <w:b/>
          <w:color w:val="000000" w:themeColor="text1"/>
          <w:sz w:val="24"/>
          <w:szCs w:val="24"/>
        </w:rPr>
        <w:t>Kitahara</w:t>
      </w:r>
      <w:proofErr w:type="spellEnd"/>
      <w:r w:rsidRPr="00616D6A">
        <w:rPr>
          <w:rFonts w:ascii="Book Antiqua" w:hAnsi="Book Antiqua"/>
          <w:b/>
          <w:color w:val="000000" w:themeColor="text1"/>
          <w:sz w:val="24"/>
          <w:szCs w:val="24"/>
        </w:rPr>
        <w:t xml:space="preserve"> M,</w:t>
      </w:r>
      <w:r w:rsidR="0084688E" w:rsidRPr="00616D6A">
        <w:rPr>
          <w:rFonts w:ascii="Book Antiqua" w:hAnsi="Book Antiqua"/>
          <w:color w:val="000000" w:themeColor="text1"/>
          <w:sz w:val="24"/>
          <w:szCs w:val="24"/>
        </w:rPr>
        <w:t xml:space="preserve"> </w:t>
      </w:r>
      <w:r w:rsidRPr="00616D6A">
        <w:rPr>
          <w:rFonts w:ascii="Book Antiqua" w:hAnsi="Book Antiqua"/>
          <w:color w:val="000000" w:themeColor="text1"/>
          <w:sz w:val="24"/>
          <w:szCs w:val="24"/>
        </w:rPr>
        <w:t xml:space="preserve">Takamine F, Imamura T, Benno Y. </w:t>
      </w:r>
      <w:r w:rsidR="0084688E" w:rsidRPr="00616D6A">
        <w:rPr>
          <w:rFonts w:ascii="Book Antiqua" w:hAnsi="Book Antiqua"/>
          <w:color w:val="000000" w:themeColor="text1"/>
          <w:sz w:val="24"/>
          <w:szCs w:val="24"/>
        </w:rPr>
        <w:t xml:space="preserve">Clostridium </w:t>
      </w:r>
      <w:proofErr w:type="spellStart"/>
      <w:r w:rsidR="0084688E" w:rsidRPr="00616D6A">
        <w:rPr>
          <w:rFonts w:ascii="Book Antiqua" w:hAnsi="Book Antiqua"/>
          <w:color w:val="000000" w:themeColor="text1"/>
          <w:sz w:val="24"/>
          <w:szCs w:val="24"/>
        </w:rPr>
        <w:t>Hiranonis</w:t>
      </w:r>
      <w:proofErr w:type="spellEnd"/>
      <w:r w:rsidR="0084688E" w:rsidRPr="00616D6A">
        <w:rPr>
          <w:rFonts w:ascii="Book Antiqua" w:hAnsi="Book Antiqua"/>
          <w:color w:val="000000" w:themeColor="text1"/>
          <w:sz w:val="24"/>
          <w:szCs w:val="24"/>
        </w:rPr>
        <w:t xml:space="preserve"> Sp. Nov., a Human Intestinal Bacterium </w:t>
      </w:r>
      <w:proofErr w:type="gramStart"/>
      <w:r w:rsidR="0084688E" w:rsidRPr="00616D6A">
        <w:rPr>
          <w:rFonts w:ascii="Book Antiqua" w:hAnsi="Book Antiqua"/>
          <w:color w:val="000000" w:themeColor="text1"/>
          <w:sz w:val="24"/>
          <w:szCs w:val="24"/>
        </w:rPr>
        <w:t>With</w:t>
      </w:r>
      <w:proofErr w:type="gramEnd"/>
      <w:r w:rsidR="0084688E" w:rsidRPr="00616D6A">
        <w:rPr>
          <w:rFonts w:ascii="Book Antiqua" w:hAnsi="Book Antiqua"/>
          <w:color w:val="000000" w:themeColor="text1"/>
          <w:sz w:val="24"/>
          <w:szCs w:val="24"/>
        </w:rPr>
        <w:t xml:space="preserve"> Bile Acid 7alpha-dehydroxylating Activity</w:t>
      </w:r>
      <w:r w:rsidRPr="00616D6A">
        <w:rPr>
          <w:rFonts w:ascii="Book Antiqua" w:hAnsi="Book Antiqua"/>
          <w:color w:val="000000" w:themeColor="text1"/>
          <w:sz w:val="24"/>
          <w:szCs w:val="24"/>
        </w:rPr>
        <w:t xml:space="preserve">. </w:t>
      </w:r>
      <w:r w:rsidR="00AF1EF0" w:rsidRPr="00616D6A">
        <w:rPr>
          <w:rFonts w:ascii="Book Antiqua" w:hAnsi="Book Antiqua"/>
          <w:i/>
          <w:color w:val="000000" w:themeColor="text1"/>
          <w:sz w:val="24"/>
          <w:szCs w:val="24"/>
        </w:rPr>
        <w:t xml:space="preserve">Int J Syst </w:t>
      </w:r>
      <w:proofErr w:type="spellStart"/>
      <w:r w:rsidR="00AF1EF0" w:rsidRPr="00616D6A">
        <w:rPr>
          <w:rFonts w:ascii="Book Antiqua" w:hAnsi="Book Antiqua"/>
          <w:i/>
          <w:color w:val="000000" w:themeColor="text1"/>
          <w:sz w:val="24"/>
          <w:szCs w:val="24"/>
        </w:rPr>
        <w:t>Evol</w:t>
      </w:r>
      <w:proofErr w:type="spellEnd"/>
      <w:r w:rsidR="00AF1EF0" w:rsidRPr="00616D6A">
        <w:rPr>
          <w:rFonts w:ascii="Book Antiqua" w:hAnsi="Book Antiqua"/>
          <w:i/>
          <w:color w:val="000000" w:themeColor="text1"/>
          <w:sz w:val="24"/>
          <w:szCs w:val="24"/>
        </w:rPr>
        <w:t xml:space="preserve"> Microbiol</w:t>
      </w:r>
      <w:r w:rsidR="00AF1EF0" w:rsidRPr="00616D6A">
        <w:rPr>
          <w:rFonts w:ascii="Book Antiqua" w:hAnsi="Book Antiqua"/>
          <w:color w:val="000000" w:themeColor="text1"/>
          <w:sz w:val="24"/>
          <w:szCs w:val="24"/>
        </w:rPr>
        <w:t xml:space="preserve"> 2001; </w:t>
      </w:r>
      <w:r w:rsidR="00AF1EF0" w:rsidRPr="00616D6A">
        <w:rPr>
          <w:rFonts w:ascii="Book Antiqua" w:hAnsi="Book Antiqua"/>
          <w:b/>
          <w:color w:val="000000" w:themeColor="text1"/>
          <w:sz w:val="24"/>
          <w:szCs w:val="24"/>
        </w:rPr>
        <w:t>51</w:t>
      </w:r>
      <w:r w:rsidRPr="00616D6A">
        <w:rPr>
          <w:rFonts w:ascii="Book Antiqua" w:hAnsi="Book Antiqua"/>
          <w:color w:val="000000" w:themeColor="text1"/>
          <w:sz w:val="24"/>
          <w:szCs w:val="24"/>
        </w:rPr>
        <w:t>: 39-44 [</w:t>
      </w:r>
      <w:r w:rsidR="00AD278D" w:rsidRPr="00616D6A">
        <w:rPr>
          <w:rFonts w:ascii="Book Antiqua" w:hAnsi="Book Antiqua"/>
          <w:color w:val="000000" w:themeColor="text1"/>
          <w:sz w:val="24"/>
          <w:szCs w:val="24"/>
          <w:lang w:eastAsia="zh-CN"/>
        </w:rPr>
        <w:t xml:space="preserve">PMID: 11211270 </w:t>
      </w:r>
      <w:r w:rsidRPr="00616D6A">
        <w:rPr>
          <w:rFonts w:ascii="Book Antiqua" w:hAnsi="Book Antiqua"/>
          <w:color w:val="000000" w:themeColor="text1"/>
          <w:sz w:val="24"/>
          <w:szCs w:val="24"/>
        </w:rPr>
        <w:t>DOI: 10.1099/00207713-51-1-39]</w:t>
      </w:r>
    </w:p>
    <w:p w14:paraId="3F1B95BF" w14:textId="244BAD74"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55 </w:t>
      </w:r>
      <w:proofErr w:type="spellStart"/>
      <w:r w:rsidRPr="00616D6A">
        <w:rPr>
          <w:rFonts w:ascii="Book Antiqua" w:hAnsi="Book Antiqua"/>
          <w:b/>
          <w:color w:val="000000" w:themeColor="text1"/>
          <w:sz w:val="24"/>
          <w:szCs w:val="24"/>
        </w:rPr>
        <w:t>Kitahara</w:t>
      </w:r>
      <w:proofErr w:type="spellEnd"/>
      <w:r w:rsidRPr="00616D6A">
        <w:rPr>
          <w:rFonts w:ascii="Book Antiqua" w:hAnsi="Book Antiqua"/>
          <w:b/>
          <w:color w:val="000000" w:themeColor="text1"/>
          <w:sz w:val="24"/>
          <w:szCs w:val="24"/>
        </w:rPr>
        <w:t xml:space="preserve"> M,</w:t>
      </w:r>
      <w:r w:rsidR="00A301FB" w:rsidRPr="00616D6A">
        <w:rPr>
          <w:rFonts w:ascii="Book Antiqua" w:hAnsi="Book Antiqua"/>
          <w:color w:val="000000" w:themeColor="text1"/>
          <w:sz w:val="24"/>
          <w:szCs w:val="24"/>
        </w:rPr>
        <w:t xml:space="preserve"> </w:t>
      </w:r>
      <w:r w:rsidRPr="00616D6A">
        <w:rPr>
          <w:rFonts w:ascii="Book Antiqua" w:hAnsi="Book Antiqua"/>
          <w:color w:val="000000" w:themeColor="text1"/>
          <w:sz w:val="24"/>
          <w:szCs w:val="24"/>
        </w:rPr>
        <w:t xml:space="preserve">Takamine F, Imamura T, Benno Y. </w:t>
      </w:r>
      <w:r w:rsidR="00A301FB" w:rsidRPr="00616D6A">
        <w:rPr>
          <w:rFonts w:ascii="Book Antiqua" w:hAnsi="Book Antiqua"/>
          <w:color w:val="000000" w:themeColor="text1"/>
          <w:sz w:val="24"/>
          <w:szCs w:val="24"/>
        </w:rPr>
        <w:t xml:space="preserve">Assignment of </w:t>
      </w:r>
      <w:proofErr w:type="spellStart"/>
      <w:r w:rsidR="00A301FB" w:rsidRPr="00616D6A">
        <w:rPr>
          <w:rFonts w:ascii="Book Antiqua" w:hAnsi="Book Antiqua"/>
          <w:color w:val="000000" w:themeColor="text1"/>
          <w:sz w:val="24"/>
          <w:szCs w:val="24"/>
        </w:rPr>
        <w:t>Eubacterium</w:t>
      </w:r>
      <w:proofErr w:type="spellEnd"/>
      <w:r w:rsidR="00A301FB" w:rsidRPr="00616D6A">
        <w:rPr>
          <w:rFonts w:ascii="Book Antiqua" w:hAnsi="Book Antiqua"/>
          <w:color w:val="000000" w:themeColor="text1"/>
          <w:sz w:val="24"/>
          <w:szCs w:val="24"/>
        </w:rPr>
        <w:t xml:space="preserve"> Sp. VPI 12708 and Related Strains </w:t>
      </w:r>
      <w:proofErr w:type="gramStart"/>
      <w:r w:rsidR="00A301FB" w:rsidRPr="00616D6A">
        <w:rPr>
          <w:rFonts w:ascii="Book Antiqua" w:hAnsi="Book Antiqua"/>
          <w:color w:val="000000" w:themeColor="text1"/>
          <w:sz w:val="24"/>
          <w:szCs w:val="24"/>
        </w:rPr>
        <w:t>With</w:t>
      </w:r>
      <w:proofErr w:type="gramEnd"/>
      <w:r w:rsidR="00A301FB" w:rsidRPr="00616D6A">
        <w:rPr>
          <w:rFonts w:ascii="Book Antiqua" w:hAnsi="Book Antiqua"/>
          <w:color w:val="000000" w:themeColor="text1"/>
          <w:sz w:val="24"/>
          <w:szCs w:val="24"/>
        </w:rPr>
        <w:t xml:space="preserve"> High Bile Acid 7alpha-dehydroxylating Activity to Clostridium </w:t>
      </w:r>
      <w:proofErr w:type="spellStart"/>
      <w:r w:rsidR="00A301FB" w:rsidRPr="00616D6A">
        <w:rPr>
          <w:rFonts w:ascii="Book Antiqua" w:hAnsi="Book Antiqua"/>
          <w:color w:val="000000" w:themeColor="text1"/>
          <w:sz w:val="24"/>
          <w:szCs w:val="24"/>
        </w:rPr>
        <w:t>Scindens</w:t>
      </w:r>
      <w:proofErr w:type="spellEnd"/>
      <w:r w:rsidR="00A301FB" w:rsidRPr="00616D6A">
        <w:rPr>
          <w:rFonts w:ascii="Book Antiqua" w:hAnsi="Book Antiqua"/>
          <w:color w:val="000000" w:themeColor="text1"/>
          <w:sz w:val="24"/>
          <w:szCs w:val="24"/>
        </w:rPr>
        <w:t xml:space="preserve"> and Proposal of Clostridium </w:t>
      </w:r>
      <w:proofErr w:type="spellStart"/>
      <w:r w:rsidR="00A301FB" w:rsidRPr="00616D6A">
        <w:rPr>
          <w:rFonts w:ascii="Book Antiqua" w:hAnsi="Book Antiqua"/>
          <w:color w:val="000000" w:themeColor="text1"/>
          <w:sz w:val="24"/>
          <w:szCs w:val="24"/>
        </w:rPr>
        <w:t>Hylemonae</w:t>
      </w:r>
      <w:proofErr w:type="spellEnd"/>
      <w:r w:rsidR="00A301FB" w:rsidRPr="00616D6A">
        <w:rPr>
          <w:rFonts w:ascii="Book Antiqua" w:hAnsi="Book Antiqua"/>
          <w:color w:val="000000" w:themeColor="text1"/>
          <w:sz w:val="24"/>
          <w:szCs w:val="24"/>
        </w:rPr>
        <w:t xml:space="preserve"> Sp. Nov., Isolated From Human Faeces</w:t>
      </w:r>
      <w:r w:rsidRPr="00616D6A">
        <w:rPr>
          <w:rFonts w:ascii="Book Antiqua" w:hAnsi="Book Antiqua"/>
          <w:color w:val="000000" w:themeColor="text1"/>
          <w:sz w:val="24"/>
          <w:szCs w:val="24"/>
        </w:rPr>
        <w:t xml:space="preserve">. </w:t>
      </w:r>
      <w:r w:rsidR="00A301FB" w:rsidRPr="00616D6A">
        <w:rPr>
          <w:rFonts w:ascii="Book Antiqua" w:hAnsi="Book Antiqua"/>
          <w:i/>
          <w:color w:val="000000" w:themeColor="text1"/>
          <w:sz w:val="24"/>
          <w:szCs w:val="24"/>
        </w:rPr>
        <w:t xml:space="preserve">Int J Syst </w:t>
      </w:r>
      <w:proofErr w:type="spellStart"/>
      <w:r w:rsidR="00A301FB" w:rsidRPr="00616D6A">
        <w:rPr>
          <w:rFonts w:ascii="Book Antiqua" w:hAnsi="Book Antiqua"/>
          <w:i/>
          <w:color w:val="000000" w:themeColor="text1"/>
          <w:sz w:val="24"/>
          <w:szCs w:val="24"/>
        </w:rPr>
        <w:t>Evol</w:t>
      </w:r>
      <w:proofErr w:type="spellEnd"/>
      <w:r w:rsidR="00A301FB" w:rsidRPr="00616D6A">
        <w:rPr>
          <w:rFonts w:ascii="Book Antiqua" w:hAnsi="Book Antiqua"/>
          <w:i/>
          <w:color w:val="000000" w:themeColor="text1"/>
          <w:sz w:val="24"/>
          <w:szCs w:val="24"/>
        </w:rPr>
        <w:t xml:space="preserve"> Microbiol</w:t>
      </w:r>
      <w:r w:rsidR="00A301FB" w:rsidRPr="00616D6A">
        <w:rPr>
          <w:rFonts w:ascii="Book Antiqua" w:hAnsi="Book Antiqua"/>
          <w:color w:val="000000" w:themeColor="text1"/>
          <w:sz w:val="24"/>
          <w:szCs w:val="24"/>
        </w:rPr>
        <w:t xml:space="preserve"> 2000; </w:t>
      </w:r>
      <w:r w:rsidR="00A301FB" w:rsidRPr="00616D6A">
        <w:rPr>
          <w:rFonts w:ascii="Book Antiqua" w:hAnsi="Book Antiqua"/>
          <w:b/>
          <w:color w:val="000000" w:themeColor="text1"/>
          <w:sz w:val="24"/>
          <w:szCs w:val="24"/>
        </w:rPr>
        <w:t>50</w:t>
      </w:r>
      <w:r w:rsidRPr="00616D6A">
        <w:rPr>
          <w:rFonts w:ascii="Book Antiqua" w:hAnsi="Book Antiqua"/>
          <w:color w:val="000000" w:themeColor="text1"/>
          <w:sz w:val="24"/>
          <w:szCs w:val="24"/>
        </w:rPr>
        <w:t>: 971-978 [</w:t>
      </w:r>
      <w:r w:rsidR="00A301FB" w:rsidRPr="00616D6A">
        <w:rPr>
          <w:rFonts w:ascii="Book Antiqua" w:hAnsi="Book Antiqua"/>
          <w:color w:val="000000" w:themeColor="text1"/>
          <w:sz w:val="24"/>
          <w:szCs w:val="24"/>
          <w:lang w:eastAsia="zh-CN"/>
        </w:rPr>
        <w:t xml:space="preserve">PMID: 10843034 </w:t>
      </w:r>
      <w:r w:rsidRPr="00616D6A">
        <w:rPr>
          <w:rFonts w:ascii="Book Antiqua" w:hAnsi="Book Antiqua"/>
          <w:color w:val="000000" w:themeColor="text1"/>
          <w:sz w:val="24"/>
          <w:szCs w:val="24"/>
        </w:rPr>
        <w:t>DOI: 10.1099/00207713-50-3-971]</w:t>
      </w:r>
    </w:p>
    <w:p w14:paraId="204C8C11" w14:textId="1F54B212"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56 </w:t>
      </w:r>
      <w:proofErr w:type="spellStart"/>
      <w:r w:rsidRPr="00616D6A">
        <w:rPr>
          <w:rFonts w:ascii="Book Antiqua" w:hAnsi="Book Antiqua"/>
          <w:b/>
          <w:color w:val="000000" w:themeColor="text1"/>
          <w:sz w:val="24"/>
          <w:szCs w:val="24"/>
        </w:rPr>
        <w:t>Ridlon</w:t>
      </w:r>
      <w:proofErr w:type="spellEnd"/>
      <w:r w:rsidRPr="00616D6A">
        <w:rPr>
          <w:rFonts w:ascii="Book Antiqua" w:hAnsi="Book Antiqua"/>
          <w:b/>
          <w:color w:val="000000" w:themeColor="text1"/>
          <w:sz w:val="24"/>
          <w:szCs w:val="24"/>
        </w:rPr>
        <w:t xml:space="preserve"> JM,</w:t>
      </w:r>
      <w:r w:rsidR="00AC031F" w:rsidRPr="00616D6A">
        <w:rPr>
          <w:rFonts w:ascii="Book Antiqua" w:hAnsi="Book Antiqua"/>
          <w:color w:val="000000" w:themeColor="text1"/>
          <w:sz w:val="24"/>
          <w:szCs w:val="24"/>
          <w:lang w:eastAsia="zh-CN"/>
        </w:rPr>
        <w:t xml:space="preserve"> </w:t>
      </w:r>
      <w:r w:rsidRPr="00616D6A">
        <w:rPr>
          <w:rFonts w:ascii="Book Antiqua" w:hAnsi="Book Antiqua"/>
          <w:color w:val="000000" w:themeColor="text1"/>
          <w:sz w:val="24"/>
          <w:szCs w:val="24"/>
        </w:rPr>
        <w:t xml:space="preserve">Kang D-J, </w:t>
      </w:r>
      <w:proofErr w:type="spellStart"/>
      <w:r w:rsidRPr="00616D6A">
        <w:rPr>
          <w:rFonts w:ascii="Book Antiqua" w:hAnsi="Book Antiqua"/>
          <w:color w:val="000000" w:themeColor="text1"/>
          <w:sz w:val="24"/>
          <w:szCs w:val="24"/>
        </w:rPr>
        <w:t>Hylemon</w:t>
      </w:r>
      <w:proofErr w:type="spellEnd"/>
      <w:r w:rsidRPr="00616D6A">
        <w:rPr>
          <w:rFonts w:ascii="Book Antiqua" w:hAnsi="Book Antiqua"/>
          <w:color w:val="000000" w:themeColor="text1"/>
          <w:sz w:val="24"/>
          <w:szCs w:val="24"/>
        </w:rPr>
        <w:t xml:space="preserve"> PB. </w:t>
      </w:r>
      <w:r w:rsidR="00AC031F" w:rsidRPr="00616D6A">
        <w:rPr>
          <w:rFonts w:ascii="Book Antiqua" w:hAnsi="Book Antiqua"/>
          <w:color w:val="000000" w:themeColor="text1"/>
          <w:sz w:val="24"/>
          <w:szCs w:val="24"/>
        </w:rPr>
        <w:t xml:space="preserve">Isolation and Characterization of a Bile Acid Inducible 7alpha-dehydroxylating Operon in Clostridium </w:t>
      </w:r>
      <w:proofErr w:type="spellStart"/>
      <w:r w:rsidR="00AC031F" w:rsidRPr="00616D6A">
        <w:rPr>
          <w:rFonts w:ascii="Book Antiqua" w:hAnsi="Book Antiqua"/>
          <w:color w:val="000000" w:themeColor="text1"/>
          <w:sz w:val="24"/>
          <w:szCs w:val="24"/>
        </w:rPr>
        <w:t>Hylemonae</w:t>
      </w:r>
      <w:proofErr w:type="spellEnd"/>
      <w:r w:rsidR="00AC031F" w:rsidRPr="00616D6A">
        <w:rPr>
          <w:rFonts w:ascii="Book Antiqua" w:hAnsi="Book Antiqua"/>
          <w:color w:val="000000" w:themeColor="text1"/>
          <w:sz w:val="24"/>
          <w:szCs w:val="24"/>
        </w:rPr>
        <w:t xml:space="preserve"> TN271</w:t>
      </w:r>
      <w:r w:rsidRPr="00616D6A">
        <w:rPr>
          <w:rFonts w:ascii="Book Antiqua" w:hAnsi="Book Antiqua"/>
          <w:color w:val="000000" w:themeColor="text1"/>
          <w:sz w:val="24"/>
          <w:szCs w:val="24"/>
        </w:rPr>
        <w:t xml:space="preserve">. </w:t>
      </w:r>
      <w:r w:rsidRPr="00616D6A">
        <w:rPr>
          <w:rFonts w:ascii="Book Antiqua" w:hAnsi="Book Antiqua"/>
          <w:i/>
          <w:color w:val="000000" w:themeColor="text1"/>
          <w:sz w:val="24"/>
          <w:szCs w:val="24"/>
        </w:rPr>
        <w:t>Anaerobe</w:t>
      </w:r>
      <w:r w:rsidR="00AC031F" w:rsidRPr="00616D6A">
        <w:rPr>
          <w:rFonts w:ascii="Book Antiqua" w:hAnsi="Book Antiqua"/>
          <w:color w:val="000000" w:themeColor="text1"/>
          <w:sz w:val="24"/>
          <w:szCs w:val="24"/>
        </w:rPr>
        <w:t xml:space="preserve"> 2010; </w:t>
      </w:r>
      <w:r w:rsidR="00AC031F" w:rsidRPr="00616D6A">
        <w:rPr>
          <w:rFonts w:ascii="Book Antiqua" w:hAnsi="Book Antiqua"/>
          <w:b/>
          <w:color w:val="000000" w:themeColor="text1"/>
          <w:sz w:val="24"/>
          <w:szCs w:val="24"/>
        </w:rPr>
        <w:t>16</w:t>
      </w:r>
      <w:r w:rsidRPr="00616D6A">
        <w:rPr>
          <w:rFonts w:ascii="Book Antiqua" w:hAnsi="Book Antiqua"/>
          <w:color w:val="000000" w:themeColor="text1"/>
          <w:sz w:val="24"/>
          <w:szCs w:val="24"/>
        </w:rPr>
        <w:t>: 137-146 [</w:t>
      </w:r>
      <w:r w:rsidR="00312FEE" w:rsidRPr="00616D6A">
        <w:rPr>
          <w:rFonts w:ascii="Book Antiqua" w:hAnsi="Book Antiqua"/>
          <w:color w:val="000000" w:themeColor="text1"/>
          <w:sz w:val="24"/>
          <w:szCs w:val="24"/>
          <w:lang w:eastAsia="zh-CN"/>
        </w:rPr>
        <w:t xml:space="preserve">PMID: 19464381 </w:t>
      </w:r>
      <w:r w:rsidRPr="00616D6A">
        <w:rPr>
          <w:rFonts w:ascii="Book Antiqua" w:hAnsi="Book Antiqua"/>
          <w:color w:val="000000" w:themeColor="text1"/>
          <w:sz w:val="24"/>
          <w:szCs w:val="24"/>
        </w:rPr>
        <w:t>DOI: 10.1016/j.anaerobe.2009.05.004]</w:t>
      </w:r>
    </w:p>
    <w:p w14:paraId="33A62D30" w14:textId="49A5D7F0"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57 </w:t>
      </w:r>
      <w:proofErr w:type="spellStart"/>
      <w:r w:rsidRPr="00616D6A">
        <w:rPr>
          <w:rFonts w:ascii="Book Antiqua" w:hAnsi="Book Antiqua"/>
          <w:b/>
          <w:color w:val="000000" w:themeColor="text1"/>
          <w:sz w:val="24"/>
          <w:szCs w:val="24"/>
        </w:rPr>
        <w:t>Buffie</w:t>
      </w:r>
      <w:proofErr w:type="spellEnd"/>
      <w:r w:rsidRPr="00616D6A">
        <w:rPr>
          <w:rFonts w:ascii="Book Antiqua" w:hAnsi="Book Antiqua"/>
          <w:b/>
          <w:color w:val="000000" w:themeColor="text1"/>
          <w:sz w:val="24"/>
          <w:szCs w:val="24"/>
        </w:rPr>
        <w:t xml:space="preserve"> CG,</w:t>
      </w:r>
      <w:r w:rsidR="00C43EE0" w:rsidRPr="00616D6A">
        <w:rPr>
          <w:rFonts w:ascii="Book Antiqua" w:hAnsi="Book Antiqua"/>
          <w:color w:val="000000" w:themeColor="text1"/>
          <w:sz w:val="24"/>
          <w:szCs w:val="24"/>
        </w:rPr>
        <w:t xml:space="preserve"> </w:t>
      </w:r>
      <w:r w:rsidRPr="00616D6A">
        <w:rPr>
          <w:rFonts w:ascii="Book Antiqua" w:hAnsi="Book Antiqua"/>
          <w:color w:val="000000" w:themeColor="text1"/>
          <w:sz w:val="24"/>
          <w:szCs w:val="24"/>
        </w:rPr>
        <w:t xml:space="preserve">Bucci V, Stein RR, McKenney PT, Ling L, </w:t>
      </w:r>
      <w:proofErr w:type="spellStart"/>
      <w:r w:rsidRPr="00616D6A">
        <w:rPr>
          <w:rFonts w:ascii="Book Antiqua" w:hAnsi="Book Antiqua"/>
          <w:color w:val="000000" w:themeColor="text1"/>
          <w:sz w:val="24"/>
          <w:szCs w:val="24"/>
        </w:rPr>
        <w:t>Gobourne</w:t>
      </w:r>
      <w:proofErr w:type="spellEnd"/>
      <w:r w:rsidRPr="00616D6A">
        <w:rPr>
          <w:rFonts w:ascii="Book Antiqua" w:hAnsi="Book Antiqua"/>
          <w:color w:val="000000" w:themeColor="text1"/>
          <w:sz w:val="24"/>
          <w:szCs w:val="24"/>
        </w:rPr>
        <w:t xml:space="preserve"> A, No D, Liu H, </w:t>
      </w:r>
      <w:proofErr w:type="spellStart"/>
      <w:r w:rsidRPr="00616D6A">
        <w:rPr>
          <w:rFonts w:ascii="Book Antiqua" w:hAnsi="Book Antiqua"/>
          <w:color w:val="000000" w:themeColor="text1"/>
          <w:sz w:val="24"/>
          <w:szCs w:val="24"/>
        </w:rPr>
        <w:t>Kinnebrew</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Viale</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Littmann</w:t>
      </w:r>
      <w:proofErr w:type="spellEnd"/>
      <w:r w:rsidRPr="00616D6A">
        <w:rPr>
          <w:rFonts w:ascii="Book Antiqua" w:hAnsi="Book Antiqua"/>
          <w:color w:val="000000" w:themeColor="text1"/>
          <w:sz w:val="24"/>
          <w:szCs w:val="24"/>
        </w:rPr>
        <w:t xml:space="preserve"> E, van den Brink MRM, </w:t>
      </w:r>
      <w:proofErr w:type="spellStart"/>
      <w:r w:rsidRPr="00616D6A">
        <w:rPr>
          <w:rFonts w:ascii="Book Antiqua" w:hAnsi="Book Antiqua"/>
          <w:color w:val="000000" w:themeColor="text1"/>
          <w:sz w:val="24"/>
          <w:szCs w:val="24"/>
        </w:rPr>
        <w:t>Jenq</w:t>
      </w:r>
      <w:proofErr w:type="spellEnd"/>
      <w:r w:rsidRPr="00616D6A">
        <w:rPr>
          <w:rFonts w:ascii="Book Antiqua" w:hAnsi="Book Antiqua"/>
          <w:color w:val="000000" w:themeColor="text1"/>
          <w:sz w:val="24"/>
          <w:szCs w:val="24"/>
        </w:rPr>
        <w:t xml:space="preserve"> RR, </w:t>
      </w:r>
      <w:proofErr w:type="spellStart"/>
      <w:r w:rsidRPr="00616D6A">
        <w:rPr>
          <w:rFonts w:ascii="Book Antiqua" w:hAnsi="Book Antiqua"/>
          <w:color w:val="000000" w:themeColor="text1"/>
          <w:sz w:val="24"/>
          <w:szCs w:val="24"/>
        </w:rPr>
        <w:t>Taur</w:t>
      </w:r>
      <w:proofErr w:type="spellEnd"/>
      <w:r w:rsidRPr="00616D6A">
        <w:rPr>
          <w:rFonts w:ascii="Book Antiqua" w:hAnsi="Book Antiqua"/>
          <w:color w:val="000000" w:themeColor="text1"/>
          <w:sz w:val="24"/>
          <w:szCs w:val="24"/>
        </w:rPr>
        <w:t xml:space="preserve"> Y, Sander C, </w:t>
      </w:r>
      <w:r w:rsidRPr="00616D6A">
        <w:rPr>
          <w:rFonts w:ascii="Book Antiqua" w:hAnsi="Book Antiqua"/>
          <w:color w:val="000000" w:themeColor="text1"/>
          <w:sz w:val="24"/>
          <w:szCs w:val="24"/>
        </w:rPr>
        <w:lastRenderedPageBreak/>
        <w:t xml:space="preserve">Cross JR, Toussaint NC, Xavier JB, </w:t>
      </w:r>
      <w:proofErr w:type="spellStart"/>
      <w:r w:rsidRPr="00616D6A">
        <w:rPr>
          <w:rFonts w:ascii="Book Antiqua" w:hAnsi="Book Antiqua"/>
          <w:color w:val="000000" w:themeColor="text1"/>
          <w:sz w:val="24"/>
          <w:szCs w:val="24"/>
        </w:rPr>
        <w:t>Pamer</w:t>
      </w:r>
      <w:proofErr w:type="spellEnd"/>
      <w:r w:rsidRPr="00616D6A">
        <w:rPr>
          <w:rFonts w:ascii="Book Antiqua" w:hAnsi="Book Antiqua"/>
          <w:color w:val="000000" w:themeColor="text1"/>
          <w:sz w:val="24"/>
          <w:szCs w:val="24"/>
        </w:rPr>
        <w:t xml:space="preserve"> EG. Precision microbiome reconstitution restores bile acid mediated resistance to Clostridium difficile. </w:t>
      </w:r>
      <w:r w:rsidRPr="00616D6A">
        <w:rPr>
          <w:rFonts w:ascii="Book Antiqua" w:hAnsi="Book Antiqua"/>
          <w:i/>
          <w:color w:val="000000" w:themeColor="text1"/>
          <w:sz w:val="24"/>
          <w:szCs w:val="24"/>
        </w:rPr>
        <w:t>Nature</w:t>
      </w:r>
      <w:r w:rsidRPr="00616D6A">
        <w:rPr>
          <w:rFonts w:ascii="Book Antiqua" w:hAnsi="Book Antiqua"/>
          <w:color w:val="000000" w:themeColor="text1"/>
          <w:sz w:val="24"/>
          <w:szCs w:val="24"/>
        </w:rPr>
        <w:t xml:space="preserve"> 2015; </w:t>
      </w:r>
      <w:r w:rsidRPr="00616D6A">
        <w:rPr>
          <w:rFonts w:ascii="Book Antiqua" w:hAnsi="Book Antiqua"/>
          <w:b/>
          <w:color w:val="000000" w:themeColor="text1"/>
          <w:sz w:val="24"/>
          <w:szCs w:val="24"/>
        </w:rPr>
        <w:t>517</w:t>
      </w:r>
      <w:r w:rsidRPr="00616D6A">
        <w:rPr>
          <w:rFonts w:ascii="Book Antiqua" w:hAnsi="Book Antiqua"/>
          <w:color w:val="000000" w:themeColor="text1"/>
          <w:sz w:val="24"/>
          <w:szCs w:val="24"/>
        </w:rPr>
        <w:t>: 205-208 [</w:t>
      </w:r>
      <w:r w:rsidR="00C43EE0" w:rsidRPr="00616D6A">
        <w:rPr>
          <w:rFonts w:ascii="Book Antiqua" w:hAnsi="Book Antiqua"/>
          <w:color w:val="000000" w:themeColor="text1"/>
          <w:sz w:val="24"/>
          <w:szCs w:val="24"/>
          <w:lang w:eastAsia="zh-CN"/>
        </w:rPr>
        <w:t xml:space="preserve">PMID: 25337874 </w:t>
      </w:r>
      <w:r w:rsidRPr="00616D6A">
        <w:rPr>
          <w:rFonts w:ascii="Book Antiqua" w:hAnsi="Book Antiqua"/>
          <w:color w:val="000000" w:themeColor="text1"/>
          <w:sz w:val="24"/>
          <w:szCs w:val="24"/>
        </w:rPr>
        <w:t>DOI: 10.1038/nature13828]</w:t>
      </w:r>
    </w:p>
    <w:p w14:paraId="09204915"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58 </w:t>
      </w:r>
      <w:proofErr w:type="spellStart"/>
      <w:r w:rsidRPr="00616D6A">
        <w:rPr>
          <w:rFonts w:ascii="Book Antiqua" w:hAnsi="Book Antiqua"/>
          <w:b/>
          <w:color w:val="000000" w:themeColor="text1"/>
          <w:sz w:val="24"/>
          <w:szCs w:val="24"/>
        </w:rPr>
        <w:t>Högenauer</w:t>
      </w:r>
      <w:proofErr w:type="spellEnd"/>
      <w:r w:rsidRPr="00616D6A">
        <w:rPr>
          <w:rFonts w:ascii="Book Antiqua" w:hAnsi="Book Antiqua"/>
          <w:b/>
          <w:color w:val="000000" w:themeColor="text1"/>
          <w:sz w:val="24"/>
          <w:szCs w:val="24"/>
        </w:rPr>
        <w:t xml:space="preserve"> K</w:t>
      </w:r>
      <w:r w:rsidRPr="00616D6A">
        <w:rPr>
          <w:rFonts w:ascii="Book Antiqua" w:hAnsi="Book Antiqua"/>
          <w:color w:val="000000" w:themeColor="text1"/>
          <w:sz w:val="24"/>
          <w:szCs w:val="24"/>
        </w:rPr>
        <w:t xml:space="preserve">, Arista L, </w:t>
      </w:r>
      <w:proofErr w:type="spellStart"/>
      <w:r w:rsidRPr="00616D6A">
        <w:rPr>
          <w:rFonts w:ascii="Book Antiqua" w:hAnsi="Book Antiqua"/>
          <w:color w:val="000000" w:themeColor="text1"/>
          <w:sz w:val="24"/>
          <w:szCs w:val="24"/>
        </w:rPr>
        <w:t>Schmiedeberg</w:t>
      </w:r>
      <w:proofErr w:type="spellEnd"/>
      <w:r w:rsidRPr="00616D6A">
        <w:rPr>
          <w:rFonts w:ascii="Book Antiqua" w:hAnsi="Book Antiqua"/>
          <w:color w:val="000000" w:themeColor="text1"/>
          <w:sz w:val="24"/>
          <w:szCs w:val="24"/>
        </w:rPr>
        <w:t xml:space="preserve"> N, Werner G, </w:t>
      </w:r>
      <w:proofErr w:type="spellStart"/>
      <w:r w:rsidRPr="00616D6A">
        <w:rPr>
          <w:rFonts w:ascii="Book Antiqua" w:hAnsi="Book Antiqua"/>
          <w:color w:val="000000" w:themeColor="text1"/>
          <w:sz w:val="24"/>
          <w:szCs w:val="24"/>
        </w:rPr>
        <w:t>Jaksche</w:t>
      </w:r>
      <w:proofErr w:type="spellEnd"/>
      <w:r w:rsidRPr="00616D6A">
        <w:rPr>
          <w:rFonts w:ascii="Book Antiqua" w:hAnsi="Book Antiqua"/>
          <w:color w:val="000000" w:themeColor="text1"/>
          <w:sz w:val="24"/>
          <w:szCs w:val="24"/>
        </w:rPr>
        <w:t xml:space="preserve"> H, </w:t>
      </w:r>
      <w:proofErr w:type="spellStart"/>
      <w:r w:rsidRPr="00616D6A">
        <w:rPr>
          <w:rFonts w:ascii="Book Antiqua" w:hAnsi="Book Antiqua"/>
          <w:color w:val="000000" w:themeColor="text1"/>
          <w:sz w:val="24"/>
          <w:szCs w:val="24"/>
        </w:rPr>
        <w:t>Bouhelal</w:t>
      </w:r>
      <w:proofErr w:type="spellEnd"/>
      <w:r w:rsidRPr="00616D6A">
        <w:rPr>
          <w:rFonts w:ascii="Book Antiqua" w:hAnsi="Book Antiqua"/>
          <w:color w:val="000000" w:themeColor="text1"/>
          <w:sz w:val="24"/>
          <w:szCs w:val="24"/>
        </w:rPr>
        <w:t xml:space="preserve"> R, Nguyen DG, Bhat BG, </w:t>
      </w:r>
      <w:proofErr w:type="spellStart"/>
      <w:r w:rsidRPr="00616D6A">
        <w:rPr>
          <w:rFonts w:ascii="Book Antiqua" w:hAnsi="Book Antiqua"/>
          <w:color w:val="000000" w:themeColor="text1"/>
          <w:sz w:val="24"/>
          <w:szCs w:val="24"/>
        </w:rPr>
        <w:t>Raad</w:t>
      </w:r>
      <w:proofErr w:type="spellEnd"/>
      <w:r w:rsidRPr="00616D6A">
        <w:rPr>
          <w:rFonts w:ascii="Book Antiqua" w:hAnsi="Book Antiqua"/>
          <w:color w:val="000000" w:themeColor="text1"/>
          <w:sz w:val="24"/>
          <w:szCs w:val="24"/>
        </w:rPr>
        <w:t xml:space="preserve"> L, </w:t>
      </w:r>
      <w:proofErr w:type="spellStart"/>
      <w:r w:rsidRPr="00616D6A">
        <w:rPr>
          <w:rFonts w:ascii="Book Antiqua" w:hAnsi="Book Antiqua"/>
          <w:color w:val="000000" w:themeColor="text1"/>
          <w:sz w:val="24"/>
          <w:szCs w:val="24"/>
        </w:rPr>
        <w:t>Rauld</w:t>
      </w:r>
      <w:proofErr w:type="spellEnd"/>
      <w:r w:rsidRPr="00616D6A">
        <w:rPr>
          <w:rFonts w:ascii="Book Antiqua" w:hAnsi="Book Antiqua"/>
          <w:color w:val="000000" w:themeColor="text1"/>
          <w:sz w:val="24"/>
          <w:szCs w:val="24"/>
        </w:rPr>
        <w:t xml:space="preserve"> C, </w:t>
      </w:r>
      <w:proofErr w:type="spellStart"/>
      <w:r w:rsidRPr="00616D6A">
        <w:rPr>
          <w:rFonts w:ascii="Book Antiqua" w:hAnsi="Book Antiqua"/>
          <w:color w:val="000000" w:themeColor="text1"/>
          <w:sz w:val="24"/>
          <w:szCs w:val="24"/>
        </w:rPr>
        <w:t>Carballido</w:t>
      </w:r>
      <w:proofErr w:type="spellEnd"/>
      <w:r w:rsidRPr="00616D6A">
        <w:rPr>
          <w:rFonts w:ascii="Book Antiqua" w:hAnsi="Book Antiqua"/>
          <w:color w:val="000000" w:themeColor="text1"/>
          <w:sz w:val="24"/>
          <w:szCs w:val="24"/>
        </w:rPr>
        <w:t xml:space="preserve"> JM. G-protein-coupled bile acid receptor 1 (GPBAR1, TGR5) agonists reduce the production of proinflammatory cytokines and stabilize the alternative macrophage phenotype. </w:t>
      </w:r>
      <w:r w:rsidRPr="00616D6A">
        <w:rPr>
          <w:rFonts w:ascii="Book Antiqua" w:hAnsi="Book Antiqua"/>
          <w:i/>
          <w:color w:val="000000" w:themeColor="text1"/>
          <w:sz w:val="24"/>
          <w:szCs w:val="24"/>
        </w:rPr>
        <w:t>J Med Chem</w:t>
      </w:r>
      <w:r w:rsidRPr="00616D6A">
        <w:rPr>
          <w:rFonts w:ascii="Book Antiqua" w:hAnsi="Book Antiqua"/>
          <w:color w:val="000000" w:themeColor="text1"/>
          <w:sz w:val="24"/>
          <w:szCs w:val="24"/>
        </w:rPr>
        <w:t xml:space="preserve"> 2014; </w:t>
      </w:r>
      <w:r w:rsidRPr="00616D6A">
        <w:rPr>
          <w:rFonts w:ascii="Book Antiqua" w:hAnsi="Book Antiqua"/>
          <w:b/>
          <w:color w:val="000000" w:themeColor="text1"/>
          <w:sz w:val="24"/>
          <w:szCs w:val="24"/>
        </w:rPr>
        <w:t>57</w:t>
      </w:r>
      <w:r w:rsidRPr="00616D6A">
        <w:rPr>
          <w:rFonts w:ascii="Book Antiqua" w:hAnsi="Book Antiqua"/>
          <w:color w:val="000000" w:themeColor="text1"/>
          <w:sz w:val="24"/>
          <w:szCs w:val="24"/>
        </w:rPr>
        <w:t>: 10343-10354 [PMID: 25411721 DOI: 10.1021/jm501052c]</w:t>
      </w:r>
    </w:p>
    <w:p w14:paraId="36A05869"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59 </w:t>
      </w:r>
      <w:r w:rsidRPr="00616D6A">
        <w:rPr>
          <w:rFonts w:ascii="Book Antiqua" w:hAnsi="Book Antiqua"/>
          <w:b/>
          <w:color w:val="000000" w:themeColor="text1"/>
          <w:sz w:val="24"/>
          <w:szCs w:val="24"/>
        </w:rPr>
        <w:t>Guo C</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Xie</w:t>
      </w:r>
      <w:proofErr w:type="spellEnd"/>
      <w:r w:rsidRPr="00616D6A">
        <w:rPr>
          <w:rFonts w:ascii="Book Antiqua" w:hAnsi="Book Antiqua"/>
          <w:color w:val="000000" w:themeColor="text1"/>
          <w:sz w:val="24"/>
          <w:szCs w:val="24"/>
        </w:rPr>
        <w:t xml:space="preserve"> S, Chi Z, Zhang J, Liu Y, Zhang L, Zheng M, Zhang X, Xia D, </w:t>
      </w:r>
      <w:proofErr w:type="spellStart"/>
      <w:r w:rsidRPr="00616D6A">
        <w:rPr>
          <w:rFonts w:ascii="Book Antiqua" w:hAnsi="Book Antiqua"/>
          <w:color w:val="000000" w:themeColor="text1"/>
          <w:sz w:val="24"/>
          <w:szCs w:val="24"/>
        </w:rPr>
        <w:t>Ke</w:t>
      </w:r>
      <w:proofErr w:type="spellEnd"/>
      <w:r w:rsidRPr="00616D6A">
        <w:rPr>
          <w:rFonts w:ascii="Book Antiqua" w:hAnsi="Book Antiqua"/>
          <w:color w:val="000000" w:themeColor="text1"/>
          <w:sz w:val="24"/>
          <w:szCs w:val="24"/>
        </w:rPr>
        <w:t xml:space="preserve"> Y, Lu L, Wang D. Bile Acids Control Inflammation and Metabolic Disorder through Inhibition of NLRP3 Inflammasome. </w:t>
      </w:r>
      <w:r w:rsidRPr="00616D6A">
        <w:rPr>
          <w:rFonts w:ascii="Book Antiqua" w:hAnsi="Book Antiqua"/>
          <w:i/>
          <w:color w:val="000000" w:themeColor="text1"/>
          <w:sz w:val="24"/>
          <w:szCs w:val="24"/>
        </w:rPr>
        <w:t>Immunity</w:t>
      </w:r>
      <w:r w:rsidRPr="00616D6A">
        <w:rPr>
          <w:rFonts w:ascii="Book Antiqua" w:hAnsi="Book Antiqua"/>
          <w:color w:val="000000" w:themeColor="text1"/>
          <w:sz w:val="24"/>
          <w:szCs w:val="24"/>
        </w:rPr>
        <w:t xml:space="preserve"> 2016; </w:t>
      </w:r>
      <w:r w:rsidRPr="00616D6A">
        <w:rPr>
          <w:rFonts w:ascii="Book Antiqua" w:hAnsi="Book Antiqua"/>
          <w:b/>
          <w:color w:val="000000" w:themeColor="text1"/>
          <w:sz w:val="24"/>
          <w:szCs w:val="24"/>
        </w:rPr>
        <w:t>45</w:t>
      </w:r>
      <w:r w:rsidRPr="00616D6A">
        <w:rPr>
          <w:rFonts w:ascii="Book Antiqua" w:hAnsi="Book Antiqua"/>
          <w:color w:val="000000" w:themeColor="text1"/>
          <w:sz w:val="24"/>
          <w:szCs w:val="24"/>
        </w:rPr>
        <w:t>: 802-816 [PMID: 27692610 DOI: 10.1016/j.immuni.2016.09.008]</w:t>
      </w:r>
    </w:p>
    <w:p w14:paraId="406C8D4F"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60 </w:t>
      </w:r>
      <w:proofErr w:type="spellStart"/>
      <w:r w:rsidRPr="00616D6A">
        <w:rPr>
          <w:rFonts w:ascii="Book Antiqua" w:hAnsi="Book Antiqua"/>
          <w:b/>
          <w:color w:val="000000" w:themeColor="text1"/>
          <w:sz w:val="24"/>
          <w:szCs w:val="24"/>
        </w:rPr>
        <w:t>Tabibian</w:t>
      </w:r>
      <w:proofErr w:type="spellEnd"/>
      <w:r w:rsidRPr="00616D6A">
        <w:rPr>
          <w:rFonts w:ascii="Book Antiqua" w:hAnsi="Book Antiqua"/>
          <w:b/>
          <w:color w:val="000000" w:themeColor="text1"/>
          <w:sz w:val="24"/>
          <w:szCs w:val="24"/>
        </w:rPr>
        <w:t xml:space="preserve"> JH</w:t>
      </w:r>
      <w:r w:rsidRPr="00616D6A">
        <w:rPr>
          <w:rFonts w:ascii="Book Antiqua" w:hAnsi="Book Antiqua"/>
          <w:color w:val="000000" w:themeColor="text1"/>
          <w:sz w:val="24"/>
          <w:szCs w:val="24"/>
        </w:rPr>
        <w:t xml:space="preserve">, O'Hara SP, </w:t>
      </w:r>
      <w:proofErr w:type="spellStart"/>
      <w:r w:rsidRPr="00616D6A">
        <w:rPr>
          <w:rFonts w:ascii="Book Antiqua" w:hAnsi="Book Antiqua"/>
          <w:color w:val="000000" w:themeColor="text1"/>
          <w:sz w:val="24"/>
          <w:szCs w:val="24"/>
        </w:rPr>
        <w:t>Trussoni</w:t>
      </w:r>
      <w:proofErr w:type="spellEnd"/>
      <w:r w:rsidRPr="00616D6A">
        <w:rPr>
          <w:rFonts w:ascii="Book Antiqua" w:hAnsi="Book Antiqua"/>
          <w:color w:val="000000" w:themeColor="text1"/>
          <w:sz w:val="24"/>
          <w:szCs w:val="24"/>
        </w:rPr>
        <w:t xml:space="preserve"> CE, </w:t>
      </w:r>
      <w:proofErr w:type="spellStart"/>
      <w:r w:rsidRPr="00616D6A">
        <w:rPr>
          <w:rFonts w:ascii="Book Antiqua" w:hAnsi="Book Antiqua"/>
          <w:color w:val="000000" w:themeColor="text1"/>
          <w:sz w:val="24"/>
          <w:szCs w:val="24"/>
        </w:rPr>
        <w:t>Tietz</w:t>
      </w:r>
      <w:proofErr w:type="spellEnd"/>
      <w:r w:rsidRPr="00616D6A">
        <w:rPr>
          <w:rFonts w:ascii="Book Antiqua" w:hAnsi="Book Antiqua"/>
          <w:color w:val="000000" w:themeColor="text1"/>
          <w:sz w:val="24"/>
          <w:szCs w:val="24"/>
        </w:rPr>
        <w:t xml:space="preserve"> PS, Splinter PL, </w:t>
      </w:r>
      <w:proofErr w:type="spellStart"/>
      <w:r w:rsidRPr="00616D6A">
        <w:rPr>
          <w:rFonts w:ascii="Book Antiqua" w:hAnsi="Book Antiqua"/>
          <w:color w:val="000000" w:themeColor="text1"/>
          <w:sz w:val="24"/>
          <w:szCs w:val="24"/>
        </w:rPr>
        <w:t>Mounajjed</w:t>
      </w:r>
      <w:proofErr w:type="spellEnd"/>
      <w:r w:rsidRPr="00616D6A">
        <w:rPr>
          <w:rFonts w:ascii="Book Antiqua" w:hAnsi="Book Antiqua"/>
          <w:color w:val="000000" w:themeColor="text1"/>
          <w:sz w:val="24"/>
          <w:szCs w:val="24"/>
        </w:rPr>
        <w:t xml:space="preserve"> T, </w:t>
      </w:r>
      <w:proofErr w:type="spellStart"/>
      <w:r w:rsidRPr="00616D6A">
        <w:rPr>
          <w:rFonts w:ascii="Book Antiqua" w:hAnsi="Book Antiqua"/>
          <w:color w:val="000000" w:themeColor="text1"/>
          <w:sz w:val="24"/>
          <w:szCs w:val="24"/>
        </w:rPr>
        <w:t>Hagey</w:t>
      </w:r>
      <w:proofErr w:type="spellEnd"/>
      <w:r w:rsidRPr="00616D6A">
        <w:rPr>
          <w:rFonts w:ascii="Book Antiqua" w:hAnsi="Book Antiqua"/>
          <w:color w:val="000000" w:themeColor="text1"/>
          <w:sz w:val="24"/>
          <w:szCs w:val="24"/>
        </w:rPr>
        <w:t xml:space="preserve"> LR, </w:t>
      </w:r>
      <w:proofErr w:type="spellStart"/>
      <w:r w:rsidRPr="00616D6A">
        <w:rPr>
          <w:rFonts w:ascii="Book Antiqua" w:hAnsi="Book Antiqua"/>
          <w:color w:val="000000" w:themeColor="text1"/>
          <w:sz w:val="24"/>
          <w:szCs w:val="24"/>
        </w:rPr>
        <w:t>LaRusso</w:t>
      </w:r>
      <w:proofErr w:type="spellEnd"/>
      <w:r w:rsidRPr="00616D6A">
        <w:rPr>
          <w:rFonts w:ascii="Book Antiqua" w:hAnsi="Book Antiqua"/>
          <w:color w:val="000000" w:themeColor="text1"/>
          <w:sz w:val="24"/>
          <w:szCs w:val="24"/>
        </w:rPr>
        <w:t xml:space="preserve"> NF. Absence of the intestinal microbiota exacerbates hepatobiliary disease in a murine model of primary sclerosing cholangitis. </w:t>
      </w:r>
      <w:r w:rsidRPr="00616D6A">
        <w:rPr>
          <w:rFonts w:ascii="Book Antiqua" w:hAnsi="Book Antiqua"/>
          <w:i/>
          <w:color w:val="000000" w:themeColor="text1"/>
          <w:sz w:val="24"/>
          <w:szCs w:val="24"/>
        </w:rPr>
        <w:t>Hepatology</w:t>
      </w:r>
      <w:r w:rsidRPr="00616D6A">
        <w:rPr>
          <w:rFonts w:ascii="Book Antiqua" w:hAnsi="Book Antiqua"/>
          <w:color w:val="000000" w:themeColor="text1"/>
          <w:sz w:val="24"/>
          <w:szCs w:val="24"/>
        </w:rPr>
        <w:t xml:space="preserve"> 2016; </w:t>
      </w:r>
      <w:r w:rsidRPr="00616D6A">
        <w:rPr>
          <w:rFonts w:ascii="Book Antiqua" w:hAnsi="Book Antiqua"/>
          <w:b/>
          <w:color w:val="000000" w:themeColor="text1"/>
          <w:sz w:val="24"/>
          <w:szCs w:val="24"/>
        </w:rPr>
        <w:t>63</w:t>
      </w:r>
      <w:r w:rsidRPr="00616D6A">
        <w:rPr>
          <w:rFonts w:ascii="Book Antiqua" w:hAnsi="Book Antiqua"/>
          <w:color w:val="000000" w:themeColor="text1"/>
          <w:sz w:val="24"/>
          <w:szCs w:val="24"/>
        </w:rPr>
        <w:t>: 185-196 [PMID: 26044703 DOI: 10.1002/hep.27927]</w:t>
      </w:r>
    </w:p>
    <w:p w14:paraId="1F75EF63"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61 </w:t>
      </w:r>
      <w:r w:rsidRPr="00616D6A">
        <w:rPr>
          <w:rFonts w:ascii="Book Antiqua" w:hAnsi="Book Antiqua"/>
          <w:b/>
          <w:color w:val="000000" w:themeColor="text1"/>
          <w:sz w:val="24"/>
          <w:szCs w:val="24"/>
        </w:rPr>
        <w:t>Fuchs CD</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Paumgartner</w:t>
      </w:r>
      <w:proofErr w:type="spellEnd"/>
      <w:r w:rsidRPr="00616D6A">
        <w:rPr>
          <w:rFonts w:ascii="Book Antiqua" w:hAnsi="Book Antiqua"/>
          <w:color w:val="000000" w:themeColor="text1"/>
          <w:sz w:val="24"/>
          <w:szCs w:val="24"/>
        </w:rPr>
        <w:t xml:space="preserve"> G, </w:t>
      </w:r>
      <w:proofErr w:type="spellStart"/>
      <w:r w:rsidRPr="00616D6A">
        <w:rPr>
          <w:rFonts w:ascii="Book Antiqua" w:hAnsi="Book Antiqua"/>
          <w:color w:val="000000" w:themeColor="text1"/>
          <w:sz w:val="24"/>
          <w:szCs w:val="24"/>
        </w:rPr>
        <w:t>Mlitz</w:t>
      </w:r>
      <w:proofErr w:type="spellEnd"/>
      <w:r w:rsidRPr="00616D6A">
        <w:rPr>
          <w:rFonts w:ascii="Book Antiqua" w:hAnsi="Book Antiqua"/>
          <w:color w:val="000000" w:themeColor="text1"/>
          <w:sz w:val="24"/>
          <w:szCs w:val="24"/>
        </w:rPr>
        <w:t xml:space="preserve"> V, </w:t>
      </w:r>
      <w:proofErr w:type="spellStart"/>
      <w:r w:rsidRPr="00616D6A">
        <w:rPr>
          <w:rFonts w:ascii="Book Antiqua" w:hAnsi="Book Antiqua"/>
          <w:color w:val="000000" w:themeColor="text1"/>
          <w:sz w:val="24"/>
          <w:szCs w:val="24"/>
        </w:rPr>
        <w:t>Kunczer</w:t>
      </w:r>
      <w:proofErr w:type="spellEnd"/>
      <w:r w:rsidRPr="00616D6A">
        <w:rPr>
          <w:rFonts w:ascii="Book Antiqua" w:hAnsi="Book Antiqua"/>
          <w:color w:val="000000" w:themeColor="text1"/>
          <w:sz w:val="24"/>
          <w:szCs w:val="24"/>
        </w:rPr>
        <w:t xml:space="preserve"> V, </w:t>
      </w:r>
      <w:proofErr w:type="spellStart"/>
      <w:r w:rsidRPr="00616D6A">
        <w:rPr>
          <w:rFonts w:ascii="Book Antiqua" w:hAnsi="Book Antiqua"/>
          <w:color w:val="000000" w:themeColor="text1"/>
          <w:sz w:val="24"/>
          <w:szCs w:val="24"/>
        </w:rPr>
        <w:t>Halilbasic</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Leditznig</w:t>
      </w:r>
      <w:proofErr w:type="spellEnd"/>
      <w:r w:rsidRPr="00616D6A">
        <w:rPr>
          <w:rFonts w:ascii="Book Antiqua" w:hAnsi="Book Antiqua"/>
          <w:color w:val="000000" w:themeColor="text1"/>
          <w:sz w:val="24"/>
          <w:szCs w:val="24"/>
        </w:rPr>
        <w:t xml:space="preserve"> N, </w:t>
      </w:r>
      <w:proofErr w:type="spellStart"/>
      <w:r w:rsidRPr="00616D6A">
        <w:rPr>
          <w:rFonts w:ascii="Book Antiqua" w:hAnsi="Book Antiqua"/>
          <w:color w:val="000000" w:themeColor="text1"/>
          <w:sz w:val="24"/>
          <w:szCs w:val="24"/>
        </w:rPr>
        <w:t>Wahlström</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Ståhlman</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Thüringer</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Kashofer</w:t>
      </w:r>
      <w:proofErr w:type="spellEnd"/>
      <w:r w:rsidRPr="00616D6A">
        <w:rPr>
          <w:rFonts w:ascii="Book Antiqua" w:hAnsi="Book Antiqua"/>
          <w:color w:val="000000" w:themeColor="text1"/>
          <w:sz w:val="24"/>
          <w:szCs w:val="24"/>
        </w:rPr>
        <w:t xml:space="preserve"> K, </w:t>
      </w:r>
      <w:proofErr w:type="spellStart"/>
      <w:r w:rsidRPr="00616D6A">
        <w:rPr>
          <w:rFonts w:ascii="Book Antiqua" w:hAnsi="Book Antiqua"/>
          <w:color w:val="000000" w:themeColor="text1"/>
          <w:sz w:val="24"/>
          <w:szCs w:val="24"/>
        </w:rPr>
        <w:t>Stojakovic</w:t>
      </w:r>
      <w:proofErr w:type="spellEnd"/>
      <w:r w:rsidRPr="00616D6A">
        <w:rPr>
          <w:rFonts w:ascii="Book Antiqua" w:hAnsi="Book Antiqua"/>
          <w:color w:val="000000" w:themeColor="text1"/>
          <w:sz w:val="24"/>
          <w:szCs w:val="24"/>
        </w:rPr>
        <w:t xml:space="preserve"> T, </w:t>
      </w:r>
      <w:proofErr w:type="spellStart"/>
      <w:r w:rsidRPr="00616D6A">
        <w:rPr>
          <w:rFonts w:ascii="Book Antiqua" w:hAnsi="Book Antiqua"/>
          <w:color w:val="000000" w:themeColor="text1"/>
          <w:sz w:val="24"/>
          <w:szCs w:val="24"/>
        </w:rPr>
        <w:t>Marschall</w:t>
      </w:r>
      <w:proofErr w:type="spellEnd"/>
      <w:r w:rsidRPr="00616D6A">
        <w:rPr>
          <w:rFonts w:ascii="Book Antiqua" w:hAnsi="Book Antiqua"/>
          <w:color w:val="000000" w:themeColor="text1"/>
          <w:sz w:val="24"/>
          <w:szCs w:val="24"/>
        </w:rPr>
        <w:t xml:space="preserve"> HU, </w:t>
      </w:r>
      <w:proofErr w:type="spellStart"/>
      <w:r w:rsidRPr="00616D6A">
        <w:rPr>
          <w:rFonts w:ascii="Book Antiqua" w:hAnsi="Book Antiqua"/>
          <w:color w:val="000000" w:themeColor="text1"/>
          <w:sz w:val="24"/>
          <w:szCs w:val="24"/>
        </w:rPr>
        <w:t>Trauner</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Colesevelam</w:t>
      </w:r>
      <w:proofErr w:type="spellEnd"/>
      <w:r w:rsidRPr="00616D6A">
        <w:rPr>
          <w:rFonts w:ascii="Book Antiqua" w:hAnsi="Book Antiqua"/>
          <w:color w:val="000000" w:themeColor="text1"/>
          <w:sz w:val="24"/>
          <w:szCs w:val="24"/>
        </w:rPr>
        <w:t xml:space="preserve"> attenuates cholestatic liver and bile duct injury in </w:t>
      </w:r>
      <w:r w:rsidRPr="00616D6A">
        <w:rPr>
          <w:rFonts w:ascii="Book Antiqua" w:hAnsi="Book Antiqua"/>
          <w:i/>
          <w:color w:val="000000" w:themeColor="text1"/>
          <w:sz w:val="24"/>
          <w:szCs w:val="24"/>
        </w:rPr>
        <w:t>Mdr2</w:t>
      </w:r>
      <w:r w:rsidRPr="00616D6A">
        <w:rPr>
          <w:rFonts w:ascii="Book Antiqua" w:hAnsi="Book Antiqua"/>
          <w:i/>
          <w:color w:val="000000" w:themeColor="text1"/>
          <w:sz w:val="24"/>
          <w:szCs w:val="24"/>
          <w:vertAlign w:val="superscript"/>
        </w:rPr>
        <w:t>-/-</w:t>
      </w:r>
      <w:r w:rsidRPr="00616D6A">
        <w:rPr>
          <w:rFonts w:ascii="Book Antiqua" w:hAnsi="Book Antiqua"/>
          <w:color w:val="000000" w:themeColor="text1"/>
          <w:sz w:val="24"/>
          <w:szCs w:val="24"/>
        </w:rPr>
        <w:t xml:space="preserve"> mice by modulating composition, signalling and excretion of faecal bile acids.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67</w:t>
      </w:r>
      <w:r w:rsidRPr="00616D6A">
        <w:rPr>
          <w:rFonts w:ascii="Book Antiqua" w:hAnsi="Book Antiqua"/>
          <w:color w:val="000000" w:themeColor="text1"/>
          <w:sz w:val="24"/>
          <w:szCs w:val="24"/>
        </w:rPr>
        <w:t>: 1683-1691 [PMID: 29636383 DOI: 10.1136/gutjnl-2017-314553]</w:t>
      </w:r>
    </w:p>
    <w:p w14:paraId="0A6D5AB9"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62 </w:t>
      </w:r>
      <w:proofErr w:type="spellStart"/>
      <w:r w:rsidRPr="00616D6A">
        <w:rPr>
          <w:rFonts w:ascii="Book Antiqua" w:hAnsi="Book Antiqua"/>
          <w:b/>
          <w:color w:val="000000" w:themeColor="text1"/>
          <w:sz w:val="24"/>
          <w:szCs w:val="24"/>
        </w:rPr>
        <w:t>Biagioli</w:t>
      </w:r>
      <w:proofErr w:type="spellEnd"/>
      <w:r w:rsidRPr="00616D6A">
        <w:rPr>
          <w:rFonts w:ascii="Book Antiqua" w:hAnsi="Book Antiqua"/>
          <w:b/>
          <w:color w:val="000000" w:themeColor="text1"/>
          <w:sz w:val="24"/>
          <w:szCs w:val="24"/>
        </w:rPr>
        <w:t xml:space="preserve"> M</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Carino</w:t>
      </w:r>
      <w:proofErr w:type="spellEnd"/>
      <w:r w:rsidRPr="00616D6A">
        <w:rPr>
          <w:rFonts w:ascii="Book Antiqua" w:hAnsi="Book Antiqua"/>
          <w:color w:val="000000" w:themeColor="text1"/>
          <w:sz w:val="24"/>
          <w:szCs w:val="24"/>
        </w:rPr>
        <w:t xml:space="preserve"> A, Fiorucci C, </w:t>
      </w:r>
      <w:proofErr w:type="spellStart"/>
      <w:r w:rsidRPr="00616D6A">
        <w:rPr>
          <w:rFonts w:ascii="Book Antiqua" w:hAnsi="Book Antiqua"/>
          <w:color w:val="000000" w:themeColor="text1"/>
          <w:sz w:val="24"/>
          <w:szCs w:val="24"/>
        </w:rPr>
        <w:t>Marchianò</w:t>
      </w:r>
      <w:proofErr w:type="spellEnd"/>
      <w:r w:rsidRPr="00616D6A">
        <w:rPr>
          <w:rFonts w:ascii="Book Antiqua" w:hAnsi="Book Antiqua"/>
          <w:color w:val="000000" w:themeColor="text1"/>
          <w:sz w:val="24"/>
          <w:szCs w:val="24"/>
        </w:rPr>
        <w:t xml:space="preserve"> S, Di Giorgio C, </w:t>
      </w:r>
      <w:proofErr w:type="spellStart"/>
      <w:r w:rsidRPr="00616D6A">
        <w:rPr>
          <w:rFonts w:ascii="Book Antiqua" w:hAnsi="Book Antiqua"/>
          <w:color w:val="000000" w:themeColor="text1"/>
          <w:sz w:val="24"/>
          <w:szCs w:val="24"/>
        </w:rPr>
        <w:t>Roselli</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Magro</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Distrutti</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Bereshchenko</w:t>
      </w:r>
      <w:proofErr w:type="spellEnd"/>
      <w:r w:rsidRPr="00616D6A">
        <w:rPr>
          <w:rFonts w:ascii="Book Antiqua" w:hAnsi="Book Antiqua"/>
          <w:color w:val="000000" w:themeColor="text1"/>
          <w:sz w:val="24"/>
          <w:szCs w:val="24"/>
        </w:rPr>
        <w:t xml:space="preserve"> O, </w:t>
      </w:r>
      <w:proofErr w:type="spellStart"/>
      <w:r w:rsidRPr="00616D6A">
        <w:rPr>
          <w:rFonts w:ascii="Book Antiqua" w:hAnsi="Book Antiqua"/>
          <w:color w:val="000000" w:themeColor="text1"/>
          <w:sz w:val="24"/>
          <w:szCs w:val="24"/>
        </w:rPr>
        <w:t>Scarpelli</w:t>
      </w:r>
      <w:proofErr w:type="spellEnd"/>
      <w:r w:rsidRPr="00616D6A">
        <w:rPr>
          <w:rFonts w:ascii="Book Antiqua" w:hAnsi="Book Antiqua"/>
          <w:color w:val="000000" w:themeColor="text1"/>
          <w:sz w:val="24"/>
          <w:szCs w:val="24"/>
        </w:rPr>
        <w:t xml:space="preserve"> P, </w:t>
      </w:r>
      <w:proofErr w:type="spellStart"/>
      <w:r w:rsidRPr="00616D6A">
        <w:rPr>
          <w:rFonts w:ascii="Book Antiqua" w:hAnsi="Book Antiqua"/>
          <w:color w:val="000000" w:themeColor="text1"/>
          <w:sz w:val="24"/>
          <w:szCs w:val="24"/>
        </w:rPr>
        <w:t>Zampella</w:t>
      </w:r>
      <w:proofErr w:type="spellEnd"/>
      <w:r w:rsidRPr="00616D6A">
        <w:rPr>
          <w:rFonts w:ascii="Book Antiqua" w:hAnsi="Book Antiqua"/>
          <w:color w:val="000000" w:themeColor="text1"/>
          <w:sz w:val="24"/>
          <w:szCs w:val="24"/>
        </w:rPr>
        <w:t xml:space="preserve"> A, Fiorucci S. GPBAR1 Functions as Gatekeeper for Liver NKT Cells and provides Counterregulatory Signals in Mouse Models of Immune-Mediated Hepatitis. </w:t>
      </w:r>
      <w:r w:rsidRPr="00616D6A">
        <w:rPr>
          <w:rFonts w:ascii="Book Antiqua" w:hAnsi="Book Antiqua"/>
          <w:i/>
          <w:color w:val="000000" w:themeColor="text1"/>
          <w:sz w:val="24"/>
          <w:szCs w:val="24"/>
        </w:rPr>
        <w:t>Cell Mol Gastroenterol Hepatol</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8</w:t>
      </w:r>
      <w:r w:rsidRPr="00616D6A">
        <w:rPr>
          <w:rFonts w:ascii="Book Antiqua" w:hAnsi="Book Antiqua"/>
          <w:color w:val="000000" w:themeColor="text1"/>
          <w:sz w:val="24"/>
          <w:szCs w:val="24"/>
        </w:rPr>
        <w:t>: 447-473 [PMID: 31226434 DOI: 10.1016/j.jcmgh.2019.06.003]</w:t>
      </w:r>
    </w:p>
    <w:p w14:paraId="203E0FB3"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63 </w:t>
      </w:r>
      <w:r w:rsidRPr="00616D6A">
        <w:rPr>
          <w:rFonts w:ascii="Book Antiqua" w:hAnsi="Book Antiqua"/>
          <w:b/>
          <w:color w:val="000000" w:themeColor="text1"/>
          <w:sz w:val="24"/>
          <w:szCs w:val="24"/>
        </w:rPr>
        <w:t>Cipriani S</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Mencarelli</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Chini</w:t>
      </w:r>
      <w:proofErr w:type="spellEnd"/>
      <w:r w:rsidRPr="00616D6A">
        <w:rPr>
          <w:rFonts w:ascii="Book Antiqua" w:hAnsi="Book Antiqua"/>
          <w:color w:val="000000" w:themeColor="text1"/>
          <w:sz w:val="24"/>
          <w:szCs w:val="24"/>
        </w:rPr>
        <w:t xml:space="preserve"> MG, </w:t>
      </w:r>
      <w:proofErr w:type="spellStart"/>
      <w:r w:rsidRPr="00616D6A">
        <w:rPr>
          <w:rFonts w:ascii="Book Antiqua" w:hAnsi="Book Antiqua"/>
          <w:color w:val="000000" w:themeColor="text1"/>
          <w:sz w:val="24"/>
          <w:szCs w:val="24"/>
        </w:rPr>
        <w:t>Distrutti</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Renga</w:t>
      </w:r>
      <w:proofErr w:type="spellEnd"/>
      <w:r w:rsidRPr="00616D6A">
        <w:rPr>
          <w:rFonts w:ascii="Book Antiqua" w:hAnsi="Book Antiqua"/>
          <w:color w:val="000000" w:themeColor="text1"/>
          <w:sz w:val="24"/>
          <w:szCs w:val="24"/>
        </w:rPr>
        <w:t xml:space="preserve"> B, </w:t>
      </w:r>
      <w:proofErr w:type="spellStart"/>
      <w:r w:rsidRPr="00616D6A">
        <w:rPr>
          <w:rFonts w:ascii="Book Antiqua" w:hAnsi="Book Antiqua"/>
          <w:color w:val="000000" w:themeColor="text1"/>
          <w:sz w:val="24"/>
          <w:szCs w:val="24"/>
        </w:rPr>
        <w:t>Bifulco</w:t>
      </w:r>
      <w:proofErr w:type="spellEnd"/>
      <w:r w:rsidRPr="00616D6A">
        <w:rPr>
          <w:rFonts w:ascii="Book Antiqua" w:hAnsi="Book Antiqua"/>
          <w:color w:val="000000" w:themeColor="text1"/>
          <w:sz w:val="24"/>
          <w:szCs w:val="24"/>
        </w:rPr>
        <w:t xml:space="preserve"> G, Baldelli F, </w:t>
      </w:r>
      <w:proofErr w:type="spellStart"/>
      <w:r w:rsidRPr="00616D6A">
        <w:rPr>
          <w:rFonts w:ascii="Book Antiqua" w:hAnsi="Book Antiqua"/>
          <w:color w:val="000000" w:themeColor="text1"/>
          <w:sz w:val="24"/>
          <w:szCs w:val="24"/>
        </w:rPr>
        <w:t>Donini</w:t>
      </w:r>
      <w:proofErr w:type="spellEnd"/>
      <w:r w:rsidRPr="00616D6A">
        <w:rPr>
          <w:rFonts w:ascii="Book Antiqua" w:hAnsi="Book Antiqua"/>
          <w:color w:val="000000" w:themeColor="text1"/>
          <w:sz w:val="24"/>
          <w:szCs w:val="24"/>
        </w:rPr>
        <w:t xml:space="preserve"> A, Fiorucci S. The bile acid receptor GPBAR-1 (TGR5) modulates integrity of </w:t>
      </w:r>
      <w:r w:rsidRPr="00616D6A">
        <w:rPr>
          <w:rFonts w:ascii="Book Antiqua" w:hAnsi="Book Antiqua"/>
          <w:color w:val="000000" w:themeColor="text1"/>
          <w:sz w:val="24"/>
          <w:szCs w:val="24"/>
        </w:rPr>
        <w:lastRenderedPageBreak/>
        <w:t xml:space="preserve">intestinal barrier and immune response to experimental colitis. </w:t>
      </w:r>
      <w:proofErr w:type="spellStart"/>
      <w:r w:rsidRPr="00616D6A">
        <w:rPr>
          <w:rFonts w:ascii="Book Antiqua" w:hAnsi="Book Antiqua"/>
          <w:i/>
          <w:color w:val="000000" w:themeColor="text1"/>
          <w:sz w:val="24"/>
          <w:szCs w:val="24"/>
        </w:rPr>
        <w:t>PLoS</w:t>
      </w:r>
      <w:proofErr w:type="spellEnd"/>
      <w:r w:rsidRPr="00616D6A">
        <w:rPr>
          <w:rFonts w:ascii="Book Antiqua" w:hAnsi="Book Antiqua"/>
          <w:i/>
          <w:color w:val="000000" w:themeColor="text1"/>
          <w:sz w:val="24"/>
          <w:szCs w:val="24"/>
        </w:rPr>
        <w:t xml:space="preserve"> One</w:t>
      </w:r>
      <w:r w:rsidRPr="00616D6A">
        <w:rPr>
          <w:rFonts w:ascii="Book Antiqua" w:hAnsi="Book Antiqua"/>
          <w:color w:val="000000" w:themeColor="text1"/>
          <w:sz w:val="24"/>
          <w:szCs w:val="24"/>
        </w:rPr>
        <w:t xml:space="preserve"> 2011; </w:t>
      </w:r>
      <w:r w:rsidRPr="00616D6A">
        <w:rPr>
          <w:rFonts w:ascii="Book Antiqua" w:hAnsi="Book Antiqua"/>
          <w:b/>
          <w:color w:val="000000" w:themeColor="text1"/>
          <w:sz w:val="24"/>
          <w:szCs w:val="24"/>
        </w:rPr>
        <w:t>6</w:t>
      </w:r>
      <w:r w:rsidRPr="00616D6A">
        <w:rPr>
          <w:rFonts w:ascii="Book Antiqua" w:hAnsi="Book Antiqua"/>
          <w:color w:val="000000" w:themeColor="text1"/>
          <w:sz w:val="24"/>
          <w:szCs w:val="24"/>
        </w:rPr>
        <w:t>: e25637 [PMID: 22046243 DOI: 10.1371/journal.pone.0025637]</w:t>
      </w:r>
    </w:p>
    <w:p w14:paraId="07ED0B1D"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64 </w:t>
      </w:r>
      <w:proofErr w:type="spellStart"/>
      <w:r w:rsidRPr="00616D6A">
        <w:rPr>
          <w:rFonts w:ascii="Book Antiqua" w:hAnsi="Book Antiqua"/>
          <w:b/>
          <w:color w:val="000000" w:themeColor="text1"/>
          <w:sz w:val="24"/>
          <w:szCs w:val="24"/>
        </w:rPr>
        <w:t>Vavassori</w:t>
      </w:r>
      <w:proofErr w:type="spellEnd"/>
      <w:r w:rsidRPr="00616D6A">
        <w:rPr>
          <w:rFonts w:ascii="Book Antiqua" w:hAnsi="Book Antiqua"/>
          <w:b/>
          <w:color w:val="000000" w:themeColor="text1"/>
          <w:sz w:val="24"/>
          <w:szCs w:val="24"/>
        </w:rPr>
        <w:t xml:space="preserve"> P</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Mencarelli</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Renga</w:t>
      </w:r>
      <w:proofErr w:type="spellEnd"/>
      <w:r w:rsidRPr="00616D6A">
        <w:rPr>
          <w:rFonts w:ascii="Book Antiqua" w:hAnsi="Book Antiqua"/>
          <w:color w:val="000000" w:themeColor="text1"/>
          <w:sz w:val="24"/>
          <w:szCs w:val="24"/>
        </w:rPr>
        <w:t xml:space="preserve"> B, </w:t>
      </w:r>
      <w:proofErr w:type="spellStart"/>
      <w:r w:rsidRPr="00616D6A">
        <w:rPr>
          <w:rFonts w:ascii="Book Antiqua" w:hAnsi="Book Antiqua"/>
          <w:color w:val="000000" w:themeColor="text1"/>
          <w:sz w:val="24"/>
          <w:szCs w:val="24"/>
        </w:rPr>
        <w:t>Distrutti</w:t>
      </w:r>
      <w:proofErr w:type="spellEnd"/>
      <w:r w:rsidRPr="00616D6A">
        <w:rPr>
          <w:rFonts w:ascii="Book Antiqua" w:hAnsi="Book Antiqua"/>
          <w:color w:val="000000" w:themeColor="text1"/>
          <w:sz w:val="24"/>
          <w:szCs w:val="24"/>
        </w:rPr>
        <w:t xml:space="preserve"> E, Fiorucci S. The bile acid receptor FXR is a modulator of intestinal innate immunity. </w:t>
      </w:r>
      <w:r w:rsidRPr="00616D6A">
        <w:rPr>
          <w:rFonts w:ascii="Book Antiqua" w:hAnsi="Book Antiqua"/>
          <w:i/>
          <w:color w:val="000000" w:themeColor="text1"/>
          <w:sz w:val="24"/>
          <w:szCs w:val="24"/>
        </w:rPr>
        <w:t>J Immunol</w:t>
      </w:r>
      <w:r w:rsidRPr="00616D6A">
        <w:rPr>
          <w:rFonts w:ascii="Book Antiqua" w:hAnsi="Book Antiqua"/>
          <w:color w:val="000000" w:themeColor="text1"/>
          <w:sz w:val="24"/>
          <w:szCs w:val="24"/>
        </w:rPr>
        <w:t xml:space="preserve"> 2009; </w:t>
      </w:r>
      <w:r w:rsidRPr="00616D6A">
        <w:rPr>
          <w:rFonts w:ascii="Book Antiqua" w:hAnsi="Book Antiqua"/>
          <w:b/>
          <w:color w:val="000000" w:themeColor="text1"/>
          <w:sz w:val="24"/>
          <w:szCs w:val="24"/>
        </w:rPr>
        <w:t>183</w:t>
      </w:r>
      <w:r w:rsidRPr="00616D6A">
        <w:rPr>
          <w:rFonts w:ascii="Book Antiqua" w:hAnsi="Book Antiqua"/>
          <w:color w:val="000000" w:themeColor="text1"/>
          <w:sz w:val="24"/>
          <w:szCs w:val="24"/>
        </w:rPr>
        <w:t>: 6251-6261 [PMID: 19864602 DOI: 10.4049/jimmunol.0803978]</w:t>
      </w:r>
    </w:p>
    <w:p w14:paraId="2BD01D25" w14:textId="2879F0D9"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65 </w:t>
      </w:r>
      <w:r w:rsidRPr="00616D6A">
        <w:rPr>
          <w:rFonts w:ascii="Book Antiqua" w:hAnsi="Book Antiqua"/>
          <w:b/>
          <w:color w:val="000000" w:themeColor="text1"/>
          <w:sz w:val="24"/>
          <w:szCs w:val="24"/>
        </w:rPr>
        <w:t>Verbeke L,</w:t>
      </w:r>
      <w:r w:rsidR="00CE5EE8"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Farre</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Verbinnen</w:t>
      </w:r>
      <w:proofErr w:type="spellEnd"/>
      <w:r w:rsidRPr="00616D6A">
        <w:rPr>
          <w:rFonts w:ascii="Book Antiqua" w:hAnsi="Book Antiqua"/>
          <w:color w:val="000000" w:themeColor="text1"/>
          <w:sz w:val="24"/>
          <w:szCs w:val="24"/>
        </w:rPr>
        <w:t xml:space="preserve"> B, Covens K, </w:t>
      </w:r>
      <w:proofErr w:type="spellStart"/>
      <w:r w:rsidRPr="00616D6A">
        <w:rPr>
          <w:rFonts w:ascii="Book Antiqua" w:hAnsi="Book Antiqua"/>
          <w:color w:val="000000" w:themeColor="text1"/>
          <w:sz w:val="24"/>
          <w:szCs w:val="24"/>
        </w:rPr>
        <w:t>Vanuytsel</w:t>
      </w:r>
      <w:proofErr w:type="spellEnd"/>
      <w:r w:rsidRPr="00616D6A">
        <w:rPr>
          <w:rFonts w:ascii="Book Antiqua" w:hAnsi="Book Antiqua"/>
          <w:color w:val="000000" w:themeColor="text1"/>
          <w:sz w:val="24"/>
          <w:szCs w:val="24"/>
        </w:rPr>
        <w:t xml:space="preserve"> T, Verhaegen J, </w:t>
      </w:r>
      <w:proofErr w:type="spellStart"/>
      <w:r w:rsidRPr="00616D6A">
        <w:rPr>
          <w:rFonts w:ascii="Book Antiqua" w:hAnsi="Book Antiqua"/>
          <w:color w:val="000000" w:themeColor="text1"/>
          <w:sz w:val="24"/>
          <w:szCs w:val="24"/>
        </w:rPr>
        <w:t>Komuta</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Roskams</w:t>
      </w:r>
      <w:proofErr w:type="spellEnd"/>
      <w:r w:rsidRPr="00616D6A">
        <w:rPr>
          <w:rFonts w:ascii="Book Antiqua" w:hAnsi="Book Antiqua"/>
          <w:color w:val="000000" w:themeColor="text1"/>
          <w:sz w:val="24"/>
          <w:szCs w:val="24"/>
        </w:rPr>
        <w:t xml:space="preserve"> T, Chatterjee S, </w:t>
      </w:r>
      <w:proofErr w:type="spellStart"/>
      <w:r w:rsidRPr="00616D6A">
        <w:rPr>
          <w:rFonts w:ascii="Book Antiqua" w:hAnsi="Book Antiqua"/>
          <w:color w:val="000000" w:themeColor="text1"/>
          <w:sz w:val="24"/>
          <w:szCs w:val="24"/>
        </w:rPr>
        <w:t>Annaert</w:t>
      </w:r>
      <w:proofErr w:type="spellEnd"/>
      <w:r w:rsidRPr="00616D6A">
        <w:rPr>
          <w:rFonts w:ascii="Book Antiqua" w:hAnsi="Book Antiqua"/>
          <w:color w:val="000000" w:themeColor="text1"/>
          <w:sz w:val="24"/>
          <w:szCs w:val="24"/>
        </w:rPr>
        <w:t xml:space="preserve"> P, </w:t>
      </w:r>
      <w:proofErr w:type="spellStart"/>
      <w:r w:rsidRPr="00616D6A">
        <w:rPr>
          <w:rFonts w:ascii="Book Antiqua" w:hAnsi="Book Antiqua"/>
          <w:color w:val="000000" w:themeColor="text1"/>
          <w:sz w:val="24"/>
          <w:szCs w:val="24"/>
        </w:rPr>
        <w:t>Elst</w:t>
      </w:r>
      <w:proofErr w:type="spellEnd"/>
      <w:r w:rsidRPr="00616D6A">
        <w:rPr>
          <w:rFonts w:ascii="Book Antiqua" w:hAnsi="Book Antiqua"/>
          <w:color w:val="000000" w:themeColor="text1"/>
          <w:sz w:val="24"/>
          <w:szCs w:val="24"/>
        </w:rPr>
        <w:t xml:space="preserve"> IV, </w:t>
      </w:r>
      <w:proofErr w:type="spellStart"/>
      <w:r w:rsidRPr="00616D6A">
        <w:rPr>
          <w:rFonts w:ascii="Book Antiqua" w:hAnsi="Book Antiqua"/>
          <w:color w:val="000000" w:themeColor="text1"/>
          <w:sz w:val="24"/>
          <w:szCs w:val="24"/>
        </w:rPr>
        <w:t>Windmolders</w:t>
      </w:r>
      <w:proofErr w:type="spellEnd"/>
      <w:r w:rsidRPr="00616D6A">
        <w:rPr>
          <w:rFonts w:ascii="Book Antiqua" w:hAnsi="Book Antiqua"/>
          <w:color w:val="000000" w:themeColor="text1"/>
          <w:sz w:val="24"/>
          <w:szCs w:val="24"/>
        </w:rPr>
        <w:t xml:space="preserve"> P, </w:t>
      </w:r>
      <w:proofErr w:type="spellStart"/>
      <w:r w:rsidRPr="00616D6A">
        <w:rPr>
          <w:rFonts w:ascii="Book Antiqua" w:hAnsi="Book Antiqua"/>
          <w:color w:val="000000" w:themeColor="text1"/>
          <w:sz w:val="24"/>
          <w:szCs w:val="24"/>
        </w:rPr>
        <w:t>Trebicka</w:t>
      </w:r>
      <w:proofErr w:type="spellEnd"/>
      <w:r w:rsidRPr="00616D6A">
        <w:rPr>
          <w:rFonts w:ascii="Book Antiqua" w:hAnsi="Book Antiqua"/>
          <w:color w:val="000000" w:themeColor="text1"/>
          <w:sz w:val="24"/>
          <w:szCs w:val="24"/>
        </w:rPr>
        <w:t xml:space="preserve"> J, </w:t>
      </w:r>
      <w:proofErr w:type="spellStart"/>
      <w:r w:rsidRPr="00616D6A">
        <w:rPr>
          <w:rFonts w:ascii="Book Antiqua" w:hAnsi="Book Antiqua"/>
          <w:color w:val="000000" w:themeColor="text1"/>
          <w:sz w:val="24"/>
          <w:szCs w:val="24"/>
        </w:rPr>
        <w:t>Nevens</w:t>
      </w:r>
      <w:proofErr w:type="spellEnd"/>
      <w:r w:rsidRPr="00616D6A">
        <w:rPr>
          <w:rFonts w:ascii="Book Antiqua" w:hAnsi="Book Antiqua"/>
          <w:color w:val="000000" w:themeColor="text1"/>
          <w:sz w:val="24"/>
          <w:szCs w:val="24"/>
        </w:rPr>
        <w:t xml:space="preserve"> F, </w:t>
      </w:r>
      <w:proofErr w:type="spellStart"/>
      <w:r w:rsidRPr="00616D6A">
        <w:rPr>
          <w:rFonts w:ascii="Book Antiqua" w:hAnsi="Book Antiqua"/>
          <w:color w:val="000000" w:themeColor="text1"/>
          <w:sz w:val="24"/>
          <w:szCs w:val="24"/>
        </w:rPr>
        <w:t>Laleman</w:t>
      </w:r>
      <w:proofErr w:type="spellEnd"/>
      <w:r w:rsidRPr="00616D6A">
        <w:rPr>
          <w:rFonts w:ascii="Book Antiqua" w:hAnsi="Book Antiqua"/>
          <w:color w:val="000000" w:themeColor="text1"/>
          <w:sz w:val="24"/>
          <w:szCs w:val="24"/>
        </w:rPr>
        <w:t xml:space="preserve"> W. </w:t>
      </w:r>
      <w:r w:rsidR="00CE5EE8" w:rsidRPr="00616D6A">
        <w:rPr>
          <w:rFonts w:ascii="Book Antiqua" w:hAnsi="Book Antiqua"/>
          <w:color w:val="000000" w:themeColor="text1"/>
          <w:sz w:val="24"/>
          <w:szCs w:val="24"/>
        </w:rPr>
        <w:t xml:space="preserve">The FXR Agonist </w:t>
      </w:r>
      <w:proofErr w:type="spellStart"/>
      <w:r w:rsidR="00CE5EE8" w:rsidRPr="00616D6A">
        <w:rPr>
          <w:rFonts w:ascii="Book Antiqua" w:hAnsi="Book Antiqua"/>
          <w:color w:val="000000" w:themeColor="text1"/>
          <w:sz w:val="24"/>
          <w:szCs w:val="24"/>
        </w:rPr>
        <w:t>Obeticholic</w:t>
      </w:r>
      <w:proofErr w:type="spellEnd"/>
      <w:r w:rsidR="00CE5EE8" w:rsidRPr="00616D6A">
        <w:rPr>
          <w:rFonts w:ascii="Book Antiqua" w:hAnsi="Book Antiqua"/>
          <w:color w:val="000000" w:themeColor="text1"/>
          <w:sz w:val="24"/>
          <w:szCs w:val="24"/>
        </w:rPr>
        <w:t xml:space="preserve"> Acid Prevents Gut Barrier Dysfunction and Bacterial Translocation in Cholestatic Rats</w:t>
      </w:r>
      <w:r w:rsidR="00CE5EE8" w:rsidRPr="00616D6A">
        <w:rPr>
          <w:rFonts w:ascii="Book Antiqua" w:hAnsi="Book Antiqua"/>
          <w:color w:val="000000" w:themeColor="text1"/>
          <w:sz w:val="24"/>
          <w:szCs w:val="24"/>
          <w:lang w:eastAsia="zh-CN"/>
        </w:rPr>
        <w:t>.</w:t>
      </w:r>
      <w:r w:rsidRPr="00616D6A">
        <w:rPr>
          <w:rFonts w:ascii="Book Antiqua" w:hAnsi="Book Antiqua"/>
          <w:color w:val="000000" w:themeColor="text1"/>
          <w:sz w:val="24"/>
          <w:szCs w:val="24"/>
        </w:rPr>
        <w:t xml:space="preserve"> </w:t>
      </w:r>
      <w:r w:rsidR="00CE5EE8" w:rsidRPr="00616D6A">
        <w:rPr>
          <w:rFonts w:ascii="Book Antiqua" w:hAnsi="Book Antiqua"/>
          <w:i/>
          <w:color w:val="000000" w:themeColor="text1"/>
          <w:sz w:val="24"/>
          <w:szCs w:val="24"/>
        </w:rPr>
        <w:t xml:space="preserve">Am J </w:t>
      </w:r>
      <w:proofErr w:type="spellStart"/>
      <w:r w:rsidR="00CE5EE8" w:rsidRPr="00616D6A">
        <w:rPr>
          <w:rFonts w:ascii="Book Antiqua" w:hAnsi="Book Antiqua"/>
          <w:i/>
          <w:color w:val="000000" w:themeColor="text1"/>
          <w:sz w:val="24"/>
          <w:szCs w:val="24"/>
        </w:rPr>
        <w:t>Pathol</w:t>
      </w:r>
      <w:proofErr w:type="spellEnd"/>
      <w:r w:rsidR="00CE5EE8" w:rsidRPr="00616D6A">
        <w:rPr>
          <w:rFonts w:ascii="Book Antiqua" w:hAnsi="Book Antiqua"/>
          <w:i/>
          <w:color w:val="000000" w:themeColor="text1"/>
          <w:sz w:val="24"/>
          <w:szCs w:val="24"/>
        </w:rPr>
        <w:t xml:space="preserve"> </w:t>
      </w:r>
      <w:r w:rsidR="00CE5EE8" w:rsidRPr="00616D6A">
        <w:rPr>
          <w:rFonts w:ascii="Book Antiqua" w:hAnsi="Book Antiqua"/>
          <w:color w:val="000000" w:themeColor="text1"/>
          <w:sz w:val="24"/>
          <w:szCs w:val="24"/>
        </w:rPr>
        <w:t xml:space="preserve">2015; </w:t>
      </w:r>
      <w:r w:rsidR="00CE5EE8" w:rsidRPr="00616D6A">
        <w:rPr>
          <w:rFonts w:ascii="Book Antiqua" w:hAnsi="Book Antiqua"/>
          <w:b/>
          <w:color w:val="000000" w:themeColor="text1"/>
          <w:sz w:val="24"/>
          <w:szCs w:val="24"/>
        </w:rPr>
        <w:t>185</w:t>
      </w:r>
      <w:r w:rsidRPr="00616D6A">
        <w:rPr>
          <w:rFonts w:ascii="Book Antiqua" w:hAnsi="Book Antiqua"/>
          <w:color w:val="000000" w:themeColor="text1"/>
          <w:sz w:val="24"/>
          <w:szCs w:val="24"/>
        </w:rPr>
        <w:t>: 409-419 [</w:t>
      </w:r>
      <w:r w:rsidR="00CE5EE8" w:rsidRPr="00616D6A">
        <w:rPr>
          <w:rFonts w:ascii="Book Antiqua" w:hAnsi="Book Antiqua"/>
          <w:color w:val="000000" w:themeColor="text1"/>
          <w:sz w:val="24"/>
          <w:szCs w:val="24"/>
          <w:lang w:eastAsia="zh-CN"/>
        </w:rPr>
        <w:t xml:space="preserve">PMID: 25592258 </w:t>
      </w:r>
      <w:r w:rsidRPr="00616D6A">
        <w:rPr>
          <w:rFonts w:ascii="Book Antiqua" w:hAnsi="Book Antiqua"/>
          <w:color w:val="000000" w:themeColor="text1"/>
          <w:sz w:val="24"/>
          <w:szCs w:val="24"/>
        </w:rPr>
        <w:t>DOI: 10.1016/j.ajpath.2014.10.009]</w:t>
      </w:r>
    </w:p>
    <w:p w14:paraId="69FAE476"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66 </w:t>
      </w:r>
      <w:r w:rsidRPr="00616D6A">
        <w:rPr>
          <w:rFonts w:ascii="Book Antiqua" w:hAnsi="Book Antiqua"/>
          <w:b/>
          <w:color w:val="000000" w:themeColor="text1"/>
          <w:sz w:val="24"/>
          <w:szCs w:val="24"/>
        </w:rPr>
        <w:t>Jain U</w:t>
      </w:r>
      <w:r w:rsidRPr="00616D6A">
        <w:rPr>
          <w:rFonts w:ascii="Book Antiqua" w:hAnsi="Book Antiqua"/>
          <w:color w:val="000000" w:themeColor="text1"/>
          <w:sz w:val="24"/>
          <w:szCs w:val="24"/>
        </w:rPr>
        <w:t xml:space="preserve">, Lai CW, </w:t>
      </w:r>
      <w:proofErr w:type="spellStart"/>
      <w:r w:rsidRPr="00616D6A">
        <w:rPr>
          <w:rFonts w:ascii="Book Antiqua" w:hAnsi="Book Antiqua"/>
          <w:color w:val="000000" w:themeColor="text1"/>
          <w:sz w:val="24"/>
          <w:szCs w:val="24"/>
        </w:rPr>
        <w:t>Xiong</w:t>
      </w:r>
      <w:proofErr w:type="spellEnd"/>
      <w:r w:rsidRPr="00616D6A">
        <w:rPr>
          <w:rFonts w:ascii="Book Antiqua" w:hAnsi="Book Antiqua"/>
          <w:color w:val="000000" w:themeColor="text1"/>
          <w:sz w:val="24"/>
          <w:szCs w:val="24"/>
        </w:rPr>
        <w:t xml:space="preserve"> S, Goodwin VM, Lu Q, </w:t>
      </w:r>
      <w:proofErr w:type="spellStart"/>
      <w:r w:rsidRPr="00616D6A">
        <w:rPr>
          <w:rFonts w:ascii="Book Antiqua" w:hAnsi="Book Antiqua"/>
          <w:color w:val="000000" w:themeColor="text1"/>
          <w:sz w:val="24"/>
          <w:szCs w:val="24"/>
        </w:rPr>
        <w:t>Muegge</w:t>
      </w:r>
      <w:proofErr w:type="spellEnd"/>
      <w:r w:rsidRPr="00616D6A">
        <w:rPr>
          <w:rFonts w:ascii="Book Antiqua" w:hAnsi="Book Antiqua"/>
          <w:color w:val="000000" w:themeColor="text1"/>
          <w:sz w:val="24"/>
          <w:szCs w:val="24"/>
        </w:rPr>
        <w:t xml:space="preserve"> BD, </w:t>
      </w:r>
      <w:proofErr w:type="spellStart"/>
      <w:r w:rsidRPr="00616D6A">
        <w:rPr>
          <w:rFonts w:ascii="Book Antiqua" w:hAnsi="Book Antiqua"/>
          <w:color w:val="000000" w:themeColor="text1"/>
          <w:sz w:val="24"/>
          <w:szCs w:val="24"/>
        </w:rPr>
        <w:t>Christophi</w:t>
      </w:r>
      <w:proofErr w:type="spellEnd"/>
      <w:r w:rsidRPr="00616D6A">
        <w:rPr>
          <w:rFonts w:ascii="Book Antiqua" w:hAnsi="Book Antiqua"/>
          <w:color w:val="000000" w:themeColor="text1"/>
          <w:sz w:val="24"/>
          <w:szCs w:val="24"/>
        </w:rPr>
        <w:t xml:space="preserve"> GP, </w:t>
      </w:r>
      <w:proofErr w:type="spellStart"/>
      <w:r w:rsidRPr="00616D6A">
        <w:rPr>
          <w:rFonts w:ascii="Book Antiqua" w:hAnsi="Book Antiqua"/>
          <w:color w:val="000000" w:themeColor="text1"/>
          <w:sz w:val="24"/>
          <w:szCs w:val="24"/>
        </w:rPr>
        <w:t>VanDussen</w:t>
      </w:r>
      <w:proofErr w:type="spellEnd"/>
      <w:r w:rsidRPr="00616D6A">
        <w:rPr>
          <w:rFonts w:ascii="Book Antiqua" w:hAnsi="Book Antiqua"/>
          <w:color w:val="000000" w:themeColor="text1"/>
          <w:sz w:val="24"/>
          <w:szCs w:val="24"/>
        </w:rPr>
        <w:t xml:space="preserve"> KL, Cummings BP, Young E, </w:t>
      </w:r>
      <w:proofErr w:type="spellStart"/>
      <w:r w:rsidRPr="00616D6A">
        <w:rPr>
          <w:rFonts w:ascii="Book Antiqua" w:hAnsi="Book Antiqua"/>
          <w:color w:val="000000" w:themeColor="text1"/>
          <w:sz w:val="24"/>
          <w:szCs w:val="24"/>
        </w:rPr>
        <w:t>Hambor</w:t>
      </w:r>
      <w:proofErr w:type="spellEnd"/>
      <w:r w:rsidRPr="00616D6A">
        <w:rPr>
          <w:rFonts w:ascii="Book Antiqua" w:hAnsi="Book Antiqua"/>
          <w:color w:val="000000" w:themeColor="text1"/>
          <w:sz w:val="24"/>
          <w:szCs w:val="24"/>
        </w:rPr>
        <w:t xml:space="preserve"> J, </w:t>
      </w:r>
      <w:proofErr w:type="spellStart"/>
      <w:r w:rsidRPr="00616D6A">
        <w:rPr>
          <w:rFonts w:ascii="Book Antiqua" w:hAnsi="Book Antiqua"/>
          <w:color w:val="000000" w:themeColor="text1"/>
          <w:sz w:val="24"/>
          <w:szCs w:val="24"/>
        </w:rPr>
        <w:t>Stappenbeck</w:t>
      </w:r>
      <w:proofErr w:type="spellEnd"/>
      <w:r w:rsidRPr="00616D6A">
        <w:rPr>
          <w:rFonts w:ascii="Book Antiqua" w:hAnsi="Book Antiqua"/>
          <w:color w:val="000000" w:themeColor="text1"/>
          <w:sz w:val="24"/>
          <w:szCs w:val="24"/>
        </w:rPr>
        <w:t xml:space="preserve"> TS. Temporal Regulation of the Bacterial Metabolite Deoxycholate during Colonic Repair Is Critical for Crypt Regeneration. </w:t>
      </w:r>
      <w:r w:rsidRPr="00616D6A">
        <w:rPr>
          <w:rFonts w:ascii="Book Antiqua" w:hAnsi="Book Antiqua"/>
          <w:i/>
          <w:color w:val="000000" w:themeColor="text1"/>
          <w:sz w:val="24"/>
          <w:szCs w:val="24"/>
        </w:rPr>
        <w:t>Cell Host Microbe</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24</w:t>
      </w:r>
      <w:r w:rsidRPr="00616D6A">
        <w:rPr>
          <w:rFonts w:ascii="Book Antiqua" w:hAnsi="Book Antiqua"/>
          <w:color w:val="000000" w:themeColor="text1"/>
          <w:sz w:val="24"/>
          <w:szCs w:val="24"/>
        </w:rPr>
        <w:t>: 353-363.e5 [PMID: 30122655 DOI: 10.1016/j.chom.2018.07.019]</w:t>
      </w:r>
    </w:p>
    <w:p w14:paraId="591B82C5"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67 </w:t>
      </w:r>
      <w:r w:rsidRPr="00616D6A">
        <w:rPr>
          <w:rFonts w:ascii="Book Antiqua" w:hAnsi="Book Antiqua"/>
          <w:b/>
          <w:color w:val="000000" w:themeColor="text1"/>
          <w:sz w:val="24"/>
          <w:szCs w:val="24"/>
        </w:rPr>
        <w:t>Hang S</w:t>
      </w:r>
      <w:r w:rsidRPr="00616D6A">
        <w:rPr>
          <w:rFonts w:ascii="Book Antiqua" w:hAnsi="Book Antiqua"/>
          <w:color w:val="000000" w:themeColor="text1"/>
          <w:sz w:val="24"/>
          <w:szCs w:val="24"/>
        </w:rPr>
        <w:t xml:space="preserve">, Paik D, Yao L, Kim E, </w:t>
      </w:r>
      <w:proofErr w:type="spellStart"/>
      <w:r w:rsidRPr="00616D6A">
        <w:rPr>
          <w:rFonts w:ascii="Book Antiqua" w:hAnsi="Book Antiqua"/>
          <w:color w:val="000000" w:themeColor="text1"/>
          <w:sz w:val="24"/>
          <w:szCs w:val="24"/>
        </w:rPr>
        <w:t>Trinath</w:t>
      </w:r>
      <w:proofErr w:type="spellEnd"/>
      <w:r w:rsidRPr="00616D6A">
        <w:rPr>
          <w:rFonts w:ascii="Book Antiqua" w:hAnsi="Book Antiqua"/>
          <w:color w:val="000000" w:themeColor="text1"/>
          <w:sz w:val="24"/>
          <w:szCs w:val="24"/>
        </w:rPr>
        <w:t xml:space="preserve"> J, Lu J, Ha S, Nelson BN, Kelly SP, Wu L, Zheng Y, Longman RS, </w:t>
      </w:r>
      <w:proofErr w:type="spellStart"/>
      <w:r w:rsidRPr="00616D6A">
        <w:rPr>
          <w:rFonts w:ascii="Book Antiqua" w:hAnsi="Book Antiqua"/>
          <w:color w:val="000000" w:themeColor="text1"/>
          <w:sz w:val="24"/>
          <w:szCs w:val="24"/>
        </w:rPr>
        <w:t>Rastinejad</w:t>
      </w:r>
      <w:proofErr w:type="spellEnd"/>
      <w:r w:rsidRPr="00616D6A">
        <w:rPr>
          <w:rFonts w:ascii="Book Antiqua" w:hAnsi="Book Antiqua"/>
          <w:color w:val="000000" w:themeColor="text1"/>
          <w:sz w:val="24"/>
          <w:szCs w:val="24"/>
        </w:rPr>
        <w:t xml:space="preserve"> F, Devlin AS, </w:t>
      </w:r>
      <w:proofErr w:type="spellStart"/>
      <w:r w:rsidRPr="00616D6A">
        <w:rPr>
          <w:rFonts w:ascii="Book Antiqua" w:hAnsi="Book Antiqua"/>
          <w:color w:val="000000" w:themeColor="text1"/>
          <w:sz w:val="24"/>
          <w:szCs w:val="24"/>
        </w:rPr>
        <w:t>Krout</w:t>
      </w:r>
      <w:proofErr w:type="spellEnd"/>
      <w:r w:rsidRPr="00616D6A">
        <w:rPr>
          <w:rFonts w:ascii="Book Antiqua" w:hAnsi="Book Antiqua"/>
          <w:color w:val="000000" w:themeColor="text1"/>
          <w:sz w:val="24"/>
          <w:szCs w:val="24"/>
        </w:rPr>
        <w:t xml:space="preserve"> MR, Fischbach MA, Littman DR, Huh JR. Bile acid metabolites control T</w:t>
      </w:r>
      <w:r w:rsidRPr="00616D6A">
        <w:rPr>
          <w:rFonts w:ascii="Book Antiqua" w:hAnsi="Book Antiqua"/>
          <w:color w:val="000000" w:themeColor="text1"/>
          <w:sz w:val="24"/>
          <w:szCs w:val="24"/>
          <w:vertAlign w:val="subscript"/>
        </w:rPr>
        <w:t>H</w:t>
      </w:r>
      <w:r w:rsidRPr="00616D6A">
        <w:rPr>
          <w:rFonts w:ascii="Book Antiqua" w:hAnsi="Book Antiqua"/>
          <w:color w:val="000000" w:themeColor="text1"/>
          <w:sz w:val="24"/>
          <w:szCs w:val="24"/>
        </w:rPr>
        <w:t>17 and T</w:t>
      </w:r>
      <w:r w:rsidRPr="00616D6A">
        <w:rPr>
          <w:rFonts w:ascii="Book Antiqua" w:hAnsi="Book Antiqua"/>
          <w:color w:val="000000" w:themeColor="text1"/>
          <w:sz w:val="24"/>
          <w:szCs w:val="24"/>
          <w:vertAlign w:val="subscript"/>
        </w:rPr>
        <w:t>reg</w:t>
      </w:r>
      <w:r w:rsidRPr="00616D6A">
        <w:rPr>
          <w:rFonts w:ascii="Book Antiqua" w:hAnsi="Book Antiqua"/>
          <w:color w:val="000000" w:themeColor="text1"/>
          <w:sz w:val="24"/>
          <w:szCs w:val="24"/>
        </w:rPr>
        <w:t xml:space="preserve"> cell differentiation. </w:t>
      </w:r>
      <w:r w:rsidRPr="00616D6A">
        <w:rPr>
          <w:rFonts w:ascii="Book Antiqua" w:hAnsi="Book Antiqua"/>
          <w:i/>
          <w:color w:val="000000" w:themeColor="text1"/>
          <w:sz w:val="24"/>
          <w:szCs w:val="24"/>
        </w:rPr>
        <w:t>Nature</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576</w:t>
      </w:r>
      <w:r w:rsidRPr="00616D6A">
        <w:rPr>
          <w:rFonts w:ascii="Book Antiqua" w:hAnsi="Book Antiqua"/>
          <w:color w:val="000000" w:themeColor="text1"/>
          <w:sz w:val="24"/>
          <w:szCs w:val="24"/>
        </w:rPr>
        <w:t>: 143-148 [PMID: 31776512 DOI: 10.1038/s41586-019-1785-z]</w:t>
      </w:r>
    </w:p>
    <w:p w14:paraId="0F749BBB"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68 </w:t>
      </w:r>
      <w:r w:rsidRPr="00616D6A">
        <w:rPr>
          <w:rFonts w:ascii="Book Antiqua" w:hAnsi="Book Antiqua"/>
          <w:b/>
          <w:color w:val="000000" w:themeColor="text1"/>
          <w:sz w:val="24"/>
          <w:szCs w:val="24"/>
        </w:rPr>
        <w:t>Torres J</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Palmela</w:t>
      </w:r>
      <w:proofErr w:type="spellEnd"/>
      <w:r w:rsidRPr="00616D6A">
        <w:rPr>
          <w:rFonts w:ascii="Book Antiqua" w:hAnsi="Book Antiqua"/>
          <w:color w:val="000000" w:themeColor="text1"/>
          <w:sz w:val="24"/>
          <w:szCs w:val="24"/>
        </w:rPr>
        <w:t xml:space="preserve"> C, Brito H, Bao X, </w:t>
      </w:r>
      <w:proofErr w:type="spellStart"/>
      <w:r w:rsidRPr="00616D6A">
        <w:rPr>
          <w:rFonts w:ascii="Book Antiqua" w:hAnsi="Book Antiqua"/>
          <w:color w:val="000000" w:themeColor="text1"/>
          <w:sz w:val="24"/>
          <w:szCs w:val="24"/>
        </w:rPr>
        <w:t>Ruiqi</w:t>
      </w:r>
      <w:proofErr w:type="spellEnd"/>
      <w:r w:rsidRPr="00616D6A">
        <w:rPr>
          <w:rFonts w:ascii="Book Antiqua" w:hAnsi="Book Antiqua"/>
          <w:color w:val="000000" w:themeColor="text1"/>
          <w:sz w:val="24"/>
          <w:szCs w:val="24"/>
        </w:rPr>
        <w:t xml:space="preserve"> H, Moura-Santos P, Pereira da Silva J, Oliveira A, Vieira C, Perez K, </w:t>
      </w:r>
      <w:proofErr w:type="spellStart"/>
      <w:r w:rsidRPr="00616D6A">
        <w:rPr>
          <w:rFonts w:ascii="Book Antiqua" w:hAnsi="Book Antiqua"/>
          <w:color w:val="000000" w:themeColor="text1"/>
          <w:sz w:val="24"/>
          <w:szCs w:val="24"/>
        </w:rPr>
        <w:t>Itzkowitz</w:t>
      </w:r>
      <w:proofErr w:type="spellEnd"/>
      <w:r w:rsidRPr="00616D6A">
        <w:rPr>
          <w:rFonts w:ascii="Book Antiqua" w:hAnsi="Book Antiqua"/>
          <w:color w:val="000000" w:themeColor="text1"/>
          <w:sz w:val="24"/>
          <w:szCs w:val="24"/>
        </w:rPr>
        <w:t xml:space="preserve"> SH, </w:t>
      </w:r>
      <w:proofErr w:type="spellStart"/>
      <w:r w:rsidRPr="00616D6A">
        <w:rPr>
          <w:rFonts w:ascii="Book Antiqua" w:hAnsi="Book Antiqua"/>
          <w:color w:val="000000" w:themeColor="text1"/>
          <w:sz w:val="24"/>
          <w:szCs w:val="24"/>
        </w:rPr>
        <w:t>Colombel</w:t>
      </w:r>
      <w:proofErr w:type="spellEnd"/>
      <w:r w:rsidRPr="00616D6A">
        <w:rPr>
          <w:rFonts w:ascii="Book Antiqua" w:hAnsi="Book Antiqua"/>
          <w:color w:val="000000" w:themeColor="text1"/>
          <w:sz w:val="24"/>
          <w:szCs w:val="24"/>
        </w:rPr>
        <w:t xml:space="preserve"> JF, Humbert L, </w:t>
      </w:r>
      <w:proofErr w:type="spellStart"/>
      <w:r w:rsidRPr="00616D6A">
        <w:rPr>
          <w:rFonts w:ascii="Book Antiqua" w:hAnsi="Book Antiqua"/>
          <w:color w:val="000000" w:themeColor="text1"/>
          <w:sz w:val="24"/>
          <w:szCs w:val="24"/>
        </w:rPr>
        <w:t>Rainteau</w:t>
      </w:r>
      <w:proofErr w:type="spellEnd"/>
      <w:r w:rsidRPr="00616D6A">
        <w:rPr>
          <w:rFonts w:ascii="Book Antiqua" w:hAnsi="Book Antiqua"/>
          <w:color w:val="000000" w:themeColor="text1"/>
          <w:sz w:val="24"/>
          <w:szCs w:val="24"/>
        </w:rPr>
        <w:t xml:space="preserve"> D, </w:t>
      </w:r>
      <w:proofErr w:type="spellStart"/>
      <w:r w:rsidRPr="00616D6A">
        <w:rPr>
          <w:rFonts w:ascii="Book Antiqua" w:hAnsi="Book Antiqua"/>
          <w:color w:val="000000" w:themeColor="text1"/>
          <w:sz w:val="24"/>
          <w:szCs w:val="24"/>
        </w:rPr>
        <w:t>Cravo</w:t>
      </w:r>
      <w:proofErr w:type="spellEnd"/>
      <w:r w:rsidRPr="00616D6A">
        <w:rPr>
          <w:rFonts w:ascii="Book Antiqua" w:hAnsi="Book Antiqua"/>
          <w:color w:val="000000" w:themeColor="text1"/>
          <w:sz w:val="24"/>
          <w:szCs w:val="24"/>
        </w:rPr>
        <w:t xml:space="preserve"> M, Rodrigues CM, Hu J. The gut microbiota, bile acids and their correlation in primary sclerosing cholangitis associated with inflammatory bowel disease. </w:t>
      </w:r>
      <w:r w:rsidRPr="00616D6A">
        <w:rPr>
          <w:rFonts w:ascii="Book Antiqua" w:hAnsi="Book Antiqua"/>
          <w:i/>
          <w:color w:val="000000" w:themeColor="text1"/>
          <w:sz w:val="24"/>
          <w:szCs w:val="24"/>
        </w:rPr>
        <w:t>United European Gastroenterol J</w:t>
      </w:r>
      <w:r w:rsidRPr="00616D6A">
        <w:rPr>
          <w:rFonts w:ascii="Book Antiqua" w:hAnsi="Book Antiqua"/>
          <w:color w:val="000000" w:themeColor="text1"/>
          <w:sz w:val="24"/>
          <w:szCs w:val="24"/>
        </w:rPr>
        <w:t xml:space="preserve"> 2018; </w:t>
      </w:r>
      <w:r w:rsidRPr="00616D6A">
        <w:rPr>
          <w:rFonts w:ascii="Book Antiqua" w:hAnsi="Book Antiqua"/>
          <w:b/>
          <w:color w:val="000000" w:themeColor="text1"/>
          <w:sz w:val="24"/>
          <w:szCs w:val="24"/>
        </w:rPr>
        <w:t>6</w:t>
      </w:r>
      <w:r w:rsidRPr="00616D6A">
        <w:rPr>
          <w:rFonts w:ascii="Book Antiqua" w:hAnsi="Book Antiqua"/>
          <w:color w:val="000000" w:themeColor="text1"/>
          <w:sz w:val="24"/>
          <w:szCs w:val="24"/>
        </w:rPr>
        <w:t>: 112-122 [PMID: 29435321 DOI: 10.1177/2050640617708953]</w:t>
      </w:r>
    </w:p>
    <w:p w14:paraId="07871873"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69 </w:t>
      </w:r>
      <w:r w:rsidRPr="00616D6A">
        <w:rPr>
          <w:rFonts w:ascii="Book Antiqua" w:hAnsi="Book Antiqua"/>
          <w:b/>
          <w:color w:val="000000" w:themeColor="text1"/>
          <w:sz w:val="24"/>
          <w:szCs w:val="24"/>
        </w:rPr>
        <w:t>Vaughn BP</w:t>
      </w:r>
      <w:r w:rsidRPr="00616D6A">
        <w:rPr>
          <w:rFonts w:ascii="Book Antiqua" w:hAnsi="Book Antiqua"/>
          <w:color w:val="000000" w:themeColor="text1"/>
          <w:sz w:val="24"/>
          <w:szCs w:val="24"/>
        </w:rPr>
        <w:t xml:space="preserve">, Kaiser T, Staley C, Hamilton MJ, Reich J, </w:t>
      </w:r>
      <w:proofErr w:type="spellStart"/>
      <w:r w:rsidRPr="00616D6A">
        <w:rPr>
          <w:rFonts w:ascii="Book Antiqua" w:hAnsi="Book Antiqua"/>
          <w:color w:val="000000" w:themeColor="text1"/>
          <w:sz w:val="24"/>
          <w:szCs w:val="24"/>
        </w:rPr>
        <w:t>Graiziger</w:t>
      </w:r>
      <w:proofErr w:type="spellEnd"/>
      <w:r w:rsidRPr="00616D6A">
        <w:rPr>
          <w:rFonts w:ascii="Book Antiqua" w:hAnsi="Book Antiqua"/>
          <w:color w:val="000000" w:themeColor="text1"/>
          <w:sz w:val="24"/>
          <w:szCs w:val="24"/>
        </w:rPr>
        <w:t xml:space="preserve"> C, </w:t>
      </w:r>
      <w:proofErr w:type="spellStart"/>
      <w:r w:rsidRPr="00616D6A">
        <w:rPr>
          <w:rFonts w:ascii="Book Antiqua" w:hAnsi="Book Antiqua"/>
          <w:color w:val="000000" w:themeColor="text1"/>
          <w:sz w:val="24"/>
          <w:szCs w:val="24"/>
        </w:rPr>
        <w:t>Singroy</w:t>
      </w:r>
      <w:proofErr w:type="spellEnd"/>
      <w:r w:rsidRPr="00616D6A">
        <w:rPr>
          <w:rFonts w:ascii="Book Antiqua" w:hAnsi="Book Antiqua"/>
          <w:color w:val="000000" w:themeColor="text1"/>
          <w:sz w:val="24"/>
          <w:szCs w:val="24"/>
        </w:rPr>
        <w:t xml:space="preserve"> S, </w:t>
      </w:r>
      <w:proofErr w:type="spellStart"/>
      <w:r w:rsidRPr="00616D6A">
        <w:rPr>
          <w:rFonts w:ascii="Book Antiqua" w:hAnsi="Book Antiqua"/>
          <w:color w:val="000000" w:themeColor="text1"/>
          <w:sz w:val="24"/>
          <w:szCs w:val="24"/>
        </w:rPr>
        <w:t>Kabage</w:t>
      </w:r>
      <w:proofErr w:type="spellEnd"/>
      <w:r w:rsidRPr="00616D6A">
        <w:rPr>
          <w:rFonts w:ascii="Book Antiqua" w:hAnsi="Book Antiqua"/>
          <w:color w:val="000000" w:themeColor="text1"/>
          <w:sz w:val="24"/>
          <w:szCs w:val="24"/>
        </w:rPr>
        <w:t xml:space="preserve"> AJ, </w:t>
      </w:r>
      <w:proofErr w:type="spellStart"/>
      <w:r w:rsidRPr="00616D6A">
        <w:rPr>
          <w:rFonts w:ascii="Book Antiqua" w:hAnsi="Book Antiqua"/>
          <w:color w:val="000000" w:themeColor="text1"/>
          <w:sz w:val="24"/>
          <w:szCs w:val="24"/>
        </w:rPr>
        <w:t>Sadowsky</w:t>
      </w:r>
      <w:proofErr w:type="spellEnd"/>
      <w:r w:rsidRPr="00616D6A">
        <w:rPr>
          <w:rFonts w:ascii="Book Antiqua" w:hAnsi="Book Antiqua"/>
          <w:color w:val="000000" w:themeColor="text1"/>
          <w:sz w:val="24"/>
          <w:szCs w:val="24"/>
        </w:rPr>
        <w:t xml:space="preserve"> MJ, </w:t>
      </w:r>
      <w:proofErr w:type="spellStart"/>
      <w:r w:rsidRPr="00616D6A">
        <w:rPr>
          <w:rFonts w:ascii="Book Antiqua" w:hAnsi="Book Antiqua"/>
          <w:color w:val="000000" w:themeColor="text1"/>
          <w:sz w:val="24"/>
          <w:szCs w:val="24"/>
        </w:rPr>
        <w:t>Khoruts</w:t>
      </w:r>
      <w:proofErr w:type="spellEnd"/>
      <w:r w:rsidRPr="00616D6A">
        <w:rPr>
          <w:rFonts w:ascii="Book Antiqua" w:hAnsi="Book Antiqua"/>
          <w:color w:val="000000" w:themeColor="text1"/>
          <w:sz w:val="24"/>
          <w:szCs w:val="24"/>
        </w:rPr>
        <w:t xml:space="preserve"> A. A pilot study of fecal bile acid and microbiota profiles in </w:t>
      </w:r>
      <w:r w:rsidRPr="00616D6A">
        <w:rPr>
          <w:rFonts w:ascii="Book Antiqua" w:hAnsi="Book Antiqua"/>
          <w:color w:val="000000" w:themeColor="text1"/>
          <w:sz w:val="24"/>
          <w:szCs w:val="24"/>
        </w:rPr>
        <w:lastRenderedPageBreak/>
        <w:t xml:space="preserve">inflammatory bowel disease and primary sclerosing cholangitis. </w:t>
      </w:r>
      <w:r w:rsidRPr="00616D6A">
        <w:rPr>
          <w:rFonts w:ascii="Book Antiqua" w:hAnsi="Book Antiqua"/>
          <w:i/>
          <w:color w:val="000000" w:themeColor="text1"/>
          <w:sz w:val="24"/>
          <w:szCs w:val="24"/>
        </w:rPr>
        <w:t>Clin Exp Gastroenterol</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12</w:t>
      </w:r>
      <w:r w:rsidRPr="00616D6A">
        <w:rPr>
          <w:rFonts w:ascii="Book Antiqua" w:hAnsi="Book Antiqua"/>
          <w:color w:val="000000" w:themeColor="text1"/>
          <w:sz w:val="24"/>
          <w:szCs w:val="24"/>
        </w:rPr>
        <w:t>: 9-19 [PMID: 30666146 DOI: 10.2147/</w:t>
      </w:r>
      <w:proofErr w:type="gramStart"/>
      <w:r w:rsidRPr="00616D6A">
        <w:rPr>
          <w:rFonts w:ascii="Book Antiqua" w:hAnsi="Book Antiqua"/>
          <w:color w:val="000000" w:themeColor="text1"/>
          <w:sz w:val="24"/>
          <w:szCs w:val="24"/>
        </w:rPr>
        <w:t>ceg.S</w:t>
      </w:r>
      <w:proofErr w:type="gramEnd"/>
      <w:r w:rsidRPr="00616D6A">
        <w:rPr>
          <w:rFonts w:ascii="Book Antiqua" w:hAnsi="Book Antiqua"/>
          <w:color w:val="000000" w:themeColor="text1"/>
          <w:sz w:val="24"/>
          <w:szCs w:val="24"/>
        </w:rPr>
        <w:t>186097]</w:t>
      </w:r>
    </w:p>
    <w:p w14:paraId="64C19A24" w14:textId="7BC8186C"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70 </w:t>
      </w:r>
      <w:r w:rsidRPr="00616D6A">
        <w:rPr>
          <w:rFonts w:ascii="Book Antiqua" w:hAnsi="Book Antiqua"/>
          <w:b/>
          <w:color w:val="000000" w:themeColor="text1"/>
          <w:sz w:val="24"/>
          <w:szCs w:val="24"/>
        </w:rPr>
        <w:t>Quraishi MN,</w:t>
      </w:r>
      <w:r w:rsidR="00B96A5D" w:rsidRPr="00616D6A">
        <w:rPr>
          <w:rFonts w:ascii="Book Antiqua" w:hAnsi="Book Antiqua"/>
          <w:color w:val="000000" w:themeColor="text1"/>
          <w:sz w:val="24"/>
          <w:szCs w:val="24"/>
          <w:lang w:eastAsia="zh-CN"/>
        </w:rPr>
        <w:t xml:space="preserve"> </w:t>
      </w:r>
      <w:proofErr w:type="spellStart"/>
      <w:r w:rsidRPr="00616D6A">
        <w:rPr>
          <w:rFonts w:ascii="Book Antiqua" w:hAnsi="Book Antiqua"/>
          <w:color w:val="000000" w:themeColor="text1"/>
          <w:sz w:val="24"/>
          <w:szCs w:val="24"/>
        </w:rPr>
        <w:t>Shaheen</w:t>
      </w:r>
      <w:proofErr w:type="spellEnd"/>
      <w:r w:rsidRPr="00616D6A">
        <w:rPr>
          <w:rFonts w:ascii="Book Antiqua" w:hAnsi="Book Antiqua"/>
          <w:color w:val="000000" w:themeColor="text1"/>
          <w:sz w:val="24"/>
          <w:szCs w:val="24"/>
        </w:rPr>
        <w:t xml:space="preserve"> W, </w:t>
      </w:r>
      <w:proofErr w:type="spellStart"/>
      <w:r w:rsidRPr="00616D6A">
        <w:rPr>
          <w:rFonts w:ascii="Book Antiqua" w:hAnsi="Book Antiqua"/>
          <w:color w:val="000000" w:themeColor="text1"/>
          <w:sz w:val="24"/>
          <w:szCs w:val="24"/>
        </w:rPr>
        <w:t>Oo</w:t>
      </w:r>
      <w:proofErr w:type="spellEnd"/>
      <w:r w:rsidRPr="00616D6A">
        <w:rPr>
          <w:rFonts w:ascii="Book Antiqua" w:hAnsi="Book Antiqua"/>
          <w:color w:val="000000" w:themeColor="text1"/>
          <w:sz w:val="24"/>
          <w:szCs w:val="24"/>
        </w:rPr>
        <w:t xml:space="preserve"> YH, Iqbal TH. </w:t>
      </w:r>
      <w:r w:rsidR="00B90FD4" w:rsidRPr="00616D6A">
        <w:rPr>
          <w:rFonts w:ascii="Book Antiqua" w:hAnsi="Book Antiqua"/>
          <w:color w:val="000000" w:themeColor="text1"/>
          <w:sz w:val="24"/>
          <w:szCs w:val="24"/>
        </w:rPr>
        <w:t>Immunological Mechanisms Underpinning Faecal Microbiota Transplantation for the Treatment of Inflammatory Bowel Disease</w:t>
      </w:r>
      <w:r w:rsidRPr="00616D6A">
        <w:rPr>
          <w:rFonts w:ascii="Book Antiqua" w:hAnsi="Book Antiqua"/>
          <w:color w:val="000000" w:themeColor="text1"/>
          <w:sz w:val="24"/>
          <w:szCs w:val="24"/>
        </w:rPr>
        <w:t xml:space="preserve">. </w:t>
      </w:r>
      <w:r w:rsidR="0001708B" w:rsidRPr="00616D6A">
        <w:rPr>
          <w:rFonts w:ascii="Book Antiqua" w:hAnsi="Book Antiqua"/>
          <w:i/>
          <w:color w:val="000000" w:themeColor="text1"/>
          <w:sz w:val="24"/>
          <w:szCs w:val="24"/>
        </w:rPr>
        <w:t>Clin Exp Immunol</w:t>
      </w:r>
      <w:r w:rsidR="0001708B" w:rsidRPr="00616D6A">
        <w:rPr>
          <w:rFonts w:ascii="Book Antiqua" w:hAnsi="Book Antiqua"/>
          <w:color w:val="000000" w:themeColor="text1"/>
          <w:sz w:val="24"/>
          <w:szCs w:val="24"/>
        </w:rPr>
        <w:t xml:space="preserve"> 2019; </w:t>
      </w:r>
      <w:r w:rsidR="0001708B" w:rsidRPr="00616D6A">
        <w:rPr>
          <w:rFonts w:ascii="Book Antiqua" w:hAnsi="Book Antiqua"/>
          <w:b/>
          <w:color w:val="000000" w:themeColor="text1"/>
          <w:sz w:val="24"/>
          <w:szCs w:val="24"/>
        </w:rPr>
        <w:t>199</w:t>
      </w:r>
      <w:r w:rsidRPr="00616D6A">
        <w:rPr>
          <w:rFonts w:ascii="Book Antiqua" w:hAnsi="Book Antiqua"/>
          <w:color w:val="000000" w:themeColor="text1"/>
          <w:sz w:val="24"/>
          <w:szCs w:val="24"/>
        </w:rPr>
        <w:t>: 24-38 [</w:t>
      </w:r>
      <w:r w:rsidR="0001708B" w:rsidRPr="00616D6A">
        <w:rPr>
          <w:rFonts w:ascii="Book Antiqua" w:hAnsi="Book Antiqua"/>
          <w:color w:val="000000" w:themeColor="text1"/>
          <w:sz w:val="24"/>
          <w:szCs w:val="24"/>
          <w:lang w:eastAsia="zh-CN"/>
        </w:rPr>
        <w:t xml:space="preserve">PMID: 31777058 </w:t>
      </w:r>
      <w:r w:rsidRPr="00616D6A">
        <w:rPr>
          <w:rFonts w:ascii="Book Antiqua" w:hAnsi="Book Antiqua"/>
          <w:color w:val="000000" w:themeColor="text1"/>
          <w:sz w:val="24"/>
          <w:szCs w:val="24"/>
        </w:rPr>
        <w:t>DOI: 10.1111/cei.13397]</w:t>
      </w:r>
    </w:p>
    <w:p w14:paraId="724330EA"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71 </w:t>
      </w:r>
      <w:r w:rsidRPr="00616D6A">
        <w:rPr>
          <w:rFonts w:ascii="Book Antiqua" w:hAnsi="Book Antiqua"/>
          <w:b/>
          <w:color w:val="000000" w:themeColor="text1"/>
          <w:sz w:val="24"/>
          <w:szCs w:val="24"/>
        </w:rPr>
        <w:t>Shah A</w:t>
      </w:r>
      <w:r w:rsidRPr="00616D6A">
        <w:rPr>
          <w:rFonts w:ascii="Book Antiqua" w:hAnsi="Book Antiqua"/>
          <w:color w:val="000000" w:themeColor="text1"/>
          <w:sz w:val="24"/>
          <w:szCs w:val="24"/>
        </w:rPr>
        <w:t xml:space="preserve">, Crawford D, Burger D, Martin N, Walker M, Talley NJ, </w:t>
      </w:r>
      <w:proofErr w:type="spellStart"/>
      <w:r w:rsidRPr="00616D6A">
        <w:rPr>
          <w:rFonts w:ascii="Book Antiqua" w:hAnsi="Book Antiqua"/>
          <w:color w:val="000000" w:themeColor="text1"/>
          <w:sz w:val="24"/>
          <w:szCs w:val="24"/>
        </w:rPr>
        <w:t>Tallis</w:t>
      </w:r>
      <w:proofErr w:type="spellEnd"/>
      <w:r w:rsidRPr="00616D6A">
        <w:rPr>
          <w:rFonts w:ascii="Book Antiqua" w:hAnsi="Book Antiqua"/>
          <w:color w:val="000000" w:themeColor="text1"/>
          <w:sz w:val="24"/>
          <w:szCs w:val="24"/>
        </w:rPr>
        <w:t xml:space="preserve"> C, Jones M, Stuart K, Keely S, </w:t>
      </w:r>
      <w:proofErr w:type="spellStart"/>
      <w:r w:rsidRPr="00616D6A">
        <w:rPr>
          <w:rFonts w:ascii="Book Antiqua" w:hAnsi="Book Antiqua"/>
          <w:color w:val="000000" w:themeColor="text1"/>
          <w:sz w:val="24"/>
          <w:szCs w:val="24"/>
        </w:rPr>
        <w:t>Lewindon</w:t>
      </w:r>
      <w:proofErr w:type="spellEnd"/>
      <w:r w:rsidRPr="00616D6A">
        <w:rPr>
          <w:rFonts w:ascii="Book Antiqua" w:hAnsi="Book Antiqua"/>
          <w:color w:val="000000" w:themeColor="text1"/>
          <w:sz w:val="24"/>
          <w:szCs w:val="24"/>
        </w:rPr>
        <w:t xml:space="preserve"> P, Macdonald GA, Morrison M, </w:t>
      </w:r>
      <w:proofErr w:type="spellStart"/>
      <w:r w:rsidRPr="00616D6A">
        <w:rPr>
          <w:rFonts w:ascii="Book Antiqua" w:hAnsi="Book Antiqua"/>
          <w:color w:val="000000" w:themeColor="text1"/>
          <w:sz w:val="24"/>
          <w:szCs w:val="24"/>
        </w:rPr>
        <w:t>Holtmann</w:t>
      </w:r>
      <w:proofErr w:type="spellEnd"/>
      <w:r w:rsidRPr="00616D6A">
        <w:rPr>
          <w:rFonts w:ascii="Book Antiqua" w:hAnsi="Book Antiqua"/>
          <w:color w:val="000000" w:themeColor="text1"/>
          <w:sz w:val="24"/>
          <w:szCs w:val="24"/>
        </w:rPr>
        <w:t xml:space="preserve"> GJ. Effects of Antibiotic Therapy in Primary Sclerosing Cholangitis with and without Inflammatory Bowel Disease: A Systematic Review and Meta-Analysis. </w:t>
      </w:r>
      <w:r w:rsidRPr="00616D6A">
        <w:rPr>
          <w:rFonts w:ascii="Book Antiqua" w:hAnsi="Book Antiqua"/>
          <w:i/>
          <w:color w:val="000000" w:themeColor="text1"/>
          <w:sz w:val="24"/>
          <w:szCs w:val="24"/>
        </w:rPr>
        <w:t>Semin Liver Dis</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39</w:t>
      </w:r>
      <w:r w:rsidRPr="00616D6A">
        <w:rPr>
          <w:rFonts w:ascii="Book Antiqua" w:hAnsi="Book Antiqua"/>
          <w:color w:val="000000" w:themeColor="text1"/>
          <w:sz w:val="24"/>
          <w:szCs w:val="24"/>
        </w:rPr>
        <w:t>: 432-441 [PMID: 31315136 DOI: 10.1055/s-0039-1688501]</w:t>
      </w:r>
    </w:p>
    <w:p w14:paraId="16B8790C"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72 </w:t>
      </w:r>
      <w:proofErr w:type="spellStart"/>
      <w:r w:rsidRPr="00616D6A">
        <w:rPr>
          <w:rFonts w:ascii="Book Antiqua" w:hAnsi="Book Antiqua"/>
          <w:b/>
          <w:color w:val="000000" w:themeColor="text1"/>
          <w:sz w:val="24"/>
          <w:szCs w:val="24"/>
        </w:rPr>
        <w:t>Allegretti</w:t>
      </w:r>
      <w:proofErr w:type="spellEnd"/>
      <w:r w:rsidRPr="00616D6A">
        <w:rPr>
          <w:rFonts w:ascii="Book Antiqua" w:hAnsi="Book Antiqua"/>
          <w:b/>
          <w:color w:val="000000" w:themeColor="text1"/>
          <w:sz w:val="24"/>
          <w:szCs w:val="24"/>
        </w:rPr>
        <w:t xml:space="preserve"> JR</w:t>
      </w:r>
      <w:r w:rsidRPr="00616D6A">
        <w:rPr>
          <w:rFonts w:ascii="Book Antiqua" w:hAnsi="Book Antiqua"/>
          <w:color w:val="000000" w:themeColor="text1"/>
          <w:sz w:val="24"/>
          <w:szCs w:val="24"/>
        </w:rPr>
        <w:t xml:space="preserve">, Kassam Z, </w:t>
      </w:r>
      <w:proofErr w:type="spellStart"/>
      <w:r w:rsidRPr="00616D6A">
        <w:rPr>
          <w:rFonts w:ascii="Book Antiqua" w:hAnsi="Book Antiqua"/>
          <w:color w:val="000000" w:themeColor="text1"/>
          <w:sz w:val="24"/>
          <w:szCs w:val="24"/>
        </w:rPr>
        <w:t>Carrellas</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Mullish</w:t>
      </w:r>
      <w:proofErr w:type="spellEnd"/>
      <w:r w:rsidRPr="00616D6A">
        <w:rPr>
          <w:rFonts w:ascii="Book Antiqua" w:hAnsi="Book Antiqua"/>
          <w:color w:val="000000" w:themeColor="text1"/>
          <w:sz w:val="24"/>
          <w:szCs w:val="24"/>
        </w:rPr>
        <w:t xml:space="preserve"> BH, </w:t>
      </w:r>
      <w:proofErr w:type="spellStart"/>
      <w:r w:rsidRPr="00616D6A">
        <w:rPr>
          <w:rFonts w:ascii="Book Antiqua" w:hAnsi="Book Antiqua"/>
          <w:color w:val="000000" w:themeColor="text1"/>
          <w:sz w:val="24"/>
          <w:szCs w:val="24"/>
        </w:rPr>
        <w:t>Marchesi</w:t>
      </w:r>
      <w:proofErr w:type="spellEnd"/>
      <w:r w:rsidRPr="00616D6A">
        <w:rPr>
          <w:rFonts w:ascii="Book Antiqua" w:hAnsi="Book Antiqua"/>
          <w:color w:val="000000" w:themeColor="text1"/>
          <w:sz w:val="24"/>
          <w:szCs w:val="24"/>
        </w:rPr>
        <w:t xml:space="preserve"> JR, </w:t>
      </w:r>
      <w:proofErr w:type="spellStart"/>
      <w:r w:rsidRPr="00616D6A">
        <w:rPr>
          <w:rFonts w:ascii="Book Antiqua" w:hAnsi="Book Antiqua"/>
          <w:color w:val="000000" w:themeColor="text1"/>
          <w:sz w:val="24"/>
          <w:szCs w:val="24"/>
        </w:rPr>
        <w:t>Pechlivanis</w:t>
      </w:r>
      <w:proofErr w:type="spellEnd"/>
      <w:r w:rsidRPr="00616D6A">
        <w:rPr>
          <w:rFonts w:ascii="Book Antiqua" w:hAnsi="Book Antiqua"/>
          <w:color w:val="000000" w:themeColor="text1"/>
          <w:sz w:val="24"/>
          <w:szCs w:val="24"/>
        </w:rPr>
        <w:t xml:space="preserve"> A, Smith M, </w:t>
      </w:r>
      <w:proofErr w:type="spellStart"/>
      <w:r w:rsidRPr="00616D6A">
        <w:rPr>
          <w:rFonts w:ascii="Book Antiqua" w:hAnsi="Book Antiqua"/>
          <w:color w:val="000000" w:themeColor="text1"/>
          <w:sz w:val="24"/>
          <w:szCs w:val="24"/>
        </w:rPr>
        <w:t>Gerardin</w:t>
      </w:r>
      <w:proofErr w:type="spellEnd"/>
      <w:r w:rsidRPr="00616D6A">
        <w:rPr>
          <w:rFonts w:ascii="Book Antiqua" w:hAnsi="Book Antiqua"/>
          <w:color w:val="000000" w:themeColor="text1"/>
          <w:sz w:val="24"/>
          <w:szCs w:val="24"/>
        </w:rPr>
        <w:t xml:space="preserve"> Y, Timberlake S, Pratt DS, </w:t>
      </w:r>
      <w:proofErr w:type="spellStart"/>
      <w:r w:rsidRPr="00616D6A">
        <w:rPr>
          <w:rFonts w:ascii="Book Antiqua" w:hAnsi="Book Antiqua"/>
          <w:color w:val="000000" w:themeColor="text1"/>
          <w:sz w:val="24"/>
          <w:szCs w:val="24"/>
        </w:rPr>
        <w:t>Korzenik</w:t>
      </w:r>
      <w:proofErr w:type="spellEnd"/>
      <w:r w:rsidRPr="00616D6A">
        <w:rPr>
          <w:rFonts w:ascii="Book Antiqua" w:hAnsi="Book Antiqua"/>
          <w:color w:val="000000" w:themeColor="text1"/>
          <w:sz w:val="24"/>
          <w:szCs w:val="24"/>
        </w:rPr>
        <w:t xml:space="preserve"> JR. Fecal Microbiota Transplantation in Patients </w:t>
      </w:r>
      <w:proofErr w:type="gramStart"/>
      <w:r w:rsidRPr="00616D6A">
        <w:rPr>
          <w:rFonts w:ascii="Book Antiqua" w:hAnsi="Book Antiqua"/>
          <w:color w:val="000000" w:themeColor="text1"/>
          <w:sz w:val="24"/>
          <w:szCs w:val="24"/>
        </w:rPr>
        <w:t>With</w:t>
      </w:r>
      <w:proofErr w:type="gramEnd"/>
      <w:r w:rsidRPr="00616D6A">
        <w:rPr>
          <w:rFonts w:ascii="Book Antiqua" w:hAnsi="Book Antiqua"/>
          <w:color w:val="000000" w:themeColor="text1"/>
          <w:sz w:val="24"/>
          <w:szCs w:val="24"/>
        </w:rPr>
        <w:t xml:space="preserve"> Primary Sclerosing Cholangitis: A Pilot Clinical Trial. </w:t>
      </w:r>
      <w:r w:rsidRPr="00616D6A">
        <w:rPr>
          <w:rFonts w:ascii="Book Antiqua" w:hAnsi="Book Antiqua"/>
          <w:i/>
          <w:color w:val="000000" w:themeColor="text1"/>
          <w:sz w:val="24"/>
          <w:szCs w:val="24"/>
        </w:rPr>
        <w:t>Am J Gastroenterol</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114</w:t>
      </w:r>
      <w:r w:rsidRPr="00616D6A">
        <w:rPr>
          <w:rFonts w:ascii="Book Antiqua" w:hAnsi="Book Antiqua"/>
          <w:color w:val="000000" w:themeColor="text1"/>
          <w:sz w:val="24"/>
          <w:szCs w:val="24"/>
        </w:rPr>
        <w:t>: 1071-1079 [PMID: 30730351 DOI: 10.14309/ajg.0000000000000115]</w:t>
      </w:r>
    </w:p>
    <w:p w14:paraId="3E087463"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73 </w:t>
      </w:r>
      <w:r w:rsidRPr="00616D6A">
        <w:rPr>
          <w:rFonts w:ascii="Book Antiqua" w:hAnsi="Book Antiqua"/>
          <w:b/>
          <w:color w:val="000000" w:themeColor="text1"/>
          <w:sz w:val="24"/>
          <w:szCs w:val="24"/>
        </w:rPr>
        <w:t>Suri J</w:t>
      </w:r>
      <w:r w:rsidRPr="00616D6A">
        <w:rPr>
          <w:rFonts w:ascii="Book Antiqua" w:hAnsi="Book Antiqua"/>
          <w:color w:val="000000" w:themeColor="text1"/>
          <w:sz w:val="24"/>
          <w:szCs w:val="24"/>
        </w:rPr>
        <w:t xml:space="preserve">, Patwardhan V, Bonder A. Pharmacologic management of primary sclerosing cholangitis: what's in the pipeline? </w:t>
      </w:r>
      <w:r w:rsidRPr="00616D6A">
        <w:rPr>
          <w:rFonts w:ascii="Book Antiqua" w:hAnsi="Book Antiqua"/>
          <w:i/>
          <w:color w:val="000000" w:themeColor="text1"/>
          <w:sz w:val="24"/>
          <w:szCs w:val="24"/>
        </w:rPr>
        <w:t>Expert Rev Gastroenterol Hepatol</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13</w:t>
      </w:r>
      <w:r w:rsidRPr="00616D6A">
        <w:rPr>
          <w:rFonts w:ascii="Book Antiqua" w:hAnsi="Book Antiqua"/>
          <w:color w:val="000000" w:themeColor="text1"/>
          <w:sz w:val="24"/>
          <w:szCs w:val="24"/>
        </w:rPr>
        <w:t>: 723-729 [PMID: 31257956 DOI: 10.1080/17474124.2019.1636647]</w:t>
      </w:r>
    </w:p>
    <w:p w14:paraId="6565C830"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74 </w:t>
      </w:r>
      <w:r w:rsidRPr="00616D6A">
        <w:rPr>
          <w:rFonts w:ascii="Book Antiqua" w:hAnsi="Book Antiqua"/>
          <w:b/>
          <w:color w:val="000000" w:themeColor="text1"/>
          <w:sz w:val="24"/>
          <w:szCs w:val="24"/>
        </w:rPr>
        <w:t>Assis DN</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Abdelghany</w:t>
      </w:r>
      <w:proofErr w:type="spellEnd"/>
      <w:r w:rsidRPr="00616D6A">
        <w:rPr>
          <w:rFonts w:ascii="Book Antiqua" w:hAnsi="Book Antiqua"/>
          <w:color w:val="000000" w:themeColor="text1"/>
          <w:sz w:val="24"/>
          <w:szCs w:val="24"/>
        </w:rPr>
        <w:t xml:space="preserve"> O, Cai SY, </w:t>
      </w:r>
      <w:proofErr w:type="spellStart"/>
      <w:r w:rsidRPr="00616D6A">
        <w:rPr>
          <w:rFonts w:ascii="Book Antiqua" w:hAnsi="Book Antiqua"/>
          <w:color w:val="000000" w:themeColor="text1"/>
          <w:sz w:val="24"/>
          <w:szCs w:val="24"/>
        </w:rPr>
        <w:t>Gossard</w:t>
      </w:r>
      <w:proofErr w:type="spellEnd"/>
      <w:r w:rsidRPr="00616D6A">
        <w:rPr>
          <w:rFonts w:ascii="Book Antiqua" w:hAnsi="Book Antiqua"/>
          <w:color w:val="000000" w:themeColor="text1"/>
          <w:sz w:val="24"/>
          <w:szCs w:val="24"/>
        </w:rPr>
        <w:t xml:space="preserve"> AA, Eaton JE, </w:t>
      </w:r>
      <w:proofErr w:type="spellStart"/>
      <w:r w:rsidRPr="00616D6A">
        <w:rPr>
          <w:rFonts w:ascii="Book Antiqua" w:hAnsi="Book Antiqua"/>
          <w:color w:val="000000" w:themeColor="text1"/>
          <w:sz w:val="24"/>
          <w:szCs w:val="24"/>
        </w:rPr>
        <w:t>Keach</w:t>
      </w:r>
      <w:proofErr w:type="spellEnd"/>
      <w:r w:rsidRPr="00616D6A">
        <w:rPr>
          <w:rFonts w:ascii="Book Antiqua" w:hAnsi="Book Antiqua"/>
          <w:color w:val="000000" w:themeColor="text1"/>
          <w:sz w:val="24"/>
          <w:szCs w:val="24"/>
        </w:rPr>
        <w:t xml:space="preserve"> JC, Deng Y, </w:t>
      </w:r>
      <w:proofErr w:type="spellStart"/>
      <w:r w:rsidRPr="00616D6A">
        <w:rPr>
          <w:rFonts w:ascii="Book Antiqua" w:hAnsi="Book Antiqua"/>
          <w:color w:val="000000" w:themeColor="text1"/>
          <w:sz w:val="24"/>
          <w:szCs w:val="24"/>
        </w:rPr>
        <w:t>Setchell</w:t>
      </w:r>
      <w:proofErr w:type="spellEnd"/>
      <w:r w:rsidRPr="00616D6A">
        <w:rPr>
          <w:rFonts w:ascii="Book Antiqua" w:hAnsi="Book Antiqua"/>
          <w:color w:val="000000" w:themeColor="text1"/>
          <w:sz w:val="24"/>
          <w:szCs w:val="24"/>
        </w:rPr>
        <w:t xml:space="preserve"> KD, </w:t>
      </w:r>
      <w:proofErr w:type="spellStart"/>
      <w:r w:rsidRPr="00616D6A">
        <w:rPr>
          <w:rFonts w:ascii="Book Antiqua" w:hAnsi="Book Antiqua"/>
          <w:color w:val="000000" w:themeColor="text1"/>
          <w:sz w:val="24"/>
          <w:szCs w:val="24"/>
        </w:rPr>
        <w:t>Ciarleglio</w:t>
      </w:r>
      <w:proofErr w:type="spellEnd"/>
      <w:r w:rsidRPr="00616D6A">
        <w:rPr>
          <w:rFonts w:ascii="Book Antiqua" w:hAnsi="Book Antiqua"/>
          <w:color w:val="000000" w:themeColor="text1"/>
          <w:sz w:val="24"/>
          <w:szCs w:val="24"/>
        </w:rPr>
        <w:t xml:space="preserve"> M, Lindor KD, Boyer JL. Combination Therapy of All-Trans Retinoic Acid </w:t>
      </w:r>
      <w:proofErr w:type="gramStart"/>
      <w:r w:rsidRPr="00616D6A">
        <w:rPr>
          <w:rFonts w:ascii="Book Antiqua" w:hAnsi="Book Antiqua"/>
          <w:color w:val="000000" w:themeColor="text1"/>
          <w:sz w:val="24"/>
          <w:szCs w:val="24"/>
        </w:rPr>
        <w:t>With</w:t>
      </w:r>
      <w:proofErr w:type="gramEnd"/>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Ursodeoxycholic</w:t>
      </w:r>
      <w:proofErr w:type="spellEnd"/>
      <w:r w:rsidRPr="00616D6A">
        <w:rPr>
          <w:rFonts w:ascii="Book Antiqua" w:hAnsi="Book Antiqua"/>
          <w:color w:val="000000" w:themeColor="text1"/>
          <w:sz w:val="24"/>
          <w:szCs w:val="24"/>
        </w:rPr>
        <w:t xml:space="preserve"> Acid in Patients With Primary Sclerosing Cholangitis: A Human Pilot Study. </w:t>
      </w:r>
      <w:r w:rsidRPr="00616D6A">
        <w:rPr>
          <w:rFonts w:ascii="Book Antiqua" w:hAnsi="Book Antiqua"/>
          <w:i/>
          <w:color w:val="000000" w:themeColor="text1"/>
          <w:sz w:val="24"/>
          <w:szCs w:val="24"/>
        </w:rPr>
        <w:t>J Clin Gastroenterol</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51</w:t>
      </w:r>
      <w:r w:rsidRPr="00616D6A">
        <w:rPr>
          <w:rFonts w:ascii="Book Antiqua" w:hAnsi="Book Antiqua"/>
          <w:color w:val="000000" w:themeColor="text1"/>
          <w:sz w:val="24"/>
          <w:szCs w:val="24"/>
        </w:rPr>
        <w:t>: e11-e16 [PMID: 27428727 DOI: 10.1097/MCG.0000000000000591]</w:t>
      </w:r>
    </w:p>
    <w:p w14:paraId="0CBDCB8F"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75 </w:t>
      </w:r>
      <w:r w:rsidRPr="00616D6A">
        <w:rPr>
          <w:rFonts w:ascii="Book Antiqua" w:hAnsi="Book Antiqua"/>
          <w:b/>
          <w:color w:val="000000" w:themeColor="text1"/>
          <w:sz w:val="24"/>
          <w:szCs w:val="24"/>
        </w:rPr>
        <w:t>Chapman MH</w:t>
      </w:r>
      <w:r w:rsidRPr="00616D6A">
        <w:rPr>
          <w:rFonts w:ascii="Book Antiqua" w:hAnsi="Book Antiqua"/>
          <w:color w:val="000000" w:themeColor="text1"/>
          <w:sz w:val="24"/>
          <w:szCs w:val="24"/>
        </w:rPr>
        <w:t xml:space="preserve">, Thorburn D, Hirschfield GM, Webster GGJ, </w:t>
      </w:r>
      <w:proofErr w:type="spellStart"/>
      <w:r w:rsidRPr="00616D6A">
        <w:rPr>
          <w:rFonts w:ascii="Book Antiqua" w:hAnsi="Book Antiqua"/>
          <w:color w:val="000000" w:themeColor="text1"/>
          <w:sz w:val="24"/>
          <w:szCs w:val="24"/>
        </w:rPr>
        <w:t>Rushbrook</w:t>
      </w:r>
      <w:proofErr w:type="spellEnd"/>
      <w:r w:rsidRPr="00616D6A">
        <w:rPr>
          <w:rFonts w:ascii="Book Antiqua" w:hAnsi="Book Antiqua"/>
          <w:color w:val="000000" w:themeColor="text1"/>
          <w:sz w:val="24"/>
          <w:szCs w:val="24"/>
        </w:rPr>
        <w:t xml:space="preserve"> SM, Alexander G, Collier J, Dyson JK, Jones DE, </w:t>
      </w:r>
      <w:proofErr w:type="spellStart"/>
      <w:r w:rsidRPr="00616D6A">
        <w:rPr>
          <w:rFonts w:ascii="Book Antiqua" w:hAnsi="Book Antiqua"/>
          <w:color w:val="000000" w:themeColor="text1"/>
          <w:sz w:val="24"/>
          <w:szCs w:val="24"/>
        </w:rPr>
        <w:t>Patanwala</w:t>
      </w:r>
      <w:proofErr w:type="spellEnd"/>
      <w:r w:rsidRPr="00616D6A">
        <w:rPr>
          <w:rFonts w:ascii="Book Antiqua" w:hAnsi="Book Antiqua"/>
          <w:color w:val="000000" w:themeColor="text1"/>
          <w:sz w:val="24"/>
          <w:szCs w:val="24"/>
        </w:rPr>
        <w:t xml:space="preserve"> I, </w:t>
      </w:r>
      <w:proofErr w:type="spellStart"/>
      <w:r w:rsidRPr="00616D6A">
        <w:rPr>
          <w:rFonts w:ascii="Book Antiqua" w:hAnsi="Book Antiqua"/>
          <w:color w:val="000000" w:themeColor="text1"/>
          <w:sz w:val="24"/>
          <w:szCs w:val="24"/>
        </w:rPr>
        <w:t>Thain</w:t>
      </w:r>
      <w:proofErr w:type="spellEnd"/>
      <w:r w:rsidRPr="00616D6A">
        <w:rPr>
          <w:rFonts w:ascii="Book Antiqua" w:hAnsi="Book Antiqua"/>
          <w:color w:val="000000" w:themeColor="text1"/>
          <w:sz w:val="24"/>
          <w:szCs w:val="24"/>
        </w:rPr>
        <w:t xml:space="preserve"> C, Walmsley M, Pereira SP. British Society of Gastroenterology and UK-PSC guidelines for the diagnosis and management of primary sclerosing cholangitis. </w:t>
      </w:r>
      <w:r w:rsidRPr="00616D6A">
        <w:rPr>
          <w:rFonts w:ascii="Book Antiqua" w:hAnsi="Book Antiqua"/>
          <w:i/>
          <w:color w:val="000000" w:themeColor="text1"/>
          <w:sz w:val="24"/>
          <w:szCs w:val="24"/>
        </w:rPr>
        <w:t>Gut</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68</w:t>
      </w:r>
      <w:r w:rsidRPr="00616D6A">
        <w:rPr>
          <w:rFonts w:ascii="Book Antiqua" w:hAnsi="Book Antiqua"/>
          <w:color w:val="000000" w:themeColor="text1"/>
          <w:sz w:val="24"/>
          <w:szCs w:val="24"/>
        </w:rPr>
        <w:t>: 1356-1378 [PMID: 31154395 DOI: 10.1136/gutjnl-2018-317993]</w:t>
      </w:r>
    </w:p>
    <w:p w14:paraId="6836D290" w14:textId="77777777"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lastRenderedPageBreak/>
        <w:t xml:space="preserve">76 </w:t>
      </w:r>
      <w:proofErr w:type="spellStart"/>
      <w:r w:rsidRPr="00616D6A">
        <w:rPr>
          <w:rFonts w:ascii="Book Antiqua" w:hAnsi="Book Antiqua"/>
          <w:b/>
          <w:color w:val="000000" w:themeColor="text1"/>
          <w:sz w:val="24"/>
          <w:szCs w:val="24"/>
        </w:rPr>
        <w:t>Fickert</w:t>
      </w:r>
      <w:proofErr w:type="spellEnd"/>
      <w:r w:rsidRPr="00616D6A">
        <w:rPr>
          <w:rFonts w:ascii="Book Antiqua" w:hAnsi="Book Antiqua"/>
          <w:b/>
          <w:color w:val="000000" w:themeColor="text1"/>
          <w:sz w:val="24"/>
          <w:szCs w:val="24"/>
        </w:rPr>
        <w:t xml:space="preserve"> P</w:t>
      </w:r>
      <w:r w:rsidRPr="00616D6A">
        <w:rPr>
          <w:rFonts w:ascii="Book Antiqua" w:hAnsi="Book Antiqua"/>
          <w:color w:val="000000" w:themeColor="text1"/>
          <w:sz w:val="24"/>
          <w:szCs w:val="24"/>
        </w:rPr>
        <w:t xml:space="preserve">, Hirschfield GM, </w:t>
      </w:r>
      <w:proofErr w:type="spellStart"/>
      <w:r w:rsidRPr="00616D6A">
        <w:rPr>
          <w:rFonts w:ascii="Book Antiqua" w:hAnsi="Book Antiqua"/>
          <w:color w:val="000000" w:themeColor="text1"/>
          <w:sz w:val="24"/>
          <w:szCs w:val="24"/>
        </w:rPr>
        <w:t>Denk</w:t>
      </w:r>
      <w:proofErr w:type="spellEnd"/>
      <w:r w:rsidRPr="00616D6A">
        <w:rPr>
          <w:rFonts w:ascii="Book Antiqua" w:hAnsi="Book Antiqua"/>
          <w:color w:val="000000" w:themeColor="text1"/>
          <w:sz w:val="24"/>
          <w:szCs w:val="24"/>
        </w:rPr>
        <w:t xml:space="preserve"> G, </w:t>
      </w:r>
      <w:proofErr w:type="spellStart"/>
      <w:r w:rsidRPr="00616D6A">
        <w:rPr>
          <w:rFonts w:ascii="Book Antiqua" w:hAnsi="Book Antiqua"/>
          <w:color w:val="000000" w:themeColor="text1"/>
          <w:sz w:val="24"/>
          <w:szCs w:val="24"/>
        </w:rPr>
        <w:t>Marschall</w:t>
      </w:r>
      <w:proofErr w:type="spellEnd"/>
      <w:r w:rsidRPr="00616D6A">
        <w:rPr>
          <w:rFonts w:ascii="Book Antiqua" w:hAnsi="Book Antiqua"/>
          <w:color w:val="000000" w:themeColor="text1"/>
          <w:sz w:val="24"/>
          <w:szCs w:val="24"/>
        </w:rPr>
        <w:t xml:space="preserve"> HU, </w:t>
      </w:r>
      <w:proofErr w:type="spellStart"/>
      <w:r w:rsidRPr="00616D6A">
        <w:rPr>
          <w:rFonts w:ascii="Book Antiqua" w:hAnsi="Book Antiqua"/>
          <w:color w:val="000000" w:themeColor="text1"/>
          <w:sz w:val="24"/>
          <w:szCs w:val="24"/>
        </w:rPr>
        <w:t>Altorjay</w:t>
      </w:r>
      <w:proofErr w:type="spellEnd"/>
      <w:r w:rsidRPr="00616D6A">
        <w:rPr>
          <w:rFonts w:ascii="Book Antiqua" w:hAnsi="Book Antiqua"/>
          <w:color w:val="000000" w:themeColor="text1"/>
          <w:sz w:val="24"/>
          <w:szCs w:val="24"/>
        </w:rPr>
        <w:t xml:space="preserve"> I, </w:t>
      </w:r>
      <w:proofErr w:type="spellStart"/>
      <w:r w:rsidRPr="00616D6A">
        <w:rPr>
          <w:rFonts w:ascii="Book Antiqua" w:hAnsi="Book Antiqua"/>
          <w:color w:val="000000" w:themeColor="text1"/>
          <w:sz w:val="24"/>
          <w:szCs w:val="24"/>
        </w:rPr>
        <w:t>Färkkilä</w:t>
      </w:r>
      <w:proofErr w:type="spellEnd"/>
      <w:r w:rsidRPr="00616D6A">
        <w:rPr>
          <w:rFonts w:ascii="Book Antiqua" w:hAnsi="Book Antiqua"/>
          <w:color w:val="000000" w:themeColor="text1"/>
          <w:sz w:val="24"/>
          <w:szCs w:val="24"/>
        </w:rPr>
        <w:t xml:space="preserve"> M, Schramm C, Spengler U, Chapman R, Bergquist A, </w:t>
      </w:r>
      <w:proofErr w:type="spellStart"/>
      <w:r w:rsidRPr="00616D6A">
        <w:rPr>
          <w:rFonts w:ascii="Book Antiqua" w:hAnsi="Book Antiqua"/>
          <w:color w:val="000000" w:themeColor="text1"/>
          <w:sz w:val="24"/>
          <w:szCs w:val="24"/>
        </w:rPr>
        <w:t>Schrumpf</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Nevens</w:t>
      </w:r>
      <w:proofErr w:type="spellEnd"/>
      <w:r w:rsidRPr="00616D6A">
        <w:rPr>
          <w:rFonts w:ascii="Book Antiqua" w:hAnsi="Book Antiqua"/>
          <w:color w:val="000000" w:themeColor="text1"/>
          <w:sz w:val="24"/>
          <w:szCs w:val="24"/>
        </w:rPr>
        <w:t xml:space="preserve"> F, Trivedi P, Reiter FP, </w:t>
      </w:r>
      <w:proofErr w:type="spellStart"/>
      <w:r w:rsidRPr="00616D6A">
        <w:rPr>
          <w:rFonts w:ascii="Book Antiqua" w:hAnsi="Book Antiqua"/>
          <w:color w:val="000000" w:themeColor="text1"/>
          <w:sz w:val="24"/>
          <w:szCs w:val="24"/>
        </w:rPr>
        <w:t>Tornai</w:t>
      </w:r>
      <w:proofErr w:type="spellEnd"/>
      <w:r w:rsidRPr="00616D6A">
        <w:rPr>
          <w:rFonts w:ascii="Book Antiqua" w:hAnsi="Book Antiqua"/>
          <w:color w:val="000000" w:themeColor="text1"/>
          <w:sz w:val="24"/>
          <w:szCs w:val="24"/>
        </w:rPr>
        <w:t xml:space="preserve"> I, </w:t>
      </w:r>
      <w:proofErr w:type="spellStart"/>
      <w:r w:rsidRPr="00616D6A">
        <w:rPr>
          <w:rFonts w:ascii="Book Antiqua" w:hAnsi="Book Antiqua"/>
          <w:color w:val="000000" w:themeColor="text1"/>
          <w:sz w:val="24"/>
          <w:szCs w:val="24"/>
        </w:rPr>
        <w:t>Halilbasic</w:t>
      </w:r>
      <w:proofErr w:type="spellEnd"/>
      <w:r w:rsidRPr="00616D6A">
        <w:rPr>
          <w:rFonts w:ascii="Book Antiqua" w:hAnsi="Book Antiqua"/>
          <w:color w:val="000000" w:themeColor="text1"/>
          <w:sz w:val="24"/>
          <w:szCs w:val="24"/>
        </w:rPr>
        <w:t xml:space="preserve"> E, </w:t>
      </w:r>
      <w:proofErr w:type="spellStart"/>
      <w:r w:rsidRPr="00616D6A">
        <w:rPr>
          <w:rFonts w:ascii="Book Antiqua" w:hAnsi="Book Antiqua"/>
          <w:color w:val="000000" w:themeColor="text1"/>
          <w:sz w:val="24"/>
          <w:szCs w:val="24"/>
        </w:rPr>
        <w:t>Greinwald</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Pröls</w:t>
      </w:r>
      <w:proofErr w:type="spellEnd"/>
      <w:r w:rsidRPr="00616D6A">
        <w:rPr>
          <w:rFonts w:ascii="Book Antiqua" w:hAnsi="Book Antiqua"/>
          <w:color w:val="000000" w:themeColor="text1"/>
          <w:sz w:val="24"/>
          <w:szCs w:val="24"/>
        </w:rPr>
        <w:t xml:space="preserve"> M, </w:t>
      </w:r>
      <w:proofErr w:type="spellStart"/>
      <w:r w:rsidRPr="00616D6A">
        <w:rPr>
          <w:rFonts w:ascii="Book Antiqua" w:hAnsi="Book Antiqua"/>
          <w:color w:val="000000" w:themeColor="text1"/>
          <w:sz w:val="24"/>
          <w:szCs w:val="24"/>
        </w:rPr>
        <w:t>Manns</w:t>
      </w:r>
      <w:proofErr w:type="spellEnd"/>
      <w:r w:rsidRPr="00616D6A">
        <w:rPr>
          <w:rFonts w:ascii="Book Antiqua" w:hAnsi="Book Antiqua"/>
          <w:color w:val="000000" w:themeColor="text1"/>
          <w:sz w:val="24"/>
          <w:szCs w:val="24"/>
        </w:rPr>
        <w:t xml:space="preserve"> MP, </w:t>
      </w:r>
      <w:proofErr w:type="spellStart"/>
      <w:r w:rsidRPr="00616D6A">
        <w:rPr>
          <w:rFonts w:ascii="Book Antiqua" w:hAnsi="Book Antiqua"/>
          <w:color w:val="000000" w:themeColor="text1"/>
          <w:sz w:val="24"/>
          <w:szCs w:val="24"/>
        </w:rPr>
        <w:t>Trauner</w:t>
      </w:r>
      <w:proofErr w:type="spellEnd"/>
      <w:r w:rsidRPr="00616D6A">
        <w:rPr>
          <w:rFonts w:ascii="Book Antiqua" w:hAnsi="Book Antiqua"/>
          <w:color w:val="000000" w:themeColor="text1"/>
          <w:sz w:val="24"/>
          <w:szCs w:val="24"/>
        </w:rPr>
        <w:t xml:space="preserve"> M; European PSC </w:t>
      </w:r>
      <w:proofErr w:type="spellStart"/>
      <w:r w:rsidRPr="00616D6A">
        <w:rPr>
          <w:rFonts w:ascii="Book Antiqua" w:hAnsi="Book Antiqua"/>
          <w:color w:val="000000" w:themeColor="text1"/>
          <w:sz w:val="24"/>
          <w:szCs w:val="24"/>
        </w:rPr>
        <w:t>norUDCA</w:t>
      </w:r>
      <w:proofErr w:type="spellEnd"/>
      <w:r w:rsidRPr="00616D6A">
        <w:rPr>
          <w:rFonts w:ascii="Book Antiqua" w:hAnsi="Book Antiqua"/>
          <w:color w:val="000000" w:themeColor="text1"/>
          <w:sz w:val="24"/>
          <w:szCs w:val="24"/>
        </w:rPr>
        <w:t xml:space="preserve"> Study Group. </w:t>
      </w:r>
      <w:proofErr w:type="spellStart"/>
      <w:r w:rsidRPr="00616D6A">
        <w:rPr>
          <w:rFonts w:ascii="Book Antiqua" w:hAnsi="Book Antiqua"/>
          <w:color w:val="000000" w:themeColor="text1"/>
          <w:sz w:val="24"/>
          <w:szCs w:val="24"/>
        </w:rPr>
        <w:t>norUrsodeoxycholic</w:t>
      </w:r>
      <w:proofErr w:type="spellEnd"/>
      <w:r w:rsidRPr="00616D6A">
        <w:rPr>
          <w:rFonts w:ascii="Book Antiqua" w:hAnsi="Book Antiqua"/>
          <w:color w:val="000000" w:themeColor="text1"/>
          <w:sz w:val="24"/>
          <w:szCs w:val="24"/>
        </w:rPr>
        <w:t xml:space="preserve"> acid improves cholestasis in primary sclerosing cholangitis. </w:t>
      </w:r>
      <w:r w:rsidRPr="00616D6A">
        <w:rPr>
          <w:rFonts w:ascii="Book Antiqua" w:hAnsi="Book Antiqua"/>
          <w:i/>
          <w:color w:val="000000" w:themeColor="text1"/>
          <w:sz w:val="24"/>
          <w:szCs w:val="24"/>
        </w:rPr>
        <w:t>J Hepatol</w:t>
      </w:r>
      <w:r w:rsidRPr="00616D6A">
        <w:rPr>
          <w:rFonts w:ascii="Book Antiqua" w:hAnsi="Book Antiqua"/>
          <w:color w:val="000000" w:themeColor="text1"/>
          <w:sz w:val="24"/>
          <w:szCs w:val="24"/>
        </w:rPr>
        <w:t xml:space="preserve"> 2017; </w:t>
      </w:r>
      <w:r w:rsidRPr="00616D6A">
        <w:rPr>
          <w:rFonts w:ascii="Book Antiqua" w:hAnsi="Book Antiqua"/>
          <w:b/>
          <w:color w:val="000000" w:themeColor="text1"/>
          <w:sz w:val="24"/>
          <w:szCs w:val="24"/>
        </w:rPr>
        <w:t>67</w:t>
      </w:r>
      <w:r w:rsidRPr="00616D6A">
        <w:rPr>
          <w:rFonts w:ascii="Book Antiqua" w:hAnsi="Book Antiqua"/>
          <w:color w:val="000000" w:themeColor="text1"/>
          <w:sz w:val="24"/>
          <w:szCs w:val="24"/>
        </w:rPr>
        <w:t>: 549-558 [PMID: 28529147 DOI: 10.1016/j.jhep.2017.05.009]</w:t>
      </w:r>
    </w:p>
    <w:p w14:paraId="1A38BF33" w14:textId="5BFE9A42" w:rsidR="004E0EE5" w:rsidRPr="00616D6A" w:rsidRDefault="004E0EE5" w:rsidP="00616D6A">
      <w:pPr>
        <w:adjustRightInd w:val="0"/>
        <w:snapToGrid w:val="0"/>
        <w:spacing w:after="0" w:line="360" w:lineRule="auto"/>
        <w:jc w:val="both"/>
        <w:rPr>
          <w:rFonts w:ascii="Book Antiqua" w:hAnsi="Book Antiqua"/>
          <w:color w:val="000000" w:themeColor="text1"/>
          <w:sz w:val="24"/>
          <w:szCs w:val="24"/>
        </w:rPr>
      </w:pPr>
      <w:r w:rsidRPr="00616D6A">
        <w:rPr>
          <w:rFonts w:ascii="Book Antiqua" w:hAnsi="Book Antiqua"/>
          <w:color w:val="000000" w:themeColor="text1"/>
          <w:sz w:val="24"/>
          <w:szCs w:val="24"/>
        </w:rPr>
        <w:t xml:space="preserve">77 </w:t>
      </w:r>
      <w:proofErr w:type="spellStart"/>
      <w:r w:rsidRPr="00616D6A">
        <w:rPr>
          <w:rFonts w:ascii="Book Antiqua" w:hAnsi="Book Antiqua"/>
          <w:b/>
          <w:color w:val="000000" w:themeColor="text1"/>
          <w:sz w:val="24"/>
          <w:szCs w:val="24"/>
        </w:rPr>
        <w:t>Larusso</w:t>
      </w:r>
      <w:proofErr w:type="spellEnd"/>
      <w:r w:rsidRPr="00616D6A">
        <w:rPr>
          <w:rFonts w:ascii="Book Antiqua" w:hAnsi="Book Antiqua"/>
          <w:b/>
          <w:color w:val="000000" w:themeColor="text1"/>
          <w:sz w:val="24"/>
          <w:szCs w:val="24"/>
        </w:rPr>
        <w:t xml:space="preserve"> NF,</w:t>
      </w:r>
      <w:r w:rsidR="006C232B"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Bowlus</w:t>
      </w:r>
      <w:proofErr w:type="spellEnd"/>
      <w:r w:rsidRPr="00616D6A">
        <w:rPr>
          <w:rFonts w:ascii="Book Antiqua" w:hAnsi="Book Antiqua"/>
          <w:color w:val="000000" w:themeColor="text1"/>
          <w:sz w:val="24"/>
          <w:szCs w:val="24"/>
        </w:rPr>
        <w:t xml:space="preserve"> CL, Levy C, </w:t>
      </w:r>
      <w:proofErr w:type="spellStart"/>
      <w:r w:rsidRPr="00616D6A">
        <w:rPr>
          <w:rFonts w:ascii="Book Antiqua" w:hAnsi="Book Antiqua"/>
          <w:color w:val="000000" w:themeColor="text1"/>
          <w:sz w:val="24"/>
          <w:szCs w:val="24"/>
        </w:rPr>
        <w:t>Vuppalanchi</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Floreani</w:t>
      </w:r>
      <w:proofErr w:type="spellEnd"/>
      <w:r w:rsidRPr="00616D6A">
        <w:rPr>
          <w:rFonts w:ascii="Book Antiqua" w:hAnsi="Book Antiqua"/>
          <w:color w:val="000000" w:themeColor="text1"/>
          <w:sz w:val="24"/>
          <w:szCs w:val="24"/>
        </w:rPr>
        <w:t xml:space="preserve"> A, </w:t>
      </w:r>
      <w:proofErr w:type="spellStart"/>
      <w:r w:rsidRPr="00616D6A">
        <w:rPr>
          <w:rFonts w:ascii="Book Antiqua" w:hAnsi="Book Antiqua"/>
          <w:color w:val="000000" w:themeColor="text1"/>
          <w:sz w:val="24"/>
          <w:szCs w:val="24"/>
        </w:rPr>
        <w:t>Andreone</w:t>
      </w:r>
      <w:proofErr w:type="spellEnd"/>
      <w:r w:rsidRPr="00616D6A">
        <w:rPr>
          <w:rFonts w:ascii="Book Antiqua" w:hAnsi="Book Antiqua"/>
          <w:color w:val="000000" w:themeColor="text1"/>
          <w:sz w:val="24"/>
          <w:szCs w:val="24"/>
        </w:rPr>
        <w:t xml:space="preserve"> P, </w:t>
      </w:r>
      <w:proofErr w:type="spellStart"/>
      <w:r w:rsidRPr="00616D6A">
        <w:rPr>
          <w:rFonts w:ascii="Book Antiqua" w:hAnsi="Book Antiqua"/>
          <w:color w:val="000000" w:themeColor="text1"/>
          <w:sz w:val="24"/>
          <w:szCs w:val="24"/>
        </w:rPr>
        <w:t>Srestha</w:t>
      </w:r>
      <w:proofErr w:type="spellEnd"/>
      <w:r w:rsidRPr="00616D6A">
        <w:rPr>
          <w:rFonts w:ascii="Book Antiqua" w:hAnsi="Book Antiqua"/>
          <w:color w:val="000000" w:themeColor="text1"/>
          <w:sz w:val="24"/>
          <w:szCs w:val="24"/>
        </w:rPr>
        <w:t xml:space="preserve"> R, Trotter J, Goldberg D, </w:t>
      </w:r>
      <w:proofErr w:type="spellStart"/>
      <w:r w:rsidRPr="00616D6A">
        <w:rPr>
          <w:rFonts w:ascii="Book Antiqua" w:hAnsi="Book Antiqua"/>
          <w:color w:val="000000" w:themeColor="text1"/>
          <w:sz w:val="24"/>
          <w:szCs w:val="24"/>
        </w:rPr>
        <w:t>Rushbrook</w:t>
      </w:r>
      <w:proofErr w:type="spellEnd"/>
      <w:r w:rsidRPr="00616D6A">
        <w:rPr>
          <w:rFonts w:ascii="Book Antiqua" w:hAnsi="Book Antiqua"/>
          <w:color w:val="000000" w:themeColor="text1"/>
          <w:sz w:val="24"/>
          <w:szCs w:val="24"/>
        </w:rPr>
        <w:t xml:space="preserve"> S, Hirschfield GM, Van </w:t>
      </w:r>
      <w:proofErr w:type="spellStart"/>
      <w:r w:rsidRPr="00616D6A">
        <w:rPr>
          <w:rFonts w:ascii="Book Antiqua" w:hAnsi="Book Antiqua"/>
          <w:color w:val="000000" w:themeColor="text1"/>
          <w:sz w:val="24"/>
          <w:szCs w:val="24"/>
        </w:rPr>
        <w:t>Biene</w:t>
      </w:r>
      <w:proofErr w:type="spellEnd"/>
      <w:r w:rsidRPr="00616D6A">
        <w:rPr>
          <w:rFonts w:ascii="Book Antiqua" w:hAnsi="Book Antiqua"/>
          <w:color w:val="000000" w:themeColor="text1"/>
          <w:sz w:val="24"/>
          <w:szCs w:val="24"/>
        </w:rPr>
        <w:t xml:space="preserve"> C, </w:t>
      </w:r>
      <w:proofErr w:type="spellStart"/>
      <w:r w:rsidRPr="00616D6A">
        <w:rPr>
          <w:rFonts w:ascii="Book Antiqua" w:hAnsi="Book Antiqua"/>
          <w:color w:val="000000" w:themeColor="text1"/>
          <w:sz w:val="24"/>
          <w:szCs w:val="24"/>
        </w:rPr>
        <w:t>Penceck</w:t>
      </w:r>
      <w:proofErr w:type="spellEnd"/>
      <w:r w:rsidRPr="00616D6A">
        <w:rPr>
          <w:rFonts w:ascii="Book Antiqua" w:hAnsi="Book Antiqua"/>
          <w:color w:val="000000" w:themeColor="text1"/>
          <w:sz w:val="24"/>
          <w:szCs w:val="24"/>
        </w:rPr>
        <w:t xml:space="preserve"> R, </w:t>
      </w:r>
      <w:proofErr w:type="spellStart"/>
      <w:r w:rsidRPr="00616D6A">
        <w:rPr>
          <w:rFonts w:ascii="Book Antiqua" w:hAnsi="Book Antiqua"/>
          <w:color w:val="000000" w:themeColor="text1"/>
          <w:sz w:val="24"/>
          <w:szCs w:val="24"/>
        </w:rPr>
        <w:t>Macconell</w:t>
      </w:r>
      <w:proofErr w:type="spellEnd"/>
      <w:r w:rsidRPr="00616D6A">
        <w:rPr>
          <w:rFonts w:ascii="Book Antiqua" w:hAnsi="Book Antiqua"/>
          <w:color w:val="000000" w:themeColor="text1"/>
          <w:sz w:val="24"/>
          <w:szCs w:val="24"/>
        </w:rPr>
        <w:t xml:space="preserve"> L, David S. PC.01.8 </w:t>
      </w:r>
      <w:r w:rsidR="006C232B" w:rsidRPr="00616D6A">
        <w:rPr>
          <w:rFonts w:ascii="Book Antiqua" w:hAnsi="Book Antiqua"/>
          <w:color w:val="000000" w:themeColor="text1"/>
          <w:sz w:val="24"/>
          <w:szCs w:val="24"/>
        </w:rPr>
        <w:t xml:space="preserve">The </w:t>
      </w:r>
      <w:r w:rsidRPr="00616D6A">
        <w:rPr>
          <w:rFonts w:ascii="Book Antiqua" w:hAnsi="Book Antiqua"/>
          <w:color w:val="000000" w:themeColor="text1"/>
          <w:sz w:val="24"/>
          <w:szCs w:val="24"/>
        </w:rPr>
        <w:t xml:space="preserve">AESOP </w:t>
      </w:r>
      <w:r w:rsidR="006C232B" w:rsidRPr="00616D6A">
        <w:rPr>
          <w:rFonts w:ascii="Book Antiqua" w:hAnsi="Book Antiqua"/>
          <w:color w:val="000000" w:themeColor="text1"/>
          <w:sz w:val="24"/>
          <w:szCs w:val="24"/>
        </w:rPr>
        <w:t>trial</w:t>
      </w:r>
      <w:r w:rsidRPr="00616D6A">
        <w:rPr>
          <w:rFonts w:ascii="Book Antiqua" w:hAnsi="Book Antiqua"/>
          <w:color w:val="000000" w:themeColor="text1"/>
          <w:sz w:val="24"/>
          <w:szCs w:val="24"/>
        </w:rPr>
        <w:t xml:space="preserve">: </w:t>
      </w:r>
      <w:r w:rsidR="007768CD" w:rsidRPr="00616D6A">
        <w:rPr>
          <w:rFonts w:ascii="Book Antiqua" w:hAnsi="Book Antiqua"/>
          <w:color w:val="000000" w:themeColor="text1"/>
          <w:sz w:val="24"/>
          <w:szCs w:val="24"/>
        </w:rPr>
        <w:t>A</w:t>
      </w:r>
      <w:r w:rsidR="006C232B" w:rsidRPr="00616D6A">
        <w:rPr>
          <w:rFonts w:ascii="Book Antiqua" w:hAnsi="Book Antiqua"/>
          <w:color w:val="000000" w:themeColor="text1"/>
          <w:sz w:val="24"/>
          <w:szCs w:val="24"/>
        </w:rPr>
        <w:t xml:space="preserve"> randomized, double-blind, placebo-controlled, phase 2 study of </w:t>
      </w:r>
      <w:proofErr w:type="spellStart"/>
      <w:r w:rsidR="006C232B" w:rsidRPr="00616D6A">
        <w:rPr>
          <w:rFonts w:ascii="Book Antiqua" w:hAnsi="Book Antiqua"/>
          <w:color w:val="000000" w:themeColor="text1"/>
          <w:sz w:val="24"/>
          <w:szCs w:val="24"/>
        </w:rPr>
        <w:t>obeticholic</w:t>
      </w:r>
      <w:proofErr w:type="spellEnd"/>
      <w:r w:rsidR="006C232B" w:rsidRPr="00616D6A">
        <w:rPr>
          <w:rFonts w:ascii="Book Antiqua" w:hAnsi="Book Antiqua"/>
          <w:color w:val="000000" w:themeColor="text1"/>
          <w:sz w:val="24"/>
          <w:szCs w:val="24"/>
        </w:rPr>
        <w:t xml:space="preserve"> acid in patients with primary sclerosing cholangitis</w:t>
      </w:r>
      <w:r w:rsidRPr="00616D6A">
        <w:rPr>
          <w:rFonts w:ascii="Book Antiqua" w:hAnsi="Book Antiqua"/>
          <w:color w:val="000000" w:themeColor="text1"/>
          <w:sz w:val="24"/>
          <w:szCs w:val="24"/>
        </w:rPr>
        <w:t xml:space="preserve">. </w:t>
      </w:r>
      <w:r w:rsidR="00A81131" w:rsidRPr="00616D6A">
        <w:rPr>
          <w:rFonts w:ascii="Book Antiqua" w:hAnsi="Book Antiqua"/>
          <w:i/>
          <w:color w:val="000000" w:themeColor="text1"/>
          <w:sz w:val="24"/>
          <w:szCs w:val="24"/>
        </w:rPr>
        <w:t>Dig Liver Dis</w:t>
      </w:r>
      <w:r w:rsidR="00A81131" w:rsidRPr="00616D6A">
        <w:rPr>
          <w:rFonts w:ascii="Book Antiqua" w:hAnsi="Book Antiqua"/>
          <w:color w:val="000000" w:themeColor="text1"/>
          <w:sz w:val="24"/>
          <w:szCs w:val="24"/>
        </w:rPr>
        <w:t xml:space="preserve"> </w:t>
      </w:r>
      <w:r w:rsidRPr="00616D6A">
        <w:rPr>
          <w:rFonts w:ascii="Book Antiqua" w:hAnsi="Book Antiqua"/>
          <w:color w:val="000000" w:themeColor="text1"/>
          <w:sz w:val="24"/>
          <w:szCs w:val="24"/>
        </w:rPr>
        <w:t xml:space="preserve">2018; </w:t>
      </w:r>
      <w:r w:rsidRPr="00616D6A">
        <w:rPr>
          <w:rFonts w:ascii="Book Antiqua" w:hAnsi="Book Antiqua"/>
          <w:b/>
          <w:color w:val="000000" w:themeColor="text1"/>
          <w:sz w:val="24"/>
          <w:szCs w:val="24"/>
        </w:rPr>
        <w:t>50</w:t>
      </w:r>
      <w:r w:rsidRPr="00616D6A">
        <w:rPr>
          <w:rFonts w:ascii="Book Antiqua" w:hAnsi="Book Antiqua"/>
          <w:color w:val="000000" w:themeColor="text1"/>
          <w:sz w:val="24"/>
          <w:szCs w:val="24"/>
        </w:rPr>
        <w:t>: e67 [DOI: 10.1016/S1590-8658(18)30266-4]</w:t>
      </w:r>
    </w:p>
    <w:p w14:paraId="12DE6D66" w14:textId="683D916C" w:rsidR="00A80EF9" w:rsidRPr="00616D6A" w:rsidRDefault="004E0EE5"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eastAsia="zh-CN"/>
        </w:rPr>
      </w:pPr>
      <w:r w:rsidRPr="00616D6A">
        <w:rPr>
          <w:rFonts w:ascii="Book Antiqua" w:hAnsi="Book Antiqua"/>
          <w:color w:val="000000" w:themeColor="text1"/>
          <w:sz w:val="24"/>
          <w:szCs w:val="24"/>
        </w:rPr>
        <w:t xml:space="preserve">78 </w:t>
      </w:r>
      <w:proofErr w:type="spellStart"/>
      <w:r w:rsidRPr="00616D6A">
        <w:rPr>
          <w:rFonts w:ascii="Book Antiqua" w:hAnsi="Book Antiqua"/>
          <w:b/>
          <w:color w:val="000000" w:themeColor="text1"/>
          <w:sz w:val="24"/>
          <w:szCs w:val="24"/>
        </w:rPr>
        <w:t>Trauner</w:t>
      </w:r>
      <w:proofErr w:type="spellEnd"/>
      <w:r w:rsidRPr="00616D6A">
        <w:rPr>
          <w:rFonts w:ascii="Book Antiqua" w:hAnsi="Book Antiqua"/>
          <w:b/>
          <w:color w:val="000000" w:themeColor="text1"/>
          <w:sz w:val="24"/>
          <w:szCs w:val="24"/>
        </w:rPr>
        <w:t xml:space="preserve"> M</w:t>
      </w:r>
      <w:r w:rsidRPr="00616D6A">
        <w:rPr>
          <w:rFonts w:ascii="Book Antiqua" w:hAnsi="Book Antiqua"/>
          <w:color w:val="000000" w:themeColor="text1"/>
          <w:sz w:val="24"/>
          <w:szCs w:val="24"/>
        </w:rPr>
        <w:t xml:space="preserve">, </w:t>
      </w:r>
      <w:proofErr w:type="spellStart"/>
      <w:r w:rsidRPr="00616D6A">
        <w:rPr>
          <w:rFonts w:ascii="Book Antiqua" w:hAnsi="Book Antiqua"/>
          <w:color w:val="000000" w:themeColor="text1"/>
          <w:sz w:val="24"/>
          <w:szCs w:val="24"/>
        </w:rPr>
        <w:t>Gulamhusein</w:t>
      </w:r>
      <w:proofErr w:type="spellEnd"/>
      <w:r w:rsidRPr="00616D6A">
        <w:rPr>
          <w:rFonts w:ascii="Book Antiqua" w:hAnsi="Book Antiqua"/>
          <w:color w:val="000000" w:themeColor="text1"/>
          <w:sz w:val="24"/>
          <w:szCs w:val="24"/>
        </w:rPr>
        <w:t xml:space="preserve"> A, Hameed B, Caldwell S, </w:t>
      </w:r>
      <w:proofErr w:type="spellStart"/>
      <w:r w:rsidRPr="00616D6A">
        <w:rPr>
          <w:rFonts w:ascii="Book Antiqua" w:hAnsi="Book Antiqua"/>
          <w:color w:val="000000" w:themeColor="text1"/>
          <w:sz w:val="24"/>
          <w:szCs w:val="24"/>
        </w:rPr>
        <w:t>Shiffman</w:t>
      </w:r>
      <w:proofErr w:type="spellEnd"/>
      <w:r w:rsidRPr="00616D6A">
        <w:rPr>
          <w:rFonts w:ascii="Book Antiqua" w:hAnsi="Book Antiqua"/>
          <w:color w:val="000000" w:themeColor="text1"/>
          <w:sz w:val="24"/>
          <w:szCs w:val="24"/>
        </w:rPr>
        <w:t xml:space="preserve"> ML, Landis C, Eksteen B, Agarwal K, Muir A, </w:t>
      </w:r>
      <w:proofErr w:type="spellStart"/>
      <w:r w:rsidRPr="00616D6A">
        <w:rPr>
          <w:rFonts w:ascii="Book Antiqua" w:hAnsi="Book Antiqua"/>
          <w:color w:val="000000" w:themeColor="text1"/>
          <w:sz w:val="24"/>
          <w:szCs w:val="24"/>
        </w:rPr>
        <w:t>Rushbrook</w:t>
      </w:r>
      <w:proofErr w:type="spellEnd"/>
      <w:r w:rsidRPr="00616D6A">
        <w:rPr>
          <w:rFonts w:ascii="Book Antiqua" w:hAnsi="Book Antiqua"/>
          <w:color w:val="000000" w:themeColor="text1"/>
          <w:sz w:val="24"/>
          <w:szCs w:val="24"/>
        </w:rPr>
        <w:t xml:space="preserve"> S, Lu X, Xu J, Chuang JC, </w:t>
      </w:r>
      <w:proofErr w:type="spellStart"/>
      <w:r w:rsidRPr="00616D6A">
        <w:rPr>
          <w:rFonts w:ascii="Book Antiqua" w:hAnsi="Book Antiqua"/>
          <w:color w:val="000000" w:themeColor="text1"/>
          <w:sz w:val="24"/>
          <w:szCs w:val="24"/>
        </w:rPr>
        <w:t>Billin</w:t>
      </w:r>
      <w:proofErr w:type="spellEnd"/>
      <w:r w:rsidRPr="00616D6A">
        <w:rPr>
          <w:rFonts w:ascii="Book Antiqua" w:hAnsi="Book Antiqua"/>
          <w:color w:val="000000" w:themeColor="text1"/>
          <w:sz w:val="24"/>
          <w:szCs w:val="24"/>
        </w:rPr>
        <w:t xml:space="preserve"> AN, Li G, Chung C, Subramanian GM, Myers RP, </w:t>
      </w:r>
      <w:proofErr w:type="spellStart"/>
      <w:r w:rsidRPr="00616D6A">
        <w:rPr>
          <w:rFonts w:ascii="Book Antiqua" w:hAnsi="Book Antiqua"/>
          <w:color w:val="000000" w:themeColor="text1"/>
          <w:sz w:val="24"/>
          <w:szCs w:val="24"/>
        </w:rPr>
        <w:t>Bowlus</w:t>
      </w:r>
      <w:proofErr w:type="spellEnd"/>
      <w:r w:rsidRPr="00616D6A">
        <w:rPr>
          <w:rFonts w:ascii="Book Antiqua" w:hAnsi="Book Antiqua"/>
          <w:color w:val="000000" w:themeColor="text1"/>
          <w:sz w:val="24"/>
          <w:szCs w:val="24"/>
        </w:rPr>
        <w:t xml:space="preserve"> CL, </w:t>
      </w:r>
      <w:proofErr w:type="spellStart"/>
      <w:r w:rsidRPr="00616D6A">
        <w:rPr>
          <w:rFonts w:ascii="Book Antiqua" w:hAnsi="Book Antiqua"/>
          <w:color w:val="000000" w:themeColor="text1"/>
          <w:sz w:val="24"/>
          <w:szCs w:val="24"/>
        </w:rPr>
        <w:t>Kowdley</w:t>
      </w:r>
      <w:proofErr w:type="spellEnd"/>
      <w:r w:rsidRPr="00616D6A">
        <w:rPr>
          <w:rFonts w:ascii="Book Antiqua" w:hAnsi="Book Antiqua"/>
          <w:color w:val="000000" w:themeColor="text1"/>
          <w:sz w:val="24"/>
          <w:szCs w:val="24"/>
        </w:rPr>
        <w:t xml:space="preserve"> KV. The Nonsteroidal </w:t>
      </w:r>
      <w:proofErr w:type="spellStart"/>
      <w:r w:rsidRPr="00616D6A">
        <w:rPr>
          <w:rFonts w:ascii="Book Antiqua" w:hAnsi="Book Antiqua"/>
          <w:color w:val="000000" w:themeColor="text1"/>
          <w:sz w:val="24"/>
          <w:szCs w:val="24"/>
        </w:rPr>
        <w:t>Farnesoid</w:t>
      </w:r>
      <w:proofErr w:type="spellEnd"/>
      <w:r w:rsidRPr="00616D6A">
        <w:rPr>
          <w:rFonts w:ascii="Book Antiqua" w:hAnsi="Book Antiqua"/>
          <w:color w:val="000000" w:themeColor="text1"/>
          <w:sz w:val="24"/>
          <w:szCs w:val="24"/>
        </w:rPr>
        <w:t xml:space="preserve"> X Receptor Agonist </w:t>
      </w:r>
      <w:proofErr w:type="spellStart"/>
      <w:r w:rsidRPr="00616D6A">
        <w:rPr>
          <w:rFonts w:ascii="Book Antiqua" w:hAnsi="Book Antiqua"/>
          <w:color w:val="000000" w:themeColor="text1"/>
          <w:sz w:val="24"/>
          <w:szCs w:val="24"/>
        </w:rPr>
        <w:t>Cilofexor</w:t>
      </w:r>
      <w:proofErr w:type="spellEnd"/>
      <w:r w:rsidRPr="00616D6A">
        <w:rPr>
          <w:rFonts w:ascii="Book Antiqua" w:hAnsi="Book Antiqua"/>
          <w:color w:val="000000" w:themeColor="text1"/>
          <w:sz w:val="24"/>
          <w:szCs w:val="24"/>
        </w:rPr>
        <w:t xml:space="preserve"> (GS-9674) Improves Markers of Cholestasis and Liver Injury in Patients </w:t>
      </w:r>
      <w:proofErr w:type="gramStart"/>
      <w:r w:rsidRPr="00616D6A">
        <w:rPr>
          <w:rFonts w:ascii="Book Antiqua" w:hAnsi="Book Antiqua"/>
          <w:color w:val="000000" w:themeColor="text1"/>
          <w:sz w:val="24"/>
          <w:szCs w:val="24"/>
        </w:rPr>
        <w:t>With</w:t>
      </w:r>
      <w:proofErr w:type="gramEnd"/>
      <w:r w:rsidRPr="00616D6A">
        <w:rPr>
          <w:rFonts w:ascii="Book Antiqua" w:hAnsi="Book Antiqua"/>
          <w:color w:val="000000" w:themeColor="text1"/>
          <w:sz w:val="24"/>
          <w:szCs w:val="24"/>
        </w:rPr>
        <w:t xml:space="preserve"> Primary Sclerosing Cholangitis. </w:t>
      </w:r>
      <w:r w:rsidRPr="00616D6A">
        <w:rPr>
          <w:rFonts w:ascii="Book Antiqua" w:hAnsi="Book Antiqua"/>
          <w:i/>
          <w:color w:val="000000" w:themeColor="text1"/>
          <w:sz w:val="24"/>
          <w:szCs w:val="24"/>
        </w:rPr>
        <w:t>Hepatology</w:t>
      </w:r>
      <w:r w:rsidRPr="00616D6A">
        <w:rPr>
          <w:rFonts w:ascii="Book Antiqua" w:hAnsi="Book Antiqua"/>
          <w:color w:val="000000" w:themeColor="text1"/>
          <w:sz w:val="24"/>
          <w:szCs w:val="24"/>
        </w:rPr>
        <w:t xml:space="preserve"> 2019; </w:t>
      </w:r>
      <w:r w:rsidRPr="00616D6A">
        <w:rPr>
          <w:rFonts w:ascii="Book Antiqua" w:hAnsi="Book Antiqua"/>
          <w:b/>
          <w:color w:val="000000" w:themeColor="text1"/>
          <w:sz w:val="24"/>
          <w:szCs w:val="24"/>
        </w:rPr>
        <w:t>70</w:t>
      </w:r>
      <w:r w:rsidRPr="00616D6A">
        <w:rPr>
          <w:rFonts w:ascii="Book Antiqua" w:hAnsi="Book Antiqua"/>
          <w:color w:val="000000" w:themeColor="text1"/>
          <w:sz w:val="24"/>
          <w:szCs w:val="24"/>
        </w:rPr>
        <w:t>: 788-801 [PMID: 30661255 DOI: 10.1002/hep.30509]</w:t>
      </w:r>
    </w:p>
    <w:p w14:paraId="76C788F4" w14:textId="749271E1" w:rsidR="00A80EF9" w:rsidRPr="00616D6A" w:rsidRDefault="00A80EF9" w:rsidP="00616D6A">
      <w:pPr>
        <w:adjustRightInd w:val="0"/>
        <w:snapToGrid w:val="0"/>
        <w:spacing w:after="0" w:line="360" w:lineRule="auto"/>
        <w:jc w:val="both"/>
        <w:rPr>
          <w:rFonts w:ascii="Book Antiqua" w:hAnsi="Book Antiqua"/>
          <w:b/>
          <w:color w:val="000000" w:themeColor="text1"/>
          <w:sz w:val="24"/>
          <w:szCs w:val="24"/>
          <w:lang w:eastAsia="zh-CN"/>
        </w:rPr>
      </w:pPr>
      <w:r w:rsidRPr="00616D6A">
        <w:rPr>
          <w:rFonts w:ascii="Book Antiqua" w:hAnsi="Book Antiqua" w:cstheme="minorHAnsi"/>
          <w:b/>
          <w:bCs/>
          <w:color w:val="000000" w:themeColor="text1"/>
          <w:sz w:val="24"/>
          <w:szCs w:val="24"/>
          <w:u w:val="single"/>
          <w:lang w:val="en-US" w:eastAsia="zh-CN"/>
        </w:rPr>
        <w:br w:type="page"/>
      </w:r>
      <w:r w:rsidR="0038176B" w:rsidRPr="00616D6A">
        <w:rPr>
          <w:rFonts w:ascii="Book Antiqua" w:hAnsi="Book Antiqua"/>
          <w:b/>
          <w:color w:val="000000" w:themeColor="text1"/>
          <w:sz w:val="24"/>
          <w:szCs w:val="24"/>
        </w:rPr>
        <w:lastRenderedPageBreak/>
        <w:t>Footnotes</w:t>
      </w:r>
    </w:p>
    <w:p w14:paraId="58105A5B" w14:textId="7EA8C2A3" w:rsidR="0038176B" w:rsidRPr="00616D6A" w:rsidRDefault="0038176B" w:rsidP="00616D6A">
      <w:pPr>
        <w:adjustRightInd w:val="0"/>
        <w:snapToGrid w:val="0"/>
        <w:spacing w:after="0" w:line="360" w:lineRule="auto"/>
        <w:jc w:val="both"/>
        <w:rPr>
          <w:rFonts w:ascii="Book Antiqua" w:hAnsi="Book Antiqua" w:cs="Myriad Pro"/>
          <w:color w:val="000000" w:themeColor="text1"/>
          <w:sz w:val="24"/>
          <w:szCs w:val="24"/>
          <w:lang w:val="en-US" w:eastAsia="zh-CN"/>
        </w:rPr>
      </w:pPr>
      <w:r w:rsidRPr="00616D6A">
        <w:rPr>
          <w:rFonts w:ascii="Book Antiqua" w:hAnsi="Book Antiqua"/>
          <w:b/>
          <w:color w:val="000000" w:themeColor="text1"/>
          <w:sz w:val="24"/>
          <w:szCs w:val="24"/>
        </w:rPr>
        <w:t>Conflict-of-interest statement:</w:t>
      </w:r>
      <w:r w:rsidR="006154C9" w:rsidRPr="00616D6A">
        <w:rPr>
          <w:rFonts w:ascii="Book Antiqua" w:hAnsi="Book Antiqua" w:cs="Myriad Pro"/>
          <w:color w:val="000000" w:themeColor="text1"/>
          <w:sz w:val="24"/>
          <w:szCs w:val="24"/>
          <w:lang w:val="en-US"/>
        </w:rPr>
        <w:t xml:space="preserve"> Dr. Kamath</w:t>
      </w:r>
      <w:r w:rsidR="006154C9" w:rsidRPr="00616D6A">
        <w:rPr>
          <w:rFonts w:ascii="Book Antiqua" w:hAnsi="Book Antiqua"/>
          <w:color w:val="000000" w:themeColor="text1"/>
          <w:sz w:val="24"/>
          <w:szCs w:val="24"/>
        </w:rPr>
        <w:t xml:space="preserve"> </w:t>
      </w:r>
      <w:r w:rsidR="006154C9" w:rsidRPr="00616D6A">
        <w:rPr>
          <w:rFonts w:ascii="Book Antiqua" w:hAnsi="Book Antiqua" w:cs="Myriad Pro"/>
          <w:color w:val="000000" w:themeColor="text1"/>
          <w:sz w:val="24"/>
          <w:szCs w:val="24"/>
          <w:lang w:val="en-US"/>
        </w:rPr>
        <w:t xml:space="preserve">BM reports - Consultant Shire, Albireo and Mirum since they make ASBT inhibitors. </w:t>
      </w:r>
      <w:r w:rsidR="006154C9" w:rsidRPr="00616D6A">
        <w:rPr>
          <w:rFonts w:ascii="Book Antiqua" w:hAnsi="Book Antiqua" w:cs="Myriad Pro"/>
          <w:color w:val="000000" w:themeColor="text1"/>
          <w:sz w:val="24"/>
          <w:szCs w:val="24"/>
          <w:lang w:val="en-US" w:eastAsia="zh-CN"/>
        </w:rPr>
        <w:t xml:space="preserve">All other authors </w:t>
      </w:r>
      <w:r w:rsidR="006154C9" w:rsidRPr="00616D6A">
        <w:rPr>
          <w:rFonts w:ascii="Book Antiqua" w:hAnsi="Book Antiqua" w:cs="Myriad Pro"/>
          <w:color w:val="000000" w:themeColor="text1"/>
          <w:sz w:val="24"/>
          <w:szCs w:val="24"/>
          <w:lang w:val="en-US"/>
        </w:rPr>
        <w:t>no disclosures to report.</w:t>
      </w:r>
    </w:p>
    <w:p w14:paraId="4E7E0314" w14:textId="77777777" w:rsidR="00DB5459" w:rsidRPr="00616D6A" w:rsidRDefault="00DB5459" w:rsidP="00616D6A">
      <w:pPr>
        <w:adjustRightInd w:val="0"/>
        <w:snapToGrid w:val="0"/>
        <w:spacing w:after="0" w:line="360" w:lineRule="auto"/>
        <w:jc w:val="both"/>
        <w:rPr>
          <w:rFonts w:ascii="Book Antiqua" w:hAnsi="Book Antiqua"/>
          <w:b/>
          <w:color w:val="000000" w:themeColor="text1"/>
          <w:sz w:val="24"/>
          <w:szCs w:val="24"/>
          <w:lang w:eastAsia="zh-CN"/>
        </w:rPr>
      </w:pPr>
    </w:p>
    <w:p w14:paraId="47554830" w14:textId="77777777" w:rsidR="00DB5459" w:rsidRPr="00616D6A" w:rsidRDefault="00DB5459" w:rsidP="00616D6A">
      <w:pPr>
        <w:adjustRightInd w:val="0"/>
        <w:snapToGrid w:val="0"/>
        <w:spacing w:after="0" w:line="360" w:lineRule="auto"/>
        <w:jc w:val="both"/>
        <w:rPr>
          <w:rFonts w:ascii="Book Antiqua" w:hAnsi="Book Antiqua" w:cs="宋体"/>
          <w:color w:val="000000" w:themeColor="text1"/>
          <w:sz w:val="24"/>
          <w:szCs w:val="24"/>
          <w:lang w:eastAsia="zh-CN"/>
        </w:rPr>
      </w:pPr>
      <w:r w:rsidRPr="00616D6A">
        <w:rPr>
          <w:rFonts w:ascii="Book Antiqua" w:hAnsi="Book Antiqua"/>
          <w:b/>
          <w:color w:val="000000" w:themeColor="text1"/>
          <w:sz w:val="24"/>
          <w:szCs w:val="24"/>
        </w:rPr>
        <w:t>Open-Access:</w:t>
      </w:r>
      <w:r w:rsidRPr="00616D6A">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616D6A">
        <w:rPr>
          <w:rFonts w:ascii="Book Antiqua" w:hAnsi="Book Antiqua"/>
          <w:color w:val="000000" w:themeColor="text1"/>
          <w:sz w:val="24"/>
          <w:szCs w:val="24"/>
        </w:rPr>
        <w:t>NonCommercial</w:t>
      </w:r>
      <w:proofErr w:type="spellEnd"/>
      <w:r w:rsidRPr="00616D6A">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BF3587" w14:textId="77777777" w:rsidR="00DB5459" w:rsidRPr="00616D6A" w:rsidRDefault="00DB5459" w:rsidP="00616D6A">
      <w:pPr>
        <w:adjustRightInd w:val="0"/>
        <w:snapToGrid w:val="0"/>
        <w:spacing w:after="0" w:line="360" w:lineRule="auto"/>
        <w:jc w:val="both"/>
        <w:rPr>
          <w:rFonts w:ascii="Book Antiqua" w:hAnsi="Book Antiqua"/>
          <w:color w:val="000000" w:themeColor="text1"/>
          <w:sz w:val="24"/>
          <w:szCs w:val="24"/>
        </w:rPr>
      </w:pPr>
    </w:p>
    <w:p w14:paraId="1B753896" w14:textId="77777777" w:rsidR="00DB5459" w:rsidRPr="00616D6A" w:rsidRDefault="00DB5459" w:rsidP="00616D6A">
      <w:pPr>
        <w:adjustRightInd w:val="0"/>
        <w:snapToGrid w:val="0"/>
        <w:spacing w:after="0" w:line="360" w:lineRule="auto"/>
        <w:jc w:val="both"/>
        <w:rPr>
          <w:rFonts w:ascii="Book Antiqua" w:hAnsi="Book Antiqua"/>
          <w:bCs/>
          <w:color w:val="000000" w:themeColor="text1"/>
          <w:sz w:val="24"/>
          <w:szCs w:val="24"/>
          <w:lang w:eastAsia="zh-CN"/>
        </w:rPr>
      </w:pPr>
      <w:r w:rsidRPr="00616D6A">
        <w:rPr>
          <w:rFonts w:ascii="Book Antiqua" w:hAnsi="Book Antiqua"/>
          <w:b/>
          <w:bCs/>
          <w:color w:val="000000" w:themeColor="text1"/>
          <w:sz w:val="24"/>
          <w:szCs w:val="24"/>
          <w:lang w:eastAsia="pl-PL"/>
        </w:rPr>
        <w:t>Manuscript source:</w:t>
      </w:r>
      <w:r w:rsidRPr="00616D6A">
        <w:rPr>
          <w:rFonts w:ascii="Book Antiqua" w:hAnsi="Book Antiqua"/>
          <w:b/>
          <w:bCs/>
          <w:color w:val="000000" w:themeColor="text1"/>
          <w:sz w:val="24"/>
          <w:szCs w:val="24"/>
          <w:lang w:eastAsia="zh-CN"/>
        </w:rPr>
        <w:t xml:space="preserve"> </w:t>
      </w:r>
      <w:r w:rsidRPr="00616D6A">
        <w:rPr>
          <w:rFonts w:ascii="Book Antiqua" w:hAnsi="Book Antiqua"/>
          <w:bCs/>
          <w:color w:val="000000" w:themeColor="text1"/>
          <w:sz w:val="24"/>
          <w:szCs w:val="24"/>
          <w:lang w:eastAsia="zh-CN"/>
        </w:rPr>
        <w:t>Invited</w:t>
      </w:r>
      <w:r w:rsidRPr="00616D6A">
        <w:rPr>
          <w:rFonts w:ascii="Book Antiqua" w:hAnsi="Book Antiqua"/>
          <w:bCs/>
          <w:color w:val="000000" w:themeColor="text1"/>
          <w:sz w:val="24"/>
          <w:szCs w:val="24"/>
          <w:lang w:eastAsia="pl-PL"/>
        </w:rPr>
        <w:t> manuscript</w:t>
      </w:r>
    </w:p>
    <w:p w14:paraId="6247F9BB" w14:textId="77777777" w:rsidR="00DB5459" w:rsidRPr="00616D6A" w:rsidRDefault="00DB5459" w:rsidP="00616D6A">
      <w:pPr>
        <w:widowControl w:val="0"/>
        <w:adjustRightInd w:val="0"/>
        <w:snapToGrid w:val="0"/>
        <w:spacing w:after="0" w:line="360" w:lineRule="auto"/>
        <w:jc w:val="both"/>
        <w:rPr>
          <w:rFonts w:ascii="Book Antiqua" w:hAnsi="Book Antiqua"/>
          <w:b/>
          <w:color w:val="000000" w:themeColor="text1"/>
          <w:kern w:val="2"/>
          <w:sz w:val="24"/>
          <w:szCs w:val="24"/>
          <w:lang w:eastAsia="zh-CN"/>
        </w:rPr>
      </w:pPr>
    </w:p>
    <w:p w14:paraId="7E4468ED" w14:textId="4F928DA9" w:rsidR="00DB5459" w:rsidRPr="00616D6A" w:rsidRDefault="00DB5459" w:rsidP="00616D6A">
      <w:pPr>
        <w:adjustRightInd w:val="0"/>
        <w:snapToGrid w:val="0"/>
        <w:spacing w:after="0" w:line="360" w:lineRule="auto"/>
        <w:jc w:val="both"/>
        <w:rPr>
          <w:rFonts w:ascii="Book Antiqua" w:hAnsi="Book Antiqua"/>
          <w:b/>
          <w:color w:val="000000" w:themeColor="text1"/>
          <w:sz w:val="24"/>
          <w:szCs w:val="24"/>
        </w:rPr>
      </w:pPr>
      <w:r w:rsidRPr="00616D6A">
        <w:rPr>
          <w:rFonts w:ascii="Book Antiqua" w:hAnsi="Book Antiqua"/>
          <w:b/>
          <w:color w:val="000000" w:themeColor="text1"/>
          <w:sz w:val="24"/>
          <w:szCs w:val="24"/>
        </w:rPr>
        <w:t>Peer-review started:</w:t>
      </w:r>
      <w:r w:rsidRPr="00616D6A">
        <w:rPr>
          <w:rFonts w:ascii="Book Antiqua" w:hAnsi="Book Antiqua"/>
          <w:color w:val="000000" w:themeColor="text1"/>
          <w:sz w:val="24"/>
          <w:szCs w:val="24"/>
          <w:lang w:eastAsia="zh-CN"/>
        </w:rPr>
        <w:t xml:space="preserve"> December 30, 2019</w:t>
      </w:r>
    </w:p>
    <w:p w14:paraId="217A3ED1" w14:textId="6EF1D242" w:rsidR="00DB5459" w:rsidRPr="00616D6A" w:rsidRDefault="00DB5459" w:rsidP="00616D6A">
      <w:pPr>
        <w:adjustRightInd w:val="0"/>
        <w:snapToGrid w:val="0"/>
        <w:spacing w:after="0" w:line="360" w:lineRule="auto"/>
        <w:jc w:val="both"/>
        <w:rPr>
          <w:rFonts w:ascii="Book Antiqua" w:hAnsi="Book Antiqua"/>
          <w:color w:val="000000" w:themeColor="text1"/>
          <w:sz w:val="24"/>
          <w:szCs w:val="24"/>
          <w:lang w:eastAsia="zh-CN"/>
        </w:rPr>
      </w:pPr>
      <w:bookmarkStart w:id="4" w:name="OLE_LINK21"/>
      <w:bookmarkStart w:id="5" w:name="OLE_LINK22"/>
      <w:r w:rsidRPr="00616D6A">
        <w:rPr>
          <w:rFonts w:ascii="Book Antiqua" w:hAnsi="Book Antiqua"/>
          <w:b/>
          <w:color w:val="000000" w:themeColor="text1"/>
          <w:sz w:val="24"/>
          <w:szCs w:val="24"/>
        </w:rPr>
        <w:t>First decision:</w:t>
      </w:r>
      <w:r w:rsidRPr="00616D6A">
        <w:rPr>
          <w:rFonts w:ascii="Book Antiqua" w:hAnsi="Book Antiqua"/>
          <w:b/>
          <w:color w:val="000000" w:themeColor="text1"/>
          <w:sz w:val="24"/>
          <w:szCs w:val="24"/>
          <w:lang w:eastAsia="zh-CN"/>
        </w:rPr>
        <w:t xml:space="preserve"> </w:t>
      </w:r>
      <w:r w:rsidRPr="00616D6A">
        <w:rPr>
          <w:rFonts w:ascii="Book Antiqua" w:hAnsi="Book Antiqua"/>
          <w:color w:val="000000" w:themeColor="text1"/>
          <w:sz w:val="24"/>
          <w:szCs w:val="24"/>
          <w:lang w:eastAsia="zh-CN"/>
        </w:rPr>
        <w:t>January 13, 2020</w:t>
      </w:r>
    </w:p>
    <w:bookmarkEnd w:id="4"/>
    <w:bookmarkEnd w:id="5"/>
    <w:p w14:paraId="69C88EFF" w14:textId="77777777" w:rsidR="00DB5459" w:rsidRPr="00616D6A" w:rsidRDefault="00DB5459" w:rsidP="00616D6A">
      <w:pPr>
        <w:adjustRightInd w:val="0"/>
        <w:snapToGrid w:val="0"/>
        <w:spacing w:after="0" w:line="360" w:lineRule="auto"/>
        <w:jc w:val="both"/>
        <w:rPr>
          <w:rFonts w:ascii="Book Antiqua" w:hAnsi="Book Antiqua"/>
          <w:b/>
          <w:color w:val="000000" w:themeColor="text1"/>
          <w:sz w:val="24"/>
          <w:szCs w:val="24"/>
        </w:rPr>
      </w:pPr>
      <w:r w:rsidRPr="00616D6A">
        <w:rPr>
          <w:rFonts w:ascii="Book Antiqua" w:hAnsi="Book Antiqua"/>
          <w:b/>
          <w:color w:val="000000" w:themeColor="text1"/>
          <w:sz w:val="24"/>
          <w:szCs w:val="24"/>
        </w:rPr>
        <w:t>Article in press:</w:t>
      </w:r>
    </w:p>
    <w:p w14:paraId="4E22B9E2" w14:textId="77777777" w:rsidR="00DB5459" w:rsidRPr="00616D6A" w:rsidRDefault="00DB5459" w:rsidP="00616D6A">
      <w:pPr>
        <w:adjustRightInd w:val="0"/>
        <w:snapToGrid w:val="0"/>
        <w:spacing w:after="0" w:line="360" w:lineRule="auto"/>
        <w:ind w:right="239"/>
        <w:jc w:val="both"/>
        <w:rPr>
          <w:rStyle w:val="aa"/>
          <w:rFonts w:ascii="Book Antiqua" w:hAnsi="Book Antiqua" w:cs="Arial"/>
          <w:noProof/>
          <w:color w:val="000000" w:themeColor="text1"/>
          <w:sz w:val="24"/>
          <w:szCs w:val="24"/>
          <w:lang w:eastAsia="zh-CN"/>
        </w:rPr>
      </w:pPr>
    </w:p>
    <w:p w14:paraId="2541E680" w14:textId="0ED08CEC" w:rsidR="00DB5459" w:rsidRPr="00616D6A" w:rsidRDefault="00DB5459" w:rsidP="00616D6A">
      <w:pPr>
        <w:widowControl w:val="0"/>
        <w:adjustRightInd w:val="0"/>
        <w:snapToGrid w:val="0"/>
        <w:spacing w:after="0" w:line="360" w:lineRule="auto"/>
        <w:jc w:val="both"/>
        <w:rPr>
          <w:rFonts w:ascii="Book Antiqua" w:eastAsia="微软雅黑" w:hAnsi="Book Antiqua" w:cs="宋体"/>
          <w:color w:val="000000" w:themeColor="text1"/>
          <w:sz w:val="24"/>
          <w:szCs w:val="24"/>
          <w:lang w:eastAsia="zh-CN"/>
        </w:rPr>
      </w:pPr>
      <w:r w:rsidRPr="00616D6A">
        <w:rPr>
          <w:rFonts w:ascii="Book Antiqua" w:hAnsi="Book Antiqua" w:cs="宋体"/>
          <w:b/>
          <w:color w:val="000000" w:themeColor="text1"/>
          <w:sz w:val="24"/>
          <w:szCs w:val="24"/>
          <w:lang w:eastAsia="zh-CN"/>
        </w:rPr>
        <w:t xml:space="preserve">Specialty type: </w:t>
      </w:r>
      <w:r w:rsidR="00094E5D" w:rsidRPr="00616D6A">
        <w:rPr>
          <w:rFonts w:ascii="Book Antiqua" w:eastAsia="微软雅黑" w:hAnsi="Book Antiqua" w:cs="宋体"/>
          <w:color w:val="000000" w:themeColor="text1"/>
          <w:sz w:val="24"/>
          <w:szCs w:val="24"/>
        </w:rPr>
        <w:t>Gastroenterology and hepatology</w:t>
      </w:r>
    </w:p>
    <w:p w14:paraId="6C347658" w14:textId="75507226" w:rsidR="00DB5459" w:rsidRPr="00616D6A" w:rsidRDefault="00DB5459" w:rsidP="00616D6A">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616D6A">
        <w:rPr>
          <w:rFonts w:ascii="Book Antiqua" w:hAnsi="Book Antiqua" w:cs="宋体"/>
          <w:b/>
          <w:color w:val="000000" w:themeColor="text1"/>
          <w:sz w:val="24"/>
          <w:szCs w:val="24"/>
          <w:lang w:eastAsia="zh-CN"/>
        </w:rPr>
        <w:t xml:space="preserve">Country/Territory of origin: </w:t>
      </w:r>
      <w:r w:rsidR="00094E5D" w:rsidRPr="00616D6A">
        <w:rPr>
          <w:rFonts w:ascii="Book Antiqua" w:hAnsi="Book Antiqua" w:cs="宋体"/>
          <w:color w:val="000000" w:themeColor="text1"/>
          <w:sz w:val="24"/>
          <w:szCs w:val="24"/>
          <w:lang w:eastAsia="zh-CN"/>
        </w:rPr>
        <w:t>Canada</w:t>
      </w:r>
    </w:p>
    <w:p w14:paraId="33ACF080" w14:textId="77777777" w:rsidR="00DB5459" w:rsidRPr="00616D6A" w:rsidRDefault="00DB5459" w:rsidP="00616D6A">
      <w:pPr>
        <w:widowControl w:val="0"/>
        <w:adjustRightInd w:val="0"/>
        <w:snapToGrid w:val="0"/>
        <w:spacing w:after="0" w:line="360" w:lineRule="auto"/>
        <w:jc w:val="both"/>
        <w:rPr>
          <w:rFonts w:ascii="Book Antiqua" w:hAnsi="Book Antiqua" w:cs="宋体"/>
          <w:b/>
          <w:color w:val="000000" w:themeColor="text1"/>
          <w:sz w:val="24"/>
          <w:szCs w:val="24"/>
          <w:lang w:eastAsia="zh-CN"/>
        </w:rPr>
      </w:pPr>
      <w:r w:rsidRPr="00616D6A">
        <w:rPr>
          <w:rFonts w:ascii="Book Antiqua" w:hAnsi="Book Antiqua" w:cs="宋体"/>
          <w:b/>
          <w:color w:val="000000" w:themeColor="text1"/>
          <w:sz w:val="24"/>
          <w:szCs w:val="24"/>
          <w:lang w:eastAsia="zh-CN"/>
        </w:rPr>
        <w:t>Peer-review report’s scientific quality classification</w:t>
      </w:r>
    </w:p>
    <w:p w14:paraId="0C9332F3" w14:textId="12E5A0FE" w:rsidR="00DB5459" w:rsidRPr="00616D6A" w:rsidRDefault="00616D6A" w:rsidP="00616D6A">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616D6A">
        <w:rPr>
          <w:rFonts w:ascii="Book Antiqua" w:hAnsi="Book Antiqua" w:cs="宋体"/>
          <w:color w:val="000000" w:themeColor="text1"/>
          <w:sz w:val="24"/>
          <w:szCs w:val="24"/>
          <w:lang w:eastAsia="zh-CN"/>
        </w:rPr>
        <w:t>Grade A (Excellent): 0</w:t>
      </w:r>
    </w:p>
    <w:p w14:paraId="06163C98" w14:textId="2AE2EDC7" w:rsidR="00DB5459" w:rsidRPr="00616D6A" w:rsidRDefault="00DB5459" w:rsidP="00616D6A">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616D6A">
        <w:rPr>
          <w:rFonts w:ascii="Book Antiqua" w:hAnsi="Book Antiqua" w:cs="宋体"/>
          <w:color w:val="000000" w:themeColor="text1"/>
          <w:sz w:val="24"/>
          <w:szCs w:val="24"/>
          <w:lang w:eastAsia="zh-CN"/>
        </w:rPr>
        <w:t>Grade B (Very good): B</w:t>
      </w:r>
      <w:r w:rsidR="00616D6A" w:rsidRPr="00616D6A">
        <w:rPr>
          <w:rFonts w:ascii="Book Antiqua" w:hAnsi="Book Antiqua" w:cs="宋体"/>
          <w:color w:val="000000" w:themeColor="text1"/>
          <w:sz w:val="24"/>
          <w:szCs w:val="24"/>
          <w:lang w:eastAsia="zh-CN"/>
        </w:rPr>
        <w:t>, B</w:t>
      </w:r>
    </w:p>
    <w:p w14:paraId="1E1F3C0F" w14:textId="77777777" w:rsidR="00DB5459" w:rsidRPr="00616D6A" w:rsidRDefault="00DB5459" w:rsidP="00616D6A">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616D6A">
        <w:rPr>
          <w:rFonts w:ascii="Book Antiqua" w:hAnsi="Book Antiqua" w:cs="宋体"/>
          <w:color w:val="000000" w:themeColor="text1"/>
          <w:sz w:val="24"/>
          <w:szCs w:val="24"/>
          <w:lang w:eastAsia="zh-CN"/>
        </w:rPr>
        <w:t>Grade C (Good): C</w:t>
      </w:r>
    </w:p>
    <w:p w14:paraId="2F4FBEB4" w14:textId="77777777" w:rsidR="00DB5459" w:rsidRPr="00616D6A" w:rsidRDefault="00DB5459" w:rsidP="00616D6A">
      <w:pPr>
        <w:widowControl w:val="0"/>
        <w:adjustRightInd w:val="0"/>
        <w:snapToGrid w:val="0"/>
        <w:spacing w:after="0" w:line="360" w:lineRule="auto"/>
        <w:jc w:val="both"/>
        <w:rPr>
          <w:rFonts w:ascii="Book Antiqua" w:hAnsi="Book Antiqua" w:cs="宋体"/>
          <w:color w:val="000000" w:themeColor="text1"/>
          <w:sz w:val="24"/>
          <w:szCs w:val="24"/>
          <w:lang w:eastAsia="zh-CN"/>
        </w:rPr>
      </w:pPr>
      <w:r w:rsidRPr="00616D6A">
        <w:rPr>
          <w:rFonts w:ascii="Book Antiqua" w:hAnsi="Book Antiqua" w:cs="宋体"/>
          <w:color w:val="000000" w:themeColor="text1"/>
          <w:sz w:val="24"/>
          <w:szCs w:val="24"/>
          <w:lang w:eastAsia="zh-CN"/>
        </w:rPr>
        <w:t>Grade D (Fair): 0</w:t>
      </w:r>
    </w:p>
    <w:p w14:paraId="2153BC29" w14:textId="77777777" w:rsidR="00DB5459" w:rsidRPr="00616D6A" w:rsidRDefault="00DB5459" w:rsidP="00616D6A">
      <w:pPr>
        <w:widowControl w:val="0"/>
        <w:adjustRightInd w:val="0"/>
        <w:snapToGrid w:val="0"/>
        <w:spacing w:after="0" w:line="360" w:lineRule="auto"/>
        <w:jc w:val="both"/>
        <w:rPr>
          <w:rFonts w:ascii="Book Antiqua" w:eastAsia="等线" w:hAnsi="Book Antiqua"/>
          <w:color w:val="000000" w:themeColor="text1"/>
          <w:kern w:val="2"/>
          <w:sz w:val="24"/>
          <w:szCs w:val="24"/>
          <w:lang w:val="hu-HU" w:eastAsia="zh-CN"/>
        </w:rPr>
      </w:pPr>
      <w:r w:rsidRPr="00616D6A">
        <w:rPr>
          <w:rFonts w:ascii="Book Antiqua" w:hAnsi="Book Antiqua" w:cs="宋体"/>
          <w:color w:val="000000" w:themeColor="text1"/>
          <w:sz w:val="24"/>
          <w:szCs w:val="24"/>
          <w:lang w:eastAsia="zh-CN"/>
        </w:rPr>
        <w:t>Grade E (Poor): 0</w:t>
      </w:r>
    </w:p>
    <w:p w14:paraId="24663049" w14:textId="77777777" w:rsidR="00DB5459" w:rsidRPr="00616D6A" w:rsidRDefault="00DB5459" w:rsidP="00616D6A">
      <w:pPr>
        <w:adjustRightInd w:val="0"/>
        <w:snapToGrid w:val="0"/>
        <w:spacing w:after="0" w:line="360" w:lineRule="auto"/>
        <w:ind w:right="239"/>
        <w:jc w:val="both"/>
        <w:rPr>
          <w:rStyle w:val="aa"/>
          <w:rFonts w:ascii="Book Antiqua" w:hAnsi="Book Antiqua" w:cs="Arial"/>
          <w:noProof/>
          <w:color w:val="000000" w:themeColor="text1"/>
          <w:sz w:val="24"/>
          <w:szCs w:val="24"/>
          <w:lang w:val="hu-HU" w:eastAsia="zh-CN"/>
        </w:rPr>
      </w:pPr>
    </w:p>
    <w:p w14:paraId="579341EF" w14:textId="6D4CAC12" w:rsidR="00DB5459" w:rsidRPr="00616D6A" w:rsidRDefault="00DB5459" w:rsidP="00616D6A">
      <w:pPr>
        <w:adjustRightInd w:val="0"/>
        <w:snapToGrid w:val="0"/>
        <w:spacing w:after="0" w:line="360" w:lineRule="auto"/>
        <w:ind w:right="239"/>
        <w:jc w:val="both"/>
        <w:rPr>
          <w:rFonts w:ascii="Book Antiqua" w:hAnsi="Book Antiqua"/>
          <w:b/>
          <w:color w:val="000000" w:themeColor="text1"/>
          <w:sz w:val="24"/>
          <w:szCs w:val="24"/>
          <w:lang w:eastAsia="zh-CN"/>
        </w:rPr>
      </w:pPr>
      <w:r w:rsidRPr="00616D6A">
        <w:rPr>
          <w:rStyle w:val="aa"/>
          <w:rFonts w:ascii="Book Antiqua" w:hAnsi="Book Antiqua" w:cs="Arial"/>
          <w:noProof/>
          <w:color w:val="000000" w:themeColor="text1"/>
          <w:sz w:val="24"/>
          <w:szCs w:val="24"/>
          <w:lang w:val="en-GB"/>
        </w:rPr>
        <w:t>P-Reviewer:</w:t>
      </w:r>
      <w:r w:rsidRPr="00616D6A">
        <w:rPr>
          <w:rFonts w:ascii="Book Antiqua" w:hAnsi="Book Antiqua"/>
          <w:color w:val="000000" w:themeColor="text1"/>
          <w:sz w:val="24"/>
          <w:szCs w:val="24"/>
          <w:lang w:val="en-GB"/>
        </w:rPr>
        <w:t xml:space="preserve"> </w:t>
      </w:r>
      <w:proofErr w:type="spellStart"/>
      <w:r w:rsidR="00616D6A" w:rsidRPr="00616D6A">
        <w:rPr>
          <w:rFonts w:ascii="Book Antiqua" w:hAnsi="Book Antiqua"/>
          <w:color w:val="000000" w:themeColor="text1"/>
          <w:sz w:val="24"/>
          <w:szCs w:val="24"/>
        </w:rPr>
        <w:t>Sitkin</w:t>
      </w:r>
      <w:proofErr w:type="spellEnd"/>
      <w:r w:rsidR="00616D6A" w:rsidRPr="00616D6A">
        <w:rPr>
          <w:rFonts w:ascii="Book Antiqua" w:hAnsi="Book Antiqua"/>
          <w:color w:val="000000" w:themeColor="text1"/>
          <w:sz w:val="24"/>
          <w:szCs w:val="24"/>
          <w:lang w:eastAsia="zh-CN"/>
        </w:rPr>
        <w:t xml:space="preserve"> S,</w:t>
      </w:r>
      <w:r w:rsidRPr="00616D6A">
        <w:rPr>
          <w:rFonts w:ascii="Book Antiqua" w:hAnsi="Book Antiqua"/>
          <w:bCs/>
          <w:color w:val="000000" w:themeColor="text1"/>
          <w:sz w:val="24"/>
          <w:szCs w:val="24"/>
          <w:lang w:val="en-GB"/>
        </w:rPr>
        <w:t xml:space="preserve"> </w:t>
      </w:r>
      <w:r w:rsidR="00616D6A" w:rsidRPr="00616D6A">
        <w:rPr>
          <w:rFonts w:ascii="Book Antiqua" w:hAnsi="Book Antiqua"/>
          <w:bCs/>
          <w:color w:val="000000" w:themeColor="text1"/>
          <w:sz w:val="24"/>
          <w:szCs w:val="24"/>
          <w:lang w:val="en-GB" w:eastAsia="zh-CN"/>
        </w:rPr>
        <w:t xml:space="preserve">Wang T, Zhang XL </w:t>
      </w:r>
      <w:r w:rsidRPr="00616D6A">
        <w:rPr>
          <w:rFonts w:ascii="Book Antiqua" w:hAnsi="Book Antiqua"/>
          <w:b/>
          <w:bCs/>
          <w:color w:val="000000" w:themeColor="text1"/>
          <w:sz w:val="24"/>
          <w:szCs w:val="24"/>
          <w:lang w:val="en-GB"/>
        </w:rPr>
        <w:t>S-Editor:</w:t>
      </w:r>
      <w:r w:rsidRPr="00616D6A">
        <w:rPr>
          <w:rFonts w:ascii="Book Antiqua" w:hAnsi="Book Antiqua"/>
          <w:bCs/>
          <w:color w:val="000000" w:themeColor="text1"/>
          <w:sz w:val="24"/>
          <w:szCs w:val="24"/>
          <w:lang w:val="en-GB"/>
        </w:rPr>
        <w:t xml:space="preserve"> </w:t>
      </w:r>
      <w:r w:rsidR="00616D6A" w:rsidRPr="00616D6A">
        <w:rPr>
          <w:rFonts w:ascii="Book Antiqua" w:hAnsi="Book Antiqua"/>
          <w:bCs/>
          <w:color w:val="000000" w:themeColor="text1"/>
          <w:sz w:val="24"/>
          <w:szCs w:val="24"/>
          <w:lang w:val="en-GB" w:eastAsia="zh-CN"/>
        </w:rPr>
        <w:t>Wang JL</w:t>
      </w:r>
      <w:r w:rsidRPr="00616D6A">
        <w:rPr>
          <w:rFonts w:ascii="Book Antiqua" w:hAnsi="Book Antiqua"/>
          <w:bCs/>
          <w:color w:val="000000" w:themeColor="text1"/>
          <w:sz w:val="24"/>
          <w:szCs w:val="24"/>
          <w:lang w:val="en-GB" w:eastAsia="zh-CN"/>
        </w:rPr>
        <w:t xml:space="preserve"> </w:t>
      </w:r>
      <w:r w:rsidRPr="00616D6A">
        <w:rPr>
          <w:rFonts w:ascii="Book Antiqua" w:hAnsi="Book Antiqua"/>
          <w:b/>
          <w:bCs/>
          <w:color w:val="000000" w:themeColor="text1"/>
          <w:sz w:val="24"/>
          <w:szCs w:val="24"/>
        </w:rPr>
        <w:t>L-Editor:   E-Editor:</w:t>
      </w:r>
    </w:p>
    <w:p w14:paraId="3127B548" w14:textId="5B625E40" w:rsidR="0038176B" w:rsidRPr="00616D6A" w:rsidRDefault="0038176B" w:rsidP="00616D6A">
      <w:pPr>
        <w:adjustRightInd w:val="0"/>
        <w:snapToGrid w:val="0"/>
        <w:spacing w:after="0" w:line="360" w:lineRule="auto"/>
        <w:jc w:val="both"/>
        <w:rPr>
          <w:rFonts w:ascii="Book Antiqua" w:hAnsi="Book Antiqua"/>
          <w:b/>
          <w:color w:val="000000" w:themeColor="text1"/>
          <w:sz w:val="24"/>
          <w:szCs w:val="24"/>
          <w:lang w:eastAsia="zh-CN"/>
        </w:rPr>
      </w:pPr>
      <w:r w:rsidRPr="00616D6A">
        <w:rPr>
          <w:rFonts w:ascii="Book Antiqua" w:hAnsi="Book Antiqua"/>
          <w:b/>
          <w:color w:val="000000" w:themeColor="text1"/>
          <w:sz w:val="24"/>
          <w:szCs w:val="24"/>
          <w:lang w:eastAsia="zh-CN"/>
        </w:rPr>
        <w:br w:type="page"/>
      </w:r>
    </w:p>
    <w:p w14:paraId="2BADFF4D" w14:textId="6140FCC8" w:rsidR="006154B9" w:rsidRPr="00616D6A" w:rsidRDefault="006154B9" w:rsidP="00616D6A">
      <w:pPr>
        <w:adjustRightInd w:val="0"/>
        <w:snapToGrid w:val="0"/>
        <w:spacing w:after="0" w:line="360" w:lineRule="auto"/>
        <w:jc w:val="both"/>
        <w:rPr>
          <w:rFonts w:ascii="Book Antiqua" w:hAnsi="Book Antiqua"/>
          <w:b/>
          <w:color w:val="000000" w:themeColor="text1"/>
          <w:sz w:val="24"/>
          <w:szCs w:val="24"/>
          <w:lang w:eastAsia="zh-CN"/>
        </w:rPr>
      </w:pPr>
      <w:r w:rsidRPr="00616D6A">
        <w:rPr>
          <w:rFonts w:ascii="Book Antiqua" w:hAnsi="Book Antiqua"/>
          <w:b/>
          <w:color w:val="000000" w:themeColor="text1"/>
          <w:sz w:val="24"/>
          <w:szCs w:val="24"/>
        </w:rPr>
        <w:lastRenderedPageBreak/>
        <w:t>Figure Legends</w:t>
      </w:r>
    </w:p>
    <w:p w14:paraId="152E5E0C" w14:textId="77777777" w:rsidR="00EB30C0" w:rsidRPr="00616D6A" w:rsidRDefault="00EB30C0" w:rsidP="00616D6A">
      <w:pPr>
        <w:adjustRightInd w:val="0"/>
        <w:snapToGrid w:val="0"/>
        <w:spacing w:after="0" w:line="360" w:lineRule="auto"/>
        <w:jc w:val="both"/>
        <w:rPr>
          <w:rFonts w:ascii="Book Antiqua" w:hAnsi="Book Antiqua"/>
          <w:b/>
          <w:color w:val="000000" w:themeColor="text1"/>
          <w:sz w:val="24"/>
          <w:szCs w:val="24"/>
          <w:lang w:eastAsia="zh-CN"/>
        </w:rPr>
      </w:pPr>
    </w:p>
    <w:p w14:paraId="6C747E77" w14:textId="77777777" w:rsidR="0039136E" w:rsidRPr="00616D6A" w:rsidRDefault="0039136E" w:rsidP="00616D6A">
      <w:pPr>
        <w:adjustRightInd w:val="0"/>
        <w:snapToGrid w:val="0"/>
        <w:spacing w:after="0" w:line="360" w:lineRule="auto"/>
        <w:jc w:val="both"/>
        <w:rPr>
          <w:rFonts w:ascii="Book Antiqua" w:hAnsi="Book Antiqua" w:cstheme="minorHAnsi"/>
          <w:b/>
          <w:color w:val="000000" w:themeColor="text1"/>
          <w:sz w:val="24"/>
          <w:szCs w:val="24"/>
          <w:lang w:val="en-US" w:eastAsia="zh-CN"/>
        </w:rPr>
      </w:pPr>
      <w:r w:rsidRPr="00616D6A">
        <w:rPr>
          <w:rFonts w:ascii="Book Antiqua" w:hAnsi="Book Antiqua"/>
          <w:noProof/>
          <w:color w:val="000000" w:themeColor="text1"/>
          <w:sz w:val="24"/>
          <w:szCs w:val="24"/>
          <w:lang w:val="en-US" w:eastAsia="zh-CN"/>
        </w:rPr>
        <w:drawing>
          <wp:inline distT="0" distB="0" distL="0" distR="0" wp14:anchorId="7DD728B6" wp14:editId="4241C52E">
            <wp:extent cx="5486400" cy="2922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922905"/>
                    </a:xfrm>
                    <a:prstGeom prst="rect">
                      <a:avLst/>
                    </a:prstGeom>
                  </pic:spPr>
                </pic:pic>
              </a:graphicData>
            </a:graphic>
          </wp:inline>
        </w:drawing>
      </w:r>
      <w:r w:rsidRPr="00616D6A">
        <w:rPr>
          <w:rFonts w:ascii="Book Antiqua" w:hAnsi="Book Antiqua" w:cstheme="minorHAnsi"/>
          <w:b/>
          <w:color w:val="000000" w:themeColor="text1"/>
          <w:sz w:val="24"/>
          <w:szCs w:val="24"/>
          <w:lang w:val="en-US"/>
        </w:rPr>
        <w:t xml:space="preserve"> </w:t>
      </w:r>
    </w:p>
    <w:p w14:paraId="2FF66AE8" w14:textId="77777777" w:rsidR="0039136E" w:rsidRPr="00616D6A" w:rsidRDefault="0039136E" w:rsidP="00616D6A">
      <w:pPr>
        <w:adjustRightInd w:val="0"/>
        <w:snapToGrid w:val="0"/>
        <w:spacing w:after="0" w:line="360" w:lineRule="auto"/>
        <w:jc w:val="both"/>
        <w:rPr>
          <w:rFonts w:ascii="Book Antiqua" w:hAnsi="Book Antiqua" w:cstheme="minorHAnsi"/>
          <w:b/>
          <w:color w:val="000000" w:themeColor="text1"/>
          <w:sz w:val="24"/>
          <w:szCs w:val="24"/>
          <w:lang w:val="en-US" w:eastAsia="zh-CN"/>
        </w:rPr>
      </w:pPr>
    </w:p>
    <w:p w14:paraId="23B00217" w14:textId="0AFC18FD" w:rsidR="00940416" w:rsidRPr="00616D6A" w:rsidRDefault="006154B9"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b/>
          <w:color w:val="000000" w:themeColor="text1"/>
          <w:sz w:val="24"/>
          <w:szCs w:val="24"/>
          <w:lang w:val="en-US"/>
        </w:rPr>
        <w:t>Figure 1</w:t>
      </w:r>
      <w:r w:rsidR="00940416" w:rsidRPr="00616D6A">
        <w:rPr>
          <w:rFonts w:ascii="Book Antiqua" w:hAnsi="Book Antiqua" w:cstheme="minorHAnsi"/>
          <w:b/>
          <w:color w:val="000000" w:themeColor="text1"/>
          <w:sz w:val="24"/>
          <w:szCs w:val="24"/>
          <w:lang w:val="en-US"/>
        </w:rPr>
        <w:t xml:space="preserve"> Enriched and depleted taxa in primary sclerosing cholangitis </w:t>
      </w:r>
      <w:r w:rsidR="00974F5B" w:rsidRPr="00616D6A">
        <w:rPr>
          <w:rFonts w:ascii="Book Antiqua" w:hAnsi="Book Antiqua" w:cstheme="minorHAnsi"/>
          <w:b/>
          <w:color w:val="000000" w:themeColor="text1"/>
          <w:sz w:val="24"/>
          <w:szCs w:val="24"/>
          <w:lang w:val="en-US"/>
        </w:rPr>
        <w:t>compared to healthy controls</w:t>
      </w:r>
      <w:r w:rsidR="00940416" w:rsidRPr="00616D6A">
        <w:rPr>
          <w:rFonts w:ascii="Book Antiqua" w:hAnsi="Book Antiqua" w:cstheme="minorHAnsi"/>
          <w:b/>
          <w:color w:val="000000" w:themeColor="text1"/>
          <w:sz w:val="24"/>
          <w:szCs w:val="24"/>
          <w:lang w:val="en-US"/>
        </w:rPr>
        <w:t xml:space="preserve"> and inflammatory bowel disease. </w:t>
      </w:r>
      <w:r w:rsidR="00974F5B" w:rsidRPr="00616D6A">
        <w:rPr>
          <w:rFonts w:ascii="Book Antiqua" w:hAnsi="Book Antiqua" w:cstheme="minorHAnsi"/>
          <w:color w:val="000000" w:themeColor="text1"/>
          <w:sz w:val="24"/>
          <w:szCs w:val="24"/>
          <w:lang w:val="en-US" w:eastAsia="zh-CN"/>
        </w:rPr>
        <w:t xml:space="preserve">A: </w:t>
      </w:r>
      <w:r w:rsidR="00974F5B" w:rsidRPr="00616D6A">
        <w:rPr>
          <w:rFonts w:ascii="Book Antiqua" w:hAnsi="Book Antiqua" w:cstheme="minorHAnsi"/>
          <w:color w:val="000000" w:themeColor="text1"/>
          <w:sz w:val="24"/>
          <w:szCs w:val="24"/>
          <w:lang w:val="en-US"/>
        </w:rPr>
        <w:t>Primary sclerosing cholangitis</w:t>
      </w:r>
      <w:r w:rsidR="00974F5B" w:rsidRPr="00616D6A">
        <w:rPr>
          <w:rFonts w:ascii="Book Antiqua" w:hAnsi="Book Antiqua" w:cstheme="minorHAnsi"/>
          <w:color w:val="000000" w:themeColor="text1"/>
          <w:sz w:val="24"/>
          <w:szCs w:val="24"/>
          <w:lang w:val="en-US" w:eastAsia="zh-CN"/>
        </w:rPr>
        <w:t xml:space="preserve"> (PSC) </w:t>
      </w:r>
      <w:r w:rsidR="00974F5B" w:rsidRPr="00616D6A">
        <w:rPr>
          <w:rFonts w:ascii="Book Antiqua" w:hAnsi="Book Antiqua" w:cstheme="minorHAnsi"/>
          <w:i/>
          <w:color w:val="000000" w:themeColor="text1"/>
          <w:sz w:val="24"/>
          <w:szCs w:val="24"/>
          <w:lang w:val="en-US" w:eastAsia="zh-CN"/>
        </w:rPr>
        <w:t>vs</w:t>
      </w:r>
      <w:r w:rsidR="00974F5B" w:rsidRPr="00616D6A">
        <w:rPr>
          <w:rFonts w:ascii="Book Antiqua" w:hAnsi="Book Antiqua" w:cstheme="minorHAnsi"/>
          <w:color w:val="000000" w:themeColor="text1"/>
          <w:sz w:val="24"/>
          <w:szCs w:val="24"/>
          <w:lang w:val="en-US" w:eastAsia="zh-CN"/>
        </w:rPr>
        <w:t xml:space="preserve"> </w:t>
      </w:r>
      <w:r w:rsidR="00974F5B" w:rsidRPr="00616D6A">
        <w:rPr>
          <w:rFonts w:ascii="Book Antiqua" w:hAnsi="Book Antiqua" w:cstheme="minorHAnsi"/>
          <w:color w:val="000000" w:themeColor="text1"/>
          <w:sz w:val="24"/>
          <w:szCs w:val="24"/>
          <w:lang w:val="en-US"/>
        </w:rPr>
        <w:t>healthy controls</w:t>
      </w:r>
      <w:r w:rsidR="00974F5B" w:rsidRPr="00616D6A">
        <w:rPr>
          <w:rFonts w:ascii="Book Antiqua" w:hAnsi="Book Antiqua" w:cstheme="minorHAnsi"/>
          <w:color w:val="000000" w:themeColor="text1"/>
          <w:sz w:val="24"/>
          <w:szCs w:val="24"/>
          <w:lang w:val="en-US" w:eastAsia="zh-CN"/>
        </w:rPr>
        <w:t xml:space="preserve">; B: PSC </w:t>
      </w:r>
      <w:r w:rsidR="00974F5B" w:rsidRPr="00616D6A">
        <w:rPr>
          <w:rFonts w:ascii="Book Antiqua" w:hAnsi="Book Antiqua" w:cstheme="minorHAnsi"/>
          <w:i/>
          <w:color w:val="000000" w:themeColor="text1"/>
          <w:sz w:val="24"/>
          <w:szCs w:val="24"/>
          <w:lang w:val="en-US" w:eastAsia="zh-CN"/>
        </w:rPr>
        <w:t>vs</w:t>
      </w:r>
      <w:r w:rsidR="00974F5B" w:rsidRPr="00616D6A">
        <w:rPr>
          <w:rFonts w:ascii="Book Antiqua" w:hAnsi="Book Antiqua" w:cstheme="minorHAnsi"/>
          <w:color w:val="000000" w:themeColor="text1"/>
          <w:sz w:val="24"/>
          <w:szCs w:val="24"/>
          <w:lang w:val="en-US" w:eastAsia="zh-CN"/>
        </w:rPr>
        <w:t xml:space="preserve"> </w:t>
      </w:r>
      <w:r w:rsidR="00974F5B" w:rsidRPr="00616D6A">
        <w:rPr>
          <w:rFonts w:ascii="Book Antiqua" w:hAnsi="Book Antiqua" w:cstheme="minorHAnsi"/>
          <w:color w:val="000000" w:themeColor="text1"/>
          <w:sz w:val="24"/>
          <w:szCs w:val="24"/>
          <w:lang w:val="en-US"/>
        </w:rPr>
        <w:t>inflammatory bowel disease</w:t>
      </w:r>
      <w:r w:rsidR="00974F5B" w:rsidRPr="00616D6A">
        <w:rPr>
          <w:rFonts w:ascii="Book Antiqua" w:hAnsi="Book Antiqua" w:cstheme="minorHAnsi"/>
          <w:color w:val="000000" w:themeColor="text1"/>
          <w:sz w:val="24"/>
          <w:szCs w:val="24"/>
          <w:lang w:val="en-US" w:eastAsia="zh-CN"/>
        </w:rPr>
        <w:t>.</w:t>
      </w:r>
      <w:r w:rsidR="00974F5B" w:rsidRPr="00616D6A">
        <w:rPr>
          <w:rFonts w:ascii="Book Antiqua" w:hAnsi="Book Antiqua" w:cstheme="minorHAnsi"/>
          <w:color w:val="000000" w:themeColor="text1"/>
          <w:sz w:val="24"/>
          <w:szCs w:val="24"/>
          <w:lang w:val="en-US"/>
        </w:rPr>
        <w:t xml:space="preserve"> </w:t>
      </w:r>
      <w:r w:rsidR="005743AE" w:rsidRPr="00616D6A">
        <w:rPr>
          <w:rFonts w:ascii="Book Antiqua" w:hAnsi="Book Antiqua" w:cstheme="minorHAnsi"/>
          <w:color w:val="000000" w:themeColor="text1"/>
          <w:sz w:val="24"/>
          <w:szCs w:val="24"/>
          <w:lang w:val="en-US"/>
        </w:rPr>
        <w:t>Taxa farther from the midline are supported by a larger number of studies.</w:t>
      </w:r>
      <w:r w:rsidR="0039136E" w:rsidRPr="00616D6A">
        <w:rPr>
          <w:rFonts w:ascii="Book Antiqua" w:hAnsi="Book Antiqua" w:cstheme="minorHAnsi"/>
          <w:color w:val="000000" w:themeColor="text1"/>
          <w:sz w:val="24"/>
          <w:szCs w:val="24"/>
          <w:lang w:val="en-US"/>
        </w:rPr>
        <w:t xml:space="preserve"> </w:t>
      </w:r>
      <w:r w:rsidR="0039136E" w:rsidRPr="00616D6A">
        <w:rPr>
          <w:rFonts w:ascii="Book Antiqua" w:hAnsi="Book Antiqua" w:cstheme="minorHAnsi"/>
          <w:color w:val="000000" w:themeColor="text1"/>
          <w:sz w:val="24"/>
          <w:szCs w:val="24"/>
          <w:lang w:val="en-US" w:eastAsia="zh-CN"/>
        </w:rPr>
        <w:t xml:space="preserve">PSC: </w:t>
      </w:r>
      <w:r w:rsidR="0039136E" w:rsidRPr="00616D6A">
        <w:rPr>
          <w:rFonts w:ascii="Book Antiqua" w:hAnsi="Book Antiqua" w:cstheme="minorHAnsi"/>
          <w:color w:val="000000" w:themeColor="text1"/>
          <w:sz w:val="24"/>
          <w:szCs w:val="24"/>
          <w:lang w:val="en-US"/>
        </w:rPr>
        <w:t>Primary sclerosing cholangitis</w:t>
      </w:r>
      <w:r w:rsidR="0039136E" w:rsidRPr="00616D6A">
        <w:rPr>
          <w:rFonts w:ascii="Book Antiqua" w:hAnsi="Book Antiqua" w:cstheme="minorHAnsi"/>
          <w:color w:val="000000" w:themeColor="text1"/>
          <w:sz w:val="24"/>
          <w:szCs w:val="24"/>
          <w:lang w:val="en-US" w:eastAsia="zh-CN"/>
        </w:rPr>
        <w:t xml:space="preserve">; </w:t>
      </w:r>
      <w:r w:rsidR="0039136E" w:rsidRPr="00616D6A">
        <w:rPr>
          <w:rFonts w:ascii="Book Antiqua" w:hAnsi="Book Antiqua" w:cstheme="minorHAnsi"/>
          <w:color w:val="000000" w:themeColor="text1"/>
          <w:sz w:val="24"/>
          <w:szCs w:val="24"/>
          <w:lang w:val="en-US"/>
        </w:rPr>
        <w:t>HC</w:t>
      </w:r>
      <w:r w:rsidR="0039136E" w:rsidRPr="00616D6A">
        <w:rPr>
          <w:rFonts w:ascii="Book Antiqua" w:hAnsi="Book Antiqua" w:cstheme="minorHAnsi"/>
          <w:color w:val="000000" w:themeColor="text1"/>
          <w:sz w:val="24"/>
          <w:szCs w:val="24"/>
          <w:lang w:val="en-US" w:eastAsia="zh-CN"/>
        </w:rPr>
        <w:t xml:space="preserve">: </w:t>
      </w:r>
      <w:r w:rsidR="0039136E" w:rsidRPr="00616D6A">
        <w:rPr>
          <w:rFonts w:ascii="Book Antiqua" w:hAnsi="Book Antiqua" w:cstheme="minorHAnsi"/>
          <w:color w:val="000000" w:themeColor="text1"/>
          <w:sz w:val="24"/>
          <w:szCs w:val="24"/>
          <w:lang w:val="en-US"/>
        </w:rPr>
        <w:t>Healthy controls</w:t>
      </w:r>
      <w:r w:rsidR="0039136E" w:rsidRPr="00616D6A">
        <w:rPr>
          <w:rFonts w:ascii="Book Antiqua" w:hAnsi="Book Antiqua" w:cstheme="minorHAnsi"/>
          <w:color w:val="000000" w:themeColor="text1"/>
          <w:sz w:val="24"/>
          <w:szCs w:val="24"/>
          <w:lang w:val="en-US" w:eastAsia="zh-CN"/>
        </w:rPr>
        <w:t xml:space="preserve">; IBD: </w:t>
      </w:r>
      <w:r w:rsidR="0039136E" w:rsidRPr="00616D6A">
        <w:rPr>
          <w:rFonts w:ascii="Book Antiqua" w:hAnsi="Book Antiqua" w:cstheme="minorHAnsi"/>
          <w:color w:val="000000" w:themeColor="text1"/>
          <w:sz w:val="24"/>
          <w:szCs w:val="24"/>
          <w:lang w:val="en-US"/>
        </w:rPr>
        <w:t>Inflammatory bowel disease</w:t>
      </w:r>
      <w:r w:rsidR="00974F5B" w:rsidRPr="00616D6A">
        <w:rPr>
          <w:rFonts w:ascii="Book Antiqua" w:hAnsi="Book Antiqua" w:cstheme="minorHAnsi"/>
          <w:color w:val="000000" w:themeColor="text1"/>
          <w:sz w:val="24"/>
          <w:szCs w:val="24"/>
          <w:lang w:val="en-US" w:eastAsia="zh-CN"/>
        </w:rPr>
        <w:t>.</w:t>
      </w:r>
    </w:p>
    <w:p w14:paraId="7C88BE3D" w14:textId="62B95F08" w:rsidR="00940416" w:rsidRPr="00616D6A" w:rsidRDefault="00940416"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eastAsia="zh-CN"/>
        </w:rPr>
      </w:pPr>
    </w:p>
    <w:p w14:paraId="23F5B7B9" w14:textId="77777777" w:rsidR="006F5C60" w:rsidRPr="00616D6A" w:rsidRDefault="006F5C60" w:rsidP="00616D6A">
      <w:pPr>
        <w:adjustRightInd w:val="0"/>
        <w:snapToGrid w:val="0"/>
        <w:spacing w:after="0" w:line="360" w:lineRule="auto"/>
        <w:jc w:val="both"/>
        <w:rPr>
          <w:rFonts w:ascii="Book Antiqua" w:hAnsi="Book Antiqua" w:cstheme="minorHAnsi"/>
          <w:b/>
          <w:bCs/>
          <w:color w:val="000000" w:themeColor="text1"/>
          <w:sz w:val="24"/>
          <w:szCs w:val="24"/>
          <w:u w:val="single"/>
          <w:lang w:val="en-US" w:eastAsia="zh-CN"/>
        </w:rPr>
        <w:sectPr w:rsidR="006F5C60" w:rsidRPr="00616D6A" w:rsidSect="001B6A2D">
          <w:pgSz w:w="12240" w:h="15840"/>
          <w:pgMar w:top="1440" w:right="1440" w:bottom="1440" w:left="1440" w:header="720" w:footer="720" w:gutter="0"/>
          <w:cols w:space="720"/>
          <w:docGrid w:linePitch="360"/>
        </w:sectPr>
      </w:pPr>
    </w:p>
    <w:p w14:paraId="5270FDBF" w14:textId="69FBB755" w:rsidR="008E44EA" w:rsidRPr="00616D6A" w:rsidRDefault="008E44EA" w:rsidP="00616D6A">
      <w:pPr>
        <w:adjustRightInd w:val="0"/>
        <w:snapToGrid w:val="0"/>
        <w:spacing w:after="0" w:line="360" w:lineRule="auto"/>
        <w:jc w:val="both"/>
        <w:rPr>
          <w:rFonts w:ascii="Book Antiqua" w:hAnsi="Book Antiqua" w:cstheme="minorHAnsi"/>
          <w:b/>
          <w:color w:val="000000" w:themeColor="text1"/>
          <w:sz w:val="24"/>
          <w:szCs w:val="24"/>
          <w:lang w:val="en-US" w:eastAsia="zh-CN"/>
        </w:rPr>
      </w:pPr>
      <w:r w:rsidRPr="00616D6A">
        <w:rPr>
          <w:rFonts w:ascii="Book Antiqua" w:hAnsi="Book Antiqua" w:cstheme="minorHAnsi"/>
          <w:b/>
          <w:color w:val="000000" w:themeColor="text1"/>
          <w:sz w:val="24"/>
          <w:szCs w:val="24"/>
          <w:lang w:val="en-US"/>
        </w:rPr>
        <w:lastRenderedPageBreak/>
        <w:t xml:space="preserve">Table 1 Studies </w:t>
      </w:r>
      <w:r w:rsidR="00494D13" w:rsidRPr="00616D6A">
        <w:rPr>
          <w:rFonts w:ascii="Book Antiqua" w:hAnsi="Book Antiqua" w:cstheme="minorHAnsi"/>
          <w:b/>
          <w:color w:val="000000" w:themeColor="text1"/>
          <w:sz w:val="24"/>
          <w:szCs w:val="24"/>
          <w:lang w:val="en-US"/>
        </w:rPr>
        <w:t>of the fecal or mucosal microbiota in</w:t>
      </w:r>
      <w:r w:rsidR="006F5C60" w:rsidRPr="00616D6A">
        <w:rPr>
          <w:rFonts w:ascii="Book Antiqua" w:hAnsi="Book Antiqua" w:cstheme="minorHAnsi"/>
          <w:b/>
          <w:color w:val="000000" w:themeColor="text1"/>
          <w:sz w:val="24"/>
          <w:szCs w:val="24"/>
          <w:lang w:val="en-US"/>
        </w:rPr>
        <w:t xml:space="preserve"> primary sclerosing cholangitis</w:t>
      </w:r>
    </w:p>
    <w:tbl>
      <w:tblPr>
        <w:tblStyle w:val="1-31"/>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6A0" w:firstRow="1" w:lastRow="0" w:firstColumn="1" w:lastColumn="0" w:noHBand="1" w:noVBand="1"/>
      </w:tblPr>
      <w:tblGrid>
        <w:gridCol w:w="1092"/>
        <w:gridCol w:w="1074"/>
        <w:gridCol w:w="1074"/>
        <w:gridCol w:w="985"/>
        <w:gridCol w:w="1939"/>
        <w:gridCol w:w="2052"/>
        <w:gridCol w:w="1144"/>
      </w:tblGrid>
      <w:tr w:rsidR="00616D6A" w:rsidRPr="00616D6A" w14:paraId="367E69F2" w14:textId="77777777" w:rsidTr="00BA68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bottom w:val="single" w:sz="4" w:space="0" w:color="000000" w:themeColor="text1"/>
            </w:tcBorders>
            <w:shd w:val="clear" w:color="auto" w:fill="auto"/>
          </w:tcPr>
          <w:p w14:paraId="12D751D2" w14:textId="2659151F" w:rsidR="00221FF5" w:rsidRPr="00616D6A" w:rsidRDefault="006A365E"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eastAsia="zh-CN"/>
              </w:rPr>
              <w:t>Ref.</w:t>
            </w:r>
          </w:p>
        </w:tc>
        <w:tc>
          <w:tcPr>
            <w:tcW w:w="0" w:type="auto"/>
            <w:tcBorders>
              <w:top w:val="single" w:sz="4" w:space="0" w:color="000000" w:themeColor="text1"/>
              <w:bottom w:val="single" w:sz="4" w:space="0" w:color="000000" w:themeColor="text1"/>
            </w:tcBorders>
            <w:shd w:val="clear" w:color="auto" w:fill="auto"/>
          </w:tcPr>
          <w:p w14:paraId="696A92C5" w14:textId="23B0B0F8" w:rsidR="00221FF5" w:rsidRPr="00616D6A" w:rsidRDefault="00221FF5" w:rsidP="00616D6A">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Population</w:t>
            </w:r>
          </w:p>
        </w:tc>
        <w:tc>
          <w:tcPr>
            <w:tcW w:w="0" w:type="auto"/>
            <w:tcBorders>
              <w:top w:val="single" w:sz="4" w:space="0" w:color="000000" w:themeColor="text1"/>
              <w:bottom w:val="single" w:sz="4" w:space="0" w:color="000000" w:themeColor="text1"/>
            </w:tcBorders>
            <w:shd w:val="clear" w:color="auto" w:fill="auto"/>
          </w:tcPr>
          <w:p w14:paraId="388D7339" w14:textId="6C6646AB" w:rsidR="00221FF5" w:rsidRPr="00616D6A" w:rsidRDefault="007F4F3C" w:rsidP="00616D6A">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Sample </w:t>
            </w:r>
            <w:r w:rsidR="008E11EC" w:rsidRPr="00616D6A">
              <w:rPr>
                <w:rFonts w:ascii="Book Antiqua" w:hAnsi="Book Antiqua" w:cstheme="minorHAnsi"/>
                <w:color w:val="000000" w:themeColor="text1"/>
                <w:sz w:val="24"/>
                <w:szCs w:val="24"/>
                <w:lang w:val="en-US"/>
              </w:rPr>
              <w:t>source</w:t>
            </w:r>
          </w:p>
        </w:tc>
        <w:tc>
          <w:tcPr>
            <w:tcW w:w="0" w:type="auto"/>
            <w:tcBorders>
              <w:top w:val="single" w:sz="4" w:space="0" w:color="000000" w:themeColor="text1"/>
              <w:bottom w:val="single" w:sz="4" w:space="0" w:color="000000" w:themeColor="text1"/>
            </w:tcBorders>
            <w:shd w:val="clear" w:color="auto" w:fill="auto"/>
          </w:tcPr>
          <w:p w14:paraId="7F6E9AFF" w14:textId="68D697B2" w:rsidR="00221FF5" w:rsidRPr="00616D6A" w:rsidRDefault="00221FF5" w:rsidP="00616D6A">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Methods</w:t>
            </w:r>
          </w:p>
        </w:tc>
        <w:tc>
          <w:tcPr>
            <w:tcW w:w="0" w:type="auto"/>
            <w:tcBorders>
              <w:top w:val="single" w:sz="4" w:space="0" w:color="000000" w:themeColor="text1"/>
              <w:bottom w:val="single" w:sz="4" w:space="0" w:color="000000" w:themeColor="text1"/>
            </w:tcBorders>
            <w:shd w:val="clear" w:color="auto" w:fill="auto"/>
          </w:tcPr>
          <w:p w14:paraId="258A1B83" w14:textId="5FB6FC5E" w:rsidR="00221FF5" w:rsidRPr="00616D6A" w:rsidRDefault="005113EC" w:rsidP="00616D6A">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Taxa </w:t>
            </w:r>
            <w:r w:rsidR="008E11EC" w:rsidRPr="00616D6A">
              <w:rPr>
                <w:rFonts w:ascii="Book Antiqua" w:hAnsi="Book Antiqua" w:cstheme="minorHAnsi"/>
                <w:color w:val="000000" w:themeColor="text1"/>
                <w:sz w:val="24"/>
                <w:szCs w:val="24"/>
                <w:lang w:val="en-US"/>
              </w:rPr>
              <w:t xml:space="preserve">depleted </w:t>
            </w:r>
            <w:r w:rsidRPr="00616D6A">
              <w:rPr>
                <w:rFonts w:ascii="Book Antiqua" w:hAnsi="Book Antiqua" w:cstheme="minorHAnsi"/>
                <w:color w:val="000000" w:themeColor="text1"/>
                <w:sz w:val="24"/>
                <w:szCs w:val="24"/>
                <w:lang w:val="en-US"/>
              </w:rPr>
              <w:t>in PSC</w:t>
            </w:r>
          </w:p>
        </w:tc>
        <w:tc>
          <w:tcPr>
            <w:tcW w:w="0" w:type="auto"/>
            <w:tcBorders>
              <w:top w:val="single" w:sz="4" w:space="0" w:color="000000" w:themeColor="text1"/>
              <w:bottom w:val="single" w:sz="4" w:space="0" w:color="000000" w:themeColor="text1"/>
            </w:tcBorders>
            <w:shd w:val="clear" w:color="auto" w:fill="auto"/>
          </w:tcPr>
          <w:p w14:paraId="3E4E4735" w14:textId="04BE00A3" w:rsidR="00221FF5" w:rsidRPr="00616D6A" w:rsidRDefault="005113EC" w:rsidP="00616D6A">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Taxa </w:t>
            </w:r>
            <w:r w:rsidR="008E11EC" w:rsidRPr="00616D6A">
              <w:rPr>
                <w:rFonts w:ascii="Book Antiqua" w:hAnsi="Book Antiqua" w:cstheme="minorHAnsi"/>
                <w:color w:val="000000" w:themeColor="text1"/>
                <w:sz w:val="24"/>
                <w:szCs w:val="24"/>
                <w:lang w:val="en-US"/>
              </w:rPr>
              <w:t xml:space="preserve">enriched </w:t>
            </w:r>
            <w:r w:rsidRPr="00616D6A">
              <w:rPr>
                <w:rFonts w:ascii="Book Antiqua" w:hAnsi="Book Antiqua" w:cstheme="minorHAnsi"/>
                <w:color w:val="000000" w:themeColor="text1"/>
                <w:sz w:val="24"/>
                <w:szCs w:val="24"/>
                <w:lang w:val="en-US"/>
              </w:rPr>
              <w:t>in PSC</w:t>
            </w:r>
          </w:p>
        </w:tc>
        <w:tc>
          <w:tcPr>
            <w:tcW w:w="0" w:type="auto"/>
            <w:tcBorders>
              <w:top w:val="single" w:sz="4" w:space="0" w:color="000000" w:themeColor="text1"/>
              <w:bottom w:val="single" w:sz="4" w:space="0" w:color="000000" w:themeColor="text1"/>
            </w:tcBorders>
            <w:shd w:val="clear" w:color="auto" w:fill="auto"/>
          </w:tcPr>
          <w:p w14:paraId="5C0E9531" w14:textId="12C8E550" w:rsidR="00221FF5" w:rsidRPr="00616D6A" w:rsidRDefault="00221FF5" w:rsidP="00616D6A">
            <w:pPr>
              <w:adjustRightInd w:val="0"/>
              <w:snapToGrid w:val="0"/>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Diversity</w:t>
            </w:r>
            <w:r w:rsidR="005113EC" w:rsidRPr="00616D6A">
              <w:rPr>
                <w:rFonts w:ascii="Book Antiqua" w:hAnsi="Book Antiqua" w:cstheme="minorHAnsi"/>
                <w:color w:val="000000" w:themeColor="text1"/>
                <w:sz w:val="24"/>
                <w:szCs w:val="24"/>
                <w:lang w:val="en-US"/>
              </w:rPr>
              <w:t xml:space="preserve"> in PSC</w:t>
            </w:r>
          </w:p>
        </w:tc>
      </w:tr>
      <w:tr w:rsidR="00616D6A" w:rsidRPr="00616D6A" w14:paraId="471864E9" w14:textId="77777777" w:rsidTr="00BA681B">
        <w:tc>
          <w:tcPr>
            <w:cnfStyle w:val="001000000000" w:firstRow="0" w:lastRow="0" w:firstColumn="1" w:lastColumn="0" w:oddVBand="0" w:evenVBand="0" w:oddHBand="0" w:evenHBand="0" w:firstRowFirstColumn="0" w:firstRowLastColumn="0" w:lastRowFirstColumn="0" w:lastRowLastColumn="0"/>
            <w:tcW w:w="0" w:type="auto"/>
            <w:gridSpan w:val="7"/>
            <w:tcBorders>
              <w:top w:val="single" w:sz="4" w:space="0" w:color="000000" w:themeColor="text1"/>
            </w:tcBorders>
            <w:shd w:val="clear" w:color="auto" w:fill="auto"/>
          </w:tcPr>
          <w:p w14:paraId="19C574A4" w14:textId="2FA9CE07" w:rsidR="00E67F5C" w:rsidRPr="00616D6A" w:rsidRDefault="006D4FBE" w:rsidP="00616D6A">
            <w:pPr>
              <w:adjustRightInd w:val="0"/>
              <w:snapToGrid w:val="0"/>
              <w:spacing w:after="0" w:line="360" w:lineRule="auto"/>
              <w:jc w:val="both"/>
              <w:rPr>
                <w:rFonts w:ascii="Book Antiqua" w:hAnsi="Book Antiqua" w:cstheme="minorHAnsi"/>
                <w:b w:val="0"/>
                <w:color w:val="000000" w:themeColor="text1"/>
                <w:sz w:val="24"/>
                <w:szCs w:val="24"/>
                <w:lang w:val="en-US"/>
              </w:rPr>
            </w:pPr>
            <w:r w:rsidRPr="00616D6A">
              <w:rPr>
                <w:rFonts w:ascii="Book Antiqua" w:hAnsi="Book Antiqua" w:cstheme="minorHAnsi"/>
                <w:b w:val="0"/>
                <w:color w:val="000000" w:themeColor="text1"/>
                <w:sz w:val="24"/>
                <w:szCs w:val="24"/>
                <w:lang w:val="en-US"/>
              </w:rPr>
              <w:t>Adult</w:t>
            </w:r>
          </w:p>
        </w:tc>
      </w:tr>
      <w:tr w:rsidR="00616D6A" w:rsidRPr="00616D6A" w14:paraId="133C1EE6" w14:textId="77777777" w:rsidTr="00BA681B">
        <w:tc>
          <w:tcPr>
            <w:cnfStyle w:val="001000000000" w:firstRow="0" w:lastRow="0" w:firstColumn="1" w:lastColumn="0" w:oddVBand="0" w:evenVBand="0" w:oddHBand="0" w:evenHBand="0" w:firstRowFirstColumn="0" w:firstRowLastColumn="0" w:lastRowFirstColumn="0" w:lastRowLastColumn="0"/>
            <w:tcW w:w="0" w:type="auto"/>
            <w:gridSpan w:val="7"/>
            <w:shd w:val="clear" w:color="auto" w:fill="auto"/>
          </w:tcPr>
          <w:p w14:paraId="64F12C44" w14:textId="43D8CC22" w:rsidR="00822E48" w:rsidRPr="00616D6A" w:rsidRDefault="006D4FBE" w:rsidP="00616D6A">
            <w:pPr>
              <w:adjustRightInd w:val="0"/>
              <w:snapToGrid w:val="0"/>
              <w:spacing w:after="0" w:line="360" w:lineRule="auto"/>
              <w:jc w:val="both"/>
              <w:rPr>
                <w:rFonts w:ascii="Book Antiqua" w:hAnsi="Book Antiqua" w:cstheme="minorHAnsi"/>
                <w:b w:val="0"/>
                <w:color w:val="000000" w:themeColor="text1"/>
                <w:sz w:val="24"/>
                <w:szCs w:val="24"/>
                <w:lang w:val="en-US"/>
              </w:rPr>
            </w:pPr>
            <w:r w:rsidRPr="00616D6A">
              <w:rPr>
                <w:rFonts w:ascii="Book Antiqua" w:hAnsi="Book Antiqua" w:cstheme="minorHAnsi"/>
                <w:b w:val="0"/>
                <w:color w:val="000000" w:themeColor="text1"/>
                <w:sz w:val="24"/>
                <w:szCs w:val="24"/>
                <w:lang w:val="en-US"/>
              </w:rPr>
              <w:t>Mucosal</w:t>
            </w:r>
          </w:p>
        </w:tc>
      </w:tr>
      <w:tr w:rsidR="00616D6A" w:rsidRPr="00616D6A" w14:paraId="07970771" w14:textId="77777777" w:rsidTr="00BA681B">
        <w:trPr>
          <w:trHeight w:val="612"/>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26D04358" w14:textId="0FEB5ED8" w:rsidR="00E250F8" w:rsidRPr="00616D6A" w:rsidRDefault="00E250F8" w:rsidP="00616D6A">
            <w:pPr>
              <w:adjustRightInd w:val="0"/>
              <w:snapToGrid w:val="0"/>
              <w:spacing w:after="0" w:line="360" w:lineRule="auto"/>
              <w:jc w:val="both"/>
              <w:rPr>
                <w:rFonts w:ascii="Book Antiqua" w:hAnsi="Book Antiqua" w:cstheme="minorHAnsi"/>
                <w:b w:val="0"/>
                <w:color w:val="000000" w:themeColor="text1"/>
                <w:sz w:val="24"/>
                <w:szCs w:val="24"/>
                <w:lang w:val="en-US"/>
              </w:rPr>
            </w:pPr>
            <w:r w:rsidRPr="00616D6A">
              <w:rPr>
                <w:rFonts w:ascii="Book Antiqua" w:hAnsi="Book Antiqua" w:cstheme="minorHAnsi"/>
                <w:b w:val="0"/>
                <w:color w:val="000000" w:themeColor="text1"/>
                <w:sz w:val="24"/>
                <w:szCs w:val="24"/>
                <w:lang w:val="en-US"/>
              </w:rPr>
              <w:t xml:space="preserve">Quraishi </w:t>
            </w:r>
            <w:r w:rsidR="006D4FBE" w:rsidRPr="00616D6A">
              <w:rPr>
                <w:rFonts w:ascii="Book Antiqua" w:hAnsi="Book Antiqua" w:cstheme="minorHAnsi"/>
                <w:b w:val="0"/>
                <w:i/>
                <w:color w:val="000000" w:themeColor="text1"/>
                <w:sz w:val="24"/>
                <w:szCs w:val="24"/>
                <w:lang w:val="en-US" w:eastAsia="zh-CN"/>
              </w:rPr>
              <w:t>et al</w:t>
            </w:r>
            <w:r w:rsidR="004859C7" w:rsidRPr="00616D6A">
              <w:rPr>
                <w:rFonts w:ascii="Book Antiqua" w:hAnsi="Book Antiqua" w:cstheme="minorHAnsi"/>
                <w:color w:val="000000" w:themeColor="text1"/>
                <w:sz w:val="24"/>
                <w:szCs w:val="24"/>
                <w:lang w:val="en-US"/>
              </w:rPr>
              <w:fldChar w:fldCharType="begin">
                <w:fldData xml:space="preserve">PEVuZE5vdGU+PENpdGU+PEF1dGhvcj5RdXJhaXNoaTwvQXV0aG9yPjxZZWFyPjIwMjA8L1llYXI+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PEVuZE5vdGU+PENpdGU+PEF1dGhvcj5RdXJhaXNoaTwvQXV0aG9yPjxZZWFyPjIwMjA8L1llYXI+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4859C7" w:rsidRPr="00616D6A">
              <w:rPr>
                <w:rFonts w:ascii="Book Antiqua" w:hAnsi="Book Antiqua" w:cstheme="minorHAnsi"/>
                <w:color w:val="000000" w:themeColor="text1"/>
                <w:sz w:val="24"/>
                <w:szCs w:val="24"/>
                <w:lang w:val="en-US"/>
              </w:rPr>
            </w:r>
            <w:r w:rsidR="004859C7"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[30]</w:t>
            </w:r>
            <w:r w:rsidR="004859C7" w:rsidRPr="00616D6A">
              <w:rPr>
                <w:rFonts w:ascii="Book Antiqua" w:hAnsi="Book Antiqua" w:cstheme="minorHAnsi"/>
                <w:color w:val="000000" w:themeColor="text1"/>
                <w:sz w:val="24"/>
                <w:szCs w:val="24"/>
                <w:lang w:val="en-US"/>
              </w:rPr>
              <w:fldChar w:fldCharType="end"/>
            </w:r>
            <w:r w:rsidR="006D4FBE" w:rsidRPr="00616D6A">
              <w:rPr>
                <w:rFonts w:ascii="Book Antiqua" w:hAnsi="Book Antiqua" w:cstheme="minorHAnsi"/>
                <w:b w:val="0"/>
                <w:color w:val="000000" w:themeColor="text1"/>
                <w:sz w:val="24"/>
                <w:szCs w:val="24"/>
                <w:lang w:val="en-US" w:eastAsia="zh-CN"/>
              </w:rPr>
              <w:t xml:space="preserve">, </w:t>
            </w:r>
            <w:r w:rsidR="006D4FBE" w:rsidRPr="00616D6A">
              <w:rPr>
                <w:rFonts w:ascii="Book Antiqua" w:hAnsi="Book Antiqua" w:cstheme="minorHAnsi"/>
                <w:b w:val="0"/>
                <w:color w:val="000000" w:themeColor="text1"/>
                <w:sz w:val="24"/>
                <w:szCs w:val="24"/>
                <w:lang w:val="en-US"/>
              </w:rPr>
              <w:t>2020</w:t>
            </w:r>
          </w:p>
        </w:tc>
        <w:tc>
          <w:tcPr>
            <w:tcW w:w="0" w:type="auto"/>
            <w:vMerge w:val="restart"/>
            <w:shd w:val="clear" w:color="auto" w:fill="auto"/>
          </w:tcPr>
          <w:p w14:paraId="1EB459C4" w14:textId="6CCE6DF4" w:rsidR="00E250F8" w:rsidRPr="00616D6A" w:rsidRDefault="00E250F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10 PSC-IBD 10 UC</w:t>
            </w:r>
            <w:r w:rsidR="00701144"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10 HC</w:t>
            </w:r>
          </w:p>
        </w:tc>
        <w:tc>
          <w:tcPr>
            <w:tcW w:w="0" w:type="auto"/>
            <w:vMerge w:val="restart"/>
            <w:shd w:val="clear" w:color="auto" w:fill="auto"/>
          </w:tcPr>
          <w:p w14:paraId="07E48308" w14:textId="27ECA66F" w:rsidR="00E250F8" w:rsidRPr="00616D6A" w:rsidRDefault="007A6B33"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Mucosal </w:t>
            </w:r>
            <w:r w:rsidR="00E250F8" w:rsidRPr="00616D6A">
              <w:rPr>
                <w:rFonts w:ascii="Book Antiqua" w:hAnsi="Book Antiqua" w:cstheme="minorHAnsi"/>
                <w:color w:val="000000" w:themeColor="text1"/>
                <w:sz w:val="24"/>
                <w:szCs w:val="24"/>
                <w:lang w:val="en-US"/>
              </w:rPr>
              <w:t>biopsies, sigmoid</w:t>
            </w:r>
          </w:p>
        </w:tc>
        <w:tc>
          <w:tcPr>
            <w:tcW w:w="0" w:type="auto"/>
            <w:vMerge w:val="restart"/>
            <w:shd w:val="clear" w:color="auto" w:fill="auto"/>
          </w:tcPr>
          <w:p w14:paraId="51C8BEB7" w14:textId="535DB2DA" w:rsidR="00E250F8" w:rsidRPr="00616D6A" w:rsidRDefault="00E250F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16S rRNA</w:t>
            </w:r>
            <w:r w:rsidR="00701144" w:rsidRPr="00616D6A">
              <w:rPr>
                <w:rFonts w:ascii="Book Antiqua" w:hAnsi="Book Antiqua" w:cstheme="minorHAnsi"/>
                <w:color w:val="000000" w:themeColor="text1"/>
                <w:sz w:val="24"/>
                <w:szCs w:val="24"/>
                <w:lang w:val="en-US" w:eastAsia="zh-CN"/>
              </w:rPr>
              <w:t>;</w:t>
            </w:r>
            <w:r w:rsidR="005C3C64"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V4 amplified</w:t>
            </w:r>
          </w:p>
          <w:p w14:paraId="01F990D1" w14:textId="53908232" w:rsidR="00E250F8" w:rsidRPr="00616D6A" w:rsidRDefault="00E250F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Illumina </w:t>
            </w:r>
            <w:proofErr w:type="spellStart"/>
            <w:r w:rsidRPr="00616D6A">
              <w:rPr>
                <w:rFonts w:ascii="Book Antiqua" w:hAnsi="Book Antiqua" w:cstheme="minorHAnsi"/>
                <w:color w:val="000000" w:themeColor="text1"/>
                <w:sz w:val="24"/>
                <w:szCs w:val="24"/>
                <w:lang w:val="en-US"/>
              </w:rPr>
              <w:t>MiSeq</w:t>
            </w:r>
            <w:proofErr w:type="spellEnd"/>
          </w:p>
        </w:tc>
        <w:tc>
          <w:tcPr>
            <w:tcW w:w="0" w:type="auto"/>
            <w:shd w:val="clear" w:color="auto" w:fill="auto"/>
          </w:tcPr>
          <w:p w14:paraId="648380AD" w14:textId="6D8BD3AE" w:rsidR="00E250F8" w:rsidRPr="00616D6A" w:rsidRDefault="00701144"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E250F8"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eastAsia="zh-CN"/>
              </w:rPr>
              <w:t xml:space="preserve"> </w:t>
            </w:r>
            <w:proofErr w:type="spellStart"/>
            <w:r w:rsidR="00E250F8" w:rsidRPr="00616D6A">
              <w:rPr>
                <w:rFonts w:ascii="Book Antiqua" w:hAnsi="Book Antiqua" w:cstheme="minorHAnsi"/>
                <w:color w:val="000000" w:themeColor="text1"/>
                <w:sz w:val="24"/>
                <w:szCs w:val="24"/>
                <w:lang w:val="en-US"/>
              </w:rPr>
              <w:t>Lachnospiraceae</w:t>
            </w:r>
            <w:proofErr w:type="spellEnd"/>
          </w:p>
        </w:tc>
        <w:tc>
          <w:tcPr>
            <w:tcW w:w="0" w:type="auto"/>
            <w:shd w:val="clear" w:color="auto" w:fill="auto"/>
          </w:tcPr>
          <w:p w14:paraId="23EC6496" w14:textId="62B35ED4" w:rsidR="00E250F8" w:rsidRPr="00616D6A" w:rsidRDefault="00701144"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iCs/>
                <w:color w:val="000000" w:themeColor="text1"/>
                <w:sz w:val="24"/>
                <w:szCs w:val="24"/>
                <w:lang w:val="fr-CA"/>
              </w:rPr>
            </w:pPr>
            <w:r w:rsidRPr="00616D6A">
              <w:rPr>
                <w:rFonts w:ascii="Book Antiqua" w:hAnsi="Book Antiqua" w:cstheme="minorHAnsi"/>
                <w:i/>
                <w:color w:val="000000" w:themeColor="text1"/>
                <w:sz w:val="24"/>
                <w:szCs w:val="24"/>
                <w:lang w:val="fr-CA"/>
              </w:rPr>
              <w:t>vs</w:t>
            </w:r>
            <w:r w:rsidRPr="00616D6A">
              <w:rPr>
                <w:rFonts w:ascii="Book Antiqua" w:hAnsi="Book Antiqua" w:cstheme="minorHAnsi"/>
                <w:color w:val="000000" w:themeColor="text1"/>
                <w:sz w:val="24"/>
                <w:szCs w:val="24"/>
                <w:lang w:val="fr-CA"/>
              </w:rPr>
              <w:t xml:space="preserve"> </w:t>
            </w:r>
            <w:r w:rsidR="00E250F8" w:rsidRPr="00616D6A">
              <w:rPr>
                <w:rFonts w:ascii="Book Antiqua" w:hAnsi="Book Antiqua" w:cstheme="minorHAnsi"/>
                <w:color w:val="000000" w:themeColor="text1"/>
                <w:sz w:val="24"/>
                <w:szCs w:val="24"/>
                <w:lang w:val="fr-CA"/>
              </w:rPr>
              <w:t>HC:</w:t>
            </w:r>
            <w:r w:rsidRPr="00616D6A">
              <w:rPr>
                <w:rFonts w:ascii="Book Antiqua" w:hAnsi="Book Antiqua" w:cstheme="minorHAnsi"/>
                <w:color w:val="000000" w:themeColor="text1"/>
                <w:sz w:val="24"/>
                <w:szCs w:val="24"/>
                <w:lang w:val="fr-CA" w:eastAsia="zh-CN"/>
              </w:rPr>
              <w:t xml:space="preserve"> </w:t>
            </w:r>
            <w:r w:rsidR="00E250F8" w:rsidRPr="00616D6A">
              <w:rPr>
                <w:rFonts w:ascii="Book Antiqua" w:hAnsi="Book Antiqua" w:cstheme="minorHAnsi"/>
                <w:color w:val="000000" w:themeColor="text1"/>
                <w:sz w:val="24"/>
                <w:szCs w:val="24"/>
                <w:lang w:val="fr-CA"/>
              </w:rPr>
              <w:t xml:space="preserve">Bacilli, </w:t>
            </w:r>
            <w:r w:rsidR="00E250F8" w:rsidRPr="00616D6A">
              <w:rPr>
                <w:rFonts w:ascii="Book Antiqua" w:hAnsi="Book Antiqua" w:cstheme="minorHAnsi"/>
                <w:i/>
                <w:iCs/>
                <w:color w:val="000000" w:themeColor="text1"/>
                <w:sz w:val="24"/>
                <w:szCs w:val="24"/>
                <w:lang w:val="fr-CA"/>
              </w:rPr>
              <w:t>Pseudomonas</w:t>
            </w:r>
            <w:r w:rsidR="00E250F8" w:rsidRPr="00616D6A">
              <w:rPr>
                <w:rFonts w:ascii="Book Antiqua" w:hAnsi="Book Antiqua" w:cstheme="minorHAnsi"/>
                <w:color w:val="000000" w:themeColor="text1"/>
                <w:sz w:val="24"/>
                <w:szCs w:val="24"/>
                <w:lang w:val="fr-CA"/>
              </w:rPr>
              <w:t xml:space="preserve">, </w:t>
            </w:r>
            <w:r w:rsidR="00E250F8" w:rsidRPr="00616D6A">
              <w:rPr>
                <w:rFonts w:ascii="Book Antiqua" w:hAnsi="Book Antiqua" w:cstheme="minorHAnsi"/>
                <w:i/>
                <w:iCs/>
                <w:color w:val="000000" w:themeColor="text1"/>
                <w:sz w:val="24"/>
                <w:szCs w:val="24"/>
                <w:lang w:val="fr-CA"/>
              </w:rPr>
              <w:t>Streptococcus</w:t>
            </w:r>
            <w:r w:rsidR="00E250F8" w:rsidRPr="00616D6A">
              <w:rPr>
                <w:rFonts w:ascii="Book Antiqua" w:hAnsi="Book Antiqua" w:cstheme="minorHAnsi"/>
                <w:color w:val="000000" w:themeColor="text1"/>
                <w:sz w:val="24"/>
                <w:szCs w:val="24"/>
                <w:lang w:val="fr-CA"/>
              </w:rPr>
              <w:t xml:space="preserve">, </w:t>
            </w:r>
            <w:r w:rsidR="00E250F8" w:rsidRPr="00616D6A">
              <w:rPr>
                <w:rFonts w:ascii="Book Antiqua" w:hAnsi="Book Antiqua" w:cstheme="minorHAnsi"/>
                <w:i/>
                <w:iCs/>
                <w:color w:val="000000" w:themeColor="text1"/>
                <w:sz w:val="24"/>
                <w:szCs w:val="24"/>
                <w:lang w:val="fr-CA"/>
              </w:rPr>
              <w:t>Haemophilus parainfluenzae</w:t>
            </w:r>
          </w:p>
        </w:tc>
        <w:tc>
          <w:tcPr>
            <w:tcW w:w="0" w:type="auto"/>
            <w:vMerge w:val="restart"/>
            <w:shd w:val="clear" w:color="auto" w:fill="auto"/>
          </w:tcPr>
          <w:p w14:paraId="3EDB8C02" w14:textId="5E0085E6" w:rsidR="00E250F8" w:rsidRPr="00616D6A" w:rsidRDefault="00E250F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Alpha: no difference</w:t>
            </w:r>
            <w:r w:rsidR="00701144"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Beta: all 3 groups significantly different from each other</w:t>
            </w:r>
          </w:p>
        </w:tc>
      </w:tr>
      <w:tr w:rsidR="00616D6A" w:rsidRPr="00616D6A" w14:paraId="4E2DE156" w14:textId="77777777" w:rsidTr="00BA681B">
        <w:trPr>
          <w:trHeight w:val="416"/>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624B2D1" w14:textId="77777777" w:rsidR="00E250F8" w:rsidRPr="00616D6A" w:rsidRDefault="00E250F8" w:rsidP="00616D6A">
            <w:pPr>
              <w:adjustRightInd w:val="0"/>
              <w:snapToGrid w:val="0"/>
              <w:spacing w:after="0" w:line="360" w:lineRule="auto"/>
              <w:jc w:val="both"/>
              <w:rPr>
                <w:rFonts w:ascii="Book Antiqua" w:hAnsi="Book Antiqua" w:cstheme="minorHAnsi"/>
                <w:b w:val="0"/>
                <w:color w:val="000000" w:themeColor="text1"/>
                <w:sz w:val="24"/>
                <w:szCs w:val="24"/>
                <w:lang w:val="en-US"/>
              </w:rPr>
            </w:pPr>
          </w:p>
        </w:tc>
        <w:tc>
          <w:tcPr>
            <w:tcW w:w="0" w:type="auto"/>
            <w:vMerge/>
            <w:shd w:val="clear" w:color="auto" w:fill="auto"/>
          </w:tcPr>
          <w:p w14:paraId="48ECB34C" w14:textId="77777777" w:rsidR="00E250F8" w:rsidRPr="00616D6A" w:rsidRDefault="00E250F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3BA74D5E" w14:textId="77777777" w:rsidR="00E250F8" w:rsidRPr="00616D6A" w:rsidRDefault="00E250F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1C4FD210" w14:textId="77777777" w:rsidR="00E250F8" w:rsidRPr="00616D6A" w:rsidRDefault="00E250F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3D3A6B28" w14:textId="697A367B" w:rsidR="00E250F8" w:rsidRPr="00616D6A" w:rsidRDefault="003C37DC"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E250F8" w:rsidRPr="00616D6A">
              <w:rPr>
                <w:rFonts w:ascii="Book Antiqua" w:hAnsi="Book Antiqua" w:cstheme="minorHAnsi"/>
                <w:color w:val="000000" w:themeColor="text1"/>
                <w:sz w:val="24"/>
                <w:szCs w:val="24"/>
                <w:lang w:val="en-US"/>
              </w:rPr>
              <w:t>UC:</w:t>
            </w:r>
            <w:r w:rsidR="005C3C64" w:rsidRPr="00616D6A">
              <w:rPr>
                <w:rFonts w:ascii="Book Antiqua" w:hAnsi="Book Antiqua" w:cstheme="minorHAnsi"/>
                <w:color w:val="000000" w:themeColor="text1"/>
                <w:sz w:val="24"/>
                <w:szCs w:val="24"/>
                <w:lang w:val="en-US" w:eastAsia="zh-CN"/>
              </w:rPr>
              <w:t xml:space="preserve"> </w:t>
            </w:r>
            <w:r w:rsidR="00E250F8" w:rsidRPr="00616D6A">
              <w:rPr>
                <w:rFonts w:ascii="Book Antiqua" w:hAnsi="Book Antiqua" w:cstheme="minorHAnsi"/>
                <w:color w:val="000000" w:themeColor="text1"/>
                <w:sz w:val="24"/>
                <w:szCs w:val="24"/>
                <w:lang w:val="en-US"/>
              </w:rPr>
              <w:t xml:space="preserve">26 taxa, including </w:t>
            </w:r>
            <w:proofErr w:type="spellStart"/>
            <w:r w:rsidR="00E250F8" w:rsidRPr="00616D6A">
              <w:rPr>
                <w:rFonts w:ascii="Book Antiqua" w:hAnsi="Book Antiqua" w:cstheme="minorHAnsi"/>
                <w:color w:val="000000" w:themeColor="text1"/>
                <w:sz w:val="24"/>
                <w:szCs w:val="24"/>
                <w:lang w:val="en-US"/>
              </w:rPr>
              <w:t>Lentisphaerae</w:t>
            </w:r>
            <w:proofErr w:type="spellEnd"/>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color w:val="000000" w:themeColor="text1"/>
                <w:sz w:val="24"/>
                <w:szCs w:val="24"/>
                <w:lang w:val="en-US"/>
              </w:rPr>
              <w:t>Gammaproteobacteria</w:t>
            </w:r>
            <w:proofErr w:type="spellEnd"/>
            <w:r w:rsidR="00E250F8" w:rsidRPr="00616D6A">
              <w:rPr>
                <w:rFonts w:ascii="Book Antiqua" w:hAnsi="Book Antiqua" w:cstheme="minorHAnsi"/>
                <w:color w:val="000000" w:themeColor="text1"/>
                <w:sz w:val="24"/>
                <w:szCs w:val="24"/>
                <w:lang w:val="en-US"/>
              </w:rPr>
              <w:t xml:space="preserve">, Enterobacteriaceae, </w:t>
            </w:r>
            <w:proofErr w:type="spellStart"/>
            <w:r w:rsidR="00E250F8" w:rsidRPr="00616D6A">
              <w:rPr>
                <w:rFonts w:ascii="Book Antiqua" w:hAnsi="Book Antiqua" w:cstheme="minorHAnsi"/>
                <w:color w:val="000000" w:themeColor="text1"/>
                <w:sz w:val="24"/>
                <w:szCs w:val="24"/>
                <w:lang w:val="en-US"/>
              </w:rPr>
              <w:t>Prevotellaceae</w:t>
            </w:r>
            <w:proofErr w:type="spellEnd"/>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color w:val="000000" w:themeColor="text1"/>
                <w:sz w:val="24"/>
                <w:szCs w:val="24"/>
                <w:lang w:val="en-US"/>
              </w:rPr>
              <w:t>Paraprevotellaceae</w:t>
            </w:r>
            <w:proofErr w:type="spellEnd"/>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color w:val="000000" w:themeColor="text1"/>
                <w:sz w:val="24"/>
                <w:szCs w:val="24"/>
                <w:lang w:val="en-US"/>
              </w:rPr>
              <w:t>Coriobacteriaceae</w:t>
            </w:r>
            <w:proofErr w:type="spellEnd"/>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color w:val="000000" w:themeColor="text1"/>
                <w:sz w:val="24"/>
                <w:szCs w:val="24"/>
                <w:lang w:val="en-US"/>
              </w:rPr>
              <w:t>Erysipelotrichaceae</w:t>
            </w:r>
            <w:proofErr w:type="spellEnd"/>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color w:val="000000" w:themeColor="text1"/>
                <w:sz w:val="24"/>
                <w:szCs w:val="24"/>
                <w:lang w:val="en-US"/>
              </w:rPr>
              <w:t>Desulfovibrionaceae</w:t>
            </w:r>
            <w:proofErr w:type="spellEnd"/>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color w:val="000000" w:themeColor="text1"/>
                <w:sz w:val="24"/>
                <w:szCs w:val="24"/>
                <w:lang w:val="en-US"/>
              </w:rPr>
              <w:t>Myxococcales</w:t>
            </w:r>
            <w:proofErr w:type="spellEnd"/>
            <w:r w:rsidR="00E250F8" w:rsidRPr="00616D6A">
              <w:rPr>
                <w:rFonts w:ascii="Book Antiqua" w:hAnsi="Book Antiqua" w:cstheme="minorHAnsi"/>
                <w:color w:val="000000" w:themeColor="text1"/>
                <w:sz w:val="24"/>
                <w:szCs w:val="24"/>
                <w:lang w:val="en-US"/>
              </w:rPr>
              <w:t xml:space="preserve">, </w:t>
            </w:r>
            <w:r w:rsidR="00E250F8" w:rsidRPr="00616D6A">
              <w:rPr>
                <w:rFonts w:ascii="Book Antiqua" w:hAnsi="Book Antiqua" w:cstheme="minorHAnsi"/>
                <w:i/>
                <w:iCs/>
                <w:color w:val="000000" w:themeColor="text1"/>
                <w:sz w:val="24"/>
                <w:szCs w:val="24"/>
                <w:lang w:val="en-US"/>
              </w:rPr>
              <w:t>Streptococcus</w:t>
            </w:r>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i/>
                <w:iCs/>
                <w:color w:val="000000" w:themeColor="text1"/>
                <w:sz w:val="24"/>
                <w:szCs w:val="24"/>
                <w:lang w:val="en-US"/>
              </w:rPr>
              <w:lastRenderedPageBreak/>
              <w:t>Blautia</w:t>
            </w:r>
            <w:proofErr w:type="spellEnd"/>
          </w:p>
        </w:tc>
        <w:tc>
          <w:tcPr>
            <w:tcW w:w="0" w:type="auto"/>
            <w:shd w:val="clear" w:color="auto" w:fill="auto"/>
          </w:tcPr>
          <w:p w14:paraId="052DB1FB" w14:textId="72EE8716" w:rsidR="00E250F8" w:rsidRPr="00616D6A" w:rsidRDefault="003C37DC"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lastRenderedPageBreak/>
              <w:t>vs</w:t>
            </w:r>
            <w:r w:rsidRPr="00616D6A">
              <w:rPr>
                <w:rFonts w:ascii="Book Antiqua" w:hAnsi="Book Antiqua" w:cstheme="minorHAnsi"/>
                <w:color w:val="000000" w:themeColor="text1"/>
                <w:sz w:val="24"/>
                <w:szCs w:val="24"/>
                <w:lang w:val="en-US"/>
              </w:rPr>
              <w:t xml:space="preserve"> </w:t>
            </w:r>
            <w:r w:rsidR="00E250F8" w:rsidRPr="00616D6A">
              <w:rPr>
                <w:rFonts w:ascii="Book Antiqua" w:hAnsi="Book Antiqua" w:cstheme="minorHAnsi"/>
                <w:color w:val="000000" w:themeColor="text1"/>
                <w:sz w:val="24"/>
                <w:szCs w:val="24"/>
                <w:lang w:val="en-US"/>
              </w:rPr>
              <w:t>UC:</w:t>
            </w:r>
            <w:r w:rsidR="005C3C64" w:rsidRPr="00616D6A">
              <w:rPr>
                <w:rFonts w:ascii="Book Antiqua" w:hAnsi="Book Antiqua" w:cstheme="minorHAnsi"/>
                <w:color w:val="000000" w:themeColor="text1"/>
                <w:sz w:val="24"/>
                <w:szCs w:val="24"/>
                <w:lang w:val="en-US" w:eastAsia="zh-CN"/>
              </w:rPr>
              <w:t xml:space="preserve"> </w:t>
            </w:r>
            <w:r w:rsidR="00E250F8" w:rsidRPr="00616D6A">
              <w:rPr>
                <w:rFonts w:ascii="Book Antiqua" w:hAnsi="Book Antiqua" w:cstheme="minorHAnsi"/>
                <w:color w:val="000000" w:themeColor="text1"/>
                <w:sz w:val="24"/>
                <w:szCs w:val="24"/>
                <w:lang w:val="en-US"/>
              </w:rPr>
              <w:t xml:space="preserve">24 taxa, including Bacilli, </w:t>
            </w:r>
            <w:r w:rsidR="00E250F8" w:rsidRPr="00616D6A">
              <w:rPr>
                <w:rFonts w:ascii="Book Antiqua" w:hAnsi="Book Antiqua" w:cstheme="minorHAnsi"/>
                <w:i/>
                <w:iCs/>
                <w:color w:val="000000" w:themeColor="text1"/>
                <w:sz w:val="24"/>
                <w:szCs w:val="24"/>
                <w:lang w:val="en-US"/>
              </w:rPr>
              <w:t>Staphylococcus</w:t>
            </w:r>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i/>
                <w:iCs/>
                <w:color w:val="000000" w:themeColor="text1"/>
                <w:sz w:val="24"/>
                <w:szCs w:val="24"/>
                <w:lang w:val="en-US"/>
              </w:rPr>
              <w:t>Parvimonas</w:t>
            </w:r>
            <w:proofErr w:type="spellEnd"/>
            <w:r w:rsidR="00E250F8" w:rsidRPr="00616D6A">
              <w:rPr>
                <w:rFonts w:ascii="Book Antiqua" w:hAnsi="Book Antiqua" w:cstheme="minorHAnsi"/>
                <w:color w:val="000000" w:themeColor="text1"/>
                <w:sz w:val="24"/>
                <w:szCs w:val="24"/>
                <w:lang w:val="en-US"/>
              </w:rPr>
              <w:t xml:space="preserve"> </w:t>
            </w:r>
            <w:r w:rsidR="00E250F8" w:rsidRPr="00616D6A">
              <w:rPr>
                <w:rFonts w:ascii="Book Antiqua" w:hAnsi="Book Antiqua" w:cstheme="minorHAnsi"/>
                <w:i/>
                <w:iCs/>
                <w:color w:val="000000" w:themeColor="text1"/>
                <w:sz w:val="24"/>
                <w:szCs w:val="24"/>
                <w:lang w:val="en-US"/>
              </w:rPr>
              <w:t>sp</w:t>
            </w:r>
            <w:r w:rsidR="004859C7" w:rsidRPr="00616D6A">
              <w:rPr>
                <w:rFonts w:ascii="Book Antiqua" w:hAnsi="Book Antiqua" w:cstheme="minorHAnsi"/>
                <w:i/>
                <w:iCs/>
                <w:color w:val="000000" w:themeColor="text1"/>
                <w:sz w:val="24"/>
                <w:szCs w:val="24"/>
                <w:lang w:val="en-US"/>
              </w:rPr>
              <w:t>.</w:t>
            </w:r>
            <w:r w:rsidR="00E250F8" w:rsidRPr="00616D6A">
              <w:rPr>
                <w:rFonts w:ascii="Book Antiqua" w:hAnsi="Book Antiqua" w:cstheme="minorHAnsi"/>
                <w:color w:val="000000" w:themeColor="text1"/>
                <w:sz w:val="24"/>
                <w:szCs w:val="24"/>
                <w:lang w:val="en-US"/>
              </w:rPr>
              <w:t xml:space="preserve">, </w:t>
            </w:r>
            <w:r w:rsidR="00E250F8" w:rsidRPr="00616D6A">
              <w:rPr>
                <w:rFonts w:ascii="Book Antiqua" w:hAnsi="Book Antiqua" w:cstheme="minorHAnsi"/>
                <w:i/>
                <w:iCs/>
                <w:color w:val="000000" w:themeColor="text1"/>
                <w:sz w:val="24"/>
                <w:szCs w:val="24"/>
                <w:lang w:val="en-US"/>
              </w:rPr>
              <w:t>Bacteroides fragilis</w:t>
            </w:r>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i/>
                <w:iCs/>
                <w:color w:val="000000" w:themeColor="text1"/>
                <w:sz w:val="24"/>
                <w:szCs w:val="24"/>
                <w:lang w:val="en-US"/>
              </w:rPr>
              <w:t>Roseburia</w:t>
            </w:r>
            <w:proofErr w:type="spellEnd"/>
            <w:r w:rsidR="00E250F8" w:rsidRPr="00616D6A">
              <w:rPr>
                <w:rFonts w:ascii="Book Antiqua" w:hAnsi="Book Antiqua" w:cstheme="minorHAnsi"/>
                <w:i/>
                <w:iCs/>
                <w:color w:val="000000" w:themeColor="text1"/>
                <w:sz w:val="24"/>
                <w:szCs w:val="24"/>
                <w:lang w:val="en-US"/>
              </w:rPr>
              <w:t xml:space="preserve"> spp</w:t>
            </w:r>
            <w:r w:rsidR="004859C7" w:rsidRPr="00616D6A">
              <w:rPr>
                <w:rFonts w:ascii="Book Antiqua" w:hAnsi="Book Antiqua" w:cstheme="minorHAnsi"/>
                <w:i/>
                <w:iCs/>
                <w:color w:val="000000" w:themeColor="text1"/>
                <w:sz w:val="24"/>
                <w:szCs w:val="24"/>
                <w:lang w:val="en-US"/>
              </w:rPr>
              <w:t>.</w:t>
            </w:r>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i/>
                <w:iCs/>
                <w:color w:val="000000" w:themeColor="text1"/>
                <w:sz w:val="24"/>
                <w:szCs w:val="24"/>
                <w:lang w:val="en-US"/>
              </w:rPr>
              <w:t>Shewanella</w:t>
            </w:r>
            <w:proofErr w:type="spellEnd"/>
            <w:r w:rsidR="00E250F8" w:rsidRPr="00616D6A">
              <w:rPr>
                <w:rFonts w:ascii="Book Antiqua" w:hAnsi="Book Antiqua" w:cstheme="minorHAnsi"/>
                <w:i/>
                <w:iCs/>
                <w:color w:val="000000" w:themeColor="text1"/>
                <w:sz w:val="24"/>
                <w:szCs w:val="24"/>
                <w:lang w:val="en-US"/>
              </w:rPr>
              <w:t xml:space="preserve"> </w:t>
            </w:r>
            <w:proofErr w:type="spellStart"/>
            <w:r w:rsidR="00E250F8" w:rsidRPr="00616D6A">
              <w:rPr>
                <w:rFonts w:ascii="Book Antiqua" w:hAnsi="Book Antiqua" w:cstheme="minorHAnsi"/>
                <w:i/>
                <w:iCs/>
                <w:color w:val="000000" w:themeColor="text1"/>
                <w:sz w:val="24"/>
                <w:szCs w:val="24"/>
                <w:lang w:val="en-US"/>
              </w:rPr>
              <w:t>spp</w:t>
            </w:r>
            <w:proofErr w:type="spellEnd"/>
            <w:r w:rsidR="00E250F8" w:rsidRPr="00616D6A">
              <w:rPr>
                <w:rFonts w:ascii="Book Antiqua" w:hAnsi="Book Antiqua" w:cstheme="minorHAnsi"/>
                <w:color w:val="000000" w:themeColor="text1"/>
                <w:sz w:val="24"/>
                <w:szCs w:val="24"/>
                <w:lang w:val="en-US"/>
              </w:rPr>
              <w:t xml:space="preserve">, </w:t>
            </w:r>
            <w:r w:rsidR="00E250F8" w:rsidRPr="00616D6A">
              <w:rPr>
                <w:rFonts w:ascii="Book Antiqua" w:hAnsi="Book Antiqua" w:cstheme="minorHAnsi"/>
                <w:i/>
                <w:iCs/>
                <w:color w:val="000000" w:themeColor="text1"/>
                <w:sz w:val="24"/>
                <w:szCs w:val="24"/>
                <w:lang w:val="en-US"/>
              </w:rPr>
              <w:t xml:space="preserve">Clostridium </w:t>
            </w:r>
            <w:proofErr w:type="spellStart"/>
            <w:r w:rsidR="00E250F8" w:rsidRPr="00616D6A">
              <w:rPr>
                <w:rFonts w:ascii="Book Antiqua" w:hAnsi="Book Antiqua" w:cstheme="minorHAnsi"/>
                <w:i/>
                <w:iCs/>
                <w:color w:val="000000" w:themeColor="text1"/>
                <w:sz w:val="24"/>
                <w:szCs w:val="24"/>
                <w:lang w:val="en-US"/>
              </w:rPr>
              <w:t>ramosum</w:t>
            </w:r>
            <w:proofErr w:type="spellEnd"/>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i/>
                <w:iCs/>
                <w:color w:val="000000" w:themeColor="text1"/>
                <w:sz w:val="24"/>
                <w:szCs w:val="24"/>
                <w:lang w:val="en-US"/>
              </w:rPr>
              <w:t>Sphingomonas</w:t>
            </w:r>
            <w:proofErr w:type="spellEnd"/>
            <w:r w:rsidR="00E250F8" w:rsidRPr="00616D6A">
              <w:rPr>
                <w:rFonts w:ascii="Book Antiqua" w:hAnsi="Book Antiqua" w:cstheme="minorHAnsi"/>
                <w:i/>
                <w:iCs/>
                <w:color w:val="000000" w:themeColor="text1"/>
                <w:sz w:val="24"/>
                <w:szCs w:val="24"/>
                <w:lang w:val="en-US"/>
              </w:rPr>
              <w:t xml:space="preserve"> </w:t>
            </w:r>
            <w:proofErr w:type="spellStart"/>
            <w:r w:rsidR="00E250F8" w:rsidRPr="00616D6A">
              <w:rPr>
                <w:rFonts w:ascii="Book Antiqua" w:hAnsi="Book Antiqua" w:cstheme="minorHAnsi"/>
                <w:i/>
                <w:iCs/>
                <w:color w:val="000000" w:themeColor="text1"/>
                <w:sz w:val="24"/>
                <w:szCs w:val="24"/>
                <w:lang w:val="en-US"/>
              </w:rPr>
              <w:t>sp</w:t>
            </w:r>
            <w:proofErr w:type="spellEnd"/>
            <w:r w:rsidR="00E250F8" w:rsidRPr="00616D6A">
              <w:rPr>
                <w:rFonts w:ascii="Book Antiqua" w:hAnsi="Book Antiqua" w:cstheme="minorHAnsi"/>
                <w:color w:val="000000" w:themeColor="text1"/>
                <w:sz w:val="24"/>
                <w:szCs w:val="24"/>
                <w:lang w:val="en-US"/>
              </w:rPr>
              <w:t xml:space="preserve">, </w:t>
            </w:r>
            <w:r w:rsidR="00E250F8" w:rsidRPr="00616D6A">
              <w:rPr>
                <w:rFonts w:ascii="Book Antiqua" w:hAnsi="Book Antiqua" w:cstheme="minorHAnsi"/>
                <w:i/>
                <w:iCs/>
                <w:color w:val="000000" w:themeColor="text1"/>
                <w:sz w:val="24"/>
                <w:szCs w:val="24"/>
                <w:lang w:val="en-US"/>
              </w:rPr>
              <w:t>Actinomyces</w:t>
            </w:r>
            <w:r w:rsidR="00E250F8" w:rsidRPr="00616D6A">
              <w:rPr>
                <w:rFonts w:ascii="Book Antiqua" w:hAnsi="Book Antiqua" w:cstheme="minorHAnsi"/>
                <w:color w:val="000000" w:themeColor="text1"/>
                <w:sz w:val="24"/>
                <w:szCs w:val="24"/>
                <w:lang w:val="en-US"/>
              </w:rPr>
              <w:t xml:space="preserve">, </w:t>
            </w:r>
            <w:proofErr w:type="spellStart"/>
            <w:r w:rsidR="00E250F8" w:rsidRPr="00616D6A">
              <w:rPr>
                <w:rFonts w:ascii="Book Antiqua" w:hAnsi="Book Antiqua" w:cstheme="minorHAnsi"/>
                <w:i/>
                <w:iCs/>
                <w:color w:val="000000" w:themeColor="text1"/>
                <w:sz w:val="24"/>
                <w:szCs w:val="24"/>
                <w:lang w:val="en-US"/>
              </w:rPr>
              <w:t>Rothia</w:t>
            </w:r>
            <w:proofErr w:type="spellEnd"/>
          </w:p>
        </w:tc>
        <w:tc>
          <w:tcPr>
            <w:tcW w:w="0" w:type="auto"/>
            <w:vMerge/>
            <w:shd w:val="clear" w:color="auto" w:fill="auto"/>
          </w:tcPr>
          <w:p w14:paraId="4511927F" w14:textId="77777777" w:rsidR="00E250F8" w:rsidRPr="00616D6A" w:rsidRDefault="00E250F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u w:val="single"/>
                <w:lang w:val="en-US"/>
              </w:rPr>
            </w:pPr>
          </w:p>
        </w:tc>
      </w:tr>
      <w:tr w:rsidR="00616D6A" w:rsidRPr="00616D6A" w14:paraId="352E3CB7" w14:textId="77777777" w:rsidTr="00BA681B">
        <w:trPr>
          <w:trHeight w:val="1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AB8A92D" w14:textId="2D5FA0B9" w:rsidR="00AB1DFF" w:rsidRPr="00616D6A" w:rsidRDefault="00822E48" w:rsidP="00616D6A">
            <w:pPr>
              <w:adjustRightInd w:val="0"/>
              <w:snapToGrid w:val="0"/>
              <w:spacing w:after="0" w:line="360" w:lineRule="auto"/>
              <w:jc w:val="both"/>
              <w:rPr>
                <w:rFonts w:ascii="Book Antiqua" w:hAnsi="Book Antiqua" w:cstheme="minorHAnsi"/>
                <w:b w:val="0"/>
                <w:bCs w:val="0"/>
                <w:color w:val="000000" w:themeColor="text1"/>
                <w:sz w:val="24"/>
                <w:szCs w:val="24"/>
                <w:lang w:val="fr-CA"/>
              </w:rPr>
            </w:pPr>
            <w:r w:rsidRPr="00616D6A">
              <w:rPr>
                <w:rFonts w:ascii="Book Antiqua" w:hAnsi="Book Antiqua" w:cstheme="minorHAnsi"/>
                <w:b w:val="0"/>
                <w:color w:val="000000" w:themeColor="text1"/>
                <w:sz w:val="24"/>
                <w:szCs w:val="24"/>
                <w:lang w:val="fr-CA"/>
              </w:rPr>
              <w:t>Quraishi</w:t>
            </w:r>
            <w:r w:rsidR="005C3C64" w:rsidRPr="00616D6A">
              <w:rPr>
                <w:rFonts w:ascii="Book Antiqua" w:hAnsi="Book Antiqua" w:cstheme="minorHAnsi"/>
                <w:b w:val="0"/>
                <w:color w:val="000000" w:themeColor="text1"/>
                <w:sz w:val="24"/>
                <w:szCs w:val="24"/>
                <w:lang w:val="fr-CA" w:eastAsia="zh-CN"/>
              </w:rPr>
              <w:t xml:space="preserve"> </w:t>
            </w:r>
            <w:r w:rsidR="005C3C64" w:rsidRPr="00616D6A">
              <w:rPr>
                <w:rFonts w:ascii="Book Antiqua" w:hAnsi="Book Antiqua" w:cstheme="minorHAnsi"/>
                <w:b w:val="0"/>
                <w:i/>
                <w:color w:val="000000" w:themeColor="text1"/>
                <w:sz w:val="24"/>
                <w:szCs w:val="24"/>
                <w:lang w:val="fr-CA" w:eastAsia="zh-CN"/>
              </w:rPr>
              <w:t>et al</w:t>
            </w:r>
            <w:r w:rsidR="004859C7" w:rsidRPr="00616D6A">
              <w:rPr>
                <w:rFonts w:ascii="Book Antiqua" w:hAnsi="Book Antiqua" w:cstheme="minorHAnsi"/>
                <w:color w:val="000000" w:themeColor="text1"/>
                <w:sz w:val="24"/>
                <w:szCs w:val="24"/>
                <w:lang w:val="en-US"/>
              </w:rPr>
              <w:fldChar w:fldCharType="begin">
                <w:fldData xml:space="preserve">PEVuZE5vdGU+PENpdGU+PEF1dGhvcj5RdXJhaXNoaTwvQXV0aG9yPjxZZWFyPjIwMTc8L1llYXI+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PjxwYWdlcz4zODYtMzg4PC9wYWdlcz48dm9sdW1lPjY2PC92b2x1bWU+PG51bWJlcj4yPC9udW1i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PEVuZE5vdGU+PENpdGU+PEF1dGhvcj5RdXJhaXNoaTwvQXV0aG9yPjxZZWFyPjIwMTc8L1llYXI+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PjxwYWdlcz4zODYtMzg4PC9wYWdlcz48dm9sdW1lPjY2PC92b2x1bWU+PG51bWJlcj4yPC9udW1i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4859C7" w:rsidRPr="00616D6A">
              <w:rPr>
                <w:rFonts w:ascii="Book Antiqua" w:hAnsi="Book Antiqua" w:cstheme="minorHAnsi"/>
                <w:color w:val="000000" w:themeColor="text1"/>
                <w:sz w:val="24"/>
                <w:szCs w:val="24"/>
                <w:lang w:val="en-US"/>
              </w:rPr>
            </w:r>
            <w:r w:rsidR="004859C7"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[31]</w:t>
            </w:r>
            <w:r w:rsidR="004859C7" w:rsidRPr="00616D6A">
              <w:rPr>
                <w:rFonts w:ascii="Book Antiqua" w:hAnsi="Book Antiqua" w:cstheme="minorHAnsi"/>
                <w:color w:val="000000" w:themeColor="text1"/>
                <w:sz w:val="24"/>
                <w:szCs w:val="24"/>
                <w:lang w:val="en-US"/>
              </w:rPr>
              <w:fldChar w:fldCharType="end"/>
            </w:r>
            <w:r w:rsidR="005C3C64" w:rsidRPr="00616D6A">
              <w:rPr>
                <w:rFonts w:ascii="Book Antiqua" w:hAnsi="Book Antiqua" w:cstheme="minorHAnsi"/>
                <w:b w:val="0"/>
                <w:color w:val="000000" w:themeColor="text1"/>
                <w:sz w:val="24"/>
                <w:szCs w:val="24"/>
                <w:lang w:val="en-US" w:eastAsia="zh-CN"/>
              </w:rPr>
              <w:t xml:space="preserve">, </w:t>
            </w:r>
            <w:r w:rsidR="005C3C64" w:rsidRPr="00616D6A">
              <w:rPr>
                <w:rFonts w:ascii="Book Antiqua" w:hAnsi="Book Antiqua" w:cstheme="minorHAnsi"/>
                <w:b w:val="0"/>
                <w:color w:val="000000" w:themeColor="text1"/>
                <w:sz w:val="24"/>
                <w:szCs w:val="24"/>
                <w:lang w:val="fr-CA"/>
              </w:rPr>
              <w:t>2017</w:t>
            </w:r>
            <w:r w:rsidR="005C3C64" w:rsidRPr="00616D6A">
              <w:rPr>
                <w:rFonts w:ascii="Book Antiqua" w:hAnsi="Book Antiqua" w:cstheme="minorHAnsi"/>
                <w:b w:val="0"/>
                <w:color w:val="000000" w:themeColor="text1"/>
                <w:sz w:val="24"/>
                <w:szCs w:val="24"/>
                <w:lang w:val="fr-CA" w:eastAsia="zh-CN"/>
              </w:rPr>
              <w:t xml:space="preserve"> </w:t>
            </w:r>
            <w:r w:rsidR="00AB1DFF" w:rsidRPr="00616D6A">
              <w:rPr>
                <w:rFonts w:ascii="Book Antiqua" w:hAnsi="Book Antiqua" w:cstheme="minorHAnsi"/>
                <w:b w:val="0"/>
                <w:color w:val="000000" w:themeColor="text1"/>
                <w:sz w:val="24"/>
                <w:szCs w:val="24"/>
                <w:lang w:val="fr-CA"/>
              </w:rPr>
              <w:t>(</w:t>
            </w:r>
            <w:r w:rsidR="005C3C64" w:rsidRPr="00616D6A">
              <w:rPr>
                <w:rFonts w:ascii="Book Antiqua" w:hAnsi="Book Antiqua" w:cstheme="minorHAnsi"/>
                <w:b w:val="0"/>
                <w:color w:val="000000" w:themeColor="text1"/>
                <w:sz w:val="24"/>
                <w:szCs w:val="24"/>
                <w:lang w:val="fr-CA"/>
              </w:rPr>
              <w:t>Letter</w:t>
            </w:r>
            <w:r w:rsidR="00AB1DFF" w:rsidRPr="00616D6A">
              <w:rPr>
                <w:rFonts w:ascii="Book Antiqua" w:hAnsi="Book Antiqua" w:cstheme="minorHAnsi"/>
                <w:b w:val="0"/>
                <w:color w:val="000000" w:themeColor="text1"/>
                <w:sz w:val="24"/>
                <w:szCs w:val="24"/>
                <w:lang w:val="fr-CA"/>
              </w:rPr>
              <w:t>)</w:t>
            </w:r>
          </w:p>
        </w:tc>
        <w:tc>
          <w:tcPr>
            <w:tcW w:w="0" w:type="auto"/>
            <w:shd w:val="clear" w:color="auto" w:fill="auto"/>
          </w:tcPr>
          <w:p w14:paraId="13272C0B" w14:textId="77777777"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11 PSC-IBD</w:t>
            </w:r>
          </w:p>
          <w:p w14:paraId="60D15D90" w14:textId="77777777"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10 IBD</w:t>
            </w:r>
          </w:p>
          <w:p w14:paraId="693EE655" w14:textId="5AFF46A9"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9 HC</w:t>
            </w:r>
          </w:p>
        </w:tc>
        <w:tc>
          <w:tcPr>
            <w:tcW w:w="0" w:type="auto"/>
            <w:shd w:val="clear" w:color="auto" w:fill="auto"/>
          </w:tcPr>
          <w:p w14:paraId="0E46AA13" w14:textId="77777777"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Mucosal biopsies, ascending, transverse, descending colon</w:t>
            </w:r>
          </w:p>
          <w:p w14:paraId="2D17338E" w14:textId="47F744DD"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(results not different by site)</w:t>
            </w:r>
          </w:p>
        </w:tc>
        <w:tc>
          <w:tcPr>
            <w:tcW w:w="0" w:type="auto"/>
            <w:shd w:val="clear" w:color="auto" w:fill="auto"/>
          </w:tcPr>
          <w:p w14:paraId="6E219EE8" w14:textId="30151EB7"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16S rRNA</w:t>
            </w:r>
            <w:r w:rsidR="00B9766D"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V3-V4 amplified</w:t>
            </w:r>
            <w:r w:rsidR="00B9766D"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Illumina </w:t>
            </w:r>
            <w:proofErr w:type="spellStart"/>
            <w:r w:rsidRPr="00616D6A">
              <w:rPr>
                <w:rFonts w:ascii="Book Antiqua" w:hAnsi="Book Antiqua" w:cstheme="minorHAnsi"/>
                <w:color w:val="000000" w:themeColor="text1"/>
                <w:sz w:val="24"/>
                <w:szCs w:val="24"/>
                <w:lang w:val="en-US"/>
              </w:rPr>
              <w:t>MiSeq</w:t>
            </w:r>
            <w:proofErr w:type="spellEnd"/>
          </w:p>
        </w:tc>
        <w:tc>
          <w:tcPr>
            <w:tcW w:w="0" w:type="auto"/>
            <w:shd w:val="clear" w:color="auto" w:fill="auto"/>
          </w:tcPr>
          <w:p w14:paraId="1ADA1FB2" w14:textId="5DD21E5C" w:rsidR="00822E48" w:rsidRPr="00616D6A" w:rsidRDefault="00B9766D"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eastAsia="zh-CN"/>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AB40BB"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eastAsia="zh-CN"/>
              </w:rPr>
              <w:t xml:space="preserve"> </w:t>
            </w:r>
            <w:proofErr w:type="spellStart"/>
            <w:r w:rsidR="00822E48" w:rsidRPr="00616D6A">
              <w:rPr>
                <w:rFonts w:ascii="Book Antiqua" w:hAnsi="Book Antiqua" w:cstheme="minorHAnsi"/>
                <w:i/>
                <w:iCs/>
                <w:color w:val="000000" w:themeColor="text1"/>
                <w:sz w:val="24"/>
                <w:szCs w:val="24"/>
                <w:lang w:val="en-US"/>
              </w:rPr>
              <w:t>Prevotella</w:t>
            </w:r>
            <w:proofErr w:type="spellEnd"/>
            <w:r w:rsidR="00822E48" w:rsidRPr="00616D6A">
              <w:rPr>
                <w:rFonts w:ascii="Book Antiqua" w:hAnsi="Book Antiqua" w:cstheme="minorHAnsi"/>
                <w:color w:val="000000" w:themeColor="text1"/>
                <w:sz w:val="24"/>
                <w:szCs w:val="24"/>
                <w:lang w:val="en-US"/>
              </w:rPr>
              <w:t xml:space="preserve">, </w:t>
            </w:r>
            <w:proofErr w:type="spellStart"/>
            <w:r w:rsidR="00822E48" w:rsidRPr="00616D6A">
              <w:rPr>
                <w:rFonts w:ascii="Book Antiqua" w:hAnsi="Book Antiqua" w:cstheme="minorHAnsi"/>
                <w:i/>
                <w:iCs/>
                <w:color w:val="000000" w:themeColor="text1"/>
                <w:sz w:val="24"/>
                <w:szCs w:val="24"/>
                <w:lang w:val="en-US"/>
              </w:rPr>
              <w:t>Roseburia</w:t>
            </w:r>
            <w:proofErr w:type="spellEnd"/>
            <w:r w:rsidR="00822E48" w:rsidRPr="00616D6A">
              <w:rPr>
                <w:rFonts w:ascii="Book Antiqua" w:hAnsi="Book Antiqua" w:cstheme="minorHAnsi"/>
                <w:color w:val="000000" w:themeColor="text1"/>
                <w:sz w:val="24"/>
                <w:szCs w:val="24"/>
                <w:lang w:val="en-US"/>
              </w:rPr>
              <w:t xml:space="preserve">, </w:t>
            </w:r>
            <w:r w:rsidR="00822E48" w:rsidRPr="00616D6A">
              <w:rPr>
                <w:rFonts w:ascii="Book Antiqua" w:hAnsi="Book Antiqua" w:cstheme="minorHAnsi"/>
                <w:i/>
                <w:iCs/>
                <w:color w:val="000000" w:themeColor="text1"/>
                <w:sz w:val="24"/>
                <w:szCs w:val="24"/>
                <w:lang w:val="en-US"/>
              </w:rPr>
              <w:t>Bacteroides</w:t>
            </w:r>
          </w:p>
        </w:tc>
        <w:tc>
          <w:tcPr>
            <w:tcW w:w="0" w:type="auto"/>
            <w:shd w:val="clear" w:color="auto" w:fill="auto"/>
          </w:tcPr>
          <w:p w14:paraId="3CFEBB6B" w14:textId="64E42B45" w:rsidR="00822E48" w:rsidRPr="00616D6A" w:rsidRDefault="00B9766D"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eastAsia="zh-CN"/>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D705A9"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eastAsia="zh-CN"/>
              </w:rPr>
              <w:t xml:space="preserve"> </w:t>
            </w:r>
            <w:r w:rsidR="00822E48" w:rsidRPr="00616D6A">
              <w:rPr>
                <w:rFonts w:ascii="Book Antiqua" w:hAnsi="Book Antiqua" w:cstheme="minorHAnsi"/>
                <w:i/>
                <w:iCs/>
                <w:color w:val="000000" w:themeColor="text1"/>
                <w:sz w:val="24"/>
                <w:szCs w:val="24"/>
                <w:lang w:val="en-US"/>
              </w:rPr>
              <w:t>Escherichia</w:t>
            </w:r>
            <w:r w:rsidR="00822E48" w:rsidRPr="00616D6A">
              <w:rPr>
                <w:rFonts w:ascii="Book Antiqua" w:hAnsi="Book Antiqua" w:cstheme="minorHAnsi"/>
                <w:color w:val="000000" w:themeColor="text1"/>
                <w:sz w:val="24"/>
                <w:szCs w:val="24"/>
                <w:lang w:val="en-US"/>
              </w:rPr>
              <w:t xml:space="preserve">, </w:t>
            </w:r>
            <w:proofErr w:type="spellStart"/>
            <w:r w:rsidR="00822E48" w:rsidRPr="00616D6A">
              <w:rPr>
                <w:rFonts w:ascii="Book Antiqua" w:hAnsi="Book Antiqua" w:cstheme="minorHAnsi"/>
                <w:i/>
                <w:iCs/>
                <w:color w:val="000000" w:themeColor="text1"/>
                <w:sz w:val="24"/>
                <w:szCs w:val="24"/>
                <w:lang w:val="en-US"/>
              </w:rPr>
              <w:t>Lachnospiraceae</w:t>
            </w:r>
            <w:proofErr w:type="spellEnd"/>
            <w:r w:rsidR="00822E48" w:rsidRPr="00616D6A">
              <w:rPr>
                <w:rFonts w:ascii="Book Antiqua" w:hAnsi="Book Antiqua" w:cstheme="minorHAnsi"/>
                <w:color w:val="000000" w:themeColor="text1"/>
                <w:sz w:val="24"/>
                <w:szCs w:val="24"/>
                <w:lang w:val="en-US"/>
              </w:rPr>
              <w:t xml:space="preserve">, </w:t>
            </w:r>
            <w:proofErr w:type="spellStart"/>
            <w:r w:rsidR="00822E48" w:rsidRPr="00616D6A">
              <w:rPr>
                <w:rFonts w:ascii="Book Antiqua" w:hAnsi="Book Antiqua" w:cstheme="minorHAnsi"/>
                <w:i/>
                <w:iCs/>
                <w:color w:val="000000" w:themeColor="text1"/>
                <w:sz w:val="24"/>
                <w:szCs w:val="24"/>
                <w:lang w:val="en-US"/>
              </w:rPr>
              <w:t>Megasphera</w:t>
            </w:r>
            <w:proofErr w:type="spellEnd"/>
          </w:p>
        </w:tc>
        <w:tc>
          <w:tcPr>
            <w:tcW w:w="0" w:type="auto"/>
            <w:shd w:val="clear" w:color="auto" w:fill="auto"/>
          </w:tcPr>
          <w:p w14:paraId="1368C3DA" w14:textId="18C3D8E6"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Beta</w:t>
            </w:r>
            <w:r w:rsidR="0056416F" w:rsidRPr="00616D6A">
              <w:rPr>
                <w:rFonts w:ascii="Book Antiqua" w:hAnsi="Book Antiqua" w:cstheme="minorHAnsi"/>
                <w:color w:val="000000" w:themeColor="text1"/>
                <w:sz w:val="24"/>
                <w:szCs w:val="24"/>
                <w:lang w:val="en-US"/>
              </w:rPr>
              <w:t>:</w:t>
            </w:r>
            <w:r w:rsidR="0056416F"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different from HC and IBD</w:t>
            </w:r>
          </w:p>
        </w:tc>
      </w:tr>
      <w:tr w:rsidR="00616D6A" w:rsidRPr="00616D6A" w14:paraId="4DC3F666" w14:textId="77777777" w:rsidTr="00BA681B">
        <w:trPr>
          <w:trHeight w:val="1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EC777F9" w14:textId="0A925B98" w:rsidR="00822E48" w:rsidRPr="00616D6A" w:rsidRDefault="00822E48" w:rsidP="00616D6A">
            <w:pPr>
              <w:adjustRightInd w:val="0"/>
              <w:snapToGrid w:val="0"/>
              <w:spacing w:after="0" w:line="360" w:lineRule="auto"/>
              <w:jc w:val="both"/>
              <w:rPr>
                <w:rFonts w:ascii="Book Antiqua" w:hAnsi="Book Antiqua" w:cstheme="minorHAnsi"/>
                <w:b w:val="0"/>
                <w:color w:val="000000" w:themeColor="text1"/>
                <w:sz w:val="24"/>
                <w:szCs w:val="24"/>
                <w:lang w:val="en-US" w:eastAsia="zh-CN"/>
              </w:rPr>
            </w:pPr>
            <w:r w:rsidRPr="00616D6A">
              <w:rPr>
                <w:rFonts w:ascii="Book Antiqua" w:hAnsi="Book Antiqua" w:cstheme="minorHAnsi"/>
                <w:b w:val="0"/>
                <w:color w:val="000000" w:themeColor="text1"/>
                <w:sz w:val="24"/>
                <w:szCs w:val="24"/>
                <w:lang w:val="en-US"/>
              </w:rPr>
              <w:t xml:space="preserve">Torres </w:t>
            </w:r>
            <w:r w:rsidR="004B2892" w:rsidRPr="00616D6A">
              <w:rPr>
                <w:rFonts w:ascii="Book Antiqua" w:hAnsi="Book Antiqua" w:cstheme="minorHAnsi"/>
                <w:b w:val="0"/>
                <w:i/>
                <w:color w:val="000000" w:themeColor="text1"/>
                <w:sz w:val="24"/>
                <w:szCs w:val="24"/>
                <w:lang w:val="en-US" w:eastAsia="zh-CN"/>
              </w:rPr>
              <w:t>et al</w:t>
            </w:r>
            <w:r w:rsidR="004859C7" w:rsidRPr="00616D6A">
              <w:rPr>
                <w:rFonts w:ascii="Book Antiqua" w:hAnsi="Book Antiqua" w:cstheme="minorHAnsi"/>
                <w:color w:val="000000" w:themeColor="text1"/>
                <w:sz w:val="24"/>
                <w:szCs w:val="24"/>
                <w:lang w:val="en-US"/>
              </w:rPr>
              <w:fldChar w:fldCharType="begin">
                <w:fldData xml:space="preserve">PEVuZE5vdGU+PENpdGU+PEF1dGhvcj5Ub3JyZXM8L0F1dGhvcj48WWVhcj4yMDE2PC9ZZWFyPjxS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b2d5ICZhbXA7IHRoZXJhcGV1dGljczwvYWJici0xPjwvYWx0LXBlcmlvZGljYWw+PHBhZ2VzPjc5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PEVuZE5vdGU+PENpdGU+PEF1dGhvcj5Ub3JyZXM8L0F1dGhvcj48WWVhcj4yMDE2PC9ZZWFyPjxS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b2d5ICZhbXA7IHRoZXJhcGV1dGljczwvYWJici0xPjwvYWx0LXBlcmlvZGljYWw+PHBhZ2VzPjc5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4859C7" w:rsidRPr="00616D6A">
              <w:rPr>
                <w:rFonts w:ascii="Book Antiqua" w:hAnsi="Book Antiqua" w:cstheme="minorHAnsi"/>
                <w:color w:val="000000" w:themeColor="text1"/>
                <w:sz w:val="24"/>
                <w:szCs w:val="24"/>
                <w:lang w:val="en-US"/>
              </w:rPr>
            </w:r>
            <w:r w:rsidR="004859C7"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[27]</w:t>
            </w:r>
            <w:r w:rsidR="004859C7" w:rsidRPr="00616D6A">
              <w:rPr>
                <w:rFonts w:ascii="Book Antiqua" w:hAnsi="Book Antiqua" w:cstheme="minorHAnsi"/>
                <w:color w:val="000000" w:themeColor="text1"/>
                <w:sz w:val="24"/>
                <w:szCs w:val="24"/>
                <w:lang w:val="en-US"/>
              </w:rPr>
              <w:fldChar w:fldCharType="end"/>
            </w:r>
            <w:r w:rsidR="004B2892" w:rsidRPr="00616D6A">
              <w:rPr>
                <w:rFonts w:ascii="Book Antiqua" w:hAnsi="Book Antiqua" w:cstheme="minorHAnsi"/>
                <w:b w:val="0"/>
                <w:color w:val="000000" w:themeColor="text1"/>
                <w:sz w:val="24"/>
                <w:szCs w:val="24"/>
                <w:lang w:val="en-US" w:eastAsia="zh-CN"/>
              </w:rPr>
              <w:t xml:space="preserve">, </w:t>
            </w:r>
            <w:r w:rsidR="004B2892" w:rsidRPr="00616D6A">
              <w:rPr>
                <w:rFonts w:ascii="Book Antiqua" w:hAnsi="Book Antiqua" w:cstheme="minorHAnsi"/>
                <w:b w:val="0"/>
                <w:color w:val="000000" w:themeColor="text1"/>
                <w:sz w:val="24"/>
                <w:szCs w:val="24"/>
                <w:lang w:val="en-US"/>
              </w:rPr>
              <w:t>2016</w:t>
            </w:r>
          </w:p>
        </w:tc>
        <w:tc>
          <w:tcPr>
            <w:tcW w:w="0" w:type="auto"/>
            <w:shd w:val="clear" w:color="auto" w:fill="auto"/>
          </w:tcPr>
          <w:p w14:paraId="35526A04" w14:textId="1E1AFC03"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13 PSC-UC</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6 PSC-CD</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1 PSC only</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13 UC</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2 CD</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9 HC</w:t>
            </w:r>
          </w:p>
        </w:tc>
        <w:tc>
          <w:tcPr>
            <w:tcW w:w="0" w:type="auto"/>
            <w:shd w:val="clear" w:color="auto" w:fill="auto"/>
          </w:tcPr>
          <w:p w14:paraId="1795AE31" w14:textId="77777777"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Mucosal biopsies from terminal ileum, right and left colon</w:t>
            </w:r>
          </w:p>
          <w:p w14:paraId="35B9FE22" w14:textId="64484FD0"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(results not </w:t>
            </w:r>
            <w:r w:rsidRPr="00616D6A">
              <w:rPr>
                <w:rFonts w:ascii="Book Antiqua" w:hAnsi="Book Antiqua" w:cstheme="minorHAnsi"/>
                <w:color w:val="000000" w:themeColor="text1"/>
                <w:sz w:val="24"/>
                <w:szCs w:val="24"/>
                <w:lang w:val="en-US"/>
              </w:rPr>
              <w:lastRenderedPageBreak/>
              <w:t>different by site)</w:t>
            </w:r>
          </w:p>
        </w:tc>
        <w:tc>
          <w:tcPr>
            <w:tcW w:w="0" w:type="auto"/>
            <w:shd w:val="clear" w:color="auto" w:fill="auto"/>
          </w:tcPr>
          <w:p w14:paraId="3B5740A8" w14:textId="0C9D2155"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lastRenderedPageBreak/>
              <w:t>16S rRNA</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V3-V4 amplified</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Illumina </w:t>
            </w:r>
            <w:proofErr w:type="spellStart"/>
            <w:r w:rsidRPr="00616D6A">
              <w:rPr>
                <w:rFonts w:ascii="Book Antiqua" w:hAnsi="Book Antiqua" w:cstheme="minorHAnsi"/>
                <w:color w:val="000000" w:themeColor="text1"/>
                <w:sz w:val="24"/>
                <w:szCs w:val="24"/>
                <w:lang w:val="en-US"/>
              </w:rPr>
              <w:t>MiSeq</w:t>
            </w:r>
            <w:proofErr w:type="spellEnd"/>
          </w:p>
        </w:tc>
        <w:tc>
          <w:tcPr>
            <w:tcW w:w="0" w:type="auto"/>
            <w:shd w:val="clear" w:color="auto" w:fill="auto"/>
          </w:tcPr>
          <w:p w14:paraId="1D5852DC" w14:textId="566A2A67" w:rsidR="00822E48" w:rsidRPr="00616D6A" w:rsidRDefault="004B2892"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iCs/>
                <w:color w:val="000000" w:themeColor="text1"/>
                <w:sz w:val="24"/>
                <w:szCs w:val="24"/>
                <w:lang w:val="en-US" w:eastAsia="zh-CN"/>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822E48" w:rsidRPr="00616D6A">
              <w:rPr>
                <w:rFonts w:ascii="Book Antiqua" w:hAnsi="Book Antiqua" w:cstheme="minorHAnsi"/>
                <w:color w:val="000000" w:themeColor="text1"/>
                <w:sz w:val="24"/>
                <w:szCs w:val="24"/>
                <w:lang w:val="en-US"/>
              </w:rPr>
              <w:t>IBD</w:t>
            </w:r>
          </w:p>
        </w:tc>
        <w:tc>
          <w:tcPr>
            <w:tcW w:w="0" w:type="auto"/>
            <w:shd w:val="clear" w:color="auto" w:fill="auto"/>
          </w:tcPr>
          <w:p w14:paraId="606F95FD" w14:textId="7E626E6E" w:rsidR="00822E48" w:rsidRPr="00616D6A" w:rsidRDefault="004B2892"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iCs/>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822E48" w:rsidRPr="00616D6A">
              <w:rPr>
                <w:rFonts w:ascii="Book Antiqua" w:hAnsi="Book Antiqua" w:cstheme="minorHAnsi"/>
                <w:color w:val="000000" w:themeColor="text1"/>
                <w:sz w:val="24"/>
                <w:szCs w:val="24"/>
                <w:lang w:val="en-US"/>
              </w:rPr>
              <w:t>IBD:</w:t>
            </w:r>
            <w:r w:rsidRPr="00616D6A">
              <w:rPr>
                <w:rFonts w:ascii="Book Antiqua" w:hAnsi="Book Antiqua" w:cstheme="minorHAnsi"/>
                <w:color w:val="000000" w:themeColor="text1"/>
                <w:sz w:val="24"/>
                <w:szCs w:val="24"/>
                <w:lang w:val="en-US" w:eastAsia="zh-CN"/>
              </w:rPr>
              <w:t xml:space="preserve"> </w:t>
            </w:r>
            <w:proofErr w:type="spellStart"/>
            <w:r w:rsidR="00822E48" w:rsidRPr="00616D6A">
              <w:rPr>
                <w:rFonts w:ascii="Book Antiqua" w:hAnsi="Book Antiqua" w:cstheme="minorHAnsi"/>
                <w:i/>
                <w:iCs/>
                <w:color w:val="000000" w:themeColor="text1"/>
                <w:sz w:val="24"/>
                <w:szCs w:val="24"/>
                <w:lang w:val="en-US"/>
              </w:rPr>
              <w:t>Barnesiellaceae</w:t>
            </w:r>
            <w:proofErr w:type="spellEnd"/>
            <w:r w:rsidR="00822E48" w:rsidRPr="00616D6A">
              <w:rPr>
                <w:rFonts w:ascii="Book Antiqua" w:hAnsi="Book Antiqua" w:cstheme="minorHAnsi"/>
                <w:color w:val="000000" w:themeColor="text1"/>
                <w:sz w:val="24"/>
                <w:szCs w:val="24"/>
                <w:lang w:val="en-US"/>
              </w:rPr>
              <w:t xml:space="preserve">, </w:t>
            </w:r>
            <w:proofErr w:type="spellStart"/>
            <w:r w:rsidR="00822E48" w:rsidRPr="00616D6A">
              <w:rPr>
                <w:rFonts w:ascii="Book Antiqua" w:hAnsi="Book Antiqua" w:cstheme="minorHAnsi"/>
                <w:i/>
                <w:iCs/>
                <w:color w:val="000000" w:themeColor="text1"/>
                <w:sz w:val="24"/>
                <w:szCs w:val="24"/>
                <w:lang w:val="en-US"/>
              </w:rPr>
              <w:t>Blautia</w:t>
            </w:r>
            <w:proofErr w:type="spellEnd"/>
            <w:r w:rsidR="00822E48" w:rsidRPr="00616D6A">
              <w:rPr>
                <w:rFonts w:ascii="Book Antiqua" w:hAnsi="Book Antiqua" w:cstheme="minorHAnsi"/>
                <w:color w:val="000000" w:themeColor="text1"/>
                <w:sz w:val="24"/>
                <w:szCs w:val="24"/>
                <w:lang w:val="en-US"/>
              </w:rPr>
              <w:t xml:space="preserve">, </w:t>
            </w:r>
            <w:proofErr w:type="spellStart"/>
            <w:r w:rsidR="00822E48" w:rsidRPr="00616D6A">
              <w:rPr>
                <w:rFonts w:ascii="Book Antiqua" w:hAnsi="Book Antiqua" w:cstheme="minorHAnsi"/>
                <w:i/>
                <w:iCs/>
                <w:color w:val="000000" w:themeColor="text1"/>
                <w:sz w:val="24"/>
                <w:szCs w:val="24"/>
                <w:lang w:val="en-US"/>
              </w:rPr>
              <w:t>Ruminococcus</w:t>
            </w:r>
            <w:proofErr w:type="spellEnd"/>
            <w:r w:rsidR="00822E48" w:rsidRPr="00616D6A">
              <w:rPr>
                <w:rFonts w:ascii="Book Antiqua" w:hAnsi="Book Antiqua" w:cstheme="minorHAnsi"/>
                <w:i/>
                <w:iCs/>
                <w:color w:val="000000" w:themeColor="text1"/>
                <w:sz w:val="24"/>
                <w:szCs w:val="24"/>
                <w:lang w:val="en-US"/>
              </w:rPr>
              <w:t xml:space="preserve"> </w:t>
            </w:r>
            <w:proofErr w:type="spellStart"/>
            <w:r w:rsidR="00822E48" w:rsidRPr="00616D6A">
              <w:rPr>
                <w:rFonts w:ascii="Book Antiqua" w:hAnsi="Book Antiqua" w:cstheme="minorHAnsi"/>
                <w:i/>
                <w:iCs/>
                <w:color w:val="000000" w:themeColor="text1"/>
                <w:sz w:val="24"/>
                <w:szCs w:val="24"/>
                <w:lang w:val="en-US"/>
              </w:rPr>
              <w:t>obeum</w:t>
            </w:r>
            <w:proofErr w:type="spellEnd"/>
          </w:p>
        </w:tc>
        <w:tc>
          <w:tcPr>
            <w:tcW w:w="0" w:type="auto"/>
            <w:shd w:val="clear" w:color="auto" w:fill="auto"/>
          </w:tcPr>
          <w:p w14:paraId="33DA0379" w14:textId="774352D9" w:rsidR="00822E48" w:rsidRPr="00616D6A" w:rsidRDefault="00822E4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u w:val="single"/>
                <w:lang w:val="en-US"/>
              </w:rPr>
            </w:pPr>
            <w:r w:rsidRPr="00616D6A">
              <w:rPr>
                <w:rFonts w:ascii="Book Antiqua" w:hAnsi="Book Antiqua" w:cstheme="minorHAnsi"/>
                <w:color w:val="000000" w:themeColor="text1"/>
                <w:sz w:val="24"/>
                <w:szCs w:val="24"/>
                <w:lang w:val="en-US"/>
              </w:rPr>
              <w:t>Alpha: similar to HC and IBD</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Beta: similar to HC and IBD</w:t>
            </w:r>
          </w:p>
        </w:tc>
      </w:tr>
      <w:tr w:rsidR="00616D6A" w:rsidRPr="00616D6A" w14:paraId="555D0A9F" w14:textId="77777777" w:rsidTr="00BA681B">
        <w:trPr>
          <w:trHeight w:val="123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94B86D5" w14:textId="13C962AB"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eastAsia="zh-CN"/>
              </w:rPr>
            </w:pPr>
            <w:proofErr w:type="spellStart"/>
            <w:r w:rsidRPr="00616D6A">
              <w:rPr>
                <w:rFonts w:ascii="Book Antiqua" w:hAnsi="Book Antiqua" w:cstheme="minorHAnsi"/>
                <w:b w:val="0"/>
                <w:color w:val="000000" w:themeColor="text1"/>
                <w:sz w:val="24"/>
                <w:szCs w:val="24"/>
                <w:lang w:val="en-US"/>
              </w:rPr>
              <w:t>Kevans</w:t>
            </w:r>
            <w:proofErr w:type="spellEnd"/>
            <w:r w:rsidRPr="00616D6A">
              <w:rPr>
                <w:rFonts w:ascii="Book Antiqua" w:hAnsi="Book Antiqua" w:cstheme="minorHAnsi"/>
                <w:b w:val="0"/>
                <w:color w:val="000000" w:themeColor="text1"/>
                <w:sz w:val="24"/>
                <w:szCs w:val="24"/>
                <w:lang w:val="en-US"/>
              </w:rPr>
              <w:t xml:space="preserve"> </w:t>
            </w:r>
            <w:r w:rsidR="00E864DE" w:rsidRPr="00616D6A">
              <w:rPr>
                <w:rFonts w:ascii="Book Antiqua" w:hAnsi="Book Antiqua" w:cstheme="minorHAnsi"/>
                <w:b w:val="0"/>
                <w:i/>
                <w:color w:val="000000" w:themeColor="text1"/>
                <w:sz w:val="24"/>
                <w:szCs w:val="24"/>
                <w:lang w:val="en-US" w:eastAsia="zh-CN"/>
              </w:rPr>
              <w:t>et al</w:t>
            </w:r>
            <w:r w:rsidR="004859C7" w:rsidRPr="00616D6A">
              <w:rPr>
                <w:rFonts w:ascii="Book Antiqua" w:hAnsi="Book Antiqua" w:cstheme="minorHAnsi"/>
                <w:color w:val="000000" w:themeColor="text1"/>
                <w:sz w:val="24"/>
                <w:szCs w:val="24"/>
                <w:lang w:val="en-US"/>
              </w:rPr>
              <w:fldChar w:fldCharType="begin">
                <w:fldData xml:space="preserve">PEVuZE5vdGU+PENpdGU+PEF1dGhvcj5LZXZhbnM8L0F1dGhvcj48WWVhcj4yMDE2PC9ZZWFyPjxS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PEVuZE5vdGU+PENpdGU+PEF1dGhvcj5LZXZhbnM8L0F1dGhvcj48WWVhcj4yMDE2PC9ZZWFyPjxS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4859C7" w:rsidRPr="00616D6A">
              <w:rPr>
                <w:rFonts w:ascii="Book Antiqua" w:hAnsi="Book Antiqua" w:cstheme="minorHAnsi"/>
                <w:color w:val="000000" w:themeColor="text1"/>
                <w:sz w:val="24"/>
                <w:szCs w:val="24"/>
                <w:lang w:val="en-US"/>
              </w:rPr>
            </w:r>
            <w:r w:rsidR="004859C7"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[28]</w:t>
            </w:r>
            <w:r w:rsidR="004859C7" w:rsidRPr="00616D6A">
              <w:rPr>
                <w:rFonts w:ascii="Book Antiqua" w:hAnsi="Book Antiqua" w:cstheme="minorHAnsi"/>
                <w:color w:val="000000" w:themeColor="text1"/>
                <w:sz w:val="24"/>
                <w:szCs w:val="24"/>
                <w:lang w:val="en-US"/>
              </w:rPr>
              <w:fldChar w:fldCharType="end"/>
            </w:r>
            <w:r w:rsidR="00E864DE" w:rsidRPr="00616D6A">
              <w:rPr>
                <w:rFonts w:ascii="Book Antiqua" w:hAnsi="Book Antiqua" w:cstheme="minorHAnsi"/>
                <w:b w:val="0"/>
                <w:color w:val="000000" w:themeColor="text1"/>
                <w:sz w:val="24"/>
                <w:szCs w:val="24"/>
                <w:lang w:val="en-US" w:eastAsia="zh-CN"/>
              </w:rPr>
              <w:t>,</w:t>
            </w:r>
            <w:r w:rsidR="00E864DE" w:rsidRPr="00616D6A">
              <w:rPr>
                <w:rFonts w:ascii="Book Antiqua" w:hAnsi="Book Antiqua" w:cstheme="minorHAnsi"/>
                <w:b w:val="0"/>
                <w:color w:val="000000" w:themeColor="text1"/>
                <w:sz w:val="24"/>
                <w:szCs w:val="24"/>
                <w:lang w:val="en-US"/>
              </w:rPr>
              <w:t xml:space="preserve"> 2016</w:t>
            </w:r>
          </w:p>
        </w:tc>
        <w:tc>
          <w:tcPr>
            <w:tcW w:w="0" w:type="auto"/>
            <w:shd w:val="clear" w:color="auto" w:fill="auto"/>
          </w:tcPr>
          <w:p w14:paraId="718064AE" w14:textId="44A9E9D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31 PSC-UC</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56 UC</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0 HC</w:t>
            </w:r>
          </w:p>
        </w:tc>
        <w:tc>
          <w:tcPr>
            <w:tcW w:w="0" w:type="auto"/>
            <w:shd w:val="clear" w:color="auto" w:fill="auto"/>
          </w:tcPr>
          <w:p w14:paraId="65A3561A" w14:textId="62BCBCA3"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Mucosal biopsies, left colon</w:t>
            </w:r>
          </w:p>
        </w:tc>
        <w:tc>
          <w:tcPr>
            <w:tcW w:w="0" w:type="auto"/>
            <w:shd w:val="clear" w:color="auto" w:fill="auto"/>
          </w:tcPr>
          <w:p w14:paraId="462B1D0E" w14:textId="3D30A8E2"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16S rRNA</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V4 amplified</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Illumina </w:t>
            </w:r>
            <w:proofErr w:type="spellStart"/>
            <w:r w:rsidRPr="00616D6A">
              <w:rPr>
                <w:rFonts w:ascii="Book Antiqua" w:hAnsi="Book Antiqua" w:cstheme="minorHAnsi"/>
                <w:color w:val="000000" w:themeColor="text1"/>
                <w:sz w:val="24"/>
                <w:szCs w:val="24"/>
                <w:lang w:val="en-US"/>
              </w:rPr>
              <w:t>MiSeq</w:t>
            </w:r>
            <w:proofErr w:type="spellEnd"/>
          </w:p>
        </w:tc>
        <w:tc>
          <w:tcPr>
            <w:tcW w:w="0" w:type="auto"/>
            <w:shd w:val="clear" w:color="auto" w:fill="auto"/>
          </w:tcPr>
          <w:p w14:paraId="7F06745B" w14:textId="1178A786"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u w:val="single"/>
                <w:lang w:val="en-US"/>
              </w:rPr>
            </w:pPr>
            <w:r w:rsidRPr="00616D6A">
              <w:rPr>
                <w:rFonts w:ascii="Book Antiqua" w:hAnsi="Book Antiqua" w:cstheme="minorHAnsi"/>
                <w:color w:val="000000" w:themeColor="text1"/>
                <w:sz w:val="24"/>
                <w:szCs w:val="24"/>
                <w:lang w:val="en-US"/>
              </w:rPr>
              <w:t>Nil after multiple testing adjustment</w:t>
            </w:r>
          </w:p>
        </w:tc>
        <w:tc>
          <w:tcPr>
            <w:tcW w:w="0" w:type="auto"/>
            <w:shd w:val="clear" w:color="auto" w:fill="auto"/>
          </w:tcPr>
          <w:p w14:paraId="35AAB1D5" w14:textId="5CBF6943"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u w:val="single"/>
                <w:lang w:val="en-US"/>
              </w:rPr>
            </w:pPr>
            <w:r w:rsidRPr="00616D6A">
              <w:rPr>
                <w:rFonts w:ascii="Book Antiqua" w:hAnsi="Book Antiqua" w:cstheme="minorHAnsi"/>
                <w:color w:val="000000" w:themeColor="text1"/>
                <w:sz w:val="24"/>
                <w:szCs w:val="24"/>
                <w:lang w:val="en-US"/>
              </w:rPr>
              <w:t>Nil after multiple testing adjustment</w:t>
            </w:r>
          </w:p>
        </w:tc>
        <w:tc>
          <w:tcPr>
            <w:tcW w:w="0" w:type="auto"/>
            <w:shd w:val="clear" w:color="auto" w:fill="auto"/>
          </w:tcPr>
          <w:p w14:paraId="70750C12" w14:textId="095EBC11"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u w:val="single"/>
                <w:lang w:val="en-US"/>
              </w:rPr>
            </w:pPr>
            <w:r w:rsidRPr="00616D6A">
              <w:rPr>
                <w:rFonts w:ascii="Book Antiqua" w:hAnsi="Book Antiqua" w:cstheme="minorHAnsi"/>
                <w:color w:val="000000" w:themeColor="text1"/>
                <w:sz w:val="24"/>
                <w:szCs w:val="24"/>
                <w:u w:val="single"/>
                <w:lang w:val="en-US"/>
              </w:rPr>
              <w:t>Alpha</w:t>
            </w:r>
            <w:r w:rsidRPr="00616D6A">
              <w:rPr>
                <w:rFonts w:ascii="Book Antiqua" w:hAnsi="Book Antiqua" w:cstheme="minorHAnsi"/>
                <w:color w:val="000000" w:themeColor="text1"/>
                <w:sz w:val="24"/>
                <w:szCs w:val="24"/>
                <w:lang w:val="en-US"/>
              </w:rPr>
              <w:t xml:space="preserve">: ↓ </w:t>
            </w: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UC (</w:t>
            </w:r>
            <w:r w:rsidR="004859C7" w:rsidRPr="00616D6A">
              <w:rPr>
                <w:rFonts w:ascii="Book Antiqua" w:hAnsi="Book Antiqua" w:cstheme="minorHAnsi"/>
                <w:color w:val="000000" w:themeColor="text1"/>
                <w:sz w:val="24"/>
                <w:szCs w:val="24"/>
                <w:lang w:val="en-US"/>
              </w:rPr>
              <w:t xml:space="preserve">in </w:t>
            </w:r>
            <w:r w:rsidRPr="00616D6A">
              <w:rPr>
                <w:rFonts w:ascii="Book Antiqua" w:hAnsi="Book Antiqua" w:cstheme="minorHAnsi"/>
                <w:color w:val="000000" w:themeColor="text1"/>
                <w:sz w:val="24"/>
                <w:szCs w:val="24"/>
                <w:lang w:val="en-US"/>
              </w:rPr>
              <w:t>1 cohort only)</w:t>
            </w:r>
            <w:r w:rsidR="004B289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u w:val="single"/>
                <w:lang w:val="en-US"/>
              </w:rPr>
              <w:t>Beta</w:t>
            </w:r>
            <w:r w:rsidRPr="00616D6A">
              <w:rPr>
                <w:rFonts w:ascii="Book Antiqua" w:hAnsi="Book Antiqua" w:cstheme="minorHAnsi"/>
                <w:color w:val="000000" w:themeColor="text1"/>
                <w:sz w:val="24"/>
                <w:szCs w:val="24"/>
                <w:lang w:val="en-US"/>
              </w:rPr>
              <w:t>: no difference</w:t>
            </w:r>
          </w:p>
        </w:tc>
      </w:tr>
      <w:tr w:rsidR="00616D6A" w:rsidRPr="00616D6A" w14:paraId="6883082E" w14:textId="77777777" w:rsidTr="00BA681B">
        <w:trPr>
          <w:trHeight w:val="412"/>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485359EB" w14:textId="6685FB2E"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eastAsia="zh-CN"/>
              </w:rPr>
            </w:pPr>
            <w:proofErr w:type="spellStart"/>
            <w:r w:rsidRPr="00616D6A">
              <w:rPr>
                <w:rFonts w:ascii="Book Antiqua" w:hAnsi="Book Antiqua" w:cstheme="minorHAnsi"/>
                <w:b w:val="0"/>
                <w:color w:val="000000" w:themeColor="text1"/>
                <w:sz w:val="24"/>
                <w:szCs w:val="24"/>
                <w:lang w:val="en-US"/>
              </w:rPr>
              <w:t>Rossen</w:t>
            </w:r>
            <w:proofErr w:type="spellEnd"/>
            <w:r w:rsidRPr="00616D6A">
              <w:rPr>
                <w:rFonts w:ascii="Book Antiqua" w:hAnsi="Book Antiqua" w:cstheme="minorHAnsi"/>
                <w:b w:val="0"/>
                <w:color w:val="000000" w:themeColor="text1"/>
                <w:sz w:val="24"/>
                <w:szCs w:val="24"/>
                <w:lang w:val="en-US"/>
              </w:rPr>
              <w:t xml:space="preserve"> </w:t>
            </w:r>
            <w:r w:rsidR="002222BD" w:rsidRPr="00616D6A">
              <w:rPr>
                <w:rFonts w:ascii="Book Antiqua" w:hAnsi="Book Antiqua" w:cstheme="minorHAnsi"/>
                <w:b w:val="0"/>
                <w:i/>
                <w:color w:val="000000" w:themeColor="text1"/>
                <w:sz w:val="24"/>
                <w:szCs w:val="24"/>
                <w:lang w:val="en-US" w:eastAsia="zh-CN"/>
              </w:rPr>
              <w:t>et al</w:t>
            </w:r>
            <w:r w:rsidR="004859C7" w:rsidRPr="00616D6A">
              <w:rPr>
                <w:rFonts w:ascii="Book Antiqua" w:hAnsi="Book Antiqua" w:cstheme="minorHAnsi"/>
                <w:color w:val="000000" w:themeColor="text1"/>
                <w:sz w:val="24"/>
                <w:szCs w:val="24"/>
                <w:lang w:val="en-US"/>
              </w:rPr>
              <w:fldChar w:fldCharType="begin">
                <w:fldData xml:space="preserve">PEVuZE5vdGU+PENpdGU+PEF1dGhvcj5Sb3NzZW48L0F1dGhvcj48WWVhcj4yMDE1PC9ZZWFyPjxS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==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PEVuZE5vdGU+PENpdGU+PEF1dGhvcj5Sb3NzZW48L0F1dGhvcj48WWVhcj4yMDE1PC9ZZWFyPjxS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==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4859C7" w:rsidRPr="00616D6A">
              <w:rPr>
                <w:rFonts w:ascii="Book Antiqua" w:hAnsi="Book Antiqua" w:cstheme="minorHAnsi"/>
                <w:color w:val="000000" w:themeColor="text1"/>
                <w:sz w:val="24"/>
                <w:szCs w:val="24"/>
                <w:lang w:val="en-US"/>
              </w:rPr>
            </w:r>
            <w:r w:rsidR="004859C7"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[29]</w:t>
            </w:r>
            <w:r w:rsidR="004859C7" w:rsidRPr="00616D6A">
              <w:rPr>
                <w:rFonts w:ascii="Book Antiqua" w:hAnsi="Book Antiqua" w:cstheme="minorHAnsi"/>
                <w:color w:val="000000" w:themeColor="text1"/>
                <w:sz w:val="24"/>
                <w:szCs w:val="24"/>
                <w:lang w:val="en-US"/>
              </w:rPr>
              <w:fldChar w:fldCharType="end"/>
            </w:r>
            <w:r w:rsidR="002222BD" w:rsidRPr="00616D6A">
              <w:rPr>
                <w:rFonts w:ascii="Book Antiqua" w:hAnsi="Book Antiqua" w:cstheme="minorHAnsi"/>
                <w:b w:val="0"/>
                <w:color w:val="000000" w:themeColor="text1"/>
                <w:sz w:val="24"/>
                <w:szCs w:val="24"/>
                <w:lang w:val="en-US" w:eastAsia="zh-CN"/>
              </w:rPr>
              <w:t>,</w:t>
            </w:r>
            <w:r w:rsidR="002222BD" w:rsidRPr="00616D6A">
              <w:rPr>
                <w:rFonts w:ascii="Book Antiqua" w:hAnsi="Book Antiqua" w:cstheme="minorHAnsi"/>
                <w:b w:val="0"/>
                <w:color w:val="000000" w:themeColor="text1"/>
                <w:sz w:val="24"/>
                <w:szCs w:val="24"/>
                <w:lang w:val="en-US"/>
              </w:rPr>
              <w:t xml:space="preserve"> 2015</w:t>
            </w:r>
          </w:p>
        </w:tc>
        <w:tc>
          <w:tcPr>
            <w:tcW w:w="0" w:type="auto"/>
            <w:vMerge w:val="restart"/>
            <w:shd w:val="clear" w:color="auto" w:fill="auto"/>
          </w:tcPr>
          <w:p w14:paraId="40AD58F3" w14:textId="02B54E65"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fr-CA"/>
              </w:rPr>
            </w:pPr>
            <w:r w:rsidRPr="00616D6A">
              <w:rPr>
                <w:rFonts w:ascii="Book Antiqua" w:hAnsi="Book Antiqua" w:cstheme="minorHAnsi"/>
                <w:color w:val="000000" w:themeColor="text1"/>
                <w:sz w:val="24"/>
                <w:szCs w:val="24"/>
                <w:lang w:val="fr-CA"/>
              </w:rPr>
              <w:t>8 PSC-UC</w:t>
            </w:r>
            <w:r w:rsidR="001F36A5" w:rsidRPr="00616D6A">
              <w:rPr>
                <w:rFonts w:ascii="Book Antiqua" w:hAnsi="Book Antiqua" w:cstheme="minorHAnsi"/>
                <w:color w:val="000000" w:themeColor="text1"/>
                <w:sz w:val="24"/>
                <w:szCs w:val="24"/>
                <w:lang w:val="fr-CA" w:eastAsia="zh-CN"/>
              </w:rPr>
              <w:t xml:space="preserve">; </w:t>
            </w:r>
            <w:r w:rsidRPr="00616D6A">
              <w:rPr>
                <w:rFonts w:ascii="Book Antiqua" w:hAnsi="Book Antiqua" w:cstheme="minorHAnsi"/>
                <w:color w:val="000000" w:themeColor="text1"/>
                <w:sz w:val="24"/>
                <w:szCs w:val="24"/>
                <w:lang w:val="fr-CA"/>
              </w:rPr>
              <w:t>4 PSC-CD</w:t>
            </w:r>
            <w:r w:rsidR="001F36A5" w:rsidRPr="00616D6A">
              <w:rPr>
                <w:rFonts w:ascii="Book Antiqua" w:hAnsi="Book Antiqua" w:cstheme="minorHAnsi"/>
                <w:color w:val="000000" w:themeColor="text1"/>
                <w:sz w:val="24"/>
                <w:szCs w:val="24"/>
                <w:lang w:val="fr-CA" w:eastAsia="zh-CN"/>
              </w:rPr>
              <w:t xml:space="preserve">; </w:t>
            </w:r>
            <w:r w:rsidRPr="00616D6A">
              <w:rPr>
                <w:rFonts w:ascii="Book Antiqua" w:hAnsi="Book Antiqua" w:cstheme="minorHAnsi"/>
                <w:color w:val="000000" w:themeColor="text1"/>
                <w:sz w:val="24"/>
                <w:szCs w:val="24"/>
                <w:lang w:val="fr-CA"/>
              </w:rPr>
              <w:t>11 UC</w:t>
            </w:r>
            <w:r w:rsidR="001F36A5" w:rsidRPr="00616D6A">
              <w:rPr>
                <w:rFonts w:ascii="Book Antiqua" w:hAnsi="Book Antiqua" w:cstheme="minorHAnsi"/>
                <w:color w:val="000000" w:themeColor="text1"/>
                <w:sz w:val="24"/>
                <w:szCs w:val="24"/>
                <w:lang w:val="fr-CA" w:eastAsia="zh-CN"/>
              </w:rPr>
              <w:t xml:space="preserve">; </w:t>
            </w:r>
            <w:r w:rsidRPr="00616D6A">
              <w:rPr>
                <w:rFonts w:ascii="Book Antiqua" w:hAnsi="Book Antiqua" w:cstheme="minorHAnsi"/>
                <w:color w:val="000000" w:themeColor="text1"/>
                <w:sz w:val="24"/>
                <w:szCs w:val="24"/>
                <w:lang w:val="fr-CA"/>
              </w:rPr>
              <w:t>9 HC</w:t>
            </w:r>
          </w:p>
        </w:tc>
        <w:tc>
          <w:tcPr>
            <w:tcW w:w="0" w:type="auto"/>
            <w:vMerge w:val="restart"/>
            <w:shd w:val="clear" w:color="auto" w:fill="auto"/>
          </w:tcPr>
          <w:p w14:paraId="553A2E2E" w14:textId="16B48BCB"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Mucosal biopsies from ileocecum</w:t>
            </w:r>
          </w:p>
        </w:tc>
        <w:tc>
          <w:tcPr>
            <w:tcW w:w="0" w:type="auto"/>
            <w:vMerge w:val="restart"/>
            <w:shd w:val="clear" w:color="auto" w:fill="auto"/>
          </w:tcPr>
          <w:p w14:paraId="340A74A0" w14:textId="2763B3F4"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16S rRNA using </w:t>
            </w:r>
            <w:proofErr w:type="spellStart"/>
            <w:r w:rsidRPr="00616D6A">
              <w:rPr>
                <w:rFonts w:ascii="Book Antiqua" w:hAnsi="Book Antiqua" w:cstheme="minorHAnsi"/>
                <w:color w:val="000000" w:themeColor="text1"/>
                <w:sz w:val="24"/>
                <w:szCs w:val="24"/>
                <w:lang w:val="en-US"/>
              </w:rPr>
              <w:t>HITChip</w:t>
            </w:r>
            <w:proofErr w:type="spellEnd"/>
          </w:p>
        </w:tc>
        <w:tc>
          <w:tcPr>
            <w:tcW w:w="0" w:type="auto"/>
            <w:shd w:val="clear" w:color="auto" w:fill="auto"/>
          </w:tcPr>
          <w:p w14:paraId="373F9D05" w14:textId="633FF8C3" w:rsidR="002114B6" w:rsidRPr="00616D6A" w:rsidRDefault="002222BD"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 xml:space="preserve">HC: Uncultured </w:t>
            </w:r>
            <w:proofErr w:type="spellStart"/>
            <w:r w:rsidR="002114B6" w:rsidRPr="00616D6A">
              <w:rPr>
                <w:rFonts w:ascii="Book Antiqua" w:hAnsi="Book Antiqua" w:cstheme="minorHAnsi"/>
                <w:color w:val="000000" w:themeColor="text1"/>
                <w:sz w:val="24"/>
                <w:szCs w:val="24"/>
                <w:lang w:val="en-US"/>
              </w:rPr>
              <w:t>Clostridiales</w:t>
            </w:r>
            <w:proofErr w:type="spellEnd"/>
            <w:r w:rsidR="002114B6" w:rsidRPr="00616D6A">
              <w:rPr>
                <w:rFonts w:ascii="Book Antiqua" w:hAnsi="Book Antiqua" w:cstheme="minorHAnsi"/>
                <w:color w:val="000000" w:themeColor="text1"/>
                <w:sz w:val="24"/>
                <w:szCs w:val="24"/>
                <w:lang w:val="en-US"/>
              </w:rPr>
              <w:t xml:space="preserve"> II</w:t>
            </w:r>
          </w:p>
        </w:tc>
        <w:tc>
          <w:tcPr>
            <w:tcW w:w="0" w:type="auto"/>
            <w:shd w:val="clear" w:color="auto" w:fill="auto"/>
          </w:tcPr>
          <w:p w14:paraId="0E8F927A" w14:textId="1039526C" w:rsidR="002114B6" w:rsidRPr="00616D6A" w:rsidRDefault="002222BD"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eastAsia="zh-CN"/>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HC</w:t>
            </w:r>
          </w:p>
        </w:tc>
        <w:tc>
          <w:tcPr>
            <w:tcW w:w="0" w:type="auto"/>
            <w:vMerge w:val="restart"/>
            <w:shd w:val="clear" w:color="auto" w:fill="auto"/>
          </w:tcPr>
          <w:p w14:paraId="34F2FA8F" w14:textId="73B3FC96"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lang w:val="en-US"/>
              </w:rPr>
              <w:t>Alpha: ↓</w:t>
            </w:r>
            <w:r w:rsidR="002222BD" w:rsidRPr="00616D6A">
              <w:rPr>
                <w:rFonts w:ascii="Book Antiqua" w:hAnsi="Book Antiqua" w:cstheme="minorHAnsi"/>
                <w:color w:val="000000" w:themeColor="text1"/>
                <w:sz w:val="24"/>
                <w:szCs w:val="24"/>
                <w:lang w:val="en-US" w:eastAsia="zh-CN"/>
              </w:rPr>
              <w:t xml:space="preserve"> </w:t>
            </w:r>
            <w:r w:rsidR="002222BD" w:rsidRPr="00616D6A">
              <w:rPr>
                <w:rFonts w:ascii="Book Antiqua" w:hAnsi="Book Antiqua" w:cstheme="minorHAnsi"/>
                <w:i/>
                <w:color w:val="000000" w:themeColor="text1"/>
                <w:sz w:val="24"/>
                <w:szCs w:val="24"/>
                <w:lang w:val="en-US"/>
              </w:rPr>
              <w:t>vs</w:t>
            </w:r>
            <w:r w:rsidR="002222BD"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HC</w:t>
            </w:r>
            <w:r w:rsidR="002222BD"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Beta: similar to HC and IBD</w:t>
            </w:r>
          </w:p>
        </w:tc>
      </w:tr>
      <w:tr w:rsidR="00616D6A" w:rsidRPr="00616D6A" w14:paraId="2951CAB5" w14:textId="77777777" w:rsidTr="00BA681B">
        <w:trPr>
          <w:trHeight w:val="183"/>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AE5AFC5" w14:textId="77777777"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rPr>
            </w:pPr>
          </w:p>
        </w:tc>
        <w:tc>
          <w:tcPr>
            <w:tcW w:w="0" w:type="auto"/>
            <w:vMerge/>
            <w:shd w:val="clear" w:color="auto" w:fill="auto"/>
          </w:tcPr>
          <w:p w14:paraId="2894BD49"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6D2E58A5"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260BA033"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03B75A44" w14:textId="4224A70F" w:rsidR="002114B6" w:rsidRPr="00616D6A" w:rsidRDefault="002222BD"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 xml:space="preserve">UC: Uncultured </w:t>
            </w:r>
            <w:proofErr w:type="spellStart"/>
            <w:r w:rsidR="002114B6" w:rsidRPr="00616D6A">
              <w:rPr>
                <w:rFonts w:ascii="Book Antiqua" w:hAnsi="Book Antiqua" w:cstheme="minorHAnsi"/>
                <w:color w:val="000000" w:themeColor="text1"/>
                <w:sz w:val="24"/>
                <w:szCs w:val="24"/>
                <w:lang w:val="en-US"/>
              </w:rPr>
              <w:t>Clostridiales</w:t>
            </w:r>
            <w:proofErr w:type="spellEnd"/>
            <w:r w:rsidR="002114B6" w:rsidRPr="00616D6A">
              <w:rPr>
                <w:rFonts w:ascii="Book Antiqua" w:hAnsi="Book Antiqua" w:cstheme="minorHAnsi"/>
                <w:color w:val="000000" w:themeColor="text1"/>
                <w:sz w:val="24"/>
                <w:szCs w:val="24"/>
                <w:lang w:val="en-US"/>
              </w:rPr>
              <w:t xml:space="preserve"> II</w:t>
            </w:r>
          </w:p>
        </w:tc>
        <w:tc>
          <w:tcPr>
            <w:tcW w:w="0" w:type="auto"/>
            <w:shd w:val="clear" w:color="auto" w:fill="auto"/>
          </w:tcPr>
          <w:p w14:paraId="270D9620" w14:textId="3D01FC50" w:rsidR="002114B6" w:rsidRPr="00616D6A" w:rsidRDefault="002222BD"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eastAsia="zh-CN"/>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UC</w:t>
            </w:r>
          </w:p>
        </w:tc>
        <w:tc>
          <w:tcPr>
            <w:tcW w:w="0" w:type="auto"/>
            <w:vMerge/>
            <w:shd w:val="clear" w:color="auto" w:fill="auto"/>
          </w:tcPr>
          <w:p w14:paraId="4F451C0C"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u w:val="single"/>
                <w:lang w:val="en-US"/>
              </w:rPr>
            </w:pPr>
          </w:p>
        </w:tc>
      </w:tr>
      <w:tr w:rsidR="00616D6A" w:rsidRPr="00616D6A" w14:paraId="304B5228" w14:textId="77777777" w:rsidTr="00BA681B">
        <w:trPr>
          <w:trHeight w:val="85"/>
        </w:trPr>
        <w:tc>
          <w:tcPr>
            <w:cnfStyle w:val="001000000000" w:firstRow="0" w:lastRow="0" w:firstColumn="1" w:lastColumn="0" w:oddVBand="0" w:evenVBand="0" w:oddHBand="0" w:evenHBand="0" w:firstRowFirstColumn="0" w:firstRowLastColumn="0" w:lastRowFirstColumn="0" w:lastRowLastColumn="0"/>
            <w:tcW w:w="0" w:type="auto"/>
            <w:gridSpan w:val="7"/>
            <w:shd w:val="clear" w:color="auto" w:fill="auto"/>
          </w:tcPr>
          <w:p w14:paraId="720B2304" w14:textId="20D2DD92" w:rsidR="002114B6" w:rsidRPr="00616D6A" w:rsidRDefault="001F6619" w:rsidP="00616D6A">
            <w:pPr>
              <w:adjustRightInd w:val="0"/>
              <w:snapToGrid w:val="0"/>
              <w:spacing w:after="0" w:line="360" w:lineRule="auto"/>
              <w:jc w:val="both"/>
              <w:rPr>
                <w:rFonts w:ascii="Book Antiqua" w:hAnsi="Book Antiqua" w:cstheme="minorHAnsi"/>
                <w:b w:val="0"/>
                <w:color w:val="000000" w:themeColor="text1"/>
                <w:sz w:val="24"/>
                <w:szCs w:val="24"/>
                <w:lang w:val="en-US"/>
              </w:rPr>
            </w:pPr>
            <w:r w:rsidRPr="00616D6A">
              <w:rPr>
                <w:rFonts w:ascii="Book Antiqua" w:hAnsi="Book Antiqua" w:cstheme="minorHAnsi"/>
                <w:b w:val="0"/>
                <w:color w:val="000000" w:themeColor="text1"/>
                <w:sz w:val="24"/>
                <w:szCs w:val="24"/>
                <w:lang w:val="en-US"/>
              </w:rPr>
              <w:t>Fecal</w:t>
            </w:r>
          </w:p>
        </w:tc>
      </w:tr>
      <w:tr w:rsidR="00616D6A" w:rsidRPr="00616D6A" w14:paraId="718A28FF" w14:textId="77777777" w:rsidTr="00BA681B">
        <w:trPr>
          <w:trHeight w:val="841"/>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B3CEFD3" w14:textId="1A416D89"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eastAsia="zh-CN"/>
              </w:rPr>
            </w:pPr>
            <w:proofErr w:type="spellStart"/>
            <w:r w:rsidRPr="00616D6A">
              <w:rPr>
                <w:rFonts w:ascii="Book Antiqua" w:hAnsi="Book Antiqua" w:cstheme="minorHAnsi"/>
                <w:b w:val="0"/>
                <w:color w:val="000000" w:themeColor="text1"/>
                <w:sz w:val="24"/>
                <w:szCs w:val="24"/>
                <w:lang w:val="en-US"/>
              </w:rPr>
              <w:t>Lemoinne</w:t>
            </w:r>
            <w:proofErr w:type="spellEnd"/>
            <w:r w:rsidRPr="00616D6A">
              <w:rPr>
                <w:rFonts w:ascii="Book Antiqua" w:hAnsi="Book Antiqua" w:cstheme="minorHAnsi"/>
                <w:b w:val="0"/>
                <w:color w:val="000000" w:themeColor="text1"/>
                <w:sz w:val="24"/>
                <w:szCs w:val="24"/>
                <w:lang w:val="en-US"/>
              </w:rPr>
              <w:t xml:space="preserve"> </w:t>
            </w:r>
            <w:r w:rsidR="001F6619" w:rsidRPr="00616D6A">
              <w:rPr>
                <w:rFonts w:ascii="Book Antiqua" w:hAnsi="Book Antiqua" w:cstheme="minorHAnsi"/>
                <w:b w:val="0"/>
                <w:i/>
                <w:color w:val="000000" w:themeColor="text1"/>
                <w:sz w:val="24"/>
                <w:szCs w:val="24"/>
                <w:lang w:val="en-US" w:eastAsia="zh-CN"/>
              </w:rPr>
              <w:t>et al</w:t>
            </w:r>
            <w:r w:rsidR="004859C7" w:rsidRPr="00616D6A">
              <w:rPr>
                <w:rFonts w:ascii="Book Antiqua" w:hAnsi="Book Antiqua" w:cstheme="minorHAnsi"/>
                <w:color w:val="000000" w:themeColor="text1"/>
                <w:sz w:val="24"/>
                <w:szCs w:val="24"/>
                <w:lang w:val="en-US"/>
              </w:rPr>
              <w:fldChar w:fldCharType="begin">
                <w:fldData xml:space="preserve">PEVuZE5vdGU+PENpdGU+PEF1dGhvcj5MZW1vaW5uZTwvQXV0aG9yPjxZZWFyPjIwMTk8L1llYXI+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PGFiYnItMT5HdXQ8L2FiYnItMT48L2FsdC1wZXJpb2RpY2FsPjxlZGl0aW9uPjIwMTkvMDQvMjE8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=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PEVuZE5vdGU+PENpdGU+PEF1dGhvcj5MZW1vaW5uZTwvQXV0aG9yPjxZZWFyPjIwMTk8L1llYXI+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=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4859C7" w:rsidRPr="00616D6A">
              <w:rPr>
                <w:rFonts w:ascii="Book Antiqua" w:hAnsi="Book Antiqua" w:cstheme="minorHAnsi"/>
                <w:color w:val="000000" w:themeColor="text1"/>
                <w:sz w:val="24"/>
                <w:szCs w:val="24"/>
                <w:lang w:val="en-US"/>
              </w:rPr>
            </w:r>
            <w:r w:rsidR="004859C7"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[38]</w:t>
            </w:r>
            <w:r w:rsidR="004859C7" w:rsidRPr="00616D6A">
              <w:rPr>
                <w:rFonts w:ascii="Book Antiqua" w:hAnsi="Book Antiqua" w:cstheme="minorHAnsi"/>
                <w:color w:val="000000" w:themeColor="text1"/>
                <w:sz w:val="24"/>
                <w:szCs w:val="24"/>
                <w:lang w:val="en-US"/>
              </w:rPr>
              <w:fldChar w:fldCharType="end"/>
            </w:r>
            <w:r w:rsidR="001F6619" w:rsidRPr="00616D6A">
              <w:rPr>
                <w:rFonts w:ascii="Book Antiqua" w:hAnsi="Book Antiqua" w:cstheme="minorHAnsi"/>
                <w:b w:val="0"/>
                <w:color w:val="000000" w:themeColor="text1"/>
                <w:sz w:val="24"/>
                <w:szCs w:val="24"/>
                <w:lang w:val="en-US" w:eastAsia="zh-CN"/>
              </w:rPr>
              <w:t>,</w:t>
            </w:r>
            <w:r w:rsidR="001F6619" w:rsidRPr="00616D6A">
              <w:rPr>
                <w:rFonts w:ascii="Book Antiqua" w:hAnsi="Book Antiqua" w:cstheme="minorHAnsi"/>
                <w:b w:val="0"/>
                <w:color w:val="000000" w:themeColor="text1"/>
                <w:sz w:val="24"/>
                <w:szCs w:val="24"/>
                <w:lang w:val="en-US"/>
              </w:rPr>
              <w:t xml:space="preserve"> 2019</w:t>
            </w:r>
          </w:p>
        </w:tc>
        <w:tc>
          <w:tcPr>
            <w:tcW w:w="0" w:type="auto"/>
            <w:shd w:val="clear" w:color="auto" w:fill="auto"/>
          </w:tcPr>
          <w:p w14:paraId="0BC9285A" w14:textId="1DB6F004"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fr-CA"/>
              </w:rPr>
              <w:t>16 PSC-UC/IBD-U</w:t>
            </w:r>
            <w:r w:rsidR="001F6619" w:rsidRPr="00616D6A">
              <w:rPr>
                <w:rFonts w:ascii="Book Antiqua" w:hAnsi="Book Antiqua" w:cstheme="minorHAnsi"/>
                <w:color w:val="000000" w:themeColor="text1"/>
                <w:sz w:val="24"/>
                <w:szCs w:val="24"/>
                <w:lang w:val="fr-CA" w:eastAsia="zh-CN"/>
              </w:rPr>
              <w:t xml:space="preserve">; </w:t>
            </w:r>
            <w:r w:rsidRPr="00616D6A">
              <w:rPr>
                <w:rFonts w:ascii="Book Antiqua" w:hAnsi="Book Antiqua" w:cstheme="minorHAnsi"/>
                <w:color w:val="000000" w:themeColor="text1"/>
                <w:sz w:val="24"/>
                <w:szCs w:val="24"/>
                <w:lang w:val="fr-CA"/>
              </w:rPr>
              <w:t>11 PSC-CD</w:t>
            </w:r>
            <w:r w:rsidR="001F6619" w:rsidRPr="00616D6A">
              <w:rPr>
                <w:rFonts w:ascii="Book Antiqua" w:hAnsi="Book Antiqua" w:cstheme="minorHAnsi"/>
                <w:color w:val="000000" w:themeColor="text1"/>
                <w:sz w:val="24"/>
                <w:szCs w:val="24"/>
                <w:lang w:val="fr-CA" w:eastAsia="zh-CN"/>
              </w:rPr>
              <w:t xml:space="preserve">; </w:t>
            </w:r>
            <w:r w:rsidRPr="00616D6A">
              <w:rPr>
                <w:rFonts w:ascii="Book Antiqua" w:hAnsi="Book Antiqua" w:cstheme="minorHAnsi"/>
                <w:color w:val="000000" w:themeColor="text1"/>
                <w:sz w:val="24"/>
                <w:szCs w:val="24"/>
                <w:lang w:val="en-US"/>
              </w:rPr>
              <w:t>22 PSC only</w:t>
            </w:r>
            <w:r w:rsidR="001F661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33 IBD</w:t>
            </w:r>
            <w:r w:rsidR="001F661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30 HC</w:t>
            </w:r>
          </w:p>
        </w:tc>
        <w:tc>
          <w:tcPr>
            <w:tcW w:w="0" w:type="auto"/>
            <w:shd w:val="clear" w:color="auto" w:fill="auto"/>
          </w:tcPr>
          <w:p w14:paraId="3F1DCF19" w14:textId="6C08AB4A"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Stool</w:t>
            </w:r>
          </w:p>
        </w:tc>
        <w:tc>
          <w:tcPr>
            <w:tcW w:w="0" w:type="auto"/>
            <w:shd w:val="clear" w:color="auto" w:fill="auto"/>
          </w:tcPr>
          <w:p w14:paraId="6B5A991D" w14:textId="5796255B"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16S rRNA</w:t>
            </w:r>
            <w:r w:rsidR="001F661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V3-V4 amplified</w:t>
            </w:r>
            <w:r w:rsidR="001F661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Illumina </w:t>
            </w:r>
            <w:proofErr w:type="spellStart"/>
            <w:r w:rsidRPr="00616D6A">
              <w:rPr>
                <w:rFonts w:ascii="Book Antiqua" w:hAnsi="Book Antiqua" w:cstheme="minorHAnsi"/>
                <w:color w:val="000000" w:themeColor="text1"/>
                <w:sz w:val="24"/>
                <w:szCs w:val="24"/>
                <w:lang w:val="en-US"/>
              </w:rPr>
              <w:t>MiSeq</w:t>
            </w:r>
            <w:proofErr w:type="spellEnd"/>
          </w:p>
          <w:p w14:paraId="759EDA14" w14:textId="7E01EBA4"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6A2135F6" w14:textId="0FA9A058" w:rsidR="002114B6" w:rsidRPr="00616D6A" w:rsidRDefault="001F6619"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eastAsia="zh-CN"/>
              </w:rPr>
              <w:t xml:space="preserve"> </w:t>
            </w:r>
            <w:proofErr w:type="spellStart"/>
            <w:r w:rsidR="002114B6" w:rsidRPr="00616D6A">
              <w:rPr>
                <w:rFonts w:ascii="Book Antiqua" w:hAnsi="Book Antiqua" w:cstheme="minorHAnsi"/>
                <w:i/>
                <w:iCs/>
                <w:color w:val="000000" w:themeColor="text1"/>
                <w:sz w:val="24"/>
                <w:szCs w:val="24"/>
                <w:lang w:val="en-US"/>
              </w:rPr>
              <w:t>Ruminococcus</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Faecalibacterium</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Lachnoclostridium</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Blautia</w:t>
            </w:r>
            <w:proofErr w:type="spellEnd"/>
          </w:p>
        </w:tc>
        <w:tc>
          <w:tcPr>
            <w:tcW w:w="0" w:type="auto"/>
            <w:shd w:val="clear" w:color="auto" w:fill="auto"/>
          </w:tcPr>
          <w:p w14:paraId="17201295" w14:textId="72E05B89" w:rsidR="002114B6" w:rsidRPr="00616D6A" w:rsidRDefault="001F6619"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fr-CA"/>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fr-CA"/>
              </w:rPr>
              <w:t>HC:</w:t>
            </w:r>
            <w:r w:rsidRPr="00616D6A">
              <w:rPr>
                <w:rFonts w:ascii="Book Antiqua" w:hAnsi="Book Antiqua" w:cstheme="minorHAnsi"/>
                <w:color w:val="000000" w:themeColor="text1"/>
                <w:sz w:val="24"/>
                <w:szCs w:val="24"/>
                <w:lang w:val="fr-CA" w:eastAsia="zh-CN"/>
              </w:rPr>
              <w:t xml:space="preserve"> </w:t>
            </w:r>
            <w:r w:rsidR="002114B6" w:rsidRPr="00616D6A">
              <w:rPr>
                <w:rFonts w:ascii="Book Antiqua" w:hAnsi="Book Antiqua" w:cstheme="minorHAnsi"/>
                <w:i/>
                <w:iCs/>
                <w:color w:val="000000" w:themeColor="text1"/>
                <w:sz w:val="24"/>
                <w:szCs w:val="24"/>
                <w:lang w:val="fr-CA"/>
              </w:rPr>
              <w:t>Veillonella</w:t>
            </w:r>
            <w:r w:rsidR="002114B6" w:rsidRPr="00616D6A">
              <w:rPr>
                <w:rFonts w:ascii="Book Antiqua" w:hAnsi="Book Antiqua" w:cstheme="minorHAnsi"/>
                <w:color w:val="000000" w:themeColor="text1"/>
                <w:sz w:val="24"/>
                <w:szCs w:val="24"/>
                <w:lang w:val="fr-CA"/>
              </w:rPr>
              <w:t>, Sphingomonadaceae, Alphaproteobacteria, Rhizobiales</w:t>
            </w:r>
          </w:p>
        </w:tc>
        <w:tc>
          <w:tcPr>
            <w:tcW w:w="0" w:type="auto"/>
            <w:shd w:val="clear" w:color="auto" w:fill="auto"/>
          </w:tcPr>
          <w:p w14:paraId="4475AD67" w14:textId="4BF6938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Alpha: ↓</w:t>
            </w:r>
            <w:r w:rsidR="001F6619" w:rsidRPr="00616D6A">
              <w:rPr>
                <w:rFonts w:ascii="Book Antiqua" w:hAnsi="Book Antiqua" w:cstheme="minorHAnsi"/>
                <w:color w:val="000000" w:themeColor="text1"/>
                <w:sz w:val="24"/>
                <w:szCs w:val="24"/>
                <w:lang w:val="en-US" w:eastAsia="zh-CN"/>
              </w:rPr>
              <w:t xml:space="preserve"> </w:t>
            </w:r>
            <w:r w:rsidR="001F6619" w:rsidRPr="00616D6A">
              <w:rPr>
                <w:rFonts w:ascii="Book Antiqua" w:hAnsi="Book Antiqua" w:cstheme="minorHAnsi"/>
                <w:i/>
                <w:color w:val="000000" w:themeColor="text1"/>
                <w:sz w:val="24"/>
                <w:szCs w:val="24"/>
                <w:lang w:val="en-US"/>
              </w:rPr>
              <w:t>vs</w:t>
            </w:r>
            <w:r w:rsidR="001F6619"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HC and IBD</w:t>
            </w:r>
            <w:r w:rsidR="001F661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Beta: PSC-IBD different from HC and IBD, PSC-IBD similar </w:t>
            </w:r>
            <w:r w:rsidRPr="00616D6A">
              <w:rPr>
                <w:rFonts w:ascii="Book Antiqua" w:hAnsi="Book Antiqua" w:cstheme="minorHAnsi"/>
                <w:color w:val="000000" w:themeColor="text1"/>
                <w:sz w:val="24"/>
                <w:szCs w:val="24"/>
                <w:lang w:val="en-US"/>
              </w:rPr>
              <w:lastRenderedPageBreak/>
              <w:t>to PSC only</w:t>
            </w:r>
          </w:p>
        </w:tc>
      </w:tr>
      <w:tr w:rsidR="00616D6A" w:rsidRPr="00616D6A" w14:paraId="16B9FD78" w14:textId="77777777" w:rsidTr="00BA681B">
        <w:trPr>
          <w:trHeight w:val="1178"/>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791648B0" w14:textId="30B421D2"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fr-CA" w:eastAsia="zh-CN"/>
              </w:rPr>
            </w:pPr>
            <w:r w:rsidRPr="00616D6A">
              <w:rPr>
                <w:rFonts w:ascii="Book Antiqua" w:hAnsi="Book Antiqua" w:cstheme="minorHAnsi"/>
                <w:b w:val="0"/>
                <w:color w:val="000000" w:themeColor="text1"/>
                <w:sz w:val="24"/>
                <w:szCs w:val="24"/>
                <w:lang w:val="fr-CA"/>
              </w:rPr>
              <w:lastRenderedPageBreak/>
              <w:t xml:space="preserve">Rühlemann </w:t>
            </w:r>
            <w:r w:rsidR="00552857" w:rsidRPr="00616D6A">
              <w:rPr>
                <w:rFonts w:ascii="Book Antiqua" w:hAnsi="Book Antiqua" w:cstheme="minorHAnsi"/>
                <w:b w:val="0"/>
                <w:i/>
                <w:color w:val="000000" w:themeColor="text1"/>
                <w:sz w:val="24"/>
                <w:szCs w:val="24"/>
                <w:lang w:val="fr-CA" w:eastAsia="zh-CN"/>
              </w:rPr>
              <w:t>et al</w:t>
            </w:r>
            <w:r w:rsidR="004859C7" w:rsidRPr="00616D6A">
              <w:rPr>
                <w:rFonts w:ascii="Book Antiqua" w:hAnsi="Book Antiqua" w:cstheme="minorHAnsi"/>
                <w:color w:val="000000" w:themeColor="text1"/>
                <w:sz w:val="24"/>
                <w:szCs w:val="24"/>
                <w:lang w:val="en-US"/>
              </w:rPr>
              <w:fldChar w:fldCharType="begin">
                <w:fldData xml:space="preserve">PEVuZE5vdGU+PENpdGU+PEF1dGhvcj5SdWhsZW1hbm48L0F1dGhvcj48WWVhcj4yMDE5PC9ZZWFy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YW1wOyB0aGVyYXBldXRpY3M8L2FiYnItMT48L2FsdC1wZXJpb2RpY2FsPjxlZGl0aW9uPjIwMTkv
MDYvMzA8L2VkaXRpb24+PGRhdGVzPjx5ZWFyPjIwMTk8L3llYXI+PHB1Yi1kYXRlcz48ZGF0ZT5K
dW4gMjg8L2RhdGU+PC9wdWItZGF0ZXM+PC9kYXRlcz48aXNibj4wMjY5LTI4MTM8L2lzYm4+PGFj
Y2Vzc2lvbi1udW0+MzEyNTA0Njk8L2FjY2Vzc2lvbi1udW0+PHVybHM+PHJlbGF0ZWQtdXJscz48
dXJsPmh0dHBzOi8vb25saW5lbGlicmFyeS53aWxleS5jb20vZG9pL3BkZi8xMC4xMTExL2FwdC4x
NTM3NTwvdXJsPjwvcmVsYXRlZC11cmxzPjwvdXJscz48ZWxlY3Ryb25pYy1yZXNvdXJjZS1udW0+
MTAuMTExMS9hcHQuMTUzNzU8L2VsZWN0cm9uaWMtcmVzb3VyY2UtbnVtPjxyZW1vdGUtZGF0YWJh
c2UtcHJvdmlkZXI+TkxNPC9yZW1vdGUtZGF0YWJhc2UtcHJvdmlkZXI+PGxhbmd1YWdlPmVuZzwv
bGFuZ3VhZ2U+PC9yZWNvcmQ+PC9DaXRlPjwvRW5kTm90ZT4A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PEVuZE5vdGU+PENpdGU+PEF1dGhvcj5SdWhsZW1hbm48L0F1dGhvcj48WWVhcj4yMDE5PC9ZZWFy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YW1wOyB0aGVyYXBldXRpY3M8L2FiYnItMT48L2FsdC1wZXJpb2RpY2FsPjxlZGl0aW9uPjIwMTkv
MDYvMzA8L2VkaXRpb24+PGRhdGVzPjx5ZWFyPjIwMTk8L3llYXI+PHB1Yi1kYXRlcz48ZGF0ZT5K
dW4gMjg8L2RhdGU+PC9wdWItZGF0ZXM+PC9kYXRlcz48aXNibj4wMjY5LTI4MTM8L2lzYm4+PGFj
Y2Vzc2lvbi1udW0+MzEyNTA0Njk8L2FjY2Vzc2lvbi1udW0+PHVybHM+PHJlbGF0ZWQtdXJscz48
dXJsPmh0dHBzOi8vb25saW5lbGlicmFyeS53aWxleS5jb20vZG9pL3BkZi8xMC4xMTExL2FwdC4x
NTM3NTwvdXJsPjwvcmVsYXRlZC11cmxzPjwvdXJscz48ZWxlY3Ryb25pYy1yZXNvdXJjZS1udW0+
MTAuMTExMS9hcHQuMTUzNzU8L2VsZWN0cm9uaWMtcmVzb3VyY2UtbnVtPjxyZW1vdGUtZGF0YWJh
c2UtcHJvdmlkZXI+TkxNPC9yZW1vdGUtZGF0YWJhc2UtcHJvdmlkZXI+PGxhbmd1YWdlPmVuZzwv
bGFuZ3VhZ2U+PC9yZWNvcmQ+PC9DaXRlPjwvRW5kTm90ZT4A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4859C7" w:rsidRPr="00616D6A">
              <w:rPr>
                <w:rFonts w:ascii="Book Antiqua" w:hAnsi="Book Antiqua" w:cstheme="minorHAnsi"/>
                <w:color w:val="000000" w:themeColor="text1"/>
                <w:sz w:val="24"/>
                <w:szCs w:val="24"/>
                <w:lang w:val="en-US"/>
              </w:rPr>
            </w:r>
            <w:r w:rsidR="004859C7"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[20]</w:t>
            </w:r>
            <w:r w:rsidR="004859C7" w:rsidRPr="00616D6A">
              <w:rPr>
                <w:rFonts w:ascii="Book Antiqua" w:hAnsi="Book Antiqua" w:cstheme="minorHAnsi"/>
                <w:color w:val="000000" w:themeColor="text1"/>
                <w:sz w:val="24"/>
                <w:szCs w:val="24"/>
                <w:lang w:val="en-US"/>
              </w:rPr>
              <w:fldChar w:fldCharType="end"/>
            </w:r>
            <w:r w:rsidR="00552857" w:rsidRPr="00616D6A">
              <w:rPr>
                <w:rFonts w:ascii="Book Antiqua" w:hAnsi="Book Antiqua" w:cstheme="minorHAnsi"/>
                <w:b w:val="0"/>
                <w:color w:val="000000" w:themeColor="text1"/>
                <w:sz w:val="24"/>
                <w:szCs w:val="24"/>
                <w:lang w:val="en-US" w:eastAsia="zh-CN"/>
              </w:rPr>
              <w:t xml:space="preserve">, </w:t>
            </w:r>
            <w:r w:rsidR="00552857" w:rsidRPr="00616D6A">
              <w:rPr>
                <w:rFonts w:ascii="Book Antiqua" w:hAnsi="Book Antiqua" w:cstheme="minorHAnsi"/>
                <w:b w:val="0"/>
                <w:color w:val="000000" w:themeColor="text1"/>
                <w:sz w:val="24"/>
                <w:szCs w:val="24"/>
                <w:lang w:val="fr-CA"/>
              </w:rPr>
              <w:t>2019</w:t>
            </w:r>
          </w:p>
        </w:tc>
        <w:tc>
          <w:tcPr>
            <w:tcW w:w="0" w:type="auto"/>
            <w:vMerge w:val="restart"/>
            <w:shd w:val="clear" w:color="auto" w:fill="auto"/>
          </w:tcPr>
          <w:p w14:paraId="66EF769B" w14:textId="0BA6D446"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75 PSC-IBD</w:t>
            </w:r>
            <w:r w:rsidR="0055285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62 PSC only</w:t>
            </w:r>
            <w:r w:rsidR="0055285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118 UC</w:t>
            </w:r>
            <w:r w:rsidR="0055285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133 HC</w:t>
            </w:r>
          </w:p>
        </w:tc>
        <w:tc>
          <w:tcPr>
            <w:tcW w:w="0" w:type="auto"/>
            <w:vMerge w:val="restart"/>
            <w:shd w:val="clear" w:color="auto" w:fill="auto"/>
          </w:tcPr>
          <w:p w14:paraId="0BA5FD17" w14:textId="5ADEC5C2"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Stool</w:t>
            </w:r>
          </w:p>
        </w:tc>
        <w:tc>
          <w:tcPr>
            <w:tcW w:w="0" w:type="auto"/>
            <w:vMerge w:val="restart"/>
            <w:shd w:val="clear" w:color="auto" w:fill="auto"/>
          </w:tcPr>
          <w:p w14:paraId="72095993" w14:textId="0F4A7E7B"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16S rRNA</w:t>
            </w:r>
            <w:r w:rsidR="0055285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V1-V2 amplified</w:t>
            </w:r>
          </w:p>
          <w:p w14:paraId="2740524A" w14:textId="1DDE213C"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roofErr w:type="spellStart"/>
            <w:r w:rsidRPr="00616D6A">
              <w:rPr>
                <w:rFonts w:ascii="Book Antiqua" w:hAnsi="Book Antiqua" w:cstheme="minorHAnsi"/>
                <w:color w:val="000000" w:themeColor="text1"/>
                <w:sz w:val="24"/>
                <w:szCs w:val="24"/>
                <w:lang w:val="en-US"/>
              </w:rPr>
              <w:t>MiSeq</w:t>
            </w:r>
            <w:proofErr w:type="spellEnd"/>
          </w:p>
        </w:tc>
        <w:tc>
          <w:tcPr>
            <w:tcW w:w="0" w:type="auto"/>
            <w:shd w:val="clear" w:color="auto" w:fill="auto"/>
          </w:tcPr>
          <w:p w14:paraId="00E0F0D8" w14:textId="608602A9" w:rsidR="002114B6" w:rsidRPr="00616D6A" w:rsidRDefault="00552857"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eastAsia="zh-CN"/>
              </w:rPr>
              <w:t xml:space="preserve"> </w:t>
            </w:r>
            <w:proofErr w:type="spellStart"/>
            <w:r w:rsidR="002114B6" w:rsidRPr="00616D6A">
              <w:rPr>
                <w:rFonts w:ascii="Book Antiqua" w:hAnsi="Book Antiqua" w:cstheme="minorHAnsi"/>
                <w:i/>
                <w:iCs/>
                <w:color w:val="000000" w:themeColor="text1"/>
                <w:sz w:val="24"/>
                <w:szCs w:val="24"/>
                <w:lang w:val="en-US"/>
              </w:rPr>
              <w:t>Coprococcus</w:t>
            </w:r>
            <w:proofErr w:type="spellEnd"/>
          </w:p>
          <w:p w14:paraId="79EB1A97" w14:textId="1629F202"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iCs/>
                <w:color w:val="000000" w:themeColor="text1"/>
                <w:sz w:val="24"/>
                <w:szCs w:val="24"/>
                <w:lang w:val="en-US"/>
              </w:rPr>
            </w:pPr>
            <w:proofErr w:type="spellStart"/>
            <w:r w:rsidRPr="00616D6A">
              <w:rPr>
                <w:rFonts w:ascii="Book Antiqua" w:hAnsi="Book Antiqua" w:cstheme="minorHAnsi"/>
                <w:i/>
                <w:iCs/>
                <w:color w:val="000000" w:themeColor="text1"/>
                <w:sz w:val="24"/>
                <w:szCs w:val="24"/>
                <w:lang w:val="en-US"/>
              </w:rPr>
              <w:t>Holdemanella</w:t>
            </w:r>
            <w:proofErr w:type="spellEnd"/>
            <w:r w:rsidRPr="00616D6A">
              <w:rPr>
                <w:rFonts w:ascii="Book Antiqua" w:hAnsi="Book Antiqua" w:cstheme="minorHAnsi"/>
                <w:color w:val="000000" w:themeColor="text1"/>
                <w:sz w:val="24"/>
                <w:szCs w:val="24"/>
                <w:lang w:val="en-US"/>
              </w:rPr>
              <w:t xml:space="preserve">, </w:t>
            </w:r>
            <w:proofErr w:type="spellStart"/>
            <w:r w:rsidRPr="00616D6A">
              <w:rPr>
                <w:rFonts w:ascii="Book Antiqua" w:hAnsi="Book Antiqua" w:cstheme="minorHAnsi"/>
                <w:i/>
                <w:iCs/>
                <w:color w:val="000000" w:themeColor="text1"/>
                <w:sz w:val="24"/>
                <w:szCs w:val="24"/>
                <w:lang w:val="en-US"/>
              </w:rPr>
              <w:t>Desulfovibrio</w:t>
            </w:r>
            <w:proofErr w:type="spellEnd"/>
            <w:r w:rsidRPr="00616D6A">
              <w:rPr>
                <w:rFonts w:ascii="Book Antiqua" w:hAnsi="Book Antiqua" w:cstheme="minorHAnsi"/>
                <w:color w:val="000000" w:themeColor="text1"/>
                <w:sz w:val="24"/>
                <w:szCs w:val="24"/>
                <w:lang w:val="en-US"/>
              </w:rPr>
              <w:t xml:space="preserve">, </w:t>
            </w:r>
            <w:proofErr w:type="spellStart"/>
            <w:r w:rsidRPr="00616D6A">
              <w:rPr>
                <w:rFonts w:ascii="Book Antiqua" w:hAnsi="Book Antiqua" w:cstheme="minorHAnsi"/>
                <w:i/>
                <w:iCs/>
                <w:color w:val="000000" w:themeColor="text1"/>
                <w:sz w:val="24"/>
                <w:szCs w:val="24"/>
                <w:lang w:val="en-US"/>
              </w:rPr>
              <w:t>Faecalibacterium</w:t>
            </w:r>
            <w:proofErr w:type="spellEnd"/>
            <w:r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i/>
                <w:iCs/>
                <w:color w:val="000000" w:themeColor="text1"/>
                <w:sz w:val="24"/>
                <w:szCs w:val="24"/>
                <w:lang w:val="en-US"/>
              </w:rPr>
              <w:t>Clostridium IV</w:t>
            </w:r>
          </w:p>
        </w:tc>
        <w:tc>
          <w:tcPr>
            <w:tcW w:w="0" w:type="auto"/>
            <w:shd w:val="clear" w:color="auto" w:fill="auto"/>
          </w:tcPr>
          <w:p w14:paraId="4B681EBF" w14:textId="6F4D9209" w:rsidR="002114B6" w:rsidRPr="00616D6A" w:rsidRDefault="00552857"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fr-CA"/>
              </w:rPr>
              <w:t>HC:</w:t>
            </w:r>
            <w:r w:rsidRPr="00616D6A">
              <w:rPr>
                <w:rFonts w:ascii="Book Antiqua" w:hAnsi="Book Antiqua" w:cstheme="minorHAnsi"/>
                <w:color w:val="000000" w:themeColor="text1"/>
                <w:sz w:val="24"/>
                <w:szCs w:val="24"/>
                <w:lang w:val="fr-CA" w:eastAsia="zh-CN"/>
              </w:rPr>
              <w:t xml:space="preserve"> </w:t>
            </w:r>
            <w:r w:rsidR="002114B6" w:rsidRPr="00616D6A">
              <w:rPr>
                <w:rFonts w:ascii="Book Antiqua" w:hAnsi="Book Antiqua" w:cstheme="minorHAnsi"/>
                <w:i/>
                <w:iCs/>
                <w:color w:val="000000" w:themeColor="text1"/>
                <w:sz w:val="24"/>
                <w:szCs w:val="24"/>
                <w:lang w:val="fr-CA"/>
              </w:rPr>
              <w:t>Veillonella</w:t>
            </w:r>
            <w:r w:rsidR="002114B6"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i/>
                <w:iCs/>
                <w:color w:val="000000" w:themeColor="text1"/>
                <w:sz w:val="24"/>
                <w:szCs w:val="24"/>
                <w:lang w:val="fr-CA"/>
              </w:rPr>
              <w:t>Streptococcus</w:t>
            </w:r>
            <w:r w:rsidR="002114B6"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i/>
                <w:iCs/>
                <w:color w:val="000000" w:themeColor="text1"/>
                <w:sz w:val="24"/>
                <w:szCs w:val="24"/>
                <w:lang w:val="fr-CA"/>
              </w:rPr>
              <w:t>Lactobacillus</w:t>
            </w:r>
            <w:r w:rsidR="002114B6"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i/>
                <w:iCs/>
                <w:color w:val="000000" w:themeColor="text1"/>
                <w:sz w:val="24"/>
                <w:szCs w:val="24"/>
                <w:lang w:val="fr-CA"/>
              </w:rPr>
              <w:t>Enterococcus</w:t>
            </w:r>
            <w:r w:rsidRPr="00616D6A">
              <w:rPr>
                <w:rFonts w:ascii="Book Antiqua" w:hAnsi="Book Antiqua" w:cstheme="minorHAnsi"/>
                <w:i/>
                <w:iCs/>
                <w:color w:val="000000" w:themeColor="text1"/>
                <w:sz w:val="24"/>
                <w:szCs w:val="24"/>
                <w:lang w:val="fr-CA" w:eastAsia="zh-CN"/>
              </w:rPr>
              <w:t xml:space="preserve">; </w:t>
            </w:r>
            <w:r w:rsidR="002114B6" w:rsidRPr="00616D6A">
              <w:rPr>
                <w:rFonts w:ascii="Book Antiqua" w:hAnsi="Book Antiqua" w:cstheme="minorHAnsi"/>
                <w:color w:val="000000" w:themeColor="text1"/>
                <w:sz w:val="24"/>
                <w:szCs w:val="24"/>
                <w:lang w:val="en-US"/>
              </w:rPr>
              <w:t>Proteobacteria (</w:t>
            </w:r>
            <w:proofErr w:type="spellStart"/>
            <w:r w:rsidR="002114B6" w:rsidRPr="00616D6A">
              <w:rPr>
                <w:rFonts w:ascii="Book Antiqua" w:hAnsi="Book Antiqua" w:cstheme="minorHAnsi"/>
                <w:color w:val="000000" w:themeColor="text1"/>
                <w:sz w:val="24"/>
                <w:szCs w:val="24"/>
                <w:lang w:val="en-US"/>
              </w:rPr>
              <w:t>Gammaproteobacteria</w:t>
            </w:r>
            <w:proofErr w:type="spellEnd"/>
            <w:r w:rsidR="00CA56CA" w:rsidRPr="00616D6A">
              <w:rPr>
                <w:rFonts w:ascii="Book Antiqua" w:hAnsi="Book Antiqua" w:cstheme="minorHAnsi"/>
                <w:color w:val="000000" w:themeColor="text1"/>
                <w:sz w:val="24"/>
                <w:szCs w:val="24"/>
                <w:lang w:val="en-US"/>
              </w:rPr>
              <w:t>)</w:t>
            </w:r>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color w:val="000000" w:themeColor="text1"/>
                <w:sz w:val="24"/>
                <w:szCs w:val="24"/>
                <w:lang w:val="en-US"/>
              </w:rPr>
              <w:t>Lactobacillales</w:t>
            </w:r>
            <w:proofErr w:type="spellEnd"/>
            <w:r w:rsidR="00CA56CA"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 xml:space="preserve">Bacilli), </w:t>
            </w:r>
            <w:r w:rsidR="002114B6" w:rsidRPr="00616D6A">
              <w:rPr>
                <w:rFonts w:ascii="Book Antiqua" w:hAnsi="Book Antiqua" w:cstheme="minorHAnsi"/>
                <w:i/>
                <w:iCs/>
                <w:color w:val="000000" w:themeColor="text1"/>
                <w:sz w:val="24"/>
                <w:szCs w:val="24"/>
                <w:lang w:val="en-US"/>
              </w:rPr>
              <w:t>Parabacteroides</w:t>
            </w:r>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Bacteroides spp</w:t>
            </w:r>
            <w:r w:rsidR="00AB1DFF" w:rsidRPr="00616D6A">
              <w:rPr>
                <w:rFonts w:ascii="Book Antiqua" w:hAnsi="Book Antiqua" w:cstheme="minorHAnsi"/>
                <w:i/>
                <w:iCs/>
                <w:color w:val="000000" w:themeColor="text1"/>
                <w:sz w:val="24"/>
                <w:szCs w:val="24"/>
                <w:lang w:val="en-US"/>
              </w:rPr>
              <w:t>.</w:t>
            </w:r>
          </w:p>
        </w:tc>
        <w:tc>
          <w:tcPr>
            <w:tcW w:w="0" w:type="auto"/>
            <w:vMerge w:val="restart"/>
            <w:shd w:val="clear" w:color="auto" w:fill="auto"/>
          </w:tcPr>
          <w:p w14:paraId="74706405" w14:textId="2DC93736"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Norwegian cohort</w:t>
            </w:r>
            <w:r w:rsidR="0055285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Alpha: ↓</w:t>
            </w:r>
            <w:r w:rsidR="00552857" w:rsidRPr="00616D6A">
              <w:rPr>
                <w:rFonts w:ascii="Book Antiqua" w:hAnsi="Book Antiqua" w:cstheme="minorHAnsi"/>
                <w:color w:val="000000" w:themeColor="text1"/>
                <w:sz w:val="24"/>
                <w:szCs w:val="24"/>
                <w:lang w:val="en-US" w:eastAsia="zh-CN"/>
              </w:rPr>
              <w:t xml:space="preserve"> </w:t>
            </w:r>
            <w:r w:rsidR="00552857" w:rsidRPr="00616D6A">
              <w:rPr>
                <w:rFonts w:ascii="Book Antiqua" w:hAnsi="Book Antiqua" w:cstheme="minorHAnsi"/>
                <w:i/>
                <w:color w:val="000000" w:themeColor="text1"/>
                <w:sz w:val="24"/>
                <w:szCs w:val="24"/>
                <w:lang w:val="en-US"/>
              </w:rPr>
              <w:t>vs</w:t>
            </w:r>
            <w:r w:rsidR="00552857"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HC, similar to UC</w:t>
            </w:r>
            <w:r w:rsidR="0055285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Beta: different from HC and IBD</w:t>
            </w:r>
            <w:r w:rsidR="0055285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German cohort</w:t>
            </w:r>
            <w:r w:rsidR="0055285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Alpha: similar to HC, ↑ vs UC</w:t>
            </w:r>
            <w:r w:rsidR="0055285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Beta: different from HC and IBD, PSC-IBD similar to PSC only</w:t>
            </w:r>
          </w:p>
        </w:tc>
      </w:tr>
      <w:tr w:rsidR="00616D6A" w:rsidRPr="00616D6A" w14:paraId="1C328C1C" w14:textId="77777777" w:rsidTr="00BA681B">
        <w:trPr>
          <w:trHeight w:val="41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4BB1777B" w14:textId="77777777"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rPr>
            </w:pPr>
          </w:p>
        </w:tc>
        <w:tc>
          <w:tcPr>
            <w:tcW w:w="0" w:type="auto"/>
            <w:vMerge/>
            <w:shd w:val="clear" w:color="auto" w:fill="auto"/>
          </w:tcPr>
          <w:p w14:paraId="7241919B"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587BE50A"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240E82AE"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5BB82314" w14:textId="0D7427D8" w:rsidR="002114B6" w:rsidRPr="00616D6A" w:rsidRDefault="0057130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eastAsia="zh-CN"/>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UC</w:t>
            </w:r>
          </w:p>
        </w:tc>
        <w:tc>
          <w:tcPr>
            <w:tcW w:w="0" w:type="auto"/>
            <w:shd w:val="clear" w:color="auto" w:fill="auto"/>
          </w:tcPr>
          <w:p w14:paraId="42269640" w14:textId="4625D87C" w:rsidR="002114B6" w:rsidRPr="00616D6A" w:rsidRDefault="0057130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UC:</w:t>
            </w:r>
            <w:r w:rsidR="00552857" w:rsidRPr="00616D6A">
              <w:rPr>
                <w:rFonts w:ascii="Book Antiqua" w:hAnsi="Book Antiqua" w:cstheme="minorHAnsi"/>
                <w:color w:val="000000" w:themeColor="text1"/>
                <w:sz w:val="24"/>
                <w:szCs w:val="24"/>
                <w:lang w:val="en-US" w:eastAsia="zh-CN"/>
              </w:rPr>
              <w:t xml:space="preserve"> </w:t>
            </w:r>
            <w:r w:rsidR="002114B6" w:rsidRPr="00616D6A">
              <w:rPr>
                <w:rFonts w:ascii="Book Antiqua" w:hAnsi="Book Antiqua" w:cstheme="minorHAnsi"/>
                <w:color w:val="000000" w:themeColor="text1"/>
                <w:sz w:val="24"/>
                <w:szCs w:val="24"/>
                <w:lang w:val="en-US"/>
              </w:rPr>
              <w:t>Firmicutes</w:t>
            </w:r>
          </w:p>
        </w:tc>
        <w:tc>
          <w:tcPr>
            <w:tcW w:w="0" w:type="auto"/>
            <w:vMerge/>
            <w:shd w:val="clear" w:color="auto" w:fill="auto"/>
          </w:tcPr>
          <w:p w14:paraId="5D5EE2E0"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u w:val="single"/>
                <w:lang w:val="en-US"/>
              </w:rPr>
            </w:pPr>
          </w:p>
        </w:tc>
      </w:tr>
      <w:tr w:rsidR="00616D6A" w:rsidRPr="00616D6A" w14:paraId="682CA58C" w14:textId="77777777" w:rsidTr="00BA681B">
        <w:trPr>
          <w:trHeight w:val="538"/>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A5DF7CA" w14:textId="77777777"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rPr>
            </w:pPr>
          </w:p>
        </w:tc>
        <w:tc>
          <w:tcPr>
            <w:tcW w:w="0" w:type="auto"/>
            <w:vMerge/>
            <w:shd w:val="clear" w:color="auto" w:fill="auto"/>
          </w:tcPr>
          <w:p w14:paraId="21F7BA14"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37AA65DC"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1F128589"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24999FBB" w14:textId="156A1DB6"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PSC-IBD </w:t>
            </w:r>
            <w:r w:rsidR="00571306" w:rsidRPr="00616D6A">
              <w:rPr>
                <w:rFonts w:ascii="Book Antiqua" w:hAnsi="Book Antiqua" w:cstheme="minorHAnsi"/>
                <w:i/>
                <w:color w:val="000000" w:themeColor="text1"/>
                <w:sz w:val="24"/>
                <w:szCs w:val="24"/>
                <w:lang w:val="en-US"/>
              </w:rPr>
              <w:t>vs</w:t>
            </w:r>
            <w:r w:rsidR="00571306"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PSC only:</w:t>
            </w:r>
            <w:r w:rsidRPr="00616D6A">
              <w:rPr>
                <w:rFonts w:ascii="Book Antiqua" w:hAnsi="Book Antiqua" w:cstheme="minorHAnsi"/>
                <w:i/>
                <w:iCs/>
                <w:color w:val="000000" w:themeColor="text1"/>
                <w:sz w:val="24"/>
                <w:szCs w:val="24"/>
                <w:lang w:val="en-US"/>
              </w:rPr>
              <w:t xml:space="preserve"> </w:t>
            </w:r>
            <w:r w:rsidR="00552857" w:rsidRPr="00616D6A">
              <w:rPr>
                <w:rFonts w:ascii="Book Antiqua" w:hAnsi="Book Antiqua" w:cstheme="minorHAnsi"/>
                <w:i/>
                <w:iCs/>
                <w:color w:val="000000" w:themeColor="text1"/>
                <w:sz w:val="24"/>
                <w:szCs w:val="24"/>
                <w:lang w:val="en-US" w:eastAsia="zh-CN"/>
              </w:rPr>
              <w:t xml:space="preserve"> </w:t>
            </w:r>
            <w:proofErr w:type="spellStart"/>
            <w:r w:rsidRPr="00616D6A">
              <w:rPr>
                <w:rFonts w:ascii="Book Antiqua" w:hAnsi="Book Antiqua" w:cstheme="minorHAnsi"/>
                <w:i/>
                <w:iCs/>
                <w:color w:val="000000" w:themeColor="text1"/>
                <w:sz w:val="24"/>
                <w:szCs w:val="24"/>
                <w:lang w:val="en-US"/>
              </w:rPr>
              <w:t>Bilophila</w:t>
            </w:r>
            <w:proofErr w:type="spellEnd"/>
            <w:r w:rsidRPr="00616D6A">
              <w:rPr>
                <w:rFonts w:ascii="Book Antiqua" w:hAnsi="Book Antiqua" w:cstheme="minorHAnsi"/>
                <w:color w:val="000000" w:themeColor="text1"/>
                <w:sz w:val="24"/>
                <w:szCs w:val="24"/>
                <w:lang w:val="en-US"/>
              </w:rPr>
              <w:t xml:space="preserve"> and </w:t>
            </w:r>
            <w:r w:rsidRPr="00616D6A">
              <w:rPr>
                <w:rFonts w:ascii="Book Antiqua" w:hAnsi="Book Antiqua" w:cstheme="minorHAnsi"/>
                <w:i/>
                <w:iCs/>
                <w:color w:val="000000" w:themeColor="text1"/>
                <w:sz w:val="24"/>
                <w:szCs w:val="24"/>
                <w:lang w:val="en-US"/>
              </w:rPr>
              <w:t>Bacteroides</w:t>
            </w:r>
            <w:r w:rsidRPr="00616D6A">
              <w:rPr>
                <w:rFonts w:ascii="Book Antiqua" w:hAnsi="Book Antiqua" w:cstheme="minorHAnsi"/>
                <w:color w:val="000000" w:themeColor="text1"/>
                <w:sz w:val="24"/>
                <w:szCs w:val="24"/>
                <w:lang w:val="en-US"/>
              </w:rPr>
              <w:t xml:space="preserve"> OTU ↓</w:t>
            </w:r>
          </w:p>
        </w:tc>
        <w:tc>
          <w:tcPr>
            <w:tcW w:w="0" w:type="auto"/>
            <w:shd w:val="clear" w:color="auto" w:fill="auto"/>
          </w:tcPr>
          <w:p w14:paraId="34917CEF" w14:textId="686B368D"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iCs/>
                <w:color w:val="000000" w:themeColor="text1"/>
                <w:sz w:val="24"/>
                <w:szCs w:val="24"/>
                <w:lang w:val="en-US"/>
              </w:rPr>
            </w:pPr>
            <w:r w:rsidRPr="00616D6A">
              <w:rPr>
                <w:rFonts w:ascii="Book Antiqua" w:hAnsi="Book Antiqua" w:cstheme="minorHAnsi"/>
                <w:color w:val="000000" w:themeColor="text1"/>
                <w:sz w:val="24"/>
                <w:szCs w:val="24"/>
                <w:lang w:val="en-US"/>
              </w:rPr>
              <w:t xml:space="preserve">PSC-IBD </w:t>
            </w:r>
            <w:r w:rsidR="00571306" w:rsidRPr="00616D6A">
              <w:rPr>
                <w:rFonts w:ascii="Book Antiqua" w:hAnsi="Book Antiqua" w:cstheme="minorHAnsi"/>
                <w:i/>
                <w:color w:val="000000" w:themeColor="text1"/>
                <w:sz w:val="24"/>
                <w:szCs w:val="24"/>
                <w:lang w:val="en-US"/>
              </w:rPr>
              <w:t>vs</w:t>
            </w:r>
            <w:r w:rsidR="00571306"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PSC only: Nil</w:t>
            </w:r>
          </w:p>
        </w:tc>
        <w:tc>
          <w:tcPr>
            <w:tcW w:w="0" w:type="auto"/>
            <w:vMerge/>
            <w:shd w:val="clear" w:color="auto" w:fill="auto"/>
          </w:tcPr>
          <w:p w14:paraId="4C72B8E9"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u w:val="single"/>
                <w:lang w:val="en-US"/>
              </w:rPr>
            </w:pPr>
          </w:p>
        </w:tc>
      </w:tr>
      <w:tr w:rsidR="00616D6A" w:rsidRPr="00616D6A" w14:paraId="382A8A36" w14:textId="77777777" w:rsidTr="00BA681B">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83D9C90" w14:textId="10C27BC2"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rPr>
            </w:pPr>
            <w:r w:rsidRPr="00616D6A">
              <w:rPr>
                <w:rFonts w:ascii="Book Antiqua" w:hAnsi="Book Antiqua" w:cstheme="minorHAnsi"/>
                <w:b w:val="0"/>
                <w:color w:val="000000" w:themeColor="text1"/>
                <w:sz w:val="24"/>
                <w:szCs w:val="24"/>
                <w:lang w:val="fr-CA"/>
              </w:rPr>
              <w:t>Rühlem</w:t>
            </w:r>
            <w:r w:rsidRPr="00616D6A">
              <w:rPr>
                <w:rFonts w:ascii="Book Antiqua" w:hAnsi="Book Antiqua" w:cstheme="minorHAnsi"/>
                <w:b w:val="0"/>
                <w:color w:val="000000" w:themeColor="text1"/>
                <w:sz w:val="24"/>
                <w:szCs w:val="24"/>
                <w:lang w:val="fr-CA"/>
              </w:rPr>
              <w:lastRenderedPageBreak/>
              <w:t xml:space="preserve">ann </w:t>
            </w:r>
            <w:r w:rsidR="00D80145" w:rsidRPr="00616D6A">
              <w:rPr>
                <w:rFonts w:ascii="Book Antiqua" w:hAnsi="Book Antiqua" w:cstheme="minorHAnsi"/>
                <w:b w:val="0"/>
                <w:i/>
                <w:color w:val="000000" w:themeColor="text1"/>
                <w:sz w:val="24"/>
                <w:szCs w:val="24"/>
                <w:lang w:val="fr-CA" w:eastAsia="zh-CN"/>
              </w:rPr>
              <w:t>et al</w:t>
            </w:r>
            <w:r w:rsidR="00AB1DFF" w:rsidRPr="00616D6A">
              <w:rPr>
                <w:rFonts w:ascii="Book Antiqua" w:hAnsi="Book Antiqua" w:cstheme="minorHAnsi"/>
                <w:color w:val="000000" w:themeColor="text1"/>
                <w:sz w:val="24"/>
                <w:szCs w:val="24"/>
                <w:lang w:val="en-US"/>
              </w:rPr>
              <w:fldChar w:fldCharType="begin">
                <w:fldData xml:space="preserve">PEVuZE5vdGU+PENpdGU+PEF1dGhvcj5SdWhsZW1hbm48L0F1dGhvcj48WWVhcj4yMDE3PC9ZZWFy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YWJici0xPkd1dDwvYWJici0xPjwvYWx0LXBlcmlvZGljYWw+PHBhZ2VzPjc1My03NTQ8L3BhZ2Vz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PEVuZE5vdGU+PENpdGU+PEF1dGhvcj5SdWhsZW1hbm48L0F1dGhvcj48WWVhcj4yMDE3PC9ZZWFy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YWJici0xPkd1dDwvYWJici0xPjwvYWx0LXBlcmlvZGljYWw+PHBhZ2VzPjc1My03NTQ8L3BhZ2Vz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AB1DFF" w:rsidRPr="00616D6A">
              <w:rPr>
                <w:rFonts w:ascii="Book Antiqua" w:hAnsi="Book Antiqua" w:cstheme="minorHAnsi"/>
                <w:color w:val="000000" w:themeColor="text1"/>
                <w:sz w:val="24"/>
                <w:szCs w:val="24"/>
                <w:lang w:val="en-US"/>
              </w:rPr>
            </w:r>
            <w:r w:rsidR="00AB1DFF"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[25]</w:t>
            </w:r>
            <w:r w:rsidR="00AB1DFF" w:rsidRPr="00616D6A">
              <w:rPr>
                <w:rFonts w:ascii="Book Antiqua" w:hAnsi="Book Antiqua" w:cstheme="minorHAnsi"/>
                <w:color w:val="000000" w:themeColor="text1"/>
                <w:sz w:val="24"/>
                <w:szCs w:val="24"/>
                <w:lang w:val="en-US"/>
              </w:rPr>
              <w:fldChar w:fldCharType="end"/>
            </w:r>
            <w:r w:rsidR="00D80145" w:rsidRPr="00616D6A">
              <w:rPr>
                <w:rFonts w:ascii="Book Antiqua" w:hAnsi="Book Antiqua" w:cstheme="minorHAnsi"/>
                <w:b w:val="0"/>
                <w:color w:val="000000" w:themeColor="text1"/>
                <w:sz w:val="24"/>
                <w:szCs w:val="24"/>
                <w:lang w:val="en-US" w:eastAsia="zh-CN"/>
              </w:rPr>
              <w:t xml:space="preserve">, </w:t>
            </w:r>
            <w:r w:rsidR="00D80145" w:rsidRPr="00616D6A">
              <w:rPr>
                <w:rFonts w:ascii="Book Antiqua" w:hAnsi="Book Antiqua" w:cstheme="minorHAnsi"/>
                <w:b w:val="0"/>
                <w:color w:val="000000" w:themeColor="text1"/>
                <w:sz w:val="24"/>
                <w:szCs w:val="24"/>
                <w:lang w:val="fr-CA"/>
              </w:rPr>
              <w:t>2017</w:t>
            </w:r>
            <w:r w:rsidR="00D80145" w:rsidRPr="00616D6A">
              <w:rPr>
                <w:rFonts w:ascii="Book Antiqua" w:hAnsi="Book Antiqua" w:cstheme="minorHAnsi"/>
                <w:b w:val="0"/>
                <w:color w:val="000000" w:themeColor="text1"/>
                <w:sz w:val="24"/>
                <w:szCs w:val="24"/>
                <w:lang w:val="fr-CA" w:eastAsia="zh-CN"/>
              </w:rPr>
              <w:t xml:space="preserve"> </w:t>
            </w:r>
            <w:r w:rsidRPr="00616D6A">
              <w:rPr>
                <w:rFonts w:ascii="Book Antiqua" w:hAnsi="Book Antiqua" w:cstheme="minorHAnsi"/>
                <w:b w:val="0"/>
                <w:color w:val="000000" w:themeColor="text1"/>
                <w:sz w:val="24"/>
                <w:szCs w:val="24"/>
                <w:lang w:val="en-US"/>
              </w:rPr>
              <w:t>(</w:t>
            </w:r>
            <w:r w:rsidR="00D80145" w:rsidRPr="00616D6A">
              <w:rPr>
                <w:rFonts w:ascii="Book Antiqua" w:hAnsi="Book Antiqua" w:cstheme="minorHAnsi"/>
                <w:b w:val="0"/>
                <w:color w:val="000000" w:themeColor="text1"/>
                <w:sz w:val="24"/>
                <w:szCs w:val="24"/>
                <w:lang w:val="en-US"/>
              </w:rPr>
              <w:t>Letter</w:t>
            </w:r>
            <w:r w:rsidRPr="00616D6A">
              <w:rPr>
                <w:rFonts w:ascii="Book Antiqua" w:hAnsi="Book Antiqua" w:cstheme="minorHAnsi"/>
                <w:b w:val="0"/>
                <w:color w:val="000000" w:themeColor="text1"/>
                <w:sz w:val="24"/>
                <w:szCs w:val="24"/>
                <w:lang w:val="en-US"/>
              </w:rPr>
              <w:t>)</w:t>
            </w:r>
          </w:p>
        </w:tc>
        <w:tc>
          <w:tcPr>
            <w:tcW w:w="0" w:type="auto"/>
            <w:shd w:val="clear" w:color="auto" w:fill="auto"/>
          </w:tcPr>
          <w:p w14:paraId="6EAC3473" w14:textId="04F3B6F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lastRenderedPageBreak/>
              <w:t>38 PSC-</w:t>
            </w:r>
            <w:r w:rsidRPr="00616D6A">
              <w:rPr>
                <w:rFonts w:ascii="Book Antiqua" w:hAnsi="Book Antiqua" w:cstheme="minorHAnsi"/>
                <w:color w:val="000000" w:themeColor="text1"/>
                <w:sz w:val="24"/>
                <w:szCs w:val="24"/>
                <w:lang w:val="en-US"/>
              </w:rPr>
              <w:lastRenderedPageBreak/>
              <w:t>UC</w:t>
            </w:r>
            <w:r w:rsidR="00D80145"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35 PSC only</w:t>
            </w:r>
            <w:r w:rsidR="00D80145"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88 UC</w:t>
            </w:r>
            <w:r w:rsidR="00D80145"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98 HC</w:t>
            </w:r>
          </w:p>
        </w:tc>
        <w:tc>
          <w:tcPr>
            <w:tcW w:w="0" w:type="auto"/>
            <w:shd w:val="clear" w:color="auto" w:fill="auto"/>
          </w:tcPr>
          <w:p w14:paraId="5F650E98" w14:textId="499E14DF"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lastRenderedPageBreak/>
              <w:t>Stool</w:t>
            </w:r>
          </w:p>
        </w:tc>
        <w:tc>
          <w:tcPr>
            <w:tcW w:w="0" w:type="auto"/>
            <w:shd w:val="clear" w:color="auto" w:fill="auto"/>
          </w:tcPr>
          <w:p w14:paraId="726C1B7F" w14:textId="4A2A54B5"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16S </w:t>
            </w:r>
            <w:r w:rsidRPr="00616D6A">
              <w:rPr>
                <w:rFonts w:ascii="Book Antiqua" w:hAnsi="Book Antiqua" w:cstheme="minorHAnsi"/>
                <w:color w:val="000000" w:themeColor="text1"/>
                <w:sz w:val="24"/>
                <w:szCs w:val="24"/>
                <w:lang w:val="en-US"/>
              </w:rPr>
              <w:lastRenderedPageBreak/>
              <w:t>rRNA</w:t>
            </w:r>
            <w:r w:rsidR="00D80145"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V1-V2</w:t>
            </w:r>
          </w:p>
        </w:tc>
        <w:tc>
          <w:tcPr>
            <w:tcW w:w="0" w:type="auto"/>
            <w:shd w:val="clear" w:color="auto" w:fill="auto"/>
          </w:tcPr>
          <w:p w14:paraId="42EDCFEF" w14:textId="66FBD66F"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384EE130" w14:textId="406F97ED" w:rsidR="002114B6" w:rsidRPr="00616D6A" w:rsidRDefault="00981388"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eastAsia="zh-CN"/>
              </w:rPr>
              <w:t xml:space="preserve"> </w:t>
            </w:r>
            <w:proofErr w:type="spellStart"/>
            <w:r w:rsidR="002114B6" w:rsidRPr="00616D6A">
              <w:rPr>
                <w:rFonts w:ascii="Book Antiqua" w:hAnsi="Book Antiqua" w:cstheme="minorHAnsi"/>
                <w:i/>
                <w:iCs/>
                <w:color w:val="000000" w:themeColor="text1"/>
                <w:sz w:val="24"/>
                <w:szCs w:val="24"/>
                <w:lang w:val="en-US"/>
              </w:rPr>
              <w:t>Veillonella</w:t>
            </w:r>
            <w:proofErr w:type="spellEnd"/>
            <w:r w:rsidR="002114B6" w:rsidRPr="00616D6A">
              <w:rPr>
                <w:rFonts w:ascii="Book Antiqua" w:hAnsi="Book Antiqua" w:cstheme="minorHAnsi"/>
                <w:i/>
                <w:iCs/>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lastRenderedPageBreak/>
              <w:t>(no difference compared to UC)</w:t>
            </w:r>
          </w:p>
        </w:tc>
        <w:tc>
          <w:tcPr>
            <w:tcW w:w="0" w:type="auto"/>
            <w:shd w:val="clear" w:color="auto" w:fill="auto"/>
          </w:tcPr>
          <w:p w14:paraId="4521AE5A" w14:textId="2F9A8A83"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lastRenderedPageBreak/>
              <w:t xml:space="preserve">Beta: </w:t>
            </w:r>
            <w:r w:rsidRPr="00616D6A">
              <w:rPr>
                <w:rFonts w:ascii="Book Antiqua" w:hAnsi="Book Antiqua" w:cstheme="minorHAnsi"/>
                <w:color w:val="000000" w:themeColor="text1"/>
                <w:sz w:val="24"/>
                <w:szCs w:val="24"/>
                <w:lang w:val="en-US"/>
              </w:rPr>
              <w:lastRenderedPageBreak/>
              <w:t>different from HC and IBD, PSC-IBD similar to PSC only</w:t>
            </w:r>
          </w:p>
        </w:tc>
      </w:tr>
      <w:tr w:rsidR="00616D6A" w:rsidRPr="00616D6A" w14:paraId="2380578A" w14:textId="77777777" w:rsidTr="00BA681B">
        <w:trPr>
          <w:trHeight w:val="73"/>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5BC9B77D" w14:textId="06147BBF"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eastAsia="zh-CN"/>
              </w:rPr>
            </w:pPr>
            <w:proofErr w:type="spellStart"/>
            <w:r w:rsidRPr="00616D6A">
              <w:rPr>
                <w:rFonts w:ascii="Book Antiqua" w:hAnsi="Book Antiqua" w:cstheme="minorHAnsi"/>
                <w:b w:val="0"/>
                <w:color w:val="000000" w:themeColor="text1"/>
                <w:sz w:val="24"/>
                <w:szCs w:val="24"/>
                <w:lang w:val="en-US"/>
              </w:rPr>
              <w:lastRenderedPageBreak/>
              <w:t>Kummen</w:t>
            </w:r>
            <w:proofErr w:type="spellEnd"/>
            <w:r w:rsidRPr="00616D6A">
              <w:rPr>
                <w:rFonts w:ascii="Book Antiqua" w:hAnsi="Book Antiqua" w:cstheme="minorHAnsi"/>
                <w:b w:val="0"/>
                <w:color w:val="000000" w:themeColor="text1"/>
                <w:sz w:val="24"/>
                <w:szCs w:val="24"/>
                <w:lang w:val="en-US"/>
              </w:rPr>
              <w:t xml:space="preserve"> </w:t>
            </w:r>
            <w:r w:rsidR="00DB04C9" w:rsidRPr="00616D6A">
              <w:rPr>
                <w:rFonts w:ascii="Book Antiqua" w:hAnsi="Book Antiqua" w:cstheme="minorHAnsi"/>
                <w:b w:val="0"/>
                <w:i/>
                <w:color w:val="000000" w:themeColor="text1"/>
                <w:sz w:val="24"/>
                <w:szCs w:val="24"/>
                <w:lang w:val="en-US" w:eastAsia="zh-CN"/>
              </w:rPr>
              <w:t>et al</w:t>
            </w:r>
            <w:r w:rsidR="00AB1DFF" w:rsidRPr="00616D6A">
              <w:rPr>
                <w:rFonts w:ascii="Book Antiqua" w:hAnsi="Book Antiqua" w:cstheme="minorHAnsi"/>
                <w:color w:val="000000" w:themeColor="text1"/>
                <w:sz w:val="24"/>
                <w:szCs w:val="24"/>
                <w:lang w:val="en-US"/>
              </w:rPr>
              <w:fldChar w:fldCharType="begin">
                <w:fldData xml:space="preserve">PEVuZE5vdGU+PENpdGU+PEF1dGhvcj5LdW1tZW48L0F1dGhvcj48WWVhcj4yMDE3PC9ZZWFyPjxS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YmJyLTE+R3V0PC9hYmJyLTE+PC9hbHQtcGVyaW9kaWNhbD48cGFnZXM+NjExLTYxOTwvcGFnZXM+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PEVuZE5vdGU+PENpdGU+PEF1dGhvcj5LdW1tZW48L0F1dGhvcj48WWVhcj4yMDE3PC9ZZWFyPjxS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YmJyLTE+R3V0PC9hYmJyLTE+PC9hbHQtcGVyaW9kaWNhbD48cGFnZXM+NjExLTYxOTwvcGFnZXM+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AB1DFF" w:rsidRPr="00616D6A">
              <w:rPr>
                <w:rFonts w:ascii="Book Antiqua" w:hAnsi="Book Antiqua" w:cstheme="minorHAnsi"/>
                <w:color w:val="000000" w:themeColor="text1"/>
                <w:sz w:val="24"/>
                <w:szCs w:val="24"/>
                <w:lang w:val="en-US"/>
              </w:rPr>
            </w:r>
            <w:r w:rsidR="00AB1DFF"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[21]</w:t>
            </w:r>
            <w:r w:rsidR="00AB1DFF" w:rsidRPr="00616D6A">
              <w:rPr>
                <w:rFonts w:ascii="Book Antiqua" w:hAnsi="Book Antiqua" w:cstheme="minorHAnsi"/>
                <w:color w:val="000000" w:themeColor="text1"/>
                <w:sz w:val="24"/>
                <w:szCs w:val="24"/>
                <w:lang w:val="en-US"/>
              </w:rPr>
              <w:fldChar w:fldCharType="end"/>
            </w:r>
            <w:r w:rsidR="00DB04C9" w:rsidRPr="00616D6A">
              <w:rPr>
                <w:rFonts w:ascii="Book Antiqua" w:hAnsi="Book Antiqua" w:cstheme="minorHAnsi"/>
                <w:b w:val="0"/>
                <w:color w:val="000000" w:themeColor="text1"/>
                <w:sz w:val="24"/>
                <w:szCs w:val="24"/>
                <w:lang w:val="en-US" w:eastAsia="zh-CN"/>
              </w:rPr>
              <w:t>,</w:t>
            </w:r>
            <w:r w:rsidR="00DB04C9" w:rsidRPr="00616D6A">
              <w:rPr>
                <w:rFonts w:ascii="Book Antiqua" w:hAnsi="Book Antiqua" w:cstheme="minorHAnsi"/>
                <w:b w:val="0"/>
                <w:color w:val="000000" w:themeColor="text1"/>
                <w:sz w:val="24"/>
                <w:szCs w:val="24"/>
                <w:lang w:val="en-US"/>
              </w:rPr>
              <w:t xml:space="preserve"> 2017</w:t>
            </w:r>
          </w:p>
        </w:tc>
        <w:tc>
          <w:tcPr>
            <w:tcW w:w="0" w:type="auto"/>
            <w:vMerge w:val="restart"/>
            <w:shd w:val="clear" w:color="auto" w:fill="auto"/>
          </w:tcPr>
          <w:p w14:paraId="64911A4A" w14:textId="7C971E6B"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44 PSC-UC</w:t>
            </w:r>
            <w:r w:rsidR="00DB04C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11 PSC-CD</w:t>
            </w:r>
            <w:r w:rsidR="00DB04C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30 PSC only</w:t>
            </w:r>
            <w:r w:rsidR="00DB04C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36 UC</w:t>
            </w:r>
            <w:r w:rsidR="00DB04C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263 HC</w:t>
            </w:r>
          </w:p>
        </w:tc>
        <w:tc>
          <w:tcPr>
            <w:tcW w:w="0" w:type="auto"/>
            <w:vMerge w:val="restart"/>
            <w:shd w:val="clear" w:color="auto" w:fill="auto"/>
          </w:tcPr>
          <w:p w14:paraId="2DAA7E99" w14:textId="3FD1F941"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Stool</w:t>
            </w:r>
          </w:p>
        </w:tc>
        <w:tc>
          <w:tcPr>
            <w:tcW w:w="0" w:type="auto"/>
            <w:vMerge w:val="restart"/>
            <w:shd w:val="clear" w:color="auto" w:fill="auto"/>
          </w:tcPr>
          <w:p w14:paraId="176E21A7" w14:textId="1A15631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16S rRNA</w:t>
            </w:r>
            <w:r w:rsidR="00DB04C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V3-V4 amplified</w:t>
            </w:r>
            <w:r w:rsidR="00DB04C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Illumina </w:t>
            </w:r>
            <w:proofErr w:type="spellStart"/>
            <w:r w:rsidRPr="00616D6A">
              <w:rPr>
                <w:rFonts w:ascii="Book Antiqua" w:hAnsi="Book Antiqua" w:cstheme="minorHAnsi"/>
                <w:color w:val="000000" w:themeColor="text1"/>
                <w:sz w:val="24"/>
                <w:szCs w:val="24"/>
                <w:lang w:val="en-US"/>
              </w:rPr>
              <w:t>MiSeq</w:t>
            </w:r>
            <w:proofErr w:type="spellEnd"/>
          </w:p>
        </w:tc>
        <w:tc>
          <w:tcPr>
            <w:tcW w:w="0" w:type="auto"/>
            <w:shd w:val="clear" w:color="auto" w:fill="auto"/>
          </w:tcPr>
          <w:p w14:paraId="633D6257" w14:textId="5D264BFD" w:rsidR="002114B6" w:rsidRPr="00616D6A" w:rsidRDefault="00DB04C9"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eastAsia="zh-CN"/>
              </w:rPr>
              <w:t xml:space="preserve"> </w:t>
            </w:r>
            <w:r w:rsidR="002114B6" w:rsidRPr="00616D6A">
              <w:rPr>
                <w:rFonts w:ascii="Book Antiqua" w:hAnsi="Book Antiqua" w:cstheme="minorHAnsi"/>
                <w:color w:val="000000" w:themeColor="text1"/>
                <w:sz w:val="24"/>
                <w:szCs w:val="24"/>
                <w:lang w:val="en-US"/>
              </w:rPr>
              <w:t xml:space="preserve">ML615J-28 unknown genus, </w:t>
            </w:r>
            <w:proofErr w:type="spellStart"/>
            <w:r w:rsidR="002114B6" w:rsidRPr="00616D6A">
              <w:rPr>
                <w:rFonts w:ascii="Book Antiqua" w:hAnsi="Book Antiqua" w:cstheme="minorHAnsi"/>
                <w:i/>
                <w:iCs/>
                <w:color w:val="000000" w:themeColor="text1"/>
                <w:sz w:val="24"/>
                <w:szCs w:val="24"/>
                <w:lang w:val="en-US"/>
              </w:rPr>
              <w:t>Succin</w:t>
            </w:r>
            <w:r w:rsidR="00493EFB" w:rsidRPr="00616D6A">
              <w:rPr>
                <w:rFonts w:ascii="Book Antiqua" w:hAnsi="Book Antiqua" w:cstheme="minorHAnsi"/>
                <w:i/>
                <w:iCs/>
                <w:color w:val="000000" w:themeColor="text1"/>
                <w:sz w:val="24"/>
                <w:szCs w:val="24"/>
                <w:lang w:val="en-US"/>
              </w:rPr>
              <w:t>i</w:t>
            </w:r>
            <w:r w:rsidR="002114B6" w:rsidRPr="00616D6A">
              <w:rPr>
                <w:rFonts w:ascii="Book Antiqua" w:hAnsi="Book Antiqua" w:cstheme="minorHAnsi"/>
                <w:i/>
                <w:iCs/>
                <w:color w:val="000000" w:themeColor="text1"/>
                <w:sz w:val="24"/>
                <w:szCs w:val="24"/>
                <w:lang w:val="en-US"/>
              </w:rPr>
              <w:t>vibrio</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Desulfovibrio</w:t>
            </w:r>
            <w:proofErr w:type="spellEnd"/>
            <w:r w:rsidR="002114B6" w:rsidRPr="00616D6A">
              <w:rPr>
                <w:rFonts w:ascii="Book Antiqua" w:hAnsi="Book Antiqua" w:cstheme="minorHAnsi"/>
                <w:color w:val="000000" w:themeColor="text1"/>
                <w:sz w:val="24"/>
                <w:szCs w:val="24"/>
                <w:lang w:val="en-US"/>
              </w:rPr>
              <w:t xml:space="preserve">, RF32 unknown genus, </w:t>
            </w:r>
            <w:proofErr w:type="spellStart"/>
            <w:r w:rsidR="002114B6" w:rsidRPr="00616D6A">
              <w:rPr>
                <w:rFonts w:ascii="Book Antiqua" w:hAnsi="Book Antiqua" w:cstheme="minorHAnsi"/>
                <w:i/>
                <w:iCs/>
                <w:color w:val="000000" w:themeColor="text1"/>
                <w:sz w:val="24"/>
                <w:szCs w:val="24"/>
                <w:lang w:val="en-US"/>
              </w:rPr>
              <w:t>Phascolarctobacterium</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Coprococcus</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color w:val="000000" w:themeColor="text1"/>
                <w:sz w:val="24"/>
                <w:szCs w:val="24"/>
                <w:lang w:val="en-US"/>
              </w:rPr>
              <w:t>Lachnospiraceae</w:t>
            </w:r>
            <w:proofErr w:type="spellEnd"/>
            <w:r w:rsidR="002114B6" w:rsidRPr="00616D6A">
              <w:rPr>
                <w:rFonts w:ascii="Book Antiqua" w:hAnsi="Book Antiqua" w:cstheme="minorHAnsi"/>
                <w:color w:val="000000" w:themeColor="text1"/>
                <w:sz w:val="24"/>
                <w:szCs w:val="24"/>
                <w:lang w:val="en-US"/>
              </w:rPr>
              <w:t xml:space="preserve"> unknown genus, </w:t>
            </w:r>
            <w:proofErr w:type="spellStart"/>
            <w:r w:rsidR="002114B6" w:rsidRPr="00616D6A">
              <w:rPr>
                <w:rFonts w:ascii="Book Antiqua" w:hAnsi="Book Antiqua" w:cstheme="minorHAnsi"/>
                <w:color w:val="000000" w:themeColor="text1"/>
                <w:sz w:val="24"/>
                <w:szCs w:val="24"/>
                <w:lang w:val="en-US"/>
              </w:rPr>
              <w:t>Christensenellaceae</w:t>
            </w:r>
            <w:proofErr w:type="spellEnd"/>
            <w:r w:rsidR="002114B6" w:rsidRPr="00616D6A">
              <w:rPr>
                <w:rFonts w:ascii="Book Antiqua" w:hAnsi="Book Antiqua" w:cstheme="minorHAnsi"/>
                <w:color w:val="000000" w:themeColor="text1"/>
                <w:sz w:val="24"/>
                <w:szCs w:val="24"/>
                <w:lang w:val="en-US"/>
              </w:rPr>
              <w:t xml:space="preserve"> unknown genus, </w:t>
            </w:r>
            <w:proofErr w:type="spellStart"/>
            <w:r w:rsidR="002114B6" w:rsidRPr="00616D6A">
              <w:rPr>
                <w:rFonts w:ascii="Book Antiqua" w:hAnsi="Book Antiqua" w:cstheme="minorHAnsi"/>
                <w:color w:val="000000" w:themeColor="text1"/>
                <w:sz w:val="24"/>
                <w:szCs w:val="24"/>
                <w:lang w:val="en-US"/>
              </w:rPr>
              <w:t>Clostridiales</w:t>
            </w:r>
            <w:proofErr w:type="spellEnd"/>
            <w:r w:rsidR="002114B6" w:rsidRPr="00616D6A">
              <w:rPr>
                <w:rFonts w:ascii="Book Antiqua" w:hAnsi="Book Antiqua" w:cstheme="minorHAnsi"/>
                <w:color w:val="000000" w:themeColor="text1"/>
                <w:sz w:val="24"/>
                <w:szCs w:val="24"/>
                <w:lang w:val="en-US"/>
              </w:rPr>
              <w:t xml:space="preserve"> unknown genus, YS2 unknown genus, S24.7 </w:t>
            </w:r>
            <w:r w:rsidR="002114B6" w:rsidRPr="00616D6A">
              <w:rPr>
                <w:rFonts w:ascii="Book Antiqua" w:hAnsi="Book Antiqua" w:cstheme="minorHAnsi"/>
                <w:color w:val="000000" w:themeColor="text1"/>
                <w:sz w:val="24"/>
                <w:szCs w:val="24"/>
                <w:lang w:val="en-US"/>
              </w:rPr>
              <w:lastRenderedPageBreak/>
              <w:t>unknown genus</w:t>
            </w:r>
          </w:p>
        </w:tc>
        <w:tc>
          <w:tcPr>
            <w:tcW w:w="0" w:type="auto"/>
            <w:shd w:val="clear" w:color="auto" w:fill="auto"/>
          </w:tcPr>
          <w:p w14:paraId="7ED78473" w14:textId="727639D5" w:rsidR="002114B6" w:rsidRPr="00616D6A" w:rsidRDefault="00DB04C9"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iCs/>
                <w:color w:val="000000" w:themeColor="text1"/>
                <w:sz w:val="24"/>
                <w:szCs w:val="24"/>
                <w:lang w:val="fr-CA"/>
              </w:rPr>
            </w:pPr>
            <w:r w:rsidRPr="00616D6A">
              <w:rPr>
                <w:rFonts w:ascii="Book Antiqua" w:hAnsi="Book Antiqua" w:cstheme="minorHAnsi"/>
                <w:i/>
                <w:color w:val="000000" w:themeColor="text1"/>
                <w:sz w:val="24"/>
                <w:szCs w:val="24"/>
                <w:lang w:val="en-US"/>
              </w:rPr>
              <w:lastRenderedPageBreak/>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fr-CA"/>
              </w:rPr>
              <w:t>HC:</w:t>
            </w:r>
            <w:r w:rsidRPr="00616D6A">
              <w:rPr>
                <w:rFonts w:ascii="Book Antiqua" w:hAnsi="Book Antiqua" w:cstheme="minorHAnsi"/>
                <w:color w:val="000000" w:themeColor="text1"/>
                <w:sz w:val="24"/>
                <w:szCs w:val="24"/>
                <w:lang w:val="fr-CA" w:eastAsia="zh-CN"/>
              </w:rPr>
              <w:t xml:space="preserve"> </w:t>
            </w:r>
            <w:r w:rsidR="002114B6" w:rsidRPr="00616D6A">
              <w:rPr>
                <w:rFonts w:ascii="Book Antiqua" w:hAnsi="Book Antiqua" w:cstheme="minorHAnsi"/>
                <w:i/>
                <w:iCs/>
                <w:color w:val="000000" w:themeColor="text1"/>
                <w:sz w:val="24"/>
                <w:szCs w:val="24"/>
                <w:lang w:val="fr-CA"/>
              </w:rPr>
              <w:t>Veillonella</w:t>
            </w:r>
            <w:r w:rsidR="002114B6"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i/>
                <w:iCs/>
                <w:color w:val="000000" w:themeColor="text1"/>
                <w:sz w:val="24"/>
                <w:szCs w:val="24"/>
                <w:lang w:val="fr-CA"/>
              </w:rPr>
              <w:t>V. dispar</w:t>
            </w:r>
            <w:r w:rsidR="002114B6" w:rsidRPr="00616D6A">
              <w:rPr>
                <w:rFonts w:ascii="Book Antiqua" w:hAnsi="Book Antiqua" w:cstheme="minorHAnsi"/>
                <w:color w:val="000000" w:themeColor="text1"/>
                <w:sz w:val="24"/>
                <w:szCs w:val="24"/>
                <w:lang w:val="fr-CA"/>
              </w:rPr>
              <w:t>,</w:t>
            </w:r>
            <w:r w:rsidR="002114B6" w:rsidRPr="00616D6A">
              <w:rPr>
                <w:rFonts w:ascii="Book Antiqua" w:hAnsi="Book Antiqua" w:cstheme="minorHAnsi"/>
                <w:i/>
                <w:iCs/>
                <w:color w:val="000000" w:themeColor="text1"/>
                <w:sz w:val="24"/>
                <w:szCs w:val="24"/>
                <w:lang w:val="fr-CA"/>
              </w:rPr>
              <w:t xml:space="preserve"> V. parvula)</w:t>
            </w:r>
          </w:p>
        </w:tc>
        <w:tc>
          <w:tcPr>
            <w:tcW w:w="0" w:type="auto"/>
            <w:vMerge w:val="restart"/>
            <w:shd w:val="clear" w:color="auto" w:fill="auto"/>
          </w:tcPr>
          <w:p w14:paraId="2D013CA5" w14:textId="5FA95453"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Alpha: ↓</w:t>
            </w:r>
            <w:r w:rsidR="00DB04C9" w:rsidRPr="00616D6A">
              <w:rPr>
                <w:rFonts w:ascii="Book Antiqua" w:hAnsi="Book Antiqua" w:cstheme="minorHAnsi"/>
                <w:color w:val="000000" w:themeColor="text1"/>
                <w:sz w:val="24"/>
                <w:szCs w:val="24"/>
                <w:lang w:val="en-US" w:eastAsia="zh-CN"/>
              </w:rPr>
              <w:t xml:space="preserve"> </w:t>
            </w:r>
            <w:r w:rsidR="00DB04C9" w:rsidRPr="00616D6A">
              <w:rPr>
                <w:rFonts w:ascii="Book Antiqua" w:hAnsi="Book Antiqua" w:cstheme="minorHAnsi"/>
                <w:i/>
                <w:color w:val="000000" w:themeColor="text1"/>
                <w:sz w:val="24"/>
                <w:szCs w:val="24"/>
                <w:lang w:val="en-US"/>
              </w:rPr>
              <w:t>vs</w:t>
            </w:r>
            <w:r w:rsidR="00DB04C9"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HC, similar to IBD</w:t>
            </w:r>
            <w:r w:rsidR="00DB04C9"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Beta: different from HC and IBD, PSC-IBD similar to PSC only</w:t>
            </w:r>
          </w:p>
        </w:tc>
      </w:tr>
      <w:tr w:rsidR="00616D6A" w:rsidRPr="00616D6A" w14:paraId="73208102" w14:textId="77777777" w:rsidTr="00BA681B">
        <w:trPr>
          <w:trHeight w:val="432"/>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CD0E359" w14:textId="77777777"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rPr>
            </w:pPr>
          </w:p>
        </w:tc>
        <w:tc>
          <w:tcPr>
            <w:tcW w:w="0" w:type="auto"/>
            <w:vMerge/>
            <w:shd w:val="clear" w:color="auto" w:fill="auto"/>
          </w:tcPr>
          <w:p w14:paraId="14AE8AED"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0714656A"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348359A4"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0ECC1570" w14:textId="79430FBE" w:rsidR="002114B6" w:rsidRPr="00616D6A" w:rsidRDefault="0035421D"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iCs/>
                <w:color w:val="000000" w:themeColor="text1"/>
                <w:sz w:val="24"/>
                <w:szCs w:val="24"/>
                <w:lang w:val="fr-CA"/>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fr-CA"/>
              </w:rPr>
              <w:t>UC:</w:t>
            </w:r>
            <w:r w:rsidRPr="00616D6A">
              <w:rPr>
                <w:rFonts w:ascii="Book Antiqua" w:hAnsi="Book Antiqua" w:cstheme="minorHAnsi"/>
                <w:color w:val="000000" w:themeColor="text1"/>
                <w:sz w:val="24"/>
                <w:szCs w:val="24"/>
                <w:lang w:val="fr-CA" w:eastAsia="zh-CN"/>
              </w:rPr>
              <w:t xml:space="preserve"> </w:t>
            </w:r>
            <w:r w:rsidR="002114B6" w:rsidRPr="00616D6A">
              <w:rPr>
                <w:rFonts w:ascii="Book Antiqua" w:hAnsi="Book Antiqua" w:cstheme="minorHAnsi"/>
                <w:i/>
                <w:iCs/>
                <w:color w:val="000000" w:themeColor="text1"/>
                <w:sz w:val="24"/>
                <w:szCs w:val="24"/>
                <w:lang w:val="fr-CA"/>
              </w:rPr>
              <w:t>Dorea</w:t>
            </w:r>
            <w:r w:rsidR="002114B6"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i/>
                <w:iCs/>
                <w:color w:val="000000" w:themeColor="text1"/>
                <w:sz w:val="24"/>
                <w:szCs w:val="24"/>
                <w:lang w:val="fr-CA"/>
              </w:rPr>
              <w:t>Oscillospira</w:t>
            </w:r>
            <w:r w:rsidR="002114B6"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i/>
                <w:iCs/>
                <w:color w:val="000000" w:themeColor="text1"/>
                <w:sz w:val="24"/>
                <w:szCs w:val="24"/>
                <w:lang w:val="fr-CA"/>
              </w:rPr>
              <w:t>Citrobacter</w:t>
            </w:r>
          </w:p>
        </w:tc>
        <w:tc>
          <w:tcPr>
            <w:tcW w:w="0" w:type="auto"/>
            <w:shd w:val="clear" w:color="auto" w:fill="auto"/>
          </w:tcPr>
          <w:p w14:paraId="2E12C305" w14:textId="7EBE6CC7" w:rsidR="002114B6" w:rsidRPr="00616D6A" w:rsidRDefault="0035421D"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iCs/>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fr-CA"/>
              </w:rPr>
              <w:t>UC:</w:t>
            </w:r>
            <w:r w:rsidRPr="00616D6A">
              <w:rPr>
                <w:rFonts w:ascii="Book Antiqua" w:hAnsi="Book Antiqua" w:cstheme="minorHAnsi"/>
                <w:color w:val="000000" w:themeColor="text1"/>
                <w:sz w:val="24"/>
                <w:szCs w:val="24"/>
                <w:lang w:val="fr-CA" w:eastAsia="zh-CN"/>
              </w:rPr>
              <w:t xml:space="preserve"> </w:t>
            </w:r>
            <w:r w:rsidR="002114B6" w:rsidRPr="00616D6A">
              <w:rPr>
                <w:rFonts w:ascii="Book Antiqua" w:hAnsi="Book Antiqua" w:cstheme="minorHAnsi"/>
                <w:i/>
                <w:iCs/>
                <w:color w:val="000000" w:themeColor="text1"/>
                <w:sz w:val="24"/>
                <w:szCs w:val="24"/>
                <w:lang w:val="fr-CA"/>
              </w:rPr>
              <w:t>Veillonella</w:t>
            </w:r>
            <w:r w:rsidR="002114B6"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i/>
                <w:iCs/>
                <w:color w:val="000000" w:themeColor="text1"/>
                <w:sz w:val="24"/>
                <w:szCs w:val="24"/>
                <w:lang w:val="fr-CA"/>
              </w:rPr>
              <w:t>V. dispar</w:t>
            </w:r>
            <w:r w:rsidR="002114B6" w:rsidRPr="00616D6A">
              <w:rPr>
                <w:rFonts w:ascii="Book Antiqua" w:hAnsi="Book Antiqua" w:cstheme="minorHAnsi"/>
                <w:color w:val="000000" w:themeColor="text1"/>
                <w:sz w:val="24"/>
                <w:szCs w:val="24"/>
                <w:lang w:val="fr-CA"/>
              </w:rPr>
              <w:t>,</w:t>
            </w:r>
            <w:r w:rsidR="002114B6" w:rsidRPr="00616D6A">
              <w:rPr>
                <w:rFonts w:ascii="Book Antiqua" w:hAnsi="Book Antiqua" w:cstheme="minorHAnsi"/>
                <w:i/>
                <w:iCs/>
                <w:color w:val="000000" w:themeColor="text1"/>
                <w:sz w:val="24"/>
                <w:szCs w:val="24"/>
                <w:lang w:val="fr-CA"/>
              </w:rPr>
              <w:t xml:space="preserve"> V. parvula)</w:t>
            </w:r>
            <w:r w:rsidRPr="00616D6A">
              <w:rPr>
                <w:rFonts w:ascii="Book Antiqua" w:hAnsi="Book Antiqua" w:cstheme="minorHAnsi"/>
                <w:i/>
                <w:iCs/>
                <w:color w:val="000000" w:themeColor="text1"/>
                <w:sz w:val="24"/>
                <w:szCs w:val="24"/>
                <w:lang w:val="fr-CA" w:eastAsia="zh-CN"/>
              </w:rPr>
              <w:t xml:space="preserve">; </w:t>
            </w:r>
            <w:proofErr w:type="spellStart"/>
            <w:r w:rsidR="002114B6" w:rsidRPr="00616D6A">
              <w:rPr>
                <w:rFonts w:ascii="Book Antiqua" w:hAnsi="Book Antiqua" w:cstheme="minorHAnsi"/>
                <w:i/>
                <w:iCs/>
                <w:color w:val="000000" w:themeColor="text1"/>
                <w:sz w:val="24"/>
                <w:szCs w:val="24"/>
                <w:lang w:val="en-US"/>
              </w:rPr>
              <w:t>Akkermansia</w:t>
            </w:r>
            <w:proofErr w:type="spellEnd"/>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Clostridium</w:t>
            </w:r>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Ruminococcaceae</w:t>
            </w:r>
            <w:proofErr w:type="spellEnd"/>
          </w:p>
        </w:tc>
        <w:tc>
          <w:tcPr>
            <w:tcW w:w="0" w:type="auto"/>
            <w:vMerge/>
            <w:shd w:val="clear" w:color="auto" w:fill="auto"/>
          </w:tcPr>
          <w:p w14:paraId="20D05383"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r>
      <w:tr w:rsidR="00616D6A" w:rsidRPr="00616D6A" w14:paraId="2B47577A" w14:textId="77777777" w:rsidTr="00BA681B">
        <w:trPr>
          <w:trHeight w:val="6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9C4D650" w14:textId="77777777"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rPr>
            </w:pPr>
          </w:p>
        </w:tc>
        <w:tc>
          <w:tcPr>
            <w:tcW w:w="0" w:type="auto"/>
            <w:vMerge/>
            <w:shd w:val="clear" w:color="auto" w:fill="auto"/>
          </w:tcPr>
          <w:p w14:paraId="5F5E7FD8"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475B77EE"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1B14C5F9"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06FB9323" w14:textId="0160F82A"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PSC-IBD </w:t>
            </w:r>
            <w:r w:rsidR="0035421D" w:rsidRPr="00616D6A">
              <w:rPr>
                <w:rFonts w:ascii="Book Antiqua" w:hAnsi="Book Antiqua" w:cstheme="minorHAnsi"/>
                <w:i/>
                <w:color w:val="000000" w:themeColor="text1"/>
                <w:sz w:val="24"/>
                <w:szCs w:val="24"/>
                <w:lang w:val="en-US"/>
              </w:rPr>
              <w:t>vs</w:t>
            </w:r>
            <w:r w:rsidR="0035421D"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PSC only: Nil</w:t>
            </w:r>
          </w:p>
        </w:tc>
        <w:tc>
          <w:tcPr>
            <w:tcW w:w="0" w:type="auto"/>
            <w:shd w:val="clear" w:color="auto" w:fill="auto"/>
          </w:tcPr>
          <w:p w14:paraId="7C486999" w14:textId="774018FE"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PSC-IBD </w:t>
            </w:r>
            <w:r w:rsidR="0035421D" w:rsidRPr="00616D6A">
              <w:rPr>
                <w:rFonts w:ascii="Book Antiqua" w:hAnsi="Book Antiqua" w:cstheme="minorHAnsi"/>
                <w:i/>
                <w:color w:val="000000" w:themeColor="text1"/>
                <w:sz w:val="24"/>
                <w:szCs w:val="24"/>
                <w:lang w:val="en-US"/>
              </w:rPr>
              <w:t>vs</w:t>
            </w:r>
            <w:r w:rsidR="0035421D"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PSC only: Nil</w:t>
            </w:r>
          </w:p>
        </w:tc>
        <w:tc>
          <w:tcPr>
            <w:tcW w:w="0" w:type="auto"/>
            <w:vMerge/>
            <w:shd w:val="clear" w:color="auto" w:fill="auto"/>
          </w:tcPr>
          <w:p w14:paraId="01080228"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r>
      <w:tr w:rsidR="00616D6A" w:rsidRPr="00616D6A" w14:paraId="2E894909" w14:textId="77777777" w:rsidTr="00BA681B">
        <w:trPr>
          <w:trHeight w:val="1403"/>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6FB93432" w14:textId="740E0BA3"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eastAsia="zh-CN"/>
              </w:rPr>
            </w:pPr>
            <w:r w:rsidRPr="00616D6A">
              <w:rPr>
                <w:rFonts w:ascii="Book Antiqua" w:hAnsi="Book Antiqua" w:cstheme="minorHAnsi"/>
                <w:b w:val="0"/>
                <w:color w:val="000000" w:themeColor="text1"/>
                <w:sz w:val="24"/>
                <w:szCs w:val="24"/>
                <w:lang w:val="en-US"/>
              </w:rPr>
              <w:t xml:space="preserve">Bajer </w:t>
            </w:r>
            <w:r w:rsidR="00F47C10" w:rsidRPr="00616D6A">
              <w:rPr>
                <w:rFonts w:ascii="Book Antiqua" w:hAnsi="Book Antiqua" w:cstheme="minorHAnsi"/>
                <w:b w:val="0"/>
                <w:i/>
                <w:color w:val="000000" w:themeColor="text1"/>
                <w:sz w:val="24"/>
                <w:szCs w:val="24"/>
                <w:lang w:val="en-US" w:eastAsia="zh-CN"/>
              </w:rPr>
              <w:t>et al</w:t>
            </w:r>
            <w:r w:rsidR="00AB1DFF" w:rsidRPr="00616D6A">
              <w:rPr>
                <w:rFonts w:ascii="Book Antiqua" w:hAnsi="Book Antiqua" w:cstheme="minorHAnsi"/>
                <w:color w:val="000000" w:themeColor="text1"/>
                <w:sz w:val="24"/>
                <w:szCs w:val="24"/>
                <w:lang w:val="en-US"/>
              </w:rPr>
              <w:fldChar w:fldCharType="begin">
                <w:fldData xml:space="preserve">PEVuZE5vdGU+PENpdGU+PEF1dGhvcj5CYWplcjwvQXV0aG9yPjxZZWFyPjIwMTc8L1llYXI+PFJl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LXRpdGxlPjxhYmJyLTE+V29ybGQgam91cm5hbCBvZiBnYXN0cm9lbnRlcm9sb2d5IDogV0pHPC9h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PEVuZE5vdGU+PENpdGU+PEF1dGhvcj5CYWplcjwvQXV0aG9yPjxZZWFyPjIwMTc8L1llYXI+PFJl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AB1DFF" w:rsidRPr="00616D6A">
              <w:rPr>
                <w:rFonts w:ascii="Book Antiqua" w:hAnsi="Book Antiqua" w:cstheme="minorHAnsi"/>
                <w:color w:val="000000" w:themeColor="text1"/>
                <w:sz w:val="24"/>
                <w:szCs w:val="24"/>
                <w:lang w:val="en-US"/>
              </w:rPr>
            </w:r>
            <w:r w:rsidR="00AB1DFF"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[22]</w:t>
            </w:r>
            <w:r w:rsidR="00AB1DFF" w:rsidRPr="00616D6A">
              <w:rPr>
                <w:rFonts w:ascii="Book Antiqua" w:hAnsi="Book Antiqua" w:cstheme="minorHAnsi"/>
                <w:color w:val="000000" w:themeColor="text1"/>
                <w:sz w:val="24"/>
                <w:szCs w:val="24"/>
                <w:lang w:val="en-US"/>
              </w:rPr>
              <w:fldChar w:fldCharType="end"/>
            </w:r>
            <w:r w:rsidR="00F47C10" w:rsidRPr="00616D6A">
              <w:rPr>
                <w:rFonts w:ascii="Book Antiqua" w:hAnsi="Book Antiqua" w:cstheme="minorHAnsi"/>
                <w:b w:val="0"/>
                <w:color w:val="000000" w:themeColor="text1"/>
                <w:sz w:val="24"/>
                <w:szCs w:val="24"/>
                <w:lang w:val="en-US" w:eastAsia="zh-CN"/>
              </w:rPr>
              <w:t xml:space="preserve">, </w:t>
            </w:r>
            <w:r w:rsidR="00F47C10" w:rsidRPr="00616D6A">
              <w:rPr>
                <w:rFonts w:ascii="Book Antiqua" w:hAnsi="Book Antiqua" w:cstheme="minorHAnsi"/>
                <w:b w:val="0"/>
                <w:color w:val="000000" w:themeColor="text1"/>
                <w:sz w:val="24"/>
                <w:szCs w:val="24"/>
                <w:lang w:val="en-US"/>
              </w:rPr>
              <w:t>2017</w:t>
            </w:r>
          </w:p>
        </w:tc>
        <w:tc>
          <w:tcPr>
            <w:tcW w:w="0" w:type="auto"/>
            <w:vMerge w:val="restart"/>
            <w:shd w:val="clear" w:color="auto" w:fill="auto"/>
          </w:tcPr>
          <w:p w14:paraId="4A3109D9" w14:textId="59C6AFBD"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32 PSC-IBD</w:t>
            </w:r>
            <w:r w:rsidR="00F47C10"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11 PSC only</w:t>
            </w:r>
            <w:r w:rsidR="00F47C10"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32 UC</w:t>
            </w:r>
          </w:p>
          <w:p w14:paraId="2F144DD6" w14:textId="376B2B16"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31 HC</w:t>
            </w:r>
          </w:p>
        </w:tc>
        <w:tc>
          <w:tcPr>
            <w:tcW w:w="0" w:type="auto"/>
            <w:vMerge w:val="restart"/>
            <w:shd w:val="clear" w:color="auto" w:fill="auto"/>
          </w:tcPr>
          <w:p w14:paraId="38FAE555" w14:textId="5335892D"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Stool</w:t>
            </w:r>
          </w:p>
        </w:tc>
        <w:tc>
          <w:tcPr>
            <w:tcW w:w="0" w:type="auto"/>
            <w:vMerge w:val="restart"/>
            <w:shd w:val="clear" w:color="auto" w:fill="auto"/>
          </w:tcPr>
          <w:p w14:paraId="4D5CF450" w14:textId="672C31F0"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16S rRNA</w:t>
            </w:r>
            <w:r w:rsidR="00626A9D"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V4 amplified</w:t>
            </w:r>
          </w:p>
          <w:p w14:paraId="578770E6" w14:textId="0215889E"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Illumina </w:t>
            </w:r>
            <w:proofErr w:type="spellStart"/>
            <w:r w:rsidRPr="00616D6A">
              <w:rPr>
                <w:rFonts w:ascii="Book Antiqua" w:hAnsi="Book Antiqua" w:cstheme="minorHAnsi"/>
                <w:color w:val="000000" w:themeColor="text1"/>
                <w:sz w:val="24"/>
                <w:szCs w:val="24"/>
                <w:lang w:val="en-US"/>
              </w:rPr>
              <w:t>MiSeq</w:t>
            </w:r>
            <w:proofErr w:type="spellEnd"/>
          </w:p>
        </w:tc>
        <w:tc>
          <w:tcPr>
            <w:tcW w:w="0" w:type="auto"/>
            <w:shd w:val="clear" w:color="auto" w:fill="auto"/>
          </w:tcPr>
          <w:p w14:paraId="529DA8F6" w14:textId="6C251EE9" w:rsidR="002114B6" w:rsidRPr="00616D6A" w:rsidRDefault="00F47C10"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HC:</w:t>
            </w:r>
            <w:r w:rsidR="00626A9D" w:rsidRPr="00616D6A">
              <w:rPr>
                <w:rFonts w:ascii="Book Antiqua" w:hAnsi="Book Antiqua" w:cstheme="minorHAnsi"/>
                <w:color w:val="000000" w:themeColor="text1"/>
                <w:sz w:val="24"/>
                <w:szCs w:val="24"/>
                <w:lang w:val="en-US" w:eastAsia="zh-CN"/>
              </w:rPr>
              <w:t xml:space="preserve"> </w:t>
            </w:r>
            <w:proofErr w:type="spellStart"/>
            <w:r w:rsidR="002114B6" w:rsidRPr="00616D6A">
              <w:rPr>
                <w:rFonts w:ascii="Book Antiqua" w:hAnsi="Book Antiqua" w:cstheme="minorHAnsi"/>
                <w:i/>
                <w:iCs/>
                <w:color w:val="000000" w:themeColor="text1"/>
                <w:sz w:val="24"/>
                <w:szCs w:val="24"/>
                <w:lang w:val="en-US"/>
              </w:rPr>
              <w:t>Coprococcus</w:t>
            </w:r>
            <w:proofErr w:type="spellEnd"/>
            <w:r w:rsidR="002114B6" w:rsidRPr="00616D6A">
              <w:rPr>
                <w:rFonts w:ascii="Book Antiqua" w:hAnsi="Book Antiqua" w:cstheme="minorHAnsi"/>
                <w:i/>
                <w:iCs/>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w:t>
            </w:r>
            <w:r w:rsidR="002114B6" w:rsidRPr="00616D6A">
              <w:rPr>
                <w:rFonts w:ascii="Book Antiqua" w:hAnsi="Book Antiqua" w:cstheme="minorHAnsi"/>
                <w:i/>
                <w:iCs/>
                <w:color w:val="000000" w:themeColor="text1"/>
                <w:sz w:val="24"/>
                <w:szCs w:val="24"/>
                <w:lang w:val="en-US"/>
              </w:rPr>
              <w:t xml:space="preserve">C. </w:t>
            </w:r>
            <w:proofErr w:type="spellStart"/>
            <w:r w:rsidR="002114B6" w:rsidRPr="00616D6A">
              <w:rPr>
                <w:rFonts w:ascii="Book Antiqua" w:hAnsi="Book Antiqua" w:cstheme="minorHAnsi"/>
                <w:i/>
                <w:iCs/>
                <w:color w:val="000000" w:themeColor="text1"/>
                <w:sz w:val="24"/>
                <w:szCs w:val="24"/>
                <w:lang w:val="en-US"/>
              </w:rPr>
              <w:t>catus</w:t>
            </w:r>
            <w:proofErr w:type="spellEnd"/>
            <w:r w:rsidR="002114B6" w:rsidRPr="00616D6A">
              <w:rPr>
                <w:rFonts w:ascii="Book Antiqua" w:hAnsi="Book Antiqua" w:cstheme="minorHAnsi"/>
                <w:i/>
                <w:iCs/>
                <w:color w:val="000000" w:themeColor="text1"/>
                <w:sz w:val="24"/>
                <w:szCs w:val="24"/>
                <w:lang w:val="en-US"/>
              </w:rPr>
              <w:t>)</w:t>
            </w:r>
            <w:r w:rsidR="002114B6" w:rsidRPr="00616D6A">
              <w:rPr>
                <w:rFonts w:ascii="Book Antiqua" w:hAnsi="Book Antiqua" w:cstheme="minorHAnsi"/>
                <w:color w:val="000000" w:themeColor="text1"/>
                <w:sz w:val="24"/>
                <w:szCs w:val="24"/>
                <w:lang w:val="en-US"/>
              </w:rPr>
              <w:t xml:space="preserve">, unidentified </w:t>
            </w:r>
            <w:proofErr w:type="spellStart"/>
            <w:r w:rsidR="002114B6" w:rsidRPr="00616D6A">
              <w:rPr>
                <w:rFonts w:ascii="Book Antiqua" w:hAnsi="Book Antiqua" w:cstheme="minorHAnsi"/>
                <w:color w:val="000000" w:themeColor="text1"/>
                <w:sz w:val="24"/>
                <w:szCs w:val="24"/>
                <w:lang w:val="en-US"/>
              </w:rPr>
              <w:t>Lachnospiraceae</w:t>
            </w:r>
            <w:proofErr w:type="spellEnd"/>
            <w:r w:rsidR="002114B6" w:rsidRPr="00616D6A">
              <w:rPr>
                <w:rFonts w:ascii="Book Antiqua" w:hAnsi="Book Antiqua" w:cstheme="minorHAnsi"/>
                <w:color w:val="000000" w:themeColor="text1"/>
                <w:sz w:val="24"/>
                <w:szCs w:val="24"/>
                <w:lang w:val="en-US"/>
              </w:rPr>
              <w:t xml:space="preserve"> genera, </w:t>
            </w:r>
            <w:proofErr w:type="spellStart"/>
            <w:r w:rsidR="002114B6" w:rsidRPr="00616D6A">
              <w:rPr>
                <w:rFonts w:ascii="Book Antiqua" w:hAnsi="Book Antiqua" w:cstheme="minorHAnsi"/>
                <w:i/>
                <w:iCs/>
                <w:color w:val="000000" w:themeColor="text1"/>
                <w:sz w:val="24"/>
                <w:szCs w:val="24"/>
                <w:lang w:val="en-US"/>
              </w:rPr>
              <w:t>Faecalibacterium</w:t>
            </w:r>
            <w:proofErr w:type="spellEnd"/>
            <w:r w:rsidR="002114B6" w:rsidRPr="00616D6A">
              <w:rPr>
                <w:rFonts w:ascii="Book Antiqua" w:hAnsi="Book Antiqua" w:cstheme="minorHAnsi"/>
                <w:i/>
                <w:iCs/>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prausnitzii</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Ruminococcus</w:t>
            </w:r>
            <w:proofErr w:type="spellEnd"/>
            <w:r w:rsidR="002114B6" w:rsidRPr="00616D6A">
              <w:rPr>
                <w:rFonts w:ascii="Book Antiqua" w:hAnsi="Book Antiqua" w:cstheme="minorHAnsi"/>
                <w:i/>
                <w:iCs/>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gnavus</w:t>
            </w:r>
            <w:proofErr w:type="spellEnd"/>
            <w:r w:rsidR="002114B6" w:rsidRPr="00616D6A">
              <w:rPr>
                <w:rFonts w:ascii="Book Antiqua" w:hAnsi="Book Antiqua" w:cstheme="minorHAnsi"/>
                <w:i/>
                <w:iCs/>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Prevotella</w:t>
            </w:r>
            <w:proofErr w:type="spellEnd"/>
            <w:r w:rsidR="002114B6" w:rsidRPr="00616D6A">
              <w:rPr>
                <w:rFonts w:ascii="Book Antiqua" w:hAnsi="Book Antiqua" w:cstheme="minorHAnsi"/>
                <w:i/>
                <w:iCs/>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copri</w:t>
            </w:r>
            <w:proofErr w:type="spellEnd"/>
            <w:r w:rsidR="002114B6" w:rsidRPr="00616D6A">
              <w:rPr>
                <w:rFonts w:ascii="Book Antiqua" w:hAnsi="Book Antiqua" w:cstheme="minorHAnsi"/>
                <w:color w:val="000000" w:themeColor="text1"/>
                <w:sz w:val="24"/>
                <w:szCs w:val="24"/>
                <w:lang w:val="en-US"/>
              </w:rPr>
              <w:t xml:space="preserve"> (PSC only and PSC-IBD)</w:t>
            </w:r>
          </w:p>
          <w:p w14:paraId="04DB11BC" w14:textId="231EB456"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roofErr w:type="spellStart"/>
            <w:r w:rsidRPr="00616D6A">
              <w:rPr>
                <w:rFonts w:ascii="Book Antiqua" w:hAnsi="Book Antiqua" w:cstheme="minorHAnsi"/>
                <w:color w:val="000000" w:themeColor="text1"/>
                <w:sz w:val="24"/>
                <w:szCs w:val="24"/>
                <w:lang w:val="en-US"/>
              </w:rPr>
              <w:t>Phascolarctobacterium</w:t>
            </w:r>
            <w:proofErr w:type="spellEnd"/>
            <w:r w:rsidRPr="00616D6A">
              <w:rPr>
                <w:rFonts w:ascii="Book Antiqua" w:hAnsi="Book Antiqua" w:cstheme="minorHAnsi"/>
                <w:color w:val="000000" w:themeColor="text1"/>
                <w:sz w:val="24"/>
                <w:szCs w:val="24"/>
                <w:lang w:val="en-US"/>
              </w:rPr>
              <w:t xml:space="preserve"> (PSC-IBD)</w:t>
            </w:r>
            <w:r w:rsidR="00626A9D" w:rsidRPr="00616D6A">
              <w:rPr>
                <w:rFonts w:ascii="Book Antiqua" w:hAnsi="Book Antiqua" w:cstheme="minorHAnsi"/>
                <w:color w:val="000000" w:themeColor="text1"/>
                <w:sz w:val="24"/>
                <w:szCs w:val="24"/>
                <w:lang w:val="en-US" w:eastAsia="zh-CN"/>
              </w:rPr>
              <w:t xml:space="preserve">; </w:t>
            </w:r>
            <w:proofErr w:type="spellStart"/>
            <w:r w:rsidRPr="00616D6A">
              <w:rPr>
                <w:rFonts w:ascii="Book Antiqua" w:hAnsi="Book Antiqua" w:cstheme="minorHAnsi"/>
                <w:i/>
                <w:iCs/>
                <w:color w:val="000000" w:themeColor="text1"/>
                <w:sz w:val="24"/>
                <w:szCs w:val="24"/>
                <w:lang w:val="en-US"/>
              </w:rPr>
              <w:t>A</w:t>
            </w:r>
            <w:r w:rsidR="002F3529" w:rsidRPr="00616D6A">
              <w:rPr>
                <w:rFonts w:ascii="Book Antiqua" w:hAnsi="Book Antiqua" w:cstheme="minorHAnsi"/>
                <w:i/>
                <w:iCs/>
                <w:color w:val="000000" w:themeColor="text1"/>
                <w:sz w:val="24"/>
                <w:szCs w:val="24"/>
                <w:lang w:val="en-US"/>
              </w:rPr>
              <w:t>dl</w:t>
            </w:r>
            <w:r w:rsidRPr="00616D6A">
              <w:rPr>
                <w:rFonts w:ascii="Book Antiqua" w:hAnsi="Book Antiqua" w:cstheme="minorHAnsi"/>
                <w:i/>
                <w:iCs/>
                <w:color w:val="000000" w:themeColor="text1"/>
                <w:sz w:val="24"/>
                <w:szCs w:val="24"/>
                <w:lang w:val="en-US"/>
              </w:rPr>
              <w:t>ercreutzia</w:t>
            </w:r>
            <w:proofErr w:type="spellEnd"/>
            <w:r w:rsidRPr="00616D6A">
              <w:rPr>
                <w:rFonts w:ascii="Book Antiqua" w:hAnsi="Book Antiqua" w:cstheme="minorHAnsi"/>
                <w:i/>
                <w:iCs/>
                <w:color w:val="000000" w:themeColor="text1"/>
                <w:sz w:val="24"/>
                <w:szCs w:val="24"/>
                <w:lang w:val="en-US"/>
              </w:rPr>
              <w:t xml:space="preserve"> </w:t>
            </w:r>
            <w:proofErr w:type="spellStart"/>
            <w:r w:rsidRPr="00616D6A">
              <w:rPr>
                <w:rFonts w:ascii="Book Antiqua" w:hAnsi="Book Antiqua" w:cstheme="minorHAnsi"/>
                <w:i/>
                <w:iCs/>
                <w:color w:val="000000" w:themeColor="text1"/>
                <w:sz w:val="24"/>
                <w:szCs w:val="24"/>
                <w:lang w:val="en-US"/>
              </w:rPr>
              <w:t>equolifaciens</w:t>
            </w:r>
            <w:proofErr w:type="spellEnd"/>
            <w:r w:rsidRPr="00616D6A">
              <w:rPr>
                <w:rFonts w:ascii="Book Antiqua" w:hAnsi="Book Antiqua" w:cstheme="minorHAnsi"/>
                <w:i/>
                <w:iCs/>
                <w:color w:val="000000" w:themeColor="text1"/>
                <w:sz w:val="24"/>
                <w:szCs w:val="24"/>
                <w:lang w:val="en-US"/>
              </w:rPr>
              <w:t xml:space="preserve"> </w:t>
            </w:r>
            <w:r w:rsidRPr="00616D6A">
              <w:rPr>
                <w:rFonts w:ascii="Book Antiqua" w:hAnsi="Book Antiqua" w:cstheme="minorHAnsi"/>
                <w:color w:val="000000" w:themeColor="text1"/>
                <w:sz w:val="24"/>
                <w:szCs w:val="24"/>
                <w:lang w:val="en-US"/>
              </w:rPr>
              <w:t>(PSC only)</w:t>
            </w:r>
          </w:p>
        </w:tc>
        <w:tc>
          <w:tcPr>
            <w:tcW w:w="0" w:type="auto"/>
            <w:shd w:val="clear" w:color="auto" w:fill="auto"/>
          </w:tcPr>
          <w:p w14:paraId="107F29C6" w14:textId="5A774575" w:rsidR="002114B6" w:rsidRPr="00616D6A" w:rsidRDefault="00F47C10"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HC:</w:t>
            </w:r>
            <w:r w:rsidR="00626A9D" w:rsidRPr="00616D6A">
              <w:rPr>
                <w:rFonts w:ascii="Book Antiqua" w:hAnsi="Book Antiqua" w:cstheme="minorHAnsi"/>
                <w:color w:val="000000" w:themeColor="text1"/>
                <w:sz w:val="24"/>
                <w:szCs w:val="24"/>
                <w:lang w:val="en-US" w:eastAsia="zh-CN"/>
              </w:rPr>
              <w:t xml:space="preserve"> </w:t>
            </w:r>
            <w:proofErr w:type="spellStart"/>
            <w:r w:rsidR="002114B6" w:rsidRPr="00616D6A">
              <w:rPr>
                <w:rFonts w:ascii="Book Antiqua" w:hAnsi="Book Antiqua" w:cstheme="minorHAnsi"/>
                <w:i/>
                <w:iCs/>
                <w:color w:val="000000" w:themeColor="text1"/>
                <w:sz w:val="24"/>
                <w:szCs w:val="24"/>
                <w:lang w:val="en-US"/>
              </w:rPr>
              <w:t>Rothia</w:t>
            </w:r>
            <w:proofErr w:type="spellEnd"/>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Enterococcus</w:t>
            </w:r>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Streptococcus</w:t>
            </w:r>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Clostridium</w:t>
            </w:r>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Veillonella</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Haemophilus</w:t>
            </w:r>
            <w:proofErr w:type="spellEnd"/>
            <w:r w:rsidR="002114B6" w:rsidRPr="00616D6A">
              <w:rPr>
                <w:rFonts w:ascii="Book Antiqua" w:hAnsi="Book Antiqua" w:cstheme="minorHAnsi"/>
                <w:color w:val="000000" w:themeColor="text1"/>
                <w:sz w:val="24"/>
                <w:szCs w:val="24"/>
                <w:lang w:val="en-US"/>
              </w:rPr>
              <w:t xml:space="preserve"> (PSC only and PSC-IBD)</w:t>
            </w:r>
            <w:r w:rsidR="00626A9D" w:rsidRPr="00616D6A">
              <w:rPr>
                <w:rFonts w:ascii="Book Antiqua" w:hAnsi="Book Antiqua" w:cstheme="minorHAnsi"/>
                <w:color w:val="000000" w:themeColor="text1"/>
                <w:sz w:val="24"/>
                <w:szCs w:val="24"/>
                <w:lang w:val="en-US" w:eastAsia="zh-CN"/>
              </w:rPr>
              <w:t xml:space="preserve">; </w:t>
            </w:r>
            <w:r w:rsidR="002114B6" w:rsidRPr="00616D6A">
              <w:rPr>
                <w:rFonts w:ascii="Book Antiqua" w:hAnsi="Book Antiqua" w:cstheme="minorHAnsi"/>
                <w:i/>
                <w:iCs/>
                <w:color w:val="000000" w:themeColor="text1"/>
                <w:sz w:val="24"/>
                <w:szCs w:val="24"/>
                <w:lang w:val="en-US"/>
              </w:rPr>
              <w:t>Staphylococcus</w:t>
            </w:r>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Coprobacillus</w:t>
            </w:r>
            <w:proofErr w:type="spellEnd"/>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Escherichia</w:t>
            </w:r>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Corynebacterium</w:t>
            </w:r>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Lactobacillus</w:t>
            </w:r>
            <w:r w:rsidR="002114B6" w:rsidRPr="00616D6A">
              <w:rPr>
                <w:rFonts w:ascii="Book Antiqua" w:hAnsi="Book Antiqua" w:cstheme="minorHAnsi"/>
                <w:color w:val="000000" w:themeColor="text1"/>
                <w:sz w:val="24"/>
                <w:szCs w:val="24"/>
                <w:lang w:val="en-US"/>
              </w:rPr>
              <w:t xml:space="preserve"> (PSC-IBD)</w:t>
            </w:r>
          </w:p>
        </w:tc>
        <w:tc>
          <w:tcPr>
            <w:tcW w:w="0" w:type="auto"/>
            <w:vMerge w:val="restart"/>
            <w:shd w:val="clear" w:color="auto" w:fill="auto"/>
          </w:tcPr>
          <w:p w14:paraId="79723C89" w14:textId="7A21ED42"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Alpha: similar to HC and UC</w:t>
            </w:r>
            <w:r w:rsidR="00626A9D"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Beta: different from HC, PSC-IBD different from IBD, PSC-IBD similar to PSC only</w:t>
            </w:r>
          </w:p>
        </w:tc>
      </w:tr>
      <w:tr w:rsidR="00616D6A" w:rsidRPr="00616D6A" w14:paraId="7E8F3066" w14:textId="77777777" w:rsidTr="00BA681B">
        <w:trPr>
          <w:trHeight w:val="373"/>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AF81F6D" w14:textId="77777777"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rPr>
            </w:pPr>
          </w:p>
        </w:tc>
        <w:tc>
          <w:tcPr>
            <w:tcW w:w="0" w:type="auto"/>
            <w:vMerge/>
            <w:shd w:val="clear" w:color="auto" w:fill="auto"/>
          </w:tcPr>
          <w:p w14:paraId="3BDA56A4"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423A9457"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5C59A160"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2E2C0C74" w14:textId="338D63F7" w:rsidR="002114B6" w:rsidRPr="00616D6A" w:rsidRDefault="00626A9D"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UC:</w:t>
            </w:r>
            <w:r w:rsidRPr="00616D6A">
              <w:rPr>
                <w:rFonts w:ascii="Book Antiqua" w:hAnsi="Book Antiqua" w:cstheme="minorHAnsi"/>
                <w:color w:val="000000" w:themeColor="text1"/>
                <w:sz w:val="24"/>
                <w:szCs w:val="24"/>
                <w:lang w:val="en-US" w:eastAsia="zh-CN"/>
              </w:rPr>
              <w:t xml:space="preserve"> </w:t>
            </w:r>
            <w:proofErr w:type="spellStart"/>
            <w:r w:rsidR="002114B6" w:rsidRPr="00616D6A">
              <w:rPr>
                <w:rFonts w:ascii="Book Antiqua" w:hAnsi="Book Antiqua" w:cstheme="minorHAnsi"/>
                <w:color w:val="000000" w:themeColor="text1"/>
                <w:sz w:val="24"/>
                <w:szCs w:val="24"/>
                <w:lang w:val="en-US"/>
              </w:rPr>
              <w:t>Fusobacteriaceae</w:t>
            </w:r>
            <w:proofErr w:type="spellEnd"/>
          </w:p>
        </w:tc>
        <w:tc>
          <w:tcPr>
            <w:tcW w:w="0" w:type="auto"/>
            <w:shd w:val="clear" w:color="auto" w:fill="auto"/>
          </w:tcPr>
          <w:p w14:paraId="7590BC8F" w14:textId="6EF645A4" w:rsidR="002114B6" w:rsidRPr="00616D6A" w:rsidRDefault="00626A9D"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iCs/>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UC:</w:t>
            </w:r>
            <w:r w:rsidRPr="00616D6A">
              <w:rPr>
                <w:rFonts w:ascii="Book Antiqua" w:hAnsi="Book Antiqua" w:cstheme="minorHAnsi"/>
                <w:color w:val="000000" w:themeColor="text1"/>
                <w:sz w:val="24"/>
                <w:szCs w:val="24"/>
                <w:lang w:val="en-US" w:eastAsia="zh-CN"/>
              </w:rPr>
              <w:t xml:space="preserve"> </w:t>
            </w:r>
            <w:proofErr w:type="spellStart"/>
            <w:r w:rsidR="002114B6" w:rsidRPr="00616D6A">
              <w:rPr>
                <w:rFonts w:ascii="Book Antiqua" w:hAnsi="Book Antiqua" w:cstheme="minorHAnsi"/>
                <w:i/>
                <w:iCs/>
                <w:color w:val="000000" w:themeColor="text1"/>
                <w:sz w:val="24"/>
                <w:szCs w:val="24"/>
                <w:lang w:val="en-US"/>
              </w:rPr>
              <w:t>Rothia</w:t>
            </w:r>
            <w:proofErr w:type="spellEnd"/>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Streptococcus</w:t>
            </w:r>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Veillonella</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Blautia</w:t>
            </w:r>
            <w:proofErr w:type="spellEnd"/>
            <w:r w:rsidRPr="00616D6A">
              <w:rPr>
                <w:rFonts w:ascii="Book Antiqua" w:hAnsi="Book Antiqua" w:cstheme="minorHAnsi"/>
                <w:i/>
                <w:iCs/>
                <w:color w:val="000000" w:themeColor="text1"/>
                <w:sz w:val="24"/>
                <w:szCs w:val="24"/>
                <w:lang w:val="en-US" w:eastAsia="zh-CN"/>
              </w:rPr>
              <w:t xml:space="preserve">; </w:t>
            </w:r>
            <w:proofErr w:type="spellStart"/>
            <w:r w:rsidR="002114B6" w:rsidRPr="00616D6A">
              <w:rPr>
                <w:rFonts w:ascii="Book Antiqua" w:hAnsi="Book Antiqua" w:cstheme="minorHAnsi"/>
                <w:i/>
                <w:iCs/>
                <w:color w:val="000000" w:themeColor="text1"/>
                <w:sz w:val="24"/>
                <w:szCs w:val="24"/>
                <w:lang w:val="en-US"/>
              </w:rPr>
              <w:t>Akkermansia</w:t>
            </w:r>
            <w:proofErr w:type="spellEnd"/>
            <w:r w:rsidR="002114B6" w:rsidRPr="00616D6A">
              <w:rPr>
                <w:rFonts w:ascii="Book Antiqua" w:hAnsi="Book Antiqua" w:cstheme="minorHAnsi"/>
                <w:i/>
                <w:iCs/>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muciniphila</w:t>
            </w:r>
            <w:proofErr w:type="spellEnd"/>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 xml:space="preserve">Clostridium </w:t>
            </w:r>
            <w:proofErr w:type="spellStart"/>
            <w:r w:rsidR="002114B6" w:rsidRPr="00616D6A">
              <w:rPr>
                <w:rFonts w:ascii="Book Antiqua" w:hAnsi="Book Antiqua" w:cstheme="minorHAnsi"/>
                <w:i/>
                <w:iCs/>
                <w:color w:val="000000" w:themeColor="text1"/>
                <w:sz w:val="24"/>
                <w:szCs w:val="24"/>
                <w:lang w:val="en-US"/>
              </w:rPr>
              <w:t>colinum</w:t>
            </w:r>
            <w:proofErr w:type="spellEnd"/>
          </w:p>
        </w:tc>
        <w:tc>
          <w:tcPr>
            <w:tcW w:w="0" w:type="auto"/>
            <w:vMerge/>
            <w:shd w:val="clear" w:color="auto" w:fill="auto"/>
          </w:tcPr>
          <w:p w14:paraId="4C9EAE3D"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u w:val="single"/>
                <w:lang w:val="en-US"/>
              </w:rPr>
            </w:pPr>
          </w:p>
        </w:tc>
      </w:tr>
      <w:tr w:rsidR="00616D6A" w:rsidRPr="00616D6A" w14:paraId="4ACEC0F4" w14:textId="77777777" w:rsidTr="00BA681B">
        <w:trPr>
          <w:trHeight w:val="827"/>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2C8C639F" w14:textId="2F55CC44" w:rsidR="002114B6" w:rsidRPr="00616D6A" w:rsidRDefault="00D201D7" w:rsidP="00616D6A">
            <w:pPr>
              <w:adjustRightInd w:val="0"/>
              <w:snapToGrid w:val="0"/>
              <w:spacing w:after="0" w:line="360" w:lineRule="auto"/>
              <w:ind w:left="1" w:hanging="1"/>
              <w:jc w:val="both"/>
              <w:rPr>
                <w:rFonts w:ascii="Book Antiqua" w:hAnsi="Book Antiqua" w:cstheme="minorHAnsi"/>
                <w:b w:val="0"/>
                <w:color w:val="000000" w:themeColor="text1"/>
                <w:sz w:val="24"/>
                <w:szCs w:val="24"/>
                <w:lang w:val="en-US" w:eastAsia="zh-CN"/>
              </w:rPr>
            </w:pPr>
            <w:r w:rsidRPr="00616D6A">
              <w:rPr>
                <w:rFonts w:ascii="Book Antiqua" w:hAnsi="Book Antiqua" w:cstheme="minorHAnsi"/>
                <w:b w:val="0"/>
                <w:color w:val="000000" w:themeColor="text1"/>
                <w:sz w:val="24"/>
                <w:szCs w:val="24"/>
                <w:lang w:val="en-US"/>
              </w:rPr>
              <w:t>Sabino</w:t>
            </w:r>
            <w:r w:rsidRPr="00616D6A">
              <w:rPr>
                <w:rFonts w:ascii="Book Antiqua" w:hAnsi="Book Antiqua" w:cstheme="minorHAnsi"/>
                <w:b w:val="0"/>
                <w:color w:val="000000" w:themeColor="text1"/>
                <w:sz w:val="24"/>
                <w:szCs w:val="24"/>
                <w:lang w:val="en-US" w:eastAsia="zh-CN"/>
              </w:rPr>
              <w:t xml:space="preserve"> </w:t>
            </w:r>
            <w:r w:rsidRPr="00616D6A">
              <w:rPr>
                <w:rFonts w:ascii="Book Antiqua" w:hAnsi="Book Antiqua" w:cstheme="minorHAnsi"/>
                <w:b w:val="0"/>
                <w:i/>
                <w:color w:val="000000" w:themeColor="text1"/>
                <w:sz w:val="24"/>
                <w:szCs w:val="24"/>
                <w:lang w:val="en-US" w:eastAsia="zh-CN"/>
              </w:rPr>
              <w:t>et al</w:t>
            </w:r>
            <w:r w:rsidR="00AB1DFF" w:rsidRPr="00616D6A">
              <w:rPr>
                <w:rFonts w:ascii="Book Antiqua" w:hAnsi="Book Antiqua" w:cstheme="minorHAnsi"/>
                <w:color w:val="000000" w:themeColor="text1"/>
                <w:sz w:val="24"/>
                <w:szCs w:val="24"/>
                <w:lang w:val="en-US"/>
              </w:rPr>
              <w:fldChar w:fldCharType="begin">
                <w:fldData xml:space="preserve">PEVuZE5vdGU+PENpdGU+PEF1dGhvcj5TYWJpbm88L0F1dGhvcj48WWVhcj4yMDE2PC9ZZWFyPjxS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ZnVsbC10aXRsZT48YWJici0xPkd1dDwvYWJici0xPjwvYWx0LXBlcmlvZGljYWw+PHBhZ2VzPjE2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PEVuZE5vdGU+PENpdGU+PEF1dGhvcj5TYWJpbm88L0F1dGhvcj48WWVhcj4yMDE2PC9ZZWFyPjxS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ZnVsbC10aXRsZT48YWJici0xPkd1dDwvYWJici0xPjwvYWx0LXBlcmlvZGljYWw+PHBhZ2VzPjE2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AB1DFF" w:rsidRPr="00616D6A">
              <w:rPr>
                <w:rFonts w:ascii="Book Antiqua" w:hAnsi="Book Antiqua" w:cstheme="minorHAnsi"/>
                <w:color w:val="000000" w:themeColor="text1"/>
                <w:sz w:val="24"/>
                <w:szCs w:val="24"/>
                <w:lang w:val="en-US"/>
              </w:rPr>
            </w:r>
            <w:r w:rsidR="00AB1DFF"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[23]</w:t>
            </w:r>
            <w:r w:rsidR="00AB1DFF" w:rsidRPr="00616D6A">
              <w:rPr>
                <w:rFonts w:ascii="Book Antiqua" w:hAnsi="Book Antiqua" w:cstheme="minorHAnsi"/>
                <w:color w:val="000000" w:themeColor="text1"/>
                <w:sz w:val="24"/>
                <w:szCs w:val="24"/>
                <w:lang w:val="en-US"/>
              </w:rPr>
              <w:fldChar w:fldCharType="end"/>
            </w:r>
            <w:r w:rsidRPr="00616D6A">
              <w:rPr>
                <w:rFonts w:ascii="Book Antiqua" w:hAnsi="Book Antiqua" w:cstheme="minorHAnsi"/>
                <w:b w:val="0"/>
                <w:color w:val="000000" w:themeColor="text1"/>
                <w:sz w:val="24"/>
                <w:szCs w:val="24"/>
                <w:lang w:val="en-US" w:eastAsia="zh-CN"/>
              </w:rPr>
              <w:t>,</w:t>
            </w:r>
            <w:r w:rsidRPr="00616D6A">
              <w:rPr>
                <w:rFonts w:ascii="Book Antiqua" w:hAnsi="Book Antiqua" w:cstheme="minorHAnsi"/>
                <w:b w:val="0"/>
                <w:color w:val="000000" w:themeColor="text1"/>
                <w:sz w:val="24"/>
                <w:szCs w:val="24"/>
                <w:lang w:val="en-US"/>
              </w:rPr>
              <w:t xml:space="preserve"> 2016</w:t>
            </w:r>
          </w:p>
        </w:tc>
        <w:tc>
          <w:tcPr>
            <w:tcW w:w="0" w:type="auto"/>
            <w:vMerge w:val="restart"/>
            <w:shd w:val="clear" w:color="auto" w:fill="auto"/>
          </w:tcPr>
          <w:p w14:paraId="20D6A6B3" w14:textId="4C72A97E"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18 PSC only</w:t>
            </w:r>
            <w:r w:rsidR="00D201D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27 PSC-UC</w:t>
            </w:r>
            <w:r w:rsidR="00D201D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21 PSC-CD</w:t>
            </w:r>
            <w:r w:rsidR="00D201D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13 UC</w:t>
            </w:r>
            <w:r w:rsidR="00D201D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30 CD</w:t>
            </w:r>
            <w:r w:rsidR="00D201D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66 HC</w:t>
            </w:r>
          </w:p>
        </w:tc>
        <w:tc>
          <w:tcPr>
            <w:tcW w:w="0" w:type="auto"/>
            <w:vMerge w:val="restart"/>
            <w:shd w:val="clear" w:color="auto" w:fill="auto"/>
          </w:tcPr>
          <w:p w14:paraId="65C5F5FE" w14:textId="7E622EA2"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Stool</w:t>
            </w:r>
          </w:p>
        </w:tc>
        <w:tc>
          <w:tcPr>
            <w:tcW w:w="0" w:type="auto"/>
            <w:vMerge w:val="restart"/>
            <w:shd w:val="clear" w:color="auto" w:fill="auto"/>
          </w:tcPr>
          <w:p w14:paraId="32763829" w14:textId="22FA8B55"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16S rRNA</w:t>
            </w:r>
            <w:r w:rsidR="00D201D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V4 amplified</w:t>
            </w:r>
            <w:r w:rsidR="00D201D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Illumina </w:t>
            </w:r>
            <w:proofErr w:type="spellStart"/>
            <w:r w:rsidRPr="00616D6A">
              <w:rPr>
                <w:rFonts w:ascii="Book Antiqua" w:hAnsi="Book Antiqua" w:cstheme="minorHAnsi"/>
                <w:color w:val="000000" w:themeColor="text1"/>
                <w:sz w:val="24"/>
                <w:szCs w:val="24"/>
                <w:lang w:val="en-US"/>
              </w:rPr>
              <w:t>MiSeq</w:t>
            </w:r>
            <w:proofErr w:type="spellEnd"/>
          </w:p>
        </w:tc>
        <w:tc>
          <w:tcPr>
            <w:tcW w:w="0" w:type="auto"/>
            <w:shd w:val="clear" w:color="auto" w:fill="auto"/>
          </w:tcPr>
          <w:p w14:paraId="2E3315A3" w14:textId="1FD7E923" w:rsidR="002114B6" w:rsidRPr="00616D6A" w:rsidRDefault="00D201D7"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rPr>
              <w:t>:</w:t>
            </w:r>
            <w:r w:rsidRPr="00616D6A">
              <w:rPr>
                <w:rFonts w:ascii="Book Antiqua" w:hAnsi="Book Antiqua" w:cstheme="minorHAnsi"/>
                <w:color w:val="000000" w:themeColor="text1"/>
                <w:sz w:val="24"/>
                <w:szCs w:val="24"/>
                <w:lang w:val="en-US" w:eastAsia="zh-CN"/>
              </w:rPr>
              <w:t xml:space="preserve"> </w:t>
            </w:r>
            <w:r w:rsidR="002114B6" w:rsidRPr="00616D6A">
              <w:rPr>
                <w:rFonts w:ascii="Book Antiqua" w:hAnsi="Book Antiqua" w:cstheme="minorHAnsi"/>
                <w:color w:val="000000" w:themeColor="text1"/>
                <w:sz w:val="24"/>
                <w:szCs w:val="24"/>
                <w:lang w:val="en-US"/>
              </w:rPr>
              <w:t>Firmicutes</w:t>
            </w:r>
          </w:p>
          <w:p w14:paraId="767B10B9" w14:textId="196EB312"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roofErr w:type="spellStart"/>
            <w:r w:rsidRPr="00616D6A">
              <w:rPr>
                <w:rFonts w:ascii="Book Antiqua" w:hAnsi="Book Antiqua" w:cstheme="minorHAnsi"/>
                <w:i/>
                <w:iCs/>
                <w:color w:val="000000" w:themeColor="text1"/>
                <w:sz w:val="24"/>
                <w:szCs w:val="24"/>
                <w:lang w:val="en-US"/>
              </w:rPr>
              <w:t>Anaerostipes</w:t>
            </w:r>
            <w:proofErr w:type="spellEnd"/>
          </w:p>
        </w:tc>
        <w:tc>
          <w:tcPr>
            <w:tcW w:w="0" w:type="auto"/>
            <w:shd w:val="clear" w:color="auto" w:fill="auto"/>
          </w:tcPr>
          <w:p w14:paraId="7188A169" w14:textId="758017E4" w:rsidR="002114B6" w:rsidRPr="00616D6A" w:rsidRDefault="00D201D7"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en-US"/>
              </w:rPr>
              <w:t>vs</w:t>
            </w:r>
            <w:r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eastAsia="zh-CN"/>
              </w:rPr>
              <w:t xml:space="preserve"> </w:t>
            </w:r>
            <w:r w:rsidR="002114B6" w:rsidRPr="00616D6A">
              <w:rPr>
                <w:rFonts w:ascii="Book Antiqua" w:hAnsi="Book Antiqua" w:cstheme="minorHAnsi"/>
                <w:color w:val="000000" w:themeColor="text1"/>
                <w:sz w:val="24"/>
                <w:szCs w:val="24"/>
                <w:lang w:val="en-US"/>
              </w:rPr>
              <w:t>Bacteroidetes, Fusobacteria</w:t>
            </w:r>
          </w:p>
          <w:p w14:paraId="6A3D8848" w14:textId="7EDCB3B1"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vertAlign w:val="superscript"/>
                <w:lang w:val="en-US" w:eastAsia="zh-CN"/>
              </w:rPr>
            </w:pPr>
            <w:r w:rsidRPr="00616D6A">
              <w:rPr>
                <w:rFonts w:ascii="Book Antiqua" w:hAnsi="Book Antiqua" w:cstheme="minorHAnsi"/>
                <w:i/>
                <w:iCs/>
                <w:color w:val="000000" w:themeColor="text1"/>
                <w:sz w:val="24"/>
                <w:szCs w:val="24"/>
                <w:lang w:val="en-US"/>
              </w:rPr>
              <w:t>Streptococcus</w:t>
            </w:r>
            <w:r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i/>
                <w:iCs/>
                <w:color w:val="000000" w:themeColor="text1"/>
                <w:sz w:val="24"/>
                <w:szCs w:val="24"/>
                <w:lang w:val="en-US"/>
              </w:rPr>
              <w:t>Enterococcus</w:t>
            </w:r>
            <w:r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i/>
                <w:iCs/>
                <w:color w:val="000000" w:themeColor="text1"/>
                <w:sz w:val="24"/>
                <w:szCs w:val="24"/>
                <w:lang w:val="en-US"/>
              </w:rPr>
              <w:t>Lactobacillus</w:t>
            </w:r>
            <w:r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i/>
                <w:iCs/>
                <w:color w:val="000000" w:themeColor="text1"/>
                <w:sz w:val="24"/>
                <w:szCs w:val="24"/>
                <w:lang w:val="en-US"/>
              </w:rPr>
              <w:t>Fusobacterium</w:t>
            </w:r>
            <w:r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i/>
                <w:iCs/>
                <w:color w:val="000000" w:themeColor="text1"/>
                <w:sz w:val="24"/>
                <w:szCs w:val="24"/>
                <w:lang w:val="en-US"/>
              </w:rPr>
              <w:t>Veillonella</w:t>
            </w:r>
            <w:r w:rsidR="00BA2824" w:rsidRPr="00616D6A">
              <w:rPr>
                <w:rFonts w:ascii="Book Antiqua" w:hAnsi="Book Antiqua" w:cstheme="minorHAnsi"/>
                <w:color w:val="000000" w:themeColor="text1"/>
                <w:sz w:val="24"/>
                <w:szCs w:val="24"/>
                <w:vertAlign w:val="superscript"/>
                <w:lang w:val="en-US" w:eastAsia="zh-CN"/>
              </w:rPr>
              <w:t>1</w:t>
            </w:r>
          </w:p>
        </w:tc>
        <w:tc>
          <w:tcPr>
            <w:tcW w:w="0" w:type="auto"/>
            <w:vMerge w:val="restart"/>
            <w:shd w:val="clear" w:color="auto" w:fill="auto"/>
          </w:tcPr>
          <w:p w14:paraId="55A234C1" w14:textId="60B1225B"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Alpha: ↓</w:t>
            </w:r>
            <w:r w:rsidR="00D201D7" w:rsidRPr="00616D6A">
              <w:rPr>
                <w:rFonts w:ascii="Book Antiqua" w:hAnsi="Book Antiqua" w:cstheme="minorHAnsi"/>
                <w:color w:val="000000" w:themeColor="text1"/>
                <w:sz w:val="24"/>
                <w:szCs w:val="24"/>
                <w:lang w:val="en-US" w:eastAsia="zh-CN"/>
              </w:rPr>
              <w:t xml:space="preserve"> </w:t>
            </w:r>
            <w:r w:rsidR="00D201D7" w:rsidRPr="00616D6A">
              <w:rPr>
                <w:rFonts w:ascii="Book Antiqua" w:hAnsi="Book Antiqua" w:cstheme="minorHAnsi"/>
                <w:i/>
                <w:color w:val="000000" w:themeColor="text1"/>
                <w:sz w:val="24"/>
                <w:szCs w:val="24"/>
                <w:lang w:val="en-US"/>
              </w:rPr>
              <w:t>vs</w:t>
            </w:r>
            <w:r w:rsidR="00D201D7"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HC</w:t>
            </w:r>
            <w:r w:rsidR="00D201D7"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Beta: different from HC, PSC-UC different from UC, PSC-IBD similar to PSC only</w:t>
            </w:r>
          </w:p>
        </w:tc>
      </w:tr>
      <w:tr w:rsidR="00616D6A" w:rsidRPr="00616D6A" w14:paraId="216DB43B" w14:textId="77777777" w:rsidTr="00BA681B">
        <w:trPr>
          <w:trHeight w:val="6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C123188" w14:textId="77777777"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rPr>
            </w:pPr>
          </w:p>
        </w:tc>
        <w:tc>
          <w:tcPr>
            <w:tcW w:w="0" w:type="auto"/>
            <w:vMerge/>
            <w:shd w:val="clear" w:color="auto" w:fill="auto"/>
          </w:tcPr>
          <w:p w14:paraId="3102E062"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5666EF5C"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45F97B81"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0F03F0F6" w14:textId="24E0B9FC"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PSC-IBD </w:t>
            </w:r>
            <w:r w:rsidR="00D201D7" w:rsidRPr="00616D6A">
              <w:rPr>
                <w:rFonts w:ascii="Book Antiqua" w:hAnsi="Book Antiqua" w:cstheme="minorHAnsi"/>
                <w:i/>
                <w:color w:val="000000" w:themeColor="text1"/>
                <w:sz w:val="24"/>
                <w:szCs w:val="24"/>
                <w:lang w:val="en-US"/>
              </w:rPr>
              <w:t>vs</w:t>
            </w:r>
            <w:r w:rsidR="00D201D7"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PSC only: Nil</w:t>
            </w:r>
          </w:p>
        </w:tc>
        <w:tc>
          <w:tcPr>
            <w:tcW w:w="0" w:type="auto"/>
            <w:shd w:val="clear" w:color="auto" w:fill="auto"/>
          </w:tcPr>
          <w:p w14:paraId="253FD2D4" w14:textId="609FB67E"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 xml:space="preserve">PSC-IBD </w:t>
            </w:r>
            <w:r w:rsidR="00D201D7" w:rsidRPr="00616D6A">
              <w:rPr>
                <w:rFonts w:ascii="Book Antiqua" w:hAnsi="Book Antiqua" w:cstheme="minorHAnsi"/>
                <w:i/>
                <w:color w:val="000000" w:themeColor="text1"/>
                <w:sz w:val="24"/>
                <w:szCs w:val="24"/>
                <w:lang w:val="en-US"/>
              </w:rPr>
              <w:t>vs</w:t>
            </w:r>
            <w:r w:rsidR="00D201D7" w:rsidRPr="00616D6A">
              <w:rPr>
                <w:rFonts w:ascii="Book Antiqua" w:hAnsi="Book Antiqua" w:cstheme="minorHAnsi"/>
                <w:color w:val="000000" w:themeColor="text1"/>
                <w:sz w:val="24"/>
                <w:szCs w:val="24"/>
                <w:lang w:val="en-US"/>
              </w:rPr>
              <w:t xml:space="preserve"> </w:t>
            </w:r>
            <w:r w:rsidRPr="00616D6A">
              <w:rPr>
                <w:rFonts w:ascii="Book Antiqua" w:hAnsi="Book Antiqua" w:cstheme="minorHAnsi"/>
                <w:color w:val="000000" w:themeColor="text1"/>
                <w:sz w:val="24"/>
                <w:szCs w:val="24"/>
                <w:lang w:val="en-US"/>
              </w:rPr>
              <w:t>PSC only: Nil</w:t>
            </w:r>
          </w:p>
        </w:tc>
        <w:tc>
          <w:tcPr>
            <w:tcW w:w="0" w:type="auto"/>
            <w:vMerge/>
            <w:shd w:val="clear" w:color="auto" w:fill="auto"/>
          </w:tcPr>
          <w:p w14:paraId="1C87D11B"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u w:val="single"/>
                <w:lang w:val="en-US"/>
              </w:rPr>
            </w:pPr>
          </w:p>
        </w:tc>
      </w:tr>
      <w:tr w:rsidR="00616D6A" w:rsidRPr="00616D6A" w14:paraId="38F5881A" w14:textId="77777777" w:rsidTr="00BA681B">
        <w:tc>
          <w:tcPr>
            <w:cnfStyle w:val="001000000000" w:firstRow="0" w:lastRow="0" w:firstColumn="1" w:lastColumn="0" w:oddVBand="0" w:evenVBand="0" w:oddHBand="0" w:evenHBand="0" w:firstRowFirstColumn="0" w:firstRowLastColumn="0" w:lastRowFirstColumn="0" w:lastRowLastColumn="0"/>
            <w:tcW w:w="0" w:type="auto"/>
            <w:gridSpan w:val="7"/>
            <w:shd w:val="clear" w:color="auto" w:fill="auto"/>
          </w:tcPr>
          <w:p w14:paraId="5EBDF890" w14:textId="07742DE5"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rPr>
            </w:pPr>
            <w:r w:rsidRPr="00616D6A">
              <w:rPr>
                <w:rFonts w:ascii="Book Antiqua" w:hAnsi="Book Antiqua" w:cstheme="minorHAnsi"/>
                <w:b w:val="0"/>
                <w:bCs w:val="0"/>
                <w:color w:val="000000" w:themeColor="text1"/>
                <w:sz w:val="24"/>
                <w:szCs w:val="24"/>
                <w:lang w:val="en-US"/>
              </w:rPr>
              <w:t xml:space="preserve">In a re-analysis by Vieira-Silva </w:t>
            </w:r>
            <w:r w:rsidR="007E601F" w:rsidRPr="00616D6A">
              <w:rPr>
                <w:rFonts w:ascii="Book Antiqua" w:hAnsi="Book Antiqua" w:cstheme="minorHAnsi"/>
                <w:b w:val="0"/>
                <w:bCs w:val="0"/>
                <w:i/>
                <w:color w:val="000000" w:themeColor="text1"/>
                <w:sz w:val="24"/>
                <w:szCs w:val="24"/>
                <w:lang w:val="en-US" w:eastAsia="zh-CN"/>
              </w:rPr>
              <w:t>et al</w:t>
            </w:r>
            <w:r w:rsidR="007E601F" w:rsidRPr="00616D6A">
              <w:rPr>
                <w:rFonts w:ascii="Book Antiqua" w:hAnsi="Book Antiqua" w:cstheme="minorHAnsi"/>
                <w:iCs/>
                <w:color w:val="000000" w:themeColor="text1"/>
                <w:sz w:val="24"/>
                <w:szCs w:val="24"/>
                <w:lang w:val="en-US"/>
              </w:rPr>
              <w:fldChar w:fldCharType="begin">
                <w:fldData xml:space="preserve">PEVuZE5vdGU+PENpdGU+PEF1dGhvcj5WaWVpcmEtU2lsdmE8L0F1dGhvcj48WWVhcj4yMDE5PC9Z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</w:fldData>
              </w:fldChar>
            </w:r>
            <w:r w:rsidR="007E601F" w:rsidRPr="00616D6A">
              <w:rPr>
                <w:rFonts w:ascii="Book Antiqua" w:hAnsi="Book Antiqua" w:cstheme="minorHAnsi"/>
                <w:b w:val="0"/>
                <w:iCs/>
                <w:color w:val="000000" w:themeColor="text1"/>
                <w:sz w:val="24"/>
                <w:szCs w:val="24"/>
                <w:lang w:val="en-US"/>
              </w:rPr>
              <w:instrText xml:space="preserve"> ADDIN EN.CITE </w:instrText>
            </w:r>
            <w:r w:rsidR="007E601F" w:rsidRPr="00616D6A">
              <w:rPr>
                <w:rFonts w:ascii="Book Antiqua" w:hAnsi="Book Antiqua" w:cstheme="minorHAnsi"/>
                <w:iCs/>
                <w:color w:val="000000" w:themeColor="text1"/>
                <w:sz w:val="24"/>
                <w:szCs w:val="24"/>
                <w:lang w:val="en-US"/>
              </w:rPr>
              <w:fldChar w:fldCharType="begin">
                <w:fldData xml:space="preserve">PEVuZE5vdGU+PENpdGU+PEF1dGhvcj5WaWVpcmEtU2lsdmE8L0F1dGhvcj48WWVhcj4yMDE5PC9Z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</w:fldData>
              </w:fldChar>
            </w:r>
            <w:r w:rsidR="007E601F" w:rsidRPr="00616D6A">
              <w:rPr>
                <w:rFonts w:ascii="Book Antiqua" w:hAnsi="Book Antiqua" w:cstheme="minorHAnsi"/>
                <w:b w:val="0"/>
                <w:iCs/>
                <w:color w:val="000000" w:themeColor="text1"/>
                <w:sz w:val="24"/>
                <w:szCs w:val="24"/>
                <w:lang w:val="en-US"/>
              </w:rPr>
              <w:instrText xml:space="preserve"> ADDIN EN.CITE.DATA </w:instrText>
            </w:r>
            <w:r w:rsidR="007E601F" w:rsidRPr="00616D6A">
              <w:rPr>
                <w:rFonts w:ascii="Book Antiqua" w:hAnsi="Book Antiqua" w:cstheme="minorHAnsi"/>
                <w:iCs/>
                <w:color w:val="000000" w:themeColor="text1"/>
                <w:sz w:val="24"/>
                <w:szCs w:val="24"/>
                <w:lang w:val="en-US"/>
              </w:rPr>
            </w:r>
            <w:r w:rsidR="007E601F" w:rsidRPr="00616D6A">
              <w:rPr>
                <w:rFonts w:ascii="Book Antiqua" w:hAnsi="Book Antiqua" w:cstheme="minorHAnsi"/>
                <w:iCs/>
                <w:color w:val="000000" w:themeColor="text1"/>
                <w:sz w:val="24"/>
                <w:szCs w:val="24"/>
                <w:lang w:val="en-US"/>
              </w:rPr>
              <w:fldChar w:fldCharType="end"/>
            </w:r>
            <w:r w:rsidR="007E601F" w:rsidRPr="00616D6A">
              <w:rPr>
                <w:rFonts w:ascii="Book Antiqua" w:hAnsi="Book Antiqua" w:cstheme="minorHAnsi"/>
                <w:iCs/>
                <w:color w:val="000000" w:themeColor="text1"/>
                <w:sz w:val="24"/>
                <w:szCs w:val="24"/>
                <w:lang w:val="en-US"/>
              </w:rPr>
            </w:r>
            <w:r w:rsidR="007E601F" w:rsidRPr="00616D6A">
              <w:rPr>
                <w:rFonts w:ascii="Book Antiqua" w:hAnsi="Book Antiqua" w:cstheme="minorHAnsi"/>
                <w:iCs/>
                <w:color w:val="000000" w:themeColor="text1"/>
                <w:sz w:val="24"/>
                <w:szCs w:val="24"/>
                <w:lang w:val="en-US"/>
              </w:rPr>
              <w:fldChar w:fldCharType="separate"/>
            </w:r>
            <w:r w:rsidR="007E601F" w:rsidRPr="00616D6A">
              <w:rPr>
                <w:rFonts w:ascii="Book Antiqua" w:hAnsi="Book Antiqua" w:cstheme="minorHAnsi"/>
                <w:b w:val="0"/>
                <w:iCs/>
                <w:noProof/>
                <w:color w:val="000000" w:themeColor="text1"/>
                <w:sz w:val="24"/>
                <w:szCs w:val="24"/>
                <w:vertAlign w:val="superscript"/>
                <w:lang w:val="en-US"/>
              </w:rPr>
              <w:t>[24]</w:t>
            </w:r>
            <w:r w:rsidR="007E601F" w:rsidRPr="00616D6A">
              <w:rPr>
                <w:rFonts w:ascii="Book Antiqua" w:hAnsi="Book Antiqua" w:cstheme="minorHAnsi"/>
                <w:iCs/>
                <w:color w:val="000000" w:themeColor="text1"/>
                <w:sz w:val="24"/>
                <w:szCs w:val="24"/>
                <w:lang w:val="en-US"/>
              </w:rPr>
              <w:fldChar w:fldCharType="end"/>
            </w:r>
            <w:r w:rsidR="007E601F" w:rsidRPr="00616D6A">
              <w:rPr>
                <w:rFonts w:ascii="Book Antiqua" w:hAnsi="Book Antiqua" w:cstheme="minorHAnsi"/>
                <w:b w:val="0"/>
                <w:bCs w:val="0"/>
                <w:color w:val="000000" w:themeColor="text1"/>
                <w:sz w:val="24"/>
                <w:szCs w:val="24"/>
                <w:lang w:val="en-US" w:eastAsia="zh-CN"/>
              </w:rPr>
              <w:t xml:space="preserve"> </w:t>
            </w:r>
            <w:r w:rsidRPr="00616D6A">
              <w:rPr>
                <w:rFonts w:ascii="Book Antiqua" w:hAnsi="Book Antiqua" w:cstheme="minorHAnsi"/>
                <w:b w:val="0"/>
                <w:bCs w:val="0"/>
                <w:color w:val="000000" w:themeColor="text1"/>
                <w:sz w:val="24"/>
                <w:szCs w:val="24"/>
                <w:lang w:val="en-US"/>
              </w:rPr>
              <w:t xml:space="preserve">in 2019, </w:t>
            </w:r>
            <w:r w:rsidRPr="00616D6A">
              <w:rPr>
                <w:rFonts w:ascii="Book Antiqua" w:hAnsi="Book Antiqua" w:cstheme="minorHAnsi"/>
                <w:b w:val="0"/>
                <w:bCs w:val="0"/>
                <w:i/>
                <w:iCs/>
                <w:color w:val="000000" w:themeColor="text1"/>
                <w:sz w:val="24"/>
                <w:szCs w:val="24"/>
                <w:lang w:val="en-US"/>
              </w:rPr>
              <w:t>Fusobacterium</w:t>
            </w:r>
            <w:r w:rsidRPr="00616D6A">
              <w:rPr>
                <w:rFonts w:ascii="Book Antiqua" w:hAnsi="Book Antiqua" w:cstheme="minorHAnsi"/>
                <w:b w:val="0"/>
                <w:bCs w:val="0"/>
                <w:color w:val="000000" w:themeColor="text1"/>
                <w:sz w:val="24"/>
                <w:szCs w:val="24"/>
                <w:lang w:val="en-US"/>
              </w:rPr>
              <w:t xml:space="preserve"> </w:t>
            </w:r>
            <w:r w:rsidR="00AB1DFF" w:rsidRPr="00616D6A">
              <w:rPr>
                <w:rFonts w:ascii="Book Antiqua" w:hAnsi="Book Antiqua" w:cstheme="minorHAnsi"/>
                <w:b w:val="0"/>
                <w:bCs w:val="0"/>
                <w:color w:val="000000" w:themeColor="text1"/>
                <w:sz w:val="24"/>
                <w:szCs w:val="24"/>
                <w:lang w:val="en-US"/>
              </w:rPr>
              <w:t xml:space="preserve">was </w:t>
            </w:r>
            <w:r w:rsidRPr="00616D6A">
              <w:rPr>
                <w:rFonts w:ascii="Book Antiqua" w:hAnsi="Book Antiqua" w:cstheme="minorHAnsi"/>
                <w:b w:val="0"/>
                <w:bCs w:val="0"/>
                <w:color w:val="000000" w:themeColor="text1"/>
                <w:sz w:val="24"/>
                <w:szCs w:val="24"/>
                <w:lang w:val="en-US"/>
              </w:rPr>
              <w:t xml:space="preserve">associated with intestinal inflammation and </w:t>
            </w:r>
            <w:r w:rsidRPr="00616D6A">
              <w:rPr>
                <w:rFonts w:ascii="Book Antiqua" w:hAnsi="Book Antiqua" w:cstheme="minorHAnsi"/>
                <w:b w:val="0"/>
                <w:bCs w:val="0"/>
                <w:i/>
                <w:iCs/>
                <w:color w:val="000000" w:themeColor="text1"/>
                <w:sz w:val="24"/>
                <w:szCs w:val="24"/>
                <w:lang w:val="en-US"/>
              </w:rPr>
              <w:t>Enterococcus</w:t>
            </w:r>
            <w:r w:rsidRPr="00616D6A">
              <w:rPr>
                <w:rFonts w:ascii="Book Antiqua" w:hAnsi="Book Antiqua" w:cstheme="minorHAnsi"/>
                <w:b w:val="0"/>
                <w:bCs w:val="0"/>
                <w:color w:val="000000" w:themeColor="text1"/>
                <w:sz w:val="24"/>
                <w:szCs w:val="24"/>
                <w:lang w:val="en-US"/>
              </w:rPr>
              <w:t xml:space="preserve"> with cholangitis/biliary obstruction</w:t>
            </w:r>
            <w:r w:rsidRPr="00616D6A">
              <w:rPr>
                <w:rFonts w:ascii="Book Antiqua" w:hAnsi="Book Antiqua" w:cstheme="minorHAnsi"/>
                <w:b w:val="0"/>
                <w:bCs w:val="0"/>
                <w:iCs/>
                <w:color w:val="000000" w:themeColor="text1"/>
                <w:sz w:val="24"/>
                <w:szCs w:val="24"/>
                <w:lang w:val="en-US"/>
              </w:rPr>
              <w:t>.</w:t>
            </w:r>
            <w:r w:rsidR="007E601F" w:rsidRPr="00616D6A">
              <w:rPr>
                <w:rFonts w:ascii="Book Antiqua" w:hAnsi="Book Antiqua" w:cstheme="minorHAnsi"/>
                <w:b w:val="0"/>
                <w:color w:val="000000" w:themeColor="text1"/>
                <w:sz w:val="24"/>
                <w:szCs w:val="24"/>
                <w:lang w:val="en-US"/>
              </w:rPr>
              <w:t xml:space="preserve"> </w:t>
            </w:r>
          </w:p>
        </w:tc>
      </w:tr>
      <w:tr w:rsidR="00616D6A" w:rsidRPr="00616D6A" w14:paraId="77C0803C" w14:textId="77777777" w:rsidTr="00BA681B">
        <w:trPr>
          <w:trHeight w:val="177"/>
        </w:trPr>
        <w:tc>
          <w:tcPr>
            <w:cnfStyle w:val="001000000000" w:firstRow="0" w:lastRow="0" w:firstColumn="1" w:lastColumn="0" w:oddVBand="0" w:evenVBand="0" w:oddHBand="0" w:evenHBand="0" w:firstRowFirstColumn="0" w:firstRowLastColumn="0" w:lastRowFirstColumn="0" w:lastRowLastColumn="0"/>
            <w:tcW w:w="0" w:type="auto"/>
            <w:gridSpan w:val="7"/>
            <w:shd w:val="clear" w:color="auto" w:fill="auto"/>
          </w:tcPr>
          <w:p w14:paraId="05786B7E" w14:textId="0CF75764" w:rsidR="002114B6" w:rsidRPr="00616D6A" w:rsidRDefault="008505B0" w:rsidP="00616D6A">
            <w:pPr>
              <w:adjustRightInd w:val="0"/>
              <w:snapToGrid w:val="0"/>
              <w:spacing w:after="0" w:line="360" w:lineRule="auto"/>
              <w:jc w:val="both"/>
              <w:rPr>
                <w:rFonts w:ascii="Book Antiqua" w:hAnsi="Book Antiqua" w:cstheme="minorHAnsi"/>
                <w:b w:val="0"/>
                <w:color w:val="000000" w:themeColor="text1"/>
                <w:sz w:val="24"/>
                <w:szCs w:val="24"/>
                <w:lang w:val="en-US"/>
              </w:rPr>
            </w:pPr>
            <w:r w:rsidRPr="00616D6A">
              <w:rPr>
                <w:rFonts w:ascii="Book Antiqua" w:hAnsi="Book Antiqua" w:cstheme="minorHAnsi"/>
                <w:b w:val="0"/>
                <w:color w:val="000000" w:themeColor="text1"/>
                <w:sz w:val="24"/>
                <w:szCs w:val="24"/>
                <w:lang w:val="en-US"/>
              </w:rPr>
              <w:t>Pediatric</w:t>
            </w:r>
          </w:p>
        </w:tc>
      </w:tr>
      <w:tr w:rsidR="00616D6A" w:rsidRPr="00616D6A" w14:paraId="2B5A08AD" w14:textId="77777777" w:rsidTr="00BA681B">
        <w:trPr>
          <w:trHeight w:val="551"/>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7AA300A2" w14:textId="2E3F1303"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fr-CA"/>
              </w:rPr>
            </w:pPr>
            <w:r w:rsidRPr="00616D6A">
              <w:rPr>
                <w:rFonts w:ascii="Book Antiqua" w:hAnsi="Book Antiqua" w:cstheme="minorHAnsi"/>
                <w:b w:val="0"/>
                <w:color w:val="000000" w:themeColor="text1"/>
                <w:sz w:val="24"/>
                <w:szCs w:val="24"/>
                <w:lang w:val="fr-CA"/>
              </w:rPr>
              <w:t xml:space="preserve">Iwasawa </w:t>
            </w:r>
            <w:r w:rsidR="00AB46AB" w:rsidRPr="00616D6A">
              <w:rPr>
                <w:rFonts w:ascii="Book Antiqua" w:hAnsi="Book Antiqua" w:cstheme="minorHAnsi"/>
                <w:b w:val="0"/>
                <w:i/>
                <w:color w:val="000000" w:themeColor="text1"/>
                <w:sz w:val="24"/>
                <w:szCs w:val="24"/>
                <w:lang w:val="fr-CA" w:eastAsia="zh-CN"/>
              </w:rPr>
              <w:t xml:space="preserve">et </w:t>
            </w:r>
            <w:r w:rsidR="00AB46AB" w:rsidRPr="00616D6A">
              <w:rPr>
                <w:rFonts w:ascii="Book Antiqua" w:hAnsi="Book Antiqua" w:cstheme="minorHAnsi"/>
                <w:b w:val="0"/>
                <w:i/>
                <w:color w:val="000000" w:themeColor="text1"/>
                <w:sz w:val="24"/>
                <w:szCs w:val="24"/>
                <w:lang w:val="fr-CA" w:eastAsia="zh-CN"/>
              </w:rPr>
              <w:lastRenderedPageBreak/>
              <w:t>al</w:t>
            </w:r>
            <w:r w:rsidR="00AB1DFF" w:rsidRPr="00616D6A">
              <w:rPr>
                <w:rFonts w:ascii="Book Antiqua" w:hAnsi="Book Antiqua" w:cstheme="minorHAnsi"/>
                <w:color w:val="000000" w:themeColor="text1"/>
                <w:sz w:val="24"/>
                <w:szCs w:val="24"/>
                <w:lang w:val="en-US"/>
              </w:rPr>
              <w:fldChar w:fldCharType="begin">
                <w:fldData xml:space="preserve">PEVuZE5vdGU+PENpdGU+PEF1dGhvcj5Jd2FzYXdhPC9BdXRob3I+PFllYXI+MjAxNzwvWWVhcj48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Pkd1dDwvYWJici0xPjwvYWx0LXBlcmlvZGljYWw+PHBhZ2VzPjEzNDQtMTM0NjwvcGFnZXM+PHZv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</w:fldData>
              </w:fldChar>
            </w:r>
            <w:r w:rsidR="00081F5A" w:rsidRPr="00616D6A">
              <w:rPr>
                <w:rFonts w:ascii="Book Antiqua" w:hAnsi="Book Antiqua" w:cstheme="minorHAnsi"/>
                <w:b w:val="0"/>
                <w:color w:val="000000" w:themeColor="text1"/>
                <w:sz w:val="24"/>
                <w:szCs w:val="24"/>
                <w:lang w:val="en-US"/>
              </w:rPr>
              <w:instrText xml:space="preserve"> ADDIN EN.CITE </w:instrText>
            </w:r>
            <w:r w:rsidR="00081F5A" w:rsidRPr="00616D6A">
              <w:rPr>
                <w:rFonts w:ascii="Book Antiqua" w:hAnsi="Book Antiqua" w:cstheme="minorHAnsi"/>
                <w:color w:val="000000" w:themeColor="text1"/>
                <w:sz w:val="24"/>
                <w:szCs w:val="24"/>
                <w:lang w:val="en-US"/>
              </w:rPr>
              <w:fldChar w:fldCharType="begin">
                <w:fldData xml:space="preserve">PEVuZE5vdGU+PENpdGU+PEF1dGhvcj5Jd2FzYXdhPC9BdXRob3I+PFllYXI+MjAxNzwvWWVhcj48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</w:fldData>
              </w:fldChar>
            </w:r>
            <w:r w:rsidR="00081F5A" w:rsidRPr="00616D6A">
              <w:rPr>
                <w:rFonts w:ascii="Book Antiqua" w:hAnsi="Book Antiqua" w:cstheme="minorHAnsi"/>
                <w:b w:val="0"/>
                <w:color w:val="000000" w:themeColor="text1"/>
                <w:sz w:val="24"/>
                <w:szCs w:val="24"/>
                <w:lang w:val="en-US"/>
              </w:rPr>
              <w:instrText xml:space="preserve"> ADDIN EN.CITE.DATA </w:instrText>
            </w:r>
            <w:r w:rsidR="00081F5A" w:rsidRPr="00616D6A">
              <w:rPr>
                <w:rFonts w:ascii="Book Antiqua" w:hAnsi="Book Antiqua" w:cstheme="minorHAnsi"/>
                <w:color w:val="000000" w:themeColor="text1"/>
                <w:sz w:val="24"/>
                <w:szCs w:val="24"/>
                <w:lang w:val="en-US"/>
              </w:rPr>
            </w:r>
            <w:r w:rsidR="00081F5A" w:rsidRPr="00616D6A">
              <w:rPr>
                <w:rFonts w:ascii="Book Antiqua" w:hAnsi="Book Antiqua" w:cstheme="minorHAnsi"/>
                <w:color w:val="000000" w:themeColor="text1"/>
                <w:sz w:val="24"/>
                <w:szCs w:val="24"/>
                <w:lang w:val="en-US"/>
              </w:rPr>
              <w:fldChar w:fldCharType="end"/>
            </w:r>
            <w:r w:rsidR="00AB1DFF" w:rsidRPr="00616D6A">
              <w:rPr>
                <w:rFonts w:ascii="Book Antiqua" w:hAnsi="Book Antiqua" w:cstheme="minorHAnsi"/>
                <w:color w:val="000000" w:themeColor="text1"/>
                <w:sz w:val="24"/>
                <w:szCs w:val="24"/>
                <w:lang w:val="en-US"/>
              </w:rPr>
            </w:r>
            <w:r w:rsidR="00AB1DFF" w:rsidRPr="00616D6A">
              <w:rPr>
                <w:rFonts w:ascii="Book Antiqua" w:hAnsi="Book Antiqua" w:cstheme="minorHAnsi"/>
                <w:color w:val="000000" w:themeColor="text1"/>
                <w:sz w:val="24"/>
                <w:szCs w:val="24"/>
                <w:lang w:val="en-US"/>
              </w:rPr>
              <w:fldChar w:fldCharType="separate"/>
            </w:r>
            <w:r w:rsidR="00081F5A" w:rsidRPr="00616D6A">
              <w:rPr>
                <w:rFonts w:ascii="Book Antiqua" w:hAnsi="Book Antiqua" w:cstheme="minorHAnsi"/>
                <w:b w:val="0"/>
                <w:noProof/>
                <w:color w:val="000000" w:themeColor="text1"/>
                <w:sz w:val="24"/>
                <w:szCs w:val="24"/>
                <w:vertAlign w:val="superscript"/>
                <w:lang w:val="en-US"/>
              </w:rPr>
              <w:t>[26]</w:t>
            </w:r>
            <w:r w:rsidR="00AB1DFF" w:rsidRPr="00616D6A">
              <w:rPr>
                <w:rFonts w:ascii="Book Antiqua" w:hAnsi="Book Antiqua" w:cstheme="minorHAnsi"/>
                <w:color w:val="000000" w:themeColor="text1"/>
                <w:sz w:val="24"/>
                <w:szCs w:val="24"/>
                <w:lang w:val="en-US"/>
              </w:rPr>
              <w:fldChar w:fldCharType="end"/>
            </w:r>
            <w:r w:rsidR="00AB46AB" w:rsidRPr="00616D6A">
              <w:rPr>
                <w:rFonts w:ascii="Book Antiqua" w:hAnsi="Book Antiqua" w:cstheme="minorHAnsi"/>
                <w:b w:val="0"/>
                <w:color w:val="000000" w:themeColor="text1"/>
                <w:sz w:val="24"/>
                <w:szCs w:val="24"/>
                <w:lang w:val="en-US" w:eastAsia="zh-CN"/>
              </w:rPr>
              <w:t xml:space="preserve">, </w:t>
            </w:r>
            <w:r w:rsidR="00AB46AB" w:rsidRPr="00616D6A">
              <w:rPr>
                <w:rFonts w:ascii="Book Antiqua" w:hAnsi="Book Antiqua" w:cstheme="minorHAnsi"/>
                <w:b w:val="0"/>
                <w:color w:val="000000" w:themeColor="text1"/>
                <w:sz w:val="24"/>
                <w:szCs w:val="24"/>
                <w:lang w:val="fr-CA"/>
              </w:rPr>
              <w:t>2017</w:t>
            </w:r>
            <w:r w:rsidR="00AB46AB" w:rsidRPr="00616D6A">
              <w:rPr>
                <w:rFonts w:ascii="Book Antiqua" w:hAnsi="Book Antiqua" w:cstheme="minorHAnsi"/>
                <w:b w:val="0"/>
                <w:color w:val="000000" w:themeColor="text1"/>
                <w:sz w:val="24"/>
                <w:szCs w:val="24"/>
                <w:lang w:val="fr-CA" w:eastAsia="zh-CN"/>
              </w:rPr>
              <w:t xml:space="preserve"> </w:t>
            </w:r>
            <w:r w:rsidRPr="00616D6A">
              <w:rPr>
                <w:rFonts w:ascii="Book Antiqua" w:hAnsi="Book Antiqua" w:cstheme="minorHAnsi"/>
                <w:b w:val="0"/>
                <w:color w:val="000000" w:themeColor="text1"/>
                <w:sz w:val="24"/>
                <w:szCs w:val="24"/>
                <w:lang w:val="fr-CA"/>
              </w:rPr>
              <w:t>(</w:t>
            </w:r>
            <w:r w:rsidR="00AB46AB" w:rsidRPr="00616D6A">
              <w:rPr>
                <w:rFonts w:ascii="Book Antiqua" w:hAnsi="Book Antiqua" w:cstheme="minorHAnsi"/>
                <w:b w:val="0"/>
                <w:color w:val="000000" w:themeColor="text1"/>
                <w:sz w:val="24"/>
                <w:szCs w:val="24"/>
                <w:lang w:val="fr-CA"/>
              </w:rPr>
              <w:t>Letter</w:t>
            </w:r>
            <w:r w:rsidRPr="00616D6A">
              <w:rPr>
                <w:rFonts w:ascii="Book Antiqua" w:hAnsi="Book Antiqua" w:cstheme="minorHAnsi"/>
                <w:b w:val="0"/>
                <w:color w:val="000000" w:themeColor="text1"/>
                <w:sz w:val="24"/>
                <w:szCs w:val="24"/>
                <w:lang w:val="fr-CA"/>
              </w:rPr>
              <w:t>)</w:t>
            </w:r>
          </w:p>
        </w:tc>
        <w:tc>
          <w:tcPr>
            <w:tcW w:w="0" w:type="auto"/>
            <w:vMerge w:val="restart"/>
            <w:shd w:val="clear" w:color="auto" w:fill="auto"/>
          </w:tcPr>
          <w:p w14:paraId="5A5C3DE9" w14:textId="3B3F5ADD"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lastRenderedPageBreak/>
              <w:t>27 PSC</w:t>
            </w:r>
            <w:r w:rsidR="00E9166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16 UC</w:t>
            </w:r>
            <w:r w:rsidR="00E9166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lastRenderedPageBreak/>
              <w:t>23 HC</w:t>
            </w:r>
          </w:p>
        </w:tc>
        <w:tc>
          <w:tcPr>
            <w:tcW w:w="0" w:type="auto"/>
            <w:vMerge w:val="restart"/>
            <w:shd w:val="clear" w:color="auto" w:fill="auto"/>
          </w:tcPr>
          <w:p w14:paraId="1FC0059D" w14:textId="7B971F91"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lastRenderedPageBreak/>
              <w:t>Stool</w:t>
            </w:r>
          </w:p>
        </w:tc>
        <w:tc>
          <w:tcPr>
            <w:tcW w:w="0" w:type="auto"/>
            <w:vMerge w:val="restart"/>
            <w:shd w:val="clear" w:color="auto" w:fill="auto"/>
          </w:tcPr>
          <w:p w14:paraId="24A41614" w14:textId="0DBDC510"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en-US"/>
              </w:rPr>
              <w:t>16S rRNA</w:t>
            </w:r>
            <w:r w:rsidR="00E91662"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lastRenderedPageBreak/>
              <w:t>1-V2 amplified</w:t>
            </w:r>
          </w:p>
        </w:tc>
        <w:tc>
          <w:tcPr>
            <w:tcW w:w="0" w:type="auto"/>
            <w:shd w:val="clear" w:color="auto" w:fill="auto"/>
          </w:tcPr>
          <w:p w14:paraId="45EFC007" w14:textId="23D423CF" w:rsidR="002114B6" w:rsidRPr="00616D6A" w:rsidRDefault="00E91662"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i/>
                <w:color w:val="000000" w:themeColor="text1"/>
                <w:sz w:val="24"/>
                <w:szCs w:val="24"/>
                <w:lang w:val="fr-CA"/>
              </w:rPr>
              <w:lastRenderedPageBreak/>
              <w:t>vs</w:t>
            </w:r>
            <w:r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eastAsia="zh-CN"/>
              </w:rPr>
              <w:t xml:space="preserve"> </w:t>
            </w:r>
            <w:r w:rsidR="002114B6" w:rsidRPr="00616D6A">
              <w:rPr>
                <w:rFonts w:ascii="Book Antiqua" w:hAnsi="Book Antiqua" w:cstheme="minorHAnsi"/>
                <w:i/>
                <w:iCs/>
                <w:color w:val="000000" w:themeColor="text1"/>
                <w:sz w:val="24"/>
                <w:szCs w:val="24"/>
                <w:lang w:val="en-US"/>
              </w:rPr>
              <w:t>Parabacteroides</w:t>
            </w:r>
            <w:r w:rsidR="002114B6" w:rsidRPr="00616D6A">
              <w:rPr>
                <w:rFonts w:ascii="Book Antiqua" w:hAnsi="Book Antiqua" w:cstheme="minorHAnsi"/>
                <w:color w:val="000000" w:themeColor="text1"/>
                <w:sz w:val="24"/>
                <w:szCs w:val="24"/>
                <w:lang w:val="en-US"/>
              </w:rPr>
              <w:t xml:space="preserve"> (</w:t>
            </w:r>
            <w:r w:rsidR="002114B6" w:rsidRPr="00616D6A">
              <w:rPr>
                <w:rFonts w:ascii="Book Antiqua" w:hAnsi="Book Antiqua" w:cstheme="minorHAnsi"/>
                <w:i/>
                <w:iCs/>
                <w:color w:val="000000" w:themeColor="text1"/>
                <w:sz w:val="24"/>
                <w:szCs w:val="24"/>
                <w:lang w:val="en-US"/>
              </w:rPr>
              <w:t xml:space="preserve">P </w:t>
            </w:r>
            <w:proofErr w:type="spellStart"/>
            <w:r w:rsidR="002114B6" w:rsidRPr="00616D6A">
              <w:rPr>
                <w:rFonts w:ascii="Book Antiqua" w:hAnsi="Book Antiqua" w:cstheme="minorHAnsi"/>
                <w:i/>
                <w:iCs/>
                <w:color w:val="000000" w:themeColor="text1"/>
                <w:sz w:val="24"/>
                <w:szCs w:val="24"/>
                <w:lang w:val="en-US"/>
              </w:rPr>
              <w:t>distasonis</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lastRenderedPageBreak/>
              <w:t>Anaerostipes</w:t>
            </w:r>
            <w:proofErr w:type="spellEnd"/>
            <w:r w:rsidR="002114B6" w:rsidRPr="00616D6A">
              <w:rPr>
                <w:rFonts w:ascii="Book Antiqua" w:hAnsi="Book Antiqua" w:cstheme="minorHAnsi"/>
                <w:i/>
                <w:iCs/>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hadrus</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Blautia</w:t>
            </w:r>
            <w:proofErr w:type="spellEnd"/>
            <w:r w:rsidR="002114B6" w:rsidRPr="00616D6A">
              <w:rPr>
                <w:rFonts w:ascii="Book Antiqua" w:hAnsi="Book Antiqua" w:cstheme="minorHAnsi"/>
                <w:i/>
                <w:iCs/>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obeum</w:t>
            </w:r>
            <w:proofErr w:type="spellEnd"/>
          </w:p>
        </w:tc>
        <w:tc>
          <w:tcPr>
            <w:tcW w:w="0" w:type="auto"/>
            <w:shd w:val="clear" w:color="auto" w:fill="auto"/>
          </w:tcPr>
          <w:p w14:paraId="19A6A051" w14:textId="6F810D0C" w:rsidR="002114B6" w:rsidRPr="00616D6A" w:rsidRDefault="00E91662"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fr-CA"/>
              </w:rPr>
            </w:pPr>
            <w:r w:rsidRPr="00616D6A">
              <w:rPr>
                <w:rFonts w:ascii="Book Antiqua" w:hAnsi="Book Antiqua" w:cstheme="minorHAnsi"/>
                <w:i/>
                <w:color w:val="000000" w:themeColor="text1"/>
                <w:sz w:val="24"/>
                <w:szCs w:val="24"/>
                <w:lang w:val="fr-CA"/>
              </w:rPr>
              <w:lastRenderedPageBreak/>
              <w:t>vs</w:t>
            </w:r>
            <w:r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color w:val="000000" w:themeColor="text1"/>
                <w:sz w:val="24"/>
                <w:szCs w:val="24"/>
                <w:lang w:val="fr-CA"/>
              </w:rPr>
              <w:t>HC:</w:t>
            </w:r>
            <w:r w:rsidRPr="00616D6A">
              <w:rPr>
                <w:rFonts w:ascii="Book Antiqua" w:hAnsi="Book Antiqua" w:cstheme="minorHAnsi"/>
                <w:color w:val="000000" w:themeColor="text1"/>
                <w:sz w:val="24"/>
                <w:szCs w:val="24"/>
                <w:lang w:val="fr-CA" w:eastAsia="zh-CN"/>
              </w:rPr>
              <w:t xml:space="preserve"> </w:t>
            </w:r>
            <w:r w:rsidR="002114B6" w:rsidRPr="00616D6A">
              <w:rPr>
                <w:rFonts w:ascii="Book Antiqua" w:hAnsi="Book Antiqua" w:cstheme="minorHAnsi"/>
                <w:i/>
                <w:iCs/>
                <w:color w:val="000000" w:themeColor="text1"/>
                <w:sz w:val="24"/>
                <w:szCs w:val="24"/>
                <w:lang w:val="fr-CA"/>
              </w:rPr>
              <w:t>Enterococcus faecium</w:t>
            </w:r>
            <w:r w:rsidR="002114B6"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i/>
                <w:iCs/>
                <w:color w:val="000000" w:themeColor="text1"/>
                <w:sz w:val="24"/>
                <w:szCs w:val="24"/>
                <w:lang w:val="fr-CA"/>
              </w:rPr>
              <w:lastRenderedPageBreak/>
              <w:t>Enterococcus sp</w:t>
            </w:r>
            <w:r w:rsidR="00AB1DFF" w:rsidRPr="00616D6A">
              <w:rPr>
                <w:rFonts w:ascii="Book Antiqua" w:hAnsi="Book Antiqua" w:cstheme="minorHAnsi"/>
                <w:i/>
                <w:iCs/>
                <w:color w:val="000000" w:themeColor="text1"/>
                <w:sz w:val="24"/>
                <w:szCs w:val="24"/>
                <w:lang w:val="fr-CA"/>
              </w:rPr>
              <w:t>.</w:t>
            </w:r>
            <w:r w:rsidR="002114B6" w:rsidRPr="00616D6A">
              <w:rPr>
                <w:rFonts w:ascii="Book Antiqua" w:hAnsi="Book Antiqua" w:cstheme="minorHAnsi"/>
                <w:i/>
                <w:iCs/>
                <w:color w:val="000000" w:themeColor="text1"/>
                <w:sz w:val="24"/>
                <w:szCs w:val="24"/>
                <w:lang w:val="fr-CA"/>
              </w:rPr>
              <w:t xml:space="preserve"> NBRC 107345</w:t>
            </w:r>
            <w:r w:rsidR="002114B6"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i/>
                <w:iCs/>
                <w:color w:val="000000" w:themeColor="text1"/>
                <w:sz w:val="24"/>
                <w:szCs w:val="24"/>
                <w:lang w:val="fr-CA"/>
              </w:rPr>
              <w:t>Streptococcus parasanguinis</w:t>
            </w:r>
            <w:r w:rsidR="002114B6"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i/>
                <w:iCs/>
                <w:color w:val="000000" w:themeColor="text1"/>
                <w:sz w:val="24"/>
                <w:szCs w:val="24"/>
                <w:lang w:val="fr-CA"/>
              </w:rPr>
              <w:t>Veillonella sp. 3_1_44</w:t>
            </w:r>
          </w:p>
        </w:tc>
        <w:tc>
          <w:tcPr>
            <w:tcW w:w="0" w:type="auto"/>
            <w:vMerge w:val="restart"/>
            <w:shd w:val="clear" w:color="auto" w:fill="auto"/>
          </w:tcPr>
          <w:p w14:paraId="2860F9C0" w14:textId="5CCED7FF"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r w:rsidRPr="00616D6A">
              <w:rPr>
                <w:rFonts w:ascii="Book Antiqua" w:hAnsi="Book Antiqua" w:cstheme="minorHAnsi"/>
                <w:color w:val="000000" w:themeColor="text1"/>
                <w:sz w:val="24"/>
                <w:szCs w:val="24"/>
                <w:lang w:val="fr-CA"/>
              </w:rPr>
              <w:lastRenderedPageBreak/>
              <w:t xml:space="preserve">Alpha: ↓ </w:t>
            </w:r>
            <w:r w:rsidRPr="00616D6A">
              <w:rPr>
                <w:rFonts w:ascii="Book Antiqua" w:hAnsi="Book Antiqua" w:cstheme="minorHAnsi"/>
                <w:i/>
                <w:color w:val="000000" w:themeColor="text1"/>
                <w:sz w:val="24"/>
                <w:szCs w:val="24"/>
                <w:lang w:val="fr-CA"/>
              </w:rPr>
              <w:t>vs</w:t>
            </w:r>
            <w:r w:rsidRPr="00616D6A">
              <w:rPr>
                <w:rFonts w:ascii="Book Antiqua" w:hAnsi="Book Antiqua" w:cstheme="minorHAnsi"/>
                <w:color w:val="000000" w:themeColor="text1"/>
                <w:sz w:val="24"/>
                <w:szCs w:val="24"/>
                <w:lang w:val="fr-CA"/>
              </w:rPr>
              <w:t xml:space="preserve"> HC, ↑</w:t>
            </w:r>
            <w:r w:rsidR="00E91662" w:rsidRPr="00616D6A">
              <w:rPr>
                <w:rFonts w:ascii="Book Antiqua" w:hAnsi="Book Antiqua" w:cstheme="minorHAnsi"/>
                <w:color w:val="000000" w:themeColor="text1"/>
                <w:sz w:val="24"/>
                <w:szCs w:val="24"/>
                <w:lang w:val="fr-CA" w:eastAsia="zh-CN"/>
              </w:rPr>
              <w:t xml:space="preserve"> </w:t>
            </w:r>
            <w:r w:rsidR="00E91662" w:rsidRPr="00616D6A">
              <w:rPr>
                <w:rFonts w:ascii="Book Antiqua" w:hAnsi="Book Antiqua" w:cstheme="minorHAnsi"/>
                <w:i/>
                <w:color w:val="000000" w:themeColor="text1"/>
                <w:sz w:val="24"/>
                <w:szCs w:val="24"/>
                <w:lang w:val="fr-CA"/>
              </w:rPr>
              <w:lastRenderedPageBreak/>
              <w:t>vs</w:t>
            </w:r>
            <w:r w:rsidR="00E91662" w:rsidRPr="00616D6A">
              <w:rPr>
                <w:rFonts w:ascii="Book Antiqua" w:hAnsi="Book Antiqua" w:cstheme="minorHAnsi"/>
                <w:color w:val="000000" w:themeColor="text1"/>
                <w:sz w:val="24"/>
                <w:szCs w:val="24"/>
                <w:lang w:val="fr-CA"/>
              </w:rPr>
              <w:t xml:space="preserve"> </w:t>
            </w:r>
            <w:r w:rsidRPr="00616D6A">
              <w:rPr>
                <w:rFonts w:ascii="Book Antiqua" w:hAnsi="Book Antiqua" w:cstheme="minorHAnsi"/>
                <w:color w:val="000000" w:themeColor="text1"/>
                <w:sz w:val="24"/>
                <w:szCs w:val="24"/>
                <w:lang w:val="fr-CA"/>
              </w:rPr>
              <w:t>IBD</w:t>
            </w:r>
            <w:r w:rsidR="00E91662" w:rsidRPr="00616D6A">
              <w:rPr>
                <w:rFonts w:ascii="Book Antiqua" w:hAnsi="Book Antiqua" w:cstheme="minorHAnsi"/>
                <w:color w:val="000000" w:themeColor="text1"/>
                <w:sz w:val="24"/>
                <w:szCs w:val="24"/>
                <w:lang w:val="fr-CA" w:eastAsia="zh-CN"/>
              </w:rPr>
              <w:t xml:space="preserve">; </w:t>
            </w:r>
            <w:r w:rsidRPr="00616D6A">
              <w:rPr>
                <w:rFonts w:ascii="Book Antiqua" w:hAnsi="Book Antiqua" w:cstheme="minorHAnsi"/>
                <w:color w:val="000000" w:themeColor="text1"/>
                <w:sz w:val="24"/>
                <w:szCs w:val="24"/>
                <w:lang w:val="en-US"/>
              </w:rPr>
              <w:t>Beta: different from HC and IBD</w:t>
            </w:r>
          </w:p>
        </w:tc>
      </w:tr>
      <w:tr w:rsidR="00616D6A" w:rsidRPr="00616D6A" w14:paraId="3AEC2E50" w14:textId="77777777" w:rsidTr="00BA681B">
        <w:trPr>
          <w:trHeight w:val="551"/>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14161592" w14:textId="77777777" w:rsidR="002114B6" w:rsidRPr="00616D6A" w:rsidRDefault="002114B6" w:rsidP="00616D6A">
            <w:pPr>
              <w:adjustRightInd w:val="0"/>
              <w:snapToGrid w:val="0"/>
              <w:spacing w:after="0" w:line="360" w:lineRule="auto"/>
              <w:jc w:val="both"/>
              <w:rPr>
                <w:rFonts w:ascii="Book Antiqua" w:hAnsi="Book Antiqua" w:cstheme="minorHAnsi"/>
                <w:b w:val="0"/>
                <w:color w:val="000000" w:themeColor="text1"/>
                <w:sz w:val="24"/>
                <w:szCs w:val="24"/>
                <w:lang w:val="en-US"/>
              </w:rPr>
            </w:pPr>
          </w:p>
        </w:tc>
        <w:tc>
          <w:tcPr>
            <w:tcW w:w="0" w:type="auto"/>
            <w:vMerge/>
            <w:shd w:val="clear" w:color="auto" w:fill="auto"/>
          </w:tcPr>
          <w:p w14:paraId="2E464AF2"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59B5F5A3"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vMerge/>
            <w:shd w:val="clear" w:color="auto" w:fill="auto"/>
          </w:tcPr>
          <w:p w14:paraId="349D523F"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c>
          <w:tcPr>
            <w:tcW w:w="0" w:type="auto"/>
            <w:shd w:val="clear" w:color="auto" w:fill="auto"/>
          </w:tcPr>
          <w:p w14:paraId="1269012C" w14:textId="515B75DB" w:rsidR="002114B6" w:rsidRPr="00616D6A" w:rsidRDefault="00E91662"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eastAsia="zh-CN"/>
              </w:rPr>
            </w:pPr>
            <w:r w:rsidRPr="00616D6A">
              <w:rPr>
                <w:rFonts w:ascii="Book Antiqua" w:hAnsi="Book Antiqua" w:cstheme="minorHAnsi"/>
                <w:i/>
                <w:color w:val="000000" w:themeColor="text1"/>
                <w:sz w:val="24"/>
                <w:szCs w:val="24"/>
                <w:lang w:val="fr-CA"/>
              </w:rPr>
              <w:t>vs</w:t>
            </w:r>
            <w:r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color w:val="000000" w:themeColor="text1"/>
                <w:sz w:val="24"/>
                <w:szCs w:val="24"/>
                <w:lang w:val="en-US"/>
              </w:rPr>
              <w:t>UC</w:t>
            </w:r>
          </w:p>
        </w:tc>
        <w:tc>
          <w:tcPr>
            <w:tcW w:w="0" w:type="auto"/>
            <w:shd w:val="clear" w:color="auto" w:fill="auto"/>
          </w:tcPr>
          <w:p w14:paraId="615EB6FF" w14:textId="61AB3EE0" w:rsidR="002114B6" w:rsidRPr="00616D6A" w:rsidRDefault="00E91662"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i/>
                <w:iCs/>
                <w:color w:val="000000" w:themeColor="text1"/>
                <w:sz w:val="24"/>
                <w:szCs w:val="24"/>
                <w:lang w:val="en-US"/>
              </w:rPr>
            </w:pPr>
            <w:r w:rsidRPr="00616D6A">
              <w:rPr>
                <w:rFonts w:ascii="Book Antiqua" w:hAnsi="Book Antiqua" w:cstheme="minorHAnsi"/>
                <w:i/>
                <w:color w:val="000000" w:themeColor="text1"/>
                <w:sz w:val="24"/>
                <w:szCs w:val="24"/>
                <w:lang w:val="fr-CA"/>
              </w:rPr>
              <w:t>vs</w:t>
            </w:r>
            <w:r w:rsidRPr="00616D6A">
              <w:rPr>
                <w:rFonts w:ascii="Book Antiqua" w:hAnsi="Book Antiqua" w:cstheme="minorHAnsi"/>
                <w:color w:val="000000" w:themeColor="text1"/>
                <w:sz w:val="24"/>
                <w:szCs w:val="24"/>
                <w:lang w:val="fr-CA"/>
              </w:rPr>
              <w:t xml:space="preserve"> </w:t>
            </w:r>
            <w:r w:rsidR="002114B6" w:rsidRPr="00616D6A">
              <w:rPr>
                <w:rFonts w:ascii="Book Antiqua" w:hAnsi="Book Antiqua" w:cstheme="minorHAnsi"/>
                <w:color w:val="000000" w:themeColor="text1"/>
                <w:sz w:val="24"/>
                <w:szCs w:val="24"/>
                <w:lang w:val="en-US"/>
              </w:rPr>
              <w:t>UC:</w:t>
            </w:r>
            <w:r w:rsidRPr="00616D6A">
              <w:rPr>
                <w:rFonts w:ascii="Book Antiqua" w:hAnsi="Book Antiqua" w:cstheme="minorHAnsi"/>
                <w:color w:val="000000" w:themeColor="text1"/>
                <w:sz w:val="24"/>
                <w:szCs w:val="24"/>
                <w:lang w:val="en-US" w:eastAsia="zh-CN"/>
              </w:rPr>
              <w:t xml:space="preserve"> </w:t>
            </w:r>
            <w:proofErr w:type="spellStart"/>
            <w:r w:rsidR="002114B6" w:rsidRPr="00616D6A">
              <w:rPr>
                <w:rFonts w:ascii="Book Antiqua" w:hAnsi="Book Antiqua" w:cstheme="minorHAnsi"/>
                <w:i/>
                <w:iCs/>
                <w:color w:val="000000" w:themeColor="text1"/>
                <w:sz w:val="24"/>
                <w:szCs w:val="24"/>
                <w:lang w:val="en-US"/>
              </w:rPr>
              <w:t>Faecalibacterium</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Ruminococcus</w:t>
            </w:r>
            <w:proofErr w:type="spellEnd"/>
            <w:r w:rsidR="002114B6" w:rsidRPr="00616D6A">
              <w:rPr>
                <w:rFonts w:ascii="Book Antiqua" w:hAnsi="Book Antiqua" w:cstheme="minorHAnsi"/>
                <w:color w:val="000000" w:themeColor="text1"/>
                <w:sz w:val="24"/>
                <w:szCs w:val="24"/>
                <w:lang w:val="en-US"/>
              </w:rPr>
              <w:t xml:space="preserve">, </w:t>
            </w:r>
            <w:proofErr w:type="spellStart"/>
            <w:r w:rsidR="002114B6" w:rsidRPr="00616D6A">
              <w:rPr>
                <w:rFonts w:ascii="Book Antiqua" w:hAnsi="Book Antiqua" w:cstheme="minorHAnsi"/>
                <w:i/>
                <w:iCs/>
                <w:color w:val="000000" w:themeColor="text1"/>
                <w:sz w:val="24"/>
                <w:szCs w:val="24"/>
                <w:lang w:val="en-US"/>
              </w:rPr>
              <w:t>Roseburia</w:t>
            </w:r>
            <w:proofErr w:type="spellEnd"/>
          </w:p>
        </w:tc>
        <w:tc>
          <w:tcPr>
            <w:tcW w:w="0" w:type="auto"/>
            <w:vMerge/>
            <w:shd w:val="clear" w:color="auto" w:fill="auto"/>
          </w:tcPr>
          <w:p w14:paraId="099F2F74" w14:textId="77777777" w:rsidR="002114B6" w:rsidRPr="00616D6A" w:rsidRDefault="002114B6" w:rsidP="00616D6A">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z w:val="24"/>
                <w:szCs w:val="24"/>
                <w:lang w:val="en-US"/>
              </w:rPr>
            </w:pPr>
          </w:p>
        </w:tc>
      </w:tr>
    </w:tbl>
    <w:p w14:paraId="31506044" w14:textId="1A726162" w:rsidR="00945ADE" w:rsidRPr="00616D6A" w:rsidRDefault="00E17067" w:rsidP="00616D6A">
      <w:pPr>
        <w:adjustRightInd w:val="0"/>
        <w:snapToGrid w:val="0"/>
        <w:spacing w:after="0" w:line="360" w:lineRule="auto"/>
        <w:jc w:val="both"/>
        <w:rPr>
          <w:rFonts w:ascii="Book Antiqua" w:hAnsi="Book Antiqua" w:cstheme="minorHAnsi"/>
          <w:color w:val="000000" w:themeColor="text1"/>
          <w:sz w:val="24"/>
          <w:szCs w:val="24"/>
          <w:lang w:val="en-US" w:eastAsia="zh-CN"/>
        </w:rPr>
      </w:pPr>
      <w:r w:rsidRPr="00616D6A">
        <w:rPr>
          <w:rFonts w:ascii="Book Antiqua" w:hAnsi="Book Antiqua" w:cstheme="minorHAnsi"/>
          <w:color w:val="000000" w:themeColor="text1"/>
          <w:sz w:val="24"/>
          <w:szCs w:val="24"/>
          <w:vertAlign w:val="superscript"/>
          <w:lang w:val="en-US" w:eastAsia="zh-CN"/>
        </w:rPr>
        <w:t>1</w:t>
      </w:r>
      <w:r w:rsidRPr="00616D6A">
        <w:rPr>
          <w:rFonts w:ascii="Book Antiqua" w:hAnsi="Book Antiqua" w:cstheme="minorHAnsi"/>
          <w:color w:val="000000" w:themeColor="text1"/>
          <w:sz w:val="24"/>
          <w:szCs w:val="24"/>
          <w:lang w:val="en-US"/>
        </w:rPr>
        <w:t>Significant only when patients with cirrhosis included</w:t>
      </w:r>
      <w:r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CD</w:t>
      </w:r>
      <w:r w:rsidRPr="00616D6A">
        <w:rPr>
          <w:rFonts w:ascii="Book Antiqua" w:hAnsi="Book Antiqua" w:cstheme="minorHAnsi"/>
          <w:color w:val="000000" w:themeColor="text1"/>
          <w:sz w:val="24"/>
          <w:szCs w:val="24"/>
          <w:lang w:val="en-US" w:eastAsia="zh-CN"/>
        </w:rPr>
        <w:t xml:space="preserve">: </w:t>
      </w:r>
      <w:r w:rsidR="004A5A4F" w:rsidRPr="00616D6A">
        <w:rPr>
          <w:rFonts w:ascii="Book Antiqua" w:hAnsi="Book Antiqua" w:cstheme="minorHAnsi"/>
          <w:color w:val="000000" w:themeColor="text1"/>
          <w:sz w:val="24"/>
          <w:szCs w:val="24"/>
          <w:lang w:val="en-US"/>
        </w:rPr>
        <w:t xml:space="preserve">Crohn’s disease; </w:t>
      </w:r>
      <w:r w:rsidRPr="00616D6A">
        <w:rPr>
          <w:rFonts w:ascii="Book Antiqua" w:hAnsi="Book Antiqua" w:cstheme="minorHAnsi"/>
          <w:color w:val="000000" w:themeColor="text1"/>
          <w:sz w:val="24"/>
          <w:szCs w:val="24"/>
          <w:lang w:val="en-US"/>
        </w:rPr>
        <w:t>HC</w:t>
      </w:r>
      <w:r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Healthy control; IBD</w:t>
      </w:r>
      <w:r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Inflammatory </w:t>
      </w:r>
      <w:r w:rsidR="002658DB" w:rsidRPr="00616D6A">
        <w:rPr>
          <w:rFonts w:ascii="Book Antiqua" w:hAnsi="Book Antiqua" w:cstheme="minorHAnsi"/>
          <w:color w:val="000000" w:themeColor="text1"/>
          <w:sz w:val="24"/>
          <w:szCs w:val="24"/>
          <w:lang w:val="en-US"/>
        </w:rPr>
        <w:t xml:space="preserve">bowel disease; </w:t>
      </w:r>
      <w:r w:rsidR="00612DCF" w:rsidRPr="00616D6A">
        <w:rPr>
          <w:rFonts w:ascii="Book Antiqua" w:hAnsi="Book Antiqua" w:cstheme="minorHAnsi"/>
          <w:color w:val="000000" w:themeColor="text1"/>
          <w:sz w:val="24"/>
          <w:szCs w:val="24"/>
          <w:lang w:val="en-US"/>
        </w:rPr>
        <w:t>IBD-U</w:t>
      </w:r>
      <w:r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Inflammatory bowel disease</w:t>
      </w:r>
      <w:r w:rsidR="00612DCF" w:rsidRPr="00616D6A">
        <w:rPr>
          <w:rFonts w:ascii="Book Antiqua" w:hAnsi="Book Antiqua" w:cstheme="minorHAnsi"/>
          <w:color w:val="000000" w:themeColor="text1"/>
          <w:sz w:val="24"/>
          <w:szCs w:val="24"/>
          <w:lang w:val="en-US"/>
        </w:rPr>
        <w:t xml:space="preserve">-unclassified; </w:t>
      </w:r>
      <w:r w:rsidR="002658DB" w:rsidRPr="00616D6A">
        <w:rPr>
          <w:rFonts w:ascii="Book Antiqua" w:hAnsi="Book Antiqua" w:cstheme="minorHAnsi"/>
          <w:color w:val="000000" w:themeColor="text1"/>
          <w:sz w:val="24"/>
          <w:szCs w:val="24"/>
          <w:lang w:val="en-US"/>
        </w:rPr>
        <w:t>PSC</w:t>
      </w:r>
      <w:r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Primary </w:t>
      </w:r>
      <w:r w:rsidR="002658DB" w:rsidRPr="00616D6A">
        <w:rPr>
          <w:rFonts w:ascii="Book Antiqua" w:hAnsi="Book Antiqua" w:cstheme="minorHAnsi"/>
          <w:color w:val="000000" w:themeColor="text1"/>
          <w:sz w:val="24"/>
          <w:szCs w:val="24"/>
          <w:lang w:val="en-US"/>
        </w:rPr>
        <w:t>sclerosing cholangitis</w:t>
      </w:r>
      <w:r w:rsidR="004A5A4F" w:rsidRPr="00616D6A">
        <w:rPr>
          <w:rFonts w:ascii="Book Antiqua" w:hAnsi="Book Antiqua" w:cstheme="minorHAnsi"/>
          <w:color w:val="000000" w:themeColor="text1"/>
          <w:sz w:val="24"/>
          <w:szCs w:val="24"/>
          <w:lang w:val="en-US"/>
        </w:rPr>
        <w:t>; UC</w:t>
      </w:r>
      <w:r w:rsidRPr="00616D6A">
        <w:rPr>
          <w:rFonts w:ascii="Book Antiqua" w:hAnsi="Book Antiqua" w:cstheme="minorHAnsi"/>
          <w:color w:val="000000" w:themeColor="text1"/>
          <w:sz w:val="24"/>
          <w:szCs w:val="24"/>
          <w:lang w:val="en-US" w:eastAsia="zh-CN"/>
        </w:rPr>
        <w:t xml:space="preserve">: </w:t>
      </w:r>
      <w:r w:rsidRPr="00616D6A">
        <w:rPr>
          <w:rFonts w:ascii="Book Antiqua" w:hAnsi="Book Antiqua" w:cstheme="minorHAnsi"/>
          <w:color w:val="000000" w:themeColor="text1"/>
          <w:sz w:val="24"/>
          <w:szCs w:val="24"/>
          <w:lang w:val="en-US"/>
        </w:rPr>
        <w:t xml:space="preserve">Ulcerative </w:t>
      </w:r>
      <w:r w:rsidR="004A5A4F" w:rsidRPr="00616D6A">
        <w:rPr>
          <w:rFonts w:ascii="Book Antiqua" w:hAnsi="Book Antiqua" w:cstheme="minorHAnsi"/>
          <w:color w:val="000000" w:themeColor="text1"/>
          <w:sz w:val="24"/>
          <w:szCs w:val="24"/>
          <w:lang w:val="en-US"/>
        </w:rPr>
        <w:t>colitis</w:t>
      </w:r>
      <w:r w:rsidRPr="00616D6A">
        <w:rPr>
          <w:rFonts w:ascii="Book Antiqua" w:hAnsi="Book Antiqua" w:cstheme="minorHAnsi"/>
          <w:color w:val="000000" w:themeColor="text1"/>
          <w:sz w:val="24"/>
          <w:szCs w:val="24"/>
          <w:lang w:val="en-US" w:eastAsia="zh-CN"/>
        </w:rPr>
        <w:t>.</w:t>
      </w:r>
    </w:p>
    <w:sectPr w:rsidR="00945ADE" w:rsidRPr="00616D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55F8E" w14:textId="77777777" w:rsidR="00DC4654" w:rsidRDefault="00DC4654" w:rsidP="00A4155A">
      <w:pPr>
        <w:spacing w:after="0" w:line="240" w:lineRule="auto"/>
      </w:pPr>
      <w:r>
        <w:separator/>
      </w:r>
    </w:p>
  </w:endnote>
  <w:endnote w:type="continuationSeparator" w:id="0">
    <w:p w14:paraId="528F4B4E" w14:textId="77777777" w:rsidR="00DC4654" w:rsidRDefault="00DC4654" w:rsidP="00A4155A">
      <w:pPr>
        <w:spacing w:after="0" w:line="240" w:lineRule="auto"/>
      </w:pPr>
      <w:r>
        <w:continuationSeparator/>
      </w:r>
    </w:p>
  </w:endnote>
  <w:endnote w:type="continuationNotice" w:id="1">
    <w:p w14:paraId="2B20C096" w14:textId="77777777" w:rsidR="00DC4654" w:rsidRDefault="00DC4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0000000000000000000"/>
    <w:charset w:val="00"/>
    <w:family w:val="auto"/>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520268"/>
      <w:docPartObj>
        <w:docPartGallery w:val="Page Numbers (Bottom of Page)"/>
        <w:docPartUnique/>
      </w:docPartObj>
    </w:sdtPr>
    <w:sdtEndPr/>
    <w:sdtContent>
      <w:sdt>
        <w:sdtPr>
          <w:id w:val="860082579"/>
          <w:docPartObj>
            <w:docPartGallery w:val="Page Numbers (Top of Page)"/>
            <w:docPartUnique/>
          </w:docPartObj>
        </w:sdtPr>
        <w:sdtEndPr/>
        <w:sdtContent>
          <w:p w14:paraId="1775047F" w14:textId="76416BB4" w:rsidR="00C333F4" w:rsidRPr="00C333F4" w:rsidRDefault="00C333F4">
            <w:pPr>
              <w:pStyle w:val="affb"/>
              <w:jc w:val="right"/>
            </w:pPr>
            <w:r>
              <w:rPr>
                <w:lang w:val="zh-CN" w:eastAsia="zh-CN"/>
              </w:rPr>
              <w:t xml:space="preserve"> </w:t>
            </w:r>
            <w:r w:rsidRPr="00C333F4">
              <w:rPr>
                <w:bCs/>
                <w:sz w:val="24"/>
                <w:szCs w:val="24"/>
              </w:rPr>
              <w:fldChar w:fldCharType="begin"/>
            </w:r>
            <w:r w:rsidRPr="00C333F4">
              <w:rPr>
                <w:bCs/>
              </w:rPr>
              <w:instrText>PAGE</w:instrText>
            </w:r>
            <w:r w:rsidRPr="00C333F4">
              <w:rPr>
                <w:bCs/>
                <w:sz w:val="24"/>
                <w:szCs w:val="24"/>
              </w:rPr>
              <w:fldChar w:fldCharType="separate"/>
            </w:r>
            <w:r w:rsidR="005E6F5C">
              <w:rPr>
                <w:bCs/>
                <w:noProof/>
              </w:rPr>
              <w:t>24</w:t>
            </w:r>
            <w:r w:rsidRPr="00C333F4">
              <w:rPr>
                <w:bCs/>
                <w:sz w:val="24"/>
                <w:szCs w:val="24"/>
              </w:rPr>
              <w:fldChar w:fldCharType="end"/>
            </w:r>
            <w:r w:rsidRPr="00C333F4">
              <w:rPr>
                <w:lang w:val="zh-CN" w:eastAsia="zh-CN"/>
              </w:rPr>
              <w:t xml:space="preserve"> / </w:t>
            </w:r>
            <w:r w:rsidRPr="00C333F4">
              <w:rPr>
                <w:bCs/>
                <w:sz w:val="24"/>
                <w:szCs w:val="24"/>
              </w:rPr>
              <w:fldChar w:fldCharType="begin"/>
            </w:r>
            <w:r w:rsidRPr="00C333F4">
              <w:rPr>
                <w:bCs/>
              </w:rPr>
              <w:instrText>NUMPAGES</w:instrText>
            </w:r>
            <w:r w:rsidRPr="00C333F4">
              <w:rPr>
                <w:bCs/>
                <w:sz w:val="24"/>
                <w:szCs w:val="24"/>
              </w:rPr>
              <w:fldChar w:fldCharType="separate"/>
            </w:r>
            <w:r w:rsidR="005E6F5C">
              <w:rPr>
                <w:bCs/>
                <w:noProof/>
              </w:rPr>
              <w:t>38</w:t>
            </w:r>
            <w:r w:rsidRPr="00C333F4">
              <w:rPr>
                <w:bCs/>
                <w:sz w:val="24"/>
                <w:szCs w:val="24"/>
              </w:rPr>
              <w:fldChar w:fldCharType="end"/>
            </w:r>
          </w:p>
        </w:sdtContent>
      </w:sdt>
    </w:sdtContent>
  </w:sdt>
  <w:p w14:paraId="4C6699F9" w14:textId="77777777" w:rsidR="00552857" w:rsidRDefault="00552857">
    <w:pPr>
      <w:pStyle w:val="af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B94DF" w14:textId="77777777" w:rsidR="00DC4654" w:rsidRDefault="00DC4654" w:rsidP="00A4155A">
      <w:pPr>
        <w:spacing w:after="0" w:line="240" w:lineRule="auto"/>
      </w:pPr>
      <w:r>
        <w:separator/>
      </w:r>
    </w:p>
  </w:footnote>
  <w:footnote w:type="continuationSeparator" w:id="0">
    <w:p w14:paraId="0A98E86F" w14:textId="77777777" w:rsidR="00DC4654" w:rsidRDefault="00DC4654" w:rsidP="00A4155A">
      <w:pPr>
        <w:spacing w:after="0" w:line="240" w:lineRule="auto"/>
      </w:pPr>
      <w:r>
        <w:continuationSeparator/>
      </w:r>
    </w:p>
  </w:footnote>
  <w:footnote w:type="continuationNotice" w:id="1">
    <w:p w14:paraId="1FD29019" w14:textId="77777777" w:rsidR="00DC4654" w:rsidRDefault="00DC46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135F90"/>
    <w:multiLevelType w:val="hybridMultilevel"/>
    <w:tmpl w:val="92FEB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3A87071"/>
    <w:multiLevelType w:val="hybridMultilevel"/>
    <w:tmpl w:val="C5D65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6077AA"/>
    <w:multiLevelType w:val="hybridMultilevel"/>
    <w:tmpl w:val="1B004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FD55EE8"/>
    <w:multiLevelType w:val="hybridMultilevel"/>
    <w:tmpl w:val="789A46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1"/>
  </w:num>
  <w:num w:numId="21">
    <w:abstractNumId w:val="18"/>
  </w:num>
  <w:num w:numId="22">
    <w:abstractNumId w:val="11"/>
  </w:num>
  <w:num w:numId="23">
    <w:abstractNumId w:val="25"/>
  </w:num>
  <w:num w:numId="24">
    <w:abstractNumId w:val="26"/>
  </w:num>
  <w:num w:numId="25">
    <w:abstractNumId w:val="22"/>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sv5sxw2pxref1esrervxvazax2aefw9xpe9&quot;&gt;My PC EndNote Library-Saved&lt;record-ids&gt;&lt;item&gt;5742&lt;/item&gt;&lt;item&gt;6887&lt;/item&gt;&lt;item&gt;7212&lt;/item&gt;&lt;item&gt;7213&lt;/item&gt;&lt;item&gt;7214&lt;/item&gt;&lt;item&gt;7223&lt;/item&gt;&lt;item&gt;7224&lt;/item&gt;&lt;item&gt;7225&lt;/item&gt;&lt;item&gt;7226&lt;/item&gt;&lt;item&gt;7231&lt;/item&gt;&lt;item&gt;7276&lt;/item&gt;&lt;item&gt;7511&lt;/item&gt;&lt;item&gt;7681&lt;/item&gt;&lt;item&gt;7682&lt;/item&gt;&lt;item&gt;7683&lt;/item&gt;&lt;item&gt;7684&lt;/item&gt;&lt;item&gt;7685&lt;/item&gt;&lt;item&gt;7686&lt;/item&gt;&lt;item&gt;7687&lt;/item&gt;&lt;item&gt;7690&lt;/item&gt;&lt;item&gt;7691&lt;/item&gt;&lt;item&gt;7692&lt;/item&gt;&lt;item&gt;7693&lt;/item&gt;&lt;item&gt;7694&lt;/item&gt;&lt;item&gt;7695&lt;/item&gt;&lt;item&gt;7699&lt;/item&gt;&lt;item&gt;7700&lt;/item&gt;&lt;item&gt;7701&lt;/item&gt;&lt;/record-ids&gt;&lt;/item&gt;&lt;/Libraries&gt;"/>
  </w:docVars>
  <w:rsids>
    <w:rsidRoot w:val="006F1FDE"/>
    <w:rsid w:val="00001152"/>
    <w:rsid w:val="000018A3"/>
    <w:rsid w:val="000035A6"/>
    <w:rsid w:val="0000497E"/>
    <w:rsid w:val="000053FB"/>
    <w:rsid w:val="0000611C"/>
    <w:rsid w:val="00010C80"/>
    <w:rsid w:val="000125D7"/>
    <w:rsid w:val="00016F4F"/>
    <w:rsid w:val="0001708B"/>
    <w:rsid w:val="000171FD"/>
    <w:rsid w:val="000211B3"/>
    <w:rsid w:val="00023184"/>
    <w:rsid w:val="00023655"/>
    <w:rsid w:val="000238E9"/>
    <w:rsid w:val="00023BEA"/>
    <w:rsid w:val="00023F4F"/>
    <w:rsid w:val="00024797"/>
    <w:rsid w:val="00025A3D"/>
    <w:rsid w:val="000271D0"/>
    <w:rsid w:val="000322A6"/>
    <w:rsid w:val="0003444E"/>
    <w:rsid w:val="0003547B"/>
    <w:rsid w:val="000400CF"/>
    <w:rsid w:val="00040301"/>
    <w:rsid w:val="0004062B"/>
    <w:rsid w:val="00042E67"/>
    <w:rsid w:val="00044562"/>
    <w:rsid w:val="00044998"/>
    <w:rsid w:val="00047462"/>
    <w:rsid w:val="00050058"/>
    <w:rsid w:val="000515F8"/>
    <w:rsid w:val="00051F58"/>
    <w:rsid w:val="00052392"/>
    <w:rsid w:val="00052CBB"/>
    <w:rsid w:val="00052FFA"/>
    <w:rsid w:val="000533FE"/>
    <w:rsid w:val="00055039"/>
    <w:rsid w:val="0005554A"/>
    <w:rsid w:val="00057183"/>
    <w:rsid w:val="00057D28"/>
    <w:rsid w:val="00060E47"/>
    <w:rsid w:val="00062C76"/>
    <w:rsid w:val="00062EBF"/>
    <w:rsid w:val="00062F0B"/>
    <w:rsid w:val="0006362E"/>
    <w:rsid w:val="00064359"/>
    <w:rsid w:val="00064EB3"/>
    <w:rsid w:val="00067507"/>
    <w:rsid w:val="00067730"/>
    <w:rsid w:val="00067CCF"/>
    <w:rsid w:val="0007107E"/>
    <w:rsid w:val="0007183A"/>
    <w:rsid w:val="00071FB4"/>
    <w:rsid w:val="00074F0E"/>
    <w:rsid w:val="00075F5A"/>
    <w:rsid w:val="000767B0"/>
    <w:rsid w:val="00077053"/>
    <w:rsid w:val="00080414"/>
    <w:rsid w:val="00081F5A"/>
    <w:rsid w:val="00082CD9"/>
    <w:rsid w:val="000843BF"/>
    <w:rsid w:val="00084E7F"/>
    <w:rsid w:val="00086281"/>
    <w:rsid w:val="00086586"/>
    <w:rsid w:val="00090EE3"/>
    <w:rsid w:val="00091489"/>
    <w:rsid w:val="00091C73"/>
    <w:rsid w:val="00091F23"/>
    <w:rsid w:val="00092032"/>
    <w:rsid w:val="00092230"/>
    <w:rsid w:val="0009238E"/>
    <w:rsid w:val="00094957"/>
    <w:rsid w:val="00094E5D"/>
    <w:rsid w:val="0009511B"/>
    <w:rsid w:val="00096441"/>
    <w:rsid w:val="00097EDB"/>
    <w:rsid w:val="000A0BE1"/>
    <w:rsid w:val="000A2310"/>
    <w:rsid w:val="000A2FB8"/>
    <w:rsid w:val="000A44E5"/>
    <w:rsid w:val="000A665C"/>
    <w:rsid w:val="000A74AA"/>
    <w:rsid w:val="000B0017"/>
    <w:rsid w:val="000B0566"/>
    <w:rsid w:val="000B1876"/>
    <w:rsid w:val="000B29A2"/>
    <w:rsid w:val="000B30DA"/>
    <w:rsid w:val="000B36F9"/>
    <w:rsid w:val="000B3A0A"/>
    <w:rsid w:val="000B4D4E"/>
    <w:rsid w:val="000B63D7"/>
    <w:rsid w:val="000B66EE"/>
    <w:rsid w:val="000B679C"/>
    <w:rsid w:val="000B7799"/>
    <w:rsid w:val="000C0D96"/>
    <w:rsid w:val="000C264D"/>
    <w:rsid w:val="000C42E2"/>
    <w:rsid w:val="000C616E"/>
    <w:rsid w:val="000C67B3"/>
    <w:rsid w:val="000C79FD"/>
    <w:rsid w:val="000C7C54"/>
    <w:rsid w:val="000D039B"/>
    <w:rsid w:val="000D3626"/>
    <w:rsid w:val="000D6896"/>
    <w:rsid w:val="000D72D8"/>
    <w:rsid w:val="000E0022"/>
    <w:rsid w:val="000E095B"/>
    <w:rsid w:val="000E19DE"/>
    <w:rsid w:val="000E235B"/>
    <w:rsid w:val="000E31B0"/>
    <w:rsid w:val="000E3714"/>
    <w:rsid w:val="000E4261"/>
    <w:rsid w:val="000E4C1D"/>
    <w:rsid w:val="000E6FD1"/>
    <w:rsid w:val="000E7062"/>
    <w:rsid w:val="000E71DE"/>
    <w:rsid w:val="000F1869"/>
    <w:rsid w:val="000F2C5A"/>
    <w:rsid w:val="000F2F7D"/>
    <w:rsid w:val="000F325D"/>
    <w:rsid w:val="000F3FB6"/>
    <w:rsid w:val="000F5717"/>
    <w:rsid w:val="000F5B1F"/>
    <w:rsid w:val="000F5E9A"/>
    <w:rsid w:val="000F64AC"/>
    <w:rsid w:val="000F6903"/>
    <w:rsid w:val="001018BC"/>
    <w:rsid w:val="00101D91"/>
    <w:rsid w:val="00101FB7"/>
    <w:rsid w:val="00103307"/>
    <w:rsid w:val="00103F73"/>
    <w:rsid w:val="0010414A"/>
    <w:rsid w:val="00105074"/>
    <w:rsid w:val="00107AEE"/>
    <w:rsid w:val="001103FA"/>
    <w:rsid w:val="00111CD9"/>
    <w:rsid w:val="00112144"/>
    <w:rsid w:val="001122F0"/>
    <w:rsid w:val="00112ED6"/>
    <w:rsid w:val="00113127"/>
    <w:rsid w:val="00113F55"/>
    <w:rsid w:val="001151A2"/>
    <w:rsid w:val="00115B12"/>
    <w:rsid w:val="001160E1"/>
    <w:rsid w:val="001164BE"/>
    <w:rsid w:val="0011662B"/>
    <w:rsid w:val="00116B19"/>
    <w:rsid w:val="00120303"/>
    <w:rsid w:val="0012060D"/>
    <w:rsid w:val="0012124A"/>
    <w:rsid w:val="0012187D"/>
    <w:rsid w:val="00121CDE"/>
    <w:rsid w:val="00122220"/>
    <w:rsid w:val="0012304F"/>
    <w:rsid w:val="00123EA6"/>
    <w:rsid w:val="00127909"/>
    <w:rsid w:val="00130088"/>
    <w:rsid w:val="0013028E"/>
    <w:rsid w:val="00130356"/>
    <w:rsid w:val="00130412"/>
    <w:rsid w:val="001316CC"/>
    <w:rsid w:val="00134929"/>
    <w:rsid w:val="00134BC2"/>
    <w:rsid w:val="00134F11"/>
    <w:rsid w:val="00137E61"/>
    <w:rsid w:val="0014451F"/>
    <w:rsid w:val="00144F4B"/>
    <w:rsid w:val="0014571E"/>
    <w:rsid w:val="00152DC8"/>
    <w:rsid w:val="00156260"/>
    <w:rsid w:val="0015724E"/>
    <w:rsid w:val="00160BC5"/>
    <w:rsid w:val="0016298C"/>
    <w:rsid w:val="001631B7"/>
    <w:rsid w:val="00163324"/>
    <w:rsid w:val="001642D2"/>
    <w:rsid w:val="00165457"/>
    <w:rsid w:val="001714D3"/>
    <w:rsid w:val="00172D56"/>
    <w:rsid w:val="00173A63"/>
    <w:rsid w:val="0017785C"/>
    <w:rsid w:val="001823A8"/>
    <w:rsid w:val="001824FC"/>
    <w:rsid w:val="001826E3"/>
    <w:rsid w:val="00182ACD"/>
    <w:rsid w:val="00182E12"/>
    <w:rsid w:val="001838E5"/>
    <w:rsid w:val="00183B00"/>
    <w:rsid w:val="00184586"/>
    <w:rsid w:val="001849D6"/>
    <w:rsid w:val="00185613"/>
    <w:rsid w:val="00185C14"/>
    <w:rsid w:val="00187218"/>
    <w:rsid w:val="001926D2"/>
    <w:rsid w:val="00194F18"/>
    <w:rsid w:val="001954DA"/>
    <w:rsid w:val="00195D67"/>
    <w:rsid w:val="00195FEE"/>
    <w:rsid w:val="001962B8"/>
    <w:rsid w:val="001966DD"/>
    <w:rsid w:val="001978E3"/>
    <w:rsid w:val="00197E68"/>
    <w:rsid w:val="001A043D"/>
    <w:rsid w:val="001A0D42"/>
    <w:rsid w:val="001A15AC"/>
    <w:rsid w:val="001A2048"/>
    <w:rsid w:val="001A560C"/>
    <w:rsid w:val="001A67CB"/>
    <w:rsid w:val="001A7A32"/>
    <w:rsid w:val="001B1647"/>
    <w:rsid w:val="001B1AF9"/>
    <w:rsid w:val="001B4527"/>
    <w:rsid w:val="001B5F8F"/>
    <w:rsid w:val="001B6A2D"/>
    <w:rsid w:val="001B772F"/>
    <w:rsid w:val="001C0B87"/>
    <w:rsid w:val="001C1602"/>
    <w:rsid w:val="001C1890"/>
    <w:rsid w:val="001C31BC"/>
    <w:rsid w:val="001C36A4"/>
    <w:rsid w:val="001C3AEF"/>
    <w:rsid w:val="001C57E7"/>
    <w:rsid w:val="001C723C"/>
    <w:rsid w:val="001D002F"/>
    <w:rsid w:val="001D0BEE"/>
    <w:rsid w:val="001D0C9D"/>
    <w:rsid w:val="001D0F7E"/>
    <w:rsid w:val="001D1BE0"/>
    <w:rsid w:val="001D2CC7"/>
    <w:rsid w:val="001D353F"/>
    <w:rsid w:val="001D3B9B"/>
    <w:rsid w:val="001D4D2C"/>
    <w:rsid w:val="001D6B33"/>
    <w:rsid w:val="001D703A"/>
    <w:rsid w:val="001E0438"/>
    <w:rsid w:val="001E05B6"/>
    <w:rsid w:val="001E19DF"/>
    <w:rsid w:val="001E2AE0"/>
    <w:rsid w:val="001E3031"/>
    <w:rsid w:val="001E3A4F"/>
    <w:rsid w:val="001E42A3"/>
    <w:rsid w:val="001E4EB0"/>
    <w:rsid w:val="001E55CE"/>
    <w:rsid w:val="001E61D0"/>
    <w:rsid w:val="001E6CC2"/>
    <w:rsid w:val="001E6DB8"/>
    <w:rsid w:val="001E71F6"/>
    <w:rsid w:val="001F09FE"/>
    <w:rsid w:val="001F0B61"/>
    <w:rsid w:val="001F1AB5"/>
    <w:rsid w:val="001F3656"/>
    <w:rsid w:val="001F36A5"/>
    <w:rsid w:val="001F3D0D"/>
    <w:rsid w:val="001F4D28"/>
    <w:rsid w:val="001F5E70"/>
    <w:rsid w:val="001F6372"/>
    <w:rsid w:val="001F6619"/>
    <w:rsid w:val="001F6629"/>
    <w:rsid w:val="001F699B"/>
    <w:rsid w:val="001F78F7"/>
    <w:rsid w:val="00201790"/>
    <w:rsid w:val="00202A87"/>
    <w:rsid w:val="002046CB"/>
    <w:rsid w:val="002053B1"/>
    <w:rsid w:val="002055BB"/>
    <w:rsid w:val="00205A89"/>
    <w:rsid w:val="00207E40"/>
    <w:rsid w:val="00210232"/>
    <w:rsid w:val="00210941"/>
    <w:rsid w:val="00210FDA"/>
    <w:rsid w:val="002114B6"/>
    <w:rsid w:val="0021342F"/>
    <w:rsid w:val="0021411D"/>
    <w:rsid w:val="002147E1"/>
    <w:rsid w:val="00214D41"/>
    <w:rsid w:val="002154E1"/>
    <w:rsid w:val="002161C1"/>
    <w:rsid w:val="0021665E"/>
    <w:rsid w:val="00216D01"/>
    <w:rsid w:val="0022023B"/>
    <w:rsid w:val="00220735"/>
    <w:rsid w:val="00221FF5"/>
    <w:rsid w:val="002222BD"/>
    <w:rsid w:val="00222EAF"/>
    <w:rsid w:val="00223CCC"/>
    <w:rsid w:val="00226555"/>
    <w:rsid w:val="0022784C"/>
    <w:rsid w:val="00227C9F"/>
    <w:rsid w:val="00227DA3"/>
    <w:rsid w:val="002317A6"/>
    <w:rsid w:val="00234061"/>
    <w:rsid w:val="00234F9D"/>
    <w:rsid w:val="00235B34"/>
    <w:rsid w:val="00236ABA"/>
    <w:rsid w:val="00240FA8"/>
    <w:rsid w:val="00241EF9"/>
    <w:rsid w:val="00241F4E"/>
    <w:rsid w:val="00243EDA"/>
    <w:rsid w:val="00244813"/>
    <w:rsid w:val="00244ACD"/>
    <w:rsid w:val="002455B0"/>
    <w:rsid w:val="00246F26"/>
    <w:rsid w:val="00247C64"/>
    <w:rsid w:val="002504AD"/>
    <w:rsid w:val="00250967"/>
    <w:rsid w:val="00250D29"/>
    <w:rsid w:val="00250D8E"/>
    <w:rsid w:val="002515B8"/>
    <w:rsid w:val="00253053"/>
    <w:rsid w:val="0025382E"/>
    <w:rsid w:val="00254371"/>
    <w:rsid w:val="0025655F"/>
    <w:rsid w:val="0025706A"/>
    <w:rsid w:val="00257C99"/>
    <w:rsid w:val="00260185"/>
    <w:rsid w:val="002607B9"/>
    <w:rsid w:val="00260C1D"/>
    <w:rsid w:val="00260DD9"/>
    <w:rsid w:val="002619C4"/>
    <w:rsid w:val="00261D29"/>
    <w:rsid w:val="00261FEA"/>
    <w:rsid w:val="00262C4D"/>
    <w:rsid w:val="00263273"/>
    <w:rsid w:val="00264AC5"/>
    <w:rsid w:val="0026552A"/>
    <w:rsid w:val="002658DB"/>
    <w:rsid w:val="0027306A"/>
    <w:rsid w:val="00273BD7"/>
    <w:rsid w:val="00274474"/>
    <w:rsid w:val="00275285"/>
    <w:rsid w:val="00275877"/>
    <w:rsid w:val="00275F92"/>
    <w:rsid w:val="00276346"/>
    <w:rsid w:val="00277436"/>
    <w:rsid w:val="0027750B"/>
    <w:rsid w:val="00277968"/>
    <w:rsid w:val="00277F0E"/>
    <w:rsid w:val="00282B42"/>
    <w:rsid w:val="00283456"/>
    <w:rsid w:val="00283EF5"/>
    <w:rsid w:val="0028563D"/>
    <w:rsid w:val="002862EE"/>
    <w:rsid w:val="0028775D"/>
    <w:rsid w:val="00287A34"/>
    <w:rsid w:val="002908E9"/>
    <w:rsid w:val="00290AC5"/>
    <w:rsid w:val="00292430"/>
    <w:rsid w:val="002924F0"/>
    <w:rsid w:val="00293BFD"/>
    <w:rsid w:val="0029461D"/>
    <w:rsid w:val="00295724"/>
    <w:rsid w:val="00295ABB"/>
    <w:rsid w:val="00295E17"/>
    <w:rsid w:val="002967BE"/>
    <w:rsid w:val="002A1312"/>
    <w:rsid w:val="002A13E4"/>
    <w:rsid w:val="002A1C25"/>
    <w:rsid w:val="002A302B"/>
    <w:rsid w:val="002A396D"/>
    <w:rsid w:val="002A4ADA"/>
    <w:rsid w:val="002A54A5"/>
    <w:rsid w:val="002A563B"/>
    <w:rsid w:val="002A6C21"/>
    <w:rsid w:val="002A7F71"/>
    <w:rsid w:val="002B0D9F"/>
    <w:rsid w:val="002B1DB0"/>
    <w:rsid w:val="002B2058"/>
    <w:rsid w:val="002B30D9"/>
    <w:rsid w:val="002B4112"/>
    <w:rsid w:val="002B5D38"/>
    <w:rsid w:val="002B65A9"/>
    <w:rsid w:val="002B74E3"/>
    <w:rsid w:val="002B7B3F"/>
    <w:rsid w:val="002C0198"/>
    <w:rsid w:val="002C0C3D"/>
    <w:rsid w:val="002C12DA"/>
    <w:rsid w:val="002C1968"/>
    <w:rsid w:val="002C3272"/>
    <w:rsid w:val="002C32C6"/>
    <w:rsid w:val="002C4503"/>
    <w:rsid w:val="002C606D"/>
    <w:rsid w:val="002C6B23"/>
    <w:rsid w:val="002C756D"/>
    <w:rsid w:val="002D00CB"/>
    <w:rsid w:val="002D08ED"/>
    <w:rsid w:val="002D135C"/>
    <w:rsid w:val="002D2107"/>
    <w:rsid w:val="002D2616"/>
    <w:rsid w:val="002D3F2C"/>
    <w:rsid w:val="002D4930"/>
    <w:rsid w:val="002D50E4"/>
    <w:rsid w:val="002D5F10"/>
    <w:rsid w:val="002D6AEA"/>
    <w:rsid w:val="002D701F"/>
    <w:rsid w:val="002D75C2"/>
    <w:rsid w:val="002E223F"/>
    <w:rsid w:val="002E4003"/>
    <w:rsid w:val="002E4854"/>
    <w:rsid w:val="002E4BF1"/>
    <w:rsid w:val="002E4C98"/>
    <w:rsid w:val="002E6D86"/>
    <w:rsid w:val="002E6DDA"/>
    <w:rsid w:val="002F3529"/>
    <w:rsid w:val="002F410F"/>
    <w:rsid w:val="002F4ABF"/>
    <w:rsid w:val="002F54CF"/>
    <w:rsid w:val="002F5517"/>
    <w:rsid w:val="002F57FF"/>
    <w:rsid w:val="002F5955"/>
    <w:rsid w:val="002F66CA"/>
    <w:rsid w:val="002F7765"/>
    <w:rsid w:val="003008F1"/>
    <w:rsid w:val="00302B4A"/>
    <w:rsid w:val="00302EC4"/>
    <w:rsid w:val="003037DC"/>
    <w:rsid w:val="00306CC8"/>
    <w:rsid w:val="00307B33"/>
    <w:rsid w:val="00311C0B"/>
    <w:rsid w:val="003127DD"/>
    <w:rsid w:val="00312FEE"/>
    <w:rsid w:val="00316F5F"/>
    <w:rsid w:val="003206CD"/>
    <w:rsid w:val="003235D1"/>
    <w:rsid w:val="0032680C"/>
    <w:rsid w:val="00326D15"/>
    <w:rsid w:val="0032723A"/>
    <w:rsid w:val="00327AD1"/>
    <w:rsid w:val="00327F83"/>
    <w:rsid w:val="0033041D"/>
    <w:rsid w:val="00330E60"/>
    <w:rsid w:val="00331061"/>
    <w:rsid w:val="00332FFC"/>
    <w:rsid w:val="0033344F"/>
    <w:rsid w:val="00333574"/>
    <w:rsid w:val="003347E0"/>
    <w:rsid w:val="00336EC1"/>
    <w:rsid w:val="00337286"/>
    <w:rsid w:val="00337A0A"/>
    <w:rsid w:val="00337D35"/>
    <w:rsid w:val="00340214"/>
    <w:rsid w:val="00340FF7"/>
    <w:rsid w:val="0034313B"/>
    <w:rsid w:val="003433F7"/>
    <w:rsid w:val="003440D8"/>
    <w:rsid w:val="0034646E"/>
    <w:rsid w:val="0034759B"/>
    <w:rsid w:val="00350462"/>
    <w:rsid w:val="00350E76"/>
    <w:rsid w:val="00351062"/>
    <w:rsid w:val="003511DA"/>
    <w:rsid w:val="00352EFA"/>
    <w:rsid w:val="0035384A"/>
    <w:rsid w:val="0035421D"/>
    <w:rsid w:val="00354335"/>
    <w:rsid w:val="00355D0A"/>
    <w:rsid w:val="0035733A"/>
    <w:rsid w:val="003578C3"/>
    <w:rsid w:val="00357EB6"/>
    <w:rsid w:val="00360061"/>
    <w:rsid w:val="0036008C"/>
    <w:rsid w:val="00361AEA"/>
    <w:rsid w:val="00364953"/>
    <w:rsid w:val="00367270"/>
    <w:rsid w:val="00370DB6"/>
    <w:rsid w:val="00371093"/>
    <w:rsid w:val="00372441"/>
    <w:rsid w:val="003725D0"/>
    <w:rsid w:val="00375844"/>
    <w:rsid w:val="003759CC"/>
    <w:rsid w:val="00376D37"/>
    <w:rsid w:val="0038176B"/>
    <w:rsid w:val="00383124"/>
    <w:rsid w:val="00384E17"/>
    <w:rsid w:val="0038517D"/>
    <w:rsid w:val="003907F2"/>
    <w:rsid w:val="003911D5"/>
    <w:rsid w:val="0039136E"/>
    <w:rsid w:val="0039270A"/>
    <w:rsid w:val="00392792"/>
    <w:rsid w:val="00393371"/>
    <w:rsid w:val="00393733"/>
    <w:rsid w:val="003957DE"/>
    <w:rsid w:val="003968C2"/>
    <w:rsid w:val="003A09F4"/>
    <w:rsid w:val="003A0E0A"/>
    <w:rsid w:val="003A133E"/>
    <w:rsid w:val="003A3A2D"/>
    <w:rsid w:val="003A44D9"/>
    <w:rsid w:val="003A4C5F"/>
    <w:rsid w:val="003A53B8"/>
    <w:rsid w:val="003B0E41"/>
    <w:rsid w:val="003B1864"/>
    <w:rsid w:val="003B25C8"/>
    <w:rsid w:val="003B2910"/>
    <w:rsid w:val="003B4D20"/>
    <w:rsid w:val="003B7DA2"/>
    <w:rsid w:val="003C00EA"/>
    <w:rsid w:val="003C0A76"/>
    <w:rsid w:val="003C0FD4"/>
    <w:rsid w:val="003C2F16"/>
    <w:rsid w:val="003C37DC"/>
    <w:rsid w:val="003C3852"/>
    <w:rsid w:val="003C4C2D"/>
    <w:rsid w:val="003C5559"/>
    <w:rsid w:val="003D0A10"/>
    <w:rsid w:val="003D1679"/>
    <w:rsid w:val="003D2A1B"/>
    <w:rsid w:val="003D31BE"/>
    <w:rsid w:val="003D4C97"/>
    <w:rsid w:val="003D536C"/>
    <w:rsid w:val="003D5A13"/>
    <w:rsid w:val="003D5A1A"/>
    <w:rsid w:val="003D70C4"/>
    <w:rsid w:val="003D7193"/>
    <w:rsid w:val="003E0673"/>
    <w:rsid w:val="003E0EE4"/>
    <w:rsid w:val="003E195C"/>
    <w:rsid w:val="003E2EAE"/>
    <w:rsid w:val="003E354E"/>
    <w:rsid w:val="003E4749"/>
    <w:rsid w:val="003E547B"/>
    <w:rsid w:val="003E7E3F"/>
    <w:rsid w:val="003F25AF"/>
    <w:rsid w:val="003F2E4B"/>
    <w:rsid w:val="003F4869"/>
    <w:rsid w:val="003F5B98"/>
    <w:rsid w:val="003F6B0D"/>
    <w:rsid w:val="003F6C68"/>
    <w:rsid w:val="003F6CBA"/>
    <w:rsid w:val="00400650"/>
    <w:rsid w:val="0040197F"/>
    <w:rsid w:val="00402173"/>
    <w:rsid w:val="0040221B"/>
    <w:rsid w:val="004027DE"/>
    <w:rsid w:val="004059F6"/>
    <w:rsid w:val="00407AC6"/>
    <w:rsid w:val="004116C6"/>
    <w:rsid w:val="00411F28"/>
    <w:rsid w:val="00412219"/>
    <w:rsid w:val="00412983"/>
    <w:rsid w:val="00413EA5"/>
    <w:rsid w:val="00415FBD"/>
    <w:rsid w:val="004168A3"/>
    <w:rsid w:val="00416E42"/>
    <w:rsid w:val="00417224"/>
    <w:rsid w:val="0041769E"/>
    <w:rsid w:val="0042137B"/>
    <w:rsid w:val="00421C83"/>
    <w:rsid w:val="0042205F"/>
    <w:rsid w:val="0042226F"/>
    <w:rsid w:val="0042274C"/>
    <w:rsid w:val="004228CC"/>
    <w:rsid w:val="00422E14"/>
    <w:rsid w:val="00423373"/>
    <w:rsid w:val="00424FF0"/>
    <w:rsid w:val="00426641"/>
    <w:rsid w:val="004272E2"/>
    <w:rsid w:val="00427B04"/>
    <w:rsid w:val="00432B6E"/>
    <w:rsid w:val="00433A10"/>
    <w:rsid w:val="00434DBF"/>
    <w:rsid w:val="00436CA8"/>
    <w:rsid w:val="00440A76"/>
    <w:rsid w:val="00440EEF"/>
    <w:rsid w:val="00440FF7"/>
    <w:rsid w:val="004426AF"/>
    <w:rsid w:val="00442F2D"/>
    <w:rsid w:val="00445178"/>
    <w:rsid w:val="00446D1A"/>
    <w:rsid w:val="0044785E"/>
    <w:rsid w:val="00447C44"/>
    <w:rsid w:val="004507E5"/>
    <w:rsid w:val="0045151A"/>
    <w:rsid w:val="00454172"/>
    <w:rsid w:val="00455E51"/>
    <w:rsid w:val="004564A6"/>
    <w:rsid w:val="0045669A"/>
    <w:rsid w:val="00456DDE"/>
    <w:rsid w:val="00456E9A"/>
    <w:rsid w:val="0045715E"/>
    <w:rsid w:val="004615C0"/>
    <w:rsid w:val="00464E32"/>
    <w:rsid w:val="004654ED"/>
    <w:rsid w:val="00466C6D"/>
    <w:rsid w:val="00470FDA"/>
    <w:rsid w:val="004722ED"/>
    <w:rsid w:val="00472BC7"/>
    <w:rsid w:val="00473750"/>
    <w:rsid w:val="00474A04"/>
    <w:rsid w:val="00474D32"/>
    <w:rsid w:val="0047709F"/>
    <w:rsid w:val="0047738E"/>
    <w:rsid w:val="0047765A"/>
    <w:rsid w:val="00477954"/>
    <w:rsid w:val="0048007B"/>
    <w:rsid w:val="00480DB6"/>
    <w:rsid w:val="00482241"/>
    <w:rsid w:val="004836CC"/>
    <w:rsid w:val="00484D06"/>
    <w:rsid w:val="004859C7"/>
    <w:rsid w:val="004861B5"/>
    <w:rsid w:val="00490937"/>
    <w:rsid w:val="00491E37"/>
    <w:rsid w:val="00491ED8"/>
    <w:rsid w:val="00492EAB"/>
    <w:rsid w:val="00493EFB"/>
    <w:rsid w:val="00494333"/>
    <w:rsid w:val="00494D13"/>
    <w:rsid w:val="004A000F"/>
    <w:rsid w:val="004A2782"/>
    <w:rsid w:val="004A3609"/>
    <w:rsid w:val="004A3E62"/>
    <w:rsid w:val="004A49BF"/>
    <w:rsid w:val="004A4EE3"/>
    <w:rsid w:val="004A5A4F"/>
    <w:rsid w:val="004A66A0"/>
    <w:rsid w:val="004A7425"/>
    <w:rsid w:val="004B011C"/>
    <w:rsid w:val="004B0C2B"/>
    <w:rsid w:val="004B1B3D"/>
    <w:rsid w:val="004B2694"/>
    <w:rsid w:val="004B2892"/>
    <w:rsid w:val="004B3100"/>
    <w:rsid w:val="004B4786"/>
    <w:rsid w:val="004B48CB"/>
    <w:rsid w:val="004B4E7A"/>
    <w:rsid w:val="004B66C4"/>
    <w:rsid w:val="004B6827"/>
    <w:rsid w:val="004B71D0"/>
    <w:rsid w:val="004B7BEB"/>
    <w:rsid w:val="004C0985"/>
    <w:rsid w:val="004C16CD"/>
    <w:rsid w:val="004C3D49"/>
    <w:rsid w:val="004C4184"/>
    <w:rsid w:val="004C62C7"/>
    <w:rsid w:val="004C678D"/>
    <w:rsid w:val="004D0A78"/>
    <w:rsid w:val="004D0B21"/>
    <w:rsid w:val="004D2C01"/>
    <w:rsid w:val="004D573D"/>
    <w:rsid w:val="004D6FF9"/>
    <w:rsid w:val="004D7CF3"/>
    <w:rsid w:val="004E0196"/>
    <w:rsid w:val="004E02CE"/>
    <w:rsid w:val="004E08C5"/>
    <w:rsid w:val="004E0EE5"/>
    <w:rsid w:val="004E4CB9"/>
    <w:rsid w:val="004E64D6"/>
    <w:rsid w:val="004E7A59"/>
    <w:rsid w:val="004E7BAF"/>
    <w:rsid w:val="004F2ED3"/>
    <w:rsid w:val="004F306C"/>
    <w:rsid w:val="004F42DE"/>
    <w:rsid w:val="004F4631"/>
    <w:rsid w:val="004F5AA4"/>
    <w:rsid w:val="004F5D44"/>
    <w:rsid w:val="004F5D9E"/>
    <w:rsid w:val="00500693"/>
    <w:rsid w:val="00502A84"/>
    <w:rsid w:val="00502B11"/>
    <w:rsid w:val="00503C63"/>
    <w:rsid w:val="00504F5F"/>
    <w:rsid w:val="005061FC"/>
    <w:rsid w:val="00510C99"/>
    <w:rsid w:val="005113EC"/>
    <w:rsid w:val="00511400"/>
    <w:rsid w:val="00511E5F"/>
    <w:rsid w:val="00513ED9"/>
    <w:rsid w:val="0051521A"/>
    <w:rsid w:val="00515DF0"/>
    <w:rsid w:val="00515DF5"/>
    <w:rsid w:val="00516D51"/>
    <w:rsid w:val="005206CF"/>
    <w:rsid w:val="00521138"/>
    <w:rsid w:val="005221EF"/>
    <w:rsid w:val="0052249D"/>
    <w:rsid w:val="00522573"/>
    <w:rsid w:val="00522B05"/>
    <w:rsid w:val="00523D66"/>
    <w:rsid w:val="00523F3E"/>
    <w:rsid w:val="0052556C"/>
    <w:rsid w:val="00525BD6"/>
    <w:rsid w:val="00525E65"/>
    <w:rsid w:val="00526906"/>
    <w:rsid w:val="00527BF6"/>
    <w:rsid w:val="00531F78"/>
    <w:rsid w:val="005328ED"/>
    <w:rsid w:val="005338E4"/>
    <w:rsid w:val="00534248"/>
    <w:rsid w:val="005348B6"/>
    <w:rsid w:val="00534DB9"/>
    <w:rsid w:val="00535FEA"/>
    <w:rsid w:val="005368D7"/>
    <w:rsid w:val="00537621"/>
    <w:rsid w:val="005426D2"/>
    <w:rsid w:val="00542EE4"/>
    <w:rsid w:val="00544526"/>
    <w:rsid w:val="0054473B"/>
    <w:rsid w:val="00544AC2"/>
    <w:rsid w:val="005452FF"/>
    <w:rsid w:val="00546527"/>
    <w:rsid w:val="0054744F"/>
    <w:rsid w:val="00550169"/>
    <w:rsid w:val="00552857"/>
    <w:rsid w:val="00552FE7"/>
    <w:rsid w:val="005540CD"/>
    <w:rsid w:val="0055475C"/>
    <w:rsid w:val="00556527"/>
    <w:rsid w:val="005601A8"/>
    <w:rsid w:val="005601E1"/>
    <w:rsid w:val="0056325C"/>
    <w:rsid w:val="0056367D"/>
    <w:rsid w:val="0056416F"/>
    <w:rsid w:val="005648E4"/>
    <w:rsid w:val="005649B4"/>
    <w:rsid w:val="00564FAE"/>
    <w:rsid w:val="005652C2"/>
    <w:rsid w:val="005661BC"/>
    <w:rsid w:val="00566503"/>
    <w:rsid w:val="0056681C"/>
    <w:rsid w:val="0057057A"/>
    <w:rsid w:val="00571306"/>
    <w:rsid w:val="00571397"/>
    <w:rsid w:val="00571692"/>
    <w:rsid w:val="00572854"/>
    <w:rsid w:val="00573E9A"/>
    <w:rsid w:val="005743AE"/>
    <w:rsid w:val="0057470C"/>
    <w:rsid w:val="00575119"/>
    <w:rsid w:val="005771D6"/>
    <w:rsid w:val="00577A87"/>
    <w:rsid w:val="00577D83"/>
    <w:rsid w:val="00581E68"/>
    <w:rsid w:val="00582D6E"/>
    <w:rsid w:val="00583E59"/>
    <w:rsid w:val="005843FE"/>
    <w:rsid w:val="00584460"/>
    <w:rsid w:val="00584462"/>
    <w:rsid w:val="00587035"/>
    <w:rsid w:val="00587082"/>
    <w:rsid w:val="005878BD"/>
    <w:rsid w:val="00587915"/>
    <w:rsid w:val="0059129E"/>
    <w:rsid w:val="00592C2E"/>
    <w:rsid w:val="0059454A"/>
    <w:rsid w:val="00595549"/>
    <w:rsid w:val="00595CD2"/>
    <w:rsid w:val="00595D02"/>
    <w:rsid w:val="00595D93"/>
    <w:rsid w:val="00595FF1"/>
    <w:rsid w:val="005962C8"/>
    <w:rsid w:val="00596AF9"/>
    <w:rsid w:val="005A1252"/>
    <w:rsid w:val="005A2E20"/>
    <w:rsid w:val="005A35E2"/>
    <w:rsid w:val="005A3EBA"/>
    <w:rsid w:val="005A3F5F"/>
    <w:rsid w:val="005A4D7D"/>
    <w:rsid w:val="005A4DD0"/>
    <w:rsid w:val="005A53AB"/>
    <w:rsid w:val="005A5868"/>
    <w:rsid w:val="005B04F8"/>
    <w:rsid w:val="005B120E"/>
    <w:rsid w:val="005B18B6"/>
    <w:rsid w:val="005B34A9"/>
    <w:rsid w:val="005B4689"/>
    <w:rsid w:val="005B51C4"/>
    <w:rsid w:val="005B5F18"/>
    <w:rsid w:val="005C2F32"/>
    <w:rsid w:val="005C3C64"/>
    <w:rsid w:val="005C505E"/>
    <w:rsid w:val="005C5712"/>
    <w:rsid w:val="005C5EDA"/>
    <w:rsid w:val="005C7E11"/>
    <w:rsid w:val="005D22F2"/>
    <w:rsid w:val="005D3A08"/>
    <w:rsid w:val="005D433E"/>
    <w:rsid w:val="005D7C06"/>
    <w:rsid w:val="005E00F2"/>
    <w:rsid w:val="005E0C04"/>
    <w:rsid w:val="005E146B"/>
    <w:rsid w:val="005E4468"/>
    <w:rsid w:val="005E4A04"/>
    <w:rsid w:val="005E5B28"/>
    <w:rsid w:val="005E6AB6"/>
    <w:rsid w:val="005E6F5C"/>
    <w:rsid w:val="005E7160"/>
    <w:rsid w:val="005E7E0D"/>
    <w:rsid w:val="005F152C"/>
    <w:rsid w:val="005F1D87"/>
    <w:rsid w:val="005F2E00"/>
    <w:rsid w:val="005F3D86"/>
    <w:rsid w:val="005F3F88"/>
    <w:rsid w:val="005F6438"/>
    <w:rsid w:val="005F65BC"/>
    <w:rsid w:val="005F6616"/>
    <w:rsid w:val="005F7A40"/>
    <w:rsid w:val="006017D2"/>
    <w:rsid w:val="006029DD"/>
    <w:rsid w:val="0060370D"/>
    <w:rsid w:val="00603CAE"/>
    <w:rsid w:val="00604DA7"/>
    <w:rsid w:val="00607C22"/>
    <w:rsid w:val="00607F20"/>
    <w:rsid w:val="00611361"/>
    <w:rsid w:val="00612DCF"/>
    <w:rsid w:val="00613078"/>
    <w:rsid w:val="00614B3F"/>
    <w:rsid w:val="00614CCC"/>
    <w:rsid w:val="00614E0C"/>
    <w:rsid w:val="00615405"/>
    <w:rsid w:val="006154B9"/>
    <w:rsid w:val="006154C9"/>
    <w:rsid w:val="00616D6A"/>
    <w:rsid w:val="00617EFA"/>
    <w:rsid w:val="00620353"/>
    <w:rsid w:val="006205DE"/>
    <w:rsid w:val="00621402"/>
    <w:rsid w:val="006215E5"/>
    <w:rsid w:val="0062164C"/>
    <w:rsid w:val="006222F9"/>
    <w:rsid w:val="00622734"/>
    <w:rsid w:val="00623319"/>
    <w:rsid w:val="00623D9D"/>
    <w:rsid w:val="00624B09"/>
    <w:rsid w:val="00625F81"/>
    <w:rsid w:val="00626A9D"/>
    <w:rsid w:val="00630DE1"/>
    <w:rsid w:val="00632831"/>
    <w:rsid w:val="00632CBB"/>
    <w:rsid w:val="00633060"/>
    <w:rsid w:val="0063396F"/>
    <w:rsid w:val="00633AEC"/>
    <w:rsid w:val="00633F07"/>
    <w:rsid w:val="0063641D"/>
    <w:rsid w:val="00636949"/>
    <w:rsid w:val="00637C84"/>
    <w:rsid w:val="006415C9"/>
    <w:rsid w:val="00641913"/>
    <w:rsid w:val="00643B29"/>
    <w:rsid w:val="00645252"/>
    <w:rsid w:val="006459C3"/>
    <w:rsid w:val="0064623C"/>
    <w:rsid w:val="00647BBA"/>
    <w:rsid w:val="006503A0"/>
    <w:rsid w:val="00651484"/>
    <w:rsid w:val="006515F6"/>
    <w:rsid w:val="00652EBF"/>
    <w:rsid w:val="00653C2C"/>
    <w:rsid w:val="00653FE4"/>
    <w:rsid w:val="006550B8"/>
    <w:rsid w:val="006556DA"/>
    <w:rsid w:val="00655CC2"/>
    <w:rsid w:val="00656311"/>
    <w:rsid w:val="00657FFE"/>
    <w:rsid w:val="0066055F"/>
    <w:rsid w:val="00660E4E"/>
    <w:rsid w:val="006646F7"/>
    <w:rsid w:val="006701AE"/>
    <w:rsid w:val="0067191F"/>
    <w:rsid w:val="006724A0"/>
    <w:rsid w:val="006726FC"/>
    <w:rsid w:val="00673DEB"/>
    <w:rsid w:val="006742D4"/>
    <w:rsid w:val="00674494"/>
    <w:rsid w:val="00676EAC"/>
    <w:rsid w:val="00676EE2"/>
    <w:rsid w:val="006773E6"/>
    <w:rsid w:val="00677DC6"/>
    <w:rsid w:val="0068012F"/>
    <w:rsid w:val="00680398"/>
    <w:rsid w:val="00681244"/>
    <w:rsid w:val="00681407"/>
    <w:rsid w:val="00682976"/>
    <w:rsid w:val="00684995"/>
    <w:rsid w:val="00685374"/>
    <w:rsid w:val="006861C1"/>
    <w:rsid w:val="00687F32"/>
    <w:rsid w:val="006901D8"/>
    <w:rsid w:val="0069189E"/>
    <w:rsid w:val="00693F1D"/>
    <w:rsid w:val="00695061"/>
    <w:rsid w:val="0069798B"/>
    <w:rsid w:val="0069798F"/>
    <w:rsid w:val="00697BF0"/>
    <w:rsid w:val="006A26FA"/>
    <w:rsid w:val="006A365E"/>
    <w:rsid w:val="006A3785"/>
    <w:rsid w:val="006A3829"/>
    <w:rsid w:val="006A3F6D"/>
    <w:rsid w:val="006A415F"/>
    <w:rsid w:val="006A46E7"/>
    <w:rsid w:val="006A46F3"/>
    <w:rsid w:val="006A4EAF"/>
    <w:rsid w:val="006A50CE"/>
    <w:rsid w:val="006A5B8C"/>
    <w:rsid w:val="006A5BB7"/>
    <w:rsid w:val="006A6663"/>
    <w:rsid w:val="006A7372"/>
    <w:rsid w:val="006A7FE7"/>
    <w:rsid w:val="006B21E7"/>
    <w:rsid w:val="006B2743"/>
    <w:rsid w:val="006B2AA6"/>
    <w:rsid w:val="006B3B6A"/>
    <w:rsid w:val="006B6433"/>
    <w:rsid w:val="006C03B3"/>
    <w:rsid w:val="006C0F73"/>
    <w:rsid w:val="006C232B"/>
    <w:rsid w:val="006C273C"/>
    <w:rsid w:val="006C3326"/>
    <w:rsid w:val="006C7B15"/>
    <w:rsid w:val="006D0613"/>
    <w:rsid w:val="006D1422"/>
    <w:rsid w:val="006D151F"/>
    <w:rsid w:val="006D1CAD"/>
    <w:rsid w:val="006D2344"/>
    <w:rsid w:val="006D2A76"/>
    <w:rsid w:val="006D304E"/>
    <w:rsid w:val="006D3D74"/>
    <w:rsid w:val="006D4021"/>
    <w:rsid w:val="006D4FBE"/>
    <w:rsid w:val="006D578E"/>
    <w:rsid w:val="006D579F"/>
    <w:rsid w:val="006D6DF0"/>
    <w:rsid w:val="006D6E54"/>
    <w:rsid w:val="006D71B9"/>
    <w:rsid w:val="006E000F"/>
    <w:rsid w:val="006E0BD0"/>
    <w:rsid w:val="006E1470"/>
    <w:rsid w:val="006E1B20"/>
    <w:rsid w:val="006E1B49"/>
    <w:rsid w:val="006E3E53"/>
    <w:rsid w:val="006E6988"/>
    <w:rsid w:val="006F0535"/>
    <w:rsid w:val="006F059A"/>
    <w:rsid w:val="006F114B"/>
    <w:rsid w:val="006F1FDE"/>
    <w:rsid w:val="006F2AE2"/>
    <w:rsid w:val="006F3D1D"/>
    <w:rsid w:val="006F4B19"/>
    <w:rsid w:val="006F59D6"/>
    <w:rsid w:val="006F5C60"/>
    <w:rsid w:val="006F6A2A"/>
    <w:rsid w:val="00701144"/>
    <w:rsid w:val="007042AA"/>
    <w:rsid w:val="00704BC5"/>
    <w:rsid w:val="00705BA9"/>
    <w:rsid w:val="007105B7"/>
    <w:rsid w:val="007112B2"/>
    <w:rsid w:val="007121AB"/>
    <w:rsid w:val="00712CB9"/>
    <w:rsid w:val="00716075"/>
    <w:rsid w:val="00721228"/>
    <w:rsid w:val="00721DEF"/>
    <w:rsid w:val="00722264"/>
    <w:rsid w:val="00730E92"/>
    <w:rsid w:val="00731267"/>
    <w:rsid w:val="007359B9"/>
    <w:rsid w:val="0074420E"/>
    <w:rsid w:val="007442F1"/>
    <w:rsid w:val="00746435"/>
    <w:rsid w:val="007479DC"/>
    <w:rsid w:val="0075152C"/>
    <w:rsid w:val="00751FBF"/>
    <w:rsid w:val="007528A3"/>
    <w:rsid w:val="00753049"/>
    <w:rsid w:val="00754925"/>
    <w:rsid w:val="00754A63"/>
    <w:rsid w:val="00755FEF"/>
    <w:rsid w:val="00756C35"/>
    <w:rsid w:val="00757734"/>
    <w:rsid w:val="0076006C"/>
    <w:rsid w:val="0076045A"/>
    <w:rsid w:val="00761587"/>
    <w:rsid w:val="00761C8A"/>
    <w:rsid w:val="00762618"/>
    <w:rsid w:val="0076288F"/>
    <w:rsid w:val="00762E14"/>
    <w:rsid w:val="00764E8E"/>
    <w:rsid w:val="0076590C"/>
    <w:rsid w:val="007669C1"/>
    <w:rsid w:val="00766ADA"/>
    <w:rsid w:val="007676C7"/>
    <w:rsid w:val="00767C03"/>
    <w:rsid w:val="00767E84"/>
    <w:rsid w:val="0077123F"/>
    <w:rsid w:val="0077157A"/>
    <w:rsid w:val="0077234D"/>
    <w:rsid w:val="00772E98"/>
    <w:rsid w:val="00773466"/>
    <w:rsid w:val="00773EED"/>
    <w:rsid w:val="00775A82"/>
    <w:rsid w:val="00775F2E"/>
    <w:rsid w:val="007768CD"/>
    <w:rsid w:val="007811ED"/>
    <w:rsid w:val="007834AF"/>
    <w:rsid w:val="007867E3"/>
    <w:rsid w:val="00790569"/>
    <w:rsid w:val="00790B60"/>
    <w:rsid w:val="00791865"/>
    <w:rsid w:val="007926A7"/>
    <w:rsid w:val="00792EC8"/>
    <w:rsid w:val="0079303B"/>
    <w:rsid w:val="0079356E"/>
    <w:rsid w:val="00793965"/>
    <w:rsid w:val="00793F7A"/>
    <w:rsid w:val="00795C79"/>
    <w:rsid w:val="00795C90"/>
    <w:rsid w:val="007976B8"/>
    <w:rsid w:val="007A0228"/>
    <w:rsid w:val="007A0692"/>
    <w:rsid w:val="007A19AE"/>
    <w:rsid w:val="007A1A06"/>
    <w:rsid w:val="007A2BB9"/>
    <w:rsid w:val="007A379F"/>
    <w:rsid w:val="007A424C"/>
    <w:rsid w:val="007A5BB0"/>
    <w:rsid w:val="007A6075"/>
    <w:rsid w:val="007A6AA0"/>
    <w:rsid w:val="007A6B33"/>
    <w:rsid w:val="007B0262"/>
    <w:rsid w:val="007B0462"/>
    <w:rsid w:val="007B2A13"/>
    <w:rsid w:val="007B2D80"/>
    <w:rsid w:val="007B2DA2"/>
    <w:rsid w:val="007B4566"/>
    <w:rsid w:val="007B5091"/>
    <w:rsid w:val="007B595A"/>
    <w:rsid w:val="007B73CD"/>
    <w:rsid w:val="007B7C56"/>
    <w:rsid w:val="007C1FC6"/>
    <w:rsid w:val="007C327C"/>
    <w:rsid w:val="007C3B5D"/>
    <w:rsid w:val="007C4EB8"/>
    <w:rsid w:val="007C5C62"/>
    <w:rsid w:val="007C5D9F"/>
    <w:rsid w:val="007C7741"/>
    <w:rsid w:val="007C7A50"/>
    <w:rsid w:val="007C7F35"/>
    <w:rsid w:val="007D002C"/>
    <w:rsid w:val="007D029F"/>
    <w:rsid w:val="007D0742"/>
    <w:rsid w:val="007D0FDD"/>
    <w:rsid w:val="007D42D7"/>
    <w:rsid w:val="007D4E93"/>
    <w:rsid w:val="007D7D65"/>
    <w:rsid w:val="007E0B7E"/>
    <w:rsid w:val="007E1869"/>
    <w:rsid w:val="007E24DA"/>
    <w:rsid w:val="007E4630"/>
    <w:rsid w:val="007E4E09"/>
    <w:rsid w:val="007E4EE8"/>
    <w:rsid w:val="007E5D16"/>
    <w:rsid w:val="007E601F"/>
    <w:rsid w:val="007E6C29"/>
    <w:rsid w:val="007E724C"/>
    <w:rsid w:val="007F244F"/>
    <w:rsid w:val="007F2E65"/>
    <w:rsid w:val="007F4B27"/>
    <w:rsid w:val="007F4F3C"/>
    <w:rsid w:val="007F5643"/>
    <w:rsid w:val="007F5E3C"/>
    <w:rsid w:val="007F7290"/>
    <w:rsid w:val="007F7A7C"/>
    <w:rsid w:val="00801400"/>
    <w:rsid w:val="00802BC2"/>
    <w:rsid w:val="0080415C"/>
    <w:rsid w:val="00804D3E"/>
    <w:rsid w:val="00806539"/>
    <w:rsid w:val="008075D3"/>
    <w:rsid w:val="00810B17"/>
    <w:rsid w:val="00814156"/>
    <w:rsid w:val="008143B9"/>
    <w:rsid w:val="008151A0"/>
    <w:rsid w:val="00815934"/>
    <w:rsid w:val="00815E3A"/>
    <w:rsid w:val="00815EA6"/>
    <w:rsid w:val="008169AE"/>
    <w:rsid w:val="00816EBB"/>
    <w:rsid w:val="0081727C"/>
    <w:rsid w:val="00820B70"/>
    <w:rsid w:val="00820C61"/>
    <w:rsid w:val="0082158E"/>
    <w:rsid w:val="00822E48"/>
    <w:rsid w:val="00822E97"/>
    <w:rsid w:val="0082303E"/>
    <w:rsid w:val="00823880"/>
    <w:rsid w:val="008249FC"/>
    <w:rsid w:val="00826923"/>
    <w:rsid w:val="00827D3D"/>
    <w:rsid w:val="00831C40"/>
    <w:rsid w:val="00832526"/>
    <w:rsid w:val="00832C8C"/>
    <w:rsid w:val="00834A4F"/>
    <w:rsid w:val="0083569A"/>
    <w:rsid w:val="00835E53"/>
    <w:rsid w:val="00837322"/>
    <w:rsid w:val="0083748D"/>
    <w:rsid w:val="00837A02"/>
    <w:rsid w:val="008404D9"/>
    <w:rsid w:val="008405B6"/>
    <w:rsid w:val="00841456"/>
    <w:rsid w:val="00841844"/>
    <w:rsid w:val="00841945"/>
    <w:rsid w:val="00844473"/>
    <w:rsid w:val="0084688E"/>
    <w:rsid w:val="00846943"/>
    <w:rsid w:val="00847BE5"/>
    <w:rsid w:val="00847CE8"/>
    <w:rsid w:val="008501F3"/>
    <w:rsid w:val="008503A6"/>
    <w:rsid w:val="00850591"/>
    <w:rsid w:val="008505B0"/>
    <w:rsid w:val="00850B8F"/>
    <w:rsid w:val="00852569"/>
    <w:rsid w:val="00854A9C"/>
    <w:rsid w:val="00855649"/>
    <w:rsid w:val="0085586A"/>
    <w:rsid w:val="00855A75"/>
    <w:rsid w:val="0085645F"/>
    <w:rsid w:val="0085703C"/>
    <w:rsid w:val="00857A6A"/>
    <w:rsid w:val="00857C05"/>
    <w:rsid w:val="00860400"/>
    <w:rsid w:val="0086041F"/>
    <w:rsid w:val="00861AB8"/>
    <w:rsid w:val="00862107"/>
    <w:rsid w:val="00863001"/>
    <w:rsid w:val="00863369"/>
    <w:rsid w:val="008637A4"/>
    <w:rsid w:val="00863A70"/>
    <w:rsid w:val="00864B30"/>
    <w:rsid w:val="00865B95"/>
    <w:rsid w:val="00866156"/>
    <w:rsid w:val="00866184"/>
    <w:rsid w:val="00866C99"/>
    <w:rsid w:val="00867158"/>
    <w:rsid w:val="00871683"/>
    <w:rsid w:val="00872C28"/>
    <w:rsid w:val="0087381B"/>
    <w:rsid w:val="0087431E"/>
    <w:rsid w:val="00874BD2"/>
    <w:rsid w:val="008750C4"/>
    <w:rsid w:val="00875A7A"/>
    <w:rsid w:val="00875EB0"/>
    <w:rsid w:val="00875FF7"/>
    <w:rsid w:val="00876E55"/>
    <w:rsid w:val="00877129"/>
    <w:rsid w:val="008820BA"/>
    <w:rsid w:val="00882237"/>
    <w:rsid w:val="00882A3C"/>
    <w:rsid w:val="00883051"/>
    <w:rsid w:val="008833F5"/>
    <w:rsid w:val="00883992"/>
    <w:rsid w:val="008844E0"/>
    <w:rsid w:val="00886087"/>
    <w:rsid w:val="00886F94"/>
    <w:rsid w:val="0088708F"/>
    <w:rsid w:val="008871ED"/>
    <w:rsid w:val="00887302"/>
    <w:rsid w:val="008910A9"/>
    <w:rsid w:val="0089176E"/>
    <w:rsid w:val="008917C8"/>
    <w:rsid w:val="0089213A"/>
    <w:rsid w:val="00892520"/>
    <w:rsid w:val="00892998"/>
    <w:rsid w:val="008935DC"/>
    <w:rsid w:val="0089364B"/>
    <w:rsid w:val="00894951"/>
    <w:rsid w:val="00894C08"/>
    <w:rsid w:val="00895435"/>
    <w:rsid w:val="00895DF2"/>
    <w:rsid w:val="00897F93"/>
    <w:rsid w:val="008A0479"/>
    <w:rsid w:val="008A0AA2"/>
    <w:rsid w:val="008A25D6"/>
    <w:rsid w:val="008A372B"/>
    <w:rsid w:val="008A3C3F"/>
    <w:rsid w:val="008A3F4D"/>
    <w:rsid w:val="008A5219"/>
    <w:rsid w:val="008A5B91"/>
    <w:rsid w:val="008A6047"/>
    <w:rsid w:val="008A6315"/>
    <w:rsid w:val="008A697B"/>
    <w:rsid w:val="008A7B6F"/>
    <w:rsid w:val="008B0557"/>
    <w:rsid w:val="008B13E7"/>
    <w:rsid w:val="008B1CFC"/>
    <w:rsid w:val="008B28F2"/>
    <w:rsid w:val="008B4731"/>
    <w:rsid w:val="008B566D"/>
    <w:rsid w:val="008B7E49"/>
    <w:rsid w:val="008C096A"/>
    <w:rsid w:val="008C1FE0"/>
    <w:rsid w:val="008C2566"/>
    <w:rsid w:val="008C297C"/>
    <w:rsid w:val="008C4283"/>
    <w:rsid w:val="008C68AB"/>
    <w:rsid w:val="008C7FA6"/>
    <w:rsid w:val="008D175E"/>
    <w:rsid w:val="008D263E"/>
    <w:rsid w:val="008D44EE"/>
    <w:rsid w:val="008D47CA"/>
    <w:rsid w:val="008D658E"/>
    <w:rsid w:val="008D6C23"/>
    <w:rsid w:val="008D6D7F"/>
    <w:rsid w:val="008D7CEB"/>
    <w:rsid w:val="008D7E7D"/>
    <w:rsid w:val="008E003E"/>
    <w:rsid w:val="008E05CF"/>
    <w:rsid w:val="008E0BE3"/>
    <w:rsid w:val="008E11EC"/>
    <w:rsid w:val="008E14DC"/>
    <w:rsid w:val="008E44EA"/>
    <w:rsid w:val="008E4ABC"/>
    <w:rsid w:val="008E58DE"/>
    <w:rsid w:val="008E6573"/>
    <w:rsid w:val="008E7F6A"/>
    <w:rsid w:val="008F0B98"/>
    <w:rsid w:val="008F0D09"/>
    <w:rsid w:val="008F3568"/>
    <w:rsid w:val="008F5DDE"/>
    <w:rsid w:val="008F698C"/>
    <w:rsid w:val="008F78F4"/>
    <w:rsid w:val="00900227"/>
    <w:rsid w:val="00900C34"/>
    <w:rsid w:val="00901C8C"/>
    <w:rsid w:val="00902023"/>
    <w:rsid w:val="009040C0"/>
    <w:rsid w:val="00904181"/>
    <w:rsid w:val="00906570"/>
    <w:rsid w:val="00906644"/>
    <w:rsid w:val="00906FFD"/>
    <w:rsid w:val="0090750C"/>
    <w:rsid w:val="00907E7F"/>
    <w:rsid w:val="00911060"/>
    <w:rsid w:val="009131A8"/>
    <w:rsid w:val="009136C3"/>
    <w:rsid w:val="00914E81"/>
    <w:rsid w:val="00915138"/>
    <w:rsid w:val="0091520A"/>
    <w:rsid w:val="00915EB3"/>
    <w:rsid w:val="00915F21"/>
    <w:rsid w:val="00916466"/>
    <w:rsid w:val="009204F5"/>
    <w:rsid w:val="0092287B"/>
    <w:rsid w:val="00924443"/>
    <w:rsid w:val="009251BC"/>
    <w:rsid w:val="00925C89"/>
    <w:rsid w:val="00926012"/>
    <w:rsid w:val="00927EA4"/>
    <w:rsid w:val="009302C5"/>
    <w:rsid w:val="0093111E"/>
    <w:rsid w:val="00931F93"/>
    <w:rsid w:val="009326E5"/>
    <w:rsid w:val="0093277C"/>
    <w:rsid w:val="00932A91"/>
    <w:rsid w:val="00932DFD"/>
    <w:rsid w:val="00934CAA"/>
    <w:rsid w:val="00936D52"/>
    <w:rsid w:val="00940416"/>
    <w:rsid w:val="00940E1E"/>
    <w:rsid w:val="0094206E"/>
    <w:rsid w:val="00945517"/>
    <w:rsid w:val="00945764"/>
    <w:rsid w:val="00945ADE"/>
    <w:rsid w:val="00945D73"/>
    <w:rsid w:val="009478A4"/>
    <w:rsid w:val="009539E1"/>
    <w:rsid w:val="00954371"/>
    <w:rsid w:val="009549E3"/>
    <w:rsid w:val="00956CC3"/>
    <w:rsid w:val="0096439D"/>
    <w:rsid w:val="00967C30"/>
    <w:rsid w:val="00970A06"/>
    <w:rsid w:val="0097293B"/>
    <w:rsid w:val="0097293E"/>
    <w:rsid w:val="00972D07"/>
    <w:rsid w:val="0097316D"/>
    <w:rsid w:val="00974B15"/>
    <w:rsid w:val="00974F5B"/>
    <w:rsid w:val="00975622"/>
    <w:rsid w:val="00976683"/>
    <w:rsid w:val="009768CD"/>
    <w:rsid w:val="00976BB7"/>
    <w:rsid w:val="00977500"/>
    <w:rsid w:val="00977A94"/>
    <w:rsid w:val="009803E4"/>
    <w:rsid w:val="00980C33"/>
    <w:rsid w:val="00981388"/>
    <w:rsid w:val="00981AEF"/>
    <w:rsid w:val="00983013"/>
    <w:rsid w:val="00983B4D"/>
    <w:rsid w:val="00983D0E"/>
    <w:rsid w:val="0098418C"/>
    <w:rsid w:val="00985BD0"/>
    <w:rsid w:val="009866C0"/>
    <w:rsid w:val="00986A1E"/>
    <w:rsid w:val="009909B0"/>
    <w:rsid w:val="00991219"/>
    <w:rsid w:val="0099172E"/>
    <w:rsid w:val="00991864"/>
    <w:rsid w:val="00991BDB"/>
    <w:rsid w:val="00992325"/>
    <w:rsid w:val="00993C51"/>
    <w:rsid w:val="00993D27"/>
    <w:rsid w:val="00994DF3"/>
    <w:rsid w:val="00995362"/>
    <w:rsid w:val="009963F6"/>
    <w:rsid w:val="009974E0"/>
    <w:rsid w:val="009A39C8"/>
    <w:rsid w:val="009A3EA2"/>
    <w:rsid w:val="009A5EE0"/>
    <w:rsid w:val="009B047C"/>
    <w:rsid w:val="009B1E11"/>
    <w:rsid w:val="009B31C0"/>
    <w:rsid w:val="009B327A"/>
    <w:rsid w:val="009B399D"/>
    <w:rsid w:val="009B3B51"/>
    <w:rsid w:val="009B5BAC"/>
    <w:rsid w:val="009B7880"/>
    <w:rsid w:val="009B7C7D"/>
    <w:rsid w:val="009C04D1"/>
    <w:rsid w:val="009C070D"/>
    <w:rsid w:val="009C0AF4"/>
    <w:rsid w:val="009C5349"/>
    <w:rsid w:val="009D0679"/>
    <w:rsid w:val="009D0BD6"/>
    <w:rsid w:val="009D1ED6"/>
    <w:rsid w:val="009D3A88"/>
    <w:rsid w:val="009D4140"/>
    <w:rsid w:val="009D43F6"/>
    <w:rsid w:val="009D59C6"/>
    <w:rsid w:val="009E0700"/>
    <w:rsid w:val="009E0DF8"/>
    <w:rsid w:val="009E1A59"/>
    <w:rsid w:val="009E1E9C"/>
    <w:rsid w:val="009E2B5D"/>
    <w:rsid w:val="009E3B95"/>
    <w:rsid w:val="009E4BB2"/>
    <w:rsid w:val="009E5C89"/>
    <w:rsid w:val="009E5EFA"/>
    <w:rsid w:val="009F08A0"/>
    <w:rsid w:val="009F2738"/>
    <w:rsid w:val="009F38D6"/>
    <w:rsid w:val="009F3AF9"/>
    <w:rsid w:val="009F4297"/>
    <w:rsid w:val="009F5ED9"/>
    <w:rsid w:val="009F610A"/>
    <w:rsid w:val="009F6939"/>
    <w:rsid w:val="009F6C1B"/>
    <w:rsid w:val="009F6C7A"/>
    <w:rsid w:val="00A008EB"/>
    <w:rsid w:val="00A01E2C"/>
    <w:rsid w:val="00A01E31"/>
    <w:rsid w:val="00A0387E"/>
    <w:rsid w:val="00A03FFD"/>
    <w:rsid w:val="00A064A5"/>
    <w:rsid w:val="00A07EFA"/>
    <w:rsid w:val="00A10C85"/>
    <w:rsid w:val="00A11391"/>
    <w:rsid w:val="00A13543"/>
    <w:rsid w:val="00A13AD6"/>
    <w:rsid w:val="00A1518C"/>
    <w:rsid w:val="00A15556"/>
    <w:rsid w:val="00A15F95"/>
    <w:rsid w:val="00A16ABD"/>
    <w:rsid w:val="00A203DE"/>
    <w:rsid w:val="00A243F5"/>
    <w:rsid w:val="00A248F3"/>
    <w:rsid w:val="00A260F9"/>
    <w:rsid w:val="00A263BA"/>
    <w:rsid w:val="00A272C1"/>
    <w:rsid w:val="00A27BAC"/>
    <w:rsid w:val="00A27BF1"/>
    <w:rsid w:val="00A301FB"/>
    <w:rsid w:val="00A31476"/>
    <w:rsid w:val="00A314B9"/>
    <w:rsid w:val="00A35104"/>
    <w:rsid w:val="00A35360"/>
    <w:rsid w:val="00A36F27"/>
    <w:rsid w:val="00A3754D"/>
    <w:rsid w:val="00A4155A"/>
    <w:rsid w:val="00A417C6"/>
    <w:rsid w:val="00A41FA8"/>
    <w:rsid w:val="00A433D6"/>
    <w:rsid w:val="00A43C6F"/>
    <w:rsid w:val="00A44870"/>
    <w:rsid w:val="00A4500E"/>
    <w:rsid w:val="00A46973"/>
    <w:rsid w:val="00A477B0"/>
    <w:rsid w:val="00A50275"/>
    <w:rsid w:val="00A50CA2"/>
    <w:rsid w:val="00A5113B"/>
    <w:rsid w:val="00A511F1"/>
    <w:rsid w:val="00A51DA4"/>
    <w:rsid w:val="00A54542"/>
    <w:rsid w:val="00A55E16"/>
    <w:rsid w:val="00A5646D"/>
    <w:rsid w:val="00A575EC"/>
    <w:rsid w:val="00A60180"/>
    <w:rsid w:val="00A6018E"/>
    <w:rsid w:val="00A60558"/>
    <w:rsid w:val="00A60ED9"/>
    <w:rsid w:val="00A61383"/>
    <w:rsid w:val="00A62695"/>
    <w:rsid w:val="00A6270C"/>
    <w:rsid w:val="00A6451E"/>
    <w:rsid w:val="00A646F0"/>
    <w:rsid w:val="00A65D0C"/>
    <w:rsid w:val="00A66A5B"/>
    <w:rsid w:val="00A67477"/>
    <w:rsid w:val="00A710D7"/>
    <w:rsid w:val="00A7115D"/>
    <w:rsid w:val="00A71724"/>
    <w:rsid w:val="00A717AA"/>
    <w:rsid w:val="00A7287A"/>
    <w:rsid w:val="00A75292"/>
    <w:rsid w:val="00A774D3"/>
    <w:rsid w:val="00A8065A"/>
    <w:rsid w:val="00A80D7C"/>
    <w:rsid w:val="00A80EF9"/>
    <w:rsid w:val="00A81131"/>
    <w:rsid w:val="00A81962"/>
    <w:rsid w:val="00A82B85"/>
    <w:rsid w:val="00A837CA"/>
    <w:rsid w:val="00A83E6D"/>
    <w:rsid w:val="00A855F6"/>
    <w:rsid w:val="00A8637B"/>
    <w:rsid w:val="00A8697E"/>
    <w:rsid w:val="00A87468"/>
    <w:rsid w:val="00A90954"/>
    <w:rsid w:val="00A90B9F"/>
    <w:rsid w:val="00A90E26"/>
    <w:rsid w:val="00A9204E"/>
    <w:rsid w:val="00A92FFF"/>
    <w:rsid w:val="00A93A06"/>
    <w:rsid w:val="00A9555C"/>
    <w:rsid w:val="00A95775"/>
    <w:rsid w:val="00A97FBC"/>
    <w:rsid w:val="00AA1696"/>
    <w:rsid w:val="00AA1A5C"/>
    <w:rsid w:val="00AA25EA"/>
    <w:rsid w:val="00AA33A2"/>
    <w:rsid w:val="00AA5664"/>
    <w:rsid w:val="00AA5D5C"/>
    <w:rsid w:val="00AA61FB"/>
    <w:rsid w:val="00AA7055"/>
    <w:rsid w:val="00AA74FC"/>
    <w:rsid w:val="00AB02EF"/>
    <w:rsid w:val="00AB1DFF"/>
    <w:rsid w:val="00AB40BB"/>
    <w:rsid w:val="00AB4326"/>
    <w:rsid w:val="00AB46AB"/>
    <w:rsid w:val="00AB47E2"/>
    <w:rsid w:val="00AB4D80"/>
    <w:rsid w:val="00AB598A"/>
    <w:rsid w:val="00AB6337"/>
    <w:rsid w:val="00AB63C6"/>
    <w:rsid w:val="00AB6C7C"/>
    <w:rsid w:val="00AB77AC"/>
    <w:rsid w:val="00AC031F"/>
    <w:rsid w:val="00AC060B"/>
    <w:rsid w:val="00AC081A"/>
    <w:rsid w:val="00AC20A7"/>
    <w:rsid w:val="00AC2C56"/>
    <w:rsid w:val="00AC2D88"/>
    <w:rsid w:val="00AC36FF"/>
    <w:rsid w:val="00AC3953"/>
    <w:rsid w:val="00AC39C4"/>
    <w:rsid w:val="00AC4327"/>
    <w:rsid w:val="00AC4FCB"/>
    <w:rsid w:val="00AC5A52"/>
    <w:rsid w:val="00AC6280"/>
    <w:rsid w:val="00AC7B88"/>
    <w:rsid w:val="00AC7DA9"/>
    <w:rsid w:val="00AC7EEE"/>
    <w:rsid w:val="00AD0DCE"/>
    <w:rsid w:val="00AD1554"/>
    <w:rsid w:val="00AD278D"/>
    <w:rsid w:val="00AD447D"/>
    <w:rsid w:val="00AD6100"/>
    <w:rsid w:val="00AD6E9D"/>
    <w:rsid w:val="00AE01CF"/>
    <w:rsid w:val="00AE03E0"/>
    <w:rsid w:val="00AE0B6E"/>
    <w:rsid w:val="00AE0E13"/>
    <w:rsid w:val="00AE1CD1"/>
    <w:rsid w:val="00AE31EE"/>
    <w:rsid w:val="00AE3669"/>
    <w:rsid w:val="00AE619A"/>
    <w:rsid w:val="00AE66FB"/>
    <w:rsid w:val="00AE77F8"/>
    <w:rsid w:val="00AF09D6"/>
    <w:rsid w:val="00AF0D7C"/>
    <w:rsid w:val="00AF1EF0"/>
    <w:rsid w:val="00AF32BA"/>
    <w:rsid w:val="00AF56C7"/>
    <w:rsid w:val="00AF72F7"/>
    <w:rsid w:val="00AF797F"/>
    <w:rsid w:val="00B00738"/>
    <w:rsid w:val="00B05677"/>
    <w:rsid w:val="00B07086"/>
    <w:rsid w:val="00B07C7E"/>
    <w:rsid w:val="00B12592"/>
    <w:rsid w:val="00B13839"/>
    <w:rsid w:val="00B13DF9"/>
    <w:rsid w:val="00B13F6E"/>
    <w:rsid w:val="00B13F7C"/>
    <w:rsid w:val="00B17D27"/>
    <w:rsid w:val="00B206BE"/>
    <w:rsid w:val="00B2249D"/>
    <w:rsid w:val="00B238AD"/>
    <w:rsid w:val="00B25130"/>
    <w:rsid w:val="00B25153"/>
    <w:rsid w:val="00B27180"/>
    <w:rsid w:val="00B30E62"/>
    <w:rsid w:val="00B31156"/>
    <w:rsid w:val="00B33175"/>
    <w:rsid w:val="00B363FB"/>
    <w:rsid w:val="00B3738D"/>
    <w:rsid w:val="00B37FCC"/>
    <w:rsid w:val="00B40554"/>
    <w:rsid w:val="00B40B58"/>
    <w:rsid w:val="00B41A9F"/>
    <w:rsid w:val="00B41C01"/>
    <w:rsid w:val="00B41CAD"/>
    <w:rsid w:val="00B42E81"/>
    <w:rsid w:val="00B43404"/>
    <w:rsid w:val="00B43644"/>
    <w:rsid w:val="00B43D9D"/>
    <w:rsid w:val="00B46E0A"/>
    <w:rsid w:val="00B470DD"/>
    <w:rsid w:val="00B50830"/>
    <w:rsid w:val="00B519F2"/>
    <w:rsid w:val="00B52095"/>
    <w:rsid w:val="00B5312A"/>
    <w:rsid w:val="00B53258"/>
    <w:rsid w:val="00B53BBE"/>
    <w:rsid w:val="00B57305"/>
    <w:rsid w:val="00B62712"/>
    <w:rsid w:val="00B62976"/>
    <w:rsid w:val="00B63700"/>
    <w:rsid w:val="00B63B72"/>
    <w:rsid w:val="00B66133"/>
    <w:rsid w:val="00B66514"/>
    <w:rsid w:val="00B66D78"/>
    <w:rsid w:val="00B6707F"/>
    <w:rsid w:val="00B70786"/>
    <w:rsid w:val="00B709CC"/>
    <w:rsid w:val="00B71CD1"/>
    <w:rsid w:val="00B7674C"/>
    <w:rsid w:val="00B76866"/>
    <w:rsid w:val="00B773DA"/>
    <w:rsid w:val="00B7755D"/>
    <w:rsid w:val="00B80688"/>
    <w:rsid w:val="00B816CE"/>
    <w:rsid w:val="00B8222F"/>
    <w:rsid w:val="00B824BB"/>
    <w:rsid w:val="00B8328D"/>
    <w:rsid w:val="00B83419"/>
    <w:rsid w:val="00B836E9"/>
    <w:rsid w:val="00B83E3F"/>
    <w:rsid w:val="00B83F3F"/>
    <w:rsid w:val="00B84493"/>
    <w:rsid w:val="00B851C6"/>
    <w:rsid w:val="00B85308"/>
    <w:rsid w:val="00B85A29"/>
    <w:rsid w:val="00B863F6"/>
    <w:rsid w:val="00B87B13"/>
    <w:rsid w:val="00B87CC6"/>
    <w:rsid w:val="00B90AEF"/>
    <w:rsid w:val="00B90D4F"/>
    <w:rsid w:val="00B90FD4"/>
    <w:rsid w:val="00B933FA"/>
    <w:rsid w:val="00B934A2"/>
    <w:rsid w:val="00B93742"/>
    <w:rsid w:val="00B9460A"/>
    <w:rsid w:val="00B95EBE"/>
    <w:rsid w:val="00B96164"/>
    <w:rsid w:val="00B96A5D"/>
    <w:rsid w:val="00B9766D"/>
    <w:rsid w:val="00BA029E"/>
    <w:rsid w:val="00BA0EF5"/>
    <w:rsid w:val="00BA12D7"/>
    <w:rsid w:val="00BA1989"/>
    <w:rsid w:val="00BA1F44"/>
    <w:rsid w:val="00BA2731"/>
    <w:rsid w:val="00BA2824"/>
    <w:rsid w:val="00BA4BB9"/>
    <w:rsid w:val="00BA4D39"/>
    <w:rsid w:val="00BA4EAF"/>
    <w:rsid w:val="00BA681B"/>
    <w:rsid w:val="00BA6AAA"/>
    <w:rsid w:val="00BA7CCF"/>
    <w:rsid w:val="00BB0894"/>
    <w:rsid w:val="00BB0A41"/>
    <w:rsid w:val="00BB2858"/>
    <w:rsid w:val="00BB2BFC"/>
    <w:rsid w:val="00BB2DFD"/>
    <w:rsid w:val="00BB3E62"/>
    <w:rsid w:val="00BB7447"/>
    <w:rsid w:val="00BC01CE"/>
    <w:rsid w:val="00BC0A67"/>
    <w:rsid w:val="00BC0A9D"/>
    <w:rsid w:val="00BC106B"/>
    <w:rsid w:val="00BC35D6"/>
    <w:rsid w:val="00BC3862"/>
    <w:rsid w:val="00BC40B1"/>
    <w:rsid w:val="00BC4A96"/>
    <w:rsid w:val="00BC52F6"/>
    <w:rsid w:val="00BC6693"/>
    <w:rsid w:val="00BD07EF"/>
    <w:rsid w:val="00BD1699"/>
    <w:rsid w:val="00BD31A8"/>
    <w:rsid w:val="00BD472C"/>
    <w:rsid w:val="00BD5C1C"/>
    <w:rsid w:val="00BD7921"/>
    <w:rsid w:val="00BE05A9"/>
    <w:rsid w:val="00BE19C9"/>
    <w:rsid w:val="00BE3555"/>
    <w:rsid w:val="00BE4706"/>
    <w:rsid w:val="00BE475F"/>
    <w:rsid w:val="00BE4E53"/>
    <w:rsid w:val="00BE66E0"/>
    <w:rsid w:val="00BE7D74"/>
    <w:rsid w:val="00BF1379"/>
    <w:rsid w:val="00BF1A04"/>
    <w:rsid w:val="00BF1A1A"/>
    <w:rsid w:val="00BF309E"/>
    <w:rsid w:val="00BF4878"/>
    <w:rsid w:val="00BF6BD1"/>
    <w:rsid w:val="00BF7924"/>
    <w:rsid w:val="00C00E51"/>
    <w:rsid w:val="00C01BC7"/>
    <w:rsid w:val="00C03E3C"/>
    <w:rsid w:val="00C056AB"/>
    <w:rsid w:val="00C0588D"/>
    <w:rsid w:val="00C0760D"/>
    <w:rsid w:val="00C0763A"/>
    <w:rsid w:val="00C108B3"/>
    <w:rsid w:val="00C10CB6"/>
    <w:rsid w:val="00C112F3"/>
    <w:rsid w:val="00C1593D"/>
    <w:rsid w:val="00C15DDA"/>
    <w:rsid w:val="00C1678F"/>
    <w:rsid w:val="00C16C9D"/>
    <w:rsid w:val="00C16CE4"/>
    <w:rsid w:val="00C2114E"/>
    <w:rsid w:val="00C23F71"/>
    <w:rsid w:val="00C25089"/>
    <w:rsid w:val="00C25370"/>
    <w:rsid w:val="00C25F21"/>
    <w:rsid w:val="00C26A24"/>
    <w:rsid w:val="00C2753D"/>
    <w:rsid w:val="00C308C9"/>
    <w:rsid w:val="00C3145B"/>
    <w:rsid w:val="00C331B6"/>
    <w:rsid w:val="00C33286"/>
    <w:rsid w:val="00C333C3"/>
    <w:rsid w:val="00C333F4"/>
    <w:rsid w:val="00C33C22"/>
    <w:rsid w:val="00C3435C"/>
    <w:rsid w:val="00C344F5"/>
    <w:rsid w:val="00C349AA"/>
    <w:rsid w:val="00C34C89"/>
    <w:rsid w:val="00C35303"/>
    <w:rsid w:val="00C3572F"/>
    <w:rsid w:val="00C359DE"/>
    <w:rsid w:val="00C35F5E"/>
    <w:rsid w:val="00C3697D"/>
    <w:rsid w:val="00C36A30"/>
    <w:rsid w:val="00C37236"/>
    <w:rsid w:val="00C40553"/>
    <w:rsid w:val="00C4179A"/>
    <w:rsid w:val="00C41CDF"/>
    <w:rsid w:val="00C4329F"/>
    <w:rsid w:val="00C434A9"/>
    <w:rsid w:val="00C4383E"/>
    <w:rsid w:val="00C43EE0"/>
    <w:rsid w:val="00C4595B"/>
    <w:rsid w:val="00C462F1"/>
    <w:rsid w:val="00C463B4"/>
    <w:rsid w:val="00C474E0"/>
    <w:rsid w:val="00C52F03"/>
    <w:rsid w:val="00C576DF"/>
    <w:rsid w:val="00C57F5C"/>
    <w:rsid w:val="00C61523"/>
    <w:rsid w:val="00C63450"/>
    <w:rsid w:val="00C6423C"/>
    <w:rsid w:val="00C64C14"/>
    <w:rsid w:val="00C65977"/>
    <w:rsid w:val="00C6610F"/>
    <w:rsid w:val="00C66931"/>
    <w:rsid w:val="00C669BB"/>
    <w:rsid w:val="00C70CDB"/>
    <w:rsid w:val="00C722B0"/>
    <w:rsid w:val="00C72919"/>
    <w:rsid w:val="00C73464"/>
    <w:rsid w:val="00C7484D"/>
    <w:rsid w:val="00C74BB3"/>
    <w:rsid w:val="00C76049"/>
    <w:rsid w:val="00C77FAF"/>
    <w:rsid w:val="00C805B4"/>
    <w:rsid w:val="00C80704"/>
    <w:rsid w:val="00C811B4"/>
    <w:rsid w:val="00C817DE"/>
    <w:rsid w:val="00C820DE"/>
    <w:rsid w:val="00C83579"/>
    <w:rsid w:val="00C83DB9"/>
    <w:rsid w:val="00C84082"/>
    <w:rsid w:val="00C84654"/>
    <w:rsid w:val="00C86ABC"/>
    <w:rsid w:val="00C9053D"/>
    <w:rsid w:val="00C92500"/>
    <w:rsid w:val="00C92657"/>
    <w:rsid w:val="00C938FF"/>
    <w:rsid w:val="00C94678"/>
    <w:rsid w:val="00C95893"/>
    <w:rsid w:val="00C95FD2"/>
    <w:rsid w:val="00C963E2"/>
    <w:rsid w:val="00C963F0"/>
    <w:rsid w:val="00C967B7"/>
    <w:rsid w:val="00C96BFC"/>
    <w:rsid w:val="00CA0BA5"/>
    <w:rsid w:val="00CA1CD9"/>
    <w:rsid w:val="00CA22E6"/>
    <w:rsid w:val="00CA264E"/>
    <w:rsid w:val="00CA56CA"/>
    <w:rsid w:val="00CA609D"/>
    <w:rsid w:val="00CA7051"/>
    <w:rsid w:val="00CB2D30"/>
    <w:rsid w:val="00CB4D8C"/>
    <w:rsid w:val="00CB5B9F"/>
    <w:rsid w:val="00CC056E"/>
    <w:rsid w:val="00CC0E1F"/>
    <w:rsid w:val="00CC19C4"/>
    <w:rsid w:val="00CC1C52"/>
    <w:rsid w:val="00CC1EE3"/>
    <w:rsid w:val="00CC1FB9"/>
    <w:rsid w:val="00CC20D4"/>
    <w:rsid w:val="00CC41B9"/>
    <w:rsid w:val="00CC424A"/>
    <w:rsid w:val="00CC48DB"/>
    <w:rsid w:val="00CC48F8"/>
    <w:rsid w:val="00CC5B43"/>
    <w:rsid w:val="00CC67BF"/>
    <w:rsid w:val="00CD03BA"/>
    <w:rsid w:val="00CD1744"/>
    <w:rsid w:val="00CD41CE"/>
    <w:rsid w:val="00CD4D09"/>
    <w:rsid w:val="00CD4FCB"/>
    <w:rsid w:val="00CD6106"/>
    <w:rsid w:val="00CD666F"/>
    <w:rsid w:val="00CD6970"/>
    <w:rsid w:val="00CD78F0"/>
    <w:rsid w:val="00CD79ED"/>
    <w:rsid w:val="00CE406D"/>
    <w:rsid w:val="00CE57E1"/>
    <w:rsid w:val="00CE5EE8"/>
    <w:rsid w:val="00CE76F4"/>
    <w:rsid w:val="00CE7724"/>
    <w:rsid w:val="00CF00FD"/>
    <w:rsid w:val="00CF0D74"/>
    <w:rsid w:val="00CF1186"/>
    <w:rsid w:val="00CF1973"/>
    <w:rsid w:val="00CF518C"/>
    <w:rsid w:val="00CF633E"/>
    <w:rsid w:val="00CF654A"/>
    <w:rsid w:val="00CF6E8C"/>
    <w:rsid w:val="00CF71B3"/>
    <w:rsid w:val="00CF71CE"/>
    <w:rsid w:val="00D00430"/>
    <w:rsid w:val="00D00EFF"/>
    <w:rsid w:val="00D01895"/>
    <w:rsid w:val="00D01978"/>
    <w:rsid w:val="00D03701"/>
    <w:rsid w:val="00D04149"/>
    <w:rsid w:val="00D044B4"/>
    <w:rsid w:val="00D04735"/>
    <w:rsid w:val="00D049C2"/>
    <w:rsid w:val="00D05A7F"/>
    <w:rsid w:val="00D06167"/>
    <w:rsid w:val="00D06575"/>
    <w:rsid w:val="00D06F91"/>
    <w:rsid w:val="00D1083A"/>
    <w:rsid w:val="00D114C9"/>
    <w:rsid w:val="00D121EE"/>
    <w:rsid w:val="00D12EF4"/>
    <w:rsid w:val="00D1647F"/>
    <w:rsid w:val="00D16DC4"/>
    <w:rsid w:val="00D201D7"/>
    <w:rsid w:val="00D20538"/>
    <w:rsid w:val="00D20CC1"/>
    <w:rsid w:val="00D21380"/>
    <w:rsid w:val="00D21655"/>
    <w:rsid w:val="00D220BF"/>
    <w:rsid w:val="00D23839"/>
    <w:rsid w:val="00D26308"/>
    <w:rsid w:val="00D26702"/>
    <w:rsid w:val="00D26CE9"/>
    <w:rsid w:val="00D270DB"/>
    <w:rsid w:val="00D27B2E"/>
    <w:rsid w:val="00D314A9"/>
    <w:rsid w:val="00D35EA1"/>
    <w:rsid w:val="00D36915"/>
    <w:rsid w:val="00D36952"/>
    <w:rsid w:val="00D3724B"/>
    <w:rsid w:val="00D3742B"/>
    <w:rsid w:val="00D37500"/>
    <w:rsid w:val="00D37577"/>
    <w:rsid w:val="00D41EC4"/>
    <w:rsid w:val="00D42506"/>
    <w:rsid w:val="00D4322E"/>
    <w:rsid w:val="00D437F2"/>
    <w:rsid w:val="00D43CF6"/>
    <w:rsid w:val="00D44C40"/>
    <w:rsid w:val="00D45C38"/>
    <w:rsid w:val="00D46346"/>
    <w:rsid w:val="00D47FA0"/>
    <w:rsid w:val="00D502DA"/>
    <w:rsid w:val="00D52343"/>
    <w:rsid w:val="00D53D2B"/>
    <w:rsid w:val="00D54C55"/>
    <w:rsid w:val="00D55276"/>
    <w:rsid w:val="00D55F12"/>
    <w:rsid w:val="00D60E60"/>
    <w:rsid w:val="00D60F82"/>
    <w:rsid w:val="00D6223F"/>
    <w:rsid w:val="00D627C4"/>
    <w:rsid w:val="00D62E4E"/>
    <w:rsid w:val="00D65F05"/>
    <w:rsid w:val="00D66067"/>
    <w:rsid w:val="00D66C86"/>
    <w:rsid w:val="00D705A9"/>
    <w:rsid w:val="00D70CCB"/>
    <w:rsid w:val="00D71476"/>
    <w:rsid w:val="00D7257F"/>
    <w:rsid w:val="00D72889"/>
    <w:rsid w:val="00D73D36"/>
    <w:rsid w:val="00D73F9D"/>
    <w:rsid w:val="00D74208"/>
    <w:rsid w:val="00D74435"/>
    <w:rsid w:val="00D74954"/>
    <w:rsid w:val="00D80145"/>
    <w:rsid w:val="00D8182E"/>
    <w:rsid w:val="00D8448A"/>
    <w:rsid w:val="00D87878"/>
    <w:rsid w:val="00D87BAC"/>
    <w:rsid w:val="00D91B9C"/>
    <w:rsid w:val="00D93BB9"/>
    <w:rsid w:val="00D94855"/>
    <w:rsid w:val="00D94AF8"/>
    <w:rsid w:val="00D952C7"/>
    <w:rsid w:val="00D955BC"/>
    <w:rsid w:val="00D95D76"/>
    <w:rsid w:val="00D960A9"/>
    <w:rsid w:val="00D97B86"/>
    <w:rsid w:val="00DA0F07"/>
    <w:rsid w:val="00DA6295"/>
    <w:rsid w:val="00DA6F7F"/>
    <w:rsid w:val="00DA7EAC"/>
    <w:rsid w:val="00DA7FA2"/>
    <w:rsid w:val="00DB03DD"/>
    <w:rsid w:val="00DB04C9"/>
    <w:rsid w:val="00DB09D6"/>
    <w:rsid w:val="00DB0A1C"/>
    <w:rsid w:val="00DB215C"/>
    <w:rsid w:val="00DB2411"/>
    <w:rsid w:val="00DB25BE"/>
    <w:rsid w:val="00DB2B12"/>
    <w:rsid w:val="00DB3575"/>
    <w:rsid w:val="00DB445C"/>
    <w:rsid w:val="00DB5459"/>
    <w:rsid w:val="00DB579E"/>
    <w:rsid w:val="00DB6160"/>
    <w:rsid w:val="00DB663D"/>
    <w:rsid w:val="00DB6F24"/>
    <w:rsid w:val="00DB6FD6"/>
    <w:rsid w:val="00DB79A2"/>
    <w:rsid w:val="00DC04EA"/>
    <w:rsid w:val="00DC07D2"/>
    <w:rsid w:val="00DC2DD5"/>
    <w:rsid w:val="00DC4654"/>
    <w:rsid w:val="00DC4D15"/>
    <w:rsid w:val="00DC5252"/>
    <w:rsid w:val="00DC5300"/>
    <w:rsid w:val="00DC5F92"/>
    <w:rsid w:val="00DD1A49"/>
    <w:rsid w:val="00DD23A2"/>
    <w:rsid w:val="00DD46B6"/>
    <w:rsid w:val="00DD4C3F"/>
    <w:rsid w:val="00DD53F3"/>
    <w:rsid w:val="00DD54F2"/>
    <w:rsid w:val="00DD5B2D"/>
    <w:rsid w:val="00DD5C9C"/>
    <w:rsid w:val="00DD6EEF"/>
    <w:rsid w:val="00DD6F08"/>
    <w:rsid w:val="00DD73C3"/>
    <w:rsid w:val="00DD756B"/>
    <w:rsid w:val="00DE027E"/>
    <w:rsid w:val="00DF07B3"/>
    <w:rsid w:val="00DF0E34"/>
    <w:rsid w:val="00DF1FCA"/>
    <w:rsid w:val="00DF79A8"/>
    <w:rsid w:val="00DF7D2B"/>
    <w:rsid w:val="00E017EA"/>
    <w:rsid w:val="00E028ED"/>
    <w:rsid w:val="00E046A1"/>
    <w:rsid w:val="00E0510F"/>
    <w:rsid w:val="00E06AF0"/>
    <w:rsid w:val="00E06DE6"/>
    <w:rsid w:val="00E0738C"/>
    <w:rsid w:val="00E11553"/>
    <w:rsid w:val="00E120B6"/>
    <w:rsid w:val="00E123CA"/>
    <w:rsid w:val="00E1431B"/>
    <w:rsid w:val="00E14843"/>
    <w:rsid w:val="00E163A6"/>
    <w:rsid w:val="00E16DE0"/>
    <w:rsid w:val="00E16F33"/>
    <w:rsid w:val="00E17067"/>
    <w:rsid w:val="00E17DF1"/>
    <w:rsid w:val="00E20549"/>
    <w:rsid w:val="00E214BE"/>
    <w:rsid w:val="00E2184B"/>
    <w:rsid w:val="00E231B9"/>
    <w:rsid w:val="00E23500"/>
    <w:rsid w:val="00E23CD0"/>
    <w:rsid w:val="00E23CF2"/>
    <w:rsid w:val="00E24614"/>
    <w:rsid w:val="00E24AE6"/>
    <w:rsid w:val="00E250F8"/>
    <w:rsid w:val="00E25894"/>
    <w:rsid w:val="00E25D06"/>
    <w:rsid w:val="00E2646F"/>
    <w:rsid w:val="00E2682C"/>
    <w:rsid w:val="00E27DB3"/>
    <w:rsid w:val="00E27F8B"/>
    <w:rsid w:val="00E30FAC"/>
    <w:rsid w:val="00E325F5"/>
    <w:rsid w:val="00E328DC"/>
    <w:rsid w:val="00E330F4"/>
    <w:rsid w:val="00E33D51"/>
    <w:rsid w:val="00E33E76"/>
    <w:rsid w:val="00E34476"/>
    <w:rsid w:val="00E35B45"/>
    <w:rsid w:val="00E36AA8"/>
    <w:rsid w:val="00E37141"/>
    <w:rsid w:val="00E37FE1"/>
    <w:rsid w:val="00E411EC"/>
    <w:rsid w:val="00E4223D"/>
    <w:rsid w:val="00E43B15"/>
    <w:rsid w:val="00E44A64"/>
    <w:rsid w:val="00E46496"/>
    <w:rsid w:val="00E47FF8"/>
    <w:rsid w:val="00E5028E"/>
    <w:rsid w:val="00E50F40"/>
    <w:rsid w:val="00E51485"/>
    <w:rsid w:val="00E5185A"/>
    <w:rsid w:val="00E52354"/>
    <w:rsid w:val="00E573A5"/>
    <w:rsid w:val="00E60391"/>
    <w:rsid w:val="00E612D7"/>
    <w:rsid w:val="00E61405"/>
    <w:rsid w:val="00E6170F"/>
    <w:rsid w:val="00E63318"/>
    <w:rsid w:val="00E63326"/>
    <w:rsid w:val="00E6369E"/>
    <w:rsid w:val="00E64297"/>
    <w:rsid w:val="00E64574"/>
    <w:rsid w:val="00E65930"/>
    <w:rsid w:val="00E67767"/>
    <w:rsid w:val="00E678AA"/>
    <w:rsid w:val="00E67ED1"/>
    <w:rsid w:val="00E67F5C"/>
    <w:rsid w:val="00E71F93"/>
    <w:rsid w:val="00E725B5"/>
    <w:rsid w:val="00E7364E"/>
    <w:rsid w:val="00E738EA"/>
    <w:rsid w:val="00E76CCF"/>
    <w:rsid w:val="00E77901"/>
    <w:rsid w:val="00E80E17"/>
    <w:rsid w:val="00E83594"/>
    <w:rsid w:val="00E864DE"/>
    <w:rsid w:val="00E8758D"/>
    <w:rsid w:val="00E8775E"/>
    <w:rsid w:val="00E87BD7"/>
    <w:rsid w:val="00E909C6"/>
    <w:rsid w:val="00E9100C"/>
    <w:rsid w:val="00E91582"/>
    <w:rsid w:val="00E91662"/>
    <w:rsid w:val="00E91AFD"/>
    <w:rsid w:val="00E94024"/>
    <w:rsid w:val="00E95191"/>
    <w:rsid w:val="00E95555"/>
    <w:rsid w:val="00E95CB5"/>
    <w:rsid w:val="00E95CCF"/>
    <w:rsid w:val="00E96D3C"/>
    <w:rsid w:val="00E97255"/>
    <w:rsid w:val="00E975DC"/>
    <w:rsid w:val="00EA1867"/>
    <w:rsid w:val="00EA3BE1"/>
    <w:rsid w:val="00EA4E24"/>
    <w:rsid w:val="00EA574E"/>
    <w:rsid w:val="00EA67F2"/>
    <w:rsid w:val="00EB30C0"/>
    <w:rsid w:val="00EB424D"/>
    <w:rsid w:val="00EB53CC"/>
    <w:rsid w:val="00EB57A7"/>
    <w:rsid w:val="00EB619B"/>
    <w:rsid w:val="00EB7146"/>
    <w:rsid w:val="00EC034A"/>
    <w:rsid w:val="00EC05CF"/>
    <w:rsid w:val="00EC0F19"/>
    <w:rsid w:val="00EC2A44"/>
    <w:rsid w:val="00EC2AF8"/>
    <w:rsid w:val="00EC3699"/>
    <w:rsid w:val="00EC3823"/>
    <w:rsid w:val="00EC3FEF"/>
    <w:rsid w:val="00EC6100"/>
    <w:rsid w:val="00EC65EB"/>
    <w:rsid w:val="00EC73B9"/>
    <w:rsid w:val="00ED1130"/>
    <w:rsid w:val="00ED1B0F"/>
    <w:rsid w:val="00ED1DA8"/>
    <w:rsid w:val="00ED369A"/>
    <w:rsid w:val="00ED43FF"/>
    <w:rsid w:val="00ED4517"/>
    <w:rsid w:val="00ED4604"/>
    <w:rsid w:val="00ED582E"/>
    <w:rsid w:val="00ED77A0"/>
    <w:rsid w:val="00EE1639"/>
    <w:rsid w:val="00EE1C5B"/>
    <w:rsid w:val="00EE4692"/>
    <w:rsid w:val="00EE49A9"/>
    <w:rsid w:val="00EE4E32"/>
    <w:rsid w:val="00EE558F"/>
    <w:rsid w:val="00EE5D3E"/>
    <w:rsid w:val="00EE5FC0"/>
    <w:rsid w:val="00EE60C5"/>
    <w:rsid w:val="00EE68C1"/>
    <w:rsid w:val="00EF07A7"/>
    <w:rsid w:val="00EF0D52"/>
    <w:rsid w:val="00EF2ED2"/>
    <w:rsid w:val="00EF2FDC"/>
    <w:rsid w:val="00EF311A"/>
    <w:rsid w:val="00EF387A"/>
    <w:rsid w:val="00EF4A53"/>
    <w:rsid w:val="00EF5D1E"/>
    <w:rsid w:val="00EF6E6F"/>
    <w:rsid w:val="00EF7437"/>
    <w:rsid w:val="00EF7E4D"/>
    <w:rsid w:val="00F005F3"/>
    <w:rsid w:val="00F02E6C"/>
    <w:rsid w:val="00F03A90"/>
    <w:rsid w:val="00F03C3B"/>
    <w:rsid w:val="00F04001"/>
    <w:rsid w:val="00F051F9"/>
    <w:rsid w:val="00F05DB8"/>
    <w:rsid w:val="00F05E08"/>
    <w:rsid w:val="00F06575"/>
    <w:rsid w:val="00F06944"/>
    <w:rsid w:val="00F13092"/>
    <w:rsid w:val="00F13B63"/>
    <w:rsid w:val="00F16D80"/>
    <w:rsid w:val="00F20967"/>
    <w:rsid w:val="00F20AA4"/>
    <w:rsid w:val="00F21266"/>
    <w:rsid w:val="00F23655"/>
    <w:rsid w:val="00F237D5"/>
    <w:rsid w:val="00F23C1D"/>
    <w:rsid w:val="00F249B5"/>
    <w:rsid w:val="00F249CA"/>
    <w:rsid w:val="00F2529A"/>
    <w:rsid w:val="00F264D3"/>
    <w:rsid w:val="00F27E2D"/>
    <w:rsid w:val="00F27FB3"/>
    <w:rsid w:val="00F30799"/>
    <w:rsid w:val="00F30808"/>
    <w:rsid w:val="00F31016"/>
    <w:rsid w:val="00F3155C"/>
    <w:rsid w:val="00F316EF"/>
    <w:rsid w:val="00F317B6"/>
    <w:rsid w:val="00F31D41"/>
    <w:rsid w:val="00F32F72"/>
    <w:rsid w:val="00F33357"/>
    <w:rsid w:val="00F3359B"/>
    <w:rsid w:val="00F34325"/>
    <w:rsid w:val="00F36780"/>
    <w:rsid w:val="00F36D32"/>
    <w:rsid w:val="00F400C9"/>
    <w:rsid w:val="00F414E2"/>
    <w:rsid w:val="00F41CB8"/>
    <w:rsid w:val="00F420E3"/>
    <w:rsid w:val="00F42B1D"/>
    <w:rsid w:val="00F43079"/>
    <w:rsid w:val="00F43D93"/>
    <w:rsid w:val="00F44B6F"/>
    <w:rsid w:val="00F451F4"/>
    <w:rsid w:val="00F45685"/>
    <w:rsid w:val="00F4635F"/>
    <w:rsid w:val="00F46CDE"/>
    <w:rsid w:val="00F47C10"/>
    <w:rsid w:val="00F527D3"/>
    <w:rsid w:val="00F57066"/>
    <w:rsid w:val="00F579E6"/>
    <w:rsid w:val="00F57C15"/>
    <w:rsid w:val="00F60988"/>
    <w:rsid w:val="00F61346"/>
    <w:rsid w:val="00F618C0"/>
    <w:rsid w:val="00F63560"/>
    <w:rsid w:val="00F63849"/>
    <w:rsid w:val="00F63D87"/>
    <w:rsid w:val="00F63E2E"/>
    <w:rsid w:val="00F66138"/>
    <w:rsid w:val="00F66214"/>
    <w:rsid w:val="00F66F37"/>
    <w:rsid w:val="00F67215"/>
    <w:rsid w:val="00F6782A"/>
    <w:rsid w:val="00F70623"/>
    <w:rsid w:val="00F7070A"/>
    <w:rsid w:val="00F711FE"/>
    <w:rsid w:val="00F758DA"/>
    <w:rsid w:val="00F75C3C"/>
    <w:rsid w:val="00F806F6"/>
    <w:rsid w:val="00F807D0"/>
    <w:rsid w:val="00F80836"/>
    <w:rsid w:val="00F80933"/>
    <w:rsid w:val="00F81224"/>
    <w:rsid w:val="00F824AC"/>
    <w:rsid w:val="00F85D6C"/>
    <w:rsid w:val="00F862F2"/>
    <w:rsid w:val="00F865D0"/>
    <w:rsid w:val="00F86FD5"/>
    <w:rsid w:val="00F92458"/>
    <w:rsid w:val="00F9323B"/>
    <w:rsid w:val="00F94295"/>
    <w:rsid w:val="00F945B6"/>
    <w:rsid w:val="00F95B68"/>
    <w:rsid w:val="00F9673F"/>
    <w:rsid w:val="00F97E81"/>
    <w:rsid w:val="00FA0DB0"/>
    <w:rsid w:val="00FA1264"/>
    <w:rsid w:val="00FA1C92"/>
    <w:rsid w:val="00FA44D8"/>
    <w:rsid w:val="00FB3046"/>
    <w:rsid w:val="00FB5D97"/>
    <w:rsid w:val="00FB63DA"/>
    <w:rsid w:val="00FB712C"/>
    <w:rsid w:val="00FB7F85"/>
    <w:rsid w:val="00FC0A5D"/>
    <w:rsid w:val="00FC28F7"/>
    <w:rsid w:val="00FC2B05"/>
    <w:rsid w:val="00FC2D2F"/>
    <w:rsid w:val="00FC3D49"/>
    <w:rsid w:val="00FC4198"/>
    <w:rsid w:val="00FC44A6"/>
    <w:rsid w:val="00FC4F5E"/>
    <w:rsid w:val="00FC5327"/>
    <w:rsid w:val="00FC5A65"/>
    <w:rsid w:val="00FC653A"/>
    <w:rsid w:val="00FC789A"/>
    <w:rsid w:val="00FC79F3"/>
    <w:rsid w:val="00FC7B92"/>
    <w:rsid w:val="00FD2C10"/>
    <w:rsid w:val="00FD337F"/>
    <w:rsid w:val="00FD3AD6"/>
    <w:rsid w:val="00FD3DB1"/>
    <w:rsid w:val="00FD4353"/>
    <w:rsid w:val="00FD7621"/>
    <w:rsid w:val="00FD79BC"/>
    <w:rsid w:val="00FE0643"/>
    <w:rsid w:val="00FE0869"/>
    <w:rsid w:val="00FE0FD2"/>
    <w:rsid w:val="00FE1B2B"/>
    <w:rsid w:val="00FE2FBF"/>
    <w:rsid w:val="00FE6F56"/>
    <w:rsid w:val="00FF0087"/>
    <w:rsid w:val="00FF105B"/>
    <w:rsid w:val="00FF11AC"/>
    <w:rsid w:val="00FF1D14"/>
    <w:rsid w:val="00FF225A"/>
    <w:rsid w:val="00FF282C"/>
    <w:rsid w:val="00FF62DB"/>
    <w:rsid w:val="00FF6567"/>
    <w:rsid w:val="00FF7438"/>
    <w:rsid w:val="00FF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D9B23"/>
  <w15:docId w15:val="{9D76391E-38F3-4397-9287-1ED1DE71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FDE"/>
    <w:pPr>
      <w:spacing w:after="160" w:line="259" w:lineRule="auto"/>
    </w:pPr>
    <w:rPr>
      <w:lang w:val="en-CA"/>
    </w:rPr>
  </w:style>
  <w:style w:type="paragraph" w:styleId="1">
    <w:name w:val="heading 1"/>
    <w:basedOn w:val="a"/>
    <w:next w:val="a"/>
    <w:link w:val="10"/>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2">
    <w:name w:val="heading 2"/>
    <w:basedOn w:val="a"/>
    <w:next w:val="a"/>
    <w:link w:val="20"/>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3">
    <w:name w:val="heading 3"/>
    <w:basedOn w:val="a"/>
    <w:next w:val="a"/>
    <w:link w:val="30"/>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5">
    <w:name w:val="heading 5"/>
    <w:basedOn w:val="a"/>
    <w:next w:val="a"/>
    <w:link w:val="50"/>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6">
    <w:name w:val="heading 6"/>
    <w:basedOn w:val="a"/>
    <w:next w:val="a"/>
    <w:link w:val="60"/>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D3D74"/>
    <w:rPr>
      <w:rFonts w:asciiTheme="majorHAnsi" w:eastAsiaTheme="majorEastAsia" w:hAnsiTheme="majorHAnsi" w:cstheme="majorBidi"/>
      <w:color w:val="1F4E79" w:themeColor="accent1" w:themeShade="80"/>
      <w:sz w:val="32"/>
      <w:szCs w:val="32"/>
    </w:rPr>
  </w:style>
  <w:style w:type="character" w:customStyle="1" w:styleId="20">
    <w:name w:val="标题 2 字符"/>
    <w:basedOn w:val="a0"/>
    <w:link w:val="2"/>
    <w:uiPriority w:val="9"/>
    <w:rsid w:val="006D3D74"/>
    <w:rPr>
      <w:rFonts w:asciiTheme="majorHAnsi" w:eastAsiaTheme="majorEastAsia" w:hAnsiTheme="majorHAnsi" w:cstheme="majorBidi"/>
      <w:color w:val="1F4E79" w:themeColor="accent1" w:themeShade="80"/>
      <w:sz w:val="26"/>
      <w:szCs w:val="26"/>
    </w:rPr>
  </w:style>
  <w:style w:type="character" w:customStyle="1" w:styleId="30">
    <w:name w:val="标题 3 字符"/>
    <w:basedOn w:val="a0"/>
    <w:link w:val="3"/>
    <w:uiPriority w:val="9"/>
    <w:rPr>
      <w:rFonts w:asciiTheme="majorHAnsi" w:eastAsiaTheme="majorEastAsia" w:hAnsiTheme="majorHAnsi" w:cstheme="majorBidi"/>
      <w:color w:val="1F4D78" w:themeColor="accent1" w:themeShade="7F"/>
      <w:sz w:val="24"/>
      <w:szCs w:val="24"/>
    </w:rPr>
  </w:style>
  <w:style w:type="character" w:customStyle="1" w:styleId="40">
    <w:name w:val="标题 4 字符"/>
    <w:basedOn w:val="a0"/>
    <w:link w:val="4"/>
    <w:uiPriority w:val="9"/>
    <w:rsid w:val="006D3D74"/>
    <w:rPr>
      <w:rFonts w:asciiTheme="majorHAnsi" w:eastAsiaTheme="majorEastAsia" w:hAnsiTheme="majorHAnsi" w:cstheme="majorBidi"/>
      <w:i/>
      <w:iCs/>
      <w:color w:val="1F4E79" w:themeColor="accent1" w:themeShade="80"/>
    </w:rPr>
  </w:style>
  <w:style w:type="character" w:customStyle="1" w:styleId="50">
    <w:name w:val="标题 5 字符"/>
    <w:basedOn w:val="a0"/>
    <w:link w:val="5"/>
    <w:uiPriority w:val="9"/>
    <w:rsid w:val="006D3D74"/>
    <w:rPr>
      <w:rFonts w:asciiTheme="majorHAnsi" w:eastAsiaTheme="majorEastAsia" w:hAnsiTheme="majorHAnsi" w:cstheme="majorBidi"/>
      <w:color w:val="1F4E79" w:themeColor="accent1" w:themeShade="80"/>
    </w:rPr>
  </w:style>
  <w:style w:type="character" w:customStyle="1" w:styleId="60">
    <w:name w:val="标题 6 字符"/>
    <w:basedOn w:val="a0"/>
    <w:link w:val="6"/>
    <w:uiPriority w:val="9"/>
    <w:rPr>
      <w:rFonts w:asciiTheme="majorHAnsi" w:eastAsiaTheme="majorEastAsia" w:hAnsiTheme="majorHAnsi" w:cstheme="majorBidi"/>
      <w:color w:val="1F4D78" w:themeColor="accent1" w:themeShade="7F"/>
    </w:rPr>
  </w:style>
  <w:style w:type="character" w:customStyle="1" w:styleId="70">
    <w:name w:val="标题 7 字符"/>
    <w:basedOn w:val="a0"/>
    <w:link w:val="7"/>
    <w:uiPriority w:val="9"/>
    <w:rPr>
      <w:rFonts w:asciiTheme="majorHAnsi" w:eastAsiaTheme="majorEastAsia" w:hAnsiTheme="majorHAnsi" w:cstheme="majorBidi"/>
      <w:i/>
      <w:iCs/>
      <w:color w:val="1F4D78" w:themeColor="accent1" w:themeShade="7F"/>
    </w:rPr>
  </w:style>
  <w:style w:type="character" w:customStyle="1" w:styleId="80">
    <w:name w:val="标题 8 字符"/>
    <w:basedOn w:val="a0"/>
    <w:link w:val="8"/>
    <w:uiPriority w:val="9"/>
    <w:rsid w:val="00645252"/>
    <w:rPr>
      <w:rFonts w:asciiTheme="majorHAnsi" w:eastAsiaTheme="majorEastAsia" w:hAnsiTheme="majorHAnsi" w:cstheme="majorBidi"/>
      <w:color w:val="272727" w:themeColor="text1" w:themeTint="D8"/>
      <w:szCs w:val="21"/>
    </w:rPr>
  </w:style>
  <w:style w:type="character" w:customStyle="1" w:styleId="90">
    <w:name w:val="标题 9 字符"/>
    <w:basedOn w:val="a0"/>
    <w:link w:val="9"/>
    <w:uiPriority w:val="9"/>
    <w:rsid w:val="00645252"/>
    <w:rPr>
      <w:rFonts w:asciiTheme="majorHAnsi" w:eastAsiaTheme="majorEastAsia" w:hAnsiTheme="majorHAnsi" w:cstheme="majorBidi"/>
      <w:i/>
      <w:iCs/>
      <w:color w:val="272727" w:themeColor="text1" w:themeTint="D8"/>
      <w:szCs w:val="21"/>
    </w:rPr>
  </w:style>
  <w:style w:type="paragraph" w:styleId="a3">
    <w:name w:val="Title"/>
    <w:basedOn w:val="a"/>
    <w:next w:val="a"/>
    <w:link w:val="a4"/>
    <w:uiPriority w:val="10"/>
    <w:qFormat/>
    <w:pPr>
      <w:contextualSpacing/>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pPr>
      <w:numPr>
        <w:ilvl w:val="1"/>
      </w:numPr>
    </w:pPr>
    <w:rPr>
      <w:rFonts w:eastAsiaTheme="minorEastAsia"/>
      <w:color w:val="5A5A5A" w:themeColor="text1" w:themeTint="A5"/>
      <w:spacing w:val="15"/>
    </w:rPr>
  </w:style>
  <w:style w:type="character" w:customStyle="1" w:styleId="a6">
    <w:name w:val="副标题 字符"/>
    <w:basedOn w:val="a0"/>
    <w:link w:val="a5"/>
    <w:uiPriority w:val="11"/>
    <w:rPr>
      <w:rFonts w:eastAsiaTheme="minorEastAsia"/>
      <w:color w:val="5A5A5A" w:themeColor="text1" w:themeTint="A5"/>
      <w:spacing w:val="15"/>
    </w:rPr>
  </w:style>
  <w:style w:type="character" w:styleId="a7">
    <w:name w:val="Subtle Emphasis"/>
    <w:basedOn w:val="a0"/>
    <w:uiPriority w:val="19"/>
    <w:qFormat/>
    <w:rPr>
      <w:i/>
      <w:iCs/>
      <w:color w:val="404040" w:themeColor="text1" w:themeTint="BF"/>
    </w:rPr>
  </w:style>
  <w:style w:type="character" w:styleId="a8">
    <w:name w:val="Emphasis"/>
    <w:basedOn w:val="a0"/>
    <w:uiPriority w:val="20"/>
    <w:qFormat/>
    <w:rPr>
      <w:i/>
      <w:iCs/>
    </w:rPr>
  </w:style>
  <w:style w:type="character" w:styleId="a9">
    <w:name w:val="Intense Emphasis"/>
    <w:basedOn w:val="a0"/>
    <w:uiPriority w:val="21"/>
    <w:qFormat/>
    <w:rsid w:val="00645252"/>
    <w:rPr>
      <w:i/>
      <w:iCs/>
      <w:color w:val="1F4E79" w:themeColor="accent1" w:themeShade="80"/>
    </w:rPr>
  </w:style>
  <w:style w:type="character" w:styleId="aa">
    <w:name w:val="Strong"/>
    <w:basedOn w:val="a0"/>
    <w:qFormat/>
    <w:rPr>
      <w:b/>
      <w:bCs/>
    </w:rPr>
  </w:style>
  <w:style w:type="paragraph" w:styleId="ab">
    <w:name w:val="Quote"/>
    <w:basedOn w:val="a"/>
    <w:next w:val="a"/>
    <w:link w:val="ac"/>
    <w:uiPriority w:val="29"/>
    <w:qFormat/>
    <w:pPr>
      <w:spacing w:before="200"/>
      <w:ind w:left="864" w:right="864"/>
      <w:jc w:val="center"/>
    </w:pPr>
    <w:rPr>
      <w:i/>
      <w:iCs/>
      <w:color w:val="404040" w:themeColor="text1" w:themeTint="BF"/>
    </w:rPr>
  </w:style>
  <w:style w:type="character" w:customStyle="1" w:styleId="ac">
    <w:name w:val="引用 字符"/>
    <w:basedOn w:val="a0"/>
    <w:link w:val="ab"/>
    <w:uiPriority w:val="29"/>
    <w:rPr>
      <w:i/>
      <w:iCs/>
      <w:color w:val="404040" w:themeColor="text1" w:themeTint="BF"/>
    </w:rPr>
  </w:style>
  <w:style w:type="paragraph" w:styleId="ad">
    <w:name w:val="Intense Quote"/>
    <w:basedOn w:val="a"/>
    <w:next w:val="a"/>
    <w:link w:val="ae"/>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ae">
    <w:name w:val="明显引用 字符"/>
    <w:basedOn w:val="a0"/>
    <w:link w:val="ad"/>
    <w:uiPriority w:val="30"/>
    <w:rsid w:val="00645252"/>
    <w:rPr>
      <w:i/>
      <w:iCs/>
      <w:color w:val="1F4E79" w:themeColor="accent1" w:themeShade="80"/>
    </w:rPr>
  </w:style>
  <w:style w:type="character" w:styleId="af">
    <w:name w:val="Subtle Reference"/>
    <w:basedOn w:val="a0"/>
    <w:uiPriority w:val="31"/>
    <w:qFormat/>
    <w:rPr>
      <w:smallCaps/>
      <w:color w:val="5A5A5A" w:themeColor="text1" w:themeTint="A5"/>
    </w:rPr>
  </w:style>
  <w:style w:type="character" w:styleId="af0">
    <w:name w:val="Intense Reference"/>
    <w:basedOn w:val="a0"/>
    <w:uiPriority w:val="32"/>
    <w:qFormat/>
    <w:rsid w:val="00645252"/>
    <w:rPr>
      <w:b/>
      <w:bCs/>
      <w:caps w:val="0"/>
      <w:smallCaps/>
      <w:color w:val="1F4E79" w:themeColor="accent1" w:themeShade="80"/>
      <w:spacing w:val="5"/>
    </w:rPr>
  </w:style>
  <w:style w:type="character" w:styleId="af1">
    <w:name w:val="Book Title"/>
    <w:basedOn w:val="a0"/>
    <w:uiPriority w:val="33"/>
    <w:qFormat/>
    <w:rPr>
      <w:b/>
      <w:bCs/>
      <w:i/>
      <w:iCs/>
      <w:spacing w:val="5"/>
    </w:rPr>
  </w:style>
  <w:style w:type="character" w:styleId="af2">
    <w:name w:val="Hyperlink"/>
    <w:basedOn w:val="a0"/>
    <w:uiPriority w:val="99"/>
    <w:unhideWhenUsed/>
    <w:rsid w:val="00645252"/>
    <w:rPr>
      <w:color w:val="1F4E79" w:themeColor="accent1" w:themeShade="80"/>
      <w:u w:val="single"/>
    </w:rPr>
  </w:style>
  <w:style w:type="character" w:styleId="af3">
    <w:name w:val="FollowedHyperlink"/>
    <w:basedOn w:val="a0"/>
    <w:uiPriority w:val="99"/>
    <w:unhideWhenUsed/>
    <w:rPr>
      <w:color w:val="954F72" w:themeColor="followedHyperlink"/>
      <w:u w:val="single"/>
    </w:rPr>
  </w:style>
  <w:style w:type="paragraph" w:styleId="af4">
    <w:name w:val="caption"/>
    <w:basedOn w:val="a"/>
    <w:next w:val="a"/>
    <w:uiPriority w:val="35"/>
    <w:unhideWhenUsed/>
    <w:qFormat/>
    <w:rsid w:val="00645252"/>
    <w:pPr>
      <w:spacing w:after="200"/>
    </w:pPr>
    <w:rPr>
      <w:i/>
      <w:iCs/>
      <w:color w:val="44546A" w:themeColor="text2"/>
      <w:szCs w:val="18"/>
    </w:rPr>
  </w:style>
  <w:style w:type="paragraph" w:styleId="af5">
    <w:name w:val="Balloon Text"/>
    <w:basedOn w:val="a"/>
    <w:link w:val="af6"/>
    <w:uiPriority w:val="99"/>
    <w:semiHidden/>
    <w:unhideWhenUsed/>
    <w:rsid w:val="00645252"/>
    <w:rPr>
      <w:rFonts w:ascii="Segoe UI" w:hAnsi="Segoe UI" w:cs="Segoe UI"/>
      <w:szCs w:val="18"/>
    </w:rPr>
  </w:style>
  <w:style w:type="character" w:customStyle="1" w:styleId="af6">
    <w:name w:val="批注框文本 字符"/>
    <w:basedOn w:val="a0"/>
    <w:link w:val="af5"/>
    <w:uiPriority w:val="99"/>
    <w:semiHidden/>
    <w:rsid w:val="00645252"/>
    <w:rPr>
      <w:rFonts w:ascii="Segoe UI" w:hAnsi="Segoe UI" w:cs="Segoe UI"/>
      <w:szCs w:val="18"/>
    </w:rPr>
  </w:style>
  <w:style w:type="paragraph" w:styleId="af7">
    <w:name w:val="Block Text"/>
    <w:basedOn w:val="a"/>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1">
    <w:name w:val="Body Text 3"/>
    <w:basedOn w:val="a"/>
    <w:link w:val="32"/>
    <w:uiPriority w:val="99"/>
    <w:semiHidden/>
    <w:unhideWhenUsed/>
    <w:rsid w:val="00645252"/>
    <w:pPr>
      <w:spacing w:after="120"/>
    </w:pPr>
    <w:rPr>
      <w:szCs w:val="16"/>
    </w:rPr>
  </w:style>
  <w:style w:type="character" w:customStyle="1" w:styleId="32">
    <w:name w:val="正文文本 3 字符"/>
    <w:basedOn w:val="a0"/>
    <w:link w:val="31"/>
    <w:uiPriority w:val="99"/>
    <w:semiHidden/>
    <w:rsid w:val="00645252"/>
    <w:rPr>
      <w:szCs w:val="16"/>
    </w:rPr>
  </w:style>
  <w:style w:type="paragraph" w:styleId="33">
    <w:name w:val="Body Text Indent 3"/>
    <w:basedOn w:val="a"/>
    <w:link w:val="34"/>
    <w:uiPriority w:val="99"/>
    <w:semiHidden/>
    <w:unhideWhenUsed/>
    <w:rsid w:val="00645252"/>
    <w:pPr>
      <w:spacing w:after="120"/>
      <w:ind w:left="360"/>
    </w:pPr>
    <w:rPr>
      <w:szCs w:val="16"/>
    </w:rPr>
  </w:style>
  <w:style w:type="character" w:customStyle="1" w:styleId="34">
    <w:name w:val="正文文本缩进 3 字符"/>
    <w:basedOn w:val="a0"/>
    <w:link w:val="33"/>
    <w:uiPriority w:val="99"/>
    <w:semiHidden/>
    <w:rsid w:val="00645252"/>
    <w:rPr>
      <w:szCs w:val="16"/>
    </w:rPr>
  </w:style>
  <w:style w:type="character" w:styleId="af8">
    <w:name w:val="annotation reference"/>
    <w:basedOn w:val="a0"/>
    <w:uiPriority w:val="99"/>
    <w:semiHidden/>
    <w:unhideWhenUsed/>
    <w:rsid w:val="00645252"/>
    <w:rPr>
      <w:sz w:val="22"/>
      <w:szCs w:val="16"/>
    </w:rPr>
  </w:style>
  <w:style w:type="paragraph" w:styleId="af9">
    <w:name w:val="annotation text"/>
    <w:basedOn w:val="a"/>
    <w:link w:val="afa"/>
    <w:uiPriority w:val="99"/>
    <w:semiHidden/>
    <w:unhideWhenUsed/>
    <w:rsid w:val="00645252"/>
    <w:rPr>
      <w:szCs w:val="20"/>
    </w:rPr>
  </w:style>
  <w:style w:type="character" w:customStyle="1" w:styleId="afa">
    <w:name w:val="批注文字 字符"/>
    <w:basedOn w:val="a0"/>
    <w:link w:val="af9"/>
    <w:uiPriority w:val="99"/>
    <w:semiHidden/>
    <w:rsid w:val="00645252"/>
    <w:rPr>
      <w:szCs w:val="20"/>
    </w:rPr>
  </w:style>
  <w:style w:type="paragraph" w:styleId="afb">
    <w:name w:val="annotation subject"/>
    <w:basedOn w:val="af9"/>
    <w:next w:val="af9"/>
    <w:link w:val="afc"/>
    <w:uiPriority w:val="99"/>
    <w:semiHidden/>
    <w:unhideWhenUsed/>
    <w:rsid w:val="00645252"/>
    <w:rPr>
      <w:b/>
      <w:bCs/>
    </w:rPr>
  </w:style>
  <w:style w:type="character" w:customStyle="1" w:styleId="afc">
    <w:name w:val="批注主题 字符"/>
    <w:basedOn w:val="afa"/>
    <w:link w:val="afb"/>
    <w:uiPriority w:val="99"/>
    <w:semiHidden/>
    <w:rsid w:val="00645252"/>
    <w:rPr>
      <w:b/>
      <w:bCs/>
      <w:szCs w:val="20"/>
    </w:rPr>
  </w:style>
  <w:style w:type="paragraph" w:styleId="afd">
    <w:name w:val="Document Map"/>
    <w:basedOn w:val="a"/>
    <w:link w:val="afe"/>
    <w:uiPriority w:val="99"/>
    <w:semiHidden/>
    <w:unhideWhenUsed/>
    <w:rsid w:val="00645252"/>
    <w:rPr>
      <w:rFonts w:ascii="Segoe UI" w:hAnsi="Segoe UI" w:cs="Segoe UI"/>
      <w:szCs w:val="16"/>
    </w:rPr>
  </w:style>
  <w:style w:type="character" w:customStyle="1" w:styleId="afe">
    <w:name w:val="文档结构图 字符"/>
    <w:basedOn w:val="a0"/>
    <w:link w:val="afd"/>
    <w:uiPriority w:val="99"/>
    <w:semiHidden/>
    <w:rsid w:val="00645252"/>
    <w:rPr>
      <w:rFonts w:ascii="Segoe UI" w:hAnsi="Segoe UI" w:cs="Segoe UI"/>
      <w:szCs w:val="16"/>
    </w:rPr>
  </w:style>
  <w:style w:type="paragraph" w:styleId="aff">
    <w:name w:val="endnote text"/>
    <w:basedOn w:val="a"/>
    <w:link w:val="aff0"/>
    <w:uiPriority w:val="99"/>
    <w:semiHidden/>
    <w:unhideWhenUsed/>
    <w:rsid w:val="00645252"/>
    <w:rPr>
      <w:szCs w:val="20"/>
    </w:rPr>
  </w:style>
  <w:style w:type="character" w:customStyle="1" w:styleId="aff0">
    <w:name w:val="尾注文本 字符"/>
    <w:basedOn w:val="a0"/>
    <w:link w:val="aff"/>
    <w:uiPriority w:val="99"/>
    <w:semiHidden/>
    <w:rsid w:val="00645252"/>
    <w:rPr>
      <w:szCs w:val="20"/>
    </w:rPr>
  </w:style>
  <w:style w:type="paragraph" w:styleId="aff1">
    <w:name w:val="envelope return"/>
    <w:basedOn w:val="a"/>
    <w:uiPriority w:val="99"/>
    <w:semiHidden/>
    <w:unhideWhenUsed/>
    <w:rsid w:val="00645252"/>
    <w:rPr>
      <w:rFonts w:asciiTheme="majorHAnsi" w:eastAsiaTheme="majorEastAsia" w:hAnsiTheme="majorHAnsi" w:cstheme="majorBidi"/>
      <w:szCs w:val="20"/>
    </w:rPr>
  </w:style>
  <w:style w:type="paragraph" w:styleId="aff2">
    <w:name w:val="footnote text"/>
    <w:basedOn w:val="a"/>
    <w:link w:val="aff3"/>
    <w:uiPriority w:val="99"/>
    <w:semiHidden/>
    <w:unhideWhenUsed/>
    <w:rsid w:val="00645252"/>
    <w:rPr>
      <w:szCs w:val="20"/>
    </w:rPr>
  </w:style>
  <w:style w:type="character" w:customStyle="1" w:styleId="aff3">
    <w:name w:val="脚注文本 字符"/>
    <w:basedOn w:val="a0"/>
    <w:link w:val="aff2"/>
    <w:uiPriority w:val="99"/>
    <w:semiHidden/>
    <w:rsid w:val="00645252"/>
    <w:rPr>
      <w:szCs w:val="20"/>
    </w:rPr>
  </w:style>
  <w:style w:type="character" w:styleId="HTML">
    <w:name w:val="HTML Code"/>
    <w:basedOn w:val="a0"/>
    <w:uiPriority w:val="99"/>
    <w:semiHidden/>
    <w:unhideWhenUsed/>
    <w:rsid w:val="00645252"/>
    <w:rPr>
      <w:rFonts w:ascii="Consolas" w:hAnsi="Consolas"/>
      <w:sz w:val="22"/>
      <w:szCs w:val="20"/>
    </w:rPr>
  </w:style>
  <w:style w:type="character" w:styleId="HTML0">
    <w:name w:val="HTML Keyboard"/>
    <w:basedOn w:val="a0"/>
    <w:uiPriority w:val="99"/>
    <w:semiHidden/>
    <w:unhideWhenUsed/>
    <w:rsid w:val="00645252"/>
    <w:rPr>
      <w:rFonts w:ascii="Consolas" w:hAnsi="Consolas"/>
      <w:sz w:val="22"/>
      <w:szCs w:val="20"/>
    </w:rPr>
  </w:style>
  <w:style w:type="paragraph" w:styleId="HTML1">
    <w:name w:val="HTML Preformatted"/>
    <w:basedOn w:val="a"/>
    <w:link w:val="HTML2"/>
    <w:uiPriority w:val="99"/>
    <w:semiHidden/>
    <w:unhideWhenUsed/>
    <w:rsid w:val="00645252"/>
    <w:rPr>
      <w:rFonts w:ascii="Consolas" w:hAnsi="Consolas"/>
      <w:szCs w:val="20"/>
    </w:rPr>
  </w:style>
  <w:style w:type="character" w:customStyle="1" w:styleId="HTML2">
    <w:name w:val="HTML 预设格式 字符"/>
    <w:basedOn w:val="a0"/>
    <w:link w:val="HTML1"/>
    <w:uiPriority w:val="99"/>
    <w:semiHidden/>
    <w:rsid w:val="00645252"/>
    <w:rPr>
      <w:rFonts w:ascii="Consolas" w:hAnsi="Consolas"/>
      <w:szCs w:val="20"/>
    </w:rPr>
  </w:style>
  <w:style w:type="character" w:styleId="HTML3">
    <w:name w:val="HTML Typewriter"/>
    <w:basedOn w:val="a0"/>
    <w:uiPriority w:val="99"/>
    <w:semiHidden/>
    <w:unhideWhenUsed/>
    <w:rsid w:val="00645252"/>
    <w:rPr>
      <w:rFonts w:ascii="Consolas" w:hAnsi="Consolas"/>
      <w:sz w:val="22"/>
      <w:szCs w:val="20"/>
    </w:rPr>
  </w:style>
  <w:style w:type="paragraph" w:styleId="aff4">
    <w:name w:val="macro"/>
    <w:link w:val="aff5"/>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aff5">
    <w:name w:val="宏文本 字符"/>
    <w:basedOn w:val="a0"/>
    <w:link w:val="aff4"/>
    <w:uiPriority w:val="99"/>
    <w:semiHidden/>
    <w:rsid w:val="00645252"/>
    <w:rPr>
      <w:rFonts w:ascii="Consolas" w:hAnsi="Consolas"/>
      <w:szCs w:val="20"/>
    </w:rPr>
  </w:style>
  <w:style w:type="paragraph" w:styleId="aff6">
    <w:name w:val="Plain Text"/>
    <w:basedOn w:val="a"/>
    <w:link w:val="aff7"/>
    <w:uiPriority w:val="99"/>
    <w:semiHidden/>
    <w:unhideWhenUsed/>
    <w:rsid w:val="00645252"/>
    <w:rPr>
      <w:rFonts w:ascii="Consolas" w:hAnsi="Consolas"/>
      <w:szCs w:val="21"/>
    </w:rPr>
  </w:style>
  <w:style w:type="character" w:customStyle="1" w:styleId="aff7">
    <w:name w:val="纯文本 字符"/>
    <w:basedOn w:val="a0"/>
    <w:link w:val="aff6"/>
    <w:uiPriority w:val="99"/>
    <w:semiHidden/>
    <w:rsid w:val="00645252"/>
    <w:rPr>
      <w:rFonts w:ascii="Consolas" w:hAnsi="Consolas"/>
      <w:szCs w:val="21"/>
    </w:rPr>
  </w:style>
  <w:style w:type="character" w:styleId="aff8">
    <w:name w:val="Placeholder Text"/>
    <w:basedOn w:val="a0"/>
    <w:uiPriority w:val="99"/>
    <w:semiHidden/>
    <w:rsid w:val="00645252"/>
    <w:rPr>
      <w:color w:val="3B3838" w:themeColor="background2" w:themeShade="40"/>
    </w:rPr>
  </w:style>
  <w:style w:type="paragraph" w:styleId="aff9">
    <w:name w:val="header"/>
    <w:basedOn w:val="a"/>
    <w:link w:val="affa"/>
    <w:uiPriority w:val="99"/>
    <w:unhideWhenUsed/>
    <w:rsid w:val="006D3D74"/>
  </w:style>
  <w:style w:type="character" w:customStyle="1" w:styleId="affa">
    <w:name w:val="页眉 字符"/>
    <w:basedOn w:val="a0"/>
    <w:link w:val="aff9"/>
    <w:uiPriority w:val="99"/>
    <w:rsid w:val="006D3D74"/>
  </w:style>
  <w:style w:type="paragraph" w:styleId="affb">
    <w:name w:val="footer"/>
    <w:basedOn w:val="a"/>
    <w:link w:val="affc"/>
    <w:uiPriority w:val="99"/>
    <w:unhideWhenUsed/>
    <w:rsid w:val="006D3D74"/>
  </w:style>
  <w:style w:type="character" w:customStyle="1" w:styleId="affc">
    <w:name w:val="页脚 字符"/>
    <w:basedOn w:val="a0"/>
    <w:link w:val="affb"/>
    <w:uiPriority w:val="99"/>
    <w:rsid w:val="006D3D74"/>
  </w:style>
  <w:style w:type="paragraph" w:styleId="TOC9">
    <w:name w:val="toc 9"/>
    <w:basedOn w:val="a"/>
    <w:next w:val="a"/>
    <w:autoRedefine/>
    <w:uiPriority w:val="39"/>
    <w:semiHidden/>
    <w:unhideWhenUsed/>
    <w:rsid w:val="0083569A"/>
    <w:pPr>
      <w:spacing w:after="120"/>
      <w:ind w:left="1757"/>
    </w:pPr>
  </w:style>
  <w:style w:type="paragraph" w:styleId="affd">
    <w:name w:val="List Paragraph"/>
    <w:basedOn w:val="a"/>
    <w:uiPriority w:val="34"/>
    <w:qFormat/>
    <w:rsid w:val="006F1FDE"/>
    <w:pPr>
      <w:ind w:left="720"/>
      <w:contextualSpacing/>
    </w:pPr>
  </w:style>
  <w:style w:type="paragraph" w:customStyle="1" w:styleId="EndNoteBibliographyTitle">
    <w:name w:val="EndNote Bibliography Title"/>
    <w:basedOn w:val="a"/>
    <w:link w:val="EndNoteBibliographyTitleChar"/>
    <w:rsid w:val="000F2F7D"/>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0F2F7D"/>
    <w:rPr>
      <w:rFonts w:ascii="Calibri" w:hAnsi="Calibri" w:cs="Calibri"/>
      <w:noProof/>
    </w:rPr>
  </w:style>
  <w:style w:type="paragraph" w:customStyle="1" w:styleId="EndNoteBibliography">
    <w:name w:val="EndNote Bibliography"/>
    <w:basedOn w:val="a"/>
    <w:link w:val="EndNoteBibliographyChar"/>
    <w:rsid w:val="000F2F7D"/>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0F2F7D"/>
    <w:rPr>
      <w:rFonts w:ascii="Calibri" w:hAnsi="Calibri" w:cs="Calibri"/>
      <w:noProof/>
    </w:rPr>
  </w:style>
  <w:style w:type="character" w:customStyle="1" w:styleId="UnresolvedMention1">
    <w:name w:val="Unresolved Mention1"/>
    <w:basedOn w:val="a0"/>
    <w:uiPriority w:val="99"/>
    <w:semiHidden/>
    <w:unhideWhenUsed/>
    <w:rsid w:val="00DB79A2"/>
    <w:rPr>
      <w:color w:val="605E5C"/>
      <w:shd w:val="clear" w:color="auto" w:fill="E1DFDD"/>
    </w:rPr>
  </w:style>
  <w:style w:type="character" w:customStyle="1" w:styleId="apple-converted-space">
    <w:name w:val="apple-converted-space"/>
    <w:basedOn w:val="a0"/>
    <w:rsid w:val="00C52F03"/>
  </w:style>
  <w:style w:type="character" w:customStyle="1" w:styleId="highlight">
    <w:name w:val="highlight"/>
    <w:basedOn w:val="a0"/>
    <w:rsid w:val="00C52F03"/>
  </w:style>
  <w:style w:type="table" w:styleId="affe">
    <w:name w:val="Table Grid"/>
    <w:basedOn w:val="a1"/>
    <w:uiPriority w:val="39"/>
    <w:rsid w:val="00BC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网格表 6 彩色 - 着色 31"/>
    <w:basedOn w:val="a1"/>
    <w:uiPriority w:val="51"/>
    <w:rsid w:val="00FD3DB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31">
    <w:name w:val="网格表 1 浅色 - 着色 31"/>
    <w:basedOn w:val="a1"/>
    <w:uiPriority w:val="46"/>
    <w:rsid w:val="00FD3DB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1">
    <w:name w:val="网格表 1 浅色1"/>
    <w:basedOn w:val="a1"/>
    <w:uiPriority w:val="46"/>
    <w:rsid w:val="00687F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2">
    <w:name w:val="未处理的提及1"/>
    <w:basedOn w:val="a0"/>
    <w:uiPriority w:val="99"/>
    <w:semiHidden/>
    <w:unhideWhenUsed/>
    <w:rsid w:val="005E4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52598">
      <w:bodyDiv w:val="1"/>
      <w:marLeft w:val="0"/>
      <w:marRight w:val="0"/>
      <w:marTop w:val="0"/>
      <w:marBottom w:val="0"/>
      <w:divBdr>
        <w:top w:val="none" w:sz="0" w:space="0" w:color="auto"/>
        <w:left w:val="none" w:sz="0" w:space="0" w:color="auto"/>
        <w:bottom w:val="none" w:sz="0" w:space="0" w:color="auto"/>
        <w:right w:val="none" w:sz="0" w:space="0" w:color="auto"/>
      </w:divBdr>
    </w:div>
    <w:div w:id="16386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manda.ricciuto@sickkids.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38</Pages>
  <Words>11712</Words>
  <Characters>66765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ricciuto</dc:creator>
  <cp:keywords/>
  <dc:description/>
  <cp:lastModifiedBy>Liansheng Ma</cp:lastModifiedBy>
  <cp:revision>2</cp:revision>
  <dcterms:created xsi:type="dcterms:W3CDTF">2020-05-25T23:17:00Z</dcterms:created>
  <dcterms:modified xsi:type="dcterms:W3CDTF">2020-05-25T23:17:00Z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