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0A7A2" w14:textId="53E868F7" w:rsidR="00AC2EF0" w:rsidRPr="00DC6F37" w:rsidRDefault="000F7D4C" w:rsidP="00DC6F37">
      <w:pPr>
        <w:pStyle w:val="a0"/>
        <w:suppressAutoHyphens w:val="0"/>
        <w:snapToGrid w:val="0"/>
        <w:spacing w:after="0" w:line="360" w:lineRule="auto"/>
        <w:jc w:val="both"/>
        <w:rPr>
          <w:rFonts w:ascii="Book Antiqua" w:hAnsi="Book Antiqua" w:cs="Arial"/>
          <w:i/>
          <w:sz w:val="24"/>
          <w:szCs w:val="24"/>
          <w:lang w:val="en-US"/>
        </w:rPr>
      </w:pPr>
      <w:r>
        <w:rPr>
          <w:rFonts w:ascii="Book Antiqua" w:hAnsi="Book Antiqua" w:cs="Arial"/>
          <w:b/>
          <w:sz w:val="24"/>
          <w:szCs w:val="24"/>
          <w:lang w:val="en-US"/>
        </w:rPr>
        <w:t>N</w:t>
      </w:r>
      <w:r w:rsidR="00AC2EF0" w:rsidRPr="00DC6F37">
        <w:rPr>
          <w:rFonts w:ascii="Book Antiqua" w:hAnsi="Book Antiqua" w:cs="Arial"/>
          <w:b/>
          <w:sz w:val="24"/>
          <w:szCs w:val="24"/>
          <w:lang w:val="en-US"/>
        </w:rPr>
        <w:t xml:space="preserve">ame of Journal: </w:t>
      </w:r>
      <w:r w:rsidR="00AC2EF0" w:rsidRPr="00DC6F37">
        <w:rPr>
          <w:rFonts w:ascii="Book Antiqua" w:hAnsi="Book Antiqua" w:cs="Arial"/>
          <w:i/>
          <w:sz w:val="24"/>
          <w:szCs w:val="24"/>
          <w:lang w:val="en-US"/>
        </w:rPr>
        <w:t>World Journal of Gastroenterology</w:t>
      </w:r>
    </w:p>
    <w:p w14:paraId="7F7E7A43" w14:textId="10BD6188" w:rsidR="00AC2EF0" w:rsidRPr="00DC6F37" w:rsidRDefault="00AC2EF0" w:rsidP="00DC6F37">
      <w:pPr>
        <w:pStyle w:val="a0"/>
        <w:suppressAutoHyphens w:val="0"/>
        <w:snapToGrid w:val="0"/>
        <w:spacing w:after="0" w:line="360" w:lineRule="auto"/>
        <w:jc w:val="both"/>
        <w:rPr>
          <w:rFonts w:ascii="Book Antiqua" w:hAnsi="Book Antiqua" w:cs="Arial"/>
          <w:sz w:val="24"/>
          <w:szCs w:val="24"/>
          <w:lang w:val="en-US"/>
        </w:rPr>
      </w:pPr>
      <w:r w:rsidRPr="00DC6F37">
        <w:rPr>
          <w:rFonts w:ascii="Book Antiqua" w:hAnsi="Book Antiqua" w:cs="Arial"/>
          <w:b/>
          <w:sz w:val="24"/>
          <w:szCs w:val="24"/>
          <w:lang w:val="en-US"/>
        </w:rPr>
        <w:t xml:space="preserve">Manuscript NO: </w:t>
      </w:r>
      <w:r w:rsidRPr="00DC6F37">
        <w:rPr>
          <w:rFonts w:ascii="Book Antiqua" w:hAnsi="Book Antiqua" w:cs="Arial"/>
          <w:sz w:val="24"/>
          <w:szCs w:val="24"/>
          <w:lang w:val="en-US"/>
        </w:rPr>
        <w:t>54484</w:t>
      </w:r>
    </w:p>
    <w:p w14:paraId="69CE8A3A" w14:textId="00A3925C" w:rsidR="004906E7" w:rsidRPr="00DC6F37" w:rsidRDefault="00AC2EF0" w:rsidP="00DC6F37">
      <w:pPr>
        <w:pStyle w:val="a0"/>
        <w:suppressAutoHyphens w:val="0"/>
        <w:snapToGrid w:val="0"/>
        <w:spacing w:after="0" w:line="360" w:lineRule="auto"/>
        <w:jc w:val="both"/>
        <w:rPr>
          <w:rFonts w:ascii="Book Antiqua" w:hAnsi="Book Antiqua" w:cs="Arial"/>
          <w:sz w:val="24"/>
          <w:szCs w:val="24"/>
          <w:lang w:val="en-US"/>
        </w:rPr>
      </w:pPr>
      <w:r w:rsidRPr="00DC6F37">
        <w:rPr>
          <w:rFonts w:ascii="Book Antiqua" w:hAnsi="Book Antiqua" w:cs="Arial"/>
          <w:b/>
          <w:sz w:val="24"/>
          <w:szCs w:val="24"/>
          <w:lang w:val="en-US"/>
        </w:rPr>
        <w:t>Manuscript Type:</w:t>
      </w:r>
      <w:r w:rsidRPr="00DC6F37">
        <w:rPr>
          <w:rFonts w:ascii="Book Antiqua" w:hAnsi="Book Antiqua" w:cs="Arial"/>
          <w:sz w:val="24"/>
          <w:szCs w:val="24"/>
          <w:lang w:val="en-US"/>
        </w:rPr>
        <w:t xml:space="preserve"> </w:t>
      </w:r>
      <w:r w:rsidR="00272E70" w:rsidRPr="00DC6F37">
        <w:rPr>
          <w:rFonts w:ascii="Book Antiqua" w:hAnsi="Book Antiqua" w:cs="Arial"/>
          <w:caps/>
          <w:sz w:val="24"/>
          <w:szCs w:val="24"/>
          <w:lang w:val="en-US"/>
        </w:rPr>
        <w:t>Review</w:t>
      </w:r>
    </w:p>
    <w:p w14:paraId="58102FC2" w14:textId="77777777" w:rsidR="00AC2EF0" w:rsidRPr="00DC6F37" w:rsidRDefault="00AC2EF0" w:rsidP="00DC6F37">
      <w:pPr>
        <w:pStyle w:val="a0"/>
        <w:suppressAutoHyphens w:val="0"/>
        <w:snapToGrid w:val="0"/>
        <w:spacing w:after="0" w:line="360" w:lineRule="auto"/>
        <w:jc w:val="both"/>
        <w:rPr>
          <w:rFonts w:ascii="Book Antiqua" w:hAnsi="Book Antiqua" w:cs="Arial"/>
          <w:sz w:val="24"/>
          <w:szCs w:val="24"/>
          <w:lang w:val="en-US"/>
        </w:rPr>
      </w:pPr>
    </w:p>
    <w:p w14:paraId="6CAF62E7" w14:textId="71965B15" w:rsidR="00BB5591" w:rsidRPr="00DC6F37" w:rsidRDefault="00BB5591" w:rsidP="00DC6F37">
      <w:pPr>
        <w:pStyle w:val="a0"/>
        <w:suppressAutoHyphens w:val="0"/>
        <w:snapToGrid w:val="0"/>
        <w:spacing w:after="0" w:line="360" w:lineRule="auto"/>
        <w:jc w:val="both"/>
        <w:rPr>
          <w:rFonts w:ascii="Book Antiqua" w:hAnsi="Book Antiqua" w:cs="Arial"/>
          <w:b/>
          <w:sz w:val="24"/>
          <w:szCs w:val="24"/>
          <w:lang w:val="en-US"/>
        </w:rPr>
      </w:pPr>
      <w:r w:rsidRPr="00DC6F37">
        <w:rPr>
          <w:rFonts w:ascii="Book Antiqua" w:hAnsi="Book Antiqua" w:cs="Arial"/>
          <w:b/>
          <w:sz w:val="24"/>
          <w:szCs w:val="24"/>
          <w:lang w:val="en-US"/>
        </w:rPr>
        <w:t>Differential regulation of JAK/STAT</w:t>
      </w:r>
      <w:r w:rsidR="00134E7B" w:rsidRPr="00DC6F37">
        <w:rPr>
          <w:rFonts w:ascii="Book Antiqua" w:hAnsi="Book Antiqua" w:cs="Arial"/>
          <w:b/>
          <w:sz w:val="24"/>
          <w:szCs w:val="24"/>
          <w:lang w:val="en-US"/>
        </w:rPr>
        <w:t>-</w:t>
      </w:r>
      <w:r w:rsidRPr="00DC6F37">
        <w:rPr>
          <w:rFonts w:ascii="Book Antiqua" w:hAnsi="Book Antiqua" w:cs="Arial"/>
          <w:b/>
          <w:sz w:val="24"/>
          <w:szCs w:val="24"/>
          <w:lang w:val="en-US"/>
        </w:rPr>
        <w:t>signa</w:t>
      </w:r>
      <w:r w:rsidR="00134E7B" w:rsidRPr="00DC6F37">
        <w:rPr>
          <w:rFonts w:ascii="Book Antiqua" w:hAnsi="Book Antiqua" w:cs="Arial"/>
          <w:b/>
          <w:sz w:val="24"/>
          <w:szCs w:val="24"/>
          <w:lang w:val="en-US"/>
        </w:rPr>
        <w:t>l</w:t>
      </w:r>
      <w:r w:rsidRPr="00DC6F37">
        <w:rPr>
          <w:rFonts w:ascii="Book Antiqua" w:hAnsi="Book Antiqua" w:cs="Arial"/>
          <w:b/>
          <w:sz w:val="24"/>
          <w:szCs w:val="24"/>
          <w:lang w:val="en-US"/>
        </w:rPr>
        <w:t>ing in patients with ulcerative colitis and Crohn</w:t>
      </w:r>
      <w:r w:rsidR="00F22C1C" w:rsidRPr="00DC6F37">
        <w:rPr>
          <w:rFonts w:ascii="Book Antiqua" w:hAnsi="Book Antiqua" w:cs="Arial"/>
          <w:b/>
          <w:sz w:val="24"/>
          <w:szCs w:val="24"/>
          <w:lang w:val="en-US"/>
        </w:rPr>
        <w:t>’</w:t>
      </w:r>
      <w:r w:rsidRPr="00DC6F37">
        <w:rPr>
          <w:rFonts w:ascii="Book Antiqua" w:hAnsi="Book Antiqua" w:cs="Arial"/>
          <w:b/>
          <w:sz w:val="24"/>
          <w:szCs w:val="24"/>
          <w:lang w:val="en-US"/>
        </w:rPr>
        <w:t>s disease</w:t>
      </w:r>
      <w:bookmarkStart w:id="0" w:name="_GoBack"/>
      <w:bookmarkEnd w:id="0"/>
    </w:p>
    <w:p w14:paraId="719C7080" w14:textId="77777777" w:rsidR="00C5080A" w:rsidRPr="00DC6F37" w:rsidRDefault="00C5080A" w:rsidP="00DC6F37">
      <w:pPr>
        <w:pStyle w:val="a0"/>
        <w:suppressAutoHyphens w:val="0"/>
        <w:snapToGrid w:val="0"/>
        <w:spacing w:after="0" w:line="360" w:lineRule="auto"/>
        <w:jc w:val="both"/>
        <w:rPr>
          <w:rFonts w:ascii="Book Antiqua" w:hAnsi="Book Antiqua" w:cs="Arial"/>
          <w:b/>
          <w:sz w:val="24"/>
          <w:szCs w:val="24"/>
          <w:lang w:val="en-US"/>
        </w:rPr>
      </w:pPr>
    </w:p>
    <w:p w14:paraId="0AC51329" w14:textId="7F1F234D" w:rsidR="00040656" w:rsidRPr="00DC6F37" w:rsidRDefault="00F22C1C" w:rsidP="00DC6F37">
      <w:pPr>
        <w:pStyle w:val="a0"/>
        <w:suppressAutoHyphens w:val="0"/>
        <w:snapToGrid w:val="0"/>
        <w:spacing w:after="0" w:line="360" w:lineRule="auto"/>
        <w:jc w:val="both"/>
        <w:rPr>
          <w:rFonts w:ascii="Book Antiqua" w:hAnsi="Book Antiqua"/>
          <w:sz w:val="24"/>
          <w:szCs w:val="24"/>
        </w:rPr>
      </w:pPr>
      <w:r w:rsidRPr="00DC6F37">
        <w:rPr>
          <w:rFonts w:ascii="Book Antiqua" w:hAnsi="Book Antiqua" w:cs="Arial"/>
          <w:sz w:val="24"/>
          <w:szCs w:val="24"/>
          <w:lang w:val="en-US"/>
        </w:rPr>
        <w:t>Cordes F</w:t>
      </w:r>
      <w:r w:rsidRPr="00DC6F37">
        <w:rPr>
          <w:rFonts w:ascii="Book Antiqua" w:hAnsi="Book Antiqua" w:cs="Arial"/>
          <w:sz w:val="24"/>
          <w:szCs w:val="24"/>
        </w:rPr>
        <w:t xml:space="preserve"> </w:t>
      </w:r>
      <w:r w:rsidRPr="00DC6F37">
        <w:rPr>
          <w:rFonts w:ascii="Book Antiqua" w:hAnsi="Book Antiqua" w:cs="Arial"/>
          <w:i/>
          <w:sz w:val="24"/>
          <w:szCs w:val="24"/>
        </w:rPr>
        <w:t>et al</w:t>
      </w:r>
      <w:r w:rsidRPr="00DC6F37">
        <w:rPr>
          <w:rFonts w:ascii="Book Antiqua" w:hAnsi="Book Antiqua" w:cs="Arial"/>
          <w:sz w:val="24"/>
          <w:szCs w:val="24"/>
        </w:rPr>
        <w:t xml:space="preserve">. </w:t>
      </w:r>
      <w:r w:rsidR="000D7FFD" w:rsidRPr="00DC6F37">
        <w:rPr>
          <w:rFonts w:ascii="Book Antiqua" w:hAnsi="Book Antiqua" w:cs="Arial"/>
          <w:sz w:val="24"/>
          <w:szCs w:val="24"/>
        </w:rPr>
        <w:t>Differential JAK/STAT-signaling in UC and CD</w:t>
      </w:r>
    </w:p>
    <w:p w14:paraId="1994DCFB" w14:textId="77777777" w:rsidR="00C5080A" w:rsidRPr="00DC6F37" w:rsidRDefault="00C5080A" w:rsidP="00DC6F37">
      <w:pPr>
        <w:suppressAutoHyphens w:val="0"/>
        <w:snapToGrid w:val="0"/>
        <w:spacing w:line="360" w:lineRule="auto"/>
        <w:jc w:val="both"/>
        <w:rPr>
          <w:rFonts w:ascii="Book Antiqua" w:hAnsi="Book Antiqua" w:cs="Arial"/>
          <w:b/>
          <w:sz w:val="24"/>
          <w:szCs w:val="24"/>
        </w:rPr>
      </w:pPr>
    </w:p>
    <w:p w14:paraId="5F11024F" w14:textId="64796A25" w:rsidR="002A3EF4" w:rsidRPr="00DC6F37" w:rsidRDefault="002A3EF4" w:rsidP="00DC6F37">
      <w:pPr>
        <w:suppressAutoHyphens w:val="0"/>
        <w:snapToGrid w:val="0"/>
        <w:spacing w:line="360" w:lineRule="auto"/>
        <w:jc w:val="both"/>
        <w:rPr>
          <w:rFonts w:ascii="Book Antiqua" w:hAnsi="Book Antiqua" w:cs="Arial"/>
          <w:sz w:val="24"/>
          <w:szCs w:val="24"/>
          <w:lang w:val="en-US"/>
        </w:rPr>
      </w:pPr>
      <w:r w:rsidRPr="00DC6F37">
        <w:rPr>
          <w:rFonts w:ascii="Book Antiqua" w:hAnsi="Book Antiqua" w:cs="Arial"/>
          <w:sz w:val="24"/>
          <w:szCs w:val="24"/>
          <w:lang w:val="en-US"/>
        </w:rPr>
        <w:t xml:space="preserve">Friederike </w:t>
      </w:r>
      <w:r w:rsidR="00322D54" w:rsidRPr="00DC6F37">
        <w:rPr>
          <w:rFonts w:ascii="Book Antiqua" w:hAnsi="Book Antiqua" w:cs="Arial"/>
          <w:sz w:val="24"/>
          <w:szCs w:val="24"/>
          <w:lang w:val="en-US"/>
        </w:rPr>
        <w:t>Cordes</w:t>
      </w:r>
      <w:r w:rsidR="00C57A80" w:rsidRPr="00DC6F37">
        <w:rPr>
          <w:rFonts w:ascii="Book Antiqua" w:hAnsi="Book Antiqua" w:cs="Arial"/>
          <w:sz w:val="24"/>
          <w:szCs w:val="24"/>
          <w:lang w:val="en-US"/>
        </w:rPr>
        <w:t xml:space="preserve">, </w:t>
      </w:r>
      <w:r w:rsidR="00BB5591" w:rsidRPr="00DC6F37">
        <w:rPr>
          <w:rFonts w:ascii="Book Antiqua" w:hAnsi="Book Antiqua" w:cs="Arial"/>
          <w:sz w:val="24"/>
          <w:szCs w:val="24"/>
          <w:lang w:val="en-US"/>
        </w:rPr>
        <w:t>Dirk Foell</w:t>
      </w:r>
      <w:r w:rsidR="00C57A80" w:rsidRPr="00DC6F37">
        <w:rPr>
          <w:rFonts w:ascii="Book Antiqua" w:hAnsi="Book Antiqua" w:cs="Arial"/>
          <w:sz w:val="24"/>
          <w:szCs w:val="24"/>
          <w:lang w:val="en-US"/>
        </w:rPr>
        <w:t xml:space="preserve">, </w:t>
      </w:r>
      <w:r w:rsidR="00EA25F0" w:rsidRPr="00DC6F37">
        <w:rPr>
          <w:rFonts w:ascii="Book Antiqua" w:hAnsi="Book Antiqua" w:cs="Arial"/>
          <w:sz w:val="24"/>
          <w:szCs w:val="24"/>
          <w:lang w:val="en-US"/>
        </w:rPr>
        <w:t xml:space="preserve">John </w:t>
      </w:r>
      <w:r w:rsidR="00016F37" w:rsidRPr="00DC6F37">
        <w:rPr>
          <w:rFonts w:ascii="Book Antiqua" w:hAnsi="Book Antiqua" w:cs="Arial"/>
          <w:sz w:val="24"/>
          <w:szCs w:val="24"/>
          <w:lang w:val="en-US"/>
        </w:rPr>
        <w:t xml:space="preserve">Nik </w:t>
      </w:r>
      <w:r w:rsidR="00EA25F0" w:rsidRPr="00DC6F37">
        <w:rPr>
          <w:rFonts w:ascii="Book Antiqua" w:hAnsi="Book Antiqua" w:cs="Arial"/>
          <w:sz w:val="24"/>
          <w:szCs w:val="24"/>
          <w:lang w:val="en-US"/>
        </w:rPr>
        <w:t>Ding</w:t>
      </w:r>
      <w:r w:rsidR="00C57A80" w:rsidRPr="00DC6F37">
        <w:rPr>
          <w:rFonts w:ascii="Book Antiqua" w:hAnsi="Book Antiqua" w:cs="Arial"/>
          <w:sz w:val="24"/>
          <w:szCs w:val="24"/>
          <w:lang w:val="en-US"/>
        </w:rPr>
        <w:t xml:space="preserve">, </w:t>
      </w:r>
      <w:r w:rsidR="00BB5591" w:rsidRPr="00DC6F37">
        <w:rPr>
          <w:rFonts w:ascii="Book Antiqua" w:hAnsi="Book Antiqua" w:cs="Arial"/>
          <w:sz w:val="24"/>
          <w:szCs w:val="24"/>
          <w:lang w:val="en-US"/>
        </w:rPr>
        <w:t>Georg Varga</w:t>
      </w:r>
      <w:r w:rsidR="00C57A80" w:rsidRPr="00DC6F37">
        <w:rPr>
          <w:rFonts w:ascii="Book Antiqua" w:hAnsi="Book Antiqua" w:cs="Arial"/>
          <w:sz w:val="24"/>
          <w:szCs w:val="24"/>
          <w:lang w:val="en-US"/>
        </w:rPr>
        <w:t>,</w:t>
      </w:r>
      <w:r w:rsidR="00BB5591" w:rsidRPr="00DC6F37">
        <w:rPr>
          <w:rFonts w:ascii="Book Antiqua" w:hAnsi="Book Antiqua" w:cs="Arial"/>
          <w:sz w:val="24"/>
          <w:szCs w:val="24"/>
          <w:lang w:val="en-US"/>
        </w:rPr>
        <w:t xml:space="preserve"> </w:t>
      </w:r>
      <w:r w:rsidR="00BB1DF7" w:rsidRPr="00DC6F37">
        <w:rPr>
          <w:rFonts w:ascii="Book Antiqua" w:hAnsi="Book Antiqua" w:cs="Arial"/>
          <w:sz w:val="24"/>
          <w:szCs w:val="24"/>
          <w:lang w:val="en-US"/>
        </w:rPr>
        <w:t>Dominik Bettenworth</w:t>
      </w:r>
    </w:p>
    <w:p w14:paraId="29BEBB11" w14:textId="77777777" w:rsidR="00631C24" w:rsidRPr="00DC6F37" w:rsidRDefault="00631C24" w:rsidP="00DC6F37">
      <w:pPr>
        <w:suppressAutoHyphens w:val="0"/>
        <w:snapToGrid w:val="0"/>
        <w:spacing w:line="360" w:lineRule="auto"/>
        <w:jc w:val="both"/>
        <w:rPr>
          <w:rFonts w:ascii="Book Antiqua" w:hAnsi="Book Antiqua" w:cs="Arial"/>
          <w:sz w:val="24"/>
          <w:szCs w:val="24"/>
          <w:lang w:val="en-US"/>
        </w:rPr>
      </w:pPr>
    </w:p>
    <w:p w14:paraId="0628D407" w14:textId="4624BAD9" w:rsidR="004906E7" w:rsidRPr="00DC6F37" w:rsidRDefault="004906E7" w:rsidP="00DC6F37">
      <w:pPr>
        <w:pStyle w:val="a0"/>
        <w:suppressAutoHyphens w:val="0"/>
        <w:snapToGrid w:val="0"/>
        <w:spacing w:after="0" w:line="360" w:lineRule="auto"/>
        <w:jc w:val="both"/>
        <w:rPr>
          <w:rFonts w:ascii="Book Antiqua" w:hAnsi="Book Antiqua" w:cs="Arial"/>
          <w:sz w:val="24"/>
          <w:szCs w:val="24"/>
          <w:lang w:val="en-US"/>
        </w:rPr>
      </w:pPr>
      <w:r w:rsidRPr="00DC6F37">
        <w:rPr>
          <w:rFonts w:ascii="Book Antiqua" w:hAnsi="Book Antiqua" w:cs="Arial"/>
          <w:b/>
          <w:sz w:val="24"/>
          <w:szCs w:val="24"/>
          <w:lang w:val="en-US"/>
        </w:rPr>
        <w:t>Friederike Cordes,</w:t>
      </w:r>
      <w:r w:rsidR="00631C24" w:rsidRPr="00DC6F37">
        <w:rPr>
          <w:rFonts w:ascii="Book Antiqua" w:hAnsi="Book Antiqua" w:cs="Arial"/>
          <w:b/>
          <w:sz w:val="24"/>
          <w:szCs w:val="24"/>
          <w:lang w:val="en-US"/>
        </w:rPr>
        <w:t xml:space="preserve"> Dominik Bettenworth</w:t>
      </w:r>
      <w:r w:rsidR="00631C24" w:rsidRPr="00DC6F37">
        <w:rPr>
          <w:rFonts w:ascii="Book Antiqua" w:hAnsi="Book Antiqua" w:cs="Arial"/>
          <w:sz w:val="24"/>
          <w:szCs w:val="24"/>
          <w:lang w:val="en-US"/>
        </w:rPr>
        <w:t>,</w:t>
      </w:r>
      <w:r w:rsidRPr="00DC6F37">
        <w:rPr>
          <w:rFonts w:ascii="Book Antiqua" w:hAnsi="Book Antiqua" w:cs="Arial"/>
          <w:sz w:val="24"/>
          <w:szCs w:val="24"/>
          <w:lang w:val="en-US"/>
        </w:rPr>
        <w:t xml:space="preserve"> Department of Medicine B, Gastroenterology and Hepatology, University Hospital Münster, Münster</w:t>
      </w:r>
      <w:r w:rsidR="006509E8" w:rsidRPr="00DC6F37">
        <w:rPr>
          <w:rFonts w:ascii="Book Antiqua" w:hAnsi="Book Antiqua" w:cs="Arial"/>
          <w:sz w:val="24"/>
          <w:szCs w:val="24"/>
          <w:lang w:val="en-US"/>
        </w:rPr>
        <w:t xml:space="preserve"> </w:t>
      </w:r>
      <w:r w:rsidR="004A7E97" w:rsidRPr="00DC6F37">
        <w:rPr>
          <w:rFonts w:ascii="Book Antiqua" w:hAnsi="Book Antiqua" w:cs="Arial"/>
          <w:sz w:val="24"/>
          <w:szCs w:val="24"/>
          <w:lang w:val="en-US"/>
        </w:rPr>
        <w:t>D-48149</w:t>
      </w:r>
      <w:r w:rsidRPr="00DC6F37">
        <w:rPr>
          <w:rFonts w:ascii="Book Antiqua" w:hAnsi="Book Antiqua" w:cs="Arial"/>
          <w:sz w:val="24"/>
          <w:szCs w:val="24"/>
          <w:lang w:val="en-US"/>
        </w:rPr>
        <w:t>, Germany</w:t>
      </w:r>
    </w:p>
    <w:p w14:paraId="7EEE5409" w14:textId="77777777" w:rsidR="00C5080A" w:rsidRPr="00DC6F37" w:rsidRDefault="00C5080A" w:rsidP="00DC6F37">
      <w:pPr>
        <w:pStyle w:val="a0"/>
        <w:suppressAutoHyphens w:val="0"/>
        <w:snapToGrid w:val="0"/>
        <w:spacing w:after="0" w:line="360" w:lineRule="auto"/>
        <w:jc w:val="both"/>
        <w:rPr>
          <w:rFonts w:ascii="Book Antiqua" w:hAnsi="Book Antiqua" w:cs="Arial"/>
          <w:b/>
          <w:sz w:val="24"/>
          <w:szCs w:val="24"/>
          <w:lang w:val="en-US"/>
        </w:rPr>
      </w:pPr>
    </w:p>
    <w:p w14:paraId="675AD4F3" w14:textId="0FF7157D" w:rsidR="004906E7" w:rsidRPr="00DC6F37" w:rsidRDefault="004906E7" w:rsidP="00DC6F37">
      <w:pPr>
        <w:pStyle w:val="a0"/>
        <w:suppressAutoHyphens w:val="0"/>
        <w:snapToGrid w:val="0"/>
        <w:spacing w:after="0" w:line="360" w:lineRule="auto"/>
        <w:jc w:val="both"/>
        <w:rPr>
          <w:rFonts w:ascii="Book Antiqua" w:hAnsi="Book Antiqua" w:cs="Arial"/>
          <w:sz w:val="24"/>
          <w:szCs w:val="24"/>
        </w:rPr>
      </w:pPr>
      <w:r w:rsidRPr="00DC6F37">
        <w:rPr>
          <w:rFonts w:ascii="Book Antiqua" w:hAnsi="Book Antiqua" w:cs="Arial"/>
          <w:b/>
          <w:sz w:val="24"/>
          <w:szCs w:val="24"/>
          <w:lang w:val="en-US"/>
        </w:rPr>
        <w:t>Dirk Foell</w:t>
      </w:r>
      <w:r w:rsidRPr="00DC6F37">
        <w:rPr>
          <w:rFonts w:ascii="Book Antiqua" w:hAnsi="Book Antiqua" w:cs="Arial"/>
          <w:b/>
          <w:i/>
          <w:sz w:val="24"/>
          <w:szCs w:val="24"/>
          <w:lang w:val="en-US"/>
        </w:rPr>
        <w:t xml:space="preserve">, </w:t>
      </w:r>
      <w:r w:rsidR="00631C24" w:rsidRPr="00DC6F37">
        <w:rPr>
          <w:rFonts w:ascii="Book Antiqua" w:hAnsi="Book Antiqua" w:cs="Arial"/>
          <w:b/>
          <w:sz w:val="24"/>
          <w:szCs w:val="24"/>
          <w:lang w:val="en-US"/>
        </w:rPr>
        <w:t>Georg Varga</w:t>
      </w:r>
      <w:r w:rsidR="00631C24" w:rsidRPr="00DC6F37">
        <w:rPr>
          <w:rFonts w:ascii="Book Antiqua" w:hAnsi="Book Antiqua" w:cs="Arial"/>
          <w:sz w:val="24"/>
          <w:szCs w:val="24"/>
          <w:u w:val="single"/>
          <w:lang w:val="en-US"/>
        </w:rPr>
        <w:t>,</w:t>
      </w:r>
      <w:r w:rsidR="00631C24" w:rsidRPr="00DC6F37">
        <w:rPr>
          <w:rFonts w:ascii="Book Antiqua" w:hAnsi="Book Antiqua" w:cs="Arial"/>
          <w:sz w:val="24"/>
          <w:szCs w:val="24"/>
          <w:lang w:val="en-US"/>
        </w:rPr>
        <w:t xml:space="preserve"> </w:t>
      </w:r>
      <w:r w:rsidRPr="00DC6F37">
        <w:rPr>
          <w:rFonts w:ascii="Book Antiqua" w:hAnsi="Book Antiqua" w:cs="Arial"/>
          <w:sz w:val="24"/>
          <w:szCs w:val="24"/>
          <w:lang w:val="en-US"/>
        </w:rPr>
        <w:t>Department of Pediatric Rheumatology and Immunology,</w:t>
      </w:r>
      <w:r w:rsidRPr="00DC6F37">
        <w:rPr>
          <w:rFonts w:ascii="Book Antiqua" w:hAnsi="Book Antiqua" w:cs="Arial"/>
          <w:i/>
          <w:sz w:val="24"/>
          <w:szCs w:val="24"/>
        </w:rPr>
        <w:t xml:space="preserve"> </w:t>
      </w:r>
      <w:r w:rsidRPr="00DC6F37">
        <w:rPr>
          <w:rFonts w:ascii="Book Antiqua" w:hAnsi="Book Antiqua" w:cs="Arial"/>
          <w:sz w:val="24"/>
          <w:szCs w:val="24"/>
        </w:rPr>
        <w:t>University Children’s Hospital Münster, Münster</w:t>
      </w:r>
      <w:r w:rsidR="00FB40C1" w:rsidRPr="00DC6F37">
        <w:rPr>
          <w:rFonts w:ascii="Book Antiqua" w:hAnsi="Book Antiqua" w:cs="Arial"/>
          <w:sz w:val="24"/>
          <w:szCs w:val="24"/>
        </w:rPr>
        <w:t xml:space="preserve"> </w:t>
      </w:r>
      <w:r w:rsidR="002F6837" w:rsidRPr="00DC6F37">
        <w:rPr>
          <w:rFonts w:ascii="Book Antiqua" w:hAnsi="Book Antiqua" w:cs="Arial"/>
          <w:sz w:val="24"/>
          <w:szCs w:val="24"/>
        </w:rPr>
        <w:t>D-48149</w:t>
      </w:r>
      <w:r w:rsidRPr="00DC6F37">
        <w:rPr>
          <w:rFonts w:ascii="Book Antiqua" w:hAnsi="Book Antiqua" w:cs="Arial"/>
          <w:sz w:val="24"/>
          <w:szCs w:val="24"/>
        </w:rPr>
        <w:t xml:space="preserve">, Germany </w:t>
      </w:r>
    </w:p>
    <w:p w14:paraId="181AC8B8" w14:textId="77777777" w:rsidR="00C5080A" w:rsidRPr="00DC6F37" w:rsidRDefault="00C5080A" w:rsidP="00DC6F37">
      <w:pPr>
        <w:pStyle w:val="a0"/>
        <w:suppressAutoHyphens w:val="0"/>
        <w:snapToGrid w:val="0"/>
        <w:spacing w:after="0" w:line="360" w:lineRule="auto"/>
        <w:jc w:val="both"/>
        <w:rPr>
          <w:rFonts w:ascii="Book Antiqua" w:hAnsi="Book Antiqua" w:cs="Arial"/>
          <w:b/>
          <w:sz w:val="24"/>
          <w:szCs w:val="24"/>
        </w:rPr>
      </w:pPr>
    </w:p>
    <w:p w14:paraId="2D025AC9" w14:textId="45FF2629" w:rsidR="00B943CE" w:rsidRDefault="004906E7" w:rsidP="00DC6F37">
      <w:pPr>
        <w:pStyle w:val="a0"/>
        <w:suppressAutoHyphens w:val="0"/>
        <w:snapToGrid w:val="0"/>
        <w:spacing w:after="0" w:line="360" w:lineRule="auto"/>
        <w:jc w:val="both"/>
        <w:rPr>
          <w:rFonts w:ascii="Book Antiqua" w:hAnsi="Book Antiqua" w:cs="Arial"/>
          <w:sz w:val="24"/>
          <w:szCs w:val="24"/>
        </w:rPr>
      </w:pPr>
      <w:r w:rsidRPr="00DC6F37">
        <w:rPr>
          <w:rFonts w:ascii="Book Antiqua" w:hAnsi="Book Antiqua" w:cs="Arial"/>
          <w:b/>
          <w:sz w:val="24"/>
          <w:szCs w:val="24"/>
          <w:lang w:val="en-US"/>
        </w:rPr>
        <w:t>John Nik Ding</w:t>
      </w:r>
      <w:r w:rsidRPr="00DC6F37">
        <w:rPr>
          <w:rFonts w:ascii="Book Antiqua" w:hAnsi="Book Antiqua" w:cs="Arial"/>
          <w:sz w:val="24"/>
          <w:szCs w:val="24"/>
        </w:rPr>
        <w:t xml:space="preserve">, Department of Gastroenterology, St. Vincent’s </w:t>
      </w:r>
      <w:r w:rsidRPr="00C8237E">
        <w:rPr>
          <w:rFonts w:ascii="Book Antiqua" w:hAnsi="Book Antiqua" w:cs="Arial"/>
          <w:caps/>
          <w:sz w:val="24"/>
          <w:szCs w:val="24"/>
        </w:rPr>
        <w:t>h</w:t>
      </w:r>
      <w:r w:rsidRPr="00DC6F37">
        <w:rPr>
          <w:rFonts w:ascii="Book Antiqua" w:hAnsi="Book Antiqua" w:cs="Arial"/>
          <w:sz w:val="24"/>
          <w:szCs w:val="24"/>
        </w:rPr>
        <w:t>ospital, Melbourne</w:t>
      </w:r>
      <w:r w:rsidR="008456D3">
        <w:rPr>
          <w:rFonts w:ascii="Book Antiqua" w:hAnsi="Book Antiqua" w:cs="Arial"/>
          <w:sz w:val="24"/>
          <w:szCs w:val="24"/>
        </w:rPr>
        <w:t xml:space="preserve"> </w:t>
      </w:r>
      <w:r w:rsidR="008456D3" w:rsidRPr="00DC6F37">
        <w:rPr>
          <w:rFonts w:ascii="Book Antiqua" w:hAnsi="Book Antiqua" w:cs="Arial"/>
          <w:sz w:val="24"/>
          <w:szCs w:val="24"/>
        </w:rPr>
        <w:t>3002</w:t>
      </w:r>
      <w:r w:rsidR="00822698">
        <w:rPr>
          <w:rFonts w:ascii="Book Antiqua" w:hAnsi="Book Antiqua" w:cs="Arial"/>
          <w:sz w:val="24"/>
          <w:szCs w:val="24"/>
        </w:rPr>
        <w:t>, Australia</w:t>
      </w:r>
    </w:p>
    <w:p w14:paraId="0F751EAE" w14:textId="77777777" w:rsidR="00B943CE" w:rsidRDefault="00B943CE" w:rsidP="00DC6F37">
      <w:pPr>
        <w:pStyle w:val="a0"/>
        <w:suppressAutoHyphens w:val="0"/>
        <w:snapToGrid w:val="0"/>
        <w:spacing w:after="0" w:line="360" w:lineRule="auto"/>
        <w:jc w:val="both"/>
        <w:rPr>
          <w:rFonts w:ascii="Book Antiqua" w:hAnsi="Book Antiqua" w:cs="Arial"/>
          <w:sz w:val="24"/>
          <w:szCs w:val="24"/>
        </w:rPr>
      </w:pPr>
    </w:p>
    <w:p w14:paraId="22A86843" w14:textId="1923018E" w:rsidR="004906E7" w:rsidRPr="00DC6F37" w:rsidRDefault="00B943CE" w:rsidP="00DC6F37">
      <w:pPr>
        <w:pStyle w:val="a0"/>
        <w:suppressAutoHyphens w:val="0"/>
        <w:snapToGrid w:val="0"/>
        <w:spacing w:after="0" w:line="360" w:lineRule="auto"/>
        <w:jc w:val="both"/>
        <w:rPr>
          <w:rFonts w:ascii="Book Antiqua" w:hAnsi="Book Antiqua" w:cs="Arial"/>
          <w:sz w:val="24"/>
          <w:szCs w:val="24"/>
        </w:rPr>
      </w:pPr>
      <w:r w:rsidRPr="00DC6F37">
        <w:rPr>
          <w:rFonts w:ascii="Book Antiqua" w:hAnsi="Book Antiqua" w:cs="Arial"/>
          <w:b/>
          <w:sz w:val="24"/>
          <w:szCs w:val="24"/>
          <w:lang w:val="en-US"/>
        </w:rPr>
        <w:t>John Nik Ding</w:t>
      </w:r>
      <w:r w:rsidRPr="00DC6F37">
        <w:rPr>
          <w:rFonts w:ascii="Book Antiqua" w:hAnsi="Book Antiqua" w:cs="Arial"/>
          <w:sz w:val="24"/>
          <w:szCs w:val="24"/>
        </w:rPr>
        <w:t>,</w:t>
      </w:r>
      <w:r>
        <w:rPr>
          <w:rFonts w:ascii="Book Antiqua" w:hAnsi="Book Antiqua" w:cs="Arial"/>
          <w:sz w:val="24"/>
          <w:szCs w:val="24"/>
        </w:rPr>
        <w:t xml:space="preserve"> </w:t>
      </w:r>
      <w:r w:rsidR="004906E7" w:rsidRPr="00DC6F37">
        <w:rPr>
          <w:rFonts w:ascii="Book Antiqua" w:hAnsi="Book Antiqua" w:cs="Arial"/>
          <w:sz w:val="24"/>
          <w:szCs w:val="24"/>
        </w:rPr>
        <w:t xml:space="preserve">Department of Medicine, University of Melbourne, </w:t>
      </w:r>
      <w:r w:rsidR="007649FF" w:rsidRPr="00DC6F37">
        <w:rPr>
          <w:rFonts w:ascii="Book Antiqua" w:hAnsi="Book Antiqua" w:cs="Arial"/>
          <w:sz w:val="24"/>
          <w:szCs w:val="24"/>
        </w:rPr>
        <w:t xml:space="preserve">East Melbourne 3002, </w:t>
      </w:r>
      <w:r w:rsidR="004906E7" w:rsidRPr="00DC6F37">
        <w:rPr>
          <w:rFonts w:ascii="Book Antiqua" w:hAnsi="Book Antiqua" w:cs="Arial"/>
          <w:sz w:val="24"/>
          <w:szCs w:val="24"/>
        </w:rPr>
        <w:t>Australia</w:t>
      </w:r>
    </w:p>
    <w:p w14:paraId="5F19F189" w14:textId="77777777" w:rsidR="00631C24" w:rsidRPr="00DC6F37" w:rsidRDefault="00631C24" w:rsidP="00DC6F37">
      <w:pPr>
        <w:pStyle w:val="a0"/>
        <w:suppressAutoHyphens w:val="0"/>
        <w:snapToGrid w:val="0"/>
        <w:spacing w:after="0" w:line="360" w:lineRule="auto"/>
        <w:jc w:val="both"/>
        <w:rPr>
          <w:rFonts w:ascii="Book Antiqua" w:hAnsi="Book Antiqua" w:cs="Arial"/>
          <w:sz w:val="24"/>
          <w:szCs w:val="24"/>
        </w:rPr>
      </w:pPr>
    </w:p>
    <w:p w14:paraId="5B6A7B2C" w14:textId="618DD95D" w:rsidR="004906E7" w:rsidRPr="00DC6F37" w:rsidRDefault="004906E7" w:rsidP="00DC6F37">
      <w:pPr>
        <w:suppressAutoHyphens w:val="0"/>
        <w:autoSpaceDE w:val="0"/>
        <w:snapToGrid w:val="0"/>
        <w:spacing w:line="360" w:lineRule="auto"/>
        <w:jc w:val="both"/>
        <w:rPr>
          <w:rFonts w:ascii="Book Antiqua" w:hAnsi="Book Antiqua" w:cs="Arial"/>
          <w:sz w:val="24"/>
          <w:szCs w:val="24"/>
          <w:lang w:val="en-US"/>
        </w:rPr>
      </w:pPr>
      <w:r w:rsidRPr="00DC6F37">
        <w:rPr>
          <w:rFonts w:ascii="Book Antiqua" w:hAnsi="Book Antiqua" w:cs="Arial"/>
          <w:b/>
          <w:sz w:val="24"/>
          <w:szCs w:val="24"/>
          <w:lang w:val="en-US"/>
        </w:rPr>
        <w:t xml:space="preserve">Author contribution: </w:t>
      </w:r>
      <w:r w:rsidRPr="00DC6F37">
        <w:rPr>
          <w:rFonts w:ascii="Book Antiqua" w:hAnsi="Book Antiqua" w:cs="Arial"/>
          <w:sz w:val="24"/>
          <w:szCs w:val="24"/>
          <w:lang w:val="en-US"/>
        </w:rPr>
        <w:t>Cordes F designed and wrote the review, performed the literature research and interpretation and wrote the manuscript</w:t>
      </w:r>
      <w:r w:rsidR="00F50697" w:rsidRPr="00DC6F37">
        <w:rPr>
          <w:rFonts w:ascii="Book Antiqua" w:hAnsi="Book Antiqua" w:cs="Arial"/>
          <w:sz w:val="24"/>
          <w:szCs w:val="24"/>
          <w:lang w:val="en-US"/>
        </w:rPr>
        <w:t xml:space="preserve">; </w:t>
      </w:r>
      <w:r w:rsidRPr="00DC6F37">
        <w:rPr>
          <w:rFonts w:ascii="Book Antiqua" w:hAnsi="Book Antiqua" w:cs="Arial"/>
          <w:sz w:val="24"/>
          <w:szCs w:val="24"/>
          <w:lang w:val="en-US"/>
        </w:rPr>
        <w:t>Bettenworth D contributed to the review design, literature research, manuscript writing and supervised the review</w:t>
      </w:r>
      <w:r w:rsidR="00F50697" w:rsidRPr="00DC6F37">
        <w:rPr>
          <w:rFonts w:ascii="Book Antiqua" w:hAnsi="Book Antiqua" w:cs="Arial"/>
          <w:sz w:val="24"/>
          <w:szCs w:val="24"/>
          <w:lang w:val="en-US"/>
        </w:rPr>
        <w:t xml:space="preserve">; </w:t>
      </w:r>
      <w:r w:rsidRPr="00DC6F37">
        <w:rPr>
          <w:rFonts w:ascii="Book Antiqua" w:hAnsi="Book Antiqua" w:cs="Arial"/>
          <w:sz w:val="24"/>
          <w:szCs w:val="24"/>
          <w:lang w:val="en-US"/>
        </w:rPr>
        <w:t>Varga G and Foell D contributed to manuscript writing, literature research and final revision of the manuscript</w:t>
      </w:r>
      <w:r w:rsidR="007E130A"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Ding JN </w:t>
      </w:r>
      <w:r w:rsidRPr="00DC6F37">
        <w:rPr>
          <w:rFonts w:ascii="Book Antiqua" w:hAnsi="Book Antiqua" w:cs="Arial"/>
          <w:sz w:val="24"/>
          <w:szCs w:val="24"/>
          <w:lang w:val="en-US"/>
        </w:rPr>
        <w:lastRenderedPageBreak/>
        <w:t xml:space="preserve">contributed to manuscript writing and final revision of the manuscript. </w:t>
      </w:r>
    </w:p>
    <w:p w14:paraId="5EFE59E2" w14:textId="77777777" w:rsidR="007E130A" w:rsidRPr="00DC6F37" w:rsidRDefault="007E130A" w:rsidP="00DC6F37">
      <w:pPr>
        <w:suppressAutoHyphens w:val="0"/>
        <w:autoSpaceDE w:val="0"/>
        <w:snapToGrid w:val="0"/>
        <w:spacing w:line="360" w:lineRule="auto"/>
        <w:jc w:val="both"/>
        <w:rPr>
          <w:rFonts w:ascii="Book Antiqua" w:hAnsi="Book Antiqua" w:cs="Arial"/>
          <w:sz w:val="24"/>
          <w:szCs w:val="24"/>
          <w:lang w:val="en-US"/>
        </w:rPr>
      </w:pPr>
    </w:p>
    <w:p w14:paraId="23F71B6F" w14:textId="15114CFD" w:rsidR="00272E70" w:rsidRPr="00DC6F37" w:rsidRDefault="00272E70" w:rsidP="00DC6F37">
      <w:pPr>
        <w:suppressAutoHyphens w:val="0"/>
        <w:autoSpaceDE w:val="0"/>
        <w:snapToGrid w:val="0"/>
        <w:spacing w:line="360" w:lineRule="auto"/>
        <w:jc w:val="both"/>
        <w:rPr>
          <w:rFonts w:ascii="Book Antiqua" w:hAnsi="Book Antiqua" w:cs="Arial"/>
          <w:sz w:val="24"/>
          <w:szCs w:val="24"/>
          <w:lang w:val="en-US"/>
        </w:rPr>
      </w:pPr>
      <w:r w:rsidRPr="00DC6F37">
        <w:rPr>
          <w:rFonts w:ascii="Book Antiqua" w:hAnsi="Book Antiqua" w:cs="Arial"/>
          <w:b/>
          <w:sz w:val="24"/>
          <w:szCs w:val="24"/>
        </w:rPr>
        <w:t>Corresponding author: Friederike Cordes,</w:t>
      </w:r>
      <w:r w:rsidR="00DB65BF" w:rsidRPr="00DC6F37">
        <w:rPr>
          <w:rFonts w:ascii="Book Antiqua" w:hAnsi="Book Antiqua" w:cs="Arial"/>
          <w:b/>
          <w:sz w:val="24"/>
          <w:szCs w:val="24"/>
        </w:rPr>
        <w:t xml:space="preserve"> </w:t>
      </w:r>
      <w:r w:rsidRPr="00DC6F37">
        <w:rPr>
          <w:rFonts w:ascii="Book Antiqua" w:hAnsi="Book Antiqua" w:cs="Arial"/>
          <w:b/>
          <w:sz w:val="24"/>
          <w:szCs w:val="24"/>
        </w:rPr>
        <w:t>MD, Doctor</w:t>
      </w:r>
      <w:r w:rsidRPr="00DC6F37">
        <w:rPr>
          <w:rFonts w:ascii="Book Antiqua" w:hAnsi="Book Antiqua" w:cs="Arial"/>
          <w:sz w:val="24"/>
          <w:szCs w:val="24"/>
        </w:rPr>
        <w:t xml:space="preserve">, </w:t>
      </w:r>
      <w:r w:rsidR="006829DD" w:rsidRPr="00DC6F37">
        <w:rPr>
          <w:rFonts w:ascii="Book Antiqua" w:hAnsi="Book Antiqua" w:cs="Arial"/>
          <w:sz w:val="24"/>
          <w:szCs w:val="24"/>
          <w:lang w:val="en-US"/>
        </w:rPr>
        <w:t>Department of Medicine B, Gastroenterology and Hepatology, University Hospital Münster</w:t>
      </w:r>
      <w:r w:rsidRPr="00DC6F37">
        <w:rPr>
          <w:rFonts w:ascii="Book Antiqua" w:hAnsi="Book Antiqua" w:cs="Arial"/>
          <w:sz w:val="24"/>
          <w:szCs w:val="24"/>
          <w:lang w:val="en-US"/>
        </w:rPr>
        <w:t>, Albert-Schweitzer-Camp</w:t>
      </w:r>
      <w:r w:rsidR="006B71D0" w:rsidRPr="00DC6F37">
        <w:rPr>
          <w:rFonts w:ascii="Book Antiqua" w:hAnsi="Book Antiqua" w:cs="Arial"/>
          <w:sz w:val="24"/>
          <w:szCs w:val="24"/>
          <w:lang w:val="en-US"/>
        </w:rPr>
        <w:t xml:space="preserve">us 1, Münster D-48149, Germany. </w:t>
      </w:r>
      <w:r w:rsidRPr="00DC6F37">
        <w:rPr>
          <w:rFonts w:ascii="Book Antiqua" w:hAnsi="Book Antiqua" w:cs="Arial"/>
          <w:sz w:val="24"/>
          <w:szCs w:val="24"/>
          <w:lang w:val="en-US"/>
        </w:rPr>
        <w:t>annafriederike.cordes@ukmuenster.de</w:t>
      </w:r>
    </w:p>
    <w:p w14:paraId="4F8A5245" w14:textId="305B8847" w:rsidR="00272E70" w:rsidRPr="00DC6F37" w:rsidRDefault="00272E70" w:rsidP="00DC6F37">
      <w:pPr>
        <w:suppressAutoHyphens w:val="0"/>
        <w:snapToGrid w:val="0"/>
        <w:spacing w:line="360" w:lineRule="auto"/>
        <w:jc w:val="both"/>
        <w:rPr>
          <w:rFonts w:ascii="Book Antiqua" w:hAnsi="Book Antiqua" w:cs="Arial"/>
          <w:sz w:val="24"/>
          <w:szCs w:val="24"/>
          <w:lang w:val="en-US"/>
        </w:rPr>
      </w:pPr>
    </w:p>
    <w:p w14:paraId="0B07D131" w14:textId="40B0FC2D" w:rsidR="00DC6F37" w:rsidRPr="00DC6F37" w:rsidRDefault="00DC6F37" w:rsidP="00DC6F37">
      <w:pPr>
        <w:widowControl/>
        <w:suppressAutoHyphens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t xml:space="preserve">Received: </w:t>
      </w:r>
      <w:r w:rsidRPr="004D4A8E">
        <w:rPr>
          <w:rFonts w:ascii="Book Antiqua" w:hAnsi="Book Antiqua" w:cs="Arial"/>
          <w:sz w:val="24"/>
          <w:szCs w:val="24"/>
          <w:lang w:val="en-US"/>
        </w:rPr>
        <w:t xml:space="preserve">February </w:t>
      </w:r>
      <w:r w:rsidR="004D4A8E" w:rsidRPr="004D4A8E">
        <w:rPr>
          <w:rFonts w:ascii="Book Antiqua" w:hAnsi="Book Antiqua" w:cs="Arial"/>
          <w:sz w:val="24"/>
          <w:szCs w:val="24"/>
          <w:lang w:val="en-US"/>
        </w:rPr>
        <w:t>3</w:t>
      </w:r>
      <w:r w:rsidRPr="004D4A8E">
        <w:rPr>
          <w:rFonts w:ascii="Book Antiqua" w:hAnsi="Book Antiqua" w:cs="Arial"/>
          <w:sz w:val="24"/>
          <w:szCs w:val="24"/>
          <w:lang w:val="en-US"/>
        </w:rPr>
        <w:t>, 2020</w:t>
      </w:r>
    </w:p>
    <w:p w14:paraId="45F10337" w14:textId="61B6D851" w:rsidR="00DC6F37" w:rsidRPr="00DC6F37" w:rsidRDefault="00DC6F37" w:rsidP="00DC6F37">
      <w:pPr>
        <w:widowControl/>
        <w:suppressAutoHyphens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t xml:space="preserve">Revised: </w:t>
      </w:r>
      <w:r w:rsidR="004D4A8E" w:rsidRPr="004D4A8E">
        <w:rPr>
          <w:rFonts w:ascii="Book Antiqua" w:hAnsi="Book Antiqua" w:cs="Arial"/>
          <w:sz w:val="24"/>
          <w:szCs w:val="24"/>
          <w:lang w:val="en-US"/>
        </w:rPr>
        <w:t>May</w:t>
      </w:r>
      <w:r w:rsidRPr="004D4A8E">
        <w:rPr>
          <w:rFonts w:ascii="Book Antiqua" w:hAnsi="Book Antiqua" w:cs="Arial"/>
          <w:sz w:val="24"/>
          <w:szCs w:val="24"/>
          <w:lang w:val="en-US"/>
        </w:rPr>
        <w:t xml:space="preserve"> 2</w:t>
      </w:r>
      <w:r w:rsidR="004D4A8E" w:rsidRPr="004D4A8E">
        <w:rPr>
          <w:rFonts w:ascii="Book Antiqua" w:hAnsi="Book Antiqua" w:cs="Arial"/>
          <w:sz w:val="24"/>
          <w:szCs w:val="24"/>
          <w:lang w:val="en-US"/>
        </w:rPr>
        <w:t>4</w:t>
      </w:r>
      <w:r w:rsidRPr="004D4A8E">
        <w:rPr>
          <w:rFonts w:ascii="Book Antiqua" w:hAnsi="Book Antiqua" w:cs="Arial"/>
          <w:sz w:val="24"/>
          <w:szCs w:val="24"/>
          <w:lang w:val="en-US"/>
        </w:rPr>
        <w:t>, 2020</w:t>
      </w:r>
    </w:p>
    <w:p w14:paraId="4A153A95" w14:textId="1C1F9C56" w:rsidR="00DC6F37" w:rsidRPr="00DC6F37" w:rsidRDefault="00DC6F37" w:rsidP="00DC6F37">
      <w:pPr>
        <w:widowControl/>
        <w:suppressAutoHyphens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t>Accepted:</w:t>
      </w:r>
      <w:r w:rsidR="0021622F" w:rsidRPr="0021622F">
        <w:t xml:space="preserve"> </w:t>
      </w:r>
      <w:r w:rsidR="0021622F" w:rsidRPr="0021622F">
        <w:rPr>
          <w:rFonts w:ascii="Book Antiqua" w:hAnsi="Book Antiqua" w:cs="Arial"/>
          <w:bCs/>
          <w:sz w:val="24"/>
          <w:szCs w:val="24"/>
          <w:lang w:val="en-US"/>
        </w:rPr>
        <w:t>June 18, 2020</w:t>
      </w:r>
    </w:p>
    <w:p w14:paraId="2B754BA9" w14:textId="77777777" w:rsidR="00DC6F37" w:rsidRPr="00DC6F37" w:rsidRDefault="00DC6F37" w:rsidP="00DC6F37">
      <w:pPr>
        <w:widowControl/>
        <w:suppressAutoHyphens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t>Published online:</w:t>
      </w:r>
    </w:p>
    <w:p w14:paraId="1C886101" w14:textId="079AF0FF" w:rsidR="009B4011" w:rsidRPr="00DC6F37" w:rsidRDefault="009B4011" w:rsidP="00DC6F37">
      <w:pPr>
        <w:widowControl/>
        <w:suppressAutoHyphens w:val="0"/>
        <w:spacing w:line="360" w:lineRule="auto"/>
        <w:jc w:val="both"/>
        <w:rPr>
          <w:rFonts w:ascii="Book Antiqua" w:hAnsi="Book Antiqua" w:cs="Arial"/>
          <w:b/>
          <w:sz w:val="24"/>
          <w:szCs w:val="24"/>
          <w:lang w:val="en-US"/>
        </w:rPr>
      </w:pPr>
    </w:p>
    <w:p w14:paraId="0D629599" w14:textId="77777777" w:rsidR="00752F85" w:rsidRDefault="00752F85">
      <w:pPr>
        <w:widowControl/>
        <w:suppressAutoHyphens w:val="0"/>
        <w:rPr>
          <w:rFonts w:ascii="Book Antiqua" w:hAnsi="Book Antiqua" w:cs="Arial"/>
          <w:b/>
          <w:sz w:val="24"/>
          <w:szCs w:val="24"/>
          <w:lang w:val="en-US"/>
        </w:rPr>
      </w:pPr>
      <w:r>
        <w:rPr>
          <w:rFonts w:ascii="Book Antiqua" w:hAnsi="Book Antiqua" w:cs="Arial"/>
          <w:b/>
          <w:sz w:val="24"/>
          <w:szCs w:val="24"/>
          <w:lang w:val="en-US"/>
        </w:rPr>
        <w:br w:type="page"/>
      </w:r>
    </w:p>
    <w:p w14:paraId="4832BE41" w14:textId="4D172E93" w:rsidR="00986217" w:rsidRPr="00DC6F37" w:rsidRDefault="009B4011" w:rsidP="00DC6F37">
      <w:pPr>
        <w:suppressAutoHyphens w:val="0"/>
        <w:snapToGrid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lastRenderedPageBreak/>
        <w:t>Abstract</w:t>
      </w:r>
    </w:p>
    <w:p w14:paraId="3507B941" w14:textId="28F65305" w:rsidR="00EF5E8D" w:rsidRPr="00DC6F37" w:rsidRDefault="00986217" w:rsidP="00DC6F37">
      <w:pPr>
        <w:pStyle w:val="a0"/>
        <w:suppressAutoHyphens w:val="0"/>
        <w:snapToGrid w:val="0"/>
        <w:spacing w:after="0" w:line="360" w:lineRule="auto"/>
        <w:jc w:val="both"/>
        <w:rPr>
          <w:rFonts w:ascii="Book Antiqua" w:hAnsi="Book Antiqua" w:cs="Arial"/>
          <w:sz w:val="24"/>
          <w:szCs w:val="24"/>
          <w:lang w:val="en-US"/>
        </w:rPr>
      </w:pPr>
      <w:r w:rsidRPr="00DC6F37">
        <w:rPr>
          <w:rFonts w:ascii="Book Antiqua" w:hAnsi="Book Antiqua" w:cs="Arial"/>
          <w:sz w:val="24"/>
          <w:szCs w:val="24"/>
          <w:lang w:val="en-US"/>
        </w:rPr>
        <w:t>In 201</w:t>
      </w:r>
      <w:r w:rsidR="00A82138" w:rsidRPr="00DC6F37">
        <w:rPr>
          <w:rFonts w:ascii="Book Antiqua" w:hAnsi="Book Antiqua" w:cs="Arial"/>
          <w:sz w:val="24"/>
          <w:szCs w:val="24"/>
          <w:lang w:val="en-US"/>
        </w:rPr>
        <w:t>8</w:t>
      </w:r>
      <w:r w:rsidRPr="00DC6F37">
        <w:rPr>
          <w:rFonts w:ascii="Book Antiqua" w:hAnsi="Book Antiqua" w:cs="Arial"/>
          <w:sz w:val="24"/>
          <w:szCs w:val="24"/>
          <w:lang w:val="en-US"/>
        </w:rPr>
        <w:t xml:space="preserve">, the pan-Janus kinase (JAK) inhibitor tofacitinib was launched for the treatment of </w:t>
      </w:r>
      <w:r w:rsidR="00A82138" w:rsidRPr="00DC6F37">
        <w:rPr>
          <w:rFonts w:ascii="Book Antiqua" w:hAnsi="Book Antiqua" w:cs="Arial"/>
          <w:sz w:val="24"/>
          <w:szCs w:val="24"/>
          <w:lang w:val="en-US"/>
        </w:rPr>
        <w:t>ulcerative colitis (UC)</w:t>
      </w:r>
      <w:r w:rsidRPr="00DC6F37">
        <w:rPr>
          <w:rFonts w:ascii="Book Antiqua" w:hAnsi="Book Antiqua" w:cs="Arial"/>
          <w:sz w:val="24"/>
          <w:szCs w:val="24"/>
          <w:lang w:val="en-US"/>
        </w:rPr>
        <w:t xml:space="preserve">. </w:t>
      </w:r>
      <w:r w:rsidR="00371873">
        <w:rPr>
          <w:rFonts w:ascii="Book Antiqua" w:hAnsi="Book Antiqua" w:cs="Arial"/>
          <w:sz w:val="24"/>
          <w:szCs w:val="24"/>
          <w:lang w:val="en-US"/>
        </w:rPr>
        <w:t>Although</w:t>
      </w:r>
      <w:r w:rsidRPr="00DC6F37">
        <w:rPr>
          <w:rFonts w:ascii="Book Antiqua" w:hAnsi="Book Antiqua" w:cs="Arial"/>
          <w:sz w:val="24"/>
          <w:szCs w:val="24"/>
          <w:lang w:val="en-US"/>
        </w:rPr>
        <w:t xml:space="preserve"> tofacitinib has proven effic</w:t>
      </w:r>
      <w:r w:rsidR="00867B30" w:rsidRPr="00DC6F37">
        <w:rPr>
          <w:rFonts w:ascii="Book Antiqua" w:hAnsi="Book Antiqua" w:cs="Arial"/>
          <w:sz w:val="24"/>
          <w:szCs w:val="24"/>
          <w:lang w:val="en-US"/>
        </w:rPr>
        <w:t>aci</w:t>
      </w:r>
      <w:r w:rsidRPr="00DC6F37">
        <w:rPr>
          <w:rFonts w:ascii="Book Antiqua" w:hAnsi="Book Antiqua" w:cs="Arial"/>
          <w:sz w:val="24"/>
          <w:szCs w:val="24"/>
          <w:lang w:val="en-US"/>
        </w:rPr>
        <w:t>ous in patients with active UC, it failed in patients with Crohn</w:t>
      </w:r>
      <w:r w:rsidR="00AA634B">
        <w:rPr>
          <w:rFonts w:ascii="Book Antiqua" w:hAnsi="Book Antiqua" w:cs="Arial"/>
          <w:sz w:val="24"/>
          <w:szCs w:val="24"/>
          <w:lang w:val="en-US"/>
        </w:rPr>
        <w:t>’</w:t>
      </w:r>
      <w:r w:rsidRPr="00DC6F37">
        <w:rPr>
          <w:rFonts w:ascii="Book Antiqua" w:hAnsi="Book Antiqua" w:cs="Arial"/>
          <w:sz w:val="24"/>
          <w:szCs w:val="24"/>
          <w:lang w:val="en-US"/>
        </w:rPr>
        <w:t>s disease (CD). This finding strongly hints at a different contribution of JAK signaling in both entit</w:t>
      </w:r>
      <w:r w:rsidR="005C180F" w:rsidRPr="00DC6F37">
        <w:rPr>
          <w:rFonts w:ascii="Book Antiqua" w:hAnsi="Book Antiqua" w:cs="Arial"/>
          <w:sz w:val="24"/>
          <w:szCs w:val="24"/>
          <w:lang w:val="en-US"/>
        </w:rPr>
        <w:t>i</w:t>
      </w:r>
      <w:r w:rsidRPr="00DC6F37">
        <w:rPr>
          <w:rFonts w:ascii="Book Antiqua" w:hAnsi="Book Antiqua" w:cs="Arial"/>
          <w:sz w:val="24"/>
          <w:szCs w:val="24"/>
          <w:lang w:val="en-US"/>
        </w:rPr>
        <w:t>es. Here, we review the current knowledge on the interplay between the JAK/signal transducer and activator of transcription (STAT) pathway and inflammatory bowel diseases</w:t>
      </w:r>
      <w:r w:rsidR="00BB5E13" w:rsidRPr="00DC6F37">
        <w:rPr>
          <w:rFonts w:ascii="Book Antiqua" w:hAnsi="Book Antiqua" w:cs="Arial"/>
          <w:sz w:val="24"/>
          <w:szCs w:val="24"/>
          <w:lang w:val="en-US"/>
        </w:rPr>
        <w:t xml:space="preserve"> (IBD)</w:t>
      </w:r>
      <w:r w:rsidRPr="00DC6F37">
        <w:rPr>
          <w:rFonts w:ascii="Book Antiqua" w:hAnsi="Book Antiqua" w:cs="Arial"/>
          <w:sz w:val="24"/>
          <w:szCs w:val="24"/>
          <w:lang w:val="en-US"/>
        </w:rPr>
        <w:t>. In particular, we provide a</w:t>
      </w:r>
      <w:r w:rsidR="00D62464" w:rsidRPr="00DC6F37">
        <w:rPr>
          <w:rFonts w:ascii="Book Antiqua" w:hAnsi="Book Antiqua" w:cs="Arial"/>
          <w:sz w:val="24"/>
          <w:szCs w:val="24"/>
          <w:lang w:val="en-US"/>
        </w:rPr>
        <w:t xml:space="preserve"> detailed</w:t>
      </w:r>
      <w:r w:rsidRPr="00DC6F37">
        <w:rPr>
          <w:rFonts w:ascii="Book Antiqua" w:hAnsi="Book Antiqua" w:cs="Arial"/>
          <w:sz w:val="24"/>
          <w:szCs w:val="24"/>
          <w:lang w:val="en-US"/>
        </w:rPr>
        <w:t xml:space="preserve"> over</w:t>
      </w:r>
      <w:r w:rsidR="00415AA3" w:rsidRPr="00DC6F37">
        <w:rPr>
          <w:rFonts w:ascii="Book Antiqua" w:hAnsi="Book Antiqua" w:cs="Arial"/>
          <w:sz w:val="24"/>
          <w:szCs w:val="24"/>
          <w:lang w:val="en-US"/>
        </w:rPr>
        <w:t>v</w:t>
      </w:r>
      <w:r w:rsidRPr="00DC6F37">
        <w:rPr>
          <w:rFonts w:ascii="Book Antiqua" w:hAnsi="Book Antiqua" w:cs="Arial"/>
          <w:sz w:val="24"/>
          <w:szCs w:val="24"/>
          <w:lang w:val="en-US"/>
        </w:rPr>
        <w:t xml:space="preserve">iew of </w:t>
      </w:r>
      <w:r w:rsidR="00371873">
        <w:rPr>
          <w:rFonts w:ascii="Book Antiqua" w:hAnsi="Book Antiqua" w:cs="Arial"/>
          <w:sz w:val="24"/>
          <w:szCs w:val="24"/>
          <w:lang w:val="en-US"/>
        </w:rPr>
        <w:t xml:space="preserve">the </w:t>
      </w:r>
      <w:r w:rsidR="00D62464" w:rsidRPr="00DC6F37">
        <w:rPr>
          <w:rFonts w:ascii="Book Antiqua" w:hAnsi="Book Antiqua" w:cs="Arial"/>
          <w:sz w:val="24"/>
          <w:szCs w:val="24"/>
          <w:lang w:val="en-US"/>
        </w:rPr>
        <w:t>differenc</w:t>
      </w:r>
      <w:r w:rsidR="00E95B1D" w:rsidRPr="00DC6F37">
        <w:rPr>
          <w:rFonts w:ascii="Book Antiqua" w:hAnsi="Book Antiqua" w:cs="Arial"/>
          <w:sz w:val="24"/>
          <w:szCs w:val="24"/>
          <w:lang w:val="en-US"/>
        </w:rPr>
        <w:t>es and similarities of JAK/STAT-</w:t>
      </w:r>
      <w:r w:rsidR="00D62464" w:rsidRPr="00DC6F37">
        <w:rPr>
          <w:rFonts w:ascii="Book Antiqua" w:hAnsi="Book Antiqua" w:cs="Arial"/>
          <w:sz w:val="24"/>
          <w:szCs w:val="24"/>
          <w:lang w:val="en-US"/>
        </w:rPr>
        <w:t xml:space="preserve">signaling </w:t>
      </w:r>
      <w:r w:rsidRPr="00DC6F37">
        <w:rPr>
          <w:rFonts w:ascii="Book Antiqua" w:hAnsi="Book Antiqua" w:cs="Arial"/>
          <w:sz w:val="24"/>
          <w:szCs w:val="24"/>
          <w:lang w:val="en-US"/>
        </w:rPr>
        <w:t xml:space="preserve">in UC and CD, </w:t>
      </w:r>
      <w:r w:rsidR="00511C11" w:rsidRPr="00DC6F37">
        <w:rPr>
          <w:rFonts w:ascii="Book Antiqua" w:hAnsi="Book Antiqua" w:cs="Arial"/>
          <w:sz w:val="24"/>
          <w:szCs w:val="24"/>
          <w:lang w:val="en-US"/>
        </w:rPr>
        <w:t xml:space="preserve">highlight the impact of </w:t>
      </w:r>
      <w:r w:rsidR="00D62464" w:rsidRPr="00DC6F37">
        <w:rPr>
          <w:rFonts w:ascii="Book Antiqua" w:hAnsi="Book Antiqua" w:cs="Arial"/>
          <w:sz w:val="24"/>
          <w:szCs w:val="24"/>
          <w:lang w:val="en-US"/>
        </w:rPr>
        <w:t xml:space="preserve">the </w:t>
      </w:r>
      <w:r w:rsidR="00511C11" w:rsidRPr="00DC6F37">
        <w:rPr>
          <w:rFonts w:ascii="Book Antiqua" w:hAnsi="Book Antiqua" w:cs="Arial"/>
          <w:sz w:val="24"/>
          <w:szCs w:val="24"/>
          <w:lang w:val="en-US"/>
        </w:rPr>
        <w:t xml:space="preserve">JAK/STAT </w:t>
      </w:r>
      <w:r w:rsidR="00D62464" w:rsidRPr="00DC6F37">
        <w:rPr>
          <w:rFonts w:ascii="Book Antiqua" w:hAnsi="Book Antiqua" w:cs="Arial"/>
          <w:sz w:val="24"/>
          <w:szCs w:val="24"/>
          <w:lang w:val="en-US"/>
        </w:rPr>
        <w:t xml:space="preserve">pathway </w:t>
      </w:r>
      <w:r w:rsidR="00511C11" w:rsidRPr="00DC6F37">
        <w:rPr>
          <w:rFonts w:ascii="Book Antiqua" w:hAnsi="Book Antiqua" w:cs="Arial"/>
          <w:sz w:val="24"/>
          <w:szCs w:val="24"/>
          <w:lang w:val="en-US"/>
        </w:rPr>
        <w:t xml:space="preserve">in experimental colitis models and </w:t>
      </w:r>
      <w:r w:rsidRPr="00DC6F37">
        <w:rPr>
          <w:rFonts w:ascii="Book Antiqua" w:hAnsi="Book Antiqua" w:cs="Arial"/>
          <w:sz w:val="24"/>
          <w:szCs w:val="24"/>
          <w:lang w:val="en-US"/>
        </w:rPr>
        <w:t>summarize the published evidence on JAK/STAT</w:t>
      </w:r>
      <w:r w:rsidR="00E95B1D" w:rsidRPr="00DC6F37">
        <w:rPr>
          <w:rFonts w:ascii="Book Antiqua" w:hAnsi="Book Antiqua" w:cs="Arial"/>
          <w:sz w:val="24"/>
          <w:szCs w:val="24"/>
          <w:lang w:val="en-US"/>
        </w:rPr>
        <w:t>-</w:t>
      </w:r>
      <w:r w:rsidRPr="00DC6F37">
        <w:rPr>
          <w:rFonts w:ascii="Book Antiqua" w:hAnsi="Book Antiqua" w:cs="Arial"/>
          <w:sz w:val="24"/>
          <w:szCs w:val="24"/>
          <w:lang w:val="en-US"/>
        </w:rPr>
        <w:t xml:space="preserve">signaling in immune cells </w:t>
      </w:r>
      <w:r w:rsidR="00511C11" w:rsidRPr="00DC6F37">
        <w:rPr>
          <w:rFonts w:ascii="Book Antiqua" w:hAnsi="Book Antiqua" w:cs="Arial"/>
          <w:sz w:val="24"/>
          <w:szCs w:val="24"/>
          <w:lang w:val="en-US"/>
        </w:rPr>
        <w:t xml:space="preserve">of IBD </w:t>
      </w:r>
      <w:r w:rsidRPr="00DC6F37">
        <w:rPr>
          <w:rFonts w:ascii="Book Antiqua" w:hAnsi="Book Antiqua" w:cs="Arial"/>
          <w:sz w:val="24"/>
          <w:szCs w:val="24"/>
          <w:lang w:val="en-US"/>
        </w:rPr>
        <w:t xml:space="preserve">as well as the genetic association between the JAK/STAT pathway and IBD. Finally, we describe novel treatment strategies targeting JAK/STAT inhibition in UC and CD and comment on the limitations and challenges of the new drug class. </w:t>
      </w:r>
    </w:p>
    <w:p w14:paraId="6FC91884" w14:textId="77777777" w:rsidR="00EF5E8D" w:rsidRPr="00DC6F37" w:rsidRDefault="00EF5E8D" w:rsidP="00DC6F37">
      <w:pPr>
        <w:pStyle w:val="a0"/>
        <w:suppressAutoHyphens w:val="0"/>
        <w:snapToGrid w:val="0"/>
        <w:spacing w:after="0" w:line="360" w:lineRule="auto"/>
        <w:jc w:val="both"/>
        <w:rPr>
          <w:rFonts w:ascii="Book Antiqua" w:hAnsi="Book Antiqua" w:cs="Arial"/>
          <w:sz w:val="24"/>
          <w:szCs w:val="24"/>
          <w:lang w:val="en-US"/>
        </w:rPr>
      </w:pPr>
    </w:p>
    <w:p w14:paraId="7F68D403" w14:textId="4509B247" w:rsidR="00B124B3" w:rsidRPr="00DC6F37" w:rsidRDefault="00B124B3" w:rsidP="00DC6F37">
      <w:pPr>
        <w:pStyle w:val="a0"/>
        <w:suppressAutoHyphens w:val="0"/>
        <w:snapToGrid w:val="0"/>
        <w:spacing w:after="0" w:line="360" w:lineRule="auto"/>
        <w:jc w:val="both"/>
        <w:rPr>
          <w:rFonts w:ascii="Book Antiqua" w:hAnsi="Book Antiqua" w:cs="Arial"/>
          <w:sz w:val="24"/>
          <w:szCs w:val="24"/>
          <w:lang w:val="en-US"/>
        </w:rPr>
      </w:pPr>
      <w:r w:rsidRPr="00DC6F37">
        <w:rPr>
          <w:rFonts w:ascii="Book Antiqua" w:hAnsi="Book Antiqua" w:cs="Arial"/>
          <w:b/>
          <w:sz w:val="24"/>
          <w:szCs w:val="24"/>
          <w:lang w:val="en-US"/>
        </w:rPr>
        <w:t>Key</w:t>
      </w:r>
      <w:r w:rsidR="009B4011" w:rsidRPr="00DC6F37">
        <w:rPr>
          <w:rFonts w:ascii="Book Antiqua" w:hAnsi="Book Antiqua" w:cs="Arial"/>
          <w:b/>
          <w:sz w:val="24"/>
          <w:szCs w:val="24"/>
          <w:lang w:val="en-US"/>
        </w:rPr>
        <w:t xml:space="preserve"> </w:t>
      </w:r>
      <w:r w:rsidRPr="00DC6F37">
        <w:rPr>
          <w:rFonts w:ascii="Book Antiqua" w:hAnsi="Book Antiqua" w:cs="Arial"/>
          <w:b/>
          <w:sz w:val="24"/>
          <w:szCs w:val="24"/>
          <w:lang w:val="en-US"/>
        </w:rPr>
        <w:t>words:</w:t>
      </w:r>
      <w:r w:rsidR="002D01C7">
        <w:rPr>
          <w:rFonts w:ascii="Book Antiqua" w:hAnsi="Book Antiqua" w:cs="Arial"/>
          <w:sz w:val="24"/>
          <w:szCs w:val="24"/>
          <w:lang w:val="en-US"/>
        </w:rPr>
        <w:t xml:space="preserve"> </w:t>
      </w:r>
      <w:r w:rsidR="002D01C7" w:rsidRPr="00DC6F37">
        <w:rPr>
          <w:rFonts w:ascii="Book Antiqua" w:hAnsi="Book Antiqua" w:cs="Arial"/>
          <w:sz w:val="24"/>
          <w:szCs w:val="24"/>
          <w:lang w:val="en-US"/>
        </w:rPr>
        <w:t>Janus kinase</w:t>
      </w:r>
      <w:r w:rsidR="00AA634B">
        <w:rPr>
          <w:rFonts w:ascii="Book Antiqua" w:hAnsi="Book Antiqua" w:cs="Arial"/>
          <w:sz w:val="24"/>
          <w:szCs w:val="24"/>
          <w:lang w:val="en-US"/>
        </w:rPr>
        <w:t>;</w:t>
      </w:r>
      <w:r w:rsidR="00D07984" w:rsidRPr="00DC6F37">
        <w:rPr>
          <w:rFonts w:ascii="Book Antiqua" w:hAnsi="Book Antiqua" w:cs="Arial"/>
          <w:sz w:val="24"/>
          <w:szCs w:val="24"/>
          <w:lang w:val="en-US"/>
        </w:rPr>
        <w:t xml:space="preserve"> </w:t>
      </w:r>
      <w:r w:rsidR="002D01C7" w:rsidRPr="002D01C7">
        <w:rPr>
          <w:rFonts w:ascii="Book Antiqua" w:hAnsi="Book Antiqua" w:cs="Arial"/>
          <w:caps/>
          <w:sz w:val="24"/>
          <w:szCs w:val="24"/>
          <w:lang w:val="en-US"/>
        </w:rPr>
        <w:t>s</w:t>
      </w:r>
      <w:r w:rsidR="002D01C7" w:rsidRPr="00DC6F37">
        <w:rPr>
          <w:rFonts w:ascii="Book Antiqua" w:hAnsi="Book Antiqua" w:cs="Arial"/>
          <w:sz w:val="24"/>
          <w:szCs w:val="24"/>
          <w:lang w:val="en-US"/>
        </w:rPr>
        <w:t>ignal transducer and activator of transcription</w:t>
      </w:r>
      <w:r w:rsidR="00AA634B">
        <w:rPr>
          <w:rFonts w:ascii="Book Antiqua" w:hAnsi="Book Antiqua" w:cs="Arial"/>
          <w:sz w:val="24"/>
          <w:szCs w:val="24"/>
          <w:lang w:val="en-US"/>
        </w:rPr>
        <w:t>;</w:t>
      </w:r>
      <w:r w:rsidR="00D07984" w:rsidRPr="00DC6F37">
        <w:rPr>
          <w:rFonts w:ascii="Book Antiqua" w:hAnsi="Book Antiqua" w:cs="Arial"/>
          <w:sz w:val="24"/>
          <w:szCs w:val="24"/>
          <w:lang w:val="en-US"/>
        </w:rPr>
        <w:t xml:space="preserve"> JAK/STAT pathway</w:t>
      </w:r>
      <w:r w:rsidR="00AA634B">
        <w:rPr>
          <w:rFonts w:ascii="Book Antiqua" w:hAnsi="Book Antiqua" w:cs="Arial"/>
          <w:sz w:val="24"/>
          <w:szCs w:val="24"/>
          <w:lang w:val="en-US"/>
        </w:rPr>
        <w:t>;</w:t>
      </w:r>
      <w:r w:rsidRPr="00DC6F37">
        <w:rPr>
          <w:rFonts w:ascii="Book Antiqua" w:hAnsi="Book Antiqua" w:cs="Arial"/>
          <w:sz w:val="24"/>
          <w:szCs w:val="24"/>
          <w:lang w:val="en-US"/>
        </w:rPr>
        <w:t xml:space="preserve"> </w:t>
      </w:r>
      <w:r w:rsidRPr="00AA634B">
        <w:rPr>
          <w:rFonts w:ascii="Book Antiqua" w:hAnsi="Book Antiqua" w:cs="Arial"/>
          <w:caps/>
          <w:sz w:val="24"/>
          <w:szCs w:val="24"/>
        </w:rPr>
        <w:t>i</w:t>
      </w:r>
      <w:r w:rsidRPr="00DC6F37">
        <w:rPr>
          <w:rFonts w:ascii="Book Antiqua" w:hAnsi="Book Antiqua" w:cs="Arial"/>
          <w:sz w:val="24"/>
          <w:szCs w:val="24"/>
        </w:rPr>
        <w:t>nflammatory bowel disease</w:t>
      </w:r>
      <w:r w:rsidR="00AA634B">
        <w:rPr>
          <w:rFonts w:ascii="Book Antiqua" w:hAnsi="Book Antiqua" w:cs="Arial"/>
          <w:sz w:val="24"/>
          <w:szCs w:val="24"/>
        </w:rPr>
        <w:t>;</w:t>
      </w:r>
      <w:r w:rsidRPr="00DC6F37">
        <w:rPr>
          <w:rFonts w:ascii="Book Antiqua" w:hAnsi="Book Antiqua" w:cs="Arial"/>
          <w:sz w:val="24"/>
          <w:szCs w:val="24"/>
        </w:rPr>
        <w:t xml:space="preserve"> </w:t>
      </w:r>
      <w:r w:rsidRPr="00AA634B">
        <w:rPr>
          <w:rFonts w:ascii="Book Antiqua" w:hAnsi="Book Antiqua" w:cs="Arial"/>
          <w:caps/>
          <w:sz w:val="24"/>
          <w:szCs w:val="24"/>
        </w:rPr>
        <w:t>u</w:t>
      </w:r>
      <w:r w:rsidRPr="00DC6F37">
        <w:rPr>
          <w:rFonts w:ascii="Book Antiqua" w:hAnsi="Book Antiqua" w:cs="Arial"/>
          <w:sz w:val="24"/>
          <w:szCs w:val="24"/>
        </w:rPr>
        <w:t>lcerative colitis</w:t>
      </w:r>
      <w:r w:rsidR="00AA634B">
        <w:rPr>
          <w:rFonts w:ascii="Book Antiqua" w:hAnsi="Book Antiqua" w:cs="Arial"/>
          <w:sz w:val="24"/>
          <w:szCs w:val="24"/>
        </w:rPr>
        <w:t xml:space="preserve">; </w:t>
      </w:r>
      <w:r w:rsidRPr="00DC6F37">
        <w:rPr>
          <w:rFonts w:ascii="Book Antiqua" w:hAnsi="Book Antiqua" w:cs="Arial"/>
          <w:sz w:val="24"/>
          <w:szCs w:val="24"/>
        </w:rPr>
        <w:t>Crohn</w:t>
      </w:r>
      <w:r w:rsidR="00AA634B">
        <w:rPr>
          <w:rFonts w:ascii="Book Antiqua" w:hAnsi="Book Antiqua" w:cs="Arial"/>
          <w:sz w:val="24"/>
          <w:szCs w:val="24"/>
        </w:rPr>
        <w:t>’</w:t>
      </w:r>
      <w:r w:rsidRPr="00DC6F37">
        <w:rPr>
          <w:rFonts w:ascii="Book Antiqua" w:hAnsi="Book Antiqua" w:cs="Arial"/>
          <w:sz w:val="24"/>
          <w:szCs w:val="24"/>
        </w:rPr>
        <w:t>s disease</w:t>
      </w:r>
      <w:r w:rsidR="00AA634B">
        <w:rPr>
          <w:rFonts w:ascii="Book Antiqua" w:hAnsi="Book Antiqua" w:cs="Arial"/>
          <w:sz w:val="24"/>
          <w:szCs w:val="24"/>
        </w:rPr>
        <w:t>;</w:t>
      </w:r>
      <w:r w:rsidRPr="00DC6F37">
        <w:rPr>
          <w:rFonts w:ascii="Book Antiqua" w:hAnsi="Book Antiqua" w:cs="Arial"/>
          <w:sz w:val="24"/>
          <w:szCs w:val="24"/>
        </w:rPr>
        <w:t xml:space="preserve"> JAK/STAT inhibition</w:t>
      </w:r>
      <w:r w:rsidR="00854859">
        <w:rPr>
          <w:rFonts w:ascii="Book Antiqua" w:hAnsi="Book Antiqua" w:cs="Arial"/>
          <w:sz w:val="24"/>
          <w:szCs w:val="24"/>
        </w:rPr>
        <w:t>;</w:t>
      </w:r>
      <w:r w:rsidRPr="00DC6F37">
        <w:rPr>
          <w:rFonts w:ascii="Book Antiqua" w:hAnsi="Book Antiqua" w:cs="Arial"/>
          <w:sz w:val="24"/>
          <w:szCs w:val="24"/>
        </w:rPr>
        <w:t xml:space="preserve"> </w:t>
      </w:r>
      <w:r w:rsidRPr="00854859">
        <w:rPr>
          <w:rFonts w:ascii="Book Antiqua" w:hAnsi="Book Antiqua" w:cs="Arial"/>
          <w:caps/>
          <w:sz w:val="24"/>
          <w:szCs w:val="24"/>
        </w:rPr>
        <w:t>t</w:t>
      </w:r>
      <w:r w:rsidRPr="00DC6F37">
        <w:rPr>
          <w:rFonts w:ascii="Book Antiqua" w:hAnsi="Book Antiqua" w:cs="Arial"/>
          <w:sz w:val="24"/>
          <w:szCs w:val="24"/>
        </w:rPr>
        <w:t>ofacitinib</w:t>
      </w:r>
    </w:p>
    <w:p w14:paraId="12E11018" w14:textId="18E3A6DD" w:rsidR="004906E7" w:rsidRPr="00DC6F37" w:rsidRDefault="004906E7" w:rsidP="00DC6F37">
      <w:pPr>
        <w:suppressAutoHyphens w:val="0"/>
        <w:snapToGrid w:val="0"/>
        <w:spacing w:line="360" w:lineRule="auto"/>
        <w:jc w:val="both"/>
        <w:rPr>
          <w:rFonts w:ascii="Book Antiqua" w:hAnsi="Book Antiqua" w:cs="Arial"/>
          <w:b/>
          <w:sz w:val="24"/>
          <w:szCs w:val="24"/>
        </w:rPr>
      </w:pPr>
    </w:p>
    <w:p w14:paraId="70851D96" w14:textId="737CDE3A" w:rsidR="004906E7" w:rsidRPr="00DC6F37" w:rsidRDefault="00CE422F" w:rsidP="00DC6F37">
      <w:pPr>
        <w:suppressAutoHyphens w:val="0"/>
        <w:snapToGrid w:val="0"/>
        <w:spacing w:line="360" w:lineRule="auto"/>
        <w:jc w:val="both"/>
        <w:rPr>
          <w:rFonts w:ascii="Book Antiqua" w:hAnsi="Book Antiqua" w:cs="Arial"/>
          <w:b/>
          <w:sz w:val="24"/>
          <w:szCs w:val="24"/>
        </w:rPr>
      </w:pPr>
      <w:r w:rsidRPr="00DC6F37">
        <w:rPr>
          <w:rFonts w:ascii="Book Antiqua" w:hAnsi="Book Antiqua" w:cs="Arial"/>
          <w:sz w:val="24"/>
          <w:szCs w:val="24"/>
        </w:rPr>
        <w:t>Cordes F, Foell D, Ding J</w:t>
      </w:r>
      <w:r w:rsidR="00691A62" w:rsidRPr="00DC6F37">
        <w:rPr>
          <w:rFonts w:ascii="Book Antiqua" w:hAnsi="Book Antiqua" w:cs="Arial"/>
          <w:sz w:val="24"/>
          <w:szCs w:val="24"/>
        </w:rPr>
        <w:t>N</w:t>
      </w:r>
      <w:r w:rsidRPr="00DC6F37">
        <w:rPr>
          <w:rFonts w:ascii="Book Antiqua" w:hAnsi="Book Antiqua" w:cs="Arial"/>
          <w:sz w:val="24"/>
          <w:szCs w:val="24"/>
        </w:rPr>
        <w:t xml:space="preserve">, </w:t>
      </w:r>
      <w:r w:rsidR="00691A62" w:rsidRPr="00DC6F37">
        <w:rPr>
          <w:rFonts w:ascii="Book Antiqua" w:hAnsi="Book Antiqua" w:cs="Arial"/>
          <w:sz w:val="24"/>
          <w:szCs w:val="24"/>
        </w:rPr>
        <w:t>Varga G, Bettenworth D.</w:t>
      </w:r>
      <w:r w:rsidR="00691A62" w:rsidRPr="00DC6F37">
        <w:rPr>
          <w:rFonts w:ascii="Book Antiqua" w:hAnsi="Book Antiqua" w:cs="Arial"/>
          <w:b/>
          <w:sz w:val="24"/>
          <w:szCs w:val="24"/>
        </w:rPr>
        <w:t xml:space="preserve"> </w:t>
      </w:r>
      <w:r w:rsidR="00691A62" w:rsidRPr="00DC6F37">
        <w:rPr>
          <w:rFonts w:ascii="Book Antiqua" w:hAnsi="Book Antiqua" w:cs="Arial"/>
          <w:sz w:val="24"/>
          <w:szCs w:val="24"/>
          <w:lang w:val="en-US"/>
        </w:rPr>
        <w:t>Differential regulation of JAK/STAT-signaling in patients with ulcerative colitis and Crohn</w:t>
      </w:r>
      <w:r w:rsidR="00564C22">
        <w:rPr>
          <w:rFonts w:ascii="Book Antiqua" w:hAnsi="Book Antiqua" w:cs="Arial"/>
          <w:sz w:val="24"/>
          <w:szCs w:val="24"/>
          <w:lang w:val="en-US"/>
        </w:rPr>
        <w:t>’</w:t>
      </w:r>
      <w:r w:rsidR="00691A62" w:rsidRPr="00DC6F37">
        <w:rPr>
          <w:rFonts w:ascii="Book Antiqua" w:hAnsi="Book Antiqua" w:cs="Arial"/>
          <w:sz w:val="24"/>
          <w:szCs w:val="24"/>
          <w:lang w:val="en-US"/>
        </w:rPr>
        <w:t xml:space="preserve">s disease. </w:t>
      </w:r>
      <w:r w:rsidR="00691A62" w:rsidRPr="00DC6F37">
        <w:rPr>
          <w:rFonts w:ascii="Book Antiqua" w:hAnsi="Book Antiqua" w:cs="Arial"/>
          <w:i/>
          <w:sz w:val="24"/>
          <w:szCs w:val="24"/>
          <w:lang w:val="en-US"/>
        </w:rPr>
        <w:t>World J Gastroenterol</w:t>
      </w:r>
      <w:r w:rsidR="00564C22">
        <w:rPr>
          <w:rFonts w:ascii="Book Antiqua" w:hAnsi="Book Antiqua" w:cs="Arial"/>
          <w:sz w:val="24"/>
          <w:szCs w:val="24"/>
          <w:lang w:val="en-US"/>
        </w:rPr>
        <w:t xml:space="preserve"> </w:t>
      </w:r>
      <w:r w:rsidR="00691A62" w:rsidRPr="00DC6F37">
        <w:rPr>
          <w:rFonts w:ascii="Book Antiqua" w:hAnsi="Book Antiqua" w:cs="Arial"/>
          <w:sz w:val="24"/>
          <w:szCs w:val="24"/>
          <w:lang w:val="en-US"/>
        </w:rPr>
        <w:t xml:space="preserve">2020; </w:t>
      </w:r>
      <w:proofErr w:type="gramStart"/>
      <w:r w:rsidR="00691A62" w:rsidRPr="00DC6F37">
        <w:rPr>
          <w:rFonts w:ascii="Book Antiqua" w:hAnsi="Book Antiqua" w:cs="Arial"/>
          <w:sz w:val="24"/>
          <w:szCs w:val="24"/>
          <w:lang w:val="en-US"/>
        </w:rPr>
        <w:t>In</w:t>
      </w:r>
      <w:proofErr w:type="gramEnd"/>
      <w:r w:rsidR="00691A62" w:rsidRPr="00DC6F37">
        <w:rPr>
          <w:rFonts w:ascii="Book Antiqua" w:hAnsi="Book Antiqua" w:cs="Arial"/>
          <w:sz w:val="24"/>
          <w:szCs w:val="24"/>
          <w:lang w:val="en-US"/>
        </w:rPr>
        <w:t xml:space="preserve"> press</w:t>
      </w:r>
    </w:p>
    <w:p w14:paraId="6B220AF1" w14:textId="77777777" w:rsidR="00B124B3" w:rsidRPr="00DC6F37" w:rsidRDefault="00B124B3" w:rsidP="00DC6F37">
      <w:pPr>
        <w:suppressAutoHyphens w:val="0"/>
        <w:snapToGrid w:val="0"/>
        <w:spacing w:line="360" w:lineRule="auto"/>
        <w:jc w:val="both"/>
        <w:rPr>
          <w:rFonts w:ascii="Book Antiqua" w:hAnsi="Book Antiqua" w:cs="Arial"/>
          <w:b/>
          <w:sz w:val="24"/>
          <w:szCs w:val="24"/>
        </w:rPr>
      </w:pPr>
    </w:p>
    <w:p w14:paraId="0137FBF6" w14:textId="0CDBAA7B" w:rsidR="00C520F3" w:rsidRPr="00DC6F37" w:rsidRDefault="00490043" w:rsidP="00DC6F37">
      <w:pPr>
        <w:pStyle w:val="a0"/>
        <w:suppressAutoHyphens w:val="0"/>
        <w:snapToGrid w:val="0"/>
        <w:spacing w:after="0" w:line="360" w:lineRule="auto"/>
        <w:jc w:val="both"/>
        <w:rPr>
          <w:rFonts w:ascii="Book Antiqua" w:hAnsi="Book Antiqua" w:cs="Arial"/>
          <w:b/>
          <w:sz w:val="24"/>
          <w:szCs w:val="24"/>
          <w:lang w:val="en-US"/>
        </w:rPr>
      </w:pPr>
      <w:r w:rsidRPr="00DC6F37">
        <w:rPr>
          <w:rFonts w:ascii="Book Antiqua" w:hAnsi="Book Antiqua" w:cs="Arial"/>
          <w:b/>
          <w:sz w:val="24"/>
          <w:szCs w:val="24"/>
          <w:lang w:val="en-US"/>
        </w:rPr>
        <w:t xml:space="preserve">Core </w:t>
      </w:r>
      <w:r w:rsidR="009B4011" w:rsidRPr="00DC6F37">
        <w:rPr>
          <w:rFonts w:ascii="Book Antiqua" w:hAnsi="Book Antiqua" w:cs="Arial"/>
          <w:b/>
          <w:sz w:val="24"/>
          <w:szCs w:val="24"/>
          <w:lang w:val="en-US"/>
        </w:rPr>
        <w:t>t</w:t>
      </w:r>
      <w:r w:rsidRPr="00DC6F37">
        <w:rPr>
          <w:rFonts w:ascii="Book Antiqua" w:hAnsi="Book Antiqua" w:cs="Arial"/>
          <w:b/>
          <w:sz w:val="24"/>
          <w:szCs w:val="24"/>
          <w:lang w:val="en-US"/>
        </w:rPr>
        <w:t>ip:</w:t>
      </w:r>
      <w:r w:rsidR="009B4011" w:rsidRPr="00DC6F37">
        <w:rPr>
          <w:rFonts w:ascii="Book Antiqua" w:hAnsi="Book Antiqua" w:cs="Arial"/>
          <w:b/>
          <w:sz w:val="24"/>
          <w:szCs w:val="24"/>
          <w:lang w:val="en-US"/>
        </w:rPr>
        <w:t xml:space="preserve"> </w:t>
      </w:r>
      <w:r w:rsidR="00EF5E8D" w:rsidRPr="00DC6F37">
        <w:rPr>
          <w:rFonts w:ascii="Book Antiqua" w:hAnsi="Book Antiqua" w:cs="Arial"/>
          <w:sz w:val="24"/>
          <w:szCs w:val="24"/>
          <w:lang w:val="en-US"/>
        </w:rPr>
        <w:t>The pan-J</w:t>
      </w:r>
      <w:r w:rsidR="00272E70" w:rsidRPr="00DC6F37">
        <w:rPr>
          <w:rFonts w:ascii="Book Antiqua" w:hAnsi="Book Antiqua" w:cs="Arial"/>
          <w:sz w:val="24"/>
          <w:szCs w:val="24"/>
          <w:lang w:val="en-US"/>
        </w:rPr>
        <w:t>anus kinase (JAK)</w:t>
      </w:r>
      <w:r w:rsidR="00AE42EB" w:rsidRPr="00DC6F37">
        <w:rPr>
          <w:rFonts w:ascii="Book Antiqua" w:hAnsi="Book Antiqua" w:cs="Arial"/>
          <w:sz w:val="24"/>
          <w:szCs w:val="24"/>
          <w:lang w:val="en-US"/>
        </w:rPr>
        <w:t>-</w:t>
      </w:r>
      <w:r w:rsidR="00EF5E8D" w:rsidRPr="00DC6F37">
        <w:rPr>
          <w:rFonts w:ascii="Book Antiqua" w:hAnsi="Book Antiqua" w:cs="Arial"/>
          <w:sz w:val="24"/>
          <w:szCs w:val="24"/>
          <w:lang w:val="en-US"/>
        </w:rPr>
        <w:t xml:space="preserve">inhibitor tofacitinib </w:t>
      </w:r>
      <w:r w:rsidR="00AE42EB" w:rsidRPr="00DC6F37">
        <w:rPr>
          <w:rFonts w:ascii="Book Antiqua" w:hAnsi="Book Antiqua" w:cs="Arial"/>
          <w:sz w:val="24"/>
          <w:szCs w:val="24"/>
          <w:lang w:val="en-US"/>
        </w:rPr>
        <w:t>is</w:t>
      </w:r>
      <w:r w:rsidR="00EF5E8D" w:rsidRPr="00DC6F37">
        <w:rPr>
          <w:rFonts w:ascii="Book Antiqua" w:hAnsi="Book Antiqua" w:cs="Arial"/>
          <w:sz w:val="24"/>
          <w:szCs w:val="24"/>
          <w:lang w:val="en-US"/>
        </w:rPr>
        <w:t xml:space="preserve"> efficacious in patients with active </w:t>
      </w:r>
      <w:r w:rsidR="00272E70" w:rsidRPr="00DC6F37">
        <w:rPr>
          <w:rFonts w:ascii="Book Antiqua" w:hAnsi="Book Antiqua" w:cs="Arial"/>
          <w:sz w:val="24"/>
          <w:szCs w:val="24"/>
          <w:lang w:val="en-US"/>
        </w:rPr>
        <w:t>ulcerative colitis (</w:t>
      </w:r>
      <w:r w:rsidR="00EF5E8D" w:rsidRPr="00DC6F37">
        <w:rPr>
          <w:rFonts w:ascii="Book Antiqua" w:hAnsi="Book Antiqua" w:cs="Arial"/>
          <w:sz w:val="24"/>
          <w:szCs w:val="24"/>
          <w:lang w:val="en-US"/>
        </w:rPr>
        <w:t>UC</w:t>
      </w:r>
      <w:r w:rsidR="00272E70" w:rsidRPr="00DC6F37">
        <w:rPr>
          <w:rFonts w:ascii="Book Antiqua" w:hAnsi="Book Antiqua" w:cs="Arial"/>
          <w:sz w:val="24"/>
          <w:szCs w:val="24"/>
          <w:lang w:val="en-US"/>
        </w:rPr>
        <w:t>)</w:t>
      </w:r>
      <w:r w:rsidR="00764B6C" w:rsidRPr="00DC6F37">
        <w:rPr>
          <w:rFonts w:ascii="Book Antiqua" w:hAnsi="Book Antiqua" w:cs="Arial"/>
          <w:sz w:val="24"/>
          <w:szCs w:val="24"/>
          <w:lang w:val="en-US"/>
        </w:rPr>
        <w:t xml:space="preserve"> but not </w:t>
      </w:r>
      <w:r w:rsidR="00272E70" w:rsidRPr="00DC6F37">
        <w:rPr>
          <w:rFonts w:ascii="Book Antiqua" w:hAnsi="Book Antiqua" w:cs="Arial"/>
          <w:sz w:val="24"/>
          <w:szCs w:val="24"/>
          <w:lang w:val="en-US"/>
        </w:rPr>
        <w:t>Crohn</w:t>
      </w:r>
      <w:r w:rsidR="00D33B81">
        <w:rPr>
          <w:rFonts w:ascii="Book Antiqua" w:hAnsi="Book Antiqua" w:cs="Arial"/>
          <w:sz w:val="24"/>
          <w:szCs w:val="24"/>
          <w:lang w:val="en-US"/>
        </w:rPr>
        <w:t>’</w:t>
      </w:r>
      <w:r w:rsidR="00272E70" w:rsidRPr="00DC6F37">
        <w:rPr>
          <w:rFonts w:ascii="Book Antiqua" w:hAnsi="Book Antiqua" w:cs="Arial"/>
          <w:sz w:val="24"/>
          <w:szCs w:val="24"/>
          <w:lang w:val="en-US"/>
        </w:rPr>
        <w:t>s disease (</w:t>
      </w:r>
      <w:r w:rsidR="00EF5E8D" w:rsidRPr="00DC6F37">
        <w:rPr>
          <w:rFonts w:ascii="Book Antiqua" w:hAnsi="Book Antiqua" w:cs="Arial"/>
          <w:sz w:val="24"/>
          <w:szCs w:val="24"/>
          <w:lang w:val="en-US"/>
        </w:rPr>
        <w:t>CD</w:t>
      </w:r>
      <w:r w:rsidR="00272E70" w:rsidRPr="00DC6F37">
        <w:rPr>
          <w:rFonts w:ascii="Book Antiqua" w:hAnsi="Book Antiqua" w:cs="Arial"/>
          <w:sz w:val="24"/>
          <w:szCs w:val="24"/>
          <w:lang w:val="en-US"/>
        </w:rPr>
        <w:t>)</w:t>
      </w:r>
      <w:r w:rsidR="00EF5E8D" w:rsidRPr="00DC6F37">
        <w:rPr>
          <w:rFonts w:ascii="Book Antiqua" w:hAnsi="Book Antiqua" w:cs="Arial"/>
          <w:sz w:val="24"/>
          <w:szCs w:val="24"/>
          <w:lang w:val="en-US"/>
        </w:rPr>
        <w:t>, which hints at different contribution</w:t>
      </w:r>
      <w:r w:rsidR="00371873">
        <w:rPr>
          <w:rFonts w:ascii="Book Antiqua" w:hAnsi="Book Antiqua" w:cs="Arial"/>
          <w:sz w:val="24"/>
          <w:szCs w:val="24"/>
          <w:lang w:val="en-US"/>
        </w:rPr>
        <w:t>s</w:t>
      </w:r>
      <w:r w:rsidR="00EF5E8D" w:rsidRPr="00DC6F37">
        <w:rPr>
          <w:rFonts w:ascii="Book Antiqua" w:hAnsi="Book Antiqua" w:cs="Arial"/>
          <w:sz w:val="24"/>
          <w:szCs w:val="24"/>
          <w:lang w:val="en-US"/>
        </w:rPr>
        <w:t xml:space="preserve"> of JAK-signaling in both entities. </w:t>
      </w:r>
      <w:r w:rsidR="00764B6C" w:rsidRPr="00DC6F37">
        <w:rPr>
          <w:rFonts w:ascii="Book Antiqua" w:hAnsi="Book Antiqua" w:cs="Arial"/>
          <w:sz w:val="24"/>
          <w:szCs w:val="24"/>
          <w:lang w:val="en-US"/>
        </w:rPr>
        <w:t>In</w:t>
      </w:r>
      <w:r w:rsidR="00AE42EB" w:rsidRPr="00DC6F37">
        <w:rPr>
          <w:rFonts w:ascii="Book Antiqua" w:hAnsi="Book Antiqua" w:cs="Arial"/>
          <w:sz w:val="24"/>
          <w:szCs w:val="24"/>
          <w:lang w:val="en-US"/>
        </w:rPr>
        <w:t xml:space="preserve"> this</w:t>
      </w:r>
      <w:r w:rsidR="00EF5E8D" w:rsidRPr="00DC6F37">
        <w:rPr>
          <w:rFonts w:ascii="Book Antiqua" w:hAnsi="Book Antiqua" w:cs="Arial"/>
          <w:sz w:val="24"/>
          <w:szCs w:val="24"/>
          <w:lang w:val="en-US"/>
        </w:rPr>
        <w:t xml:space="preserve"> review</w:t>
      </w:r>
      <w:r w:rsidR="00371873">
        <w:rPr>
          <w:rFonts w:ascii="Book Antiqua" w:hAnsi="Book Antiqua" w:cs="Arial"/>
          <w:sz w:val="24"/>
          <w:szCs w:val="24"/>
          <w:lang w:val="en-US"/>
        </w:rPr>
        <w:t>,</w:t>
      </w:r>
      <w:r w:rsidR="00EF5E8D" w:rsidRPr="00DC6F37">
        <w:rPr>
          <w:rFonts w:ascii="Book Antiqua" w:hAnsi="Book Antiqua" w:cs="Arial"/>
          <w:sz w:val="24"/>
          <w:szCs w:val="24"/>
          <w:lang w:val="en-US"/>
        </w:rPr>
        <w:t xml:space="preserve"> available data on differential </w:t>
      </w:r>
      <w:r w:rsidR="00D07984" w:rsidRPr="00DC6F37">
        <w:rPr>
          <w:rFonts w:ascii="Book Antiqua" w:hAnsi="Book Antiqua" w:cs="Arial"/>
          <w:sz w:val="24"/>
          <w:szCs w:val="24"/>
          <w:lang w:val="en-US"/>
        </w:rPr>
        <w:t>JAK/signal transducer and activator of transcription (STAT)</w:t>
      </w:r>
      <w:r w:rsidR="00EF5E8D" w:rsidRPr="00DC6F37">
        <w:rPr>
          <w:rFonts w:ascii="Book Antiqua" w:hAnsi="Book Antiqua" w:cs="Arial"/>
          <w:sz w:val="24"/>
          <w:szCs w:val="24"/>
          <w:lang w:val="en-US"/>
        </w:rPr>
        <w:t>-signaling in UC and CD</w:t>
      </w:r>
      <w:r w:rsidR="00AE42EB" w:rsidRPr="00DC6F37">
        <w:rPr>
          <w:rFonts w:ascii="Book Antiqua" w:hAnsi="Book Antiqua" w:cs="Arial"/>
          <w:sz w:val="24"/>
          <w:szCs w:val="24"/>
          <w:lang w:val="en-US"/>
        </w:rPr>
        <w:t xml:space="preserve"> </w:t>
      </w:r>
      <w:r w:rsidR="00764B6C" w:rsidRPr="00DC6F37">
        <w:rPr>
          <w:rFonts w:ascii="Book Antiqua" w:hAnsi="Book Antiqua" w:cs="Arial"/>
          <w:sz w:val="24"/>
          <w:szCs w:val="24"/>
          <w:lang w:val="en-US"/>
        </w:rPr>
        <w:t>were analyzed</w:t>
      </w:r>
      <w:r w:rsidR="00EF5E8D" w:rsidRPr="00DC6F37">
        <w:rPr>
          <w:rFonts w:ascii="Book Antiqua" w:hAnsi="Book Antiqua" w:cs="Arial"/>
          <w:sz w:val="24"/>
          <w:szCs w:val="24"/>
          <w:lang w:val="en-US"/>
        </w:rPr>
        <w:t xml:space="preserve">. </w:t>
      </w:r>
      <w:r w:rsidR="00371873">
        <w:rPr>
          <w:rFonts w:ascii="Book Antiqua" w:hAnsi="Book Antiqua" w:cs="Arial"/>
          <w:sz w:val="24"/>
          <w:szCs w:val="24"/>
          <w:lang w:val="en-US"/>
        </w:rPr>
        <w:t>The l</w:t>
      </w:r>
      <w:r w:rsidR="00EF5E8D" w:rsidRPr="00DC6F37">
        <w:rPr>
          <w:rFonts w:ascii="Book Antiqua" w:hAnsi="Book Antiqua" w:cs="Arial"/>
          <w:sz w:val="24"/>
          <w:szCs w:val="24"/>
          <w:lang w:val="en-US"/>
        </w:rPr>
        <w:t xml:space="preserve">iterature </w:t>
      </w:r>
      <w:r w:rsidR="00601638" w:rsidRPr="00DC6F37">
        <w:rPr>
          <w:rFonts w:ascii="Book Antiqua" w:hAnsi="Book Antiqua" w:cs="Arial"/>
          <w:sz w:val="24"/>
          <w:szCs w:val="24"/>
          <w:lang w:val="en-US"/>
        </w:rPr>
        <w:t xml:space="preserve">review </w:t>
      </w:r>
      <w:r w:rsidR="00EF5E8D" w:rsidRPr="00DC6F37">
        <w:rPr>
          <w:rFonts w:ascii="Book Antiqua" w:hAnsi="Book Antiqua" w:cs="Arial"/>
          <w:sz w:val="24"/>
          <w:szCs w:val="24"/>
          <w:lang w:val="en-US"/>
        </w:rPr>
        <w:t xml:space="preserve">identified differential cell-subset specific JAK/STAT-signaling including increased T-cell-associated STAT1 signaling in CD and STAT6 </w:t>
      </w:r>
      <w:r w:rsidR="00EF5E8D" w:rsidRPr="00DC6F37">
        <w:rPr>
          <w:rFonts w:ascii="Book Antiqua" w:hAnsi="Book Antiqua" w:cs="Arial"/>
          <w:sz w:val="24"/>
          <w:szCs w:val="24"/>
          <w:lang w:val="en-US"/>
        </w:rPr>
        <w:lastRenderedPageBreak/>
        <w:t xml:space="preserve">signaling in UC, while in myeloid cells inflammatory STAT1 was increased in UC </w:t>
      </w:r>
      <w:r w:rsidR="00601638" w:rsidRPr="00DC6F37">
        <w:rPr>
          <w:rFonts w:ascii="Book Antiqua" w:hAnsi="Book Antiqua" w:cs="Arial"/>
          <w:sz w:val="24"/>
          <w:szCs w:val="24"/>
          <w:lang w:val="en-US"/>
        </w:rPr>
        <w:t xml:space="preserve">compared with </w:t>
      </w:r>
      <w:r w:rsidR="00EF5E8D" w:rsidRPr="00DC6F37">
        <w:rPr>
          <w:rFonts w:ascii="Book Antiqua" w:hAnsi="Book Antiqua" w:cs="Arial"/>
          <w:sz w:val="24"/>
          <w:szCs w:val="24"/>
          <w:lang w:val="en-US"/>
        </w:rPr>
        <w:t xml:space="preserve">CD indicating a less inflammatory role of myeloid cells in CD. </w:t>
      </w:r>
      <w:r w:rsidR="00C520F3" w:rsidRPr="00DC6F37">
        <w:rPr>
          <w:rFonts w:ascii="Book Antiqua" w:hAnsi="Book Antiqua" w:cs="Arial"/>
          <w:sz w:val="24"/>
          <w:szCs w:val="24"/>
          <w:lang w:val="en-US"/>
        </w:rPr>
        <w:t xml:space="preserve">Development of JAK/STAT-inhibitors with specific targeting of associated inflammatory pathways might further improve </w:t>
      </w:r>
      <w:r w:rsidR="00371873">
        <w:rPr>
          <w:rFonts w:ascii="Book Antiqua" w:hAnsi="Book Antiqua" w:cs="Arial"/>
          <w:sz w:val="24"/>
          <w:szCs w:val="24"/>
          <w:lang w:val="en-US"/>
        </w:rPr>
        <w:t xml:space="preserve">the </w:t>
      </w:r>
      <w:r w:rsidR="00C520F3" w:rsidRPr="00DC6F37">
        <w:rPr>
          <w:rFonts w:ascii="Book Antiqua" w:hAnsi="Book Antiqua" w:cs="Arial"/>
          <w:sz w:val="24"/>
          <w:szCs w:val="24"/>
          <w:lang w:val="en-US"/>
        </w:rPr>
        <w:t xml:space="preserve">efficacy and safety profiles of this drug class. </w:t>
      </w:r>
    </w:p>
    <w:p w14:paraId="2E828DAF" w14:textId="050DDE2F" w:rsidR="00357F0A" w:rsidRDefault="00357F0A">
      <w:pPr>
        <w:widowControl/>
        <w:suppressAutoHyphens w:val="0"/>
        <w:rPr>
          <w:rFonts w:ascii="Book Antiqua" w:hAnsi="Book Antiqua" w:cs="Arial"/>
          <w:b/>
          <w:i/>
          <w:sz w:val="24"/>
          <w:szCs w:val="24"/>
          <w:lang w:val="en-US"/>
        </w:rPr>
      </w:pPr>
      <w:r>
        <w:rPr>
          <w:rFonts w:ascii="Book Antiqua" w:hAnsi="Book Antiqua" w:cs="Arial"/>
          <w:b/>
          <w:i/>
          <w:sz w:val="24"/>
          <w:szCs w:val="24"/>
          <w:lang w:val="en-US"/>
        </w:rPr>
        <w:br w:type="page"/>
      </w:r>
    </w:p>
    <w:p w14:paraId="2A4B9759" w14:textId="6976EF37" w:rsidR="00986217" w:rsidRPr="00DC6F37" w:rsidRDefault="00986217" w:rsidP="00DC6F37">
      <w:pPr>
        <w:pStyle w:val="a0"/>
        <w:suppressAutoHyphens w:val="0"/>
        <w:snapToGrid w:val="0"/>
        <w:spacing w:after="0" w:line="360" w:lineRule="auto"/>
        <w:jc w:val="both"/>
        <w:rPr>
          <w:rFonts w:ascii="Book Antiqua" w:hAnsi="Book Antiqua" w:cs="Arial"/>
          <w:sz w:val="24"/>
          <w:szCs w:val="24"/>
          <w:u w:val="single"/>
        </w:rPr>
      </w:pPr>
      <w:r w:rsidRPr="00DC6F37">
        <w:rPr>
          <w:rFonts w:ascii="Book Antiqua" w:hAnsi="Book Antiqua" w:cs="Arial"/>
          <w:b/>
          <w:sz w:val="24"/>
          <w:szCs w:val="24"/>
          <w:u w:val="single"/>
          <w:lang w:val="en-US"/>
        </w:rPr>
        <w:lastRenderedPageBreak/>
        <w:t>INTRODUCTION</w:t>
      </w:r>
    </w:p>
    <w:p w14:paraId="0C96015A" w14:textId="2C6DAF73" w:rsidR="00BA3062" w:rsidRPr="00DC6F37" w:rsidRDefault="00C52F06" w:rsidP="00DC6F37">
      <w:pPr>
        <w:pStyle w:val="a7"/>
        <w:suppressAutoHyphens w:val="0"/>
        <w:snapToGrid w:val="0"/>
        <w:spacing w:before="0" w:after="0" w:line="360" w:lineRule="auto"/>
        <w:jc w:val="both"/>
        <w:rPr>
          <w:rFonts w:ascii="Book Antiqua" w:hAnsi="Book Antiqua" w:cs="Arial"/>
          <w:sz w:val="24"/>
          <w:szCs w:val="24"/>
          <w:lang w:eastAsia="de-DE"/>
        </w:rPr>
      </w:pPr>
      <w:r w:rsidRPr="00DC6F37">
        <w:rPr>
          <w:rFonts w:ascii="Book Antiqua" w:hAnsi="Book Antiqua" w:cs="Arial"/>
          <w:sz w:val="24"/>
          <w:szCs w:val="24"/>
          <w:lang w:val="en-US" w:eastAsia="de-DE"/>
        </w:rPr>
        <w:t>Inflammatory bowel diseases (IBD) comprise the entities ulcerative colitis (UC) and Crohn`s disease (CD)</w:t>
      </w:r>
      <w:r w:rsidR="00E53CBE" w:rsidRPr="00DC6F37">
        <w:rPr>
          <w:rFonts w:ascii="Book Antiqua" w:hAnsi="Book Antiqua" w:cs="Arial"/>
          <w:sz w:val="24"/>
          <w:szCs w:val="24"/>
          <w:lang w:val="en-US" w:eastAsia="de-DE"/>
        </w:rPr>
        <w:t xml:space="preserve"> </w:t>
      </w:r>
      <w:r w:rsidR="00C520F3" w:rsidRPr="00DC6F37">
        <w:rPr>
          <w:rFonts w:ascii="Book Antiqua" w:hAnsi="Book Antiqua" w:cs="Arial"/>
          <w:sz w:val="24"/>
          <w:szCs w:val="24"/>
          <w:lang w:val="en-US" w:eastAsia="de-DE"/>
        </w:rPr>
        <w:t>as well as unclassified IBD</w:t>
      </w:r>
      <w:r w:rsidRPr="00DC6F37">
        <w:rPr>
          <w:rFonts w:ascii="Book Antiqua" w:hAnsi="Book Antiqua" w:cs="Arial"/>
          <w:sz w:val="24"/>
          <w:szCs w:val="24"/>
          <w:lang w:val="en-US" w:eastAsia="de-DE"/>
        </w:rPr>
        <w:t xml:space="preserve">, which are chronic </w:t>
      </w:r>
      <w:r w:rsidR="0070469D" w:rsidRPr="00DC6F37">
        <w:rPr>
          <w:rFonts w:ascii="Book Antiqua" w:hAnsi="Book Antiqua" w:cs="Arial"/>
          <w:sz w:val="24"/>
          <w:szCs w:val="24"/>
          <w:lang w:val="en-US" w:eastAsia="de-DE"/>
        </w:rPr>
        <w:t xml:space="preserve">remitting </w:t>
      </w:r>
      <w:r w:rsidRPr="00DC6F37">
        <w:rPr>
          <w:rFonts w:ascii="Book Antiqua" w:hAnsi="Book Antiqua" w:cs="Arial"/>
          <w:sz w:val="24"/>
          <w:szCs w:val="24"/>
          <w:lang w:val="en-US" w:eastAsia="de-DE"/>
        </w:rPr>
        <w:t xml:space="preserve">diseases characterized by intestinal inflammation and the risk of uncontrolled disease activity which may lead to severe complications </w:t>
      </w:r>
      <w:r w:rsidR="0070469D" w:rsidRPr="00DC6F37">
        <w:rPr>
          <w:rFonts w:ascii="Book Antiqua" w:hAnsi="Book Antiqua" w:cs="Arial"/>
          <w:sz w:val="24"/>
          <w:szCs w:val="24"/>
          <w:lang w:val="en-US" w:eastAsia="de-DE"/>
        </w:rPr>
        <w:t>such as f</w:t>
      </w:r>
      <w:r w:rsidRPr="00DC6F37">
        <w:rPr>
          <w:rFonts w:ascii="Book Antiqua" w:hAnsi="Book Antiqua" w:cs="Arial"/>
          <w:sz w:val="24"/>
          <w:szCs w:val="24"/>
          <w:lang w:val="en-US" w:eastAsia="de-DE"/>
        </w:rPr>
        <w:t>istulas</w:t>
      </w:r>
      <w:r w:rsidR="0098383F" w:rsidRPr="00DC6F37">
        <w:rPr>
          <w:rFonts w:ascii="Book Antiqua" w:hAnsi="Book Antiqua" w:cs="Arial"/>
          <w:sz w:val="24"/>
          <w:szCs w:val="24"/>
          <w:lang w:val="en-US" w:eastAsia="de-DE"/>
        </w:rPr>
        <w:t xml:space="preserve"> </w:t>
      </w:r>
      <w:r w:rsidR="00C520F3" w:rsidRPr="00DC6F37">
        <w:rPr>
          <w:rFonts w:ascii="Book Antiqua" w:hAnsi="Book Antiqua" w:cs="Arial"/>
          <w:sz w:val="24"/>
          <w:szCs w:val="24"/>
          <w:lang w:val="en-US" w:eastAsia="de-DE"/>
        </w:rPr>
        <w:t xml:space="preserve">and </w:t>
      </w:r>
      <w:r w:rsidRPr="00DC6F37">
        <w:rPr>
          <w:rFonts w:ascii="Book Antiqua" w:hAnsi="Book Antiqua" w:cs="Arial"/>
          <w:sz w:val="24"/>
          <w:szCs w:val="24"/>
          <w:lang w:val="en-US" w:eastAsia="de-DE"/>
        </w:rPr>
        <w:t>strictures</w:t>
      </w:r>
      <w:r w:rsidR="0098383F" w:rsidRPr="00DC6F37">
        <w:rPr>
          <w:rFonts w:ascii="Book Antiqua" w:hAnsi="Book Antiqua" w:cs="Arial"/>
          <w:sz w:val="24"/>
          <w:szCs w:val="24"/>
          <w:lang w:val="en-US" w:eastAsia="de-DE"/>
        </w:rPr>
        <w:t xml:space="preserve"> </w:t>
      </w:r>
      <w:r w:rsidR="00C520F3" w:rsidRPr="00DC6F37">
        <w:rPr>
          <w:rFonts w:ascii="Book Antiqua" w:hAnsi="Book Antiqua" w:cs="Arial"/>
          <w:sz w:val="24"/>
          <w:szCs w:val="24"/>
          <w:lang w:val="en-US" w:eastAsia="de-DE"/>
        </w:rPr>
        <w:t>in CD</w:t>
      </w:r>
      <w:r w:rsidRPr="00DC6F37">
        <w:rPr>
          <w:rFonts w:ascii="Book Antiqua" w:hAnsi="Book Antiqua" w:cs="Arial"/>
          <w:sz w:val="24"/>
          <w:szCs w:val="24"/>
          <w:lang w:val="en-US" w:eastAsia="de-DE"/>
        </w:rPr>
        <w:t>, and colorectal neoplasia</w:t>
      </w:r>
      <w:r w:rsidR="0098383F" w:rsidRPr="00DC6F37">
        <w:rPr>
          <w:rFonts w:ascii="Book Antiqua" w:hAnsi="Book Antiqua" w:cs="Arial"/>
          <w:sz w:val="24"/>
          <w:szCs w:val="24"/>
          <w:lang w:val="en-US" w:eastAsia="de-DE"/>
        </w:rPr>
        <w:t xml:space="preserve"> in </w:t>
      </w:r>
      <w:r w:rsidR="00C520F3" w:rsidRPr="00DC6F37">
        <w:rPr>
          <w:rFonts w:ascii="Book Antiqua" w:hAnsi="Book Antiqua" w:cs="Arial"/>
          <w:sz w:val="24"/>
          <w:szCs w:val="24"/>
          <w:lang w:val="en-US" w:eastAsia="de-DE"/>
        </w:rPr>
        <w:t>both entities</w:t>
      </w:r>
      <w:r w:rsidR="00135192" w:rsidRPr="00DC6F37">
        <w:rPr>
          <w:rFonts w:ascii="Book Antiqua" w:hAnsi="Book Antiqua" w:cs="Arial"/>
          <w:sz w:val="24"/>
          <w:szCs w:val="24"/>
          <w:lang w:val="en-US" w:eastAsia="de-DE"/>
        </w:rPr>
        <w:fldChar w:fldCharType="begin">
          <w:fldData xml:space="preserve">PEVuZE5vdGU+PENpdGU+PEF1dGhvcj5CZXR0ZW53b3J0aDwvQXV0aG9yPjxZZWFyPjIwMTY8L1ll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PEVuZE5vdGU+PENpdGU+PEF1dGhvcj5CZXR0ZW53b3J0aDwvQXV0aG9yPjxZZWFyPjIwMTY8L1ll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1" w:tooltip="Bettenworth, 2016 #199" w:history="1">
        <w:r w:rsidR="00445888" w:rsidRPr="00DC6F37">
          <w:rPr>
            <w:rFonts w:ascii="Book Antiqua" w:hAnsi="Book Antiqua" w:cs="Arial"/>
            <w:noProof/>
            <w:sz w:val="24"/>
            <w:szCs w:val="24"/>
            <w:vertAlign w:val="superscript"/>
            <w:lang w:val="en-US" w:eastAsia="de-DE"/>
          </w:rPr>
          <w:t>1-5</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hyperlink w:anchor="_ENREF_1" w:tooltip="Bergeron, 2010 #1" w:history="1"/>
      <w:r w:rsidRPr="00DC6F37">
        <w:rPr>
          <w:rFonts w:ascii="Book Antiqua" w:hAnsi="Book Antiqua" w:cs="Arial"/>
          <w:sz w:val="24"/>
          <w:szCs w:val="24"/>
          <w:lang w:val="en-US" w:eastAsia="de-DE"/>
        </w:rPr>
        <w:t>. Despite the plethora of available medical treatment options for IBD,</w:t>
      </w:r>
      <w:r w:rsidR="00C520F3" w:rsidRPr="00DC6F37">
        <w:rPr>
          <w:rFonts w:ascii="Book Antiqua" w:hAnsi="Book Antiqua" w:cs="Arial"/>
          <w:sz w:val="24"/>
          <w:szCs w:val="24"/>
          <w:lang w:val="en-US" w:eastAsia="de-DE"/>
        </w:rPr>
        <w:t xml:space="preserve"> </w:t>
      </w:r>
      <w:r w:rsidR="009976D0" w:rsidRPr="00DC6F37">
        <w:rPr>
          <w:rFonts w:ascii="Book Antiqua" w:hAnsi="Book Antiqua" w:cs="Arial"/>
          <w:sz w:val="24"/>
          <w:szCs w:val="24"/>
          <w:lang w:val="en-US" w:eastAsia="de-DE"/>
        </w:rPr>
        <w:t xml:space="preserve">treatment </w:t>
      </w:r>
      <w:r w:rsidR="00C520F3" w:rsidRPr="00DC6F37">
        <w:rPr>
          <w:rFonts w:ascii="Book Antiqua" w:hAnsi="Book Antiqua" w:cs="Arial"/>
          <w:sz w:val="24"/>
          <w:szCs w:val="24"/>
          <w:lang w:val="en-US" w:eastAsia="de-DE"/>
        </w:rPr>
        <w:t xml:space="preserve">of patients </w:t>
      </w:r>
      <w:r w:rsidRPr="00DC6F37">
        <w:rPr>
          <w:rFonts w:ascii="Book Antiqua" w:hAnsi="Book Antiqua" w:cs="Arial"/>
          <w:sz w:val="24"/>
          <w:szCs w:val="24"/>
          <w:lang w:val="en-US" w:eastAsia="de-DE"/>
        </w:rPr>
        <w:t xml:space="preserve">is still complex and often challenging due to loss of response as well as </w:t>
      </w:r>
      <w:r w:rsidR="00570F07" w:rsidRPr="00DC6F37">
        <w:rPr>
          <w:rFonts w:ascii="Book Antiqua" w:hAnsi="Book Antiqua" w:cs="Arial"/>
          <w:sz w:val="24"/>
          <w:szCs w:val="24"/>
          <w:lang w:val="en-US" w:eastAsia="de-DE"/>
        </w:rPr>
        <w:t>adverse events including</w:t>
      </w:r>
      <w:r w:rsidRPr="00DC6F37">
        <w:rPr>
          <w:rFonts w:ascii="Book Antiqua" w:hAnsi="Book Antiqua" w:cs="Arial"/>
          <w:sz w:val="24"/>
          <w:szCs w:val="24"/>
          <w:lang w:val="en-US" w:eastAsia="de-DE"/>
        </w:rPr>
        <w:t xml:space="preserve"> opportunistic infections</w:t>
      </w:r>
      <w:r w:rsidR="00135192" w:rsidRPr="00DC6F37">
        <w:rPr>
          <w:rFonts w:ascii="Book Antiqua" w:hAnsi="Book Antiqua" w:cs="Arial"/>
          <w:sz w:val="24"/>
          <w:szCs w:val="24"/>
          <w:lang w:val="en-US" w:eastAsia="de-DE"/>
        </w:rPr>
        <w:fldChar w:fldCharType="begin">
          <w:fldData xml:space="preserve">PEVuZE5vdGU+PENpdGU+PEF1dGhvcj5CZW4tSG9yaW48L0F1dGhvcj48WWVhcj4yMDExPC9ZZWFy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PEVuZE5vdGU+PENpdGU+PEF1dGhvcj5CZW4tSG9yaW48L0F1dGhvcj48WWVhcj4yMDExPC9ZZWFy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6" w:tooltip="Ben-Horin, 2011 #194" w:history="1">
        <w:r w:rsidR="00445888" w:rsidRPr="00DC6F37">
          <w:rPr>
            <w:rFonts w:ascii="Book Antiqua" w:hAnsi="Book Antiqua" w:cs="Arial"/>
            <w:noProof/>
            <w:sz w:val="24"/>
            <w:szCs w:val="24"/>
            <w:vertAlign w:val="superscript"/>
            <w:lang w:val="en-US" w:eastAsia="de-DE"/>
          </w:rPr>
          <w:t>6-8</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t>. Population based studies repor</w:t>
      </w:r>
      <w:r w:rsidR="00570F07" w:rsidRPr="00DC6F37">
        <w:rPr>
          <w:rFonts w:ascii="Book Antiqua" w:hAnsi="Book Antiqua" w:cs="Arial"/>
          <w:sz w:val="24"/>
          <w:szCs w:val="24"/>
          <w:lang w:val="en-US" w:eastAsia="de-DE"/>
        </w:rPr>
        <w:t>t</w:t>
      </w:r>
      <w:r w:rsidRPr="00DC6F37">
        <w:rPr>
          <w:rFonts w:ascii="Book Antiqua" w:hAnsi="Book Antiqua" w:cs="Arial"/>
          <w:sz w:val="24"/>
          <w:szCs w:val="24"/>
          <w:lang w:val="en-US" w:eastAsia="de-DE"/>
        </w:rPr>
        <w:t xml:space="preserve"> that 4</w:t>
      </w:r>
      <w:r w:rsidR="0055762C" w:rsidRPr="00DC6F37">
        <w:rPr>
          <w:rFonts w:ascii="Book Antiqua" w:hAnsi="Book Antiqua" w:cs="Arial"/>
          <w:sz w:val="24"/>
          <w:szCs w:val="24"/>
          <w:lang w:val="en-US" w:eastAsia="de-DE"/>
        </w:rPr>
        <w:t>6</w:t>
      </w:r>
      <w:r w:rsidRPr="00DC6F37">
        <w:rPr>
          <w:rFonts w:ascii="Book Antiqua" w:hAnsi="Book Antiqua" w:cs="Arial"/>
          <w:sz w:val="24"/>
          <w:szCs w:val="24"/>
          <w:lang w:val="en-US" w:eastAsia="de-DE"/>
        </w:rPr>
        <w:t xml:space="preserve">% </w:t>
      </w:r>
      <w:r w:rsidR="0055762C" w:rsidRPr="00DC6F37">
        <w:rPr>
          <w:rFonts w:ascii="Book Antiqua" w:hAnsi="Book Antiqua" w:cs="Arial"/>
          <w:sz w:val="24"/>
          <w:szCs w:val="24"/>
          <w:lang w:val="en-US" w:eastAsia="de-DE"/>
        </w:rPr>
        <w:t>of patients with CD</w:t>
      </w:r>
      <w:r w:rsidR="0057476A" w:rsidRPr="00DC6F37">
        <w:rPr>
          <w:rFonts w:ascii="Book Antiqua" w:hAnsi="Book Antiqua" w:cs="Arial"/>
          <w:sz w:val="24"/>
          <w:szCs w:val="24"/>
          <w:lang w:val="en-US" w:eastAsia="de-DE"/>
        </w:rPr>
        <w:t xml:space="preserve"> and </w:t>
      </w:r>
      <w:r w:rsidR="00817617" w:rsidRPr="00DC6F37">
        <w:rPr>
          <w:rFonts w:ascii="Book Antiqua" w:hAnsi="Book Antiqua" w:cs="Arial"/>
          <w:sz w:val="24"/>
          <w:szCs w:val="24"/>
          <w:lang w:val="en-US" w:eastAsia="de-DE"/>
        </w:rPr>
        <w:t>14%</w:t>
      </w:r>
      <w:r w:rsidR="00487C79" w:rsidRPr="00DC6F37">
        <w:rPr>
          <w:rFonts w:ascii="Book Antiqua" w:hAnsi="Book Antiqua" w:cs="Arial"/>
          <w:sz w:val="24"/>
          <w:szCs w:val="24"/>
          <w:lang w:val="en-US" w:eastAsia="de-DE"/>
        </w:rPr>
        <w:t xml:space="preserve"> of patients with UC</w:t>
      </w:r>
      <w:r w:rsidR="0055762C" w:rsidRPr="00DC6F37">
        <w:rPr>
          <w:rFonts w:ascii="Book Antiqua" w:hAnsi="Book Antiqua" w:cs="Arial"/>
          <w:sz w:val="24"/>
          <w:szCs w:val="24"/>
          <w:lang w:val="en-US" w:eastAsia="de-DE"/>
        </w:rPr>
        <w:t xml:space="preserve"> are </w:t>
      </w:r>
      <w:r w:rsidR="00570F07" w:rsidRPr="00DC6F37">
        <w:rPr>
          <w:rFonts w:ascii="Book Antiqua" w:hAnsi="Book Antiqua" w:cs="Arial"/>
          <w:sz w:val="24"/>
          <w:szCs w:val="24"/>
          <w:lang w:val="en-US" w:eastAsia="de-DE"/>
        </w:rPr>
        <w:t xml:space="preserve">still being </w:t>
      </w:r>
      <w:r w:rsidR="0055762C" w:rsidRPr="00DC6F37">
        <w:rPr>
          <w:rFonts w:ascii="Book Antiqua" w:hAnsi="Book Antiqua" w:cs="Arial"/>
          <w:sz w:val="24"/>
          <w:szCs w:val="24"/>
          <w:lang w:val="en-US" w:eastAsia="de-DE"/>
        </w:rPr>
        <w:t>treated with systemic corticosteroid</w:t>
      </w:r>
      <w:r w:rsidR="00487C79" w:rsidRPr="00DC6F37">
        <w:rPr>
          <w:rFonts w:ascii="Book Antiqua" w:hAnsi="Book Antiqua" w:cs="Arial"/>
          <w:sz w:val="24"/>
          <w:szCs w:val="24"/>
          <w:lang w:val="en-US" w:eastAsia="de-DE"/>
        </w:rPr>
        <w:t>s</w:t>
      </w:r>
      <w:r w:rsidR="00817617" w:rsidRPr="00DC6F37">
        <w:rPr>
          <w:rFonts w:ascii="Book Antiqua" w:hAnsi="Book Antiqua" w:cs="Arial"/>
          <w:sz w:val="24"/>
          <w:szCs w:val="24"/>
          <w:lang w:val="en-US" w:eastAsia="de-DE"/>
        </w:rPr>
        <w:t xml:space="preserve"> for more than 6 month</w:t>
      </w:r>
      <w:r w:rsidR="00AE6905">
        <w:rPr>
          <w:rFonts w:ascii="Book Antiqua" w:hAnsi="Book Antiqua" w:cs="Arial"/>
          <w:sz w:val="24"/>
          <w:szCs w:val="24"/>
          <w:lang w:val="en-US" w:eastAsia="de-DE"/>
        </w:rPr>
        <w:t>s</w:t>
      </w:r>
      <w:r w:rsidR="001109E8" w:rsidRPr="00DC6F37">
        <w:rPr>
          <w:rFonts w:ascii="Book Antiqua" w:hAnsi="Book Antiqua" w:cs="Arial"/>
          <w:sz w:val="24"/>
          <w:szCs w:val="24"/>
          <w:lang w:val="en-US" w:eastAsia="de-DE"/>
        </w:rPr>
        <w:t xml:space="preserve"> </w:t>
      </w:r>
      <w:r w:rsidRPr="00DC6F37">
        <w:rPr>
          <w:rFonts w:ascii="Book Antiqua" w:hAnsi="Book Antiqua" w:cs="Arial"/>
          <w:sz w:val="24"/>
          <w:szCs w:val="24"/>
          <w:lang w:val="en-US" w:eastAsia="de-DE"/>
        </w:rPr>
        <w:t>to achieve remission</w:t>
      </w:r>
      <w:r w:rsidR="00487C79" w:rsidRPr="00DC6F37">
        <w:rPr>
          <w:rFonts w:ascii="Book Antiqua" w:hAnsi="Book Antiqua" w:cs="Arial"/>
          <w:sz w:val="24"/>
          <w:szCs w:val="24"/>
          <w:lang w:val="en-US" w:eastAsia="de-DE"/>
        </w:rPr>
        <w:fldChar w:fldCharType="begin">
          <w:fldData xml:space="preserve">PEVuZE5vdGU+PENpdGU+PEF1dGhvcj5CdXJpc2NoPC9BdXRob3I+PFllYXI+MjAxOTwvWWVhcj48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PEVuZE5vdGU+PENpdGU+PEF1dGhvcj5CdXJpc2NoPC9BdXRob3I+PFllYXI+MjAxOTwvWWVhcj48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487C79" w:rsidRPr="00DC6F37">
        <w:rPr>
          <w:rFonts w:ascii="Book Antiqua" w:hAnsi="Book Antiqua" w:cs="Arial"/>
          <w:sz w:val="24"/>
          <w:szCs w:val="24"/>
          <w:lang w:val="en-US" w:eastAsia="de-DE"/>
        </w:rPr>
      </w:r>
      <w:r w:rsidR="00487C79"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9" w:tooltip="Burisch, 2019 #207" w:history="1">
        <w:r w:rsidR="00445888" w:rsidRPr="00DC6F37">
          <w:rPr>
            <w:rFonts w:ascii="Book Antiqua" w:hAnsi="Book Antiqua" w:cs="Arial"/>
            <w:noProof/>
            <w:sz w:val="24"/>
            <w:szCs w:val="24"/>
            <w:vertAlign w:val="superscript"/>
            <w:lang w:val="en-US" w:eastAsia="de-DE"/>
          </w:rPr>
          <w:t>9</w:t>
        </w:r>
      </w:hyperlink>
      <w:r w:rsidR="000975BC" w:rsidRPr="00DC6F37">
        <w:rPr>
          <w:rFonts w:ascii="Book Antiqua" w:hAnsi="Book Antiqua" w:cs="Arial"/>
          <w:noProof/>
          <w:sz w:val="24"/>
          <w:szCs w:val="24"/>
          <w:vertAlign w:val="superscript"/>
          <w:lang w:val="en-US" w:eastAsia="de-DE"/>
        </w:rPr>
        <w:t>,</w:t>
      </w:r>
      <w:hyperlink w:anchor="_ENREF_10" w:tooltip="Burisch, 2019 #206" w:history="1">
        <w:r w:rsidR="00445888" w:rsidRPr="00DC6F37">
          <w:rPr>
            <w:rFonts w:ascii="Book Antiqua" w:hAnsi="Book Antiqua" w:cs="Arial"/>
            <w:noProof/>
            <w:sz w:val="24"/>
            <w:szCs w:val="24"/>
            <w:vertAlign w:val="superscript"/>
            <w:lang w:val="en-US" w:eastAsia="de-DE"/>
          </w:rPr>
          <w:t>10</w:t>
        </w:r>
      </w:hyperlink>
      <w:r w:rsidR="000975BC" w:rsidRPr="00DC6F37">
        <w:rPr>
          <w:rFonts w:ascii="Book Antiqua" w:hAnsi="Book Antiqua" w:cs="Arial"/>
          <w:noProof/>
          <w:sz w:val="24"/>
          <w:szCs w:val="24"/>
          <w:vertAlign w:val="superscript"/>
          <w:lang w:val="en-US" w:eastAsia="de-DE"/>
        </w:rPr>
        <w:t>]</w:t>
      </w:r>
      <w:r w:rsidR="00487C79" w:rsidRPr="00DC6F37">
        <w:rPr>
          <w:rFonts w:ascii="Book Antiqua" w:hAnsi="Book Antiqua" w:cs="Arial"/>
          <w:sz w:val="24"/>
          <w:szCs w:val="24"/>
          <w:lang w:val="en-US" w:eastAsia="de-DE"/>
        </w:rPr>
        <w:fldChar w:fldCharType="end"/>
      </w:r>
      <w:hyperlink w:anchor="_ENREF_9" w:tooltip="Baumgart, 2007 #4" w:history="1"/>
      <w:r w:rsidRPr="00DC6F37">
        <w:rPr>
          <w:rFonts w:ascii="Book Antiqua" w:hAnsi="Book Antiqua" w:cs="Arial"/>
          <w:sz w:val="24"/>
          <w:szCs w:val="24"/>
          <w:lang w:val="en-US" w:eastAsia="de-DE"/>
        </w:rPr>
        <w:t>.</w:t>
      </w:r>
      <w:r w:rsidR="00D06FDD">
        <w:rPr>
          <w:rFonts w:ascii="Book Antiqua" w:hAnsi="Book Antiqua" w:cs="Arial"/>
          <w:sz w:val="24"/>
          <w:szCs w:val="24"/>
          <w:lang w:val="en-US" w:eastAsia="de-DE"/>
        </w:rPr>
        <w:t xml:space="preserve"> </w:t>
      </w:r>
    </w:p>
    <w:p w14:paraId="0AB1FD24" w14:textId="211B2AEF" w:rsidR="00C52F06" w:rsidRPr="00DC6F37" w:rsidRDefault="00C520F3" w:rsidP="00DC6F37">
      <w:pPr>
        <w:pStyle w:val="a7"/>
        <w:suppressAutoHyphens w:val="0"/>
        <w:snapToGrid w:val="0"/>
        <w:spacing w:before="0" w:after="0" w:line="360" w:lineRule="auto"/>
        <w:ind w:firstLineChars="100" w:firstLine="240"/>
        <w:jc w:val="both"/>
        <w:rPr>
          <w:rFonts w:ascii="Book Antiqua" w:hAnsi="Book Antiqua" w:cs="Arial"/>
          <w:sz w:val="24"/>
          <w:szCs w:val="24"/>
          <w:lang w:val="en-US" w:eastAsia="de-DE"/>
        </w:rPr>
      </w:pPr>
      <w:r w:rsidRPr="00DC6F37">
        <w:rPr>
          <w:rFonts w:ascii="Book Antiqua" w:hAnsi="Book Antiqua" w:cs="Arial"/>
          <w:sz w:val="24"/>
          <w:szCs w:val="24"/>
          <w:lang w:val="en-US" w:eastAsia="de-DE"/>
        </w:rPr>
        <w:t xml:space="preserve">The introduction of biological therapy </w:t>
      </w:r>
      <w:r w:rsidR="00570F07" w:rsidRPr="00DC6F37">
        <w:rPr>
          <w:rFonts w:ascii="Book Antiqua" w:hAnsi="Book Antiqua" w:cs="Arial"/>
          <w:sz w:val="24"/>
          <w:szCs w:val="24"/>
          <w:lang w:val="en-US" w:eastAsia="de-DE"/>
        </w:rPr>
        <w:t xml:space="preserve">has </w:t>
      </w:r>
      <w:r w:rsidRPr="00DC6F37">
        <w:rPr>
          <w:rFonts w:ascii="Book Antiqua" w:hAnsi="Book Antiqua" w:cs="Arial"/>
          <w:sz w:val="24"/>
          <w:szCs w:val="24"/>
          <w:lang w:val="en-US" w:eastAsia="de-DE"/>
        </w:rPr>
        <w:t>improved the spectrum of anti-inflammatory treatment. Nevertheles</w:t>
      </w:r>
      <w:r w:rsidR="00BA3062" w:rsidRPr="00DC6F37">
        <w:rPr>
          <w:rFonts w:ascii="Book Antiqua" w:hAnsi="Book Antiqua" w:cs="Arial"/>
          <w:sz w:val="24"/>
          <w:szCs w:val="24"/>
          <w:lang w:val="en-US" w:eastAsia="de-DE"/>
        </w:rPr>
        <w:t>s</w:t>
      </w:r>
      <w:r w:rsidRPr="00DC6F37">
        <w:rPr>
          <w:rFonts w:ascii="Book Antiqua" w:hAnsi="Book Antiqua" w:cs="Arial"/>
          <w:sz w:val="24"/>
          <w:szCs w:val="24"/>
          <w:lang w:val="en-US" w:eastAsia="de-DE"/>
        </w:rPr>
        <w:t xml:space="preserve">, the induction and maintenance of remission can still be challenging due to primary </w:t>
      </w:r>
      <w:r w:rsidR="00570F07" w:rsidRPr="00DC6F37">
        <w:rPr>
          <w:rFonts w:ascii="Book Antiqua" w:hAnsi="Book Antiqua" w:cs="Arial"/>
          <w:sz w:val="24"/>
          <w:szCs w:val="24"/>
          <w:lang w:val="en-US" w:eastAsia="de-DE"/>
        </w:rPr>
        <w:t xml:space="preserve">non response </w:t>
      </w:r>
      <w:r w:rsidRPr="00DC6F37">
        <w:rPr>
          <w:rFonts w:ascii="Book Antiqua" w:hAnsi="Book Antiqua" w:cs="Arial"/>
          <w:sz w:val="24"/>
          <w:szCs w:val="24"/>
          <w:lang w:val="en-US" w:eastAsia="de-DE"/>
        </w:rPr>
        <w:t>and secondary loss of response t</w:t>
      </w:r>
      <w:r w:rsidR="00BA3062" w:rsidRPr="00DC6F37">
        <w:rPr>
          <w:rFonts w:ascii="Book Antiqua" w:hAnsi="Book Antiqua" w:cs="Arial"/>
          <w:sz w:val="24"/>
          <w:szCs w:val="24"/>
          <w:lang w:val="en-US" w:eastAsia="de-DE"/>
        </w:rPr>
        <w:t xml:space="preserve">o biological therapy. Indeed, </w:t>
      </w:r>
      <w:r w:rsidRPr="00DC6F37">
        <w:rPr>
          <w:rFonts w:ascii="Book Antiqua" w:hAnsi="Book Antiqua" w:cs="Arial"/>
          <w:sz w:val="24"/>
          <w:szCs w:val="24"/>
          <w:lang w:val="en-US" w:eastAsia="de-DE"/>
        </w:rPr>
        <w:t>approximately one third of patients with CD and UC were classified as primary non-responder</w:t>
      </w:r>
      <w:r w:rsidR="00AE6905">
        <w:rPr>
          <w:rFonts w:ascii="Book Antiqua" w:hAnsi="Book Antiqua" w:cs="Arial"/>
          <w:sz w:val="24"/>
          <w:szCs w:val="24"/>
          <w:lang w:val="en-US" w:eastAsia="de-DE"/>
        </w:rPr>
        <w:t>s</w:t>
      </w:r>
      <w:r w:rsidRPr="00DC6F37">
        <w:rPr>
          <w:rFonts w:ascii="Book Antiqua" w:hAnsi="Book Antiqua" w:cs="Arial"/>
          <w:sz w:val="24"/>
          <w:szCs w:val="24"/>
          <w:lang w:val="en-US" w:eastAsia="de-DE"/>
        </w:rPr>
        <w:t xml:space="preserve">, </w:t>
      </w:r>
      <w:r w:rsidR="00AE6905">
        <w:rPr>
          <w:rFonts w:ascii="Book Antiqua" w:hAnsi="Book Antiqua" w:cs="Arial"/>
          <w:sz w:val="24"/>
          <w:szCs w:val="24"/>
          <w:lang w:val="en-US" w:eastAsia="de-DE"/>
        </w:rPr>
        <w:t xml:space="preserve">and </w:t>
      </w:r>
      <w:r w:rsidRPr="00DC6F37">
        <w:rPr>
          <w:rFonts w:ascii="Book Antiqua" w:hAnsi="Book Antiqua" w:cs="Arial"/>
          <w:sz w:val="24"/>
          <w:szCs w:val="24"/>
          <w:lang w:val="en-US" w:eastAsia="de-DE"/>
        </w:rPr>
        <w:t xml:space="preserve">up to 50% of patients with IBD </w:t>
      </w:r>
      <w:r w:rsidR="00570F07" w:rsidRPr="00DC6F37">
        <w:rPr>
          <w:rFonts w:ascii="Book Antiqua" w:hAnsi="Book Antiqua" w:cs="Arial"/>
          <w:sz w:val="24"/>
          <w:szCs w:val="24"/>
          <w:lang w:val="en-US" w:eastAsia="de-DE"/>
        </w:rPr>
        <w:t>ha</w:t>
      </w:r>
      <w:r w:rsidR="00B26B10">
        <w:rPr>
          <w:rFonts w:ascii="Book Antiqua" w:hAnsi="Book Antiqua" w:cs="Arial"/>
          <w:sz w:val="24"/>
          <w:szCs w:val="24"/>
          <w:lang w:val="en-US" w:eastAsia="de-DE"/>
        </w:rPr>
        <w:t>d</w:t>
      </w:r>
      <w:r w:rsidRPr="00DC6F37">
        <w:rPr>
          <w:rFonts w:ascii="Book Antiqua" w:hAnsi="Book Antiqua" w:cs="Arial"/>
          <w:sz w:val="24"/>
          <w:szCs w:val="24"/>
          <w:lang w:val="en-US" w:eastAsia="de-DE"/>
        </w:rPr>
        <w:t xml:space="preserve"> a secondary loss of response to biological therapy</w:t>
      </w:r>
      <w:r w:rsidR="00BA3062" w:rsidRPr="00DC6F37">
        <w:rPr>
          <w:rFonts w:ascii="Book Antiqua" w:hAnsi="Book Antiqua" w:cs="Arial"/>
          <w:sz w:val="24"/>
          <w:szCs w:val="24"/>
          <w:lang w:val="en-US" w:eastAsia="de-DE"/>
        </w:rPr>
        <w:t xml:space="preserve"> </w:t>
      </w:r>
      <w:r w:rsidRPr="00DC6F37">
        <w:rPr>
          <w:rFonts w:ascii="Book Antiqua" w:hAnsi="Book Antiqua" w:cs="Arial"/>
          <w:sz w:val="24"/>
          <w:szCs w:val="24"/>
          <w:lang w:val="en-US" w:eastAsia="de-DE"/>
        </w:rPr>
        <w:t>or had to stop treatment due to severe side</w:t>
      </w:r>
      <w:r w:rsidR="00BA3062" w:rsidRPr="00DC6F37">
        <w:rPr>
          <w:rFonts w:ascii="Book Antiqua" w:hAnsi="Book Antiqua" w:cs="Arial"/>
          <w:sz w:val="24"/>
          <w:szCs w:val="24"/>
          <w:lang w:val="en-US" w:eastAsia="de-DE"/>
        </w:rPr>
        <w:t xml:space="preserve"> effects</w:t>
      </w:r>
      <w:r w:rsidR="005C263C" w:rsidRPr="00DC6F37">
        <w:rPr>
          <w:rFonts w:ascii="Book Antiqua" w:hAnsi="Book Antiqua" w:cs="Arial"/>
          <w:color w:val="000000" w:themeColor="text1"/>
          <w:sz w:val="24"/>
          <w:szCs w:val="24"/>
          <w:lang w:val="en-US" w:eastAsia="de-DE"/>
        </w:rPr>
        <w:fldChar w:fldCharType="begin">
          <w:fldData xml:space="preserve">PEVuZE5vdGU+PENpdGU+PEF1dGhvcj5CZW4tSG9yaW48L0F1dGhvcj48WWVhcj4yMDExPC9ZZWFy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</w:fldData>
        </w:fldChar>
      </w:r>
      <w:r w:rsidR="000975BC" w:rsidRPr="00DC6F37">
        <w:rPr>
          <w:rFonts w:ascii="Book Antiqua" w:hAnsi="Book Antiqua" w:cs="Arial"/>
          <w:color w:val="000000" w:themeColor="text1"/>
          <w:sz w:val="24"/>
          <w:szCs w:val="24"/>
          <w:lang w:val="en-US" w:eastAsia="de-DE"/>
        </w:rPr>
        <w:instrText xml:space="preserve"> ADDIN EN.CITE </w:instrText>
      </w:r>
      <w:r w:rsidR="000975BC" w:rsidRPr="00DC6F37">
        <w:rPr>
          <w:rFonts w:ascii="Book Antiqua" w:hAnsi="Book Antiqua" w:cs="Arial"/>
          <w:color w:val="000000" w:themeColor="text1"/>
          <w:sz w:val="24"/>
          <w:szCs w:val="24"/>
          <w:lang w:val="en-US" w:eastAsia="de-DE"/>
        </w:rPr>
        <w:fldChar w:fldCharType="begin">
          <w:fldData xml:space="preserve">PEVuZE5vdGU+PENpdGU+PEF1dGhvcj5CZW4tSG9yaW48L0F1dGhvcj48WWVhcj4yMDExPC9ZZWFy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</w:fldData>
        </w:fldChar>
      </w:r>
      <w:r w:rsidR="000975BC" w:rsidRPr="00DC6F37">
        <w:rPr>
          <w:rFonts w:ascii="Book Antiqua" w:hAnsi="Book Antiqua" w:cs="Arial"/>
          <w:color w:val="000000" w:themeColor="text1"/>
          <w:sz w:val="24"/>
          <w:szCs w:val="24"/>
          <w:lang w:val="en-US" w:eastAsia="de-DE"/>
        </w:rPr>
        <w:instrText xml:space="preserve"> ADDIN EN.CITE.DATA </w:instrText>
      </w:r>
      <w:r w:rsidR="000975BC" w:rsidRPr="00DC6F37">
        <w:rPr>
          <w:rFonts w:ascii="Book Antiqua" w:hAnsi="Book Antiqua" w:cs="Arial"/>
          <w:color w:val="000000" w:themeColor="text1"/>
          <w:sz w:val="24"/>
          <w:szCs w:val="24"/>
          <w:lang w:val="en-US" w:eastAsia="de-DE"/>
        </w:rPr>
      </w:r>
      <w:r w:rsidR="000975BC" w:rsidRPr="00DC6F37">
        <w:rPr>
          <w:rFonts w:ascii="Book Antiqua" w:hAnsi="Book Antiqua" w:cs="Arial"/>
          <w:color w:val="000000" w:themeColor="text1"/>
          <w:sz w:val="24"/>
          <w:szCs w:val="24"/>
          <w:lang w:val="en-US" w:eastAsia="de-DE"/>
        </w:rPr>
        <w:fldChar w:fldCharType="end"/>
      </w:r>
      <w:r w:rsidR="005C263C" w:rsidRPr="00DC6F37">
        <w:rPr>
          <w:rFonts w:ascii="Book Antiqua" w:hAnsi="Book Antiqua" w:cs="Arial"/>
          <w:color w:val="000000" w:themeColor="text1"/>
          <w:sz w:val="24"/>
          <w:szCs w:val="24"/>
          <w:lang w:val="en-US" w:eastAsia="de-DE"/>
        </w:rPr>
      </w:r>
      <w:r w:rsidR="005C263C" w:rsidRPr="00DC6F37">
        <w:rPr>
          <w:rFonts w:ascii="Book Antiqua" w:hAnsi="Book Antiqua" w:cs="Arial"/>
          <w:color w:val="000000" w:themeColor="text1"/>
          <w:sz w:val="24"/>
          <w:szCs w:val="24"/>
          <w:lang w:val="en-US" w:eastAsia="de-DE"/>
        </w:rPr>
        <w:fldChar w:fldCharType="separate"/>
      </w:r>
      <w:r w:rsidR="000975BC" w:rsidRPr="00DC6F37">
        <w:rPr>
          <w:rFonts w:ascii="Book Antiqua" w:hAnsi="Book Antiqua" w:cs="Arial"/>
          <w:noProof/>
          <w:color w:val="000000" w:themeColor="text1"/>
          <w:sz w:val="24"/>
          <w:szCs w:val="24"/>
          <w:vertAlign w:val="superscript"/>
          <w:lang w:val="en-US" w:eastAsia="de-DE"/>
        </w:rPr>
        <w:t>[</w:t>
      </w:r>
      <w:hyperlink w:anchor="_ENREF_6" w:tooltip="Ben-Horin, 2011 #194" w:history="1">
        <w:r w:rsidR="00445888" w:rsidRPr="00DC6F37">
          <w:rPr>
            <w:rFonts w:ascii="Book Antiqua" w:hAnsi="Book Antiqua" w:cs="Arial"/>
            <w:noProof/>
            <w:color w:val="000000" w:themeColor="text1"/>
            <w:sz w:val="24"/>
            <w:szCs w:val="24"/>
            <w:vertAlign w:val="superscript"/>
            <w:lang w:val="en-US" w:eastAsia="de-DE"/>
          </w:rPr>
          <w:t>6</w:t>
        </w:r>
      </w:hyperlink>
      <w:r w:rsidR="000975BC" w:rsidRPr="00DC6F37">
        <w:rPr>
          <w:rFonts w:ascii="Book Antiqua" w:hAnsi="Book Antiqua" w:cs="Arial"/>
          <w:noProof/>
          <w:color w:val="000000" w:themeColor="text1"/>
          <w:sz w:val="24"/>
          <w:szCs w:val="24"/>
          <w:vertAlign w:val="superscript"/>
          <w:lang w:val="en-US" w:eastAsia="de-DE"/>
        </w:rPr>
        <w:t>,</w:t>
      </w:r>
      <w:hyperlink w:anchor="_ENREF_11" w:tooltip="Papamichael, 2017 #195" w:history="1">
        <w:r w:rsidR="00445888" w:rsidRPr="00DC6F37">
          <w:rPr>
            <w:rFonts w:ascii="Book Antiqua" w:hAnsi="Book Antiqua" w:cs="Arial"/>
            <w:noProof/>
            <w:color w:val="000000" w:themeColor="text1"/>
            <w:sz w:val="24"/>
            <w:szCs w:val="24"/>
            <w:vertAlign w:val="superscript"/>
            <w:lang w:val="en-US" w:eastAsia="de-DE"/>
          </w:rPr>
          <w:t>11</w:t>
        </w:r>
      </w:hyperlink>
      <w:r w:rsidR="000975BC" w:rsidRPr="00DC6F37">
        <w:rPr>
          <w:rFonts w:ascii="Book Antiqua" w:hAnsi="Book Antiqua" w:cs="Arial"/>
          <w:noProof/>
          <w:color w:val="000000" w:themeColor="text1"/>
          <w:sz w:val="24"/>
          <w:szCs w:val="24"/>
          <w:vertAlign w:val="superscript"/>
          <w:lang w:val="en-US" w:eastAsia="de-DE"/>
        </w:rPr>
        <w:t>]</w:t>
      </w:r>
      <w:r w:rsidR="005C263C" w:rsidRPr="00DC6F37">
        <w:rPr>
          <w:rFonts w:ascii="Book Antiqua" w:hAnsi="Book Antiqua" w:cs="Arial"/>
          <w:color w:val="000000" w:themeColor="text1"/>
          <w:sz w:val="24"/>
          <w:szCs w:val="24"/>
          <w:lang w:val="en-US" w:eastAsia="de-DE"/>
        </w:rPr>
        <w:fldChar w:fldCharType="end"/>
      </w:r>
      <w:r w:rsidR="00C52F06" w:rsidRPr="00DC6F37">
        <w:rPr>
          <w:rFonts w:ascii="Book Antiqua" w:hAnsi="Book Antiqua" w:cs="Arial"/>
          <w:color w:val="000000" w:themeColor="text1"/>
          <w:sz w:val="24"/>
          <w:szCs w:val="24"/>
          <w:lang w:val="en-US" w:eastAsia="de-DE"/>
        </w:rPr>
        <w:t>. Anti-</w:t>
      </w:r>
      <w:r w:rsidR="00AE6905" w:rsidRPr="00DC6F37">
        <w:rPr>
          <w:rFonts w:ascii="Book Antiqua" w:hAnsi="Book Antiqua" w:cs="Arial"/>
          <w:sz w:val="24"/>
          <w:szCs w:val="24"/>
        </w:rPr>
        <w:t>tumor necrosis factor</w:t>
      </w:r>
      <w:r w:rsidR="00AE6905" w:rsidRPr="00DC6F37">
        <w:rPr>
          <w:rFonts w:ascii="Book Antiqua" w:hAnsi="Book Antiqua" w:cs="Arial"/>
          <w:color w:val="000000" w:themeColor="text1"/>
          <w:sz w:val="24"/>
          <w:szCs w:val="24"/>
          <w:lang w:val="en-US" w:eastAsia="de-DE"/>
        </w:rPr>
        <w:t xml:space="preserve"> </w:t>
      </w:r>
      <w:r w:rsidR="00AE6905">
        <w:rPr>
          <w:rFonts w:ascii="Book Antiqua" w:hAnsi="Book Antiqua" w:cs="Arial"/>
          <w:color w:val="000000" w:themeColor="text1"/>
          <w:sz w:val="24"/>
          <w:szCs w:val="24"/>
          <w:lang w:val="en-US" w:eastAsia="de-DE"/>
        </w:rPr>
        <w:t>(</w:t>
      </w:r>
      <w:r w:rsidR="00C52F06" w:rsidRPr="00DC6F37">
        <w:rPr>
          <w:rFonts w:ascii="Book Antiqua" w:hAnsi="Book Antiqua" w:cs="Arial"/>
          <w:color w:val="000000" w:themeColor="text1"/>
          <w:sz w:val="24"/>
          <w:szCs w:val="24"/>
          <w:lang w:val="en-US" w:eastAsia="de-DE"/>
        </w:rPr>
        <w:t>TNF</w:t>
      </w:r>
      <w:r w:rsidR="00AE6905">
        <w:rPr>
          <w:rFonts w:ascii="Book Antiqua" w:hAnsi="Book Antiqua" w:cs="Arial"/>
          <w:color w:val="000000" w:themeColor="text1"/>
          <w:sz w:val="24"/>
          <w:szCs w:val="24"/>
          <w:lang w:val="en-US" w:eastAsia="de-DE"/>
        </w:rPr>
        <w:t>)</w:t>
      </w:r>
      <w:r w:rsidR="00C52F06" w:rsidRPr="00DC6F37">
        <w:rPr>
          <w:rFonts w:ascii="Book Antiqua" w:hAnsi="Book Antiqua" w:cs="Arial"/>
          <w:color w:val="000000" w:themeColor="text1"/>
          <w:sz w:val="24"/>
          <w:szCs w:val="24"/>
          <w:lang w:val="en-US" w:eastAsia="de-DE"/>
        </w:rPr>
        <w:t xml:space="preserve"> therapy has the risk </w:t>
      </w:r>
      <w:r w:rsidR="00B26B10">
        <w:rPr>
          <w:rFonts w:ascii="Book Antiqua" w:hAnsi="Book Antiqua" w:cs="Arial"/>
          <w:color w:val="000000" w:themeColor="text1"/>
          <w:sz w:val="24"/>
          <w:szCs w:val="24"/>
          <w:lang w:val="en-US" w:eastAsia="de-DE"/>
        </w:rPr>
        <w:t>of</w:t>
      </w:r>
      <w:r w:rsidR="00C52F06" w:rsidRPr="00DC6F37">
        <w:rPr>
          <w:rFonts w:ascii="Book Antiqua" w:hAnsi="Book Antiqua" w:cs="Arial"/>
          <w:color w:val="000000" w:themeColor="text1"/>
          <w:sz w:val="24"/>
          <w:szCs w:val="24"/>
          <w:lang w:val="en-US" w:eastAsia="de-DE"/>
        </w:rPr>
        <w:t xml:space="preserve"> immunogenicity including provocation of an immune response with occurrence of neutralizing antibodies towards anti-TNF</w:t>
      </w:r>
      <w:r w:rsidR="004373D5" w:rsidRPr="00DC6F37">
        <w:rPr>
          <w:rFonts w:ascii="Book Antiqua" w:hAnsi="Book Antiqua"/>
          <w:sz w:val="24"/>
          <w:szCs w:val="24"/>
        </w:rPr>
        <w:t>α</w:t>
      </w:r>
      <w:r w:rsidR="00C52F06" w:rsidRPr="00DC6F37">
        <w:rPr>
          <w:rFonts w:ascii="Book Antiqua" w:hAnsi="Book Antiqua" w:cs="Arial"/>
          <w:color w:val="000000" w:themeColor="text1"/>
          <w:sz w:val="24"/>
          <w:szCs w:val="24"/>
          <w:lang w:val="en-US" w:eastAsia="de-DE"/>
        </w:rPr>
        <w:t xml:space="preserve"> resulting in secondary loss of response. </w:t>
      </w:r>
      <w:r w:rsidR="00C52F06" w:rsidRPr="00DC6F37">
        <w:rPr>
          <w:rFonts w:ascii="Book Antiqua" w:hAnsi="Book Antiqua" w:cs="Arial"/>
          <w:sz w:val="24"/>
          <w:szCs w:val="24"/>
          <w:lang w:val="en-US" w:eastAsia="de-DE"/>
        </w:rPr>
        <w:t>These observation</w:t>
      </w:r>
      <w:r w:rsidR="00570F07" w:rsidRPr="00DC6F37">
        <w:rPr>
          <w:rFonts w:ascii="Book Antiqua" w:hAnsi="Book Antiqua" w:cs="Arial"/>
          <w:sz w:val="24"/>
          <w:szCs w:val="24"/>
          <w:lang w:val="en-US" w:eastAsia="de-DE"/>
        </w:rPr>
        <w:t>s</w:t>
      </w:r>
      <w:r w:rsidR="00C52F06" w:rsidRPr="00DC6F37">
        <w:rPr>
          <w:rFonts w:ascii="Book Antiqua" w:hAnsi="Book Antiqua" w:cs="Arial"/>
          <w:sz w:val="24"/>
          <w:szCs w:val="24"/>
          <w:lang w:val="en-US" w:eastAsia="de-DE"/>
        </w:rPr>
        <w:t xml:space="preserve"> clearly underline the </w:t>
      </w:r>
      <w:r w:rsidR="00570F07" w:rsidRPr="00DC6F37">
        <w:rPr>
          <w:rFonts w:ascii="Book Antiqua" w:hAnsi="Book Antiqua" w:cs="Arial"/>
          <w:sz w:val="24"/>
          <w:szCs w:val="24"/>
          <w:lang w:val="en-US" w:eastAsia="de-DE"/>
        </w:rPr>
        <w:t xml:space="preserve">need for </w:t>
      </w:r>
      <w:r w:rsidR="00C52F06" w:rsidRPr="00DC6F37">
        <w:rPr>
          <w:rFonts w:ascii="Book Antiqua" w:hAnsi="Book Antiqua" w:cs="Arial"/>
          <w:sz w:val="24"/>
          <w:szCs w:val="24"/>
          <w:lang w:val="en-US" w:eastAsia="de-DE"/>
        </w:rPr>
        <w:t>new therapeutic agents</w:t>
      </w:r>
      <w:r w:rsidR="00997CB3" w:rsidRPr="00DC6F37">
        <w:rPr>
          <w:rFonts w:ascii="Book Antiqua" w:hAnsi="Book Antiqua" w:cs="Arial"/>
          <w:sz w:val="24"/>
          <w:szCs w:val="24"/>
          <w:lang w:val="en-US" w:eastAsia="de-DE"/>
        </w:rPr>
        <w:t xml:space="preserve"> </w:t>
      </w:r>
      <w:hyperlink w:anchor="_ENREF_11" w:tooltip="Peyrin-Biroulet, 2011 #6" w:history="1"/>
      <w:r w:rsidR="00C52F06" w:rsidRPr="00DC6F37">
        <w:rPr>
          <w:rFonts w:ascii="Book Antiqua" w:hAnsi="Book Antiqua" w:cs="Arial"/>
          <w:sz w:val="24"/>
          <w:szCs w:val="24"/>
          <w:lang w:val="en-US" w:eastAsia="de-DE"/>
        </w:rPr>
        <w:t xml:space="preserve">with improvement of tolerability and long-term </w:t>
      </w:r>
      <w:proofErr w:type="gramStart"/>
      <w:r w:rsidR="00C52F06" w:rsidRPr="00DC6F37">
        <w:rPr>
          <w:rFonts w:ascii="Book Antiqua" w:hAnsi="Book Antiqua" w:cs="Arial"/>
          <w:sz w:val="24"/>
          <w:szCs w:val="24"/>
          <w:lang w:val="en-US" w:eastAsia="de-DE"/>
        </w:rPr>
        <w:t>efficacy</w:t>
      </w:r>
      <w:proofErr w:type="gramEnd"/>
      <w:r w:rsidR="00135192" w:rsidRPr="00DC6F37">
        <w:rPr>
          <w:rFonts w:ascii="Book Antiqua" w:hAnsi="Book Antiqua" w:cs="Arial"/>
          <w:sz w:val="24"/>
          <w:szCs w:val="24"/>
          <w:lang w:val="en-US" w:eastAsia="de-DE"/>
        </w:rPr>
        <w:fldChar w:fldCharType="begin">
          <w:fldData xml:space="preserve">PEVuZE5vdGU+PENpdGU+PEF1dGhvcj5QZXlyaW4tQmlyb3VsZXQ8L0F1dGhvcj48WWVhcj4yMDEx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PEVuZE5vdGU+PENpdGU+PEF1dGhvcj5QZXlyaW4tQmlyb3VsZXQ8L0F1dGhvcj48WWVhcj4yMDEx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12" w:tooltip="Peyrin-Biroulet, 2011 #6" w:history="1">
        <w:r w:rsidR="00445888" w:rsidRPr="00DC6F37">
          <w:rPr>
            <w:rFonts w:ascii="Book Antiqua" w:hAnsi="Book Antiqua" w:cs="Arial"/>
            <w:noProof/>
            <w:sz w:val="24"/>
            <w:szCs w:val="24"/>
            <w:vertAlign w:val="superscript"/>
            <w:lang w:val="en-US" w:eastAsia="de-DE"/>
          </w:rPr>
          <w:t>12</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00C52F06" w:rsidRPr="00DC6F37">
        <w:rPr>
          <w:rFonts w:ascii="Book Antiqua" w:hAnsi="Book Antiqua" w:cs="Arial"/>
          <w:sz w:val="24"/>
          <w:szCs w:val="24"/>
          <w:lang w:val="en-US" w:eastAsia="de-DE"/>
        </w:rPr>
        <w:t xml:space="preserve">. </w:t>
      </w:r>
    </w:p>
    <w:p w14:paraId="694902C0" w14:textId="15CAF9ED" w:rsidR="00C52F06" w:rsidRPr="00DC6F37" w:rsidRDefault="00C52F06" w:rsidP="00DC6F37">
      <w:pPr>
        <w:pStyle w:val="a7"/>
        <w:suppressAutoHyphens w:val="0"/>
        <w:snapToGrid w:val="0"/>
        <w:spacing w:before="0" w:after="0" w:line="360" w:lineRule="auto"/>
        <w:ind w:firstLineChars="100" w:firstLine="240"/>
        <w:jc w:val="both"/>
        <w:rPr>
          <w:rFonts w:ascii="Book Antiqua" w:hAnsi="Book Antiqua" w:cs="Arial"/>
          <w:sz w:val="24"/>
          <w:szCs w:val="24"/>
          <w:lang w:val="en-US" w:eastAsia="de-DE"/>
        </w:rPr>
      </w:pPr>
      <w:r w:rsidRPr="00DC6F37">
        <w:rPr>
          <w:rFonts w:ascii="Book Antiqua" w:hAnsi="Book Antiqua" w:cs="Arial"/>
          <w:sz w:val="24"/>
          <w:szCs w:val="24"/>
          <w:lang w:val="en-US" w:eastAsia="de-DE"/>
        </w:rPr>
        <w:t xml:space="preserve">Targeting cytokine signaling </w:t>
      </w:r>
      <w:r w:rsidR="00AE6905">
        <w:rPr>
          <w:rFonts w:ascii="Book Antiqua" w:hAnsi="Book Antiqua" w:cs="Arial"/>
          <w:sz w:val="24"/>
          <w:szCs w:val="24"/>
          <w:lang w:val="en-US" w:eastAsia="de-DE"/>
        </w:rPr>
        <w:t>is</w:t>
      </w:r>
      <w:r w:rsidRPr="00DC6F37">
        <w:rPr>
          <w:rFonts w:ascii="Book Antiqua" w:hAnsi="Book Antiqua" w:cs="Arial"/>
          <w:sz w:val="24"/>
          <w:szCs w:val="24"/>
          <w:lang w:val="en-US" w:eastAsia="de-DE"/>
        </w:rPr>
        <w:t xml:space="preserve"> already a proven therapeutic strategy as blockade of </w:t>
      </w:r>
      <w:r w:rsidRPr="00DC6F37">
        <w:rPr>
          <w:rFonts w:ascii="Book Antiqua" w:hAnsi="Book Antiqua" w:cs="Arial"/>
          <w:sz w:val="24"/>
          <w:szCs w:val="24"/>
        </w:rPr>
        <w:t>TNF</w:t>
      </w:r>
      <w:r w:rsidR="004373D5" w:rsidRPr="00DC6F37">
        <w:rPr>
          <w:rFonts w:ascii="Book Antiqua" w:hAnsi="Book Antiqua"/>
          <w:sz w:val="24"/>
          <w:szCs w:val="24"/>
        </w:rPr>
        <w:t>α</w:t>
      </w:r>
      <w:r w:rsidRPr="00DC6F37">
        <w:rPr>
          <w:rFonts w:ascii="Book Antiqua" w:hAnsi="Book Antiqua" w:cs="Arial"/>
          <w:sz w:val="24"/>
          <w:szCs w:val="24"/>
          <w:lang w:val="en-US" w:eastAsia="de-DE"/>
        </w:rPr>
        <w:t xml:space="preserve"> has been shown</w:t>
      </w:r>
      <w:r w:rsidR="00570F07" w:rsidRPr="00DC6F37">
        <w:rPr>
          <w:rFonts w:ascii="Book Antiqua" w:hAnsi="Book Antiqua" w:cs="Arial"/>
          <w:sz w:val="24"/>
          <w:szCs w:val="24"/>
          <w:lang w:val="en-US" w:eastAsia="de-DE"/>
        </w:rPr>
        <w:t xml:space="preserve"> to have</w:t>
      </w:r>
      <w:r w:rsidRPr="00DC6F37">
        <w:rPr>
          <w:rFonts w:ascii="Book Antiqua" w:hAnsi="Book Antiqua" w:cs="Arial"/>
          <w:sz w:val="24"/>
          <w:szCs w:val="24"/>
          <w:lang w:val="en-US" w:eastAsia="de-DE"/>
        </w:rPr>
        <w:t xml:space="preserve"> </w:t>
      </w:r>
      <w:r w:rsidR="00570F07" w:rsidRPr="00DC6F37">
        <w:rPr>
          <w:rFonts w:ascii="Book Antiqua" w:hAnsi="Book Antiqua" w:cs="Arial"/>
          <w:sz w:val="24"/>
          <w:szCs w:val="24"/>
          <w:lang w:val="en-US" w:eastAsia="de-DE"/>
        </w:rPr>
        <w:t xml:space="preserve">good </w:t>
      </w:r>
      <w:r w:rsidRPr="00DC6F37">
        <w:rPr>
          <w:rFonts w:ascii="Book Antiqua" w:hAnsi="Book Antiqua" w:cs="Arial"/>
          <w:sz w:val="24"/>
          <w:szCs w:val="24"/>
          <w:lang w:val="en-US" w:eastAsia="de-DE"/>
        </w:rPr>
        <w:t xml:space="preserve">efficacy in the treatment of IBD. However, </w:t>
      </w:r>
      <w:r w:rsidR="00570F07" w:rsidRPr="00DC6F37">
        <w:rPr>
          <w:rFonts w:ascii="Book Antiqua" w:hAnsi="Book Antiqua" w:cs="Arial"/>
          <w:sz w:val="24"/>
          <w:szCs w:val="24"/>
          <w:lang w:val="en-US" w:eastAsia="de-DE"/>
        </w:rPr>
        <w:t>aside from</w:t>
      </w:r>
      <w:r w:rsidRPr="00DC6F37">
        <w:rPr>
          <w:rFonts w:ascii="Book Antiqua" w:hAnsi="Book Antiqua" w:cs="Arial"/>
          <w:sz w:val="24"/>
          <w:szCs w:val="24"/>
          <w:lang w:val="en-US" w:eastAsia="de-DE"/>
        </w:rPr>
        <w:t xml:space="preserve"> </w:t>
      </w:r>
      <w:r w:rsidRPr="00DC6F37">
        <w:rPr>
          <w:rFonts w:ascii="Book Antiqua" w:hAnsi="Book Antiqua" w:cs="Arial"/>
          <w:sz w:val="24"/>
          <w:szCs w:val="24"/>
        </w:rPr>
        <w:t>TNF</w:t>
      </w:r>
      <w:r w:rsidR="004373D5" w:rsidRPr="00DC6F37">
        <w:rPr>
          <w:rFonts w:ascii="Book Antiqua" w:hAnsi="Book Antiqua"/>
          <w:sz w:val="24"/>
          <w:szCs w:val="24"/>
        </w:rPr>
        <w:t>α</w:t>
      </w:r>
      <w:r w:rsidR="00570F07" w:rsidRPr="00DC6F37">
        <w:rPr>
          <w:rFonts w:ascii="Book Antiqua" w:hAnsi="Book Antiqua" w:cs="Arial"/>
          <w:sz w:val="24"/>
          <w:szCs w:val="24"/>
          <w:lang w:val="en-US" w:eastAsia="de-DE"/>
        </w:rPr>
        <w:t xml:space="preserve">, </w:t>
      </w:r>
      <w:r w:rsidRPr="00DC6F37">
        <w:rPr>
          <w:rFonts w:ascii="Book Antiqua" w:hAnsi="Book Antiqua" w:cs="Arial"/>
          <w:sz w:val="24"/>
          <w:szCs w:val="24"/>
          <w:lang w:val="en-US" w:eastAsia="de-DE"/>
        </w:rPr>
        <w:t>a wide range of cytokines are crucially involved in maintaining intestinal inflammation and reveal a major role in the pathogenesis of IBD</w:t>
      </w:r>
      <w:r w:rsidR="00135192" w:rsidRPr="00DC6F37">
        <w:rPr>
          <w:rFonts w:ascii="Book Antiqua" w:hAnsi="Book Antiqua" w:cs="Arial"/>
          <w:sz w:val="24"/>
          <w:szCs w:val="24"/>
          <w:lang w:val="en-US" w:eastAsia="de-DE"/>
        </w:rPr>
        <w:fldChar w:fldCharType="begin">
          <w:fldData xml:space="preserve">PEVuZE5vdGU+PENpdGU+PEF1dGhvcj5TdHJvYmVyPC9BdXRob3I+PFllYXI+MjAwMjwvWWVhcj48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==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PEVuZE5vdGU+PENpdGU+PEF1dGhvcj5TdHJvYmVyPC9BdXRob3I+PFllYXI+MjAwMjwvWWVhcj48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==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13" w:tooltip="Strober, 2002 #7" w:history="1">
        <w:r w:rsidR="00445888" w:rsidRPr="00DC6F37">
          <w:rPr>
            <w:rFonts w:ascii="Book Antiqua" w:hAnsi="Book Antiqua" w:cs="Arial"/>
            <w:noProof/>
            <w:sz w:val="24"/>
            <w:szCs w:val="24"/>
            <w:vertAlign w:val="superscript"/>
            <w:lang w:val="en-US" w:eastAsia="de-DE"/>
          </w:rPr>
          <w:t>13</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t xml:space="preserve">. Thus, modulation of several IBD-associated cytokines simultaneously appears to be a promising therapeutic target in </w:t>
      </w:r>
      <w:proofErr w:type="gramStart"/>
      <w:r w:rsidRPr="00DC6F37">
        <w:rPr>
          <w:rFonts w:ascii="Book Antiqua" w:hAnsi="Book Antiqua" w:cs="Arial"/>
          <w:sz w:val="24"/>
          <w:szCs w:val="24"/>
          <w:lang w:val="en-US" w:eastAsia="de-DE"/>
        </w:rPr>
        <w:t>IBD</w:t>
      </w:r>
      <w:proofErr w:type="gramEnd"/>
      <w:r w:rsidR="00135192" w:rsidRPr="00DC6F37">
        <w:rPr>
          <w:rFonts w:ascii="Book Antiqua" w:hAnsi="Book Antiqua" w:cs="Arial"/>
          <w:sz w:val="24"/>
          <w:szCs w:val="24"/>
          <w:lang w:val="en-US" w:eastAsia="de-DE"/>
        </w:rPr>
        <w:fldChar w:fldCharType="begin">
          <w:fldData xml:space="preserve">PEVuZE5vdGU+PENpdGU+PEF1dGhvcj5OZXVyYXRoPC9BdXRob3I+PFllYXI+MjAxNDwvWWVhcj48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YWw+PHBhZ2VzPjU1My02MjwvcGFnZXM+PHZvbHVtZT4xPC92b2x1bWU+PG51bWJlcj43PC9udW1i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PEVuZE5vdGU+PENpdGU+PEF1dGhvcj5OZXVyYXRoPC9BdXRob3I+PFllYXI+MjAxNDwvWWVhcj48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YWw+PHBhZ2VzPjU1My02MjwvcGFnZXM+PHZvbHVtZT4xPC92b2x1bWU+PG51bWJlcj43PC9udW1i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14" w:tooltip="Neurath, 2014 #8" w:history="1">
        <w:r w:rsidR="00445888" w:rsidRPr="00DC6F37">
          <w:rPr>
            <w:rFonts w:ascii="Book Antiqua" w:hAnsi="Book Antiqua" w:cs="Arial"/>
            <w:noProof/>
            <w:sz w:val="24"/>
            <w:szCs w:val="24"/>
            <w:vertAlign w:val="superscript"/>
            <w:lang w:val="en-US" w:eastAsia="de-DE"/>
          </w:rPr>
          <w:t>14-16</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t xml:space="preserve">. </w:t>
      </w:r>
      <w:hyperlink w:anchor="_ENREF_7" w:tooltip="Strober, 2002 #7" w:history="1"/>
      <w:hyperlink w:anchor="_ENREF_8" w:tooltip="Neurath, 2014 #8" w:history="1"/>
      <w:r w:rsidRPr="00DC6F37">
        <w:rPr>
          <w:rFonts w:ascii="Book Antiqua" w:hAnsi="Book Antiqua" w:cs="Arial"/>
          <w:sz w:val="24"/>
          <w:szCs w:val="24"/>
          <w:lang w:val="en-US" w:eastAsia="de-DE"/>
        </w:rPr>
        <w:t>Janus kinases (JAK</w:t>
      </w:r>
      <w:r w:rsidR="00FF79A5" w:rsidRPr="00DC6F37">
        <w:rPr>
          <w:rFonts w:ascii="Book Antiqua" w:hAnsi="Book Antiqua" w:cs="Arial"/>
          <w:sz w:val="24"/>
          <w:szCs w:val="24"/>
          <w:lang w:val="en-US" w:eastAsia="de-DE"/>
        </w:rPr>
        <w:t>s</w:t>
      </w:r>
      <w:r w:rsidRPr="00DC6F37">
        <w:rPr>
          <w:rFonts w:ascii="Book Antiqua" w:hAnsi="Book Antiqua" w:cs="Arial"/>
          <w:sz w:val="24"/>
          <w:szCs w:val="24"/>
          <w:lang w:val="en-US" w:eastAsia="de-DE"/>
        </w:rPr>
        <w:t xml:space="preserve">) mediate intracellular </w:t>
      </w:r>
      <w:r w:rsidRPr="00DC6F37">
        <w:rPr>
          <w:rFonts w:ascii="Book Antiqua" w:hAnsi="Book Antiqua" w:cs="Arial"/>
          <w:sz w:val="24"/>
          <w:szCs w:val="24"/>
        </w:rPr>
        <w:t xml:space="preserve">signaling </w:t>
      </w:r>
      <w:r w:rsidRPr="00DC6F37">
        <w:rPr>
          <w:rFonts w:ascii="Book Antiqua" w:hAnsi="Book Antiqua" w:cs="Arial"/>
          <w:sz w:val="24"/>
          <w:szCs w:val="24"/>
          <w:lang w:val="en-US" w:eastAsia="de-DE"/>
        </w:rPr>
        <w:t xml:space="preserve">of various cytokines and </w:t>
      </w:r>
      <w:r w:rsidRPr="00DC6F37">
        <w:rPr>
          <w:rFonts w:ascii="Book Antiqua" w:hAnsi="Book Antiqua" w:cs="Arial"/>
          <w:sz w:val="24"/>
          <w:szCs w:val="24"/>
          <w:lang w:val="en-US" w:eastAsia="de-DE"/>
        </w:rPr>
        <w:lastRenderedPageBreak/>
        <w:t xml:space="preserve">growth </w:t>
      </w:r>
      <w:proofErr w:type="gramStart"/>
      <w:r w:rsidRPr="00DC6F37">
        <w:rPr>
          <w:rFonts w:ascii="Book Antiqua" w:hAnsi="Book Antiqua" w:cs="Arial"/>
          <w:sz w:val="24"/>
          <w:szCs w:val="24"/>
          <w:lang w:val="en-US" w:eastAsia="de-DE"/>
        </w:rPr>
        <w:t>factors</w:t>
      </w:r>
      <w:proofErr w:type="gramEnd"/>
      <w:r w:rsidR="00135192" w:rsidRPr="00DC6F37">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Ij5bMTctMjBdPC9zdHlsZT48L0Rpc3BsYXlUZXh0PjxyZWNvcmQ+PHJlYy1udW1iZXI+MTE8L3Jl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bGFuZ3VhZ2U+PC9yZWNvcmQ+PC9DaXRlPjxDaXRlPjxBdXRob3I+TyZhcG9zO1NoZWE8L0F1dGhv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Ij5bMTctMjBdPC9zdHlsZT48L0Rpc3BsYXlUZXh0PjxyZWNvcmQ+PHJlYy1udW1iZXI+MTE8L3Jl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bGFuZ3VhZ2U+PC9yZWNvcmQ+PC9DaXRlPjxDaXRlPjxBdXRob3I+TyZhcG9zO1NoZWE8L0F1dGhv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17" w:tooltip="Ghoreschi, 2011 #11" w:history="1">
        <w:r w:rsidR="00445888" w:rsidRPr="00DC6F37">
          <w:rPr>
            <w:rFonts w:ascii="Book Antiqua" w:hAnsi="Book Antiqua" w:cs="Arial"/>
            <w:noProof/>
            <w:sz w:val="24"/>
            <w:szCs w:val="24"/>
            <w:vertAlign w:val="superscript"/>
            <w:lang w:val="en-US" w:eastAsia="de-DE"/>
          </w:rPr>
          <w:t>17-20</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00570F07" w:rsidRPr="00DC6F37">
        <w:rPr>
          <w:rFonts w:ascii="Book Antiqua" w:hAnsi="Book Antiqua" w:cs="Arial"/>
          <w:sz w:val="24"/>
          <w:szCs w:val="24"/>
          <w:lang w:val="en-US" w:eastAsia="de-DE"/>
        </w:rPr>
        <w:t>.</w:t>
      </w:r>
    </w:p>
    <w:p w14:paraId="13395110" w14:textId="77777777" w:rsidR="001A5F71" w:rsidRPr="00DC6F37" w:rsidRDefault="001A5F71" w:rsidP="00DC6F37">
      <w:pPr>
        <w:suppressAutoHyphens w:val="0"/>
        <w:autoSpaceDE w:val="0"/>
        <w:autoSpaceDN w:val="0"/>
        <w:adjustRightInd w:val="0"/>
        <w:snapToGrid w:val="0"/>
        <w:spacing w:line="360" w:lineRule="auto"/>
        <w:jc w:val="both"/>
        <w:rPr>
          <w:rFonts w:ascii="Book Antiqua" w:hAnsi="Book Antiqua" w:cs="Arial"/>
          <w:i/>
          <w:sz w:val="24"/>
          <w:szCs w:val="24"/>
          <w:lang w:val="en-US" w:eastAsia="de-DE"/>
        </w:rPr>
      </w:pPr>
    </w:p>
    <w:p w14:paraId="5BC6FCEB" w14:textId="72FA9BD6" w:rsidR="00902F1E" w:rsidRPr="00DC6F37" w:rsidRDefault="00986217" w:rsidP="00DC6F37">
      <w:pPr>
        <w:suppressAutoHyphens w:val="0"/>
        <w:autoSpaceDE w:val="0"/>
        <w:autoSpaceDN w:val="0"/>
        <w:adjustRightInd w:val="0"/>
        <w:snapToGrid w:val="0"/>
        <w:spacing w:line="360" w:lineRule="auto"/>
        <w:jc w:val="both"/>
        <w:rPr>
          <w:rFonts w:ascii="Book Antiqua" w:hAnsi="Book Antiqua" w:cs="Arial"/>
          <w:sz w:val="24"/>
          <w:szCs w:val="24"/>
          <w:lang w:val="en-US" w:eastAsia="de-DE"/>
        </w:rPr>
      </w:pPr>
      <w:r w:rsidRPr="00DC6F37">
        <w:rPr>
          <w:rFonts w:ascii="Book Antiqua" w:eastAsia="Arial Unicode MS" w:hAnsi="Book Antiqua" w:cs="Arial"/>
          <w:b/>
          <w:bCs/>
          <w:i/>
          <w:sz w:val="24"/>
          <w:szCs w:val="24"/>
          <w:lang w:val="en-US"/>
        </w:rPr>
        <w:t>The JAK/STAT</w:t>
      </w:r>
      <w:r w:rsidR="00E95B1D" w:rsidRPr="00DC6F37">
        <w:rPr>
          <w:rFonts w:ascii="Book Antiqua" w:eastAsia="Arial Unicode MS" w:hAnsi="Book Antiqua" w:cs="Arial"/>
          <w:b/>
          <w:bCs/>
          <w:i/>
          <w:sz w:val="24"/>
          <w:szCs w:val="24"/>
          <w:lang w:val="en-US"/>
        </w:rPr>
        <w:t xml:space="preserve"> </w:t>
      </w:r>
      <w:r w:rsidRPr="00DC6F37">
        <w:rPr>
          <w:rFonts w:ascii="Book Antiqua" w:eastAsia="Arial Unicode MS" w:hAnsi="Book Antiqua" w:cs="Arial"/>
          <w:b/>
          <w:bCs/>
          <w:i/>
          <w:sz w:val="24"/>
          <w:szCs w:val="24"/>
          <w:lang w:val="en-US"/>
        </w:rPr>
        <w:t>pathway</w:t>
      </w:r>
    </w:p>
    <w:p w14:paraId="088B0E36" w14:textId="6305DDEC" w:rsidR="00902F1E" w:rsidRPr="00DC6F37" w:rsidRDefault="00986217" w:rsidP="00DC6F37">
      <w:pPr>
        <w:suppressAutoHyphens w:val="0"/>
        <w:autoSpaceDE w:val="0"/>
        <w:autoSpaceDN w:val="0"/>
        <w:adjustRightInd w:val="0"/>
        <w:snapToGrid w:val="0"/>
        <w:spacing w:line="360" w:lineRule="auto"/>
        <w:jc w:val="both"/>
        <w:rPr>
          <w:rFonts w:ascii="Book Antiqua" w:hAnsi="Book Antiqua" w:cs="Arial"/>
          <w:color w:val="FF0000"/>
          <w:sz w:val="24"/>
          <w:szCs w:val="24"/>
          <w:lang w:val="en-US"/>
        </w:rPr>
      </w:pPr>
      <w:r w:rsidRPr="00DC6F37">
        <w:rPr>
          <w:rFonts w:ascii="Book Antiqua" w:hAnsi="Book Antiqua" w:cs="Arial"/>
          <w:sz w:val="24"/>
          <w:szCs w:val="24"/>
          <w:lang w:val="en-US" w:eastAsia="de-DE"/>
        </w:rPr>
        <w:t xml:space="preserve">JAKs are potent therapeutic targets </w:t>
      </w:r>
      <w:r w:rsidR="00790821" w:rsidRPr="00DC6F37">
        <w:rPr>
          <w:rFonts w:ascii="Book Antiqua" w:hAnsi="Book Antiqua" w:cs="Arial"/>
          <w:sz w:val="24"/>
          <w:szCs w:val="24"/>
          <w:lang w:val="en-US" w:eastAsia="de-DE"/>
        </w:rPr>
        <w:t xml:space="preserve">and </w:t>
      </w:r>
      <w:r w:rsidRPr="00DC6F37">
        <w:rPr>
          <w:rFonts w:ascii="Book Antiqua" w:hAnsi="Book Antiqua" w:cs="Arial"/>
          <w:sz w:val="24"/>
          <w:szCs w:val="24"/>
          <w:lang w:val="en-US" w:eastAsia="de-DE"/>
        </w:rPr>
        <w:t xml:space="preserve">blockade </w:t>
      </w:r>
      <w:r w:rsidR="00790821" w:rsidRPr="00DC6F37">
        <w:rPr>
          <w:rFonts w:ascii="Book Antiqua" w:hAnsi="Book Antiqua" w:cs="Arial"/>
          <w:sz w:val="24"/>
          <w:szCs w:val="24"/>
          <w:lang w:val="en-US" w:eastAsia="de-DE"/>
        </w:rPr>
        <w:t xml:space="preserve">can </w:t>
      </w:r>
      <w:r w:rsidRPr="00DC6F37">
        <w:rPr>
          <w:rFonts w:ascii="Book Antiqua" w:hAnsi="Book Antiqua" w:cs="Arial"/>
          <w:sz w:val="24"/>
          <w:szCs w:val="24"/>
          <w:lang w:val="en-US" w:eastAsia="de-DE"/>
        </w:rPr>
        <w:t xml:space="preserve">potentially interfere with more than 50 </w:t>
      </w:r>
      <w:proofErr w:type="gramStart"/>
      <w:r w:rsidRPr="00DC6F37">
        <w:rPr>
          <w:rFonts w:ascii="Book Antiqua" w:hAnsi="Book Antiqua" w:cs="Arial"/>
          <w:sz w:val="24"/>
          <w:szCs w:val="24"/>
          <w:lang w:val="en-US" w:eastAsia="de-DE"/>
        </w:rPr>
        <w:t>cytokines</w:t>
      </w:r>
      <w:proofErr w:type="gramEnd"/>
      <w:r w:rsidRPr="00DC6F37">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Ij5bMTcsMThdPC9zdHlsZT48L0Rpc3BsYXlUZXh0PjxyZWNvcmQ+PHJlYy1udW1iZXI+MTE8L3Jl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bGFuZ3VhZ2U+PC9yZWNvcmQ+PC9DaXRlPjwvRW5kTm90ZT5=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Ij5bMTcsMThdPC9zdHlsZT48L0Rpc3BsYXlUZXh0PjxyZWNvcmQ+PHJlYy1udW1iZXI+MTE8L3Jl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bGFuZ3VhZ2U+PC9yZWNvcmQ+PC9DaXRlPjwvRW5kTm90ZT5=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r>
      <w:r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17" w:tooltip="Ghoreschi, 2011 #11" w:history="1">
        <w:r w:rsidR="00445888" w:rsidRPr="00DC6F37">
          <w:rPr>
            <w:rFonts w:ascii="Book Antiqua" w:hAnsi="Book Antiqua" w:cs="Arial"/>
            <w:noProof/>
            <w:sz w:val="24"/>
            <w:szCs w:val="24"/>
            <w:vertAlign w:val="superscript"/>
            <w:lang w:val="en-US" w:eastAsia="de-DE"/>
          </w:rPr>
          <w:t>17</w:t>
        </w:r>
      </w:hyperlink>
      <w:r w:rsidR="000975BC" w:rsidRPr="00DC6F37">
        <w:rPr>
          <w:rFonts w:ascii="Book Antiqua" w:hAnsi="Book Antiqua" w:cs="Arial"/>
          <w:noProof/>
          <w:sz w:val="24"/>
          <w:szCs w:val="24"/>
          <w:vertAlign w:val="superscript"/>
          <w:lang w:val="en-US" w:eastAsia="de-DE"/>
        </w:rPr>
        <w:t>,</w:t>
      </w:r>
      <w:hyperlink w:anchor="_ENREF_18" w:tooltip="Ghoreschi, 2009 #12" w:history="1">
        <w:r w:rsidR="00445888" w:rsidRPr="00DC6F37">
          <w:rPr>
            <w:rFonts w:ascii="Book Antiqua" w:hAnsi="Book Antiqua" w:cs="Arial"/>
            <w:noProof/>
            <w:sz w:val="24"/>
            <w:szCs w:val="24"/>
            <w:vertAlign w:val="superscript"/>
            <w:lang w:val="en-US" w:eastAsia="de-DE"/>
          </w:rPr>
          <w:t>18</w:t>
        </w:r>
      </w:hyperlink>
      <w:r w:rsidR="000975BC" w:rsidRPr="00DC6F37">
        <w:rPr>
          <w:rFonts w:ascii="Book Antiqua" w:hAnsi="Book Antiqua" w:cs="Arial"/>
          <w:noProof/>
          <w:sz w:val="24"/>
          <w:szCs w:val="24"/>
          <w:vertAlign w:val="superscript"/>
          <w:lang w:val="en-US" w:eastAsia="de-DE"/>
        </w:rPr>
        <w:t>]</w:t>
      </w:r>
      <w:r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t xml:space="preserve">. JAKs are constitutively bound to cytokine receptors and are crucial in biological responses, mediating signals </w:t>
      </w:r>
      <w:r w:rsidRPr="00A77D2C">
        <w:rPr>
          <w:rFonts w:ascii="Book Antiqua" w:hAnsi="Book Antiqua" w:cs="Arial"/>
          <w:i/>
          <w:sz w:val="24"/>
          <w:szCs w:val="24"/>
          <w:lang w:val="en-US" w:eastAsia="de-DE"/>
        </w:rPr>
        <w:t>via</w:t>
      </w:r>
      <w:r w:rsidRPr="00DC6F37">
        <w:rPr>
          <w:rFonts w:ascii="Book Antiqua" w:hAnsi="Book Antiqua" w:cs="Arial"/>
          <w:sz w:val="24"/>
          <w:szCs w:val="24"/>
          <w:lang w:val="en-US" w:eastAsia="de-DE"/>
        </w:rPr>
        <w:t xml:space="preserve"> signal transducer</w:t>
      </w:r>
      <w:r w:rsidR="00313882" w:rsidRPr="00DC6F37">
        <w:rPr>
          <w:rFonts w:ascii="Book Antiqua" w:hAnsi="Book Antiqua" w:cs="Arial"/>
          <w:sz w:val="24"/>
          <w:szCs w:val="24"/>
          <w:lang w:val="en-US" w:eastAsia="de-DE"/>
        </w:rPr>
        <w:t>s</w:t>
      </w:r>
      <w:r w:rsidRPr="00DC6F37">
        <w:rPr>
          <w:rFonts w:ascii="Book Antiqua" w:hAnsi="Book Antiqua" w:cs="Arial"/>
          <w:sz w:val="24"/>
          <w:szCs w:val="24"/>
          <w:lang w:val="en-US" w:eastAsia="de-DE"/>
        </w:rPr>
        <w:t xml:space="preserve"> and activator</w:t>
      </w:r>
      <w:r w:rsidR="00313882" w:rsidRPr="00DC6F37">
        <w:rPr>
          <w:rFonts w:ascii="Book Antiqua" w:hAnsi="Book Antiqua" w:cs="Arial"/>
          <w:sz w:val="24"/>
          <w:szCs w:val="24"/>
          <w:lang w:val="en-US" w:eastAsia="de-DE"/>
        </w:rPr>
        <w:t>s</w:t>
      </w:r>
      <w:r w:rsidRPr="00DC6F37">
        <w:rPr>
          <w:rFonts w:ascii="Book Antiqua" w:hAnsi="Book Antiqua" w:cs="Arial"/>
          <w:sz w:val="24"/>
          <w:szCs w:val="24"/>
          <w:lang w:val="en-US" w:eastAsia="de-DE"/>
        </w:rPr>
        <w:t xml:space="preserve"> of transcription (STAT</w:t>
      </w:r>
      <w:r w:rsidR="00313882" w:rsidRPr="00DC6F37">
        <w:rPr>
          <w:rFonts w:ascii="Book Antiqua" w:hAnsi="Book Antiqua" w:cs="Arial"/>
          <w:sz w:val="24"/>
          <w:szCs w:val="24"/>
          <w:lang w:val="en-US" w:eastAsia="de-DE"/>
        </w:rPr>
        <w:t>s</w:t>
      </w:r>
      <w:proofErr w:type="gramStart"/>
      <w:r w:rsidR="00313882" w:rsidRPr="00DC6F37">
        <w:rPr>
          <w:rFonts w:ascii="Book Antiqua" w:hAnsi="Book Antiqua" w:cs="Arial"/>
          <w:sz w:val="24"/>
          <w:szCs w:val="24"/>
          <w:lang w:val="en-US" w:eastAsia="de-DE"/>
        </w:rPr>
        <w:t>)</w:t>
      </w:r>
      <w:proofErr w:type="gramEnd"/>
      <w:r w:rsidR="00135192" w:rsidRPr="00DC6F37">
        <w:rPr>
          <w:rFonts w:ascii="Book Antiqua" w:hAnsi="Book Antiqua" w:cs="Arial"/>
          <w:sz w:val="24"/>
          <w:szCs w:val="24"/>
          <w:lang w:val="en-US" w:eastAsia="de-DE"/>
        </w:rPr>
        <w:fldChar w:fldCharType="begin">
          <w:fldData xml:space="preserve">PEVuZE5vdGU+PENpdGU+PEF1dGhvcj5TaHVhaTwvQXV0aG9yPjxZZWFyPjIwMDM8L1llYXI+PFJl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PEVuZE5vdGU+PENpdGU+PEF1dGhvcj5TaHVhaTwvQXV0aG9yPjxZZWFyPjIwMDM8L1llYXI+PFJl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21" w:tooltip="Shuai, 2003 #15" w:history="1">
        <w:r w:rsidR="00445888" w:rsidRPr="00DC6F37">
          <w:rPr>
            <w:rFonts w:ascii="Book Antiqua" w:hAnsi="Book Antiqua" w:cs="Arial"/>
            <w:noProof/>
            <w:sz w:val="24"/>
            <w:szCs w:val="24"/>
            <w:vertAlign w:val="superscript"/>
            <w:lang w:val="en-US" w:eastAsia="de-DE"/>
          </w:rPr>
          <w:t>21-23</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t xml:space="preserve">. Four different JAK molecules (JAK1, JAK2, JAK3 and tyrosine kinase (TYK) 2) and seven members of the STAT family (STAT1, 2, 3, 4, 5a, 5b, 6) are </w:t>
      </w:r>
      <w:proofErr w:type="gramStart"/>
      <w:r w:rsidRPr="00DC6F37">
        <w:rPr>
          <w:rFonts w:ascii="Book Antiqua" w:hAnsi="Book Antiqua" w:cs="Arial"/>
          <w:sz w:val="24"/>
          <w:szCs w:val="24"/>
          <w:lang w:val="en-US" w:eastAsia="de-DE"/>
        </w:rPr>
        <w:t>known</w:t>
      </w:r>
      <w:proofErr w:type="gramEnd"/>
      <w:r w:rsidRPr="00DC6F37">
        <w:rPr>
          <w:rFonts w:ascii="Book Antiqua" w:hAnsi="Book Antiqua" w:cs="Arial"/>
          <w:sz w:val="24"/>
          <w:szCs w:val="24"/>
          <w:lang w:val="en-US" w:eastAsia="de-DE"/>
        </w:rPr>
        <w:fldChar w:fldCharType="begin">
          <w:fldData xml:space="preserve">PEVuZE5vdGU+PENpdGU+PEF1dGhvcj5EYXJuZWxsPC9BdXRob3I+PFllYXI+MTk5NDwvWWVhcj48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PEVuZE5vdGU+PENpdGU+PEF1dGhvcj5EYXJuZWxsPC9BdXRob3I+PFllYXI+MTk5NDwvWWVhcj48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r>
      <w:r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18" w:tooltip="Ghoreschi, 2009 #12" w:history="1">
        <w:r w:rsidR="00445888" w:rsidRPr="00DC6F37">
          <w:rPr>
            <w:rFonts w:ascii="Book Antiqua" w:hAnsi="Book Antiqua" w:cs="Arial"/>
            <w:noProof/>
            <w:sz w:val="24"/>
            <w:szCs w:val="24"/>
            <w:vertAlign w:val="superscript"/>
            <w:lang w:val="en-US" w:eastAsia="de-DE"/>
          </w:rPr>
          <w:t>18</w:t>
        </w:r>
      </w:hyperlink>
      <w:r w:rsidR="000975BC" w:rsidRPr="00DC6F37">
        <w:rPr>
          <w:rFonts w:ascii="Book Antiqua" w:hAnsi="Book Antiqua" w:cs="Arial"/>
          <w:noProof/>
          <w:sz w:val="24"/>
          <w:szCs w:val="24"/>
          <w:vertAlign w:val="superscript"/>
          <w:lang w:val="en-US" w:eastAsia="de-DE"/>
        </w:rPr>
        <w:t>,</w:t>
      </w:r>
      <w:hyperlink w:anchor="_ENREF_24" w:tooltip="Darnell, 1994 #18" w:history="1">
        <w:r w:rsidR="00445888" w:rsidRPr="00DC6F37">
          <w:rPr>
            <w:rFonts w:ascii="Book Antiqua" w:hAnsi="Book Antiqua" w:cs="Arial"/>
            <w:noProof/>
            <w:sz w:val="24"/>
            <w:szCs w:val="24"/>
            <w:vertAlign w:val="superscript"/>
            <w:lang w:val="en-US" w:eastAsia="de-DE"/>
          </w:rPr>
          <w:t>24-27</w:t>
        </w:r>
      </w:hyperlink>
      <w:r w:rsidR="000975BC" w:rsidRPr="00DC6F37">
        <w:rPr>
          <w:rFonts w:ascii="Book Antiqua" w:hAnsi="Book Antiqua" w:cs="Arial"/>
          <w:noProof/>
          <w:sz w:val="24"/>
          <w:szCs w:val="24"/>
          <w:vertAlign w:val="superscript"/>
          <w:lang w:val="en-US" w:eastAsia="de-DE"/>
        </w:rPr>
        <w:t>]</w:t>
      </w:r>
      <w:r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t xml:space="preserve">. </w:t>
      </w:r>
      <w:r w:rsidR="00C05180" w:rsidRPr="00DC6F37">
        <w:rPr>
          <w:rFonts w:ascii="Book Antiqua" w:hAnsi="Book Antiqua" w:cs="Arial"/>
          <w:sz w:val="24"/>
          <w:szCs w:val="24"/>
          <w:lang w:val="en-US" w:eastAsia="de-DE"/>
        </w:rPr>
        <w:t xml:space="preserve">STAT5a and STAT5b represent two </w:t>
      </w:r>
      <w:r w:rsidR="00FF79A5" w:rsidRPr="00DC6F37">
        <w:rPr>
          <w:rFonts w:ascii="Book Antiqua" w:hAnsi="Book Antiqua" w:cs="Arial"/>
          <w:sz w:val="24"/>
          <w:szCs w:val="24"/>
          <w:lang w:val="en-US" w:eastAsia="de-DE"/>
        </w:rPr>
        <w:t xml:space="preserve">proteins with </w:t>
      </w:r>
      <w:r w:rsidR="00C05180" w:rsidRPr="00DC6F37">
        <w:rPr>
          <w:rFonts w:ascii="Book Antiqua" w:hAnsi="Book Antiqua" w:cs="Arial"/>
          <w:sz w:val="24"/>
          <w:szCs w:val="24"/>
          <w:lang w:val="en-US" w:eastAsia="de-DE"/>
        </w:rPr>
        <w:t xml:space="preserve">almost identical </w:t>
      </w:r>
      <w:r w:rsidR="00FF79A5" w:rsidRPr="00DC6F37">
        <w:rPr>
          <w:rFonts w:ascii="Book Antiqua" w:hAnsi="Book Antiqua" w:cs="Arial"/>
          <w:sz w:val="24"/>
          <w:szCs w:val="24"/>
          <w:lang w:val="en-US" w:eastAsia="de-DE"/>
        </w:rPr>
        <w:t xml:space="preserve">amino acids </w:t>
      </w:r>
      <w:r w:rsidR="00C05180" w:rsidRPr="00DC6F37">
        <w:rPr>
          <w:rFonts w:ascii="Book Antiqua" w:hAnsi="Book Antiqua" w:cs="Arial"/>
          <w:sz w:val="24"/>
          <w:szCs w:val="24"/>
          <w:lang w:val="en-US" w:eastAsia="de-DE"/>
        </w:rPr>
        <w:t xml:space="preserve">but are encoded by </w:t>
      </w:r>
      <w:r w:rsidR="002753B8" w:rsidRPr="00DC6F37">
        <w:rPr>
          <w:rFonts w:ascii="Book Antiqua" w:hAnsi="Book Antiqua" w:cs="Arial"/>
          <w:sz w:val="24"/>
          <w:szCs w:val="24"/>
          <w:lang w:val="en-US" w:eastAsia="de-DE"/>
        </w:rPr>
        <w:t>different</w:t>
      </w:r>
      <w:r w:rsidR="00C05180" w:rsidRPr="00DC6F37">
        <w:rPr>
          <w:rFonts w:ascii="Book Antiqua" w:hAnsi="Book Antiqua" w:cs="Arial"/>
          <w:sz w:val="24"/>
          <w:szCs w:val="24"/>
          <w:lang w:val="en-US" w:eastAsia="de-DE"/>
        </w:rPr>
        <w:t xml:space="preserve"> </w:t>
      </w:r>
      <w:proofErr w:type="gramStart"/>
      <w:r w:rsidR="00C05180" w:rsidRPr="00DC6F37">
        <w:rPr>
          <w:rFonts w:ascii="Book Antiqua" w:hAnsi="Book Antiqua" w:cs="Arial"/>
          <w:sz w:val="24"/>
          <w:szCs w:val="24"/>
          <w:lang w:val="en-US" w:eastAsia="de-DE"/>
        </w:rPr>
        <w:t>genes</w:t>
      </w:r>
      <w:proofErr w:type="gramEnd"/>
      <w:r w:rsidR="00135192" w:rsidRPr="00DC6F37">
        <w:rPr>
          <w:rFonts w:ascii="Book Antiqua" w:hAnsi="Book Antiqua" w:cs="Arial"/>
          <w:sz w:val="24"/>
          <w:szCs w:val="24"/>
          <w:lang w:val="en-US" w:eastAsia="de-DE"/>
        </w:rPr>
        <w:fldChar w:fldCharType="begin">
          <w:fldData xml:space="preserve">PEVuZE5vdGU+PENpdGU+PEF1dGhvcj5HcmltbGV5PC9BdXRob3I+PFllYXI+MTk5OTwvWWVhcj48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PEVuZE5vdGU+PENpdGU+PEF1dGhvcj5HcmltbGV5PC9BdXRob3I+PFllYXI+MTk5OTwvWWVhcj48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28" w:tooltip="Grimley, 1999 #208" w:history="1">
        <w:r w:rsidR="00445888" w:rsidRPr="00DC6F37">
          <w:rPr>
            <w:rFonts w:ascii="Book Antiqua" w:hAnsi="Book Antiqua" w:cs="Arial"/>
            <w:noProof/>
            <w:sz w:val="24"/>
            <w:szCs w:val="24"/>
            <w:vertAlign w:val="superscript"/>
            <w:lang w:val="en-US" w:eastAsia="de-DE"/>
          </w:rPr>
          <w:t>28</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00C05180" w:rsidRPr="00DC6F37">
        <w:rPr>
          <w:rFonts w:ascii="Book Antiqua" w:hAnsi="Book Antiqua" w:cs="Arial"/>
          <w:sz w:val="24"/>
          <w:szCs w:val="24"/>
          <w:lang w:val="en-US" w:eastAsia="de-DE"/>
        </w:rPr>
        <w:t xml:space="preserve">. </w:t>
      </w:r>
      <w:r w:rsidR="00055760" w:rsidRPr="00DC6F37">
        <w:rPr>
          <w:rFonts w:ascii="Book Antiqua" w:hAnsi="Book Antiqua" w:cs="Arial"/>
          <w:sz w:val="24"/>
          <w:szCs w:val="24"/>
          <w:lang w:val="en-US" w:eastAsia="de-DE"/>
        </w:rPr>
        <w:t>Binding of</w:t>
      </w:r>
      <w:r w:rsidRPr="00DC6F37">
        <w:rPr>
          <w:rFonts w:ascii="Book Antiqua" w:hAnsi="Book Antiqua" w:cs="Arial"/>
          <w:sz w:val="24"/>
          <w:szCs w:val="24"/>
          <w:lang w:val="en-US" w:eastAsia="de-DE"/>
        </w:rPr>
        <w:t xml:space="preserve"> cytokine</w:t>
      </w:r>
      <w:r w:rsidR="00055760" w:rsidRPr="00DC6F37">
        <w:rPr>
          <w:rFonts w:ascii="Book Antiqua" w:hAnsi="Book Antiqua" w:cs="Arial"/>
          <w:sz w:val="24"/>
          <w:szCs w:val="24"/>
          <w:lang w:val="en-US" w:eastAsia="de-DE"/>
        </w:rPr>
        <w:t xml:space="preserve">s to their </w:t>
      </w:r>
      <w:r w:rsidRPr="00DC6F37">
        <w:rPr>
          <w:rFonts w:ascii="Book Antiqua" w:hAnsi="Book Antiqua" w:cs="Arial"/>
          <w:sz w:val="24"/>
          <w:szCs w:val="24"/>
          <w:lang w:val="en-US" w:eastAsia="de-DE"/>
        </w:rPr>
        <w:t xml:space="preserve">receptors </w:t>
      </w:r>
      <w:r w:rsidR="00055760" w:rsidRPr="00DC6F37">
        <w:rPr>
          <w:rFonts w:ascii="Book Antiqua" w:hAnsi="Book Antiqua" w:cs="Arial"/>
          <w:sz w:val="24"/>
          <w:szCs w:val="24"/>
          <w:lang w:val="en-US" w:eastAsia="de-DE"/>
        </w:rPr>
        <w:t>mainly activates specific</w:t>
      </w:r>
      <w:r w:rsidRPr="00DC6F37">
        <w:rPr>
          <w:rFonts w:ascii="Book Antiqua" w:hAnsi="Book Antiqua" w:cs="Arial"/>
          <w:sz w:val="24"/>
          <w:szCs w:val="24"/>
          <w:lang w:val="en-US" w:eastAsia="de-DE"/>
        </w:rPr>
        <w:t xml:space="preserve"> JAKs</w:t>
      </w:r>
      <w:r w:rsidR="000743B6" w:rsidRPr="00DC6F37">
        <w:rPr>
          <w:rFonts w:ascii="Book Antiqua" w:hAnsi="Book Antiqua" w:cs="Arial"/>
          <w:sz w:val="24"/>
          <w:szCs w:val="24"/>
          <w:lang w:val="en-US" w:eastAsia="de-DE"/>
        </w:rPr>
        <w:t xml:space="preserve"> and subsequent STAT</w:t>
      </w:r>
      <w:r w:rsidR="007451F0" w:rsidRPr="00DC6F37">
        <w:rPr>
          <w:rFonts w:ascii="Book Antiqua" w:hAnsi="Book Antiqua" w:cs="Arial"/>
          <w:sz w:val="24"/>
          <w:szCs w:val="24"/>
          <w:lang w:val="en-US" w:eastAsia="de-DE"/>
        </w:rPr>
        <w:t>s</w:t>
      </w:r>
      <w:r w:rsidR="000743B6" w:rsidRPr="00DC6F37">
        <w:rPr>
          <w:rFonts w:ascii="Book Antiqua" w:hAnsi="Book Antiqua" w:cs="Arial"/>
          <w:sz w:val="24"/>
          <w:szCs w:val="24"/>
          <w:lang w:val="en-US" w:eastAsia="de-DE"/>
        </w:rPr>
        <w:t xml:space="preserve"> </w:t>
      </w:r>
      <w:r w:rsidR="00055760" w:rsidRPr="00DC6F37">
        <w:rPr>
          <w:rFonts w:ascii="Book Antiqua" w:hAnsi="Book Antiqua" w:cs="Arial"/>
          <w:sz w:val="24"/>
          <w:szCs w:val="24"/>
          <w:lang w:val="en-US" w:eastAsia="de-DE"/>
        </w:rPr>
        <w:t>as final initiators of JAK signaling</w:t>
      </w:r>
      <w:r w:rsidR="000743B6" w:rsidRPr="00DC6F37">
        <w:rPr>
          <w:rFonts w:ascii="Book Antiqua" w:hAnsi="Book Antiqua" w:cs="Arial"/>
          <w:sz w:val="24"/>
          <w:szCs w:val="24"/>
          <w:lang w:val="en-US" w:eastAsia="de-DE"/>
        </w:rPr>
        <w:t xml:space="preserve"> </w:t>
      </w:r>
      <w:r w:rsidR="00055760" w:rsidRPr="00DC6F37">
        <w:rPr>
          <w:rFonts w:ascii="Book Antiqua" w:hAnsi="Book Antiqua" w:cs="Arial"/>
          <w:sz w:val="24"/>
          <w:szCs w:val="24"/>
          <w:lang w:val="en-US" w:eastAsia="de-DE"/>
        </w:rPr>
        <w:t xml:space="preserve">and </w:t>
      </w:r>
      <w:r w:rsidRPr="00DC6F37">
        <w:rPr>
          <w:rFonts w:ascii="Book Antiqua" w:hAnsi="Book Antiqua" w:cs="Arial"/>
          <w:sz w:val="24"/>
          <w:szCs w:val="24"/>
          <w:lang w:val="en-US" w:eastAsia="de-DE"/>
        </w:rPr>
        <w:t xml:space="preserve">can lead to specific cellular </w:t>
      </w:r>
      <w:proofErr w:type="gramStart"/>
      <w:r w:rsidRPr="00DC6F37">
        <w:rPr>
          <w:rFonts w:ascii="Book Antiqua" w:hAnsi="Book Antiqua" w:cs="Arial"/>
          <w:sz w:val="24"/>
          <w:szCs w:val="24"/>
          <w:lang w:val="en-US" w:eastAsia="de-DE"/>
        </w:rPr>
        <w:t>responses</w:t>
      </w:r>
      <w:proofErr w:type="gramEnd"/>
      <w:r w:rsidR="00135192" w:rsidRPr="00DC6F37">
        <w:rPr>
          <w:rFonts w:ascii="Book Antiqua" w:hAnsi="Book Antiqua" w:cs="Arial"/>
          <w:sz w:val="24"/>
          <w:szCs w:val="24"/>
          <w:lang w:val="en-US" w:eastAsia="de-DE"/>
        </w:rPr>
        <w:fldChar w:fldCharType="begin">
          <w:fldData xml:space="preserve">PEVuZE5vdGU+PENpdGU+PEF1dGhvcj5LaXNzZWxldmE8L0F1dGhvcj48WWVhcj4yMDAyPC9ZZWFy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==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PEVuZE5vdGU+PENpdGU+PEF1dGhvcj5LaXNzZWxldmE8L0F1dGhvcj48WWVhcj4yMDAyPC9ZZWFy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==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29" w:tooltip="Kisseleva, 2002 #23" w:history="1">
        <w:r w:rsidR="00445888" w:rsidRPr="00DC6F37">
          <w:rPr>
            <w:rFonts w:ascii="Book Antiqua" w:hAnsi="Book Antiqua" w:cs="Arial"/>
            <w:noProof/>
            <w:sz w:val="24"/>
            <w:szCs w:val="24"/>
            <w:vertAlign w:val="superscript"/>
            <w:lang w:val="en-US" w:eastAsia="de-DE"/>
          </w:rPr>
          <w:t>29-31</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t xml:space="preserve">. </w:t>
      </w:r>
      <w:r w:rsidR="004876D3">
        <w:rPr>
          <w:rFonts w:ascii="Book Antiqua" w:hAnsi="Book Antiqua" w:cs="Arial"/>
          <w:sz w:val="24"/>
          <w:szCs w:val="24"/>
          <w:lang w:val="en-US" w:eastAsia="de-DE"/>
        </w:rPr>
        <w:t>The g</w:t>
      </w:r>
      <w:r w:rsidR="000743B6" w:rsidRPr="00DC6F37">
        <w:rPr>
          <w:rFonts w:ascii="Book Antiqua" w:hAnsi="Book Antiqua" w:cs="Arial"/>
          <w:sz w:val="24"/>
          <w:szCs w:val="24"/>
          <w:lang w:val="en-US" w:eastAsia="de-DE"/>
        </w:rPr>
        <w:t>eneral mechanisms of JAK/STAT-signaling are summarized in</w:t>
      </w:r>
      <w:r w:rsidR="000743B6" w:rsidRPr="001C4BC9">
        <w:rPr>
          <w:rFonts w:ascii="Book Antiqua" w:hAnsi="Book Antiqua" w:cs="Arial"/>
          <w:sz w:val="24"/>
          <w:szCs w:val="24"/>
          <w:lang w:val="en-US" w:eastAsia="de-DE"/>
        </w:rPr>
        <w:t xml:space="preserve"> Figure 1.</w:t>
      </w:r>
      <w:r w:rsidR="000743B6" w:rsidRPr="00DC6F37">
        <w:rPr>
          <w:rFonts w:ascii="Book Antiqua" w:hAnsi="Book Antiqua" w:cs="Arial"/>
          <w:sz w:val="24"/>
          <w:szCs w:val="24"/>
          <w:lang w:val="en-US" w:eastAsia="de-DE"/>
        </w:rPr>
        <w:t xml:space="preserve"> </w:t>
      </w:r>
      <w:r w:rsidRPr="00DC6F37">
        <w:rPr>
          <w:rFonts w:ascii="Book Antiqua" w:hAnsi="Book Antiqua" w:cs="Arial"/>
          <w:sz w:val="24"/>
          <w:szCs w:val="24"/>
          <w:lang w:val="en-US"/>
        </w:rPr>
        <w:t xml:space="preserve">Due to the fact that </w:t>
      </w:r>
      <w:r w:rsidRPr="00DC6F37">
        <w:rPr>
          <w:rFonts w:ascii="Book Antiqua" w:hAnsi="Book Antiqua" w:cs="Arial"/>
          <w:color w:val="000000" w:themeColor="text1"/>
          <w:sz w:val="24"/>
          <w:szCs w:val="24"/>
          <w:lang w:val="en-US"/>
        </w:rPr>
        <w:t xml:space="preserve">JAK/STAT-signaling is utilized by various cytokines, these pathways have become prominent targets for </w:t>
      </w:r>
      <w:r w:rsidRPr="00DC6F37">
        <w:rPr>
          <w:rFonts w:ascii="Book Antiqua" w:hAnsi="Book Antiqua" w:cs="Arial"/>
          <w:sz w:val="24"/>
          <w:szCs w:val="24"/>
          <w:lang w:val="en-US"/>
        </w:rPr>
        <w:t>simultan</w:t>
      </w:r>
      <w:r w:rsidR="004F1D05" w:rsidRPr="00DC6F37">
        <w:rPr>
          <w:rFonts w:ascii="Book Antiqua" w:hAnsi="Book Antiqua" w:cs="Arial"/>
          <w:sz w:val="24"/>
          <w:szCs w:val="24"/>
          <w:lang w:val="en-US"/>
        </w:rPr>
        <w:t>e</w:t>
      </w:r>
      <w:r w:rsidRPr="00DC6F37">
        <w:rPr>
          <w:rFonts w:ascii="Book Antiqua" w:hAnsi="Book Antiqua" w:cs="Arial"/>
          <w:sz w:val="24"/>
          <w:szCs w:val="24"/>
          <w:lang w:val="en-US"/>
        </w:rPr>
        <w:t xml:space="preserve">ous </w:t>
      </w:r>
      <w:r w:rsidRPr="00DC6F37">
        <w:rPr>
          <w:rFonts w:ascii="Book Antiqua" w:hAnsi="Book Antiqua" w:cs="Arial"/>
          <w:color w:val="000000" w:themeColor="text1"/>
          <w:sz w:val="24"/>
          <w:szCs w:val="24"/>
          <w:lang w:val="en-US"/>
        </w:rPr>
        <w:t xml:space="preserve">inhibition of multiple pro-inflammatory </w:t>
      </w:r>
      <w:proofErr w:type="gramStart"/>
      <w:r w:rsidRPr="00DC6F37">
        <w:rPr>
          <w:rFonts w:ascii="Book Antiqua" w:hAnsi="Book Antiqua" w:cs="Arial"/>
          <w:color w:val="000000" w:themeColor="text1"/>
          <w:sz w:val="24"/>
          <w:szCs w:val="24"/>
          <w:lang w:val="en-US"/>
        </w:rPr>
        <w:t>cytokines</w:t>
      </w:r>
      <w:proofErr w:type="gramEnd"/>
      <w:r w:rsidR="00135192" w:rsidRPr="00DC6F37">
        <w:rPr>
          <w:rFonts w:ascii="Book Antiqua" w:hAnsi="Book Antiqua" w:cs="Arial"/>
          <w:color w:val="000000" w:themeColor="text1"/>
          <w:sz w:val="24"/>
          <w:szCs w:val="24"/>
          <w:lang w:val="en-US"/>
        </w:rPr>
        <w:fldChar w:fldCharType="begin">
          <w:fldData xml:space="preserve">PEVuZE5vdGU+PENpdGU+PEF1dGhvcj5Nb29kbGV5PC9BdXRob3I+PFllYXI+MjAxNjwvWWVhcj48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</w:fldData>
        </w:fldChar>
      </w:r>
      <w:r w:rsidR="000975BC" w:rsidRPr="00DC6F37">
        <w:rPr>
          <w:rFonts w:ascii="Book Antiqua" w:hAnsi="Book Antiqua" w:cs="Arial"/>
          <w:color w:val="000000" w:themeColor="text1"/>
          <w:sz w:val="24"/>
          <w:szCs w:val="24"/>
          <w:lang w:val="en-US"/>
        </w:rPr>
        <w:instrText xml:space="preserve"> ADDIN EN.CITE </w:instrText>
      </w:r>
      <w:r w:rsidR="000975BC" w:rsidRPr="00DC6F37">
        <w:rPr>
          <w:rFonts w:ascii="Book Antiqua" w:hAnsi="Book Antiqua" w:cs="Arial"/>
          <w:color w:val="000000" w:themeColor="text1"/>
          <w:sz w:val="24"/>
          <w:szCs w:val="24"/>
          <w:lang w:val="en-US"/>
        </w:rPr>
        <w:fldChar w:fldCharType="begin">
          <w:fldData xml:space="preserve">PEVuZE5vdGU+PENpdGU+PEF1dGhvcj5Nb29kbGV5PC9BdXRob3I+PFllYXI+MjAxNjwvWWVhcj48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</w:fldData>
        </w:fldChar>
      </w:r>
      <w:r w:rsidR="000975BC" w:rsidRPr="00DC6F37">
        <w:rPr>
          <w:rFonts w:ascii="Book Antiqua" w:hAnsi="Book Antiqua" w:cs="Arial"/>
          <w:color w:val="000000" w:themeColor="text1"/>
          <w:sz w:val="24"/>
          <w:szCs w:val="24"/>
          <w:lang w:val="en-US"/>
        </w:rPr>
        <w:instrText xml:space="preserve"> ADDIN EN.CITE.DATA </w:instrText>
      </w:r>
      <w:r w:rsidR="000975BC" w:rsidRPr="00DC6F37">
        <w:rPr>
          <w:rFonts w:ascii="Book Antiqua" w:hAnsi="Book Antiqua" w:cs="Arial"/>
          <w:color w:val="000000" w:themeColor="text1"/>
          <w:sz w:val="24"/>
          <w:szCs w:val="24"/>
          <w:lang w:val="en-US"/>
        </w:rPr>
      </w:r>
      <w:r w:rsidR="000975BC" w:rsidRPr="00DC6F37">
        <w:rPr>
          <w:rFonts w:ascii="Book Antiqua" w:hAnsi="Book Antiqua" w:cs="Arial"/>
          <w:color w:val="000000" w:themeColor="text1"/>
          <w:sz w:val="24"/>
          <w:szCs w:val="24"/>
          <w:lang w:val="en-US"/>
        </w:rPr>
        <w:fldChar w:fldCharType="end"/>
      </w:r>
      <w:r w:rsidR="00135192" w:rsidRPr="00DC6F37">
        <w:rPr>
          <w:rFonts w:ascii="Book Antiqua" w:hAnsi="Book Antiqua" w:cs="Arial"/>
          <w:color w:val="000000" w:themeColor="text1"/>
          <w:sz w:val="24"/>
          <w:szCs w:val="24"/>
          <w:lang w:val="en-US"/>
        </w:rPr>
      </w:r>
      <w:r w:rsidR="00135192" w:rsidRPr="00DC6F37">
        <w:rPr>
          <w:rFonts w:ascii="Book Antiqua" w:hAnsi="Book Antiqua" w:cs="Arial"/>
          <w:color w:val="000000" w:themeColor="text1"/>
          <w:sz w:val="24"/>
          <w:szCs w:val="24"/>
          <w:lang w:val="en-US"/>
        </w:rPr>
        <w:fldChar w:fldCharType="separate"/>
      </w:r>
      <w:r w:rsidR="000975BC" w:rsidRPr="00DC6F37">
        <w:rPr>
          <w:rFonts w:ascii="Book Antiqua" w:hAnsi="Book Antiqua" w:cs="Arial"/>
          <w:noProof/>
          <w:color w:val="000000" w:themeColor="text1"/>
          <w:sz w:val="24"/>
          <w:szCs w:val="24"/>
          <w:vertAlign w:val="superscript"/>
          <w:lang w:val="en-US"/>
        </w:rPr>
        <w:t>[</w:t>
      </w:r>
      <w:hyperlink w:anchor="_ENREF_32" w:tooltip="Moodley, 2016 #25" w:history="1">
        <w:r w:rsidR="00445888" w:rsidRPr="00DC6F37">
          <w:rPr>
            <w:rFonts w:ascii="Book Antiqua" w:hAnsi="Book Antiqua" w:cs="Arial"/>
            <w:noProof/>
            <w:color w:val="000000" w:themeColor="text1"/>
            <w:sz w:val="24"/>
            <w:szCs w:val="24"/>
            <w:vertAlign w:val="superscript"/>
            <w:lang w:val="en-US"/>
          </w:rPr>
          <w:t>32-34</w:t>
        </w:r>
      </w:hyperlink>
      <w:r w:rsidR="000975BC" w:rsidRPr="00DC6F37">
        <w:rPr>
          <w:rFonts w:ascii="Book Antiqua" w:hAnsi="Book Antiqua" w:cs="Arial"/>
          <w:noProof/>
          <w:color w:val="000000" w:themeColor="text1"/>
          <w:sz w:val="24"/>
          <w:szCs w:val="24"/>
          <w:vertAlign w:val="superscript"/>
          <w:lang w:val="en-US"/>
        </w:rPr>
        <w:t>]</w:t>
      </w:r>
      <w:r w:rsidR="00135192" w:rsidRPr="00DC6F37">
        <w:rPr>
          <w:rFonts w:ascii="Book Antiqua" w:hAnsi="Book Antiqua" w:cs="Arial"/>
          <w:color w:val="000000" w:themeColor="text1"/>
          <w:sz w:val="24"/>
          <w:szCs w:val="24"/>
          <w:lang w:val="en-US"/>
        </w:rPr>
        <w:fldChar w:fldCharType="end"/>
      </w:r>
      <w:r w:rsidRPr="00DC6F37">
        <w:rPr>
          <w:rFonts w:ascii="Book Antiqua" w:hAnsi="Book Antiqua" w:cs="Arial"/>
          <w:color w:val="000000" w:themeColor="text1"/>
          <w:sz w:val="24"/>
          <w:szCs w:val="24"/>
          <w:lang w:val="en-US"/>
        </w:rPr>
        <w:t xml:space="preserve">. Nevertheless, targeting JAK/STAT-signaling is highly complex as </w:t>
      </w:r>
      <w:r w:rsidRPr="00DC6F37">
        <w:rPr>
          <w:rFonts w:ascii="Book Antiqua" w:hAnsi="Book Antiqua" w:cs="Arial"/>
          <w:sz w:val="24"/>
          <w:szCs w:val="24"/>
          <w:lang w:val="en-US"/>
        </w:rPr>
        <w:t xml:space="preserve">overlapping JAK/STAT activation by various cytokines with induction of more than one specific downstream signaling pathway is </w:t>
      </w:r>
      <w:proofErr w:type="gramStart"/>
      <w:r w:rsidRPr="00DC6F37">
        <w:rPr>
          <w:rFonts w:ascii="Book Antiqua" w:hAnsi="Book Antiqua" w:cs="Arial"/>
          <w:sz w:val="24"/>
          <w:szCs w:val="24"/>
          <w:lang w:val="en-US"/>
        </w:rPr>
        <w:t>known</w:t>
      </w:r>
      <w:proofErr w:type="gramEnd"/>
      <w:r w:rsidR="00135192" w:rsidRPr="00DC6F37">
        <w:rPr>
          <w:rFonts w:ascii="Book Antiqua" w:hAnsi="Book Antiqua" w:cs="Arial"/>
          <w:sz w:val="24"/>
          <w:szCs w:val="24"/>
          <w:lang w:val="en-US"/>
        </w:rPr>
        <w:fldChar w:fldCharType="begin">
          <w:fldData xml:space="preserve">PEVuZE5vdGU+PENpdGU+PEF1dGhvcj5MaXNjaGtlPC9BdXRob3I+PFllYXI+MTk5ODwvWWVhcj48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PEVuZE5vdGU+PENpdGU+PEF1dGhvcj5MaXNjaGtlPC9BdXRob3I+PFllYXI+MTk5ODwvWWVhcj48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35" w:tooltip="Lischke, 1998 #28" w:history="1">
        <w:r w:rsidR="00445888" w:rsidRPr="00DC6F37">
          <w:rPr>
            <w:rFonts w:ascii="Book Antiqua" w:hAnsi="Book Antiqua" w:cs="Arial"/>
            <w:noProof/>
            <w:sz w:val="24"/>
            <w:szCs w:val="24"/>
            <w:vertAlign w:val="superscript"/>
            <w:lang w:val="en-US"/>
          </w:rPr>
          <w:t>35-37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In detail, </w:t>
      </w:r>
      <w:r w:rsidR="003E17A2" w:rsidRPr="00DC6F37">
        <w:rPr>
          <w:rFonts w:ascii="Book Antiqua" w:hAnsi="Book Antiqua" w:cs="Arial"/>
          <w:sz w:val="24"/>
          <w:szCs w:val="24"/>
          <w:lang w:val="en-US"/>
        </w:rPr>
        <w:t xml:space="preserve">similar </w:t>
      </w:r>
      <w:r w:rsidRPr="00DC6F37">
        <w:rPr>
          <w:rFonts w:ascii="Book Antiqua" w:hAnsi="Book Antiqua" w:cs="Arial"/>
          <w:sz w:val="24"/>
          <w:szCs w:val="24"/>
          <w:lang w:val="en-US"/>
        </w:rPr>
        <w:t>JAK/STAT components can be activated by varying cytokines of related receptor families</w:t>
      </w:r>
      <w:r w:rsidR="00313882" w:rsidRPr="00DC6F37">
        <w:rPr>
          <w:rFonts w:ascii="Book Antiqua" w:hAnsi="Book Antiqua" w:cs="Arial"/>
          <w:sz w:val="24"/>
          <w:szCs w:val="24"/>
          <w:lang w:val="en-US"/>
        </w:rPr>
        <w:t>, which include</w:t>
      </w:r>
      <w:r w:rsidR="0034113E" w:rsidRPr="00DC6F37">
        <w:rPr>
          <w:rFonts w:ascii="Book Antiqua" w:hAnsi="Book Antiqua" w:cs="Arial"/>
          <w:sz w:val="24"/>
          <w:szCs w:val="24"/>
          <w:lang w:val="en-US"/>
        </w:rPr>
        <w:t xml:space="preserve"> c</w:t>
      </w:r>
      <w:r w:rsidRPr="00DC6F37">
        <w:rPr>
          <w:rFonts w:ascii="Book Antiqua" w:hAnsi="Book Antiqua" w:cs="Arial"/>
          <w:sz w:val="24"/>
          <w:szCs w:val="24"/>
          <w:lang w:val="en-US"/>
        </w:rPr>
        <w:t xml:space="preserve">ytokines of the </w:t>
      </w:r>
      <w:r w:rsidR="004876D3">
        <w:rPr>
          <w:rFonts w:ascii="Book Antiqua" w:hAnsi="Book Antiqua" w:cs="Arial"/>
          <w:sz w:val="24"/>
          <w:szCs w:val="24"/>
          <w:lang w:val="en-US"/>
        </w:rPr>
        <w:t>interferon (</w:t>
      </w:r>
      <w:r w:rsidRPr="00DC6F37">
        <w:rPr>
          <w:rFonts w:ascii="Book Antiqua" w:hAnsi="Book Antiqua" w:cs="Arial"/>
          <w:sz w:val="24"/>
          <w:szCs w:val="24"/>
          <w:lang w:val="en-US"/>
        </w:rPr>
        <w:t>IFN</w:t>
      </w:r>
      <w:r w:rsidR="004876D3">
        <w:rPr>
          <w:rFonts w:ascii="Book Antiqua" w:hAnsi="Book Antiqua" w:cs="Arial"/>
          <w:sz w:val="24"/>
          <w:szCs w:val="24"/>
          <w:lang w:val="en-US"/>
        </w:rPr>
        <w:t>)</w:t>
      </w:r>
      <w:r w:rsidRPr="00DC6F37">
        <w:rPr>
          <w:rFonts w:ascii="Book Antiqua" w:hAnsi="Book Antiqua" w:cs="Arial"/>
          <w:sz w:val="24"/>
          <w:szCs w:val="24"/>
          <w:lang w:val="en-US"/>
        </w:rPr>
        <w:t xml:space="preserve"> receptor family </w:t>
      </w:r>
      <w:r w:rsidR="00D1710F" w:rsidRPr="001C4BC9">
        <w:rPr>
          <w:rFonts w:ascii="Book Antiqua" w:hAnsi="Book Antiqua" w:cs="Arial"/>
          <w:i/>
          <w:sz w:val="24"/>
          <w:szCs w:val="24"/>
          <w:lang w:val="en-US"/>
        </w:rPr>
        <w:t>i.e.</w:t>
      </w:r>
      <w:r w:rsidR="00D1710F">
        <w:rPr>
          <w:rFonts w:ascii="Book Antiqua" w:hAnsi="Book Antiqua" w:cs="Arial"/>
          <w:sz w:val="24"/>
          <w:szCs w:val="24"/>
          <w:lang w:val="en-US"/>
        </w:rPr>
        <w:t>,</w:t>
      </w:r>
      <w:r w:rsidRPr="00DC6F37">
        <w:rPr>
          <w:rFonts w:ascii="Book Antiqua" w:hAnsi="Book Antiqua" w:cs="Arial"/>
          <w:sz w:val="24"/>
          <w:szCs w:val="24"/>
          <w:lang w:val="en-US"/>
        </w:rPr>
        <w:t xml:space="preserve"> </w:t>
      </w:r>
      <w:r w:rsidR="00F97FE7" w:rsidRPr="00DC6F37">
        <w:rPr>
          <w:rFonts w:ascii="Book Antiqua" w:hAnsi="Book Antiqua" w:cs="Arial"/>
          <w:sz w:val="24"/>
          <w:szCs w:val="24"/>
          <w:lang w:val="en-US"/>
        </w:rPr>
        <w:t xml:space="preserve">type I/II/III </w:t>
      </w:r>
      <w:r w:rsidRPr="00DC6F37">
        <w:rPr>
          <w:rFonts w:ascii="Book Antiqua" w:hAnsi="Book Antiqua" w:cs="Arial"/>
          <w:sz w:val="24"/>
          <w:szCs w:val="24"/>
          <w:lang w:val="en-US"/>
        </w:rPr>
        <w:t>IFN</w:t>
      </w:r>
      <w:r w:rsidR="00F97FE7" w:rsidRPr="00DC6F37">
        <w:rPr>
          <w:rFonts w:ascii="Book Antiqua" w:hAnsi="Book Antiqua" w:cs="Arial"/>
          <w:sz w:val="24"/>
          <w:szCs w:val="24"/>
          <w:lang w:val="en-US"/>
        </w:rPr>
        <w:t xml:space="preserve">s, </w:t>
      </w:r>
      <w:r w:rsidRPr="00DC6F37">
        <w:rPr>
          <w:rFonts w:ascii="Book Antiqua" w:hAnsi="Book Antiqua" w:cs="Arial"/>
          <w:sz w:val="24"/>
          <w:szCs w:val="24"/>
          <w:lang w:val="en-US"/>
        </w:rPr>
        <w:t xml:space="preserve">IL-10, </w:t>
      </w:r>
      <w:r w:rsidR="0034113E" w:rsidRPr="00DC6F37">
        <w:rPr>
          <w:rFonts w:ascii="Book Antiqua" w:hAnsi="Book Antiqua" w:cs="Arial"/>
          <w:sz w:val="24"/>
          <w:szCs w:val="24"/>
          <w:lang w:val="en-US"/>
        </w:rPr>
        <w:t xml:space="preserve">IL-19, IL-20, </w:t>
      </w:r>
      <w:r w:rsidRPr="00DC6F37">
        <w:rPr>
          <w:rFonts w:ascii="Book Antiqua" w:hAnsi="Book Antiqua" w:cs="Arial"/>
          <w:sz w:val="24"/>
          <w:szCs w:val="24"/>
          <w:lang w:val="en-US"/>
        </w:rPr>
        <w:t xml:space="preserve">IL-22), the </w:t>
      </w:r>
      <w:r w:rsidR="00245AC3" w:rsidRPr="00DC6F37">
        <w:rPr>
          <w:rFonts w:ascii="Book Antiqua" w:hAnsi="Book Antiqua" w:cs="Arial"/>
          <w:sz w:val="24"/>
          <w:szCs w:val="24"/>
          <w:lang w:val="en-US"/>
        </w:rPr>
        <w:t xml:space="preserve">common </w:t>
      </w:r>
      <w:r w:rsidR="003E17A2" w:rsidRPr="00DC6F37">
        <w:rPr>
          <w:rFonts w:ascii="Book Antiqua" w:hAnsi="Book Antiqua"/>
          <w:sz w:val="24"/>
          <w:szCs w:val="24"/>
          <w:lang w:val="en-US"/>
        </w:rPr>
        <w:t>γ</w:t>
      </w:r>
      <w:r w:rsidR="00245AC3" w:rsidRPr="00DC6F37">
        <w:rPr>
          <w:rFonts w:ascii="Book Antiqua" w:hAnsi="Book Antiqua" w:cs="Arial"/>
          <w:sz w:val="24"/>
          <w:szCs w:val="24"/>
          <w:lang w:val="en-US"/>
        </w:rPr>
        <w:t>-chain</w:t>
      </w:r>
      <w:r w:rsidRPr="00DC6F37">
        <w:rPr>
          <w:rFonts w:ascii="Book Antiqua" w:hAnsi="Book Antiqua" w:cs="Arial"/>
          <w:sz w:val="24"/>
          <w:szCs w:val="24"/>
          <w:lang w:val="en-US"/>
        </w:rPr>
        <w:t xml:space="preserve"> receptor family (</w:t>
      </w:r>
      <w:r w:rsidRPr="00E22A22">
        <w:rPr>
          <w:rFonts w:ascii="Book Antiqua" w:hAnsi="Book Antiqua" w:cs="Arial"/>
          <w:i/>
          <w:sz w:val="24"/>
          <w:szCs w:val="24"/>
          <w:lang w:val="en-US"/>
        </w:rPr>
        <w:t>i.e.</w:t>
      </w:r>
      <w:r w:rsidR="00E22A22">
        <w:rPr>
          <w:rFonts w:ascii="Book Antiqua" w:hAnsi="Book Antiqua" w:cs="Arial"/>
          <w:sz w:val="24"/>
          <w:szCs w:val="24"/>
          <w:lang w:val="en-US"/>
        </w:rPr>
        <w:t xml:space="preserve">, </w:t>
      </w:r>
      <w:r w:rsidRPr="00DC6F37">
        <w:rPr>
          <w:rFonts w:ascii="Book Antiqua" w:hAnsi="Book Antiqua" w:cs="Arial"/>
          <w:sz w:val="24"/>
          <w:szCs w:val="24"/>
          <w:lang w:val="en-US"/>
        </w:rPr>
        <w:t xml:space="preserve">IL-2, IL-4 IL-7, IL-9, </w:t>
      </w:r>
      <w:r w:rsidR="0034113E" w:rsidRPr="00DC6F37">
        <w:rPr>
          <w:rFonts w:ascii="Book Antiqua" w:hAnsi="Book Antiqua" w:cs="Arial"/>
          <w:sz w:val="24"/>
          <w:szCs w:val="24"/>
          <w:lang w:val="en-US"/>
        </w:rPr>
        <w:t xml:space="preserve">IL-15, </w:t>
      </w:r>
      <w:r w:rsidRPr="00DC6F37">
        <w:rPr>
          <w:rFonts w:ascii="Book Antiqua" w:hAnsi="Book Antiqua" w:cs="Arial"/>
          <w:sz w:val="24"/>
          <w:szCs w:val="24"/>
          <w:lang w:val="en-US"/>
        </w:rPr>
        <w:t xml:space="preserve">IL-21), </w:t>
      </w:r>
      <w:r w:rsidR="00245AC3" w:rsidRPr="00DC6F37">
        <w:rPr>
          <w:rFonts w:ascii="Book Antiqua" w:hAnsi="Book Antiqua" w:cs="Arial"/>
          <w:sz w:val="24"/>
          <w:szCs w:val="24"/>
          <w:lang w:val="en-US"/>
        </w:rPr>
        <w:t>the gp130 receptor family (</w:t>
      </w:r>
      <w:r w:rsidR="007D1912" w:rsidRPr="001C4BC9">
        <w:rPr>
          <w:rFonts w:ascii="Book Antiqua" w:hAnsi="Book Antiqua" w:cs="Arial"/>
          <w:i/>
          <w:sz w:val="24"/>
          <w:szCs w:val="24"/>
          <w:lang w:val="en-US"/>
        </w:rPr>
        <w:t>i.e.</w:t>
      </w:r>
      <w:r w:rsidR="007D1912">
        <w:rPr>
          <w:rFonts w:ascii="Book Antiqua" w:hAnsi="Book Antiqua" w:cs="Arial"/>
          <w:sz w:val="24"/>
          <w:szCs w:val="24"/>
          <w:lang w:val="en-US"/>
        </w:rPr>
        <w:t>,</w:t>
      </w:r>
      <w:r w:rsidR="00245AC3" w:rsidRPr="00DC6F37">
        <w:rPr>
          <w:rFonts w:ascii="Book Antiqua" w:hAnsi="Book Antiqua" w:cs="Arial"/>
          <w:sz w:val="24"/>
          <w:szCs w:val="24"/>
          <w:lang w:val="en-US"/>
        </w:rPr>
        <w:t xml:space="preserve"> IL-6, IL-11, IL-12, IL-23), </w:t>
      </w:r>
      <w:r w:rsidRPr="00DC6F37">
        <w:rPr>
          <w:rFonts w:ascii="Book Antiqua" w:hAnsi="Book Antiqua" w:cs="Arial"/>
          <w:sz w:val="24"/>
          <w:szCs w:val="24"/>
          <w:lang w:val="en-US"/>
        </w:rPr>
        <w:t xml:space="preserve">the </w:t>
      </w:r>
      <w:r w:rsidR="00245AC3" w:rsidRPr="00DC6F37">
        <w:rPr>
          <w:rFonts w:ascii="Book Antiqua" w:hAnsi="Book Antiqua" w:cs="Arial"/>
          <w:sz w:val="24"/>
          <w:szCs w:val="24"/>
          <w:lang w:val="en-US"/>
        </w:rPr>
        <w:t xml:space="preserve">common </w:t>
      </w:r>
      <w:r w:rsidR="00245AC3" w:rsidRPr="00DC6F37">
        <w:rPr>
          <w:rFonts w:ascii="Book Antiqua" w:hAnsi="Book Antiqua"/>
          <w:sz w:val="24"/>
          <w:szCs w:val="24"/>
          <w:lang w:val="en-US"/>
        </w:rPr>
        <w:t>β</w:t>
      </w:r>
      <w:r w:rsidR="00245AC3" w:rsidRPr="00DC6F37">
        <w:rPr>
          <w:rFonts w:ascii="Book Antiqua" w:hAnsi="Book Antiqua" w:cs="Arial"/>
          <w:sz w:val="24"/>
          <w:szCs w:val="24"/>
          <w:lang w:val="en-US"/>
        </w:rPr>
        <w:t xml:space="preserve">-chain </w:t>
      </w:r>
      <w:r w:rsidRPr="00DC6F37">
        <w:rPr>
          <w:rFonts w:ascii="Book Antiqua" w:hAnsi="Book Antiqua" w:cs="Arial"/>
          <w:sz w:val="24"/>
          <w:szCs w:val="24"/>
          <w:lang w:val="en-US"/>
        </w:rPr>
        <w:t>receptors (</w:t>
      </w:r>
      <w:r w:rsidRPr="001C4BC9">
        <w:rPr>
          <w:rFonts w:ascii="Book Antiqua" w:hAnsi="Book Antiqua" w:cs="Arial"/>
          <w:i/>
          <w:sz w:val="24"/>
          <w:szCs w:val="24"/>
          <w:lang w:val="en-US"/>
        </w:rPr>
        <w:t>i.e.</w:t>
      </w:r>
      <w:r w:rsidR="001C4BC9">
        <w:rPr>
          <w:rFonts w:ascii="Book Antiqua" w:hAnsi="Book Antiqua" w:cs="Arial"/>
          <w:sz w:val="24"/>
          <w:szCs w:val="24"/>
          <w:lang w:val="en-US"/>
        </w:rPr>
        <w:t>,</w:t>
      </w:r>
      <w:r w:rsidRPr="00DC6F37">
        <w:rPr>
          <w:rFonts w:ascii="Book Antiqua" w:hAnsi="Book Antiqua" w:cs="Arial"/>
          <w:sz w:val="24"/>
          <w:szCs w:val="24"/>
          <w:lang w:val="en-US"/>
        </w:rPr>
        <w:t xml:space="preserve"> </w:t>
      </w:r>
      <w:r w:rsidR="003E17A2" w:rsidRPr="00DC6F37">
        <w:rPr>
          <w:rFonts w:ascii="Book Antiqua" w:hAnsi="Book Antiqua" w:cs="Arial"/>
          <w:sz w:val="24"/>
          <w:szCs w:val="24"/>
          <w:lang w:val="en-US"/>
        </w:rPr>
        <w:t xml:space="preserve">GM-CSF, </w:t>
      </w:r>
      <w:r w:rsidRPr="00DC6F37">
        <w:rPr>
          <w:rFonts w:ascii="Book Antiqua" w:hAnsi="Book Antiqua" w:cs="Arial"/>
          <w:sz w:val="24"/>
          <w:szCs w:val="24"/>
          <w:lang w:val="en-US"/>
        </w:rPr>
        <w:t>IL-3, IL-5) and the single chain receptor family (</w:t>
      </w:r>
      <w:r w:rsidR="00017812" w:rsidRPr="001C4BC9">
        <w:rPr>
          <w:rFonts w:ascii="Book Antiqua" w:hAnsi="Book Antiqua" w:cs="Arial"/>
          <w:i/>
          <w:sz w:val="24"/>
          <w:szCs w:val="24"/>
          <w:lang w:val="en-US"/>
        </w:rPr>
        <w:t>i.e.</w:t>
      </w:r>
      <w:r w:rsidR="00017812">
        <w:rPr>
          <w:rFonts w:ascii="Book Antiqua" w:hAnsi="Book Antiqua" w:cs="Arial"/>
          <w:sz w:val="24"/>
          <w:szCs w:val="24"/>
          <w:lang w:val="en-US"/>
        </w:rPr>
        <w:t>,</w:t>
      </w:r>
      <w:r w:rsidR="00017812" w:rsidRPr="00DC6F37">
        <w:rPr>
          <w:rFonts w:ascii="Book Antiqua" w:hAnsi="Book Antiqua" w:cs="Arial"/>
          <w:sz w:val="24"/>
          <w:szCs w:val="24"/>
          <w:lang w:val="en-US"/>
        </w:rPr>
        <w:t xml:space="preserve"> </w:t>
      </w:r>
      <w:r w:rsidR="003E17A2" w:rsidRPr="00DC6F37">
        <w:rPr>
          <w:rFonts w:ascii="Book Antiqua" w:hAnsi="Book Antiqua" w:cs="Arial"/>
          <w:sz w:val="24"/>
          <w:szCs w:val="24"/>
          <w:lang w:val="en-US"/>
        </w:rPr>
        <w:t>Epo, GH</w:t>
      </w:r>
      <w:r w:rsidRPr="00DC6F37">
        <w:rPr>
          <w:rFonts w:ascii="Book Antiqua" w:hAnsi="Book Antiqua" w:cs="Arial"/>
          <w:sz w:val="24"/>
          <w:szCs w:val="24"/>
          <w:lang w:val="en-US"/>
        </w:rPr>
        <w:t>)</w:t>
      </w:r>
      <w:r w:rsidR="00501725" w:rsidRPr="00DC6F37">
        <w:rPr>
          <w:rFonts w:ascii="Book Antiqua" w:hAnsi="Book Antiqua" w:cs="Arial"/>
          <w:sz w:val="24"/>
          <w:szCs w:val="24"/>
          <w:lang w:val="en-US"/>
        </w:rPr>
        <w:fldChar w:fldCharType="begin">
          <w:fldData xml:space="preserve">PEVuZE5vdGU+PENpdGU+PEF1dGhvcj5LaXNzZWxldmE8L0F1dGhvcj48WWVhcj4yMDAyPC9ZZWFy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dGl0bGU+PGFiYnItMT5HZW5lPC9hYmJyLTE+PC9hbHQtcGVyaW9kaWNhbD48cGFnZXM+MS0yNDwv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=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PEVuZE5vdGU+PENpdGU+PEF1dGhvcj5LaXNzZWxldmE8L0F1dGhvcj48WWVhcj4yMDAyPC9ZZWFy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dGl0bGU+PGFiYnItMT5HZW5lPC9hYmJyLTE+PC9hbHQtcGVyaW9kaWNhbD48cGFnZXM+MS0yNDwv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=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501725" w:rsidRPr="00DC6F37">
        <w:rPr>
          <w:rFonts w:ascii="Book Antiqua" w:hAnsi="Book Antiqua" w:cs="Arial"/>
          <w:sz w:val="24"/>
          <w:szCs w:val="24"/>
          <w:lang w:val="en-US"/>
        </w:rPr>
      </w:r>
      <w:r w:rsidR="00501725"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29" w:tooltip="Kisseleva, 2002 #23" w:history="1">
        <w:r w:rsidR="00445888" w:rsidRPr="00DC6F37">
          <w:rPr>
            <w:rFonts w:ascii="Book Antiqua" w:hAnsi="Book Antiqua" w:cs="Arial"/>
            <w:noProof/>
            <w:sz w:val="24"/>
            <w:szCs w:val="24"/>
            <w:vertAlign w:val="superscript"/>
            <w:lang w:val="en-US"/>
          </w:rPr>
          <w:t>29</w:t>
        </w:r>
      </w:hyperlink>
      <w:r w:rsidR="000975BC" w:rsidRPr="00DC6F37">
        <w:rPr>
          <w:rFonts w:ascii="Book Antiqua" w:hAnsi="Book Antiqua" w:cs="Arial"/>
          <w:noProof/>
          <w:sz w:val="24"/>
          <w:szCs w:val="24"/>
          <w:vertAlign w:val="superscript"/>
          <w:lang w:val="en-US"/>
        </w:rPr>
        <w:t>,</w:t>
      </w:r>
      <w:hyperlink w:anchor="_ENREF_30" w:tooltip="Schindler, 2000 #24" w:history="1">
        <w:r w:rsidR="00445888" w:rsidRPr="00DC6F37">
          <w:rPr>
            <w:rFonts w:ascii="Book Antiqua" w:hAnsi="Book Antiqua" w:cs="Arial"/>
            <w:noProof/>
            <w:sz w:val="24"/>
            <w:szCs w:val="24"/>
            <w:vertAlign w:val="superscript"/>
            <w:lang w:val="en-US"/>
          </w:rPr>
          <w:t>30</w:t>
        </w:r>
      </w:hyperlink>
      <w:r w:rsidR="000975BC" w:rsidRPr="00DC6F37">
        <w:rPr>
          <w:rFonts w:ascii="Book Antiqua" w:hAnsi="Book Antiqua" w:cs="Arial"/>
          <w:noProof/>
          <w:sz w:val="24"/>
          <w:szCs w:val="24"/>
          <w:vertAlign w:val="superscript"/>
          <w:lang w:val="en-US"/>
        </w:rPr>
        <w:t>,</w:t>
      </w:r>
      <w:hyperlink w:anchor="_ENREF_38" w:tooltip="Broughton, 2012 #182" w:history="1">
        <w:r w:rsidR="00445888" w:rsidRPr="00DC6F37">
          <w:rPr>
            <w:rFonts w:ascii="Book Antiqua" w:hAnsi="Book Antiqua" w:cs="Arial"/>
            <w:noProof/>
            <w:sz w:val="24"/>
            <w:szCs w:val="24"/>
            <w:vertAlign w:val="superscript"/>
            <w:lang w:val="en-US"/>
          </w:rPr>
          <w:t>38</w:t>
        </w:r>
      </w:hyperlink>
      <w:r w:rsidR="000975BC" w:rsidRPr="00DC6F37">
        <w:rPr>
          <w:rFonts w:ascii="Book Antiqua" w:hAnsi="Book Antiqua" w:cs="Arial"/>
          <w:noProof/>
          <w:sz w:val="24"/>
          <w:szCs w:val="24"/>
          <w:vertAlign w:val="superscript"/>
          <w:lang w:val="en-US"/>
        </w:rPr>
        <w:t>]</w:t>
      </w:r>
      <w:r w:rsidR="00501725" w:rsidRPr="00DC6F37">
        <w:rPr>
          <w:rFonts w:ascii="Book Antiqua" w:hAnsi="Book Antiqua" w:cs="Arial"/>
          <w:sz w:val="24"/>
          <w:szCs w:val="24"/>
          <w:lang w:val="en-US"/>
        </w:rPr>
        <w:fldChar w:fldCharType="end"/>
      </w:r>
      <w:r w:rsidRPr="00DC6F37">
        <w:rPr>
          <w:rFonts w:ascii="Book Antiqua" w:hAnsi="Book Antiqua" w:cs="Arial"/>
          <w:sz w:val="24"/>
          <w:szCs w:val="24"/>
          <w:lang w:val="en-US"/>
        </w:rPr>
        <w:t>. Besides</w:t>
      </w:r>
      <w:r w:rsidR="001C7095" w:rsidRPr="00DC6F37">
        <w:rPr>
          <w:rFonts w:ascii="Book Antiqua" w:hAnsi="Book Antiqua" w:cs="Arial"/>
          <w:sz w:val="24"/>
          <w:szCs w:val="24"/>
          <w:lang w:val="en-US"/>
        </w:rPr>
        <w:t xml:space="preserve"> </w:t>
      </w:r>
      <w:r w:rsidR="00F34212" w:rsidRPr="00DC6F37">
        <w:rPr>
          <w:rFonts w:ascii="Book Antiqua" w:hAnsi="Book Antiqua" w:cs="Arial"/>
          <w:sz w:val="24"/>
          <w:szCs w:val="24"/>
          <w:lang w:val="en-US"/>
        </w:rPr>
        <w:t xml:space="preserve">these </w:t>
      </w:r>
      <w:r w:rsidR="008750A5" w:rsidRPr="00DC6F37">
        <w:rPr>
          <w:rFonts w:ascii="Book Antiqua" w:hAnsi="Book Antiqua" w:cs="Arial"/>
          <w:sz w:val="24"/>
          <w:szCs w:val="24"/>
          <w:lang w:val="en-US"/>
        </w:rPr>
        <w:t xml:space="preserve">classical </w:t>
      </w:r>
      <w:r w:rsidR="00D2566D" w:rsidRPr="00DC6F37">
        <w:rPr>
          <w:rFonts w:ascii="Book Antiqua" w:hAnsi="Book Antiqua" w:cs="Arial"/>
          <w:sz w:val="24"/>
          <w:szCs w:val="24"/>
          <w:lang w:val="en-US"/>
        </w:rPr>
        <w:t xml:space="preserve">canonical pathways, which </w:t>
      </w:r>
      <w:r w:rsidR="00F34212" w:rsidRPr="00DC6F37">
        <w:rPr>
          <w:rFonts w:ascii="Book Antiqua" w:hAnsi="Book Antiqua" w:cs="Arial"/>
          <w:sz w:val="24"/>
          <w:szCs w:val="24"/>
          <w:lang w:val="en-US"/>
        </w:rPr>
        <w:t>include subsequent JAK/STAT activation</w:t>
      </w:r>
      <w:r w:rsidR="00371759" w:rsidRPr="00DC6F37">
        <w:rPr>
          <w:rFonts w:ascii="Book Antiqua" w:hAnsi="Book Antiqua" w:cs="Arial"/>
          <w:sz w:val="24"/>
          <w:szCs w:val="24"/>
          <w:lang w:val="en-US"/>
        </w:rPr>
        <w:t>,</w:t>
      </w:r>
      <w:r w:rsidR="008750A5" w:rsidRPr="00DC6F37">
        <w:rPr>
          <w:rFonts w:ascii="Book Antiqua" w:hAnsi="Book Antiqua" w:cs="Arial"/>
          <w:sz w:val="24"/>
          <w:szCs w:val="24"/>
          <w:lang w:val="en-US"/>
        </w:rPr>
        <w:t xml:space="preserve"> </w:t>
      </w:r>
      <w:r w:rsidR="00D2566D" w:rsidRPr="00DC6F37">
        <w:rPr>
          <w:rFonts w:ascii="Book Antiqua" w:hAnsi="Book Antiqua" w:cs="Arial"/>
          <w:sz w:val="24"/>
          <w:szCs w:val="24"/>
          <w:lang w:val="en-US"/>
        </w:rPr>
        <w:t>non-canonical</w:t>
      </w:r>
      <w:r w:rsidR="00F34212" w:rsidRPr="00DC6F37">
        <w:rPr>
          <w:rFonts w:ascii="Book Antiqua" w:hAnsi="Book Antiqua" w:cs="Arial"/>
          <w:sz w:val="24"/>
          <w:szCs w:val="24"/>
          <w:lang w:val="en-US"/>
        </w:rPr>
        <w:t xml:space="preserve"> </w:t>
      </w:r>
      <w:r w:rsidR="00D2566D" w:rsidRPr="00DC6F37">
        <w:rPr>
          <w:rFonts w:ascii="Book Antiqua" w:hAnsi="Book Antiqua" w:cs="Arial"/>
          <w:sz w:val="24"/>
          <w:szCs w:val="24"/>
          <w:lang w:val="en-US"/>
        </w:rPr>
        <w:t>pathways with independent activation of either JAKs or STAT</w:t>
      </w:r>
      <w:r w:rsidR="008750A5" w:rsidRPr="00DC6F37">
        <w:rPr>
          <w:rFonts w:ascii="Book Antiqua" w:hAnsi="Book Antiqua" w:cs="Arial"/>
          <w:sz w:val="24"/>
          <w:szCs w:val="24"/>
          <w:lang w:val="en-US"/>
        </w:rPr>
        <w:t>s</w:t>
      </w:r>
      <w:r w:rsidR="00D2566D" w:rsidRPr="00DC6F37">
        <w:rPr>
          <w:rFonts w:ascii="Book Antiqua" w:hAnsi="Book Antiqua" w:cs="Arial"/>
          <w:sz w:val="24"/>
          <w:szCs w:val="24"/>
          <w:lang w:val="en-US"/>
        </w:rPr>
        <w:t xml:space="preserve"> </w:t>
      </w:r>
      <w:r w:rsidR="008750A5" w:rsidRPr="00DC6F37">
        <w:rPr>
          <w:rFonts w:ascii="Book Antiqua" w:hAnsi="Book Antiqua" w:cs="Arial"/>
          <w:sz w:val="24"/>
          <w:szCs w:val="24"/>
          <w:lang w:val="en-US"/>
        </w:rPr>
        <w:t xml:space="preserve">for signal transduction </w:t>
      </w:r>
      <w:r w:rsidR="0083392B" w:rsidRPr="00DC6F37">
        <w:rPr>
          <w:rFonts w:ascii="Book Antiqua" w:hAnsi="Book Antiqua" w:cs="Arial"/>
          <w:sz w:val="24"/>
          <w:szCs w:val="24"/>
          <w:lang w:val="en-US"/>
        </w:rPr>
        <w:t>ha</w:t>
      </w:r>
      <w:r w:rsidR="004876D3">
        <w:rPr>
          <w:rFonts w:ascii="Book Antiqua" w:hAnsi="Book Antiqua" w:cs="Arial"/>
          <w:sz w:val="24"/>
          <w:szCs w:val="24"/>
          <w:lang w:val="en-US"/>
        </w:rPr>
        <w:t>ve</w:t>
      </w:r>
      <w:r w:rsidR="0083392B" w:rsidRPr="00DC6F37">
        <w:rPr>
          <w:rFonts w:ascii="Book Antiqua" w:hAnsi="Book Antiqua" w:cs="Arial"/>
          <w:sz w:val="24"/>
          <w:szCs w:val="24"/>
          <w:lang w:val="en-US"/>
        </w:rPr>
        <w:t xml:space="preserve"> been </w:t>
      </w:r>
      <w:proofErr w:type="gramStart"/>
      <w:r w:rsidR="0083392B" w:rsidRPr="00DC6F37">
        <w:rPr>
          <w:rFonts w:ascii="Book Antiqua" w:hAnsi="Book Antiqua" w:cs="Arial"/>
          <w:sz w:val="24"/>
          <w:szCs w:val="24"/>
          <w:lang w:val="en-US"/>
        </w:rPr>
        <w:t>described</w:t>
      </w:r>
      <w:proofErr w:type="gramEnd"/>
      <w:r w:rsidR="00135192" w:rsidRPr="00DC6F37">
        <w:rPr>
          <w:rFonts w:ascii="Book Antiqua" w:hAnsi="Book Antiqua" w:cs="Arial"/>
          <w:sz w:val="24"/>
          <w:szCs w:val="24"/>
          <w:lang w:val="en-US"/>
        </w:rPr>
        <w:fldChar w:fldCharType="begin">
          <w:fldData xml:space="preserve">PEVuZE5vdGU+PENpdGU+PEF1dGhvcj5OYW48L0F1dGhvcj48WWVhcj4yMDE4PC9ZZWFyPjxSZWNO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PEVuZE5vdGU+PENpdGU+PEF1dGhvcj5OYW48L0F1dGhvcj48WWVhcj4yMDE4PC9ZZWFyPjxSZWNO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39" w:tooltip="Nan, 2018 #185" w:history="1">
        <w:r w:rsidR="00445888" w:rsidRPr="00DC6F37">
          <w:rPr>
            <w:rFonts w:ascii="Book Antiqua" w:hAnsi="Book Antiqua" w:cs="Arial"/>
            <w:noProof/>
            <w:sz w:val="24"/>
            <w:szCs w:val="24"/>
            <w:vertAlign w:val="superscript"/>
            <w:lang w:val="en-US"/>
          </w:rPr>
          <w:t>39-41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83392B"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Furthermore, JAKs can also </w:t>
      </w:r>
      <w:r w:rsidR="00371759" w:rsidRPr="00DC6F37">
        <w:rPr>
          <w:rFonts w:ascii="Book Antiqua" w:hAnsi="Book Antiqua" w:cs="Arial"/>
          <w:sz w:val="24"/>
          <w:szCs w:val="24"/>
          <w:lang w:val="en-US"/>
        </w:rPr>
        <w:t xml:space="preserve">activate </w:t>
      </w:r>
      <w:r w:rsidRPr="00DC6F37">
        <w:rPr>
          <w:rFonts w:ascii="Book Antiqua" w:hAnsi="Book Antiqua" w:cs="Arial"/>
          <w:sz w:val="24"/>
          <w:szCs w:val="24"/>
          <w:lang w:val="en-US"/>
        </w:rPr>
        <w:t xml:space="preserve">other downstream targets </w:t>
      </w:r>
      <w:r w:rsidR="00371759" w:rsidRPr="00DC6F37">
        <w:rPr>
          <w:rFonts w:ascii="Book Antiqua" w:hAnsi="Book Antiqua" w:cs="Arial"/>
          <w:sz w:val="24"/>
          <w:szCs w:val="24"/>
          <w:lang w:val="en-US"/>
        </w:rPr>
        <w:t xml:space="preserve">separate to </w:t>
      </w:r>
      <w:r w:rsidRPr="00DC6F37">
        <w:rPr>
          <w:rFonts w:ascii="Book Antiqua" w:hAnsi="Book Antiqua" w:cs="Arial"/>
          <w:sz w:val="24"/>
          <w:szCs w:val="24"/>
          <w:lang w:val="en-US"/>
        </w:rPr>
        <w:t xml:space="preserve">the classical </w:t>
      </w:r>
      <w:proofErr w:type="gramStart"/>
      <w:r w:rsidRPr="00DC6F37">
        <w:rPr>
          <w:rFonts w:ascii="Book Antiqua" w:hAnsi="Book Antiqua" w:cs="Arial"/>
          <w:sz w:val="24"/>
          <w:szCs w:val="24"/>
          <w:lang w:val="en-US"/>
        </w:rPr>
        <w:t>STATs</w:t>
      </w:r>
      <w:proofErr w:type="gramEnd"/>
      <w:r w:rsidR="00135192" w:rsidRPr="00DC6F37">
        <w:rPr>
          <w:rFonts w:ascii="Book Antiqua" w:hAnsi="Book Antiqua" w:cs="Arial"/>
          <w:sz w:val="24"/>
          <w:szCs w:val="24"/>
          <w:lang w:val="en-US"/>
        </w:rPr>
        <w:fldChar w:fldCharType="begin">
          <w:fldData xml:space="preserve">PEVuZE5vdGU+PENpdGU+PEF1dGhvcj5EYXdzb248L0F1dGhvcj48WWVhcj4yMDA5PC9ZZWFyPjxS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PEVuZE5vdGU+PENpdGU+PEF1dGhvcj5EYXdzb248L0F1dGhvcj48WWVhcj4yMDA5PC9ZZWFyPjxS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42" w:tooltip="Dawson, 2009 #33" w:history="1">
        <w:r w:rsidR="00445888" w:rsidRPr="00DC6F37">
          <w:rPr>
            <w:rFonts w:ascii="Book Antiqua" w:hAnsi="Book Antiqua" w:cs="Arial"/>
            <w:noProof/>
            <w:sz w:val="24"/>
            <w:szCs w:val="24"/>
            <w:vertAlign w:val="superscript"/>
            <w:lang w:val="en-US"/>
          </w:rPr>
          <w:t>42</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It is incompletely understood how specific signaling can be achieved regarding the complexity </w:t>
      </w:r>
      <w:r w:rsidRPr="00DC6F37">
        <w:rPr>
          <w:rFonts w:ascii="Book Antiqua" w:hAnsi="Book Antiqua" w:cs="Arial"/>
          <w:sz w:val="24"/>
          <w:szCs w:val="24"/>
          <w:lang w:val="en-US"/>
        </w:rPr>
        <w:lastRenderedPageBreak/>
        <w:t>of JAK/STAT activation, but a cell subtype</w:t>
      </w:r>
      <w:r w:rsidR="00371759" w:rsidRPr="00DC6F37">
        <w:rPr>
          <w:rFonts w:ascii="Book Antiqua" w:hAnsi="Book Antiqua" w:cs="Arial"/>
          <w:sz w:val="24"/>
          <w:szCs w:val="24"/>
          <w:lang w:val="en-US"/>
        </w:rPr>
        <w:t>-</w:t>
      </w:r>
      <w:r w:rsidRPr="00DC6F37">
        <w:rPr>
          <w:rFonts w:ascii="Book Antiqua" w:hAnsi="Book Antiqua" w:cs="Arial"/>
          <w:sz w:val="24"/>
          <w:szCs w:val="24"/>
          <w:lang w:val="en-US"/>
        </w:rPr>
        <w:t>associated specificity of JAK/STAT-signaling has been suggested</w:t>
      </w:r>
      <w:r w:rsidR="00135192" w:rsidRPr="00DC6F37">
        <w:rPr>
          <w:rFonts w:ascii="Book Antiqua" w:hAnsi="Book Antiqua" w:cs="Arial"/>
          <w:sz w:val="24"/>
          <w:szCs w:val="24"/>
          <w:lang w:val="en-US"/>
        </w:rPr>
        <w:fldChar w:fldCharType="begin">
          <w:fldData xml:space="preserve">PEVuZE5vdGU+PENpdGU+PEF1dGhvcj5WaWxsYXJpbm88L0F1dGhvcj48WWVhcj4yMDE1PC9ZZWFy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PEVuZE5vdGU+PENpdGU+PEF1dGhvcj5WaWxsYXJpbm88L0F1dGhvcj48WWVhcj4yMDE1PC9ZZWFy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31" w:tooltip="Villarino, 2015 #22" w:history="1">
        <w:r w:rsidR="00445888" w:rsidRPr="00DC6F37">
          <w:rPr>
            <w:rFonts w:ascii="Book Antiqua" w:hAnsi="Book Antiqua" w:cs="Arial"/>
            <w:noProof/>
            <w:sz w:val="24"/>
            <w:szCs w:val="24"/>
            <w:vertAlign w:val="superscript"/>
            <w:lang w:val="en-US"/>
          </w:rPr>
          <w:t>31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as </w:t>
      </w:r>
      <w:r w:rsidRPr="00DC6F37">
        <w:rPr>
          <w:rFonts w:ascii="Book Antiqua" w:hAnsi="Book Antiqua" w:cs="Arial"/>
          <w:color w:val="000000" w:themeColor="text1"/>
          <w:sz w:val="24"/>
          <w:szCs w:val="24"/>
          <w:lang w:val="en-US"/>
        </w:rPr>
        <w:t>activation of the same STATs can lead to partially opposing effects in cells of the innate compared to the adaptive immune system. For instance, STAT3 mediates regulatory signaling in epithelial or myeloid cells</w:t>
      </w:r>
      <w:r w:rsidR="00135192" w:rsidRPr="00DC6F37">
        <w:rPr>
          <w:rFonts w:ascii="Book Antiqua" w:hAnsi="Book Antiqua" w:cs="Arial"/>
          <w:color w:val="000000" w:themeColor="text1"/>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DC6F37">
        <w:rPr>
          <w:rFonts w:ascii="Book Antiqua" w:hAnsi="Book Antiqua" w:cs="Arial"/>
          <w:color w:val="000000" w:themeColor="text1"/>
          <w:sz w:val="24"/>
          <w:szCs w:val="24"/>
          <w:lang w:val="en-US"/>
        </w:rPr>
        <w:instrText xml:space="preserve"> ADDIN EN.CITE </w:instrText>
      </w:r>
      <w:r w:rsidR="000975BC" w:rsidRPr="00DC6F37">
        <w:rPr>
          <w:rFonts w:ascii="Book Antiqua" w:hAnsi="Book Antiqua" w:cs="Arial"/>
          <w:color w:val="000000" w:themeColor="text1"/>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DC6F37">
        <w:rPr>
          <w:rFonts w:ascii="Book Antiqua" w:hAnsi="Book Antiqua" w:cs="Arial"/>
          <w:color w:val="000000" w:themeColor="text1"/>
          <w:sz w:val="24"/>
          <w:szCs w:val="24"/>
          <w:lang w:val="en-US"/>
        </w:rPr>
        <w:instrText xml:space="preserve"> ADDIN EN.CITE.DATA </w:instrText>
      </w:r>
      <w:r w:rsidR="000975BC" w:rsidRPr="00DC6F37">
        <w:rPr>
          <w:rFonts w:ascii="Book Antiqua" w:hAnsi="Book Antiqua" w:cs="Arial"/>
          <w:color w:val="000000" w:themeColor="text1"/>
          <w:sz w:val="24"/>
          <w:szCs w:val="24"/>
          <w:lang w:val="en-US"/>
        </w:rPr>
      </w:r>
      <w:r w:rsidR="000975BC" w:rsidRPr="00DC6F37">
        <w:rPr>
          <w:rFonts w:ascii="Book Antiqua" w:hAnsi="Book Antiqua" w:cs="Arial"/>
          <w:color w:val="000000" w:themeColor="text1"/>
          <w:sz w:val="24"/>
          <w:szCs w:val="24"/>
          <w:lang w:val="en-US"/>
        </w:rPr>
        <w:fldChar w:fldCharType="end"/>
      </w:r>
      <w:r w:rsidR="00135192" w:rsidRPr="00DC6F37">
        <w:rPr>
          <w:rFonts w:ascii="Book Antiqua" w:hAnsi="Book Antiqua" w:cs="Arial"/>
          <w:color w:val="000000" w:themeColor="text1"/>
          <w:sz w:val="24"/>
          <w:szCs w:val="24"/>
          <w:lang w:val="en-US"/>
        </w:rPr>
      </w:r>
      <w:r w:rsidR="00135192" w:rsidRPr="00DC6F37">
        <w:rPr>
          <w:rFonts w:ascii="Book Antiqua" w:hAnsi="Book Antiqua" w:cs="Arial"/>
          <w:color w:val="000000" w:themeColor="text1"/>
          <w:sz w:val="24"/>
          <w:szCs w:val="24"/>
          <w:lang w:val="en-US"/>
        </w:rPr>
        <w:fldChar w:fldCharType="separate"/>
      </w:r>
      <w:r w:rsidR="000975BC" w:rsidRPr="00DC6F37">
        <w:rPr>
          <w:rFonts w:ascii="Book Antiqua" w:hAnsi="Book Antiqua" w:cs="Arial"/>
          <w:noProof/>
          <w:color w:val="000000" w:themeColor="text1"/>
          <w:sz w:val="24"/>
          <w:szCs w:val="24"/>
          <w:vertAlign w:val="superscript"/>
          <w:lang w:val="en-US"/>
        </w:rPr>
        <w:t>[</w:t>
      </w:r>
      <w:hyperlink w:anchor="_ENREF_43" w:tooltip="Takeda, 1999 #34" w:history="1">
        <w:r w:rsidR="00445888" w:rsidRPr="00DC6F37">
          <w:rPr>
            <w:rFonts w:ascii="Book Antiqua" w:hAnsi="Book Antiqua" w:cs="Arial"/>
            <w:noProof/>
            <w:color w:val="000000" w:themeColor="text1"/>
            <w:sz w:val="24"/>
            <w:szCs w:val="24"/>
            <w:vertAlign w:val="superscript"/>
            <w:lang w:val="en-US"/>
          </w:rPr>
          <w:t>43</w:t>
        </w:r>
      </w:hyperlink>
      <w:r w:rsidR="000975BC" w:rsidRPr="00DC6F37">
        <w:rPr>
          <w:rFonts w:ascii="Book Antiqua" w:hAnsi="Book Antiqua" w:cs="Arial"/>
          <w:noProof/>
          <w:color w:val="000000" w:themeColor="text1"/>
          <w:sz w:val="24"/>
          <w:szCs w:val="24"/>
          <w:vertAlign w:val="superscript"/>
          <w:lang w:val="en-US"/>
        </w:rPr>
        <w:t>]</w:t>
      </w:r>
      <w:r w:rsidR="00135192" w:rsidRPr="00DC6F37">
        <w:rPr>
          <w:rFonts w:ascii="Book Antiqua" w:hAnsi="Book Antiqua" w:cs="Arial"/>
          <w:color w:val="000000" w:themeColor="text1"/>
          <w:sz w:val="24"/>
          <w:szCs w:val="24"/>
          <w:lang w:val="en-US"/>
        </w:rPr>
        <w:fldChar w:fldCharType="end"/>
      </w:r>
      <w:r w:rsidRPr="00DC6F37">
        <w:rPr>
          <w:rFonts w:ascii="Book Antiqua" w:hAnsi="Book Antiqua" w:cs="Arial"/>
          <w:color w:val="000000" w:themeColor="text1"/>
          <w:sz w:val="24"/>
          <w:szCs w:val="24"/>
          <w:lang w:val="en-US"/>
        </w:rPr>
        <w:t>, while in lymphocytes, STAT3 activation results in predominantly pro-inflammatory responses such as Th17 differentiation and inhibition of regulatory T-cells</w:t>
      </w:r>
      <w:r w:rsidR="00135192" w:rsidRPr="00DC6F37">
        <w:rPr>
          <w:rFonts w:ascii="Book Antiqua" w:hAnsi="Book Antiqua" w:cs="Arial"/>
          <w:color w:val="000000" w:themeColor="text1"/>
          <w:sz w:val="24"/>
          <w:szCs w:val="24"/>
          <w:lang w:val="en-US"/>
        </w:rPr>
        <w:fldChar w:fldCharType="begin">
          <w:fldData xml:space="preserve">PEVuZE5vdGU+PENpdGU+PEF1dGhvcj5EdXJhbnQ8L0F1dGhvcj48WWVhcj4yMDEwPC9ZZWFyPjxS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</w:fldData>
        </w:fldChar>
      </w:r>
      <w:r w:rsidR="000975BC" w:rsidRPr="00DC6F37">
        <w:rPr>
          <w:rFonts w:ascii="Book Antiqua" w:hAnsi="Book Antiqua" w:cs="Arial"/>
          <w:color w:val="000000" w:themeColor="text1"/>
          <w:sz w:val="24"/>
          <w:szCs w:val="24"/>
          <w:lang w:val="en-US"/>
        </w:rPr>
        <w:instrText xml:space="preserve"> ADDIN EN.CITE </w:instrText>
      </w:r>
      <w:r w:rsidR="000975BC" w:rsidRPr="00DC6F37">
        <w:rPr>
          <w:rFonts w:ascii="Book Antiqua" w:hAnsi="Book Antiqua" w:cs="Arial"/>
          <w:color w:val="000000" w:themeColor="text1"/>
          <w:sz w:val="24"/>
          <w:szCs w:val="24"/>
          <w:lang w:val="en-US"/>
        </w:rPr>
        <w:fldChar w:fldCharType="begin">
          <w:fldData xml:space="preserve">PEVuZE5vdGU+PENpdGU+PEF1dGhvcj5EdXJhbnQ8L0F1dGhvcj48WWVhcj4yMDEwPC9ZZWFyPjxS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</w:fldData>
        </w:fldChar>
      </w:r>
      <w:r w:rsidR="000975BC" w:rsidRPr="00DC6F37">
        <w:rPr>
          <w:rFonts w:ascii="Book Antiqua" w:hAnsi="Book Antiqua" w:cs="Arial"/>
          <w:color w:val="000000" w:themeColor="text1"/>
          <w:sz w:val="24"/>
          <w:szCs w:val="24"/>
          <w:lang w:val="en-US"/>
        </w:rPr>
        <w:instrText xml:space="preserve"> ADDIN EN.CITE.DATA </w:instrText>
      </w:r>
      <w:r w:rsidR="000975BC" w:rsidRPr="00DC6F37">
        <w:rPr>
          <w:rFonts w:ascii="Book Antiqua" w:hAnsi="Book Antiqua" w:cs="Arial"/>
          <w:color w:val="000000" w:themeColor="text1"/>
          <w:sz w:val="24"/>
          <w:szCs w:val="24"/>
          <w:lang w:val="en-US"/>
        </w:rPr>
      </w:r>
      <w:r w:rsidR="000975BC" w:rsidRPr="00DC6F37">
        <w:rPr>
          <w:rFonts w:ascii="Book Antiqua" w:hAnsi="Book Antiqua" w:cs="Arial"/>
          <w:color w:val="000000" w:themeColor="text1"/>
          <w:sz w:val="24"/>
          <w:szCs w:val="24"/>
          <w:lang w:val="en-US"/>
        </w:rPr>
        <w:fldChar w:fldCharType="end"/>
      </w:r>
      <w:r w:rsidR="00135192" w:rsidRPr="00DC6F37">
        <w:rPr>
          <w:rFonts w:ascii="Book Antiqua" w:hAnsi="Book Antiqua" w:cs="Arial"/>
          <w:color w:val="000000" w:themeColor="text1"/>
          <w:sz w:val="24"/>
          <w:szCs w:val="24"/>
          <w:lang w:val="en-US"/>
        </w:rPr>
      </w:r>
      <w:r w:rsidR="00135192" w:rsidRPr="00DC6F37">
        <w:rPr>
          <w:rFonts w:ascii="Book Antiqua" w:hAnsi="Book Antiqua" w:cs="Arial"/>
          <w:color w:val="000000" w:themeColor="text1"/>
          <w:sz w:val="24"/>
          <w:szCs w:val="24"/>
          <w:lang w:val="en-US"/>
        </w:rPr>
        <w:fldChar w:fldCharType="separate"/>
      </w:r>
      <w:r w:rsidR="000975BC" w:rsidRPr="00DC6F37">
        <w:rPr>
          <w:rFonts w:ascii="Book Antiqua" w:hAnsi="Book Antiqua" w:cs="Arial"/>
          <w:noProof/>
          <w:color w:val="000000" w:themeColor="text1"/>
          <w:sz w:val="24"/>
          <w:szCs w:val="24"/>
          <w:vertAlign w:val="superscript"/>
          <w:lang w:val="en-US"/>
        </w:rPr>
        <w:t>[</w:t>
      </w:r>
      <w:hyperlink w:anchor="_ENREF_44" w:tooltip="Durant, 2010 #35" w:history="1">
        <w:r w:rsidR="00445888" w:rsidRPr="00DC6F37">
          <w:rPr>
            <w:rFonts w:ascii="Book Antiqua" w:hAnsi="Book Antiqua" w:cs="Arial"/>
            <w:noProof/>
            <w:color w:val="000000" w:themeColor="text1"/>
            <w:sz w:val="24"/>
            <w:szCs w:val="24"/>
            <w:vertAlign w:val="superscript"/>
            <w:lang w:val="en-US"/>
          </w:rPr>
          <w:t>44-46</w:t>
        </w:r>
      </w:hyperlink>
      <w:r w:rsidR="000975BC" w:rsidRPr="00DC6F37">
        <w:rPr>
          <w:rFonts w:ascii="Book Antiqua" w:hAnsi="Book Antiqua" w:cs="Arial"/>
          <w:noProof/>
          <w:color w:val="000000" w:themeColor="text1"/>
          <w:sz w:val="24"/>
          <w:szCs w:val="24"/>
          <w:vertAlign w:val="superscript"/>
          <w:lang w:val="en-US"/>
        </w:rPr>
        <w:t>]</w:t>
      </w:r>
      <w:r w:rsidR="00135192" w:rsidRPr="00DC6F37">
        <w:rPr>
          <w:rFonts w:ascii="Book Antiqua" w:hAnsi="Book Antiqua" w:cs="Arial"/>
          <w:color w:val="000000" w:themeColor="text1"/>
          <w:sz w:val="24"/>
          <w:szCs w:val="24"/>
          <w:lang w:val="en-US"/>
        </w:rPr>
        <w:fldChar w:fldCharType="end"/>
      </w:r>
      <w:r w:rsidR="00FD25F0" w:rsidRPr="00DC6F37">
        <w:rPr>
          <w:rFonts w:ascii="Book Antiqua" w:hAnsi="Book Antiqua" w:cs="Arial"/>
          <w:color w:val="000000" w:themeColor="text1"/>
          <w:sz w:val="24"/>
          <w:szCs w:val="24"/>
          <w:lang w:val="en-US"/>
        </w:rPr>
        <w:t xml:space="preserve">, </w:t>
      </w:r>
      <w:r w:rsidRPr="00DC6F37">
        <w:rPr>
          <w:rFonts w:ascii="Book Antiqua" w:hAnsi="Book Antiqua" w:cs="Arial"/>
          <w:color w:val="000000" w:themeColor="text1"/>
          <w:sz w:val="24"/>
          <w:szCs w:val="24"/>
          <w:lang w:val="en-US"/>
        </w:rPr>
        <w:t xml:space="preserve">which further underlines the great plasticity and complexity of JAK/STAT-signaling in regulatory or inflammatory responses of different cell compartments. </w:t>
      </w:r>
    </w:p>
    <w:p w14:paraId="18E79115" w14:textId="77777777" w:rsidR="001A5F71" w:rsidRPr="00DC6F37" w:rsidRDefault="001A5F71" w:rsidP="00DC6F37">
      <w:pPr>
        <w:suppressAutoHyphens w:val="0"/>
        <w:autoSpaceDE w:val="0"/>
        <w:autoSpaceDN w:val="0"/>
        <w:adjustRightInd w:val="0"/>
        <w:snapToGrid w:val="0"/>
        <w:spacing w:line="360" w:lineRule="auto"/>
        <w:jc w:val="both"/>
        <w:rPr>
          <w:rFonts w:ascii="Book Antiqua" w:hAnsi="Book Antiqua" w:cs="Arial"/>
          <w:b/>
          <w:i/>
          <w:sz w:val="24"/>
          <w:szCs w:val="24"/>
          <w:lang w:val="en-US" w:eastAsia="de-DE"/>
        </w:rPr>
      </w:pPr>
    </w:p>
    <w:p w14:paraId="3DF24D30" w14:textId="401955FD" w:rsidR="00902F1E" w:rsidRPr="00DC6F37" w:rsidRDefault="00986217" w:rsidP="00DC6F37">
      <w:pPr>
        <w:suppressAutoHyphens w:val="0"/>
        <w:autoSpaceDE w:val="0"/>
        <w:autoSpaceDN w:val="0"/>
        <w:adjustRightInd w:val="0"/>
        <w:snapToGrid w:val="0"/>
        <w:spacing w:line="360" w:lineRule="auto"/>
        <w:jc w:val="both"/>
        <w:rPr>
          <w:rFonts w:ascii="Book Antiqua" w:hAnsi="Book Antiqua"/>
          <w:sz w:val="24"/>
          <w:szCs w:val="24"/>
          <w:lang w:val="en-US" w:eastAsia="de-DE"/>
        </w:rPr>
      </w:pPr>
      <w:r w:rsidRPr="00DC6F37">
        <w:rPr>
          <w:rFonts w:ascii="Book Antiqua" w:hAnsi="Book Antiqua" w:cs="Arial"/>
          <w:b/>
          <w:i/>
          <w:sz w:val="24"/>
          <w:szCs w:val="24"/>
          <w:lang w:val="en-US" w:eastAsia="de-DE"/>
        </w:rPr>
        <w:t>Clinical efficacy of JAK inhibition in RA and IBD</w:t>
      </w:r>
    </w:p>
    <w:p w14:paraId="36A8341A" w14:textId="6E551823" w:rsidR="00986217" w:rsidRPr="00DC6F37" w:rsidRDefault="00415AA3" w:rsidP="00DC6F37">
      <w:pPr>
        <w:pStyle w:val="a7"/>
        <w:suppressAutoHyphens w:val="0"/>
        <w:snapToGrid w:val="0"/>
        <w:spacing w:before="0" w:after="0" w:line="360" w:lineRule="auto"/>
        <w:jc w:val="both"/>
        <w:rPr>
          <w:rFonts w:ascii="Book Antiqua" w:hAnsi="Book Antiqua" w:cs="Arial"/>
          <w:sz w:val="24"/>
          <w:szCs w:val="24"/>
          <w:lang w:val="en-US" w:eastAsia="de-DE"/>
        </w:rPr>
      </w:pPr>
      <w:r w:rsidRPr="00DC6F37">
        <w:rPr>
          <w:rFonts w:ascii="Book Antiqua" w:hAnsi="Book Antiqua" w:cs="Arial"/>
          <w:sz w:val="24"/>
          <w:szCs w:val="24"/>
          <w:lang w:val="en-US" w:eastAsia="de-DE"/>
        </w:rPr>
        <w:t xml:space="preserve">The JAK/STAT pathway has been associated with several </w:t>
      </w:r>
      <w:r w:rsidR="0083392B" w:rsidRPr="00DC6F37">
        <w:rPr>
          <w:rFonts w:ascii="Book Antiqua" w:hAnsi="Book Antiqua" w:cs="Arial"/>
          <w:sz w:val="24"/>
          <w:szCs w:val="24"/>
          <w:lang w:val="en-US" w:eastAsia="de-DE"/>
        </w:rPr>
        <w:t>immune-mediated</w:t>
      </w:r>
      <w:r w:rsidRPr="00DC6F37">
        <w:rPr>
          <w:rFonts w:ascii="Book Antiqua" w:hAnsi="Book Antiqua" w:cs="Arial"/>
          <w:sz w:val="24"/>
          <w:szCs w:val="24"/>
          <w:lang w:val="en-US" w:eastAsia="de-DE"/>
        </w:rPr>
        <w:t xml:space="preserve"> diseases besides </w:t>
      </w:r>
      <w:r w:rsidR="004876D3">
        <w:rPr>
          <w:rFonts w:ascii="Book Antiqua" w:hAnsi="Book Antiqua" w:cs="Arial"/>
          <w:sz w:val="24"/>
          <w:szCs w:val="24"/>
          <w:lang w:val="en-US" w:eastAsia="de-DE"/>
        </w:rPr>
        <w:t>its</w:t>
      </w:r>
      <w:r w:rsidRPr="00DC6F37">
        <w:rPr>
          <w:rFonts w:ascii="Book Antiqua" w:hAnsi="Book Antiqua" w:cs="Arial"/>
          <w:sz w:val="24"/>
          <w:szCs w:val="24"/>
          <w:lang w:val="en-US" w:eastAsia="de-DE"/>
        </w:rPr>
        <w:t xml:space="preserve"> important impact in cellular </w:t>
      </w:r>
      <w:proofErr w:type="gramStart"/>
      <w:r w:rsidRPr="00DC6F37">
        <w:rPr>
          <w:rFonts w:ascii="Book Antiqua" w:hAnsi="Book Antiqua" w:cs="Arial"/>
          <w:sz w:val="24"/>
          <w:szCs w:val="24"/>
          <w:lang w:val="en-US" w:eastAsia="de-DE"/>
        </w:rPr>
        <w:t>signaling</w:t>
      </w:r>
      <w:proofErr w:type="gramEnd"/>
      <w:r w:rsidR="00135192" w:rsidRPr="00DC6F37">
        <w:rPr>
          <w:rFonts w:ascii="Book Antiqua" w:hAnsi="Book Antiqua" w:cs="Arial"/>
          <w:sz w:val="24"/>
          <w:szCs w:val="24"/>
          <w:lang w:val="en-US" w:eastAsia="de-DE"/>
        </w:rPr>
        <w:fldChar w:fldCharType="begin">
          <w:fldData xml:space="preserve">PEVuZE5vdGU+PENpdGU+PEF1dGhvcj5DYXNhbm92YTwvQXV0aG9yPjxZZWFyPjIwMTI8L1llYXI+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bGU+PGFiYnItMT5JbW11bml0eTwvYWJici0xPjwvYWx0LXBlcmlvZGljYWw+PHBhZ2VzPjU0Mi01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PEVuZE5vdGU+PENpdGU+PEF1dGhvcj5DYXNhbm92YTwvQXV0aG9yPjxZZWFyPjIwMTI8L1llYXI+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bGU+PGFiYnItMT5JbW11bml0eTwvYWJici0xPjwvYWx0LXBlcmlvZGljYWw+PHBhZ2VzPjU0Mi01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47" w:tooltip="Casanova, 2012 #39" w:history="1">
        <w:r w:rsidR="00445888" w:rsidRPr="00DC6F37">
          <w:rPr>
            <w:rFonts w:ascii="Book Antiqua" w:hAnsi="Book Antiqua" w:cs="Arial"/>
            <w:noProof/>
            <w:sz w:val="24"/>
            <w:szCs w:val="24"/>
            <w:vertAlign w:val="superscript"/>
            <w:lang w:val="en-US" w:eastAsia="de-DE"/>
          </w:rPr>
          <w:t>47-50</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00986217" w:rsidRPr="00DC6F37">
        <w:rPr>
          <w:rFonts w:ascii="Book Antiqua" w:hAnsi="Book Antiqua" w:cs="Arial"/>
          <w:sz w:val="24"/>
          <w:szCs w:val="24"/>
          <w:lang w:val="en-US" w:eastAsia="de-DE"/>
        </w:rPr>
        <w:t>. The pan-JAK inhibitor tofacitinib re</w:t>
      </w:r>
      <w:r w:rsidR="004876D3">
        <w:rPr>
          <w:rFonts w:ascii="Book Antiqua" w:hAnsi="Book Antiqua" w:cs="Arial"/>
          <w:sz w:val="24"/>
          <w:szCs w:val="24"/>
          <w:lang w:val="en-US" w:eastAsia="de-DE"/>
        </w:rPr>
        <w:t>sults in</w:t>
      </w:r>
      <w:r w:rsidR="00986217" w:rsidRPr="00DC6F37">
        <w:rPr>
          <w:rFonts w:ascii="Book Antiqua" w:hAnsi="Book Antiqua" w:cs="Arial"/>
          <w:sz w:val="24"/>
          <w:szCs w:val="24"/>
          <w:lang w:val="en-US" w:eastAsia="de-DE"/>
        </w:rPr>
        <w:t xml:space="preserve"> predominant inhibition of JAK1/JAK3 at adequate dosage</w:t>
      </w:r>
      <w:r w:rsidR="00986217" w:rsidRPr="00DC6F37">
        <w:rPr>
          <w:rFonts w:ascii="Book Antiqua" w:hAnsi="Book Antiqua" w:cs="Arial"/>
          <w:sz w:val="24"/>
          <w:szCs w:val="24"/>
        </w:rPr>
        <w:fldChar w:fldCharType="begin">
          <w:fldData xml:space="preserve">PEVuZE5vdGU+PENpdGU+PEF1dGhvcj5DaGFuZ2VsaWFuPC9BdXRob3I+PFllYXI+MjAwMzwvWWVh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</w:fldData>
        </w:fldChar>
      </w:r>
      <w:r w:rsidR="000975BC" w:rsidRPr="00DC6F37">
        <w:rPr>
          <w:rFonts w:ascii="Book Antiqua" w:hAnsi="Book Antiqua" w:cs="Arial"/>
          <w:sz w:val="24"/>
          <w:szCs w:val="24"/>
        </w:rPr>
        <w:instrText xml:space="preserve"> ADDIN EN.CITE </w:instrText>
      </w:r>
      <w:r w:rsidR="000975BC" w:rsidRPr="00DC6F37">
        <w:rPr>
          <w:rFonts w:ascii="Book Antiqua" w:hAnsi="Book Antiqua" w:cs="Arial"/>
          <w:sz w:val="24"/>
          <w:szCs w:val="24"/>
        </w:rPr>
        <w:fldChar w:fldCharType="begin">
          <w:fldData xml:space="preserve">PEVuZE5vdGU+PENpdGU+PEF1dGhvcj5DaGFuZ2VsaWFuPC9BdXRob3I+PFllYXI+MjAwMzwvWWVh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</w:fldData>
        </w:fldChar>
      </w:r>
      <w:r w:rsidR="000975BC" w:rsidRPr="00DC6F37">
        <w:rPr>
          <w:rFonts w:ascii="Book Antiqua" w:hAnsi="Book Antiqua" w:cs="Arial"/>
          <w:sz w:val="24"/>
          <w:szCs w:val="24"/>
        </w:rPr>
        <w:instrText xml:space="preserve"> ADDIN EN.CITE.DATA </w:instrText>
      </w:r>
      <w:r w:rsidR="000975BC" w:rsidRPr="00DC6F37">
        <w:rPr>
          <w:rFonts w:ascii="Book Antiqua" w:hAnsi="Book Antiqua" w:cs="Arial"/>
          <w:sz w:val="24"/>
          <w:szCs w:val="24"/>
        </w:rPr>
      </w:r>
      <w:r w:rsidR="000975BC" w:rsidRPr="00DC6F37">
        <w:rPr>
          <w:rFonts w:ascii="Book Antiqua" w:hAnsi="Book Antiqua" w:cs="Arial"/>
          <w:sz w:val="24"/>
          <w:szCs w:val="24"/>
        </w:rPr>
        <w:fldChar w:fldCharType="end"/>
      </w:r>
      <w:r w:rsidR="00986217" w:rsidRPr="00DC6F37">
        <w:rPr>
          <w:rFonts w:ascii="Book Antiqua" w:hAnsi="Book Antiqua" w:cs="Arial"/>
          <w:sz w:val="24"/>
          <w:szCs w:val="24"/>
        </w:rPr>
      </w:r>
      <w:r w:rsidR="00986217" w:rsidRPr="00DC6F37">
        <w:rPr>
          <w:rFonts w:ascii="Book Antiqua" w:hAnsi="Book Antiqua" w:cs="Arial"/>
          <w:sz w:val="24"/>
          <w:szCs w:val="24"/>
        </w:rPr>
        <w:fldChar w:fldCharType="separate"/>
      </w:r>
      <w:r w:rsidR="000975BC" w:rsidRPr="00DC6F37">
        <w:rPr>
          <w:rFonts w:ascii="Book Antiqua" w:hAnsi="Book Antiqua" w:cs="Arial"/>
          <w:noProof/>
          <w:sz w:val="24"/>
          <w:szCs w:val="24"/>
          <w:vertAlign w:val="superscript"/>
        </w:rPr>
        <w:t>[</w:t>
      </w:r>
      <w:hyperlink w:anchor="_ENREF_51" w:tooltip="Changelian, 2003 #43" w:history="1">
        <w:r w:rsidR="00445888" w:rsidRPr="00DC6F37">
          <w:rPr>
            <w:rFonts w:ascii="Book Antiqua" w:hAnsi="Book Antiqua" w:cs="Arial"/>
            <w:noProof/>
            <w:sz w:val="24"/>
            <w:szCs w:val="24"/>
            <w:vertAlign w:val="superscript"/>
          </w:rPr>
          <w:t>51</w:t>
        </w:r>
      </w:hyperlink>
      <w:r w:rsidR="000975BC" w:rsidRPr="00DC6F37">
        <w:rPr>
          <w:rFonts w:ascii="Book Antiqua" w:hAnsi="Book Antiqua" w:cs="Arial"/>
          <w:noProof/>
          <w:sz w:val="24"/>
          <w:szCs w:val="24"/>
          <w:vertAlign w:val="superscript"/>
        </w:rPr>
        <w:t>,</w:t>
      </w:r>
      <w:hyperlink w:anchor="_ENREF_52" w:tooltip="Meyer, 2010 #44" w:history="1">
        <w:r w:rsidR="00445888" w:rsidRPr="00DC6F37">
          <w:rPr>
            <w:rFonts w:ascii="Book Antiqua" w:hAnsi="Book Antiqua" w:cs="Arial"/>
            <w:noProof/>
            <w:sz w:val="24"/>
            <w:szCs w:val="24"/>
            <w:vertAlign w:val="superscript"/>
          </w:rPr>
          <w:t>52</w:t>
        </w:r>
      </w:hyperlink>
      <w:r w:rsidR="000975BC" w:rsidRPr="00DC6F37">
        <w:rPr>
          <w:rFonts w:ascii="Book Antiqua" w:hAnsi="Book Antiqua" w:cs="Arial"/>
          <w:noProof/>
          <w:sz w:val="24"/>
          <w:szCs w:val="24"/>
          <w:vertAlign w:val="superscript"/>
        </w:rPr>
        <w:t>]</w:t>
      </w:r>
      <w:r w:rsidR="00986217" w:rsidRPr="00DC6F37">
        <w:rPr>
          <w:rFonts w:ascii="Book Antiqua" w:hAnsi="Book Antiqua" w:cs="Arial"/>
          <w:sz w:val="24"/>
          <w:szCs w:val="24"/>
        </w:rPr>
        <w:fldChar w:fldCharType="end"/>
      </w:r>
      <w:r w:rsidR="00986217" w:rsidRPr="00DC6F37">
        <w:rPr>
          <w:rFonts w:ascii="Book Antiqua" w:hAnsi="Book Antiqua" w:cs="Arial"/>
          <w:sz w:val="24"/>
          <w:szCs w:val="24"/>
        </w:rPr>
        <w:t>, leading to inhibited</w:t>
      </w:r>
      <w:r w:rsidR="00986217" w:rsidRPr="00DC6F37">
        <w:rPr>
          <w:rFonts w:ascii="Book Antiqua" w:hAnsi="Book Antiqua" w:cs="Arial"/>
          <w:sz w:val="24"/>
          <w:szCs w:val="24"/>
          <w:lang w:val="en-US" w:eastAsia="de-DE"/>
        </w:rPr>
        <w:t xml:space="preserve"> JAK-associated intracellular signaling of various cytokines and growth factors</w:t>
      </w:r>
      <w:r w:rsidR="00986217" w:rsidRPr="00DC6F37">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Ij5bMTcsMThdPC9zdHlsZT48L0Rpc3BsYXlUZXh0PjxyZWNvcmQ+PHJlYy1udW1iZXI+MTE8L3Jl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bGFuZ3VhZ2U+PC9yZWNvcmQ+PC9DaXRlPjwvRW5kTm90ZT5=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Ij5bMTcsMThdPC9zdHlsZT48L0Rpc3BsYXlUZXh0PjxyZWNvcmQ+PHJlYy1udW1iZXI+MTE8L3Jl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bGFuZ3VhZ2U+PC9yZWNvcmQ+PC9DaXRlPjwvRW5kTm90ZT5=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986217" w:rsidRPr="00DC6F37">
        <w:rPr>
          <w:rFonts w:ascii="Book Antiqua" w:hAnsi="Book Antiqua" w:cs="Arial"/>
          <w:sz w:val="24"/>
          <w:szCs w:val="24"/>
          <w:lang w:val="en-US" w:eastAsia="de-DE"/>
        </w:rPr>
      </w:r>
      <w:r w:rsidR="00986217"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17" w:tooltip="Ghoreschi, 2011 #11" w:history="1">
        <w:r w:rsidR="00445888" w:rsidRPr="00DC6F37">
          <w:rPr>
            <w:rFonts w:ascii="Book Antiqua" w:hAnsi="Book Antiqua" w:cs="Arial"/>
            <w:noProof/>
            <w:sz w:val="24"/>
            <w:szCs w:val="24"/>
            <w:vertAlign w:val="superscript"/>
            <w:lang w:val="en-US" w:eastAsia="de-DE"/>
          </w:rPr>
          <w:t>17</w:t>
        </w:r>
      </w:hyperlink>
      <w:r w:rsidR="000975BC" w:rsidRPr="00DC6F37">
        <w:rPr>
          <w:rFonts w:ascii="Book Antiqua" w:hAnsi="Book Antiqua" w:cs="Arial"/>
          <w:noProof/>
          <w:sz w:val="24"/>
          <w:szCs w:val="24"/>
          <w:vertAlign w:val="superscript"/>
          <w:lang w:val="en-US" w:eastAsia="de-DE"/>
        </w:rPr>
        <w:t>,</w:t>
      </w:r>
      <w:hyperlink w:anchor="_ENREF_18" w:tooltip="Ghoreschi, 2009 #12" w:history="1">
        <w:r w:rsidR="00445888" w:rsidRPr="00DC6F37">
          <w:rPr>
            <w:rFonts w:ascii="Book Antiqua" w:hAnsi="Book Antiqua" w:cs="Arial"/>
            <w:noProof/>
            <w:sz w:val="24"/>
            <w:szCs w:val="24"/>
            <w:vertAlign w:val="superscript"/>
            <w:lang w:val="en-US" w:eastAsia="de-DE"/>
          </w:rPr>
          <w:t>18</w:t>
        </w:r>
      </w:hyperlink>
      <w:r w:rsidR="000975BC" w:rsidRPr="00DC6F37">
        <w:rPr>
          <w:rFonts w:ascii="Book Antiqua" w:hAnsi="Book Antiqua" w:cs="Arial"/>
          <w:noProof/>
          <w:sz w:val="24"/>
          <w:szCs w:val="24"/>
          <w:vertAlign w:val="superscript"/>
          <w:lang w:val="en-US" w:eastAsia="de-DE"/>
        </w:rPr>
        <w:t>]</w:t>
      </w:r>
      <w:r w:rsidR="00986217" w:rsidRPr="00DC6F37">
        <w:rPr>
          <w:rFonts w:ascii="Book Antiqua" w:hAnsi="Book Antiqua" w:cs="Arial"/>
          <w:sz w:val="24"/>
          <w:szCs w:val="24"/>
          <w:lang w:val="en-US" w:eastAsia="de-DE"/>
        </w:rPr>
        <w:fldChar w:fldCharType="end"/>
      </w:r>
      <w:r w:rsidR="00986217" w:rsidRPr="00DC6F37">
        <w:rPr>
          <w:rFonts w:ascii="Book Antiqua" w:hAnsi="Book Antiqua" w:cs="Arial"/>
          <w:sz w:val="24"/>
          <w:szCs w:val="24"/>
          <w:lang w:val="en-US" w:eastAsia="de-DE"/>
        </w:rPr>
        <w:t xml:space="preserve"> and was first developed and approved as </w:t>
      </w:r>
      <w:r w:rsidR="004876D3">
        <w:rPr>
          <w:rFonts w:ascii="Book Antiqua" w:hAnsi="Book Antiqua" w:cs="Arial"/>
          <w:sz w:val="24"/>
          <w:szCs w:val="24"/>
          <w:lang w:val="en-US" w:eastAsia="de-DE"/>
        </w:rPr>
        <w:t xml:space="preserve">a </w:t>
      </w:r>
      <w:r w:rsidR="00986217" w:rsidRPr="00DC6F37">
        <w:rPr>
          <w:rFonts w:ascii="Book Antiqua" w:hAnsi="Book Antiqua" w:cs="Arial"/>
          <w:sz w:val="24"/>
          <w:szCs w:val="24"/>
          <w:lang w:val="en-US" w:eastAsia="de-DE"/>
        </w:rPr>
        <w:t xml:space="preserve">synthetic </w:t>
      </w:r>
      <w:r w:rsidR="005C7659" w:rsidRPr="00DC6F37">
        <w:rPr>
          <w:rFonts w:ascii="Book Antiqua" w:hAnsi="Book Antiqua" w:cs="Arial"/>
          <w:sz w:val="24"/>
          <w:szCs w:val="24"/>
          <w:lang w:val="en-US" w:eastAsia="de-DE"/>
        </w:rPr>
        <w:t>disease-modifying anti-rheumatic drug (</w:t>
      </w:r>
      <w:r w:rsidR="00986217" w:rsidRPr="00DC6F37">
        <w:rPr>
          <w:rFonts w:ascii="Book Antiqua" w:hAnsi="Book Antiqua" w:cs="Arial"/>
          <w:sz w:val="24"/>
          <w:szCs w:val="24"/>
          <w:lang w:val="en-US" w:eastAsia="de-DE"/>
        </w:rPr>
        <w:t>DMARD</w:t>
      </w:r>
      <w:r w:rsidR="005C7659" w:rsidRPr="00DC6F37">
        <w:rPr>
          <w:rFonts w:ascii="Book Antiqua" w:hAnsi="Book Antiqua" w:cs="Arial"/>
          <w:sz w:val="24"/>
          <w:szCs w:val="24"/>
          <w:lang w:val="en-US" w:eastAsia="de-DE"/>
        </w:rPr>
        <w:t>)</w:t>
      </w:r>
      <w:r w:rsidR="00135192" w:rsidRPr="00DC6F37">
        <w:rPr>
          <w:rFonts w:ascii="Book Antiqua" w:hAnsi="Book Antiqua" w:cs="Arial"/>
          <w:sz w:val="24"/>
          <w:szCs w:val="24"/>
          <w:lang w:val="en-US" w:eastAsia="de-DE"/>
        </w:rPr>
        <w:fldChar w:fldCharType="begin">
          <w:fldData xml:space="preserve">PEVuZE5vdGU+PENpdGU+PEF1dGhvcj5LcmVtZXI8L0F1dGhvcj48WWVhcj4yMDEyPC9ZZWFyPjxS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bHM+PHVybD5odHRwOi8vd3d3Lm5jYmkubmxtLm5paC5nb3YvcHVibWVkLzIxNTg0OTQyPC91cmw+
PC9yZWxhdGVkLXVybHM+PC91cmxzPjxlbGVjdHJvbmljLXJlc291cmNlLW51bT4gRE9JOiAxMC4x
MDAyL2Fjci4yMDQ5NDwvZWxlY3Ryb25pYy1yZXNvdXJjZS1udW0+PGxhbmd1YWdlPmVuZzwvbGFu
Z3VhZ2U+PC9yZWNvcmQ+PC9DaXRlPjwvRW5kTm90ZT5=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PEVuZE5vdGU+PENpdGU+PEF1dGhvcj5LcmVtZXI8L0F1dGhvcj48WWVhcj4yMDEyPC9ZZWFyPjxS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bHM+PHVybD5odHRwOi8vd3d3Lm5jYmkubmxtLm5paC5nb3YvcHVibWVkLzIxNTg0OTQyPC91cmw+
PC9yZWxhdGVkLXVybHM+PC91cmxzPjxlbGVjdHJvbmljLXJlc291cmNlLW51bT4gRE9JOiAxMC4x
MDAyL2Fjci4yMDQ5NDwvZWxlY3Ryb25pYy1yZXNvdXJjZS1udW0+PGxhbmd1YWdlPmVuZzwvbGFu
Z3VhZ2U+PC9yZWNvcmQ+PC9DaXRlPjwvRW5kTm90ZT5=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53" w:tooltip="Kremer, 2012 #45" w:history="1">
        <w:r w:rsidR="00445888" w:rsidRPr="00DC6F37">
          <w:rPr>
            <w:rFonts w:ascii="Book Antiqua" w:hAnsi="Book Antiqua" w:cs="Arial"/>
            <w:noProof/>
            <w:sz w:val="24"/>
            <w:szCs w:val="24"/>
            <w:vertAlign w:val="superscript"/>
            <w:lang w:val="en-US" w:eastAsia="de-DE"/>
          </w:rPr>
          <w:t>53-56</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00986217" w:rsidRPr="00DC6F37">
        <w:rPr>
          <w:rFonts w:ascii="Book Antiqua" w:hAnsi="Book Antiqua" w:cs="Arial"/>
          <w:sz w:val="24"/>
          <w:szCs w:val="24"/>
          <w:lang w:val="en-US" w:eastAsia="de-DE"/>
        </w:rPr>
        <w:t xml:space="preserve"> for the treatment of moderate to severe </w:t>
      </w:r>
      <w:r w:rsidR="00986217" w:rsidRPr="00DC6F37">
        <w:rPr>
          <w:rFonts w:ascii="Book Antiqua" w:hAnsi="Book Antiqua" w:cs="Arial"/>
          <w:sz w:val="24"/>
          <w:szCs w:val="24"/>
          <w:lang w:val="en-US"/>
        </w:rPr>
        <w:t>rheumatoid arthritis</w:t>
      </w:r>
      <w:r w:rsidR="00986217" w:rsidRPr="00DC6F37">
        <w:rPr>
          <w:rFonts w:ascii="Book Antiqua" w:hAnsi="Book Antiqua" w:cs="Arial"/>
          <w:sz w:val="24"/>
          <w:szCs w:val="24"/>
          <w:lang w:val="en-US" w:eastAsia="de-DE"/>
        </w:rPr>
        <w:t xml:space="preserve"> (RA) in 2017 </w:t>
      </w:r>
      <w:r w:rsidR="00371759" w:rsidRPr="00DC6F37">
        <w:rPr>
          <w:rFonts w:ascii="Book Antiqua" w:hAnsi="Book Antiqua" w:cs="Arial"/>
          <w:sz w:val="24"/>
          <w:szCs w:val="24"/>
          <w:lang w:val="en-US" w:eastAsia="de-DE"/>
        </w:rPr>
        <w:t xml:space="preserve">throughout </w:t>
      </w:r>
      <w:r w:rsidR="00986217" w:rsidRPr="00DC6F37">
        <w:rPr>
          <w:rFonts w:ascii="Book Antiqua" w:hAnsi="Book Antiqua" w:cs="Arial"/>
          <w:sz w:val="24"/>
          <w:szCs w:val="24"/>
          <w:lang w:val="en-US" w:eastAsia="de-DE"/>
        </w:rPr>
        <w:t>Europe</w:t>
      </w:r>
      <w:r w:rsidR="00986217" w:rsidRPr="00DC6F37">
        <w:rPr>
          <w:rFonts w:ascii="Book Antiqua" w:hAnsi="Book Antiqua" w:cs="Arial"/>
          <w:sz w:val="24"/>
          <w:szCs w:val="24"/>
          <w:lang w:val="en-US" w:eastAsia="de-DE"/>
        </w:rPr>
        <w:fldChar w:fldCharType="begin">
          <w:fldData xml:space="preserve">PEVuZE5vdGU+PENpdGU+PFllYXI+W2FjY2Vzc2VkIDIwMjAgSmFuXTwvWWVhcj48UmVjTnVtPjQ5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YXNlIFN5c3QgUmV2PC9hYmJyLTE+PC9hbHQtcGVyaW9kaWNhbD48cGFnZXM+Q0QwMTIxODM8L3Bh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PEVuZE5vdGU+PENpdGU+PFllYXI+W2FjY2Vzc2VkIDIwMjAgSmFuXTwvWWVhcj48UmVjTnVtPjQ5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YXNlIFN5c3QgUmV2PC9hYmJyLTE+PC9hbHQtcGVyaW9kaWNhbD48cGFnZXM+Q0QwMTIxODM8L3Bh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986217" w:rsidRPr="00DC6F37">
        <w:rPr>
          <w:rFonts w:ascii="Book Antiqua" w:hAnsi="Book Antiqua" w:cs="Arial"/>
          <w:sz w:val="24"/>
          <w:szCs w:val="24"/>
          <w:lang w:val="en-US" w:eastAsia="de-DE"/>
        </w:rPr>
      </w:r>
      <w:r w:rsidR="00986217"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53" w:tooltip="Kremer, 2012 #45" w:history="1">
        <w:r w:rsidR="00445888" w:rsidRPr="00DC6F37">
          <w:rPr>
            <w:rFonts w:ascii="Book Antiqua" w:hAnsi="Book Antiqua" w:cs="Arial"/>
            <w:noProof/>
            <w:sz w:val="24"/>
            <w:szCs w:val="24"/>
            <w:vertAlign w:val="superscript"/>
            <w:lang w:val="en-US" w:eastAsia="de-DE"/>
          </w:rPr>
          <w:t>53-55</w:t>
        </w:r>
      </w:hyperlink>
      <w:r w:rsidR="000975BC" w:rsidRPr="00DC6F37">
        <w:rPr>
          <w:rFonts w:ascii="Book Antiqua" w:hAnsi="Book Antiqua" w:cs="Arial"/>
          <w:noProof/>
          <w:sz w:val="24"/>
          <w:szCs w:val="24"/>
          <w:vertAlign w:val="superscript"/>
          <w:lang w:val="en-US" w:eastAsia="de-DE"/>
        </w:rPr>
        <w:t>,</w:t>
      </w:r>
      <w:hyperlink w:anchor="_ENREF_57" w:tooltip=", [accessed 2020 Jan] #49" w:history="1">
        <w:r w:rsidR="00445888" w:rsidRPr="00DC6F37">
          <w:rPr>
            <w:rFonts w:ascii="Book Antiqua" w:hAnsi="Book Antiqua" w:cs="Arial"/>
            <w:noProof/>
            <w:sz w:val="24"/>
            <w:szCs w:val="24"/>
            <w:vertAlign w:val="superscript"/>
            <w:lang w:val="en-US" w:eastAsia="de-DE"/>
          </w:rPr>
          <w:t>57</w:t>
        </w:r>
      </w:hyperlink>
      <w:r w:rsidR="000975BC" w:rsidRPr="00DC6F37">
        <w:rPr>
          <w:rFonts w:ascii="Book Antiqua" w:hAnsi="Book Antiqua" w:cs="Arial"/>
          <w:noProof/>
          <w:sz w:val="24"/>
          <w:szCs w:val="24"/>
          <w:vertAlign w:val="superscript"/>
          <w:lang w:val="en-US" w:eastAsia="de-DE"/>
        </w:rPr>
        <w:t>]</w:t>
      </w:r>
      <w:r w:rsidR="00986217" w:rsidRPr="00DC6F37">
        <w:rPr>
          <w:rFonts w:ascii="Book Antiqua" w:hAnsi="Book Antiqua" w:cs="Arial"/>
          <w:sz w:val="24"/>
          <w:szCs w:val="24"/>
          <w:lang w:val="en-US" w:eastAsia="de-DE"/>
        </w:rPr>
        <w:fldChar w:fldCharType="end"/>
      </w:r>
      <w:r w:rsidR="00986217" w:rsidRPr="00DC6F37">
        <w:rPr>
          <w:rFonts w:ascii="Book Antiqua" w:hAnsi="Book Antiqua" w:cs="Arial"/>
          <w:sz w:val="24"/>
          <w:szCs w:val="24"/>
          <w:lang w:val="en-US" w:eastAsia="de-DE"/>
        </w:rPr>
        <w:t xml:space="preserve">. Due to </w:t>
      </w:r>
      <w:r w:rsidR="004876D3">
        <w:rPr>
          <w:rFonts w:ascii="Book Antiqua" w:hAnsi="Book Antiqua" w:cs="Arial"/>
          <w:sz w:val="24"/>
          <w:szCs w:val="24"/>
          <w:lang w:val="en-US" w:eastAsia="de-DE"/>
        </w:rPr>
        <w:t>its</w:t>
      </w:r>
      <w:r w:rsidR="00986217" w:rsidRPr="00DC6F37">
        <w:rPr>
          <w:rFonts w:ascii="Book Antiqua" w:hAnsi="Book Antiqua" w:cs="Arial"/>
          <w:sz w:val="24"/>
          <w:szCs w:val="24"/>
          <w:lang w:val="en-US" w:eastAsia="de-DE"/>
        </w:rPr>
        <w:t xml:space="preserve"> clinical efficacy in RA, tofacitinib was subsequently investigated as </w:t>
      </w:r>
      <w:r w:rsidR="00371759" w:rsidRPr="00DC6F37">
        <w:rPr>
          <w:rFonts w:ascii="Book Antiqua" w:hAnsi="Book Antiqua" w:cs="Arial"/>
          <w:sz w:val="24"/>
          <w:szCs w:val="24"/>
          <w:lang w:val="en-US" w:eastAsia="de-DE"/>
        </w:rPr>
        <w:t xml:space="preserve">a </w:t>
      </w:r>
      <w:r w:rsidR="00986217" w:rsidRPr="00DC6F37">
        <w:rPr>
          <w:rFonts w:ascii="Book Antiqua" w:hAnsi="Book Antiqua" w:cs="Arial"/>
          <w:sz w:val="24"/>
          <w:szCs w:val="24"/>
          <w:lang w:val="en-US" w:eastAsia="de-DE"/>
        </w:rPr>
        <w:t xml:space="preserve">treatment option for </w:t>
      </w:r>
      <w:proofErr w:type="gramStart"/>
      <w:r w:rsidR="00986217" w:rsidRPr="00DC6F37">
        <w:rPr>
          <w:rFonts w:ascii="Book Antiqua" w:hAnsi="Book Antiqua" w:cs="Arial"/>
          <w:sz w:val="24"/>
          <w:szCs w:val="24"/>
          <w:lang w:val="en-US" w:eastAsia="de-DE"/>
        </w:rPr>
        <w:t>IBD</w:t>
      </w:r>
      <w:proofErr w:type="gramEnd"/>
      <w:r w:rsidR="00135192" w:rsidRPr="00DC6F37">
        <w:rPr>
          <w:rFonts w:ascii="Book Antiqua" w:hAnsi="Book Antiqua" w:cs="Arial"/>
          <w:sz w:val="24"/>
          <w:szCs w:val="24"/>
          <w:lang w:val="en-US" w:eastAsia="de-DE"/>
        </w:rPr>
        <w:fldChar w:fldCharType="begin">
          <w:fldData xml:space="preserve">PEVuZE5vdGU+PENpdGU+PEF1dGhvcj5QYW5lczwvQXV0aG9yPjxZZWFyPjIwMTc8L1llYXI+PFJl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PEVuZE5vdGU+PENpdGU+PEF1dGhvcj5QYW5lczwvQXV0aG9yPjxZZWFyPjIwMTc8L1llYXI+PFJl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58" w:tooltip="Panes, 2017 #50" w:history="1">
        <w:r w:rsidR="00445888" w:rsidRPr="00DC6F37">
          <w:rPr>
            <w:rFonts w:ascii="Book Antiqua" w:hAnsi="Book Antiqua" w:cs="Arial"/>
            <w:noProof/>
            <w:sz w:val="24"/>
            <w:szCs w:val="24"/>
            <w:vertAlign w:val="superscript"/>
            <w:lang w:val="en-US" w:eastAsia="de-DE"/>
          </w:rPr>
          <w:t>58-61</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00986217" w:rsidRPr="00DC6F37">
        <w:rPr>
          <w:rFonts w:ascii="Book Antiqua" w:hAnsi="Book Antiqua" w:cs="Arial"/>
          <w:sz w:val="24"/>
          <w:szCs w:val="24"/>
          <w:lang w:val="en-US" w:eastAsia="de-DE"/>
        </w:rPr>
        <w:t xml:space="preserve">. </w:t>
      </w:r>
    </w:p>
    <w:p w14:paraId="6DE39771" w14:textId="69AF9888" w:rsidR="00986217" w:rsidRPr="00DC6F37" w:rsidRDefault="00986217" w:rsidP="00DC6F37">
      <w:pPr>
        <w:pStyle w:val="a7"/>
        <w:suppressAutoHyphens w:val="0"/>
        <w:snapToGrid w:val="0"/>
        <w:spacing w:before="0" w:after="0" w:line="360" w:lineRule="auto"/>
        <w:ind w:firstLineChars="100" w:firstLine="240"/>
        <w:jc w:val="both"/>
        <w:rPr>
          <w:rFonts w:ascii="Book Antiqua" w:hAnsi="Book Antiqua" w:cs="Arial"/>
          <w:sz w:val="24"/>
          <w:szCs w:val="24"/>
        </w:rPr>
      </w:pPr>
      <w:r w:rsidRPr="00DC6F37">
        <w:rPr>
          <w:rFonts w:ascii="Book Antiqua" w:hAnsi="Book Antiqua" w:cs="Arial"/>
          <w:sz w:val="24"/>
          <w:szCs w:val="24"/>
          <w:lang w:val="en-US" w:eastAsia="de-DE"/>
        </w:rPr>
        <w:t xml:space="preserve">In a recently published </w:t>
      </w:r>
      <w:r w:rsidRPr="00DC6F37">
        <w:rPr>
          <w:rFonts w:ascii="Book Antiqua" w:hAnsi="Book Antiqua" w:cs="Arial"/>
          <w:sz w:val="24"/>
          <w:szCs w:val="24"/>
          <w:lang w:val="en-US"/>
        </w:rPr>
        <w:t xml:space="preserve">phase III </w:t>
      </w:r>
      <w:r w:rsidR="00977E4F" w:rsidRPr="00DC6F37">
        <w:rPr>
          <w:rFonts w:ascii="Book Antiqua" w:hAnsi="Book Antiqua" w:cs="Arial"/>
          <w:sz w:val="24"/>
          <w:szCs w:val="24"/>
          <w:lang w:val="en-US"/>
        </w:rPr>
        <w:t>RCT</w:t>
      </w:r>
      <w:r w:rsidRPr="00DC6F37">
        <w:rPr>
          <w:rFonts w:ascii="Book Antiqua" w:hAnsi="Book Antiqua" w:cs="Arial"/>
          <w:sz w:val="24"/>
          <w:szCs w:val="24"/>
          <w:lang w:val="en-US"/>
        </w:rPr>
        <w:t xml:space="preserve">, tofacitinib demonstrated efficacy for induction and maintenance </w:t>
      </w:r>
      <w:r w:rsidR="00977E4F" w:rsidRPr="00DC6F37">
        <w:rPr>
          <w:rFonts w:ascii="Book Antiqua" w:hAnsi="Book Antiqua" w:cs="Arial"/>
          <w:sz w:val="24"/>
          <w:szCs w:val="24"/>
          <w:lang w:val="en-US"/>
        </w:rPr>
        <w:t xml:space="preserve">of remission </w:t>
      </w:r>
      <w:r w:rsidRPr="00DC6F37">
        <w:rPr>
          <w:rFonts w:ascii="Book Antiqua" w:hAnsi="Book Antiqua" w:cs="Arial"/>
          <w:sz w:val="24"/>
          <w:szCs w:val="24"/>
          <w:lang w:val="en-US"/>
        </w:rPr>
        <w:t>in patients with UC</w:t>
      </w:r>
      <w:r w:rsidR="00135192" w:rsidRPr="00DC6F37">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1" w:tooltip="Sandborn, 2017 #53" w:history="1">
        <w:r w:rsidR="00445888" w:rsidRPr="00DC6F37">
          <w:rPr>
            <w:rFonts w:ascii="Book Antiqua" w:hAnsi="Book Antiqua" w:cs="Arial"/>
            <w:noProof/>
            <w:sz w:val="24"/>
            <w:szCs w:val="24"/>
            <w:vertAlign w:val="superscript"/>
            <w:lang w:val="en-US"/>
          </w:rPr>
          <w:t>61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which led to </w:t>
      </w:r>
      <w:r w:rsidR="00371759" w:rsidRPr="00DC6F37">
        <w:rPr>
          <w:rFonts w:ascii="Book Antiqua" w:hAnsi="Book Antiqua" w:cs="Arial"/>
          <w:sz w:val="24"/>
          <w:szCs w:val="24"/>
          <w:lang w:val="en-US"/>
        </w:rPr>
        <w:t xml:space="preserve">its </w:t>
      </w:r>
      <w:r w:rsidRPr="00DC6F37">
        <w:rPr>
          <w:rFonts w:ascii="Book Antiqua" w:hAnsi="Book Antiqua" w:cs="Arial"/>
          <w:sz w:val="24"/>
          <w:szCs w:val="24"/>
          <w:lang w:val="en-US"/>
        </w:rPr>
        <w:t>approva</w:t>
      </w:r>
      <w:r w:rsidR="00977E4F" w:rsidRPr="00DC6F37">
        <w:rPr>
          <w:rFonts w:ascii="Book Antiqua" w:hAnsi="Book Antiqua" w:cs="Arial"/>
          <w:sz w:val="24"/>
          <w:szCs w:val="24"/>
          <w:lang w:val="en-US"/>
        </w:rPr>
        <w:t>l for treatment of moderate-to-</w:t>
      </w:r>
      <w:r w:rsidRPr="00DC6F37">
        <w:rPr>
          <w:rFonts w:ascii="Book Antiqua" w:hAnsi="Book Antiqua" w:cs="Arial"/>
          <w:sz w:val="24"/>
          <w:szCs w:val="24"/>
          <w:lang w:val="en-US"/>
        </w:rPr>
        <w:t>severe UC</w:t>
      </w:r>
      <w:r w:rsidR="00135192" w:rsidRPr="00DC6F37">
        <w:rPr>
          <w:rFonts w:ascii="Book Antiqua" w:hAnsi="Book Antiqua" w:cs="Arial"/>
          <w:bCs/>
          <w:sz w:val="24"/>
          <w:szCs w:val="24"/>
          <w:lang w:val="en-US" w:eastAsia="de-DE"/>
        </w:rPr>
        <w:fldChar w:fldCharType="begin"/>
      </w:r>
      <w:r w:rsidR="000975BC" w:rsidRPr="00DC6F37">
        <w:rPr>
          <w:rFonts w:ascii="Book Antiqua" w:hAnsi="Book Antiqua" w:cs="Arial"/>
          <w:bCs/>
          <w:sz w:val="24"/>
          <w:szCs w:val="24"/>
          <w:lang w:val="en-US" w:eastAsia="de-DE"/>
        </w:rPr>
        <w:instrText xml:space="preserve"> ADDIN EN.CITE &lt;EndNote&gt;&lt;Cite&gt;&lt;Year&gt;[accessed 2020 Jan]&lt;/Year&gt;&lt;RecNum&gt;54&lt;/RecNum&gt;&lt;DisplayText&gt;&lt;style face="superscript"&gt;[62]&lt;/style&gt;&lt;/DisplayText&gt;&lt;record&gt;&lt;rec-number&gt;54&lt;/rec-number&gt;&lt;foreign-keys&gt;&lt;key app="EN" db-id="2wpdtpddqdd5trer5evxwe9qzpsf5pwtazsr" timestamp="1580030405"&gt;54&lt;/key&gt;&lt;/foreign-keys&gt;&lt;ref-type name="Journal Article"&gt;17&lt;/ref-type&gt;&lt;contributors&gt;&lt;/contributors&gt;&lt;titles&gt;&lt;title&gt;&lt;style face="bold" font="default" size="100%"&gt;European Medicines Agency. &lt;/style&gt;&lt;style face="normal" font="default" size="100%"&gt;Xeljanz-H-C-4214-X-0005 : EPAR - Assessment Report - Variation&lt;/style&gt;&lt;/title&gt;&lt;secondary-title&gt;In: Ema.europa.eu [Internet]&lt;/secondary-title&gt;&lt;/titles&gt;&lt;periodical&gt;&lt;full-title&gt;In: Ema.europa.eu [Internet]&lt;/full-title&gt;&lt;/periodical&gt;&lt;pages&gt;Available from: https://www.ema.europa.eu/en/documents/variation-report/xeljanz-h-c-4214-x-0005-epar-assessment-report-variation_en.pdf&lt;/pages&gt;&lt;dates&gt;&lt;year&gt;[accessed 2020 Jan]&lt;/year&gt;&lt;/dates&gt;&lt;urls&gt;&lt;/urls&gt;&lt;electronic-resource-num&gt;[EMA/414633/2018]&lt;/electronic-resource-num&gt;&lt;/record&gt;&lt;/Cite&gt;&lt;/EndNote&gt;</w:instrText>
      </w:r>
      <w:r w:rsidR="00135192" w:rsidRPr="00DC6F37">
        <w:rPr>
          <w:rFonts w:ascii="Book Antiqua" w:hAnsi="Book Antiqua" w:cs="Arial"/>
          <w:bCs/>
          <w:sz w:val="24"/>
          <w:szCs w:val="24"/>
          <w:lang w:val="en-US" w:eastAsia="de-DE"/>
        </w:rPr>
        <w:fldChar w:fldCharType="separate"/>
      </w:r>
      <w:r w:rsidR="000975BC" w:rsidRPr="00DC6F37">
        <w:rPr>
          <w:rFonts w:ascii="Book Antiqua" w:hAnsi="Book Antiqua" w:cs="Arial"/>
          <w:bCs/>
          <w:noProof/>
          <w:sz w:val="24"/>
          <w:szCs w:val="24"/>
          <w:vertAlign w:val="superscript"/>
          <w:lang w:val="en-US" w:eastAsia="de-DE"/>
        </w:rPr>
        <w:t>[</w:t>
      </w:r>
      <w:hyperlink w:anchor="_ENREF_62" w:tooltip=", [accessed 2020 Jan] #54" w:history="1">
        <w:r w:rsidR="00445888" w:rsidRPr="00DC6F37">
          <w:rPr>
            <w:rFonts w:ascii="Book Antiqua" w:hAnsi="Book Antiqua" w:cs="Arial"/>
            <w:bCs/>
            <w:noProof/>
            <w:sz w:val="24"/>
            <w:szCs w:val="24"/>
            <w:vertAlign w:val="superscript"/>
            <w:lang w:val="en-US" w:eastAsia="de-DE"/>
          </w:rPr>
          <w:t>62</w:t>
        </w:r>
      </w:hyperlink>
      <w:r w:rsidR="000975BC" w:rsidRPr="00DC6F37">
        <w:rPr>
          <w:rFonts w:ascii="Book Antiqua" w:hAnsi="Book Antiqua" w:cs="Arial"/>
          <w:bCs/>
          <w:noProof/>
          <w:sz w:val="24"/>
          <w:szCs w:val="24"/>
          <w:vertAlign w:val="superscript"/>
          <w:lang w:val="en-US" w:eastAsia="de-DE"/>
        </w:rPr>
        <w:t>]</w:t>
      </w:r>
      <w:r w:rsidR="00135192" w:rsidRPr="00DC6F37">
        <w:rPr>
          <w:rFonts w:ascii="Book Antiqua" w:hAnsi="Book Antiqua" w:cs="Arial"/>
          <w:bCs/>
          <w:sz w:val="24"/>
          <w:szCs w:val="24"/>
          <w:lang w:val="en-US" w:eastAsia="de-DE"/>
        </w:rPr>
        <w:fldChar w:fldCharType="end"/>
      </w:r>
      <w:r w:rsidRPr="00DC6F37">
        <w:rPr>
          <w:rFonts w:ascii="Book Antiqua" w:hAnsi="Book Antiqua" w:cs="Arial"/>
          <w:sz w:val="24"/>
          <w:szCs w:val="24"/>
          <w:lang w:val="en-US"/>
        </w:rPr>
        <w:t xml:space="preserve">. More specifically, 40.6% of patients treated with 10 mg tofacitinib twice daily </w:t>
      </w:r>
      <w:r w:rsidR="004876D3">
        <w:rPr>
          <w:rFonts w:ascii="Book Antiqua" w:hAnsi="Book Antiqua" w:cs="Arial"/>
          <w:sz w:val="24"/>
          <w:szCs w:val="24"/>
          <w:lang w:val="en-US"/>
        </w:rPr>
        <w:t xml:space="preserve">achieved </w:t>
      </w:r>
      <w:r w:rsidRPr="00DC6F37">
        <w:rPr>
          <w:rFonts w:ascii="Book Antiqua" w:hAnsi="Book Antiqua" w:cs="Arial"/>
          <w:sz w:val="24"/>
          <w:szCs w:val="24"/>
          <w:lang w:val="en-US"/>
        </w:rPr>
        <w:t>remission at week 52 as the primary endpoint as compare</w:t>
      </w:r>
      <w:r w:rsidR="004F1D05" w:rsidRPr="00DC6F37">
        <w:rPr>
          <w:rFonts w:ascii="Book Antiqua" w:hAnsi="Book Antiqua" w:cs="Arial"/>
          <w:sz w:val="24"/>
          <w:szCs w:val="24"/>
          <w:lang w:val="en-US"/>
        </w:rPr>
        <w:t>d</w:t>
      </w:r>
      <w:r w:rsidRPr="00DC6F37">
        <w:rPr>
          <w:rFonts w:ascii="Book Antiqua" w:hAnsi="Book Antiqua" w:cs="Arial"/>
          <w:sz w:val="24"/>
          <w:szCs w:val="24"/>
          <w:lang w:val="en-US"/>
        </w:rPr>
        <w:t xml:space="preserve"> to 11.1% of patients treated with placebo</w:t>
      </w:r>
      <w:r w:rsidR="00135192" w:rsidRPr="00DC6F37">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1" w:tooltip="Sandborn, 2017 #53" w:history="1">
        <w:r w:rsidR="00445888" w:rsidRPr="00DC6F37">
          <w:rPr>
            <w:rFonts w:ascii="Book Antiqua" w:hAnsi="Book Antiqua" w:cs="Arial"/>
            <w:noProof/>
            <w:sz w:val="24"/>
            <w:szCs w:val="24"/>
            <w:vertAlign w:val="superscript"/>
            <w:lang w:val="en-US"/>
          </w:rPr>
          <w:t>61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83392B" w:rsidRPr="00DC6F37">
        <w:rPr>
          <w:rFonts w:ascii="Book Antiqua" w:hAnsi="Book Antiqua" w:cs="Arial"/>
          <w:sz w:val="24"/>
          <w:szCs w:val="24"/>
          <w:lang w:val="en-US"/>
        </w:rPr>
        <w:t>.</w:t>
      </w:r>
      <w:r w:rsidRPr="00DC6F37">
        <w:rPr>
          <w:rFonts w:ascii="Book Antiqua" w:hAnsi="Book Antiqua" w:cs="Arial"/>
          <w:sz w:val="24"/>
          <w:szCs w:val="24"/>
          <w:lang w:val="en-US"/>
        </w:rPr>
        <w:t xml:space="preserve"> </w:t>
      </w:r>
      <w:r w:rsidRPr="00DC6F37">
        <w:rPr>
          <w:rFonts w:ascii="Book Antiqua" w:hAnsi="Book Antiqua" w:cs="Arial"/>
          <w:sz w:val="24"/>
          <w:szCs w:val="24"/>
        </w:rPr>
        <w:t xml:space="preserve">Of note, in </w:t>
      </w:r>
      <w:r w:rsidR="00804632" w:rsidRPr="00DC6F37">
        <w:rPr>
          <w:rFonts w:ascii="Book Antiqua" w:hAnsi="Book Antiqua" w:cs="Arial"/>
          <w:sz w:val="24"/>
          <w:szCs w:val="24"/>
        </w:rPr>
        <w:t xml:space="preserve">patients with </w:t>
      </w:r>
      <w:r w:rsidRPr="00DC6F37">
        <w:rPr>
          <w:rFonts w:ascii="Book Antiqua" w:hAnsi="Book Antiqua" w:cs="Arial"/>
          <w:sz w:val="24"/>
          <w:szCs w:val="24"/>
        </w:rPr>
        <w:t xml:space="preserve">CD, tofacitinib did not reach </w:t>
      </w:r>
      <w:r w:rsidR="00EF5FEA" w:rsidRPr="00DC6F37">
        <w:rPr>
          <w:rFonts w:ascii="Book Antiqua" w:hAnsi="Book Antiqua" w:cs="Arial"/>
          <w:sz w:val="24"/>
          <w:szCs w:val="24"/>
        </w:rPr>
        <w:t xml:space="preserve">its </w:t>
      </w:r>
      <w:r w:rsidRPr="00DC6F37">
        <w:rPr>
          <w:rFonts w:ascii="Book Antiqua" w:hAnsi="Book Antiqua" w:cs="Arial"/>
          <w:sz w:val="24"/>
          <w:szCs w:val="24"/>
        </w:rPr>
        <w:t xml:space="preserve">primary endpoints including </w:t>
      </w:r>
      <w:r w:rsidR="00EF5FEA" w:rsidRPr="00DC6F37">
        <w:rPr>
          <w:rFonts w:ascii="Book Antiqua" w:hAnsi="Book Antiqua" w:cs="Arial"/>
          <w:sz w:val="24"/>
          <w:szCs w:val="24"/>
        </w:rPr>
        <w:t>clinical response</w:t>
      </w:r>
      <w:r w:rsidRPr="00DC6F37">
        <w:rPr>
          <w:rFonts w:ascii="Book Antiqua" w:hAnsi="Book Antiqua" w:cs="Arial"/>
          <w:sz w:val="24"/>
          <w:szCs w:val="24"/>
        </w:rPr>
        <w:t xml:space="preserve"> or remission at week 26 of maintenance in a phase IIb clinical </w:t>
      </w:r>
      <w:proofErr w:type="gramStart"/>
      <w:r w:rsidRPr="00DC6F37">
        <w:rPr>
          <w:rFonts w:ascii="Book Antiqua" w:hAnsi="Book Antiqua" w:cs="Arial"/>
          <w:sz w:val="24"/>
          <w:szCs w:val="24"/>
        </w:rPr>
        <w:t>trial</w:t>
      </w:r>
      <w:proofErr w:type="gramEnd"/>
      <w:r w:rsidR="00135192" w:rsidRPr="00DC6F37">
        <w:rPr>
          <w:rFonts w:ascii="Book Antiqua" w:hAnsi="Book Antiqua" w:cs="Arial"/>
          <w:sz w:val="24"/>
          <w:szCs w:val="24"/>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DC6F37">
        <w:rPr>
          <w:rFonts w:ascii="Book Antiqua" w:hAnsi="Book Antiqua" w:cs="Arial"/>
          <w:sz w:val="24"/>
          <w:szCs w:val="24"/>
        </w:rPr>
        <w:instrText xml:space="preserve"> ADDIN EN.CITE </w:instrText>
      </w:r>
      <w:r w:rsidR="000975BC" w:rsidRPr="00DC6F37">
        <w:rPr>
          <w:rFonts w:ascii="Book Antiqua" w:hAnsi="Book Antiqua" w:cs="Arial"/>
          <w:sz w:val="24"/>
          <w:szCs w:val="24"/>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DC6F37">
        <w:rPr>
          <w:rFonts w:ascii="Book Antiqua" w:hAnsi="Book Antiqua" w:cs="Arial"/>
          <w:sz w:val="24"/>
          <w:szCs w:val="24"/>
        </w:rPr>
        <w:instrText xml:space="preserve"> ADDIN EN.CITE.DATA </w:instrText>
      </w:r>
      <w:r w:rsidR="000975BC" w:rsidRPr="00DC6F37">
        <w:rPr>
          <w:rFonts w:ascii="Book Antiqua" w:hAnsi="Book Antiqua" w:cs="Arial"/>
          <w:sz w:val="24"/>
          <w:szCs w:val="24"/>
        </w:rPr>
      </w:r>
      <w:r w:rsidR="000975BC" w:rsidRPr="00DC6F37">
        <w:rPr>
          <w:rFonts w:ascii="Book Antiqua" w:hAnsi="Book Antiqua" w:cs="Arial"/>
          <w:sz w:val="24"/>
          <w:szCs w:val="24"/>
        </w:rPr>
        <w:fldChar w:fldCharType="end"/>
      </w:r>
      <w:r w:rsidR="00135192" w:rsidRPr="00DC6F37">
        <w:rPr>
          <w:rFonts w:ascii="Book Antiqua" w:hAnsi="Book Antiqua" w:cs="Arial"/>
          <w:sz w:val="24"/>
          <w:szCs w:val="24"/>
        </w:rPr>
      </w:r>
      <w:r w:rsidR="00135192" w:rsidRPr="00DC6F37">
        <w:rPr>
          <w:rFonts w:ascii="Book Antiqua" w:hAnsi="Book Antiqua" w:cs="Arial"/>
          <w:sz w:val="24"/>
          <w:szCs w:val="24"/>
        </w:rPr>
        <w:fldChar w:fldCharType="separate"/>
      </w:r>
      <w:r w:rsidR="000975BC" w:rsidRPr="00DC6F37">
        <w:rPr>
          <w:rFonts w:ascii="Book Antiqua" w:hAnsi="Book Antiqua" w:cs="Arial"/>
          <w:noProof/>
          <w:sz w:val="24"/>
          <w:szCs w:val="24"/>
          <w:vertAlign w:val="superscript"/>
        </w:rPr>
        <w:t>[</w:t>
      </w:r>
      <w:hyperlink w:anchor="_ENREF_58" w:tooltip="Panes, 2017 #50" w:history="1">
        <w:r w:rsidR="00445888" w:rsidRPr="00DC6F37">
          <w:rPr>
            <w:rFonts w:ascii="Book Antiqua" w:hAnsi="Book Antiqua" w:cs="Arial"/>
            <w:noProof/>
            <w:sz w:val="24"/>
            <w:szCs w:val="24"/>
            <w:vertAlign w:val="superscript"/>
          </w:rPr>
          <w:t>58</w:t>
        </w:r>
      </w:hyperlink>
      <w:r w:rsidR="000975BC" w:rsidRPr="00DC6F37">
        <w:rPr>
          <w:rFonts w:ascii="Book Antiqua" w:hAnsi="Book Antiqua" w:cs="Arial"/>
          <w:noProof/>
          <w:sz w:val="24"/>
          <w:szCs w:val="24"/>
          <w:vertAlign w:val="superscript"/>
        </w:rPr>
        <w:t>]</w:t>
      </w:r>
      <w:r w:rsidR="00135192" w:rsidRPr="00DC6F37">
        <w:rPr>
          <w:rFonts w:ascii="Book Antiqua" w:hAnsi="Book Antiqua" w:cs="Arial"/>
          <w:sz w:val="24"/>
          <w:szCs w:val="24"/>
        </w:rPr>
        <w:fldChar w:fldCharType="end"/>
      </w:r>
      <w:r w:rsidRPr="00DC6F37">
        <w:rPr>
          <w:rFonts w:ascii="Book Antiqua" w:hAnsi="Book Antiqua" w:cs="Arial"/>
          <w:sz w:val="24"/>
          <w:szCs w:val="24"/>
        </w:rPr>
        <w:t xml:space="preserve">. In detail, clinical response or remission rates for treatment with 10 mg twice daily were 55.8% compared to 38.1% </w:t>
      </w:r>
      <w:r w:rsidR="00801EFC">
        <w:rPr>
          <w:rFonts w:ascii="Book Antiqua" w:hAnsi="Book Antiqua" w:cs="Arial"/>
          <w:sz w:val="24"/>
          <w:szCs w:val="24"/>
        </w:rPr>
        <w:t>with</w:t>
      </w:r>
      <w:r w:rsidRPr="00DC6F37">
        <w:rPr>
          <w:rFonts w:ascii="Book Antiqua" w:hAnsi="Book Antiqua" w:cs="Arial"/>
          <w:sz w:val="24"/>
          <w:szCs w:val="24"/>
        </w:rPr>
        <w:t xml:space="preserve"> placebo treatment, which was not </w:t>
      </w:r>
      <w:r w:rsidR="00054415" w:rsidRPr="00DC6F37">
        <w:rPr>
          <w:rFonts w:ascii="Book Antiqua" w:hAnsi="Book Antiqua" w:cs="Arial"/>
          <w:sz w:val="24"/>
          <w:szCs w:val="24"/>
        </w:rPr>
        <w:t>significantly different</w:t>
      </w:r>
      <w:r w:rsidRPr="00DC6F37">
        <w:rPr>
          <w:rFonts w:ascii="Book Antiqua" w:hAnsi="Book Antiqua" w:cs="Arial"/>
          <w:sz w:val="24"/>
          <w:szCs w:val="24"/>
        </w:rPr>
        <w:t xml:space="preserve">. The </w:t>
      </w:r>
      <w:r w:rsidR="00EF5FEA" w:rsidRPr="00DC6F37">
        <w:rPr>
          <w:rFonts w:ascii="Book Antiqua" w:hAnsi="Book Antiqua" w:cs="Arial"/>
          <w:sz w:val="24"/>
          <w:szCs w:val="24"/>
        </w:rPr>
        <w:t xml:space="preserve">lack </w:t>
      </w:r>
      <w:r w:rsidR="00EF5FEA" w:rsidRPr="00DC6F37">
        <w:rPr>
          <w:rFonts w:ascii="Book Antiqua" w:hAnsi="Book Antiqua" w:cs="Arial"/>
          <w:sz w:val="24"/>
          <w:szCs w:val="24"/>
        </w:rPr>
        <w:lastRenderedPageBreak/>
        <w:t xml:space="preserve">of </w:t>
      </w:r>
      <w:r w:rsidRPr="00DC6F37">
        <w:rPr>
          <w:rFonts w:ascii="Book Antiqua" w:hAnsi="Book Antiqua" w:cs="Arial"/>
          <w:sz w:val="24"/>
          <w:szCs w:val="24"/>
        </w:rPr>
        <w:t xml:space="preserve">clinical response </w:t>
      </w:r>
      <w:r w:rsidR="001F6744" w:rsidRPr="00DC6F37">
        <w:rPr>
          <w:rFonts w:ascii="Book Antiqua" w:hAnsi="Book Antiqua" w:cs="Arial"/>
          <w:sz w:val="24"/>
          <w:szCs w:val="24"/>
        </w:rPr>
        <w:t xml:space="preserve">to tofacitinib treatment </w:t>
      </w:r>
      <w:r w:rsidRPr="00DC6F37">
        <w:rPr>
          <w:rFonts w:ascii="Book Antiqua" w:hAnsi="Book Antiqua" w:cs="Arial"/>
          <w:sz w:val="24"/>
          <w:szCs w:val="24"/>
        </w:rPr>
        <w:t xml:space="preserve">in </w:t>
      </w:r>
      <w:r w:rsidR="00804632" w:rsidRPr="00DC6F37">
        <w:rPr>
          <w:rFonts w:ascii="Book Antiqua" w:hAnsi="Book Antiqua" w:cs="Arial"/>
          <w:sz w:val="24"/>
          <w:szCs w:val="24"/>
        </w:rPr>
        <w:t xml:space="preserve">patients with </w:t>
      </w:r>
      <w:r w:rsidRPr="00DC6F37">
        <w:rPr>
          <w:rFonts w:ascii="Book Antiqua" w:hAnsi="Book Antiqua" w:cs="Arial"/>
          <w:sz w:val="24"/>
          <w:szCs w:val="24"/>
        </w:rPr>
        <w:t xml:space="preserve">CD was further confirmed by the observation of </w:t>
      </w:r>
      <w:r w:rsidR="00EF5FEA" w:rsidRPr="00DC6F37">
        <w:rPr>
          <w:rFonts w:ascii="Book Antiqua" w:hAnsi="Book Antiqua" w:cs="Arial"/>
          <w:sz w:val="24"/>
          <w:szCs w:val="24"/>
        </w:rPr>
        <w:t xml:space="preserve">worsening disease activity </w:t>
      </w:r>
      <w:r w:rsidRPr="00DC6F37">
        <w:rPr>
          <w:rFonts w:ascii="Book Antiqua" w:hAnsi="Book Antiqua" w:cs="Arial"/>
          <w:sz w:val="24"/>
          <w:szCs w:val="24"/>
        </w:rPr>
        <w:t xml:space="preserve">in 19.3% of patients treated with 10 mg </w:t>
      </w:r>
      <w:r w:rsidR="004F1D05" w:rsidRPr="00DC6F37">
        <w:rPr>
          <w:rFonts w:ascii="Book Antiqua" w:hAnsi="Book Antiqua" w:cs="Arial"/>
          <w:sz w:val="24"/>
          <w:szCs w:val="24"/>
        </w:rPr>
        <w:t xml:space="preserve">twice </w:t>
      </w:r>
      <w:r w:rsidRPr="00DC6F37">
        <w:rPr>
          <w:rFonts w:ascii="Book Antiqua" w:hAnsi="Book Antiqua" w:cs="Arial"/>
          <w:sz w:val="24"/>
          <w:szCs w:val="24"/>
        </w:rPr>
        <w:t>daily in a</w:t>
      </w:r>
      <w:r w:rsidR="00054415" w:rsidRPr="00DC6F37">
        <w:rPr>
          <w:rFonts w:ascii="Book Antiqua" w:hAnsi="Book Antiqua" w:cs="Arial"/>
          <w:sz w:val="24"/>
          <w:szCs w:val="24"/>
        </w:rPr>
        <w:t>n</w:t>
      </w:r>
      <w:r w:rsidRPr="00DC6F37">
        <w:rPr>
          <w:rFonts w:ascii="Book Antiqua" w:hAnsi="Book Antiqua" w:cs="Arial"/>
          <w:sz w:val="24"/>
          <w:szCs w:val="24"/>
        </w:rPr>
        <w:t xml:space="preserve"> </w:t>
      </w:r>
      <w:r w:rsidRPr="00DC6F37">
        <w:rPr>
          <w:rFonts w:ascii="Book Antiqua" w:hAnsi="Book Antiqua" w:cs="Arial"/>
          <w:sz w:val="24"/>
          <w:szCs w:val="24"/>
          <w:lang w:val="en-US" w:eastAsia="de-DE"/>
        </w:rPr>
        <w:t>open-label 48-week extension phase II clinical trial</w:t>
      </w:r>
      <w:r w:rsidR="00135192" w:rsidRPr="00DC6F37">
        <w:rPr>
          <w:rFonts w:ascii="Book Antiqua" w:hAnsi="Book Antiqua" w:cs="Arial"/>
          <w:sz w:val="24"/>
          <w:szCs w:val="24"/>
          <w:lang w:val="en-US" w:eastAsia="de-DE"/>
        </w:rPr>
        <w:fldChar w:fldCharType="begin">
          <w:fldData xml:space="preserve">PEVuZE5vdGU+PENpdGU+PEF1dGhvcj5QYW5lczwvQXV0aG9yPjxZZWFyPjIwMTk8L1llYXI+PFJl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</w:fldData>
        </w:fldChar>
      </w:r>
      <w:r w:rsidR="000975BC" w:rsidRPr="00DC6F37">
        <w:rPr>
          <w:rFonts w:ascii="Book Antiqua" w:hAnsi="Book Antiqua" w:cs="Arial"/>
          <w:sz w:val="24"/>
          <w:szCs w:val="24"/>
          <w:lang w:val="en-US" w:eastAsia="de-DE"/>
        </w:rPr>
        <w:instrText xml:space="preserve"> ADDIN EN.CITE </w:instrText>
      </w:r>
      <w:r w:rsidR="000975BC" w:rsidRPr="00DC6F37">
        <w:rPr>
          <w:rFonts w:ascii="Book Antiqua" w:hAnsi="Book Antiqua" w:cs="Arial"/>
          <w:sz w:val="24"/>
          <w:szCs w:val="24"/>
          <w:lang w:val="en-US" w:eastAsia="de-DE"/>
        </w:rPr>
        <w:fldChar w:fldCharType="begin">
          <w:fldData xml:space="preserve">PEVuZE5vdGU+PENpdGU+PEF1dGhvcj5QYW5lczwvQXV0aG9yPjxZZWFyPjIwMTk8L1llYXI+PFJl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</w:fldData>
        </w:fldChar>
      </w:r>
      <w:r w:rsidR="000975BC" w:rsidRPr="00DC6F37">
        <w:rPr>
          <w:rFonts w:ascii="Book Antiqua" w:hAnsi="Book Antiqua" w:cs="Arial"/>
          <w:sz w:val="24"/>
          <w:szCs w:val="24"/>
          <w:lang w:val="en-US" w:eastAsia="de-DE"/>
        </w:rPr>
        <w:instrText xml:space="preserve"> ADDIN EN.CITE.DATA </w:instrText>
      </w:r>
      <w:r w:rsidR="000975BC" w:rsidRPr="00DC6F37">
        <w:rPr>
          <w:rFonts w:ascii="Book Antiqua" w:hAnsi="Book Antiqua" w:cs="Arial"/>
          <w:sz w:val="24"/>
          <w:szCs w:val="24"/>
          <w:lang w:val="en-US" w:eastAsia="de-DE"/>
        </w:rPr>
      </w:r>
      <w:r w:rsidR="000975BC" w:rsidRPr="00DC6F37">
        <w:rPr>
          <w:rFonts w:ascii="Book Antiqua" w:hAnsi="Book Antiqua" w:cs="Arial"/>
          <w:sz w:val="24"/>
          <w:szCs w:val="24"/>
          <w:lang w:val="en-US" w:eastAsia="de-DE"/>
        </w:rPr>
        <w:fldChar w:fldCharType="end"/>
      </w:r>
      <w:r w:rsidR="00135192" w:rsidRPr="00DC6F37">
        <w:rPr>
          <w:rFonts w:ascii="Book Antiqua" w:hAnsi="Book Antiqua" w:cs="Arial"/>
          <w:sz w:val="24"/>
          <w:szCs w:val="24"/>
          <w:lang w:val="en-US" w:eastAsia="de-DE"/>
        </w:rPr>
      </w:r>
      <w:r w:rsidR="00135192" w:rsidRPr="00DC6F37">
        <w:rPr>
          <w:rFonts w:ascii="Book Antiqua" w:hAnsi="Book Antiqua" w:cs="Arial"/>
          <w:sz w:val="24"/>
          <w:szCs w:val="24"/>
          <w:lang w:val="en-US" w:eastAsia="de-DE"/>
        </w:rPr>
        <w:fldChar w:fldCharType="separate"/>
      </w:r>
      <w:r w:rsidR="000975BC" w:rsidRPr="00DC6F37">
        <w:rPr>
          <w:rFonts w:ascii="Book Antiqua" w:hAnsi="Book Antiqua" w:cs="Arial"/>
          <w:noProof/>
          <w:sz w:val="24"/>
          <w:szCs w:val="24"/>
          <w:vertAlign w:val="superscript"/>
          <w:lang w:val="en-US" w:eastAsia="de-DE"/>
        </w:rPr>
        <w:t>[</w:t>
      </w:r>
      <w:hyperlink w:anchor="_ENREF_63" w:tooltip="Panes, 2019 #55" w:history="1">
        <w:r w:rsidR="00445888" w:rsidRPr="00DC6F37">
          <w:rPr>
            <w:rFonts w:ascii="Book Antiqua" w:hAnsi="Book Antiqua" w:cs="Arial"/>
            <w:noProof/>
            <w:sz w:val="24"/>
            <w:szCs w:val="24"/>
            <w:vertAlign w:val="superscript"/>
            <w:lang w:val="en-US" w:eastAsia="de-DE"/>
          </w:rPr>
          <w:t>63</w:t>
        </w:r>
      </w:hyperlink>
      <w:r w:rsidR="000975BC" w:rsidRPr="00DC6F37">
        <w:rPr>
          <w:rFonts w:ascii="Book Antiqua" w:hAnsi="Book Antiqua" w:cs="Arial"/>
          <w:noProof/>
          <w:sz w:val="24"/>
          <w:szCs w:val="24"/>
          <w:vertAlign w:val="superscript"/>
          <w:lang w:val="en-US" w:eastAsia="de-DE"/>
        </w:rPr>
        <w:t>]</w:t>
      </w:r>
      <w:r w:rsidR="00135192" w:rsidRPr="00DC6F37">
        <w:rPr>
          <w:rFonts w:ascii="Book Antiqua" w:hAnsi="Book Antiqua" w:cs="Arial"/>
          <w:sz w:val="24"/>
          <w:szCs w:val="24"/>
          <w:lang w:val="en-US" w:eastAsia="de-DE"/>
        </w:rPr>
        <w:fldChar w:fldCharType="end"/>
      </w:r>
      <w:r w:rsidRPr="00DC6F37">
        <w:rPr>
          <w:rFonts w:ascii="Book Antiqua" w:hAnsi="Book Antiqua" w:cs="Arial"/>
          <w:sz w:val="24"/>
          <w:szCs w:val="24"/>
          <w:lang w:val="en-US" w:eastAsia="de-DE"/>
        </w:rPr>
        <w:t xml:space="preserve"> </w:t>
      </w:r>
      <w:r w:rsidRPr="00DC6F37">
        <w:rPr>
          <w:rFonts w:ascii="Book Antiqua" w:hAnsi="Book Antiqua" w:cs="Arial"/>
          <w:sz w:val="24"/>
          <w:szCs w:val="24"/>
        </w:rPr>
        <w:t xml:space="preserve">which led to premature termination of the trial. However, in the phase IIb trial, biomarkers of inflammation </w:t>
      </w:r>
      <w:r w:rsidR="00801EFC">
        <w:rPr>
          <w:rFonts w:ascii="Book Antiqua" w:hAnsi="Book Antiqua" w:cs="Arial"/>
          <w:sz w:val="24"/>
          <w:szCs w:val="24"/>
        </w:rPr>
        <w:t>such as</w:t>
      </w:r>
      <w:r w:rsidRPr="00DC6F37">
        <w:rPr>
          <w:rFonts w:ascii="Book Antiqua" w:hAnsi="Book Antiqua" w:cs="Arial"/>
          <w:sz w:val="24"/>
          <w:szCs w:val="24"/>
        </w:rPr>
        <w:t xml:space="preserve"> C-reactive protein were different in both cohorts with increasing levels in the placebo group and stable levels in the treatment group indicating a </w:t>
      </w:r>
      <w:r w:rsidR="00EF5FEA" w:rsidRPr="00DC6F37">
        <w:rPr>
          <w:rFonts w:ascii="Book Antiqua" w:hAnsi="Book Antiqua" w:cs="Arial"/>
          <w:sz w:val="24"/>
          <w:szCs w:val="24"/>
        </w:rPr>
        <w:t xml:space="preserve">likely treatment </w:t>
      </w:r>
      <w:r w:rsidRPr="00DC6F37">
        <w:rPr>
          <w:rFonts w:ascii="Book Antiqua" w:hAnsi="Book Antiqua" w:cs="Arial"/>
          <w:sz w:val="24"/>
          <w:szCs w:val="24"/>
        </w:rPr>
        <w:t xml:space="preserve">effect of tofacitinib even in </w:t>
      </w:r>
      <w:r w:rsidR="00804632" w:rsidRPr="00DC6F37">
        <w:rPr>
          <w:rFonts w:ascii="Book Antiqua" w:hAnsi="Book Antiqua" w:cs="Arial"/>
          <w:sz w:val="24"/>
          <w:szCs w:val="24"/>
        </w:rPr>
        <w:t xml:space="preserve">patients with </w:t>
      </w:r>
      <w:r w:rsidRPr="00DC6F37">
        <w:rPr>
          <w:rFonts w:ascii="Book Antiqua" w:hAnsi="Book Antiqua" w:cs="Arial"/>
          <w:sz w:val="24"/>
          <w:szCs w:val="24"/>
        </w:rPr>
        <w:t>CD</w:t>
      </w:r>
      <w:r w:rsidR="00135192" w:rsidRPr="00DC6F37">
        <w:rPr>
          <w:rFonts w:ascii="Book Antiqua" w:hAnsi="Book Antiqua" w:cs="Arial"/>
          <w:sz w:val="24"/>
          <w:szCs w:val="24"/>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DC6F37">
        <w:rPr>
          <w:rFonts w:ascii="Book Antiqua" w:hAnsi="Book Antiqua" w:cs="Arial"/>
          <w:sz w:val="24"/>
          <w:szCs w:val="24"/>
        </w:rPr>
        <w:instrText xml:space="preserve"> ADDIN EN.CITE </w:instrText>
      </w:r>
      <w:r w:rsidR="000975BC" w:rsidRPr="00DC6F37">
        <w:rPr>
          <w:rFonts w:ascii="Book Antiqua" w:hAnsi="Book Antiqua" w:cs="Arial"/>
          <w:sz w:val="24"/>
          <w:szCs w:val="24"/>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DC6F37">
        <w:rPr>
          <w:rFonts w:ascii="Book Antiqua" w:hAnsi="Book Antiqua" w:cs="Arial"/>
          <w:sz w:val="24"/>
          <w:szCs w:val="24"/>
        </w:rPr>
        <w:instrText xml:space="preserve"> ADDIN EN.CITE.DATA </w:instrText>
      </w:r>
      <w:r w:rsidR="000975BC" w:rsidRPr="00DC6F37">
        <w:rPr>
          <w:rFonts w:ascii="Book Antiqua" w:hAnsi="Book Antiqua" w:cs="Arial"/>
          <w:sz w:val="24"/>
          <w:szCs w:val="24"/>
        </w:rPr>
      </w:r>
      <w:r w:rsidR="000975BC" w:rsidRPr="00DC6F37">
        <w:rPr>
          <w:rFonts w:ascii="Book Antiqua" w:hAnsi="Book Antiqua" w:cs="Arial"/>
          <w:sz w:val="24"/>
          <w:szCs w:val="24"/>
        </w:rPr>
        <w:fldChar w:fldCharType="end"/>
      </w:r>
      <w:r w:rsidR="00135192" w:rsidRPr="00DC6F37">
        <w:rPr>
          <w:rFonts w:ascii="Book Antiqua" w:hAnsi="Book Antiqua" w:cs="Arial"/>
          <w:sz w:val="24"/>
          <w:szCs w:val="24"/>
        </w:rPr>
      </w:r>
      <w:r w:rsidR="00135192" w:rsidRPr="00DC6F37">
        <w:rPr>
          <w:rFonts w:ascii="Book Antiqua" w:hAnsi="Book Antiqua" w:cs="Arial"/>
          <w:sz w:val="24"/>
          <w:szCs w:val="24"/>
        </w:rPr>
        <w:fldChar w:fldCharType="separate"/>
      </w:r>
      <w:r w:rsidR="000975BC" w:rsidRPr="00DC6F37">
        <w:rPr>
          <w:rFonts w:ascii="Book Antiqua" w:hAnsi="Book Antiqua" w:cs="Arial"/>
          <w:noProof/>
          <w:sz w:val="24"/>
          <w:szCs w:val="24"/>
          <w:vertAlign w:val="superscript"/>
        </w:rPr>
        <w:t>[</w:t>
      </w:r>
      <w:hyperlink w:anchor="_ENREF_58" w:tooltip="Panes, 2017 #50" w:history="1">
        <w:r w:rsidR="00445888" w:rsidRPr="00DC6F37">
          <w:rPr>
            <w:rFonts w:ascii="Book Antiqua" w:hAnsi="Book Antiqua" w:cs="Arial"/>
            <w:noProof/>
            <w:sz w:val="24"/>
            <w:szCs w:val="24"/>
            <w:vertAlign w:val="superscript"/>
          </w:rPr>
          <w:t>58</w:t>
        </w:r>
      </w:hyperlink>
      <w:r w:rsidR="000975BC" w:rsidRPr="00DC6F37">
        <w:rPr>
          <w:rFonts w:ascii="Book Antiqua" w:hAnsi="Book Antiqua" w:cs="Arial"/>
          <w:noProof/>
          <w:sz w:val="24"/>
          <w:szCs w:val="24"/>
          <w:vertAlign w:val="superscript"/>
        </w:rPr>
        <w:t>]</w:t>
      </w:r>
      <w:r w:rsidR="00135192" w:rsidRPr="00DC6F37">
        <w:rPr>
          <w:rFonts w:ascii="Book Antiqua" w:hAnsi="Book Antiqua" w:cs="Arial"/>
          <w:sz w:val="24"/>
          <w:szCs w:val="24"/>
        </w:rPr>
        <w:fldChar w:fldCharType="end"/>
      </w:r>
      <w:r w:rsidRPr="00DC6F37">
        <w:rPr>
          <w:rFonts w:ascii="Book Antiqua" w:hAnsi="Book Antiqua" w:cs="Arial"/>
          <w:sz w:val="24"/>
          <w:szCs w:val="24"/>
        </w:rPr>
        <w:t xml:space="preserve">. There is ongoing debate </w:t>
      </w:r>
      <w:r w:rsidR="00EF5FEA" w:rsidRPr="00DC6F37">
        <w:rPr>
          <w:rFonts w:ascii="Book Antiqua" w:hAnsi="Book Antiqua" w:cs="Arial"/>
          <w:sz w:val="24"/>
          <w:szCs w:val="24"/>
        </w:rPr>
        <w:t xml:space="preserve">regarding </w:t>
      </w:r>
      <w:r w:rsidRPr="00DC6F37">
        <w:rPr>
          <w:rFonts w:ascii="Book Antiqua" w:hAnsi="Book Antiqua" w:cs="Arial"/>
          <w:sz w:val="24"/>
          <w:szCs w:val="24"/>
        </w:rPr>
        <w:t>the</w:t>
      </w:r>
      <w:r w:rsidR="00EF5FEA" w:rsidRPr="00DC6F37">
        <w:rPr>
          <w:rFonts w:ascii="Book Antiqua" w:hAnsi="Book Antiqua" w:cs="Arial"/>
          <w:sz w:val="24"/>
          <w:szCs w:val="24"/>
        </w:rPr>
        <w:t xml:space="preserve"> possibility of</w:t>
      </w:r>
      <w:r w:rsidRPr="00DC6F37">
        <w:rPr>
          <w:rFonts w:ascii="Book Antiqua" w:hAnsi="Book Antiqua" w:cs="Arial"/>
          <w:sz w:val="24"/>
          <w:szCs w:val="24"/>
        </w:rPr>
        <w:t xml:space="preserve"> </w:t>
      </w:r>
      <w:r w:rsidR="00EE67BF" w:rsidRPr="00DC6F37">
        <w:rPr>
          <w:rFonts w:ascii="Book Antiqua" w:hAnsi="Book Antiqua" w:cs="Arial"/>
          <w:sz w:val="24"/>
          <w:szCs w:val="24"/>
        </w:rPr>
        <w:t>lac</w:t>
      </w:r>
      <w:r w:rsidR="00EF5FEA" w:rsidRPr="00DC6F37">
        <w:rPr>
          <w:rFonts w:ascii="Book Antiqua" w:hAnsi="Book Antiqua" w:cs="Arial"/>
          <w:sz w:val="24"/>
          <w:szCs w:val="24"/>
        </w:rPr>
        <w:t xml:space="preserve">k of </w:t>
      </w:r>
      <w:r w:rsidRPr="00DC6F37">
        <w:rPr>
          <w:rFonts w:ascii="Book Antiqua" w:hAnsi="Book Antiqua" w:cs="Arial"/>
          <w:sz w:val="24"/>
          <w:szCs w:val="24"/>
        </w:rPr>
        <w:t xml:space="preserve">therapeutic efficacy </w:t>
      </w:r>
      <w:r w:rsidR="00EF5FEA" w:rsidRPr="00DC6F37">
        <w:rPr>
          <w:rFonts w:ascii="Book Antiqua" w:hAnsi="Book Antiqua" w:cs="Arial"/>
          <w:sz w:val="24"/>
          <w:szCs w:val="24"/>
        </w:rPr>
        <w:t xml:space="preserve">being </w:t>
      </w:r>
      <w:r w:rsidRPr="00DC6F37">
        <w:rPr>
          <w:rFonts w:ascii="Book Antiqua" w:hAnsi="Book Antiqua" w:cs="Arial"/>
          <w:sz w:val="24"/>
          <w:szCs w:val="24"/>
        </w:rPr>
        <w:t xml:space="preserve">explained </w:t>
      </w:r>
      <w:r w:rsidR="00EF5FEA" w:rsidRPr="00DC6F37">
        <w:rPr>
          <w:rFonts w:ascii="Book Antiqua" w:hAnsi="Book Antiqua" w:cs="Arial"/>
          <w:sz w:val="24"/>
          <w:szCs w:val="24"/>
        </w:rPr>
        <w:t>by</w:t>
      </w:r>
      <w:r w:rsidR="00EE67BF" w:rsidRPr="00DC6F37">
        <w:rPr>
          <w:rFonts w:ascii="Book Antiqua" w:hAnsi="Book Antiqua" w:cs="Arial"/>
          <w:sz w:val="24"/>
          <w:szCs w:val="24"/>
        </w:rPr>
        <w:t xml:space="preserve"> </w:t>
      </w:r>
      <w:r w:rsidR="00EF5FEA" w:rsidRPr="00DC6F37">
        <w:rPr>
          <w:rFonts w:ascii="Book Antiqua" w:hAnsi="Book Antiqua" w:cs="Arial"/>
          <w:sz w:val="24"/>
          <w:szCs w:val="24"/>
        </w:rPr>
        <w:t xml:space="preserve">an </w:t>
      </w:r>
      <w:r w:rsidRPr="00DC6F37">
        <w:rPr>
          <w:rFonts w:ascii="Book Antiqua" w:hAnsi="Book Antiqua" w:cs="Arial"/>
          <w:sz w:val="24"/>
          <w:szCs w:val="24"/>
        </w:rPr>
        <w:t>un</w:t>
      </w:r>
      <w:r w:rsidR="00EE67BF" w:rsidRPr="00DC6F37">
        <w:rPr>
          <w:rFonts w:ascii="Book Antiqua" w:hAnsi="Book Antiqua" w:cs="Arial"/>
          <w:sz w:val="24"/>
          <w:szCs w:val="24"/>
        </w:rPr>
        <w:t>usual</w:t>
      </w:r>
      <w:r w:rsidR="00EF5FEA" w:rsidRPr="00DC6F37">
        <w:rPr>
          <w:rFonts w:ascii="Book Antiqua" w:hAnsi="Book Antiqua" w:cs="Arial"/>
          <w:sz w:val="24"/>
          <w:szCs w:val="24"/>
        </w:rPr>
        <w:t>ly high</w:t>
      </w:r>
      <w:r w:rsidR="00EE67BF" w:rsidRPr="00DC6F37">
        <w:rPr>
          <w:rFonts w:ascii="Book Antiqua" w:hAnsi="Book Antiqua" w:cs="Arial"/>
          <w:sz w:val="24"/>
          <w:szCs w:val="24"/>
        </w:rPr>
        <w:t xml:space="preserve"> </w:t>
      </w:r>
      <w:r w:rsidRPr="00DC6F37">
        <w:rPr>
          <w:rFonts w:ascii="Book Antiqua" w:hAnsi="Book Antiqua" w:cs="Arial"/>
          <w:sz w:val="24"/>
          <w:szCs w:val="24"/>
        </w:rPr>
        <w:t xml:space="preserve">placebo rate and the small </w:t>
      </w:r>
      <w:r w:rsidR="00EE67BF" w:rsidRPr="00DC6F37">
        <w:rPr>
          <w:rFonts w:ascii="Book Antiqua" w:hAnsi="Book Antiqua" w:cs="Arial"/>
          <w:sz w:val="24"/>
          <w:szCs w:val="24"/>
        </w:rPr>
        <w:t xml:space="preserve">sample </w:t>
      </w:r>
      <w:r w:rsidRPr="00DC6F37">
        <w:rPr>
          <w:rFonts w:ascii="Book Antiqua" w:hAnsi="Book Antiqua" w:cs="Arial"/>
          <w:sz w:val="24"/>
          <w:szCs w:val="24"/>
        </w:rPr>
        <w:t xml:space="preserve">size of the study. On the other hand, the </w:t>
      </w:r>
      <w:r w:rsidR="00EF5FEA" w:rsidRPr="00DC6F37">
        <w:rPr>
          <w:rFonts w:ascii="Book Antiqua" w:hAnsi="Book Antiqua" w:cs="Arial"/>
          <w:sz w:val="24"/>
          <w:szCs w:val="24"/>
        </w:rPr>
        <w:t xml:space="preserve">lack of </w:t>
      </w:r>
      <w:r w:rsidRPr="00DC6F37">
        <w:rPr>
          <w:rFonts w:ascii="Book Antiqua" w:hAnsi="Book Antiqua" w:cs="Arial"/>
          <w:sz w:val="24"/>
          <w:szCs w:val="24"/>
        </w:rPr>
        <w:t xml:space="preserve">superiority of tofacitinib </w:t>
      </w:r>
      <w:r w:rsidR="00EF5FEA" w:rsidRPr="00DC6F37">
        <w:rPr>
          <w:rFonts w:ascii="Book Antiqua" w:hAnsi="Book Antiqua" w:cs="Arial"/>
          <w:sz w:val="24"/>
          <w:szCs w:val="24"/>
        </w:rPr>
        <w:t xml:space="preserve">over </w:t>
      </w:r>
      <w:r w:rsidRPr="00DC6F37">
        <w:rPr>
          <w:rFonts w:ascii="Book Antiqua" w:hAnsi="Book Antiqua" w:cs="Arial"/>
          <w:sz w:val="24"/>
          <w:szCs w:val="24"/>
        </w:rPr>
        <w:t xml:space="preserve">placebo in </w:t>
      </w:r>
      <w:r w:rsidR="00804632" w:rsidRPr="00DC6F37">
        <w:rPr>
          <w:rFonts w:ascii="Book Antiqua" w:hAnsi="Book Antiqua" w:cs="Arial"/>
          <w:sz w:val="24"/>
          <w:szCs w:val="24"/>
        </w:rPr>
        <w:t xml:space="preserve">patients with </w:t>
      </w:r>
      <w:r w:rsidRPr="00DC6F37">
        <w:rPr>
          <w:rFonts w:ascii="Book Antiqua" w:hAnsi="Book Antiqua" w:cs="Arial"/>
          <w:sz w:val="24"/>
          <w:szCs w:val="24"/>
        </w:rPr>
        <w:t xml:space="preserve">CD in clinical trials might also reflect different pathogenic roles of JAK/STAT-signaling in UC and </w:t>
      </w:r>
      <w:proofErr w:type="gramStart"/>
      <w:r w:rsidRPr="00DC6F37">
        <w:rPr>
          <w:rFonts w:ascii="Book Antiqua" w:hAnsi="Book Antiqua" w:cs="Arial"/>
          <w:sz w:val="24"/>
          <w:szCs w:val="24"/>
        </w:rPr>
        <w:t>CD</w:t>
      </w:r>
      <w:proofErr w:type="gramEnd"/>
      <w:r w:rsidRPr="00DC6F37">
        <w:rPr>
          <w:rFonts w:ascii="Book Antiqua" w:hAnsi="Book Antiqua" w:cs="Arial"/>
          <w:sz w:val="24"/>
          <w:szCs w:val="24"/>
        </w:rPr>
        <w:fldChar w:fldCharType="begin">
          <w:fldData xml:space="preserve">PEVuZE5vdGU+PENpdGU+PEF1dGhvcj5Db3NrdW48L0F1dGhvcj48WWVhcj4yMDEzPC9ZZWFyPjxS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</w:fldData>
        </w:fldChar>
      </w:r>
      <w:r w:rsidR="000975BC" w:rsidRPr="00DC6F37">
        <w:rPr>
          <w:rFonts w:ascii="Book Antiqua" w:hAnsi="Book Antiqua" w:cs="Arial"/>
          <w:sz w:val="24"/>
          <w:szCs w:val="24"/>
        </w:rPr>
        <w:instrText xml:space="preserve"> ADDIN EN.CITE </w:instrText>
      </w:r>
      <w:r w:rsidR="000975BC" w:rsidRPr="00DC6F37">
        <w:rPr>
          <w:rFonts w:ascii="Book Antiqua" w:hAnsi="Book Antiqua" w:cs="Arial"/>
          <w:sz w:val="24"/>
          <w:szCs w:val="24"/>
        </w:rPr>
        <w:fldChar w:fldCharType="begin">
          <w:fldData xml:space="preserve">PEVuZE5vdGU+PENpdGU+PEF1dGhvcj5Db3NrdW48L0F1dGhvcj48WWVhcj4yMDEzPC9ZZWFyPjxS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</w:fldData>
        </w:fldChar>
      </w:r>
      <w:r w:rsidR="000975BC" w:rsidRPr="00DC6F37">
        <w:rPr>
          <w:rFonts w:ascii="Book Antiqua" w:hAnsi="Book Antiqua" w:cs="Arial"/>
          <w:sz w:val="24"/>
          <w:szCs w:val="24"/>
        </w:rPr>
        <w:instrText xml:space="preserve"> ADDIN EN.CITE.DATA </w:instrText>
      </w:r>
      <w:r w:rsidR="000975BC" w:rsidRPr="00DC6F37">
        <w:rPr>
          <w:rFonts w:ascii="Book Antiqua" w:hAnsi="Book Antiqua" w:cs="Arial"/>
          <w:sz w:val="24"/>
          <w:szCs w:val="24"/>
        </w:rPr>
      </w:r>
      <w:r w:rsidR="000975BC" w:rsidRPr="00DC6F37">
        <w:rPr>
          <w:rFonts w:ascii="Book Antiqua" w:hAnsi="Book Antiqua" w:cs="Arial"/>
          <w:sz w:val="24"/>
          <w:szCs w:val="24"/>
        </w:rPr>
        <w:fldChar w:fldCharType="end"/>
      </w:r>
      <w:r w:rsidRPr="00DC6F37">
        <w:rPr>
          <w:rFonts w:ascii="Book Antiqua" w:hAnsi="Book Antiqua" w:cs="Arial"/>
          <w:sz w:val="24"/>
          <w:szCs w:val="24"/>
        </w:rPr>
      </w:r>
      <w:r w:rsidRPr="00DC6F37">
        <w:rPr>
          <w:rFonts w:ascii="Book Antiqua" w:hAnsi="Book Antiqua" w:cs="Arial"/>
          <w:sz w:val="24"/>
          <w:szCs w:val="24"/>
        </w:rPr>
        <w:fldChar w:fldCharType="separate"/>
      </w:r>
      <w:r w:rsidR="000975BC" w:rsidRPr="00DC6F37">
        <w:rPr>
          <w:rFonts w:ascii="Book Antiqua" w:hAnsi="Book Antiqua" w:cs="Arial"/>
          <w:noProof/>
          <w:sz w:val="24"/>
          <w:szCs w:val="24"/>
          <w:vertAlign w:val="superscript"/>
        </w:rPr>
        <w:t>[</w:t>
      </w:r>
      <w:hyperlink w:anchor="_ENREF_64" w:tooltip="Coskun, 2013 #56" w:history="1">
        <w:r w:rsidR="00445888" w:rsidRPr="00DC6F37">
          <w:rPr>
            <w:rFonts w:ascii="Book Antiqua" w:hAnsi="Book Antiqua" w:cs="Arial"/>
            <w:noProof/>
            <w:sz w:val="24"/>
            <w:szCs w:val="24"/>
            <w:vertAlign w:val="superscript"/>
          </w:rPr>
          <w:t>64</w:t>
        </w:r>
      </w:hyperlink>
      <w:r w:rsidR="000975BC" w:rsidRPr="00DC6F37">
        <w:rPr>
          <w:rFonts w:ascii="Book Antiqua" w:hAnsi="Book Antiqua" w:cs="Arial"/>
          <w:noProof/>
          <w:sz w:val="24"/>
          <w:szCs w:val="24"/>
          <w:vertAlign w:val="superscript"/>
        </w:rPr>
        <w:t>,</w:t>
      </w:r>
      <w:hyperlink w:anchor="_ENREF_65" w:tooltip="Feagan, 2016 #57" w:history="1">
        <w:r w:rsidR="00445888" w:rsidRPr="00DC6F37">
          <w:rPr>
            <w:rFonts w:ascii="Book Antiqua" w:hAnsi="Book Antiqua" w:cs="Arial"/>
            <w:noProof/>
            <w:sz w:val="24"/>
            <w:szCs w:val="24"/>
            <w:vertAlign w:val="superscript"/>
          </w:rPr>
          <w:t>65</w:t>
        </w:r>
      </w:hyperlink>
      <w:r w:rsidR="000975BC" w:rsidRPr="00DC6F37">
        <w:rPr>
          <w:rFonts w:ascii="Book Antiqua" w:hAnsi="Book Antiqua" w:cs="Arial"/>
          <w:noProof/>
          <w:sz w:val="24"/>
          <w:szCs w:val="24"/>
          <w:vertAlign w:val="superscript"/>
        </w:rPr>
        <w:t>]</w:t>
      </w:r>
      <w:r w:rsidRPr="00DC6F37">
        <w:rPr>
          <w:rFonts w:ascii="Book Antiqua" w:hAnsi="Book Antiqua" w:cs="Arial"/>
          <w:sz w:val="24"/>
          <w:szCs w:val="24"/>
        </w:rPr>
        <w:fldChar w:fldCharType="end"/>
      </w:r>
      <w:r w:rsidRPr="00DC6F37">
        <w:rPr>
          <w:rFonts w:ascii="Book Antiqua" w:hAnsi="Book Antiqua" w:cs="Arial"/>
          <w:sz w:val="24"/>
          <w:szCs w:val="24"/>
        </w:rPr>
        <w:t xml:space="preserve">. </w:t>
      </w:r>
    </w:p>
    <w:p w14:paraId="4F35CDA0" w14:textId="6DD28918" w:rsidR="00986217" w:rsidRPr="00DC6F37" w:rsidRDefault="00986217" w:rsidP="00B152E4">
      <w:pPr>
        <w:pStyle w:val="a7"/>
        <w:suppressAutoHyphens w:val="0"/>
        <w:snapToGrid w:val="0"/>
        <w:spacing w:before="0" w:after="0" w:line="360" w:lineRule="auto"/>
        <w:ind w:firstLineChars="100" w:firstLine="240"/>
        <w:jc w:val="both"/>
        <w:rPr>
          <w:rFonts w:ascii="Book Antiqua" w:hAnsi="Book Antiqua" w:cs="Arial"/>
          <w:color w:val="FF0000"/>
          <w:sz w:val="24"/>
          <w:szCs w:val="24"/>
          <w:lang w:val="en-US" w:eastAsia="de-DE"/>
        </w:rPr>
      </w:pPr>
      <w:r w:rsidRPr="00DC6F37">
        <w:rPr>
          <w:rFonts w:ascii="Book Antiqua" w:hAnsi="Book Antiqua" w:cs="Arial"/>
          <w:sz w:val="24"/>
          <w:szCs w:val="24"/>
        </w:rPr>
        <w:t xml:space="preserve">Previous data from our own group </w:t>
      </w:r>
      <w:r w:rsidRPr="00DC6F37">
        <w:rPr>
          <w:rFonts w:ascii="Book Antiqua" w:hAnsi="Book Antiqua" w:cs="Arial"/>
          <w:sz w:val="24"/>
          <w:szCs w:val="24"/>
          <w:lang w:val="en-US"/>
        </w:rPr>
        <w:t>demonstrated that a more regulatory monocyte phenotype was induced by tofacitinib at adequate dosage under inflammatory conditions</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&lt;EndNote&gt;&lt;Cite&gt;&lt;Author&gt;Cordes&lt;/Author&gt;&lt;Year&gt;2020&lt;/Year&gt;&lt;RecNum&gt;58&lt;/RecNum&gt;&lt;DisplayText&gt;&lt;style face="superscript"&gt;[66]&lt;/style&gt;&lt;/DisplayText&gt;&lt;record&gt;&lt;rec-number&gt;58&lt;/rec-number&gt;&lt;foreign-keys&gt;&lt;key app="EN" db-id="2wpdtpddqdd5trer5evxwe9qzpsf5pwtazsr" timestamp="1580030406"&gt;58&lt;/key&gt;&lt;/foreign-keys&gt;&lt;ref-type name="Journal Article"&gt;17&lt;/ref-type&gt;&lt;contributors&gt;&lt;authors&gt;&lt;author&gt;&lt;style face="bold" font="default" size="100%"&gt;Cordes, F.&lt;/style&gt;&lt;/author&gt;&lt;author&gt;Lenker, E.&lt;/author&gt;&lt;author&gt;Spille, L. J.&lt;/author&gt;&lt;author&gt;Weinhage, T.&lt;/author&gt;&lt;author&gt;Bettenworth, D.&lt;/author&gt;&lt;author&gt;Kessel, C.&lt;/author&gt;&lt;author&gt;Schmidt, H. H.&lt;/author&gt;&lt;author&gt;Foell, D.&lt;/author&gt;&lt;author&gt;Varga, G.&lt;/author&gt;&lt;/authors&gt;&lt;/contributors&gt;&lt;auth-address&gt;Department of Medicine B, Gastroenterology and Hepatology, University Hospital Munster, Munster, Germany.&amp;#xD;Department of Pediatric Rheumatology and Immunology, University Children&amp;apos;s Hospital Munster, Munster, Germany.&lt;/auth-address&gt;&lt;titles&gt;&lt;title&gt;Tofacitinib Reprograms Human Monocytes of IBD Patients and Healthy Controls Toward a More Regulatory Phenotype&lt;/title&gt;&lt;secondary-title&gt;Inflamm Bowel Dis&lt;/secondary-title&gt;&lt;/titles&gt;&lt;periodical&gt;&lt;full-title&gt;Inflamm Bowel Dis&lt;/full-title&gt;&lt;/periodical&gt;&lt;pages&gt;391-406&lt;/pages&gt;&lt;volume&gt;26&lt;/volume&gt;&lt;number&gt;3&lt;/number&gt;&lt;keywords&gt;&lt;keyword&gt;Foxp3+ regulatory T cells&lt;/keyword&gt;&lt;keyword&gt;Gm-csf&lt;/keyword&gt;&lt;keyword&gt;JAK/STAT-pathway&lt;/keyword&gt;&lt;keyword&gt;monocytes&lt;/keyword&gt;&lt;keyword&gt;tofacitinib&lt;/keyword&gt;&lt;/keywords&gt;&lt;dates&gt;&lt;year&gt;2020&lt;/year&gt;&lt;pub-dates&gt;&lt;date&gt;Feb 11&lt;/date&gt;&lt;/pub-dates&gt;&lt;/dates&gt;&lt;isbn&gt;1536-4844 (Electronic)&amp;#xD;1078-0998 (Linking)&lt;/isbn&gt;&lt;accession-num&gt;PMID: 31560043&lt;/accession-num&gt;&lt;urls&gt;&lt;/urls&gt;&lt;electronic-resource-num&gt; DOI: 10.1093/ibd/izz213&lt;/electronic-resource-num&gt;&lt;remote-database-provider&gt;NLM&lt;/remote-database-provider&gt;&lt;language&gt;eng&lt;/language&gt;&lt;/record&gt;&lt;/Cite&gt;&lt;/EndNote&gt;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6" w:tooltip="Cordes, 2020 #58" w:history="1">
        <w:r w:rsidR="00445888" w:rsidRPr="00DC6F37">
          <w:rPr>
            <w:rFonts w:ascii="Book Antiqua" w:hAnsi="Book Antiqua" w:cs="Arial"/>
            <w:noProof/>
            <w:sz w:val="24"/>
            <w:szCs w:val="24"/>
            <w:vertAlign w:val="superscript"/>
            <w:lang w:val="en-US"/>
          </w:rPr>
          <w:t>66</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In line with the observations from clinical trials,</w:t>
      </w:r>
      <w:r w:rsidR="00D06FDD">
        <w:rPr>
          <w:rFonts w:ascii="Book Antiqua" w:hAnsi="Book Antiqua" w:cs="Arial"/>
          <w:sz w:val="24"/>
          <w:szCs w:val="24"/>
          <w:lang w:val="en-US"/>
        </w:rPr>
        <w:t xml:space="preserve"> </w:t>
      </w:r>
      <w:r w:rsidRPr="00DC6F37">
        <w:rPr>
          <w:rFonts w:ascii="Book Antiqua" w:hAnsi="Book Antiqua" w:cs="Arial"/>
          <w:sz w:val="24"/>
          <w:szCs w:val="24"/>
          <w:lang w:val="en-US"/>
        </w:rPr>
        <w:t xml:space="preserve">the regulatory impact of tofacitinib was stronger in monocytes derived from </w:t>
      </w:r>
      <w:r w:rsidR="002C2804" w:rsidRPr="00DC6F37">
        <w:rPr>
          <w:rFonts w:ascii="Book Antiqua" w:hAnsi="Book Antiqua" w:cs="Arial"/>
          <w:sz w:val="24"/>
          <w:szCs w:val="24"/>
          <w:lang w:val="en-US"/>
        </w:rPr>
        <w:t xml:space="preserve">patients with </w:t>
      </w:r>
      <w:r w:rsidRPr="00DC6F37">
        <w:rPr>
          <w:rFonts w:ascii="Book Antiqua" w:hAnsi="Book Antiqua" w:cs="Arial"/>
          <w:sz w:val="24"/>
          <w:szCs w:val="24"/>
          <w:lang w:val="en-US"/>
        </w:rPr>
        <w:t>UC as compared to CD</w:t>
      </w:r>
      <w:r w:rsidR="00135192" w:rsidRPr="00DC6F37">
        <w:rPr>
          <w:rFonts w:ascii="Book Antiqua" w:hAnsi="Book Antiqua" w:cs="Arial"/>
          <w:sz w:val="24"/>
          <w:szCs w:val="24"/>
        </w:rPr>
        <w:fldChar w:fldCharType="begin"/>
      </w:r>
      <w:r w:rsidR="000975BC" w:rsidRPr="00DC6F37">
        <w:rPr>
          <w:rFonts w:ascii="Book Antiqua" w:hAnsi="Book Antiqua" w:cs="Arial"/>
          <w:sz w:val="24"/>
          <w:szCs w:val="24"/>
        </w:rPr>
        <w:instrText xml:space="preserve"> ADDIN EN.CITE &lt;EndNote&gt;&lt;Cite&gt;&lt;Author&gt;Cordes&lt;/Author&gt;&lt;Year&gt;2020&lt;/Year&gt;&lt;RecNum&gt;58&lt;/RecNum&gt;&lt;DisplayText&gt;&lt;style face="superscript"&gt;[66]&lt;/style&gt;&lt;/DisplayText&gt;&lt;record&gt;&lt;rec-number&gt;58&lt;/rec-number&gt;&lt;foreign-keys&gt;&lt;key app="EN" db-id="2wpdtpddqdd5trer5evxwe9qzpsf5pwtazsr" timestamp="1580030406"&gt;58&lt;/key&gt;&lt;/foreign-keys&gt;&lt;ref-type name="Journal Article"&gt;17&lt;/ref-type&gt;&lt;contributors&gt;&lt;authors&gt;&lt;author&gt;&lt;style face="bold" font="default" size="100%"&gt;Cordes, F.&lt;/style&gt;&lt;/author&gt;&lt;author&gt;Lenker, E.&lt;/author&gt;&lt;author&gt;Spille, L. J.&lt;/author&gt;&lt;author&gt;Weinhage, T.&lt;/author&gt;&lt;author&gt;Bettenworth, D.&lt;/author&gt;&lt;author&gt;Kessel, C.&lt;/author&gt;&lt;author&gt;Schmidt, H. H.&lt;/author&gt;&lt;author&gt;Foell, D.&lt;/author&gt;&lt;author&gt;Varga, G.&lt;/author&gt;&lt;/authors&gt;&lt;/contributors&gt;&lt;auth-address&gt;Department of Medicine B, Gastroenterology and Hepatology, University Hospital Munster, Munster, Germany.&amp;#xD;Department of Pediatric Rheumatology and Immunology, University Children&amp;apos;s Hospital Munster, Munster, Germany.&lt;/auth-address&gt;&lt;titles&gt;&lt;title&gt;Tofacitinib Reprograms Human Monocytes of IBD Patients and Healthy Controls Toward a More Regulatory Phenotype&lt;/title&gt;&lt;secondary-title&gt;Inflamm Bowel Dis&lt;/secondary-title&gt;&lt;/titles&gt;&lt;periodical&gt;&lt;full-title&gt;Inflamm Bowel Dis&lt;/full-title&gt;&lt;/periodical&gt;&lt;pages&gt;391-406&lt;/pages&gt;&lt;volume&gt;26&lt;/volume&gt;&lt;number&gt;3&lt;/number&gt;&lt;keywords&gt;&lt;keyword&gt;Foxp3+ regulatory T cells&lt;/keyword&gt;&lt;keyword&gt;Gm-csf&lt;/keyword&gt;&lt;keyword&gt;JAK/STAT-pathway&lt;/keyword&gt;&lt;keyword&gt;monocytes&lt;/keyword&gt;&lt;keyword&gt;tofacitinib&lt;/keyword&gt;&lt;/keywords&gt;&lt;dates&gt;&lt;year&gt;2020&lt;/year&gt;&lt;pub-dates&gt;&lt;date&gt;Feb 11&lt;/date&gt;&lt;/pub-dates&gt;&lt;/dates&gt;&lt;isbn&gt;1536-4844 (Electronic)&amp;#xD;1078-0998 (Linking)&lt;/isbn&gt;&lt;accession-num&gt;PMID: 31560043&lt;/accession-num&gt;&lt;urls&gt;&lt;/urls&gt;&lt;electronic-resource-num&gt; DOI: 10.1093/ibd/izz213&lt;/electronic-resource-num&gt;&lt;remote-database-provider&gt;NLM&lt;/remote-database-provider&gt;&lt;language&gt;eng&lt;/language&gt;&lt;/record&gt;&lt;/Cite&gt;&lt;/EndNote&gt;</w:instrText>
      </w:r>
      <w:r w:rsidR="00135192" w:rsidRPr="00DC6F37">
        <w:rPr>
          <w:rFonts w:ascii="Book Antiqua" w:hAnsi="Book Antiqua" w:cs="Arial"/>
          <w:sz w:val="24"/>
          <w:szCs w:val="24"/>
        </w:rPr>
        <w:fldChar w:fldCharType="separate"/>
      </w:r>
      <w:r w:rsidR="000975BC" w:rsidRPr="00DC6F37">
        <w:rPr>
          <w:rFonts w:ascii="Book Antiqua" w:hAnsi="Book Antiqua" w:cs="Arial"/>
          <w:noProof/>
          <w:sz w:val="24"/>
          <w:szCs w:val="24"/>
          <w:vertAlign w:val="superscript"/>
        </w:rPr>
        <w:t>[</w:t>
      </w:r>
      <w:hyperlink w:anchor="_ENREF_66" w:tooltip="Cordes, 2020 #58" w:history="1">
        <w:r w:rsidR="00445888" w:rsidRPr="00DC6F37">
          <w:rPr>
            <w:rFonts w:ascii="Book Antiqua" w:hAnsi="Book Antiqua" w:cs="Arial"/>
            <w:noProof/>
            <w:sz w:val="24"/>
            <w:szCs w:val="24"/>
            <w:vertAlign w:val="superscript"/>
          </w:rPr>
          <w:t>66</w:t>
        </w:r>
      </w:hyperlink>
      <w:r w:rsidR="000975BC" w:rsidRPr="00DC6F37">
        <w:rPr>
          <w:rFonts w:ascii="Book Antiqua" w:hAnsi="Book Antiqua" w:cs="Arial"/>
          <w:noProof/>
          <w:sz w:val="24"/>
          <w:szCs w:val="24"/>
          <w:vertAlign w:val="superscript"/>
        </w:rPr>
        <w:t>]</w:t>
      </w:r>
      <w:r w:rsidR="00135192" w:rsidRPr="00DC6F37">
        <w:rPr>
          <w:rFonts w:ascii="Book Antiqua" w:hAnsi="Book Antiqua" w:cs="Arial"/>
          <w:sz w:val="24"/>
          <w:szCs w:val="24"/>
        </w:rPr>
        <w:fldChar w:fldCharType="end"/>
      </w:r>
      <w:r w:rsidRPr="00DC6F37">
        <w:rPr>
          <w:rFonts w:ascii="Book Antiqua" w:hAnsi="Book Antiqua" w:cs="Arial"/>
          <w:sz w:val="24"/>
          <w:szCs w:val="24"/>
          <w:lang w:val="en-US"/>
        </w:rPr>
        <w:t xml:space="preserve">. These observations led to the hypothesis that the JAK/STAT pathway might be </w:t>
      </w:r>
      <w:r w:rsidR="00E75826" w:rsidRPr="00DC6F37">
        <w:rPr>
          <w:rFonts w:ascii="Book Antiqua" w:hAnsi="Book Antiqua" w:cs="Arial"/>
          <w:sz w:val="24"/>
          <w:szCs w:val="24"/>
          <w:lang w:val="en-US"/>
        </w:rPr>
        <w:t xml:space="preserve">differentially </w:t>
      </w:r>
      <w:r w:rsidRPr="00DC6F37">
        <w:rPr>
          <w:rFonts w:ascii="Book Antiqua" w:hAnsi="Book Antiqua" w:cs="Arial"/>
          <w:sz w:val="24"/>
          <w:szCs w:val="24"/>
          <w:lang w:val="en-US"/>
        </w:rPr>
        <w:t>activated in UC</w:t>
      </w:r>
      <w:r w:rsidR="00E75826" w:rsidRPr="00DC6F37">
        <w:rPr>
          <w:rFonts w:ascii="Book Antiqua" w:hAnsi="Book Antiqua" w:cs="Arial"/>
          <w:sz w:val="24"/>
          <w:szCs w:val="24"/>
          <w:lang w:val="en-US"/>
        </w:rPr>
        <w:t>,</w:t>
      </w:r>
      <w:r w:rsidRPr="00DC6F37">
        <w:rPr>
          <w:rFonts w:ascii="Book Antiqua" w:hAnsi="Book Antiqua" w:cs="Arial"/>
          <w:sz w:val="24"/>
          <w:szCs w:val="24"/>
          <w:lang w:val="en-US"/>
        </w:rPr>
        <w:t xml:space="preserve"> mediating stronger inflammatory responses compared to CD. Therefore, we summarize and discuss the available evidence </w:t>
      </w:r>
      <w:r w:rsidR="00E75826" w:rsidRPr="00DC6F37">
        <w:rPr>
          <w:rFonts w:ascii="Book Antiqua" w:hAnsi="Book Antiqua" w:cs="Arial"/>
          <w:sz w:val="24"/>
          <w:szCs w:val="24"/>
          <w:lang w:val="en-US"/>
        </w:rPr>
        <w:t>o</w:t>
      </w:r>
      <w:r w:rsidR="00801EFC">
        <w:rPr>
          <w:rFonts w:ascii="Book Antiqua" w:hAnsi="Book Antiqua" w:cs="Arial"/>
          <w:sz w:val="24"/>
          <w:szCs w:val="24"/>
          <w:lang w:val="en-US"/>
        </w:rPr>
        <w:t>n</w:t>
      </w:r>
      <w:r w:rsidR="00E75826" w:rsidRPr="00DC6F37">
        <w:rPr>
          <w:rFonts w:ascii="Book Antiqua" w:hAnsi="Book Antiqua" w:cs="Arial"/>
          <w:sz w:val="24"/>
          <w:szCs w:val="24"/>
          <w:lang w:val="en-US"/>
        </w:rPr>
        <w:t xml:space="preserve"> </w:t>
      </w:r>
      <w:r w:rsidRPr="00DC6F37">
        <w:rPr>
          <w:rFonts w:ascii="Book Antiqua" w:hAnsi="Book Antiqua" w:cs="Arial"/>
          <w:sz w:val="24"/>
          <w:szCs w:val="24"/>
          <w:lang w:val="en-US"/>
        </w:rPr>
        <w:t>JAK/STAT</w:t>
      </w:r>
      <w:r w:rsidR="00E95B1D" w:rsidRPr="00DC6F37">
        <w:rPr>
          <w:rFonts w:ascii="Book Antiqua" w:hAnsi="Book Antiqua" w:cs="Arial"/>
          <w:sz w:val="24"/>
          <w:szCs w:val="24"/>
          <w:lang w:val="en-US"/>
        </w:rPr>
        <w:t>-</w:t>
      </w:r>
      <w:r w:rsidRPr="00DC6F37">
        <w:rPr>
          <w:rFonts w:ascii="Book Antiqua" w:hAnsi="Book Antiqua" w:cs="Arial"/>
          <w:sz w:val="24"/>
          <w:szCs w:val="24"/>
          <w:lang w:val="en-US"/>
        </w:rPr>
        <w:t xml:space="preserve">signaling in </w:t>
      </w:r>
      <w:r w:rsidR="002C2804" w:rsidRPr="00DC6F37">
        <w:rPr>
          <w:rFonts w:ascii="Book Antiqua" w:hAnsi="Book Antiqua" w:cs="Arial"/>
          <w:sz w:val="24"/>
          <w:szCs w:val="24"/>
          <w:lang w:val="en-US"/>
        </w:rPr>
        <w:t xml:space="preserve">patients with </w:t>
      </w:r>
      <w:r w:rsidRPr="00DC6F37">
        <w:rPr>
          <w:rFonts w:ascii="Book Antiqua" w:hAnsi="Book Antiqua" w:cs="Arial"/>
          <w:sz w:val="24"/>
          <w:szCs w:val="24"/>
          <w:lang w:val="en-US"/>
        </w:rPr>
        <w:t xml:space="preserve">UC and CD in different cell compartments </w:t>
      </w:r>
      <w:r w:rsidR="00054415" w:rsidRPr="00DC6F37">
        <w:rPr>
          <w:rFonts w:ascii="Book Antiqua" w:hAnsi="Book Antiqua" w:cs="Arial"/>
          <w:sz w:val="24"/>
          <w:szCs w:val="24"/>
          <w:lang w:val="en-US"/>
        </w:rPr>
        <w:t xml:space="preserve">as well as the genetic association </w:t>
      </w:r>
      <w:r w:rsidRPr="00DC6F37">
        <w:rPr>
          <w:rFonts w:ascii="Book Antiqua" w:hAnsi="Book Antiqua" w:cs="Arial"/>
          <w:sz w:val="24"/>
          <w:szCs w:val="24"/>
          <w:lang w:val="en-US"/>
        </w:rPr>
        <w:t xml:space="preserve">and </w:t>
      </w:r>
      <w:r w:rsidR="00E75826" w:rsidRPr="00DC6F37">
        <w:rPr>
          <w:rFonts w:ascii="Book Antiqua" w:hAnsi="Book Antiqua" w:cs="Arial"/>
          <w:sz w:val="24"/>
          <w:szCs w:val="24"/>
          <w:lang w:val="en-US"/>
        </w:rPr>
        <w:t xml:space="preserve">further </w:t>
      </w:r>
      <w:r w:rsidRPr="00DC6F37">
        <w:rPr>
          <w:rFonts w:ascii="Book Antiqua" w:hAnsi="Book Antiqua" w:cs="Arial"/>
          <w:sz w:val="24"/>
          <w:szCs w:val="24"/>
          <w:lang w:val="en-US"/>
        </w:rPr>
        <w:t xml:space="preserve">discuss the clinical </w:t>
      </w:r>
      <w:r w:rsidR="001F6744" w:rsidRPr="00DC6F37">
        <w:rPr>
          <w:rFonts w:ascii="Book Antiqua" w:hAnsi="Book Antiqua" w:cs="Arial"/>
          <w:sz w:val="24"/>
          <w:szCs w:val="24"/>
          <w:lang w:val="en-US"/>
        </w:rPr>
        <w:t>implications</w:t>
      </w:r>
      <w:r w:rsidRPr="00DC6F37">
        <w:rPr>
          <w:rFonts w:ascii="Book Antiqua" w:hAnsi="Book Antiqua" w:cs="Arial"/>
          <w:sz w:val="24"/>
          <w:szCs w:val="24"/>
          <w:lang w:val="en-US"/>
        </w:rPr>
        <w:t xml:space="preserve">. </w:t>
      </w:r>
    </w:p>
    <w:p w14:paraId="5E1E4B77" w14:textId="77777777" w:rsidR="00986217" w:rsidRPr="00DC6F37" w:rsidRDefault="00986217" w:rsidP="00DC6F37">
      <w:pPr>
        <w:pStyle w:val="a7"/>
        <w:suppressAutoHyphens w:val="0"/>
        <w:snapToGrid w:val="0"/>
        <w:spacing w:before="0" w:after="0" w:line="360" w:lineRule="auto"/>
        <w:jc w:val="both"/>
        <w:rPr>
          <w:rFonts w:ascii="Book Antiqua" w:hAnsi="Book Antiqua" w:cs="Arial"/>
          <w:sz w:val="24"/>
          <w:szCs w:val="24"/>
          <w:lang w:val="en-US"/>
        </w:rPr>
      </w:pPr>
    </w:p>
    <w:p w14:paraId="4B41F3FD" w14:textId="3DAB1E09" w:rsidR="00986217" w:rsidRPr="00DC6F37" w:rsidRDefault="00986217" w:rsidP="00DC6F37">
      <w:pPr>
        <w:suppressAutoHyphens w:val="0"/>
        <w:snapToGrid w:val="0"/>
        <w:spacing w:line="360" w:lineRule="auto"/>
        <w:jc w:val="both"/>
        <w:rPr>
          <w:rFonts w:ascii="Book Antiqua" w:hAnsi="Book Antiqua" w:cs="Arial"/>
          <w:b/>
          <w:sz w:val="24"/>
          <w:szCs w:val="24"/>
          <w:u w:val="single"/>
          <w:lang w:val="sv-SE"/>
        </w:rPr>
      </w:pPr>
      <w:r w:rsidRPr="00DC6F37">
        <w:rPr>
          <w:rFonts w:ascii="Book Antiqua" w:hAnsi="Book Antiqua" w:cs="Arial"/>
          <w:b/>
          <w:sz w:val="24"/>
          <w:szCs w:val="24"/>
          <w:u w:val="single"/>
          <w:lang w:val="sv-SE"/>
        </w:rPr>
        <w:t>JAK/STAT</w:t>
      </w:r>
      <w:r w:rsidR="00E95B1D" w:rsidRPr="00DC6F37">
        <w:rPr>
          <w:rFonts w:ascii="Book Antiqua" w:hAnsi="Book Antiqua" w:cs="Arial"/>
          <w:b/>
          <w:sz w:val="24"/>
          <w:szCs w:val="24"/>
          <w:u w:val="single"/>
          <w:lang w:val="sv-SE"/>
        </w:rPr>
        <w:t>-</w:t>
      </w:r>
      <w:r w:rsidRPr="00DC6F37">
        <w:rPr>
          <w:rFonts w:ascii="Book Antiqua" w:hAnsi="Book Antiqua" w:cs="Arial"/>
          <w:b/>
          <w:sz w:val="24"/>
          <w:szCs w:val="24"/>
          <w:u w:val="single"/>
          <w:lang w:val="sv-SE"/>
        </w:rPr>
        <w:t>SIGNALING IN IBD: T-CELLS</w:t>
      </w:r>
    </w:p>
    <w:p w14:paraId="1A84705F" w14:textId="53EC3BBF" w:rsidR="00986217" w:rsidRPr="00DC6F37" w:rsidRDefault="00986217" w:rsidP="00DC6F37">
      <w:pPr>
        <w:suppressAutoHyphens w:val="0"/>
        <w:snapToGrid w:val="0"/>
        <w:spacing w:line="360" w:lineRule="auto"/>
        <w:jc w:val="both"/>
        <w:rPr>
          <w:rFonts w:ascii="Book Antiqua" w:hAnsi="Book Antiqua" w:cs="Arial"/>
          <w:sz w:val="24"/>
          <w:szCs w:val="24"/>
          <w:lang w:val="en-US"/>
        </w:rPr>
      </w:pPr>
      <w:r w:rsidRPr="00DC6F37">
        <w:rPr>
          <w:rFonts w:ascii="Book Antiqua" w:hAnsi="Book Antiqua" w:cs="Arial"/>
          <w:sz w:val="24"/>
          <w:szCs w:val="24"/>
          <w:lang w:val="en-US"/>
        </w:rPr>
        <w:t>The JAK/STAT</w:t>
      </w:r>
      <w:r w:rsidR="00E95B1D"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pathway </w:t>
      </w:r>
      <w:r w:rsidR="00415AA3" w:rsidRPr="00DC6F37">
        <w:rPr>
          <w:rFonts w:ascii="Book Antiqua" w:hAnsi="Book Antiqua" w:cs="Arial"/>
          <w:sz w:val="24"/>
          <w:szCs w:val="24"/>
          <w:lang w:val="en-US"/>
        </w:rPr>
        <w:t xml:space="preserve">has a crucial impact on </w:t>
      </w:r>
      <w:r w:rsidR="00801EFC">
        <w:rPr>
          <w:rFonts w:ascii="Book Antiqua" w:hAnsi="Book Antiqua" w:cs="Arial"/>
          <w:sz w:val="24"/>
          <w:szCs w:val="24"/>
          <w:lang w:val="en-US"/>
        </w:rPr>
        <w:t xml:space="preserve">the </w:t>
      </w:r>
      <w:r w:rsidR="00415AA3" w:rsidRPr="00DC6F37">
        <w:rPr>
          <w:rFonts w:ascii="Book Antiqua" w:hAnsi="Book Antiqua" w:cs="Arial"/>
          <w:sz w:val="24"/>
          <w:szCs w:val="24"/>
          <w:lang w:val="en-US"/>
        </w:rPr>
        <w:t xml:space="preserve">regulation of </w:t>
      </w:r>
      <w:r w:rsidRPr="00DC6F37">
        <w:rPr>
          <w:rFonts w:ascii="Book Antiqua" w:hAnsi="Book Antiqua" w:cs="Arial"/>
          <w:sz w:val="24"/>
          <w:szCs w:val="24"/>
          <w:lang w:val="en-US"/>
        </w:rPr>
        <w:t xml:space="preserve">T-cell differentiation. Additionally, dysregulated </w:t>
      </w:r>
      <w:r w:rsidRPr="00DC6F37">
        <w:rPr>
          <w:rFonts w:ascii="Book Antiqua" w:hAnsi="Book Antiqua" w:cs="Arial"/>
          <w:color w:val="000000" w:themeColor="text1"/>
          <w:sz w:val="24"/>
          <w:szCs w:val="24"/>
          <w:lang w:val="en-US"/>
        </w:rPr>
        <w:t xml:space="preserve">JAK/STAT-signaling leading to aberrant T-cell differentiation as well as defective regulatory T-cell activity has been suggested </w:t>
      </w:r>
      <w:r w:rsidRPr="00DC6F37">
        <w:rPr>
          <w:rFonts w:ascii="Book Antiqua" w:hAnsi="Book Antiqua" w:cs="Arial"/>
          <w:sz w:val="24"/>
          <w:szCs w:val="24"/>
          <w:lang w:val="en-US"/>
        </w:rPr>
        <w:t>as important in IBD pathogenesis</w:t>
      </w:r>
      <w:r w:rsidR="00166530" w:rsidRPr="00DC6F37">
        <w:rPr>
          <w:rFonts w:ascii="Book Antiqua" w:hAnsi="Book Antiqua" w:cs="Arial"/>
          <w:sz w:val="24"/>
          <w:szCs w:val="24"/>
          <w:lang w:val="en-US"/>
        </w:rPr>
        <w:fldChar w:fldCharType="begin">
          <w:fldData xml:space="preserve">PEVuZE5vdGU+PENpdGU+PEF1dGhvcj5BdHJleWE8L0F1dGhvcj48WWVhcj4yMDAwPC9ZZWFyPjxS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PEVuZE5vdGU+PENpdGU+PEF1dGhvcj5BdHJleWE8L0F1dGhvcj48WWVhcj4yMDAwPC9ZZWFyPjxS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66530" w:rsidRPr="00DC6F37">
        <w:rPr>
          <w:rFonts w:ascii="Book Antiqua" w:hAnsi="Book Antiqua" w:cs="Arial"/>
          <w:sz w:val="24"/>
          <w:szCs w:val="24"/>
          <w:lang w:val="en-US"/>
        </w:rPr>
      </w:r>
      <w:r w:rsidR="00166530"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43" w:tooltip="Takeda, 1999 #34" w:history="1">
        <w:r w:rsidR="00445888" w:rsidRPr="00DC6F37">
          <w:rPr>
            <w:rFonts w:ascii="Book Antiqua" w:hAnsi="Book Antiqua" w:cs="Arial"/>
            <w:noProof/>
            <w:sz w:val="24"/>
            <w:szCs w:val="24"/>
            <w:vertAlign w:val="superscript"/>
            <w:lang w:val="en-US"/>
          </w:rPr>
          <w:t>43</w:t>
        </w:r>
      </w:hyperlink>
      <w:r w:rsidR="000975BC" w:rsidRPr="00DC6F37">
        <w:rPr>
          <w:rFonts w:ascii="Book Antiqua" w:hAnsi="Book Antiqua" w:cs="Arial"/>
          <w:noProof/>
          <w:sz w:val="24"/>
          <w:szCs w:val="24"/>
          <w:vertAlign w:val="superscript"/>
          <w:lang w:val="en-US"/>
        </w:rPr>
        <w:t>,</w:t>
      </w:r>
      <w:hyperlink w:anchor="_ENREF_67" w:tooltip="Atreya, 2000 #81" w:history="1">
        <w:r w:rsidR="00445888" w:rsidRPr="00DC6F37">
          <w:rPr>
            <w:rFonts w:ascii="Book Antiqua" w:hAnsi="Book Antiqua" w:cs="Arial"/>
            <w:noProof/>
            <w:sz w:val="24"/>
            <w:szCs w:val="24"/>
            <w:vertAlign w:val="superscript"/>
            <w:lang w:val="en-US"/>
          </w:rPr>
          <w:t>67-70</w:t>
        </w:r>
      </w:hyperlink>
      <w:r w:rsidR="000975BC" w:rsidRPr="00DC6F37">
        <w:rPr>
          <w:rFonts w:ascii="Book Antiqua" w:hAnsi="Book Antiqua" w:cs="Arial"/>
          <w:noProof/>
          <w:sz w:val="24"/>
          <w:szCs w:val="24"/>
          <w:vertAlign w:val="superscript"/>
          <w:lang w:val="en-US"/>
        </w:rPr>
        <w:t>]</w:t>
      </w:r>
      <w:r w:rsidR="00166530" w:rsidRPr="00DC6F37">
        <w:rPr>
          <w:rFonts w:ascii="Book Antiqua" w:hAnsi="Book Antiqua" w:cs="Arial"/>
          <w:sz w:val="24"/>
          <w:szCs w:val="24"/>
          <w:lang w:val="en-US"/>
        </w:rPr>
        <w:fldChar w:fldCharType="end"/>
      </w:r>
      <w:r w:rsidRPr="00DC6F37">
        <w:rPr>
          <w:rFonts w:ascii="Book Antiqua" w:hAnsi="Book Antiqua" w:cs="Arial"/>
          <w:sz w:val="24"/>
          <w:szCs w:val="24"/>
          <w:lang w:val="en-US"/>
        </w:rPr>
        <w:t>. Excessive T</w:t>
      </w:r>
      <w:r w:rsidR="00F4027F" w:rsidRPr="00DC6F37">
        <w:rPr>
          <w:rFonts w:ascii="Book Antiqua" w:hAnsi="Book Antiqua" w:cs="Arial"/>
          <w:sz w:val="24"/>
          <w:szCs w:val="24"/>
          <w:lang w:val="en-US"/>
        </w:rPr>
        <w:t>-</w:t>
      </w:r>
      <w:r w:rsidRPr="00DC6F37">
        <w:rPr>
          <w:rFonts w:ascii="Book Antiqua" w:hAnsi="Book Antiqua" w:cs="Arial"/>
          <w:sz w:val="24"/>
          <w:szCs w:val="24"/>
          <w:lang w:val="en-US"/>
        </w:rPr>
        <w:t xml:space="preserve">cell activation and infiltration of the colonic mucosa has been observed in both CD and </w:t>
      </w:r>
      <w:proofErr w:type="gramStart"/>
      <w:r w:rsidRPr="00DC6F37">
        <w:rPr>
          <w:rFonts w:ascii="Book Antiqua" w:hAnsi="Book Antiqua" w:cs="Arial"/>
          <w:sz w:val="24"/>
          <w:szCs w:val="24"/>
          <w:lang w:val="en-US"/>
        </w:rPr>
        <w:t>UC</w:t>
      </w:r>
      <w:proofErr w:type="gramEnd"/>
      <w:r w:rsidR="00166530" w:rsidRPr="00DC6F37">
        <w:rPr>
          <w:rFonts w:ascii="Book Antiqua" w:hAnsi="Book Antiqua" w:cs="Arial"/>
          <w:sz w:val="24"/>
          <w:szCs w:val="24"/>
          <w:lang w:val="en-US"/>
        </w:rPr>
        <w:fldChar w:fldCharType="begin">
          <w:fldData xml:space="preserve">PEVuZE5vdGU+PENpdGU+PEF1dGhvcj5NZW5jYXJlbGxpPC9BdXRob3I+PFllYXI+MjAxODwvWWVh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PEVuZE5vdGU+PENpdGU+PEF1dGhvcj5NZW5jYXJlbGxpPC9BdXRob3I+PFllYXI+MjAxODwvWWVh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66530" w:rsidRPr="00DC6F37">
        <w:rPr>
          <w:rFonts w:ascii="Book Antiqua" w:hAnsi="Book Antiqua" w:cs="Arial"/>
          <w:sz w:val="24"/>
          <w:szCs w:val="24"/>
          <w:lang w:val="en-US"/>
        </w:rPr>
      </w:r>
      <w:r w:rsidR="00166530"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70" w:tooltip="Globig, 2014 #177" w:history="1">
        <w:r w:rsidR="00445888" w:rsidRPr="00DC6F37">
          <w:rPr>
            <w:rFonts w:ascii="Book Antiqua" w:hAnsi="Book Antiqua" w:cs="Arial"/>
            <w:noProof/>
            <w:sz w:val="24"/>
            <w:szCs w:val="24"/>
            <w:vertAlign w:val="superscript"/>
            <w:lang w:val="en-US"/>
          </w:rPr>
          <w:t>70</w:t>
        </w:r>
      </w:hyperlink>
      <w:r w:rsidR="000975BC" w:rsidRPr="00DC6F37">
        <w:rPr>
          <w:rFonts w:ascii="Book Antiqua" w:hAnsi="Book Antiqua" w:cs="Arial"/>
          <w:noProof/>
          <w:sz w:val="24"/>
          <w:szCs w:val="24"/>
          <w:vertAlign w:val="superscript"/>
          <w:lang w:val="en-US"/>
        </w:rPr>
        <w:t>,</w:t>
      </w:r>
      <w:hyperlink w:anchor="_ENREF_71" w:tooltip="Mencarelli, 2018 #60" w:history="1">
        <w:r w:rsidR="00445888" w:rsidRPr="00DC6F37">
          <w:rPr>
            <w:rFonts w:ascii="Book Antiqua" w:hAnsi="Book Antiqua" w:cs="Arial"/>
            <w:noProof/>
            <w:sz w:val="24"/>
            <w:szCs w:val="24"/>
            <w:vertAlign w:val="superscript"/>
            <w:lang w:val="en-US"/>
          </w:rPr>
          <w:t>71</w:t>
        </w:r>
      </w:hyperlink>
      <w:r w:rsidR="000975BC" w:rsidRPr="00DC6F37">
        <w:rPr>
          <w:rFonts w:ascii="Book Antiqua" w:hAnsi="Book Antiqua" w:cs="Arial"/>
          <w:noProof/>
          <w:sz w:val="24"/>
          <w:szCs w:val="24"/>
          <w:vertAlign w:val="superscript"/>
          <w:lang w:val="en-US"/>
        </w:rPr>
        <w:t>]</w:t>
      </w:r>
      <w:r w:rsidR="00166530"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but the precise role of T-cells in both </w:t>
      </w:r>
      <w:r w:rsidR="000A448F" w:rsidRPr="00DC6F37">
        <w:rPr>
          <w:rFonts w:ascii="Book Antiqua" w:hAnsi="Book Antiqua" w:cs="Arial"/>
          <w:sz w:val="24"/>
          <w:szCs w:val="24"/>
          <w:lang w:val="en-US"/>
        </w:rPr>
        <w:t xml:space="preserve">phenotypes </w:t>
      </w:r>
      <w:r w:rsidRPr="00DC6F37">
        <w:rPr>
          <w:rFonts w:ascii="Book Antiqua" w:hAnsi="Book Antiqua" w:cs="Arial"/>
          <w:sz w:val="24"/>
          <w:szCs w:val="24"/>
          <w:lang w:val="en-US"/>
        </w:rPr>
        <w:t xml:space="preserve">is still a </w:t>
      </w:r>
      <w:r w:rsidRPr="00DC6F37">
        <w:rPr>
          <w:rFonts w:ascii="Book Antiqua" w:hAnsi="Book Antiqua" w:cs="Arial"/>
          <w:sz w:val="24"/>
          <w:szCs w:val="24"/>
          <w:lang w:val="en-US"/>
        </w:rPr>
        <w:lastRenderedPageBreak/>
        <w:t xml:space="preserve">matter of debate. Historically, aberrant </w:t>
      </w:r>
      <w:r w:rsidRPr="00DC6F37">
        <w:rPr>
          <w:rFonts w:ascii="Book Antiqua" w:hAnsi="Book Antiqua" w:cs="Arial"/>
          <w:sz w:val="24"/>
          <w:szCs w:val="24"/>
          <w:shd w:val="clear" w:color="auto" w:fill="FFFFFF"/>
          <w:lang w:val="en-US"/>
        </w:rPr>
        <w:t>Th1 differentiation and associated cytokines (like IFN</w:t>
      </w:r>
      <w:r w:rsidR="002325CE" w:rsidRPr="00DC6F37">
        <w:rPr>
          <w:rFonts w:ascii="Book Antiqua" w:hAnsi="Book Antiqua"/>
          <w:sz w:val="24"/>
          <w:szCs w:val="24"/>
          <w:lang w:val="en-US"/>
        </w:rPr>
        <w:t>γ</w:t>
      </w:r>
      <w:r w:rsidRPr="00DC6F37">
        <w:rPr>
          <w:rFonts w:ascii="Book Antiqua" w:hAnsi="Book Antiqua" w:cs="Arial"/>
          <w:sz w:val="24"/>
          <w:szCs w:val="24"/>
          <w:shd w:val="clear" w:color="auto" w:fill="FFFFFF"/>
          <w:lang w:val="en-US"/>
        </w:rPr>
        <w:t xml:space="preserve"> and IL-2) were predominantly associated with the </w:t>
      </w:r>
      <w:r w:rsidRPr="00DC6F37">
        <w:rPr>
          <w:rFonts w:ascii="Book Antiqua" w:hAnsi="Book Antiqua" w:cs="Arial"/>
          <w:color w:val="000000" w:themeColor="text1"/>
          <w:sz w:val="24"/>
          <w:szCs w:val="24"/>
          <w:shd w:val="clear" w:color="auto" w:fill="FFFFFF"/>
          <w:lang w:val="en-US"/>
        </w:rPr>
        <w:t>pathogenesis of CD</w:t>
      </w:r>
      <w:r w:rsidR="00135192" w:rsidRPr="00DC6F37">
        <w:rPr>
          <w:rFonts w:ascii="Book Antiqua" w:hAnsi="Book Antiqua" w:cs="Arial"/>
          <w:color w:val="000000" w:themeColor="text1"/>
          <w:sz w:val="24"/>
          <w:szCs w:val="24"/>
          <w:shd w:val="clear" w:color="auto" w:fill="FFFFFF"/>
          <w:lang w:val="en-US"/>
        </w:rPr>
        <w:fldChar w:fldCharType="begin"/>
      </w:r>
      <w:r w:rsidR="000975BC" w:rsidRPr="00DC6F37">
        <w:rPr>
          <w:rFonts w:ascii="Book Antiqua" w:hAnsi="Book Antiqua" w:cs="Arial"/>
          <w:color w:val="000000" w:themeColor="text1"/>
          <w:sz w:val="24"/>
          <w:szCs w:val="24"/>
          <w:shd w:val="clear" w:color="auto" w:fill="FFFFFF"/>
          <w:lang w:val="en-US"/>
        </w:rPr>
        <w:instrText xml:space="preserve"> ADDIN EN.CITE &lt;EndNote&gt;&lt;Cite&gt;&lt;Author&gt;Sakuraba&lt;/Author&gt;&lt;Year&gt;2009&lt;/Year&gt;&lt;RecNum&gt;62&lt;/RecNum&gt;&lt;DisplayText&gt;&lt;style face="superscript"&gt;[72]&lt;/style&gt;&lt;/DisplayText&gt;&lt;record&gt;&lt;rec-number&gt;62&lt;/rec-number&gt;&lt;foreign-keys&gt;&lt;key app="EN" db-id="2wpdtpddqdd5trer5evxwe9qzpsf5pwtazsr" timestamp="1580030407"&gt;62&lt;/key&gt;&lt;/foreign-keys&gt;&lt;ref-type name="Journal Article"&gt;17&lt;/ref-type&gt;&lt;contributors&gt;&lt;authors&gt;&lt;author&gt;&lt;style face="bold" font="default" size="100%"&gt;Sakuraba, A.&lt;/style&gt;&lt;/author&gt;&lt;author&gt;Sato, T.&lt;/author&gt;&lt;author&gt;Kamada, N.&lt;/author&gt;&lt;author&gt;Kitazume, M.&lt;/author&gt;&lt;author&gt;Sugita, A.&lt;/author&gt;&lt;author&gt;Hibi, T.&lt;/author&gt;&lt;/authors&gt;&lt;/contributors&gt;&lt;auth-address&gt;Keio Univ, Sch Med, Dept Internal Med, Div Gastroenterol,Shinjuku Ku, Tokyo 1608582, Japan&amp;#xD;Yokohama Municipal Hosp, Dept Surg, Yokohama, Kanagawa, Japan&lt;/auth-address&gt;&lt;titles&gt;&lt;title&gt;Th1/Th17 Immune Response Is Induced by Mesenteric Lymph Node Dendritic Cells in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1736-1745&lt;/pages&gt;&lt;volume&gt;137&lt;/volume&gt;&lt;number&gt;5&lt;/number&gt;&lt;keywords&gt;&lt;keyword&gt;inflammatory-bowel-disease&lt;/keyword&gt;&lt;keyword&gt;t-cells&lt;/keyword&gt;&lt;keyword&gt;in-vivo&lt;/keyword&gt;&lt;keyword&gt;intestinal inflammation&lt;/keyword&gt;&lt;keyword&gt;interleukin-12&lt;/keyword&gt;&lt;keyword&gt;activation&lt;/keyword&gt;&lt;keyword&gt;expression&lt;/keyword&gt;&lt;keyword&gt;costimulator&lt;/keyword&gt;&lt;keyword&gt;stimulation&lt;/keyword&gt;&lt;keyword&gt;lymphocytes&lt;/keyword&gt;&lt;/keywords&gt;&lt;dates&gt;&lt;year&gt;2009&lt;/year&gt;&lt;pub-dates&gt;&lt;date&gt;Nov&lt;/date&gt;&lt;/pub-dates&gt;&lt;/dates&gt;&lt;isbn&gt;0016-5085&lt;/isbn&gt;&lt;accession-num&gt;PMID: 19632232&lt;/accession-num&gt;&lt;urls&gt;&lt;related-urls&gt;&lt;url&gt;&amp;lt;Go to ISI&amp;gt;://WOS:000271500700031&lt;/url&gt;&lt;/related-urls&gt;&lt;/urls&gt;&lt;electronic-resource-num&gt; DOI: 10.1053/j.gastro.2009.07.049&lt;/electronic-resource-num&gt;&lt;language&gt;English&lt;/language&gt;&lt;/record&gt;&lt;/Cite&gt;&lt;/EndNote&gt;</w:instrText>
      </w:r>
      <w:r w:rsidR="00135192" w:rsidRPr="00DC6F37">
        <w:rPr>
          <w:rFonts w:ascii="Book Antiqua" w:hAnsi="Book Antiqua" w:cs="Arial"/>
          <w:color w:val="000000" w:themeColor="text1"/>
          <w:sz w:val="24"/>
          <w:szCs w:val="24"/>
          <w:shd w:val="clear" w:color="auto" w:fill="FFFFFF"/>
          <w:lang w:val="en-US"/>
        </w:rPr>
        <w:fldChar w:fldCharType="separate"/>
      </w:r>
      <w:r w:rsidR="000975BC" w:rsidRPr="00DC6F37">
        <w:rPr>
          <w:rFonts w:ascii="Book Antiqua" w:hAnsi="Book Antiqua" w:cs="Arial"/>
          <w:noProof/>
          <w:color w:val="000000" w:themeColor="text1"/>
          <w:sz w:val="24"/>
          <w:szCs w:val="24"/>
          <w:shd w:val="clear" w:color="auto" w:fill="FFFFFF"/>
          <w:vertAlign w:val="superscript"/>
          <w:lang w:val="en-US"/>
        </w:rPr>
        <w:t>[</w:t>
      </w:r>
      <w:hyperlink w:anchor="_ENREF_72" w:tooltip="Sakuraba, 2009 #62" w:history="1">
        <w:r w:rsidR="00445888" w:rsidRPr="00DC6F37">
          <w:rPr>
            <w:rFonts w:ascii="Book Antiqua" w:hAnsi="Book Antiqua" w:cs="Arial"/>
            <w:noProof/>
            <w:color w:val="000000" w:themeColor="text1"/>
            <w:sz w:val="24"/>
            <w:szCs w:val="24"/>
            <w:shd w:val="clear" w:color="auto" w:fill="FFFFFF"/>
            <w:vertAlign w:val="superscript"/>
            <w:lang w:val="en-US"/>
          </w:rPr>
          <w:t>72</w:t>
        </w:r>
      </w:hyperlink>
      <w:r w:rsidR="000975BC" w:rsidRPr="00DC6F37">
        <w:rPr>
          <w:rFonts w:ascii="Book Antiqua" w:hAnsi="Book Antiqua" w:cs="Arial"/>
          <w:noProof/>
          <w:color w:val="000000" w:themeColor="text1"/>
          <w:sz w:val="24"/>
          <w:szCs w:val="24"/>
          <w:shd w:val="clear" w:color="auto" w:fill="FFFFFF"/>
          <w:vertAlign w:val="superscript"/>
          <w:lang w:val="en-US"/>
        </w:rPr>
        <w:t>]</w:t>
      </w:r>
      <w:r w:rsidR="00135192" w:rsidRPr="00DC6F37">
        <w:rPr>
          <w:rFonts w:ascii="Book Antiqua" w:hAnsi="Book Antiqua" w:cs="Arial"/>
          <w:color w:val="000000" w:themeColor="text1"/>
          <w:sz w:val="24"/>
          <w:szCs w:val="24"/>
          <w:shd w:val="clear" w:color="auto" w:fill="FFFFFF"/>
          <w:lang w:val="en-US"/>
        </w:rPr>
        <w:fldChar w:fldCharType="end"/>
      </w:r>
      <w:r w:rsidRPr="00DC6F37">
        <w:rPr>
          <w:rFonts w:ascii="Book Antiqua" w:hAnsi="Book Antiqua" w:cs="Arial"/>
          <w:color w:val="000000" w:themeColor="text1"/>
          <w:sz w:val="24"/>
          <w:szCs w:val="24"/>
          <w:shd w:val="clear" w:color="auto" w:fill="FFFFFF"/>
          <w:lang w:val="en-US"/>
        </w:rPr>
        <w:t xml:space="preserve"> and</w:t>
      </w:r>
      <w:r w:rsidRPr="00DC6F37">
        <w:rPr>
          <w:rFonts w:ascii="Book Antiqua" w:hAnsi="Book Antiqua" w:cs="Arial"/>
          <w:color w:val="FF0000"/>
          <w:sz w:val="24"/>
          <w:szCs w:val="24"/>
          <w:shd w:val="clear" w:color="auto" w:fill="FFFFFF"/>
          <w:lang w:val="en-US"/>
        </w:rPr>
        <w:t xml:space="preserve"> </w:t>
      </w:r>
      <w:r w:rsidRPr="00DC6F37">
        <w:rPr>
          <w:rFonts w:ascii="Book Antiqua" w:hAnsi="Book Antiqua" w:cs="Arial"/>
          <w:sz w:val="24"/>
          <w:szCs w:val="24"/>
          <w:shd w:val="clear" w:color="auto" w:fill="FFFFFF"/>
          <w:lang w:val="en-US"/>
        </w:rPr>
        <w:t>Th2-cell-associated cytokines with UC</w:t>
      </w:r>
      <w:r w:rsidR="00135192" w:rsidRPr="00DC6F37">
        <w:rPr>
          <w:rFonts w:ascii="Book Antiqua" w:hAnsi="Book Antiqua" w:cs="Arial"/>
          <w:sz w:val="24"/>
          <w:szCs w:val="24"/>
          <w:shd w:val="clear" w:color="auto" w:fill="FFFFFF"/>
          <w:lang w:val="en-US"/>
        </w:rPr>
        <w:fldChar w:fldCharType="begin">
          <w:fldData xml:space="preserve">PEVuZE5vdGU+PENpdGU+PEF1dGhvcj5GdXNzPC9BdXRob3I+PFllYXI+MjAwNDwvWWVhcj48UmVj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</w:fldData>
        </w:fldChar>
      </w:r>
      <w:r w:rsidR="000975BC" w:rsidRPr="00DC6F37">
        <w:rPr>
          <w:rFonts w:ascii="Book Antiqua" w:hAnsi="Book Antiqua" w:cs="Arial"/>
          <w:sz w:val="24"/>
          <w:szCs w:val="24"/>
          <w:shd w:val="clear" w:color="auto" w:fill="FFFFFF"/>
          <w:lang w:val="en-US"/>
        </w:rPr>
        <w:instrText xml:space="preserve"> ADDIN EN.CITE </w:instrText>
      </w:r>
      <w:r w:rsidR="000975BC" w:rsidRPr="00DC6F37">
        <w:rPr>
          <w:rFonts w:ascii="Book Antiqua" w:hAnsi="Book Antiqua" w:cs="Arial"/>
          <w:sz w:val="24"/>
          <w:szCs w:val="24"/>
          <w:shd w:val="clear" w:color="auto" w:fill="FFFFFF"/>
          <w:lang w:val="en-US"/>
        </w:rPr>
        <w:fldChar w:fldCharType="begin">
          <w:fldData xml:space="preserve">PEVuZE5vdGU+PENpdGU+PEF1dGhvcj5GdXNzPC9BdXRob3I+PFllYXI+MjAwNDwvWWVhcj48UmVj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</w:fldData>
        </w:fldChar>
      </w:r>
      <w:r w:rsidR="000975BC" w:rsidRPr="00DC6F37">
        <w:rPr>
          <w:rFonts w:ascii="Book Antiqua" w:hAnsi="Book Antiqua" w:cs="Arial"/>
          <w:sz w:val="24"/>
          <w:szCs w:val="24"/>
          <w:shd w:val="clear" w:color="auto" w:fill="FFFFFF"/>
          <w:lang w:val="en-US"/>
        </w:rPr>
        <w:instrText xml:space="preserve"> ADDIN EN.CITE.DATA </w:instrText>
      </w:r>
      <w:r w:rsidR="000975BC" w:rsidRPr="00DC6F37">
        <w:rPr>
          <w:rFonts w:ascii="Book Antiqua" w:hAnsi="Book Antiqua" w:cs="Arial"/>
          <w:sz w:val="24"/>
          <w:szCs w:val="24"/>
          <w:shd w:val="clear" w:color="auto" w:fill="FFFFFF"/>
          <w:lang w:val="en-US"/>
        </w:rPr>
      </w:r>
      <w:r w:rsidR="000975BC" w:rsidRPr="00DC6F37">
        <w:rPr>
          <w:rFonts w:ascii="Book Antiqua" w:hAnsi="Book Antiqua" w:cs="Arial"/>
          <w:sz w:val="24"/>
          <w:szCs w:val="24"/>
          <w:shd w:val="clear" w:color="auto" w:fill="FFFFFF"/>
          <w:lang w:val="en-US"/>
        </w:rPr>
        <w:fldChar w:fldCharType="end"/>
      </w:r>
      <w:r w:rsidR="00135192" w:rsidRPr="00DC6F37">
        <w:rPr>
          <w:rFonts w:ascii="Book Antiqua" w:hAnsi="Book Antiqua" w:cs="Arial"/>
          <w:sz w:val="24"/>
          <w:szCs w:val="24"/>
          <w:shd w:val="clear" w:color="auto" w:fill="FFFFFF"/>
          <w:lang w:val="en-US"/>
        </w:rPr>
      </w:r>
      <w:r w:rsidR="00135192" w:rsidRPr="00DC6F37">
        <w:rPr>
          <w:rFonts w:ascii="Book Antiqua" w:hAnsi="Book Antiqua" w:cs="Arial"/>
          <w:sz w:val="24"/>
          <w:szCs w:val="24"/>
          <w:shd w:val="clear" w:color="auto" w:fill="FFFFFF"/>
          <w:lang w:val="en-US"/>
        </w:rPr>
        <w:fldChar w:fldCharType="separate"/>
      </w:r>
      <w:r w:rsidR="000975BC" w:rsidRPr="00DC6F37">
        <w:rPr>
          <w:rFonts w:ascii="Book Antiqua" w:hAnsi="Book Antiqua" w:cs="Arial"/>
          <w:noProof/>
          <w:sz w:val="24"/>
          <w:szCs w:val="24"/>
          <w:shd w:val="clear" w:color="auto" w:fill="FFFFFF"/>
          <w:vertAlign w:val="superscript"/>
          <w:lang w:val="en-US"/>
        </w:rPr>
        <w:t>[</w:t>
      </w:r>
      <w:hyperlink w:anchor="_ENREF_73" w:tooltip="Fuss, 2004 #61" w:history="1">
        <w:r w:rsidR="00445888" w:rsidRPr="00DC6F37">
          <w:rPr>
            <w:rFonts w:ascii="Book Antiqua" w:hAnsi="Book Antiqua" w:cs="Arial"/>
            <w:noProof/>
            <w:sz w:val="24"/>
            <w:szCs w:val="24"/>
            <w:shd w:val="clear" w:color="auto" w:fill="FFFFFF"/>
            <w:vertAlign w:val="superscript"/>
            <w:lang w:val="en-US"/>
          </w:rPr>
          <w:t>73</w:t>
        </w:r>
      </w:hyperlink>
      <w:r w:rsidR="000975BC" w:rsidRPr="00DC6F37">
        <w:rPr>
          <w:rFonts w:ascii="Book Antiqua" w:hAnsi="Book Antiqua" w:cs="Arial"/>
          <w:noProof/>
          <w:sz w:val="24"/>
          <w:szCs w:val="24"/>
          <w:shd w:val="clear" w:color="auto" w:fill="FFFFFF"/>
          <w:vertAlign w:val="superscript"/>
          <w:lang w:val="en-US"/>
        </w:rPr>
        <w:t>]</w:t>
      </w:r>
      <w:r w:rsidR="00135192" w:rsidRPr="00DC6F37">
        <w:rPr>
          <w:rFonts w:ascii="Book Antiqua" w:hAnsi="Book Antiqua" w:cs="Arial"/>
          <w:sz w:val="24"/>
          <w:szCs w:val="24"/>
          <w:shd w:val="clear" w:color="auto" w:fill="FFFFFF"/>
          <w:lang w:val="en-US"/>
        </w:rPr>
        <w:fldChar w:fldCharType="end"/>
      </w:r>
      <w:r w:rsidRPr="00DC6F37">
        <w:rPr>
          <w:rFonts w:ascii="Book Antiqua" w:hAnsi="Book Antiqua" w:cs="Arial"/>
          <w:sz w:val="24"/>
          <w:szCs w:val="24"/>
          <w:shd w:val="clear" w:color="auto" w:fill="FFFFFF"/>
          <w:lang w:val="en-US"/>
        </w:rPr>
        <w:t xml:space="preserve">. However, this concept has </w:t>
      </w:r>
      <w:r w:rsidR="00C55403" w:rsidRPr="00DC6F37">
        <w:rPr>
          <w:rFonts w:ascii="Book Antiqua" w:hAnsi="Book Antiqua" w:cs="Arial"/>
          <w:sz w:val="24"/>
          <w:szCs w:val="24"/>
          <w:shd w:val="clear" w:color="auto" w:fill="FFFFFF"/>
          <w:lang w:val="en-US"/>
        </w:rPr>
        <w:t xml:space="preserve">partially </w:t>
      </w:r>
      <w:r w:rsidRPr="00DC6F37">
        <w:rPr>
          <w:rFonts w:ascii="Book Antiqua" w:hAnsi="Book Antiqua" w:cs="Arial"/>
          <w:sz w:val="24"/>
          <w:szCs w:val="24"/>
          <w:shd w:val="clear" w:color="auto" w:fill="FFFFFF"/>
          <w:lang w:val="en-US"/>
        </w:rPr>
        <w:t>been abandoned</w:t>
      </w:r>
      <w:r w:rsidR="00AA5409" w:rsidRPr="00DC6F37">
        <w:rPr>
          <w:rFonts w:ascii="Book Antiqua" w:hAnsi="Book Antiqua" w:cs="Arial"/>
          <w:sz w:val="24"/>
          <w:szCs w:val="24"/>
          <w:shd w:val="clear" w:color="auto" w:fill="FFFFFF"/>
          <w:lang w:val="en-US"/>
        </w:rPr>
        <w:t xml:space="preserve"> </w:t>
      </w:r>
      <w:r w:rsidR="00C55403" w:rsidRPr="00DC6F37">
        <w:rPr>
          <w:rFonts w:ascii="Book Antiqua" w:hAnsi="Book Antiqua" w:cs="Arial"/>
          <w:sz w:val="24"/>
          <w:szCs w:val="24"/>
          <w:shd w:val="clear" w:color="auto" w:fill="FFFFFF"/>
          <w:lang w:val="en-US"/>
        </w:rPr>
        <w:t>as</w:t>
      </w:r>
      <w:r w:rsidR="00AA5409" w:rsidRPr="00DC6F37">
        <w:rPr>
          <w:rFonts w:ascii="Book Antiqua" w:hAnsi="Book Antiqua" w:cs="Arial"/>
          <w:sz w:val="24"/>
          <w:szCs w:val="24"/>
          <w:shd w:val="clear" w:color="auto" w:fill="FFFFFF"/>
          <w:lang w:val="en-US"/>
        </w:rPr>
        <w:t xml:space="preserve"> </w:t>
      </w:r>
      <w:r w:rsidR="00801EFC">
        <w:rPr>
          <w:rFonts w:ascii="Book Antiqua" w:hAnsi="Book Antiqua" w:cs="Arial"/>
          <w:sz w:val="24"/>
          <w:szCs w:val="24"/>
          <w:shd w:val="clear" w:color="auto" w:fill="FFFFFF"/>
          <w:lang w:val="en-US"/>
        </w:rPr>
        <w:t xml:space="preserve">the </w:t>
      </w:r>
      <w:r w:rsidR="00AA5409" w:rsidRPr="00DC6F37">
        <w:rPr>
          <w:rFonts w:ascii="Book Antiqua" w:hAnsi="Book Antiqua" w:cs="Arial"/>
          <w:sz w:val="24"/>
          <w:szCs w:val="24"/>
          <w:shd w:val="clear" w:color="auto" w:fill="FFFFFF"/>
          <w:lang w:val="en-US"/>
        </w:rPr>
        <w:t>contribution of different T</w:t>
      </w:r>
      <w:r w:rsidR="004F1D05" w:rsidRPr="00DC6F37">
        <w:rPr>
          <w:rFonts w:ascii="Book Antiqua" w:hAnsi="Book Antiqua" w:cs="Arial"/>
          <w:sz w:val="24"/>
          <w:szCs w:val="24"/>
          <w:shd w:val="clear" w:color="auto" w:fill="FFFFFF"/>
          <w:lang w:val="en-US"/>
        </w:rPr>
        <w:t>-</w:t>
      </w:r>
      <w:r w:rsidR="00AA5409" w:rsidRPr="00DC6F37">
        <w:rPr>
          <w:rFonts w:ascii="Book Antiqua" w:hAnsi="Book Antiqua" w:cs="Arial"/>
          <w:sz w:val="24"/>
          <w:szCs w:val="24"/>
          <w:shd w:val="clear" w:color="auto" w:fill="FFFFFF"/>
          <w:lang w:val="en-US"/>
        </w:rPr>
        <w:t xml:space="preserve">cell subsets </w:t>
      </w:r>
      <w:r w:rsidR="0035570C" w:rsidRPr="00DC6F37">
        <w:rPr>
          <w:rFonts w:ascii="Book Antiqua" w:hAnsi="Book Antiqua" w:cs="Arial"/>
          <w:sz w:val="24"/>
          <w:szCs w:val="24"/>
          <w:shd w:val="clear" w:color="auto" w:fill="FFFFFF"/>
          <w:lang w:val="en-US"/>
        </w:rPr>
        <w:t>infiltrating the intestinal mucosa</w:t>
      </w:r>
      <w:r w:rsidR="00C55403" w:rsidRPr="00DC6F37">
        <w:rPr>
          <w:rFonts w:ascii="Book Antiqua" w:hAnsi="Book Antiqua" w:cs="Arial"/>
          <w:sz w:val="24"/>
          <w:szCs w:val="24"/>
          <w:shd w:val="clear" w:color="auto" w:fill="FFFFFF"/>
          <w:lang w:val="en-US"/>
        </w:rPr>
        <w:t xml:space="preserve"> is far more complex and</w:t>
      </w:r>
      <w:r w:rsidR="0035570C" w:rsidRPr="00DC6F37">
        <w:rPr>
          <w:rFonts w:ascii="Book Antiqua" w:hAnsi="Book Antiqua" w:cs="Arial"/>
          <w:sz w:val="24"/>
          <w:szCs w:val="24"/>
          <w:shd w:val="clear" w:color="auto" w:fill="FFFFFF"/>
          <w:lang w:val="en-US"/>
        </w:rPr>
        <w:t xml:space="preserve"> </w:t>
      </w:r>
      <w:r w:rsidR="00AA5409" w:rsidRPr="00DC6F37">
        <w:rPr>
          <w:rFonts w:ascii="Book Antiqua" w:hAnsi="Book Antiqua" w:cs="Arial"/>
          <w:sz w:val="24"/>
          <w:szCs w:val="24"/>
          <w:shd w:val="clear" w:color="auto" w:fill="FFFFFF"/>
          <w:lang w:val="en-US"/>
        </w:rPr>
        <w:t>has been</w:t>
      </w:r>
      <w:r w:rsidRPr="00DC6F37">
        <w:rPr>
          <w:rFonts w:ascii="Book Antiqua" w:hAnsi="Book Antiqua" w:cs="Arial"/>
          <w:sz w:val="24"/>
          <w:szCs w:val="24"/>
          <w:shd w:val="clear" w:color="auto" w:fill="FFFFFF"/>
          <w:lang w:val="en-US"/>
        </w:rPr>
        <w:t xml:space="preserve"> </w:t>
      </w:r>
      <w:r w:rsidR="00AA5409" w:rsidRPr="00DC6F37">
        <w:rPr>
          <w:rFonts w:ascii="Book Antiqua" w:hAnsi="Book Antiqua" w:cs="Arial"/>
          <w:sz w:val="24"/>
          <w:szCs w:val="24"/>
          <w:shd w:val="clear" w:color="auto" w:fill="FFFFFF"/>
          <w:lang w:val="en-US"/>
        </w:rPr>
        <w:t xml:space="preserve">demonstrated </w:t>
      </w:r>
      <w:r w:rsidRPr="00DC6F37">
        <w:rPr>
          <w:rFonts w:ascii="Book Antiqua" w:hAnsi="Book Antiqua" w:cs="Arial"/>
          <w:sz w:val="24"/>
          <w:szCs w:val="24"/>
          <w:shd w:val="clear" w:color="auto" w:fill="FFFFFF"/>
          <w:lang w:val="en-US"/>
        </w:rPr>
        <w:t xml:space="preserve">as a core player in </w:t>
      </w:r>
      <w:r w:rsidR="00801EFC">
        <w:rPr>
          <w:rFonts w:ascii="Book Antiqua" w:hAnsi="Book Antiqua" w:cs="Arial"/>
          <w:sz w:val="24"/>
          <w:szCs w:val="24"/>
          <w:shd w:val="clear" w:color="auto" w:fill="FFFFFF"/>
          <w:lang w:val="en-US"/>
        </w:rPr>
        <w:t xml:space="preserve">the </w:t>
      </w:r>
      <w:r w:rsidRPr="00DC6F37">
        <w:rPr>
          <w:rFonts w:ascii="Book Antiqua" w:hAnsi="Book Antiqua" w:cs="Arial"/>
          <w:sz w:val="24"/>
          <w:szCs w:val="24"/>
          <w:shd w:val="clear" w:color="auto" w:fill="FFFFFF"/>
          <w:lang w:val="en-US"/>
        </w:rPr>
        <w:t xml:space="preserve">pathogenesis of both </w:t>
      </w:r>
      <w:r w:rsidRPr="00DC6F37">
        <w:rPr>
          <w:rFonts w:ascii="Book Antiqua" w:hAnsi="Book Antiqua" w:cs="Arial"/>
          <w:color w:val="000000"/>
          <w:sz w:val="24"/>
          <w:szCs w:val="24"/>
          <w:shd w:val="clear" w:color="auto" w:fill="FFFFFF"/>
          <w:lang w:val="en-US"/>
        </w:rPr>
        <w:t>entities</w:t>
      </w:r>
      <w:r w:rsidR="00397D68" w:rsidRPr="00DC6F37">
        <w:rPr>
          <w:rFonts w:ascii="Book Antiqua" w:hAnsi="Book Antiqua" w:cs="Arial"/>
          <w:color w:val="000000"/>
          <w:sz w:val="24"/>
          <w:szCs w:val="24"/>
          <w:shd w:val="clear" w:color="auto" w:fill="FFFFFF"/>
          <w:lang w:val="en-US"/>
        </w:rPr>
        <w:fldChar w:fldCharType="begin">
          <w:fldData xml:space="preserve">PEVuZE5vdGU+PENpdGU+PEF1dGhvcj5QaWtlPC9BdXRob3I+PFllYXI+MjAxODwvWWVhcj48UmVj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</w:fldData>
        </w:fldChar>
      </w:r>
      <w:r w:rsidR="000975BC" w:rsidRPr="00DC6F37">
        <w:rPr>
          <w:rFonts w:ascii="Book Antiqua" w:hAnsi="Book Antiqua" w:cs="Arial"/>
          <w:color w:val="000000"/>
          <w:sz w:val="24"/>
          <w:szCs w:val="24"/>
          <w:shd w:val="clear" w:color="auto" w:fill="FFFFFF"/>
          <w:lang w:val="en-US"/>
        </w:rPr>
        <w:instrText xml:space="preserve"> ADDIN EN.CITE </w:instrText>
      </w:r>
      <w:r w:rsidR="000975BC" w:rsidRPr="00DC6F37">
        <w:rPr>
          <w:rFonts w:ascii="Book Antiqua" w:hAnsi="Book Antiqua" w:cs="Arial"/>
          <w:color w:val="000000"/>
          <w:sz w:val="24"/>
          <w:szCs w:val="24"/>
          <w:shd w:val="clear" w:color="auto" w:fill="FFFFFF"/>
          <w:lang w:val="en-US"/>
        </w:rPr>
        <w:fldChar w:fldCharType="begin">
          <w:fldData xml:space="preserve">PEVuZE5vdGU+PENpdGU+PEF1dGhvcj5QaWtlPC9BdXRob3I+PFllYXI+MjAxODwvWWVhcj48UmVj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</w:fldData>
        </w:fldChar>
      </w:r>
      <w:r w:rsidR="000975BC" w:rsidRPr="00DC6F37">
        <w:rPr>
          <w:rFonts w:ascii="Book Antiqua" w:hAnsi="Book Antiqua" w:cs="Arial"/>
          <w:color w:val="000000"/>
          <w:sz w:val="24"/>
          <w:szCs w:val="24"/>
          <w:shd w:val="clear" w:color="auto" w:fill="FFFFFF"/>
          <w:lang w:val="en-US"/>
        </w:rPr>
        <w:instrText xml:space="preserve"> ADDIN EN.CITE.DATA </w:instrText>
      </w:r>
      <w:r w:rsidR="000975BC" w:rsidRPr="00DC6F37">
        <w:rPr>
          <w:rFonts w:ascii="Book Antiqua" w:hAnsi="Book Antiqua" w:cs="Arial"/>
          <w:color w:val="000000"/>
          <w:sz w:val="24"/>
          <w:szCs w:val="24"/>
          <w:shd w:val="clear" w:color="auto" w:fill="FFFFFF"/>
          <w:lang w:val="en-US"/>
        </w:rPr>
      </w:r>
      <w:r w:rsidR="000975BC" w:rsidRPr="00DC6F37">
        <w:rPr>
          <w:rFonts w:ascii="Book Antiqua" w:hAnsi="Book Antiqua" w:cs="Arial"/>
          <w:color w:val="000000"/>
          <w:sz w:val="24"/>
          <w:szCs w:val="24"/>
          <w:shd w:val="clear" w:color="auto" w:fill="FFFFFF"/>
          <w:lang w:val="en-US"/>
        </w:rPr>
        <w:fldChar w:fldCharType="end"/>
      </w:r>
      <w:r w:rsidR="00397D68" w:rsidRPr="00DC6F37">
        <w:rPr>
          <w:rFonts w:ascii="Book Antiqua" w:hAnsi="Book Antiqua" w:cs="Arial"/>
          <w:color w:val="000000"/>
          <w:sz w:val="24"/>
          <w:szCs w:val="24"/>
          <w:shd w:val="clear" w:color="auto" w:fill="FFFFFF"/>
          <w:lang w:val="en-US"/>
        </w:rPr>
      </w:r>
      <w:r w:rsidR="00397D68" w:rsidRPr="00DC6F37">
        <w:rPr>
          <w:rFonts w:ascii="Book Antiqua" w:hAnsi="Book Antiqua" w:cs="Arial"/>
          <w:color w:val="000000"/>
          <w:sz w:val="24"/>
          <w:szCs w:val="24"/>
          <w:shd w:val="clear" w:color="auto" w:fill="FFFFFF"/>
          <w:lang w:val="en-US"/>
        </w:rPr>
        <w:fldChar w:fldCharType="separate"/>
      </w:r>
      <w:r w:rsidR="000975BC" w:rsidRPr="00DC6F37">
        <w:rPr>
          <w:rFonts w:ascii="Book Antiqua" w:hAnsi="Book Antiqua" w:cs="Arial"/>
          <w:noProof/>
          <w:color w:val="000000"/>
          <w:sz w:val="24"/>
          <w:szCs w:val="24"/>
          <w:shd w:val="clear" w:color="auto" w:fill="FFFFFF"/>
          <w:vertAlign w:val="superscript"/>
          <w:lang w:val="en-US"/>
        </w:rPr>
        <w:t>[</w:t>
      </w:r>
      <w:hyperlink w:anchor="_ENREF_69" w:tooltip="Pike, 2018 #59" w:history="1">
        <w:r w:rsidR="00445888" w:rsidRPr="00DC6F37">
          <w:rPr>
            <w:rFonts w:ascii="Book Antiqua" w:hAnsi="Book Antiqua" w:cs="Arial"/>
            <w:noProof/>
            <w:color w:val="000000"/>
            <w:sz w:val="24"/>
            <w:szCs w:val="24"/>
            <w:shd w:val="clear" w:color="auto" w:fill="FFFFFF"/>
            <w:vertAlign w:val="superscript"/>
            <w:lang w:val="en-US"/>
          </w:rPr>
          <w:t>69</w:t>
        </w:r>
      </w:hyperlink>
      <w:r w:rsidR="000975BC" w:rsidRPr="00DC6F37">
        <w:rPr>
          <w:rFonts w:ascii="Book Antiqua" w:hAnsi="Book Antiqua" w:cs="Arial"/>
          <w:noProof/>
          <w:color w:val="000000"/>
          <w:sz w:val="24"/>
          <w:szCs w:val="24"/>
          <w:shd w:val="clear" w:color="auto" w:fill="FFFFFF"/>
          <w:vertAlign w:val="superscript"/>
          <w:lang w:val="en-US"/>
        </w:rPr>
        <w:t>,</w:t>
      </w:r>
      <w:hyperlink w:anchor="_ENREF_74" w:tooltip="Hovhannisyan, 2011 #76" w:history="1">
        <w:r w:rsidR="00445888" w:rsidRPr="00DC6F37">
          <w:rPr>
            <w:rFonts w:ascii="Book Antiqua" w:hAnsi="Book Antiqua" w:cs="Arial"/>
            <w:noProof/>
            <w:color w:val="000000"/>
            <w:sz w:val="24"/>
            <w:szCs w:val="24"/>
            <w:shd w:val="clear" w:color="auto" w:fill="FFFFFF"/>
            <w:vertAlign w:val="superscript"/>
            <w:lang w:val="en-US"/>
          </w:rPr>
          <w:t>74</w:t>
        </w:r>
      </w:hyperlink>
      <w:r w:rsidR="000975BC" w:rsidRPr="00DC6F37">
        <w:rPr>
          <w:rFonts w:ascii="Book Antiqua" w:hAnsi="Book Antiqua" w:cs="Arial"/>
          <w:noProof/>
          <w:color w:val="000000"/>
          <w:sz w:val="24"/>
          <w:szCs w:val="24"/>
          <w:shd w:val="clear" w:color="auto" w:fill="FFFFFF"/>
          <w:vertAlign w:val="superscript"/>
          <w:lang w:val="en-US"/>
        </w:rPr>
        <w:t>,</w:t>
      </w:r>
      <w:hyperlink w:anchor="_ENREF_75" w:tooltip="Ueno, 2013 #77" w:history="1">
        <w:r w:rsidR="00445888" w:rsidRPr="00DC6F37">
          <w:rPr>
            <w:rFonts w:ascii="Book Antiqua" w:hAnsi="Book Antiqua" w:cs="Arial"/>
            <w:noProof/>
            <w:color w:val="000000"/>
            <w:sz w:val="24"/>
            <w:szCs w:val="24"/>
            <w:shd w:val="clear" w:color="auto" w:fill="FFFFFF"/>
            <w:vertAlign w:val="superscript"/>
            <w:lang w:val="en-US"/>
          </w:rPr>
          <w:t>75</w:t>
        </w:r>
      </w:hyperlink>
      <w:r w:rsidR="000975BC" w:rsidRPr="00DC6F37">
        <w:rPr>
          <w:rFonts w:ascii="Book Antiqua" w:hAnsi="Book Antiqua" w:cs="Arial"/>
          <w:noProof/>
          <w:color w:val="000000"/>
          <w:sz w:val="24"/>
          <w:szCs w:val="24"/>
          <w:shd w:val="clear" w:color="auto" w:fill="FFFFFF"/>
          <w:vertAlign w:val="superscript"/>
          <w:lang w:val="en-US"/>
        </w:rPr>
        <w:t>]</w:t>
      </w:r>
      <w:r w:rsidR="00397D68" w:rsidRPr="00DC6F37">
        <w:rPr>
          <w:rFonts w:ascii="Book Antiqua" w:hAnsi="Book Antiqua" w:cs="Arial"/>
          <w:color w:val="000000"/>
          <w:sz w:val="24"/>
          <w:szCs w:val="24"/>
          <w:shd w:val="clear" w:color="auto" w:fill="FFFFFF"/>
          <w:lang w:val="en-US"/>
        </w:rPr>
        <w:fldChar w:fldCharType="end"/>
      </w:r>
      <w:r w:rsidRPr="00DC6F37">
        <w:rPr>
          <w:rFonts w:ascii="Book Antiqua" w:hAnsi="Book Antiqua" w:cs="Arial"/>
          <w:color w:val="000000"/>
          <w:sz w:val="24"/>
          <w:szCs w:val="24"/>
          <w:shd w:val="clear" w:color="auto" w:fill="FFFFFF"/>
          <w:lang w:val="en-US"/>
        </w:rPr>
        <w:t>.</w:t>
      </w:r>
      <w:r w:rsidRPr="00DC6F37">
        <w:rPr>
          <w:rFonts w:ascii="Book Antiqua" w:hAnsi="Book Antiqua" w:cs="Arial"/>
          <w:sz w:val="24"/>
          <w:szCs w:val="24"/>
          <w:lang w:val="en-US"/>
        </w:rPr>
        <w:t xml:space="preserve"> </w:t>
      </w:r>
      <w:r w:rsidR="000A448F" w:rsidRPr="00DC6F37">
        <w:rPr>
          <w:rFonts w:ascii="Book Antiqua" w:hAnsi="Book Antiqua" w:cs="Arial"/>
          <w:sz w:val="24"/>
          <w:szCs w:val="24"/>
          <w:lang w:val="en-US"/>
        </w:rPr>
        <w:t>D</w:t>
      </w:r>
      <w:r w:rsidRPr="00DC6F37">
        <w:rPr>
          <w:rFonts w:ascii="Book Antiqua" w:hAnsi="Book Antiqua" w:cs="Arial"/>
          <w:sz w:val="24"/>
          <w:szCs w:val="24"/>
          <w:lang w:val="en-US"/>
        </w:rPr>
        <w:t>ifferences in the JAK/STAT</w:t>
      </w:r>
      <w:r w:rsidR="00E95B1D" w:rsidRPr="00DC6F37">
        <w:rPr>
          <w:rFonts w:ascii="Book Antiqua" w:hAnsi="Book Antiqua" w:cs="Arial"/>
          <w:sz w:val="24"/>
          <w:szCs w:val="24"/>
          <w:lang w:val="en-US"/>
        </w:rPr>
        <w:t>-</w:t>
      </w:r>
      <w:r w:rsidRPr="00DC6F37">
        <w:rPr>
          <w:rFonts w:ascii="Book Antiqua" w:hAnsi="Book Antiqua" w:cs="Arial"/>
          <w:sz w:val="24"/>
          <w:szCs w:val="24"/>
          <w:lang w:val="en-US"/>
        </w:rPr>
        <w:t>signaling in T</w:t>
      </w:r>
      <w:r w:rsidR="004F1D05" w:rsidRPr="00DC6F37">
        <w:rPr>
          <w:rFonts w:ascii="Book Antiqua" w:hAnsi="Book Antiqua" w:cs="Arial"/>
          <w:sz w:val="24"/>
          <w:szCs w:val="24"/>
          <w:lang w:val="en-US"/>
        </w:rPr>
        <w:t>-</w:t>
      </w:r>
      <w:r w:rsidRPr="00DC6F37">
        <w:rPr>
          <w:rFonts w:ascii="Book Antiqua" w:hAnsi="Book Antiqua" w:cs="Arial"/>
          <w:sz w:val="24"/>
          <w:szCs w:val="24"/>
          <w:lang w:val="en-US"/>
        </w:rPr>
        <w:t>cells obtained from UC and CD ha</w:t>
      </w:r>
      <w:r w:rsidR="000A448F" w:rsidRPr="00DC6F37">
        <w:rPr>
          <w:rFonts w:ascii="Book Antiqua" w:hAnsi="Book Antiqua" w:cs="Arial"/>
          <w:sz w:val="24"/>
          <w:szCs w:val="24"/>
          <w:lang w:val="en-US"/>
        </w:rPr>
        <w:t xml:space="preserve">ve also </w:t>
      </w:r>
      <w:r w:rsidRPr="00DC6F37">
        <w:rPr>
          <w:rFonts w:ascii="Book Antiqua" w:hAnsi="Book Antiqua" w:cs="Arial"/>
          <w:sz w:val="24"/>
          <w:szCs w:val="24"/>
          <w:lang w:val="en-US"/>
        </w:rPr>
        <w:t xml:space="preserve">been described, which may lead to similar but </w:t>
      </w:r>
      <w:r w:rsidR="000A448F" w:rsidRPr="00DC6F37">
        <w:rPr>
          <w:rFonts w:ascii="Book Antiqua" w:hAnsi="Book Antiqua" w:cs="Arial"/>
          <w:sz w:val="24"/>
          <w:szCs w:val="24"/>
          <w:lang w:val="en-US"/>
        </w:rPr>
        <w:t>in</w:t>
      </w:r>
      <w:r w:rsidRPr="00DC6F37">
        <w:rPr>
          <w:rFonts w:ascii="Book Antiqua" w:hAnsi="Book Antiqua" w:cs="Arial"/>
          <w:sz w:val="24"/>
          <w:szCs w:val="24"/>
          <w:lang w:val="en-US"/>
        </w:rPr>
        <w:t>congruent T</w:t>
      </w:r>
      <w:r w:rsidR="004F1D05" w:rsidRPr="00DC6F37">
        <w:rPr>
          <w:rFonts w:ascii="Book Antiqua" w:hAnsi="Book Antiqua" w:cs="Arial"/>
          <w:sz w:val="24"/>
          <w:szCs w:val="24"/>
          <w:lang w:val="en-US"/>
        </w:rPr>
        <w:t>-</w:t>
      </w:r>
      <w:r w:rsidRPr="00DC6F37">
        <w:rPr>
          <w:rFonts w:ascii="Book Antiqua" w:hAnsi="Book Antiqua" w:cs="Arial"/>
          <w:sz w:val="24"/>
          <w:szCs w:val="24"/>
          <w:lang w:val="en-US"/>
        </w:rPr>
        <w:t>cell differentiation in both entities.</w:t>
      </w:r>
    </w:p>
    <w:p w14:paraId="1ED35F8C" w14:textId="475F56BA" w:rsidR="00986217" w:rsidRPr="00DC6F37" w:rsidRDefault="00986217" w:rsidP="009540FF">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Most studies assess STAT</w:t>
      </w:r>
      <w:r w:rsidR="00E95B1D" w:rsidRPr="00DC6F37">
        <w:rPr>
          <w:rFonts w:ascii="Book Antiqua" w:hAnsi="Book Antiqua" w:cs="Arial"/>
          <w:sz w:val="24"/>
          <w:szCs w:val="24"/>
          <w:lang w:val="en-US"/>
        </w:rPr>
        <w:t>-</w:t>
      </w:r>
      <w:r w:rsidRPr="00DC6F37">
        <w:rPr>
          <w:rFonts w:ascii="Book Antiqua" w:hAnsi="Book Antiqua" w:cs="Arial"/>
          <w:sz w:val="24"/>
          <w:szCs w:val="24"/>
          <w:lang w:val="en-US"/>
        </w:rPr>
        <w:t>signaling as a surrogate marker for JAKs. Before we focus on IBD-related aberrant STAT</w:t>
      </w:r>
      <w:r w:rsidR="00E95B1D" w:rsidRPr="00DC6F37">
        <w:rPr>
          <w:rFonts w:ascii="Book Antiqua" w:hAnsi="Book Antiqua" w:cs="Arial"/>
          <w:sz w:val="24"/>
          <w:szCs w:val="24"/>
          <w:lang w:val="en-US"/>
        </w:rPr>
        <w:t>-</w:t>
      </w:r>
      <w:r w:rsidRPr="00DC6F37">
        <w:rPr>
          <w:rFonts w:ascii="Book Antiqua" w:hAnsi="Book Antiqua" w:cs="Arial"/>
          <w:sz w:val="24"/>
          <w:szCs w:val="24"/>
          <w:lang w:val="en-US"/>
        </w:rPr>
        <w:t>signaling in the T</w:t>
      </w:r>
      <w:r w:rsidR="004F1D05" w:rsidRPr="00DC6F37">
        <w:rPr>
          <w:rFonts w:ascii="Book Antiqua" w:hAnsi="Book Antiqua" w:cs="Arial"/>
          <w:sz w:val="24"/>
          <w:szCs w:val="24"/>
          <w:lang w:val="en-US"/>
        </w:rPr>
        <w:t>-</w:t>
      </w:r>
      <w:r w:rsidRPr="00DC6F37">
        <w:rPr>
          <w:rFonts w:ascii="Book Antiqua" w:hAnsi="Book Antiqua" w:cs="Arial"/>
          <w:sz w:val="24"/>
          <w:szCs w:val="24"/>
          <w:lang w:val="en-US"/>
        </w:rPr>
        <w:t>cell compartment</w:t>
      </w:r>
      <w:r w:rsidR="0019173E"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we summarize the impact </w:t>
      </w:r>
      <w:r w:rsidR="000A448F" w:rsidRPr="00DC6F37">
        <w:rPr>
          <w:rFonts w:ascii="Book Antiqua" w:hAnsi="Book Antiqua" w:cs="Arial"/>
          <w:sz w:val="24"/>
          <w:szCs w:val="24"/>
          <w:lang w:val="en-US"/>
        </w:rPr>
        <w:t xml:space="preserve">of </w:t>
      </w:r>
      <w:r w:rsidRPr="00DC6F37">
        <w:rPr>
          <w:rFonts w:ascii="Book Antiqua" w:hAnsi="Book Antiqua" w:cs="Arial"/>
          <w:sz w:val="24"/>
          <w:szCs w:val="24"/>
          <w:lang w:val="en-US"/>
        </w:rPr>
        <w:t>JAK/STAT</w:t>
      </w:r>
      <w:r w:rsidR="00E95B1D" w:rsidRPr="00DC6F37">
        <w:rPr>
          <w:rFonts w:ascii="Book Antiqua" w:hAnsi="Book Antiqua" w:cs="Arial"/>
          <w:sz w:val="24"/>
          <w:szCs w:val="24"/>
          <w:lang w:val="en-US"/>
        </w:rPr>
        <w:t>-</w:t>
      </w:r>
      <w:r w:rsidRPr="00DC6F37">
        <w:rPr>
          <w:rFonts w:ascii="Book Antiqua" w:hAnsi="Book Antiqua" w:cs="Arial"/>
          <w:sz w:val="24"/>
          <w:szCs w:val="24"/>
          <w:lang w:val="en-US"/>
        </w:rPr>
        <w:t xml:space="preserve">signaling </w:t>
      </w:r>
      <w:r w:rsidR="000A448F" w:rsidRPr="00DC6F37">
        <w:rPr>
          <w:rFonts w:ascii="Book Antiqua" w:hAnsi="Book Antiqua" w:cs="Arial"/>
          <w:sz w:val="24"/>
          <w:szCs w:val="24"/>
          <w:lang w:val="en-US"/>
        </w:rPr>
        <w:t xml:space="preserve">on </w:t>
      </w:r>
      <w:r w:rsidRPr="00DC6F37">
        <w:rPr>
          <w:rFonts w:ascii="Book Antiqua" w:hAnsi="Book Antiqua" w:cs="Arial"/>
          <w:sz w:val="24"/>
          <w:szCs w:val="24"/>
          <w:lang w:val="en-US"/>
        </w:rPr>
        <w:t>T</w:t>
      </w:r>
      <w:r w:rsidR="004F1D05" w:rsidRPr="00DC6F37">
        <w:rPr>
          <w:rFonts w:ascii="Book Antiqua" w:hAnsi="Book Antiqua" w:cs="Arial"/>
          <w:sz w:val="24"/>
          <w:szCs w:val="24"/>
          <w:lang w:val="en-US"/>
        </w:rPr>
        <w:t>-</w:t>
      </w:r>
      <w:r w:rsidRPr="00DC6F37">
        <w:rPr>
          <w:rFonts w:ascii="Book Antiqua" w:hAnsi="Book Antiqua" w:cs="Arial"/>
          <w:sz w:val="24"/>
          <w:szCs w:val="24"/>
          <w:lang w:val="en-US"/>
        </w:rPr>
        <w:t xml:space="preserve">cells </w:t>
      </w:r>
      <w:r w:rsidR="00801EFC">
        <w:rPr>
          <w:rFonts w:ascii="Book Antiqua" w:hAnsi="Book Antiqua" w:cs="Arial"/>
          <w:sz w:val="24"/>
          <w:szCs w:val="24"/>
          <w:lang w:val="en-US"/>
        </w:rPr>
        <w:t>in</w:t>
      </w:r>
      <w:r w:rsidRPr="00DC6F37">
        <w:rPr>
          <w:rFonts w:ascii="Book Antiqua" w:hAnsi="Book Antiqua" w:cs="Arial"/>
          <w:sz w:val="24"/>
          <w:szCs w:val="24"/>
          <w:lang w:val="en-US"/>
        </w:rPr>
        <w:t xml:space="preserve"> experimental colitis.</w:t>
      </w:r>
      <w:r w:rsidR="00D06FDD">
        <w:rPr>
          <w:rFonts w:ascii="Book Antiqua" w:hAnsi="Book Antiqua" w:cs="Arial"/>
          <w:sz w:val="24"/>
          <w:szCs w:val="24"/>
          <w:lang w:val="en-US"/>
        </w:rPr>
        <w:t xml:space="preserve"> </w:t>
      </w:r>
      <w:r w:rsidR="0019173E" w:rsidRPr="00DC6F37">
        <w:rPr>
          <w:rFonts w:ascii="Book Antiqua" w:hAnsi="Book Antiqua" w:cs="Arial"/>
          <w:sz w:val="24"/>
          <w:szCs w:val="24"/>
          <w:lang w:val="en-US"/>
        </w:rPr>
        <w:t xml:space="preserve">Available data on T-cell attributed STAT expression/activation in UC and CD has also </w:t>
      </w:r>
      <w:r w:rsidR="00801EFC" w:rsidRPr="00DC6F37">
        <w:rPr>
          <w:rFonts w:ascii="Book Antiqua" w:hAnsi="Book Antiqua" w:cs="Arial"/>
          <w:sz w:val="24"/>
          <w:szCs w:val="24"/>
          <w:lang w:val="en-US"/>
        </w:rPr>
        <w:t xml:space="preserve">been </w:t>
      </w:r>
      <w:r w:rsidR="0019173E" w:rsidRPr="00DC6F37">
        <w:rPr>
          <w:rFonts w:ascii="Book Antiqua" w:hAnsi="Book Antiqua" w:cs="Arial"/>
          <w:sz w:val="24"/>
          <w:szCs w:val="24"/>
          <w:lang w:val="en-US"/>
        </w:rPr>
        <w:t xml:space="preserve">summarized in </w:t>
      </w:r>
      <w:r w:rsidR="0019173E" w:rsidRPr="008046DF">
        <w:rPr>
          <w:rFonts w:ascii="Book Antiqua" w:hAnsi="Book Antiqua" w:cs="Arial"/>
          <w:sz w:val="24"/>
          <w:szCs w:val="24"/>
          <w:lang w:val="en-US"/>
        </w:rPr>
        <w:t xml:space="preserve">Figure </w:t>
      </w:r>
      <w:r w:rsidR="00C94F64" w:rsidRPr="008046DF">
        <w:rPr>
          <w:rFonts w:ascii="Book Antiqua" w:hAnsi="Book Antiqua" w:cs="Arial"/>
          <w:sz w:val="24"/>
          <w:szCs w:val="24"/>
          <w:lang w:val="en-US"/>
        </w:rPr>
        <w:t>2</w:t>
      </w:r>
      <w:r w:rsidR="009203C4">
        <w:rPr>
          <w:rFonts w:ascii="Book Antiqua" w:hAnsi="Book Antiqua" w:cs="Arial"/>
          <w:sz w:val="24"/>
          <w:szCs w:val="24"/>
          <w:lang w:val="en-US"/>
        </w:rPr>
        <w:t>.</w:t>
      </w:r>
    </w:p>
    <w:p w14:paraId="06B583F0" w14:textId="77777777" w:rsidR="001A5F71" w:rsidRPr="00DC6F37" w:rsidRDefault="001A5F71" w:rsidP="00DC6F37">
      <w:pPr>
        <w:suppressAutoHyphens w:val="0"/>
        <w:snapToGrid w:val="0"/>
        <w:spacing w:line="360" w:lineRule="auto"/>
        <w:jc w:val="both"/>
        <w:rPr>
          <w:rFonts w:ascii="Book Antiqua" w:hAnsi="Book Antiqua" w:cs="Arial"/>
          <w:b/>
          <w:bCs/>
          <w:i/>
          <w:iCs/>
          <w:sz w:val="24"/>
          <w:szCs w:val="24"/>
          <w:lang w:val="en-US"/>
        </w:rPr>
      </w:pPr>
    </w:p>
    <w:p w14:paraId="2E053947" w14:textId="49673E90" w:rsidR="00986217" w:rsidRPr="00DC6F37" w:rsidRDefault="00F169CA" w:rsidP="00DC6F37">
      <w:pPr>
        <w:suppressAutoHyphens w:val="0"/>
        <w:snapToGrid w:val="0"/>
        <w:spacing w:line="360" w:lineRule="auto"/>
        <w:jc w:val="both"/>
        <w:rPr>
          <w:rFonts w:ascii="Book Antiqua" w:hAnsi="Book Antiqua" w:cs="Arial"/>
          <w:b/>
          <w:bCs/>
          <w:i/>
          <w:iCs/>
          <w:sz w:val="24"/>
          <w:szCs w:val="24"/>
          <w:lang w:val="en-US"/>
        </w:rPr>
      </w:pPr>
      <w:r>
        <w:rPr>
          <w:rFonts w:ascii="Book Antiqua" w:hAnsi="Book Antiqua" w:cs="Arial"/>
          <w:b/>
          <w:bCs/>
          <w:i/>
          <w:iCs/>
          <w:sz w:val="24"/>
          <w:szCs w:val="24"/>
          <w:lang w:val="en-US"/>
        </w:rPr>
        <w:t>Experimental colitis</w:t>
      </w:r>
    </w:p>
    <w:p w14:paraId="12A9EF04" w14:textId="5697E02A" w:rsidR="00986217" w:rsidRPr="00DC6F37" w:rsidRDefault="00986217" w:rsidP="00DC6F37">
      <w:pPr>
        <w:suppressAutoHyphens w:val="0"/>
        <w:snapToGrid w:val="0"/>
        <w:spacing w:line="360" w:lineRule="auto"/>
        <w:jc w:val="both"/>
        <w:rPr>
          <w:rFonts w:ascii="Book Antiqua" w:eastAsiaTheme="minorHAnsi" w:hAnsi="Book Antiqua" w:cs="Arial"/>
          <w:sz w:val="24"/>
          <w:szCs w:val="24"/>
          <w:lang w:val="en-US" w:eastAsia="en-US"/>
        </w:rPr>
      </w:pPr>
      <w:r w:rsidRPr="00DC6F37">
        <w:rPr>
          <w:rFonts w:ascii="Book Antiqua" w:eastAsiaTheme="minorHAnsi" w:hAnsi="Book Antiqua" w:cs="Arial"/>
          <w:sz w:val="24"/>
          <w:szCs w:val="24"/>
          <w:lang w:val="en-US" w:eastAsia="en-US"/>
        </w:rPr>
        <w:t>T</w:t>
      </w:r>
      <w:r w:rsidR="004F1D05" w:rsidRPr="00DC6F37">
        <w:rPr>
          <w:rFonts w:ascii="Book Antiqua" w:eastAsiaTheme="minorHAnsi" w:hAnsi="Book Antiqua" w:cs="Arial"/>
          <w:sz w:val="24"/>
          <w:szCs w:val="24"/>
          <w:lang w:val="en-US" w:eastAsia="en-US"/>
        </w:rPr>
        <w:t>-</w:t>
      </w:r>
      <w:r w:rsidRPr="00DC6F37">
        <w:rPr>
          <w:rFonts w:ascii="Book Antiqua" w:eastAsiaTheme="minorHAnsi" w:hAnsi="Book Antiqua" w:cs="Arial"/>
          <w:sz w:val="24"/>
          <w:szCs w:val="24"/>
          <w:lang w:val="en-US" w:eastAsia="en-US"/>
        </w:rPr>
        <w:t>cell-associated IFN</w:t>
      </w:r>
      <w:r w:rsidR="002325CE" w:rsidRPr="00DC6F37">
        <w:rPr>
          <w:rFonts w:ascii="Book Antiqua" w:hAnsi="Book Antiqua"/>
          <w:sz w:val="24"/>
          <w:szCs w:val="24"/>
          <w:lang w:val="en-US"/>
        </w:rPr>
        <w:t>γ</w:t>
      </w:r>
      <w:hyperlink w:anchor="_ENREF_66" w:tooltip="Eriguchi, 2018 #37" w:history="1"/>
      <w:r w:rsidRPr="00DC6F37">
        <w:rPr>
          <w:rFonts w:ascii="Book Antiqua" w:eastAsiaTheme="minorHAnsi" w:hAnsi="Book Antiqua" w:cs="Arial"/>
          <w:sz w:val="24"/>
          <w:szCs w:val="24"/>
          <w:lang w:val="en-US" w:eastAsia="en-US"/>
        </w:rPr>
        <w:t xml:space="preserve"> induced a reduction </w:t>
      </w:r>
      <w:r w:rsidR="00801EFC">
        <w:rPr>
          <w:rFonts w:ascii="Book Antiqua" w:eastAsiaTheme="minorHAnsi" w:hAnsi="Book Antiqua" w:cs="Arial"/>
          <w:sz w:val="24"/>
          <w:szCs w:val="24"/>
          <w:lang w:val="en-US" w:eastAsia="en-US"/>
        </w:rPr>
        <w:t>in</w:t>
      </w:r>
      <w:r w:rsidRPr="00DC6F37">
        <w:rPr>
          <w:rFonts w:ascii="Book Antiqua" w:eastAsiaTheme="minorHAnsi" w:hAnsi="Book Antiqua" w:cs="Arial"/>
          <w:sz w:val="24"/>
          <w:szCs w:val="24"/>
          <w:lang w:val="en-US" w:eastAsia="en-US"/>
        </w:rPr>
        <w:t xml:space="preserve"> epithelial integrity and Paneth cells in mouse crypt enteroids, and led to exacerbation of radiation </w:t>
      </w:r>
      <w:proofErr w:type="gramStart"/>
      <w:r w:rsidRPr="00DC6F37">
        <w:rPr>
          <w:rFonts w:ascii="Book Antiqua" w:eastAsiaTheme="minorHAnsi" w:hAnsi="Book Antiqua" w:cs="Arial"/>
          <w:sz w:val="24"/>
          <w:szCs w:val="24"/>
          <w:lang w:val="en-US" w:eastAsia="en-US"/>
        </w:rPr>
        <w:t>colitis</w:t>
      </w:r>
      <w:proofErr w:type="gramEnd"/>
      <w:r w:rsidR="00135192" w:rsidRPr="00DC6F37">
        <w:rPr>
          <w:rFonts w:ascii="Book Antiqua" w:eastAsiaTheme="minorHAnsi" w:hAnsi="Book Antiqua" w:cs="Arial"/>
          <w:sz w:val="24"/>
          <w:szCs w:val="24"/>
          <w:lang w:val="en-US" w:eastAsia="en-US"/>
        </w:rPr>
        <w:fldChar w:fldCharType="begin">
          <w:fldData xml:space="preserve">PEVuZE5vdGU+PENpdGU+PEF1dGhvcj5FcmlndWNoaTwvQXV0aG9yPjxZZWFyPjIwMTg8L1llYXI+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</w:fldData>
        </w:fldChar>
      </w:r>
      <w:r w:rsidR="000975BC" w:rsidRPr="00DC6F37">
        <w:rPr>
          <w:rFonts w:ascii="Book Antiqua" w:eastAsiaTheme="minorHAnsi" w:hAnsi="Book Antiqua" w:cs="Arial"/>
          <w:sz w:val="24"/>
          <w:szCs w:val="24"/>
          <w:lang w:val="en-US" w:eastAsia="en-US"/>
        </w:rPr>
        <w:instrText xml:space="preserve"> ADDIN EN.CITE </w:instrText>
      </w:r>
      <w:r w:rsidR="000975BC" w:rsidRPr="00DC6F37">
        <w:rPr>
          <w:rFonts w:ascii="Book Antiqua" w:eastAsiaTheme="minorHAnsi" w:hAnsi="Book Antiqua" w:cs="Arial"/>
          <w:sz w:val="24"/>
          <w:szCs w:val="24"/>
          <w:lang w:val="en-US" w:eastAsia="en-US"/>
        </w:rPr>
        <w:fldChar w:fldCharType="begin">
          <w:fldData xml:space="preserve">PEVuZE5vdGU+PENpdGU+PEF1dGhvcj5FcmlndWNoaTwvQXV0aG9yPjxZZWFyPjIwMTg8L1llYXI+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</w:fldData>
        </w:fldChar>
      </w:r>
      <w:r w:rsidR="000975BC" w:rsidRPr="00DC6F37">
        <w:rPr>
          <w:rFonts w:ascii="Book Antiqua" w:eastAsiaTheme="minorHAnsi" w:hAnsi="Book Antiqua" w:cs="Arial"/>
          <w:sz w:val="24"/>
          <w:szCs w:val="24"/>
          <w:lang w:val="en-US" w:eastAsia="en-US"/>
        </w:rPr>
        <w:instrText xml:space="preserve"> ADDIN EN.CITE.DATA </w:instrText>
      </w:r>
      <w:r w:rsidR="000975BC" w:rsidRPr="00DC6F37">
        <w:rPr>
          <w:rFonts w:ascii="Book Antiqua" w:eastAsiaTheme="minorHAnsi" w:hAnsi="Book Antiqua" w:cs="Arial"/>
          <w:sz w:val="24"/>
          <w:szCs w:val="24"/>
          <w:lang w:val="en-US" w:eastAsia="en-US"/>
        </w:rPr>
      </w:r>
      <w:r w:rsidR="000975BC" w:rsidRPr="00DC6F37">
        <w:rPr>
          <w:rFonts w:ascii="Book Antiqua" w:eastAsiaTheme="minorHAnsi" w:hAnsi="Book Antiqua" w:cs="Arial"/>
          <w:sz w:val="24"/>
          <w:szCs w:val="24"/>
          <w:lang w:val="en-US" w:eastAsia="en-US"/>
        </w:rPr>
        <w:fldChar w:fldCharType="end"/>
      </w:r>
      <w:r w:rsidR="00135192" w:rsidRPr="00DC6F37">
        <w:rPr>
          <w:rFonts w:ascii="Book Antiqua" w:eastAsiaTheme="minorHAnsi" w:hAnsi="Book Antiqua" w:cs="Arial"/>
          <w:sz w:val="24"/>
          <w:szCs w:val="24"/>
          <w:lang w:val="en-US" w:eastAsia="en-US"/>
        </w:rPr>
      </w:r>
      <w:r w:rsidR="00135192" w:rsidRPr="00DC6F37">
        <w:rPr>
          <w:rFonts w:ascii="Book Antiqua" w:eastAsiaTheme="minorHAnsi" w:hAnsi="Book Antiqua" w:cs="Arial"/>
          <w:sz w:val="24"/>
          <w:szCs w:val="24"/>
          <w:lang w:val="en-US" w:eastAsia="en-US"/>
        </w:rPr>
        <w:fldChar w:fldCharType="separate"/>
      </w:r>
      <w:r w:rsidR="000975BC" w:rsidRPr="00DC6F37">
        <w:rPr>
          <w:rFonts w:ascii="Book Antiqua" w:eastAsiaTheme="minorHAnsi" w:hAnsi="Book Antiqua" w:cs="Arial"/>
          <w:noProof/>
          <w:sz w:val="24"/>
          <w:szCs w:val="24"/>
          <w:vertAlign w:val="superscript"/>
          <w:lang w:val="en-US" w:eastAsia="en-US"/>
        </w:rPr>
        <w:t>[</w:t>
      </w:r>
      <w:hyperlink w:anchor="_ENREF_76" w:tooltip="Eriguchi, 2018 #63" w:history="1">
        <w:r w:rsidR="00445888" w:rsidRPr="00DC6F37">
          <w:rPr>
            <w:rFonts w:ascii="Book Antiqua" w:eastAsiaTheme="minorHAnsi" w:hAnsi="Book Antiqua" w:cs="Arial"/>
            <w:noProof/>
            <w:sz w:val="24"/>
            <w:szCs w:val="24"/>
            <w:vertAlign w:val="superscript"/>
            <w:lang w:val="en-US" w:eastAsia="en-US"/>
          </w:rPr>
          <w:t>76</w:t>
        </w:r>
      </w:hyperlink>
      <w:r w:rsidR="000975BC" w:rsidRPr="00DC6F37">
        <w:rPr>
          <w:rFonts w:ascii="Book Antiqua" w:eastAsiaTheme="minorHAnsi" w:hAnsi="Book Antiqua" w:cs="Arial"/>
          <w:noProof/>
          <w:sz w:val="24"/>
          <w:szCs w:val="24"/>
          <w:vertAlign w:val="superscript"/>
          <w:lang w:val="en-US" w:eastAsia="en-US"/>
        </w:rPr>
        <w:t>]</w:t>
      </w:r>
      <w:r w:rsidR="00135192" w:rsidRPr="00DC6F37">
        <w:rPr>
          <w:rFonts w:ascii="Book Antiqua" w:eastAsiaTheme="minorHAnsi" w:hAnsi="Book Antiqua" w:cs="Arial"/>
          <w:sz w:val="24"/>
          <w:szCs w:val="24"/>
          <w:lang w:val="en-US" w:eastAsia="en-US"/>
        </w:rPr>
        <w:fldChar w:fldCharType="end"/>
      </w:r>
      <w:r w:rsidRPr="00DC6F37">
        <w:rPr>
          <w:rFonts w:ascii="Book Antiqua" w:eastAsiaTheme="minorHAnsi" w:hAnsi="Book Antiqua" w:cs="Arial"/>
          <w:sz w:val="24"/>
          <w:szCs w:val="24"/>
          <w:lang w:val="en-US" w:eastAsia="en-US"/>
        </w:rPr>
        <w:t>. This effect could be abolished by JAK1</w:t>
      </w:r>
      <w:proofErr w:type="gramStart"/>
      <w:r w:rsidRPr="00DC6F37">
        <w:rPr>
          <w:rFonts w:ascii="Book Antiqua" w:eastAsiaTheme="minorHAnsi" w:hAnsi="Book Antiqua" w:cs="Arial"/>
          <w:sz w:val="24"/>
          <w:szCs w:val="24"/>
          <w:lang w:val="en-US" w:eastAsia="en-US"/>
        </w:rPr>
        <w:t>,2</w:t>
      </w:r>
      <w:proofErr w:type="gramEnd"/>
      <w:r w:rsidRPr="00DC6F37">
        <w:rPr>
          <w:rFonts w:ascii="Book Antiqua" w:eastAsiaTheme="minorHAnsi" w:hAnsi="Book Antiqua" w:cs="Arial"/>
          <w:sz w:val="24"/>
          <w:szCs w:val="24"/>
          <w:lang w:val="en-US" w:eastAsia="en-US"/>
        </w:rPr>
        <w:t xml:space="preserve"> inhibition </w:t>
      </w:r>
      <w:r w:rsidR="00801EFC">
        <w:rPr>
          <w:rFonts w:ascii="Book Antiqua" w:eastAsiaTheme="minorHAnsi" w:hAnsi="Book Antiqua" w:cs="Arial"/>
          <w:sz w:val="24"/>
          <w:szCs w:val="24"/>
          <w:lang w:val="en-US" w:eastAsia="en-US"/>
        </w:rPr>
        <w:t>indicating</w:t>
      </w:r>
      <w:r w:rsidRPr="00DC6F37">
        <w:rPr>
          <w:rFonts w:ascii="Book Antiqua" w:eastAsiaTheme="minorHAnsi" w:hAnsi="Book Antiqua" w:cs="Arial"/>
          <w:sz w:val="24"/>
          <w:szCs w:val="24"/>
          <w:lang w:val="en-US" w:eastAsia="en-US"/>
        </w:rPr>
        <w:t xml:space="preserve"> the </w:t>
      </w:r>
      <w:r w:rsidR="004F1D05" w:rsidRPr="00DC6F37">
        <w:rPr>
          <w:rFonts w:ascii="Book Antiqua" w:eastAsiaTheme="minorHAnsi" w:hAnsi="Book Antiqua" w:cs="Arial"/>
          <w:sz w:val="24"/>
          <w:szCs w:val="24"/>
          <w:lang w:val="en-US" w:eastAsia="en-US"/>
        </w:rPr>
        <w:t xml:space="preserve">important impact </w:t>
      </w:r>
      <w:r w:rsidRPr="00DC6F37">
        <w:rPr>
          <w:rFonts w:ascii="Book Antiqua" w:eastAsiaTheme="minorHAnsi" w:hAnsi="Book Antiqua" w:cs="Arial"/>
          <w:sz w:val="24"/>
          <w:szCs w:val="24"/>
          <w:lang w:val="en-US" w:eastAsia="en-US"/>
        </w:rPr>
        <w:t xml:space="preserve">of the </w:t>
      </w:r>
      <w:r w:rsidR="00F4027F" w:rsidRPr="00DC6F37">
        <w:rPr>
          <w:rFonts w:ascii="Book Antiqua" w:eastAsiaTheme="minorHAnsi" w:hAnsi="Book Antiqua" w:cs="Arial"/>
          <w:sz w:val="24"/>
          <w:szCs w:val="24"/>
          <w:lang w:val="en-US" w:eastAsia="en-US"/>
        </w:rPr>
        <w:t>JAK/STAT</w:t>
      </w:r>
      <w:r w:rsidR="00E95B1D" w:rsidRPr="00DC6F37">
        <w:rPr>
          <w:rFonts w:ascii="Book Antiqua" w:eastAsiaTheme="minorHAnsi" w:hAnsi="Book Antiqua" w:cs="Arial"/>
          <w:sz w:val="24"/>
          <w:szCs w:val="24"/>
          <w:lang w:val="en-US" w:eastAsia="en-US"/>
        </w:rPr>
        <w:t xml:space="preserve"> </w:t>
      </w:r>
      <w:r w:rsidRPr="00DC6F37">
        <w:rPr>
          <w:rFonts w:ascii="Book Antiqua" w:eastAsiaTheme="minorHAnsi" w:hAnsi="Book Antiqua" w:cs="Arial"/>
          <w:sz w:val="24"/>
          <w:szCs w:val="24"/>
          <w:lang w:val="en-US" w:eastAsia="en-US"/>
        </w:rPr>
        <w:t xml:space="preserve">pathway </w:t>
      </w:r>
      <w:r w:rsidR="004F1D05" w:rsidRPr="00DC6F37">
        <w:rPr>
          <w:rFonts w:ascii="Book Antiqua" w:eastAsiaTheme="minorHAnsi" w:hAnsi="Book Antiqua" w:cs="Arial"/>
          <w:sz w:val="24"/>
          <w:szCs w:val="24"/>
          <w:lang w:val="en-US" w:eastAsia="en-US"/>
        </w:rPr>
        <w:t xml:space="preserve">in </w:t>
      </w:r>
      <w:r w:rsidRPr="00DC6F37">
        <w:rPr>
          <w:rFonts w:ascii="Book Antiqua" w:eastAsiaTheme="minorHAnsi" w:hAnsi="Book Antiqua" w:cs="Arial"/>
          <w:sz w:val="24"/>
          <w:szCs w:val="24"/>
          <w:lang w:val="en-US" w:eastAsia="en-US"/>
        </w:rPr>
        <w:t>T</w:t>
      </w:r>
      <w:r w:rsidR="004F1D05" w:rsidRPr="00DC6F37">
        <w:rPr>
          <w:rFonts w:ascii="Book Antiqua" w:eastAsiaTheme="minorHAnsi" w:hAnsi="Book Antiqua" w:cs="Arial"/>
          <w:sz w:val="24"/>
          <w:szCs w:val="24"/>
          <w:lang w:val="en-US" w:eastAsia="en-US"/>
        </w:rPr>
        <w:t>-</w:t>
      </w:r>
      <w:r w:rsidRPr="00DC6F37">
        <w:rPr>
          <w:rFonts w:ascii="Book Antiqua" w:eastAsiaTheme="minorHAnsi" w:hAnsi="Book Antiqua" w:cs="Arial"/>
          <w:sz w:val="24"/>
          <w:szCs w:val="24"/>
          <w:lang w:val="en-US" w:eastAsia="en-US"/>
        </w:rPr>
        <w:t xml:space="preserve">cell-mediated impairment of the intestinal barrier. </w:t>
      </w:r>
      <w:r w:rsidR="004F1D05" w:rsidRPr="00DC6F37">
        <w:rPr>
          <w:rFonts w:ascii="Book Antiqua" w:eastAsiaTheme="minorHAnsi" w:hAnsi="Book Antiqua" w:cs="Arial"/>
          <w:sz w:val="24"/>
          <w:szCs w:val="24"/>
          <w:lang w:val="en-US" w:eastAsia="en-US"/>
        </w:rPr>
        <w:t>F</w:t>
      </w:r>
      <w:r w:rsidRPr="00DC6F37">
        <w:rPr>
          <w:rFonts w:ascii="Book Antiqua" w:eastAsiaTheme="minorHAnsi" w:hAnsi="Book Antiqua" w:cs="Arial"/>
          <w:sz w:val="24"/>
          <w:szCs w:val="24"/>
          <w:lang w:val="en-US" w:eastAsia="en-US"/>
        </w:rPr>
        <w:t>urthermore, several anti-inflammatory molecules ameliorating disease activity in experimental colitis</w:t>
      </w:r>
      <w:r w:rsidRPr="00DC6F37" w:rsidDel="007207FF">
        <w:rPr>
          <w:rFonts w:ascii="Book Antiqua" w:eastAsiaTheme="minorHAnsi" w:hAnsi="Book Antiqua" w:cs="Arial"/>
          <w:sz w:val="24"/>
          <w:szCs w:val="24"/>
          <w:lang w:val="en-US" w:eastAsia="en-US"/>
        </w:rPr>
        <w:t xml:space="preserve"> </w:t>
      </w:r>
      <w:r w:rsidRPr="00DC6F37">
        <w:rPr>
          <w:rFonts w:ascii="Book Antiqua" w:eastAsiaTheme="minorHAnsi" w:hAnsi="Book Antiqua" w:cs="Arial"/>
          <w:sz w:val="24"/>
          <w:szCs w:val="24"/>
          <w:lang w:val="en-US" w:eastAsia="en-US"/>
        </w:rPr>
        <w:t>are associated with modulation of JAK/STAT</w:t>
      </w:r>
      <w:r w:rsidR="00E95B1D" w:rsidRPr="00DC6F37">
        <w:rPr>
          <w:rFonts w:ascii="Book Antiqua" w:eastAsiaTheme="minorHAnsi" w:hAnsi="Book Antiqua" w:cs="Arial"/>
          <w:sz w:val="24"/>
          <w:szCs w:val="24"/>
          <w:lang w:val="en-US" w:eastAsia="en-US"/>
        </w:rPr>
        <w:t>-</w:t>
      </w:r>
      <w:r w:rsidRPr="00DC6F37">
        <w:rPr>
          <w:rFonts w:ascii="Book Antiqua" w:eastAsiaTheme="minorHAnsi" w:hAnsi="Book Antiqua" w:cs="Arial"/>
          <w:sz w:val="24"/>
          <w:szCs w:val="24"/>
          <w:lang w:val="en-US" w:eastAsia="en-US"/>
        </w:rPr>
        <w:t>signaling in lymphocytes. In detail, decreased expression or activation of JAK1 and JAK2</w:t>
      </w:r>
      <w:hyperlink w:anchor="_ENREF_67" w:tooltip="Acharya, 2018 #64" w:history="1"/>
      <w:r w:rsidR="00135192" w:rsidRPr="00DC6F37">
        <w:rPr>
          <w:rFonts w:ascii="Book Antiqua" w:eastAsiaTheme="minorHAnsi" w:hAnsi="Book Antiqua" w:cs="Arial"/>
          <w:sz w:val="24"/>
          <w:szCs w:val="24"/>
          <w:lang w:val="en-US" w:eastAsia="en-US"/>
        </w:rPr>
        <w:fldChar w:fldCharType="begin"/>
      </w:r>
      <w:r w:rsidR="000975BC" w:rsidRPr="00DC6F37">
        <w:rPr>
          <w:rFonts w:ascii="Book Antiqua" w:eastAsiaTheme="minorHAnsi" w:hAnsi="Book Antiqua" w:cs="Arial"/>
          <w:sz w:val="24"/>
          <w:szCs w:val="24"/>
          <w:lang w:val="en-US" w:eastAsia="en-US"/>
        </w:rPr>
        <w:instrText xml:space="preserve"> ADDIN EN.CITE &lt;EndNote&gt;&lt;Cite&gt;&lt;Author&gt;Acharya&lt;/Author&gt;&lt;Year&gt;2018&lt;/Year&gt;&lt;RecNum&gt;64&lt;/RecNum&gt;&lt;DisplayText&gt;&lt;style face="superscript"&gt;[77]&lt;/style&gt;&lt;/DisplayText&gt;&lt;record&gt;&lt;rec-number&gt;64&lt;/rec-number&gt;&lt;foreign-keys&gt;&lt;key app="EN" db-id="2wpdtpddqdd5trer5evxwe9qzpsf5pwtazsr" timestamp="1580030407"&gt;64&lt;/key&gt;&lt;/foreign-keys&gt;&lt;ref-type name="Journal Article"&gt;17&lt;/ref-type&gt;&lt;contributors&gt;&lt;authors&gt;&lt;author&gt;&lt;style face="bold" font="default" size="100%"&gt;Acharya, S.&lt;/style&gt;&lt;/author&gt;&lt;author&gt;Timilshina, M.&lt;/author&gt;&lt;author&gt;Jiang, L.&lt;/author&gt;&lt;author&gt;Neupane, S.&lt;/author&gt;&lt;author&gt;Choi, D. Y.&lt;/author&gt;&lt;author&gt;Park, S. W.&lt;/author&gt;&lt;author&gt;Lee, S. Y.&lt;/author&gt;&lt;author&gt;Jeong, B. S.&lt;/author&gt;&lt;author&gt;Kim, J. A.&lt;/author&gt;&lt;author&gt;Nam, T. G.&lt;/author&gt;&lt;author&gt;Chang, J. H.&lt;/author&gt;&lt;/authors&gt;&lt;/contributors&gt;&lt;auth-address&gt;College of Pharmacy, Yeungnam University, Gyeongsan, 38541, Republic of Korea.&amp;#xD;Department of Pharmacy and Institute of Pharmaceutical Science and Technology, Hanyang University, Ansan, 15588, Republic of Korea.&amp;#xD;Department of Pharmacy and Institute of Pharmaceutical Science and Technology, Hanyang University, Ansan, 15588, Republic of Korea. tnam@hanyang.ac.kr.&amp;#xD;College of Pharmacy, Yeungnam University, Gyeongsan, 38541, Republic of Korea. jchang@yu.ac.kr.&lt;/auth-address&gt;&lt;titles&gt;&lt;title&gt;Amelioration of Experimental autoimmune encephalomyelitis and DSS induced colitis by NTG-A-009 through the inhibition of Th1 and Th17 cells differentiation&lt;/title&gt;&lt;secondary-title&gt;Sci Rep&lt;/secondary-title&gt;&lt;/titles&gt;&lt;periodical&gt;&lt;full-title&gt;Sci Rep&lt;/full-title&gt;&lt;/periodical&gt;&lt;pages&gt;7799&lt;/pages&gt;&lt;volume&gt;8&lt;/volume&gt;&lt;number&gt;1&lt;/number&gt;&lt;edition&gt;2018/05/19&lt;/edition&gt;&lt;dates&gt;&lt;year&gt;2018&lt;/year&gt;&lt;pub-dates&gt;&lt;date&gt;May 17&lt;/date&gt;&lt;/pub-dates&gt;&lt;/dates&gt;&lt;isbn&gt;2045-2322&lt;/isbn&gt;&lt;accession-num&gt;PMID: 29773813&lt;/accession-num&gt;&lt;urls&gt;&lt;/urls&gt;&lt;custom2&gt;PMC5958108&lt;/custom2&gt;&lt;electronic-resource-num&gt; DOI: 10.1038/s41598-018-26088-y&lt;/electronic-resource-num&gt;&lt;remote-database-provider&gt;NLM&lt;/remote-database-provider&gt;&lt;language&gt;eng&lt;/language&gt;&lt;/record&gt;&lt;/Cite&gt;&lt;/EndNote&gt;</w:instrText>
      </w:r>
      <w:r w:rsidR="00135192" w:rsidRPr="00DC6F37">
        <w:rPr>
          <w:rFonts w:ascii="Book Antiqua" w:eastAsiaTheme="minorHAnsi" w:hAnsi="Book Antiqua" w:cs="Arial"/>
          <w:sz w:val="24"/>
          <w:szCs w:val="24"/>
          <w:lang w:val="en-US" w:eastAsia="en-US"/>
        </w:rPr>
        <w:fldChar w:fldCharType="separate"/>
      </w:r>
      <w:r w:rsidR="000975BC" w:rsidRPr="00DC6F37">
        <w:rPr>
          <w:rFonts w:ascii="Book Antiqua" w:eastAsiaTheme="minorHAnsi" w:hAnsi="Book Antiqua" w:cs="Arial"/>
          <w:noProof/>
          <w:sz w:val="24"/>
          <w:szCs w:val="24"/>
          <w:vertAlign w:val="superscript"/>
          <w:lang w:val="en-US" w:eastAsia="en-US"/>
        </w:rPr>
        <w:t>[</w:t>
      </w:r>
      <w:hyperlink w:anchor="_ENREF_77" w:tooltip="Acharya, 2018 #64" w:history="1">
        <w:r w:rsidR="00445888" w:rsidRPr="00DC6F37">
          <w:rPr>
            <w:rFonts w:ascii="Book Antiqua" w:eastAsiaTheme="minorHAnsi" w:hAnsi="Book Antiqua" w:cs="Arial"/>
            <w:noProof/>
            <w:sz w:val="24"/>
            <w:szCs w:val="24"/>
            <w:vertAlign w:val="superscript"/>
            <w:lang w:val="en-US" w:eastAsia="en-US"/>
          </w:rPr>
          <w:t>77</w:t>
        </w:r>
      </w:hyperlink>
      <w:r w:rsidR="000975BC" w:rsidRPr="00DC6F37">
        <w:rPr>
          <w:rFonts w:ascii="Book Antiqua" w:eastAsiaTheme="minorHAnsi" w:hAnsi="Book Antiqua" w:cs="Arial"/>
          <w:noProof/>
          <w:sz w:val="24"/>
          <w:szCs w:val="24"/>
          <w:vertAlign w:val="superscript"/>
          <w:lang w:val="en-US" w:eastAsia="en-US"/>
        </w:rPr>
        <w:t>]</w:t>
      </w:r>
      <w:r w:rsidR="00135192" w:rsidRPr="00DC6F37">
        <w:rPr>
          <w:rFonts w:ascii="Book Antiqua" w:eastAsiaTheme="minorHAnsi" w:hAnsi="Book Antiqua" w:cs="Arial"/>
          <w:sz w:val="24"/>
          <w:szCs w:val="24"/>
          <w:lang w:val="en-US" w:eastAsia="en-US"/>
        </w:rPr>
        <w:fldChar w:fldCharType="end"/>
      </w:r>
      <w:r w:rsidRPr="00DC6F37">
        <w:rPr>
          <w:rFonts w:ascii="Book Antiqua" w:eastAsiaTheme="minorHAnsi" w:hAnsi="Book Antiqua" w:cs="Arial"/>
          <w:sz w:val="24"/>
          <w:szCs w:val="24"/>
          <w:lang w:val="en-US" w:eastAsia="en-US"/>
        </w:rPr>
        <w:t>,</w:t>
      </w:r>
      <w:hyperlink w:anchor="_ENREF_67" w:tooltip="Acharya, 2018 #38" w:history="1"/>
      <w:r w:rsidRPr="00DC6F37">
        <w:rPr>
          <w:rFonts w:ascii="Book Antiqua" w:eastAsiaTheme="minorHAnsi" w:hAnsi="Book Antiqua" w:cs="Arial"/>
          <w:sz w:val="24"/>
          <w:szCs w:val="24"/>
          <w:lang w:val="en-US" w:eastAsia="en-US"/>
        </w:rPr>
        <w:t xml:space="preserve"> STAT1</w:t>
      </w:r>
      <w:r w:rsidR="00135192" w:rsidRPr="00DC6F37">
        <w:rPr>
          <w:rFonts w:ascii="Book Antiqua" w:eastAsiaTheme="minorHAnsi" w:hAnsi="Book Antiqua" w:cs="Arial"/>
          <w:sz w:val="24"/>
          <w:szCs w:val="24"/>
          <w:lang w:val="en-US" w:eastAsia="en-US"/>
        </w:rPr>
        <w:fldChar w:fldCharType="begin"/>
      </w:r>
      <w:r w:rsidR="000975BC" w:rsidRPr="00DC6F37">
        <w:rPr>
          <w:rFonts w:ascii="Book Antiqua" w:eastAsiaTheme="minorHAnsi" w:hAnsi="Book Antiqua" w:cs="Arial"/>
          <w:sz w:val="24"/>
          <w:szCs w:val="24"/>
          <w:lang w:val="en-US" w:eastAsia="en-US"/>
        </w:rPr>
        <w:instrText xml:space="preserve"> ADDIN EN.CITE &lt;EndNote&gt;&lt;Cite&gt;&lt;Author&gt;Acharya&lt;/Author&gt;&lt;Year&gt;2018&lt;/Year&gt;&lt;RecNum&gt;64&lt;/RecNum&gt;&lt;DisplayText&gt;&lt;style face="superscript"&gt;[77]&lt;/style&gt;&lt;/DisplayText&gt;&lt;record&gt;&lt;rec-number&gt;64&lt;/rec-number&gt;&lt;foreign-keys&gt;&lt;key app="EN" db-id="2wpdtpddqdd5trer5evxwe9qzpsf5pwtazsr" timestamp="1580030407"&gt;64&lt;/key&gt;&lt;/foreign-keys&gt;&lt;ref-type name="Journal Article"&gt;17&lt;/ref-type&gt;&lt;contributors&gt;&lt;authors&gt;&lt;author&gt;&lt;style face="bold" font="default" size="100%"&gt;Acharya, S.&lt;/style&gt;&lt;/author&gt;&lt;author&gt;Timilshina, M.&lt;/author&gt;&lt;author&gt;Jiang, L.&lt;/author&gt;&lt;author&gt;Neupane, S.&lt;/author&gt;&lt;author&gt;Choi, D. Y.&lt;/author&gt;&lt;author&gt;Park, S. W.&lt;/author&gt;&lt;author&gt;Lee, S. Y.&lt;/author&gt;&lt;author&gt;Jeong, B. S.&lt;/author&gt;&lt;author&gt;Kim, J. A.&lt;/author&gt;&lt;author&gt;Nam, T. G.&lt;/author&gt;&lt;author&gt;Chang, J. H.&lt;/author&gt;&lt;/authors&gt;&lt;/contributors&gt;&lt;auth-address&gt;College of Pharmacy, Yeungnam University, Gyeongsan, 38541, Republic of Korea.&amp;#xD;Department of Pharmacy and Institute of Pharmaceutical Science and Technology, Hanyang University, Ansan, 15588, Republic of Korea.&amp;#xD;Department of Pharmacy and Institute of Pharmaceutical Science and Technology, Hanyang University, Ansan, 15588, Republic of Korea. tnam@hanyang.ac.kr.&amp;#xD;College of Pharmacy, Yeungnam University, Gyeongsan, 38541, Republic of Korea. jchang@yu.ac.kr.&lt;/auth-address&gt;&lt;titles&gt;&lt;title&gt;Amelioration of Experimental autoimmune encephalomyelitis and DSS induced colitis by NTG-A-009 through the inhibition of Th1 and Th17 cells differentiation&lt;/title&gt;&lt;secondary-title&gt;Sci Rep&lt;/secondary-title&gt;&lt;/titles&gt;&lt;periodical&gt;&lt;full-title&gt;Sci Rep&lt;/full-title&gt;&lt;/periodical&gt;&lt;pages&gt;7799&lt;/pages&gt;&lt;volume&gt;8&lt;/volume&gt;&lt;number&gt;1&lt;/number&gt;&lt;edition&gt;2018/05/19&lt;/edition&gt;&lt;dates&gt;&lt;year&gt;2018&lt;/year&gt;&lt;pub-dates&gt;&lt;date&gt;May 17&lt;/date&gt;&lt;/pub-dates&gt;&lt;/dates&gt;&lt;isbn&gt;2045-2322&lt;/isbn&gt;&lt;accession-num&gt;PMID: 29773813&lt;/accession-num&gt;&lt;urls&gt;&lt;/urls&gt;&lt;custom2&gt;PMC5958108&lt;/custom2&gt;&lt;electronic-resource-num&gt; DOI: 10.1038/s41598-018-26088-y&lt;/electronic-resource-num&gt;&lt;remote-database-provider&gt;NLM&lt;/remote-database-provider&gt;&lt;language&gt;eng&lt;/language&gt;&lt;/record&gt;&lt;/Cite&gt;&lt;/EndNote&gt;</w:instrText>
      </w:r>
      <w:r w:rsidR="00135192" w:rsidRPr="00DC6F37">
        <w:rPr>
          <w:rFonts w:ascii="Book Antiqua" w:eastAsiaTheme="minorHAnsi" w:hAnsi="Book Antiqua" w:cs="Arial"/>
          <w:sz w:val="24"/>
          <w:szCs w:val="24"/>
          <w:lang w:val="en-US" w:eastAsia="en-US"/>
        </w:rPr>
        <w:fldChar w:fldCharType="separate"/>
      </w:r>
      <w:r w:rsidR="000975BC" w:rsidRPr="00DC6F37">
        <w:rPr>
          <w:rFonts w:ascii="Book Antiqua" w:eastAsiaTheme="minorHAnsi" w:hAnsi="Book Antiqua" w:cs="Arial"/>
          <w:noProof/>
          <w:sz w:val="24"/>
          <w:szCs w:val="24"/>
          <w:vertAlign w:val="superscript"/>
          <w:lang w:val="en-US" w:eastAsia="en-US"/>
        </w:rPr>
        <w:t>[</w:t>
      </w:r>
      <w:hyperlink w:anchor="_ENREF_77" w:tooltip="Acharya, 2018 #64" w:history="1">
        <w:r w:rsidR="00445888" w:rsidRPr="00DC6F37">
          <w:rPr>
            <w:rFonts w:ascii="Book Antiqua" w:eastAsiaTheme="minorHAnsi" w:hAnsi="Book Antiqua" w:cs="Arial"/>
            <w:noProof/>
            <w:sz w:val="24"/>
            <w:szCs w:val="24"/>
            <w:vertAlign w:val="superscript"/>
            <w:lang w:val="en-US" w:eastAsia="en-US"/>
          </w:rPr>
          <w:t>77</w:t>
        </w:r>
      </w:hyperlink>
      <w:r w:rsidR="000975BC" w:rsidRPr="00DC6F37">
        <w:rPr>
          <w:rFonts w:ascii="Book Antiqua" w:eastAsiaTheme="minorHAnsi" w:hAnsi="Book Antiqua" w:cs="Arial"/>
          <w:noProof/>
          <w:sz w:val="24"/>
          <w:szCs w:val="24"/>
          <w:vertAlign w:val="superscript"/>
          <w:lang w:val="en-US" w:eastAsia="en-US"/>
        </w:rPr>
        <w:t>]</w:t>
      </w:r>
      <w:r w:rsidR="00135192" w:rsidRPr="00DC6F37">
        <w:rPr>
          <w:rFonts w:ascii="Book Antiqua" w:eastAsiaTheme="minorHAnsi" w:hAnsi="Book Antiqua" w:cs="Arial"/>
          <w:sz w:val="24"/>
          <w:szCs w:val="24"/>
          <w:lang w:val="en-US" w:eastAsia="en-US"/>
        </w:rPr>
        <w:fldChar w:fldCharType="end"/>
      </w:r>
      <w:r w:rsidRPr="00DC6F37">
        <w:rPr>
          <w:rFonts w:ascii="Book Antiqua" w:eastAsiaTheme="minorHAnsi" w:hAnsi="Book Antiqua" w:cs="Arial"/>
          <w:sz w:val="24"/>
          <w:szCs w:val="24"/>
          <w:lang w:val="en-US" w:eastAsia="en-US"/>
        </w:rPr>
        <w:t>, STAT3</w:t>
      </w:r>
      <w:r w:rsidR="00135192" w:rsidRPr="00DC6F37">
        <w:rPr>
          <w:rFonts w:ascii="Book Antiqua" w:eastAsiaTheme="minorHAnsi" w:hAnsi="Book Antiqua" w:cs="Arial"/>
          <w:sz w:val="24"/>
          <w:szCs w:val="24"/>
          <w:lang w:val="en-US" w:eastAsia="en-US"/>
        </w:rPr>
        <w:fldChar w:fldCharType="begin">
          <w:fldData xml:space="preserve">PEVuZE5vdGU+PENpdGU+PEF1dGhvcj5Mb25nPC9BdXRob3I+PFllYXI+MjAxODwvWWVhcj48UmVj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</w:fldData>
        </w:fldChar>
      </w:r>
      <w:r w:rsidR="000975BC" w:rsidRPr="00DC6F37">
        <w:rPr>
          <w:rFonts w:ascii="Book Antiqua" w:eastAsiaTheme="minorHAnsi" w:hAnsi="Book Antiqua" w:cs="Arial"/>
          <w:sz w:val="24"/>
          <w:szCs w:val="24"/>
          <w:lang w:val="en-US" w:eastAsia="en-US"/>
        </w:rPr>
        <w:instrText xml:space="preserve"> ADDIN EN.CITE </w:instrText>
      </w:r>
      <w:r w:rsidR="000975BC" w:rsidRPr="00DC6F37">
        <w:rPr>
          <w:rFonts w:ascii="Book Antiqua" w:eastAsiaTheme="minorHAnsi" w:hAnsi="Book Antiqua" w:cs="Arial"/>
          <w:sz w:val="24"/>
          <w:szCs w:val="24"/>
          <w:lang w:val="en-US" w:eastAsia="en-US"/>
        </w:rPr>
        <w:fldChar w:fldCharType="begin">
          <w:fldData xml:space="preserve">PEVuZE5vdGU+PENpdGU+PEF1dGhvcj5Mb25nPC9BdXRob3I+PFllYXI+MjAxODwvWWVhcj48UmVj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</w:fldData>
        </w:fldChar>
      </w:r>
      <w:r w:rsidR="000975BC" w:rsidRPr="00DC6F37">
        <w:rPr>
          <w:rFonts w:ascii="Book Antiqua" w:eastAsiaTheme="minorHAnsi" w:hAnsi="Book Antiqua" w:cs="Arial"/>
          <w:sz w:val="24"/>
          <w:szCs w:val="24"/>
          <w:lang w:val="en-US" w:eastAsia="en-US"/>
        </w:rPr>
        <w:instrText xml:space="preserve"> ADDIN EN.CITE.DATA </w:instrText>
      </w:r>
      <w:r w:rsidR="000975BC" w:rsidRPr="00DC6F37">
        <w:rPr>
          <w:rFonts w:ascii="Book Antiqua" w:eastAsiaTheme="minorHAnsi" w:hAnsi="Book Antiqua" w:cs="Arial"/>
          <w:sz w:val="24"/>
          <w:szCs w:val="24"/>
          <w:lang w:val="en-US" w:eastAsia="en-US"/>
        </w:rPr>
      </w:r>
      <w:r w:rsidR="000975BC" w:rsidRPr="00DC6F37">
        <w:rPr>
          <w:rFonts w:ascii="Book Antiqua" w:eastAsiaTheme="minorHAnsi" w:hAnsi="Book Antiqua" w:cs="Arial"/>
          <w:sz w:val="24"/>
          <w:szCs w:val="24"/>
          <w:lang w:val="en-US" w:eastAsia="en-US"/>
        </w:rPr>
        <w:fldChar w:fldCharType="end"/>
      </w:r>
      <w:r w:rsidR="00135192" w:rsidRPr="00DC6F37">
        <w:rPr>
          <w:rFonts w:ascii="Book Antiqua" w:eastAsiaTheme="minorHAnsi" w:hAnsi="Book Antiqua" w:cs="Arial"/>
          <w:sz w:val="24"/>
          <w:szCs w:val="24"/>
          <w:lang w:val="en-US" w:eastAsia="en-US"/>
        </w:rPr>
      </w:r>
      <w:r w:rsidR="00135192" w:rsidRPr="00DC6F37">
        <w:rPr>
          <w:rFonts w:ascii="Book Antiqua" w:eastAsiaTheme="minorHAnsi" w:hAnsi="Book Antiqua" w:cs="Arial"/>
          <w:sz w:val="24"/>
          <w:szCs w:val="24"/>
          <w:lang w:val="en-US" w:eastAsia="en-US"/>
        </w:rPr>
        <w:fldChar w:fldCharType="separate"/>
      </w:r>
      <w:r w:rsidR="000975BC" w:rsidRPr="00DC6F37">
        <w:rPr>
          <w:rFonts w:ascii="Book Antiqua" w:eastAsiaTheme="minorHAnsi" w:hAnsi="Book Antiqua" w:cs="Arial"/>
          <w:noProof/>
          <w:sz w:val="24"/>
          <w:szCs w:val="24"/>
          <w:vertAlign w:val="superscript"/>
          <w:lang w:val="en-US" w:eastAsia="en-US"/>
        </w:rPr>
        <w:t>[</w:t>
      </w:r>
      <w:hyperlink w:anchor="_ENREF_77" w:tooltip="Acharya, 2018 #64" w:history="1">
        <w:r w:rsidR="00445888" w:rsidRPr="00DC6F37">
          <w:rPr>
            <w:rFonts w:ascii="Book Antiqua" w:eastAsiaTheme="minorHAnsi" w:hAnsi="Book Antiqua" w:cs="Arial"/>
            <w:noProof/>
            <w:sz w:val="24"/>
            <w:szCs w:val="24"/>
            <w:vertAlign w:val="superscript"/>
            <w:lang w:val="en-US" w:eastAsia="en-US"/>
          </w:rPr>
          <w:t>77-79</w:t>
        </w:r>
      </w:hyperlink>
      <w:r w:rsidR="000975BC" w:rsidRPr="00DC6F37">
        <w:rPr>
          <w:rFonts w:ascii="Book Antiqua" w:eastAsiaTheme="minorHAnsi" w:hAnsi="Book Antiqua" w:cs="Arial"/>
          <w:noProof/>
          <w:sz w:val="24"/>
          <w:szCs w:val="24"/>
          <w:vertAlign w:val="superscript"/>
          <w:lang w:val="en-US" w:eastAsia="en-US"/>
        </w:rPr>
        <w:t>]</w:t>
      </w:r>
      <w:r w:rsidR="00135192" w:rsidRPr="00DC6F37">
        <w:rPr>
          <w:rFonts w:ascii="Book Antiqua" w:eastAsiaTheme="minorHAnsi" w:hAnsi="Book Antiqua" w:cs="Arial"/>
          <w:sz w:val="24"/>
          <w:szCs w:val="24"/>
          <w:lang w:val="en-US" w:eastAsia="en-US"/>
        </w:rPr>
        <w:fldChar w:fldCharType="end"/>
      </w:r>
      <w:r w:rsidRPr="00DC6F37">
        <w:rPr>
          <w:rFonts w:ascii="Book Antiqua" w:eastAsiaTheme="minorHAnsi" w:hAnsi="Book Antiqua" w:cs="Arial"/>
          <w:sz w:val="24"/>
          <w:szCs w:val="24"/>
          <w:lang w:val="en-US" w:eastAsia="en-US"/>
        </w:rPr>
        <w:t xml:space="preserve"> and STAT4</w:t>
      </w:r>
      <w:r w:rsidR="007451F0" w:rsidRPr="00DC6F37">
        <w:rPr>
          <w:rFonts w:ascii="Book Antiqua" w:eastAsiaTheme="minorHAnsi" w:hAnsi="Book Antiqua" w:cs="Arial"/>
          <w:sz w:val="24"/>
          <w:szCs w:val="24"/>
          <w:lang w:val="en-US" w:eastAsia="en-US"/>
        </w:rPr>
        <w:fldChar w:fldCharType="begin">
          <w:fldData xml:space="preserve">PEVuZE5vdGU+PENpdGU+PEF1dGhvcj5BY2hhcnlhPC9BdXRob3I+PFllYXI+MjAxODwvWWVhcj48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</w:fldData>
        </w:fldChar>
      </w:r>
      <w:r w:rsidR="000975BC" w:rsidRPr="00DC6F37">
        <w:rPr>
          <w:rFonts w:ascii="Book Antiqua" w:eastAsiaTheme="minorHAnsi" w:hAnsi="Book Antiqua" w:cs="Arial"/>
          <w:sz w:val="24"/>
          <w:szCs w:val="24"/>
          <w:lang w:val="en-US" w:eastAsia="en-US"/>
        </w:rPr>
        <w:instrText xml:space="preserve"> ADDIN EN.CITE </w:instrText>
      </w:r>
      <w:r w:rsidR="000975BC" w:rsidRPr="00DC6F37">
        <w:rPr>
          <w:rFonts w:ascii="Book Antiqua" w:eastAsiaTheme="minorHAnsi" w:hAnsi="Book Antiqua" w:cs="Arial"/>
          <w:sz w:val="24"/>
          <w:szCs w:val="24"/>
          <w:lang w:val="en-US" w:eastAsia="en-US"/>
        </w:rPr>
        <w:fldChar w:fldCharType="begin">
          <w:fldData xml:space="preserve">PEVuZE5vdGU+PENpdGU+PEF1dGhvcj5BY2hhcnlhPC9BdXRob3I+PFllYXI+MjAxODwvWWVhcj48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</w:fldData>
        </w:fldChar>
      </w:r>
      <w:r w:rsidR="000975BC" w:rsidRPr="00DC6F37">
        <w:rPr>
          <w:rFonts w:ascii="Book Antiqua" w:eastAsiaTheme="minorHAnsi" w:hAnsi="Book Antiqua" w:cs="Arial"/>
          <w:sz w:val="24"/>
          <w:szCs w:val="24"/>
          <w:lang w:val="en-US" w:eastAsia="en-US"/>
        </w:rPr>
        <w:instrText xml:space="preserve"> ADDIN EN.CITE.DATA </w:instrText>
      </w:r>
      <w:r w:rsidR="000975BC" w:rsidRPr="00DC6F37">
        <w:rPr>
          <w:rFonts w:ascii="Book Antiqua" w:eastAsiaTheme="minorHAnsi" w:hAnsi="Book Antiqua" w:cs="Arial"/>
          <w:sz w:val="24"/>
          <w:szCs w:val="24"/>
          <w:lang w:val="en-US" w:eastAsia="en-US"/>
        </w:rPr>
      </w:r>
      <w:r w:rsidR="000975BC" w:rsidRPr="00DC6F37">
        <w:rPr>
          <w:rFonts w:ascii="Book Antiqua" w:eastAsiaTheme="minorHAnsi" w:hAnsi="Book Antiqua" w:cs="Arial"/>
          <w:sz w:val="24"/>
          <w:szCs w:val="24"/>
          <w:lang w:val="en-US" w:eastAsia="en-US"/>
        </w:rPr>
        <w:fldChar w:fldCharType="end"/>
      </w:r>
      <w:r w:rsidR="007451F0" w:rsidRPr="00DC6F37">
        <w:rPr>
          <w:rFonts w:ascii="Book Antiqua" w:eastAsiaTheme="minorHAnsi" w:hAnsi="Book Antiqua" w:cs="Arial"/>
          <w:sz w:val="24"/>
          <w:szCs w:val="24"/>
          <w:lang w:val="en-US" w:eastAsia="en-US"/>
        </w:rPr>
      </w:r>
      <w:r w:rsidR="007451F0" w:rsidRPr="00DC6F37">
        <w:rPr>
          <w:rFonts w:ascii="Book Antiqua" w:eastAsiaTheme="minorHAnsi" w:hAnsi="Book Antiqua" w:cs="Arial"/>
          <w:sz w:val="24"/>
          <w:szCs w:val="24"/>
          <w:lang w:val="en-US" w:eastAsia="en-US"/>
        </w:rPr>
        <w:fldChar w:fldCharType="separate"/>
      </w:r>
      <w:r w:rsidR="000975BC" w:rsidRPr="00DC6F37">
        <w:rPr>
          <w:rFonts w:ascii="Book Antiqua" w:eastAsiaTheme="minorHAnsi" w:hAnsi="Book Antiqua" w:cs="Arial"/>
          <w:noProof/>
          <w:sz w:val="24"/>
          <w:szCs w:val="24"/>
          <w:vertAlign w:val="superscript"/>
          <w:lang w:val="en-US" w:eastAsia="en-US"/>
        </w:rPr>
        <w:t>[</w:t>
      </w:r>
      <w:hyperlink w:anchor="_ENREF_77" w:tooltip="Acharya, 2018 #64" w:history="1">
        <w:r w:rsidR="00445888" w:rsidRPr="00DC6F37">
          <w:rPr>
            <w:rFonts w:ascii="Book Antiqua" w:eastAsiaTheme="minorHAnsi" w:hAnsi="Book Antiqua" w:cs="Arial"/>
            <w:noProof/>
            <w:sz w:val="24"/>
            <w:szCs w:val="24"/>
            <w:vertAlign w:val="superscript"/>
            <w:lang w:val="en-US" w:eastAsia="en-US"/>
          </w:rPr>
          <w:t>77</w:t>
        </w:r>
      </w:hyperlink>
      <w:r w:rsidR="000975BC" w:rsidRPr="00DC6F37">
        <w:rPr>
          <w:rFonts w:ascii="Book Antiqua" w:eastAsiaTheme="minorHAnsi" w:hAnsi="Book Antiqua" w:cs="Arial"/>
          <w:noProof/>
          <w:sz w:val="24"/>
          <w:szCs w:val="24"/>
          <w:vertAlign w:val="superscript"/>
          <w:lang w:val="en-US" w:eastAsia="en-US"/>
        </w:rPr>
        <w:t>,</w:t>
      </w:r>
      <w:hyperlink w:anchor="_ENREF_79" w:tooltip="Xu, 2018 #66" w:history="1">
        <w:r w:rsidR="00445888" w:rsidRPr="00DC6F37">
          <w:rPr>
            <w:rFonts w:ascii="Book Antiqua" w:eastAsiaTheme="minorHAnsi" w:hAnsi="Book Antiqua" w:cs="Arial"/>
            <w:noProof/>
            <w:sz w:val="24"/>
            <w:szCs w:val="24"/>
            <w:vertAlign w:val="superscript"/>
            <w:lang w:val="en-US" w:eastAsia="en-US"/>
          </w:rPr>
          <w:t>79</w:t>
        </w:r>
      </w:hyperlink>
      <w:r w:rsidR="000975BC" w:rsidRPr="00DC6F37">
        <w:rPr>
          <w:rFonts w:ascii="Book Antiqua" w:eastAsiaTheme="minorHAnsi" w:hAnsi="Book Antiqua" w:cs="Arial"/>
          <w:noProof/>
          <w:sz w:val="24"/>
          <w:szCs w:val="24"/>
          <w:vertAlign w:val="superscript"/>
          <w:lang w:val="en-US" w:eastAsia="en-US"/>
        </w:rPr>
        <w:t>]</w:t>
      </w:r>
      <w:r w:rsidR="007451F0" w:rsidRPr="00DC6F37">
        <w:rPr>
          <w:rFonts w:ascii="Book Antiqua" w:eastAsiaTheme="minorHAnsi" w:hAnsi="Book Antiqua" w:cs="Arial"/>
          <w:sz w:val="24"/>
          <w:szCs w:val="24"/>
          <w:lang w:val="en-US" w:eastAsia="en-US"/>
        </w:rPr>
        <w:fldChar w:fldCharType="end"/>
      </w:r>
      <w:r w:rsidR="00F169CA">
        <w:rPr>
          <w:rFonts w:ascii="Book Antiqua" w:eastAsiaTheme="minorHAnsi" w:hAnsi="Book Antiqua" w:cs="Arial"/>
          <w:sz w:val="24"/>
          <w:szCs w:val="24"/>
          <w:lang w:val="en-US" w:eastAsia="en-US"/>
        </w:rPr>
        <w:t xml:space="preserve"> </w:t>
      </w:r>
      <w:r w:rsidRPr="00DC6F37">
        <w:rPr>
          <w:rFonts w:ascii="Book Antiqua" w:eastAsiaTheme="minorHAnsi" w:hAnsi="Book Antiqua" w:cs="Arial"/>
          <w:sz w:val="24"/>
          <w:szCs w:val="24"/>
          <w:lang w:val="en-US" w:eastAsia="en-US"/>
        </w:rPr>
        <w:t>as well as enhancement of STAT5</w:t>
      </w:r>
      <w:r w:rsidR="00135192" w:rsidRPr="00DC6F37">
        <w:rPr>
          <w:rFonts w:ascii="Book Antiqua" w:eastAsiaTheme="minorHAnsi" w:hAnsi="Book Antiqua" w:cs="Arial"/>
          <w:sz w:val="24"/>
          <w:szCs w:val="24"/>
          <w:lang w:val="en-US" w:eastAsia="en-US"/>
        </w:rPr>
        <w:fldChar w:fldCharType="begin">
          <w:fldData xml:space="preserve">PEVuZE5vdGU+PENpdGU+PEF1dGhvcj5Mb25nPC9BdXRob3I+PFllYXI+MjAxODwvWWVhcj48UmVj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</w:fldData>
        </w:fldChar>
      </w:r>
      <w:r w:rsidR="000975BC" w:rsidRPr="00DC6F37">
        <w:rPr>
          <w:rFonts w:ascii="Book Antiqua" w:eastAsiaTheme="minorHAnsi" w:hAnsi="Book Antiqua" w:cs="Arial"/>
          <w:sz w:val="24"/>
          <w:szCs w:val="24"/>
          <w:lang w:val="en-US" w:eastAsia="en-US"/>
        </w:rPr>
        <w:instrText xml:space="preserve"> ADDIN EN.CITE </w:instrText>
      </w:r>
      <w:r w:rsidR="000975BC" w:rsidRPr="00DC6F37">
        <w:rPr>
          <w:rFonts w:ascii="Book Antiqua" w:eastAsiaTheme="minorHAnsi" w:hAnsi="Book Antiqua" w:cs="Arial"/>
          <w:sz w:val="24"/>
          <w:szCs w:val="24"/>
          <w:lang w:val="en-US" w:eastAsia="en-US"/>
        </w:rPr>
        <w:fldChar w:fldCharType="begin">
          <w:fldData xml:space="preserve">PEVuZE5vdGU+PENpdGU+PEF1dGhvcj5Mb25nPC9BdXRob3I+PFllYXI+MjAxODwvWWVhcj48UmVj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</w:fldData>
        </w:fldChar>
      </w:r>
      <w:r w:rsidR="000975BC" w:rsidRPr="00DC6F37">
        <w:rPr>
          <w:rFonts w:ascii="Book Antiqua" w:eastAsiaTheme="minorHAnsi" w:hAnsi="Book Antiqua" w:cs="Arial"/>
          <w:sz w:val="24"/>
          <w:szCs w:val="24"/>
          <w:lang w:val="en-US" w:eastAsia="en-US"/>
        </w:rPr>
        <w:instrText xml:space="preserve"> ADDIN EN.CITE.DATA </w:instrText>
      </w:r>
      <w:r w:rsidR="000975BC" w:rsidRPr="00DC6F37">
        <w:rPr>
          <w:rFonts w:ascii="Book Antiqua" w:eastAsiaTheme="minorHAnsi" w:hAnsi="Book Antiqua" w:cs="Arial"/>
          <w:sz w:val="24"/>
          <w:szCs w:val="24"/>
          <w:lang w:val="en-US" w:eastAsia="en-US"/>
        </w:rPr>
      </w:r>
      <w:r w:rsidR="000975BC" w:rsidRPr="00DC6F37">
        <w:rPr>
          <w:rFonts w:ascii="Book Antiqua" w:eastAsiaTheme="minorHAnsi" w:hAnsi="Book Antiqua" w:cs="Arial"/>
          <w:sz w:val="24"/>
          <w:szCs w:val="24"/>
          <w:lang w:val="en-US" w:eastAsia="en-US"/>
        </w:rPr>
        <w:fldChar w:fldCharType="end"/>
      </w:r>
      <w:r w:rsidR="00135192" w:rsidRPr="00DC6F37">
        <w:rPr>
          <w:rFonts w:ascii="Book Antiqua" w:eastAsiaTheme="minorHAnsi" w:hAnsi="Book Antiqua" w:cs="Arial"/>
          <w:sz w:val="24"/>
          <w:szCs w:val="24"/>
          <w:lang w:val="en-US" w:eastAsia="en-US"/>
        </w:rPr>
      </w:r>
      <w:r w:rsidR="00135192" w:rsidRPr="00DC6F37">
        <w:rPr>
          <w:rFonts w:ascii="Book Antiqua" w:eastAsiaTheme="minorHAnsi" w:hAnsi="Book Antiqua" w:cs="Arial"/>
          <w:sz w:val="24"/>
          <w:szCs w:val="24"/>
          <w:lang w:val="en-US" w:eastAsia="en-US"/>
        </w:rPr>
        <w:fldChar w:fldCharType="separate"/>
      </w:r>
      <w:r w:rsidR="000975BC" w:rsidRPr="00DC6F37">
        <w:rPr>
          <w:rFonts w:ascii="Book Antiqua" w:eastAsiaTheme="minorHAnsi" w:hAnsi="Book Antiqua" w:cs="Arial"/>
          <w:noProof/>
          <w:sz w:val="24"/>
          <w:szCs w:val="24"/>
          <w:vertAlign w:val="superscript"/>
          <w:lang w:val="en-US" w:eastAsia="en-US"/>
        </w:rPr>
        <w:t>[</w:t>
      </w:r>
      <w:hyperlink w:anchor="_ENREF_78" w:tooltip="Long, 2018 #65" w:history="1">
        <w:r w:rsidR="00445888" w:rsidRPr="00DC6F37">
          <w:rPr>
            <w:rFonts w:ascii="Book Antiqua" w:eastAsiaTheme="minorHAnsi" w:hAnsi="Book Antiqua" w:cs="Arial"/>
            <w:noProof/>
            <w:sz w:val="24"/>
            <w:szCs w:val="24"/>
            <w:vertAlign w:val="superscript"/>
            <w:lang w:val="en-US" w:eastAsia="en-US"/>
          </w:rPr>
          <w:t>78</w:t>
        </w:r>
      </w:hyperlink>
      <w:r w:rsidR="000975BC" w:rsidRPr="00DC6F37">
        <w:rPr>
          <w:rFonts w:ascii="Book Antiqua" w:eastAsiaTheme="minorHAnsi" w:hAnsi="Book Antiqua" w:cs="Arial"/>
          <w:noProof/>
          <w:sz w:val="24"/>
          <w:szCs w:val="24"/>
          <w:vertAlign w:val="superscript"/>
          <w:lang w:val="en-US" w:eastAsia="en-US"/>
        </w:rPr>
        <w:t>]</w:t>
      </w:r>
      <w:r w:rsidR="00135192" w:rsidRPr="00DC6F37">
        <w:rPr>
          <w:rFonts w:ascii="Book Antiqua" w:eastAsiaTheme="minorHAnsi" w:hAnsi="Book Antiqua" w:cs="Arial"/>
          <w:sz w:val="24"/>
          <w:szCs w:val="24"/>
          <w:lang w:val="en-US" w:eastAsia="en-US"/>
        </w:rPr>
        <w:fldChar w:fldCharType="end"/>
      </w:r>
      <w:r w:rsidRPr="00DC6F37">
        <w:rPr>
          <w:rFonts w:ascii="Book Antiqua" w:eastAsiaTheme="minorHAnsi" w:hAnsi="Book Antiqua" w:cs="Arial"/>
          <w:sz w:val="24"/>
          <w:szCs w:val="24"/>
          <w:lang w:val="en-US" w:eastAsia="en-US"/>
        </w:rPr>
        <w:t xml:space="preserve"> </w:t>
      </w:r>
      <w:r w:rsidRPr="00DC6F37">
        <w:rPr>
          <w:rFonts w:ascii="Book Antiqua" w:eastAsiaTheme="minorHAnsi" w:hAnsi="Book Antiqua" w:cs="Arial"/>
          <w:color w:val="000000" w:themeColor="text1"/>
          <w:sz w:val="24"/>
          <w:szCs w:val="24"/>
          <w:lang w:val="en-US" w:eastAsia="en-US"/>
        </w:rPr>
        <w:t>phosphorylation in T-cells</w:t>
      </w:r>
      <w:r w:rsidR="000A448F" w:rsidRPr="00DC6F37">
        <w:rPr>
          <w:rFonts w:ascii="Book Antiqua" w:eastAsiaTheme="minorHAnsi" w:hAnsi="Book Antiqua" w:cs="Arial"/>
          <w:color w:val="000000" w:themeColor="text1"/>
          <w:sz w:val="24"/>
          <w:szCs w:val="24"/>
          <w:lang w:val="en-US" w:eastAsia="en-US"/>
        </w:rPr>
        <w:t>,</w:t>
      </w:r>
      <w:r w:rsidRPr="00DC6F37">
        <w:rPr>
          <w:rFonts w:ascii="Book Antiqua" w:eastAsiaTheme="minorHAnsi" w:hAnsi="Book Antiqua" w:cs="Arial"/>
          <w:color w:val="000000" w:themeColor="text1"/>
          <w:sz w:val="24"/>
          <w:szCs w:val="24"/>
          <w:lang w:val="en-US" w:eastAsia="en-US"/>
        </w:rPr>
        <w:t xml:space="preserve"> h</w:t>
      </w:r>
      <w:r w:rsidR="000A448F" w:rsidRPr="00DC6F37">
        <w:rPr>
          <w:rFonts w:ascii="Book Antiqua" w:eastAsiaTheme="minorHAnsi" w:hAnsi="Book Antiqua" w:cs="Arial"/>
          <w:color w:val="000000" w:themeColor="text1"/>
          <w:sz w:val="24"/>
          <w:szCs w:val="24"/>
          <w:lang w:val="en-US" w:eastAsia="en-US"/>
        </w:rPr>
        <w:t xml:space="preserve">ave </w:t>
      </w:r>
      <w:r w:rsidRPr="00DC6F37">
        <w:rPr>
          <w:rFonts w:ascii="Book Antiqua" w:eastAsiaTheme="minorHAnsi" w:hAnsi="Book Antiqua" w:cs="Arial"/>
          <w:color w:val="000000" w:themeColor="text1"/>
          <w:sz w:val="24"/>
          <w:szCs w:val="24"/>
          <w:lang w:val="en-US" w:eastAsia="en-US"/>
        </w:rPr>
        <w:t xml:space="preserve">been linked to effective pharmacological treatment of </w:t>
      </w:r>
      <w:r w:rsidR="00B063C8" w:rsidRPr="00DC6F37">
        <w:rPr>
          <w:rFonts w:ascii="Book Antiqua" w:eastAsiaTheme="minorHAnsi" w:hAnsi="Book Antiqua" w:cs="Arial"/>
          <w:color w:val="000000" w:themeColor="text1"/>
          <w:sz w:val="24"/>
          <w:szCs w:val="24"/>
          <w:lang w:val="en-US" w:eastAsia="en-US"/>
        </w:rPr>
        <w:t xml:space="preserve">DSS-induced </w:t>
      </w:r>
      <w:r w:rsidR="00F17ECC" w:rsidRPr="00DC6F37">
        <w:rPr>
          <w:rFonts w:ascii="Book Antiqua" w:eastAsiaTheme="minorHAnsi" w:hAnsi="Book Antiqua" w:cs="Arial"/>
          <w:color w:val="000000" w:themeColor="text1"/>
          <w:sz w:val="24"/>
          <w:szCs w:val="24"/>
          <w:lang w:val="en-US" w:eastAsia="en-US"/>
        </w:rPr>
        <w:t xml:space="preserve">murine colitis and </w:t>
      </w:r>
      <w:r w:rsidR="00A30F4D" w:rsidRPr="00DC6F37">
        <w:rPr>
          <w:rFonts w:ascii="Book Antiqua" w:hAnsi="Book Antiqua" w:cs="Arial"/>
          <w:color w:val="000000" w:themeColor="text1"/>
          <w:sz w:val="24"/>
          <w:szCs w:val="24"/>
          <w:shd w:val="clear" w:color="auto" w:fill="FFFFFF"/>
        </w:rPr>
        <w:t>TNBS-induced</w:t>
      </w:r>
      <w:r w:rsidR="00F17ECC" w:rsidRPr="00DC6F37">
        <w:rPr>
          <w:rFonts w:ascii="Book Antiqua" w:hAnsi="Book Antiqua" w:cs="Arial"/>
          <w:color w:val="000000" w:themeColor="text1"/>
          <w:sz w:val="24"/>
          <w:szCs w:val="24"/>
          <w:shd w:val="clear" w:color="auto" w:fill="FFFFFF"/>
        </w:rPr>
        <w:t xml:space="preserve"> </w:t>
      </w:r>
      <w:r w:rsidR="00F4027F" w:rsidRPr="00DC6F37">
        <w:rPr>
          <w:rFonts w:ascii="Book Antiqua" w:hAnsi="Book Antiqua" w:cs="Arial"/>
          <w:color w:val="000000" w:themeColor="text1"/>
          <w:sz w:val="24"/>
          <w:szCs w:val="24"/>
          <w:shd w:val="clear" w:color="auto" w:fill="FFFFFF"/>
        </w:rPr>
        <w:t xml:space="preserve">rat </w:t>
      </w:r>
      <w:r w:rsidR="00F17ECC" w:rsidRPr="00DC6F37">
        <w:rPr>
          <w:rFonts w:ascii="Book Antiqua" w:eastAsiaTheme="minorHAnsi" w:hAnsi="Book Antiqua" w:cs="Arial"/>
          <w:color w:val="000000" w:themeColor="text1"/>
          <w:sz w:val="24"/>
          <w:szCs w:val="24"/>
          <w:lang w:val="en-US" w:eastAsia="en-US"/>
        </w:rPr>
        <w:t>colitis</w:t>
      </w:r>
      <w:r w:rsidR="00F17ECC" w:rsidRPr="00DC6F37">
        <w:rPr>
          <w:rFonts w:ascii="Book Antiqua" w:hAnsi="Book Antiqua" w:cs="Arial"/>
          <w:color w:val="000000" w:themeColor="text1"/>
          <w:sz w:val="24"/>
          <w:szCs w:val="24"/>
          <w:shd w:val="clear" w:color="auto" w:fill="FFFFFF"/>
        </w:rPr>
        <w:t>.</w:t>
      </w:r>
      <w:r w:rsidR="00AB4F75">
        <w:rPr>
          <w:rFonts w:ascii="Book Antiqua" w:eastAsiaTheme="minorHAnsi" w:hAnsi="Book Antiqua" w:cs="Arial"/>
          <w:color w:val="000000" w:themeColor="text1"/>
          <w:sz w:val="24"/>
          <w:szCs w:val="24"/>
          <w:lang w:val="en-US" w:eastAsia="en-US"/>
        </w:rPr>
        <w:t xml:space="preserve"> </w:t>
      </w:r>
      <w:r w:rsidRPr="00DC6F37">
        <w:rPr>
          <w:rFonts w:ascii="Book Antiqua" w:eastAsiaTheme="minorHAnsi" w:hAnsi="Book Antiqua" w:cs="Arial"/>
          <w:color w:val="000000" w:themeColor="text1"/>
          <w:sz w:val="24"/>
          <w:szCs w:val="24"/>
          <w:lang w:val="en-US" w:eastAsia="en-US"/>
        </w:rPr>
        <w:t xml:space="preserve">Additionally, inflammatory activity was reduced by general </w:t>
      </w:r>
      <w:r w:rsidR="00267572" w:rsidRPr="00DC6F37">
        <w:rPr>
          <w:rFonts w:ascii="Book Antiqua" w:eastAsiaTheme="minorHAnsi" w:hAnsi="Book Antiqua" w:cs="Arial"/>
          <w:color w:val="000000" w:themeColor="text1"/>
          <w:sz w:val="24"/>
          <w:szCs w:val="24"/>
          <w:lang w:val="en-US" w:eastAsia="en-US"/>
        </w:rPr>
        <w:t xml:space="preserve">STAT1 </w:t>
      </w:r>
      <w:r w:rsidRPr="00DC6F37">
        <w:rPr>
          <w:rFonts w:ascii="Book Antiqua" w:eastAsiaTheme="minorHAnsi" w:hAnsi="Book Antiqua" w:cs="Arial"/>
          <w:color w:val="000000" w:themeColor="text1"/>
          <w:sz w:val="24"/>
          <w:szCs w:val="24"/>
          <w:lang w:val="en-US" w:eastAsia="en-US"/>
        </w:rPr>
        <w:t xml:space="preserve">knockout </w:t>
      </w:r>
      <w:r w:rsidR="00F4027F" w:rsidRPr="00DC6F37">
        <w:rPr>
          <w:rFonts w:ascii="Book Antiqua" w:eastAsiaTheme="minorHAnsi" w:hAnsi="Book Antiqua" w:cs="Arial"/>
          <w:color w:val="000000" w:themeColor="text1"/>
          <w:sz w:val="24"/>
          <w:szCs w:val="24"/>
          <w:lang w:val="en-US" w:eastAsia="en-US"/>
        </w:rPr>
        <w:t xml:space="preserve">in </w:t>
      </w:r>
      <w:r w:rsidR="00A30F4D" w:rsidRPr="00DC6F37">
        <w:rPr>
          <w:rFonts w:ascii="Book Antiqua" w:eastAsiaTheme="minorHAnsi" w:hAnsi="Book Antiqua" w:cs="Arial"/>
          <w:color w:val="000000" w:themeColor="text1"/>
          <w:sz w:val="24"/>
          <w:szCs w:val="24"/>
          <w:lang w:val="en-US" w:eastAsia="en-US"/>
        </w:rPr>
        <w:t xml:space="preserve">DSS-treated STAT1-null </w:t>
      </w:r>
      <w:proofErr w:type="gramStart"/>
      <w:r w:rsidR="00A30F4D" w:rsidRPr="00DC6F37">
        <w:rPr>
          <w:rFonts w:ascii="Book Antiqua" w:eastAsiaTheme="minorHAnsi" w:hAnsi="Book Antiqua" w:cs="Arial"/>
          <w:color w:val="000000" w:themeColor="text1"/>
          <w:sz w:val="24"/>
          <w:szCs w:val="24"/>
          <w:lang w:val="en-US" w:eastAsia="en-US"/>
        </w:rPr>
        <w:t>mice</w:t>
      </w:r>
      <w:proofErr w:type="gramEnd"/>
      <w:r w:rsidR="00135192" w:rsidRPr="00DC6F37">
        <w:rPr>
          <w:rFonts w:ascii="Book Antiqua" w:eastAsiaTheme="minorHAnsi" w:hAnsi="Book Antiqua" w:cs="Arial"/>
          <w:color w:val="000000" w:themeColor="text1"/>
          <w:sz w:val="24"/>
          <w:szCs w:val="24"/>
          <w:lang w:val="en-US" w:eastAsia="en-US"/>
        </w:rPr>
        <w:fldChar w:fldCharType="begin">
          <w:fldData xml:space="preserve">PEVuZE5vdGU+PENpdGU+PEF1dGhvcj5CYW5keW9wYWRoeWF5PC9BdXRob3I+PFllYXI+MjAwODwv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</w:fldData>
        </w:fldChar>
      </w:r>
      <w:r w:rsidR="000975BC" w:rsidRPr="00DC6F37">
        <w:rPr>
          <w:rFonts w:ascii="Book Antiqua" w:eastAsiaTheme="minorHAnsi" w:hAnsi="Book Antiqua" w:cs="Arial"/>
          <w:color w:val="000000" w:themeColor="text1"/>
          <w:sz w:val="24"/>
          <w:szCs w:val="24"/>
          <w:lang w:val="en-US" w:eastAsia="en-US"/>
        </w:rPr>
        <w:instrText xml:space="preserve"> ADDIN EN.CITE </w:instrText>
      </w:r>
      <w:r w:rsidR="000975BC" w:rsidRPr="00DC6F37">
        <w:rPr>
          <w:rFonts w:ascii="Book Antiqua" w:eastAsiaTheme="minorHAnsi" w:hAnsi="Book Antiqua" w:cs="Arial"/>
          <w:color w:val="000000" w:themeColor="text1"/>
          <w:sz w:val="24"/>
          <w:szCs w:val="24"/>
          <w:lang w:val="en-US" w:eastAsia="en-US"/>
        </w:rPr>
        <w:fldChar w:fldCharType="begin">
          <w:fldData xml:space="preserve">PEVuZE5vdGU+PENpdGU+PEF1dGhvcj5CYW5keW9wYWRoeWF5PC9BdXRob3I+PFllYXI+MjAwODwv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</w:fldData>
        </w:fldChar>
      </w:r>
      <w:r w:rsidR="000975BC" w:rsidRPr="00DC6F37">
        <w:rPr>
          <w:rFonts w:ascii="Book Antiqua" w:eastAsiaTheme="minorHAnsi" w:hAnsi="Book Antiqua" w:cs="Arial"/>
          <w:color w:val="000000" w:themeColor="text1"/>
          <w:sz w:val="24"/>
          <w:szCs w:val="24"/>
          <w:lang w:val="en-US" w:eastAsia="en-US"/>
        </w:rPr>
        <w:instrText xml:space="preserve"> ADDIN EN.CITE.DATA </w:instrText>
      </w:r>
      <w:r w:rsidR="000975BC" w:rsidRPr="00DC6F37">
        <w:rPr>
          <w:rFonts w:ascii="Book Antiqua" w:eastAsiaTheme="minorHAnsi" w:hAnsi="Book Antiqua" w:cs="Arial"/>
          <w:color w:val="000000" w:themeColor="text1"/>
          <w:sz w:val="24"/>
          <w:szCs w:val="24"/>
          <w:lang w:val="en-US" w:eastAsia="en-US"/>
        </w:rPr>
      </w:r>
      <w:r w:rsidR="000975BC" w:rsidRPr="00DC6F37">
        <w:rPr>
          <w:rFonts w:ascii="Book Antiqua" w:eastAsiaTheme="minorHAnsi" w:hAnsi="Book Antiqua" w:cs="Arial"/>
          <w:color w:val="000000" w:themeColor="text1"/>
          <w:sz w:val="24"/>
          <w:szCs w:val="24"/>
          <w:lang w:val="en-US" w:eastAsia="en-US"/>
        </w:rPr>
        <w:fldChar w:fldCharType="end"/>
      </w:r>
      <w:r w:rsidR="00135192" w:rsidRPr="00DC6F37">
        <w:rPr>
          <w:rFonts w:ascii="Book Antiqua" w:eastAsiaTheme="minorHAnsi" w:hAnsi="Book Antiqua" w:cs="Arial"/>
          <w:color w:val="000000" w:themeColor="text1"/>
          <w:sz w:val="24"/>
          <w:szCs w:val="24"/>
          <w:lang w:val="en-US" w:eastAsia="en-US"/>
        </w:rPr>
      </w:r>
      <w:r w:rsidR="00135192" w:rsidRPr="00DC6F37">
        <w:rPr>
          <w:rFonts w:ascii="Book Antiqua" w:eastAsiaTheme="minorHAnsi" w:hAnsi="Book Antiqua" w:cs="Arial"/>
          <w:color w:val="000000" w:themeColor="text1"/>
          <w:sz w:val="24"/>
          <w:szCs w:val="24"/>
          <w:lang w:val="en-US" w:eastAsia="en-US"/>
        </w:rPr>
        <w:fldChar w:fldCharType="separate"/>
      </w:r>
      <w:r w:rsidR="000975BC" w:rsidRPr="00DC6F37">
        <w:rPr>
          <w:rFonts w:ascii="Book Antiqua" w:eastAsiaTheme="minorHAnsi" w:hAnsi="Book Antiqua" w:cs="Arial"/>
          <w:noProof/>
          <w:color w:val="000000" w:themeColor="text1"/>
          <w:sz w:val="24"/>
          <w:szCs w:val="24"/>
          <w:vertAlign w:val="superscript"/>
          <w:lang w:val="en-US" w:eastAsia="en-US"/>
        </w:rPr>
        <w:t>[</w:t>
      </w:r>
      <w:hyperlink w:anchor="_ENREF_80" w:tooltip="Bandyopadhyay, 2008 #67" w:history="1">
        <w:r w:rsidR="00445888" w:rsidRPr="00DC6F37">
          <w:rPr>
            <w:rFonts w:ascii="Book Antiqua" w:eastAsiaTheme="minorHAnsi" w:hAnsi="Book Antiqua" w:cs="Arial"/>
            <w:noProof/>
            <w:color w:val="000000" w:themeColor="text1"/>
            <w:sz w:val="24"/>
            <w:szCs w:val="24"/>
            <w:vertAlign w:val="superscript"/>
            <w:lang w:val="en-US" w:eastAsia="en-US"/>
          </w:rPr>
          <w:t>80</w:t>
        </w:r>
      </w:hyperlink>
      <w:r w:rsidR="000975BC" w:rsidRPr="00DC6F37">
        <w:rPr>
          <w:rFonts w:ascii="Book Antiqua" w:eastAsiaTheme="minorHAnsi" w:hAnsi="Book Antiqua" w:cs="Arial"/>
          <w:noProof/>
          <w:color w:val="000000" w:themeColor="text1"/>
          <w:sz w:val="24"/>
          <w:szCs w:val="24"/>
          <w:vertAlign w:val="superscript"/>
          <w:lang w:val="en-US" w:eastAsia="en-US"/>
        </w:rPr>
        <w:t>]</w:t>
      </w:r>
      <w:r w:rsidR="00135192" w:rsidRPr="00DC6F37">
        <w:rPr>
          <w:rFonts w:ascii="Book Antiqua" w:eastAsiaTheme="minorHAnsi" w:hAnsi="Book Antiqua" w:cs="Arial"/>
          <w:color w:val="000000" w:themeColor="text1"/>
          <w:sz w:val="24"/>
          <w:szCs w:val="24"/>
          <w:lang w:val="en-US" w:eastAsia="en-US"/>
        </w:rPr>
        <w:fldChar w:fldCharType="end"/>
      </w:r>
      <w:r w:rsidRPr="00DC6F37">
        <w:rPr>
          <w:rFonts w:ascii="Book Antiqua" w:eastAsiaTheme="minorHAnsi" w:hAnsi="Book Antiqua" w:cs="Arial"/>
          <w:color w:val="000000" w:themeColor="text1"/>
          <w:sz w:val="24"/>
          <w:szCs w:val="24"/>
          <w:lang w:val="en-US" w:eastAsia="en-US"/>
        </w:rPr>
        <w:t xml:space="preserve"> </w:t>
      </w:r>
      <w:r w:rsidR="00A30F4D" w:rsidRPr="00DC6F37">
        <w:rPr>
          <w:rFonts w:ascii="Book Antiqua" w:eastAsiaTheme="minorHAnsi" w:hAnsi="Book Antiqua" w:cs="Arial"/>
          <w:color w:val="000000" w:themeColor="text1"/>
          <w:sz w:val="24"/>
          <w:szCs w:val="24"/>
          <w:lang w:val="en-US" w:eastAsia="en-US"/>
        </w:rPr>
        <w:t>and</w:t>
      </w:r>
      <w:r w:rsidRPr="00DC6F37">
        <w:rPr>
          <w:rFonts w:ascii="Book Antiqua" w:eastAsiaTheme="minorHAnsi" w:hAnsi="Book Antiqua" w:cs="Arial"/>
          <w:color w:val="000000" w:themeColor="text1"/>
          <w:sz w:val="24"/>
          <w:szCs w:val="24"/>
          <w:lang w:val="en-US" w:eastAsia="en-US"/>
        </w:rPr>
        <w:t xml:space="preserve"> </w:t>
      </w:r>
      <w:r w:rsidR="00A30F4D" w:rsidRPr="00DC6F37">
        <w:rPr>
          <w:rFonts w:ascii="Book Antiqua" w:eastAsiaTheme="minorHAnsi" w:hAnsi="Book Antiqua" w:cs="Arial"/>
          <w:color w:val="000000" w:themeColor="text1"/>
          <w:sz w:val="24"/>
          <w:szCs w:val="24"/>
          <w:lang w:val="en-US" w:eastAsia="en-US"/>
        </w:rPr>
        <w:t xml:space="preserve">by </w:t>
      </w:r>
      <w:r w:rsidRPr="00DC6F37">
        <w:rPr>
          <w:rFonts w:ascii="Book Antiqua" w:eastAsiaTheme="minorHAnsi" w:hAnsi="Book Antiqua" w:cs="Arial"/>
          <w:sz w:val="24"/>
          <w:szCs w:val="24"/>
          <w:lang w:val="en-US" w:eastAsia="en-US"/>
        </w:rPr>
        <w:t>specific inhibition of STAT1 in T-cells</w:t>
      </w:r>
      <w:r w:rsidR="00A30F4D" w:rsidRPr="00DC6F37">
        <w:rPr>
          <w:rFonts w:ascii="Book Antiqua" w:eastAsiaTheme="minorHAnsi" w:hAnsi="Book Antiqua" w:cs="Arial"/>
          <w:sz w:val="24"/>
          <w:szCs w:val="24"/>
          <w:lang w:val="en-US" w:eastAsia="en-US"/>
        </w:rPr>
        <w:t xml:space="preserve"> in </w:t>
      </w:r>
      <w:r w:rsidR="00A30F4D" w:rsidRPr="00DC6F37">
        <w:rPr>
          <w:rFonts w:ascii="Book Antiqua" w:hAnsi="Book Antiqua" w:cs="Arial"/>
          <w:sz w:val="24"/>
          <w:szCs w:val="24"/>
          <w:shd w:val="clear" w:color="auto" w:fill="FFFFFF"/>
        </w:rPr>
        <w:t>TNBS-induced colitis</w:t>
      </w:r>
      <w:r w:rsidR="00135192" w:rsidRPr="00DC6F37">
        <w:rPr>
          <w:rFonts w:ascii="Book Antiqua" w:eastAsiaTheme="minorHAnsi" w:hAnsi="Book Antiqua" w:cs="Arial"/>
          <w:sz w:val="24"/>
          <w:szCs w:val="24"/>
          <w:lang w:val="en-US" w:eastAsia="en-US"/>
        </w:rPr>
        <w:fldChar w:fldCharType="begin">
          <w:fldData xml:space="preserve">PEVuZE5vdGU+PENpdGU+PEF1dGhvcj5XdTwvQXV0aG9yPjxZZWFyPjIwMTI8L1llYXI+PFJlY051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</w:fldData>
        </w:fldChar>
      </w:r>
      <w:r w:rsidR="000975BC" w:rsidRPr="00DC6F37">
        <w:rPr>
          <w:rFonts w:ascii="Book Antiqua" w:eastAsiaTheme="minorHAnsi" w:hAnsi="Book Antiqua" w:cs="Arial"/>
          <w:sz w:val="24"/>
          <w:szCs w:val="24"/>
          <w:lang w:val="en-US" w:eastAsia="en-US"/>
        </w:rPr>
        <w:instrText xml:space="preserve"> ADDIN EN.CITE </w:instrText>
      </w:r>
      <w:r w:rsidR="000975BC" w:rsidRPr="00DC6F37">
        <w:rPr>
          <w:rFonts w:ascii="Book Antiqua" w:eastAsiaTheme="minorHAnsi" w:hAnsi="Book Antiqua" w:cs="Arial"/>
          <w:sz w:val="24"/>
          <w:szCs w:val="24"/>
          <w:lang w:val="en-US" w:eastAsia="en-US"/>
        </w:rPr>
        <w:fldChar w:fldCharType="begin">
          <w:fldData xml:space="preserve">PEVuZE5vdGU+PENpdGU+PEF1dGhvcj5XdTwvQXV0aG9yPjxZZWFyPjIwMTI8L1llYXI+PFJlY051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</w:fldData>
        </w:fldChar>
      </w:r>
      <w:r w:rsidR="000975BC" w:rsidRPr="00DC6F37">
        <w:rPr>
          <w:rFonts w:ascii="Book Antiqua" w:eastAsiaTheme="minorHAnsi" w:hAnsi="Book Antiqua" w:cs="Arial"/>
          <w:sz w:val="24"/>
          <w:szCs w:val="24"/>
          <w:lang w:val="en-US" w:eastAsia="en-US"/>
        </w:rPr>
        <w:instrText xml:space="preserve"> ADDIN EN.CITE.DATA </w:instrText>
      </w:r>
      <w:r w:rsidR="000975BC" w:rsidRPr="00DC6F37">
        <w:rPr>
          <w:rFonts w:ascii="Book Antiqua" w:eastAsiaTheme="minorHAnsi" w:hAnsi="Book Antiqua" w:cs="Arial"/>
          <w:sz w:val="24"/>
          <w:szCs w:val="24"/>
          <w:lang w:val="en-US" w:eastAsia="en-US"/>
        </w:rPr>
      </w:r>
      <w:r w:rsidR="000975BC" w:rsidRPr="00DC6F37">
        <w:rPr>
          <w:rFonts w:ascii="Book Antiqua" w:eastAsiaTheme="minorHAnsi" w:hAnsi="Book Antiqua" w:cs="Arial"/>
          <w:sz w:val="24"/>
          <w:szCs w:val="24"/>
          <w:lang w:val="en-US" w:eastAsia="en-US"/>
        </w:rPr>
        <w:fldChar w:fldCharType="end"/>
      </w:r>
      <w:r w:rsidR="00135192" w:rsidRPr="00DC6F37">
        <w:rPr>
          <w:rFonts w:ascii="Book Antiqua" w:eastAsiaTheme="minorHAnsi" w:hAnsi="Book Antiqua" w:cs="Arial"/>
          <w:sz w:val="24"/>
          <w:szCs w:val="24"/>
          <w:lang w:val="en-US" w:eastAsia="en-US"/>
        </w:rPr>
      </w:r>
      <w:r w:rsidR="00135192" w:rsidRPr="00DC6F37">
        <w:rPr>
          <w:rFonts w:ascii="Book Antiqua" w:eastAsiaTheme="minorHAnsi" w:hAnsi="Book Antiqua" w:cs="Arial"/>
          <w:sz w:val="24"/>
          <w:szCs w:val="24"/>
          <w:lang w:val="en-US" w:eastAsia="en-US"/>
        </w:rPr>
        <w:fldChar w:fldCharType="separate"/>
      </w:r>
      <w:r w:rsidR="000975BC" w:rsidRPr="00DC6F37">
        <w:rPr>
          <w:rFonts w:ascii="Book Antiqua" w:eastAsiaTheme="minorHAnsi" w:hAnsi="Book Antiqua" w:cs="Arial"/>
          <w:noProof/>
          <w:sz w:val="24"/>
          <w:szCs w:val="24"/>
          <w:vertAlign w:val="superscript"/>
          <w:lang w:val="en-US" w:eastAsia="en-US"/>
        </w:rPr>
        <w:t>[</w:t>
      </w:r>
      <w:hyperlink w:anchor="_ENREF_81" w:tooltip="Wu, 2012 #68" w:history="1">
        <w:r w:rsidR="00445888" w:rsidRPr="00DC6F37">
          <w:rPr>
            <w:rFonts w:ascii="Book Antiqua" w:eastAsiaTheme="minorHAnsi" w:hAnsi="Book Antiqua" w:cs="Arial"/>
            <w:noProof/>
            <w:sz w:val="24"/>
            <w:szCs w:val="24"/>
            <w:vertAlign w:val="superscript"/>
            <w:lang w:val="en-US" w:eastAsia="en-US"/>
          </w:rPr>
          <w:t>81</w:t>
        </w:r>
      </w:hyperlink>
      <w:r w:rsidR="000975BC" w:rsidRPr="00DC6F37">
        <w:rPr>
          <w:rFonts w:ascii="Book Antiqua" w:eastAsiaTheme="minorHAnsi" w:hAnsi="Book Antiqua" w:cs="Arial"/>
          <w:noProof/>
          <w:sz w:val="24"/>
          <w:szCs w:val="24"/>
          <w:vertAlign w:val="superscript"/>
          <w:lang w:val="en-US" w:eastAsia="en-US"/>
        </w:rPr>
        <w:t>]</w:t>
      </w:r>
      <w:r w:rsidR="00135192" w:rsidRPr="00DC6F37">
        <w:rPr>
          <w:rFonts w:ascii="Book Antiqua" w:eastAsiaTheme="minorHAnsi" w:hAnsi="Book Antiqua" w:cs="Arial"/>
          <w:sz w:val="24"/>
          <w:szCs w:val="24"/>
          <w:lang w:val="en-US" w:eastAsia="en-US"/>
        </w:rPr>
        <w:fldChar w:fldCharType="end"/>
      </w:r>
      <w:r w:rsidRPr="00DC6F37">
        <w:rPr>
          <w:rFonts w:ascii="Book Antiqua" w:eastAsiaTheme="minorHAnsi" w:hAnsi="Book Antiqua" w:cs="Arial"/>
          <w:sz w:val="24"/>
          <w:szCs w:val="24"/>
          <w:lang w:val="en-US" w:eastAsia="en-US"/>
        </w:rPr>
        <w:t xml:space="preserve">. Furthermore, knockdown of TYK2 ameliorated </w:t>
      </w:r>
      <w:r w:rsidR="00267572" w:rsidRPr="00DC6F37">
        <w:rPr>
          <w:rFonts w:ascii="Book Antiqua" w:eastAsiaTheme="minorHAnsi" w:hAnsi="Book Antiqua" w:cs="Arial"/>
          <w:sz w:val="24"/>
          <w:szCs w:val="24"/>
          <w:lang w:val="en-US" w:eastAsia="en-US"/>
        </w:rPr>
        <w:t>DSS-induced and TNBS-induced murine colitis</w:t>
      </w:r>
      <w:r w:rsidRPr="00DC6F37">
        <w:rPr>
          <w:rFonts w:ascii="Book Antiqua" w:eastAsiaTheme="minorHAnsi" w:hAnsi="Book Antiqua" w:cs="Arial"/>
          <w:sz w:val="24"/>
          <w:szCs w:val="24"/>
          <w:lang w:val="en-US" w:eastAsia="en-US"/>
        </w:rPr>
        <w:t xml:space="preserve"> possibly due to reduced Th1 and Th17 </w:t>
      </w:r>
      <w:proofErr w:type="gramStart"/>
      <w:r w:rsidRPr="00DC6F37">
        <w:rPr>
          <w:rFonts w:ascii="Book Antiqua" w:eastAsiaTheme="minorHAnsi" w:hAnsi="Book Antiqua" w:cs="Arial"/>
          <w:sz w:val="24"/>
          <w:szCs w:val="24"/>
          <w:lang w:val="en-US" w:eastAsia="en-US"/>
        </w:rPr>
        <w:lastRenderedPageBreak/>
        <w:t>activity</w:t>
      </w:r>
      <w:proofErr w:type="gramEnd"/>
      <w:r w:rsidR="00135192" w:rsidRPr="00DC6F37">
        <w:rPr>
          <w:rFonts w:ascii="Book Antiqua" w:eastAsiaTheme="minorHAnsi" w:hAnsi="Book Antiqua" w:cs="Arial"/>
          <w:sz w:val="24"/>
          <w:szCs w:val="24"/>
          <w:lang w:val="en-US" w:eastAsia="en-US"/>
        </w:rPr>
        <w:fldChar w:fldCharType="begin">
          <w:fldData xml:space="preserve">PEVuZE5vdGU+PENpdGU+PEF1dGhvcj5Jc2hpemFraTwvQXV0aG9yPjxZZWFyPjIwMTE8L1llYXI+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</w:fldData>
        </w:fldChar>
      </w:r>
      <w:r w:rsidR="000975BC" w:rsidRPr="00DC6F37">
        <w:rPr>
          <w:rFonts w:ascii="Book Antiqua" w:eastAsiaTheme="minorHAnsi" w:hAnsi="Book Antiqua" w:cs="Arial"/>
          <w:sz w:val="24"/>
          <w:szCs w:val="24"/>
          <w:lang w:val="en-US" w:eastAsia="en-US"/>
        </w:rPr>
        <w:instrText xml:space="preserve"> ADDIN EN.CITE </w:instrText>
      </w:r>
      <w:r w:rsidR="000975BC" w:rsidRPr="00DC6F37">
        <w:rPr>
          <w:rFonts w:ascii="Book Antiqua" w:eastAsiaTheme="minorHAnsi" w:hAnsi="Book Antiqua" w:cs="Arial"/>
          <w:sz w:val="24"/>
          <w:szCs w:val="24"/>
          <w:lang w:val="en-US" w:eastAsia="en-US"/>
        </w:rPr>
        <w:fldChar w:fldCharType="begin">
          <w:fldData xml:space="preserve">PEVuZE5vdGU+PENpdGU+PEF1dGhvcj5Jc2hpemFraTwvQXV0aG9yPjxZZWFyPjIwMTE8L1llYXI+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</w:fldData>
        </w:fldChar>
      </w:r>
      <w:r w:rsidR="000975BC" w:rsidRPr="00DC6F37">
        <w:rPr>
          <w:rFonts w:ascii="Book Antiqua" w:eastAsiaTheme="minorHAnsi" w:hAnsi="Book Antiqua" w:cs="Arial"/>
          <w:sz w:val="24"/>
          <w:szCs w:val="24"/>
          <w:lang w:val="en-US" w:eastAsia="en-US"/>
        </w:rPr>
        <w:instrText xml:space="preserve"> ADDIN EN.CITE.DATA </w:instrText>
      </w:r>
      <w:r w:rsidR="000975BC" w:rsidRPr="00DC6F37">
        <w:rPr>
          <w:rFonts w:ascii="Book Antiqua" w:eastAsiaTheme="minorHAnsi" w:hAnsi="Book Antiqua" w:cs="Arial"/>
          <w:sz w:val="24"/>
          <w:szCs w:val="24"/>
          <w:lang w:val="en-US" w:eastAsia="en-US"/>
        </w:rPr>
      </w:r>
      <w:r w:rsidR="000975BC" w:rsidRPr="00DC6F37">
        <w:rPr>
          <w:rFonts w:ascii="Book Antiqua" w:eastAsiaTheme="minorHAnsi" w:hAnsi="Book Antiqua" w:cs="Arial"/>
          <w:sz w:val="24"/>
          <w:szCs w:val="24"/>
          <w:lang w:val="en-US" w:eastAsia="en-US"/>
        </w:rPr>
        <w:fldChar w:fldCharType="end"/>
      </w:r>
      <w:r w:rsidR="00135192" w:rsidRPr="00DC6F37">
        <w:rPr>
          <w:rFonts w:ascii="Book Antiqua" w:eastAsiaTheme="minorHAnsi" w:hAnsi="Book Antiqua" w:cs="Arial"/>
          <w:sz w:val="24"/>
          <w:szCs w:val="24"/>
          <w:lang w:val="en-US" w:eastAsia="en-US"/>
        </w:rPr>
      </w:r>
      <w:r w:rsidR="00135192" w:rsidRPr="00DC6F37">
        <w:rPr>
          <w:rFonts w:ascii="Book Antiqua" w:eastAsiaTheme="minorHAnsi" w:hAnsi="Book Antiqua" w:cs="Arial"/>
          <w:sz w:val="24"/>
          <w:szCs w:val="24"/>
          <w:lang w:val="en-US" w:eastAsia="en-US"/>
        </w:rPr>
        <w:fldChar w:fldCharType="separate"/>
      </w:r>
      <w:r w:rsidR="000975BC" w:rsidRPr="00DC6F37">
        <w:rPr>
          <w:rFonts w:ascii="Book Antiqua" w:eastAsiaTheme="minorHAnsi" w:hAnsi="Book Antiqua" w:cs="Arial"/>
          <w:noProof/>
          <w:sz w:val="24"/>
          <w:szCs w:val="24"/>
          <w:vertAlign w:val="superscript"/>
          <w:lang w:val="en-US" w:eastAsia="en-US"/>
        </w:rPr>
        <w:t>[</w:t>
      </w:r>
      <w:hyperlink w:anchor="_ENREF_82" w:tooltip="Ishizaki, 2011 #69" w:history="1">
        <w:r w:rsidR="00445888" w:rsidRPr="00DC6F37">
          <w:rPr>
            <w:rFonts w:ascii="Book Antiqua" w:eastAsiaTheme="minorHAnsi" w:hAnsi="Book Antiqua" w:cs="Arial"/>
            <w:noProof/>
            <w:sz w:val="24"/>
            <w:szCs w:val="24"/>
            <w:vertAlign w:val="superscript"/>
            <w:lang w:val="en-US" w:eastAsia="en-US"/>
          </w:rPr>
          <w:t>82</w:t>
        </w:r>
      </w:hyperlink>
      <w:r w:rsidR="000975BC" w:rsidRPr="00DC6F37">
        <w:rPr>
          <w:rFonts w:ascii="Book Antiqua" w:eastAsiaTheme="minorHAnsi" w:hAnsi="Book Antiqua" w:cs="Arial"/>
          <w:noProof/>
          <w:sz w:val="24"/>
          <w:szCs w:val="24"/>
          <w:vertAlign w:val="superscript"/>
          <w:lang w:val="en-US" w:eastAsia="en-US"/>
        </w:rPr>
        <w:t>]</w:t>
      </w:r>
      <w:r w:rsidR="00135192" w:rsidRPr="00DC6F37">
        <w:rPr>
          <w:rFonts w:ascii="Book Antiqua" w:eastAsiaTheme="minorHAnsi" w:hAnsi="Book Antiqua" w:cs="Arial"/>
          <w:sz w:val="24"/>
          <w:szCs w:val="24"/>
          <w:lang w:val="en-US" w:eastAsia="en-US"/>
        </w:rPr>
        <w:fldChar w:fldCharType="end"/>
      </w:r>
      <w:r w:rsidRPr="00DC6F37">
        <w:rPr>
          <w:rFonts w:ascii="Book Antiqua" w:eastAsiaTheme="minorHAnsi" w:hAnsi="Book Antiqua" w:cs="Arial"/>
          <w:sz w:val="24"/>
          <w:szCs w:val="24"/>
          <w:lang w:val="en-US" w:eastAsia="en-US"/>
        </w:rPr>
        <w:t xml:space="preserve">. </w:t>
      </w:r>
      <w:r w:rsidR="00F4027F" w:rsidRPr="00DC6F37">
        <w:rPr>
          <w:rFonts w:ascii="Book Antiqua" w:eastAsiaTheme="minorHAnsi" w:hAnsi="Book Antiqua" w:cs="Arial"/>
          <w:sz w:val="24"/>
          <w:szCs w:val="24"/>
          <w:lang w:val="en-US" w:eastAsia="en-US"/>
        </w:rPr>
        <w:t>In addition</w:t>
      </w:r>
      <w:r w:rsidR="00397D68" w:rsidRPr="00DC6F37">
        <w:rPr>
          <w:rFonts w:ascii="Book Antiqua" w:eastAsiaTheme="minorHAnsi" w:hAnsi="Book Antiqua" w:cs="Arial"/>
          <w:sz w:val="24"/>
          <w:szCs w:val="24"/>
          <w:lang w:val="en-US" w:eastAsia="en-US"/>
        </w:rPr>
        <w:t xml:space="preserve">, in murine colitis, STAT6/Th2-linked cytokine </w:t>
      </w:r>
      <w:r w:rsidR="00397D68" w:rsidRPr="00DC6F37">
        <w:rPr>
          <w:rFonts w:ascii="Book Antiqua" w:hAnsi="Book Antiqua" w:cs="Arial"/>
          <w:sz w:val="24"/>
          <w:szCs w:val="24"/>
          <w:lang w:val="en-US"/>
        </w:rPr>
        <w:t xml:space="preserve">IL-4 </w:t>
      </w:r>
      <w:r w:rsidRPr="00DC6F37">
        <w:rPr>
          <w:rFonts w:ascii="Book Antiqua" w:hAnsi="Book Antiqua" w:cs="Arial"/>
          <w:sz w:val="24"/>
          <w:szCs w:val="24"/>
          <w:lang w:val="en-US"/>
        </w:rPr>
        <w:t xml:space="preserve">is associated with reduced Treg </w:t>
      </w:r>
      <w:proofErr w:type="gramStart"/>
      <w:r w:rsidRPr="00DC6F37">
        <w:rPr>
          <w:rFonts w:ascii="Book Antiqua" w:hAnsi="Book Antiqua" w:cs="Arial"/>
          <w:sz w:val="24"/>
          <w:szCs w:val="24"/>
          <w:lang w:val="en-US"/>
        </w:rPr>
        <w:t>induction</w:t>
      </w:r>
      <w:proofErr w:type="gramEnd"/>
      <w:r w:rsidRPr="00DC6F37">
        <w:rPr>
          <w:rFonts w:ascii="Book Antiqua" w:hAnsi="Book Antiqua" w:cs="Arial"/>
          <w:sz w:val="24"/>
          <w:szCs w:val="24"/>
          <w:lang w:val="en-US"/>
        </w:rPr>
        <w:fldChar w:fldCharType="begin">
          <w:fldData xml:space="preserve">PEVuZE5vdGU+PENpdGU+PEF1dGhvcj5WYW4gS2FtcGVuPC9BdXRob3I+PFllYXI+MjAwNTwvWWVh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PEVuZE5vdGU+PENpdGU+PEF1dGhvcj5WYW4gS2FtcGVuPC9BdXRob3I+PFllYXI+MjAwNTwvWWVh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Pr="00DC6F37">
        <w:rPr>
          <w:rFonts w:ascii="Book Antiqua" w:hAnsi="Book Antiqua" w:cs="Arial"/>
          <w:sz w:val="24"/>
          <w:szCs w:val="24"/>
          <w:lang w:val="en-US"/>
        </w:rPr>
      </w:r>
      <w:r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83" w:tooltip="Van Kampen, 2005 #70" w:history="1">
        <w:r w:rsidR="00445888" w:rsidRPr="00DC6F37">
          <w:rPr>
            <w:rFonts w:ascii="Book Antiqua" w:hAnsi="Book Antiqua" w:cs="Arial"/>
            <w:noProof/>
            <w:sz w:val="24"/>
            <w:szCs w:val="24"/>
            <w:vertAlign w:val="superscript"/>
            <w:lang w:val="en-US"/>
          </w:rPr>
          <w:t>83</w:t>
        </w:r>
      </w:hyperlink>
      <w:r w:rsidR="000975BC" w:rsidRPr="00DC6F37">
        <w:rPr>
          <w:rFonts w:ascii="Book Antiqua" w:hAnsi="Book Antiqua" w:cs="Arial"/>
          <w:noProof/>
          <w:sz w:val="24"/>
          <w:szCs w:val="24"/>
          <w:vertAlign w:val="superscript"/>
          <w:lang w:val="en-US"/>
        </w:rPr>
        <w:t>,</w:t>
      </w:r>
      <w:hyperlink w:anchor="_ENREF_84" w:tooltip="Dardalhon, 2008 #71" w:history="1">
        <w:r w:rsidR="00445888" w:rsidRPr="00DC6F37">
          <w:rPr>
            <w:rFonts w:ascii="Book Antiqua" w:hAnsi="Book Antiqua" w:cs="Arial"/>
            <w:noProof/>
            <w:sz w:val="24"/>
            <w:szCs w:val="24"/>
            <w:vertAlign w:val="superscript"/>
            <w:lang w:val="en-US"/>
          </w:rPr>
          <w:t>84</w:t>
        </w:r>
      </w:hyperlink>
      <w:r w:rsidR="000975BC" w:rsidRPr="00DC6F37">
        <w:rPr>
          <w:rFonts w:ascii="Book Antiqua" w:hAnsi="Book Antiqua" w:cs="Arial"/>
          <w:noProof/>
          <w:sz w:val="24"/>
          <w:szCs w:val="24"/>
          <w:vertAlign w:val="superscript"/>
          <w:lang w:val="en-US"/>
        </w:rPr>
        <w:t>]</w:t>
      </w:r>
      <w:r w:rsidRPr="00DC6F37">
        <w:rPr>
          <w:rFonts w:ascii="Book Antiqua" w:hAnsi="Book Antiqua" w:cs="Arial"/>
          <w:sz w:val="24"/>
          <w:szCs w:val="24"/>
          <w:lang w:val="en-US"/>
        </w:rPr>
        <w:fldChar w:fldCharType="end"/>
      </w:r>
      <w:hyperlink w:anchor="_ENREF_73" w:tooltip="Dardalhon, 2008 #158" w:history="1"/>
      <w:r w:rsidRPr="00DC6F37">
        <w:rPr>
          <w:rFonts w:ascii="Book Antiqua" w:hAnsi="Book Antiqua" w:cs="Arial"/>
          <w:sz w:val="24"/>
          <w:szCs w:val="24"/>
          <w:lang w:val="en-US"/>
        </w:rPr>
        <w:t xml:space="preserve">. </w:t>
      </w:r>
      <w:r w:rsidR="000A448F" w:rsidRPr="00DC6F37">
        <w:rPr>
          <w:rFonts w:ascii="Book Antiqua" w:hAnsi="Book Antiqua" w:cs="Arial"/>
          <w:iCs/>
          <w:sz w:val="24"/>
          <w:szCs w:val="24"/>
          <w:lang w:val="en-US"/>
        </w:rPr>
        <w:t>In contrast to this</w:t>
      </w:r>
      <w:r w:rsidRPr="00DC6F37">
        <w:rPr>
          <w:rFonts w:ascii="Book Antiqua" w:hAnsi="Book Antiqua" w:cs="Arial"/>
          <w:sz w:val="24"/>
          <w:szCs w:val="24"/>
          <w:lang w:val="en-US"/>
        </w:rPr>
        <w:t xml:space="preserve">, STAT6-deficient mice were shown to be protected against experimental colitis, partially due to reduced Th2 </w:t>
      </w:r>
      <w:proofErr w:type="gramStart"/>
      <w:r w:rsidRPr="00DC6F37">
        <w:rPr>
          <w:rFonts w:ascii="Book Antiqua" w:hAnsi="Book Antiqua" w:cs="Arial"/>
          <w:sz w:val="24"/>
          <w:szCs w:val="24"/>
          <w:lang w:val="en-US"/>
        </w:rPr>
        <w:t>cytokines</w:t>
      </w:r>
      <w:proofErr w:type="gramEnd"/>
      <w:r w:rsidR="00135192" w:rsidRPr="00DC6F37">
        <w:rPr>
          <w:rFonts w:ascii="Book Antiqua" w:hAnsi="Book Antiqua" w:cs="Arial"/>
          <w:sz w:val="24"/>
          <w:szCs w:val="24"/>
          <w:lang w:val="en-US"/>
        </w:rPr>
        <w:fldChar w:fldCharType="begin">
          <w:fldData xml:space="preserve">PEVuZE5vdGU+PENpdGU+PEF1dGhvcj5Sb3NlbjwvQXV0aG9yPjxZZWFyPjIwMTM8L1llYXI+PFJl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=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PEVuZE5vdGU+PENpdGU+PEF1dGhvcj5Sb3NlbjwvQXV0aG9yPjxZZWFyPjIwMTM8L1llYXI+PFJl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=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85" w:tooltip="Rosen, 2013 #72" w:history="1">
        <w:r w:rsidR="00445888" w:rsidRPr="00DC6F37">
          <w:rPr>
            <w:rFonts w:ascii="Book Antiqua" w:hAnsi="Book Antiqua" w:cs="Arial"/>
            <w:noProof/>
            <w:sz w:val="24"/>
            <w:szCs w:val="24"/>
            <w:vertAlign w:val="superscript"/>
            <w:lang w:val="en-US"/>
          </w:rPr>
          <w:t>85</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w:t>
      </w:r>
    </w:p>
    <w:p w14:paraId="7C932F3A" w14:textId="77777777" w:rsidR="001A5F71" w:rsidRPr="00DC6F37" w:rsidRDefault="001A5F71" w:rsidP="00DC6F37">
      <w:pPr>
        <w:suppressAutoHyphens w:val="0"/>
        <w:snapToGrid w:val="0"/>
        <w:spacing w:line="360" w:lineRule="auto"/>
        <w:jc w:val="both"/>
        <w:rPr>
          <w:rFonts w:ascii="Book Antiqua" w:eastAsiaTheme="minorHAnsi" w:hAnsi="Book Antiqua" w:cs="Arial"/>
          <w:b/>
          <w:bCs/>
          <w:i/>
          <w:sz w:val="24"/>
          <w:szCs w:val="24"/>
          <w:lang w:val="en-US" w:eastAsia="en-US"/>
        </w:rPr>
      </w:pPr>
    </w:p>
    <w:p w14:paraId="0409C22D" w14:textId="27D22169" w:rsidR="004F7FEF" w:rsidRPr="00DC6F37" w:rsidRDefault="002637B7" w:rsidP="00DC6F37">
      <w:pPr>
        <w:suppressAutoHyphens w:val="0"/>
        <w:snapToGrid w:val="0"/>
        <w:spacing w:line="360" w:lineRule="auto"/>
        <w:jc w:val="both"/>
        <w:rPr>
          <w:rFonts w:ascii="Book Antiqua" w:eastAsiaTheme="minorHAnsi" w:hAnsi="Book Antiqua" w:cs="Arial"/>
          <w:b/>
          <w:bCs/>
          <w:i/>
          <w:sz w:val="24"/>
          <w:szCs w:val="24"/>
          <w:lang w:val="en-US" w:eastAsia="en-US"/>
        </w:rPr>
      </w:pPr>
      <w:r w:rsidRPr="00DC6F37">
        <w:rPr>
          <w:rFonts w:ascii="Book Antiqua" w:eastAsiaTheme="minorHAnsi" w:hAnsi="Book Antiqua" w:cs="Arial"/>
          <w:b/>
          <w:bCs/>
          <w:i/>
          <w:sz w:val="24"/>
          <w:szCs w:val="24"/>
          <w:lang w:val="en-US" w:eastAsia="en-US"/>
        </w:rPr>
        <w:t>STATs</w:t>
      </w:r>
    </w:p>
    <w:p w14:paraId="79781224" w14:textId="09E7B64E" w:rsidR="004C478E" w:rsidRPr="00DC6F37" w:rsidRDefault="00A22CFC" w:rsidP="00DC6F37">
      <w:pPr>
        <w:suppressAutoHyphens w:val="0"/>
        <w:snapToGrid w:val="0"/>
        <w:spacing w:line="360" w:lineRule="auto"/>
        <w:jc w:val="both"/>
        <w:rPr>
          <w:rFonts w:ascii="Book Antiqua" w:hAnsi="Book Antiqua" w:cs="Arial"/>
          <w:sz w:val="24"/>
          <w:szCs w:val="24"/>
          <w:lang w:val="en-US"/>
        </w:rPr>
      </w:pPr>
      <w:r w:rsidRPr="00DC6F37">
        <w:rPr>
          <w:rFonts w:ascii="Book Antiqua" w:hAnsi="Book Antiqua" w:cs="Arial"/>
          <w:sz w:val="24"/>
          <w:szCs w:val="24"/>
          <w:lang w:val="en-US"/>
        </w:rPr>
        <w:t xml:space="preserve">STAT1 is </w:t>
      </w:r>
      <w:r w:rsidR="00C5311A" w:rsidRPr="00DC6F37">
        <w:rPr>
          <w:rFonts w:ascii="Book Antiqua" w:hAnsi="Book Antiqua" w:cs="Arial"/>
          <w:sz w:val="24"/>
          <w:szCs w:val="24"/>
          <w:lang w:val="en-US"/>
        </w:rPr>
        <w:t>closely linked to IFN</w:t>
      </w:r>
      <w:r w:rsidR="00C5311A" w:rsidRPr="00DC6F37">
        <w:rPr>
          <w:rFonts w:ascii="Book Antiqua" w:hAnsi="Book Antiqua"/>
          <w:sz w:val="24"/>
          <w:szCs w:val="24"/>
          <w:lang w:val="en-US"/>
        </w:rPr>
        <w:t>γ</w:t>
      </w:r>
      <w:r w:rsidR="00C5311A" w:rsidRPr="00DC6F37">
        <w:rPr>
          <w:rFonts w:ascii="Book Antiqua" w:hAnsi="Book Antiqua" w:cs="Arial"/>
          <w:sz w:val="24"/>
          <w:szCs w:val="24"/>
          <w:lang w:val="en-US"/>
        </w:rPr>
        <w:t xml:space="preserve">-receptor signaling and </w:t>
      </w:r>
      <w:r w:rsidR="005E0202">
        <w:rPr>
          <w:rFonts w:ascii="Book Antiqua" w:hAnsi="Book Antiqua" w:cs="Arial"/>
          <w:sz w:val="24"/>
          <w:szCs w:val="24"/>
          <w:lang w:val="en-US"/>
        </w:rPr>
        <w:t>has an</w:t>
      </w:r>
      <w:r w:rsidR="00C5311A" w:rsidRPr="00DC6F37">
        <w:rPr>
          <w:rFonts w:ascii="Book Antiqua" w:hAnsi="Book Antiqua" w:cs="Arial"/>
          <w:sz w:val="24"/>
          <w:szCs w:val="24"/>
          <w:lang w:val="en-US"/>
        </w:rPr>
        <w:t xml:space="preserve"> important involvement in Th1 </w:t>
      </w:r>
      <w:proofErr w:type="gramStart"/>
      <w:r w:rsidR="00C5311A" w:rsidRPr="00DC6F37">
        <w:rPr>
          <w:rFonts w:ascii="Book Antiqua" w:hAnsi="Book Antiqua" w:cs="Arial"/>
          <w:sz w:val="24"/>
          <w:szCs w:val="24"/>
          <w:lang w:val="en-US"/>
        </w:rPr>
        <w:t>differentiation</w:t>
      </w:r>
      <w:proofErr w:type="gramEnd"/>
      <w:r w:rsidR="00135192" w:rsidRPr="00DC6F37">
        <w:rPr>
          <w:rFonts w:ascii="Book Antiqua" w:hAnsi="Book Antiqua" w:cs="Arial"/>
          <w:sz w:val="24"/>
          <w:szCs w:val="24"/>
          <w:lang w:val="en-US"/>
        </w:rPr>
        <w:fldChar w:fldCharType="begin">
          <w:fldData xml:space="preserve">PEVuZE5vdGU+PENpdGU+PEF1dGhvcj5TY2h1bHo8L0F1dGhvcj48WWVhcj4yMDA5PC9ZZWFyPjxS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=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PEVuZE5vdGU+PENpdGU+PEF1dGhvcj5TY2h1bHo8L0F1dGhvcj48WWVhcj4yMDA5PC9ZZWFyPjxS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=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86" w:tooltip="Schulz, 2009 #191" w:history="1">
        <w:r w:rsidR="00445888" w:rsidRPr="00DC6F37">
          <w:rPr>
            <w:rFonts w:ascii="Book Antiqua" w:hAnsi="Book Antiqua" w:cs="Arial"/>
            <w:noProof/>
            <w:sz w:val="24"/>
            <w:szCs w:val="24"/>
            <w:vertAlign w:val="superscript"/>
            <w:lang w:val="en-US"/>
          </w:rPr>
          <w:t>86</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C5311A" w:rsidRPr="00DC6F37">
        <w:rPr>
          <w:rFonts w:ascii="Book Antiqua" w:hAnsi="Book Antiqua" w:cs="Arial"/>
          <w:sz w:val="24"/>
          <w:szCs w:val="24"/>
          <w:lang w:val="en-US"/>
        </w:rPr>
        <w:t xml:space="preserve">. </w:t>
      </w:r>
      <w:r w:rsidR="008E1FDB" w:rsidRPr="005124B3">
        <w:rPr>
          <w:rFonts w:ascii="Book Antiqua" w:hAnsi="Book Antiqua" w:cs="Arial"/>
          <w:iCs/>
          <w:sz w:val="24"/>
          <w:szCs w:val="24"/>
          <w:lang w:val="en-US"/>
        </w:rPr>
        <w:t>Mudter</w:t>
      </w:r>
      <w:r w:rsidR="008E1FDB" w:rsidRPr="00DC6F37">
        <w:rPr>
          <w:rFonts w:ascii="Book Antiqua" w:hAnsi="Book Antiqua" w:cs="Arial"/>
          <w:i/>
          <w:iCs/>
          <w:sz w:val="24"/>
          <w:szCs w:val="24"/>
          <w:lang w:val="en-US"/>
        </w:rPr>
        <w:t xml:space="preserve"> et </w:t>
      </w:r>
      <w:proofErr w:type="gramStart"/>
      <w:r w:rsidR="008E1FDB" w:rsidRPr="00DC6F37">
        <w:rPr>
          <w:rFonts w:ascii="Book Antiqua" w:hAnsi="Book Antiqua" w:cs="Arial"/>
          <w:i/>
          <w:iCs/>
          <w:sz w:val="24"/>
          <w:szCs w:val="24"/>
          <w:lang w:val="en-US"/>
        </w:rPr>
        <w:t>al</w:t>
      </w:r>
      <w:proofErr w:type="gramEnd"/>
      <w:r w:rsidR="00135192" w:rsidRPr="00DC6F37">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87" w:tooltip="Mudter, 2005 #73" w:history="1">
        <w:r w:rsidR="00445888" w:rsidRPr="00DC6F37">
          <w:rPr>
            <w:rFonts w:ascii="Book Antiqua" w:hAnsi="Book Antiqua" w:cs="Arial"/>
            <w:noProof/>
            <w:sz w:val="24"/>
            <w:szCs w:val="24"/>
            <w:vertAlign w:val="superscript"/>
            <w:lang w:val="en-US"/>
          </w:rPr>
          <w:t>87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8E1FDB" w:rsidRPr="00DC6F37">
        <w:rPr>
          <w:rFonts w:ascii="Book Antiqua" w:hAnsi="Book Antiqua" w:cs="Arial"/>
          <w:sz w:val="24"/>
          <w:szCs w:val="24"/>
          <w:lang w:val="en-US"/>
        </w:rPr>
        <w:t xml:space="preserve"> </w:t>
      </w:r>
      <w:r w:rsidR="00563918" w:rsidRPr="00DC6F37">
        <w:rPr>
          <w:rFonts w:ascii="Book Antiqua" w:hAnsi="Book Antiqua" w:cs="Arial"/>
          <w:sz w:val="24"/>
          <w:szCs w:val="24"/>
          <w:lang w:val="en-US"/>
        </w:rPr>
        <w:t>found increased IFN</w:t>
      </w:r>
      <w:r w:rsidR="00563918" w:rsidRPr="00DC6F37">
        <w:rPr>
          <w:rFonts w:ascii="Book Antiqua" w:hAnsi="Book Antiqua"/>
          <w:sz w:val="24"/>
          <w:szCs w:val="24"/>
          <w:lang w:val="en-US"/>
        </w:rPr>
        <w:t>γ</w:t>
      </w:r>
      <w:r w:rsidR="00563918" w:rsidRPr="00DC6F37">
        <w:rPr>
          <w:rFonts w:ascii="Book Antiqua" w:hAnsi="Book Antiqua" w:cs="Arial"/>
          <w:sz w:val="24"/>
          <w:szCs w:val="24"/>
          <w:lang w:val="en-US"/>
        </w:rPr>
        <w:t xml:space="preserve">-induced STAT1 but not phospho-STAT1 in lamina propria T-cells </w:t>
      </w:r>
      <w:r w:rsidRPr="00DC6F37">
        <w:rPr>
          <w:rFonts w:ascii="Book Antiqua" w:hAnsi="Book Antiqua" w:cs="Arial"/>
          <w:sz w:val="24"/>
          <w:szCs w:val="24"/>
          <w:lang w:val="en-US"/>
        </w:rPr>
        <w:t>of</w:t>
      </w:r>
      <w:r w:rsidR="00563918" w:rsidRPr="00DC6F37">
        <w:rPr>
          <w:rFonts w:ascii="Book Antiqua" w:hAnsi="Book Antiqua" w:cs="Arial"/>
          <w:sz w:val="24"/>
          <w:szCs w:val="24"/>
          <w:lang w:val="en-US"/>
        </w:rPr>
        <w:t xml:space="preserve"> CD compared to </w:t>
      </w:r>
      <w:r w:rsidR="002C2804" w:rsidRPr="00DC6F37">
        <w:rPr>
          <w:rFonts w:ascii="Book Antiqua" w:hAnsi="Book Antiqua" w:cs="Arial"/>
          <w:sz w:val="24"/>
          <w:szCs w:val="24"/>
          <w:lang w:val="en-US"/>
        </w:rPr>
        <w:t xml:space="preserve">patients with </w:t>
      </w:r>
      <w:r w:rsidR="00563918" w:rsidRPr="00DC6F37">
        <w:rPr>
          <w:rFonts w:ascii="Book Antiqua" w:hAnsi="Book Antiqua" w:cs="Arial"/>
          <w:sz w:val="24"/>
          <w:szCs w:val="24"/>
          <w:lang w:val="en-US"/>
        </w:rPr>
        <w:t>UC</w:t>
      </w:r>
      <w:r w:rsidR="00922CC3" w:rsidRPr="00DC6F37">
        <w:rPr>
          <w:rFonts w:ascii="Book Antiqua" w:hAnsi="Book Antiqua" w:cs="Arial"/>
          <w:sz w:val="24"/>
          <w:szCs w:val="24"/>
          <w:lang w:val="en-US"/>
        </w:rPr>
        <w:t xml:space="preserve">. </w:t>
      </w:r>
      <w:r w:rsidR="006C6B12" w:rsidRPr="00DC6F37">
        <w:rPr>
          <w:rFonts w:ascii="Book Antiqua" w:hAnsi="Book Antiqua" w:cs="Arial"/>
          <w:sz w:val="24"/>
          <w:szCs w:val="24"/>
          <w:lang w:val="en-US"/>
        </w:rPr>
        <w:t>Similarly</w:t>
      </w:r>
      <w:r w:rsidRPr="00DC6F37">
        <w:rPr>
          <w:rFonts w:ascii="Book Antiqua" w:hAnsi="Book Antiqua" w:cs="Arial"/>
          <w:sz w:val="24"/>
          <w:szCs w:val="24"/>
          <w:lang w:val="en-US"/>
        </w:rPr>
        <w:t xml:space="preserve">, </w:t>
      </w:r>
      <w:r w:rsidR="005118D5" w:rsidRPr="00DC6F37">
        <w:rPr>
          <w:rFonts w:ascii="Book Antiqua" w:hAnsi="Book Antiqua" w:cs="Arial"/>
          <w:sz w:val="24"/>
          <w:szCs w:val="24"/>
          <w:lang w:val="en-US"/>
        </w:rPr>
        <w:t xml:space="preserve">elevated gene expression of </w:t>
      </w:r>
      <w:r w:rsidRPr="00DC6F37">
        <w:rPr>
          <w:rFonts w:ascii="Book Antiqua" w:hAnsi="Book Antiqua" w:cs="Arial"/>
          <w:sz w:val="24"/>
          <w:szCs w:val="24"/>
          <w:lang w:val="en-US"/>
        </w:rPr>
        <w:t xml:space="preserve">STAT1 </w:t>
      </w:r>
      <w:r w:rsidR="005118D5" w:rsidRPr="00DC6F37">
        <w:rPr>
          <w:rFonts w:ascii="Book Antiqua" w:hAnsi="Book Antiqua" w:cs="Arial"/>
          <w:sz w:val="24"/>
          <w:szCs w:val="24"/>
          <w:lang w:val="en-US"/>
        </w:rPr>
        <w:t xml:space="preserve">as well as </w:t>
      </w:r>
      <w:r w:rsidR="006C6B12" w:rsidRPr="00DC6F37">
        <w:rPr>
          <w:rFonts w:ascii="Book Antiqua" w:hAnsi="Book Antiqua" w:cs="Arial"/>
          <w:sz w:val="24"/>
          <w:szCs w:val="24"/>
          <w:lang w:val="en-US"/>
        </w:rPr>
        <w:t xml:space="preserve">that </w:t>
      </w:r>
      <w:r w:rsidR="005118D5" w:rsidRPr="00DC6F37">
        <w:rPr>
          <w:rFonts w:ascii="Book Antiqua" w:hAnsi="Book Antiqua" w:cs="Arial"/>
          <w:sz w:val="24"/>
          <w:szCs w:val="24"/>
          <w:lang w:val="en-US"/>
        </w:rPr>
        <w:t>of other IFN</w:t>
      </w:r>
      <w:r w:rsidR="005118D5" w:rsidRPr="00DC6F37">
        <w:rPr>
          <w:rFonts w:ascii="Book Antiqua" w:hAnsi="Book Antiqua"/>
          <w:sz w:val="24"/>
          <w:szCs w:val="24"/>
          <w:lang w:val="en-US"/>
        </w:rPr>
        <w:t>γ</w:t>
      </w:r>
      <w:r w:rsidR="005118D5" w:rsidRPr="00DC6F37">
        <w:rPr>
          <w:rFonts w:ascii="Book Antiqua" w:hAnsi="Book Antiqua" w:cs="Arial"/>
          <w:sz w:val="24"/>
          <w:szCs w:val="24"/>
          <w:lang w:val="en-US"/>
        </w:rPr>
        <w:t xml:space="preserve">-Th1-related </w:t>
      </w:r>
      <w:r w:rsidR="00F4027F" w:rsidRPr="00DC6F37">
        <w:rPr>
          <w:rFonts w:ascii="Book Antiqua" w:hAnsi="Book Antiqua" w:cs="Arial"/>
          <w:sz w:val="24"/>
          <w:szCs w:val="24"/>
          <w:lang w:val="en-US"/>
        </w:rPr>
        <w:t xml:space="preserve">genes </w:t>
      </w:r>
      <w:r w:rsidR="005118D5" w:rsidRPr="00DC6F37">
        <w:rPr>
          <w:rFonts w:ascii="Book Antiqua" w:hAnsi="Book Antiqua" w:cs="Arial"/>
          <w:sz w:val="24"/>
          <w:szCs w:val="24"/>
          <w:lang w:val="en-US"/>
        </w:rPr>
        <w:t>was</w:t>
      </w:r>
      <w:r w:rsidRPr="00DC6F37">
        <w:rPr>
          <w:rFonts w:ascii="Book Antiqua" w:hAnsi="Book Antiqua" w:cs="Arial"/>
          <w:sz w:val="24"/>
          <w:szCs w:val="24"/>
          <w:lang w:val="en-US"/>
        </w:rPr>
        <w:t xml:space="preserve"> detected by </w:t>
      </w:r>
      <w:r w:rsidR="008E1FDB" w:rsidRPr="005124B3">
        <w:rPr>
          <w:rFonts w:ascii="Book Antiqua" w:hAnsi="Book Antiqua" w:cs="Arial"/>
          <w:iCs/>
          <w:sz w:val="24"/>
          <w:szCs w:val="24"/>
          <w:lang w:val="en-US"/>
        </w:rPr>
        <w:t>Wu</w:t>
      </w:r>
      <w:r w:rsidR="008E1FDB" w:rsidRPr="00DC6F37">
        <w:rPr>
          <w:rFonts w:ascii="Book Antiqua" w:hAnsi="Book Antiqua" w:cs="Arial"/>
          <w:i/>
          <w:iCs/>
          <w:sz w:val="24"/>
          <w:szCs w:val="24"/>
          <w:lang w:val="en-US"/>
        </w:rPr>
        <w:t xml:space="preserve"> et </w:t>
      </w:r>
      <w:proofErr w:type="gramStart"/>
      <w:r w:rsidR="008E1FDB" w:rsidRPr="00DC6F37">
        <w:rPr>
          <w:rFonts w:ascii="Book Antiqua" w:hAnsi="Book Antiqua" w:cs="Arial"/>
          <w:i/>
          <w:iCs/>
          <w:sz w:val="24"/>
          <w:szCs w:val="24"/>
          <w:lang w:val="en-US"/>
        </w:rPr>
        <w:t>al</w:t>
      </w:r>
      <w:proofErr w:type="gramEnd"/>
      <w:r w:rsidR="00135192" w:rsidRPr="00DC6F37">
        <w:rPr>
          <w:rFonts w:ascii="Book Antiqua" w:hAnsi="Book Antiqua" w:cs="Arial"/>
          <w:sz w:val="24"/>
          <w:szCs w:val="24"/>
          <w:lang w:val="en-US"/>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88" w:tooltip="Wu, 2007 #74" w:history="1">
        <w:r w:rsidR="00445888" w:rsidRPr="00DC6F37">
          <w:rPr>
            <w:rFonts w:ascii="Book Antiqua" w:hAnsi="Book Antiqua" w:cs="Arial"/>
            <w:noProof/>
            <w:sz w:val="24"/>
            <w:szCs w:val="24"/>
            <w:vertAlign w:val="superscript"/>
            <w:lang w:val="en-US"/>
          </w:rPr>
          <w:t>88</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8E1FDB" w:rsidRPr="00DC6F37">
        <w:rPr>
          <w:rFonts w:ascii="Book Antiqua" w:hAnsi="Book Antiqua" w:cs="Arial"/>
          <w:sz w:val="24"/>
          <w:szCs w:val="24"/>
          <w:lang w:val="en-US"/>
        </w:rPr>
        <w:t xml:space="preserve"> </w:t>
      </w:r>
      <w:r w:rsidRPr="00DC6F37">
        <w:rPr>
          <w:rFonts w:ascii="Book Antiqua" w:hAnsi="Book Antiqua" w:cs="Arial"/>
          <w:sz w:val="24"/>
          <w:szCs w:val="24"/>
          <w:lang w:val="en-US"/>
        </w:rPr>
        <w:t>in</w:t>
      </w:r>
      <w:r w:rsidR="008E1FDB" w:rsidRPr="00DC6F37">
        <w:rPr>
          <w:rFonts w:ascii="Book Antiqua" w:hAnsi="Book Antiqua" w:cs="Arial"/>
          <w:sz w:val="24"/>
          <w:szCs w:val="24"/>
          <w:lang w:val="en-US"/>
        </w:rPr>
        <w:t xml:space="preserve"> </w:t>
      </w:r>
      <w:r w:rsidR="00777F90" w:rsidRPr="00DC6F37">
        <w:rPr>
          <w:rFonts w:ascii="Book Antiqua" w:hAnsi="Book Antiqua" w:cs="Arial"/>
          <w:sz w:val="24"/>
          <w:szCs w:val="24"/>
          <w:lang w:val="en-US"/>
        </w:rPr>
        <w:t>colonic biopsies</w:t>
      </w:r>
      <w:r w:rsidR="005C14EB" w:rsidRPr="00DC6F37">
        <w:rPr>
          <w:rFonts w:ascii="Book Antiqua" w:hAnsi="Book Antiqua" w:cs="Arial"/>
          <w:sz w:val="24"/>
          <w:szCs w:val="24"/>
          <w:lang w:val="en-US"/>
        </w:rPr>
        <w:t xml:space="preserve"> of </w:t>
      </w:r>
      <w:r w:rsidR="002C2804" w:rsidRPr="00DC6F37">
        <w:rPr>
          <w:rFonts w:ascii="Book Antiqua" w:hAnsi="Book Antiqua" w:cs="Arial"/>
          <w:sz w:val="24"/>
          <w:szCs w:val="24"/>
          <w:lang w:val="en-US"/>
        </w:rPr>
        <w:t xml:space="preserve">patients with </w:t>
      </w:r>
      <w:r w:rsidR="005C14EB" w:rsidRPr="00DC6F37">
        <w:rPr>
          <w:rFonts w:ascii="Book Antiqua" w:hAnsi="Book Antiqua" w:cs="Arial"/>
          <w:sz w:val="24"/>
          <w:szCs w:val="24"/>
          <w:lang w:val="en-US"/>
        </w:rPr>
        <w:t xml:space="preserve">CD </w:t>
      </w:r>
      <w:r w:rsidRPr="00DC6F37">
        <w:rPr>
          <w:rFonts w:ascii="Book Antiqua" w:hAnsi="Book Antiqua" w:cs="Arial"/>
          <w:sz w:val="24"/>
          <w:szCs w:val="24"/>
          <w:lang w:val="en-US"/>
        </w:rPr>
        <w:t>but not UC</w:t>
      </w:r>
      <w:r w:rsidR="005C14EB" w:rsidRPr="00DC6F37">
        <w:rPr>
          <w:rFonts w:ascii="Book Antiqua" w:hAnsi="Book Antiqua" w:cs="Arial"/>
          <w:sz w:val="24"/>
          <w:szCs w:val="24"/>
          <w:lang w:val="en-US"/>
        </w:rPr>
        <w:t xml:space="preserve">. </w:t>
      </w:r>
      <w:r w:rsidR="005118D5" w:rsidRPr="00DC6F37">
        <w:rPr>
          <w:rFonts w:ascii="Book Antiqua" w:hAnsi="Book Antiqua" w:cs="Arial"/>
          <w:sz w:val="24"/>
          <w:szCs w:val="24"/>
          <w:lang w:val="en-US"/>
        </w:rPr>
        <w:t xml:space="preserve">Of note, the latter study </w:t>
      </w:r>
      <w:r w:rsidR="003C1DA4" w:rsidRPr="00DC6F37">
        <w:rPr>
          <w:rFonts w:ascii="Book Antiqua" w:hAnsi="Book Antiqua" w:cs="Arial"/>
          <w:sz w:val="24"/>
          <w:szCs w:val="24"/>
          <w:lang w:val="en-US"/>
        </w:rPr>
        <w:t xml:space="preserve">did not </w:t>
      </w:r>
      <w:r w:rsidR="005118D5" w:rsidRPr="00DC6F37">
        <w:rPr>
          <w:rFonts w:ascii="Book Antiqua" w:hAnsi="Book Antiqua" w:cs="Arial"/>
          <w:sz w:val="24"/>
          <w:szCs w:val="24"/>
          <w:lang w:val="en-US"/>
        </w:rPr>
        <w:t>provide cell specific</w:t>
      </w:r>
      <w:r w:rsidR="003C1DA4" w:rsidRPr="00DC6F37">
        <w:rPr>
          <w:rFonts w:ascii="Book Antiqua" w:hAnsi="Book Antiqua" w:cs="Arial"/>
          <w:sz w:val="24"/>
          <w:szCs w:val="24"/>
          <w:lang w:val="en-US"/>
        </w:rPr>
        <w:t xml:space="preserve"> investigations </w:t>
      </w:r>
      <w:r w:rsidR="005D3AE5" w:rsidRPr="00DC6F37">
        <w:rPr>
          <w:rFonts w:ascii="Book Antiqua" w:hAnsi="Book Antiqua" w:cs="Arial"/>
          <w:sz w:val="24"/>
          <w:szCs w:val="24"/>
          <w:lang w:val="en-US"/>
        </w:rPr>
        <w:t>or</w:t>
      </w:r>
      <w:r w:rsidR="005118D5" w:rsidRPr="00DC6F37">
        <w:rPr>
          <w:rFonts w:ascii="Book Antiqua" w:hAnsi="Book Antiqua" w:cs="Arial"/>
          <w:sz w:val="24"/>
          <w:szCs w:val="24"/>
          <w:lang w:val="en-US"/>
        </w:rPr>
        <w:t xml:space="preserve"> </w:t>
      </w:r>
      <w:r w:rsidR="00910E4C" w:rsidRPr="00DC6F37">
        <w:rPr>
          <w:rFonts w:ascii="Book Antiqua" w:hAnsi="Book Antiqua" w:cs="Arial"/>
          <w:sz w:val="24"/>
          <w:szCs w:val="24"/>
          <w:lang w:val="en-US"/>
        </w:rPr>
        <w:t>analysis of</w:t>
      </w:r>
      <w:r w:rsidR="005D3AE5" w:rsidRPr="00DC6F37">
        <w:rPr>
          <w:rFonts w:ascii="Book Antiqua" w:hAnsi="Book Antiqua" w:cs="Arial"/>
          <w:sz w:val="24"/>
          <w:szCs w:val="24"/>
          <w:lang w:val="en-US"/>
        </w:rPr>
        <w:t xml:space="preserve"> </w:t>
      </w:r>
      <w:r w:rsidR="003C1DA4" w:rsidRPr="00DC6F37">
        <w:rPr>
          <w:rFonts w:ascii="Book Antiqua" w:hAnsi="Book Antiqua" w:cs="Arial"/>
          <w:sz w:val="24"/>
          <w:szCs w:val="24"/>
          <w:lang w:val="en-US"/>
        </w:rPr>
        <w:t xml:space="preserve">STAT1 </w:t>
      </w:r>
      <w:r w:rsidR="005D3AE5" w:rsidRPr="00DC6F37">
        <w:rPr>
          <w:rFonts w:ascii="Book Antiqua" w:hAnsi="Book Antiqua" w:cs="Arial"/>
          <w:sz w:val="24"/>
          <w:szCs w:val="24"/>
          <w:lang w:val="en-US"/>
        </w:rPr>
        <w:t xml:space="preserve">on </w:t>
      </w:r>
      <w:r w:rsidR="00910E4C" w:rsidRPr="00DC6F37">
        <w:rPr>
          <w:rFonts w:ascii="Book Antiqua" w:hAnsi="Book Antiqua" w:cs="Arial"/>
          <w:sz w:val="24"/>
          <w:szCs w:val="24"/>
          <w:lang w:val="en-US"/>
        </w:rPr>
        <w:t>protein level</w:t>
      </w:r>
      <w:r w:rsidR="003C1DA4" w:rsidRPr="00DC6F37">
        <w:rPr>
          <w:rFonts w:ascii="Book Antiqua" w:hAnsi="Book Antiqua" w:cs="Arial"/>
          <w:sz w:val="24"/>
          <w:szCs w:val="24"/>
          <w:lang w:val="en-US"/>
        </w:rPr>
        <w:t xml:space="preserve">. </w:t>
      </w:r>
      <w:r w:rsidR="004C6593" w:rsidRPr="00DC6F37">
        <w:rPr>
          <w:rFonts w:ascii="Book Antiqua" w:hAnsi="Book Antiqua" w:cs="Arial"/>
          <w:sz w:val="24"/>
          <w:szCs w:val="24"/>
          <w:lang w:val="en-US"/>
        </w:rPr>
        <w:t>Taken together, t</w:t>
      </w:r>
      <w:r w:rsidR="005118D5" w:rsidRPr="00DC6F37">
        <w:rPr>
          <w:rFonts w:ascii="Book Antiqua" w:hAnsi="Book Antiqua" w:cs="Arial"/>
          <w:sz w:val="24"/>
          <w:szCs w:val="24"/>
          <w:lang w:val="en-US"/>
        </w:rPr>
        <w:t xml:space="preserve">hese data confirm an important role </w:t>
      </w:r>
      <w:r w:rsidR="005E0202">
        <w:rPr>
          <w:rFonts w:ascii="Book Antiqua" w:hAnsi="Book Antiqua" w:cs="Arial"/>
          <w:sz w:val="24"/>
          <w:szCs w:val="24"/>
          <w:lang w:val="en-US"/>
        </w:rPr>
        <w:t>for</w:t>
      </w:r>
      <w:r w:rsidR="005118D5" w:rsidRPr="00DC6F37">
        <w:rPr>
          <w:rFonts w:ascii="Book Antiqua" w:hAnsi="Book Antiqua" w:cs="Arial"/>
          <w:sz w:val="24"/>
          <w:szCs w:val="24"/>
          <w:lang w:val="en-US"/>
        </w:rPr>
        <w:t xml:space="preserve"> </w:t>
      </w:r>
      <w:r w:rsidR="004C6593" w:rsidRPr="00DC6F37">
        <w:rPr>
          <w:rFonts w:ascii="Book Antiqua" w:hAnsi="Book Antiqua" w:cs="Arial"/>
          <w:sz w:val="24"/>
          <w:szCs w:val="24"/>
          <w:lang w:val="en-US"/>
        </w:rPr>
        <w:t xml:space="preserve">STAT1-associated </w:t>
      </w:r>
      <w:r w:rsidR="005118D5" w:rsidRPr="00DC6F37">
        <w:rPr>
          <w:rFonts w:ascii="Book Antiqua" w:hAnsi="Book Antiqua" w:cs="Arial"/>
          <w:sz w:val="24"/>
          <w:szCs w:val="24"/>
          <w:lang w:val="en-US"/>
        </w:rPr>
        <w:t xml:space="preserve">Th1 </w:t>
      </w:r>
      <w:r w:rsidR="004C6593" w:rsidRPr="00DC6F37">
        <w:rPr>
          <w:rFonts w:ascii="Book Antiqua" w:hAnsi="Book Antiqua" w:cs="Arial"/>
          <w:sz w:val="24"/>
          <w:szCs w:val="24"/>
          <w:lang w:val="en-US"/>
        </w:rPr>
        <w:t xml:space="preserve">response </w:t>
      </w:r>
      <w:r w:rsidR="005118D5" w:rsidRPr="00DC6F37">
        <w:rPr>
          <w:rFonts w:ascii="Book Antiqua" w:hAnsi="Book Antiqua" w:cs="Arial"/>
          <w:sz w:val="24"/>
          <w:szCs w:val="24"/>
          <w:lang w:val="en-US"/>
        </w:rPr>
        <w:t>in CD</w:t>
      </w:r>
      <w:r w:rsidR="004C6593" w:rsidRPr="00DC6F37">
        <w:rPr>
          <w:rFonts w:ascii="Book Antiqua" w:hAnsi="Book Antiqua" w:cs="Arial"/>
          <w:sz w:val="24"/>
          <w:szCs w:val="24"/>
          <w:lang w:val="en-US"/>
        </w:rPr>
        <w:t>.</w:t>
      </w:r>
    </w:p>
    <w:p w14:paraId="3005D842" w14:textId="0D618B6A" w:rsidR="004C478E" w:rsidRPr="00DC6F37" w:rsidRDefault="00F97031" w:rsidP="00DC6F37">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 xml:space="preserve">STAT2 </w:t>
      </w:r>
      <w:r w:rsidR="00C52F06" w:rsidRPr="00DC6F37">
        <w:rPr>
          <w:rFonts w:ascii="Book Antiqua" w:hAnsi="Book Antiqua" w:cs="Arial"/>
          <w:sz w:val="24"/>
          <w:szCs w:val="24"/>
          <w:lang w:val="en-US"/>
        </w:rPr>
        <w:t xml:space="preserve">is associated with </w:t>
      </w:r>
      <w:r w:rsidRPr="00DC6F37">
        <w:rPr>
          <w:rFonts w:ascii="Book Antiqua" w:hAnsi="Book Antiqua" w:cs="Arial"/>
          <w:sz w:val="24"/>
          <w:szCs w:val="24"/>
          <w:lang w:val="en-US"/>
        </w:rPr>
        <w:t>type I IFN signaling</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&lt;EndNote&gt;&lt;Cite&gt;&lt;Author&gt;Steen&lt;/Author&gt;&lt;Year&gt;2013&lt;/Year&gt;&lt;RecNum&gt;75&lt;/RecNum&gt;&lt;DisplayText&gt;&lt;style face="superscript"&gt;[89]&lt;/style&gt;&lt;/DisplayText&gt;&lt;record&gt;&lt;rec-number&gt;75&lt;/rec-number&gt;&lt;foreign-keys&gt;&lt;key app="EN" db-id="2wpdtpddqdd5trer5evxwe9qzpsf5pwtazsr" timestamp="1580030409"&gt;75&lt;/key&gt;&lt;/foreign-keys&gt;&lt;ref-type name="Journal Article"&gt;17&lt;/ref-type&gt;&lt;contributors&gt;&lt;authors&gt;&lt;author&gt;&lt;style face="bold" font="default" size="100%"&gt;Steen, H. C.&lt;/style&gt;&lt;/author&gt;&lt;author&gt;Gamero, A. M.&lt;/author&gt;&lt;/authors&gt;&lt;/contributors&gt;&lt;auth-address&gt;Department of Biochemistry; Temple University School of Medicine; Philadelphia, PA USA.&lt;/auth-address&gt;&lt;titles&gt;&lt;title&gt;STAT2 phosphorylation and signaling&lt;/title&gt;&lt;secondary-title&gt;JAKSTAT&lt;/secondary-title&gt;&lt;/titles&gt;&lt;periodical&gt;&lt;full-title&gt;JAKSTAT&lt;/full-title&gt;&lt;/periodical&gt;&lt;pages&gt;e25790&lt;/pages&gt;&lt;volume&gt;2&lt;/volume&gt;&lt;number&gt;4&lt;/number&gt;&lt;keywords&gt;&lt;keyword&gt;Stat2&lt;/keyword&gt;&lt;keyword&gt;interferon&lt;/keyword&gt;&lt;keyword&gt;phosphorylation&lt;/keyword&gt;&lt;keyword&gt;receptors&lt;/keyword&gt;&lt;keyword&gt;regulation&lt;/keyword&gt;&lt;/keywords&gt;&lt;dates&gt;&lt;year&gt;2013&lt;/year&gt;&lt;pub-dates&gt;&lt;date&gt;Oct 1&lt;/date&gt;&lt;/pub-dates&gt;&lt;/dates&gt;&lt;isbn&gt;2162-3988 (Print)&amp;#xD;2162-3988 (Linking)&lt;/isbn&gt;&lt;accession-num&gt;PMID: 24416652&lt;/accession-num&gt;&lt;urls&gt;&lt;related-urls&gt;&lt;url&gt;https://www.ncbi.nlm.nih.gov/pubmed/24416652&lt;/url&gt;&lt;/related-urls&gt;&lt;/urls&gt;&lt;custom2&gt;PMC3876438&lt;/custom2&gt;&lt;electronic-resource-num&gt; DOI: 10.4161/jkst.25790&lt;/electronic-resource-num&gt;&lt;/record&gt;&lt;/Cite&gt;&lt;/EndNote&gt;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89" w:tooltip="Steen, 2013 #75" w:history="1">
        <w:r w:rsidR="00445888" w:rsidRPr="00DC6F37">
          <w:rPr>
            <w:rFonts w:ascii="Book Antiqua" w:hAnsi="Book Antiqua" w:cs="Arial"/>
            <w:noProof/>
            <w:sz w:val="24"/>
            <w:szCs w:val="24"/>
            <w:vertAlign w:val="superscript"/>
            <w:lang w:val="en-US"/>
          </w:rPr>
          <w:t>89</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C52F06" w:rsidRPr="00DC6F37">
        <w:rPr>
          <w:rFonts w:ascii="Book Antiqua" w:hAnsi="Book Antiqua" w:cs="Arial"/>
          <w:sz w:val="24"/>
          <w:szCs w:val="24"/>
          <w:lang w:val="en-US"/>
        </w:rPr>
        <w:t>.</w:t>
      </w:r>
      <w:r w:rsidRPr="00DC6F37">
        <w:rPr>
          <w:rFonts w:ascii="Book Antiqua" w:hAnsi="Book Antiqua" w:cs="Arial"/>
          <w:sz w:val="24"/>
          <w:szCs w:val="24"/>
          <w:lang w:val="en-US"/>
        </w:rPr>
        <w:t xml:space="preserve"> </w:t>
      </w:r>
      <w:r w:rsidR="001F079A" w:rsidRPr="00DC6F37">
        <w:rPr>
          <w:rFonts w:ascii="Book Antiqua" w:hAnsi="Book Antiqua" w:cs="Arial"/>
          <w:sz w:val="24"/>
          <w:szCs w:val="24"/>
          <w:lang w:val="en-US"/>
        </w:rPr>
        <w:t xml:space="preserve">So far, only a </w:t>
      </w:r>
      <w:r w:rsidR="002637B7" w:rsidRPr="00DC6F37">
        <w:rPr>
          <w:rFonts w:ascii="Book Antiqua" w:hAnsi="Book Antiqua" w:cs="Arial"/>
          <w:sz w:val="24"/>
          <w:szCs w:val="24"/>
          <w:lang w:val="en-US"/>
        </w:rPr>
        <w:t>trend towards decreased</w:t>
      </w:r>
      <w:r w:rsidRPr="00DC6F37">
        <w:rPr>
          <w:rFonts w:ascii="Book Antiqua" w:hAnsi="Book Antiqua" w:cs="Arial"/>
          <w:sz w:val="24"/>
          <w:szCs w:val="24"/>
          <w:lang w:val="en-US"/>
        </w:rPr>
        <w:t xml:space="preserve"> STAT2 gene expression in </w:t>
      </w:r>
      <w:r w:rsidR="001E7539">
        <w:rPr>
          <w:rFonts w:ascii="Book Antiqua" w:hAnsi="Book Antiqua" w:cs="Arial"/>
          <w:sz w:val="24"/>
          <w:szCs w:val="24"/>
          <w:lang w:val="en-US"/>
        </w:rPr>
        <w:t>lamina propria mononuclear cells (</w:t>
      </w:r>
      <w:r w:rsidR="00055343" w:rsidRPr="00DC6F37">
        <w:rPr>
          <w:rFonts w:ascii="Book Antiqua" w:hAnsi="Book Antiqua" w:cs="Arial"/>
          <w:sz w:val="24"/>
          <w:szCs w:val="24"/>
          <w:lang w:val="en-US"/>
        </w:rPr>
        <w:t>LPMC</w:t>
      </w:r>
      <w:r w:rsidR="001E7539">
        <w:rPr>
          <w:rFonts w:ascii="Book Antiqua" w:hAnsi="Book Antiqua" w:cs="Arial"/>
          <w:sz w:val="24"/>
          <w:szCs w:val="24"/>
          <w:lang w:val="en-US"/>
        </w:rPr>
        <w:t>)</w:t>
      </w:r>
      <w:r w:rsidRPr="00DC6F37">
        <w:rPr>
          <w:rFonts w:ascii="Book Antiqua" w:hAnsi="Book Antiqua" w:cs="Arial"/>
          <w:sz w:val="24"/>
          <w:szCs w:val="24"/>
          <w:lang w:val="en-US"/>
        </w:rPr>
        <w:t xml:space="preserve"> </w:t>
      </w:r>
      <w:r w:rsidR="001F079A" w:rsidRPr="00DC6F37">
        <w:rPr>
          <w:rFonts w:ascii="Book Antiqua" w:hAnsi="Book Antiqua" w:cs="Arial"/>
          <w:sz w:val="24"/>
          <w:szCs w:val="24"/>
          <w:lang w:val="en-US"/>
        </w:rPr>
        <w:t xml:space="preserve">from </w:t>
      </w:r>
      <w:r w:rsidR="002C2804" w:rsidRPr="00DC6F37">
        <w:rPr>
          <w:rFonts w:ascii="Book Antiqua" w:hAnsi="Book Antiqua" w:cs="Arial"/>
          <w:sz w:val="24"/>
          <w:szCs w:val="24"/>
          <w:lang w:val="en-US"/>
        </w:rPr>
        <w:t xml:space="preserve">patients with </w:t>
      </w:r>
      <w:r w:rsidR="00C52F06" w:rsidRPr="00DC6F37">
        <w:rPr>
          <w:rFonts w:ascii="Book Antiqua" w:hAnsi="Book Antiqua" w:cs="Arial"/>
          <w:sz w:val="24"/>
          <w:szCs w:val="24"/>
          <w:lang w:val="en-US"/>
        </w:rPr>
        <w:t xml:space="preserve">active </w:t>
      </w:r>
      <w:r w:rsidR="001F079A" w:rsidRPr="00DC6F37">
        <w:rPr>
          <w:rFonts w:ascii="Book Antiqua" w:hAnsi="Book Antiqua" w:cs="Arial"/>
          <w:sz w:val="24"/>
          <w:szCs w:val="24"/>
          <w:lang w:val="en-US"/>
        </w:rPr>
        <w:t xml:space="preserve">UC and CD </w:t>
      </w:r>
      <w:r w:rsidR="00C52F06" w:rsidRPr="00DC6F37">
        <w:rPr>
          <w:rFonts w:ascii="Book Antiqua" w:hAnsi="Book Antiqua" w:cs="Arial"/>
          <w:sz w:val="24"/>
          <w:szCs w:val="24"/>
          <w:lang w:val="en-US"/>
        </w:rPr>
        <w:t xml:space="preserve">has been </w:t>
      </w:r>
      <w:proofErr w:type="gramStart"/>
      <w:r w:rsidR="00C52F06" w:rsidRPr="00DC6F37">
        <w:rPr>
          <w:rFonts w:ascii="Book Antiqua" w:hAnsi="Book Antiqua" w:cs="Arial"/>
          <w:sz w:val="24"/>
          <w:szCs w:val="24"/>
          <w:lang w:val="en-US"/>
        </w:rPr>
        <w:t>reported</w:t>
      </w:r>
      <w:proofErr w:type="gramEnd"/>
      <w:r w:rsidR="00135192" w:rsidRPr="00DC6F37">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87" w:tooltip="Mudter, 2005 #73" w:history="1">
        <w:r w:rsidR="00445888" w:rsidRPr="00DC6F37">
          <w:rPr>
            <w:rFonts w:ascii="Book Antiqua" w:hAnsi="Book Antiqua" w:cs="Arial"/>
            <w:noProof/>
            <w:sz w:val="24"/>
            <w:szCs w:val="24"/>
            <w:vertAlign w:val="superscript"/>
            <w:lang w:val="en-US"/>
          </w:rPr>
          <w:t>87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C52F06" w:rsidRPr="00DC6F37">
        <w:rPr>
          <w:rFonts w:ascii="Book Antiqua" w:hAnsi="Book Antiqua" w:cs="Arial"/>
          <w:sz w:val="24"/>
          <w:szCs w:val="24"/>
          <w:lang w:val="en-US"/>
        </w:rPr>
        <w:t xml:space="preserve"> without further available data on STAT2 signaling in IBD.</w:t>
      </w:r>
    </w:p>
    <w:p w14:paraId="1D4C74D7" w14:textId="08846F28" w:rsidR="004C478E" w:rsidRPr="00DC6F37" w:rsidRDefault="002E6584" w:rsidP="00DC6F37">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rPr>
        <w:t xml:space="preserve">In contrast, </w:t>
      </w:r>
      <w:r w:rsidRPr="00DC6F37">
        <w:rPr>
          <w:rFonts w:ascii="Book Antiqua" w:hAnsi="Book Antiqua" w:cs="Arial"/>
          <w:sz w:val="24"/>
          <w:szCs w:val="24"/>
          <w:lang w:val="en-US"/>
        </w:rPr>
        <w:t>t</w:t>
      </w:r>
      <w:r w:rsidR="0035245C" w:rsidRPr="00DC6F37">
        <w:rPr>
          <w:rFonts w:ascii="Book Antiqua" w:hAnsi="Book Antiqua" w:cs="Arial"/>
          <w:sz w:val="24"/>
          <w:szCs w:val="24"/>
          <w:lang w:val="en-US"/>
        </w:rPr>
        <w:t>he</w:t>
      </w:r>
      <w:r w:rsidR="00212F70" w:rsidRPr="00DC6F37">
        <w:rPr>
          <w:rFonts w:ascii="Book Antiqua" w:hAnsi="Book Antiqua" w:cs="Arial"/>
          <w:sz w:val="24"/>
          <w:szCs w:val="24"/>
          <w:lang w:val="en-US"/>
        </w:rPr>
        <w:t xml:space="preserve"> </w:t>
      </w:r>
      <w:r w:rsidR="005C14EB" w:rsidRPr="00DC6F37">
        <w:rPr>
          <w:rFonts w:ascii="Book Antiqua" w:hAnsi="Book Antiqua" w:cs="Arial"/>
          <w:sz w:val="24"/>
          <w:szCs w:val="24"/>
          <w:lang w:val="en-US"/>
        </w:rPr>
        <w:t xml:space="preserve">impact </w:t>
      </w:r>
      <w:r w:rsidR="00212F70" w:rsidRPr="00DC6F37">
        <w:rPr>
          <w:rFonts w:ascii="Book Antiqua" w:hAnsi="Book Antiqua" w:cs="Arial"/>
          <w:sz w:val="24"/>
          <w:szCs w:val="24"/>
          <w:lang w:val="en-US"/>
        </w:rPr>
        <w:t>of STAT3 in T</w:t>
      </w:r>
      <w:r w:rsidR="00536E33" w:rsidRPr="00DC6F37">
        <w:rPr>
          <w:rFonts w:ascii="Book Antiqua" w:hAnsi="Book Antiqua" w:cs="Arial"/>
          <w:sz w:val="24"/>
          <w:szCs w:val="24"/>
          <w:lang w:val="en-US"/>
        </w:rPr>
        <w:t>-</w:t>
      </w:r>
      <w:r w:rsidR="00212F70" w:rsidRPr="00DC6F37">
        <w:rPr>
          <w:rFonts w:ascii="Book Antiqua" w:hAnsi="Book Antiqua" w:cs="Arial"/>
          <w:sz w:val="24"/>
          <w:szCs w:val="24"/>
          <w:lang w:val="en-US"/>
        </w:rPr>
        <w:t>cell dif</w:t>
      </w:r>
      <w:r w:rsidR="00960182" w:rsidRPr="00DC6F37">
        <w:rPr>
          <w:rFonts w:ascii="Book Antiqua" w:hAnsi="Book Antiqua" w:cs="Arial"/>
          <w:sz w:val="24"/>
          <w:szCs w:val="24"/>
          <w:lang w:val="en-US"/>
        </w:rPr>
        <w:t>ferentiation</w:t>
      </w:r>
      <w:r w:rsidR="0035245C" w:rsidRPr="00DC6F37">
        <w:rPr>
          <w:rFonts w:ascii="Book Antiqua" w:hAnsi="Book Antiqua" w:cs="Arial"/>
          <w:sz w:val="24"/>
          <w:szCs w:val="24"/>
          <w:lang w:val="en-US"/>
        </w:rPr>
        <w:t xml:space="preserve"> has been widely investigated</w:t>
      </w:r>
      <w:r w:rsidR="00D16EAC" w:rsidRPr="00DC6F37">
        <w:rPr>
          <w:rFonts w:ascii="Book Antiqua" w:hAnsi="Book Antiqua" w:cs="Arial"/>
          <w:sz w:val="24"/>
          <w:szCs w:val="24"/>
          <w:lang w:val="en-US"/>
        </w:rPr>
        <w:t xml:space="preserve">. </w:t>
      </w:r>
      <w:r w:rsidR="004C478E" w:rsidRPr="00DC6F37">
        <w:rPr>
          <w:rFonts w:ascii="Book Antiqua" w:hAnsi="Book Antiqua" w:cs="Arial"/>
          <w:sz w:val="24"/>
          <w:szCs w:val="24"/>
          <w:lang w:val="en-US"/>
        </w:rPr>
        <w:t xml:space="preserve">JAK1, JAK2 </w:t>
      </w:r>
      <w:r w:rsidR="00FC72DA" w:rsidRPr="00DC6F37">
        <w:rPr>
          <w:rFonts w:ascii="Book Antiqua" w:hAnsi="Book Antiqua" w:cs="Arial"/>
          <w:sz w:val="24"/>
          <w:szCs w:val="24"/>
          <w:lang w:val="en-US"/>
        </w:rPr>
        <w:t xml:space="preserve">and </w:t>
      </w:r>
      <w:r w:rsidR="004C478E" w:rsidRPr="00DC6F37">
        <w:rPr>
          <w:rFonts w:ascii="Book Antiqua" w:hAnsi="Book Antiqua" w:cs="Arial"/>
          <w:sz w:val="24"/>
          <w:szCs w:val="24"/>
          <w:lang w:val="en-US"/>
        </w:rPr>
        <w:t xml:space="preserve">TYK2 are involved in </w:t>
      </w:r>
      <w:r w:rsidR="005E0202">
        <w:rPr>
          <w:rFonts w:ascii="Book Antiqua" w:hAnsi="Book Antiqua" w:cs="Arial"/>
          <w:sz w:val="24"/>
          <w:szCs w:val="24"/>
          <w:lang w:val="en-US"/>
        </w:rPr>
        <w:t xml:space="preserve">the </w:t>
      </w:r>
      <w:r w:rsidR="0035245C" w:rsidRPr="00DC6F37">
        <w:rPr>
          <w:rFonts w:ascii="Book Antiqua" w:hAnsi="Book Antiqua" w:cs="Arial"/>
          <w:sz w:val="24"/>
          <w:szCs w:val="24"/>
          <w:lang w:val="en-US"/>
        </w:rPr>
        <w:t xml:space="preserve">activation of </w:t>
      </w:r>
      <w:r w:rsidR="00212F70" w:rsidRPr="00DC6F37">
        <w:rPr>
          <w:rFonts w:ascii="Book Antiqua" w:hAnsi="Book Antiqua" w:cs="Arial"/>
          <w:sz w:val="24"/>
          <w:szCs w:val="24"/>
          <w:lang w:val="en-US"/>
        </w:rPr>
        <w:t>STAT3</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&lt;EndNote&gt;&lt;Cite&gt;&lt;Author&gt;Kisseleva&lt;/Author&gt;&lt;Year&gt;2002&lt;/Year&gt;&lt;RecNum&gt;23&lt;/RecNum&gt;&lt;DisplayText&gt;&lt;style face="superscript"&gt;[29]&lt;/style&gt;&lt;/DisplayText&gt;&lt;record&gt;&lt;rec-number&gt;23&lt;/rec-number&gt;&lt;foreign-keys&gt;&lt;key app="EN" db-id="2wpdtpddqdd5trer5evxwe9qzpsf5pwtazsr" timestamp="1580030398"&gt;23&lt;/key&gt;&lt;/foreign-keys&gt;&lt;ref-type name="Journal Article"&gt;17&lt;/ref-type&gt;&lt;contributors&gt;&lt;authors&gt;&lt;author&gt;&lt;style face="bold" font="default" size="100%"&gt;Kisseleva, T.&lt;/style&gt;&lt;/author&gt;&lt;author&gt;Bhattacharya, S.&lt;/author&gt;&lt;author&gt;Braunstein, J.&lt;/author&gt;&lt;author&gt;Schindler, C. W.&lt;/author&gt;&lt;/authors&gt;&lt;/contributors&gt;&lt;auth-address&gt;Columbia Univ Coll Phys &amp;amp; Surg, Dept Microbiol, New York, NY 10032 USA&lt;/auth-address&gt;&lt;titles&gt;&lt;title&gt;Signaling through the JAK/STAT pathway, recent advances and future challenges&lt;/title&gt;&lt;secondary-title&gt;Gene&lt;/secondary-title&gt;&lt;alt-title&gt;Gene&lt;/alt-title&gt;&lt;/titles&gt;&lt;periodical&gt;&lt;full-title&gt;Gene&lt;/full-title&gt;&lt;abbr-1&gt;Gene&lt;/abbr-1&gt;&lt;/periodical&gt;&lt;alt-periodical&gt;&lt;full-title&gt;Gene&lt;/full-title&gt;&lt;abbr-1&gt;Gene&lt;/abbr-1&gt;&lt;/alt-periodical&gt;&lt;pages&gt;1-24&lt;/pages&gt;&lt;volume&gt;285&lt;/volume&gt;&lt;number&gt;1-2&lt;/number&gt;&lt;keywords&gt;&lt;keyword&gt;cytokine&lt;/keyword&gt;&lt;keyword&gt;transcriptional activation&lt;/keyword&gt;&lt;keyword&gt;tyrosine phosphorylation&lt;/keyword&gt;&lt;keyword&gt;knockout mouse&lt;/keyword&gt;&lt;keyword&gt;acute-phase response&lt;/keyword&gt;&lt;keyword&gt;colony-stimulating factor&lt;/keyword&gt;&lt;keyword&gt;protein-tyrosine kinase&lt;/keyword&gt;&lt;keyword&gt;defective lymphoid development&lt;/keyword&gt;&lt;keyword&gt;nuclear-localization sequence&lt;/keyword&gt;&lt;keyword&gt;interferon-gamma receptor&lt;/keyword&gt;&lt;keyword&gt;germinal-center formation&lt;/keyword&gt;&lt;keyword&gt;mice lacking suppressor&lt;/keyword&gt;&lt;keyword&gt;t-cell differentiation&lt;/keyword&gt;&lt;keyword&gt;human il-4 receptor&lt;/keyword&gt;&lt;/keywords&gt;&lt;dates&gt;&lt;year&gt;2002&lt;/year&gt;&lt;pub-dates&gt;&lt;date&gt;Feb 20&lt;/date&gt;&lt;/pub-dates&gt;&lt;/dates&gt;&lt;isbn&gt;0378-1119&lt;/isbn&gt;&lt;accession-num&gt;PMID: 12039028&lt;/accession-num&gt;&lt;urls&gt;&lt;related-urls&gt;&lt;url&gt;&amp;lt;Go to ISI&amp;gt;://WOS:000175066900001&lt;/url&gt;&lt;/related-urls&gt;&lt;/urls&gt;&lt;electronic-resource-num&gt; DOI:  10.1016/S0378-1119(02)00398-0&lt;/electronic-resource-num&gt;&lt;language&gt;English&lt;/language&gt;&lt;/record&gt;&lt;/Cite&gt;&lt;/EndNote&gt;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29" w:tooltip="Kisseleva, 2002 #23" w:history="1">
        <w:r w:rsidR="00445888" w:rsidRPr="00DC6F37">
          <w:rPr>
            <w:rFonts w:ascii="Book Antiqua" w:hAnsi="Book Antiqua" w:cs="Arial"/>
            <w:noProof/>
            <w:sz w:val="24"/>
            <w:szCs w:val="24"/>
            <w:vertAlign w:val="superscript"/>
            <w:lang w:val="en-US"/>
          </w:rPr>
          <w:t>29</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4C478E" w:rsidRPr="00DC6F37">
        <w:rPr>
          <w:rFonts w:ascii="Book Antiqua" w:hAnsi="Book Antiqua" w:cs="Arial"/>
          <w:sz w:val="24"/>
          <w:szCs w:val="24"/>
          <w:lang w:val="en-US"/>
        </w:rPr>
        <w:t xml:space="preserve"> and </w:t>
      </w:r>
      <w:r w:rsidR="00332CB2" w:rsidRPr="00DC6F37">
        <w:rPr>
          <w:rFonts w:ascii="Book Antiqua" w:hAnsi="Book Antiqua" w:cs="Arial"/>
          <w:sz w:val="24"/>
          <w:szCs w:val="24"/>
          <w:lang w:val="en-US"/>
        </w:rPr>
        <w:t>increased STAT3 activation and signaling</w:t>
      </w:r>
      <w:r w:rsidRPr="00DC6F37">
        <w:rPr>
          <w:rFonts w:ascii="Book Antiqua" w:hAnsi="Book Antiqua" w:cs="Arial"/>
          <w:sz w:val="24"/>
          <w:szCs w:val="24"/>
          <w:lang w:val="en-US"/>
        </w:rPr>
        <w:t xml:space="preserve"> </w:t>
      </w:r>
      <w:r w:rsidR="00332CB2" w:rsidRPr="00DC6F37">
        <w:rPr>
          <w:rFonts w:ascii="Book Antiqua" w:hAnsi="Book Antiqua" w:cs="Arial"/>
          <w:sz w:val="24"/>
          <w:szCs w:val="24"/>
          <w:lang w:val="en-US"/>
        </w:rPr>
        <w:t xml:space="preserve">contributes to </w:t>
      </w:r>
      <w:r w:rsidR="00055343" w:rsidRPr="00DC6F37">
        <w:rPr>
          <w:rFonts w:ascii="Book Antiqua" w:hAnsi="Book Antiqua" w:cs="Arial"/>
          <w:sz w:val="24"/>
          <w:szCs w:val="24"/>
          <w:lang w:val="en-US"/>
        </w:rPr>
        <w:t>pathogenic</w:t>
      </w:r>
      <w:r w:rsidR="00332CB2" w:rsidRPr="00DC6F37">
        <w:rPr>
          <w:rFonts w:ascii="Book Antiqua" w:hAnsi="Book Antiqua" w:cs="Arial"/>
          <w:sz w:val="24"/>
          <w:szCs w:val="24"/>
          <w:lang w:val="en-US"/>
        </w:rPr>
        <w:t xml:space="preserve"> </w:t>
      </w:r>
      <w:r w:rsidRPr="00DC6F37">
        <w:rPr>
          <w:rFonts w:ascii="Book Antiqua" w:hAnsi="Book Antiqua" w:cs="Arial"/>
          <w:sz w:val="24"/>
          <w:szCs w:val="24"/>
          <w:lang w:val="en-US"/>
        </w:rPr>
        <w:t>T</w:t>
      </w:r>
      <w:r w:rsidR="0068118D" w:rsidRPr="00DC6F37">
        <w:rPr>
          <w:rFonts w:ascii="Book Antiqua" w:hAnsi="Book Antiqua" w:cs="Arial"/>
          <w:sz w:val="24"/>
          <w:szCs w:val="24"/>
          <w:lang w:val="en-US"/>
        </w:rPr>
        <w:t>h</w:t>
      </w:r>
      <w:r w:rsidRPr="00DC6F37">
        <w:rPr>
          <w:rFonts w:ascii="Book Antiqua" w:hAnsi="Book Antiqua" w:cs="Arial"/>
          <w:sz w:val="24"/>
          <w:szCs w:val="24"/>
          <w:lang w:val="en-US"/>
        </w:rPr>
        <w:t xml:space="preserve">17 </w:t>
      </w:r>
      <w:r w:rsidR="00332CB2" w:rsidRPr="00DC6F37">
        <w:rPr>
          <w:rFonts w:ascii="Book Antiqua" w:hAnsi="Book Antiqua" w:cs="Arial"/>
          <w:sz w:val="24"/>
          <w:szCs w:val="24"/>
          <w:lang w:val="en-US"/>
        </w:rPr>
        <w:t>differentiation</w:t>
      </w:r>
      <w:r w:rsidRPr="00DC6F37">
        <w:rPr>
          <w:rFonts w:ascii="Book Antiqua" w:hAnsi="Book Antiqua" w:cs="Arial"/>
          <w:sz w:val="24"/>
          <w:szCs w:val="24"/>
          <w:lang w:val="en-US"/>
        </w:rPr>
        <w:t xml:space="preserve"> </w:t>
      </w:r>
      <w:r w:rsidR="00332CB2" w:rsidRPr="00DC6F37">
        <w:rPr>
          <w:rFonts w:ascii="Book Antiqua" w:hAnsi="Book Antiqua" w:cs="Arial"/>
          <w:sz w:val="24"/>
          <w:szCs w:val="24"/>
          <w:lang w:val="en-US"/>
        </w:rPr>
        <w:t xml:space="preserve">and promotion of </w:t>
      </w:r>
      <w:r w:rsidRPr="00DC6F37">
        <w:rPr>
          <w:rFonts w:ascii="Book Antiqua" w:hAnsi="Book Antiqua" w:cs="Arial"/>
          <w:sz w:val="24"/>
          <w:szCs w:val="24"/>
          <w:lang w:val="en-US"/>
        </w:rPr>
        <w:t>inflammation</w:t>
      </w:r>
      <w:r w:rsidR="00135192" w:rsidRPr="00DC6F37">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45" w:tooltip="Lu, 2015 #36" w:history="1">
        <w:r w:rsidR="00445888" w:rsidRPr="00DC6F37">
          <w:rPr>
            <w:rFonts w:ascii="Book Antiqua" w:hAnsi="Book Antiqua" w:cs="Arial"/>
            <w:noProof/>
            <w:sz w:val="24"/>
            <w:szCs w:val="24"/>
            <w:vertAlign w:val="superscript"/>
            <w:lang w:val="en-US"/>
          </w:rPr>
          <w:t>45</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055343" w:rsidRPr="00DC6F37">
        <w:rPr>
          <w:rFonts w:ascii="Book Antiqua" w:hAnsi="Book Antiqua" w:cs="Arial"/>
          <w:sz w:val="24"/>
          <w:szCs w:val="24"/>
          <w:lang w:val="en-US"/>
        </w:rPr>
        <w:t>,</w:t>
      </w:r>
      <w:r w:rsidRPr="00DC6F37">
        <w:rPr>
          <w:rFonts w:ascii="Book Antiqua" w:hAnsi="Book Antiqua" w:cs="Arial"/>
          <w:sz w:val="24"/>
          <w:szCs w:val="24"/>
          <w:lang w:val="en-US"/>
        </w:rPr>
        <w:t xml:space="preserve"> </w:t>
      </w:r>
      <w:r w:rsidR="0046358B" w:rsidRPr="00DC6F37">
        <w:rPr>
          <w:rFonts w:ascii="Book Antiqua" w:hAnsi="Book Antiqua" w:cs="Arial"/>
          <w:sz w:val="24"/>
          <w:szCs w:val="24"/>
          <w:lang w:val="en-US"/>
        </w:rPr>
        <w:t xml:space="preserve">and </w:t>
      </w:r>
      <w:r w:rsidR="00055343" w:rsidRPr="00DC6F37">
        <w:rPr>
          <w:rFonts w:ascii="Book Antiqua" w:hAnsi="Book Antiqua" w:cs="Arial"/>
          <w:sz w:val="24"/>
          <w:szCs w:val="24"/>
          <w:lang w:val="en-US"/>
        </w:rPr>
        <w:t>is involved in the</w:t>
      </w:r>
      <w:r w:rsidR="00212F70" w:rsidRPr="00DC6F37">
        <w:rPr>
          <w:rFonts w:ascii="Book Antiqua" w:hAnsi="Book Antiqua" w:cs="Arial"/>
          <w:sz w:val="24"/>
          <w:szCs w:val="24"/>
          <w:lang w:val="en-US"/>
        </w:rPr>
        <w:t xml:space="preserve"> pathogenesis </w:t>
      </w:r>
      <w:r w:rsidR="00D16EAC" w:rsidRPr="00DC6F37">
        <w:rPr>
          <w:rFonts w:ascii="Book Antiqua" w:hAnsi="Book Antiqua" w:cs="Arial"/>
          <w:sz w:val="24"/>
          <w:szCs w:val="24"/>
          <w:lang w:val="en-US"/>
        </w:rPr>
        <w:t xml:space="preserve">of </w:t>
      </w:r>
      <w:r w:rsidR="00212F70" w:rsidRPr="00DC6F37">
        <w:rPr>
          <w:rFonts w:ascii="Book Antiqua" w:hAnsi="Book Antiqua" w:cs="Arial"/>
          <w:sz w:val="24"/>
          <w:szCs w:val="24"/>
          <w:lang w:val="en-US"/>
        </w:rPr>
        <w:t>UC and CD</w:t>
      </w:r>
      <w:r w:rsidR="003A47F5" w:rsidRPr="00DC6F37">
        <w:rPr>
          <w:rFonts w:ascii="Book Antiqua" w:hAnsi="Book Antiqua" w:cs="Arial"/>
          <w:sz w:val="24"/>
          <w:szCs w:val="24"/>
          <w:lang w:val="en-US"/>
        </w:rPr>
        <w:fldChar w:fldCharType="begin">
          <w:fldData xml:space="preserve">PEVuZE5vdGU+PENpdGU+PEF1dGhvcj5Ib3ZoYW5uaXN5YW48L0F1dGhvcj48WWVhcj4yMDExPC9Z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PEVuZE5vdGU+PENpdGU+PEF1dGhvcj5Ib3ZoYW5uaXN5YW48L0F1dGhvcj48WWVhcj4yMDExPC9Z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3A47F5" w:rsidRPr="00DC6F37">
        <w:rPr>
          <w:rFonts w:ascii="Book Antiqua" w:hAnsi="Book Antiqua" w:cs="Arial"/>
          <w:sz w:val="24"/>
          <w:szCs w:val="24"/>
          <w:lang w:val="en-US"/>
        </w:rPr>
      </w:r>
      <w:r w:rsidR="003A47F5"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74" w:tooltip="Hovhannisyan, 2011 #76" w:history="1">
        <w:r w:rsidR="00445888" w:rsidRPr="00DC6F37">
          <w:rPr>
            <w:rFonts w:ascii="Book Antiqua" w:hAnsi="Book Antiqua" w:cs="Arial"/>
            <w:noProof/>
            <w:sz w:val="24"/>
            <w:szCs w:val="24"/>
            <w:vertAlign w:val="superscript"/>
            <w:lang w:val="en-US"/>
          </w:rPr>
          <w:t>74</w:t>
        </w:r>
      </w:hyperlink>
      <w:r w:rsidR="000975BC" w:rsidRPr="00DC6F37">
        <w:rPr>
          <w:rFonts w:ascii="Book Antiqua" w:hAnsi="Book Antiqua" w:cs="Arial"/>
          <w:noProof/>
          <w:sz w:val="24"/>
          <w:szCs w:val="24"/>
          <w:vertAlign w:val="superscript"/>
          <w:lang w:val="en-US"/>
        </w:rPr>
        <w:t>,</w:t>
      </w:r>
      <w:hyperlink w:anchor="_ENREF_75" w:tooltip="Ueno, 2013 #77" w:history="1">
        <w:r w:rsidR="00445888" w:rsidRPr="00DC6F37">
          <w:rPr>
            <w:rFonts w:ascii="Book Antiqua" w:hAnsi="Book Antiqua" w:cs="Arial"/>
            <w:noProof/>
            <w:sz w:val="24"/>
            <w:szCs w:val="24"/>
            <w:vertAlign w:val="superscript"/>
            <w:lang w:val="en-US"/>
          </w:rPr>
          <w:t>75</w:t>
        </w:r>
      </w:hyperlink>
      <w:r w:rsidR="000975BC" w:rsidRPr="00DC6F37">
        <w:rPr>
          <w:rFonts w:ascii="Book Antiqua" w:hAnsi="Book Antiqua" w:cs="Arial"/>
          <w:noProof/>
          <w:sz w:val="24"/>
          <w:szCs w:val="24"/>
          <w:vertAlign w:val="superscript"/>
          <w:lang w:val="en-US"/>
        </w:rPr>
        <w:t>]</w:t>
      </w:r>
      <w:r w:rsidR="003A47F5" w:rsidRPr="00DC6F37">
        <w:rPr>
          <w:rFonts w:ascii="Book Antiqua" w:hAnsi="Book Antiqua" w:cs="Arial"/>
          <w:sz w:val="24"/>
          <w:szCs w:val="24"/>
          <w:lang w:val="en-US"/>
        </w:rPr>
        <w:fldChar w:fldCharType="end"/>
      </w:r>
      <w:r w:rsidR="00960182" w:rsidRPr="00DC6F37">
        <w:rPr>
          <w:rFonts w:ascii="Book Antiqua" w:hAnsi="Book Antiqua" w:cs="Arial"/>
          <w:sz w:val="24"/>
          <w:szCs w:val="24"/>
          <w:lang w:val="en-US"/>
        </w:rPr>
        <w:t>.</w:t>
      </w:r>
      <w:r w:rsidR="0046358B" w:rsidRPr="00DC6F37">
        <w:rPr>
          <w:rFonts w:ascii="Book Antiqua" w:hAnsi="Book Antiqua" w:cs="Arial"/>
          <w:sz w:val="24"/>
          <w:szCs w:val="24"/>
          <w:lang w:val="en-US"/>
        </w:rPr>
        <w:t xml:space="preserve"> </w:t>
      </w:r>
      <w:r w:rsidR="006F25FF" w:rsidRPr="00DC6F37">
        <w:rPr>
          <w:rFonts w:ascii="Book Antiqua" w:hAnsi="Book Antiqua" w:cs="Arial"/>
          <w:sz w:val="24"/>
          <w:szCs w:val="24"/>
          <w:lang w:val="en-US"/>
        </w:rPr>
        <w:t xml:space="preserve">However, </w:t>
      </w:r>
      <w:r w:rsidR="006E5FF3" w:rsidRPr="00DC6F37">
        <w:rPr>
          <w:rFonts w:ascii="Book Antiqua" w:hAnsi="Book Antiqua" w:cs="Arial"/>
          <w:sz w:val="24"/>
          <w:szCs w:val="24"/>
          <w:lang w:val="en-US"/>
        </w:rPr>
        <w:t xml:space="preserve">STAT3 has also been linked to IL-10-dependent regulatory features of </w:t>
      </w:r>
      <w:proofErr w:type="gramStart"/>
      <w:r w:rsidR="006E5FF3" w:rsidRPr="00DC6F37">
        <w:rPr>
          <w:rFonts w:ascii="Book Antiqua" w:hAnsi="Book Antiqua" w:cs="Arial"/>
          <w:sz w:val="24"/>
          <w:szCs w:val="24"/>
          <w:lang w:val="en-US"/>
        </w:rPr>
        <w:t>Tregs</w:t>
      </w:r>
      <w:proofErr w:type="gramEnd"/>
      <w:r w:rsidR="004A4F64" w:rsidRPr="00DC6F37">
        <w:rPr>
          <w:rFonts w:ascii="Book Antiqua" w:hAnsi="Book Antiqua" w:cs="Arial"/>
          <w:sz w:val="24"/>
          <w:szCs w:val="24"/>
          <w:lang w:val="en-US"/>
        </w:rPr>
        <w:fldChar w:fldCharType="begin">
          <w:fldData xml:space="preserve">PEVuZE5vdGU+PENpdGU+PEF1dGhvcj5Ib3NzYWluPC9BdXRob3I+PFllYXI+MjAxMzwvWWVhcj48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PEVuZE5vdGU+PENpdGU+PEF1dGhvcj5Ib3NzYWluPC9BdXRob3I+PFllYXI+MjAxMzwvWWVhcj48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4A4F64" w:rsidRPr="00DC6F37">
        <w:rPr>
          <w:rFonts w:ascii="Book Antiqua" w:hAnsi="Book Antiqua" w:cs="Arial"/>
          <w:sz w:val="24"/>
          <w:szCs w:val="24"/>
          <w:lang w:val="en-US"/>
        </w:rPr>
      </w:r>
      <w:r w:rsidR="004A4F64"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0" w:tooltip="Hossain, 2013 #38" w:history="1">
        <w:r w:rsidR="00445888" w:rsidRPr="00DC6F37">
          <w:rPr>
            <w:rFonts w:ascii="Book Antiqua" w:hAnsi="Book Antiqua" w:cs="Arial"/>
            <w:noProof/>
            <w:sz w:val="24"/>
            <w:szCs w:val="24"/>
            <w:vertAlign w:val="superscript"/>
            <w:lang w:val="en-US"/>
          </w:rPr>
          <w:t>90</w:t>
        </w:r>
      </w:hyperlink>
      <w:r w:rsidR="000975BC" w:rsidRPr="00DC6F37">
        <w:rPr>
          <w:rFonts w:ascii="Book Antiqua" w:hAnsi="Book Antiqua" w:cs="Arial"/>
          <w:noProof/>
          <w:sz w:val="24"/>
          <w:szCs w:val="24"/>
          <w:vertAlign w:val="superscript"/>
          <w:lang w:val="en-US"/>
        </w:rPr>
        <w:t>,</w:t>
      </w:r>
      <w:hyperlink w:anchor="_ENREF_91" w:tooltip="Schmetterer, 2015 #187" w:history="1">
        <w:r w:rsidR="00445888" w:rsidRPr="00DC6F37">
          <w:rPr>
            <w:rFonts w:ascii="Book Antiqua" w:hAnsi="Book Antiqua" w:cs="Arial"/>
            <w:noProof/>
            <w:sz w:val="24"/>
            <w:szCs w:val="24"/>
            <w:vertAlign w:val="superscript"/>
            <w:lang w:val="en-US"/>
          </w:rPr>
          <w:t>91</w:t>
        </w:r>
      </w:hyperlink>
      <w:r w:rsidR="000975BC" w:rsidRPr="00DC6F37">
        <w:rPr>
          <w:rFonts w:ascii="Book Antiqua" w:hAnsi="Book Antiqua" w:cs="Arial"/>
          <w:noProof/>
          <w:sz w:val="24"/>
          <w:szCs w:val="24"/>
          <w:vertAlign w:val="superscript"/>
          <w:lang w:val="en-US"/>
        </w:rPr>
        <w:t>]</w:t>
      </w:r>
      <w:r w:rsidR="004A4F64" w:rsidRPr="00DC6F37">
        <w:rPr>
          <w:rFonts w:ascii="Book Antiqua" w:hAnsi="Book Antiqua" w:cs="Arial"/>
          <w:sz w:val="24"/>
          <w:szCs w:val="24"/>
          <w:lang w:val="en-US"/>
        </w:rPr>
        <w:fldChar w:fldCharType="end"/>
      </w:r>
      <w:r w:rsidR="006E5FF3" w:rsidRPr="00DC6F37">
        <w:rPr>
          <w:rFonts w:ascii="Book Antiqua" w:hAnsi="Book Antiqua" w:cs="Arial"/>
          <w:sz w:val="24"/>
          <w:szCs w:val="24"/>
          <w:lang w:val="en-US"/>
        </w:rPr>
        <w:t xml:space="preserve"> and </w:t>
      </w:r>
      <w:r w:rsidR="006F25FF" w:rsidRPr="00DC6F37">
        <w:rPr>
          <w:rFonts w:ascii="Book Antiqua" w:hAnsi="Book Antiqua" w:cs="Arial"/>
          <w:sz w:val="24"/>
          <w:szCs w:val="24"/>
          <w:lang w:val="en-US"/>
        </w:rPr>
        <w:t xml:space="preserve">the definitive </w:t>
      </w:r>
      <w:r w:rsidR="0022700C" w:rsidRPr="00DC6F37">
        <w:rPr>
          <w:rFonts w:ascii="Book Antiqua" w:hAnsi="Book Antiqua" w:cs="Arial"/>
          <w:sz w:val="24"/>
          <w:szCs w:val="24"/>
          <w:lang w:val="en-US"/>
        </w:rPr>
        <w:t xml:space="preserve">role </w:t>
      </w:r>
      <w:r w:rsidR="006F25FF" w:rsidRPr="00DC6F37">
        <w:rPr>
          <w:rFonts w:ascii="Book Antiqua" w:hAnsi="Book Antiqua" w:cs="Arial"/>
          <w:sz w:val="24"/>
          <w:szCs w:val="24"/>
          <w:lang w:val="en-US"/>
        </w:rPr>
        <w:t>of STAT3</w:t>
      </w:r>
      <w:r w:rsidR="0022700C" w:rsidRPr="00DC6F37">
        <w:rPr>
          <w:rFonts w:ascii="Book Antiqua" w:hAnsi="Book Antiqua" w:cs="Arial"/>
          <w:sz w:val="24"/>
          <w:szCs w:val="24"/>
          <w:lang w:val="en-US"/>
        </w:rPr>
        <w:t xml:space="preserve"> in</w:t>
      </w:r>
      <w:r w:rsidR="006E5FF3" w:rsidRPr="00DC6F37">
        <w:rPr>
          <w:rFonts w:ascii="Book Antiqua" w:hAnsi="Book Antiqua" w:cs="Arial"/>
          <w:sz w:val="24"/>
          <w:szCs w:val="24"/>
          <w:lang w:val="en-US"/>
        </w:rPr>
        <w:t xml:space="preserve"> </w:t>
      </w:r>
      <w:r w:rsidR="006F25FF" w:rsidRPr="00DC6F37">
        <w:rPr>
          <w:rFonts w:ascii="Book Antiqua" w:hAnsi="Book Antiqua" w:cs="Arial"/>
          <w:sz w:val="24"/>
          <w:szCs w:val="24"/>
          <w:lang w:val="en-US"/>
        </w:rPr>
        <w:t>T</w:t>
      </w:r>
      <w:r w:rsidR="00536E33" w:rsidRPr="00DC6F37">
        <w:rPr>
          <w:rFonts w:ascii="Book Antiqua" w:hAnsi="Book Antiqua" w:cs="Arial"/>
          <w:sz w:val="24"/>
          <w:szCs w:val="24"/>
          <w:lang w:val="en-US"/>
        </w:rPr>
        <w:t>-</w:t>
      </w:r>
      <w:r w:rsidR="006F25FF" w:rsidRPr="00DC6F37">
        <w:rPr>
          <w:rFonts w:ascii="Book Antiqua" w:hAnsi="Book Antiqua" w:cs="Arial"/>
          <w:sz w:val="24"/>
          <w:szCs w:val="24"/>
          <w:lang w:val="en-US"/>
        </w:rPr>
        <w:t xml:space="preserve">cell regulation </w:t>
      </w:r>
      <w:r w:rsidR="0022700C" w:rsidRPr="00DC6F37">
        <w:rPr>
          <w:rFonts w:ascii="Book Antiqua" w:hAnsi="Book Antiqua" w:cs="Arial"/>
          <w:sz w:val="24"/>
          <w:szCs w:val="24"/>
          <w:lang w:val="en-US"/>
        </w:rPr>
        <w:t xml:space="preserve">and its contribution to </w:t>
      </w:r>
      <w:r w:rsidR="006F25FF" w:rsidRPr="00DC6F37">
        <w:rPr>
          <w:rFonts w:ascii="Book Antiqua" w:hAnsi="Book Antiqua" w:cs="Arial"/>
          <w:sz w:val="24"/>
          <w:szCs w:val="24"/>
          <w:lang w:val="en-US"/>
        </w:rPr>
        <w:t xml:space="preserve">IBD has not been finally elucidated. </w:t>
      </w:r>
      <w:r w:rsidR="00FC72DA" w:rsidRPr="00DC6F37">
        <w:rPr>
          <w:rFonts w:ascii="Book Antiqua" w:hAnsi="Book Antiqua" w:cs="Arial"/>
          <w:sz w:val="24"/>
          <w:szCs w:val="24"/>
          <w:lang w:val="en-US"/>
        </w:rPr>
        <w:t>V</w:t>
      </w:r>
      <w:r w:rsidR="0059601A" w:rsidRPr="00DC6F37">
        <w:rPr>
          <w:rFonts w:ascii="Book Antiqua" w:hAnsi="Book Antiqua" w:cs="Arial"/>
          <w:sz w:val="24"/>
          <w:szCs w:val="24"/>
          <w:lang w:val="en-US"/>
        </w:rPr>
        <w:t>arious</w:t>
      </w:r>
      <w:r w:rsidR="005428A3" w:rsidRPr="00DC6F37">
        <w:rPr>
          <w:rFonts w:ascii="Book Antiqua" w:hAnsi="Book Antiqua" w:cs="Arial"/>
          <w:sz w:val="24"/>
          <w:szCs w:val="24"/>
          <w:lang w:val="en-US"/>
        </w:rPr>
        <w:t xml:space="preserve"> studies on </w:t>
      </w:r>
      <w:r w:rsidR="002F22CC" w:rsidRPr="00DC6F37">
        <w:rPr>
          <w:rFonts w:ascii="Book Antiqua" w:hAnsi="Book Antiqua" w:cs="Arial"/>
          <w:sz w:val="24"/>
          <w:szCs w:val="24"/>
          <w:lang w:val="en-US"/>
        </w:rPr>
        <w:t>T</w:t>
      </w:r>
      <w:r w:rsidR="00536E33" w:rsidRPr="00DC6F37">
        <w:rPr>
          <w:rFonts w:ascii="Book Antiqua" w:hAnsi="Book Antiqua" w:cs="Arial"/>
          <w:sz w:val="24"/>
          <w:szCs w:val="24"/>
          <w:lang w:val="en-US"/>
        </w:rPr>
        <w:t>-</w:t>
      </w:r>
      <w:r w:rsidR="002F22CC" w:rsidRPr="00DC6F37">
        <w:rPr>
          <w:rFonts w:ascii="Book Antiqua" w:hAnsi="Book Antiqua" w:cs="Arial"/>
          <w:sz w:val="24"/>
          <w:szCs w:val="24"/>
          <w:lang w:val="en-US"/>
        </w:rPr>
        <w:t xml:space="preserve">cell-associated </w:t>
      </w:r>
      <w:r w:rsidR="005428A3" w:rsidRPr="00DC6F37">
        <w:rPr>
          <w:rFonts w:ascii="Book Antiqua" w:hAnsi="Book Antiqua" w:cs="Arial"/>
          <w:sz w:val="24"/>
          <w:szCs w:val="24"/>
          <w:lang w:val="en-US"/>
        </w:rPr>
        <w:t xml:space="preserve">STAT3 </w:t>
      </w:r>
      <w:r w:rsidR="00997EF5" w:rsidRPr="00DC6F37">
        <w:rPr>
          <w:rFonts w:ascii="Book Antiqua" w:hAnsi="Book Antiqua" w:cs="Arial"/>
          <w:sz w:val="24"/>
          <w:szCs w:val="24"/>
          <w:lang w:val="en-US"/>
        </w:rPr>
        <w:t>signaling</w:t>
      </w:r>
      <w:r w:rsidR="002F22CC" w:rsidRPr="00DC6F37">
        <w:rPr>
          <w:rFonts w:ascii="Book Antiqua" w:hAnsi="Book Antiqua" w:cs="Arial"/>
          <w:sz w:val="24"/>
          <w:szCs w:val="24"/>
          <w:lang w:val="en-US"/>
        </w:rPr>
        <w:t xml:space="preserve"> </w:t>
      </w:r>
      <w:r w:rsidR="005E0202">
        <w:rPr>
          <w:rFonts w:ascii="Book Antiqua" w:hAnsi="Book Antiqua" w:cs="Arial"/>
          <w:sz w:val="24"/>
          <w:szCs w:val="24"/>
          <w:lang w:val="en-US"/>
        </w:rPr>
        <w:t>have</w:t>
      </w:r>
      <w:r w:rsidR="005428A3" w:rsidRPr="00DC6F37">
        <w:rPr>
          <w:rFonts w:ascii="Book Antiqua" w:hAnsi="Book Antiqua" w:cs="Arial"/>
          <w:sz w:val="24"/>
          <w:szCs w:val="24"/>
          <w:lang w:val="en-US"/>
        </w:rPr>
        <w:t xml:space="preserve"> demonstrate</w:t>
      </w:r>
      <w:r w:rsidR="005E0202">
        <w:rPr>
          <w:rFonts w:ascii="Book Antiqua" w:hAnsi="Book Antiqua" w:cs="Arial"/>
          <w:sz w:val="24"/>
          <w:szCs w:val="24"/>
          <w:lang w:val="en-US"/>
        </w:rPr>
        <w:t>d</w:t>
      </w:r>
      <w:r w:rsidR="005428A3" w:rsidRPr="00DC6F37">
        <w:rPr>
          <w:rFonts w:ascii="Book Antiqua" w:hAnsi="Book Antiqua" w:cs="Arial"/>
          <w:sz w:val="24"/>
          <w:szCs w:val="24"/>
          <w:lang w:val="en-US"/>
        </w:rPr>
        <w:t xml:space="preserve"> increased levels of STAT3 </w:t>
      </w:r>
      <w:r w:rsidR="0059601A" w:rsidRPr="00DC6F37">
        <w:rPr>
          <w:rFonts w:ascii="Book Antiqua" w:hAnsi="Book Antiqua" w:cs="Arial"/>
          <w:sz w:val="24"/>
          <w:szCs w:val="24"/>
          <w:lang w:val="en-US"/>
        </w:rPr>
        <w:t xml:space="preserve">and phospho-STAT3 in mucosal tissue </w:t>
      </w:r>
      <w:r w:rsidR="00997EF5" w:rsidRPr="00DC6F37">
        <w:rPr>
          <w:rFonts w:ascii="Book Antiqua" w:hAnsi="Book Antiqua" w:cs="Arial"/>
          <w:sz w:val="24"/>
          <w:szCs w:val="24"/>
          <w:lang w:val="en-US"/>
        </w:rPr>
        <w:t xml:space="preserve">samples from </w:t>
      </w:r>
      <w:r w:rsidR="002C2804" w:rsidRPr="00DC6F37">
        <w:rPr>
          <w:rFonts w:ascii="Book Antiqua" w:hAnsi="Book Antiqua" w:cs="Arial"/>
          <w:sz w:val="24"/>
          <w:szCs w:val="24"/>
          <w:lang w:val="en-US"/>
        </w:rPr>
        <w:t xml:space="preserve">patients with </w:t>
      </w:r>
      <w:r w:rsidR="0059601A" w:rsidRPr="00DC6F37">
        <w:rPr>
          <w:rFonts w:ascii="Book Antiqua" w:hAnsi="Book Antiqua" w:cs="Arial"/>
          <w:sz w:val="24"/>
          <w:szCs w:val="24"/>
          <w:lang w:val="en-US"/>
        </w:rPr>
        <w:t xml:space="preserve">UC and </w:t>
      </w:r>
      <w:proofErr w:type="gramStart"/>
      <w:r w:rsidR="0059601A" w:rsidRPr="00DC6F37">
        <w:rPr>
          <w:rFonts w:ascii="Book Antiqua" w:hAnsi="Book Antiqua" w:cs="Arial"/>
          <w:sz w:val="24"/>
          <w:szCs w:val="24"/>
          <w:lang w:val="en-US"/>
        </w:rPr>
        <w:t>CD</w:t>
      </w:r>
      <w:proofErr w:type="gramEnd"/>
      <w:r w:rsidR="00710639" w:rsidRPr="00DC6F37">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NjcsNjgsODcsOTJdPC9zdHlsZT48L0Rpc3BsYXlUZXh0PjxyZWNvcmQ+PHJlYy1udW1iZXI+NzM8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NjcsNjgsODcsOTJdPC9zdHlsZT48L0Rpc3BsYXlUZXh0PjxyZWNvcmQ+PHJlYy1udW1iZXI+NzM8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710639" w:rsidRPr="00DC6F37">
        <w:rPr>
          <w:rFonts w:ascii="Book Antiqua" w:hAnsi="Book Antiqua" w:cs="Arial"/>
          <w:sz w:val="24"/>
          <w:szCs w:val="24"/>
          <w:lang w:val="en-US"/>
        </w:rPr>
      </w:r>
      <w:r w:rsidR="00710639"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7" w:tooltip="Atreya, 2000 #81" w:history="1">
        <w:r w:rsidR="00445888" w:rsidRPr="00DC6F37">
          <w:rPr>
            <w:rFonts w:ascii="Book Antiqua" w:hAnsi="Book Antiqua" w:cs="Arial"/>
            <w:noProof/>
            <w:sz w:val="24"/>
            <w:szCs w:val="24"/>
            <w:vertAlign w:val="superscript"/>
            <w:lang w:val="en-US"/>
          </w:rPr>
          <w:t>67</w:t>
        </w:r>
      </w:hyperlink>
      <w:r w:rsidR="000975BC" w:rsidRPr="00DC6F37">
        <w:rPr>
          <w:rFonts w:ascii="Book Antiqua" w:hAnsi="Book Antiqua" w:cs="Arial"/>
          <w:noProof/>
          <w:sz w:val="24"/>
          <w:szCs w:val="24"/>
          <w:vertAlign w:val="superscript"/>
          <w:lang w:val="en-US"/>
        </w:rPr>
        <w:t>,</w:t>
      </w:r>
      <w:hyperlink w:anchor="_ENREF_68" w:tooltip="Lovato, 2003 #80" w:history="1">
        <w:r w:rsidR="00445888" w:rsidRPr="00DC6F37">
          <w:rPr>
            <w:rFonts w:ascii="Book Antiqua" w:hAnsi="Book Antiqua" w:cs="Arial"/>
            <w:noProof/>
            <w:sz w:val="24"/>
            <w:szCs w:val="24"/>
            <w:vertAlign w:val="superscript"/>
            <w:lang w:val="en-US"/>
          </w:rPr>
          <w:t>68</w:t>
        </w:r>
      </w:hyperlink>
      <w:r w:rsidR="000975BC" w:rsidRPr="00DC6F37">
        <w:rPr>
          <w:rFonts w:ascii="Book Antiqua" w:hAnsi="Book Antiqua" w:cs="Arial"/>
          <w:noProof/>
          <w:sz w:val="24"/>
          <w:szCs w:val="24"/>
          <w:vertAlign w:val="superscript"/>
          <w:lang w:val="en-US"/>
        </w:rPr>
        <w:t>,</w:t>
      </w:r>
      <w:hyperlink w:anchor="_ENREF_87" w:tooltip="Mudter, 2005 #73" w:history="1">
        <w:r w:rsidR="00445888" w:rsidRPr="00DC6F37">
          <w:rPr>
            <w:rFonts w:ascii="Book Antiqua" w:hAnsi="Book Antiqua" w:cs="Arial"/>
            <w:noProof/>
            <w:sz w:val="24"/>
            <w:szCs w:val="24"/>
            <w:vertAlign w:val="superscript"/>
            <w:lang w:val="en-US"/>
          </w:rPr>
          <w:t>87</w:t>
        </w:r>
      </w:hyperlink>
      <w:r w:rsidR="000975BC" w:rsidRPr="00DC6F37">
        <w:rPr>
          <w:rFonts w:ascii="Book Antiqua" w:hAnsi="Book Antiqua" w:cs="Arial"/>
          <w:noProof/>
          <w:sz w:val="24"/>
          <w:szCs w:val="24"/>
          <w:vertAlign w:val="superscript"/>
          <w:lang w:val="en-US"/>
        </w:rPr>
        <w:t>,</w:t>
      </w:r>
      <w:hyperlink w:anchor="_ENREF_92" w:tooltip="Musso, 2005 #79" w:history="1">
        <w:r w:rsidR="00445888" w:rsidRPr="00DC6F37">
          <w:rPr>
            <w:rFonts w:ascii="Book Antiqua" w:hAnsi="Book Antiqua" w:cs="Arial"/>
            <w:noProof/>
            <w:sz w:val="24"/>
            <w:szCs w:val="24"/>
            <w:vertAlign w:val="superscript"/>
            <w:lang w:val="en-US"/>
          </w:rPr>
          <w:t>92</w:t>
        </w:r>
      </w:hyperlink>
      <w:r w:rsidR="000975BC" w:rsidRPr="00DC6F37">
        <w:rPr>
          <w:rFonts w:ascii="Book Antiqua" w:hAnsi="Book Antiqua" w:cs="Arial"/>
          <w:noProof/>
          <w:sz w:val="24"/>
          <w:szCs w:val="24"/>
          <w:vertAlign w:val="superscript"/>
          <w:lang w:val="en-US"/>
        </w:rPr>
        <w:t>]</w:t>
      </w:r>
      <w:r w:rsidR="00710639" w:rsidRPr="00DC6F37">
        <w:rPr>
          <w:rFonts w:ascii="Book Antiqua" w:hAnsi="Book Antiqua" w:cs="Arial"/>
          <w:sz w:val="24"/>
          <w:szCs w:val="24"/>
          <w:lang w:val="en-US"/>
        </w:rPr>
        <w:fldChar w:fldCharType="end"/>
      </w:r>
      <w:r w:rsidR="002F22CC" w:rsidRPr="00DC6F37">
        <w:rPr>
          <w:rFonts w:ascii="Book Antiqua" w:hAnsi="Book Antiqua" w:cs="Arial"/>
          <w:sz w:val="24"/>
          <w:szCs w:val="24"/>
          <w:lang w:val="en-US"/>
        </w:rPr>
        <w:t>.</w:t>
      </w:r>
      <w:r w:rsidR="002C57A4" w:rsidRPr="00DC6F37">
        <w:rPr>
          <w:rFonts w:ascii="Book Antiqua" w:hAnsi="Book Antiqua" w:cs="Arial"/>
          <w:sz w:val="24"/>
          <w:szCs w:val="24"/>
          <w:lang w:val="en-US"/>
        </w:rPr>
        <w:t xml:space="preserve"> Furthermore, </w:t>
      </w:r>
      <w:r w:rsidR="00A848A5" w:rsidRPr="00DC6F37">
        <w:rPr>
          <w:rFonts w:ascii="Book Antiqua" w:hAnsi="Book Antiqua" w:cs="Arial"/>
          <w:sz w:val="24"/>
          <w:szCs w:val="24"/>
          <w:lang w:val="en-US"/>
        </w:rPr>
        <w:t xml:space="preserve">Jin </w:t>
      </w:r>
      <w:r w:rsidR="00A848A5" w:rsidRPr="00DC6F37">
        <w:rPr>
          <w:rFonts w:ascii="Book Antiqua" w:hAnsi="Book Antiqua" w:cs="Arial"/>
          <w:i/>
          <w:iCs/>
          <w:sz w:val="24"/>
          <w:szCs w:val="24"/>
          <w:lang w:val="en-US"/>
        </w:rPr>
        <w:t>et al</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&lt;EndNote&gt;&lt;Cite&gt;&lt;Author&gt;Jin&lt;/Author&gt;&lt;Year&gt;2019&lt;/Year&gt;&lt;RecNum&gt;117&lt;/RecNum&gt;&lt;DisplayText&gt;&lt;style face="superscript"&gt;[93]&lt;/style&gt;&lt;/DisplayText&gt;&lt;record&gt;&lt;rec-number&gt;117&lt;/rec-number&gt;&lt;foreign-keys&gt;&lt;key app="EN" db-id="2wpdtpddqdd5trer5evxwe9qzpsf5pwtazsr" timestamp="1580030420"&gt;117&lt;/key&gt;&lt;/foreign-keys&gt;&lt;ref-type name="Journal Article"&gt;17&lt;/ref-type&gt;&lt;contributors&gt;&lt;authors&gt;&lt;author&gt;&lt;style face="bold" font="default" size="100%"&gt;Jin, L.&lt;/style&gt;&lt;/author&gt;&lt;author&gt;Li, L.&lt;/author&gt;&lt;author&gt;Hu, C.&lt;/author&gt;&lt;author&gt;Paez-Cortez, J.&lt;/author&gt;&lt;author&gt;Bi, Y.&lt;/author&gt;&lt;author&gt;Macoritto, M.&lt;/author&gt;&lt;author&gt;Cao, S.&lt;/author&gt;&lt;author&gt;Tian, Y.&lt;/author&gt;&lt;/authors&gt;&lt;/contributors&gt;&lt;auth-address&gt;AbbVie Bioresearch Center, Worcester, Massachusetts, USA.&amp;#xD;Boehringer Ingelheim, Ridgefield, Connecticut, USA.&lt;/auth-address&gt;&lt;titles&gt;&lt;title&gt;Integrative Analysis of Transcriptomic and Proteomic Profiling in Inflammatory Bowel Disease Colon Biopsies&lt;/title&gt;&lt;secondary-title&gt;Inflamm Bowel Dis&lt;/secondary-title&gt;&lt;/titles&gt;&lt;periodical&gt;&lt;full-title&gt;Inflamm Bowel Dis&lt;/full-title&gt;&lt;/periodical&gt;&lt;pages&gt;1906-1918&lt;/pages&gt;&lt;volume&gt;25&lt;/volume&gt;&lt;number&gt;12&lt;/number&gt;&lt;edition&gt;2019/06/08&lt;/edition&gt;&lt;keywords&gt;&lt;keyword&gt;inflammatory bowel disease&lt;/keyword&gt;&lt;keyword&gt;multi-omics&lt;/keyword&gt;&lt;keyword&gt;pathogenesis&lt;/keyword&gt;&lt;keyword&gt;proteomics&lt;/keyword&gt;&lt;keyword&gt;transcriptomics&lt;/keyword&gt;&lt;/keywords&gt;&lt;dates&gt;&lt;year&gt;2019&lt;/year&gt;&lt;pub-dates&gt;&lt;date&gt;Nov 14&lt;/date&gt;&lt;/pub-dates&gt;&lt;/dates&gt;&lt;isbn&gt;1536-4844 (Electronic)&amp;#xD;1078-0998 (Linking)&lt;/isbn&gt;&lt;accession-num&gt;PMID: 31173627&lt;/accession-num&gt;&lt;urls&gt;&lt;related-urls&gt;&lt;url&gt;https://www.ncbi.nlm.nih.gov/pubmed/31173627&lt;/url&gt;&lt;/related-urls&gt;&lt;/urls&gt;&lt;electronic-resource-num&gt; DOI: 10.1093/ibd/izz111&lt;/electronic-resource-num&gt;&lt;/record&gt;&lt;/Cite&gt;&lt;/EndNote&gt;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3" w:tooltip="Jin, 2019 #117" w:history="1">
        <w:r w:rsidR="00445888" w:rsidRPr="00DC6F37">
          <w:rPr>
            <w:rFonts w:ascii="Book Antiqua" w:hAnsi="Book Antiqua" w:cs="Arial"/>
            <w:noProof/>
            <w:sz w:val="24"/>
            <w:szCs w:val="24"/>
            <w:vertAlign w:val="superscript"/>
            <w:lang w:val="en-US"/>
          </w:rPr>
          <w:t>93</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A848A5" w:rsidRPr="00DC6F37">
        <w:rPr>
          <w:rFonts w:ascii="Book Antiqua" w:hAnsi="Book Antiqua" w:cs="Arial"/>
          <w:i/>
          <w:iCs/>
          <w:sz w:val="24"/>
          <w:szCs w:val="24"/>
          <w:lang w:val="en-US"/>
        </w:rPr>
        <w:t xml:space="preserve"> </w:t>
      </w:r>
      <w:r w:rsidR="00A848A5" w:rsidRPr="00DC6F37">
        <w:rPr>
          <w:rFonts w:ascii="Book Antiqua" w:hAnsi="Book Antiqua" w:cs="Arial"/>
          <w:sz w:val="24"/>
          <w:szCs w:val="24"/>
          <w:lang w:val="en-US"/>
        </w:rPr>
        <w:t xml:space="preserve">performed transcriptomic and proteomic analyses of colonic biopsies </w:t>
      </w:r>
      <w:hyperlink w:anchor="_ENREF_82" w:tooltip="Jin, 2019 #117" w:history="1"/>
      <w:r w:rsidR="002C57A4" w:rsidRPr="00DC6F37">
        <w:rPr>
          <w:rFonts w:ascii="Book Antiqua" w:hAnsi="Book Antiqua" w:cs="Arial"/>
          <w:sz w:val="24"/>
          <w:szCs w:val="24"/>
          <w:lang w:val="en-US"/>
        </w:rPr>
        <w:t xml:space="preserve">and demonstrated that </w:t>
      </w:r>
      <w:r w:rsidR="005E0202">
        <w:rPr>
          <w:rFonts w:ascii="Book Antiqua" w:hAnsi="Book Antiqua" w:cs="Arial"/>
          <w:sz w:val="24"/>
          <w:szCs w:val="24"/>
          <w:lang w:val="en-US"/>
        </w:rPr>
        <w:t xml:space="preserve">the </w:t>
      </w:r>
      <w:r w:rsidR="00A848A5" w:rsidRPr="00DC6F37">
        <w:rPr>
          <w:rFonts w:ascii="Book Antiqua" w:hAnsi="Book Antiqua" w:cs="Arial"/>
          <w:sz w:val="24"/>
          <w:szCs w:val="24"/>
          <w:lang w:val="en-US"/>
        </w:rPr>
        <w:t xml:space="preserve">inflammatory response of </w:t>
      </w:r>
      <w:r w:rsidR="005E0202">
        <w:rPr>
          <w:rFonts w:ascii="Book Antiqua" w:hAnsi="Book Antiqua" w:cs="Arial"/>
          <w:sz w:val="24"/>
          <w:szCs w:val="24"/>
          <w:lang w:val="en-US"/>
        </w:rPr>
        <w:t xml:space="preserve">the </w:t>
      </w:r>
      <w:r w:rsidR="00A848A5" w:rsidRPr="00DC6F37">
        <w:rPr>
          <w:rFonts w:ascii="Book Antiqua" w:hAnsi="Book Antiqua" w:cs="Arial"/>
          <w:sz w:val="24"/>
          <w:szCs w:val="24"/>
          <w:lang w:val="en-US"/>
        </w:rPr>
        <w:t>IL-6-JAK</w:t>
      </w:r>
      <w:r w:rsidR="00CE7191" w:rsidRPr="00DC6F37">
        <w:rPr>
          <w:rFonts w:ascii="Book Antiqua" w:hAnsi="Book Antiqua" w:cs="Arial"/>
          <w:sz w:val="24"/>
          <w:szCs w:val="24"/>
          <w:lang w:val="en-US"/>
        </w:rPr>
        <w:t>/</w:t>
      </w:r>
      <w:r w:rsidR="00A848A5" w:rsidRPr="00DC6F37">
        <w:rPr>
          <w:rFonts w:ascii="Book Antiqua" w:hAnsi="Book Antiqua" w:cs="Arial"/>
          <w:sz w:val="24"/>
          <w:szCs w:val="24"/>
          <w:lang w:val="en-US"/>
        </w:rPr>
        <w:t xml:space="preserve">STAT3 </w:t>
      </w:r>
      <w:r w:rsidR="00A848A5" w:rsidRPr="00DC6F37">
        <w:rPr>
          <w:rFonts w:ascii="Book Antiqua" w:hAnsi="Book Antiqua" w:cs="Arial"/>
          <w:sz w:val="24"/>
          <w:szCs w:val="24"/>
          <w:lang w:val="en-US"/>
        </w:rPr>
        <w:lastRenderedPageBreak/>
        <w:t xml:space="preserve">signaling pathway was </w:t>
      </w:r>
      <w:r w:rsidR="00CE7191" w:rsidRPr="00DC6F37">
        <w:rPr>
          <w:rFonts w:ascii="Book Antiqua" w:hAnsi="Book Antiqua" w:cs="Arial"/>
          <w:sz w:val="24"/>
          <w:szCs w:val="24"/>
          <w:lang w:val="en-US"/>
        </w:rPr>
        <w:t>positively enriched</w:t>
      </w:r>
      <w:r w:rsidR="00A848A5" w:rsidRPr="00DC6F37">
        <w:rPr>
          <w:rFonts w:ascii="Book Antiqua" w:hAnsi="Book Antiqua" w:cs="Arial"/>
          <w:sz w:val="24"/>
          <w:szCs w:val="24"/>
          <w:lang w:val="en-US"/>
        </w:rPr>
        <w:t xml:space="preserve"> in CD and UC</w:t>
      </w:r>
      <w:r w:rsidR="00D43C26" w:rsidRPr="00DC6F37">
        <w:rPr>
          <w:rFonts w:ascii="Book Antiqua" w:hAnsi="Book Antiqua" w:cs="Arial"/>
          <w:sz w:val="24"/>
          <w:szCs w:val="24"/>
          <w:lang w:val="en-US"/>
        </w:rPr>
        <w:t xml:space="preserve"> samples</w:t>
      </w:r>
      <w:r w:rsidR="00A848A5" w:rsidRPr="00DC6F37">
        <w:rPr>
          <w:rFonts w:ascii="Book Antiqua" w:hAnsi="Book Antiqua" w:cs="Arial"/>
          <w:sz w:val="24"/>
          <w:szCs w:val="24"/>
          <w:lang w:val="en-US"/>
        </w:rPr>
        <w:t xml:space="preserve">. </w:t>
      </w:r>
      <w:hyperlink w:anchor="_ENREF_83" w:tooltip="Wu, 2007 #118" w:history="1"/>
      <w:r w:rsidR="001673F5" w:rsidRPr="00DC6F37">
        <w:rPr>
          <w:rFonts w:ascii="Book Antiqua" w:hAnsi="Book Antiqua" w:cs="Arial"/>
          <w:sz w:val="24"/>
          <w:szCs w:val="24"/>
          <w:lang w:val="en-US"/>
        </w:rPr>
        <w:t>T</w:t>
      </w:r>
      <w:r w:rsidR="004F1D05" w:rsidRPr="00DC6F37">
        <w:rPr>
          <w:rFonts w:ascii="Book Antiqua" w:hAnsi="Book Antiqua" w:cs="Arial"/>
          <w:sz w:val="24"/>
          <w:szCs w:val="24"/>
          <w:lang w:val="en-US"/>
        </w:rPr>
        <w:t>-</w:t>
      </w:r>
      <w:r w:rsidR="001673F5" w:rsidRPr="00DC6F37">
        <w:rPr>
          <w:rFonts w:ascii="Book Antiqua" w:hAnsi="Book Antiqua" w:cs="Arial"/>
          <w:sz w:val="24"/>
          <w:szCs w:val="24"/>
          <w:lang w:val="en-US"/>
        </w:rPr>
        <w:t xml:space="preserve">cells represent a large population of immune cells in the intestinal </w:t>
      </w:r>
      <w:proofErr w:type="gramStart"/>
      <w:r w:rsidR="001673F5" w:rsidRPr="00DC6F37">
        <w:rPr>
          <w:rFonts w:ascii="Book Antiqua" w:hAnsi="Book Antiqua" w:cs="Arial"/>
          <w:sz w:val="24"/>
          <w:szCs w:val="24"/>
          <w:lang w:val="en-US"/>
        </w:rPr>
        <w:t>mucosa</w:t>
      </w:r>
      <w:proofErr w:type="gramEnd"/>
      <w:r w:rsidR="00135192" w:rsidRPr="00DC6F37">
        <w:rPr>
          <w:rFonts w:ascii="Book Antiqua" w:hAnsi="Book Antiqua" w:cs="Arial"/>
          <w:sz w:val="24"/>
          <w:szCs w:val="24"/>
          <w:lang w:val="en-US"/>
        </w:rPr>
        <w:fldChar w:fldCharType="begin">
          <w:fldData xml:space="preserve">PEVuZE5vdGU+PENpdGU+PEF1dGhvcj52YW4gV2lqazwvQXV0aG9yPjxZZWFyPjIwMTA8L1llYXI+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PEVuZE5vdGU+PENpdGU+PEF1dGhvcj52YW4gV2lqazwvQXV0aG9yPjxZZWFyPjIwMTA8L1llYXI+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4" w:tooltip="van Wijk, 2010 #181" w:history="1">
        <w:r w:rsidR="00445888" w:rsidRPr="00DC6F37">
          <w:rPr>
            <w:rFonts w:ascii="Book Antiqua" w:hAnsi="Book Antiqua" w:cs="Arial"/>
            <w:noProof/>
            <w:sz w:val="24"/>
            <w:szCs w:val="24"/>
            <w:vertAlign w:val="superscript"/>
            <w:lang w:val="en-US"/>
          </w:rPr>
          <w:t>94</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1673F5" w:rsidRPr="00DC6F37">
        <w:rPr>
          <w:rFonts w:ascii="Book Antiqua" w:hAnsi="Book Antiqua" w:cs="Arial"/>
          <w:sz w:val="24"/>
          <w:szCs w:val="24"/>
          <w:lang w:val="en-US"/>
        </w:rPr>
        <w:t xml:space="preserve"> but w</w:t>
      </w:r>
      <w:r w:rsidR="00A848A5" w:rsidRPr="00DC6F37">
        <w:rPr>
          <w:rFonts w:ascii="Book Antiqua" w:hAnsi="Book Antiqua" w:cs="Arial"/>
          <w:sz w:val="24"/>
          <w:szCs w:val="24"/>
          <w:lang w:val="en-US"/>
        </w:rPr>
        <w:t>hether th</w:t>
      </w:r>
      <w:r w:rsidR="005D3AE5" w:rsidRPr="00DC6F37">
        <w:rPr>
          <w:rFonts w:ascii="Book Antiqua" w:hAnsi="Book Antiqua" w:cs="Arial"/>
          <w:sz w:val="24"/>
          <w:szCs w:val="24"/>
          <w:lang w:val="en-US"/>
        </w:rPr>
        <w:t xml:space="preserve">ese data </w:t>
      </w:r>
      <w:r w:rsidR="00A848A5" w:rsidRPr="00DC6F37">
        <w:rPr>
          <w:rFonts w:ascii="Book Antiqua" w:hAnsi="Book Antiqua" w:cs="Arial"/>
          <w:sz w:val="24"/>
          <w:szCs w:val="24"/>
          <w:lang w:val="en-US"/>
        </w:rPr>
        <w:t>could be attributed to</w:t>
      </w:r>
      <w:r w:rsidR="00CE7191" w:rsidRPr="00DC6F37">
        <w:rPr>
          <w:rFonts w:ascii="Book Antiqua" w:hAnsi="Book Antiqua" w:cs="Arial"/>
          <w:sz w:val="24"/>
          <w:szCs w:val="24"/>
          <w:lang w:val="en-US"/>
        </w:rPr>
        <w:t xml:space="preserve"> </w:t>
      </w:r>
      <w:r w:rsidR="001673F5" w:rsidRPr="00DC6F37">
        <w:rPr>
          <w:rFonts w:ascii="Book Antiqua" w:hAnsi="Book Antiqua" w:cs="Arial"/>
          <w:sz w:val="24"/>
          <w:szCs w:val="24"/>
          <w:lang w:val="en-US"/>
        </w:rPr>
        <w:t xml:space="preserve">only </w:t>
      </w:r>
      <w:r w:rsidR="00CE7191" w:rsidRPr="00DC6F37">
        <w:rPr>
          <w:rFonts w:ascii="Book Antiqua" w:hAnsi="Book Antiqua" w:cs="Arial"/>
          <w:sz w:val="24"/>
          <w:szCs w:val="24"/>
          <w:lang w:val="en-US"/>
        </w:rPr>
        <w:t xml:space="preserve">T-cells </w:t>
      </w:r>
      <w:r w:rsidR="00A848A5" w:rsidRPr="00DC6F37">
        <w:rPr>
          <w:rFonts w:ascii="Book Antiqua" w:hAnsi="Book Antiqua" w:cs="Arial"/>
          <w:sz w:val="24"/>
          <w:szCs w:val="24"/>
          <w:lang w:val="en-US"/>
        </w:rPr>
        <w:t xml:space="preserve">is not clear, as no cell compartment specific analysis was performed. </w:t>
      </w:r>
      <w:r w:rsidR="002F22CC" w:rsidRPr="00DC6F37">
        <w:rPr>
          <w:rFonts w:ascii="Book Antiqua" w:hAnsi="Book Antiqua" w:cs="Arial"/>
          <w:sz w:val="24"/>
          <w:szCs w:val="24"/>
          <w:lang w:val="en-US"/>
        </w:rPr>
        <w:t>Specific analyses o</w:t>
      </w:r>
      <w:r w:rsidR="00D15EE7" w:rsidRPr="00DC6F37">
        <w:rPr>
          <w:rFonts w:ascii="Book Antiqua" w:hAnsi="Book Antiqua" w:cs="Arial"/>
          <w:sz w:val="24"/>
          <w:szCs w:val="24"/>
          <w:lang w:val="en-US"/>
        </w:rPr>
        <w:t>f</w:t>
      </w:r>
      <w:r w:rsidR="002F22CC" w:rsidRPr="00DC6F37">
        <w:rPr>
          <w:rFonts w:ascii="Book Antiqua" w:hAnsi="Book Antiqua" w:cs="Arial"/>
          <w:sz w:val="24"/>
          <w:szCs w:val="24"/>
          <w:lang w:val="en-US"/>
        </w:rPr>
        <w:t xml:space="preserve"> STAT3</w:t>
      </w:r>
      <w:r w:rsidR="0020261B" w:rsidRPr="00DC6F37">
        <w:rPr>
          <w:rFonts w:ascii="Book Antiqua" w:hAnsi="Book Antiqua" w:cs="Arial"/>
          <w:sz w:val="24"/>
          <w:szCs w:val="24"/>
          <w:lang w:val="en-US"/>
        </w:rPr>
        <w:t xml:space="preserve"> signaling</w:t>
      </w:r>
      <w:r w:rsidR="002F22CC" w:rsidRPr="00DC6F37">
        <w:rPr>
          <w:rFonts w:ascii="Book Antiqua" w:hAnsi="Book Antiqua" w:cs="Arial"/>
          <w:sz w:val="24"/>
          <w:szCs w:val="24"/>
          <w:lang w:val="en-US"/>
        </w:rPr>
        <w:t xml:space="preserve"> in</w:t>
      </w:r>
      <w:r w:rsidR="004A7714" w:rsidRPr="00DC6F37">
        <w:rPr>
          <w:rFonts w:ascii="Book Antiqua" w:hAnsi="Book Antiqua" w:cs="Arial"/>
          <w:sz w:val="24"/>
          <w:szCs w:val="24"/>
          <w:lang w:val="en-US"/>
        </w:rPr>
        <w:t xml:space="preserve"> CD-derived intestinal </w:t>
      </w:r>
      <w:r w:rsidR="002F22CC" w:rsidRPr="00DC6F37">
        <w:rPr>
          <w:rFonts w:ascii="Book Antiqua" w:hAnsi="Book Antiqua" w:cs="Arial"/>
          <w:sz w:val="24"/>
          <w:szCs w:val="24"/>
          <w:lang w:val="en-US"/>
        </w:rPr>
        <w:t>T</w:t>
      </w:r>
      <w:r w:rsidR="00536E33" w:rsidRPr="00DC6F37">
        <w:rPr>
          <w:rFonts w:ascii="Book Antiqua" w:hAnsi="Book Antiqua" w:cs="Arial"/>
          <w:sz w:val="24"/>
          <w:szCs w:val="24"/>
          <w:lang w:val="en-US"/>
        </w:rPr>
        <w:t>-</w:t>
      </w:r>
      <w:r w:rsidR="002F22CC" w:rsidRPr="00DC6F37">
        <w:rPr>
          <w:rFonts w:ascii="Book Antiqua" w:hAnsi="Book Antiqua" w:cs="Arial"/>
          <w:sz w:val="24"/>
          <w:szCs w:val="24"/>
          <w:lang w:val="en-US"/>
        </w:rPr>
        <w:t xml:space="preserve">cells revealed constitutive STAT3 </w:t>
      </w:r>
      <w:proofErr w:type="gramStart"/>
      <w:r w:rsidR="002F22CC" w:rsidRPr="00DC6F37">
        <w:rPr>
          <w:rFonts w:ascii="Book Antiqua" w:hAnsi="Book Antiqua" w:cs="Arial"/>
          <w:sz w:val="24"/>
          <w:szCs w:val="24"/>
          <w:lang w:val="en-US"/>
        </w:rPr>
        <w:t>activation</w:t>
      </w:r>
      <w:proofErr w:type="gramEnd"/>
      <w:r w:rsidR="00135192" w:rsidRPr="00DC6F37">
        <w:rPr>
          <w:rFonts w:ascii="Book Antiqua" w:hAnsi="Book Antiqua" w:cs="Arial"/>
          <w:sz w:val="24"/>
          <w:szCs w:val="24"/>
          <w:lang w:val="en-US"/>
        </w:rPr>
        <w:fldChar w:fldCharType="begin">
          <w:fldData xml:space="preserve">PEVuZE5vdGU+PENpdGU+PEF1dGhvcj5Mb3ZhdG88L0F1dGhvcj48WWVhcj4yMDAzPC9ZZWFyPjxS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PEVuZE5vdGU+PENpdGU+PEF1dGhvcj5Mb3ZhdG88L0F1dGhvcj48WWVhcj4yMDAzPC9ZZWFyPjxS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8" w:tooltip="Lovato, 2003 #80" w:history="1">
        <w:r w:rsidR="00445888" w:rsidRPr="00DC6F37">
          <w:rPr>
            <w:rFonts w:ascii="Book Antiqua" w:hAnsi="Book Antiqua" w:cs="Arial"/>
            <w:noProof/>
            <w:sz w:val="24"/>
            <w:szCs w:val="24"/>
            <w:vertAlign w:val="superscript"/>
            <w:lang w:val="en-US"/>
          </w:rPr>
          <w:t>68</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AA2FE2" w:rsidRPr="00DC6F37">
        <w:rPr>
          <w:rFonts w:ascii="Book Antiqua" w:hAnsi="Book Antiqua" w:cs="Arial"/>
          <w:sz w:val="24"/>
          <w:szCs w:val="24"/>
          <w:lang w:val="en-US"/>
        </w:rPr>
        <w:t xml:space="preserve"> </w:t>
      </w:r>
      <w:r w:rsidR="004A7714" w:rsidRPr="00DC6F37">
        <w:rPr>
          <w:rFonts w:ascii="Book Antiqua" w:hAnsi="Book Antiqua" w:cs="Arial"/>
          <w:sz w:val="24"/>
          <w:szCs w:val="24"/>
          <w:lang w:val="en-US"/>
        </w:rPr>
        <w:t xml:space="preserve">with </w:t>
      </w:r>
      <w:r w:rsidR="0076047A" w:rsidRPr="00DC6F37">
        <w:rPr>
          <w:rFonts w:ascii="Book Antiqua" w:hAnsi="Book Antiqua" w:cs="Arial"/>
          <w:sz w:val="24"/>
          <w:szCs w:val="24"/>
          <w:lang w:val="en-US"/>
        </w:rPr>
        <w:t xml:space="preserve">IL-6-attributed </w:t>
      </w:r>
      <w:r w:rsidR="004A7714" w:rsidRPr="00DC6F37">
        <w:rPr>
          <w:rFonts w:ascii="Book Antiqua" w:hAnsi="Book Antiqua" w:cs="Arial"/>
          <w:sz w:val="24"/>
          <w:szCs w:val="24"/>
          <w:lang w:val="en-US"/>
        </w:rPr>
        <w:t>induction of downstream anti-apoptotic genes</w:t>
      </w:r>
      <w:r w:rsidR="00135192" w:rsidRPr="00DC6F37">
        <w:rPr>
          <w:rFonts w:ascii="Book Antiqua" w:hAnsi="Book Antiqua" w:cs="Arial"/>
          <w:sz w:val="24"/>
          <w:szCs w:val="24"/>
          <w:lang w:val="en-US"/>
        </w:rPr>
        <w:fldChar w:fldCharType="begin">
          <w:fldData xml:space="preserve">PEVuZE5vdGU+PENpdGU+PEF1dGhvcj5BdHJleWE8L0F1dGhvcj48WWVhcj4yMDAwPC9ZZWFyPjxS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PEVuZE5vdGU+PENpdGU+PEF1dGhvcj5BdHJleWE8L0F1dGhvcj48WWVhcj4yMDAwPC9ZZWFyPjxS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7" w:tooltip="Atreya, 2000 #81" w:history="1">
        <w:r w:rsidR="00445888" w:rsidRPr="00DC6F37">
          <w:rPr>
            <w:rFonts w:ascii="Book Antiqua" w:hAnsi="Book Antiqua" w:cs="Arial"/>
            <w:noProof/>
            <w:sz w:val="24"/>
            <w:szCs w:val="24"/>
            <w:vertAlign w:val="superscript"/>
            <w:lang w:val="en-US"/>
          </w:rPr>
          <w:t>67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B6129A" w:rsidRPr="00DC6F37">
        <w:rPr>
          <w:rFonts w:ascii="Book Antiqua" w:hAnsi="Book Antiqua" w:cs="Arial"/>
          <w:sz w:val="24"/>
          <w:szCs w:val="24"/>
          <w:lang w:val="en-US"/>
        </w:rPr>
        <w:t xml:space="preserve">. </w:t>
      </w:r>
      <w:r w:rsidR="0076047A" w:rsidRPr="00DC6F37">
        <w:rPr>
          <w:rFonts w:ascii="Book Antiqua" w:hAnsi="Book Antiqua" w:cs="Arial"/>
          <w:sz w:val="24"/>
          <w:szCs w:val="24"/>
          <w:lang w:val="en-US"/>
        </w:rPr>
        <w:t xml:space="preserve">Furthermore, </w:t>
      </w:r>
      <w:r w:rsidR="001D65AC" w:rsidRPr="00DC6F37">
        <w:rPr>
          <w:rFonts w:ascii="Book Antiqua" w:hAnsi="Book Antiqua" w:cs="Arial"/>
          <w:sz w:val="24"/>
          <w:szCs w:val="24"/>
          <w:lang w:val="en-US"/>
        </w:rPr>
        <w:t xml:space="preserve">impaired </w:t>
      </w:r>
      <w:r w:rsidR="0076047A" w:rsidRPr="00DC6F37">
        <w:rPr>
          <w:rFonts w:ascii="Book Antiqua" w:hAnsi="Book Antiqua" w:cs="Arial"/>
          <w:sz w:val="24"/>
          <w:szCs w:val="24"/>
          <w:lang w:val="en-US"/>
        </w:rPr>
        <w:t xml:space="preserve">STAT3-regulating </w:t>
      </w:r>
      <w:r w:rsidR="006F25FF" w:rsidRPr="00DC6F37">
        <w:rPr>
          <w:rFonts w:ascii="Book Antiqua" w:hAnsi="Book Antiqua" w:cs="Arial"/>
          <w:sz w:val="24"/>
          <w:szCs w:val="24"/>
          <w:lang w:val="en-US"/>
        </w:rPr>
        <w:t xml:space="preserve">mechanism </w:t>
      </w:r>
      <w:r w:rsidR="0076047A" w:rsidRPr="00DC6F37">
        <w:rPr>
          <w:rFonts w:ascii="Book Antiqua" w:hAnsi="Book Antiqua" w:cs="Arial"/>
          <w:sz w:val="24"/>
          <w:szCs w:val="24"/>
          <w:lang w:val="en-US"/>
        </w:rPr>
        <w:t>ha</w:t>
      </w:r>
      <w:r w:rsidR="005E0202">
        <w:rPr>
          <w:rFonts w:ascii="Book Antiqua" w:hAnsi="Book Antiqua" w:cs="Arial"/>
          <w:sz w:val="24"/>
          <w:szCs w:val="24"/>
          <w:lang w:val="en-US"/>
        </w:rPr>
        <w:t>s</w:t>
      </w:r>
      <w:r w:rsidR="0076047A" w:rsidRPr="00DC6F37">
        <w:rPr>
          <w:rFonts w:ascii="Book Antiqua" w:hAnsi="Book Antiqua" w:cs="Arial"/>
          <w:sz w:val="24"/>
          <w:szCs w:val="24"/>
          <w:lang w:val="en-US"/>
        </w:rPr>
        <w:t xml:space="preserve"> been identified</w:t>
      </w:r>
      <w:r w:rsidR="00FC72DA" w:rsidRPr="00DC6F37">
        <w:rPr>
          <w:rFonts w:ascii="Book Antiqua" w:hAnsi="Book Antiqua" w:cs="Arial"/>
          <w:sz w:val="24"/>
          <w:szCs w:val="24"/>
          <w:lang w:val="en-US"/>
        </w:rPr>
        <w:t xml:space="preserve"> </w:t>
      </w:r>
      <w:r w:rsidR="006F25FF" w:rsidRPr="00DC6F37">
        <w:rPr>
          <w:rFonts w:ascii="Book Antiqua" w:hAnsi="Book Antiqua" w:cs="Arial"/>
          <w:sz w:val="24"/>
          <w:szCs w:val="24"/>
          <w:lang w:val="en-US"/>
        </w:rPr>
        <w:t>in IBD</w:t>
      </w:r>
      <w:r w:rsidR="005D3AE5" w:rsidRPr="00DC6F37">
        <w:rPr>
          <w:rFonts w:ascii="Book Antiqua" w:hAnsi="Book Antiqua" w:cs="Arial"/>
          <w:sz w:val="24"/>
          <w:szCs w:val="24"/>
          <w:lang w:val="en-US"/>
        </w:rPr>
        <w:t>.</w:t>
      </w:r>
      <w:r w:rsidR="0076047A" w:rsidRPr="00DC6F37">
        <w:rPr>
          <w:rFonts w:ascii="Book Antiqua" w:hAnsi="Book Antiqua" w:cs="Arial"/>
          <w:sz w:val="24"/>
          <w:szCs w:val="24"/>
          <w:lang w:val="en-US"/>
        </w:rPr>
        <w:t xml:space="preserve"> </w:t>
      </w:r>
      <w:r w:rsidR="0098002C" w:rsidRPr="00DC6F37">
        <w:rPr>
          <w:rFonts w:ascii="Book Antiqua" w:hAnsi="Book Antiqua" w:cs="Arial"/>
          <w:sz w:val="24"/>
          <w:szCs w:val="24"/>
          <w:lang w:val="en-US"/>
        </w:rPr>
        <w:t>In a healthy environment</w:t>
      </w:r>
      <w:r w:rsidR="00FC72DA" w:rsidRPr="00DC6F37">
        <w:rPr>
          <w:rFonts w:ascii="Book Antiqua" w:hAnsi="Book Antiqua" w:cs="Arial"/>
          <w:sz w:val="24"/>
          <w:szCs w:val="24"/>
          <w:lang w:val="en-US"/>
        </w:rPr>
        <w:t xml:space="preserve">, </w:t>
      </w:r>
      <w:r w:rsidR="0098002C" w:rsidRPr="00DC6F37">
        <w:rPr>
          <w:rFonts w:ascii="Book Antiqua" w:hAnsi="Book Antiqua" w:cs="Arial"/>
          <w:sz w:val="24"/>
          <w:szCs w:val="24"/>
          <w:lang w:val="en-US"/>
        </w:rPr>
        <w:t xml:space="preserve">the </w:t>
      </w:r>
      <w:r w:rsidR="00267572" w:rsidRPr="00DC6F37">
        <w:rPr>
          <w:rFonts w:ascii="Book Antiqua" w:hAnsi="Book Antiqua" w:cs="Arial"/>
          <w:sz w:val="24"/>
          <w:szCs w:val="24"/>
          <w:lang w:val="en-US"/>
        </w:rPr>
        <w:t>phosphatase</w:t>
      </w:r>
      <w:r w:rsidR="0020261B" w:rsidRPr="00DC6F37">
        <w:rPr>
          <w:rFonts w:ascii="Book Antiqua" w:hAnsi="Book Antiqua" w:cs="Arial"/>
          <w:sz w:val="24"/>
          <w:szCs w:val="24"/>
          <w:lang w:val="en-US"/>
        </w:rPr>
        <w:t xml:space="preserve"> </w:t>
      </w:r>
      <w:r w:rsidR="00AF0646" w:rsidRPr="00DC6F37">
        <w:rPr>
          <w:rFonts w:ascii="Book Antiqua" w:hAnsi="Book Antiqua" w:cs="Arial"/>
          <w:sz w:val="24"/>
          <w:szCs w:val="24"/>
          <w:lang w:val="en-US"/>
        </w:rPr>
        <w:t>DUSP2</w:t>
      </w:r>
      <w:r w:rsidR="00FC72DA" w:rsidRPr="00DC6F37">
        <w:rPr>
          <w:rFonts w:ascii="Book Antiqua" w:hAnsi="Book Antiqua" w:cs="Arial"/>
          <w:sz w:val="24"/>
          <w:szCs w:val="24"/>
          <w:lang w:val="en-US"/>
        </w:rPr>
        <w:t xml:space="preserve"> </w:t>
      </w:r>
      <w:r w:rsidR="00AF0646" w:rsidRPr="00DC6F37">
        <w:rPr>
          <w:rFonts w:ascii="Book Antiqua" w:hAnsi="Book Antiqua" w:cs="Arial"/>
          <w:sz w:val="24"/>
          <w:szCs w:val="24"/>
          <w:lang w:val="en-US"/>
        </w:rPr>
        <w:t xml:space="preserve">is </w:t>
      </w:r>
      <w:r w:rsidR="00FC72DA" w:rsidRPr="00DC6F37">
        <w:rPr>
          <w:rFonts w:ascii="Book Antiqua" w:hAnsi="Book Antiqua" w:cs="Arial"/>
          <w:sz w:val="24"/>
          <w:szCs w:val="24"/>
          <w:lang w:val="en-US"/>
        </w:rPr>
        <w:t xml:space="preserve">induced </w:t>
      </w:r>
      <w:r w:rsidR="00AF0646" w:rsidRPr="00DC6F37">
        <w:rPr>
          <w:rFonts w:ascii="Book Antiqua" w:hAnsi="Book Antiqua" w:cs="Arial"/>
          <w:sz w:val="24"/>
          <w:szCs w:val="24"/>
          <w:lang w:val="en-US"/>
        </w:rPr>
        <w:t>by activation of T</w:t>
      </w:r>
      <w:r w:rsidR="00536E33" w:rsidRPr="00DC6F37">
        <w:rPr>
          <w:rFonts w:ascii="Book Antiqua" w:hAnsi="Book Antiqua" w:cs="Arial"/>
          <w:sz w:val="24"/>
          <w:szCs w:val="24"/>
          <w:lang w:val="en-US"/>
        </w:rPr>
        <w:t>-</w:t>
      </w:r>
      <w:r w:rsidR="00AF0646" w:rsidRPr="00DC6F37">
        <w:rPr>
          <w:rFonts w:ascii="Book Antiqua" w:hAnsi="Book Antiqua" w:cs="Arial"/>
          <w:sz w:val="24"/>
          <w:szCs w:val="24"/>
          <w:lang w:val="en-US"/>
        </w:rPr>
        <w:t>cells</w:t>
      </w:r>
      <w:r w:rsidR="00FC72DA" w:rsidRPr="00DC6F37">
        <w:rPr>
          <w:rFonts w:ascii="Book Antiqua" w:hAnsi="Book Antiqua" w:cs="Arial"/>
          <w:sz w:val="24"/>
          <w:szCs w:val="24"/>
          <w:lang w:val="en-US"/>
        </w:rPr>
        <w:t xml:space="preserve"> and inhibits STAT3. </w:t>
      </w:r>
      <w:r w:rsidR="00055343" w:rsidRPr="00DC6F37">
        <w:rPr>
          <w:rFonts w:ascii="Book Antiqua" w:hAnsi="Book Antiqua" w:cs="Arial"/>
          <w:sz w:val="24"/>
          <w:szCs w:val="24"/>
          <w:lang w:val="en-US"/>
        </w:rPr>
        <w:t>I</w:t>
      </w:r>
      <w:r w:rsidR="00AF0646" w:rsidRPr="00DC6F37">
        <w:rPr>
          <w:rFonts w:ascii="Book Antiqua" w:hAnsi="Book Antiqua" w:cs="Arial"/>
          <w:sz w:val="24"/>
          <w:szCs w:val="24"/>
          <w:lang w:val="en-US"/>
        </w:rPr>
        <w:t>mpaired</w:t>
      </w:r>
      <w:r w:rsidR="003E4677" w:rsidRPr="00DC6F37">
        <w:rPr>
          <w:rFonts w:ascii="Book Antiqua" w:hAnsi="Book Antiqua" w:cs="Arial"/>
          <w:sz w:val="24"/>
          <w:szCs w:val="24"/>
          <w:lang w:val="en-US"/>
        </w:rPr>
        <w:t xml:space="preserve"> DUSP2</w:t>
      </w:r>
      <w:r w:rsidR="0035245C" w:rsidRPr="00DC6F37">
        <w:rPr>
          <w:rFonts w:ascii="Book Antiqua" w:hAnsi="Book Antiqua" w:cs="Arial"/>
          <w:sz w:val="24"/>
          <w:szCs w:val="24"/>
          <w:lang w:val="en-US"/>
        </w:rPr>
        <w:t xml:space="preserve"> expression is associated</w:t>
      </w:r>
      <w:r w:rsidR="00FC72DA" w:rsidRPr="00DC6F37">
        <w:rPr>
          <w:rFonts w:ascii="Book Antiqua" w:hAnsi="Book Antiqua" w:cs="Arial"/>
          <w:sz w:val="24"/>
          <w:szCs w:val="24"/>
          <w:lang w:val="en-US"/>
        </w:rPr>
        <w:t xml:space="preserve"> with</w:t>
      </w:r>
      <w:r w:rsidR="0035245C" w:rsidRPr="00DC6F37">
        <w:rPr>
          <w:rFonts w:ascii="Book Antiqua" w:hAnsi="Book Antiqua" w:cs="Arial"/>
          <w:sz w:val="24"/>
          <w:szCs w:val="24"/>
          <w:lang w:val="en-US"/>
        </w:rPr>
        <w:t xml:space="preserve"> </w:t>
      </w:r>
      <w:r w:rsidR="001D65AC" w:rsidRPr="00DC6F37">
        <w:rPr>
          <w:rFonts w:ascii="Book Antiqua" w:hAnsi="Book Antiqua" w:cs="Arial"/>
          <w:sz w:val="24"/>
          <w:szCs w:val="24"/>
          <w:lang w:val="en-US"/>
        </w:rPr>
        <w:t xml:space="preserve">enhanced </w:t>
      </w:r>
      <w:r w:rsidR="003E4677" w:rsidRPr="00DC6F37">
        <w:rPr>
          <w:rFonts w:ascii="Book Antiqua" w:hAnsi="Book Antiqua" w:cs="Arial"/>
          <w:sz w:val="24"/>
          <w:szCs w:val="24"/>
          <w:lang w:val="en-US"/>
        </w:rPr>
        <w:t xml:space="preserve">STAT3 </w:t>
      </w:r>
      <w:r w:rsidR="0098002C" w:rsidRPr="00DC6F37">
        <w:rPr>
          <w:rFonts w:ascii="Book Antiqua" w:hAnsi="Book Antiqua" w:cs="Arial"/>
          <w:sz w:val="24"/>
          <w:szCs w:val="24"/>
          <w:lang w:val="en-US"/>
        </w:rPr>
        <w:t xml:space="preserve">signaling </w:t>
      </w:r>
      <w:r w:rsidR="004A4F64" w:rsidRPr="00DC6F37">
        <w:rPr>
          <w:rFonts w:ascii="Book Antiqua" w:hAnsi="Book Antiqua" w:cs="Arial"/>
          <w:sz w:val="24"/>
          <w:szCs w:val="24"/>
          <w:lang w:val="en-US"/>
        </w:rPr>
        <w:t xml:space="preserve">and </w:t>
      </w:r>
      <w:r w:rsidR="0098002C" w:rsidRPr="00DC6F37">
        <w:rPr>
          <w:rFonts w:ascii="Book Antiqua" w:hAnsi="Book Antiqua" w:cs="Arial"/>
          <w:sz w:val="24"/>
          <w:szCs w:val="24"/>
          <w:lang w:val="en-US"/>
        </w:rPr>
        <w:t xml:space="preserve">Th17 </w:t>
      </w:r>
      <w:proofErr w:type="gramStart"/>
      <w:r w:rsidR="004A4F64" w:rsidRPr="00DC6F37">
        <w:rPr>
          <w:rFonts w:ascii="Book Antiqua" w:hAnsi="Book Antiqua" w:cs="Arial"/>
          <w:sz w:val="24"/>
          <w:szCs w:val="24"/>
          <w:lang w:val="en-US"/>
        </w:rPr>
        <w:t>induction</w:t>
      </w:r>
      <w:proofErr w:type="gramEnd"/>
      <w:r w:rsidR="00135192" w:rsidRPr="00DC6F37">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Y3Ryb25pYy1yZXNvdXJjZS1udW0+PC9yZWNvcmQ+PC9DaXRlPjxDaXRlPjxBdXRob3I+THU8L0F1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Y3Ryb25pYy1yZXNvdXJjZS1udW0+PC9yZWNvcmQ+PC9DaXRlPjxDaXRlPjxBdXRob3I+THU8L0F1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45" w:tooltip="Lu, 2015 #36" w:history="1">
        <w:r w:rsidR="00445888" w:rsidRPr="00DC6F37">
          <w:rPr>
            <w:rFonts w:ascii="Book Antiqua" w:hAnsi="Book Antiqua" w:cs="Arial"/>
            <w:noProof/>
            <w:sz w:val="24"/>
            <w:szCs w:val="24"/>
            <w:vertAlign w:val="superscript"/>
            <w:lang w:val="en-US"/>
          </w:rPr>
          <w:t>45</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hyperlink w:anchor="_ENREF_59" w:tooltip="Lu, 2015 #127" w:history="1"/>
      <w:r w:rsidR="003E4677" w:rsidRPr="00DC6F37">
        <w:rPr>
          <w:rFonts w:ascii="Book Antiqua" w:hAnsi="Book Antiqua" w:cs="Arial"/>
          <w:sz w:val="24"/>
          <w:szCs w:val="24"/>
          <w:lang w:val="en-US"/>
        </w:rPr>
        <w:t xml:space="preserve">. </w:t>
      </w:r>
      <w:r w:rsidR="007A54E2">
        <w:rPr>
          <w:rFonts w:ascii="Book Antiqua" w:hAnsi="Book Antiqua" w:cs="Arial"/>
          <w:sz w:val="24"/>
          <w:szCs w:val="24"/>
          <w:lang w:val="en-US"/>
        </w:rPr>
        <w:t xml:space="preserve">It is </w:t>
      </w:r>
      <w:r w:rsidR="00D43C26" w:rsidRPr="00DC6F37">
        <w:rPr>
          <w:rFonts w:ascii="Book Antiqua" w:hAnsi="Book Antiqua" w:cs="Arial"/>
          <w:sz w:val="24"/>
          <w:szCs w:val="24"/>
          <w:lang w:val="en-US"/>
        </w:rPr>
        <w:t>note</w:t>
      </w:r>
      <w:r w:rsidR="007A54E2">
        <w:rPr>
          <w:rFonts w:ascii="Book Antiqua" w:hAnsi="Book Antiqua" w:cs="Arial"/>
          <w:sz w:val="24"/>
          <w:szCs w:val="24"/>
          <w:lang w:val="en-US"/>
        </w:rPr>
        <w:t>worthy</w:t>
      </w:r>
      <w:r w:rsidR="00D43C26" w:rsidRPr="00DC6F37">
        <w:rPr>
          <w:rFonts w:ascii="Book Antiqua" w:hAnsi="Book Antiqua" w:cs="Arial"/>
          <w:sz w:val="24"/>
          <w:szCs w:val="24"/>
          <w:lang w:val="en-US"/>
        </w:rPr>
        <w:t xml:space="preserve"> that</w:t>
      </w:r>
      <w:r w:rsidR="00AF0646" w:rsidRPr="00DC6F37">
        <w:rPr>
          <w:rFonts w:ascii="Book Antiqua" w:hAnsi="Book Antiqua" w:cs="Arial"/>
          <w:sz w:val="24"/>
          <w:szCs w:val="24"/>
          <w:lang w:val="en-US"/>
        </w:rPr>
        <w:t xml:space="preserve"> </w:t>
      </w:r>
      <w:r w:rsidR="003E4677" w:rsidRPr="00DC6F37">
        <w:rPr>
          <w:rFonts w:ascii="Book Antiqua" w:hAnsi="Book Antiqua" w:cs="Arial"/>
          <w:sz w:val="24"/>
          <w:szCs w:val="24"/>
          <w:lang w:val="en-US"/>
        </w:rPr>
        <w:t xml:space="preserve">DUSP2 </w:t>
      </w:r>
      <w:r w:rsidR="0035245C" w:rsidRPr="00DC6F37">
        <w:rPr>
          <w:rFonts w:ascii="Book Antiqua" w:hAnsi="Book Antiqua" w:cs="Arial"/>
          <w:sz w:val="24"/>
          <w:szCs w:val="24"/>
          <w:lang w:val="en-US"/>
        </w:rPr>
        <w:t>has been demonstrated to be</w:t>
      </w:r>
      <w:r w:rsidR="003E4677" w:rsidRPr="00DC6F37">
        <w:rPr>
          <w:rFonts w:ascii="Book Antiqua" w:hAnsi="Book Antiqua" w:cs="Arial"/>
          <w:sz w:val="24"/>
          <w:szCs w:val="24"/>
          <w:lang w:val="en-US"/>
        </w:rPr>
        <w:t xml:space="preserve"> decreased in </w:t>
      </w:r>
      <w:r w:rsidR="001D65AC" w:rsidRPr="00DC6F37">
        <w:rPr>
          <w:rFonts w:ascii="Book Antiqua" w:hAnsi="Book Antiqua" w:cs="Arial"/>
          <w:sz w:val="24"/>
          <w:szCs w:val="24"/>
          <w:lang w:val="en-US"/>
        </w:rPr>
        <w:t xml:space="preserve">peripheral </w:t>
      </w:r>
      <w:r w:rsidR="003E4677" w:rsidRPr="00DC6F37">
        <w:rPr>
          <w:rFonts w:ascii="Book Antiqua" w:hAnsi="Book Antiqua" w:cs="Arial"/>
          <w:sz w:val="24"/>
          <w:szCs w:val="24"/>
          <w:lang w:val="en-US"/>
        </w:rPr>
        <w:t>blood</w:t>
      </w:r>
      <w:r w:rsidR="001D65AC" w:rsidRPr="00DC6F37">
        <w:rPr>
          <w:rFonts w:ascii="Book Antiqua" w:hAnsi="Book Antiqua" w:cs="Arial"/>
          <w:sz w:val="24"/>
          <w:szCs w:val="24"/>
          <w:lang w:val="en-US"/>
        </w:rPr>
        <w:t xml:space="preserve"> samples</w:t>
      </w:r>
      <w:r w:rsidR="003E4677" w:rsidRPr="00DC6F37">
        <w:rPr>
          <w:rFonts w:ascii="Book Antiqua" w:hAnsi="Book Antiqua" w:cs="Arial"/>
          <w:sz w:val="24"/>
          <w:szCs w:val="24"/>
          <w:lang w:val="en-US"/>
        </w:rPr>
        <w:t xml:space="preserve"> </w:t>
      </w:r>
      <w:r w:rsidR="001D65AC" w:rsidRPr="00DC6F37">
        <w:rPr>
          <w:rFonts w:ascii="Book Antiqua" w:hAnsi="Book Antiqua" w:cs="Arial"/>
          <w:sz w:val="24"/>
          <w:szCs w:val="24"/>
          <w:lang w:val="en-US"/>
        </w:rPr>
        <w:t xml:space="preserve">derived from </w:t>
      </w:r>
      <w:r w:rsidR="00BB09B5" w:rsidRPr="00DC6F37">
        <w:rPr>
          <w:rFonts w:ascii="Book Antiqua" w:hAnsi="Book Antiqua" w:cs="Arial"/>
          <w:sz w:val="24"/>
          <w:szCs w:val="24"/>
          <w:lang w:val="en-US"/>
        </w:rPr>
        <w:t xml:space="preserve">patients with </w:t>
      </w:r>
      <w:r w:rsidR="00892EBA" w:rsidRPr="00DC6F37">
        <w:rPr>
          <w:rFonts w:ascii="Book Antiqua" w:hAnsi="Book Antiqua" w:cs="Arial"/>
          <w:sz w:val="24"/>
          <w:szCs w:val="24"/>
          <w:lang w:val="en-US"/>
        </w:rPr>
        <w:t xml:space="preserve">UC </w:t>
      </w:r>
      <w:r w:rsidR="007A54E2">
        <w:rPr>
          <w:rFonts w:ascii="Book Antiqua" w:hAnsi="Book Antiqua" w:cs="Arial"/>
          <w:sz w:val="24"/>
          <w:szCs w:val="24"/>
          <w:lang w:val="en-US"/>
        </w:rPr>
        <w:t>and</w:t>
      </w:r>
      <w:r w:rsidR="001D65AC" w:rsidRPr="00DC6F37">
        <w:rPr>
          <w:rFonts w:ascii="Book Antiqua" w:hAnsi="Book Antiqua" w:cs="Arial"/>
          <w:sz w:val="24"/>
          <w:szCs w:val="24"/>
          <w:lang w:val="en-US"/>
        </w:rPr>
        <w:t xml:space="preserve"> active </w:t>
      </w:r>
      <w:r w:rsidR="007A54E2">
        <w:rPr>
          <w:rFonts w:ascii="Book Antiqua" w:hAnsi="Book Antiqua" w:cs="Arial"/>
          <w:sz w:val="24"/>
          <w:szCs w:val="24"/>
          <w:lang w:val="en-US"/>
        </w:rPr>
        <w:t xml:space="preserve">disease </w:t>
      </w:r>
      <w:proofErr w:type="gramStart"/>
      <w:r w:rsidR="001D65AC" w:rsidRPr="00DC6F37">
        <w:rPr>
          <w:rFonts w:ascii="Book Antiqua" w:hAnsi="Book Antiqua" w:cs="Arial"/>
          <w:sz w:val="24"/>
          <w:szCs w:val="24"/>
          <w:lang w:val="en-US"/>
        </w:rPr>
        <w:t>flare</w:t>
      </w:r>
      <w:proofErr w:type="gramEnd"/>
      <w:r w:rsidR="00135192" w:rsidRPr="00DC6F37">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Y3Ryb25pYy1yZXNvdXJjZS1udW0+PC9yZWNvcmQ+PC9DaXRlPjxDaXRlPjxBdXRob3I+THU8L0F1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Y3Ryb25pYy1yZXNvdXJjZS1udW0+PC9yZWNvcmQ+PC9DaXRlPjxDaXRlPjxBdXRob3I+THU8L0F1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45" w:tooltip="Lu, 2015 #36" w:history="1">
        <w:r w:rsidR="00445888" w:rsidRPr="00DC6F37">
          <w:rPr>
            <w:rFonts w:ascii="Book Antiqua" w:hAnsi="Book Antiqua" w:cs="Arial"/>
            <w:noProof/>
            <w:sz w:val="24"/>
            <w:szCs w:val="24"/>
            <w:vertAlign w:val="superscript"/>
            <w:lang w:val="en-US"/>
          </w:rPr>
          <w:t>45</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1C1D03" w:rsidRPr="00DC6F37">
        <w:rPr>
          <w:rFonts w:ascii="Book Antiqua" w:hAnsi="Book Antiqua" w:cs="Arial"/>
          <w:sz w:val="24"/>
          <w:szCs w:val="24"/>
          <w:lang w:val="en-US"/>
        </w:rPr>
        <w:t>. H</w:t>
      </w:r>
      <w:r w:rsidR="00AA2FE2" w:rsidRPr="00DC6F37">
        <w:rPr>
          <w:rFonts w:ascii="Book Antiqua" w:hAnsi="Book Antiqua" w:cs="Arial"/>
          <w:sz w:val="24"/>
          <w:szCs w:val="24"/>
          <w:lang w:val="en-US"/>
        </w:rPr>
        <w:t>owever, n</w:t>
      </w:r>
      <w:r w:rsidR="00892EBA" w:rsidRPr="00DC6F37">
        <w:rPr>
          <w:rFonts w:ascii="Book Antiqua" w:hAnsi="Book Antiqua" w:cs="Arial"/>
          <w:sz w:val="24"/>
          <w:szCs w:val="24"/>
          <w:lang w:val="en-US"/>
        </w:rPr>
        <w:t xml:space="preserve">o direct comparison </w:t>
      </w:r>
      <w:r w:rsidR="00442C56" w:rsidRPr="00DC6F37">
        <w:rPr>
          <w:rFonts w:ascii="Book Antiqua" w:hAnsi="Book Antiqua" w:cs="Arial"/>
          <w:sz w:val="24"/>
          <w:szCs w:val="24"/>
          <w:lang w:val="en-US"/>
        </w:rPr>
        <w:t xml:space="preserve">with </w:t>
      </w:r>
      <w:r w:rsidR="007A54E2">
        <w:rPr>
          <w:rFonts w:ascii="Book Antiqua" w:hAnsi="Book Antiqua" w:cs="Arial"/>
          <w:sz w:val="24"/>
          <w:szCs w:val="24"/>
          <w:lang w:val="en-US"/>
        </w:rPr>
        <w:t xml:space="preserve">CD </w:t>
      </w:r>
      <w:r w:rsidR="002C2804" w:rsidRPr="00DC6F37">
        <w:rPr>
          <w:rFonts w:ascii="Book Antiqua" w:hAnsi="Book Antiqua" w:cs="Arial"/>
          <w:sz w:val="24"/>
          <w:szCs w:val="24"/>
          <w:lang w:val="en-US"/>
        </w:rPr>
        <w:t xml:space="preserve">patients </w:t>
      </w:r>
      <w:r w:rsidR="00892EBA" w:rsidRPr="00DC6F37">
        <w:rPr>
          <w:rFonts w:ascii="Book Antiqua" w:hAnsi="Book Antiqua" w:cs="Arial"/>
          <w:sz w:val="24"/>
          <w:szCs w:val="24"/>
          <w:lang w:val="en-US"/>
        </w:rPr>
        <w:t xml:space="preserve">has been performed </w:t>
      </w:r>
      <w:r w:rsidR="0020261B" w:rsidRPr="00DC6F37">
        <w:rPr>
          <w:rFonts w:ascii="Book Antiqua" w:hAnsi="Book Antiqua" w:cs="Arial"/>
          <w:sz w:val="24"/>
          <w:szCs w:val="24"/>
          <w:lang w:val="en-US"/>
        </w:rPr>
        <w:t xml:space="preserve">to date </w:t>
      </w:r>
      <w:r w:rsidR="00892EBA" w:rsidRPr="00DC6F37">
        <w:rPr>
          <w:rFonts w:ascii="Book Antiqua" w:hAnsi="Book Antiqua" w:cs="Arial"/>
          <w:sz w:val="24"/>
          <w:szCs w:val="24"/>
          <w:lang w:val="en-US"/>
        </w:rPr>
        <w:t>and no studies</w:t>
      </w:r>
      <w:r w:rsidR="00D43C26" w:rsidRPr="00DC6F37">
        <w:rPr>
          <w:rFonts w:ascii="Book Antiqua" w:hAnsi="Book Antiqua" w:cs="Arial"/>
          <w:sz w:val="24"/>
          <w:szCs w:val="24"/>
          <w:lang w:val="en-US"/>
        </w:rPr>
        <w:t xml:space="preserve"> have</w:t>
      </w:r>
      <w:r w:rsidR="00892EBA" w:rsidRPr="00DC6F37">
        <w:rPr>
          <w:rFonts w:ascii="Book Antiqua" w:hAnsi="Book Antiqua" w:cs="Arial"/>
          <w:sz w:val="24"/>
          <w:szCs w:val="24"/>
          <w:lang w:val="en-US"/>
        </w:rPr>
        <w:t xml:space="preserve"> investigated the role of DUSP2 in CD to date. </w:t>
      </w:r>
      <w:r w:rsidR="00A03B99" w:rsidRPr="00DC6F37">
        <w:rPr>
          <w:rFonts w:ascii="Book Antiqua" w:hAnsi="Book Antiqua" w:cs="Arial"/>
          <w:sz w:val="24"/>
          <w:szCs w:val="24"/>
          <w:lang w:val="en-US"/>
        </w:rPr>
        <w:t>Another STAT3-regulating factor is</w:t>
      </w:r>
      <w:r w:rsidR="009936FE" w:rsidRPr="00DC6F37">
        <w:rPr>
          <w:rFonts w:ascii="Book Antiqua" w:hAnsi="Book Antiqua" w:cs="Arial"/>
          <w:sz w:val="24"/>
          <w:szCs w:val="24"/>
          <w:lang w:val="en-US"/>
        </w:rPr>
        <w:t xml:space="preserve"> </w:t>
      </w:r>
      <w:r w:rsidR="00267572" w:rsidRPr="00DC6F37">
        <w:rPr>
          <w:rFonts w:ascii="Book Antiqua" w:hAnsi="Book Antiqua" w:cs="Arial"/>
          <w:sz w:val="24"/>
          <w:szCs w:val="24"/>
          <w:lang w:val="en-US"/>
        </w:rPr>
        <w:t xml:space="preserve">the protein tyrosine phosphatase </w:t>
      </w:r>
      <w:r w:rsidR="007C4879" w:rsidRPr="00DC6F37">
        <w:rPr>
          <w:rFonts w:ascii="Book Antiqua" w:hAnsi="Book Antiqua" w:cs="Arial"/>
          <w:sz w:val="24"/>
          <w:szCs w:val="24"/>
          <w:lang w:val="en-US"/>
        </w:rPr>
        <w:t>PTPN2</w:t>
      </w:r>
      <w:r w:rsidR="00A03B99" w:rsidRPr="00DC6F37">
        <w:rPr>
          <w:rFonts w:ascii="Book Antiqua" w:hAnsi="Book Antiqua" w:cs="Arial"/>
          <w:sz w:val="24"/>
          <w:szCs w:val="24"/>
          <w:lang w:val="en-US"/>
        </w:rPr>
        <w:t>, which</w:t>
      </w:r>
      <w:r w:rsidR="00AF0646" w:rsidRPr="00DC6F37">
        <w:rPr>
          <w:rFonts w:ascii="Book Antiqua" w:hAnsi="Book Antiqua" w:cs="Arial"/>
          <w:sz w:val="24"/>
          <w:szCs w:val="24"/>
          <w:lang w:val="en-US"/>
        </w:rPr>
        <w:t xml:space="preserve"> is </w:t>
      </w:r>
      <w:r w:rsidR="009936FE" w:rsidRPr="00DC6F37">
        <w:rPr>
          <w:rFonts w:ascii="Book Antiqua" w:hAnsi="Book Antiqua" w:cs="Arial"/>
          <w:sz w:val="24"/>
          <w:szCs w:val="24"/>
          <w:lang w:val="en-US"/>
        </w:rPr>
        <w:t>linked to prevention of auto-reactivity in the context of T</w:t>
      </w:r>
      <w:r w:rsidR="00536E33" w:rsidRPr="00DC6F37">
        <w:rPr>
          <w:rFonts w:ascii="Book Antiqua" w:hAnsi="Book Antiqua" w:cs="Arial"/>
          <w:sz w:val="24"/>
          <w:szCs w:val="24"/>
          <w:lang w:val="en-US"/>
        </w:rPr>
        <w:t>-</w:t>
      </w:r>
      <w:r w:rsidR="009936FE" w:rsidRPr="00DC6F37">
        <w:rPr>
          <w:rFonts w:ascii="Book Antiqua" w:hAnsi="Book Antiqua" w:cs="Arial"/>
          <w:sz w:val="24"/>
          <w:szCs w:val="24"/>
          <w:lang w:val="en-US"/>
        </w:rPr>
        <w:t>cell homeostasis</w:t>
      </w:r>
      <w:r w:rsidR="00AF0646" w:rsidRPr="00DC6F37">
        <w:rPr>
          <w:rFonts w:ascii="Book Antiqua" w:hAnsi="Book Antiqua" w:cs="Arial"/>
          <w:sz w:val="24"/>
          <w:szCs w:val="24"/>
          <w:lang w:val="en-US"/>
        </w:rPr>
        <w:t xml:space="preserve"> </w:t>
      </w:r>
      <w:r w:rsidR="009936FE" w:rsidRPr="00DC6F37">
        <w:rPr>
          <w:rFonts w:ascii="Book Antiqua" w:hAnsi="Book Antiqua" w:cs="Arial"/>
          <w:sz w:val="24"/>
          <w:szCs w:val="24"/>
          <w:lang w:val="en-US"/>
        </w:rPr>
        <w:t>by</w:t>
      </w:r>
      <w:r w:rsidR="00AF0646" w:rsidRPr="00DC6F37">
        <w:rPr>
          <w:rFonts w:ascii="Book Antiqua" w:hAnsi="Book Antiqua" w:cs="Arial"/>
          <w:sz w:val="24"/>
          <w:szCs w:val="24"/>
          <w:lang w:val="en-US"/>
        </w:rPr>
        <w:t xml:space="preserve"> STAT3 </w:t>
      </w:r>
      <w:proofErr w:type="gramStart"/>
      <w:r w:rsidR="009936FE" w:rsidRPr="00DC6F37">
        <w:rPr>
          <w:rFonts w:ascii="Book Antiqua" w:hAnsi="Book Antiqua" w:cs="Arial"/>
          <w:sz w:val="24"/>
          <w:szCs w:val="24"/>
          <w:lang w:val="en-US"/>
        </w:rPr>
        <w:t>dephosphorylation</w:t>
      </w:r>
      <w:proofErr w:type="gramEnd"/>
      <w:r w:rsidR="00135192" w:rsidRPr="00DC6F37">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5" w:tooltip="Spalinger, 2015 #82" w:history="1">
        <w:r w:rsidR="00445888" w:rsidRPr="00DC6F37">
          <w:rPr>
            <w:rFonts w:ascii="Book Antiqua" w:hAnsi="Book Antiqua" w:cs="Arial"/>
            <w:noProof/>
            <w:sz w:val="24"/>
            <w:szCs w:val="24"/>
            <w:vertAlign w:val="superscript"/>
            <w:lang w:val="en-US"/>
          </w:rPr>
          <w:t>95</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9936FE" w:rsidRPr="00DC6F37">
        <w:rPr>
          <w:rFonts w:ascii="Book Antiqua" w:hAnsi="Book Antiqua" w:cs="Arial"/>
          <w:sz w:val="24"/>
          <w:szCs w:val="24"/>
          <w:lang w:val="en-US"/>
        </w:rPr>
        <w:t xml:space="preserve">. </w:t>
      </w:r>
      <w:r w:rsidR="003F6CFB" w:rsidRPr="00DC6F37">
        <w:rPr>
          <w:rFonts w:ascii="Book Antiqua" w:hAnsi="Book Antiqua" w:cs="Arial"/>
          <w:sz w:val="24"/>
          <w:szCs w:val="24"/>
          <w:lang w:val="en-US"/>
        </w:rPr>
        <w:t xml:space="preserve">Deficiency of </w:t>
      </w:r>
      <w:r w:rsidR="009936FE" w:rsidRPr="00DC6F37">
        <w:rPr>
          <w:rFonts w:ascii="Book Antiqua" w:hAnsi="Book Antiqua" w:cs="Arial"/>
          <w:sz w:val="24"/>
          <w:szCs w:val="24"/>
          <w:lang w:val="en-US"/>
        </w:rPr>
        <w:t>P</w:t>
      </w:r>
      <w:r w:rsidR="007C4879" w:rsidRPr="00DC6F37">
        <w:rPr>
          <w:rFonts w:ascii="Book Antiqua" w:hAnsi="Book Antiqua" w:cs="Arial"/>
          <w:sz w:val="24"/>
          <w:szCs w:val="24"/>
          <w:lang w:val="en-US"/>
        </w:rPr>
        <w:t xml:space="preserve">TPN2 </w:t>
      </w:r>
      <w:r w:rsidR="009936FE" w:rsidRPr="00DC6F37">
        <w:rPr>
          <w:rFonts w:ascii="Book Antiqua" w:hAnsi="Book Antiqua" w:cs="Arial"/>
          <w:sz w:val="24"/>
          <w:szCs w:val="24"/>
          <w:lang w:val="en-US"/>
        </w:rPr>
        <w:t>is associated with</w:t>
      </w:r>
      <w:r w:rsidR="003F6CFB" w:rsidRPr="00DC6F37">
        <w:rPr>
          <w:rFonts w:ascii="Book Antiqua" w:hAnsi="Book Antiqua" w:cs="Arial"/>
          <w:sz w:val="24"/>
          <w:szCs w:val="24"/>
          <w:lang w:val="en-US"/>
        </w:rPr>
        <w:t xml:space="preserve"> autoimmunity by</w:t>
      </w:r>
      <w:r w:rsidR="007C4879" w:rsidRPr="00DC6F37">
        <w:rPr>
          <w:rFonts w:ascii="Book Antiqua" w:hAnsi="Book Antiqua" w:cs="Arial"/>
          <w:sz w:val="24"/>
          <w:szCs w:val="24"/>
          <w:lang w:val="en-US"/>
        </w:rPr>
        <w:t xml:space="preserve"> </w:t>
      </w:r>
      <w:r w:rsidR="009936FE" w:rsidRPr="00DC6F37">
        <w:rPr>
          <w:rFonts w:ascii="Book Antiqua" w:hAnsi="Book Antiqua" w:cs="Arial"/>
          <w:sz w:val="24"/>
          <w:szCs w:val="24"/>
          <w:lang w:val="en-US"/>
        </w:rPr>
        <w:t xml:space="preserve">increased </w:t>
      </w:r>
      <w:r w:rsidR="007C4879" w:rsidRPr="00DC6F37">
        <w:rPr>
          <w:rFonts w:ascii="Book Antiqua" w:hAnsi="Book Antiqua" w:cs="Arial"/>
          <w:sz w:val="24"/>
          <w:szCs w:val="24"/>
          <w:lang w:val="en-US"/>
        </w:rPr>
        <w:t xml:space="preserve">lymphocyte </w:t>
      </w:r>
      <w:proofErr w:type="gramStart"/>
      <w:r w:rsidR="003F6CFB" w:rsidRPr="00DC6F37">
        <w:rPr>
          <w:rFonts w:ascii="Book Antiqua" w:hAnsi="Book Antiqua" w:cs="Arial"/>
          <w:sz w:val="24"/>
          <w:szCs w:val="24"/>
          <w:lang w:val="en-US"/>
        </w:rPr>
        <w:t>activation</w:t>
      </w:r>
      <w:proofErr w:type="gramEnd"/>
      <w:r w:rsidR="00135192" w:rsidRPr="00DC6F37">
        <w:rPr>
          <w:rFonts w:ascii="Book Antiqua" w:hAnsi="Book Antiqua" w:cs="Arial"/>
          <w:sz w:val="24"/>
          <w:szCs w:val="24"/>
          <w:lang w:val="en-US"/>
        </w:rPr>
        <w:fldChar w:fldCharType="begin">
          <w:fldData xml:space="preserve">PEVuZE5vdGU+PENpdGU+PEF1dGhvcj5XaWVkZTwvQXV0aG9yPjxZZWFyPjIwMTc8L1llYXI+PFJl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PEVuZE5vdGU+PENpdGU+PEF1dGhvcj5XaWVkZTwvQXV0aG9yPjxZZWFyPjIwMTc8L1llYXI+PFJl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6" w:tooltip="Wiede, 2017 #83" w:history="1">
        <w:r w:rsidR="00445888" w:rsidRPr="00DC6F37">
          <w:rPr>
            <w:rFonts w:ascii="Book Antiqua" w:hAnsi="Book Antiqua" w:cs="Arial"/>
            <w:noProof/>
            <w:sz w:val="24"/>
            <w:szCs w:val="24"/>
            <w:vertAlign w:val="superscript"/>
            <w:lang w:val="en-US"/>
          </w:rPr>
          <w:t>96</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9936FE" w:rsidRPr="00DC6F37">
        <w:rPr>
          <w:rFonts w:ascii="Book Antiqua" w:hAnsi="Book Antiqua" w:cs="Arial"/>
          <w:sz w:val="24"/>
          <w:szCs w:val="24"/>
          <w:lang w:val="en-US"/>
        </w:rPr>
        <w:t xml:space="preserve"> and</w:t>
      </w:r>
      <w:r w:rsidR="006A6FE0" w:rsidRPr="00DC6F37">
        <w:rPr>
          <w:rFonts w:ascii="Book Antiqua" w:hAnsi="Book Antiqua" w:cs="Arial"/>
          <w:sz w:val="24"/>
          <w:szCs w:val="24"/>
          <w:lang w:val="en-US"/>
        </w:rPr>
        <w:t xml:space="preserve"> PTPN2 </w:t>
      </w:r>
      <w:r w:rsidR="009936FE" w:rsidRPr="00DC6F37">
        <w:rPr>
          <w:rFonts w:ascii="Book Antiqua" w:hAnsi="Book Antiqua" w:cs="Arial"/>
          <w:sz w:val="24"/>
          <w:szCs w:val="24"/>
          <w:lang w:val="en-US"/>
        </w:rPr>
        <w:t xml:space="preserve">genetic risk locus </w:t>
      </w:r>
      <w:r w:rsidR="00F225CF" w:rsidRPr="00DC6F37">
        <w:rPr>
          <w:rFonts w:ascii="Book Antiqua" w:hAnsi="Book Antiqua" w:cs="Arial"/>
          <w:sz w:val="24"/>
          <w:szCs w:val="24"/>
          <w:lang w:val="en-US"/>
        </w:rPr>
        <w:t xml:space="preserve">with loss of function </w:t>
      </w:r>
      <w:r w:rsidR="006A6FE0" w:rsidRPr="00DC6F37">
        <w:rPr>
          <w:rFonts w:ascii="Book Antiqua" w:hAnsi="Book Antiqua" w:cs="Arial"/>
          <w:sz w:val="24"/>
          <w:szCs w:val="24"/>
          <w:lang w:val="en-US"/>
        </w:rPr>
        <w:t>h</w:t>
      </w:r>
      <w:r w:rsidR="00A03B99" w:rsidRPr="00DC6F37">
        <w:rPr>
          <w:rFonts w:ascii="Book Antiqua" w:hAnsi="Book Antiqua" w:cs="Arial"/>
          <w:sz w:val="24"/>
          <w:szCs w:val="24"/>
          <w:lang w:val="en-US"/>
        </w:rPr>
        <w:t>as</w:t>
      </w:r>
      <w:r w:rsidR="007C4879" w:rsidRPr="00DC6F37">
        <w:rPr>
          <w:rFonts w:ascii="Book Antiqua" w:hAnsi="Book Antiqua" w:cs="Arial"/>
          <w:sz w:val="24"/>
          <w:szCs w:val="24"/>
          <w:lang w:val="en-US"/>
        </w:rPr>
        <w:t xml:space="preserve"> been </w:t>
      </w:r>
      <w:r w:rsidR="009D76B3" w:rsidRPr="00DC6F37">
        <w:rPr>
          <w:rFonts w:ascii="Book Antiqua" w:hAnsi="Book Antiqua" w:cs="Arial"/>
          <w:sz w:val="24"/>
          <w:szCs w:val="24"/>
          <w:lang w:val="en-US"/>
        </w:rPr>
        <w:t xml:space="preserve">linked </w:t>
      </w:r>
      <w:r w:rsidR="00001932" w:rsidRPr="00DC6F37">
        <w:rPr>
          <w:rFonts w:ascii="Book Antiqua" w:hAnsi="Book Antiqua" w:cs="Arial"/>
          <w:sz w:val="24"/>
          <w:szCs w:val="24"/>
          <w:lang w:val="en-US"/>
        </w:rPr>
        <w:t xml:space="preserve">to </w:t>
      </w:r>
      <w:r w:rsidR="009936FE" w:rsidRPr="00DC6F37">
        <w:rPr>
          <w:rFonts w:ascii="Book Antiqua" w:hAnsi="Book Antiqua" w:cs="Arial"/>
          <w:sz w:val="24"/>
          <w:szCs w:val="24"/>
          <w:lang w:val="en-US"/>
        </w:rPr>
        <w:t>CD</w:t>
      </w:r>
      <w:r w:rsidR="00135192" w:rsidRPr="00DC6F37">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5" w:tooltip="Spalinger, 2015 #82" w:history="1">
        <w:r w:rsidR="00445888" w:rsidRPr="00DC6F37">
          <w:rPr>
            <w:rFonts w:ascii="Book Antiqua" w:hAnsi="Book Antiqua" w:cs="Arial"/>
            <w:noProof/>
            <w:sz w:val="24"/>
            <w:szCs w:val="24"/>
            <w:vertAlign w:val="superscript"/>
            <w:lang w:val="en-US"/>
          </w:rPr>
          <w:t>95</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9936FE" w:rsidRPr="00DC6F37">
        <w:rPr>
          <w:rFonts w:ascii="Book Antiqua" w:hAnsi="Book Antiqua" w:cs="Arial"/>
          <w:sz w:val="24"/>
          <w:szCs w:val="24"/>
          <w:lang w:val="en-US"/>
        </w:rPr>
        <w:t xml:space="preserve">. </w:t>
      </w:r>
      <w:r w:rsidR="009D76B3" w:rsidRPr="00DC6F37">
        <w:rPr>
          <w:rFonts w:ascii="Book Antiqua" w:hAnsi="Book Antiqua" w:cs="Arial"/>
          <w:sz w:val="24"/>
          <w:szCs w:val="24"/>
          <w:lang w:val="en-US"/>
        </w:rPr>
        <w:t xml:space="preserve">Taken together, </w:t>
      </w:r>
      <w:r w:rsidR="00A03B99" w:rsidRPr="00DC6F37">
        <w:rPr>
          <w:rFonts w:ascii="Book Antiqua" w:hAnsi="Book Antiqua" w:cs="Arial"/>
          <w:sz w:val="24"/>
          <w:szCs w:val="24"/>
          <w:lang w:val="en-US"/>
        </w:rPr>
        <w:t>impaired direct or indirect STAT3 regulation leading to increased STAT3 activation seems to be involved in both UC and CD pathogenesis, even though underlying mechanism</w:t>
      </w:r>
      <w:r w:rsidR="00411E98" w:rsidRPr="00DC6F37">
        <w:rPr>
          <w:rFonts w:ascii="Book Antiqua" w:hAnsi="Book Antiqua" w:cs="Arial"/>
          <w:sz w:val="24"/>
          <w:szCs w:val="24"/>
          <w:lang w:val="en-US"/>
        </w:rPr>
        <w:t>s</w:t>
      </w:r>
      <w:r w:rsidR="00A03B99" w:rsidRPr="00DC6F37">
        <w:rPr>
          <w:rFonts w:ascii="Book Antiqua" w:hAnsi="Book Antiqua" w:cs="Arial"/>
          <w:sz w:val="24"/>
          <w:szCs w:val="24"/>
          <w:lang w:val="en-US"/>
        </w:rPr>
        <w:t xml:space="preserve"> might partially differ</w:t>
      </w:r>
      <w:r w:rsidR="00B6095A" w:rsidRPr="00DC6F37">
        <w:rPr>
          <w:rFonts w:ascii="Book Antiqua" w:hAnsi="Book Antiqua" w:cs="Arial"/>
          <w:sz w:val="24"/>
          <w:szCs w:val="24"/>
          <w:lang w:val="en-US"/>
        </w:rPr>
        <w:t>.</w:t>
      </w:r>
    </w:p>
    <w:p w14:paraId="02A7C1DA" w14:textId="071002CA" w:rsidR="00C90D58" w:rsidRPr="00DC6F37" w:rsidRDefault="003B315A" w:rsidP="00DC6F37">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The role of STAT4 in T</w:t>
      </w:r>
      <w:r w:rsidR="00536E33" w:rsidRPr="00DC6F37">
        <w:rPr>
          <w:rFonts w:ascii="Book Antiqua" w:hAnsi="Book Antiqua" w:cs="Arial"/>
          <w:sz w:val="24"/>
          <w:szCs w:val="24"/>
          <w:lang w:val="en-US"/>
        </w:rPr>
        <w:t>-</w:t>
      </w:r>
      <w:r w:rsidRPr="00DC6F37">
        <w:rPr>
          <w:rFonts w:ascii="Book Antiqua" w:hAnsi="Book Antiqua" w:cs="Arial"/>
          <w:sz w:val="24"/>
          <w:szCs w:val="24"/>
          <w:lang w:val="en-US"/>
        </w:rPr>
        <w:t xml:space="preserve">cells has been well described and </w:t>
      </w:r>
      <w:r w:rsidR="00AA2FE2" w:rsidRPr="00DC6F37">
        <w:rPr>
          <w:rFonts w:ascii="Book Antiqua" w:hAnsi="Book Antiqua" w:cs="Arial"/>
          <w:sz w:val="24"/>
          <w:szCs w:val="24"/>
          <w:lang w:val="en-US"/>
        </w:rPr>
        <w:t>various</w:t>
      </w:r>
      <w:r w:rsidRPr="00DC6F37">
        <w:rPr>
          <w:rFonts w:ascii="Book Antiqua" w:hAnsi="Book Antiqua" w:cs="Arial"/>
          <w:sz w:val="24"/>
          <w:szCs w:val="24"/>
          <w:lang w:val="en-US"/>
        </w:rPr>
        <w:t xml:space="preserve"> studies </w:t>
      </w:r>
      <w:r w:rsidR="00B6095A" w:rsidRPr="00DC6F37">
        <w:rPr>
          <w:rFonts w:ascii="Book Antiqua" w:hAnsi="Book Antiqua" w:cs="Arial"/>
          <w:sz w:val="24"/>
          <w:szCs w:val="24"/>
          <w:lang w:val="en-US"/>
        </w:rPr>
        <w:t>demonstrated</w:t>
      </w:r>
      <w:r w:rsidRPr="00DC6F37">
        <w:rPr>
          <w:rFonts w:ascii="Book Antiqua" w:hAnsi="Book Antiqua" w:cs="Arial"/>
          <w:sz w:val="24"/>
          <w:szCs w:val="24"/>
          <w:lang w:val="en-US"/>
        </w:rPr>
        <w:t xml:space="preserve"> a</w:t>
      </w:r>
      <w:r w:rsidR="000F619D" w:rsidRPr="00DC6F37">
        <w:rPr>
          <w:rFonts w:ascii="Book Antiqua" w:hAnsi="Book Antiqua" w:cs="Arial"/>
          <w:sz w:val="24"/>
          <w:szCs w:val="24"/>
          <w:lang w:val="en-US"/>
        </w:rPr>
        <w:t>n IL-12</w:t>
      </w:r>
      <w:r w:rsidR="00F225CF" w:rsidRPr="00DC6F37">
        <w:rPr>
          <w:rFonts w:ascii="Book Antiqua" w:hAnsi="Book Antiqua" w:cs="Arial"/>
          <w:sz w:val="24"/>
          <w:szCs w:val="24"/>
          <w:lang w:val="en-US"/>
        </w:rPr>
        <w:t>-</w:t>
      </w:r>
      <w:r w:rsidR="000F619D" w:rsidRPr="00DC6F37">
        <w:rPr>
          <w:rFonts w:ascii="Book Antiqua" w:hAnsi="Book Antiqua" w:cs="Arial"/>
          <w:sz w:val="24"/>
          <w:szCs w:val="24"/>
          <w:lang w:val="en-US"/>
        </w:rPr>
        <w:t>triggered</w:t>
      </w:r>
      <w:r w:rsidRPr="00DC6F37">
        <w:rPr>
          <w:rFonts w:ascii="Book Antiqua" w:hAnsi="Book Antiqua" w:cs="Arial"/>
          <w:sz w:val="24"/>
          <w:szCs w:val="24"/>
          <w:lang w:val="en-US"/>
        </w:rPr>
        <w:t xml:space="preserve"> STAT4</w:t>
      </w:r>
      <w:r w:rsidR="000F619D" w:rsidRPr="00DC6F37">
        <w:rPr>
          <w:rFonts w:ascii="Book Antiqua" w:hAnsi="Book Antiqua" w:cs="Arial"/>
          <w:sz w:val="24"/>
          <w:szCs w:val="24"/>
          <w:lang w:val="en-US"/>
        </w:rPr>
        <w:t>-dependent</w:t>
      </w:r>
      <w:r w:rsidRPr="00DC6F37">
        <w:rPr>
          <w:rFonts w:ascii="Book Antiqua" w:hAnsi="Book Antiqua" w:cs="Arial"/>
          <w:sz w:val="24"/>
          <w:szCs w:val="24"/>
          <w:lang w:val="en-US"/>
        </w:rPr>
        <w:t xml:space="preserve"> development of IFN</w:t>
      </w:r>
      <w:r w:rsidR="002325CE" w:rsidRPr="00DC6F37">
        <w:rPr>
          <w:rFonts w:ascii="Book Antiqua" w:hAnsi="Book Antiqua"/>
          <w:sz w:val="24"/>
          <w:szCs w:val="24"/>
          <w:lang w:val="en-US"/>
        </w:rPr>
        <w:t>γ</w:t>
      </w:r>
      <w:r w:rsidRPr="00DC6F37">
        <w:rPr>
          <w:rFonts w:ascii="Book Antiqua" w:hAnsi="Book Antiqua" w:cs="Arial"/>
          <w:sz w:val="24"/>
          <w:szCs w:val="24"/>
          <w:lang w:val="en-US"/>
        </w:rPr>
        <w:t>-secreting Th1</w:t>
      </w:r>
      <w:r w:rsidR="0020261B" w:rsidRPr="00DC6F37">
        <w:rPr>
          <w:rFonts w:ascii="Book Antiqua" w:hAnsi="Book Antiqua" w:cs="Arial"/>
          <w:sz w:val="24"/>
          <w:szCs w:val="24"/>
          <w:lang w:val="en-US"/>
        </w:rPr>
        <w:t>-</w:t>
      </w:r>
      <w:proofErr w:type="gramStart"/>
      <w:r w:rsidRPr="00DC6F37">
        <w:rPr>
          <w:rFonts w:ascii="Book Antiqua" w:hAnsi="Book Antiqua" w:cs="Arial"/>
          <w:sz w:val="24"/>
          <w:szCs w:val="24"/>
          <w:lang w:val="en-US"/>
        </w:rPr>
        <w:t>cells</w:t>
      </w:r>
      <w:proofErr w:type="gramEnd"/>
      <w:r w:rsidR="0094194B" w:rsidRPr="00DC6F37">
        <w:rPr>
          <w:rFonts w:ascii="Book Antiqua" w:hAnsi="Book Antiqua" w:cs="Arial"/>
          <w:sz w:val="24"/>
          <w:szCs w:val="24"/>
          <w:lang w:val="en-US"/>
        </w:rPr>
        <w:fldChar w:fldCharType="begin">
          <w:fldData xml:space="preserve">PEVuZE5vdGU+PENpdGU+PEF1dGhvcj5LYXBsYW48L0F1dGhvcj48WWVhcj4xOTk2PC9ZZWFyPjxS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PEVuZE5vdGU+PENpdGU+PEF1dGhvcj5LYXBsYW48L0F1dGhvcj48WWVhcj4xOTk2PC9ZZWFyPjxS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94194B" w:rsidRPr="00DC6F37">
        <w:rPr>
          <w:rFonts w:ascii="Book Antiqua" w:hAnsi="Book Antiqua" w:cs="Arial"/>
          <w:sz w:val="24"/>
          <w:szCs w:val="24"/>
          <w:lang w:val="en-US"/>
        </w:rPr>
      </w:r>
      <w:r w:rsidR="0094194B"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7" w:tooltip="Kaplan, 1996 #84" w:history="1">
        <w:r w:rsidR="00445888" w:rsidRPr="00DC6F37">
          <w:rPr>
            <w:rFonts w:ascii="Book Antiqua" w:hAnsi="Book Antiqua" w:cs="Arial"/>
            <w:noProof/>
            <w:sz w:val="24"/>
            <w:szCs w:val="24"/>
            <w:vertAlign w:val="superscript"/>
            <w:lang w:val="en-US"/>
          </w:rPr>
          <w:t>97</w:t>
        </w:r>
      </w:hyperlink>
      <w:r w:rsidR="000975BC" w:rsidRPr="00DC6F37">
        <w:rPr>
          <w:rFonts w:ascii="Book Antiqua" w:hAnsi="Book Antiqua" w:cs="Arial"/>
          <w:noProof/>
          <w:sz w:val="24"/>
          <w:szCs w:val="24"/>
          <w:vertAlign w:val="superscript"/>
          <w:lang w:val="en-US"/>
        </w:rPr>
        <w:t>,</w:t>
      </w:r>
      <w:hyperlink w:anchor="_ENREF_98" w:tooltip="Thierfelder, 1996 #85" w:history="1">
        <w:r w:rsidR="00445888" w:rsidRPr="00DC6F37">
          <w:rPr>
            <w:rFonts w:ascii="Book Antiqua" w:hAnsi="Book Antiqua" w:cs="Arial"/>
            <w:noProof/>
            <w:sz w:val="24"/>
            <w:szCs w:val="24"/>
            <w:vertAlign w:val="superscript"/>
            <w:lang w:val="en-US"/>
          </w:rPr>
          <w:t>98</w:t>
        </w:r>
      </w:hyperlink>
      <w:r w:rsidR="000975BC" w:rsidRPr="00DC6F37">
        <w:rPr>
          <w:rFonts w:ascii="Book Antiqua" w:hAnsi="Book Antiqua" w:cs="Arial"/>
          <w:noProof/>
          <w:sz w:val="24"/>
          <w:szCs w:val="24"/>
          <w:vertAlign w:val="superscript"/>
          <w:lang w:val="en-US"/>
        </w:rPr>
        <w:t>]</w:t>
      </w:r>
      <w:r w:rsidR="0094194B" w:rsidRPr="00DC6F37">
        <w:rPr>
          <w:rFonts w:ascii="Book Antiqua" w:hAnsi="Book Antiqua" w:cs="Arial"/>
          <w:sz w:val="24"/>
          <w:szCs w:val="24"/>
          <w:lang w:val="en-US"/>
        </w:rPr>
        <w:fldChar w:fldCharType="end"/>
      </w:r>
      <w:r w:rsidR="000F619D" w:rsidRPr="00DC6F37">
        <w:rPr>
          <w:rFonts w:ascii="Book Antiqua" w:hAnsi="Book Antiqua" w:cs="Arial"/>
          <w:sz w:val="24"/>
          <w:szCs w:val="24"/>
          <w:lang w:val="en-US"/>
        </w:rPr>
        <w:t xml:space="preserve">. </w:t>
      </w:r>
      <w:r w:rsidR="00950531" w:rsidRPr="00DC6F37">
        <w:rPr>
          <w:rFonts w:ascii="Book Antiqua" w:hAnsi="Book Antiqua" w:cs="Arial"/>
          <w:sz w:val="24"/>
          <w:szCs w:val="24"/>
          <w:lang w:val="en-US"/>
        </w:rPr>
        <w:t xml:space="preserve">Available data on </w:t>
      </w:r>
      <w:r w:rsidR="00BA4AC6" w:rsidRPr="00DC6F37">
        <w:rPr>
          <w:rFonts w:ascii="Book Antiqua" w:hAnsi="Book Antiqua" w:cs="Arial"/>
          <w:sz w:val="24"/>
          <w:szCs w:val="24"/>
          <w:lang w:val="en-US"/>
        </w:rPr>
        <w:t xml:space="preserve">STAT4 </w:t>
      </w:r>
      <w:r w:rsidR="00950531" w:rsidRPr="00DC6F37">
        <w:rPr>
          <w:rFonts w:ascii="Book Antiqua" w:hAnsi="Book Antiqua" w:cs="Arial"/>
          <w:sz w:val="24"/>
          <w:szCs w:val="24"/>
          <w:lang w:val="en-US"/>
        </w:rPr>
        <w:t xml:space="preserve">in </w:t>
      </w:r>
      <w:r w:rsidR="00BA4AC6" w:rsidRPr="00DC6F37">
        <w:rPr>
          <w:rFonts w:ascii="Book Antiqua" w:hAnsi="Book Antiqua" w:cs="Arial"/>
          <w:sz w:val="24"/>
          <w:szCs w:val="24"/>
          <w:lang w:val="en-US"/>
        </w:rPr>
        <w:t>colonic tissue</w:t>
      </w:r>
      <w:r w:rsidR="00950531" w:rsidRPr="00DC6F37">
        <w:rPr>
          <w:rFonts w:ascii="Book Antiqua" w:hAnsi="Book Antiqua" w:cs="Arial"/>
          <w:sz w:val="24"/>
          <w:szCs w:val="24"/>
          <w:lang w:val="en-US"/>
        </w:rPr>
        <w:t xml:space="preserve"> samples </w:t>
      </w:r>
      <w:r w:rsidR="00BA4AC6" w:rsidRPr="00DC6F37">
        <w:rPr>
          <w:rFonts w:ascii="Book Antiqua" w:hAnsi="Book Antiqua" w:cs="Arial"/>
          <w:sz w:val="24"/>
          <w:szCs w:val="24"/>
          <w:lang w:val="en-US"/>
        </w:rPr>
        <w:t xml:space="preserve">from </w:t>
      </w:r>
      <w:r w:rsidR="00BB09B5" w:rsidRPr="00DC6F37">
        <w:rPr>
          <w:rFonts w:ascii="Book Antiqua" w:hAnsi="Book Antiqua" w:cs="Arial"/>
          <w:sz w:val="24"/>
          <w:szCs w:val="24"/>
          <w:lang w:val="en-US"/>
        </w:rPr>
        <w:t xml:space="preserve">patients with </w:t>
      </w:r>
      <w:r w:rsidR="00BA4AC6" w:rsidRPr="00DC6F37">
        <w:rPr>
          <w:rFonts w:ascii="Book Antiqua" w:hAnsi="Book Antiqua" w:cs="Arial"/>
          <w:sz w:val="24"/>
          <w:szCs w:val="24"/>
          <w:lang w:val="en-US"/>
        </w:rPr>
        <w:t xml:space="preserve">IBD </w:t>
      </w:r>
      <w:r w:rsidR="007A54E2">
        <w:rPr>
          <w:rFonts w:ascii="Book Antiqua" w:hAnsi="Book Antiqua" w:cs="Arial"/>
          <w:sz w:val="24"/>
          <w:szCs w:val="24"/>
          <w:lang w:val="en-US"/>
        </w:rPr>
        <w:t>are</w:t>
      </w:r>
      <w:r w:rsidR="00950531" w:rsidRPr="00DC6F37">
        <w:rPr>
          <w:rFonts w:ascii="Book Antiqua" w:hAnsi="Book Antiqua" w:cs="Arial"/>
          <w:sz w:val="24"/>
          <w:szCs w:val="24"/>
          <w:lang w:val="en-US"/>
        </w:rPr>
        <w:t xml:space="preserve"> controversial</w:t>
      </w:r>
      <w:r w:rsidR="007E4E55" w:rsidRPr="00DC6F37">
        <w:rPr>
          <w:rFonts w:ascii="Book Antiqua" w:hAnsi="Book Antiqua" w:cs="Arial"/>
          <w:sz w:val="24"/>
          <w:szCs w:val="24"/>
          <w:lang w:val="en-US"/>
        </w:rPr>
        <w:t>;</w:t>
      </w:r>
      <w:r w:rsidR="00950531" w:rsidRPr="00DC6F37">
        <w:rPr>
          <w:rFonts w:ascii="Book Antiqua" w:hAnsi="Book Antiqua" w:cs="Arial"/>
          <w:sz w:val="24"/>
          <w:szCs w:val="24"/>
          <w:lang w:val="en-US"/>
        </w:rPr>
        <w:t xml:space="preserve"> while </w:t>
      </w:r>
      <w:r w:rsidR="00891549" w:rsidRPr="00DC6F37">
        <w:rPr>
          <w:rFonts w:ascii="Book Antiqua" w:hAnsi="Book Antiqua" w:cs="Arial"/>
          <w:sz w:val="24"/>
          <w:szCs w:val="24"/>
          <w:lang w:val="en-US"/>
        </w:rPr>
        <w:t>i</w:t>
      </w:r>
      <w:r w:rsidR="00BA4AC6" w:rsidRPr="00DC6F37">
        <w:rPr>
          <w:rFonts w:ascii="Book Antiqua" w:hAnsi="Book Antiqua" w:cs="Arial"/>
          <w:sz w:val="24"/>
          <w:szCs w:val="24"/>
          <w:lang w:val="en-US"/>
        </w:rPr>
        <w:t xml:space="preserve">ncreased </w:t>
      </w:r>
      <w:r w:rsidR="007017E5" w:rsidRPr="00DC6F37">
        <w:rPr>
          <w:rFonts w:ascii="Book Antiqua" w:hAnsi="Book Antiqua" w:cs="Arial"/>
          <w:sz w:val="24"/>
          <w:szCs w:val="24"/>
          <w:lang w:val="en-US"/>
        </w:rPr>
        <w:t xml:space="preserve">IL-12-dependent </w:t>
      </w:r>
      <w:r w:rsidR="00BA4AC6" w:rsidRPr="00DC6F37">
        <w:rPr>
          <w:rFonts w:ascii="Book Antiqua" w:hAnsi="Book Antiqua" w:cs="Arial"/>
          <w:sz w:val="24"/>
          <w:szCs w:val="24"/>
          <w:lang w:val="en-US"/>
        </w:rPr>
        <w:t>expression and</w:t>
      </w:r>
      <w:r w:rsidR="00DA3F06" w:rsidRPr="00DC6F37">
        <w:rPr>
          <w:rFonts w:ascii="Book Antiqua" w:hAnsi="Book Antiqua" w:cs="Arial"/>
          <w:sz w:val="24"/>
          <w:szCs w:val="24"/>
          <w:lang w:val="en-US"/>
        </w:rPr>
        <w:t xml:space="preserve"> activation of STA</w:t>
      </w:r>
      <w:r w:rsidR="00BA4AC6" w:rsidRPr="00DC6F37">
        <w:rPr>
          <w:rFonts w:ascii="Book Antiqua" w:hAnsi="Book Antiqua" w:cs="Arial"/>
          <w:sz w:val="24"/>
          <w:szCs w:val="24"/>
          <w:lang w:val="en-US"/>
        </w:rPr>
        <w:t xml:space="preserve">T4 </w:t>
      </w:r>
      <w:r w:rsidR="007017E5" w:rsidRPr="00DC6F37">
        <w:rPr>
          <w:rFonts w:ascii="Book Antiqua" w:hAnsi="Book Antiqua" w:cs="Arial"/>
          <w:sz w:val="24"/>
          <w:szCs w:val="24"/>
          <w:lang w:val="en-US"/>
        </w:rPr>
        <w:t>in</w:t>
      </w:r>
      <w:r w:rsidR="00D06FDD">
        <w:rPr>
          <w:rFonts w:ascii="Book Antiqua" w:hAnsi="Book Antiqua" w:cs="Arial"/>
          <w:sz w:val="24"/>
          <w:szCs w:val="24"/>
          <w:lang w:val="en-US"/>
        </w:rPr>
        <w:t xml:space="preserve"> </w:t>
      </w:r>
      <w:r w:rsidR="00BA4AC6" w:rsidRPr="00DC6F37">
        <w:rPr>
          <w:rFonts w:ascii="Book Antiqua" w:hAnsi="Book Antiqua" w:cs="Arial"/>
          <w:sz w:val="24"/>
          <w:szCs w:val="24"/>
          <w:lang w:val="en-US"/>
        </w:rPr>
        <w:t>T</w:t>
      </w:r>
      <w:r w:rsidR="00536E33" w:rsidRPr="00DC6F37">
        <w:rPr>
          <w:rFonts w:ascii="Book Antiqua" w:hAnsi="Book Antiqua" w:cs="Arial"/>
          <w:sz w:val="24"/>
          <w:szCs w:val="24"/>
          <w:lang w:val="en-US"/>
        </w:rPr>
        <w:t>-</w:t>
      </w:r>
      <w:r w:rsidR="00BA4AC6" w:rsidRPr="00DC6F37">
        <w:rPr>
          <w:rFonts w:ascii="Book Antiqua" w:hAnsi="Book Antiqua" w:cs="Arial"/>
          <w:sz w:val="24"/>
          <w:szCs w:val="24"/>
          <w:lang w:val="en-US"/>
        </w:rPr>
        <w:t>cells from colon</w:t>
      </w:r>
      <w:r w:rsidR="00950531" w:rsidRPr="00DC6F37">
        <w:rPr>
          <w:rFonts w:ascii="Book Antiqua" w:hAnsi="Book Antiqua" w:cs="Arial"/>
          <w:sz w:val="24"/>
          <w:szCs w:val="24"/>
          <w:lang w:val="en-US"/>
        </w:rPr>
        <w:t>ic</w:t>
      </w:r>
      <w:r w:rsidR="00BA4AC6" w:rsidRPr="00DC6F37">
        <w:rPr>
          <w:rFonts w:ascii="Book Antiqua" w:hAnsi="Book Antiqua" w:cs="Arial"/>
          <w:sz w:val="24"/>
          <w:szCs w:val="24"/>
          <w:lang w:val="en-US"/>
        </w:rPr>
        <w:t xml:space="preserve"> mucosa was </w:t>
      </w:r>
      <w:r w:rsidR="00950531" w:rsidRPr="00DC6F37">
        <w:rPr>
          <w:rFonts w:ascii="Book Antiqua" w:hAnsi="Book Antiqua" w:cs="Arial"/>
          <w:sz w:val="24"/>
          <w:szCs w:val="24"/>
          <w:lang w:val="en-US"/>
        </w:rPr>
        <w:t>found i</w:t>
      </w:r>
      <w:r w:rsidR="00BA4AC6" w:rsidRPr="00DC6F37">
        <w:rPr>
          <w:rFonts w:ascii="Book Antiqua" w:hAnsi="Book Antiqua" w:cs="Arial"/>
          <w:sz w:val="24"/>
          <w:szCs w:val="24"/>
          <w:lang w:val="en-US"/>
        </w:rPr>
        <w:t>n CD</w:t>
      </w:r>
      <w:r w:rsidR="00135192" w:rsidRPr="00DC6F37">
        <w:rPr>
          <w:rFonts w:ascii="Book Antiqua" w:hAnsi="Book Antiqua" w:cs="Arial"/>
          <w:sz w:val="24"/>
          <w:szCs w:val="24"/>
          <w:lang w:val="en-US"/>
        </w:rPr>
        <w:fldChar w:fldCharType="begin">
          <w:fldData xml:space="preserve">PEVuZE5vdGU+PENpdGU+PEF1dGhvcj5Mb3ZhdG88L0F1dGhvcj48WWVhcj4yMDAzPC9ZZWFyPjxS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PEVuZE5vdGU+PENpdGU+PEF1dGhvcj5Mb3ZhdG88L0F1dGhvcj48WWVhcj4yMDAzPC9ZZWFyPjxS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8" w:tooltip="Lovato, 2003 #80" w:history="1">
        <w:r w:rsidR="00445888" w:rsidRPr="00DC6F37">
          <w:rPr>
            <w:rFonts w:ascii="Book Antiqua" w:hAnsi="Book Antiqua" w:cs="Arial"/>
            <w:noProof/>
            <w:sz w:val="24"/>
            <w:szCs w:val="24"/>
            <w:vertAlign w:val="superscript"/>
            <w:lang w:val="en-US"/>
          </w:rPr>
          <w:t>68</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001932" w:rsidRPr="00DC6F37">
        <w:rPr>
          <w:rFonts w:ascii="Book Antiqua" w:hAnsi="Book Antiqua" w:cs="Arial"/>
          <w:sz w:val="24"/>
          <w:szCs w:val="24"/>
          <w:lang w:val="en-US"/>
        </w:rPr>
        <w:t xml:space="preserve"> </w:t>
      </w:r>
      <w:r w:rsidR="004A4375" w:rsidRPr="00DC6F37">
        <w:rPr>
          <w:rFonts w:ascii="Book Antiqua" w:hAnsi="Book Antiqua" w:cs="Arial"/>
          <w:sz w:val="24"/>
          <w:szCs w:val="24"/>
          <w:lang w:val="en-US"/>
        </w:rPr>
        <w:t>associated with</w:t>
      </w:r>
      <w:r w:rsidR="00FA29F8" w:rsidRPr="00DC6F37">
        <w:rPr>
          <w:rFonts w:ascii="Book Antiqua" w:hAnsi="Book Antiqua" w:cs="Arial"/>
          <w:sz w:val="24"/>
          <w:szCs w:val="24"/>
          <w:lang w:val="en-US"/>
        </w:rPr>
        <w:t xml:space="preserve"> IL-12-dependent Th1 polarization</w:t>
      </w:r>
      <w:r w:rsidR="00135192" w:rsidRPr="00DC6F37">
        <w:rPr>
          <w:rFonts w:ascii="Book Antiqua" w:hAnsi="Book Antiqua" w:cs="Arial"/>
          <w:sz w:val="24"/>
          <w:szCs w:val="24"/>
          <w:lang w:val="en-US"/>
        </w:rPr>
        <w:fldChar w:fldCharType="begin">
          <w:fldData xml:space="preserve">PEVuZE5vdGU+PENpdGU+PEF1dGhvcj5QYXJyZWxsbzwvQXV0aG9yPjxZZWFyPjIwMDA8L1llYXI+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PEVuZE5vdGU+PENpdGU+PEF1dGhvcj5QYXJyZWxsbzwvQXV0aG9yPjxZZWFyPjIwMDA8L1llYXI+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9" w:tooltip="Parrello, 2000 #86" w:history="1">
        <w:r w:rsidR="00445888" w:rsidRPr="00DC6F37">
          <w:rPr>
            <w:rFonts w:ascii="Book Antiqua" w:hAnsi="Book Antiqua" w:cs="Arial"/>
            <w:noProof/>
            <w:sz w:val="24"/>
            <w:szCs w:val="24"/>
            <w:vertAlign w:val="superscript"/>
            <w:lang w:val="en-US"/>
          </w:rPr>
          <w:t>99</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FA29F8" w:rsidRPr="00DC6F37">
        <w:rPr>
          <w:rFonts w:ascii="Book Antiqua" w:hAnsi="Book Antiqua" w:cs="Arial"/>
          <w:sz w:val="24"/>
          <w:szCs w:val="24"/>
          <w:lang w:val="en-US"/>
        </w:rPr>
        <w:t>,</w:t>
      </w:r>
      <w:r w:rsidR="0020261B" w:rsidRPr="00DC6F37">
        <w:rPr>
          <w:rFonts w:ascii="Book Antiqua" w:hAnsi="Book Antiqua" w:cs="Arial"/>
          <w:sz w:val="24"/>
          <w:szCs w:val="24"/>
          <w:lang w:val="en-US"/>
        </w:rPr>
        <w:t xml:space="preserve"> </w:t>
      </w:r>
      <w:r w:rsidR="00134140" w:rsidRPr="00DC6F37">
        <w:rPr>
          <w:rFonts w:ascii="Book Antiqua" w:hAnsi="Book Antiqua" w:cs="Arial"/>
          <w:sz w:val="24"/>
          <w:szCs w:val="24"/>
          <w:lang w:val="en-US"/>
        </w:rPr>
        <w:t xml:space="preserve">no </w:t>
      </w:r>
      <w:r w:rsidR="00FA29F8" w:rsidRPr="00DC6F37">
        <w:rPr>
          <w:rFonts w:ascii="Book Antiqua" w:hAnsi="Book Antiqua" w:cs="Arial"/>
          <w:sz w:val="24"/>
          <w:szCs w:val="24"/>
          <w:lang w:val="en-US"/>
        </w:rPr>
        <w:t>increased T</w:t>
      </w:r>
      <w:r w:rsidR="00536E33" w:rsidRPr="00DC6F37">
        <w:rPr>
          <w:rFonts w:ascii="Book Antiqua" w:hAnsi="Book Antiqua" w:cs="Arial"/>
          <w:sz w:val="24"/>
          <w:szCs w:val="24"/>
          <w:lang w:val="en-US"/>
        </w:rPr>
        <w:t>-</w:t>
      </w:r>
      <w:r w:rsidR="00FA29F8" w:rsidRPr="00DC6F37">
        <w:rPr>
          <w:rFonts w:ascii="Book Antiqua" w:hAnsi="Book Antiqua" w:cs="Arial"/>
          <w:sz w:val="24"/>
          <w:szCs w:val="24"/>
          <w:lang w:val="en-US"/>
        </w:rPr>
        <w:t xml:space="preserve">cell-associated </w:t>
      </w:r>
      <w:r w:rsidR="00134140" w:rsidRPr="00DC6F37">
        <w:rPr>
          <w:rFonts w:ascii="Book Antiqua" w:hAnsi="Book Antiqua" w:cs="Arial"/>
          <w:sz w:val="24"/>
          <w:szCs w:val="24"/>
          <w:lang w:val="en-US"/>
        </w:rPr>
        <w:t xml:space="preserve">STAT4 </w:t>
      </w:r>
      <w:r w:rsidR="00FA29F8" w:rsidRPr="00DC6F37">
        <w:rPr>
          <w:rFonts w:ascii="Book Antiqua" w:hAnsi="Book Antiqua" w:cs="Arial"/>
          <w:sz w:val="24"/>
          <w:szCs w:val="24"/>
          <w:lang w:val="en-US"/>
        </w:rPr>
        <w:t xml:space="preserve">signaling </w:t>
      </w:r>
      <w:r w:rsidR="00134140" w:rsidRPr="00DC6F37">
        <w:rPr>
          <w:rFonts w:ascii="Book Antiqua" w:hAnsi="Book Antiqua" w:cs="Arial"/>
          <w:sz w:val="24"/>
          <w:szCs w:val="24"/>
          <w:lang w:val="en-US"/>
        </w:rPr>
        <w:t xml:space="preserve">was </w:t>
      </w:r>
      <w:r w:rsidR="00FA29F8" w:rsidRPr="00DC6F37">
        <w:rPr>
          <w:rFonts w:ascii="Book Antiqua" w:hAnsi="Book Antiqua" w:cs="Arial"/>
          <w:sz w:val="24"/>
          <w:szCs w:val="24"/>
          <w:lang w:val="en-US"/>
        </w:rPr>
        <w:t>detected in</w:t>
      </w:r>
      <w:r w:rsidR="00967618" w:rsidRPr="00DC6F37">
        <w:rPr>
          <w:rFonts w:ascii="Book Antiqua" w:hAnsi="Book Antiqua" w:cs="Arial"/>
          <w:sz w:val="24"/>
          <w:szCs w:val="24"/>
          <w:lang w:val="en-US"/>
        </w:rPr>
        <w:t xml:space="preserve"> </w:t>
      </w:r>
      <w:r w:rsidR="00BB09B5" w:rsidRPr="00DC6F37">
        <w:rPr>
          <w:rFonts w:ascii="Book Antiqua" w:hAnsi="Book Antiqua" w:cs="Arial"/>
          <w:sz w:val="24"/>
          <w:szCs w:val="24"/>
          <w:lang w:val="en-US"/>
        </w:rPr>
        <w:t xml:space="preserve">patients with </w:t>
      </w:r>
      <w:r w:rsidR="00967618" w:rsidRPr="00DC6F37">
        <w:rPr>
          <w:rFonts w:ascii="Book Antiqua" w:hAnsi="Book Antiqua" w:cs="Arial"/>
          <w:sz w:val="24"/>
          <w:szCs w:val="24"/>
          <w:lang w:val="en-US"/>
        </w:rPr>
        <w:t>UC</w:t>
      </w:r>
      <w:r w:rsidR="00135192" w:rsidRPr="00DC6F37">
        <w:rPr>
          <w:rFonts w:ascii="Book Antiqua" w:hAnsi="Book Antiqua" w:cs="Arial"/>
          <w:sz w:val="24"/>
          <w:szCs w:val="24"/>
          <w:lang w:val="en-US"/>
        </w:rPr>
        <w:fldChar w:fldCharType="begin">
          <w:fldData xml:space="preserve">PEVuZE5vdGU+PENpdGU+PEF1dGhvcj5QYXJyZWxsbzwvQXV0aG9yPjxZZWFyPjIwMDA8L1llYXI+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PEVuZE5vdGU+PENpdGU+PEF1dGhvcj5QYXJyZWxsbzwvQXV0aG9yPjxZZWFyPjIwMDA8L1llYXI+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9" w:tooltip="Parrello, 2000 #86" w:history="1">
        <w:r w:rsidR="00445888" w:rsidRPr="00DC6F37">
          <w:rPr>
            <w:rFonts w:ascii="Book Antiqua" w:hAnsi="Book Antiqua" w:cs="Arial"/>
            <w:noProof/>
            <w:sz w:val="24"/>
            <w:szCs w:val="24"/>
            <w:vertAlign w:val="superscript"/>
            <w:lang w:val="en-US"/>
          </w:rPr>
          <w:t>99</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134140" w:rsidRPr="00DC6F37">
        <w:rPr>
          <w:rFonts w:ascii="Book Antiqua" w:hAnsi="Book Antiqua" w:cs="Arial"/>
          <w:sz w:val="24"/>
          <w:szCs w:val="24"/>
          <w:lang w:val="en-US"/>
        </w:rPr>
        <w:t xml:space="preserve">. </w:t>
      </w:r>
      <w:r w:rsidR="00001932" w:rsidRPr="00DC6F37">
        <w:rPr>
          <w:rFonts w:ascii="Book Antiqua" w:hAnsi="Book Antiqua" w:cs="Arial"/>
          <w:sz w:val="24"/>
          <w:szCs w:val="24"/>
          <w:lang w:val="en-US"/>
        </w:rPr>
        <w:t xml:space="preserve">In contrast </w:t>
      </w:r>
      <w:r w:rsidR="00967618" w:rsidRPr="00DC6F37">
        <w:rPr>
          <w:rFonts w:ascii="Book Antiqua" w:hAnsi="Book Antiqua" w:cs="Arial"/>
          <w:sz w:val="24"/>
          <w:szCs w:val="24"/>
          <w:lang w:val="en-US"/>
        </w:rPr>
        <w:t xml:space="preserve">to these studies, </w:t>
      </w:r>
      <w:r w:rsidR="00FA29F8" w:rsidRPr="00DC6F37">
        <w:rPr>
          <w:rFonts w:ascii="Book Antiqua" w:hAnsi="Book Antiqua" w:cs="Arial"/>
          <w:sz w:val="24"/>
          <w:szCs w:val="24"/>
          <w:lang w:val="en-US"/>
        </w:rPr>
        <w:t>increased</w:t>
      </w:r>
      <w:r w:rsidR="00967618" w:rsidRPr="00DC6F37">
        <w:rPr>
          <w:rFonts w:ascii="Book Antiqua" w:hAnsi="Book Antiqua" w:cs="Arial"/>
          <w:sz w:val="24"/>
          <w:szCs w:val="24"/>
          <w:lang w:val="en-US"/>
        </w:rPr>
        <w:t xml:space="preserve"> S</w:t>
      </w:r>
      <w:r w:rsidR="00F225CF" w:rsidRPr="00DC6F37">
        <w:rPr>
          <w:rFonts w:ascii="Book Antiqua" w:hAnsi="Book Antiqua" w:cs="Arial"/>
          <w:sz w:val="24"/>
          <w:szCs w:val="24"/>
          <w:lang w:val="en-US"/>
        </w:rPr>
        <w:t>TAT</w:t>
      </w:r>
      <w:r w:rsidR="00967618" w:rsidRPr="00DC6F37">
        <w:rPr>
          <w:rFonts w:ascii="Book Antiqua" w:hAnsi="Book Antiqua" w:cs="Arial"/>
          <w:sz w:val="24"/>
          <w:szCs w:val="24"/>
          <w:lang w:val="en-US"/>
        </w:rPr>
        <w:t xml:space="preserve">4 </w:t>
      </w:r>
      <w:r w:rsidR="00F225CF" w:rsidRPr="00DC6F37">
        <w:rPr>
          <w:rFonts w:ascii="Book Antiqua" w:hAnsi="Book Antiqua" w:cs="Arial"/>
          <w:sz w:val="24"/>
          <w:szCs w:val="24"/>
          <w:lang w:val="en-US"/>
        </w:rPr>
        <w:t xml:space="preserve">was found in </w:t>
      </w:r>
      <w:r w:rsidR="00967618" w:rsidRPr="00DC6F37">
        <w:rPr>
          <w:rFonts w:ascii="Book Antiqua" w:hAnsi="Book Antiqua" w:cs="Arial"/>
          <w:sz w:val="24"/>
          <w:szCs w:val="24"/>
          <w:lang w:val="en-US"/>
        </w:rPr>
        <w:t xml:space="preserve">the mucosa of </w:t>
      </w:r>
      <w:r w:rsidR="00F225CF" w:rsidRPr="00DC6F37">
        <w:rPr>
          <w:rFonts w:ascii="Book Antiqua" w:hAnsi="Book Antiqua" w:cs="Arial"/>
          <w:sz w:val="24"/>
          <w:szCs w:val="24"/>
          <w:lang w:val="en-US"/>
        </w:rPr>
        <w:t>adult</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&lt;EndNote&gt;&lt;Cite&gt;&lt;Author&gt;Pang&lt;/Author&gt;&lt;Year&gt;2007&lt;/Year&gt;&lt;RecNum&gt;87&lt;/RecNum&gt;&lt;DisplayText&gt;&lt;style face="superscript"&gt;[100]&lt;/style&gt;&lt;/DisplayText&gt;&lt;record&gt;&lt;rec-number&gt;87&lt;/rec-number&gt;&lt;foreign-keys&gt;&lt;key app="EN" db-id="2wpdtpddqdd5trer5evxwe9qzpsf5pwtazsr" timestamp="1580030413"&gt;87&lt;/key&gt;&lt;/foreign-keys&gt;&lt;ref-type name="Journal Article"&gt;17&lt;/ref-type&gt;&lt;contributors&gt;&lt;authors&gt;&lt;author&gt;&lt;style face="bold" font="default" size="100%"&gt;Pang, Y. H.&lt;/style&gt;&lt;/author&gt;&lt;author&gt;Zheng, C. Q.&lt;/author&gt;&lt;author&gt;Yang, X. Z.&lt;/author&gt;&lt;author&gt;Zhang, W. J.&lt;/author&gt;&lt;/authors&gt;&lt;/contributors&gt;&lt;auth-address&gt;Department of Gastroenterology, Beijing Chaoyang Hospital, The Capital University of Medical Sciences, Beijing 100020, China.&lt;/auth-address&gt;&lt;titles&gt;&lt;title&gt;Increased expression and activation of IL-12-induced Stat4 signaling in the mucosa of ulcerative colitis patients&lt;/title&gt;&lt;secondary-title&gt;Cell Immunol&lt;/secondary-title&gt;&lt;/titles&gt;&lt;periodical&gt;&lt;full-title&gt;Cell Immunol&lt;/full-title&gt;&lt;/periodical&gt;&lt;pages&gt;115-20&lt;/pages&gt;&lt;volume&gt;248&lt;/volume&gt;&lt;number&gt;2&lt;/number&gt;&lt;edition&gt;2007/12/01&lt;/edition&gt;&lt;keywords&gt;&lt;keyword&gt;Adult&lt;/keyword&gt;&lt;keyword&gt;Aged&lt;/keyword&gt;&lt;keyword&gt;Colitis, Ulcerative/classification/immunology/*metabolism&lt;/keyword&gt;&lt;keyword&gt;Female&lt;/keyword&gt;&lt;keyword&gt;Humans&lt;/keyword&gt;&lt;keyword&gt;Interleukin-12 Subunit p40/*biosynthesis/*metabolism/physiology&lt;/keyword&gt;&lt;keyword&gt;Intestinal Mucosa/*immunology/*metabolism&lt;/keyword&gt;&lt;keyword&gt;Male&lt;/keyword&gt;&lt;keyword&gt;Middle Aged&lt;/keyword&gt;&lt;keyword&gt;STAT4 Transcription Factor/biosynthesis/genetics/*physiology&lt;/keyword&gt;&lt;keyword&gt;Signal Transduction/*immunology&lt;/keyword&gt;&lt;keyword&gt;Up-Regulation/*immunology&lt;/keyword&gt;&lt;/keywords&gt;&lt;dates&gt;&lt;year&gt;2007&lt;/year&gt;&lt;pub-dates&gt;&lt;date&gt;Aug&lt;/date&gt;&lt;/pub-dates&gt;&lt;/dates&gt;&lt;isbn&gt;1090-2163 (Electronic)&amp;#xD;0008-8749 (Linking)&lt;/isbn&gt;&lt;accession-num&gt;PMID: 18048021&lt;/accession-num&gt;&lt;urls&gt;&lt;related-urls&gt;&lt;url&gt;https://www.ncbi.nlm.nih.gov/pubmed/18048021&lt;/url&gt;&lt;/related-urls&gt;&lt;/urls&gt;&lt;electronic-resource-num&gt; DOI: 10.1016/j.cellimm.2007.10.003&lt;/electronic-resource-num&gt;&lt;/record&gt;&lt;/Cite&gt;&lt;/EndNote&gt;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00" w:tooltip="Pang, 2007 #87" w:history="1">
        <w:r w:rsidR="00445888" w:rsidRPr="00DC6F37">
          <w:rPr>
            <w:rFonts w:ascii="Book Antiqua" w:hAnsi="Book Antiqua" w:cs="Arial"/>
            <w:noProof/>
            <w:sz w:val="24"/>
            <w:szCs w:val="24"/>
            <w:vertAlign w:val="superscript"/>
            <w:lang w:val="en-US"/>
          </w:rPr>
          <w:t>100</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FA29F8" w:rsidRPr="00DC6F37">
        <w:rPr>
          <w:rFonts w:ascii="Book Antiqua" w:hAnsi="Book Antiqua" w:cs="Arial"/>
          <w:sz w:val="24"/>
          <w:szCs w:val="24"/>
          <w:lang w:val="en-US"/>
        </w:rPr>
        <w:t xml:space="preserve"> </w:t>
      </w:r>
      <w:r w:rsidR="00F225CF" w:rsidRPr="00DC6F37">
        <w:rPr>
          <w:rFonts w:ascii="Book Antiqua" w:hAnsi="Book Antiqua" w:cs="Arial"/>
          <w:sz w:val="24"/>
          <w:szCs w:val="24"/>
          <w:lang w:val="en-US"/>
        </w:rPr>
        <w:t xml:space="preserve">and pediatric </w:t>
      </w:r>
      <w:r w:rsidR="00BB09B5" w:rsidRPr="00DC6F37">
        <w:rPr>
          <w:rFonts w:ascii="Book Antiqua" w:hAnsi="Book Antiqua" w:cs="Arial"/>
          <w:sz w:val="24"/>
          <w:szCs w:val="24"/>
          <w:lang w:val="en-US"/>
        </w:rPr>
        <w:t xml:space="preserve">patients with </w:t>
      </w:r>
      <w:r w:rsidR="007A54E2">
        <w:rPr>
          <w:rFonts w:ascii="Book Antiqua" w:hAnsi="Book Antiqua" w:cs="Arial"/>
          <w:sz w:val="24"/>
          <w:szCs w:val="24"/>
          <w:lang w:val="en-US"/>
        </w:rPr>
        <w:t>UC</w:t>
      </w:r>
      <w:r w:rsidR="00967618" w:rsidRPr="00DC6F37">
        <w:rPr>
          <w:rFonts w:ascii="Book Antiqua" w:hAnsi="Book Antiqua" w:cs="Arial"/>
          <w:sz w:val="24"/>
          <w:szCs w:val="24"/>
          <w:lang w:val="en-US"/>
        </w:rPr>
        <w:t xml:space="preserve"> </w:t>
      </w:r>
      <w:r w:rsidR="00950531" w:rsidRPr="00DC6F37">
        <w:rPr>
          <w:rFonts w:ascii="Book Antiqua" w:hAnsi="Book Antiqua" w:cs="Arial"/>
          <w:sz w:val="24"/>
          <w:szCs w:val="24"/>
          <w:lang w:val="en-US"/>
        </w:rPr>
        <w:t xml:space="preserve">but not in </w:t>
      </w:r>
      <w:r w:rsidR="002C2804" w:rsidRPr="00DC6F37">
        <w:rPr>
          <w:rFonts w:ascii="Book Antiqua" w:hAnsi="Book Antiqua" w:cs="Arial"/>
          <w:sz w:val="24"/>
          <w:szCs w:val="24"/>
          <w:lang w:val="en-US"/>
        </w:rPr>
        <w:t xml:space="preserve">patients with </w:t>
      </w:r>
      <w:r w:rsidR="00283908" w:rsidRPr="00DC6F37">
        <w:rPr>
          <w:rFonts w:ascii="Book Antiqua" w:hAnsi="Book Antiqua" w:cs="Arial"/>
          <w:sz w:val="24"/>
          <w:szCs w:val="24"/>
          <w:lang w:val="en-US"/>
        </w:rPr>
        <w:t>CD</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&lt;EndNote&gt;&lt;Cite&gt;&lt;Author&gt;Ohtani&lt;/Author&gt;&lt;Year&gt;2010&lt;/Year&gt;&lt;RecNum&gt;88&lt;/RecNum&gt;&lt;DisplayText&gt;&lt;style face="superscript"&gt;[101]&lt;/style&gt;&lt;/DisplayText&gt;&lt;record&gt;&lt;rec-number&gt;88&lt;/rec-number&gt;&lt;foreign-keys&gt;&lt;key app="EN" db-id="2wpdtpddqdd5trer5evxwe9qzpsf5pwtazsr" timestamp="1580030413"&gt;88&lt;/key&gt;&lt;/foreign-keys&gt;&lt;ref-type name="Journal Article"&gt;17&lt;/ref-type&gt;&lt;contributors&gt;&lt;authors&gt;&lt;author&gt;&lt;style face="bold" font="default" size="100%"&gt;Ohtani, K.&lt;/style&gt;&lt;/author&gt;&lt;author&gt;Ohtsuka, Y.&lt;/author&gt;&lt;author&gt;Ikuse, T.&lt;/author&gt;&lt;author&gt;Baba, Y.&lt;/author&gt;&lt;author&gt;Yamakawa, Y.&lt;/author&gt;&lt;author&gt;Aoyagi, Y.&lt;/author&gt;&lt;author&gt;Fujii, T.&lt;/author&gt;&lt;author&gt;Kudo, T.&lt;/author&gt;&lt;author&gt;Nagata, S.&lt;/author&gt;&lt;author&gt;Shimizu, T.&lt;/author&gt;&lt;/authors&gt;&lt;/contributors&gt;&lt;auth-address&gt;Department of Pediatrics and Adolescent Medicine, Juntendo University School of Medicine, Tokyo, Japan.&lt;/auth-address&gt;&lt;titles&gt;&lt;title&gt;Increased mucosal expression of GATA-3 and STAT-4 in pediatric ulcerative colitis&lt;/title&gt;&lt;secondary-title&gt;Pediatr Int&lt;/secondary-title&gt;&lt;/titles&gt;&lt;periodical&gt;&lt;full-title&gt;Pediatr Int&lt;/full-title&gt;&lt;/periodical&gt;&lt;pages&gt;584-9&lt;/pages&gt;&lt;volume&gt;52&lt;/volume&gt;&lt;number&gt;4&lt;/number&gt;&lt;edition&gt;2009/12/25&lt;/edition&gt;&lt;keywords&gt;&lt;keyword&gt;Acute Disease&lt;/keyword&gt;&lt;keyword&gt;Child&lt;/keyword&gt;&lt;keyword&gt;Colitis, Ulcerative/*metabolism&lt;/keyword&gt;&lt;keyword&gt;Crohn Disease/metabolism&lt;/keyword&gt;&lt;keyword&gt;Female&lt;/keyword&gt;&lt;keyword&gt;GATA3 Transcription Factor/*metabolism&lt;/keyword&gt;&lt;keyword&gt;Humans&lt;/keyword&gt;&lt;keyword&gt;Interleukin-4/blood&lt;/keyword&gt;&lt;keyword&gt;Interleukin-6/blood&lt;/keyword&gt;&lt;keyword&gt;Intestinal Mucosa/*metabolism&lt;/keyword&gt;&lt;keyword&gt;Male&lt;/keyword&gt;&lt;keyword&gt;STAT4 Transcription Factor/*metabolism&lt;/keyword&gt;&lt;keyword&gt;Signal Transduction&lt;/keyword&gt;&lt;/keywords&gt;&lt;dates&gt;&lt;year&gt;2010&lt;/year&gt;&lt;pub-dates&gt;&lt;date&gt;Aug&lt;/date&gt;&lt;/pub-dates&gt;&lt;/dates&gt;&lt;isbn&gt;1328-8067&lt;/isbn&gt;&lt;accession-num&gt;PMID: 20030749&lt;/accession-num&gt;&lt;urls&gt;&lt;/urls&gt;&lt;electronic-resource-num&gt; DOI: 10.1111/j.1442-200X.2009.03019.x&lt;/electronic-resource-num&gt;&lt;remote-database-provider&gt;NLM&lt;/remote-database-provider&gt;&lt;language&gt;eng&lt;/language&gt;&lt;/record&gt;&lt;/Cite&gt;&lt;/EndNote&gt;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01" w:tooltip="Ohtani, 2010 #88" w:history="1">
        <w:r w:rsidR="00445888" w:rsidRPr="00DC6F37">
          <w:rPr>
            <w:rFonts w:ascii="Book Antiqua" w:hAnsi="Book Antiqua" w:cs="Arial"/>
            <w:noProof/>
            <w:sz w:val="24"/>
            <w:szCs w:val="24"/>
            <w:vertAlign w:val="superscript"/>
            <w:lang w:val="en-US"/>
          </w:rPr>
          <w:t>101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967618" w:rsidRPr="00DC6F37">
        <w:rPr>
          <w:rFonts w:ascii="Book Antiqua" w:hAnsi="Book Antiqua" w:cs="Arial"/>
          <w:sz w:val="24"/>
          <w:szCs w:val="24"/>
          <w:lang w:val="en-US"/>
        </w:rPr>
        <w:t xml:space="preserve">. </w:t>
      </w:r>
      <w:r w:rsidR="00967618" w:rsidRPr="00DC6F37">
        <w:rPr>
          <w:rFonts w:ascii="Book Antiqua" w:hAnsi="Book Antiqua" w:cs="Arial"/>
          <w:sz w:val="24"/>
          <w:szCs w:val="24"/>
          <w:lang w:val="en-US"/>
        </w:rPr>
        <w:lastRenderedPageBreak/>
        <w:t xml:space="preserve">However, subtype </w:t>
      </w:r>
      <w:r w:rsidR="006C152B" w:rsidRPr="00DC6F37">
        <w:rPr>
          <w:rFonts w:ascii="Book Antiqua" w:hAnsi="Book Antiqua" w:cs="Arial"/>
          <w:sz w:val="24"/>
          <w:szCs w:val="24"/>
          <w:lang w:val="en-US"/>
        </w:rPr>
        <w:t>analys</w:t>
      </w:r>
      <w:r w:rsidR="007A54E2">
        <w:rPr>
          <w:rFonts w:ascii="Book Antiqua" w:hAnsi="Book Antiqua" w:cs="Arial"/>
          <w:sz w:val="24"/>
          <w:szCs w:val="24"/>
          <w:lang w:val="en-US"/>
        </w:rPr>
        <w:t>e</w:t>
      </w:r>
      <w:r w:rsidR="006C152B" w:rsidRPr="00DC6F37">
        <w:rPr>
          <w:rFonts w:ascii="Book Antiqua" w:hAnsi="Book Antiqua" w:cs="Arial"/>
          <w:sz w:val="24"/>
          <w:szCs w:val="24"/>
          <w:lang w:val="en-US"/>
        </w:rPr>
        <w:t>s</w:t>
      </w:r>
      <w:r w:rsidR="00967618" w:rsidRPr="00DC6F37">
        <w:rPr>
          <w:rFonts w:ascii="Book Antiqua" w:hAnsi="Book Antiqua" w:cs="Arial"/>
          <w:sz w:val="24"/>
          <w:szCs w:val="24"/>
          <w:lang w:val="en-US"/>
        </w:rPr>
        <w:t xml:space="preserve"> of intestinal cells </w:t>
      </w:r>
      <w:r w:rsidR="007E4E55" w:rsidRPr="00DC6F37">
        <w:rPr>
          <w:rFonts w:ascii="Book Antiqua" w:hAnsi="Book Antiqua" w:cs="Arial"/>
          <w:sz w:val="24"/>
          <w:szCs w:val="24"/>
          <w:lang w:val="en-US"/>
        </w:rPr>
        <w:t xml:space="preserve">were </w:t>
      </w:r>
      <w:r w:rsidR="00967618" w:rsidRPr="00DC6F37">
        <w:rPr>
          <w:rFonts w:ascii="Book Antiqua" w:hAnsi="Book Antiqua" w:cs="Arial"/>
          <w:sz w:val="24"/>
          <w:szCs w:val="24"/>
          <w:lang w:val="en-US"/>
        </w:rPr>
        <w:t xml:space="preserve">not </w:t>
      </w:r>
      <w:r w:rsidR="00C90D58" w:rsidRPr="00DC6F37">
        <w:rPr>
          <w:rFonts w:ascii="Book Antiqua" w:hAnsi="Book Antiqua" w:cs="Arial"/>
          <w:sz w:val="24"/>
          <w:szCs w:val="24"/>
          <w:lang w:val="en-US"/>
        </w:rPr>
        <w:t>perfo</w:t>
      </w:r>
      <w:r w:rsidR="00F225CF" w:rsidRPr="00DC6F37">
        <w:rPr>
          <w:rFonts w:ascii="Book Antiqua" w:hAnsi="Book Antiqua" w:cs="Arial"/>
          <w:sz w:val="24"/>
          <w:szCs w:val="24"/>
          <w:lang w:val="en-US"/>
        </w:rPr>
        <w:t>r</w:t>
      </w:r>
      <w:r w:rsidR="00C90D58" w:rsidRPr="00DC6F37">
        <w:rPr>
          <w:rFonts w:ascii="Book Antiqua" w:hAnsi="Book Antiqua" w:cs="Arial"/>
          <w:sz w:val="24"/>
          <w:szCs w:val="24"/>
          <w:lang w:val="en-US"/>
        </w:rPr>
        <w:t>med in the l</w:t>
      </w:r>
      <w:r w:rsidR="0068118D" w:rsidRPr="00DC6F37">
        <w:rPr>
          <w:rFonts w:ascii="Book Antiqua" w:hAnsi="Book Antiqua" w:cs="Arial"/>
          <w:sz w:val="24"/>
          <w:szCs w:val="24"/>
          <w:lang w:val="en-US"/>
        </w:rPr>
        <w:t>a</w:t>
      </w:r>
      <w:r w:rsidR="00C90D58" w:rsidRPr="00DC6F37">
        <w:rPr>
          <w:rFonts w:ascii="Book Antiqua" w:hAnsi="Book Antiqua" w:cs="Arial"/>
          <w:sz w:val="24"/>
          <w:szCs w:val="24"/>
          <w:lang w:val="en-US"/>
        </w:rPr>
        <w:t xml:space="preserve">tter studies, thus </w:t>
      </w:r>
      <w:r w:rsidR="00B6095A" w:rsidRPr="00DC6F37">
        <w:rPr>
          <w:rFonts w:ascii="Book Antiqua" w:hAnsi="Book Antiqua" w:cs="Arial"/>
          <w:sz w:val="24"/>
          <w:szCs w:val="24"/>
          <w:lang w:val="en-US"/>
        </w:rPr>
        <w:t>data</w:t>
      </w:r>
      <w:r w:rsidR="00C90D58" w:rsidRPr="00DC6F37">
        <w:rPr>
          <w:rFonts w:ascii="Book Antiqua" w:hAnsi="Book Antiqua" w:cs="Arial"/>
          <w:sz w:val="24"/>
          <w:szCs w:val="24"/>
          <w:lang w:val="en-US"/>
        </w:rPr>
        <w:t xml:space="preserve"> can only speculatively be linked to STAT4 signal</w:t>
      </w:r>
      <w:r w:rsidR="00F225CF" w:rsidRPr="00DC6F37">
        <w:rPr>
          <w:rFonts w:ascii="Book Antiqua" w:hAnsi="Book Antiqua" w:cs="Arial"/>
          <w:sz w:val="24"/>
          <w:szCs w:val="24"/>
          <w:lang w:val="en-US"/>
        </w:rPr>
        <w:t>i</w:t>
      </w:r>
      <w:r w:rsidR="00C90D58" w:rsidRPr="00DC6F37">
        <w:rPr>
          <w:rFonts w:ascii="Book Antiqua" w:hAnsi="Book Antiqua" w:cs="Arial"/>
          <w:sz w:val="24"/>
          <w:szCs w:val="24"/>
          <w:lang w:val="en-US"/>
        </w:rPr>
        <w:t>ng in T</w:t>
      </w:r>
      <w:r w:rsidR="00536E33" w:rsidRPr="00DC6F37">
        <w:rPr>
          <w:rFonts w:ascii="Book Antiqua" w:hAnsi="Book Antiqua" w:cs="Arial"/>
          <w:sz w:val="24"/>
          <w:szCs w:val="24"/>
          <w:lang w:val="en-US"/>
        </w:rPr>
        <w:t>-</w:t>
      </w:r>
      <w:r w:rsidR="00C90D58" w:rsidRPr="00DC6F37">
        <w:rPr>
          <w:rFonts w:ascii="Book Antiqua" w:hAnsi="Book Antiqua" w:cs="Arial"/>
          <w:sz w:val="24"/>
          <w:szCs w:val="24"/>
          <w:lang w:val="en-US"/>
        </w:rPr>
        <w:t xml:space="preserve">cells. In summary, </w:t>
      </w:r>
      <w:r w:rsidR="006E3A88" w:rsidRPr="00DC6F37">
        <w:rPr>
          <w:rFonts w:ascii="Book Antiqua" w:hAnsi="Book Antiqua" w:cs="Arial"/>
          <w:sz w:val="24"/>
          <w:szCs w:val="24"/>
          <w:lang w:val="en-US"/>
        </w:rPr>
        <w:t xml:space="preserve">published </w:t>
      </w:r>
      <w:r w:rsidR="0002423A" w:rsidRPr="00DC6F37">
        <w:rPr>
          <w:rFonts w:ascii="Book Antiqua" w:hAnsi="Book Antiqua" w:cs="Arial"/>
          <w:sz w:val="24"/>
          <w:szCs w:val="24"/>
          <w:lang w:val="en-US"/>
        </w:rPr>
        <w:t xml:space="preserve">evidence </w:t>
      </w:r>
      <w:r w:rsidR="007A54E2">
        <w:rPr>
          <w:rFonts w:ascii="Book Antiqua" w:hAnsi="Book Antiqua" w:cs="Arial"/>
          <w:sz w:val="24"/>
          <w:szCs w:val="24"/>
          <w:lang w:val="en-US"/>
        </w:rPr>
        <w:t>of</w:t>
      </w:r>
      <w:r w:rsidR="0002423A" w:rsidRPr="00DC6F37">
        <w:rPr>
          <w:rFonts w:ascii="Book Antiqua" w:hAnsi="Book Antiqua" w:cs="Arial"/>
          <w:sz w:val="24"/>
          <w:szCs w:val="24"/>
          <w:lang w:val="en-US"/>
        </w:rPr>
        <w:t xml:space="preserve"> </w:t>
      </w:r>
      <w:r w:rsidR="00C90D58" w:rsidRPr="00DC6F37">
        <w:rPr>
          <w:rFonts w:ascii="Book Antiqua" w:hAnsi="Book Antiqua" w:cs="Arial"/>
          <w:sz w:val="24"/>
          <w:szCs w:val="24"/>
          <w:lang w:val="en-US"/>
        </w:rPr>
        <w:t xml:space="preserve">increased </w:t>
      </w:r>
      <w:r w:rsidR="0002423A" w:rsidRPr="00DC6F37">
        <w:rPr>
          <w:rFonts w:ascii="Book Antiqua" w:hAnsi="Book Antiqua" w:cs="Arial"/>
          <w:sz w:val="24"/>
          <w:szCs w:val="24"/>
          <w:lang w:val="en-US"/>
        </w:rPr>
        <w:t>T</w:t>
      </w:r>
      <w:r w:rsidR="00536E33" w:rsidRPr="00DC6F37">
        <w:rPr>
          <w:rFonts w:ascii="Book Antiqua" w:hAnsi="Book Antiqua" w:cs="Arial"/>
          <w:sz w:val="24"/>
          <w:szCs w:val="24"/>
          <w:lang w:val="en-US"/>
        </w:rPr>
        <w:t>-</w:t>
      </w:r>
      <w:r w:rsidR="0002423A" w:rsidRPr="00DC6F37">
        <w:rPr>
          <w:rFonts w:ascii="Book Antiqua" w:hAnsi="Book Antiqua" w:cs="Arial"/>
          <w:sz w:val="24"/>
          <w:szCs w:val="24"/>
          <w:lang w:val="en-US"/>
        </w:rPr>
        <w:t xml:space="preserve">cell-associated </w:t>
      </w:r>
      <w:r w:rsidR="00C90D58" w:rsidRPr="00DC6F37">
        <w:rPr>
          <w:rFonts w:ascii="Book Antiqua" w:hAnsi="Book Antiqua" w:cs="Arial"/>
          <w:sz w:val="24"/>
          <w:szCs w:val="24"/>
          <w:lang w:val="en-US"/>
        </w:rPr>
        <w:t xml:space="preserve">STAT4 </w:t>
      </w:r>
      <w:r w:rsidR="0002423A" w:rsidRPr="00DC6F37">
        <w:rPr>
          <w:rFonts w:ascii="Book Antiqua" w:hAnsi="Book Antiqua" w:cs="Arial"/>
          <w:sz w:val="24"/>
          <w:szCs w:val="24"/>
          <w:lang w:val="en-US"/>
        </w:rPr>
        <w:t>signaling in CD is strong</w:t>
      </w:r>
      <w:r w:rsidR="00001932" w:rsidRPr="00DC6F37">
        <w:rPr>
          <w:rFonts w:ascii="Book Antiqua" w:hAnsi="Book Antiqua" w:cs="Arial"/>
          <w:sz w:val="24"/>
          <w:szCs w:val="24"/>
          <w:lang w:val="en-US"/>
        </w:rPr>
        <w:t>,</w:t>
      </w:r>
      <w:r w:rsidR="0002423A" w:rsidRPr="00DC6F37">
        <w:rPr>
          <w:rFonts w:ascii="Book Antiqua" w:hAnsi="Book Antiqua" w:cs="Arial"/>
          <w:sz w:val="24"/>
          <w:szCs w:val="24"/>
          <w:lang w:val="en-US"/>
        </w:rPr>
        <w:t xml:space="preserve"> </w:t>
      </w:r>
      <w:r w:rsidR="007E4E55" w:rsidRPr="00DC6F37">
        <w:rPr>
          <w:rFonts w:ascii="Book Antiqua" w:hAnsi="Book Antiqua" w:cs="Arial"/>
          <w:sz w:val="24"/>
          <w:szCs w:val="24"/>
          <w:lang w:val="en-US"/>
        </w:rPr>
        <w:t xml:space="preserve">emphasizing </w:t>
      </w:r>
      <w:r w:rsidR="0002423A" w:rsidRPr="00DC6F37">
        <w:rPr>
          <w:rFonts w:ascii="Book Antiqua" w:hAnsi="Book Antiqua" w:cs="Arial"/>
          <w:sz w:val="24"/>
          <w:szCs w:val="24"/>
          <w:lang w:val="en-US"/>
        </w:rPr>
        <w:t xml:space="preserve">the important </w:t>
      </w:r>
      <w:r w:rsidR="007E4E55" w:rsidRPr="00DC6F37">
        <w:rPr>
          <w:rFonts w:ascii="Book Antiqua" w:hAnsi="Book Antiqua" w:cs="Arial"/>
          <w:sz w:val="24"/>
          <w:szCs w:val="24"/>
          <w:lang w:val="en-US"/>
        </w:rPr>
        <w:t xml:space="preserve">role </w:t>
      </w:r>
      <w:r w:rsidR="0002423A" w:rsidRPr="00DC6F37">
        <w:rPr>
          <w:rFonts w:ascii="Book Antiqua" w:hAnsi="Book Antiqua" w:cs="Arial"/>
          <w:sz w:val="24"/>
          <w:szCs w:val="24"/>
          <w:lang w:val="en-US"/>
        </w:rPr>
        <w:t>of Th1 re</w:t>
      </w:r>
      <w:r w:rsidR="00DB42F3" w:rsidRPr="00DC6F37">
        <w:rPr>
          <w:rFonts w:ascii="Book Antiqua" w:hAnsi="Book Antiqua" w:cs="Arial"/>
          <w:sz w:val="24"/>
          <w:szCs w:val="24"/>
          <w:lang w:val="en-US"/>
        </w:rPr>
        <w:t>s</w:t>
      </w:r>
      <w:r w:rsidR="0002423A" w:rsidRPr="00DC6F37">
        <w:rPr>
          <w:rFonts w:ascii="Book Antiqua" w:hAnsi="Book Antiqua" w:cs="Arial"/>
          <w:sz w:val="24"/>
          <w:szCs w:val="24"/>
          <w:lang w:val="en-US"/>
        </w:rPr>
        <w:t>ponse in CD pathogenesis. In UC, increased STAT4 signaling was also detected</w:t>
      </w:r>
      <w:r w:rsidR="007A54E2">
        <w:rPr>
          <w:rFonts w:ascii="Book Antiqua" w:hAnsi="Book Antiqua" w:cs="Arial"/>
          <w:sz w:val="24"/>
          <w:szCs w:val="24"/>
          <w:lang w:val="en-US"/>
        </w:rPr>
        <w:t>,</w:t>
      </w:r>
      <w:r w:rsidR="0002423A" w:rsidRPr="00DC6F37">
        <w:rPr>
          <w:rFonts w:ascii="Book Antiqua" w:hAnsi="Book Antiqua" w:cs="Arial"/>
          <w:sz w:val="24"/>
          <w:szCs w:val="24"/>
          <w:lang w:val="en-US"/>
        </w:rPr>
        <w:t xml:space="preserve"> but direct linkage to T</w:t>
      </w:r>
      <w:r w:rsidR="00536E33" w:rsidRPr="00DC6F37">
        <w:rPr>
          <w:rFonts w:ascii="Book Antiqua" w:hAnsi="Book Antiqua" w:cs="Arial"/>
          <w:sz w:val="24"/>
          <w:szCs w:val="24"/>
          <w:lang w:val="en-US"/>
        </w:rPr>
        <w:t>-</w:t>
      </w:r>
      <w:r w:rsidR="0002423A" w:rsidRPr="00DC6F37">
        <w:rPr>
          <w:rFonts w:ascii="Book Antiqua" w:hAnsi="Book Antiqua" w:cs="Arial"/>
          <w:sz w:val="24"/>
          <w:szCs w:val="24"/>
          <w:lang w:val="en-US"/>
        </w:rPr>
        <w:t xml:space="preserve">cells was not </w:t>
      </w:r>
      <w:r w:rsidR="00DB42F3" w:rsidRPr="00DC6F37">
        <w:rPr>
          <w:rFonts w:ascii="Book Antiqua" w:hAnsi="Book Antiqua" w:cs="Arial"/>
          <w:sz w:val="24"/>
          <w:szCs w:val="24"/>
          <w:lang w:val="en-US"/>
        </w:rPr>
        <w:t>investigated</w:t>
      </w:r>
      <w:r w:rsidR="007A54E2">
        <w:rPr>
          <w:rFonts w:ascii="Book Antiqua" w:hAnsi="Book Antiqua" w:cs="Arial"/>
          <w:sz w:val="24"/>
          <w:szCs w:val="24"/>
          <w:lang w:val="en-US"/>
        </w:rPr>
        <w:t>:</w:t>
      </w:r>
      <w:r w:rsidR="0002423A" w:rsidRPr="00DC6F37">
        <w:rPr>
          <w:rFonts w:ascii="Book Antiqua" w:hAnsi="Book Antiqua" w:cs="Arial"/>
          <w:sz w:val="24"/>
          <w:szCs w:val="24"/>
          <w:lang w:val="en-US"/>
        </w:rPr>
        <w:t xml:space="preserve"> thus</w:t>
      </w:r>
      <w:r w:rsidR="007A54E2">
        <w:rPr>
          <w:rFonts w:ascii="Book Antiqua" w:hAnsi="Book Antiqua" w:cs="Arial"/>
          <w:sz w:val="24"/>
          <w:szCs w:val="24"/>
          <w:lang w:val="en-US"/>
        </w:rPr>
        <w:t>,</w:t>
      </w:r>
      <w:r w:rsidR="0002423A" w:rsidRPr="00DC6F37" w:rsidDel="0002423A">
        <w:rPr>
          <w:rFonts w:ascii="Book Antiqua" w:hAnsi="Book Antiqua" w:cs="Arial"/>
          <w:sz w:val="24"/>
          <w:szCs w:val="24"/>
          <w:lang w:val="en-US"/>
        </w:rPr>
        <w:t xml:space="preserve"> </w:t>
      </w:r>
      <w:r w:rsidR="00C90D58" w:rsidRPr="00DC6F37">
        <w:rPr>
          <w:rFonts w:ascii="Book Antiqua" w:hAnsi="Book Antiqua" w:cs="Arial"/>
          <w:sz w:val="24"/>
          <w:szCs w:val="24"/>
          <w:lang w:val="en-US"/>
        </w:rPr>
        <w:t>Th1 response may also play a distinct role in intestinal inflammation in UC</w:t>
      </w:r>
      <w:r w:rsidR="0002423A" w:rsidRPr="00DC6F37">
        <w:rPr>
          <w:rFonts w:ascii="Book Antiqua" w:hAnsi="Book Antiqua" w:cs="Arial"/>
          <w:sz w:val="24"/>
          <w:szCs w:val="24"/>
          <w:lang w:val="en-US"/>
        </w:rPr>
        <w:t xml:space="preserve"> but still remains a matter of debate. </w:t>
      </w:r>
    </w:p>
    <w:p w14:paraId="7E602EB2" w14:textId="37CA7AE5" w:rsidR="004C478E" w:rsidRPr="00DC6F37" w:rsidRDefault="00C90D58" w:rsidP="00DC6F37">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 xml:space="preserve">STAT5 is mainly linked </w:t>
      </w:r>
      <w:r w:rsidR="00DB42F3" w:rsidRPr="00DC6F37">
        <w:rPr>
          <w:rFonts w:ascii="Book Antiqua" w:hAnsi="Book Antiqua" w:cs="Arial"/>
          <w:sz w:val="24"/>
          <w:szCs w:val="24"/>
          <w:lang w:val="en-US"/>
        </w:rPr>
        <w:t>to</w:t>
      </w:r>
      <w:r w:rsidRPr="00DC6F37">
        <w:rPr>
          <w:rFonts w:ascii="Book Antiqua" w:hAnsi="Book Antiqua" w:cs="Arial"/>
          <w:sz w:val="24"/>
          <w:szCs w:val="24"/>
          <w:lang w:val="en-US"/>
        </w:rPr>
        <w:t xml:space="preserve"> induction of regulatory FoxP3</w:t>
      </w:r>
      <w:r w:rsidRPr="00DC6F37">
        <w:rPr>
          <w:rFonts w:ascii="Book Antiqua" w:hAnsi="Book Antiqua" w:cs="Arial"/>
          <w:sz w:val="24"/>
          <w:szCs w:val="24"/>
          <w:vertAlign w:val="superscript"/>
          <w:lang w:val="en-US"/>
        </w:rPr>
        <w:t>+</w:t>
      </w:r>
      <w:r w:rsidRPr="00DC6F37">
        <w:rPr>
          <w:rFonts w:ascii="Book Antiqua" w:hAnsi="Book Antiqua" w:cs="Arial"/>
          <w:sz w:val="24"/>
          <w:szCs w:val="24"/>
          <w:lang w:val="en-US"/>
        </w:rPr>
        <w:t>T</w:t>
      </w:r>
      <w:r w:rsidR="00536E33" w:rsidRPr="00DC6F37">
        <w:rPr>
          <w:rFonts w:ascii="Book Antiqua" w:hAnsi="Book Antiqua" w:cs="Arial"/>
          <w:sz w:val="24"/>
          <w:szCs w:val="24"/>
          <w:lang w:val="en-US"/>
        </w:rPr>
        <w:t>-</w:t>
      </w:r>
      <w:r w:rsidRPr="00DC6F37">
        <w:rPr>
          <w:rFonts w:ascii="Book Antiqua" w:hAnsi="Book Antiqua" w:cs="Arial"/>
          <w:sz w:val="24"/>
          <w:szCs w:val="24"/>
          <w:lang w:val="en-US"/>
        </w:rPr>
        <w:t>cells</w:t>
      </w:r>
      <w:r w:rsidR="00DB42F3" w:rsidRPr="00DC6F37">
        <w:rPr>
          <w:rFonts w:ascii="Book Antiqua" w:hAnsi="Book Antiqua" w:cs="Arial"/>
          <w:sz w:val="24"/>
          <w:szCs w:val="24"/>
          <w:lang w:val="en-US"/>
        </w:rPr>
        <w:t xml:space="preserve"> (Tregs)</w:t>
      </w:r>
      <w:r w:rsidR="00135192" w:rsidRPr="00DC6F37">
        <w:rPr>
          <w:rFonts w:ascii="Book Antiqua" w:hAnsi="Book Antiqua" w:cs="Arial"/>
          <w:sz w:val="24"/>
          <w:szCs w:val="24"/>
          <w:lang w:val="en-US"/>
        </w:rPr>
        <w:fldChar w:fldCharType="begin">
          <w:fldData xml:space="preserve">PEVuZE5vdGU+PENpdGU+PEF1dGhvcj5CdXJjaGlsbDwvQXV0aG9yPjxZZWFyPjIwMDc8L1llYXI+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==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PEVuZE5vdGU+PENpdGU+PEF1dGhvcj5CdXJjaGlsbDwvQXV0aG9yPjxZZWFyPjIwMDc8L1llYXI+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==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02" w:tooltip="Burchill, 2007 #89" w:history="1">
        <w:r w:rsidR="00445888" w:rsidRPr="00DC6F37">
          <w:rPr>
            <w:rFonts w:ascii="Book Antiqua" w:hAnsi="Book Antiqua" w:cs="Arial"/>
            <w:noProof/>
            <w:sz w:val="24"/>
            <w:szCs w:val="24"/>
            <w:vertAlign w:val="superscript"/>
            <w:lang w:val="en-US"/>
          </w:rPr>
          <w:t>102</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DB42F3" w:rsidRPr="00DC6F37">
        <w:rPr>
          <w:rFonts w:ascii="Book Antiqua" w:hAnsi="Book Antiqua" w:cs="Arial"/>
          <w:sz w:val="24"/>
          <w:szCs w:val="24"/>
          <w:lang w:val="en-US"/>
        </w:rPr>
        <w:t xml:space="preserve"> and limitation of Th17 differentiation </w:t>
      </w:r>
      <w:r w:rsidR="00DB42F3" w:rsidRPr="00A77D2C">
        <w:rPr>
          <w:rFonts w:ascii="Book Antiqua" w:hAnsi="Book Antiqua" w:cs="Arial"/>
          <w:i/>
          <w:sz w:val="24"/>
          <w:szCs w:val="24"/>
          <w:lang w:val="en-US"/>
        </w:rPr>
        <w:t>via</w:t>
      </w:r>
      <w:r w:rsidR="00DB42F3" w:rsidRPr="00DC6F37">
        <w:rPr>
          <w:rFonts w:ascii="Book Antiqua" w:hAnsi="Book Antiqua" w:cs="Arial"/>
          <w:sz w:val="24"/>
          <w:szCs w:val="24"/>
          <w:lang w:val="en-US"/>
        </w:rPr>
        <w:t xml:space="preserve"> IL-2</w:t>
      </w:r>
      <w:r w:rsidR="00135192" w:rsidRPr="00DC6F37">
        <w:rPr>
          <w:rFonts w:ascii="Book Antiqua" w:hAnsi="Book Antiqua" w:cs="Arial"/>
          <w:sz w:val="24"/>
          <w:szCs w:val="24"/>
          <w:lang w:val="en-US"/>
        </w:rPr>
        <w:fldChar w:fldCharType="begin">
          <w:fldData xml:space="preserve">PEVuZE5vdGU+PENpdGU+PEF1dGhvcj5MYXVyZW5jZTwvQXV0aG9yPjxZZWFyPjIwMDc8L1llYXI+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PEVuZE5vdGU+PENpdGU+PEF1dGhvcj5MYXVyZW5jZTwvQXV0aG9yPjxZZWFyPjIwMDc8L1llYXI+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03" w:tooltip="Laurence, 2007 #90" w:history="1">
        <w:r w:rsidR="00445888" w:rsidRPr="00DC6F37">
          <w:rPr>
            <w:rFonts w:ascii="Book Antiqua" w:hAnsi="Book Antiqua" w:cs="Arial"/>
            <w:noProof/>
            <w:sz w:val="24"/>
            <w:szCs w:val="24"/>
            <w:vertAlign w:val="superscript"/>
            <w:lang w:val="en-US"/>
          </w:rPr>
          <w:t>103</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7041F1" w:rsidRPr="00DC6F37">
        <w:rPr>
          <w:rFonts w:ascii="Book Antiqua" w:hAnsi="Book Antiqua" w:cs="Arial"/>
          <w:sz w:val="24"/>
          <w:szCs w:val="24"/>
          <w:lang w:val="en-US"/>
        </w:rPr>
        <w:t xml:space="preserve">, </w:t>
      </w:r>
      <w:r w:rsidR="00233537" w:rsidRPr="00DC6F37">
        <w:rPr>
          <w:rFonts w:ascii="Book Antiqua" w:hAnsi="Book Antiqua" w:cs="Arial"/>
          <w:sz w:val="24"/>
          <w:szCs w:val="24"/>
          <w:lang w:val="en-US"/>
        </w:rPr>
        <w:t xml:space="preserve">while Treg development is negatively controlled by </w:t>
      </w:r>
      <w:r w:rsidR="007041F1" w:rsidRPr="00DC6F37">
        <w:rPr>
          <w:rFonts w:ascii="Book Antiqua" w:hAnsi="Book Antiqua" w:cs="Arial"/>
          <w:sz w:val="24"/>
          <w:szCs w:val="24"/>
          <w:lang w:val="en-US"/>
        </w:rPr>
        <w:t>STAT3</w:t>
      </w:r>
      <w:r w:rsidR="00135192" w:rsidRPr="00DC6F37">
        <w:rPr>
          <w:rFonts w:ascii="Book Antiqua" w:hAnsi="Book Antiqua" w:cs="Arial"/>
          <w:sz w:val="24"/>
          <w:szCs w:val="24"/>
          <w:lang w:val="en-US"/>
        </w:rPr>
        <w:fldChar w:fldCharType="begin">
          <w:fldData xml:space="preserve">PEVuZE5vdGU+PENpdGU+PEF1dGhvcj5ZYW88L0F1dGhvcj48WWVhcj4yMDA3PC9ZZWFyPjxSZWNO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PEVuZE5vdGU+PENpdGU+PEF1dGhvcj5ZYW88L0F1dGhvcj48WWVhcj4yMDA3PC9ZZWFyPjxSZWNO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04" w:tooltip="Yao, 2007 #91" w:history="1">
        <w:r w:rsidR="00445888" w:rsidRPr="00DC6F37">
          <w:rPr>
            <w:rFonts w:ascii="Book Antiqua" w:hAnsi="Book Antiqua" w:cs="Arial"/>
            <w:noProof/>
            <w:sz w:val="24"/>
            <w:szCs w:val="24"/>
            <w:vertAlign w:val="superscript"/>
            <w:lang w:val="en-US"/>
          </w:rPr>
          <w:t>104</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7D4C79" w:rsidRPr="00DC6F37">
        <w:rPr>
          <w:rFonts w:ascii="Book Antiqua" w:hAnsi="Book Antiqua" w:cs="Arial"/>
          <w:sz w:val="24"/>
          <w:szCs w:val="24"/>
          <w:lang w:val="en-US"/>
        </w:rPr>
        <w:t xml:space="preserve"> and</w:t>
      </w:r>
      <w:r w:rsidR="008F1BC1" w:rsidRPr="00DC6F37">
        <w:rPr>
          <w:rFonts w:ascii="Book Antiqua" w:hAnsi="Book Antiqua" w:cs="Arial"/>
          <w:sz w:val="24"/>
          <w:szCs w:val="24"/>
          <w:lang w:val="en-US"/>
        </w:rPr>
        <w:t xml:space="preserve"> thus</w:t>
      </w:r>
      <w:r w:rsidR="007D4C79" w:rsidRPr="00DC6F37">
        <w:rPr>
          <w:rFonts w:ascii="Book Antiqua" w:hAnsi="Book Antiqua" w:cs="Arial"/>
          <w:sz w:val="24"/>
          <w:szCs w:val="24"/>
          <w:lang w:val="en-US"/>
        </w:rPr>
        <w:t xml:space="preserve"> </w:t>
      </w:r>
      <w:r w:rsidR="008F1BC1" w:rsidRPr="00DC6F37">
        <w:rPr>
          <w:rFonts w:ascii="Book Antiqua" w:hAnsi="Book Antiqua" w:cs="Arial"/>
          <w:sz w:val="24"/>
          <w:szCs w:val="24"/>
          <w:lang w:val="en-US"/>
        </w:rPr>
        <w:t>disruption of the STAT3/STAT5 balance might shift T</w:t>
      </w:r>
      <w:r w:rsidR="007A54E2" w:rsidRPr="00DC6F37">
        <w:rPr>
          <w:rFonts w:ascii="Book Antiqua" w:hAnsi="Book Antiqua" w:cs="Arial"/>
          <w:sz w:val="24"/>
          <w:szCs w:val="24"/>
          <w:lang w:val="en-US"/>
        </w:rPr>
        <w:t>-</w:t>
      </w:r>
      <w:r w:rsidR="008F1BC1" w:rsidRPr="00DC6F37">
        <w:rPr>
          <w:rFonts w:ascii="Book Antiqua" w:hAnsi="Book Antiqua" w:cs="Arial"/>
          <w:sz w:val="24"/>
          <w:szCs w:val="24"/>
          <w:lang w:val="en-US"/>
        </w:rPr>
        <w:t>cell differentiation towards Th17 development</w:t>
      </w:r>
      <w:r w:rsidR="00135192" w:rsidRPr="00DC6F37">
        <w:rPr>
          <w:rFonts w:ascii="Book Antiqua" w:hAnsi="Book Antiqua" w:cs="Arial"/>
          <w:sz w:val="24"/>
          <w:szCs w:val="24"/>
          <w:lang w:val="en-US"/>
        </w:rPr>
        <w:fldChar w:fldCharType="begin">
          <w:fldData xml:space="preserve">PEVuZE5vdGU+PENpdGU+PEF1dGhvcj5ZYW5nPC9BdXRob3I+PFllYXI+MjAxMTwvWWVhcj48UmVj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PEVuZE5vdGU+PENpdGU+PEF1dGhvcj5ZYW5nPC9BdXRob3I+PFllYXI+MjAxMTwvWWVhcj48UmVj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46" w:tooltip="Yang, 2011 #37" w:history="1">
        <w:r w:rsidR="00445888" w:rsidRPr="00DC6F37">
          <w:rPr>
            <w:rFonts w:ascii="Book Antiqua" w:hAnsi="Book Antiqua" w:cs="Arial"/>
            <w:noProof/>
            <w:sz w:val="24"/>
            <w:szCs w:val="24"/>
            <w:vertAlign w:val="superscript"/>
            <w:lang w:val="en-US"/>
          </w:rPr>
          <w:t>46</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7D4C79" w:rsidRPr="00DC6F37">
        <w:rPr>
          <w:rFonts w:ascii="Book Antiqua" w:hAnsi="Book Antiqua" w:cs="Arial"/>
          <w:sz w:val="24"/>
          <w:szCs w:val="24"/>
          <w:lang w:val="en-US"/>
        </w:rPr>
        <w:t xml:space="preserve">. </w:t>
      </w:r>
      <w:r w:rsidR="007041F1" w:rsidRPr="00DC6F37">
        <w:rPr>
          <w:rFonts w:ascii="Book Antiqua" w:hAnsi="Book Antiqua" w:cs="Arial"/>
          <w:sz w:val="24"/>
          <w:szCs w:val="24"/>
          <w:lang w:val="en-US"/>
        </w:rPr>
        <w:t xml:space="preserve">Tregs </w:t>
      </w:r>
      <w:r w:rsidR="001C1D03" w:rsidRPr="00DC6F37">
        <w:rPr>
          <w:rFonts w:ascii="Book Antiqua" w:hAnsi="Book Antiqua" w:cs="Arial"/>
          <w:sz w:val="24"/>
          <w:szCs w:val="24"/>
          <w:lang w:val="en-US"/>
        </w:rPr>
        <w:t>can limit</w:t>
      </w:r>
      <w:r w:rsidR="007041F1" w:rsidRPr="00DC6F37">
        <w:rPr>
          <w:rFonts w:ascii="Book Antiqua" w:hAnsi="Book Antiqua" w:cs="Arial"/>
          <w:sz w:val="24"/>
          <w:szCs w:val="24"/>
          <w:lang w:val="en-US"/>
        </w:rPr>
        <w:t xml:space="preserve"> autoimmunity</w:t>
      </w:r>
      <w:r w:rsidR="00E02BF1" w:rsidRPr="00DC6F37">
        <w:rPr>
          <w:rFonts w:ascii="Book Antiqua" w:hAnsi="Book Antiqua" w:cs="Arial"/>
          <w:sz w:val="24"/>
          <w:szCs w:val="24"/>
          <w:lang w:val="en-US"/>
        </w:rPr>
        <w:t>,</w:t>
      </w:r>
      <w:r w:rsidR="007041F1" w:rsidRPr="00DC6F37">
        <w:rPr>
          <w:rFonts w:ascii="Book Antiqua" w:hAnsi="Book Antiqua" w:cs="Arial"/>
          <w:sz w:val="24"/>
          <w:szCs w:val="24"/>
          <w:lang w:val="en-US"/>
        </w:rPr>
        <w:t xml:space="preserve"> </w:t>
      </w:r>
      <w:r w:rsidR="001C1D03" w:rsidRPr="00DC6F37">
        <w:rPr>
          <w:rFonts w:ascii="Book Antiqua" w:hAnsi="Book Antiqua" w:cs="Arial"/>
          <w:sz w:val="24"/>
          <w:szCs w:val="24"/>
          <w:lang w:val="en-US"/>
        </w:rPr>
        <w:t xml:space="preserve">but in </w:t>
      </w:r>
      <w:r w:rsidR="007041F1" w:rsidRPr="00DC6F37">
        <w:rPr>
          <w:rFonts w:ascii="Book Antiqua" w:hAnsi="Book Antiqua" w:cs="Arial"/>
          <w:sz w:val="24"/>
          <w:szCs w:val="24"/>
          <w:lang w:val="en-US"/>
        </w:rPr>
        <w:t>IBD</w:t>
      </w:r>
      <w:r w:rsidR="001377B9" w:rsidRPr="00DC6F37">
        <w:rPr>
          <w:rFonts w:ascii="Book Antiqua" w:hAnsi="Book Antiqua" w:cs="Arial"/>
          <w:sz w:val="24"/>
          <w:szCs w:val="24"/>
          <w:lang w:val="en-US"/>
        </w:rPr>
        <w:t>,</w:t>
      </w:r>
      <w:r w:rsidR="00E02BF1" w:rsidRPr="00DC6F37">
        <w:rPr>
          <w:rFonts w:ascii="Book Antiqua" w:hAnsi="Book Antiqua" w:cs="Arial"/>
          <w:sz w:val="24"/>
          <w:szCs w:val="24"/>
          <w:lang w:val="en-US"/>
        </w:rPr>
        <w:t xml:space="preserve"> </w:t>
      </w:r>
      <w:r w:rsidR="007041F1" w:rsidRPr="00DC6F37">
        <w:rPr>
          <w:rFonts w:ascii="Book Antiqua" w:hAnsi="Book Antiqua" w:cs="Arial"/>
          <w:sz w:val="24"/>
          <w:szCs w:val="24"/>
          <w:lang w:val="en-US"/>
        </w:rPr>
        <w:t xml:space="preserve">Tregs are </w:t>
      </w:r>
      <w:r w:rsidR="001C1D03" w:rsidRPr="00DC6F37">
        <w:rPr>
          <w:rFonts w:ascii="Book Antiqua" w:hAnsi="Book Antiqua" w:cs="Arial"/>
          <w:sz w:val="24"/>
          <w:szCs w:val="24"/>
          <w:lang w:val="en-US"/>
        </w:rPr>
        <w:t>not able to control inflammation due to increased induction and</w:t>
      </w:r>
      <w:r w:rsidR="007041F1" w:rsidRPr="00DC6F37">
        <w:rPr>
          <w:rFonts w:ascii="Book Antiqua" w:hAnsi="Book Antiqua" w:cs="Arial"/>
          <w:sz w:val="24"/>
          <w:szCs w:val="24"/>
          <w:lang w:val="en-US"/>
        </w:rPr>
        <w:t xml:space="preserve"> </w:t>
      </w:r>
      <w:r w:rsidR="001C1D03" w:rsidRPr="00DC6F37">
        <w:rPr>
          <w:rFonts w:ascii="Book Antiqua" w:hAnsi="Book Antiqua" w:cs="Arial"/>
          <w:sz w:val="24"/>
          <w:szCs w:val="24"/>
          <w:lang w:val="en-US"/>
        </w:rPr>
        <w:t>differenti</w:t>
      </w:r>
      <w:r w:rsidR="001377B9" w:rsidRPr="00DC6F37">
        <w:rPr>
          <w:rFonts w:ascii="Book Antiqua" w:hAnsi="Book Antiqua" w:cs="Arial"/>
          <w:sz w:val="24"/>
          <w:szCs w:val="24"/>
          <w:lang w:val="en-US"/>
        </w:rPr>
        <w:t>ati</w:t>
      </w:r>
      <w:r w:rsidR="001C1D03" w:rsidRPr="00DC6F37">
        <w:rPr>
          <w:rFonts w:ascii="Book Antiqua" w:hAnsi="Book Antiqua" w:cs="Arial"/>
          <w:sz w:val="24"/>
          <w:szCs w:val="24"/>
          <w:lang w:val="en-US"/>
        </w:rPr>
        <w:t xml:space="preserve">on </w:t>
      </w:r>
      <w:r w:rsidR="007041F1" w:rsidRPr="00DC6F37">
        <w:rPr>
          <w:rFonts w:ascii="Book Antiqua" w:hAnsi="Book Antiqua" w:cs="Arial"/>
          <w:sz w:val="24"/>
          <w:szCs w:val="24"/>
          <w:lang w:val="en-US"/>
        </w:rPr>
        <w:t>of effector T</w:t>
      </w:r>
      <w:r w:rsidR="00536E33" w:rsidRPr="00DC6F37">
        <w:rPr>
          <w:rFonts w:ascii="Book Antiqua" w:hAnsi="Book Antiqua" w:cs="Arial"/>
          <w:sz w:val="24"/>
          <w:szCs w:val="24"/>
          <w:lang w:val="en-US"/>
        </w:rPr>
        <w:t>-</w:t>
      </w:r>
      <w:proofErr w:type="gramStart"/>
      <w:r w:rsidR="007041F1" w:rsidRPr="00DC6F37">
        <w:rPr>
          <w:rFonts w:ascii="Book Antiqua" w:hAnsi="Book Antiqua" w:cs="Arial"/>
          <w:sz w:val="24"/>
          <w:szCs w:val="24"/>
          <w:lang w:val="en-US"/>
        </w:rPr>
        <w:t>cells</w:t>
      </w:r>
      <w:proofErr w:type="gramEnd"/>
      <w:r w:rsidR="00860638" w:rsidRPr="00DC6F37">
        <w:rPr>
          <w:rFonts w:ascii="Book Antiqua" w:hAnsi="Book Antiqua" w:cs="Arial"/>
          <w:sz w:val="24"/>
          <w:szCs w:val="24"/>
          <w:lang w:val="en-US"/>
        </w:rPr>
        <w:fldChar w:fldCharType="begin">
          <w:fldData xml:space="preserve">PEVuZE5vdGU+PENpdGU+PEF1dGhvcj5GYW50aW5pPC9BdXRob3I+PFllYXI+MjAwNjwvWWVhcj48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PEVuZE5vdGU+PENpdGU+PEF1dGhvcj5GYW50aW5pPC9BdXRob3I+PFllYXI+MjAwNjwvWWVhcj48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860638" w:rsidRPr="00DC6F37">
        <w:rPr>
          <w:rFonts w:ascii="Book Antiqua" w:hAnsi="Book Antiqua" w:cs="Arial"/>
          <w:sz w:val="24"/>
          <w:szCs w:val="24"/>
          <w:lang w:val="en-US"/>
        </w:rPr>
      </w:r>
      <w:r w:rsidR="00860638"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05" w:tooltip="Fantini, 2006 #92" w:history="1">
        <w:r w:rsidR="00445888" w:rsidRPr="00DC6F37">
          <w:rPr>
            <w:rFonts w:ascii="Book Antiqua" w:hAnsi="Book Antiqua" w:cs="Arial"/>
            <w:noProof/>
            <w:sz w:val="24"/>
            <w:szCs w:val="24"/>
            <w:vertAlign w:val="superscript"/>
            <w:lang w:val="en-US"/>
          </w:rPr>
          <w:t>105</w:t>
        </w:r>
      </w:hyperlink>
      <w:r w:rsidR="000975BC" w:rsidRPr="00DC6F37">
        <w:rPr>
          <w:rFonts w:ascii="Book Antiqua" w:hAnsi="Book Antiqua" w:cs="Arial"/>
          <w:noProof/>
          <w:sz w:val="24"/>
          <w:szCs w:val="24"/>
          <w:vertAlign w:val="superscript"/>
          <w:lang w:val="en-US"/>
        </w:rPr>
        <w:t>,</w:t>
      </w:r>
      <w:hyperlink w:anchor="_ENREF_106" w:tooltip="Maul, 2005 #93" w:history="1">
        <w:r w:rsidR="00445888" w:rsidRPr="00DC6F37">
          <w:rPr>
            <w:rFonts w:ascii="Book Antiqua" w:hAnsi="Book Antiqua" w:cs="Arial"/>
            <w:noProof/>
            <w:sz w:val="24"/>
            <w:szCs w:val="24"/>
            <w:vertAlign w:val="superscript"/>
            <w:lang w:val="en-US"/>
          </w:rPr>
          <w:t>106</w:t>
        </w:r>
      </w:hyperlink>
      <w:r w:rsidR="000975BC" w:rsidRPr="00DC6F37">
        <w:rPr>
          <w:rFonts w:ascii="Book Antiqua" w:hAnsi="Book Antiqua" w:cs="Arial"/>
          <w:noProof/>
          <w:sz w:val="24"/>
          <w:szCs w:val="24"/>
          <w:vertAlign w:val="superscript"/>
          <w:lang w:val="en-US"/>
        </w:rPr>
        <w:t>]</w:t>
      </w:r>
      <w:r w:rsidR="00860638" w:rsidRPr="00DC6F37">
        <w:rPr>
          <w:rFonts w:ascii="Book Antiqua" w:hAnsi="Book Antiqua" w:cs="Arial"/>
          <w:sz w:val="24"/>
          <w:szCs w:val="24"/>
          <w:lang w:val="en-US"/>
        </w:rPr>
        <w:fldChar w:fldCharType="end"/>
      </w:r>
      <w:r w:rsidR="007041F1" w:rsidRPr="00DC6F37">
        <w:rPr>
          <w:rFonts w:ascii="Book Antiqua" w:hAnsi="Book Antiqua" w:cs="Arial"/>
          <w:sz w:val="24"/>
          <w:szCs w:val="24"/>
          <w:lang w:val="en-US"/>
        </w:rPr>
        <w:t xml:space="preserve">. </w:t>
      </w:r>
      <w:r w:rsidR="007D4C79" w:rsidRPr="00DC6F37">
        <w:rPr>
          <w:rFonts w:ascii="Book Antiqua" w:hAnsi="Book Antiqua" w:cs="Arial"/>
          <w:sz w:val="24"/>
          <w:szCs w:val="24"/>
          <w:lang w:val="en-US"/>
        </w:rPr>
        <w:t>D</w:t>
      </w:r>
      <w:r w:rsidR="00511612" w:rsidRPr="00DC6F37">
        <w:rPr>
          <w:rFonts w:ascii="Book Antiqua" w:hAnsi="Book Antiqua" w:cs="Arial"/>
          <w:sz w:val="24"/>
          <w:szCs w:val="24"/>
          <w:lang w:val="en-US"/>
        </w:rPr>
        <w:t xml:space="preserve">irect data on STAT5 in </w:t>
      </w:r>
      <w:r w:rsidR="00B60BF4" w:rsidRPr="00DC6F37">
        <w:rPr>
          <w:rFonts w:ascii="Book Antiqua" w:hAnsi="Book Antiqua" w:cs="Arial"/>
          <w:sz w:val="24"/>
          <w:szCs w:val="24"/>
          <w:lang w:val="en-US"/>
        </w:rPr>
        <w:t>IBD T</w:t>
      </w:r>
      <w:r w:rsidR="00536E33" w:rsidRPr="00DC6F37">
        <w:rPr>
          <w:rFonts w:ascii="Book Antiqua" w:hAnsi="Book Antiqua" w:cs="Arial"/>
          <w:sz w:val="24"/>
          <w:szCs w:val="24"/>
          <w:lang w:val="en-US"/>
        </w:rPr>
        <w:t>-</w:t>
      </w:r>
      <w:r w:rsidR="00B60BF4" w:rsidRPr="00DC6F37">
        <w:rPr>
          <w:rFonts w:ascii="Book Antiqua" w:hAnsi="Book Antiqua" w:cs="Arial"/>
          <w:sz w:val="24"/>
          <w:szCs w:val="24"/>
          <w:lang w:val="en-US"/>
        </w:rPr>
        <w:t>cells</w:t>
      </w:r>
      <w:r w:rsidR="00511612" w:rsidRPr="00DC6F37">
        <w:rPr>
          <w:rFonts w:ascii="Book Antiqua" w:hAnsi="Book Antiqua" w:cs="Arial"/>
          <w:sz w:val="24"/>
          <w:szCs w:val="24"/>
          <w:lang w:val="en-US"/>
        </w:rPr>
        <w:t xml:space="preserve"> </w:t>
      </w:r>
      <w:r w:rsidR="007A54E2">
        <w:rPr>
          <w:rFonts w:ascii="Book Antiqua" w:hAnsi="Book Antiqua" w:cs="Arial"/>
          <w:sz w:val="24"/>
          <w:szCs w:val="24"/>
          <w:lang w:val="en-US"/>
        </w:rPr>
        <w:t>are</w:t>
      </w:r>
      <w:r w:rsidR="00511612" w:rsidRPr="00DC6F37">
        <w:rPr>
          <w:rFonts w:ascii="Book Antiqua" w:hAnsi="Book Antiqua" w:cs="Arial"/>
          <w:sz w:val="24"/>
          <w:szCs w:val="24"/>
          <w:lang w:val="en-US"/>
        </w:rPr>
        <w:t xml:space="preserve"> </w:t>
      </w:r>
      <w:r w:rsidR="001377B9" w:rsidRPr="00DC6F37">
        <w:rPr>
          <w:rFonts w:ascii="Book Antiqua" w:hAnsi="Book Antiqua" w:cs="Arial"/>
          <w:sz w:val="24"/>
          <w:szCs w:val="24"/>
          <w:lang w:val="en-US"/>
        </w:rPr>
        <w:t>scarce</w:t>
      </w:r>
      <w:r w:rsidR="00511612" w:rsidRPr="00DC6F37">
        <w:rPr>
          <w:rFonts w:ascii="Book Antiqua" w:hAnsi="Book Antiqua" w:cs="Arial"/>
          <w:sz w:val="24"/>
          <w:szCs w:val="24"/>
          <w:lang w:val="en-US"/>
        </w:rPr>
        <w:t>. I</w:t>
      </w:r>
      <w:r w:rsidR="00B1305A" w:rsidRPr="00DC6F37">
        <w:rPr>
          <w:rFonts w:ascii="Book Antiqua" w:hAnsi="Book Antiqua" w:cs="Arial"/>
          <w:sz w:val="24"/>
          <w:szCs w:val="24"/>
          <w:lang w:val="en-US"/>
        </w:rPr>
        <w:t>n CD</w:t>
      </w:r>
      <w:r w:rsidR="00B60BF4" w:rsidRPr="00DC6F37">
        <w:rPr>
          <w:rFonts w:ascii="Book Antiqua" w:hAnsi="Book Antiqua" w:cs="Arial"/>
          <w:sz w:val="24"/>
          <w:szCs w:val="24"/>
          <w:lang w:val="en-US"/>
        </w:rPr>
        <w:t>,</w:t>
      </w:r>
      <w:r w:rsidR="00B1305A" w:rsidRPr="00DC6F37">
        <w:rPr>
          <w:rFonts w:ascii="Book Antiqua" w:hAnsi="Book Antiqua" w:cs="Arial"/>
          <w:sz w:val="24"/>
          <w:szCs w:val="24"/>
          <w:lang w:val="en-US"/>
        </w:rPr>
        <w:t xml:space="preserve"> α4β7</w:t>
      </w:r>
      <w:r w:rsidR="00B1305A" w:rsidRPr="00DC6F37">
        <w:rPr>
          <w:rFonts w:ascii="Book Antiqua" w:hAnsi="Book Antiqua" w:cs="Arial"/>
          <w:sz w:val="24"/>
          <w:szCs w:val="24"/>
          <w:vertAlign w:val="superscript"/>
          <w:lang w:val="en-US"/>
        </w:rPr>
        <w:t>+</w:t>
      </w:r>
      <w:r w:rsidR="00B1305A" w:rsidRPr="00DC6F37">
        <w:rPr>
          <w:rFonts w:ascii="Book Antiqua" w:hAnsi="Book Antiqua" w:cs="Arial"/>
          <w:sz w:val="24"/>
          <w:szCs w:val="24"/>
          <w:lang w:val="en-US"/>
        </w:rPr>
        <w:t>CD4</w:t>
      </w:r>
      <w:r w:rsidR="00B1305A" w:rsidRPr="00DC6F37">
        <w:rPr>
          <w:rFonts w:ascii="Book Antiqua" w:hAnsi="Book Antiqua" w:cs="Arial"/>
          <w:sz w:val="24"/>
          <w:szCs w:val="24"/>
          <w:vertAlign w:val="superscript"/>
          <w:lang w:val="en-US"/>
        </w:rPr>
        <w:t>+</w:t>
      </w:r>
      <w:r w:rsidR="00B1305A" w:rsidRPr="00DC6F37">
        <w:rPr>
          <w:rFonts w:ascii="Book Antiqua" w:hAnsi="Book Antiqua" w:cs="Arial"/>
          <w:sz w:val="24"/>
          <w:szCs w:val="24"/>
          <w:lang w:val="en-US"/>
        </w:rPr>
        <w:t>cells, which are strongly associated with gut</w:t>
      </w:r>
      <w:r w:rsidR="008F1BC1" w:rsidRPr="00DC6F37">
        <w:rPr>
          <w:rFonts w:ascii="Book Antiqua" w:hAnsi="Book Antiqua" w:cs="Arial"/>
          <w:sz w:val="24"/>
          <w:szCs w:val="24"/>
          <w:lang w:val="en-US"/>
        </w:rPr>
        <w:t>-</w:t>
      </w:r>
      <w:r w:rsidR="00B1305A" w:rsidRPr="00DC6F37">
        <w:rPr>
          <w:rFonts w:ascii="Book Antiqua" w:hAnsi="Book Antiqua" w:cs="Arial"/>
          <w:sz w:val="24"/>
          <w:szCs w:val="24"/>
          <w:lang w:val="en-US"/>
        </w:rPr>
        <w:t>homing lymphocytes, show decreased induction of pSTAT5 in response to IL-2, while pSTAT3</w:t>
      </w:r>
      <w:r w:rsidR="008F1BC1" w:rsidRPr="00DC6F37">
        <w:rPr>
          <w:rFonts w:ascii="Book Antiqua" w:hAnsi="Book Antiqua" w:cs="Arial"/>
          <w:sz w:val="24"/>
          <w:szCs w:val="24"/>
          <w:vertAlign w:val="superscript"/>
          <w:lang w:val="en-US"/>
        </w:rPr>
        <w:t>+</w:t>
      </w:r>
      <w:r w:rsidR="00B1305A" w:rsidRPr="00DC6F37">
        <w:rPr>
          <w:rFonts w:ascii="Book Antiqua" w:hAnsi="Book Antiqua" w:cs="Arial"/>
          <w:sz w:val="24"/>
          <w:szCs w:val="24"/>
          <w:lang w:val="en-US"/>
        </w:rPr>
        <w:t xml:space="preserve">cells </w:t>
      </w:r>
      <w:r w:rsidR="008F1BC1" w:rsidRPr="00DC6F37">
        <w:rPr>
          <w:rFonts w:ascii="Book Antiqua" w:hAnsi="Book Antiqua" w:cs="Arial"/>
          <w:sz w:val="24"/>
          <w:szCs w:val="24"/>
          <w:lang w:val="en-US"/>
        </w:rPr>
        <w:t xml:space="preserve">were </w:t>
      </w:r>
      <w:r w:rsidR="00B1305A" w:rsidRPr="00DC6F37">
        <w:rPr>
          <w:rFonts w:ascii="Book Antiqua" w:hAnsi="Book Antiqua" w:cs="Arial"/>
          <w:sz w:val="24"/>
          <w:szCs w:val="24"/>
          <w:lang w:val="en-US"/>
        </w:rPr>
        <w:t xml:space="preserve">increased after specific </w:t>
      </w:r>
      <w:proofErr w:type="gramStart"/>
      <w:r w:rsidR="00B1305A" w:rsidRPr="00DC6F37">
        <w:rPr>
          <w:rFonts w:ascii="Book Antiqua" w:hAnsi="Book Antiqua" w:cs="Arial"/>
          <w:sz w:val="24"/>
          <w:szCs w:val="24"/>
          <w:lang w:val="en-US"/>
        </w:rPr>
        <w:t>stimulation</w:t>
      </w:r>
      <w:proofErr w:type="gramEnd"/>
      <w:r w:rsidR="00135192" w:rsidRPr="00DC6F37">
        <w:rPr>
          <w:rFonts w:ascii="Book Antiqua" w:hAnsi="Book Antiqua" w:cs="Arial"/>
          <w:sz w:val="24"/>
          <w:szCs w:val="24"/>
          <w:lang w:val="en-US"/>
        </w:rPr>
        <w:fldChar w:fldCharType="begin">
          <w:fldData xml:space="preserve">PEVuZE5vdGU+PENpdGU+PEF1dGhvcj5Mb3JkPC9BdXRob3I+PFllYXI+MjAxODwvWWVhcj48UmVj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PEVuZE5vdGU+PENpdGU+PEF1dGhvcj5Mb3JkPC9BdXRob3I+PFllYXI+MjAxODwvWWVhcj48UmVj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07" w:tooltip="Lord, 2018 #193" w:history="1">
        <w:r w:rsidR="00445888" w:rsidRPr="00DC6F37">
          <w:rPr>
            <w:rFonts w:ascii="Book Antiqua" w:hAnsi="Book Antiqua" w:cs="Arial"/>
            <w:noProof/>
            <w:sz w:val="24"/>
            <w:szCs w:val="24"/>
            <w:vertAlign w:val="superscript"/>
            <w:lang w:val="en-US"/>
          </w:rPr>
          <w:t>107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B1305A" w:rsidRPr="00DC6F37">
        <w:rPr>
          <w:rFonts w:ascii="Book Antiqua" w:hAnsi="Book Antiqua" w:cs="Arial"/>
          <w:sz w:val="24"/>
          <w:szCs w:val="24"/>
          <w:lang w:val="en-US"/>
        </w:rPr>
        <w:t>.</w:t>
      </w:r>
      <w:r w:rsidR="00511612" w:rsidRPr="00DC6F37">
        <w:rPr>
          <w:rFonts w:ascii="Book Antiqua" w:hAnsi="Book Antiqua" w:cs="Arial"/>
          <w:sz w:val="24"/>
          <w:szCs w:val="24"/>
          <w:lang w:val="en-US"/>
        </w:rPr>
        <w:t xml:space="preserve"> However, data on </w:t>
      </w:r>
      <w:r w:rsidR="008F1BC1" w:rsidRPr="00DC6F37">
        <w:rPr>
          <w:rFonts w:ascii="Book Antiqua" w:hAnsi="Book Antiqua" w:cs="Arial"/>
          <w:sz w:val="24"/>
          <w:szCs w:val="24"/>
          <w:lang w:val="en-US"/>
        </w:rPr>
        <w:t xml:space="preserve">T-cell-associated </w:t>
      </w:r>
      <w:r w:rsidR="00511612" w:rsidRPr="00DC6F37">
        <w:rPr>
          <w:rFonts w:ascii="Book Antiqua" w:hAnsi="Book Antiqua" w:cs="Arial"/>
          <w:sz w:val="24"/>
          <w:szCs w:val="24"/>
          <w:lang w:val="en-US"/>
        </w:rPr>
        <w:t xml:space="preserve">STAT5 signaling in UC </w:t>
      </w:r>
      <w:r w:rsidR="008F1BC1" w:rsidRPr="00DC6F37">
        <w:rPr>
          <w:rFonts w:ascii="Book Antiqua" w:hAnsi="Book Antiqua" w:cs="Arial"/>
          <w:sz w:val="24"/>
          <w:szCs w:val="24"/>
          <w:lang w:val="en-US"/>
        </w:rPr>
        <w:t>are still missing</w:t>
      </w:r>
      <w:r w:rsidR="00511612" w:rsidRPr="00DC6F37">
        <w:rPr>
          <w:rFonts w:ascii="Book Antiqua" w:hAnsi="Book Antiqua" w:cs="Arial"/>
          <w:sz w:val="24"/>
          <w:szCs w:val="24"/>
          <w:lang w:val="en-US"/>
        </w:rPr>
        <w:t xml:space="preserve">. </w:t>
      </w:r>
    </w:p>
    <w:p w14:paraId="3D188BE8" w14:textId="2C782B8A" w:rsidR="004C478E" w:rsidRPr="00DC6F37" w:rsidRDefault="00511612" w:rsidP="00DC6F37">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 xml:space="preserve">STAT6 is </w:t>
      </w:r>
      <w:r w:rsidR="00215598" w:rsidRPr="00DC6F37">
        <w:rPr>
          <w:rFonts w:ascii="Book Antiqua" w:hAnsi="Book Antiqua" w:cs="Arial"/>
          <w:sz w:val="24"/>
          <w:szCs w:val="24"/>
          <w:lang w:val="en-US"/>
        </w:rPr>
        <w:t>associated with Th2</w:t>
      </w:r>
      <w:r w:rsidR="00AB2A7C" w:rsidRPr="00DC6F37">
        <w:rPr>
          <w:rFonts w:ascii="Book Antiqua" w:hAnsi="Book Antiqua" w:cs="Arial"/>
          <w:sz w:val="24"/>
          <w:szCs w:val="24"/>
          <w:lang w:val="en-US"/>
        </w:rPr>
        <w:t xml:space="preserve"> </w:t>
      </w:r>
      <w:proofErr w:type="gramStart"/>
      <w:r w:rsidR="00215598" w:rsidRPr="00DC6F37">
        <w:rPr>
          <w:rFonts w:ascii="Book Antiqua" w:hAnsi="Book Antiqua" w:cs="Arial"/>
          <w:sz w:val="24"/>
          <w:szCs w:val="24"/>
          <w:lang w:val="en-US"/>
        </w:rPr>
        <w:t>differentiation</w:t>
      </w:r>
      <w:proofErr w:type="gramEnd"/>
      <w:r w:rsidR="00225444" w:rsidRPr="00DC6F37">
        <w:rPr>
          <w:rFonts w:ascii="Book Antiqua" w:hAnsi="Book Antiqua" w:cs="Arial"/>
          <w:sz w:val="24"/>
          <w:szCs w:val="24"/>
          <w:lang w:val="en-US"/>
        </w:rPr>
        <w:fldChar w:fldCharType="begin">
          <w:fldData xml:space="preserve">PEVuZE5vdGU+PENpdGU+PEF1dGhvcj5ZYWdpPC9BdXRob3I+PFllYXI+MjAxMTwvWWVhcj48UmVj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==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PEVuZE5vdGU+PENpdGU+PEF1dGhvcj5ZYWdpPC9BdXRob3I+PFllYXI+MjAxMTwvWWVhcj48UmVj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==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225444" w:rsidRPr="00DC6F37">
        <w:rPr>
          <w:rFonts w:ascii="Book Antiqua" w:hAnsi="Book Antiqua" w:cs="Arial"/>
          <w:sz w:val="24"/>
          <w:szCs w:val="24"/>
          <w:lang w:val="en-US"/>
        </w:rPr>
      </w:r>
      <w:r w:rsidR="00225444"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08" w:tooltip="Yagi, 2011 #94" w:history="1">
        <w:r w:rsidR="00445888" w:rsidRPr="00DC6F37">
          <w:rPr>
            <w:rFonts w:ascii="Book Antiqua" w:hAnsi="Book Antiqua" w:cs="Arial"/>
            <w:noProof/>
            <w:sz w:val="24"/>
            <w:szCs w:val="24"/>
            <w:vertAlign w:val="superscript"/>
            <w:lang w:val="en-US"/>
          </w:rPr>
          <w:t>108</w:t>
        </w:r>
      </w:hyperlink>
      <w:r w:rsidR="000975BC" w:rsidRPr="00DC6F37">
        <w:rPr>
          <w:rFonts w:ascii="Book Antiqua" w:hAnsi="Book Antiqua" w:cs="Arial"/>
          <w:noProof/>
          <w:sz w:val="24"/>
          <w:szCs w:val="24"/>
          <w:vertAlign w:val="superscript"/>
          <w:lang w:val="en-US"/>
        </w:rPr>
        <w:t>,</w:t>
      </w:r>
      <w:hyperlink w:anchor="_ENREF_109" w:tooltip="Zundler, 2015 #95" w:history="1">
        <w:r w:rsidR="00445888" w:rsidRPr="00DC6F37">
          <w:rPr>
            <w:rFonts w:ascii="Book Antiqua" w:hAnsi="Book Antiqua" w:cs="Arial"/>
            <w:noProof/>
            <w:sz w:val="24"/>
            <w:szCs w:val="24"/>
            <w:vertAlign w:val="superscript"/>
            <w:lang w:val="en-US"/>
          </w:rPr>
          <w:t>109</w:t>
        </w:r>
      </w:hyperlink>
      <w:r w:rsidR="000975BC" w:rsidRPr="00DC6F37">
        <w:rPr>
          <w:rFonts w:ascii="Book Antiqua" w:hAnsi="Book Antiqua" w:cs="Arial"/>
          <w:noProof/>
          <w:sz w:val="24"/>
          <w:szCs w:val="24"/>
          <w:vertAlign w:val="superscript"/>
          <w:lang w:val="en-US"/>
        </w:rPr>
        <w:t>]</w:t>
      </w:r>
      <w:r w:rsidR="00225444" w:rsidRPr="00DC6F37">
        <w:rPr>
          <w:rFonts w:ascii="Book Antiqua" w:hAnsi="Book Antiqua" w:cs="Arial"/>
          <w:sz w:val="24"/>
          <w:szCs w:val="24"/>
          <w:lang w:val="en-US"/>
        </w:rPr>
        <w:fldChar w:fldCharType="end"/>
      </w:r>
      <w:r w:rsidR="00215598" w:rsidRPr="00DC6F37">
        <w:rPr>
          <w:rFonts w:ascii="Book Antiqua" w:hAnsi="Book Antiqua" w:cs="Arial"/>
          <w:sz w:val="24"/>
          <w:szCs w:val="24"/>
          <w:lang w:val="en-US"/>
        </w:rPr>
        <w:t xml:space="preserve">. </w:t>
      </w:r>
      <w:r w:rsidR="007A54E2">
        <w:rPr>
          <w:rFonts w:ascii="Book Antiqua" w:hAnsi="Book Antiqua" w:cs="Arial"/>
          <w:sz w:val="24"/>
          <w:szCs w:val="24"/>
          <w:lang w:val="en-US"/>
        </w:rPr>
        <w:t>Although</w:t>
      </w:r>
      <w:r w:rsidR="009A14D6" w:rsidRPr="00DC6F37">
        <w:rPr>
          <w:rFonts w:ascii="Book Antiqua" w:hAnsi="Book Antiqua" w:cs="Arial"/>
          <w:sz w:val="24"/>
          <w:szCs w:val="24"/>
          <w:lang w:val="en-US"/>
        </w:rPr>
        <w:t xml:space="preserve"> Mudter </w:t>
      </w:r>
      <w:r w:rsidR="00A40DFC" w:rsidRPr="00DC6F37">
        <w:rPr>
          <w:rFonts w:ascii="Book Antiqua" w:hAnsi="Book Antiqua" w:cs="Arial"/>
          <w:i/>
          <w:sz w:val="24"/>
          <w:szCs w:val="24"/>
          <w:lang w:val="en-US"/>
        </w:rPr>
        <w:t>et al</w:t>
      </w:r>
      <w:r w:rsidR="00135192" w:rsidRPr="00DC6F37">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87" w:tooltip="Mudter, 2005 #73" w:history="1">
        <w:r w:rsidR="00445888" w:rsidRPr="00DC6F37">
          <w:rPr>
            <w:rFonts w:ascii="Book Antiqua" w:hAnsi="Book Antiqua" w:cs="Arial"/>
            <w:noProof/>
            <w:sz w:val="24"/>
            <w:szCs w:val="24"/>
            <w:vertAlign w:val="superscript"/>
            <w:lang w:val="en-US"/>
          </w:rPr>
          <w:t>87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F25349" w:rsidRPr="00DC6F37">
        <w:rPr>
          <w:rFonts w:ascii="Book Antiqua" w:hAnsi="Book Antiqua" w:cs="Arial"/>
          <w:sz w:val="24"/>
          <w:szCs w:val="24"/>
          <w:lang w:val="en-US"/>
        </w:rPr>
        <w:t xml:space="preserve"> </w:t>
      </w:r>
      <w:r w:rsidR="009A14D6" w:rsidRPr="00DC6F37">
        <w:rPr>
          <w:rFonts w:ascii="Book Antiqua" w:hAnsi="Book Antiqua" w:cs="Arial"/>
          <w:sz w:val="24"/>
          <w:szCs w:val="24"/>
          <w:lang w:val="en-US"/>
        </w:rPr>
        <w:t xml:space="preserve">found no increased STAT6 expression in </w:t>
      </w:r>
      <w:r w:rsidR="00AB2A7C" w:rsidRPr="00DC6F37">
        <w:rPr>
          <w:rFonts w:ascii="Book Antiqua" w:hAnsi="Book Antiqua" w:cs="Arial"/>
          <w:sz w:val="24"/>
          <w:szCs w:val="24"/>
          <w:lang w:val="en-US"/>
        </w:rPr>
        <w:t>LPMCs</w:t>
      </w:r>
      <w:r w:rsidR="009A14D6" w:rsidRPr="00DC6F37">
        <w:rPr>
          <w:rFonts w:ascii="Book Antiqua" w:hAnsi="Book Antiqua" w:cs="Arial"/>
          <w:sz w:val="24"/>
          <w:szCs w:val="24"/>
          <w:lang w:val="en-US"/>
        </w:rPr>
        <w:t xml:space="preserve"> </w:t>
      </w:r>
      <w:r w:rsidR="00891549" w:rsidRPr="00DC6F37">
        <w:rPr>
          <w:rFonts w:ascii="Book Antiqua" w:hAnsi="Book Antiqua" w:cs="Arial"/>
          <w:sz w:val="24"/>
          <w:szCs w:val="24"/>
          <w:lang w:val="en-US"/>
        </w:rPr>
        <w:t>in IBD</w:t>
      </w:r>
      <w:r w:rsidR="00FC0487" w:rsidRPr="00DC6F37">
        <w:rPr>
          <w:rFonts w:ascii="Book Antiqua" w:hAnsi="Book Antiqua" w:cs="Arial"/>
          <w:sz w:val="24"/>
          <w:szCs w:val="24"/>
          <w:lang w:val="en-US"/>
        </w:rPr>
        <w:t xml:space="preserve"> patients</w:t>
      </w:r>
      <w:r w:rsidR="009A14D6" w:rsidRPr="00DC6F37">
        <w:rPr>
          <w:rFonts w:ascii="Book Antiqua" w:hAnsi="Book Antiqua" w:cs="Arial"/>
          <w:sz w:val="24"/>
          <w:szCs w:val="24"/>
          <w:lang w:val="en-US"/>
        </w:rPr>
        <w:t xml:space="preserve">, </w:t>
      </w:r>
      <w:r w:rsidR="00FC0487" w:rsidRPr="00DC6F37">
        <w:rPr>
          <w:rFonts w:ascii="Book Antiqua" w:hAnsi="Book Antiqua" w:cs="Arial"/>
          <w:sz w:val="24"/>
          <w:szCs w:val="24"/>
          <w:lang w:val="en-US"/>
        </w:rPr>
        <w:t>there w</w:t>
      </w:r>
      <w:r w:rsidR="007A54E2">
        <w:rPr>
          <w:rFonts w:ascii="Book Antiqua" w:hAnsi="Book Antiqua" w:cs="Arial"/>
          <w:sz w:val="24"/>
          <w:szCs w:val="24"/>
          <w:lang w:val="en-US"/>
        </w:rPr>
        <w:t>as</w:t>
      </w:r>
      <w:r w:rsidR="00FC0487" w:rsidRPr="00DC6F37">
        <w:rPr>
          <w:rFonts w:ascii="Book Antiqua" w:hAnsi="Book Antiqua" w:cs="Arial"/>
          <w:sz w:val="24"/>
          <w:szCs w:val="24"/>
          <w:lang w:val="en-US"/>
        </w:rPr>
        <w:t xml:space="preserve"> </w:t>
      </w:r>
      <w:r w:rsidR="00215598" w:rsidRPr="00DC6F37">
        <w:rPr>
          <w:rFonts w:ascii="Book Antiqua" w:hAnsi="Book Antiqua" w:cs="Arial"/>
          <w:sz w:val="24"/>
          <w:szCs w:val="24"/>
          <w:lang w:val="en-US"/>
        </w:rPr>
        <w:t xml:space="preserve">increased </w:t>
      </w:r>
      <w:r w:rsidR="001706F6" w:rsidRPr="00DC6F37">
        <w:rPr>
          <w:rFonts w:ascii="Book Antiqua" w:hAnsi="Book Antiqua" w:cs="Arial"/>
          <w:sz w:val="24"/>
          <w:szCs w:val="24"/>
          <w:lang w:val="en-US"/>
        </w:rPr>
        <w:t xml:space="preserve">activation </w:t>
      </w:r>
      <w:r w:rsidR="00215598" w:rsidRPr="00DC6F37">
        <w:rPr>
          <w:rFonts w:ascii="Book Antiqua" w:hAnsi="Book Antiqua" w:cs="Arial"/>
          <w:sz w:val="24"/>
          <w:szCs w:val="24"/>
          <w:lang w:val="en-US"/>
        </w:rPr>
        <w:t xml:space="preserve">of STAT6 in </w:t>
      </w:r>
      <w:r w:rsidR="00225444" w:rsidRPr="00DC6F37">
        <w:rPr>
          <w:rFonts w:ascii="Book Antiqua" w:hAnsi="Book Antiqua" w:cs="Arial"/>
          <w:sz w:val="24"/>
          <w:szCs w:val="24"/>
          <w:lang w:val="en-US"/>
        </w:rPr>
        <w:t xml:space="preserve">colonic tissue </w:t>
      </w:r>
      <w:r w:rsidR="00F25349" w:rsidRPr="00DC6F37">
        <w:rPr>
          <w:rFonts w:ascii="Book Antiqua" w:hAnsi="Book Antiqua" w:cs="Arial"/>
          <w:sz w:val="24"/>
          <w:szCs w:val="24"/>
          <w:lang w:val="en-US"/>
        </w:rPr>
        <w:t>of inactive UC</w:t>
      </w:r>
      <w:r w:rsidR="00135192" w:rsidRPr="00DC6F37">
        <w:rPr>
          <w:rFonts w:ascii="Book Antiqua" w:hAnsi="Book Antiqua" w:cs="Arial"/>
          <w:sz w:val="24"/>
          <w:szCs w:val="24"/>
          <w:lang w:val="en-US"/>
        </w:rPr>
        <w:fldChar w:fldCharType="begin">
          <w:fldData xml:space="preserve">PEVuZE5vdGU+PENpdGU+PEF1dGhvcj5MaTwvQXV0aG9yPjxZZWFyPjIwMTI8L1llYXI+PFJlY051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PEVuZE5vdGU+PENpdGU+PEF1dGhvcj5MaTwvQXV0aG9yPjxZZWFyPjIwMTI8L1llYXI+PFJlY051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10" w:tooltip="Li, 2012 #96" w:history="1">
        <w:r w:rsidR="00445888" w:rsidRPr="00DC6F37">
          <w:rPr>
            <w:rFonts w:ascii="Book Antiqua" w:hAnsi="Book Antiqua" w:cs="Arial"/>
            <w:noProof/>
            <w:sz w:val="24"/>
            <w:szCs w:val="24"/>
            <w:vertAlign w:val="superscript"/>
            <w:lang w:val="en-US"/>
          </w:rPr>
          <w:t>110</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215598" w:rsidRPr="00DC6F37">
        <w:rPr>
          <w:rFonts w:ascii="Book Antiqua" w:hAnsi="Book Antiqua" w:cs="Arial"/>
          <w:sz w:val="24"/>
          <w:szCs w:val="24"/>
          <w:lang w:val="en-US"/>
        </w:rPr>
        <w:t xml:space="preserve"> as well </w:t>
      </w:r>
      <w:r w:rsidR="001706F6" w:rsidRPr="00DC6F37">
        <w:rPr>
          <w:rFonts w:ascii="Book Antiqua" w:hAnsi="Book Antiqua" w:cs="Arial"/>
          <w:sz w:val="24"/>
          <w:szCs w:val="24"/>
          <w:lang w:val="en-US"/>
        </w:rPr>
        <w:t xml:space="preserve">as </w:t>
      </w:r>
      <w:r w:rsidR="00215598" w:rsidRPr="00DC6F37">
        <w:rPr>
          <w:rFonts w:ascii="Book Antiqua" w:hAnsi="Book Antiqua" w:cs="Arial"/>
          <w:sz w:val="24"/>
          <w:szCs w:val="24"/>
          <w:lang w:val="en-US"/>
        </w:rPr>
        <w:t xml:space="preserve">specifically </w:t>
      </w:r>
      <w:r w:rsidR="00891549" w:rsidRPr="00DC6F37">
        <w:rPr>
          <w:rFonts w:ascii="Book Antiqua" w:hAnsi="Book Antiqua" w:cs="Arial"/>
          <w:sz w:val="24"/>
          <w:szCs w:val="24"/>
          <w:lang w:val="en-US"/>
        </w:rPr>
        <w:t xml:space="preserve">in </w:t>
      </w:r>
      <w:r w:rsidR="00215598" w:rsidRPr="00DC6F37">
        <w:rPr>
          <w:rFonts w:ascii="Book Antiqua" w:hAnsi="Book Antiqua" w:cs="Arial"/>
          <w:sz w:val="24"/>
          <w:szCs w:val="24"/>
          <w:lang w:val="en-US"/>
        </w:rPr>
        <w:t xml:space="preserve">LPMCs </w:t>
      </w:r>
      <w:r w:rsidR="006C152B" w:rsidRPr="00DC6F37">
        <w:rPr>
          <w:rFonts w:ascii="Book Antiqua" w:hAnsi="Book Antiqua" w:cs="Arial"/>
          <w:sz w:val="24"/>
          <w:szCs w:val="24"/>
          <w:lang w:val="en-US"/>
        </w:rPr>
        <w:t>in UC</w:t>
      </w:r>
      <w:r w:rsidR="007A54E2">
        <w:rPr>
          <w:rFonts w:ascii="Book Antiqua" w:hAnsi="Book Antiqua" w:cs="Arial"/>
          <w:sz w:val="24"/>
          <w:szCs w:val="24"/>
          <w:lang w:val="en-US"/>
        </w:rPr>
        <w:t>, in</w:t>
      </w:r>
      <w:r w:rsidR="006C152B" w:rsidRPr="00DC6F37">
        <w:rPr>
          <w:rFonts w:ascii="Book Antiqua" w:hAnsi="Book Antiqua" w:cs="Arial"/>
          <w:sz w:val="24"/>
          <w:szCs w:val="24"/>
          <w:lang w:val="en-US"/>
        </w:rPr>
        <w:t xml:space="preserve"> </w:t>
      </w:r>
      <w:r w:rsidR="00FC0487" w:rsidRPr="00DC6F37">
        <w:rPr>
          <w:rFonts w:ascii="Book Antiqua" w:hAnsi="Book Antiqua" w:cs="Arial"/>
          <w:sz w:val="24"/>
          <w:szCs w:val="24"/>
          <w:lang w:val="en-US"/>
        </w:rPr>
        <w:t xml:space="preserve">contrast </w:t>
      </w:r>
      <w:r w:rsidR="00215598" w:rsidRPr="00DC6F37">
        <w:rPr>
          <w:rFonts w:ascii="Book Antiqua" w:hAnsi="Book Antiqua" w:cs="Arial"/>
          <w:sz w:val="24"/>
          <w:szCs w:val="24"/>
          <w:lang w:val="en-US"/>
        </w:rPr>
        <w:t xml:space="preserve">to </w:t>
      </w:r>
      <w:r w:rsidR="00FC0487" w:rsidRPr="00DC6F37">
        <w:rPr>
          <w:rFonts w:ascii="Book Antiqua" w:hAnsi="Book Antiqua" w:cs="Arial"/>
          <w:sz w:val="24"/>
          <w:szCs w:val="24"/>
          <w:lang w:val="en-US"/>
        </w:rPr>
        <w:t xml:space="preserve">lower levels in </w:t>
      </w:r>
      <w:r w:rsidR="00215598" w:rsidRPr="00DC6F37">
        <w:rPr>
          <w:rFonts w:ascii="Book Antiqua" w:hAnsi="Book Antiqua" w:cs="Arial"/>
          <w:sz w:val="24"/>
          <w:szCs w:val="24"/>
          <w:lang w:val="en-US"/>
        </w:rPr>
        <w:t>CD</w:t>
      </w:r>
      <w:r w:rsidR="00135192" w:rsidRPr="00DC6F37">
        <w:rPr>
          <w:rFonts w:ascii="Book Antiqua" w:hAnsi="Book Antiqua" w:cs="Arial"/>
          <w:sz w:val="24"/>
          <w:szCs w:val="24"/>
          <w:lang w:val="en-US"/>
        </w:rPr>
        <w:fldChar w:fldCharType="begin">
          <w:fldData xml:space="preserve">PEVuZE5vdGU+PENpdGU+PEF1dGhvcj5Sb3NlbjwvQXV0aG9yPjxZZWFyPjIwMTE8L1llYXI+PFJl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PEVuZE5vdGU+PENpdGU+PEF1dGhvcj5Sb3NlbjwvQXV0aG9yPjxZZWFyPjIwMTE8L1llYXI+PFJl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11" w:tooltip="Rosen, 2011 #97" w:history="1">
        <w:r w:rsidR="00445888" w:rsidRPr="00DC6F37">
          <w:rPr>
            <w:rFonts w:ascii="Book Antiqua" w:hAnsi="Book Antiqua" w:cs="Arial"/>
            <w:noProof/>
            <w:sz w:val="24"/>
            <w:szCs w:val="24"/>
            <w:vertAlign w:val="superscript"/>
            <w:lang w:val="en-US"/>
          </w:rPr>
          <w:t>111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215598" w:rsidRPr="00DC6F37">
        <w:rPr>
          <w:rFonts w:ascii="Book Antiqua" w:hAnsi="Book Antiqua" w:cs="Arial"/>
          <w:sz w:val="24"/>
          <w:szCs w:val="24"/>
          <w:lang w:val="en-US"/>
        </w:rPr>
        <w:t xml:space="preserve">. </w:t>
      </w:r>
      <w:r w:rsidR="007A54E2">
        <w:rPr>
          <w:rFonts w:ascii="Book Antiqua" w:hAnsi="Book Antiqua" w:cs="Arial"/>
          <w:sz w:val="24"/>
          <w:szCs w:val="24"/>
          <w:lang w:val="en-US"/>
        </w:rPr>
        <w:t>It is n</w:t>
      </w:r>
      <w:r w:rsidR="00594D7E" w:rsidRPr="00DC6F37">
        <w:rPr>
          <w:rFonts w:ascii="Book Antiqua" w:hAnsi="Book Antiqua" w:cs="Arial"/>
          <w:sz w:val="24"/>
          <w:szCs w:val="24"/>
          <w:lang w:val="en-US"/>
        </w:rPr>
        <w:t>oteworthy</w:t>
      </w:r>
      <w:r w:rsidR="007A54E2">
        <w:rPr>
          <w:rFonts w:ascii="Book Antiqua" w:hAnsi="Book Antiqua" w:cs="Arial"/>
          <w:sz w:val="24"/>
          <w:szCs w:val="24"/>
          <w:lang w:val="en-US"/>
        </w:rPr>
        <w:t xml:space="preserve"> that</w:t>
      </w:r>
      <w:r w:rsidR="009A14D6" w:rsidRPr="00DC6F37">
        <w:rPr>
          <w:rFonts w:ascii="Book Antiqua" w:hAnsi="Book Antiqua" w:cs="Arial"/>
          <w:sz w:val="24"/>
          <w:szCs w:val="24"/>
          <w:lang w:val="en-US"/>
        </w:rPr>
        <w:t xml:space="preserve"> T</w:t>
      </w:r>
      <w:r w:rsidR="00536E33" w:rsidRPr="00DC6F37">
        <w:rPr>
          <w:rFonts w:ascii="Book Antiqua" w:hAnsi="Book Antiqua" w:cs="Arial"/>
          <w:sz w:val="24"/>
          <w:szCs w:val="24"/>
          <w:lang w:val="en-US"/>
        </w:rPr>
        <w:t>-</w:t>
      </w:r>
      <w:r w:rsidR="009A14D6" w:rsidRPr="00DC6F37">
        <w:rPr>
          <w:rFonts w:ascii="Book Antiqua" w:hAnsi="Book Antiqua" w:cs="Arial"/>
          <w:sz w:val="24"/>
          <w:szCs w:val="24"/>
          <w:lang w:val="en-US"/>
        </w:rPr>
        <w:t xml:space="preserve">cells represent the largest immune cell population of </w:t>
      </w:r>
      <w:r w:rsidR="00AB2A7C" w:rsidRPr="00DC6F37">
        <w:rPr>
          <w:rFonts w:ascii="Book Antiqua" w:hAnsi="Book Antiqua" w:cs="Arial"/>
          <w:sz w:val="24"/>
          <w:szCs w:val="24"/>
          <w:lang w:val="en-US"/>
        </w:rPr>
        <w:t>LPMCs</w:t>
      </w:r>
      <w:r w:rsidR="007A54E2">
        <w:rPr>
          <w:rFonts w:ascii="Book Antiqua" w:hAnsi="Book Antiqua" w:cs="Arial"/>
          <w:sz w:val="24"/>
          <w:szCs w:val="24"/>
          <w:lang w:val="en-US"/>
        </w:rPr>
        <w:t>;</w:t>
      </w:r>
      <w:r w:rsidR="009A14D6" w:rsidRPr="00DC6F37">
        <w:rPr>
          <w:rFonts w:ascii="Book Antiqua" w:hAnsi="Book Antiqua" w:cs="Arial"/>
          <w:sz w:val="24"/>
          <w:szCs w:val="24"/>
          <w:lang w:val="en-US"/>
        </w:rPr>
        <w:t xml:space="preserve"> </w:t>
      </w:r>
      <w:r w:rsidR="00502106" w:rsidRPr="00DC6F37">
        <w:rPr>
          <w:rFonts w:ascii="Book Antiqua" w:hAnsi="Book Antiqua" w:cs="Arial"/>
          <w:sz w:val="24"/>
          <w:szCs w:val="24"/>
          <w:lang w:val="en-US"/>
        </w:rPr>
        <w:t xml:space="preserve">however, </w:t>
      </w:r>
      <w:r w:rsidR="00215598" w:rsidRPr="00DC6F37">
        <w:rPr>
          <w:rFonts w:ascii="Book Antiqua" w:hAnsi="Book Antiqua" w:cs="Arial"/>
          <w:sz w:val="24"/>
          <w:szCs w:val="24"/>
          <w:lang w:val="en-US"/>
        </w:rPr>
        <w:t>no specific T</w:t>
      </w:r>
      <w:r w:rsidR="00536E33" w:rsidRPr="00DC6F37">
        <w:rPr>
          <w:rFonts w:ascii="Book Antiqua" w:hAnsi="Book Antiqua" w:cs="Arial"/>
          <w:sz w:val="24"/>
          <w:szCs w:val="24"/>
          <w:lang w:val="en-US"/>
        </w:rPr>
        <w:t>-</w:t>
      </w:r>
      <w:r w:rsidR="00215598" w:rsidRPr="00DC6F37">
        <w:rPr>
          <w:rFonts w:ascii="Book Antiqua" w:hAnsi="Book Antiqua" w:cs="Arial"/>
          <w:sz w:val="24"/>
          <w:szCs w:val="24"/>
          <w:lang w:val="en-US"/>
        </w:rPr>
        <w:t>cell analysis was performed</w:t>
      </w:r>
      <w:r w:rsidR="00AB2A7C" w:rsidRPr="00DC6F37">
        <w:rPr>
          <w:rFonts w:ascii="Book Antiqua" w:hAnsi="Book Antiqua" w:cs="Arial"/>
          <w:sz w:val="24"/>
          <w:szCs w:val="24"/>
          <w:lang w:val="en-US"/>
        </w:rPr>
        <w:t>.</w:t>
      </w:r>
      <w:r w:rsidR="00215598" w:rsidRPr="00DC6F37">
        <w:rPr>
          <w:rFonts w:ascii="Book Antiqua" w:hAnsi="Book Antiqua" w:cs="Arial"/>
          <w:sz w:val="24"/>
          <w:szCs w:val="24"/>
          <w:lang w:val="en-US"/>
        </w:rPr>
        <w:t xml:space="preserve"> Nevertheless, both studies </w:t>
      </w:r>
      <w:r w:rsidR="00DA6A7E" w:rsidRPr="00DC6F37">
        <w:rPr>
          <w:rFonts w:ascii="Book Antiqua" w:hAnsi="Book Antiqua" w:cs="Arial"/>
          <w:sz w:val="24"/>
          <w:szCs w:val="24"/>
          <w:lang w:val="en-US"/>
        </w:rPr>
        <w:t xml:space="preserve">point </w:t>
      </w:r>
      <w:r w:rsidR="007A54E2">
        <w:rPr>
          <w:rFonts w:ascii="Book Antiqua" w:hAnsi="Book Antiqua" w:cs="Arial"/>
          <w:sz w:val="24"/>
          <w:szCs w:val="24"/>
          <w:lang w:val="en-US"/>
        </w:rPr>
        <w:t>to the</w:t>
      </w:r>
      <w:r w:rsidR="00215598" w:rsidRPr="00DC6F37">
        <w:rPr>
          <w:rFonts w:ascii="Book Antiqua" w:hAnsi="Book Antiqua" w:cs="Arial"/>
          <w:sz w:val="24"/>
          <w:szCs w:val="24"/>
          <w:lang w:val="en-US"/>
        </w:rPr>
        <w:t xml:space="preserve"> overactivation of STAT6 in UC</w:t>
      </w:r>
      <w:r w:rsidR="004308E8" w:rsidRPr="00DC6F37">
        <w:rPr>
          <w:rFonts w:ascii="Book Antiqua" w:hAnsi="Book Antiqua" w:cs="Arial"/>
          <w:sz w:val="24"/>
          <w:szCs w:val="24"/>
          <w:lang w:val="en-US"/>
        </w:rPr>
        <w:t>, which</w:t>
      </w:r>
      <w:r w:rsidR="00215598" w:rsidRPr="00DC6F37">
        <w:rPr>
          <w:rFonts w:ascii="Book Antiqua" w:hAnsi="Book Antiqua" w:cs="Arial"/>
          <w:sz w:val="24"/>
          <w:szCs w:val="24"/>
          <w:lang w:val="en-US"/>
        </w:rPr>
        <w:t xml:space="preserve"> further </w:t>
      </w:r>
      <w:r w:rsidR="004308E8" w:rsidRPr="00DC6F37">
        <w:rPr>
          <w:rFonts w:ascii="Book Antiqua" w:hAnsi="Book Antiqua" w:cs="Arial"/>
          <w:sz w:val="24"/>
          <w:szCs w:val="24"/>
          <w:lang w:val="en-US"/>
        </w:rPr>
        <w:t>underlines</w:t>
      </w:r>
      <w:r w:rsidR="00215598" w:rsidRPr="00DC6F37">
        <w:rPr>
          <w:rFonts w:ascii="Book Antiqua" w:hAnsi="Book Antiqua" w:cs="Arial"/>
          <w:sz w:val="24"/>
          <w:szCs w:val="24"/>
          <w:lang w:val="en-US"/>
        </w:rPr>
        <w:t xml:space="preserve"> the importance of the Th2 response in UC</w:t>
      </w:r>
      <w:r w:rsidR="009A14D6" w:rsidRPr="00DC6F37">
        <w:rPr>
          <w:rFonts w:ascii="Book Antiqua" w:hAnsi="Book Antiqua" w:cs="Arial"/>
          <w:sz w:val="24"/>
          <w:szCs w:val="24"/>
          <w:lang w:val="en-US"/>
        </w:rPr>
        <w:t xml:space="preserve"> pathogenesis</w:t>
      </w:r>
      <w:r w:rsidR="00215598" w:rsidRPr="00DC6F37">
        <w:rPr>
          <w:rFonts w:ascii="Book Antiqua" w:hAnsi="Book Antiqua" w:cs="Arial"/>
          <w:sz w:val="24"/>
          <w:szCs w:val="24"/>
          <w:lang w:val="en-US"/>
        </w:rPr>
        <w:t xml:space="preserve">, while in CD the role </w:t>
      </w:r>
      <w:r w:rsidR="007A54E2">
        <w:rPr>
          <w:rFonts w:ascii="Book Antiqua" w:hAnsi="Book Antiqua" w:cs="Arial"/>
          <w:sz w:val="24"/>
          <w:szCs w:val="24"/>
          <w:lang w:val="en-US"/>
        </w:rPr>
        <w:t xml:space="preserve">of </w:t>
      </w:r>
      <w:r w:rsidR="009A14D6" w:rsidRPr="00DC6F37">
        <w:rPr>
          <w:rFonts w:ascii="Book Antiqua" w:hAnsi="Book Antiqua" w:cs="Arial"/>
          <w:sz w:val="24"/>
          <w:szCs w:val="24"/>
          <w:lang w:val="en-US"/>
        </w:rPr>
        <w:t xml:space="preserve">STAT6 remains unclear. </w:t>
      </w:r>
    </w:p>
    <w:p w14:paraId="1C7A17BD" w14:textId="77777777" w:rsidR="004C478E" w:rsidRPr="00DC6F37" w:rsidRDefault="004C478E" w:rsidP="00DC6F37">
      <w:pPr>
        <w:suppressAutoHyphens w:val="0"/>
        <w:snapToGrid w:val="0"/>
        <w:spacing w:line="360" w:lineRule="auto"/>
        <w:jc w:val="both"/>
        <w:rPr>
          <w:rFonts w:ascii="Book Antiqua" w:hAnsi="Book Antiqua" w:cs="Arial"/>
          <w:sz w:val="24"/>
          <w:szCs w:val="24"/>
          <w:lang w:val="en-US"/>
        </w:rPr>
      </w:pPr>
    </w:p>
    <w:p w14:paraId="113EFEDA" w14:textId="7EA2B9D7" w:rsidR="000739BA" w:rsidRPr="00DC6F37" w:rsidRDefault="007A6374" w:rsidP="00DC6F37">
      <w:pPr>
        <w:suppressAutoHyphens w:val="0"/>
        <w:snapToGrid w:val="0"/>
        <w:spacing w:line="360" w:lineRule="auto"/>
        <w:jc w:val="both"/>
        <w:rPr>
          <w:rFonts w:ascii="Book Antiqua" w:hAnsi="Book Antiqua" w:cs="Arial"/>
          <w:b/>
          <w:sz w:val="24"/>
          <w:szCs w:val="24"/>
          <w:u w:val="single"/>
          <w:lang w:val="en-US"/>
        </w:rPr>
      </w:pPr>
      <w:r w:rsidRPr="00DC6F37">
        <w:rPr>
          <w:rFonts w:ascii="Book Antiqua" w:hAnsi="Book Antiqua" w:cs="Arial"/>
          <w:b/>
          <w:iCs/>
          <w:sz w:val="24"/>
          <w:szCs w:val="24"/>
          <w:u w:val="single"/>
          <w:lang w:val="en-US"/>
        </w:rPr>
        <w:t>JAK/STAT</w:t>
      </w:r>
      <w:r w:rsidR="00E95B1D" w:rsidRPr="00DC6F37">
        <w:rPr>
          <w:rFonts w:ascii="Book Antiqua" w:hAnsi="Book Antiqua" w:cs="Arial"/>
          <w:b/>
          <w:iCs/>
          <w:sz w:val="24"/>
          <w:szCs w:val="24"/>
          <w:u w:val="single"/>
          <w:lang w:val="en-US"/>
        </w:rPr>
        <w:t>-</w:t>
      </w:r>
      <w:r w:rsidRPr="00DC6F37">
        <w:rPr>
          <w:rFonts w:ascii="Book Antiqua" w:hAnsi="Book Antiqua" w:cs="Arial"/>
          <w:b/>
          <w:iCs/>
          <w:sz w:val="24"/>
          <w:szCs w:val="24"/>
          <w:u w:val="single"/>
          <w:lang w:val="en-US"/>
        </w:rPr>
        <w:t>SIGNALING IN IBD: MONOCYTES AND MONOCYTE-DERIVED CELLS</w:t>
      </w:r>
    </w:p>
    <w:p w14:paraId="44A26B61" w14:textId="25D6A366" w:rsidR="000739BA" w:rsidRPr="00DC6F37" w:rsidRDefault="000739BA" w:rsidP="00DC6F37">
      <w:pPr>
        <w:suppressAutoHyphens w:val="0"/>
        <w:snapToGrid w:val="0"/>
        <w:spacing w:line="360" w:lineRule="auto"/>
        <w:jc w:val="both"/>
        <w:rPr>
          <w:rFonts w:ascii="Book Antiqua" w:hAnsi="Book Antiqua" w:cs="Arial"/>
          <w:sz w:val="24"/>
          <w:szCs w:val="24"/>
          <w:lang w:val="en-US"/>
        </w:rPr>
      </w:pPr>
      <w:r w:rsidRPr="00DC6F37">
        <w:rPr>
          <w:rFonts w:ascii="Book Antiqua" w:hAnsi="Book Antiqua" w:cs="Arial"/>
          <w:sz w:val="24"/>
          <w:szCs w:val="24"/>
          <w:lang w:val="en-US"/>
        </w:rPr>
        <w:lastRenderedPageBreak/>
        <w:t xml:space="preserve">Monocytes are central to our health as uncontrolled and sustained inflammation </w:t>
      </w:r>
      <w:r w:rsidR="00C31359" w:rsidRPr="00DC6F37">
        <w:rPr>
          <w:rFonts w:ascii="Book Antiqua" w:hAnsi="Book Antiqua" w:cs="Arial"/>
          <w:sz w:val="24"/>
          <w:szCs w:val="24"/>
          <w:lang w:val="en-US"/>
        </w:rPr>
        <w:t xml:space="preserve">can </w:t>
      </w:r>
      <w:r w:rsidRPr="00DC6F37">
        <w:rPr>
          <w:rFonts w:ascii="Book Antiqua" w:hAnsi="Book Antiqua" w:cs="Arial"/>
          <w:sz w:val="24"/>
          <w:szCs w:val="24"/>
          <w:lang w:val="en-US"/>
        </w:rPr>
        <w:t xml:space="preserve">lead to auto-inflammatory syndromes and sometimes to autoimmune diseases. Monocytes can be </w:t>
      </w:r>
      <w:r w:rsidR="00C31359" w:rsidRPr="00DC6F37">
        <w:rPr>
          <w:rFonts w:ascii="Book Antiqua" w:hAnsi="Book Antiqua" w:cs="Arial"/>
          <w:sz w:val="24"/>
          <w:szCs w:val="24"/>
          <w:lang w:val="en-US"/>
        </w:rPr>
        <w:t xml:space="preserve">a </w:t>
      </w:r>
      <w:r w:rsidRPr="00DC6F37">
        <w:rPr>
          <w:rFonts w:ascii="Book Antiqua" w:hAnsi="Book Antiqua" w:cs="Arial"/>
          <w:sz w:val="24"/>
          <w:szCs w:val="24"/>
          <w:lang w:val="en-US"/>
        </w:rPr>
        <w:t xml:space="preserve">driving force </w:t>
      </w:r>
      <w:r w:rsidR="00224875">
        <w:rPr>
          <w:rFonts w:ascii="Book Antiqua" w:hAnsi="Book Antiqua" w:cs="Arial"/>
          <w:sz w:val="24"/>
          <w:szCs w:val="24"/>
          <w:lang w:val="en-US"/>
        </w:rPr>
        <w:t>in</w:t>
      </w:r>
      <w:r w:rsidR="00F4146D" w:rsidRPr="00DC6F37">
        <w:rPr>
          <w:rFonts w:ascii="Book Antiqua" w:hAnsi="Book Antiqua" w:cs="Arial"/>
          <w:sz w:val="24"/>
          <w:szCs w:val="24"/>
          <w:lang w:val="en-US"/>
        </w:rPr>
        <w:t xml:space="preserve"> </w:t>
      </w:r>
      <w:r w:rsidRPr="00DC6F37">
        <w:rPr>
          <w:rFonts w:ascii="Book Antiqua" w:hAnsi="Book Antiqua" w:cs="Arial"/>
          <w:sz w:val="24"/>
          <w:szCs w:val="24"/>
          <w:lang w:val="en-US"/>
        </w:rPr>
        <w:t>such disease</w:t>
      </w:r>
      <w:r w:rsidR="00FC0487" w:rsidRPr="00DC6F37">
        <w:rPr>
          <w:rFonts w:ascii="Book Antiqua" w:hAnsi="Book Antiqua" w:cs="Arial"/>
          <w:sz w:val="24"/>
          <w:szCs w:val="24"/>
          <w:lang w:val="en-US"/>
        </w:rPr>
        <w:t>s</w:t>
      </w:r>
      <w:r w:rsidRPr="00DC6F37">
        <w:rPr>
          <w:rFonts w:ascii="Book Antiqua" w:hAnsi="Book Antiqua" w:cs="Arial"/>
          <w:sz w:val="24"/>
          <w:szCs w:val="24"/>
          <w:lang w:val="en-US"/>
        </w:rPr>
        <w:t xml:space="preserve"> when their ability to also contribute to the resolution of inflammation is impaired. </w:t>
      </w:r>
      <w:r w:rsidR="00F4146D" w:rsidRPr="00DC6F37">
        <w:rPr>
          <w:rFonts w:ascii="Book Antiqua" w:hAnsi="Book Antiqua" w:cs="Arial"/>
          <w:sz w:val="24"/>
          <w:szCs w:val="24"/>
          <w:lang w:val="en-US"/>
        </w:rPr>
        <w:t>Therefore, a</w:t>
      </w:r>
      <w:r w:rsidRPr="00DC6F37">
        <w:rPr>
          <w:rFonts w:ascii="Book Antiqua" w:hAnsi="Book Antiqua" w:cs="Arial"/>
          <w:sz w:val="24"/>
          <w:szCs w:val="24"/>
          <w:lang w:val="en-US"/>
        </w:rPr>
        <w:t>nti-inflammatory mechani</w:t>
      </w:r>
      <w:r w:rsidR="0009733D" w:rsidRPr="00DC6F37">
        <w:rPr>
          <w:rFonts w:ascii="Book Antiqua" w:hAnsi="Book Antiqua" w:cs="Arial"/>
          <w:sz w:val="24"/>
          <w:szCs w:val="24"/>
          <w:lang w:val="en-US"/>
        </w:rPr>
        <w:t>sms of monocytes, ar</w:t>
      </w:r>
      <w:r w:rsidR="00003C48" w:rsidRPr="00DC6F37">
        <w:rPr>
          <w:rFonts w:ascii="Book Antiqua" w:hAnsi="Book Antiqua" w:cs="Arial"/>
          <w:sz w:val="24"/>
          <w:szCs w:val="24"/>
          <w:lang w:val="en-US"/>
        </w:rPr>
        <w:t>e</w:t>
      </w:r>
      <w:r w:rsidRPr="00DC6F37">
        <w:rPr>
          <w:rFonts w:ascii="Book Antiqua" w:hAnsi="Book Antiqua" w:cs="Arial"/>
          <w:sz w:val="24"/>
          <w:szCs w:val="24"/>
          <w:lang w:val="en-US"/>
        </w:rPr>
        <w:t xml:space="preserve"> of vast importance for downregulation and resolution of </w:t>
      </w:r>
      <w:proofErr w:type="gramStart"/>
      <w:r w:rsidRPr="00DC6F37">
        <w:rPr>
          <w:rFonts w:ascii="Book Antiqua" w:hAnsi="Book Antiqua" w:cs="Arial"/>
          <w:sz w:val="24"/>
          <w:szCs w:val="24"/>
          <w:lang w:val="en-US"/>
        </w:rPr>
        <w:t>inflammation</w:t>
      </w:r>
      <w:proofErr w:type="gramEnd"/>
      <w:r w:rsidR="00135192" w:rsidRPr="00DC6F37">
        <w:rPr>
          <w:rFonts w:ascii="Book Antiqua" w:hAnsi="Book Antiqua" w:cs="Arial"/>
          <w:sz w:val="24"/>
          <w:szCs w:val="24"/>
          <w:lang w:val="en-US"/>
        </w:rPr>
        <w:fldChar w:fldCharType="begin">
          <w:fldData xml:space="preserve">PEVuZE5vdGU+PENpdGU+PEF1dGhvcj5HZWlzc21hbm48L0F1dGhvcj48WWVhcj4yMDA4PC9ZZWFy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==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PEVuZE5vdGU+PENpdGU+PEF1dGhvcj5HZWlzc21hbm48L0F1dGhvcj48WWVhcj4yMDA4PC9ZZWFy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==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12" w:tooltip="Geissmann, 2008 #98" w:history="1">
        <w:r w:rsidR="00445888" w:rsidRPr="00DC6F37">
          <w:rPr>
            <w:rFonts w:ascii="Book Antiqua" w:hAnsi="Book Antiqua" w:cs="Arial"/>
            <w:noProof/>
            <w:sz w:val="24"/>
            <w:szCs w:val="24"/>
            <w:vertAlign w:val="superscript"/>
            <w:lang w:val="en-US"/>
          </w:rPr>
          <w:t>112-115</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As an example, we </w:t>
      </w:r>
      <w:r w:rsidR="00224875" w:rsidRPr="00DC6F37">
        <w:rPr>
          <w:rFonts w:ascii="Book Antiqua" w:hAnsi="Book Antiqua" w:cs="Arial"/>
          <w:sz w:val="24"/>
          <w:szCs w:val="24"/>
          <w:lang w:val="en-US"/>
        </w:rPr>
        <w:t xml:space="preserve">recently </w:t>
      </w:r>
      <w:r w:rsidRPr="00DC6F37">
        <w:rPr>
          <w:rFonts w:ascii="Book Antiqua" w:hAnsi="Book Antiqua" w:cs="Arial"/>
          <w:sz w:val="24"/>
          <w:szCs w:val="24"/>
          <w:lang w:val="en-US"/>
        </w:rPr>
        <w:t xml:space="preserve">demonstrated that GM-CSF-activated monocytes also have regulatory capabilities </w:t>
      </w:r>
      <w:r w:rsidR="00F4146D" w:rsidRPr="00DC6F37">
        <w:rPr>
          <w:rFonts w:ascii="Book Antiqua" w:hAnsi="Book Antiqua" w:cs="Arial"/>
          <w:sz w:val="24"/>
          <w:szCs w:val="24"/>
          <w:lang w:val="en-US"/>
        </w:rPr>
        <w:t xml:space="preserve">such as in </w:t>
      </w:r>
      <w:r w:rsidRPr="00DC6F37">
        <w:rPr>
          <w:rFonts w:ascii="Book Antiqua" w:hAnsi="Book Antiqua" w:cs="Arial"/>
          <w:sz w:val="24"/>
          <w:szCs w:val="24"/>
          <w:lang w:val="en-US"/>
        </w:rPr>
        <w:t xml:space="preserve">the induction of </w:t>
      </w:r>
      <w:r w:rsidR="000E2219" w:rsidRPr="00DC6F37">
        <w:rPr>
          <w:rFonts w:ascii="Book Antiqua" w:hAnsi="Book Antiqua" w:cs="Arial"/>
          <w:sz w:val="24"/>
          <w:szCs w:val="24"/>
          <w:lang w:val="en-US"/>
        </w:rPr>
        <w:t>Tregs</w:t>
      </w:r>
      <w:r w:rsidRPr="00DC6F37">
        <w:rPr>
          <w:rFonts w:ascii="Book Antiqua" w:hAnsi="Book Antiqua" w:cs="Arial"/>
          <w:sz w:val="24"/>
          <w:szCs w:val="24"/>
          <w:lang w:val="en-US"/>
        </w:rPr>
        <w:t xml:space="preserve"> from naïve T–cells in </w:t>
      </w:r>
      <w:r w:rsidR="00F4146D" w:rsidRPr="00DC6F37">
        <w:rPr>
          <w:rFonts w:ascii="Book Antiqua" w:hAnsi="Book Antiqua" w:cs="Arial"/>
          <w:i/>
          <w:sz w:val="24"/>
          <w:szCs w:val="24"/>
          <w:lang w:val="en-US"/>
        </w:rPr>
        <w:t>in vitro</w:t>
      </w:r>
      <w:r w:rsidR="00F4146D"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co-cultures </w:t>
      </w:r>
      <w:r w:rsidR="00F4146D" w:rsidRPr="00DC6F37">
        <w:rPr>
          <w:rFonts w:ascii="Book Antiqua" w:hAnsi="Book Antiqua" w:cs="Arial"/>
          <w:iCs/>
          <w:sz w:val="24"/>
          <w:szCs w:val="24"/>
          <w:lang w:val="en-US"/>
        </w:rPr>
        <w:t>thus leading to</w:t>
      </w:r>
      <w:r w:rsidRPr="00DC6F37">
        <w:rPr>
          <w:rFonts w:ascii="Book Antiqua" w:hAnsi="Book Antiqua" w:cs="Arial"/>
          <w:iCs/>
          <w:sz w:val="24"/>
          <w:szCs w:val="24"/>
          <w:lang w:val="en-US"/>
        </w:rPr>
        <w:t xml:space="preserve"> amelioration</w:t>
      </w:r>
      <w:r w:rsidRPr="00DC6F37">
        <w:rPr>
          <w:rFonts w:ascii="Book Antiqua" w:hAnsi="Book Antiqua" w:cs="Arial"/>
          <w:sz w:val="24"/>
          <w:szCs w:val="24"/>
          <w:lang w:val="en-US"/>
        </w:rPr>
        <w:t xml:space="preserve"> </w:t>
      </w:r>
      <w:r w:rsidR="0009733D" w:rsidRPr="00DC6F37">
        <w:rPr>
          <w:rFonts w:ascii="Book Antiqua" w:hAnsi="Book Antiqua" w:cs="Arial"/>
          <w:sz w:val="24"/>
          <w:szCs w:val="24"/>
          <w:lang w:val="en-US"/>
        </w:rPr>
        <w:t>of experimental colitis in mice</w:t>
      </w:r>
      <w:r w:rsidRPr="00DC6F37">
        <w:rPr>
          <w:rFonts w:ascii="Book Antiqua" w:hAnsi="Book Antiqua" w:cs="Arial"/>
          <w:sz w:val="24"/>
          <w:szCs w:val="24"/>
          <w:lang w:val="en-US"/>
        </w:rPr>
        <w:t xml:space="preserve"> </w:t>
      </w:r>
      <w:r w:rsidRPr="00DC6F37">
        <w:rPr>
          <w:rFonts w:ascii="Book Antiqua" w:hAnsi="Book Antiqua" w:cs="Arial"/>
          <w:i/>
          <w:sz w:val="24"/>
          <w:szCs w:val="24"/>
          <w:lang w:val="en-US"/>
        </w:rPr>
        <w:t>in vivo</w:t>
      </w:r>
      <w:r w:rsidR="00657ADE" w:rsidRPr="00DC6F37">
        <w:rPr>
          <w:rFonts w:ascii="Book Antiqua" w:hAnsi="Book Antiqua" w:cs="Arial"/>
          <w:sz w:val="24"/>
          <w:szCs w:val="24"/>
          <w:lang w:val="en-US"/>
        </w:rPr>
        <w:fldChar w:fldCharType="begin">
          <w:fldData xml:space="preserve">PEVuZE5vdGU+PENpdGU+PEF1dGhvcj5EYWVicml0ejwvQXV0aG9yPjxZZWFyPjIwMTU8L1llYXI+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PEVuZE5vdGU+PENpdGU+PEF1dGhvcj5EYWVicml0ejwvQXV0aG9yPjxZZWFyPjIwMTU8L1llYXI+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657ADE" w:rsidRPr="00DC6F37">
        <w:rPr>
          <w:rFonts w:ascii="Book Antiqua" w:hAnsi="Book Antiqua" w:cs="Arial"/>
          <w:sz w:val="24"/>
          <w:szCs w:val="24"/>
          <w:lang w:val="en-US"/>
        </w:rPr>
      </w:r>
      <w:r w:rsidR="00657ADE"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16" w:tooltip="Daebritz, 2015 #102" w:history="1">
        <w:r w:rsidR="00445888" w:rsidRPr="00DC6F37">
          <w:rPr>
            <w:rFonts w:ascii="Book Antiqua" w:hAnsi="Book Antiqua" w:cs="Arial"/>
            <w:noProof/>
            <w:sz w:val="24"/>
            <w:szCs w:val="24"/>
            <w:vertAlign w:val="superscript"/>
            <w:lang w:val="en-US"/>
          </w:rPr>
          <w:t>116</w:t>
        </w:r>
      </w:hyperlink>
      <w:r w:rsidR="000975BC" w:rsidRPr="00DC6F37">
        <w:rPr>
          <w:rFonts w:ascii="Book Antiqua" w:hAnsi="Book Antiqua" w:cs="Arial"/>
          <w:noProof/>
          <w:sz w:val="24"/>
          <w:szCs w:val="24"/>
          <w:vertAlign w:val="superscript"/>
          <w:lang w:val="en-US"/>
        </w:rPr>
        <w:t>,</w:t>
      </w:r>
      <w:hyperlink w:anchor="_ENREF_117" w:tooltip="Weinhage, 2015 #103" w:history="1">
        <w:r w:rsidR="00445888" w:rsidRPr="00DC6F37">
          <w:rPr>
            <w:rFonts w:ascii="Book Antiqua" w:hAnsi="Book Antiqua" w:cs="Arial"/>
            <w:noProof/>
            <w:sz w:val="24"/>
            <w:szCs w:val="24"/>
            <w:vertAlign w:val="superscript"/>
            <w:lang w:val="en-US"/>
          </w:rPr>
          <w:t>117</w:t>
        </w:r>
      </w:hyperlink>
      <w:r w:rsidR="000975BC" w:rsidRPr="00DC6F37">
        <w:rPr>
          <w:rFonts w:ascii="Book Antiqua" w:hAnsi="Book Antiqua" w:cs="Arial"/>
          <w:noProof/>
          <w:sz w:val="24"/>
          <w:szCs w:val="24"/>
          <w:vertAlign w:val="superscript"/>
          <w:lang w:val="en-US"/>
        </w:rPr>
        <w:t>]</w:t>
      </w:r>
      <w:r w:rsidR="00657ADE" w:rsidRPr="00DC6F37">
        <w:rPr>
          <w:rFonts w:ascii="Book Antiqua" w:hAnsi="Book Antiqua" w:cs="Arial"/>
          <w:sz w:val="24"/>
          <w:szCs w:val="24"/>
          <w:lang w:val="en-US"/>
        </w:rPr>
        <w:fldChar w:fldCharType="end"/>
      </w:r>
      <w:r w:rsidRPr="00DC6F37">
        <w:rPr>
          <w:rFonts w:ascii="Book Antiqua" w:hAnsi="Book Antiqua" w:cs="Arial"/>
          <w:sz w:val="24"/>
          <w:szCs w:val="24"/>
          <w:lang w:val="en-US"/>
        </w:rPr>
        <w:t>.</w:t>
      </w:r>
      <w:r w:rsidR="00EA7551" w:rsidRPr="00DC6F37">
        <w:rPr>
          <w:rFonts w:ascii="Book Antiqua" w:hAnsi="Book Antiqua" w:cs="Arial"/>
          <w:sz w:val="24"/>
          <w:szCs w:val="24"/>
          <w:lang w:val="en-US"/>
        </w:rPr>
        <w:t xml:space="preserve"> </w:t>
      </w:r>
      <w:r w:rsidR="00C31359" w:rsidRPr="00DC6F37">
        <w:rPr>
          <w:rFonts w:ascii="Book Antiqua" w:hAnsi="Book Antiqua" w:cs="Arial"/>
          <w:sz w:val="24"/>
          <w:szCs w:val="24"/>
          <w:lang w:val="en-US"/>
        </w:rPr>
        <w:t>Furthermore, i</w:t>
      </w:r>
      <w:r w:rsidRPr="00DC6F37">
        <w:rPr>
          <w:rFonts w:ascii="Book Antiqua" w:hAnsi="Book Antiqua" w:cs="Arial"/>
          <w:sz w:val="24"/>
          <w:szCs w:val="24"/>
          <w:lang w:val="en-US"/>
        </w:rPr>
        <w:t xml:space="preserve">n IBD, monocytes are key players and function as effectors of </w:t>
      </w:r>
      <w:proofErr w:type="gramStart"/>
      <w:r w:rsidRPr="00DC6F37">
        <w:rPr>
          <w:rFonts w:ascii="Book Antiqua" w:hAnsi="Book Antiqua" w:cs="Arial"/>
          <w:sz w:val="24"/>
          <w:szCs w:val="24"/>
          <w:lang w:val="en-US"/>
        </w:rPr>
        <w:t>inflammation</w:t>
      </w:r>
      <w:proofErr w:type="gramEnd"/>
      <w:r w:rsidR="00135192" w:rsidRPr="00DC6F37">
        <w:rPr>
          <w:rFonts w:ascii="Book Antiqua" w:hAnsi="Book Antiqua" w:cs="Arial"/>
          <w:sz w:val="24"/>
          <w:szCs w:val="24"/>
          <w:lang w:val="en-US"/>
        </w:rPr>
        <w:fldChar w:fldCharType="begin">
          <w:fldData xml:space="preserve">PEVuZE5vdGU+PENpdGU+PEF1dGhvcj5CYWluIENDPC9BdXRob3I+PFllYXI+MjAxNDwvWWVhcj48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==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PEVuZE5vdGU+PENpdGU+PEF1dGhvcj5CYWluIENDPC9BdXRob3I+PFllYXI+MjAxNDwvWWVhcj48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==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18" w:tooltip="Bain CC, 2014 #104" w:history="1">
        <w:r w:rsidR="00445888" w:rsidRPr="00DC6F37">
          <w:rPr>
            <w:rFonts w:ascii="Book Antiqua" w:hAnsi="Book Antiqua" w:cs="Arial"/>
            <w:noProof/>
            <w:sz w:val="24"/>
            <w:szCs w:val="24"/>
            <w:vertAlign w:val="superscript"/>
            <w:lang w:val="en-US"/>
          </w:rPr>
          <w:t>118-120</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presumably because most intestinal macrophages are replenished by </w:t>
      </w:r>
      <w:r w:rsidR="00C31359" w:rsidRPr="00DC6F37">
        <w:rPr>
          <w:rFonts w:ascii="Book Antiqua" w:hAnsi="Book Antiqua" w:cs="Arial"/>
          <w:sz w:val="24"/>
          <w:szCs w:val="24"/>
          <w:lang w:val="en-US"/>
        </w:rPr>
        <w:t xml:space="preserve">peripheral </w:t>
      </w:r>
      <w:r w:rsidRPr="00DC6F37">
        <w:rPr>
          <w:rFonts w:ascii="Book Antiqua" w:hAnsi="Book Antiqua" w:cs="Arial"/>
          <w:sz w:val="24"/>
          <w:szCs w:val="24"/>
          <w:lang w:val="en-US"/>
        </w:rPr>
        <w:t>monocytes from the circulation</w:t>
      </w:r>
      <w:r w:rsidR="0009733D" w:rsidRPr="00DC6F37">
        <w:rPr>
          <w:rFonts w:ascii="Book Antiqua" w:hAnsi="Book Antiqua" w:cs="Arial"/>
          <w:sz w:val="24"/>
          <w:szCs w:val="24"/>
          <w:lang w:val="en-US"/>
        </w:rPr>
        <w:fldChar w:fldCharType="begin">
          <w:fldData xml:space="preserve">PEVuZE5vdGU+PENpdGU+PEF1dGhvcj5CYWluPC9BdXRob3I+PFllYXI+MjAxNDwvWWVhcj48UmVj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PEVuZE5vdGU+PENpdGU+PEF1dGhvcj5CYWluPC9BdXRob3I+PFllYXI+MjAxNDwvWWVhcj48UmVj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09733D" w:rsidRPr="00DC6F37">
        <w:rPr>
          <w:rFonts w:ascii="Book Antiqua" w:hAnsi="Book Antiqua" w:cs="Arial"/>
          <w:sz w:val="24"/>
          <w:szCs w:val="24"/>
          <w:lang w:val="en-US"/>
        </w:rPr>
      </w:r>
      <w:r w:rsidR="0009733D"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21" w:tooltip="Bain, 2014 #107" w:history="1">
        <w:r w:rsidR="00445888" w:rsidRPr="00DC6F37">
          <w:rPr>
            <w:rFonts w:ascii="Book Antiqua" w:hAnsi="Book Antiqua" w:cs="Arial"/>
            <w:noProof/>
            <w:sz w:val="24"/>
            <w:szCs w:val="24"/>
            <w:vertAlign w:val="superscript"/>
            <w:lang w:val="en-US"/>
          </w:rPr>
          <w:t>121</w:t>
        </w:r>
      </w:hyperlink>
      <w:r w:rsidR="000975BC" w:rsidRPr="00DC6F37">
        <w:rPr>
          <w:rFonts w:ascii="Book Antiqua" w:hAnsi="Book Antiqua" w:cs="Arial"/>
          <w:noProof/>
          <w:sz w:val="24"/>
          <w:szCs w:val="24"/>
          <w:vertAlign w:val="superscript"/>
          <w:lang w:val="en-US"/>
        </w:rPr>
        <w:t>,</w:t>
      </w:r>
      <w:hyperlink w:anchor="_ENREF_122" w:tooltip="Gren, 2016 #108" w:history="1">
        <w:r w:rsidR="00445888" w:rsidRPr="00DC6F37">
          <w:rPr>
            <w:rFonts w:ascii="Book Antiqua" w:hAnsi="Book Antiqua" w:cs="Arial"/>
            <w:noProof/>
            <w:sz w:val="24"/>
            <w:szCs w:val="24"/>
            <w:vertAlign w:val="superscript"/>
            <w:lang w:val="en-US"/>
          </w:rPr>
          <w:t>122</w:t>
        </w:r>
      </w:hyperlink>
      <w:r w:rsidR="000975BC" w:rsidRPr="00DC6F37">
        <w:rPr>
          <w:rFonts w:ascii="Book Antiqua" w:hAnsi="Book Antiqua" w:cs="Arial"/>
          <w:noProof/>
          <w:sz w:val="24"/>
          <w:szCs w:val="24"/>
          <w:vertAlign w:val="superscript"/>
          <w:lang w:val="en-US"/>
        </w:rPr>
        <w:t>]</w:t>
      </w:r>
      <w:r w:rsidR="0009733D"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In the intestine, recruited monocytes immediately adapt to the local environment. When they replenish intestinal monocytes during homeostasis, they become tolerogenic, but they </w:t>
      </w:r>
      <w:r w:rsidR="00CF4EA8" w:rsidRPr="00DC6F37">
        <w:rPr>
          <w:rFonts w:ascii="Book Antiqua" w:hAnsi="Book Antiqua" w:cs="Arial"/>
          <w:sz w:val="24"/>
          <w:szCs w:val="24"/>
          <w:lang w:val="en-US"/>
        </w:rPr>
        <w:t xml:space="preserve">differentiate </w:t>
      </w:r>
      <w:r w:rsidRPr="00DC6F37">
        <w:rPr>
          <w:rFonts w:ascii="Book Antiqua" w:hAnsi="Book Antiqua" w:cs="Arial"/>
          <w:sz w:val="24"/>
          <w:szCs w:val="24"/>
          <w:lang w:val="en-US"/>
        </w:rPr>
        <w:t xml:space="preserve">into inflammatory drivers </w:t>
      </w:r>
      <w:r w:rsidR="00C31359" w:rsidRPr="00DC6F37">
        <w:rPr>
          <w:rFonts w:ascii="Book Antiqua" w:hAnsi="Book Antiqua" w:cs="Arial"/>
          <w:sz w:val="24"/>
          <w:szCs w:val="24"/>
          <w:lang w:val="en-US"/>
        </w:rPr>
        <w:t xml:space="preserve">in the </w:t>
      </w:r>
      <w:r w:rsidR="00CF4EA8" w:rsidRPr="00DC6F37">
        <w:rPr>
          <w:rFonts w:ascii="Book Antiqua" w:hAnsi="Book Antiqua" w:cs="Arial"/>
          <w:sz w:val="24"/>
          <w:szCs w:val="24"/>
          <w:lang w:val="en-US"/>
        </w:rPr>
        <w:t xml:space="preserve">presence </w:t>
      </w:r>
      <w:r w:rsidR="00C31359" w:rsidRPr="00DC6F37">
        <w:rPr>
          <w:rFonts w:ascii="Book Antiqua" w:hAnsi="Book Antiqua" w:cs="Arial"/>
          <w:sz w:val="24"/>
          <w:szCs w:val="24"/>
          <w:lang w:val="en-US"/>
        </w:rPr>
        <w:t>of intestinal i</w:t>
      </w:r>
      <w:r w:rsidRPr="00DC6F37">
        <w:rPr>
          <w:rFonts w:ascii="Book Antiqua" w:hAnsi="Book Antiqua" w:cs="Arial"/>
          <w:sz w:val="24"/>
          <w:szCs w:val="24"/>
          <w:lang w:val="en-US"/>
        </w:rPr>
        <w:t>nflammation</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&lt;EndNote&gt;&lt;Cite&gt;&lt;Author&gt;Desalegn&lt;/Author&gt;&lt;Year&gt;2019&lt;/Year&gt;&lt;RecNum&gt;109&lt;/RecNum&gt;&lt;DisplayText&gt;&lt;style face="superscript"&gt;[123]&lt;/style&gt;&lt;/DisplayText&gt;&lt;record&gt;&lt;rec-number&gt;109&lt;/rec-number&gt;&lt;foreign-keys&gt;&lt;key app="EN" db-id="2wpdtpddqdd5trer5evxwe9qzpsf5pwtazsr" timestamp="1580030417"&gt;109&lt;/key&gt;&lt;/foreign-keys&gt;&lt;ref-type name="Journal Article"&gt;17&lt;/ref-type&gt;&lt;contributors&gt;&lt;authors&gt;&lt;author&gt;&lt;style face="bold" font="default" size="100%"&gt;Desalegn, G.&lt;/style&gt;&lt;/author&gt;&lt;author&gt;Pabst, O.&lt;/author&gt;&lt;/authors&gt;&lt;/contributors&gt;&lt;auth-address&gt;Institute of Molecular Medicine, RWTH Aachen University, D-52074, Aachen, Germany.&amp;#xD;Institute of Immunology, Hannover Medical School, D-30625, Hannover, Germany.&amp;#xD;Institute of Molecular Medicine, RWTH Aachen University, D-52074, Aachen, Germany. opabst@ukaachen.de.&lt;/auth-address&gt;&lt;titles&gt;&lt;title&gt;Inflammation triggers immediate rather than progressive changes in monocyte differentiation in the small intestine&lt;/title&gt;&lt;secondary-title&gt;Nat Commun&lt;/secondary-title&gt;&lt;/titles&gt;&lt;periodical&gt;&lt;full-title&gt;Nat Commun&lt;/full-title&gt;&lt;/periodical&gt;&lt;pages&gt;3229&lt;/pages&gt;&lt;volume&gt;10&lt;/volume&gt;&lt;number&gt;1&lt;/number&gt;&lt;edition&gt;2019/07/22&lt;/edition&gt;&lt;dates&gt;&lt;year&gt;2019&lt;/year&gt;&lt;pub-dates&gt;&lt;date&gt;Jul 19&lt;/date&gt;&lt;/pub-dates&gt;&lt;/dates&gt;&lt;isbn&gt;2041-1723 (Electronic)&amp;#xD;2041-1723 (Linking)&lt;/isbn&gt;&lt;accession-num&gt;PMID: 31324779&lt;/accession-num&gt;&lt;urls&gt;&lt;related-urls&gt;&lt;url&gt;https://www.ncbi.nlm.nih.gov/pubmed/31324779&lt;/url&gt;&lt;/related-urls&gt;&lt;/urls&gt;&lt;custom2&gt;PMC6642215&lt;/custom2&gt;&lt;electronic-resource-num&gt; DOI: 10.1038/s41467-019-11148-2&lt;/electronic-resource-num&gt;&lt;/record&gt;&lt;/Cite&gt;&lt;/EndNote&gt;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23" w:tooltip="Desalegn, 2019 #109" w:history="1">
        <w:r w:rsidR="00445888" w:rsidRPr="00DC6F37">
          <w:rPr>
            <w:rFonts w:ascii="Book Antiqua" w:hAnsi="Book Antiqua" w:cs="Arial"/>
            <w:noProof/>
            <w:sz w:val="24"/>
            <w:szCs w:val="24"/>
            <w:vertAlign w:val="superscript"/>
            <w:lang w:val="en-US"/>
          </w:rPr>
          <w:t>123</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which turns monocytes into important targets for treatment. </w:t>
      </w:r>
    </w:p>
    <w:p w14:paraId="25FE4F44" w14:textId="613FF500" w:rsidR="000739BA" w:rsidRPr="00DC6F37" w:rsidRDefault="000739BA" w:rsidP="00DC6F37">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JAK/STAT</w:t>
      </w:r>
      <w:r w:rsidR="00E95B1D" w:rsidRPr="00DC6F37">
        <w:rPr>
          <w:rFonts w:ascii="Book Antiqua" w:hAnsi="Book Antiqua" w:cs="Arial"/>
          <w:sz w:val="24"/>
          <w:szCs w:val="24"/>
          <w:lang w:val="en-US"/>
        </w:rPr>
        <w:t>-</w:t>
      </w:r>
      <w:r w:rsidRPr="00DC6F37">
        <w:rPr>
          <w:rFonts w:ascii="Book Antiqua" w:hAnsi="Book Antiqua" w:cs="Arial"/>
          <w:sz w:val="24"/>
          <w:szCs w:val="24"/>
          <w:lang w:val="en-US"/>
        </w:rPr>
        <w:t>signa</w:t>
      </w:r>
      <w:r w:rsidR="005832E1" w:rsidRPr="00DC6F37">
        <w:rPr>
          <w:rFonts w:ascii="Book Antiqua" w:hAnsi="Book Antiqua" w:cs="Arial"/>
          <w:sz w:val="24"/>
          <w:szCs w:val="24"/>
          <w:lang w:val="en-US"/>
        </w:rPr>
        <w:t>l</w:t>
      </w:r>
      <w:r w:rsidRPr="00DC6F37">
        <w:rPr>
          <w:rFonts w:ascii="Book Antiqua" w:hAnsi="Book Antiqua" w:cs="Arial"/>
          <w:sz w:val="24"/>
          <w:szCs w:val="24"/>
          <w:lang w:val="en-US"/>
        </w:rPr>
        <w:t>ing does play decisive roles in monocyte-differentiation and regulation of monocyte-</w:t>
      </w:r>
      <w:proofErr w:type="gramStart"/>
      <w:r w:rsidRPr="00DC6F37">
        <w:rPr>
          <w:rFonts w:ascii="Book Antiqua" w:hAnsi="Book Antiqua" w:cs="Arial"/>
          <w:sz w:val="24"/>
          <w:szCs w:val="24"/>
          <w:lang w:val="en-US"/>
        </w:rPr>
        <w:t>activation</w:t>
      </w:r>
      <w:proofErr w:type="gramEnd"/>
      <w:r w:rsidR="0009733D" w:rsidRPr="00DC6F37">
        <w:rPr>
          <w:rFonts w:ascii="Book Antiqua" w:hAnsi="Book Antiqua" w:cs="Arial"/>
          <w:sz w:val="24"/>
          <w:szCs w:val="24"/>
          <w:lang w:val="en-US"/>
        </w:rPr>
        <w:fldChar w:fldCharType="begin">
          <w:fldData xml:space="preserve">PEVuZE5vdGU+PENpdGU+PEF1dGhvcj5EZSBWcmllczwvQXV0aG9yPjxZZWFyPjIwMTk8L1llYXI+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PEVuZE5vdGU+PENpdGU+PEF1dGhvcj5EZSBWcmllczwvQXV0aG9yPjxZZWFyPjIwMTk8L1llYXI+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09733D" w:rsidRPr="00DC6F37">
        <w:rPr>
          <w:rFonts w:ascii="Book Antiqua" w:hAnsi="Book Antiqua" w:cs="Arial"/>
          <w:sz w:val="24"/>
          <w:szCs w:val="24"/>
          <w:lang w:val="en-US"/>
        </w:rPr>
      </w:r>
      <w:r w:rsidR="0009733D"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6" w:tooltip="Cordes, 2020 #58" w:history="1">
        <w:r w:rsidR="00445888" w:rsidRPr="00DC6F37">
          <w:rPr>
            <w:rFonts w:ascii="Book Antiqua" w:hAnsi="Book Antiqua" w:cs="Arial"/>
            <w:noProof/>
            <w:sz w:val="24"/>
            <w:szCs w:val="24"/>
            <w:vertAlign w:val="superscript"/>
            <w:lang w:val="en-US"/>
          </w:rPr>
          <w:t>66</w:t>
        </w:r>
      </w:hyperlink>
      <w:r w:rsidR="000975BC" w:rsidRPr="00DC6F37">
        <w:rPr>
          <w:rFonts w:ascii="Book Antiqua" w:hAnsi="Book Antiqua" w:cs="Arial"/>
          <w:noProof/>
          <w:sz w:val="24"/>
          <w:szCs w:val="24"/>
          <w:vertAlign w:val="superscript"/>
          <w:lang w:val="en-US"/>
        </w:rPr>
        <w:t>,</w:t>
      </w:r>
      <w:hyperlink w:anchor="_ENREF_124" w:tooltip="De Vries, 2019 #110" w:history="1">
        <w:r w:rsidR="00445888" w:rsidRPr="00DC6F37">
          <w:rPr>
            <w:rFonts w:ascii="Book Antiqua" w:hAnsi="Book Antiqua" w:cs="Arial"/>
            <w:noProof/>
            <w:sz w:val="24"/>
            <w:szCs w:val="24"/>
            <w:vertAlign w:val="superscript"/>
            <w:lang w:val="en-US"/>
          </w:rPr>
          <w:t>124</w:t>
        </w:r>
      </w:hyperlink>
      <w:r w:rsidR="000975BC" w:rsidRPr="00DC6F37">
        <w:rPr>
          <w:rFonts w:ascii="Book Antiqua" w:hAnsi="Book Antiqua" w:cs="Arial"/>
          <w:noProof/>
          <w:sz w:val="24"/>
          <w:szCs w:val="24"/>
          <w:vertAlign w:val="superscript"/>
          <w:lang w:val="en-US"/>
        </w:rPr>
        <w:t>]</w:t>
      </w:r>
      <w:r w:rsidR="0009733D" w:rsidRPr="00DC6F37">
        <w:rPr>
          <w:rFonts w:ascii="Book Antiqua" w:hAnsi="Book Antiqua" w:cs="Arial"/>
          <w:sz w:val="24"/>
          <w:szCs w:val="24"/>
          <w:lang w:val="en-US"/>
        </w:rPr>
        <w:fldChar w:fldCharType="end"/>
      </w:r>
      <w:r w:rsidR="003301CB"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For example, de Vries </w:t>
      </w:r>
      <w:r w:rsidRPr="00DC6F37">
        <w:rPr>
          <w:rFonts w:ascii="Book Antiqua" w:hAnsi="Book Antiqua" w:cs="Arial"/>
          <w:i/>
          <w:iCs/>
          <w:sz w:val="24"/>
          <w:szCs w:val="24"/>
          <w:lang w:val="en-US"/>
        </w:rPr>
        <w:t>et a</w:t>
      </w:r>
      <w:r w:rsidR="00373416" w:rsidRPr="00DC6F37">
        <w:rPr>
          <w:rFonts w:ascii="Book Antiqua" w:hAnsi="Book Antiqua" w:cs="Arial"/>
          <w:i/>
          <w:iCs/>
          <w:sz w:val="24"/>
          <w:szCs w:val="24"/>
          <w:lang w:val="en-US"/>
        </w:rPr>
        <w:t>l</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&lt;EndNote&gt;&lt;Cite&gt;&lt;Author&gt;De Vries&lt;/Author&gt;&lt;Year&gt;2019&lt;/Year&gt;&lt;RecNum&gt;110&lt;/RecNum&gt;&lt;DisplayText&gt;&lt;style face="superscript"&gt;[124]&lt;/style&gt;&lt;/DisplayText&gt;&lt;record&gt;&lt;rec-number&gt;110&lt;/rec-number&gt;&lt;foreign-keys&gt;&lt;key app="EN" db-id="2wpdtpddqdd5trer5evxwe9qzpsf5pwtazsr" timestamp="1580030418"&gt;110&lt;/key&gt;&lt;/foreign-keys&gt;&lt;ref-type name="Journal Article"&gt;17&lt;/ref-type&gt;&lt;contributors&gt;&lt;authors&gt;&lt;author&gt;&lt;style face="bold" font="default" size="100%"&gt;De Vries, L. C. S.&lt;/style&gt;&lt;/author&gt;&lt;author&gt;Duarte, J. M.&lt;/author&gt;&lt;author&gt;De Krijger, M.&lt;/author&gt;&lt;author&gt;Welting, O.&lt;/author&gt;&lt;author&gt;Van Hamersveld, P. H. P.&lt;/author&gt;&lt;author&gt;Van Leeuwen-Hilbers, F. W. M.&lt;/author&gt;&lt;author&gt;Moerland, P. D.&lt;/author&gt;&lt;author&gt;Jongejan, A.&lt;/author&gt;&lt;author&gt;D&amp;apos;Haens, G. R.&lt;/author&gt;&lt;author&gt;De Jonge, W. J.&lt;/author&gt;&lt;author&gt;Wildenberg, M. E.&lt;/author&gt;&lt;/authors&gt;&lt;/contributors&gt;&lt;auth-address&gt;Tytgat Institute for Liver and Intestinal Research, AMC, Amsterdam, the Netherlands.&amp;#xD;Department of Gastroenterology and Hepatology, AMC, Amsterdam, the Netherlands.&amp;#xD;Department of Clinical Epidemiology, Biostatistics and Bioinformatics, AMC, Amsterdam, the Netherlands.&lt;/auth-address&gt;&lt;titles&gt;&lt;title&gt;A JAK1 Selective Kinase Inhibitor and Tofacitinib Affect Macrophage Activation and Function&lt;/title&gt;&lt;secondary-title&gt;Inflamm Bowel Dis&lt;/secondary-title&gt;&lt;/titles&gt;&lt;periodical&gt;&lt;full-title&gt;Inflamm Bowel Dis&lt;/full-title&gt;&lt;/periodical&gt;&lt;pages&gt;647-660&lt;/pages&gt;&lt;volume&gt;25&lt;/volume&gt;&lt;number&gt;4&lt;/number&gt;&lt;edition&gt;2019/01/23&lt;/edition&gt;&lt;keywords&gt;&lt;keyword&gt;*jak1&lt;/keyword&gt;&lt;keyword&gt;*Janus Kinase inhibitor&lt;/keyword&gt;&lt;keyword&gt;*macrophages&lt;/keyword&gt;&lt;keyword&gt;*tofacitinib&lt;/keyword&gt;&lt;/keywords&gt;&lt;dates&gt;&lt;year&gt;2019&lt;/year&gt;&lt;pub-dates&gt;&lt;date&gt;Mar 14&lt;/date&gt;&lt;/pub-dates&gt;&lt;/dates&gt;&lt;isbn&gt;1536-4844 (Electronic)&amp;#xD;1078-0998 (Linking)&lt;/isbn&gt;&lt;accession-num&gt;PMID: 30668755&lt;/accession-num&gt;&lt;urls&gt;&lt;related-urls&gt;&lt;url&gt;https://www.ncbi.nlm.nih.gov/pubmed/30668755&lt;/url&gt;&lt;/related-urls&gt;&lt;/urls&gt;&lt;electronic-resource-num&gt; DOI: 10.1093/ibd/izy364&lt;/electronic-resource-num&gt;&lt;/record&gt;&lt;/Cite&gt;&lt;/EndNote&gt;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24" w:tooltip="De Vries, 2019 #110" w:history="1">
        <w:r w:rsidR="00445888" w:rsidRPr="00DC6F37">
          <w:rPr>
            <w:rFonts w:ascii="Book Antiqua" w:hAnsi="Book Antiqua" w:cs="Arial"/>
            <w:noProof/>
            <w:sz w:val="24"/>
            <w:szCs w:val="24"/>
            <w:vertAlign w:val="superscript"/>
            <w:lang w:val="en-US"/>
          </w:rPr>
          <w:t>124</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w:t>
      </w:r>
      <w:r w:rsidR="000D1046" w:rsidRPr="00DC6F37">
        <w:rPr>
          <w:rFonts w:ascii="Book Antiqua" w:hAnsi="Book Antiqua" w:cs="Arial"/>
          <w:sz w:val="24"/>
          <w:szCs w:val="24"/>
          <w:lang w:val="en-US"/>
        </w:rPr>
        <w:t>demonstrated</w:t>
      </w:r>
      <w:r w:rsidRPr="00DC6F37">
        <w:rPr>
          <w:rFonts w:ascii="Book Antiqua" w:hAnsi="Book Antiqua" w:cs="Arial"/>
          <w:sz w:val="24"/>
          <w:szCs w:val="24"/>
          <w:lang w:val="en-US"/>
        </w:rPr>
        <w:t xml:space="preserve"> </w:t>
      </w:r>
      <w:r w:rsidR="000A44ED" w:rsidRPr="00DC6F37">
        <w:rPr>
          <w:rFonts w:ascii="Book Antiqua" w:hAnsi="Book Antiqua" w:cs="Arial"/>
          <w:sz w:val="24"/>
          <w:szCs w:val="24"/>
          <w:lang w:val="en-US"/>
        </w:rPr>
        <w:t>that JAK1/</w:t>
      </w:r>
      <w:r w:rsidR="00C31359" w:rsidRPr="00DC6F37">
        <w:rPr>
          <w:rFonts w:ascii="Book Antiqua" w:hAnsi="Book Antiqua" w:cs="Arial"/>
          <w:sz w:val="24"/>
          <w:szCs w:val="24"/>
          <w:lang w:val="en-US"/>
        </w:rPr>
        <w:t xml:space="preserve">STAT1 inhibition resulted in a </w:t>
      </w:r>
      <w:r w:rsidRPr="00DC6F37">
        <w:rPr>
          <w:rFonts w:ascii="Book Antiqua" w:hAnsi="Book Antiqua" w:cs="Arial"/>
          <w:sz w:val="24"/>
          <w:szCs w:val="24"/>
          <w:lang w:val="en-US"/>
        </w:rPr>
        <w:t xml:space="preserve">prominent switch of macrophages from </w:t>
      </w:r>
      <w:r w:rsidR="000D1046" w:rsidRPr="00DC6F37">
        <w:rPr>
          <w:rFonts w:ascii="Book Antiqua" w:hAnsi="Book Antiqua" w:cs="Arial"/>
          <w:sz w:val="24"/>
          <w:szCs w:val="24"/>
          <w:lang w:val="en-US"/>
        </w:rPr>
        <w:t xml:space="preserve">pro-inflammatory </w:t>
      </w:r>
      <w:r w:rsidRPr="00DC6F37">
        <w:rPr>
          <w:rFonts w:ascii="Book Antiqua" w:hAnsi="Book Antiqua" w:cs="Arial"/>
          <w:sz w:val="24"/>
          <w:szCs w:val="24"/>
          <w:lang w:val="en-US"/>
        </w:rPr>
        <w:t>M1</w:t>
      </w:r>
      <w:r w:rsidR="000D1046" w:rsidRPr="00DC6F37">
        <w:rPr>
          <w:rFonts w:ascii="Book Antiqua" w:hAnsi="Book Antiqua" w:cs="Arial"/>
          <w:sz w:val="24"/>
          <w:szCs w:val="24"/>
          <w:lang w:val="en-US"/>
        </w:rPr>
        <w:t>-like</w:t>
      </w:r>
      <w:r w:rsidRPr="00DC6F37">
        <w:rPr>
          <w:rFonts w:ascii="Book Antiqua" w:hAnsi="Book Antiqua" w:cs="Arial"/>
          <w:sz w:val="24"/>
          <w:szCs w:val="24"/>
          <w:lang w:val="en-US"/>
        </w:rPr>
        <w:t xml:space="preserve"> to </w:t>
      </w:r>
      <w:r w:rsidR="000D1046" w:rsidRPr="00DC6F37">
        <w:rPr>
          <w:rFonts w:ascii="Book Antiqua" w:hAnsi="Book Antiqua" w:cs="Arial"/>
          <w:sz w:val="24"/>
          <w:szCs w:val="24"/>
          <w:lang w:val="en-US"/>
        </w:rPr>
        <w:t xml:space="preserve">a more regulatory </w:t>
      </w:r>
      <w:r w:rsidRPr="00DC6F37">
        <w:rPr>
          <w:rFonts w:ascii="Book Antiqua" w:hAnsi="Book Antiqua" w:cs="Arial"/>
          <w:sz w:val="24"/>
          <w:szCs w:val="24"/>
          <w:lang w:val="en-US"/>
        </w:rPr>
        <w:t>M2</w:t>
      </w:r>
      <w:r w:rsidR="000D1046" w:rsidRPr="00DC6F37">
        <w:rPr>
          <w:rFonts w:ascii="Book Antiqua" w:hAnsi="Book Antiqua" w:cs="Arial"/>
          <w:sz w:val="24"/>
          <w:szCs w:val="24"/>
          <w:lang w:val="en-US"/>
        </w:rPr>
        <w:t>-like</w:t>
      </w:r>
      <w:r w:rsidRPr="00DC6F37">
        <w:rPr>
          <w:rFonts w:ascii="Book Antiqua" w:hAnsi="Book Antiqua" w:cs="Arial"/>
          <w:sz w:val="24"/>
          <w:szCs w:val="24"/>
          <w:lang w:val="en-US"/>
        </w:rPr>
        <w:t xml:space="preserve"> phenotype</w:t>
      </w:r>
      <w:r w:rsidR="00EA7551" w:rsidRPr="00DC6F37">
        <w:rPr>
          <w:rFonts w:ascii="Book Antiqua" w:hAnsi="Book Antiqua" w:cs="Arial"/>
          <w:sz w:val="24"/>
          <w:szCs w:val="24"/>
          <w:lang w:val="en-US"/>
        </w:rPr>
        <w:t xml:space="preserve">, which </w:t>
      </w:r>
      <w:r w:rsidR="00C31359" w:rsidRPr="00DC6F37">
        <w:rPr>
          <w:rFonts w:ascii="Book Antiqua" w:hAnsi="Book Antiqua" w:cs="Arial"/>
          <w:sz w:val="24"/>
          <w:szCs w:val="24"/>
          <w:lang w:val="en-US"/>
        </w:rPr>
        <w:t>lead</w:t>
      </w:r>
      <w:r w:rsidR="0068008F" w:rsidRPr="00DC6F37">
        <w:rPr>
          <w:rFonts w:ascii="Book Antiqua" w:hAnsi="Book Antiqua" w:cs="Arial"/>
          <w:sz w:val="24"/>
          <w:szCs w:val="24"/>
          <w:lang w:val="en-US"/>
        </w:rPr>
        <w:t>s</w:t>
      </w:r>
      <w:r w:rsidR="00C31359" w:rsidRPr="00DC6F37">
        <w:rPr>
          <w:rFonts w:ascii="Book Antiqua" w:hAnsi="Book Antiqua" w:cs="Arial"/>
          <w:sz w:val="24"/>
          <w:szCs w:val="24"/>
          <w:lang w:val="en-US"/>
        </w:rPr>
        <w:t xml:space="preserve"> to an </w:t>
      </w:r>
      <w:r w:rsidR="006A6FE0" w:rsidRPr="00DC6F37">
        <w:rPr>
          <w:rFonts w:ascii="Book Antiqua" w:hAnsi="Book Antiqua" w:cs="Arial"/>
          <w:sz w:val="24"/>
          <w:szCs w:val="24"/>
          <w:lang w:val="en-US"/>
        </w:rPr>
        <w:t>enhanced recovery</w:t>
      </w:r>
      <w:r w:rsidR="00EA7551" w:rsidRPr="00DC6F37">
        <w:rPr>
          <w:rFonts w:ascii="Book Antiqua" w:hAnsi="Book Antiqua" w:cs="Arial"/>
          <w:sz w:val="24"/>
          <w:szCs w:val="24"/>
          <w:lang w:val="en-US"/>
        </w:rPr>
        <w:t xml:space="preserve"> </w:t>
      </w:r>
      <w:r w:rsidR="000A44ED" w:rsidRPr="00DC6F37">
        <w:rPr>
          <w:rFonts w:ascii="Book Antiqua" w:hAnsi="Book Antiqua" w:cs="Arial"/>
          <w:sz w:val="24"/>
          <w:szCs w:val="24"/>
          <w:lang w:val="en-US"/>
        </w:rPr>
        <w:t>in</w:t>
      </w:r>
      <w:r w:rsidR="00EA7551" w:rsidRPr="00DC6F37">
        <w:rPr>
          <w:rFonts w:ascii="Book Antiqua" w:hAnsi="Book Antiqua" w:cs="Arial"/>
          <w:sz w:val="24"/>
          <w:szCs w:val="24"/>
          <w:lang w:val="en-US"/>
        </w:rPr>
        <w:t xml:space="preserve"> </w:t>
      </w:r>
      <w:r w:rsidR="006A6FE0" w:rsidRPr="00DC6F37">
        <w:rPr>
          <w:rFonts w:ascii="Book Antiqua" w:hAnsi="Book Antiqua" w:cs="Arial"/>
          <w:sz w:val="24"/>
          <w:szCs w:val="24"/>
          <w:lang w:val="en-US"/>
        </w:rPr>
        <w:t xml:space="preserve">acute rescue </w:t>
      </w:r>
      <w:r w:rsidR="00D54358" w:rsidRPr="00DC6F37">
        <w:rPr>
          <w:rFonts w:ascii="Book Antiqua" w:hAnsi="Book Antiqua" w:cs="Arial"/>
          <w:sz w:val="24"/>
          <w:szCs w:val="24"/>
          <w:lang w:val="en-US"/>
        </w:rPr>
        <w:t>DSS-colitis</w:t>
      </w:r>
      <w:r w:rsidRPr="00DC6F37">
        <w:rPr>
          <w:rFonts w:ascii="Book Antiqua" w:hAnsi="Book Antiqua" w:cs="Arial"/>
          <w:sz w:val="24"/>
          <w:szCs w:val="24"/>
          <w:lang w:val="en-US"/>
        </w:rPr>
        <w:t xml:space="preserve">. </w:t>
      </w:r>
      <w:r w:rsidR="00224875">
        <w:rPr>
          <w:rFonts w:ascii="Book Antiqua" w:hAnsi="Book Antiqua" w:cs="Arial"/>
          <w:sz w:val="24"/>
          <w:szCs w:val="24"/>
          <w:lang w:val="en-US"/>
        </w:rPr>
        <w:t>Similarly</w:t>
      </w:r>
      <w:r w:rsidR="00C31359"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JAK1/3 inhibition </w:t>
      </w:r>
      <w:r w:rsidR="006A6FE0" w:rsidRPr="00DC6F37">
        <w:rPr>
          <w:rFonts w:ascii="Book Antiqua" w:hAnsi="Book Antiqua" w:cs="Arial"/>
          <w:sz w:val="24"/>
          <w:szCs w:val="24"/>
          <w:lang w:val="en-US"/>
        </w:rPr>
        <w:t xml:space="preserve">dose-dependently </w:t>
      </w:r>
      <w:r w:rsidRPr="00DC6F37">
        <w:rPr>
          <w:rFonts w:ascii="Book Antiqua" w:hAnsi="Book Antiqua" w:cs="Arial"/>
          <w:sz w:val="24"/>
          <w:szCs w:val="24"/>
          <w:lang w:val="en-US"/>
        </w:rPr>
        <w:t>lead</w:t>
      </w:r>
      <w:r w:rsidR="006A6FE0" w:rsidRPr="00DC6F37">
        <w:rPr>
          <w:rFonts w:ascii="Book Antiqua" w:hAnsi="Book Antiqua" w:cs="Arial"/>
          <w:sz w:val="24"/>
          <w:szCs w:val="24"/>
          <w:lang w:val="en-US"/>
        </w:rPr>
        <w:t>s</w:t>
      </w:r>
      <w:r w:rsidRPr="00DC6F37">
        <w:rPr>
          <w:rFonts w:ascii="Book Antiqua" w:hAnsi="Book Antiqua" w:cs="Arial"/>
          <w:sz w:val="24"/>
          <w:szCs w:val="24"/>
          <w:lang w:val="en-US"/>
        </w:rPr>
        <w:t xml:space="preserve"> to </w:t>
      </w:r>
      <w:r w:rsidR="0093270C" w:rsidRPr="00DC6F37">
        <w:rPr>
          <w:rFonts w:ascii="Book Antiqua" w:hAnsi="Book Antiqua" w:cs="Arial"/>
          <w:sz w:val="24"/>
          <w:szCs w:val="24"/>
          <w:lang w:val="en-US"/>
        </w:rPr>
        <w:t xml:space="preserve">a predominant </w:t>
      </w:r>
      <w:r w:rsidRPr="00DC6F37">
        <w:rPr>
          <w:rFonts w:ascii="Book Antiqua" w:hAnsi="Book Antiqua" w:cs="Arial"/>
          <w:sz w:val="24"/>
          <w:szCs w:val="24"/>
          <w:lang w:val="en-US"/>
        </w:rPr>
        <w:t xml:space="preserve">M2-like </w:t>
      </w:r>
      <w:r w:rsidR="00EA7551" w:rsidRPr="00DC6F37">
        <w:rPr>
          <w:rFonts w:ascii="Book Antiqua" w:hAnsi="Book Antiqua" w:cs="Arial"/>
          <w:sz w:val="24"/>
          <w:szCs w:val="24"/>
          <w:lang w:val="en-US"/>
        </w:rPr>
        <w:t xml:space="preserve">phenotype </w:t>
      </w:r>
      <w:r w:rsidR="0093270C" w:rsidRPr="00DC6F37">
        <w:rPr>
          <w:rFonts w:ascii="Book Antiqua" w:hAnsi="Book Antiqua" w:cs="Arial"/>
          <w:sz w:val="24"/>
          <w:szCs w:val="24"/>
          <w:lang w:val="en-US"/>
        </w:rPr>
        <w:t xml:space="preserve">shift </w:t>
      </w:r>
      <w:r w:rsidR="00EA7551" w:rsidRPr="00DC6F37">
        <w:rPr>
          <w:rFonts w:ascii="Book Antiqua" w:hAnsi="Book Antiqua" w:cs="Arial"/>
          <w:sz w:val="24"/>
          <w:szCs w:val="24"/>
          <w:lang w:val="en-US"/>
        </w:rPr>
        <w:t>of</w:t>
      </w:r>
      <w:r w:rsidR="0093270C" w:rsidRPr="00DC6F37">
        <w:rPr>
          <w:rFonts w:ascii="Book Antiqua" w:hAnsi="Book Antiqua" w:cs="Arial"/>
          <w:sz w:val="24"/>
          <w:szCs w:val="24"/>
          <w:lang w:val="en-US"/>
        </w:rPr>
        <w:t xml:space="preserve"> human monocytes derived from healthy volunteers and </w:t>
      </w:r>
      <w:r w:rsidR="00BB09B5" w:rsidRPr="00DC6F37">
        <w:rPr>
          <w:rFonts w:ascii="Book Antiqua" w:hAnsi="Book Antiqua" w:cs="Arial"/>
          <w:sz w:val="24"/>
          <w:szCs w:val="24"/>
          <w:lang w:val="en-US"/>
        </w:rPr>
        <w:t xml:space="preserve">patients with </w:t>
      </w:r>
      <w:r w:rsidR="00EA7551" w:rsidRPr="00DC6F37">
        <w:rPr>
          <w:rFonts w:ascii="Book Antiqua" w:hAnsi="Book Antiqua" w:cs="Arial"/>
          <w:sz w:val="24"/>
          <w:szCs w:val="24"/>
          <w:lang w:val="en-US"/>
        </w:rPr>
        <w:t>IBD</w:t>
      </w:r>
      <w:r w:rsidR="0093270C" w:rsidRPr="00DC6F37">
        <w:rPr>
          <w:rFonts w:ascii="Book Antiqua" w:hAnsi="Book Antiqua" w:cs="Arial"/>
          <w:sz w:val="24"/>
          <w:szCs w:val="24"/>
          <w:lang w:val="en-US"/>
        </w:rPr>
        <w:t xml:space="preserve"> accompanied by an </w:t>
      </w:r>
      <w:r w:rsidR="00EA7551" w:rsidRPr="00DC6F37">
        <w:rPr>
          <w:rFonts w:ascii="Book Antiqua" w:hAnsi="Book Antiqua" w:cs="Arial"/>
          <w:sz w:val="24"/>
          <w:szCs w:val="24"/>
          <w:lang w:val="en-US"/>
        </w:rPr>
        <w:t>increased a</w:t>
      </w:r>
      <w:r w:rsidRPr="00DC6F37">
        <w:rPr>
          <w:rFonts w:ascii="Book Antiqua" w:hAnsi="Book Antiqua" w:cs="Arial"/>
          <w:sz w:val="24"/>
          <w:szCs w:val="24"/>
          <w:lang w:val="en-US"/>
        </w:rPr>
        <w:t xml:space="preserve">nti-inflammatory </w:t>
      </w:r>
      <w:r w:rsidR="0093270C" w:rsidRPr="00DC6F37">
        <w:rPr>
          <w:rFonts w:ascii="Book Antiqua" w:hAnsi="Book Antiqua" w:cs="Arial"/>
          <w:sz w:val="24"/>
          <w:szCs w:val="24"/>
          <w:lang w:val="en-US"/>
        </w:rPr>
        <w:t xml:space="preserve">potential reflected by enhanced </w:t>
      </w:r>
      <w:r w:rsidR="00EA7551" w:rsidRPr="00DC6F37">
        <w:rPr>
          <w:rFonts w:ascii="Book Antiqua" w:hAnsi="Book Antiqua" w:cs="Arial"/>
          <w:sz w:val="24"/>
          <w:szCs w:val="24"/>
          <w:lang w:val="en-US"/>
        </w:rPr>
        <w:t>Treg induction</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&lt;EndNote&gt;&lt;Cite&gt;&lt;Author&gt;Cordes&lt;/Author&gt;&lt;Year&gt;2020&lt;/Year&gt;&lt;RecNum&gt;58&lt;/RecNum&gt;&lt;DisplayText&gt;&lt;style face="superscript"&gt;[66]&lt;/style&gt;&lt;/DisplayText&gt;&lt;record&gt;&lt;rec-number&gt;58&lt;/rec-number&gt;&lt;foreign-keys&gt;&lt;key app="EN" db-id="2wpdtpddqdd5trer5evxwe9qzpsf5pwtazsr" timestamp="1580030406"&gt;58&lt;/key&gt;&lt;/foreign-keys&gt;&lt;ref-type name="Journal Article"&gt;17&lt;/ref-type&gt;&lt;contributors&gt;&lt;authors&gt;&lt;author&gt;&lt;style face="bold" font="default" size="100%"&gt;Cordes, F.&lt;/style&gt;&lt;/author&gt;&lt;author&gt;Lenker, E.&lt;/author&gt;&lt;author&gt;Spille, L. J.&lt;/author&gt;&lt;author&gt;Weinhage, T.&lt;/author&gt;&lt;author&gt;Bettenworth, D.&lt;/author&gt;&lt;author&gt;Kessel, C.&lt;/author&gt;&lt;author&gt;Schmidt, H. H.&lt;/author&gt;&lt;author&gt;Foell, D.&lt;/author&gt;&lt;author&gt;Varga, G.&lt;/author&gt;&lt;/authors&gt;&lt;/contributors&gt;&lt;auth-address&gt;Department of Medicine B, Gastroenterology and Hepatology, University Hospital Munster, Munster, Germany.&amp;#xD;Department of Pediatric Rheumatology and Immunology, University Children&amp;apos;s Hospital Munster, Munster, Germany.&lt;/auth-address&gt;&lt;titles&gt;&lt;title&gt;Tofacitinib Reprograms Human Monocytes of IBD Patients and Healthy Controls Toward a More Regulatory Phenotype&lt;/title&gt;&lt;secondary-title&gt;Inflamm Bowel Dis&lt;/secondary-title&gt;&lt;/titles&gt;&lt;periodical&gt;&lt;full-title&gt;Inflamm Bowel Dis&lt;/full-title&gt;&lt;/periodical&gt;&lt;pages&gt;391-406&lt;/pages&gt;&lt;volume&gt;26&lt;/volume&gt;&lt;number&gt;3&lt;/number&gt;&lt;keywords&gt;&lt;keyword&gt;Foxp3+ regulatory T cells&lt;/keyword&gt;&lt;keyword&gt;Gm-csf&lt;/keyword&gt;&lt;keyword&gt;JAK/STAT-pathway&lt;/keyword&gt;&lt;keyword&gt;monocytes&lt;/keyword&gt;&lt;keyword&gt;tofacitinib&lt;/keyword&gt;&lt;/keywords&gt;&lt;dates&gt;&lt;year&gt;2020&lt;/year&gt;&lt;pub-dates&gt;&lt;date&gt;Feb 11&lt;/date&gt;&lt;/pub-dates&gt;&lt;/dates&gt;&lt;isbn&gt;1536-4844 (Electronic)&amp;#xD;1078-0998 (Linking)&lt;/isbn&gt;&lt;accession-num&gt;PMID: 31560043&lt;/accession-num&gt;&lt;urls&gt;&lt;/urls&gt;&lt;electronic-resource-num&gt; DOI: 10.1093/ibd/izz213&lt;/electronic-resource-num&gt;&lt;remote-database-provider&gt;NLM&lt;/remote-database-provider&gt;&lt;language&gt;eng&lt;/language&gt;&lt;/record&gt;&lt;/Cite&gt;&lt;/EndNote&gt;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6" w:tooltip="Cordes, 2020 #58" w:history="1">
        <w:r w:rsidR="00445888" w:rsidRPr="00DC6F37">
          <w:rPr>
            <w:rFonts w:ascii="Book Antiqua" w:hAnsi="Book Antiqua" w:cs="Arial"/>
            <w:noProof/>
            <w:sz w:val="24"/>
            <w:szCs w:val="24"/>
            <w:vertAlign w:val="superscript"/>
            <w:lang w:val="en-US"/>
          </w:rPr>
          <w:t>66</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w:t>
      </w:r>
    </w:p>
    <w:p w14:paraId="2833B42E" w14:textId="77777777" w:rsidR="000739BA" w:rsidRPr="00D06FDD" w:rsidRDefault="000739BA" w:rsidP="00DC6F37">
      <w:pPr>
        <w:suppressAutoHyphens w:val="0"/>
        <w:snapToGrid w:val="0"/>
        <w:spacing w:line="360" w:lineRule="auto"/>
        <w:jc w:val="both"/>
        <w:rPr>
          <w:rFonts w:ascii="Book Antiqua" w:hAnsi="Book Antiqua" w:cs="Arial"/>
          <w:sz w:val="24"/>
          <w:szCs w:val="24"/>
          <w:lang w:val="en-US"/>
        </w:rPr>
      </w:pPr>
    </w:p>
    <w:p w14:paraId="5C0F5B12" w14:textId="0D3864A3" w:rsidR="00DB04FA" w:rsidRPr="00DC6F37" w:rsidRDefault="000739BA" w:rsidP="00DC6F37">
      <w:pPr>
        <w:suppressAutoHyphens w:val="0"/>
        <w:snapToGrid w:val="0"/>
        <w:spacing w:line="360" w:lineRule="auto"/>
        <w:jc w:val="both"/>
        <w:rPr>
          <w:rFonts w:ascii="Book Antiqua" w:hAnsi="Book Antiqua" w:cs="Arial"/>
          <w:b/>
          <w:i/>
          <w:sz w:val="24"/>
          <w:szCs w:val="24"/>
          <w:lang w:val="en-US"/>
        </w:rPr>
      </w:pPr>
      <w:r w:rsidRPr="00DC6F37">
        <w:rPr>
          <w:rFonts w:ascii="Book Antiqua" w:hAnsi="Book Antiqua" w:cs="Arial"/>
          <w:b/>
          <w:i/>
          <w:iCs/>
          <w:sz w:val="24"/>
          <w:szCs w:val="24"/>
          <w:lang w:val="en-US"/>
        </w:rPr>
        <w:t>JAK/STAT</w:t>
      </w:r>
    </w:p>
    <w:p w14:paraId="5B09AF85" w14:textId="77997DD1" w:rsidR="008C394E" w:rsidRPr="00DC6F37" w:rsidRDefault="00691C5F" w:rsidP="00DC6F37">
      <w:pPr>
        <w:suppressAutoHyphens w:val="0"/>
        <w:snapToGrid w:val="0"/>
        <w:spacing w:line="360" w:lineRule="auto"/>
        <w:jc w:val="both"/>
        <w:rPr>
          <w:rFonts w:ascii="Book Antiqua" w:hAnsi="Book Antiqua" w:cs="Arial"/>
          <w:sz w:val="24"/>
          <w:szCs w:val="24"/>
          <w:lang w:val="en-US"/>
        </w:rPr>
      </w:pPr>
      <w:r w:rsidRPr="00DC6F37">
        <w:rPr>
          <w:rFonts w:ascii="Book Antiqua" w:hAnsi="Book Antiqua" w:cs="Arial"/>
          <w:sz w:val="24"/>
          <w:szCs w:val="24"/>
          <w:lang w:val="en-US"/>
        </w:rPr>
        <w:t>I</w:t>
      </w:r>
      <w:r w:rsidRPr="00DC6F37" w:rsidDel="003358DE">
        <w:rPr>
          <w:rFonts w:ascii="Book Antiqua" w:hAnsi="Book Antiqua" w:cs="Arial"/>
          <w:sz w:val="24"/>
          <w:szCs w:val="24"/>
          <w:lang w:val="en-US"/>
        </w:rPr>
        <w:t>n monocytes, STAT1</w:t>
      </w:r>
      <w:r w:rsidR="002921D9" w:rsidRPr="00DC6F37">
        <w:rPr>
          <w:rFonts w:ascii="Book Antiqua" w:hAnsi="Book Antiqua" w:cs="Arial"/>
          <w:sz w:val="24"/>
          <w:szCs w:val="24"/>
          <w:lang w:val="en-US"/>
        </w:rPr>
        <w:t xml:space="preserve"> activation </w:t>
      </w:r>
      <w:r w:rsidR="002921D9" w:rsidRPr="00BA0239">
        <w:rPr>
          <w:rFonts w:ascii="Book Antiqua" w:hAnsi="Book Antiqua" w:cs="Arial"/>
          <w:i/>
          <w:sz w:val="24"/>
          <w:szCs w:val="24"/>
          <w:lang w:val="en-US"/>
        </w:rPr>
        <w:t>via</w:t>
      </w:r>
      <w:r w:rsidRPr="00DC6F37" w:rsidDel="003358DE">
        <w:rPr>
          <w:rFonts w:ascii="Book Antiqua" w:hAnsi="Book Antiqua" w:cs="Arial"/>
          <w:sz w:val="24"/>
          <w:szCs w:val="24"/>
          <w:lang w:val="en-US"/>
        </w:rPr>
        <w:t xml:space="preserve"> </w:t>
      </w:r>
      <w:r w:rsidRPr="00BA0239">
        <w:rPr>
          <w:rFonts w:ascii="Book Antiqua" w:hAnsi="Book Antiqua" w:cs="Arial"/>
          <w:i/>
          <w:sz w:val="24"/>
          <w:szCs w:val="24"/>
          <w:lang w:val="en-US"/>
        </w:rPr>
        <w:t>i.e.</w:t>
      </w:r>
      <w:r w:rsidR="00BA0239">
        <w:rPr>
          <w:rFonts w:ascii="Book Antiqua" w:hAnsi="Book Antiqua" w:cs="Arial"/>
          <w:sz w:val="24"/>
          <w:szCs w:val="24"/>
          <w:lang w:val="en-US"/>
        </w:rPr>
        <w:t>,</w:t>
      </w:r>
      <w:r w:rsidRPr="00DC6F37">
        <w:rPr>
          <w:rFonts w:ascii="Book Antiqua" w:hAnsi="Book Antiqua" w:cs="Arial"/>
          <w:sz w:val="24"/>
          <w:szCs w:val="24"/>
          <w:lang w:val="en-US"/>
        </w:rPr>
        <w:t xml:space="preserve"> </w:t>
      </w:r>
      <w:r w:rsidRPr="00DC6F37" w:rsidDel="003358DE">
        <w:rPr>
          <w:rFonts w:ascii="Book Antiqua" w:hAnsi="Book Antiqua" w:cs="Arial"/>
          <w:sz w:val="24"/>
          <w:szCs w:val="24"/>
          <w:lang w:val="en-US"/>
        </w:rPr>
        <w:t>IFN</w:t>
      </w:r>
      <w:r w:rsidRPr="00DC6F37">
        <w:rPr>
          <w:rFonts w:ascii="Book Antiqua" w:hAnsi="Book Antiqua"/>
          <w:sz w:val="24"/>
          <w:szCs w:val="24"/>
          <w:lang w:val="en-US"/>
        </w:rPr>
        <w:t>γ</w:t>
      </w:r>
      <w:r w:rsidRPr="00DC6F37" w:rsidDel="003358DE">
        <w:rPr>
          <w:rFonts w:ascii="Book Antiqua" w:hAnsi="Book Antiqua" w:cs="Arial"/>
          <w:sz w:val="24"/>
          <w:szCs w:val="24"/>
          <w:lang w:val="en-US"/>
        </w:rPr>
        <w:t xml:space="preserve">R is believed to be strongly </w:t>
      </w:r>
      <w:proofErr w:type="gramStart"/>
      <w:r w:rsidRPr="00DC6F37" w:rsidDel="003358DE">
        <w:rPr>
          <w:rFonts w:ascii="Book Antiqua" w:hAnsi="Book Antiqua" w:cs="Arial"/>
          <w:sz w:val="24"/>
          <w:szCs w:val="24"/>
          <w:lang w:val="en-US"/>
        </w:rPr>
        <w:t>inflammatory</w:t>
      </w:r>
      <w:proofErr w:type="gramEnd"/>
      <w:r w:rsidRPr="00DC6F37" w:rsidDel="003358DE">
        <w:rPr>
          <w:rFonts w:ascii="Book Antiqua" w:hAnsi="Book Antiqua" w:cs="Arial"/>
          <w:sz w:val="24"/>
          <w:szCs w:val="24"/>
          <w:lang w:val="en-US"/>
        </w:rPr>
        <w:fldChar w:fldCharType="begin">
          <w:fldData xml:space="preserve">PEVuZE5vdGU+PENpdGU+PEF1dGhvcj5EdWZvdXI8L0F1dGhvcj48WWVhcj4yMDE4PC9ZZWFyPjxS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PEVuZE5vdGU+PENpdGU+PEF1dGhvcj5EdWZvdXI8L0F1dGhvcj48WWVhcj4yMDE4PC9ZZWFyPjxS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Pr="00DC6F37" w:rsidDel="003358DE">
        <w:rPr>
          <w:rFonts w:ascii="Book Antiqua" w:hAnsi="Book Antiqua" w:cs="Arial"/>
          <w:sz w:val="24"/>
          <w:szCs w:val="24"/>
          <w:lang w:val="en-US"/>
        </w:rPr>
      </w:r>
      <w:r w:rsidRPr="00DC6F37" w:rsidDel="003358DE">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25" w:tooltip="Dufour, 2018 #112" w:history="1">
        <w:r w:rsidR="00445888" w:rsidRPr="00DC6F37">
          <w:rPr>
            <w:rFonts w:ascii="Book Antiqua" w:hAnsi="Book Antiqua" w:cs="Arial"/>
            <w:noProof/>
            <w:sz w:val="24"/>
            <w:szCs w:val="24"/>
            <w:vertAlign w:val="superscript"/>
            <w:lang w:val="en-US"/>
          </w:rPr>
          <w:t>125</w:t>
        </w:r>
      </w:hyperlink>
      <w:r w:rsidR="000975BC" w:rsidRPr="00DC6F37">
        <w:rPr>
          <w:rFonts w:ascii="Book Antiqua" w:hAnsi="Book Antiqua" w:cs="Arial"/>
          <w:noProof/>
          <w:sz w:val="24"/>
          <w:szCs w:val="24"/>
          <w:vertAlign w:val="superscript"/>
          <w:lang w:val="en-US"/>
        </w:rPr>
        <w:t>,</w:t>
      </w:r>
      <w:hyperlink w:anchor="_ENREF_126" w:tooltip="Platanitis, 2018 #113" w:history="1">
        <w:r w:rsidR="00445888" w:rsidRPr="00DC6F37">
          <w:rPr>
            <w:rFonts w:ascii="Book Antiqua" w:hAnsi="Book Antiqua" w:cs="Arial"/>
            <w:noProof/>
            <w:sz w:val="24"/>
            <w:szCs w:val="24"/>
            <w:vertAlign w:val="superscript"/>
            <w:lang w:val="en-US"/>
          </w:rPr>
          <w:t>126</w:t>
        </w:r>
      </w:hyperlink>
      <w:r w:rsidR="000975BC" w:rsidRPr="00DC6F37">
        <w:rPr>
          <w:rFonts w:ascii="Book Antiqua" w:hAnsi="Book Antiqua" w:cs="Arial"/>
          <w:noProof/>
          <w:sz w:val="24"/>
          <w:szCs w:val="24"/>
          <w:vertAlign w:val="superscript"/>
          <w:lang w:val="en-US"/>
        </w:rPr>
        <w:t>]</w:t>
      </w:r>
      <w:r w:rsidRPr="00DC6F37" w:rsidDel="003358DE">
        <w:rPr>
          <w:rFonts w:ascii="Book Antiqua" w:hAnsi="Book Antiqua" w:cs="Arial"/>
          <w:sz w:val="24"/>
          <w:szCs w:val="24"/>
          <w:lang w:val="en-US"/>
        </w:rPr>
        <w:fldChar w:fldCharType="end"/>
      </w:r>
      <w:hyperlink w:anchor="_ENREF_115" w:tooltip="Platanitis, 2018 #113" w:history="1"/>
      <w:hyperlink w:anchor="_ENREF_116" w:tooltip="Platanitis, 2018 #328" w:history="1"/>
      <w:r w:rsidRPr="00DC6F37" w:rsidDel="003358DE">
        <w:rPr>
          <w:rFonts w:ascii="Book Antiqua" w:hAnsi="Book Antiqua" w:cs="Arial"/>
          <w:sz w:val="24"/>
          <w:szCs w:val="24"/>
          <w:lang w:val="en-US"/>
        </w:rPr>
        <w:t xml:space="preserve">. </w:t>
      </w:r>
      <w:r w:rsidR="000739BA" w:rsidRPr="00DC6F37">
        <w:rPr>
          <w:rFonts w:ascii="Book Antiqua" w:hAnsi="Book Antiqua" w:cs="Arial"/>
          <w:sz w:val="24"/>
          <w:szCs w:val="24"/>
          <w:lang w:val="en-US"/>
        </w:rPr>
        <w:t xml:space="preserve">Schreiber </w:t>
      </w:r>
      <w:r w:rsidR="00373416" w:rsidRPr="00DC6F37">
        <w:rPr>
          <w:rFonts w:ascii="Book Antiqua" w:hAnsi="Book Antiqua" w:cs="Arial"/>
          <w:i/>
          <w:sz w:val="24"/>
          <w:szCs w:val="24"/>
          <w:lang w:val="en-US"/>
        </w:rPr>
        <w:t>et</w:t>
      </w:r>
      <w:r w:rsidR="00373416" w:rsidRPr="00DC6F37">
        <w:rPr>
          <w:rFonts w:ascii="Book Antiqua" w:hAnsi="Book Antiqua" w:cs="Arial"/>
          <w:sz w:val="24"/>
          <w:szCs w:val="24"/>
          <w:lang w:val="en-US"/>
        </w:rPr>
        <w:t xml:space="preserve"> </w:t>
      </w:r>
      <w:r w:rsidR="00373416" w:rsidRPr="00DC6F37">
        <w:rPr>
          <w:rFonts w:ascii="Book Antiqua" w:hAnsi="Book Antiqua" w:cs="Arial"/>
          <w:i/>
          <w:sz w:val="24"/>
          <w:szCs w:val="24"/>
          <w:lang w:val="en-US"/>
        </w:rPr>
        <w:t>al</w:t>
      </w:r>
      <w:r w:rsidR="00135192" w:rsidRPr="00DC6F37">
        <w:rPr>
          <w:rFonts w:ascii="Book Antiqua" w:hAnsi="Book Antiqua" w:cs="Arial"/>
          <w:sz w:val="24"/>
          <w:szCs w:val="24"/>
          <w:lang w:val="en-US"/>
        </w:rPr>
        <w:fldChar w:fldCharType="begin">
          <w:fldData xml:space="preserve">PEVuZE5vdGU+PENpdGU+PEF1dGhvcj5TY2hyZWliZXIgUzwvQXV0aG9yPjxZZWFyPjIwMDI8L1ll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PEVuZE5vdGU+PENpdGU+PEF1dGhvcj5TY2hyZWliZXIgUzwvQXV0aG9yPjxZZWFyPjIwMDI8L1ll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27" w:tooltip="Schreiber S., 2002 #111" w:history="1">
        <w:r w:rsidR="00445888" w:rsidRPr="00DC6F37">
          <w:rPr>
            <w:rFonts w:ascii="Book Antiqua" w:hAnsi="Book Antiqua" w:cs="Arial"/>
            <w:noProof/>
            <w:sz w:val="24"/>
            <w:szCs w:val="24"/>
            <w:vertAlign w:val="superscript"/>
            <w:lang w:val="en-US"/>
          </w:rPr>
          <w:t>127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0739BA" w:rsidRPr="00DC6F37">
        <w:rPr>
          <w:rFonts w:ascii="Book Antiqua" w:hAnsi="Book Antiqua" w:cs="Arial"/>
          <w:sz w:val="24"/>
          <w:szCs w:val="24"/>
          <w:lang w:val="en-US"/>
        </w:rPr>
        <w:t xml:space="preserve"> showed that </w:t>
      </w:r>
      <w:r w:rsidR="00BB09B5" w:rsidRPr="00DC6F37">
        <w:rPr>
          <w:rFonts w:ascii="Book Antiqua" w:hAnsi="Book Antiqua" w:cs="Arial"/>
          <w:sz w:val="24"/>
          <w:szCs w:val="24"/>
          <w:lang w:val="en-US"/>
        </w:rPr>
        <w:t xml:space="preserve">patients with </w:t>
      </w:r>
      <w:r w:rsidR="000739BA" w:rsidRPr="00DC6F37">
        <w:rPr>
          <w:rFonts w:ascii="Book Antiqua" w:hAnsi="Book Antiqua" w:cs="Arial"/>
          <w:sz w:val="24"/>
          <w:szCs w:val="24"/>
          <w:lang w:val="en-US"/>
        </w:rPr>
        <w:t xml:space="preserve">active UC </w:t>
      </w:r>
      <w:r w:rsidR="00F4146D" w:rsidRPr="00DC6F37">
        <w:rPr>
          <w:rFonts w:ascii="Book Antiqua" w:hAnsi="Book Antiqua" w:cs="Arial"/>
          <w:sz w:val="24"/>
          <w:szCs w:val="24"/>
          <w:lang w:val="en-US"/>
        </w:rPr>
        <w:t>had</w:t>
      </w:r>
      <w:r w:rsidR="000739BA" w:rsidRPr="00DC6F37">
        <w:rPr>
          <w:rFonts w:ascii="Book Antiqua" w:hAnsi="Book Antiqua" w:cs="Arial"/>
          <w:sz w:val="24"/>
          <w:szCs w:val="24"/>
          <w:lang w:val="en-US"/>
        </w:rPr>
        <w:t xml:space="preserve"> significantly higher levels of STAT1 </w:t>
      </w:r>
      <w:r w:rsidR="00BA3A61" w:rsidRPr="00DC6F37">
        <w:rPr>
          <w:rFonts w:ascii="Book Antiqua" w:hAnsi="Book Antiqua" w:cs="Arial"/>
          <w:sz w:val="24"/>
          <w:szCs w:val="24"/>
          <w:lang w:val="en-US"/>
        </w:rPr>
        <w:t xml:space="preserve">expression and </w:t>
      </w:r>
      <w:r w:rsidR="000739BA" w:rsidRPr="00DC6F37">
        <w:rPr>
          <w:rFonts w:ascii="Book Antiqua" w:hAnsi="Book Antiqua" w:cs="Arial"/>
          <w:sz w:val="24"/>
          <w:szCs w:val="24"/>
          <w:lang w:val="en-US"/>
        </w:rPr>
        <w:t xml:space="preserve">activation in </w:t>
      </w:r>
      <w:r w:rsidR="00530D7D" w:rsidRPr="00DC6F37">
        <w:rPr>
          <w:rFonts w:ascii="Book Antiqua" w:hAnsi="Book Antiqua" w:cs="Arial"/>
          <w:sz w:val="24"/>
          <w:szCs w:val="24"/>
          <w:lang w:val="en-US"/>
        </w:rPr>
        <w:t xml:space="preserve">colonic </w:t>
      </w:r>
      <w:r w:rsidR="000739BA" w:rsidRPr="00DC6F37">
        <w:rPr>
          <w:rFonts w:ascii="Book Antiqua" w:hAnsi="Book Antiqua" w:cs="Arial"/>
          <w:sz w:val="24"/>
          <w:szCs w:val="24"/>
          <w:lang w:val="en-US"/>
        </w:rPr>
        <w:lastRenderedPageBreak/>
        <w:t xml:space="preserve">tissue compared to active CD, which </w:t>
      </w:r>
      <w:r w:rsidR="00F02664" w:rsidRPr="00DC6F37">
        <w:rPr>
          <w:rFonts w:ascii="Book Antiqua" w:hAnsi="Book Antiqua" w:cs="Arial"/>
          <w:sz w:val="24"/>
          <w:szCs w:val="24"/>
          <w:lang w:val="en-US"/>
        </w:rPr>
        <w:t xml:space="preserve">could be </w:t>
      </w:r>
      <w:r w:rsidR="000739BA" w:rsidRPr="00DC6F37">
        <w:rPr>
          <w:rFonts w:ascii="Book Antiqua" w:hAnsi="Book Antiqua" w:cs="Arial"/>
          <w:sz w:val="24"/>
          <w:szCs w:val="24"/>
          <w:lang w:val="en-US"/>
        </w:rPr>
        <w:t xml:space="preserve">predominantly </w:t>
      </w:r>
      <w:r w:rsidR="00F02664" w:rsidRPr="00DC6F37">
        <w:rPr>
          <w:rFonts w:ascii="Book Antiqua" w:hAnsi="Book Antiqua" w:cs="Arial"/>
          <w:sz w:val="24"/>
          <w:szCs w:val="24"/>
          <w:lang w:val="en-US"/>
        </w:rPr>
        <w:t xml:space="preserve">attributed to infiltrating </w:t>
      </w:r>
      <w:r w:rsidR="000739BA" w:rsidRPr="00DC6F37">
        <w:rPr>
          <w:rFonts w:ascii="Book Antiqua" w:hAnsi="Book Antiqua" w:cs="Arial"/>
          <w:sz w:val="24"/>
          <w:szCs w:val="24"/>
          <w:lang w:val="en-US"/>
        </w:rPr>
        <w:t xml:space="preserve">peripheral </w:t>
      </w:r>
      <w:r w:rsidR="00BA3A61" w:rsidRPr="00DC6F37">
        <w:rPr>
          <w:rFonts w:ascii="Book Antiqua" w:hAnsi="Book Antiqua" w:cs="Arial"/>
          <w:sz w:val="24"/>
          <w:szCs w:val="24"/>
          <w:lang w:val="en-US"/>
        </w:rPr>
        <w:t>neutrophils and monocytes/macrophages</w:t>
      </w:r>
      <w:r w:rsidR="000739BA" w:rsidRPr="00DC6F37">
        <w:rPr>
          <w:rFonts w:ascii="Book Antiqua" w:hAnsi="Book Antiqua" w:cs="Arial"/>
          <w:sz w:val="24"/>
          <w:szCs w:val="24"/>
          <w:lang w:val="en-US"/>
        </w:rPr>
        <w:t>.</w:t>
      </w:r>
      <w:r w:rsidR="003A339D" w:rsidRPr="00DC6F37">
        <w:rPr>
          <w:rFonts w:ascii="Book Antiqua" w:hAnsi="Book Antiqua" w:cs="Arial"/>
          <w:sz w:val="24"/>
          <w:szCs w:val="24"/>
          <w:lang w:val="en-US"/>
        </w:rPr>
        <w:t xml:space="preserve"> Among other regulatory mechanism</w:t>
      </w:r>
      <w:r w:rsidR="00224875">
        <w:rPr>
          <w:rFonts w:ascii="Book Antiqua" w:hAnsi="Book Antiqua" w:cs="Arial"/>
          <w:sz w:val="24"/>
          <w:szCs w:val="24"/>
          <w:lang w:val="en-US"/>
        </w:rPr>
        <w:t>s</w:t>
      </w:r>
      <w:r w:rsidR="003A339D" w:rsidRPr="00DC6F37">
        <w:rPr>
          <w:rFonts w:ascii="Book Antiqua" w:hAnsi="Book Antiqua" w:cs="Arial"/>
          <w:sz w:val="24"/>
          <w:szCs w:val="24"/>
          <w:lang w:val="en-US"/>
        </w:rPr>
        <w:t>, STAT activation is inhibited by proteins of the suppresso</w:t>
      </w:r>
      <w:r w:rsidR="002921D9" w:rsidRPr="00DC6F37">
        <w:rPr>
          <w:rFonts w:ascii="Book Antiqua" w:hAnsi="Book Antiqua" w:cs="Arial"/>
          <w:sz w:val="24"/>
          <w:szCs w:val="24"/>
          <w:lang w:val="en-US"/>
        </w:rPr>
        <w:t>r of cytokine signal</w:t>
      </w:r>
      <w:r w:rsidR="003A339D" w:rsidRPr="00DC6F37">
        <w:rPr>
          <w:rFonts w:ascii="Book Antiqua" w:hAnsi="Book Antiqua" w:cs="Arial"/>
          <w:sz w:val="24"/>
          <w:szCs w:val="24"/>
          <w:lang w:val="en-US"/>
        </w:rPr>
        <w:t xml:space="preserve">ing (SOCS) </w:t>
      </w:r>
      <w:proofErr w:type="gramStart"/>
      <w:r w:rsidR="003A339D" w:rsidRPr="00DC6F37">
        <w:rPr>
          <w:rFonts w:ascii="Book Antiqua" w:hAnsi="Book Antiqua" w:cs="Arial"/>
          <w:sz w:val="24"/>
          <w:szCs w:val="24"/>
          <w:lang w:val="en-US"/>
        </w:rPr>
        <w:t>family</w:t>
      </w:r>
      <w:proofErr w:type="gramEnd"/>
      <w:r w:rsidR="00135192" w:rsidRPr="00DC6F37">
        <w:rPr>
          <w:rFonts w:ascii="Book Antiqua" w:hAnsi="Book Antiqua" w:cs="Arial"/>
          <w:sz w:val="24"/>
          <w:szCs w:val="24"/>
          <w:lang w:val="en-US"/>
        </w:rPr>
        <w:fldChar w:fldCharType="begin">
          <w:fldData xml:space="preserve">PEVuZE5vdGU+PENpdGU+PEF1dGhvcj5TdGFyciBSPC9BdXRob3I+PFllYXI+MTk5NzwvWWVhcj48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PEVuZE5vdGU+PENpdGU+PEF1dGhvcj5TdGFyciBSPC9BdXRob3I+PFllYXI+MTk5NzwvWWVhcj48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28" w:tooltip="Starr R, 1997 #120" w:history="1">
        <w:r w:rsidR="00445888" w:rsidRPr="00DC6F37">
          <w:rPr>
            <w:rFonts w:ascii="Book Antiqua" w:hAnsi="Book Antiqua" w:cs="Arial"/>
            <w:noProof/>
            <w:sz w:val="24"/>
            <w:szCs w:val="24"/>
            <w:vertAlign w:val="superscript"/>
            <w:lang w:val="en-US"/>
          </w:rPr>
          <w:t>128-131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hyperlink w:anchor="_ENREF_117" w:tooltip="Dickensheets HL, 1999 #121" w:history="1"/>
      <w:r w:rsidRPr="00DC6F37">
        <w:rPr>
          <w:rFonts w:ascii="Book Antiqua" w:hAnsi="Book Antiqua" w:cs="Arial"/>
          <w:sz w:val="24"/>
          <w:szCs w:val="24"/>
          <w:lang w:val="en-US"/>
        </w:rPr>
        <w:t xml:space="preserve"> </w:t>
      </w:r>
      <w:r w:rsidR="008C394E" w:rsidRPr="00DC6F37">
        <w:rPr>
          <w:rFonts w:ascii="Book Antiqua" w:hAnsi="Book Antiqua" w:cs="Arial"/>
          <w:sz w:val="24"/>
          <w:szCs w:val="24"/>
          <w:lang w:val="en-US"/>
        </w:rPr>
        <w:t>and</w:t>
      </w:r>
      <w:r w:rsidR="003A339D" w:rsidRPr="00DC6F37">
        <w:rPr>
          <w:rFonts w:ascii="Book Antiqua" w:hAnsi="Book Antiqua" w:cs="Arial"/>
          <w:sz w:val="24"/>
          <w:szCs w:val="24"/>
          <w:lang w:val="en-US"/>
        </w:rPr>
        <w:t xml:space="preserve"> </w:t>
      </w:r>
      <w:r w:rsidR="001D74AB" w:rsidRPr="00DC6F37">
        <w:rPr>
          <w:rFonts w:ascii="Book Antiqua" w:hAnsi="Book Antiqua" w:cs="Arial"/>
          <w:sz w:val="24"/>
          <w:szCs w:val="24"/>
          <w:lang w:val="en-US"/>
        </w:rPr>
        <w:t>SOCS3</w:t>
      </w:r>
      <w:r w:rsidR="008C394E" w:rsidRPr="00DC6F37">
        <w:rPr>
          <w:rFonts w:ascii="Book Antiqua" w:hAnsi="Book Antiqua" w:cs="Arial"/>
          <w:sz w:val="24"/>
          <w:szCs w:val="24"/>
          <w:lang w:val="en-US"/>
        </w:rPr>
        <w:t xml:space="preserve"> and SOCS1</w:t>
      </w:r>
      <w:r w:rsidR="001D74AB" w:rsidRPr="00DC6F37">
        <w:rPr>
          <w:rFonts w:ascii="Book Antiqua" w:hAnsi="Book Antiqua" w:cs="Arial"/>
          <w:sz w:val="24"/>
          <w:szCs w:val="24"/>
          <w:lang w:val="en-US"/>
        </w:rPr>
        <w:t xml:space="preserve"> </w:t>
      </w:r>
      <w:r w:rsidR="002921D9" w:rsidRPr="00DC6F37">
        <w:rPr>
          <w:rFonts w:ascii="Book Antiqua" w:hAnsi="Book Antiqua" w:cs="Arial"/>
          <w:sz w:val="24"/>
          <w:szCs w:val="24"/>
          <w:lang w:val="en-US"/>
        </w:rPr>
        <w:t>are</w:t>
      </w:r>
      <w:r w:rsidR="001D74AB" w:rsidRPr="00DC6F37">
        <w:rPr>
          <w:rFonts w:ascii="Book Antiqua" w:hAnsi="Book Antiqua" w:cs="Arial"/>
          <w:sz w:val="24"/>
          <w:szCs w:val="24"/>
          <w:lang w:val="en-US"/>
        </w:rPr>
        <w:t xml:space="preserve"> involved in </w:t>
      </w:r>
      <w:r w:rsidR="002921D9" w:rsidRPr="00DC6F37">
        <w:rPr>
          <w:rFonts w:ascii="Book Antiqua" w:hAnsi="Book Antiqua" w:cs="Arial"/>
          <w:sz w:val="24"/>
          <w:szCs w:val="24"/>
          <w:lang w:val="en-US"/>
        </w:rPr>
        <w:t xml:space="preserve">STAT1 </w:t>
      </w:r>
      <w:r w:rsidR="001D74AB" w:rsidRPr="00DC6F37">
        <w:rPr>
          <w:rFonts w:ascii="Book Antiqua" w:hAnsi="Book Antiqua" w:cs="Arial"/>
          <w:sz w:val="24"/>
          <w:szCs w:val="24"/>
          <w:lang w:val="en-US"/>
        </w:rPr>
        <w:t>regulation</w:t>
      </w:r>
      <w:r w:rsidR="002921D9" w:rsidRPr="00DC6F37">
        <w:rPr>
          <w:rFonts w:ascii="Book Antiqua" w:hAnsi="Book Antiqua" w:cs="Arial"/>
          <w:sz w:val="24"/>
          <w:szCs w:val="24"/>
          <w:lang w:val="en-US"/>
        </w:rPr>
        <w:t>.</w:t>
      </w:r>
      <w:r w:rsidR="008C394E" w:rsidRPr="00DC6F37">
        <w:rPr>
          <w:rFonts w:ascii="Book Antiqua" w:hAnsi="Book Antiqua" w:cs="Arial"/>
          <w:sz w:val="24"/>
          <w:szCs w:val="24"/>
          <w:lang w:val="en-US"/>
        </w:rPr>
        <w:t xml:space="preserve"> Indeed</w:t>
      </w:r>
      <w:r w:rsidR="001D74AB" w:rsidRPr="00DC6F37">
        <w:rPr>
          <w:rFonts w:ascii="Book Antiqua" w:hAnsi="Book Antiqua" w:cs="Arial"/>
          <w:sz w:val="24"/>
          <w:szCs w:val="24"/>
          <w:lang w:val="en-US"/>
        </w:rPr>
        <w:t>, Schreiber and colle</w:t>
      </w:r>
      <w:r w:rsidR="008C394E" w:rsidRPr="00DC6F37">
        <w:rPr>
          <w:rFonts w:ascii="Book Antiqua" w:hAnsi="Book Antiqua" w:cs="Arial"/>
          <w:sz w:val="24"/>
          <w:szCs w:val="24"/>
          <w:lang w:val="en-US"/>
        </w:rPr>
        <w:t>a</w:t>
      </w:r>
      <w:r w:rsidR="001D74AB" w:rsidRPr="00DC6F37">
        <w:rPr>
          <w:rFonts w:ascii="Book Antiqua" w:hAnsi="Book Antiqua" w:cs="Arial"/>
          <w:sz w:val="24"/>
          <w:szCs w:val="24"/>
          <w:lang w:val="en-US"/>
        </w:rPr>
        <w:t>gues</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&lt;EndNote&gt;&lt;Cite&gt;&lt;Author&gt;Schreiber S&lt;/Author&gt;&lt;Year&gt;2002&lt;/Year&gt;&lt;RecNum&gt;111&lt;/RecNum&gt;&lt;DisplayText&gt;&lt;style face="superscript"&gt;[127]&lt;/style&gt;&lt;/DisplayText&gt;&lt;record&gt;&lt;rec-number&gt;111&lt;/rec-number&gt;&lt;foreign-keys&gt;&lt;key app="EN" db-id="2wpdtpddqdd5trer5evxwe9qzpsf5pwtazsr" timestamp="1580030418"&gt;111&lt;/key&gt;&lt;/foreign-keys&gt;&lt;ref-type name="Journal Article"&gt;17&lt;/ref-type&gt;&lt;contributors&gt;&lt;authors&gt;&lt;author&gt;&lt;style face="bold" font="default" size="100%"&gt;Schreiber S.&lt;/style&gt;&lt;style face="normal" font="default" size="100%"&gt;, Rosenstiel P., Hampe J., Nikolaus S., Groessner B., Schottelius A., Kühbacher T., Hämling J., Fölsch U.R., Seegert D.&lt;/style&gt;&lt;/author&gt;&lt;/authors&gt;&lt;/contributors&gt;&lt;titles&gt;&lt;title&gt;Activation of signal transducer and activator of transcription (STAT) 1 in human chronic inflammatory bowel disease.&lt;/title&gt;&lt;secondary-title&gt;Gut&lt;/secondary-title&gt;&lt;/titles&gt;&lt;periodical&gt;&lt;full-title&gt;Gut&lt;/full-title&gt;&lt;/periodical&gt;&lt;pages&gt;379-385&lt;/pages&gt;&lt;volume&gt;51&lt;/volume&gt;&lt;dates&gt;&lt;year&gt;2002&lt;/year&gt;&lt;/dates&gt;&lt;accession-num&gt;PMID: 12171960&lt;/accession-num&gt;&lt;urls&gt;&lt;/urls&gt;&lt;electronic-resource-num&gt; DOI: 10.1136/gut.51.3.379&lt;/electronic-resource-num&gt;&lt;/record&gt;&lt;/Cite&gt;&lt;/EndNote&gt;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27" w:tooltip="Schreiber S., 2002 #111" w:history="1">
        <w:r w:rsidR="00445888" w:rsidRPr="00DC6F37">
          <w:rPr>
            <w:rFonts w:ascii="Book Antiqua" w:hAnsi="Book Antiqua" w:cs="Arial"/>
            <w:noProof/>
            <w:sz w:val="24"/>
            <w:szCs w:val="24"/>
            <w:vertAlign w:val="superscript"/>
            <w:lang w:val="en-US"/>
          </w:rPr>
          <w:t>127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1D74AB" w:rsidRPr="00DC6F37">
        <w:rPr>
          <w:rFonts w:ascii="Book Antiqua" w:hAnsi="Book Antiqua" w:cs="Arial"/>
          <w:sz w:val="24"/>
          <w:szCs w:val="24"/>
          <w:lang w:val="en-US"/>
        </w:rPr>
        <w:t xml:space="preserve"> further </w:t>
      </w:r>
      <w:r w:rsidR="002921D9" w:rsidRPr="00DC6F37">
        <w:rPr>
          <w:rFonts w:ascii="Book Antiqua" w:hAnsi="Book Antiqua" w:cs="Arial"/>
          <w:sz w:val="24"/>
          <w:szCs w:val="24"/>
          <w:lang w:val="en-US"/>
        </w:rPr>
        <w:t>detect</w:t>
      </w:r>
      <w:r w:rsidR="00224875">
        <w:rPr>
          <w:rFonts w:ascii="Book Antiqua" w:hAnsi="Book Antiqua" w:cs="Arial"/>
          <w:sz w:val="24"/>
          <w:szCs w:val="24"/>
          <w:lang w:val="en-US"/>
        </w:rPr>
        <w:t>ed</w:t>
      </w:r>
      <w:r w:rsidR="001D74AB" w:rsidRPr="00DC6F37">
        <w:rPr>
          <w:rFonts w:ascii="Book Antiqua" w:hAnsi="Book Antiqua" w:cs="Arial"/>
          <w:sz w:val="24"/>
          <w:szCs w:val="24"/>
          <w:lang w:val="en-US"/>
        </w:rPr>
        <w:t xml:space="preserve"> </w:t>
      </w:r>
      <w:r w:rsidR="002921D9" w:rsidRPr="00DC6F37">
        <w:rPr>
          <w:rFonts w:ascii="Book Antiqua" w:hAnsi="Book Antiqua" w:cs="Arial"/>
          <w:sz w:val="24"/>
          <w:szCs w:val="24"/>
          <w:lang w:val="en-US"/>
        </w:rPr>
        <w:t xml:space="preserve">that </w:t>
      </w:r>
      <w:r w:rsidR="001D74AB" w:rsidRPr="00DC6F37">
        <w:rPr>
          <w:rFonts w:ascii="Book Antiqua" w:hAnsi="Book Antiqua" w:cs="Arial"/>
          <w:sz w:val="24"/>
          <w:szCs w:val="24"/>
          <w:lang w:val="en-US"/>
        </w:rPr>
        <w:t>increased</w:t>
      </w:r>
      <w:r w:rsidR="008C394E" w:rsidRPr="00DC6F37">
        <w:rPr>
          <w:rFonts w:ascii="Book Antiqua" w:hAnsi="Book Antiqua" w:cs="Arial"/>
          <w:sz w:val="24"/>
          <w:szCs w:val="24"/>
          <w:lang w:val="en-US"/>
        </w:rPr>
        <w:t xml:space="preserve"> </w:t>
      </w:r>
      <w:r w:rsidR="001D74AB" w:rsidRPr="00DC6F37">
        <w:rPr>
          <w:rFonts w:ascii="Book Antiqua" w:hAnsi="Book Antiqua" w:cs="Arial"/>
          <w:sz w:val="24"/>
          <w:szCs w:val="24"/>
          <w:lang w:val="en-US"/>
        </w:rPr>
        <w:t xml:space="preserve">STAT1 activation </w:t>
      </w:r>
      <w:r w:rsidR="008C394E" w:rsidRPr="00DC6F37">
        <w:rPr>
          <w:rFonts w:ascii="Book Antiqua" w:hAnsi="Book Antiqua" w:cs="Arial"/>
          <w:sz w:val="24"/>
          <w:szCs w:val="24"/>
          <w:lang w:val="en-US"/>
        </w:rPr>
        <w:t xml:space="preserve">was </w:t>
      </w:r>
      <w:r w:rsidR="001D74AB" w:rsidRPr="00DC6F37">
        <w:rPr>
          <w:rFonts w:ascii="Book Antiqua" w:hAnsi="Book Antiqua" w:cs="Arial"/>
          <w:sz w:val="24"/>
          <w:szCs w:val="24"/>
          <w:lang w:val="en-US"/>
        </w:rPr>
        <w:t xml:space="preserve">associated with distinctly lower </w:t>
      </w:r>
      <w:r w:rsidR="002921D9" w:rsidRPr="00DC6F37">
        <w:rPr>
          <w:rFonts w:ascii="Book Antiqua" w:hAnsi="Book Antiqua" w:cs="Arial"/>
          <w:sz w:val="24"/>
          <w:szCs w:val="24"/>
          <w:lang w:val="en-US"/>
        </w:rPr>
        <w:t xml:space="preserve">mucosal SOCS3 </w:t>
      </w:r>
      <w:r w:rsidR="005F2266" w:rsidRPr="00DC6F37">
        <w:rPr>
          <w:rFonts w:ascii="Book Antiqua" w:hAnsi="Book Antiqua" w:cs="Arial"/>
          <w:sz w:val="24"/>
          <w:szCs w:val="24"/>
          <w:lang w:val="en-US"/>
        </w:rPr>
        <w:t xml:space="preserve">protein </w:t>
      </w:r>
      <w:r w:rsidR="001D74AB" w:rsidRPr="00DC6F37">
        <w:rPr>
          <w:rFonts w:ascii="Book Antiqua" w:hAnsi="Book Antiqua" w:cs="Arial"/>
          <w:sz w:val="24"/>
          <w:szCs w:val="24"/>
          <w:lang w:val="en-US"/>
        </w:rPr>
        <w:t xml:space="preserve">levels </w:t>
      </w:r>
      <w:r w:rsidR="002921D9" w:rsidRPr="00DC6F37">
        <w:rPr>
          <w:rFonts w:ascii="Book Antiqua" w:hAnsi="Book Antiqua" w:cs="Arial"/>
          <w:sz w:val="24"/>
          <w:szCs w:val="24"/>
          <w:lang w:val="en-US"/>
        </w:rPr>
        <w:t>in</w:t>
      </w:r>
      <w:r w:rsidR="008C394E" w:rsidRPr="00DC6F37">
        <w:rPr>
          <w:rFonts w:ascii="Book Antiqua" w:hAnsi="Book Antiqua" w:cs="Arial"/>
          <w:sz w:val="24"/>
          <w:szCs w:val="24"/>
          <w:lang w:val="en-US"/>
        </w:rPr>
        <w:t xml:space="preserve"> </w:t>
      </w:r>
      <w:r w:rsidR="002921D9" w:rsidRPr="00DC6F37">
        <w:rPr>
          <w:rFonts w:ascii="Book Antiqua" w:hAnsi="Book Antiqua" w:cs="Arial"/>
          <w:sz w:val="24"/>
          <w:szCs w:val="24"/>
          <w:lang w:val="en-US"/>
        </w:rPr>
        <w:t xml:space="preserve">UC compared to </w:t>
      </w:r>
      <w:r w:rsidR="002C2804" w:rsidRPr="00DC6F37">
        <w:rPr>
          <w:rFonts w:ascii="Book Antiqua" w:hAnsi="Book Antiqua" w:cs="Arial"/>
          <w:sz w:val="24"/>
          <w:szCs w:val="24"/>
          <w:lang w:val="en-US"/>
        </w:rPr>
        <w:t xml:space="preserve">patients with </w:t>
      </w:r>
      <w:r w:rsidR="002921D9" w:rsidRPr="00DC6F37">
        <w:rPr>
          <w:rFonts w:ascii="Book Antiqua" w:hAnsi="Book Antiqua" w:cs="Arial"/>
          <w:sz w:val="24"/>
          <w:szCs w:val="24"/>
          <w:lang w:val="en-US"/>
        </w:rPr>
        <w:t>CD</w:t>
      </w:r>
      <w:r w:rsidR="001D74AB" w:rsidRPr="00DC6F37">
        <w:rPr>
          <w:rFonts w:ascii="Book Antiqua" w:hAnsi="Book Antiqua" w:cs="Arial"/>
          <w:sz w:val="24"/>
          <w:szCs w:val="24"/>
          <w:lang w:val="en-US"/>
        </w:rPr>
        <w:t>.</w:t>
      </w:r>
      <w:r w:rsidR="005F2266" w:rsidRPr="00DC6F37">
        <w:rPr>
          <w:rFonts w:ascii="Book Antiqua" w:hAnsi="Book Antiqua" w:cs="Arial"/>
          <w:sz w:val="24"/>
          <w:szCs w:val="24"/>
          <w:lang w:val="en-US"/>
        </w:rPr>
        <w:t xml:space="preserve"> </w:t>
      </w:r>
      <w:r w:rsidR="00224875">
        <w:rPr>
          <w:rFonts w:ascii="Book Antiqua" w:hAnsi="Book Antiqua" w:cs="Arial"/>
          <w:sz w:val="24"/>
          <w:szCs w:val="24"/>
          <w:lang w:val="en-US"/>
        </w:rPr>
        <w:t>In contrast</w:t>
      </w:r>
      <w:r w:rsidR="002921D9" w:rsidRPr="00DC6F37">
        <w:rPr>
          <w:rFonts w:ascii="Book Antiqua" w:hAnsi="Book Antiqua" w:cs="Arial"/>
          <w:sz w:val="24"/>
          <w:szCs w:val="24"/>
          <w:lang w:val="en-US"/>
        </w:rPr>
        <w:t>,</w:t>
      </w:r>
      <w:r w:rsidR="005F2266" w:rsidRPr="00DC6F37">
        <w:rPr>
          <w:rFonts w:ascii="Book Antiqua" w:hAnsi="Book Antiqua" w:cs="Arial"/>
          <w:sz w:val="24"/>
          <w:szCs w:val="24"/>
          <w:lang w:val="en-US"/>
        </w:rPr>
        <w:t xml:space="preserve"> Soendergaard </w:t>
      </w:r>
      <w:r w:rsidR="002921D9" w:rsidRPr="00DC6F37">
        <w:rPr>
          <w:rFonts w:ascii="Book Antiqua" w:hAnsi="Book Antiqua" w:cs="Arial"/>
          <w:i/>
          <w:sz w:val="24"/>
          <w:szCs w:val="24"/>
          <w:lang w:val="en-US"/>
        </w:rPr>
        <w:t>et al</w:t>
      </w:r>
      <w:r w:rsidR="00135192" w:rsidRPr="00DC6F37">
        <w:rPr>
          <w:rFonts w:ascii="Book Antiqua" w:hAnsi="Book Antiqua" w:cs="Arial"/>
          <w:sz w:val="24"/>
          <w:szCs w:val="24"/>
          <w:lang w:val="en-US"/>
        </w:rPr>
        <w:fldChar w:fldCharType="begin">
          <w:fldData xml:space="preserve">PEVuZE5vdGU+PENpdGU+PEF1dGhvcj5Tb2VuZGVyZ2FhcmQ8L0F1dGhvcj48WWVhcj4yMDE3PC9Z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PEVuZE5vdGU+PENpdGU+PEF1dGhvcj5Tb2VuZGVyZ2FhcmQ8L0F1dGhvcj48WWVhcj4yMDE3PC9Z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2" w:tooltip="Soendergaard, 2017 #127" w:history="1">
        <w:r w:rsidR="00445888" w:rsidRPr="00DC6F37">
          <w:rPr>
            <w:rFonts w:ascii="Book Antiqua" w:hAnsi="Book Antiqua" w:cs="Arial"/>
            <w:noProof/>
            <w:sz w:val="24"/>
            <w:szCs w:val="24"/>
            <w:vertAlign w:val="superscript"/>
            <w:lang w:val="en-US"/>
          </w:rPr>
          <w:t>132</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770545" w:rsidRPr="00DC6F37">
        <w:rPr>
          <w:rFonts w:ascii="Book Antiqua" w:hAnsi="Book Antiqua" w:cs="Arial"/>
          <w:sz w:val="24"/>
          <w:szCs w:val="24"/>
          <w:lang w:val="en-US"/>
        </w:rPr>
        <w:t xml:space="preserve"> </w:t>
      </w:r>
      <w:hyperlink w:anchor="_ENREF_26" w:tooltip="Soendergaard, 2018 #26" w:history="1"/>
      <w:r w:rsidR="002921D9" w:rsidRPr="00DC6F37">
        <w:rPr>
          <w:rFonts w:ascii="Book Antiqua" w:hAnsi="Book Antiqua" w:cs="Arial"/>
          <w:sz w:val="24"/>
          <w:szCs w:val="24"/>
          <w:lang w:val="en-US"/>
        </w:rPr>
        <w:t>found</w:t>
      </w:r>
      <w:r w:rsidR="005F2266" w:rsidRPr="00DC6F37">
        <w:rPr>
          <w:rFonts w:ascii="Book Antiqua" w:hAnsi="Book Antiqua" w:cs="Arial"/>
          <w:sz w:val="24"/>
          <w:szCs w:val="24"/>
          <w:lang w:val="en-US"/>
        </w:rPr>
        <w:t xml:space="preserve"> SOCS1 and SOCS3 </w:t>
      </w:r>
      <w:r w:rsidRPr="00DC6F37">
        <w:rPr>
          <w:rFonts w:ascii="Book Antiqua" w:hAnsi="Book Antiqua" w:cs="Arial"/>
          <w:sz w:val="24"/>
          <w:szCs w:val="24"/>
          <w:lang w:val="en-US"/>
        </w:rPr>
        <w:t>mucosal RNA level</w:t>
      </w:r>
      <w:r w:rsidR="005F2266" w:rsidRPr="00DC6F37">
        <w:rPr>
          <w:rFonts w:ascii="Book Antiqua" w:hAnsi="Book Antiqua" w:cs="Arial"/>
          <w:sz w:val="24"/>
          <w:szCs w:val="24"/>
          <w:lang w:val="en-US"/>
        </w:rPr>
        <w:t xml:space="preserve"> </w:t>
      </w:r>
      <w:r w:rsidR="002921D9" w:rsidRPr="00DC6F37">
        <w:rPr>
          <w:rFonts w:ascii="Book Antiqua" w:hAnsi="Book Antiqua" w:cs="Arial"/>
          <w:sz w:val="24"/>
          <w:szCs w:val="24"/>
          <w:lang w:val="en-US"/>
        </w:rPr>
        <w:t xml:space="preserve">to be </w:t>
      </w:r>
      <w:r w:rsidR="00224875">
        <w:rPr>
          <w:rFonts w:ascii="Book Antiqua" w:hAnsi="Book Antiqua" w:cs="Arial"/>
          <w:sz w:val="24"/>
          <w:szCs w:val="24"/>
          <w:lang w:val="en-US"/>
        </w:rPr>
        <w:t xml:space="preserve">upregulated in an </w:t>
      </w:r>
      <w:r w:rsidR="005F2266" w:rsidRPr="00DC6F37">
        <w:rPr>
          <w:rFonts w:ascii="Book Antiqua" w:hAnsi="Book Antiqua" w:cs="Arial"/>
          <w:sz w:val="24"/>
          <w:szCs w:val="24"/>
          <w:lang w:val="en-US"/>
        </w:rPr>
        <w:t>inflam</w:t>
      </w:r>
      <w:r w:rsidR="002921D9" w:rsidRPr="00DC6F37">
        <w:rPr>
          <w:rFonts w:ascii="Book Antiqua" w:hAnsi="Book Antiqua" w:cs="Arial"/>
          <w:sz w:val="24"/>
          <w:szCs w:val="24"/>
          <w:lang w:val="en-US"/>
        </w:rPr>
        <w:t xml:space="preserve">mation-dependent </w:t>
      </w:r>
      <w:r w:rsidR="00224875">
        <w:rPr>
          <w:rFonts w:ascii="Book Antiqua" w:hAnsi="Book Antiqua" w:cs="Arial"/>
          <w:sz w:val="24"/>
          <w:szCs w:val="24"/>
          <w:lang w:val="en-US"/>
        </w:rPr>
        <w:t>manner</w:t>
      </w:r>
      <w:r w:rsidRPr="00DC6F37">
        <w:rPr>
          <w:rFonts w:ascii="Book Antiqua" w:hAnsi="Book Antiqua" w:cs="Arial"/>
          <w:sz w:val="24"/>
          <w:szCs w:val="24"/>
          <w:lang w:val="en-US"/>
        </w:rPr>
        <w:t xml:space="preserve"> </w:t>
      </w:r>
      <w:r w:rsidR="00770545" w:rsidRPr="00DC6F37">
        <w:rPr>
          <w:rFonts w:ascii="Book Antiqua" w:hAnsi="Book Antiqua" w:cs="Arial"/>
          <w:sz w:val="24"/>
          <w:szCs w:val="24"/>
          <w:lang w:val="en-US"/>
        </w:rPr>
        <w:t xml:space="preserve">in UC </w:t>
      </w:r>
      <w:r w:rsidRPr="00DC6F37">
        <w:rPr>
          <w:rFonts w:ascii="Book Antiqua" w:hAnsi="Book Antiqua" w:cs="Arial"/>
          <w:sz w:val="24"/>
          <w:szCs w:val="24"/>
          <w:lang w:val="en-US"/>
        </w:rPr>
        <w:t>compared to controls</w:t>
      </w:r>
      <w:r w:rsidR="00224875">
        <w:rPr>
          <w:rFonts w:ascii="Book Antiqua" w:hAnsi="Book Antiqua" w:cs="Arial"/>
          <w:sz w:val="24"/>
          <w:szCs w:val="24"/>
          <w:lang w:val="en-US"/>
        </w:rPr>
        <w:t>;</w:t>
      </w:r>
      <w:r w:rsidRPr="00DC6F37">
        <w:rPr>
          <w:rFonts w:ascii="Book Antiqua" w:hAnsi="Book Antiqua" w:cs="Arial"/>
          <w:sz w:val="24"/>
          <w:szCs w:val="24"/>
          <w:lang w:val="en-US"/>
        </w:rPr>
        <w:t xml:space="preserve"> however, </w:t>
      </w:r>
      <w:r w:rsidR="005F2266" w:rsidRPr="00DC6F37">
        <w:rPr>
          <w:rFonts w:ascii="Book Antiqua" w:hAnsi="Book Antiqua" w:cs="Arial"/>
          <w:sz w:val="24"/>
          <w:szCs w:val="24"/>
          <w:lang w:val="en-US"/>
        </w:rPr>
        <w:t xml:space="preserve">no </w:t>
      </w:r>
      <w:r w:rsidR="002C2804" w:rsidRPr="00DC6F37">
        <w:rPr>
          <w:rFonts w:ascii="Book Antiqua" w:hAnsi="Book Antiqua" w:cs="Arial"/>
          <w:sz w:val="24"/>
          <w:szCs w:val="24"/>
          <w:lang w:val="en-US"/>
        </w:rPr>
        <w:t xml:space="preserve">patients with </w:t>
      </w:r>
      <w:r w:rsidR="005F2266" w:rsidRPr="00DC6F37">
        <w:rPr>
          <w:rFonts w:ascii="Book Antiqua" w:hAnsi="Book Antiqua" w:cs="Arial"/>
          <w:sz w:val="24"/>
          <w:szCs w:val="24"/>
          <w:lang w:val="en-US"/>
        </w:rPr>
        <w:t>CD were included in this study</w:t>
      </w:r>
      <w:r w:rsidRPr="00DC6F37">
        <w:rPr>
          <w:rFonts w:ascii="Book Antiqua" w:hAnsi="Book Antiqua" w:cs="Arial"/>
          <w:sz w:val="24"/>
          <w:szCs w:val="24"/>
          <w:lang w:val="en-US"/>
        </w:rPr>
        <w:t xml:space="preserve"> and direct comparison is missing.</w:t>
      </w:r>
    </w:p>
    <w:p w14:paraId="7F82E210" w14:textId="7C8424B8" w:rsidR="00981E1B" w:rsidRPr="00DC6F37" w:rsidRDefault="00E351D7" w:rsidP="00DC6F37">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 xml:space="preserve">Opposite to STAT1, </w:t>
      </w:r>
      <w:r w:rsidR="000739BA" w:rsidRPr="00DC6F37">
        <w:rPr>
          <w:rFonts w:ascii="Book Antiqua" w:hAnsi="Book Antiqua" w:cs="Arial"/>
          <w:sz w:val="24"/>
          <w:szCs w:val="24"/>
          <w:lang w:val="en-US"/>
        </w:rPr>
        <w:t xml:space="preserve">STAT3 </w:t>
      </w:r>
      <w:r w:rsidRPr="00DC6F37">
        <w:rPr>
          <w:rFonts w:ascii="Book Antiqua" w:hAnsi="Book Antiqua" w:cs="Arial"/>
          <w:sz w:val="24"/>
          <w:szCs w:val="24"/>
          <w:lang w:val="en-US"/>
        </w:rPr>
        <w:t xml:space="preserve">is associated with </w:t>
      </w:r>
      <w:r w:rsidR="00530D7D" w:rsidRPr="00DC6F37">
        <w:rPr>
          <w:rFonts w:ascii="Book Antiqua" w:hAnsi="Book Antiqua" w:cs="Arial"/>
          <w:sz w:val="24"/>
          <w:szCs w:val="24"/>
          <w:lang w:val="en-US"/>
        </w:rPr>
        <w:t xml:space="preserve">a more </w:t>
      </w:r>
      <w:r w:rsidR="002B0058" w:rsidRPr="00DC6F37">
        <w:rPr>
          <w:rFonts w:ascii="Book Antiqua" w:hAnsi="Book Antiqua" w:cs="Arial"/>
          <w:sz w:val="24"/>
          <w:szCs w:val="24"/>
          <w:lang w:val="en-US"/>
        </w:rPr>
        <w:t xml:space="preserve">protective role in myeloid cells against inflammation and </w:t>
      </w:r>
      <w:r w:rsidR="000739BA" w:rsidRPr="00DC6F37">
        <w:rPr>
          <w:rFonts w:ascii="Book Antiqua" w:hAnsi="Book Antiqua" w:cs="Arial"/>
          <w:sz w:val="24"/>
          <w:szCs w:val="24"/>
          <w:lang w:val="en-US"/>
        </w:rPr>
        <w:t xml:space="preserve">seems to be important for mucosal </w:t>
      </w:r>
      <w:proofErr w:type="gramStart"/>
      <w:r w:rsidR="000739BA" w:rsidRPr="00DC6F37">
        <w:rPr>
          <w:rFonts w:ascii="Book Antiqua" w:hAnsi="Book Antiqua" w:cs="Arial"/>
          <w:sz w:val="24"/>
          <w:szCs w:val="24"/>
          <w:lang w:val="en-US"/>
        </w:rPr>
        <w:t>homeostasis</w:t>
      </w:r>
      <w:proofErr w:type="gramEnd"/>
      <w:r w:rsidR="002650D9" w:rsidRPr="00DC6F37">
        <w:rPr>
          <w:rFonts w:ascii="Book Antiqua" w:hAnsi="Book Antiqua" w:cs="Arial"/>
          <w:sz w:val="24"/>
          <w:szCs w:val="24"/>
          <w:lang w:val="en-US"/>
        </w:rPr>
        <w:fldChar w:fldCharType="begin">
          <w:fldData xml:space="preserve">PEVuZE5vdGU+PENpdGU+PEF1dGhvcj5BbG9uemk8L0F1dGhvcj48WWVhcj4yMDA0PC9ZZWFyPjxS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PEVuZE5vdGU+PENpdGU+PEF1dGhvcj5BbG9uemk8L0F1dGhvcj48WWVhcj4yMDA0PC9ZZWFyPjxS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2650D9" w:rsidRPr="00DC6F37">
        <w:rPr>
          <w:rFonts w:ascii="Book Antiqua" w:hAnsi="Book Antiqua" w:cs="Arial"/>
          <w:sz w:val="24"/>
          <w:szCs w:val="24"/>
          <w:lang w:val="en-US"/>
        </w:rPr>
      </w:r>
      <w:r w:rsidR="002650D9"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43" w:tooltip="Takeda, 1999 #34" w:history="1">
        <w:r w:rsidR="00445888" w:rsidRPr="00DC6F37">
          <w:rPr>
            <w:rFonts w:ascii="Book Antiqua" w:hAnsi="Book Antiqua" w:cs="Arial"/>
            <w:noProof/>
            <w:sz w:val="24"/>
            <w:szCs w:val="24"/>
            <w:vertAlign w:val="superscript"/>
            <w:lang w:val="en-US"/>
          </w:rPr>
          <w:t>43</w:t>
        </w:r>
      </w:hyperlink>
      <w:r w:rsidR="000975BC" w:rsidRPr="00DC6F37">
        <w:rPr>
          <w:rFonts w:ascii="Book Antiqua" w:hAnsi="Book Antiqua" w:cs="Arial"/>
          <w:noProof/>
          <w:sz w:val="24"/>
          <w:szCs w:val="24"/>
          <w:vertAlign w:val="superscript"/>
          <w:lang w:val="en-US"/>
        </w:rPr>
        <w:t>,</w:t>
      </w:r>
      <w:hyperlink w:anchor="_ENREF_133" w:tooltip="Alonzi, 2004 #115" w:history="1">
        <w:r w:rsidR="00445888" w:rsidRPr="00DC6F37">
          <w:rPr>
            <w:rFonts w:ascii="Book Antiqua" w:hAnsi="Book Antiqua" w:cs="Arial"/>
            <w:noProof/>
            <w:sz w:val="24"/>
            <w:szCs w:val="24"/>
            <w:vertAlign w:val="superscript"/>
            <w:lang w:val="en-US"/>
          </w:rPr>
          <w:t>133</w:t>
        </w:r>
      </w:hyperlink>
      <w:r w:rsidR="000975BC" w:rsidRPr="00DC6F37">
        <w:rPr>
          <w:rFonts w:ascii="Book Antiqua" w:hAnsi="Book Antiqua" w:cs="Arial"/>
          <w:noProof/>
          <w:sz w:val="24"/>
          <w:szCs w:val="24"/>
          <w:vertAlign w:val="superscript"/>
          <w:lang w:val="en-US"/>
        </w:rPr>
        <w:t>,</w:t>
      </w:r>
      <w:hyperlink w:anchor="_ENREF_134" w:tooltip="Welte, 2003 #116" w:history="1">
        <w:r w:rsidR="00445888" w:rsidRPr="00DC6F37">
          <w:rPr>
            <w:rFonts w:ascii="Book Antiqua" w:hAnsi="Book Antiqua" w:cs="Arial"/>
            <w:noProof/>
            <w:sz w:val="24"/>
            <w:szCs w:val="24"/>
            <w:vertAlign w:val="superscript"/>
            <w:lang w:val="en-US"/>
          </w:rPr>
          <w:t>134</w:t>
        </w:r>
      </w:hyperlink>
      <w:r w:rsidR="000975BC" w:rsidRPr="00DC6F37">
        <w:rPr>
          <w:rFonts w:ascii="Book Antiqua" w:hAnsi="Book Antiqua" w:cs="Arial"/>
          <w:noProof/>
          <w:sz w:val="24"/>
          <w:szCs w:val="24"/>
          <w:vertAlign w:val="superscript"/>
          <w:lang w:val="en-US"/>
        </w:rPr>
        <w:t>]</w:t>
      </w:r>
      <w:r w:rsidR="002650D9" w:rsidRPr="00DC6F37">
        <w:rPr>
          <w:rFonts w:ascii="Book Antiqua" w:hAnsi="Book Antiqua" w:cs="Arial"/>
          <w:sz w:val="24"/>
          <w:szCs w:val="24"/>
          <w:lang w:val="en-US"/>
        </w:rPr>
        <w:fldChar w:fldCharType="end"/>
      </w:r>
      <w:r w:rsidR="00757525" w:rsidRPr="00DC6F37">
        <w:rPr>
          <w:rFonts w:ascii="Book Antiqua" w:hAnsi="Book Antiqua" w:cs="Arial"/>
          <w:sz w:val="24"/>
          <w:szCs w:val="24"/>
          <w:lang w:val="en-US"/>
        </w:rPr>
        <w:t>.</w:t>
      </w:r>
      <w:r w:rsidR="001D63DF" w:rsidRPr="00DC6F37">
        <w:rPr>
          <w:rFonts w:ascii="Book Antiqua" w:hAnsi="Book Antiqua" w:cs="Arial"/>
          <w:sz w:val="24"/>
          <w:szCs w:val="24"/>
          <w:lang w:val="en-US"/>
        </w:rPr>
        <w:t xml:space="preserve"> </w:t>
      </w:r>
      <w:r w:rsidR="00893AC8" w:rsidRPr="00DC6F37">
        <w:rPr>
          <w:rFonts w:ascii="Book Antiqua" w:hAnsi="Book Antiqua" w:cs="Arial"/>
          <w:sz w:val="24"/>
          <w:szCs w:val="24"/>
          <w:lang w:val="en-US"/>
        </w:rPr>
        <w:t xml:space="preserve">In their mouse study, Takeda </w:t>
      </w:r>
      <w:r w:rsidR="00893AC8" w:rsidRPr="00DC6F37">
        <w:rPr>
          <w:rFonts w:ascii="Book Antiqua" w:hAnsi="Book Antiqua" w:cs="Arial"/>
          <w:i/>
          <w:sz w:val="24"/>
          <w:szCs w:val="24"/>
          <w:lang w:val="en-US"/>
        </w:rPr>
        <w:t>et</w:t>
      </w:r>
      <w:r w:rsidR="00893AC8" w:rsidRPr="00DC6F37">
        <w:rPr>
          <w:rFonts w:ascii="Book Antiqua" w:hAnsi="Book Antiqua" w:cs="Arial"/>
          <w:sz w:val="24"/>
          <w:szCs w:val="24"/>
          <w:lang w:val="en-US"/>
        </w:rPr>
        <w:t xml:space="preserve"> </w:t>
      </w:r>
      <w:proofErr w:type="gramStart"/>
      <w:r w:rsidR="00893AC8" w:rsidRPr="00DC6F37">
        <w:rPr>
          <w:rFonts w:ascii="Book Antiqua" w:hAnsi="Book Antiqua" w:cs="Arial"/>
          <w:i/>
          <w:sz w:val="24"/>
          <w:szCs w:val="24"/>
          <w:lang w:val="en-US"/>
        </w:rPr>
        <w:t>al</w:t>
      </w:r>
      <w:proofErr w:type="gramEnd"/>
      <w:r w:rsidR="00135192" w:rsidRPr="00DC6F37">
        <w:rPr>
          <w:rFonts w:ascii="Book Antiqua" w:hAnsi="Book Antiqua" w:cs="Arial"/>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43" w:tooltip="Takeda, 1999 #34" w:history="1">
        <w:r w:rsidR="00445888" w:rsidRPr="00DC6F37">
          <w:rPr>
            <w:rFonts w:ascii="Book Antiqua" w:hAnsi="Book Antiqua" w:cs="Arial"/>
            <w:noProof/>
            <w:sz w:val="24"/>
            <w:szCs w:val="24"/>
            <w:vertAlign w:val="superscript"/>
            <w:lang w:val="en-US"/>
          </w:rPr>
          <w:t>43</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893AC8" w:rsidRPr="00DC6F37">
        <w:rPr>
          <w:rFonts w:ascii="Book Antiqua" w:hAnsi="Book Antiqua" w:cs="Arial"/>
          <w:sz w:val="24"/>
          <w:szCs w:val="24"/>
          <w:lang w:val="en-US"/>
        </w:rPr>
        <w:t xml:space="preserve"> genetically disrupted STAT3 in macrophages and neutrophils resulting in chronic enterocolitis induced by high levels of pro-inflammatory cytokines. Furthermore, the suppressive effects of IL-10 on macrophages and neutrophils were completely abolished in mice lacking STAT3 in these cells, further emphasizing the importance of STAT3 signaling in </w:t>
      </w:r>
      <w:r w:rsidR="00220F66">
        <w:rPr>
          <w:rFonts w:ascii="Book Antiqua" w:hAnsi="Book Antiqua" w:cs="Arial"/>
          <w:sz w:val="24"/>
          <w:szCs w:val="24"/>
          <w:lang w:val="en-US"/>
        </w:rPr>
        <w:t xml:space="preserve">the </w:t>
      </w:r>
      <w:r w:rsidR="00893AC8" w:rsidRPr="00DC6F37">
        <w:rPr>
          <w:rFonts w:ascii="Book Antiqua" w:hAnsi="Book Antiqua" w:cs="Arial"/>
          <w:sz w:val="24"/>
          <w:szCs w:val="24"/>
          <w:lang w:val="en-US"/>
        </w:rPr>
        <w:t>regulation of inflammation</w:t>
      </w:r>
      <w:r w:rsidR="00135192" w:rsidRPr="00DC6F37">
        <w:rPr>
          <w:rFonts w:ascii="Book Antiqua" w:hAnsi="Book Antiqua" w:cs="Arial"/>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43" w:tooltip="Takeda, 1999 #34" w:history="1">
        <w:r w:rsidR="00445888" w:rsidRPr="00DC6F37">
          <w:rPr>
            <w:rFonts w:ascii="Book Antiqua" w:hAnsi="Book Antiqua" w:cs="Arial"/>
            <w:noProof/>
            <w:sz w:val="24"/>
            <w:szCs w:val="24"/>
            <w:vertAlign w:val="superscript"/>
            <w:lang w:val="en-US"/>
          </w:rPr>
          <w:t>43</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893AC8" w:rsidRPr="00DC6F37">
        <w:rPr>
          <w:rFonts w:ascii="Book Antiqua" w:hAnsi="Book Antiqua" w:cs="Arial"/>
          <w:sz w:val="24"/>
          <w:szCs w:val="24"/>
          <w:lang w:val="en-US"/>
        </w:rPr>
        <w:t>.</w:t>
      </w:r>
      <w:r w:rsidRPr="00DC6F37">
        <w:rPr>
          <w:rFonts w:ascii="Book Antiqua" w:hAnsi="Book Antiqua" w:cs="Arial"/>
          <w:sz w:val="24"/>
          <w:szCs w:val="24"/>
          <w:lang w:val="en-US"/>
        </w:rPr>
        <w:t xml:space="preserve"> </w:t>
      </w:r>
      <w:r w:rsidR="00F02664" w:rsidRPr="00DC6F37">
        <w:rPr>
          <w:rFonts w:ascii="Book Antiqua" w:hAnsi="Book Antiqua" w:cs="Arial"/>
          <w:sz w:val="24"/>
          <w:szCs w:val="24"/>
          <w:lang w:val="en-US"/>
        </w:rPr>
        <w:t xml:space="preserve">Depending on the environmental stimuli, monocytes, when leaving the bloodstream, can differentiate into macrophages and dendritic cells (DCs). </w:t>
      </w:r>
      <w:r w:rsidR="00220F66">
        <w:rPr>
          <w:rFonts w:ascii="Book Antiqua" w:hAnsi="Book Antiqua" w:cs="Arial"/>
          <w:sz w:val="24"/>
          <w:szCs w:val="24"/>
          <w:lang w:val="en-US"/>
        </w:rPr>
        <w:t>An</w:t>
      </w:r>
      <w:r w:rsidR="00F02664" w:rsidRPr="00DC6F37">
        <w:rPr>
          <w:rFonts w:ascii="Book Antiqua" w:hAnsi="Book Antiqua" w:cs="Arial"/>
          <w:sz w:val="24"/>
          <w:szCs w:val="24"/>
          <w:lang w:val="en-US"/>
        </w:rPr>
        <w:t xml:space="preserve"> analysis of STAT activation in subsets of DCs from </w:t>
      </w:r>
      <w:r w:rsidR="002C2804" w:rsidRPr="00DC6F37">
        <w:rPr>
          <w:rFonts w:ascii="Book Antiqua" w:hAnsi="Book Antiqua" w:cs="Arial"/>
          <w:sz w:val="24"/>
          <w:szCs w:val="24"/>
          <w:lang w:val="en-US"/>
        </w:rPr>
        <w:t xml:space="preserve">patients with </w:t>
      </w:r>
      <w:r w:rsidR="00F02664" w:rsidRPr="00DC6F37">
        <w:rPr>
          <w:rFonts w:ascii="Book Antiqua" w:hAnsi="Book Antiqua" w:cs="Arial"/>
          <w:sz w:val="24"/>
          <w:szCs w:val="24"/>
          <w:lang w:val="en-US"/>
        </w:rPr>
        <w:t>CD revealed enhanced IL-10-induced STAT3-signaling in myeloid DCs</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&lt;EndNote&gt;&lt;Cite&gt;&lt;Author&gt;Nieminen&lt;/Author&gt;&lt;Year&gt;2013&lt;/Year&gt;&lt;RecNum&gt;119&lt;/RecNum&gt;&lt;DisplayText&gt;&lt;style face="superscript"&gt;[135]&lt;/style&gt;&lt;/DisplayText&gt;&lt;record&gt;&lt;rec-number&gt;119&lt;/rec-number&gt;&lt;foreign-keys&gt;&lt;key app="EN" db-id="2wpdtpddqdd5trer5evxwe9qzpsf5pwtazsr" timestamp="1580030420"&gt;119&lt;/key&gt;&lt;/foreign-keys&gt;&lt;ref-type name="Journal Article"&gt;17&lt;/ref-type&gt;&lt;contributors&gt;&lt;authors&gt;&lt;author&gt;&lt;style face="bold" font="default" size="100%"&gt;Nieminen, J.K.&lt;/style&gt;&lt;/author&gt;&lt;author&gt;Niemi, M.&lt;/author&gt;&lt;author&gt;Sipponen, T.&lt;/author&gt;&lt;author&gt;Salo, H.M.&lt;/author&gt;&lt;author&gt;Klemetti, P.&lt;/author&gt;&lt;author&gt;Färkkilä, M.&lt;/author&gt;&lt;author&gt;Vakkila, J.&lt;/author&gt;&lt;author&gt;Vaarala, O.&lt;/author&gt;&lt;/authors&gt;&lt;/contributors&gt;&lt;titles&gt;&lt;title&gt;Dendritic Cells from Crohn’s Disease Patients Show Aberrant STAT1 and STAT3 Signaling&lt;/title&gt;&lt;secondary-title&gt;PLoS ONE&lt;/secondary-title&gt;&lt;/titles&gt;&lt;periodical&gt;&lt;full-title&gt;PLoS ONE&lt;/full-title&gt;&lt;/periodical&gt;&lt;pages&gt; e70738&lt;/pages&gt;&lt;volume&gt;8&lt;/volume&gt;&lt;number&gt;8&lt;/number&gt;&lt;section&gt;e70738&lt;/section&gt;&lt;dates&gt;&lt;year&gt;2013&lt;/year&gt;&lt;/dates&gt;&lt;isbn&gt;1932-6203&lt;/isbn&gt;&lt;accession-num&gt;PMID: 23950992&lt;/accession-num&gt;&lt;urls&gt;&lt;/urls&gt;&lt;electronic-resource-num&gt; DOI: 10.1371/journal.pone.0070738&lt;/electronic-resource-num&gt;&lt;/record&gt;&lt;/Cite&gt;&lt;/EndNote&gt;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5" w:tooltip="Nieminen, 2013 #119" w:history="1">
        <w:r w:rsidR="00445888" w:rsidRPr="00DC6F37">
          <w:rPr>
            <w:rFonts w:ascii="Book Antiqua" w:hAnsi="Book Antiqua" w:cs="Arial"/>
            <w:noProof/>
            <w:sz w:val="24"/>
            <w:szCs w:val="24"/>
            <w:vertAlign w:val="superscript"/>
            <w:lang w:val="en-US"/>
          </w:rPr>
          <w:t>135</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F02664" w:rsidRPr="00DC6F37">
        <w:rPr>
          <w:rFonts w:ascii="Book Antiqua" w:hAnsi="Book Antiqua" w:cs="Arial"/>
          <w:sz w:val="24"/>
          <w:szCs w:val="24"/>
          <w:lang w:val="en-US"/>
        </w:rPr>
        <w:t xml:space="preserve">. The study </w:t>
      </w:r>
      <w:r w:rsidR="00220F66">
        <w:rPr>
          <w:rFonts w:ascii="Book Antiqua" w:hAnsi="Book Antiqua" w:cs="Arial"/>
          <w:sz w:val="24"/>
          <w:szCs w:val="24"/>
          <w:lang w:val="en-US"/>
        </w:rPr>
        <w:t xml:space="preserve">did not </w:t>
      </w:r>
      <w:r w:rsidR="00F02664" w:rsidRPr="00DC6F37">
        <w:rPr>
          <w:rFonts w:ascii="Book Antiqua" w:hAnsi="Book Antiqua" w:cs="Arial"/>
          <w:sz w:val="24"/>
          <w:szCs w:val="24"/>
          <w:lang w:val="en-US"/>
        </w:rPr>
        <w:t xml:space="preserve">include </w:t>
      </w:r>
      <w:r w:rsidR="00BB09B5" w:rsidRPr="00DC6F37">
        <w:rPr>
          <w:rFonts w:ascii="Book Antiqua" w:hAnsi="Book Antiqua" w:cs="Arial"/>
          <w:sz w:val="24"/>
          <w:szCs w:val="24"/>
          <w:lang w:val="en-US"/>
        </w:rPr>
        <w:t xml:space="preserve">patients with </w:t>
      </w:r>
      <w:r w:rsidR="00F02664" w:rsidRPr="00DC6F37">
        <w:rPr>
          <w:rFonts w:ascii="Book Antiqua" w:hAnsi="Book Antiqua" w:cs="Arial"/>
          <w:sz w:val="24"/>
          <w:szCs w:val="24"/>
          <w:lang w:val="en-US"/>
        </w:rPr>
        <w:t>UC, so the role of STAT3 in UC-derived DCs remains unclear.</w:t>
      </w:r>
      <w:r w:rsidR="000649DB" w:rsidRPr="00DC6F37">
        <w:rPr>
          <w:rFonts w:ascii="Book Antiqua" w:hAnsi="Book Antiqua" w:cs="Arial"/>
          <w:sz w:val="24"/>
          <w:szCs w:val="24"/>
          <w:lang w:val="en-US"/>
        </w:rPr>
        <w:t xml:space="preserve"> </w:t>
      </w:r>
      <w:r w:rsidR="00F02664" w:rsidRPr="00DC6F37">
        <w:rPr>
          <w:rFonts w:ascii="Book Antiqua" w:hAnsi="Book Antiqua" w:cs="Arial"/>
          <w:sz w:val="24"/>
          <w:szCs w:val="24"/>
          <w:lang w:val="en-US"/>
        </w:rPr>
        <w:t xml:space="preserve">Monocyte-specific expression of other STAT members including STAT2, STAT4, STAT5 and STAT6 has not </w:t>
      </w:r>
      <w:r w:rsidR="00220F66">
        <w:rPr>
          <w:rFonts w:ascii="Book Antiqua" w:hAnsi="Book Antiqua" w:cs="Arial"/>
          <w:sz w:val="24"/>
          <w:szCs w:val="24"/>
          <w:lang w:val="en-US"/>
        </w:rPr>
        <w:t xml:space="preserve">yet </w:t>
      </w:r>
      <w:r w:rsidR="00F02664" w:rsidRPr="00DC6F37">
        <w:rPr>
          <w:rFonts w:ascii="Book Antiqua" w:hAnsi="Book Antiqua" w:cs="Arial"/>
          <w:sz w:val="24"/>
          <w:szCs w:val="24"/>
          <w:lang w:val="en-US"/>
        </w:rPr>
        <w:t>been studied in IBD in detail.</w:t>
      </w:r>
      <w:r w:rsidR="00D06FDD">
        <w:rPr>
          <w:rFonts w:ascii="Book Antiqua" w:hAnsi="Book Antiqua" w:cs="Arial"/>
          <w:sz w:val="24"/>
          <w:szCs w:val="24"/>
          <w:lang w:val="en-US"/>
        </w:rPr>
        <w:t xml:space="preserve"> </w:t>
      </w:r>
      <w:r w:rsidR="0019173E" w:rsidRPr="00DC6F37">
        <w:rPr>
          <w:rFonts w:ascii="Book Antiqua" w:hAnsi="Book Antiqua" w:cs="Arial"/>
          <w:sz w:val="24"/>
          <w:szCs w:val="24"/>
          <w:lang w:val="en-US"/>
        </w:rPr>
        <w:t>Available data</w:t>
      </w:r>
      <w:r w:rsidR="0096094A" w:rsidRPr="00DC6F37">
        <w:rPr>
          <w:rFonts w:ascii="Book Antiqua" w:hAnsi="Book Antiqua" w:cs="Arial"/>
          <w:sz w:val="24"/>
          <w:szCs w:val="24"/>
          <w:lang w:val="en-US"/>
        </w:rPr>
        <w:t xml:space="preserve"> o</w:t>
      </w:r>
      <w:r w:rsidR="00220F66">
        <w:rPr>
          <w:rFonts w:ascii="Book Antiqua" w:hAnsi="Book Antiqua" w:cs="Arial"/>
          <w:sz w:val="24"/>
          <w:szCs w:val="24"/>
          <w:lang w:val="en-US"/>
        </w:rPr>
        <w:t>n</w:t>
      </w:r>
      <w:r w:rsidR="0019173E" w:rsidRPr="00DC6F37">
        <w:rPr>
          <w:rFonts w:ascii="Book Antiqua" w:hAnsi="Book Antiqua" w:cs="Arial"/>
          <w:sz w:val="24"/>
          <w:szCs w:val="24"/>
          <w:lang w:val="en-US"/>
        </w:rPr>
        <w:t xml:space="preserve"> STAT expression/activation in monocytes and –derived cells in UC and CD </w:t>
      </w:r>
      <w:r w:rsidR="00220F66">
        <w:rPr>
          <w:rFonts w:ascii="Book Antiqua" w:hAnsi="Book Antiqua" w:cs="Arial"/>
          <w:sz w:val="24"/>
          <w:szCs w:val="24"/>
          <w:lang w:val="en-US"/>
        </w:rPr>
        <w:t>are</w:t>
      </w:r>
      <w:r w:rsidR="0019173E" w:rsidRPr="00DC6F37">
        <w:rPr>
          <w:rFonts w:ascii="Book Antiqua" w:hAnsi="Book Antiqua" w:cs="Arial"/>
          <w:sz w:val="24"/>
          <w:szCs w:val="24"/>
          <w:lang w:val="en-US"/>
        </w:rPr>
        <w:t xml:space="preserve"> summarized in </w:t>
      </w:r>
      <w:r w:rsidR="0019173E" w:rsidRPr="00E45CCF">
        <w:rPr>
          <w:rFonts w:ascii="Book Antiqua" w:hAnsi="Book Antiqua" w:cs="Arial"/>
          <w:sz w:val="24"/>
          <w:szCs w:val="24"/>
          <w:lang w:val="en-US"/>
        </w:rPr>
        <w:t xml:space="preserve">Figure </w:t>
      </w:r>
      <w:r w:rsidR="005D3AE5" w:rsidRPr="00E45CCF">
        <w:rPr>
          <w:rFonts w:ascii="Book Antiqua" w:hAnsi="Book Antiqua" w:cs="Arial"/>
          <w:sz w:val="24"/>
          <w:szCs w:val="24"/>
          <w:lang w:val="en-US"/>
        </w:rPr>
        <w:t>3</w:t>
      </w:r>
      <w:r w:rsidR="0019173E" w:rsidRPr="00E45CCF">
        <w:rPr>
          <w:rFonts w:ascii="Book Antiqua" w:hAnsi="Book Antiqua" w:cs="Arial"/>
          <w:sz w:val="24"/>
          <w:szCs w:val="24"/>
          <w:lang w:val="en-US"/>
        </w:rPr>
        <w:t xml:space="preserve">. </w:t>
      </w:r>
    </w:p>
    <w:p w14:paraId="6C4033FC" w14:textId="11D6D956" w:rsidR="00C074C7" w:rsidRPr="00DC6F37" w:rsidRDefault="00E3766A" w:rsidP="00DC6F37">
      <w:pPr>
        <w:suppressAutoHyphens w:val="0"/>
        <w:snapToGrid w:val="0"/>
        <w:spacing w:line="360" w:lineRule="auto"/>
        <w:ind w:firstLineChars="100" w:firstLine="240"/>
        <w:jc w:val="both"/>
        <w:rPr>
          <w:rFonts w:ascii="Book Antiqua" w:hAnsi="Book Antiqua" w:cs="Arial"/>
          <w:sz w:val="24"/>
          <w:szCs w:val="24"/>
          <w:lang w:val="en-US" w:eastAsia="de-DE"/>
        </w:rPr>
      </w:pPr>
      <w:r w:rsidRPr="00DC6F37">
        <w:rPr>
          <w:rFonts w:ascii="Book Antiqua" w:hAnsi="Book Antiqua" w:cs="Arial"/>
          <w:sz w:val="24"/>
          <w:szCs w:val="24"/>
          <w:lang w:val="en-US"/>
        </w:rPr>
        <w:t xml:space="preserve">Taken together, </w:t>
      </w:r>
      <w:r w:rsidR="00220F66">
        <w:rPr>
          <w:rFonts w:ascii="Book Antiqua" w:hAnsi="Book Antiqua" w:cs="Arial"/>
          <w:sz w:val="24"/>
          <w:szCs w:val="24"/>
          <w:lang w:val="en-US"/>
        </w:rPr>
        <w:t xml:space="preserve">the </w:t>
      </w:r>
      <w:r w:rsidR="002921D9" w:rsidRPr="00DC6F37">
        <w:rPr>
          <w:rFonts w:ascii="Book Antiqua" w:hAnsi="Book Antiqua" w:cs="Arial"/>
          <w:sz w:val="24"/>
          <w:szCs w:val="24"/>
          <w:lang w:val="en-US"/>
        </w:rPr>
        <w:t xml:space="preserve">contribution of JAK/STAT in IBD-derived myeloid cells </w:t>
      </w:r>
      <w:r w:rsidR="00840AAD" w:rsidRPr="00DC6F37">
        <w:rPr>
          <w:rFonts w:ascii="Book Antiqua" w:hAnsi="Book Antiqua" w:cs="Arial"/>
          <w:sz w:val="24"/>
          <w:szCs w:val="24"/>
          <w:lang w:val="en-US"/>
        </w:rPr>
        <w:t xml:space="preserve">in </w:t>
      </w:r>
      <w:r w:rsidR="002921D9" w:rsidRPr="00DC6F37">
        <w:rPr>
          <w:rFonts w:ascii="Book Antiqua" w:hAnsi="Book Antiqua" w:cs="Arial"/>
          <w:sz w:val="24"/>
          <w:szCs w:val="24"/>
          <w:lang w:val="en-US"/>
        </w:rPr>
        <w:t>driv</w:t>
      </w:r>
      <w:r w:rsidR="00840AAD" w:rsidRPr="00DC6F37">
        <w:rPr>
          <w:rFonts w:ascii="Book Antiqua" w:hAnsi="Book Antiqua" w:cs="Arial"/>
          <w:sz w:val="24"/>
          <w:szCs w:val="24"/>
          <w:lang w:val="en-US"/>
        </w:rPr>
        <w:t>ing</w:t>
      </w:r>
      <w:r w:rsidR="002921D9" w:rsidRPr="00DC6F37">
        <w:rPr>
          <w:rFonts w:ascii="Book Antiqua" w:hAnsi="Book Antiqua" w:cs="Arial"/>
          <w:sz w:val="24"/>
          <w:szCs w:val="24"/>
          <w:lang w:val="en-US"/>
        </w:rPr>
        <w:t xml:space="preserve"> inflammation cannot be elucidated yet due to </w:t>
      </w:r>
      <w:r w:rsidRPr="00DC6F37">
        <w:rPr>
          <w:rFonts w:ascii="Book Antiqua" w:hAnsi="Book Antiqua" w:cs="Arial"/>
          <w:sz w:val="24"/>
          <w:szCs w:val="24"/>
          <w:lang w:val="en-US"/>
        </w:rPr>
        <w:t xml:space="preserve">the </w:t>
      </w:r>
      <w:r w:rsidR="00840AAD" w:rsidRPr="00DC6F37">
        <w:rPr>
          <w:rFonts w:ascii="Book Antiqua" w:hAnsi="Book Antiqua" w:cs="Arial"/>
          <w:sz w:val="24"/>
          <w:szCs w:val="24"/>
          <w:lang w:val="en-US"/>
        </w:rPr>
        <w:t xml:space="preserve">scarcity of </w:t>
      </w:r>
      <w:r w:rsidRPr="00DC6F37">
        <w:rPr>
          <w:rFonts w:ascii="Book Antiqua" w:hAnsi="Book Antiqua" w:cs="Arial"/>
          <w:sz w:val="24"/>
          <w:szCs w:val="24"/>
          <w:lang w:val="en-US"/>
        </w:rPr>
        <w:t>available data</w:t>
      </w:r>
      <w:r w:rsidR="002921D9" w:rsidRPr="00DC6F37">
        <w:rPr>
          <w:rFonts w:ascii="Book Antiqua" w:hAnsi="Book Antiqua" w:cs="Arial"/>
          <w:sz w:val="24"/>
          <w:szCs w:val="24"/>
          <w:lang w:val="en-US"/>
        </w:rPr>
        <w:t xml:space="preserve">. </w:t>
      </w:r>
      <w:r w:rsidRPr="00DC6F37">
        <w:rPr>
          <w:rFonts w:ascii="Book Antiqua" w:hAnsi="Book Antiqua" w:cs="Arial"/>
          <w:sz w:val="24"/>
          <w:szCs w:val="24"/>
          <w:lang w:val="en-US"/>
        </w:rPr>
        <w:t>However, STAT1 seem</w:t>
      </w:r>
      <w:r w:rsidR="002921D9" w:rsidRPr="00DC6F37">
        <w:rPr>
          <w:rFonts w:ascii="Book Antiqua" w:hAnsi="Book Antiqua" w:cs="Arial"/>
          <w:sz w:val="24"/>
          <w:szCs w:val="24"/>
          <w:lang w:val="en-US"/>
        </w:rPr>
        <w:t>s</w:t>
      </w:r>
      <w:r w:rsidR="002837AA">
        <w:rPr>
          <w:rFonts w:ascii="Book Antiqua" w:hAnsi="Book Antiqua" w:cs="Arial"/>
          <w:sz w:val="24"/>
          <w:szCs w:val="24"/>
          <w:lang w:val="en-US"/>
        </w:rPr>
        <w:t xml:space="preserve"> to be </w:t>
      </w:r>
      <w:r w:rsidR="00220F66" w:rsidRPr="00DC6F37">
        <w:rPr>
          <w:rFonts w:ascii="Book Antiqua" w:hAnsi="Book Antiqua" w:cs="Arial"/>
          <w:sz w:val="24"/>
          <w:szCs w:val="24"/>
          <w:lang w:val="en-US"/>
        </w:rPr>
        <w:t>particularly</w:t>
      </w:r>
      <w:r w:rsidR="00220F66">
        <w:rPr>
          <w:rFonts w:ascii="Book Antiqua" w:hAnsi="Book Antiqua" w:cs="Arial"/>
          <w:sz w:val="24"/>
          <w:szCs w:val="24"/>
          <w:lang w:val="en-US"/>
        </w:rPr>
        <w:t xml:space="preserve"> </w:t>
      </w:r>
      <w:r w:rsidR="002837AA">
        <w:rPr>
          <w:rFonts w:ascii="Book Antiqua" w:hAnsi="Book Antiqua" w:cs="Arial"/>
          <w:sz w:val="24"/>
          <w:szCs w:val="24"/>
          <w:lang w:val="en-US"/>
        </w:rPr>
        <w:t xml:space="preserve">increased in </w:t>
      </w:r>
      <w:r w:rsidR="002837AA">
        <w:rPr>
          <w:rFonts w:ascii="Book Antiqua" w:hAnsi="Book Antiqua" w:cs="Arial"/>
          <w:sz w:val="24"/>
          <w:szCs w:val="24"/>
          <w:lang w:val="en-US"/>
        </w:rPr>
        <w:lastRenderedPageBreak/>
        <w:t>monocytes</w:t>
      </w:r>
      <w:r w:rsidRPr="00DC6F37">
        <w:rPr>
          <w:rFonts w:ascii="Book Antiqua" w:hAnsi="Book Antiqua" w:cs="Arial"/>
          <w:sz w:val="24"/>
          <w:szCs w:val="24"/>
          <w:lang w:val="en-US"/>
        </w:rPr>
        <w:t xml:space="preserve">/macrophages </w:t>
      </w:r>
      <w:r w:rsidR="00220F66">
        <w:rPr>
          <w:rFonts w:ascii="Book Antiqua" w:hAnsi="Book Antiqua" w:cs="Arial"/>
          <w:sz w:val="24"/>
          <w:szCs w:val="24"/>
          <w:lang w:val="en-US"/>
        </w:rPr>
        <w:t>in</w:t>
      </w:r>
      <w:r w:rsidRPr="00DC6F37">
        <w:rPr>
          <w:rFonts w:ascii="Book Antiqua" w:hAnsi="Book Antiqua" w:cs="Arial"/>
          <w:sz w:val="24"/>
          <w:szCs w:val="24"/>
          <w:lang w:val="en-US"/>
        </w:rPr>
        <w:t xml:space="preserve"> UC but not CD, </w:t>
      </w:r>
      <w:r w:rsidR="002921D9" w:rsidRPr="00DC6F37">
        <w:rPr>
          <w:rFonts w:ascii="Book Antiqua" w:hAnsi="Book Antiqua" w:cs="Arial"/>
          <w:sz w:val="24"/>
          <w:szCs w:val="24"/>
          <w:lang w:val="en-US"/>
        </w:rPr>
        <w:t xml:space="preserve">which is possibly linked to </w:t>
      </w:r>
      <w:r w:rsidR="00220F66">
        <w:rPr>
          <w:rFonts w:ascii="Book Antiqua" w:hAnsi="Book Antiqua" w:cs="Arial"/>
          <w:sz w:val="24"/>
          <w:szCs w:val="24"/>
          <w:lang w:val="en-US"/>
        </w:rPr>
        <w:t xml:space="preserve">an </w:t>
      </w:r>
      <w:r w:rsidR="002921D9" w:rsidRPr="00DC6F37">
        <w:rPr>
          <w:rFonts w:ascii="Book Antiqua" w:hAnsi="Book Antiqua" w:cs="Arial"/>
          <w:sz w:val="24"/>
          <w:szCs w:val="24"/>
          <w:lang w:val="en-US"/>
        </w:rPr>
        <w:t xml:space="preserve">insufficient </w:t>
      </w:r>
      <w:r w:rsidR="000A44ED" w:rsidRPr="00DC6F37">
        <w:rPr>
          <w:rFonts w:ascii="Book Antiqua" w:hAnsi="Book Antiqua" w:cs="Arial"/>
          <w:sz w:val="24"/>
          <w:szCs w:val="24"/>
          <w:lang w:val="en-US"/>
        </w:rPr>
        <w:t xml:space="preserve">mechanism </w:t>
      </w:r>
      <w:r w:rsidR="001706F6" w:rsidRPr="00DC6F37">
        <w:rPr>
          <w:rFonts w:ascii="Book Antiqua" w:hAnsi="Book Antiqua" w:cs="Arial"/>
          <w:sz w:val="24"/>
          <w:szCs w:val="24"/>
          <w:lang w:val="en-US"/>
        </w:rPr>
        <w:t xml:space="preserve">to regulate </w:t>
      </w:r>
      <w:r w:rsidR="0096094A" w:rsidRPr="00DC6F37">
        <w:rPr>
          <w:rFonts w:ascii="Book Antiqua" w:hAnsi="Book Antiqua" w:cs="Arial"/>
          <w:sz w:val="24"/>
          <w:szCs w:val="24"/>
          <w:lang w:val="en-US"/>
        </w:rPr>
        <w:t>STAT</w:t>
      </w:r>
      <w:r w:rsidR="000A44ED" w:rsidRPr="00DC6F37">
        <w:rPr>
          <w:rFonts w:ascii="Book Antiqua" w:hAnsi="Book Antiqua" w:cs="Arial"/>
          <w:sz w:val="24"/>
          <w:szCs w:val="24"/>
          <w:lang w:val="en-US"/>
        </w:rPr>
        <w:t>1</w:t>
      </w:r>
      <w:r w:rsidR="001706F6" w:rsidRPr="00DC6F37">
        <w:rPr>
          <w:rFonts w:ascii="Book Antiqua" w:hAnsi="Book Antiqua" w:cs="Arial"/>
          <w:sz w:val="24"/>
          <w:szCs w:val="24"/>
          <w:lang w:val="en-US"/>
        </w:rPr>
        <w:t xml:space="preserve"> signaling</w:t>
      </w:r>
      <w:r w:rsidR="002921D9" w:rsidRPr="00DC6F37">
        <w:rPr>
          <w:rFonts w:ascii="Book Antiqua" w:hAnsi="Book Antiqua" w:cs="Arial"/>
          <w:sz w:val="24"/>
          <w:szCs w:val="24"/>
          <w:lang w:val="en-US"/>
        </w:rPr>
        <w:t xml:space="preserve">, and </w:t>
      </w:r>
      <w:r w:rsidRPr="00DC6F37">
        <w:rPr>
          <w:rFonts w:ascii="Book Antiqua" w:hAnsi="Book Antiqua" w:cs="Arial"/>
          <w:sz w:val="24"/>
          <w:szCs w:val="24"/>
          <w:lang w:val="en-US"/>
        </w:rPr>
        <w:t xml:space="preserve">hints at a more pro-inflammatory phenotype of monocytes/macrophages in UC compared to CD. </w:t>
      </w:r>
    </w:p>
    <w:p w14:paraId="6B89B680" w14:textId="77777777" w:rsidR="00C074C7" w:rsidRPr="00DC6F37" w:rsidRDefault="00C074C7" w:rsidP="00DC6F37">
      <w:pPr>
        <w:suppressAutoHyphens w:val="0"/>
        <w:snapToGrid w:val="0"/>
        <w:spacing w:line="360" w:lineRule="auto"/>
        <w:jc w:val="both"/>
        <w:rPr>
          <w:rFonts w:ascii="Book Antiqua" w:hAnsi="Book Antiqua" w:cs="Arial"/>
          <w:b/>
          <w:bCs/>
          <w:sz w:val="24"/>
          <w:szCs w:val="24"/>
          <w:u w:val="single"/>
          <w:lang w:val="en-US"/>
        </w:rPr>
      </w:pPr>
    </w:p>
    <w:p w14:paraId="0541057C" w14:textId="4ED57BA3" w:rsidR="00C074C7" w:rsidRPr="00DC6F37" w:rsidRDefault="007A6374" w:rsidP="00DC6F37">
      <w:pPr>
        <w:suppressAutoHyphens w:val="0"/>
        <w:snapToGrid w:val="0"/>
        <w:spacing w:line="360" w:lineRule="auto"/>
        <w:jc w:val="both"/>
        <w:rPr>
          <w:rFonts w:ascii="Book Antiqua" w:hAnsi="Book Antiqua" w:cs="Arial"/>
          <w:sz w:val="24"/>
          <w:szCs w:val="24"/>
          <w:lang w:val="en-US"/>
        </w:rPr>
      </w:pPr>
      <w:r w:rsidRPr="00DC6F37">
        <w:rPr>
          <w:rFonts w:ascii="Book Antiqua" w:hAnsi="Book Antiqua" w:cs="Arial"/>
          <w:b/>
          <w:bCs/>
          <w:sz w:val="24"/>
          <w:szCs w:val="24"/>
          <w:u w:val="single"/>
          <w:lang w:val="en-US"/>
        </w:rPr>
        <w:t>GENETIC ASSOCIATION OF IBD AND THE JAK/STAT PATHWAY</w:t>
      </w:r>
    </w:p>
    <w:p w14:paraId="5CFA1B15" w14:textId="6A9E6674" w:rsidR="009B6D0D" w:rsidRPr="00DC6F37" w:rsidRDefault="001A1D70" w:rsidP="00DC6F37">
      <w:pPr>
        <w:suppressAutoHyphens w:val="0"/>
        <w:snapToGrid w:val="0"/>
        <w:spacing w:line="360" w:lineRule="auto"/>
        <w:jc w:val="both"/>
        <w:rPr>
          <w:rFonts w:ascii="Book Antiqua" w:hAnsi="Book Antiqua" w:cs="Arial"/>
          <w:b/>
          <w:bCs/>
          <w:sz w:val="24"/>
          <w:szCs w:val="24"/>
          <w:lang w:val="en-US"/>
        </w:rPr>
      </w:pPr>
      <w:r w:rsidRPr="00DC6F37">
        <w:rPr>
          <w:rFonts w:ascii="Book Antiqua" w:hAnsi="Book Antiqua" w:cs="Arial"/>
          <w:sz w:val="24"/>
          <w:szCs w:val="24"/>
          <w:lang w:val="en-US"/>
        </w:rPr>
        <w:t xml:space="preserve">For IBD, more than 250 genome susceptibility loci </w:t>
      </w:r>
      <w:r w:rsidR="00363CA4">
        <w:rPr>
          <w:rFonts w:ascii="Book Antiqua" w:hAnsi="Book Antiqua" w:cs="Arial"/>
          <w:sz w:val="24"/>
          <w:szCs w:val="24"/>
          <w:lang w:val="en-US"/>
        </w:rPr>
        <w:t xml:space="preserve">could </w:t>
      </w:r>
      <w:r w:rsidRPr="00DC6F37">
        <w:rPr>
          <w:rFonts w:ascii="Book Antiqua" w:hAnsi="Book Antiqua" w:cs="Arial"/>
          <w:sz w:val="24"/>
          <w:szCs w:val="24"/>
          <w:lang w:val="en-US"/>
        </w:rPr>
        <w:t xml:space="preserve">be specified, of which some reveal an association </w:t>
      </w:r>
      <w:r w:rsidR="005D3AE5" w:rsidRPr="00DC6F37">
        <w:rPr>
          <w:rFonts w:ascii="Book Antiqua" w:hAnsi="Book Antiqua" w:cs="Arial"/>
          <w:sz w:val="24"/>
          <w:szCs w:val="24"/>
          <w:lang w:val="en-US"/>
        </w:rPr>
        <w:t xml:space="preserve">with the JAK/STAT </w:t>
      </w:r>
      <w:proofErr w:type="gramStart"/>
      <w:r w:rsidRPr="00DC6F37">
        <w:rPr>
          <w:rFonts w:ascii="Book Antiqua" w:hAnsi="Book Antiqua" w:cs="Arial"/>
          <w:sz w:val="24"/>
          <w:szCs w:val="24"/>
          <w:lang w:val="en-US"/>
        </w:rPr>
        <w:t>pathway</w:t>
      </w:r>
      <w:proofErr w:type="gramEnd"/>
      <w:r w:rsidR="00135192" w:rsidRPr="00DC6F37">
        <w:rPr>
          <w:rFonts w:ascii="Book Antiqua" w:hAnsi="Book Antiqua" w:cs="Arial"/>
          <w:sz w:val="24"/>
          <w:szCs w:val="24"/>
          <w:lang w:val="en-US"/>
        </w:rPr>
        <w:fldChar w:fldCharType="begin">
          <w:fldData xml:space="preserve">PEVuZE5vdGU+PENpdGU+PEF1dGhvcj5CYXJyZXR0PC9BdXRob3I+PFllYXI+MjAwODwvWWVhcj48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=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PEVuZE5vdGU+PENpdGU+PEF1dGhvcj5CYXJyZXR0PC9BdXRob3I+PFllYXI+MjAwODwvWWVhcj48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=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6" w:tooltip="Barrett, 2008 #134" w:history="1">
        <w:r w:rsidR="00445888" w:rsidRPr="00DC6F37">
          <w:rPr>
            <w:rFonts w:ascii="Book Antiqua" w:hAnsi="Book Antiqua" w:cs="Arial"/>
            <w:noProof/>
            <w:sz w:val="24"/>
            <w:szCs w:val="24"/>
            <w:vertAlign w:val="superscript"/>
            <w:lang w:val="en-US"/>
          </w:rPr>
          <w:t>136-139</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However, systematic analysis </w:t>
      </w:r>
      <w:r w:rsidR="005D3AE5" w:rsidRPr="00DC6F37">
        <w:rPr>
          <w:rFonts w:ascii="Book Antiqua" w:hAnsi="Book Antiqua" w:cs="Arial"/>
          <w:sz w:val="24"/>
          <w:szCs w:val="24"/>
          <w:lang w:val="en-US"/>
        </w:rPr>
        <w:t xml:space="preserve">and comparison </w:t>
      </w:r>
      <w:r w:rsidRPr="00DC6F37">
        <w:rPr>
          <w:rFonts w:ascii="Book Antiqua" w:hAnsi="Book Antiqua" w:cs="Arial"/>
          <w:sz w:val="24"/>
          <w:szCs w:val="24"/>
          <w:lang w:val="en-US"/>
        </w:rPr>
        <w:t xml:space="preserve">of the JAK/STAT components and associated genetic risk loci in UC and CD </w:t>
      </w:r>
      <w:r w:rsidR="00220F66">
        <w:rPr>
          <w:rFonts w:ascii="Book Antiqua" w:hAnsi="Book Antiqua" w:cs="Arial"/>
          <w:sz w:val="24"/>
          <w:szCs w:val="24"/>
          <w:lang w:val="en-US"/>
        </w:rPr>
        <w:t>are</w:t>
      </w:r>
      <w:r w:rsidRPr="00DC6F37">
        <w:rPr>
          <w:rFonts w:ascii="Book Antiqua" w:hAnsi="Book Antiqua" w:cs="Arial"/>
          <w:sz w:val="24"/>
          <w:szCs w:val="24"/>
          <w:lang w:val="en-US"/>
        </w:rPr>
        <w:t xml:space="preserve"> scarce. We therefore summarize </w:t>
      </w:r>
      <w:r w:rsidR="00220F66">
        <w:rPr>
          <w:rFonts w:ascii="Book Antiqua" w:hAnsi="Book Antiqua" w:cs="Arial"/>
          <w:sz w:val="24"/>
          <w:szCs w:val="24"/>
          <w:lang w:val="en-US"/>
        </w:rPr>
        <w:t xml:space="preserve">the </w:t>
      </w:r>
      <w:r w:rsidRPr="00DC6F37">
        <w:rPr>
          <w:rFonts w:ascii="Book Antiqua" w:hAnsi="Book Antiqua" w:cs="Arial"/>
          <w:sz w:val="24"/>
          <w:szCs w:val="24"/>
          <w:lang w:val="en-US"/>
        </w:rPr>
        <w:t xml:space="preserve">available studies on JAK/STAT-associated susceptibility genes in IBD and elucidate </w:t>
      </w:r>
      <w:r w:rsidR="00220F66">
        <w:rPr>
          <w:rFonts w:ascii="Book Antiqua" w:hAnsi="Book Antiqua" w:cs="Arial"/>
          <w:sz w:val="24"/>
          <w:szCs w:val="24"/>
          <w:lang w:val="en-US"/>
        </w:rPr>
        <w:t xml:space="preserve">the </w:t>
      </w:r>
      <w:r w:rsidRPr="00DC6F37">
        <w:rPr>
          <w:rFonts w:ascii="Book Antiqua" w:hAnsi="Book Antiqua" w:cs="Arial"/>
          <w:sz w:val="24"/>
          <w:szCs w:val="24"/>
          <w:lang w:val="en-US"/>
        </w:rPr>
        <w:t xml:space="preserve">similarities and differences in UC </w:t>
      </w:r>
      <w:r w:rsidRPr="00A77D2C">
        <w:rPr>
          <w:rFonts w:ascii="Book Antiqua" w:hAnsi="Book Antiqua" w:cs="Arial"/>
          <w:i/>
          <w:sz w:val="24"/>
          <w:szCs w:val="24"/>
          <w:lang w:val="en-US"/>
        </w:rPr>
        <w:t>vs</w:t>
      </w:r>
      <w:r w:rsidRPr="00DC6F37">
        <w:rPr>
          <w:rFonts w:ascii="Book Antiqua" w:hAnsi="Book Antiqua" w:cs="Arial"/>
          <w:sz w:val="24"/>
          <w:szCs w:val="24"/>
          <w:lang w:val="en-US"/>
        </w:rPr>
        <w:t xml:space="preserve"> CD in the next paragraphs a</w:t>
      </w:r>
      <w:r w:rsidR="00220F66">
        <w:rPr>
          <w:rFonts w:ascii="Book Antiqua" w:hAnsi="Book Antiqua" w:cs="Arial"/>
          <w:sz w:val="24"/>
          <w:szCs w:val="24"/>
          <w:lang w:val="en-US"/>
        </w:rPr>
        <w:t>nd</w:t>
      </w:r>
      <w:r w:rsidRPr="00DC6F37">
        <w:rPr>
          <w:rFonts w:ascii="Book Antiqua" w:hAnsi="Book Antiqua" w:cs="Arial"/>
          <w:sz w:val="24"/>
          <w:szCs w:val="24"/>
          <w:lang w:val="en-US"/>
        </w:rPr>
        <w:t xml:space="preserve"> in </w:t>
      </w:r>
      <w:r w:rsidRPr="006C6841">
        <w:rPr>
          <w:rFonts w:ascii="Book Antiqua" w:hAnsi="Book Antiqua" w:cs="Arial"/>
          <w:sz w:val="24"/>
          <w:szCs w:val="24"/>
          <w:lang w:val="en-US"/>
        </w:rPr>
        <w:t>Table 1</w:t>
      </w:r>
      <w:r w:rsidR="006C6841" w:rsidRPr="006C6841">
        <w:rPr>
          <w:rFonts w:ascii="Book Antiqua" w:hAnsi="Book Antiqua" w:cs="Arial"/>
          <w:sz w:val="24"/>
          <w:szCs w:val="24"/>
          <w:vertAlign w:val="superscript"/>
          <w:lang w:val="en-US"/>
        </w:rPr>
        <w:t>[136,138-158]</w:t>
      </w:r>
      <w:r w:rsidRPr="006C6841">
        <w:rPr>
          <w:rFonts w:ascii="Book Antiqua" w:hAnsi="Book Antiqua" w:cs="Arial"/>
          <w:sz w:val="24"/>
          <w:szCs w:val="24"/>
          <w:lang w:val="en-US"/>
        </w:rPr>
        <w:t>.</w:t>
      </w:r>
      <w:r w:rsidRPr="00E45CCF">
        <w:rPr>
          <w:rFonts w:ascii="Book Antiqua" w:hAnsi="Book Antiqua" w:cs="Arial"/>
          <w:bCs/>
          <w:sz w:val="24"/>
          <w:szCs w:val="24"/>
          <w:lang w:val="en-US"/>
        </w:rPr>
        <w:t xml:space="preserve"> </w:t>
      </w:r>
    </w:p>
    <w:p w14:paraId="3C21CCB5" w14:textId="77777777" w:rsidR="009B6D0D" w:rsidRPr="00DC6F37" w:rsidRDefault="009B6D0D"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p>
    <w:p w14:paraId="3A17813D" w14:textId="28681607" w:rsidR="001A1821" w:rsidRPr="00DC6F37" w:rsidRDefault="00CB62D2"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r w:rsidRPr="00DC6F37">
        <w:rPr>
          <w:rFonts w:ascii="Book Antiqua" w:hAnsi="Book Antiqua" w:cs="Arial"/>
          <w:b/>
          <w:i/>
          <w:sz w:val="24"/>
          <w:szCs w:val="24"/>
          <w:lang w:val="en-US"/>
        </w:rPr>
        <w:t>JAK</w:t>
      </w:r>
      <w:r w:rsidR="004651A9" w:rsidRPr="00DC6F37">
        <w:rPr>
          <w:rFonts w:ascii="Book Antiqua" w:hAnsi="Book Antiqua" w:cs="Arial"/>
          <w:b/>
          <w:i/>
          <w:sz w:val="24"/>
          <w:szCs w:val="24"/>
          <w:lang w:val="en-US"/>
        </w:rPr>
        <w:t>s</w:t>
      </w:r>
    </w:p>
    <w:p w14:paraId="700E98A7" w14:textId="3534217E" w:rsidR="00F603C4" w:rsidRPr="00DC6F37" w:rsidRDefault="00220F66" w:rsidP="00DC6F37">
      <w:pPr>
        <w:suppressAutoHyphens w:val="0"/>
        <w:autoSpaceDE w:val="0"/>
        <w:autoSpaceDN w:val="0"/>
        <w:adjustRightInd w:val="0"/>
        <w:snapToGrid w:val="0"/>
        <w:spacing w:line="360" w:lineRule="auto"/>
        <w:jc w:val="both"/>
        <w:rPr>
          <w:rFonts w:ascii="Book Antiqua" w:hAnsi="Book Antiqua" w:cs="Arial"/>
          <w:sz w:val="24"/>
          <w:szCs w:val="24"/>
          <w:lang w:val="en-US"/>
        </w:rPr>
      </w:pPr>
      <w:r>
        <w:rPr>
          <w:rFonts w:ascii="Book Antiqua" w:hAnsi="Book Antiqua" w:cs="Arial"/>
          <w:sz w:val="24"/>
          <w:szCs w:val="24"/>
          <w:lang w:val="en-US"/>
        </w:rPr>
        <w:t>To date, the g</w:t>
      </w:r>
      <w:r w:rsidR="00CB62D2" w:rsidRPr="00DC6F37">
        <w:rPr>
          <w:rFonts w:ascii="Book Antiqua" w:hAnsi="Book Antiqua" w:cs="Arial"/>
          <w:sz w:val="24"/>
          <w:szCs w:val="24"/>
          <w:lang w:val="en-US"/>
        </w:rPr>
        <w:t xml:space="preserve">enetic risk loci </w:t>
      </w:r>
      <w:r w:rsidR="0098679C" w:rsidRPr="00DC6F37">
        <w:rPr>
          <w:rFonts w:ascii="Book Antiqua" w:hAnsi="Book Antiqua" w:cs="Arial"/>
          <w:sz w:val="24"/>
          <w:szCs w:val="24"/>
          <w:lang w:val="en-US"/>
        </w:rPr>
        <w:t>associated with JAK1</w:t>
      </w:r>
      <w:r w:rsidR="0096094A" w:rsidRPr="00DC6F37">
        <w:rPr>
          <w:rFonts w:ascii="Book Antiqua" w:hAnsi="Book Antiqua" w:cs="Arial"/>
          <w:sz w:val="24"/>
          <w:szCs w:val="24"/>
          <w:lang w:val="en-US"/>
        </w:rPr>
        <w:t xml:space="preserve"> </w:t>
      </w:r>
      <w:r w:rsidR="00CB62D2" w:rsidRPr="00DC6F37">
        <w:rPr>
          <w:rFonts w:ascii="Book Antiqua" w:hAnsi="Book Antiqua" w:cs="Arial"/>
          <w:sz w:val="24"/>
          <w:szCs w:val="24"/>
          <w:lang w:val="en-US"/>
        </w:rPr>
        <w:t xml:space="preserve">have not been </w:t>
      </w:r>
      <w:r w:rsidR="00737908" w:rsidRPr="00DC6F37">
        <w:rPr>
          <w:rFonts w:ascii="Book Antiqua" w:hAnsi="Book Antiqua" w:cs="Arial"/>
          <w:sz w:val="24"/>
          <w:szCs w:val="24"/>
          <w:lang w:val="en-US"/>
        </w:rPr>
        <w:t>identified</w:t>
      </w:r>
      <w:r w:rsidR="00CB62D2" w:rsidRPr="00DC6F37">
        <w:rPr>
          <w:rFonts w:ascii="Book Antiqua" w:hAnsi="Book Antiqua" w:cs="Arial"/>
          <w:sz w:val="24"/>
          <w:szCs w:val="24"/>
          <w:lang w:val="en-US"/>
        </w:rPr>
        <w:t xml:space="preserve"> in IBD. </w:t>
      </w:r>
      <w:r w:rsidR="00F603C4" w:rsidRPr="00DC6F37">
        <w:rPr>
          <w:rFonts w:ascii="Book Antiqua" w:hAnsi="Book Antiqua" w:cs="Arial"/>
          <w:sz w:val="24"/>
          <w:szCs w:val="24"/>
          <w:lang w:val="en-US"/>
        </w:rPr>
        <w:t xml:space="preserve">This </w:t>
      </w:r>
      <w:r w:rsidR="00737908" w:rsidRPr="00DC6F37">
        <w:rPr>
          <w:rFonts w:ascii="Book Antiqua" w:hAnsi="Book Antiqua" w:cs="Arial"/>
          <w:sz w:val="24"/>
          <w:szCs w:val="24"/>
          <w:lang w:val="en-US"/>
        </w:rPr>
        <w:t xml:space="preserve">appears reasonable, </w:t>
      </w:r>
      <w:r w:rsidR="00EA76AA" w:rsidRPr="00DC6F37">
        <w:rPr>
          <w:rFonts w:ascii="Book Antiqua" w:hAnsi="Book Antiqua" w:cs="Arial"/>
          <w:sz w:val="24"/>
          <w:szCs w:val="24"/>
          <w:lang w:val="en-US"/>
        </w:rPr>
        <w:t>as JAK1-deficient mice are non</w:t>
      </w:r>
      <w:r w:rsidR="00840AAD" w:rsidRPr="00DC6F37">
        <w:rPr>
          <w:rFonts w:ascii="Book Antiqua" w:hAnsi="Book Antiqua" w:cs="Arial"/>
          <w:sz w:val="24"/>
          <w:szCs w:val="24"/>
          <w:lang w:val="en-US"/>
        </w:rPr>
        <w:t>-</w:t>
      </w:r>
      <w:proofErr w:type="gramStart"/>
      <w:r w:rsidR="00EA76AA" w:rsidRPr="00DC6F37">
        <w:rPr>
          <w:rFonts w:ascii="Book Antiqua" w:hAnsi="Book Antiqua" w:cs="Arial"/>
          <w:sz w:val="24"/>
          <w:szCs w:val="24"/>
          <w:lang w:val="en-US"/>
        </w:rPr>
        <w:t>viable</w:t>
      </w:r>
      <w:proofErr w:type="gramEnd"/>
      <w:r w:rsidR="003F6CFB" w:rsidRPr="00DC6F37">
        <w:rPr>
          <w:rFonts w:ascii="Book Antiqua" w:hAnsi="Book Antiqua" w:cs="Arial"/>
          <w:sz w:val="24"/>
          <w:szCs w:val="24"/>
          <w:shd w:val="clear" w:color="auto" w:fill="FFFFFF"/>
        </w:rPr>
        <w:fldChar w:fldCharType="begin">
          <w:fldData xml:space="preserve">PEVuZE5vdGU+PENpdGU+PEF1dGhvcj5Sb2RpZzwvQXV0aG9yPjxZZWFyPjE5OTg8L1llYXI+PFJl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</w:fldData>
        </w:fldChar>
      </w:r>
      <w:r w:rsidR="000975BC" w:rsidRPr="00DC6F37">
        <w:rPr>
          <w:rFonts w:ascii="Book Antiqua" w:hAnsi="Book Antiqua" w:cs="Arial"/>
          <w:sz w:val="24"/>
          <w:szCs w:val="24"/>
          <w:shd w:val="clear" w:color="auto" w:fill="FFFFFF"/>
        </w:rPr>
        <w:instrText xml:space="preserve"> ADDIN EN.CITE </w:instrText>
      </w:r>
      <w:r w:rsidR="000975BC" w:rsidRPr="00DC6F37">
        <w:rPr>
          <w:rFonts w:ascii="Book Antiqua" w:hAnsi="Book Antiqua" w:cs="Arial"/>
          <w:sz w:val="24"/>
          <w:szCs w:val="24"/>
          <w:shd w:val="clear" w:color="auto" w:fill="FFFFFF"/>
        </w:rPr>
        <w:fldChar w:fldCharType="begin">
          <w:fldData xml:space="preserve">PEVuZE5vdGU+PENpdGU+PEF1dGhvcj5Sb2RpZzwvQXV0aG9yPjxZZWFyPjE5OTg8L1llYXI+PFJl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</w:fldData>
        </w:fldChar>
      </w:r>
      <w:r w:rsidR="000975BC" w:rsidRPr="00DC6F37">
        <w:rPr>
          <w:rFonts w:ascii="Book Antiqua" w:hAnsi="Book Antiqua" w:cs="Arial"/>
          <w:sz w:val="24"/>
          <w:szCs w:val="24"/>
          <w:shd w:val="clear" w:color="auto" w:fill="FFFFFF"/>
        </w:rPr>
        <w:instrText xml:space="preserve"> ADDIN EN.CITE.DATA </w:instrText>
      </w:r>
      <w:r w:rsidR="000975BC" w:rsidRPr="00DC6F37">
        <w:rPr>
          <w:rFonts w:ascii="Book Antiqua" w:hAnsi="Book Antiqua" w:cs="Arial"/>
          <w:sz w:val="24"/>
          <w:szCs w:val="24"/>
          <w:shd w:val="clear" w:color="auto" w:fill="FFFFFF"/>
        </w:rPr>
      </w:r>
      <w:r w:rsidR="000975BC" w:rsidRPr="00DC6F37">
        <w:rPr>
          <w:rFonts w:ascii="Book Antiqua" w:hAnsi="Book Antiqua" w:cs="Arial"/>
          <w:sz w:val="24"/>
          <w:szCs w:val="24"/>
          <w:shd w:val="clear" w:color="auto" w:fill="FFFFFF"/>
        </w:rPr>
        <w:fldChar w:fldCharType="end"/>
      </w:r>
      <w:r w:rsidR="003F6CFB" w:rsidRPr="00DC6F37">
        <w:rPr>
          <w:rFonts w:ascii="Book Antiqua" w:hAnsi="Book Antiqua" w:cs="Arial"/>
          <w:sz w:val="24"/>
          <w:szCs w:val="24"/>
          <w:shd w:val="clear" w:color="auto" w:fill="FFFFFF"/>
        </w:rPr>
      </w:r>
      <w:r w:rsidR="003F6CFB" w:rsidRPr="00DC6F37">
        <w:rPr>
          <w:rFonts w:ascii="Book Antiqua" w:hAnsi="Book Antiqua" w:cs="Arial"/>
          <w:sz w:val="24"/>
          <w:szCs w:val="24"/>
          <w:shd w:val="clear" w:color="auto" w:fill="FFFFFF"/>
        </w:rPr>
        <w:fldChar w:fldCharType="separate"/>
      </w:r>
      <w:r w:rsidR="000975BC" w:rsidRPr="00DC6F37">
        <w:rPr>
          <w:rFonts w:ascii="Book Antiqua" w:hAnsi="Book Antiqua" w:cs="Arial"/>
          <w:noProof/>
          <w:sz w:val="24"/>
          <w:szCs w:val="24"/>
          <w:shd w:val="clear" w:color="auto" w:fill="FFFFFF"/>
          <w:vertAlign w:val="superscript"/>
        </w:rPr>
        <w:t>[</w:t>
      </w:r>
      <w:hyperlink w:anchor="_ENREF_159" w:tooltip="Rodig, 1998 #130" w:history="1">
        <w:r w:rsidR="00445888" w:rsidRPr="00DC6F37">
          <w:rPr>
            <w:rFonts w:ascii="Book Antiqua" w:hAnsi="Book Antiqua" w:cs="Arial"/>
            <w:noProof/>
            <w:sz w:val="24"/>
            <w:szCs w:val="24"/>
            <w:shd w:val="clear" w:color="auto" w:fill="FFFFFF"/>
            <w:vertAlign w:val="superscript"/>
          </w:rPr>
          <w:t>159</w:t>
        </w:r>
      </w:hyperlink>
      <w:r w:rsidR="000975BC" w:rsidRPr="00DC6F37">
        <w:rPr>
          <w:rFonts w:ascii="Book Antiqua" w:hAnsi="Book Antiqua" w:cs="Arial"/>
          <w:noProof/>
          <w:sz w:val="24"/>
          <w:szCs w:val="24"/>
          <w:shd w:val="clear" w:color="auto" w:fill="FFFFFF"/>
          <w:vertAlign w:val="superscript"/>
        </w:rPr>
        <w:t>,</w:t>
      </w:r>
      <w:hyperlink w:anchor="_ENREF_160" w:tooltip="Sakamoto, 2016 #190" w:history="1">
        <w:r w:rsidR="00445888" w:rsidRPr="00DC6F37">
          <w:rPr>
            <w:rFonts w:ascii="Book Antiqua" w:hAnsi="Book Antiqua" w:cs="Arial"/>
            <w:noProof/>
            <w:sz w:val="24"/>
            <w:szCs w:val="24"/>
            <w:shd w:val="clear" w:color="auto" w:fill="FFFFFF"/>
            <w:vertAlign w:val="superscript"/>
          </w:rPr>
          <w:t>160</w:t>
        </w:r>
      </w:hyperlink>
      <w:r w:rsidR="000975BC" w:rsidRPr="00DC6F37">
        <w:rPr>
          <w:rFonts w:ascii="Book Antiqua" w:hAnsi="Book Antiqua" w:cs="Arial"/>
          <w:noProof/>
          <w:sz w:val="24"/>
          <w:szCs w:val="24"/>
          <w:shd w:val="clear" w:color="auto" w:fill="FFFFFF"/>
          <w:vertAlign w:val="superscript"/>
        </w:rPr>
        <w:t>]</w:t>
      </w:r>
      <w:r w:rsidR="003F6CFB" w:rsidRPr="00DC6F37">
        <w:rPr>
          <w:rFonts w:ascii="Book Antiqua" w:hAnsi="Book Antiqua" w:cs="Arial"/>
          <w:sz w:val="24"/>
          <w:szCs w:val="24"/>
          <w:shd w:val="clear" w:color="auto" w:fill="FFFFFF"/>
        </w:rPr>
        <w:fldChar w:fldCharType="end"/>
      </w:r>
      <w:r w:rsidR="00195A0B" w:rsidRPr="00DC6F37">
        <w:rPr>
          <w:rFonts w:ascii="Book Antiqua" w:hAnsi="Book Antiqua" w:cs="Arial"/>
          <w:sz w:val="24"/>
          <w:szCs w:val="24"/>
          <w:shd w:val="clear" w:color="auto" w:fill="FFFFFF"/>
          <w:lang w:val="en-US"/>
        </w:rPr>
        <w:t>, which</w:t>
      </w:r>
      <w:r w:rsidR="00EA76AA" w:rsidRPr="00DC6F37">
        <w:rPr>
          <w:rFonts w:ascii="Book Antiqua" w:hAnsi="Book Antiqua" w:cs="Arial"/>
          <w:sz w:val="24"/>
          <w:szCs w:val="24"/>
          <w:shd w:val="clear" w:color="auto" w:fill="FFFFFF"/>
        </w:rPr>
        <w:t xml:space="preserve"> </w:t>
      </w:r>
      <w:r w:rsidR="00F603C4" w:rsidRPr="00DC6F37">
        <w:rPr>
          <w:rFonts w:ascii="Book Antiqua" w:hAnsi="Book Antiqua" w:cs="Arial"/>
          <w:sz w:val="24"/>
          <w:szCs w:val="24"/>
          <w:shd w:val="clear" w:color="auto" w:fill="FFFFFF"/>
        </w:rPr>
        <w:t>underline</w:t>
      </w:r>
      <w:r w:rsidR="00EA76AA" w:rsidRPr="00DC6F37">
        <w:rPr>
          <w:rFonts w:ascii="Book Antiqua" w:hAnsi="Book Antiqua" w:cs="Arial"/>
          <w:sz w:val="24"/>
          <w:szCs w:val="24"/>
          <w:shd w:val="clear" w:color="auto" w:fill="FFFFFF"/>
        </w:rPr>
        <w:t>s</w:t>
      </w:r>
      <w:r w:rsidR="00F603C4" w:rsidRPr="00DC6F37">
        <w:rPr>
          <w:rFonts w:ascii="Book Antiqua" w:hAnsi="Book Antiqua" w:cs="Arial"/>
          <w:sz w:val="24"/>
          <w:szCs w:val="24"/>
          <w:shd w:val="clear" w:color="auto" w:fill="FFFFFF"/>
        </w:rPr>
        <w:t xml:space="preserve"> the fundamental involvement of JAK1 in </w:t>
      </w:r>
      <w:r w:rsidR="009C5483" w:rsidRPr="00DC6F37">
        <w:rPr>
          <w:rFonts w:ascii="Book Antiqua" w:hAnsi="Book Antiqua" w:cs="Arial"/>
          <w:sz w:val="24"/>
          <w:szCs w:val="24"/>
          <w:shd w:val="clear" w:color="auto" w:fill="FFFFFF"/>
        </w:rPr>
        <w:t xml:space="preserve">cell signaling </w:t>
      </w:r>
      <w:r w:rsidR="00911BFC" w:rsidRPr="00DC6F37">
        <w:rPr>
          <w:rFonts w:ascii="Book Antiqua" w:hAnsi="Book Antiqua" w:cs="Arial"/>
          <w:sz w:val="24"/>
          <w:szCs w:val="24"/>
          <w:shd w:val="clear" w:color="auto" w:fill="FFFFFF"/>
        </w:rPr>
        <w:t xml:space="preserve">as </w:t>
      </w:r>
      <w:r w:rsidR="00F603C4" w:rsidRPr="00DC6F37">
        <w:rPr>
          <w:rFonts w:ascii="Book Antiqua" w:hAnsi="Book Antiqua" w:cs="Arial"/>
          <w:sz w:val="24"/>
          <w:szCs w:val="24"/>
          <w:shd w:val="clear" w:color="auto" w:fill="FFFFFF"/>
        </w:rPr>
        <w:t>essential for survival</w:t>
      </w:r>
      <w:r w:rsidR="00085F5E" w:rsidRPr="00DC6F37">
        <w:rPr>
          <w:rFonts w:ascii="Book Antiqua" w:hAnsi="Book Antiqua" w:cs="Arial"/>
          <w:sz w:val="24"/>
          <w:szCs w:val="24"/>
          <w:shd w:val="clear" w:color="auto" w:fill="FFFFFF"/>
          <w:vertAlign w:val="superscript"/>
        </w:rPr>
        <w:t>[</w:t>
      </w:r>
      <w:hyperlink w:anchor="_ENREF_160" w:tooltip="Rodig, 1998 #130" w:history="1">
        <w:r w:rsidR="002866A4" w:rsidRPr="00DC6F37">
          <w:rPr>
            <w:rFonts w:ascii="Book Antiqua" w:hAnsi="Book Antiqua" w:cs="Arial"/>
            <w:noProof/>
            <w:sz w:val="24"/>
            <w:szCs w:val="24"/>
            <w:shd w:val="clear" w:color="auto" w:fill="FFFFFF"/>
            <w:vertAlign w:val="superscript"/>
          </w:rPr>
          <w:t>160</w:t>
        </w:r>
      </w:hyperlink>
      <w:r w:rsidR="002866A4" w:rsidRPr="00DC6F37">
        <w:rPr>
          <w:rFonts w:ascii="Book Antiqua" w:hAnsi="Book Antiqua" w:cs="Arial"/>
          <w:noProof/>
          <w:sz w:val="24"/>
          <w:szCs w:val="24"/>
          <w:shd w:val="clear" w:color="auto" w:fill="FFFFFF"/>
          <w:vertAlign w:val="superscript"/>
        </w:rPr>
        <w:t>,</w:t>
      </w:r>
      <w:hyperlink w:anchor="_ENREF_161" w:tooltip="Sakamoto, 2016 #190" w:history="1">
        <w:r w:rsidR="002866A4" w:rsidRPr="00DC6F37">
          <w:rPr>
            <w:rFonts w:ascii="Book Antiqua" w:hAnsi="Book Antiqua" w:cs="Arial"/>
            <w:noProof/>
            <w:sz w:val="24"/>
            <w:szCs w:val="24"/>
            <w:shd w:val="clear" w:color="auto" w:fill="FFFFFF"/>
            <w:vertAlign w:val="superscript"/>
          </w:rPr>
          <w:t>161</w:t>
        </w:r>
      </w:hyperlink>
      <w:r w:rsidR="00085F5E" w:rsidRPr="00DC6F37">
        <w:rPr>
          <w:rFonts w:ascii="Book Antiqua" w:hAnsi="Book Antiqua" w:cs="Arial"/>
          <w:noProof/>
          <w:sz w:val="24"/>
          <w:szCs w:val="24"/>
          <w:shd w:val="clear" w:color="auto" w:fill="FFFFFF"/>
          <w:vertAlign w:val="superscript"/>
        </w:rPr>
        <w:t>]</w:t>
      </w:r>
      <w:r w:rsidR="00CB62D2" w:rsidRPr="00DC6F37">
        <w:rPr>
          <w:rFonts w:ascii="Book Antiqua" w:hAnsi="Book Antiqua" w:cs="Arial"/>
          <w:sz w:val="24"/>
          <w:szCs w:val="24"/>
          <w:shd w:val="clear" w:color="auto" w:fill="FFFFFF"/>
        </w:rPr>
        <w:t>.</w:t>
      </w:r>
      <w:r w:rsidR="004651A9" w:rsidRPr="00DC6F37">
        <w:rPr>
          <w:rFonts w:ascii="Book Antiqua" w:hAnsi="Book Antiqua" w:cs="Arial"/>
          <w:sz w:val="24"/>
          <w:szCs w:val="24"/>
          <w:lang w:val="en-US"/>
        </w:rPr>
        <w:t xml:space="preserve"> </w:t>
      </w:r>
      <w:r w:rsidR="00EA76AA" w:rsidRPr="00DC6F37">
        <w:rPr>
          <w:rFonts w:ascii="Book Antiqua" w:hAnsi="Book Antiqua" w:cs="Arial"/>
          <w:sz w:val="24"/>
          <w:szCs w:val="24"/>
          <w:lang w:val="en-US"/>
        </w:rPr>
        <w:t xml:space="preserve">Similarly, </w:t>
      </w:r>
      <w:r w:rsidR="006752B6" w:rsidRPr="00DC6F37">
        <w:rPr>
          <w:rFonts w:ascii="Book Antiqua" w:hAnsi="Book Antiqua" w:cs="Arial"/>
          <w:sz w:val="24"/>
          <w:szCs w:val="24"/>
          <w:lang w:val="en-US"/>
        </w:rPr>
        <w:t>JAK3-</w:t>
      </w:r>
      <w:r w:rsidR="00195A0B" w:rsidRPr="00DC6F37">
        <w:rPr>
          <w:rFonts w:ascii="Book Antiqua" w:hAnsi="Book Antiqua" w:cs="Arial"/>
          <w:sz w:val="24"/>
          <w:szCs w:val="24"/>
          <w:lang w:val="en-US"/>
        </w:rPr>
        <w:t xml:space="preserve">linked </w:t>
      </w:r>
      <w:r w:rsidR="006752B6" w:rsidRPr="00DC6F37">
        <w:rPr>
          <w:rFonts w:ascii="Book Antiqua" w:hAnsi="Book Antiqua" w:cs="Arial"/>
          <w:sz w:val="24"/>
          <w:szCs w:val="24"/>
          <w:lang w:val="en-US"/>
        </w:rPr>
        <w:t>genetic risk loci have not been detected in IBD so far</w:t>
      </w:r>
      <w:r w:rsidR="00EA76AA" w:rsidRPr="00DC6F37">
        <w:rPr>
          <w:rFonts w:ascii="Book Antiqua" w:hAnsi="Book Antiqua" w:cs="Arial"/>
          <w:sz w:val="24"/>
          <w:szCs w:val="24"/>
          <w:lang w:val="en-US"/>
        </w:rPr>
        <w:t>. P</w:t>
      </w:r>
      <w:r w:rsidR="004651A9" w:rsidRPr="00DC6F37">
        <w:rPr>
          <w:rFonts w:ascii="Book Antiqua" w:hAnsi="Book Antiqua" w:cs="Arial"/>
          <w:sz w:val="24"/>
          <w:szCs w:val="24"/>
          <w:lang w:val="en-US"/>
        </w:rPr>
        <w:t xml:space="preserve">atients </w:t>
      </w:r>
      <w:r w:rsidR="00EA76AA" w:rsidRPr="00DC6F37">
        <w:rPr>
          <w:rFonts w:ascii="Book Antiqua" w:hAnsi="Book Antiqua" w:cs="Arial"/>
          <w:sz w:val="24"/>
          <w:szCs w:val="24"/>
          <w:lang w:val="en-US"/>
        </w:rPr>
        <w:t xml:space="preserve">suffering from </w:t>
      </w:r>
      <w:r w:rsidR="004651A9" w:rsidRPr="00DC6F37">
        <w:rPr>
          <w:rFonts w:ascii="Book Antiqua" w:hAnsi="Book Antiqua" w:cs="Arial"/>
          <w:sz w:val="24"/>
          <w:szCs w:val="24"/>
          <w:lang w:val="en-US"/>
        </w:rPr>
        <w:t xml:space="preserve">genetic defects in JAK3 </w:t>
      </w:r>
      <w:r w:rsidR="00EA76AA" w:rsidRPr="00DC6F37">
        <w:rPr>
          <w:rFonts w:ascii="Book Antiqua" w:hAnsi="Book Antiqua" w:cs="Arial"/>
          <w:sz w:val="24"/>
          <w:szCs w:val="24"/>
          <w:lang w:val="en-US"/>
        </w:rPr>
        <w:t xml:space="preserve">develop </w:t>
      </w:r>
      <w:r w:rsidR="004651A9" w:rsidRPr="00DC6F37">
        <w:rPr>
          <w:rFonts w:ascii="Book Antiqua" w:hAnsi="Book Antiqua" w:cs="Arial"/>
          <w:sz w:val="24"/>
          <w:szCs w:val="24"/>
          <w:lang w:val="en-US"/>
        </w:rPr>
        <w:t xml:space="preserve">severe combined immunodeficiency without specificity </w:t>
      </w:r>
      <w:r w:rsidR="00EA76AA" w:rsidRPr="00DC6F37">
        <w:rPr>
          <w:rFonts w:ascii="Book Antiqua" w:hAnsi="Book Antiqua" w:cs="Arial"/>
          <w:sz w:val="24"/>
          <w:szCs w:val="24"/>
          <w:lang w:val="en-US"/>
        </w:rPr>
        <w:t>for</w:t>
      </w:r>
      <w:r w:rsidR="004651A9" w:rsidRPr="00DC6F37">
        <w:rPr>
          <w:rFonts w:ascii="Book Antiqua" w:hAnsi="Book Antiqua" w:cs="Arial"/>
          <w:sz w:val="24"/>
          <w:szCs w:val="24"/>
          <w:lang w:val="en-US"/>
        </w:rPr>
        <w:t xml:space="preserve"> </w:t>
      </w:r>
      <w:proofErr w:type="gramStart"/>
      <w:r w:rsidR="004651A9" w:rsidRPr="00DC6F37">
        <w:rPr>
          <w:rFonts w:ascii="Book Antiqua" w:hAnsi="Book Antiqua" w:cs="Arial"/>
          <w:sz w:val="24"/>
          <w:szCs w:val="24"/>
          <w:lang w:val="en-US"/>
        </w:rPr>
        <w:t>IBD</w:t>
      </w:r>
      <w:proofErr w:type="gramEnd"/>
      <w:r w:rsidR="004651A9" w:rsidRPr="00DC6F37">
        <w:rPr>
          <w:rFonts w:ascii="Book Antiqua" w:hAnsi="Book Antiqua" w:cs="Arial"/>
          <w:sz w:val="24"/>
          <w:szCs w:val="24"/>
          <w:lang w:val="en-US"/>
        </w:rPr>
        <w:fldChar w:fldCharType="begin">
          <w:fldData xml:space="preserve">PEVuZE5vdGU+PENpdGU+PEF1dGhvcj5BcmluZ2VyPC9BdXRob3I+PFllYXI+MTk5OTwvWWVhcj48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PEVuZE5vdGU+PENpdGU+PEF1dGhvcj5BcmluZ2VyPC9BdXRob3I+PFllYXI+MTk5OTwvWWVhcj48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4651A9" w:rsidRPr="00DC6F37">
        <w:rPr>
          <w:rFonts w:ascii="Book Antiqua" w:hAnsi="Book Antiqua" w:cs="Arial"/>
          <w:sz w:val="24"/>
          <w:szCs w:val="24"/>
          <w:lang w:val="en-US"/>
        </w:rPr>
      </w:r>
      <w:r w:rsidR="004651A9"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61" w:tooltip="Aringer, 1999 #131" w:history="1">
        <w:r w:rsidR="00445888" w:rsidRPr="00DC6F37">
          <w:rPr>
            <w:rFonts w:ascii="Book Antiqua" w:hAnsi="Book Antiqua" w:cs="Arial"/>
            <w:noProof/>
            <w:sz w:val="24"/>
            <w:szCs w:val="24"/>
            <w:vertAlign w:val="superscript"/>
            <w:lang w:val="en-US"/>
          </w:rPr>
          <w:t>161</w:t>
        </w:r>
      </w:hyperlink>
      <w:r w:rsidR="000975BC" w:rsidRPr="00DC6F37">
        <w:rPr>
          <w:rFonts w:ascii="Book Antiqua" w:hAnsi="Book Antiqua" w:cs="Arial"/>
          <w:noProof/>
          <w:sz w:val="24"/>
          <w:szCs w:val="24"/>
          <w:vertAlign w:val="superscript"/>
          <w:lang w:val="en-US"/>
        </w:rPr>
        <w:t>,</w:t>
      </w:r>
      <w:hyperlink w:anchor="_ENREF_162" w:tooltip="Baird, 1998 #132" w:history="1">
        <w:r w:rsidR="00445888" w:rsidRPr="00DC6F37">
          <w:rPr>
            <w:rFonts w:ascii="Book Antiqua" w:hAnsi="Book Antiqua" w:cs="Arial"/>
            <w:noProof/>
            <w:sz w:val="24"/>
            <w:szCs w:val="24"/>
            <w:vertAlign w:val="superscript"/>
            <w:lang w:val="en-US"/>
          </w:rPr>
          <w:t>162</w:t>
        </w:r>
      </w:hyperlink>
      <w:r w:rsidR="000975BC" w:rsidRPr="00DC6F37">
        <w:rPr>
          <w:rFonts w:ascii="Book Antiqua" w:hAnsi="Book Antiqua" w:cs="Arial"/>
          <w:noProof/>
          <w:sz w:val="24"/>
          <w:szCs w:val="24"/>
          <w:vertAlign w:val="superscript"/>
          <w:lang w:val="en-US"/>
        </w:rPr>
        <w:t>]</w:t>
      </w:r>
      <w:r w:rsidR="004651A9" w:rsidRPr="00DC6F37">
        <w:rPr>
          <w:rFonts w:ascii="Book Antiqua" w:hAnsi="Book Antiqua" w:cs="Arial"/>
          <w:sz w:val="24"/>
          <w:szCs w:val="24"/>
          <w:lang w:val="en-US"/>
        </w:rPr>
        <w:fldChar w:fldCharType="end"/>
      </w:r>
      <w:r w:rsidR="004651A9" w:rsidRPr="00DC6F37">
        <w:rPr>
          <w:rFonts w:ascii="Book Antiqua" w:hAnsi="Book Antiqua" w:cs="Arial"/>
          <w:sz w:val="24"/>
          <w:szCs w:val="24"/>
          <w:lang w:val="en-US"/>
        </w:rPr>
        <w:t xml:space="preserve">. </w:t>
      </w:r>
    </w:p>
    <w:p w14:paraId="1A27475C" w14:textId="6F10E316" w:rsidR="00F603C4" w:rsidRPr="00DC6F37" w:rsidRDefault="006752B6"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shd w:val="clear" w:color="auto" w:fill="FFFFFF"/>
        </w:rPr>
        <w:t>In contrast, an</w:t>
      </w:r>
      <w:r w:rsidR="001823B8" w:rsidRPr="00DC6F37">
        <w:rPr>
          <w:rFonts w:ascii="Book Antiqua" w:hAnsi="Book Antiqua" w:cs="Arial"/>
          <w:sz w:val="24"/>
          <w:szCs w:val="24"/>
          <w:lang w:val="en-US"/>
        </w:rPr>
        <w:t xml:space="preserve"> association of JAK2 gene variants with both UC and CD has been </w:t>
      </w:r>
      <w:r w:rsidRPr="00DC6F37">
        <w:rPr>
          <w:rFonts w:ascii="Book Antiqua" w:hAnsi="Book Antiqua" w:cs="Arial"/>
          <w:sz w:val="24"/>
          <w:szCs w:val="24"/>
          <w:lang w:val="en-US"/>
        </w:rPr>
        <w:t xml:space="preserve">clearly </w:t>
      </w:r>
      <w:r w:rsidR="001823B8" w:rsidRPr="00DC6F37">
        <w:rPr>
          <w:rFonts w:ascii="Book Antiqua" w:hAnsi="Book Antiqua" w:cs="Arial"/>
          <w:sz w:val="24"/>
          <w:szCs w:val="24"/>
          <w:lang w:val="en-US"/>
        </w:rPr>
        <w:t xml:space="preserve">shown in various </w:t>
      </w:r>
      <w:proofErr w:type="gramStart"/>
      <w:r w:rsidR="001823B8" w:rsidRPr="00DC6F37">
        <w:rPr>
          <w:rFonts w:ascii="Book Antiqua" w:hAnsi="Book Antiqua" w:cs="Arial"/>
          <w:sz w:val="24"/>
          <w:szCs w:val="24"/>
          <w:lang w:val="en-US"/>
        </w:rPr>
        <w:t>studies</w:t>
      </w:r>
      <w:proofErr w:type="gramEnd"/>
      <w:r w:rsidR="002866A4" w:rsidRPr="00DC6F37">
        <w:rPr>
          <w:rFonts w:ascii="Book Antiqua" w:hAnsi="Book Antiqua" w:cs="Arial"/>
          <w:sz w:val="24"/>
          <w:szCs w:val="24"/>
          <w:lang w:val="en-US"/>
        </w:rPr>
        <w:fldChar w:fldCharType="begin">
          <w:fldData xml:space="preserve">PEVuZE5vdGU+PENpdGU+PEF1dGhvcj5ZYW5nPC9BdXRob3I+PFllYXI+MjAxMTwvWWVhcj48UmVj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PEVuZE5vdGU+PENpdGU+PEF1dGhvcj5ZYW5nPC9BdXRob3I+PFllYXI+MjAxMTwvWWVhcj48UmVj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2866A4" w:rsidRPr="00DC6F37">
        <w:rPr>
          <w:rFonts w:ascii="Book Antiqua" w:hAnsi="Book Antiqua" w:cs="Arial"/>
          <w:sz w:val="24"/>
          <w:szCs w:val="24"/>
          <w:lang w:val="en-US"/>
        </w:rPr>
      </w:r>
      <w:r w:rsidR="002866A4"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6" w:tooltip="Barrett, 2008 #134" w:history="1">
        <w:r w:rsidR="00445888" w:rsidRPr="00DC6F37">
          <w:rPr>
            <w:rFonts w:ascii="Book Antiqua" w:hAnsi="Book Antiqua" w:cs="Arial"/>
            <w:noProof/>
            <w:sz w:val="24"/>
            <w:szCs w:val="24"/>
            <w:vertAlign w:val="superscript"/>
            <w:lang w:val="en-US"/>
          </w:rPr>
          <w:t>136</w:t>
        </w:r>
      </w:hyperlink>
      <w:r w:rsidR="000975BC" w:rsidRPr="00DC6F37">
        <w:rPr>
          <w:rFonts w:ascii="Book Antiqua" w:hAnsi="Book Antiqua" w:cs="Arial"/>
          <w:noProof/>
          <w:sz w:val="24"/>
          <w:szCs w:val="24"/>
          <w:vertAlign w:val="superscript"/>
          <w:lang w:val="en-US"/>
        </w:rPr>
        <w:t>,</w:t>
      </w:r>
      <w:hyperlink w:anchor="_ENREF_138" w:tooltip="Consortium, 2007 #135" w:history="1">
        <w:r w:rsidR="00445888" w:rsidRPr="00DC6F37">
          <w:rPr>
            <w:rFonts w:ascii="Book Antiqua" w:hAnsi="Book Antiqua" w:cs="Arial"/>
            <w:noProof/>
            <w:sz w:val="24"/>
            <w:szCs w:val="24"/>
            <w:vertAlign w:val="superscript"/>
            <w:lang w:val="en-US"/>
          </w:rPr>
          <w:t>138</w:t>
        </w:r>
      </w:hyperlink>
      <w:r w:rsidR="000975BC" w:rsidRPr="00DC6F37">
        <w:rPr>
          <w:rFonts w:ascii="Book Antiqua" w:hAnsi="Book Antiqua" w:cs="Arial"/>
          <w:noProof/>
          <w:sz w:val="24"/>
          <w:szCs w:val="24"/>
          <w:vertAlign w:val="superscript"/>
          <w:lang w:val="en-US"/>
        </w:rPr>
        <w:t>,</w:t>
      </w:r>
      <w:hyperlink w:anchor="_ENREF_140" w:tooltip="Yang, 2011 #133" w:history="1">
        <w:r w:rsidR="00445888" w:rsidRPr="00DC6F37">
          <w:rPr>
            <w:rFonts w:ascii="Book Antiqua" w:hAnsi="Book Antiqua" w:cs="Arial"/>
            <w:noProof/>
            <w:sz w:val="24"/>
            <w:szCs w:val="24"/>
            <w:vertAlign w:val="superscript"/>
            <w:lang w:val="en-US"/>
          </w:rPr>
          <w:t>140</w:t>
        </w:r>
      </w:hyperlink>
      <w:r w:rsidR="000975BC" w:rsidRPr="00DC6F37">
        <w:rPr>
          <w:rFonts w:ascii="Book Antiqua" w:hAnsi="Book Antiqua" w:cs="Arial"/>
          <w:noProof/>
          <w:sz w:val="24"/>
          <w:szCs w:val="24"/>
          <w:vertAlign w:val="superscript"/>
          <w:lang w:val="en-US"/>
        </w:rPr>
        <w:t>]</w:t>
      </w:r>
      <w:r w:rsidR="002866A4" w:rsidRPr="00DC6F37">
        <w:rPr>
          <w:rFonts w:ascii="Book Antiqua" w:hAnsi="Book Antiqua" w:cs="Arial"/>
          <w:sz w:val="24"/>
          <w:szCs w:val="24"/>
          <w:lang w:val="en-US"/>
        </w:rPr>
        <w:fldChar w:fldCharType="end"/>
      </w:r>
      <w:r w:rsidR="001823B8"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Especially the IBD risk locus </w:t>
      </w:r>
      <w:r w:rsidR="001823B8" w:rsidRPr="00DC6F37">
        <w:rPr>
          <w:rFonts w:ascii="Book Antiqua" w:hAnsi="Book Antiqua" w:cs="Arial"/>
          <w:sz w:val="24"/>
          <w:szCs w:val="24"/>
          <w:lang w:val="en-US"/>
        </w:rPr>
        <w:t xml:space="preserve">rs10758669 </w:t>
      </w:r>
      <w:r w:rsidR="0098679C" w:rsidRPr="00DC6F37">
        <w:rPr>
          <w:rFonts w:ascii="Book Antiqua" w:hAnsi="Book Antiqua" w:cs="Arial"/>
          <w:sz w:val="24"/>
          <w:szCs w:val="24"/>
          <w:lang w:val="en-US"/>
        </w:rPr>
        <w:t>within the</w:t>
      </w:r>
      <w:r w:rsidRPr="00DC6F37">
        <w:rPr>
          <w:rFonts w:ascii="Book Antiqua" w:hAnsi="Book Antiqua" w:cs="Arial"/>
          <w:sz w:val="24"/>
          <w:szCs w:val="24"/>
          <w:lang w:val="en-US"/>
        </w:rPr>
        <w:t xml:space="preserve"> </w:t>
      </w:r>
      <w:r w:rsidR="001823B8" w:rsidRPr="00DC6F37">
        <w:rPr>
          <w:rFonts w:ascii="Book Antiqua" w:hAnsi="Book Antiqua" w:cs="Arial"/>
          <w:sz w:val="24"/>
          <w:szCs w:val="24"/>
          <w:lang w:val="en-US"/>
        </w:rPr>
        <w:t>JAK2 region</w:t>
      </w:r>
      <w:r w:rsidRPr="00DC6F37">
        <w:rPr>
          <w:rFonts w:ascii="Book Antiqua" w:hAnsi="Book Antiqua" w:cs="Arial"/>
          <w:sz w:val="24"/>
          <w:szCs w:val="24"/>
          <w:lang w:val="en-US"/>
        </w:rPr>
        <w:t xml:space="preserve"> has been widely investigated</w:t>
      </w:r>
      <w:r w:rsidR="00840AAD" w:rsidRPr="00DC6F37">
        <w:rPr>
          <w:rFonts w:ascii="Book Antiqua" w:hAnsi="Book Antiqua" w:cs="Arial"/>
          <w:sz w:val="24"/>
          <w:szCs w:val="24"/>
          <w:lang w:val="en-US"/>
        </w:rPr>
        <w:t xml:space="preserve">. </w:t>
      </w:r>
      <w:r w:rsidR="00CD35CC" w:rsidRPr="00DC6F37">
        <w:rPr>
          <w:rFonts w:ascii="Book Antiqua" w:hAnsi="Book Antiqua" w:cs="Arial"/>
          <w:sz w:val="24"/>
          <w:szCs w:val="24"/>
          <w:lang w:val="en-US"/>
        </w:rPr>
        <w:t>Alongside</w:t>
      </w:r>
      <w:r w:rsidR="00840AAD" w:rsidRPr="00DC6F37">
        <w:rPr>
          <w:rFonts w:ascii="Book Antiqua" w:hAnsi="Book Antiqua" w:cs="Arial"/>
          <w:sz w:val="24"/>
          <w:szCs w:val="24"/>
          <w:lang w:val="en-US"/>
        </w:rPr>
        <w:t xml:space="preserve"> </w:t>
      </w:r>
      <w:r w:rsidRPr="00DC6F37">
        <w:rPr>
          <w:rFonts w:ascii="Book Antiqua" w:hAnsi="Book Antiqua" w:cs="Arial"/>
          <w:sz w:val="24"/>
          <w:szCs w:val="24"/>
          <w:lang w:val="en-US"/>
        </w:rPr>
        <w:t>association</w:t>
      </w:r>
      <w:r w:rsidR="00840AAD" w:rsidRPr="00DC6F37">
        <w:rPr>
          <w:rFonts w:ascii="Book Antiqua" w:hAnsi="Book Antiqua" w:cs="Arial"/>
          <w:sz w:val="24"/>
          <w:szCs w:val="24"/>
          <w:lang w:val="en-US"/>
        </w:rPr>
        <w:t>s</w:t>
      </w:r>
      <w:r w:rsidRPr="00DC6F37">
        <w:rPr>
          <w:rFonts w:ascii="Book Antiqua" w:hAnsi="Book Antiqua" w:cs="Arial"/>
          <w:sz w:val="24"/>
          <w:szCs w:val="24"/>
          <w:lang w:val="en-US"/>
        </w:rPr>
        <w:t xml:space="preserve"> with both UC and CD</w:t>
      </w:r>
      <w:r w:rsidRPr="00DC6F37">
        <w:rPr>
          <w:rFonts w:ascii="Book Antiqua" w:hAnsi="Book Antiqua" w:cs="Arial"/>
          <w:sz w:val="24"/>
          <w:szCs w:val="24"/>
          <w:lang w:val="en-US"/>
        </w:rPr>
        <w:fldChar w:fldCharType="begin">
          <w:fldData xml:space="preserve">PEVuZE5vdGU+PENpdGU+PEF1dGhvcj5BbmRlcnNvbjwvQXV0aG9yPjxZZWFyPjIwMDk8L1llYXI+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PEVuZE5vdGU+PENpdGU+PEF1dGhvcj5BbmRlcnNvbjwvQXV0aG9yPjxZZWFyPjIwMDk8L1llYXI+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Pr="00DC6F37">
        <w:rPr>
          <w:rFonts w:ascii="Book Antiqua" w:hAnsi="Book Antiqua" w:cs="Arial"/>
          <w:sz w:val="24"/>
          <w:szCs w:val="24"/>
          <w:lang w:val="en-US"/>
        </w:rPr>
      </w:r>
      <w:r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6" w:tooltip="Barrett, 2008 #134" w:history="1">
        <w:r w:rsidR="00445888" w:rsidRPr="00DC6F37">
          <w:rPr>
            <w:rFonts w:ascii="Book Antiqua" w:hAnsi="Book Antiqua" w:cs="Arial"/>
            <w:noProof/>
            <w:sz w:val="24"/>
            <w:szCs w:val="24"/>
            <w:vertAlign w:val="superscript"/>
            <w:lang w:val="en-US"/>
          </w:rPr>
          <w:t>136</w:t>
        </w:r>
      </w:hyperlink>
      <w:r w:rsidR="000975BC" w:rsidRPr="00DC6F37">
        <w:rPr>
          <w:rFonts w:ascii="Book Antiqua" w:hAnsi="Book Antiqua" w:cs="Arial"/>
          <w:noProof/>
          <w:sz w:val="24"/>
          <w:szCs w:val="24"/>
          <w:vertAlign w:val="superscript"/>
          <w:lang w:val="en-US"/>
        </w:rPr>
        <w:t>,</w:t>
      </w:r>
      <w:hyperlink w:anchor="_ENREF_141" w:tooltip="Anderson, 2009 #136" w:history="1">
        <w:r w:rsidR="00445888" w:rsidRPr="00DC6F37">
          <w:rPr>
            <w:rFonts w:ascii="Book Antiqua" w:hAnsi="Book Antiqua" w:cs="Arial"/>
            <w:noProof/>
            <w:sz w:val="24"/>
            <w:szCs w:val="24"/>
            <w:vertAlign w:val="superscript"/>
            <w:lang w:val="en-US"/>
          </w:rPr>
          <w:t>141</w:t>
        </w:r>
      </w:hyperlink>
      <w:r w:rsidR="000975BC" w:rsidRPr="00DC6F37">
        <w:rPr>
          <w:rFonts w:ascii="Book Antiqua" w:hAnsi="Book Antiqua" w:cs="Arial"/>
          <w:noProof/>
          <w:sz w:val="24"/>
          <w:szCs w:val="24"/>
          <w:vertAlign w:val="superscript"/>
          <w:lang w:val="en-US"/>
        </w:rPr>
        <w:t>,</w:t>
      </w:r>
      <w:hyperlink w:anchor="_ENREF_142" w:tooltip="Zhang, 2014 #137" w:history="1">
        <w:r w:rsidR="00445888" w:rsidRPr="00DC6F37">
          <w:rPr>
            <w:rFonts w:ascii="Book Antiqua" w:hAnsi="Book Antiqua" w:cs="Arial"/>
            <w:noProof/>
            <w:sz w:val="24"/>
            <w:szCs w:val="24"/>
            <w:vertAlign w:val="superscript"/>
            <w:lang w:val="en-US"/>
          </w:rPr>
          <w:t>142</w:t>
        </w:r>
      </w:hyperlink>
      <w:r w:rsidR="000975BC" w:rsidRPr="00DC6F37">
        <w:rPr>
          <w:rFonts w:ascii="Book Antiqua" w:hAnsi="Book Antiqua" w:cs="Arial"/>
          <w:noProof/>
          <w:sz w:val="24"/>
          <w:szCs w:val="24"/>
          <w:vertAlign w:val="superscript"/>
          <w:lang w:val="en-US"/>
        </w:rPr>
        <w:t>]</w:t>
      </w:r>
      <w:r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w:t>
      </w:r>
      <w:r w:rsidR="00655495" w:rsidRPr="00DC6F37">
        <w:rPr>
          <w:rFonts w:ascii="Book Antiqua" w:hAnsi="Book Antiqua" w:cs="Arial"/>
          <w:sz w:val="24"/>
          <w:szCs w:val="24"/>
          <w:lang w:val="en-US"/>
        </w:rPr>
        <w:t xml:space="preserve">gain of function of this gene variant including increased JAK2 </w:t>
      </w:r>
      <w:r w:rsidRPr="00DC6F37">
        <w:rPr>
          <w:rFonts w:ascii="Book Antiqua" w:hAnsi="Book Antiqua" w:cs="Arial"/>
          <w:sz w:val="24"/>
          <w:szCs w:val="24"/>
          <w:lang w:val="en-US"/>
        </w:rPr>
        <w:t>signaling</w:t>
      </w:r>
      <w:r w:rsidR="00655495" w:rsidRPr="00DC6F37">
        <w:rPr>
          <w:rFonts w:ascii="Book Antiqua" w:hAnsi="Book Antiqua" w:cs="Arial"/>
          <w:sz w:val="24"/>
          <w:szCs w:val="24"/>
          <w:lang w:val="en-US"/>
        </w:rPr>
        <w:t xml:space="preserve"> in macrophages of </w:t>
      </w:r>
      <w:r w:rsidR="00BB09B5" w:rsidRPr="00DC6F37">
        <w:rPr>
          <w:rFonts w:ascii="Book Antiqua" w:hAnsi="Book Antiqua" w:cs="Arial"/>
          <w:sz w:val="24"/>
          <w:szCs w:val="24"/>
          <w:lang w:val="en-US"/>
        </w:rPr>
        <w:t xml:space="preserve">patients with </w:t>
      </w:r>
      <w:r w:rsidR="00655495" w:rsidRPr="00DC6F37">
        <w:rPr>
          <w:rFonts w:ascii="Book Antiqua" w:hAnsi="Book Antiqua" w:cs="Arial"/>
          <w:sz w:val="24"/>
          <w:szCs w:val="24"/>
          <w:lang w:val="en-US"/>
        </w:rPr>
        <w:t xml:space="preserve">UC </w:t>
      </w:r>
      <w:r w:rsidR="0098679C" w:rsidRPr="00DC6F37">
        <w:rPr>
          <w:rFonts w:ascii="Book Antiqua" w:hAnsi="Book Antiqua" w:cs="Arial"/>
          <w:sz w:val="24"/>
          <w:szCs w:val="24"/>
          <w:lang w:val="en-US"/>
        </w:rPr>
        <w:t>and</w:t>
      </w:r>
      <w:r w:rsidRPr="00DC6F37">
        <w:rPr>
          <w:rFonts w:ascii="Book Antiqua" w:hAnsi="Book Antiqua" w:cs="Arial"/>
          <w:sz w:val="24"/>
          <w:szCs w:val="24"/>
          <w:lang w:val="en-US"/>
        </w:rPr>
        <w:t xml:space="preserve"> healthy donors</w:t>
      </w:r>
      <w:r w:rsidR="00655495" w:rsidRPr="00DC6F37">
        <w:rPr>
          <w:rFonts w:ascii="Book Antiqua" w:hAnsi="Book Antiqua" w:cs="Arial"/>
          <w:sz w:val="24"/>
          <w:szCs w:val="24"/>
          <w:lang w:val="en-US"/>
        </w:rPr>
        <w:t xml:space="preserve"> carrying </w:t>
      </w:r>
      <w:r w:rsidR="006F4038">
        <w:rPr>
          <w:rFonts w:ascii="Book Antiqua" w:hAnsi="Book Antiqua" w:cs="Arial"/>
          <w:sz w:val="24"/>
          <w:szCs w:val="24"/>
          <w:lang w:val="en-US"/>
        </w:rPr>
        <w:t xml:space="preserve">the </w:t>
      </w:r>
      <w:r w:rsidR="00655495" w:rsidRPr="00DC6F37">
        <w:rPr>
          <w:rFonts w:ascii="Book Antiqua" w:hAnsi="Book Antiqua" w:cs="Arial"/>
          <w:sz w:val="24"/>
          <w:szCs w:val="24"/>
          <w:lang w:val="en-US"/>
        </w:rPr>
        <w:t>rs10758669 CC genotype</w:t>
      </w:r>
      <w:r w:rsidR="00912AFC" w:rsidRPr="00DC6F37">
        <w:rPr>
          <w:rFonts w:ascii="Book Antiqua" w:hAnsi="Book Antiqua" w:cs="Arial"/>
          <w:sz w:val="24"/>
          <w:szCs w:val="24"/>
          <w:lang w:val="en-US"/>
        </w:rPr>
        <w:t xml:space="preserve"> </w:t>
      </w:r>
      <w:r w:rsidR="0098679C" w:rsidRPr="00DC6F37">
        <w:rPr>
          <w:rFonts w:ascii="Book Antiqua" w:hAnsi="Book Antiqua" w:cs="Arial"/>
          <w:sz w:val="24"/>
          <w:szCs w:val="24"/>
          <w:lang w:val="en-US"/>
        </w:rPr>
        <w:t>was shown</w:t>
      </w:r>
      <w:r w:rsidR="00135192" w:rsidRPr="00DC6F37">
        <w:rPr>
          <w:rFonts w:ascii="Book Antiqua" w:hAnsi="Book Antiqua" w:cs="Arial"/>
          <w:sz w:val="24"/>
          <w:szCs w:val="24"/>
          <w:lang w:val="en-US"/>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43" w:tooltip="Hedl, 2016 #138" w:history="1">
        <w:r w:rsidR="00445888" w:rsidRPr="00DC6F37">
          <w:rPr>
            <w:rFonts w:ascii="Book Antiqua" w:hAnsi="Book Antiqua" w:cs="Arial"/>
            <w:noProof/>
            <w:sz w:val="24"/>
            <w:szCs w:val="24"/>
            <w:vertAlign w:val="superscript"/>
            <w:lang w:val="en-US"/>
          </w:rPr>
          <w:t>143</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1823B8" w:rsidRPr="00DC6F37">
        <w:rPr>
          <w:rFonts w:ascii="Book Antiqua" w:hAnsi="Book Antiqua" w:cs="Arial"/>
          <w:sz w:val="24"/>
          <w:szCs w:val="24"/>
          <w:lang w:val="en-US"/>
        </w:rPr>
        <w:t xml:space="preserve">. </w:t>
      </w:r>
      <w:r w:rsidR="0098714A" w:rsidRPr="00DC6F37">
        <w:rPr>
          <w:rFonts w:ascii="Book Antiqua" w:hAnsi="Book Antiqua" w:cs="Arial"/>
          <w:sz w:val="24"/>
          <w:szCs w:val="24"/>
          <w:lang w:val="en-US"/>
        </w:rPr>
        <w:t xml:space="preserve">Furthermore, </w:t>
      </w:r>
      <w:r w:rsidR="006C6DFD" w:rsidRPr="00DC6F37">
        <w:rPr>
          <w:rFonts w:ascii="Book Antiqua" w:hAnsi="Book Antiqua" w:cs="Arial"/>
          <w:sz w:val="24"/>
          <w:szCs w:val="24"/>
          <w:lang w:val="en-US"/>
        </w:rPr>
        <w:t xml:space="preserve">in CD, </w:t>
      </w:r>
      <w:r w:rsidR="006F4038">
        <w:rPr>
          <w:rFonts w:ascii="Book Antiqua" w:hAnsi="Book Antiqua" w:cs="Arial"/>
          <w:sz w:val="24"/>
          <w:szCs w:val="24"/>
          <w:lang w:val="en-US"/>
        </w:rPr>
        <w:t xml:space="preserve">the </w:t>
      </w:r>
      <w:r w:rsidR="004324C2" w:rsidRPr="00DC6F37">
        <w:rPr>
          <w:rFonts w:ascii="Book Antiqua" w:hAnsi="Book Antiqua" w:cs="Arial"/>
          <w:sz w:val="24"/>
          <w:szCs w:val="24"/>
          <w:lang w:val="en-US"/>
        </w:rPr>
        <w:t xml:space="preserve">JAK2 variant rs10758669 </w:t>
      </w:r>
      <w:r w:rsidR="006C6DFD" w:rsidRPr="00DC6F37">
        <w:rPr>
          <w:rFonts w:ascii="Book Antiqua" w:hAnsi="Book Antiqua" w:cs="Arial"/>
          <w:sz w:val="24"/>
          <w:szCs w:val="24"/>
          <w:lang w:val="en-US"/>
        </w:rPr>
        <w:t xml:space="preserve">was associated with a more complicated disease course and shorter time interval to stenosis </w:t>
      </w:r>
      <w:proofErr w:type="gramStart"/>
      <w:r w:rsidR="006C6DFD" w:rsidRPr="00DC6F37">
        <w:rPr>
          <w:rFonts w:ascii="Book Antiqua" w:hAnsi="Book Antiqua" w:cs="Arial"/>
          <w:sz w:val="24"/>
          <w:szCs w:val="24"/>
          <w:lang w:val="en-US"/>
        </w:rPr>
        <w:t>occurrence</w:t>
      </w:r>
      <w:proofErr w:type="gramEnd"/>
      <w:r w:rsidR="004324C2" w:rsidRPr="00DC6F37">
        <w:rPr>
          <w:rFonts w:ascii="Book Antiqua" w:hAnsi="Book Antiqua" w:cs="Arial"/>
          <w:sz w:val="24"/>
          <w:szCs w:val="24"/>
          <w:lang w:val="en-US"/>
        </w:rPr>
        <w:fldChar w:fldCharType="begin">
          <w:fldData xml:space="preserve">PEVuZE5vdGU+PENpdGU+PEF1dGhvcj5DbGV5bmVuPC9BdXRob3I+PFllYXI+MjAxMzwvWWVhcj48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PEVuZE5vdGU+PENpdGU+PEF1dGhvcj5DbGV5bmVuPC9BdXRob3I+PFllYXI+MjAxMzwvWWVhcj48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4324C2" w:rsidRPr="00DC6F37">
        <w:rPr>
          <w:rFonts w:ascii="Book Antiqua" w:hAnsi="Book Antiqua" w:cs="Arial"/>
          <w:sz w:val="24"/>
          <w:szCs w:val="24"/>
          <w:lang w:val="en-US"/>
        </w:rPr>
      </w:r>
      <w:r w:rsidR="004324C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44" w:tooltip="Cleynen, 2013 #139" w:history="1">
        <w:r w:rsidR="00445888" w:rsidRPr="00DC6F37">
          <w:rPr>
            <w:rFonts w:ascii="Book Antiqua" w:hAnsi="Book Antiqua" w:cs="Arial"/>
            <w:noProof/>
            <w:sz w:val="24"/>
            <w:szCs w:val="24"/>
            <w:vertAlign w:val="superscript"/>
            <w:lang w:val="en-US"/>
          </w:rPr>
          <w:t>144</w:t>
        </w:r>
      </w:hyperlink>
      <w:r w:rsidR="000975BC" w:rsidRPr="00DC6F37">
        <w:rPr>
          <w:rFonts w:ascii="Book Antiqua" w:hAnsi="Book Antiqua" w:cs="Arial"/>
          <w:noProof/>
          <w:sz w:val="24"/>
          <w:szCs w:val="24"/>
          <w:vertAlign w:val="superscript"/>
          <w:lang w:val="en-US"/>
        </w:rPr>
        <w:t>,</w:t>
      </w:r>
      <w:hyperlink w:anchor="_ENREF_145" w:tooltip="Ferguson, 2010 #140" w:history="1">
        <w:r w:rsidR="00445888" w:rsidRPr="00DC6F37">
          <w:rPr>
            <w:rFonts w:ascii="Book Antiqua" w:hAnsi="Book Antiqua" w:cs="Arial"/>
            <w:noProof/>
            <w:sz w:val="24"/>
            <w:szCs w:val="24"/>
            <w:vertAlign w:val="superscript"/>
            <w:lang w:val="en-US"/>
          </w:rPr>
          <w:t>145</w:t>
        </w:r>
      </w:hyperlink>
      <w:r w:rsidR="000975BC" w:rsidRPr="00DC6F37">
        <w:rPr>
          <w:rFonts w:ascii="Book Antiqua" w:hAnsi="Book Antiqua" w:cs="Arial"/>
          <w:noProof/>
          <w:sz w:val="24"/>
          <w:szCs w:val="24"/>
          <w:vertAlign w:val="superscript"/>
          <w:lang w:val="en-US"/>
        </w:rPr>
        <w:t>]</w:t>
      </w:r>
      <w:r w:rsidR="004324C2" w:rsidRPr="00DC6F37">
        <w:rPr>
          <w:rFonts w:ascii="Book Antiqua" w:hAnsi="Book Antiqua" w:cs="Arial"/>
          <w:sz w:val="24"/>
          <w:szCs w:val="24"/>
          <w:lang w:val="en-US"/>
        </w:rPr>
        <w:fldChar w:fldCharType="end"/>
      </w:r>
      <w:r w:rsidR="004324C2" w:rsidRPr="00DC6F37">
        <w:rPr>
          <w:rFonts w:ascii="Book Antiqua" w:hAnsi="Book Antiqua" w:cs="Arial"/>
          <w:sz w:val="24"/>
          <w:szCs w:val="24"/>
          <w:lang w:val="en-US"/>
        </w:rPr>
        <w:t>.</w:t>
      </w:r>
      <w:r w:rsidR="006C6DFD" w:rsidRPr="00DC6F37">
        <w:rPr>
          <w:rFonts w:ascii="Book Antiqua" w:hAnsi="Book Antiqua" w:cs="Arial"/>
          <w:sz w:val="24"/>
          <w:szCs w:val="24"/>
          <w:lang w:val="en-US"/>
        </w:rPr>
        <w:t xml:space="preserve"> </w:t>
      </w:r>
      <w:r w:rsidR="006F4038">
        <w:rPr>
          <w:rFonts w:ascii="Book Antiqua" w:hAnsi="Book Antiqua" w:cs="Arial"/>
          <w:sz w:val="24"/>
          <w:szCs w:val="24"/>
          <w:lang w:val="en-US"/>
        </w:rPr>
        <w:t>I</w:t>
      </w:r>
      <w:r w:rsidR="006C6DFD" w:rsidRPr="00DC6F37">
        <w:rPr>
          <w:rFonts w:ascii="Book Antiqua" w:hAnsi="Book Antiqua" w:cs="Arial"/>
          <w:sz w:val="24"/>
          <w:szCs w:val="24"/>
          <w:lang w:val="en-US"/>
        </w:rPr>
        <w:t xml:space="preserve">ncreased intestinal permeability was detected in </w:t>
      </w:r>
      <w:r w:rsidR="002C2804" w:rsidRPr="00DC6F37">
        <w:rPr>
          <w:rFonts w:ascii="Book Antiqua" w:hAnsi="Book Antiqua" w:cs="Arial"/>
          <w:sz w:val="24"/>
          <w:szCs w:val="24"/>
          <w:lang w:val="en-US"/>
        </w:rPr>
        <w:t xml:space="preserve">patients with </w:t>
      </w:r>
      <w:r w:rsidR="006C6DFD" w:rsidRPr="00DC6F37">
        <w:rPr>
          <w:rFonts w:ascii="Book Antiqua" w:hAnsi="Book Antiqua" w:cs="Arial"/>
          <w:sz w:val="24"/>
          <w:szCs w:val="24"/>
          <w:lang w:val="en-US"/>
        </w:rPr>
        <w:t xml:space="preserve">CD with the C risk allele within this JAK2 </w:t>
      </w:r>
      <w:r w:rsidR="00436CF7" w:rsidRPr="00DC6F37">
        <w:rPr>
          <w:rFonts w:ascii="Book Antiqua" w:hAnsi="Book Antiqua" w:cs="Arial"/>
          <w:sz w:val="24"/>
          <w:szCs w:val="24"/>
          <w:lang w:val="en-US"/>
        </w:rPr>
        <w:t xml:space="preserve">variant, which might hint at </w:t>
      </w:r>
      <w:r w:rsidR="004324C2" w:rsidRPr="00DC6F37">
        <w:rPr>
          <w:rFonts w:ascii="Book Antiqua" w:hAnsi="Book Antiqua" w:cs="Arial"/>
          <w:sz w:val="24"/>
          <w:szCs w:val="24"/>
          <w:lang w:val="en-US"/>
        </w:rPr>
        <w:t xml:space="preserve">JAK2 </w:t>
      </w:r>
      <w:r w:rsidR="00CD35CC" w:rsidRPr="00DC6F37">
        <w:rPr>
          <w:rFonts w:ascii="Book Antiqua" w:hAnsi="Book Antiqua" w:cs="Arial"/>
          <w:sz w:val="24"/>
          <w:szCs w:val="24"/>
          <w:lang w:val="en-US"/>
        </w:rPr>
        <w:t>being</w:t>
      </w:r>
      <w:r w:rsidR="006C6DFD" w:rsidRPr="00DC6F37">
        <w:rPr>
          <w:rFonts w:ascii="Book Antiqua" w:hAnsi="Book Antiqua" w:cs="Arial"/>
          <w:sz w:val="24"/>
          <w:szCs w:val="24"/>
          <w:lang w:val="en-US"/>
        </w:rPr>
        <w:t xml:space="preserve"> involved </w:t>
      </w:r>
      <w:r w:rsidR="00436CF7" w:rsidRPr="00DC6F37">
        <w:rPr>
          <w:rFonts w:ascii="Book Antiqua" w:hAnsi="Book Antiqua" w:cs="Arial"/>
          <w:sz w:val="24"/>
          <w:szCs w:val="24"/>
          <w:lang w:val="en-US"/>
        </w:rPr>
        <w:t>in</w:t>
      </w:r>
      <w:r w:rsidR="004324C2" w:rsidRPr="00DC6F37">
        <w:rPr>
          <w:rFonts w:ascii="Book Antiqua" w:hAnsi="Book Antiqua" w:cs="Arial"/>
          <w:sz w:val="24"/>
          <w:szCs w:val="24"/>
          <w:lang w:val="en-US"/>
        </w:rPr>
        <w:t xml:space="preserve"> </w:t>
      </w:r>
      <w:r w:rsidR="002866A4" w:rsidRPr="00DC6F37">
        <w:rPr>
          <w:rFonts w:ascii="Book Antiqua" w:hAnsi="Book Antiqua" w:cs="Arial"/>
          <w:sz w:val="24"/>
          <w:szCs w:val="24"/>
          <w:lang w:val="en-US"/>
        </w:rPr>
        <w:t xml:space="preserve">increasing </w:t>
      </w:r>
      <w:r w:rsidR="004324C2" w:rsidRPr="00DC6F37">
        <w:rPr>
          <w:rFonts w:ascii="Book Antiqua" w:hAnsi="Book Antiqua" w:cs="Arial"/>
          <w:sz w:val="24"/>
          <w:szCs w:val="24"/>
          <w:lang w:val="en-US"/>
        </w:rPr>
        <w:t>permeability</w:t>
      </w:r>
      <w:r w:rsidR="00436CF7" w:rsidRPr="00DC6F37">
        <w:rPr>
          <w:rFonts w:ascii="Book Antiqua" w:hAnsi="Book Antiqua" w:cs="Arial"/>
          <w:sz w:val="24"/>
          <w:szCs w:val="24"/>
          <w:lang w:val="en-US"/>
        </w:rPr>
        <w:t xml:space="preserve"> in IBD as </w:t>
      </w:r>
      <w:r w:rsidR="006F4038">
        <w:rPr>
          <w:rFonts w:ascii="Book Antiqua" w:hAnsi="Book Antiqua" w:cs="Arial"/>
          <w:sz w:val="24"/>
          <w:szCs w:val="24"/>
          <w:lang w:val="en-US"/>
        </w:rPr>
        <w:t xml:space="preserve">a </w:t>
      </w:r>
      <w:r w:rsidR="00436CF7" w:rsidRPr="00DC6F37">
        <w:rPr>
          <w:rFonts w:ascii="Book Antiqua" w:hAnsi="Book Antiqua" w:cs="Arial"/>
          <w:sz w:val="24"/>
          <w:szCs w:val="24"/>
          <w:lang w:val="en-US"/>
        </w:rPr>
        <w:t xml:space="preserve">possible </w:t>
      </w:r>
      <w:r w:rsidR="00436CF7" w:rsidRPr="00DC6F37">
        <w:rPr>
          <w:rFonts w:ascii="Book Antiqua" w:hAnsi="Book Antiqua" w:cs="Arial"/>
          <w:sz w:val="24"/>
          <w:szCs w:val="24"/>
          <w:lang w:val="en-US"/>
        </w:rPr>
        <w:lastRenderedPageBreak/>
        <w:t>pathomechanism</w:t>
      </w:r>
      <w:r w:rsidR="00135192" w:rsidRPr="00DC6F37">
        <w:rPr>
          <w:rFonts w:ascii="Book Antiqua" w:hAnsi="Book Antiqua" w:cs="Arial"/>
          <w:sz w:val="24"/>
          <w:szCs w:val="24"/>
          <w:lang w:val="en-US"/>
        </w:rPr>
        <w:fldChar w:fldCharType="begin">
          <w:fldData xml:space="preserve">PEVuZE5vdGU+PENpdGU+PEF1dGhvcj5QcmFnZXI8L0F1dGhvcj48WWVhcj4yMDEyPC9ZZWFyPjxS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PEVuZE5vdGU+PENpdGU+PEF1dGhvcj5QcmFnZXI8L0F1dGhvcj48WWVhcj4yMDEyPC9ZZWFyPjxS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46" w:tooltip="Prager, 2012 #141" w:history="1">
        <w:r w:rsidR="00445888" w:rsidRPr="00DC6F37">
          <w:rPr>
            <w:rFonts w:ascii="Book Antiqua" w:hAnsi="Book Antiqua" w:cs="Arial"/>
            <w:noProof/>
            <w:sz w:val="24"/>
            <w:szCs w:val="24"/>
            <w:vertAlign w:val="superscript"/>
            <w:lang w:val="en-US"/>
          </w:rPr>
          <w:t>146</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4324C2" w:rsidRPr="00DC6F37">
        <w:rPr>
          <w:rFonts w:ascii="Book Antiqua" w:hAnsi="Book Antiqua" w:cs="Arial"/>
          <w:sz w:val="24"/>
          <w:szCs w:val="24"/>
          <w:lang w:val="en-US"/>
        </w:rPr>
        <w:t>.</w:t>
      </w:r>
    </w:p>
    <w:p w14:paraId="6A43C634" w14:textId="75E4C7B0" w:rsidR="002D6733" w:rsidRPr="00DC6F37" w:rsidRDefault="002D6733"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 xml:space="preserve">The available data of TYK2 gene polymorphism and IBD association are rare and divergent. </w:t>
      </w:r>
      <w:r w:rsidR="006F4038">
        <w:rPr>
          <w:rFonts w:ascii="Book Antiqua" w:hAnsi="Book Antiqua" w:cs="Arial"/>
          <w:sz w:val="24"/>
          <w:szCs w:val="24"/>
          <w:lang w:val="en-US"/>
        </w:rPr>
        <w:t>Although</w:t>
      </w:r>
      <w:r w:rsidRPr="00DC6F37">
        <w:rPr>
          <w:rFonts w:ascii="Book Antiqua" w:hAnsi="Book Antiqua" w:cs="Arial"/>
          <w:sz w:val="24"/>
          <w:szCs w:val="24"/>
          <w:lang w:val="en-US"/>
        </w:rPr>
        <w:t xml:space="preserve"> TYK2 has been identified as </w:t>
      </w:r>
      <w:r w:rsidR="00CC594D" w:rsidRPr="00DC6F37">
        <w:rPr>
          <w:rFonts w:ascii="Book Antiqua" w:hAnsi="Book Antiqua" w:cs="Arial"/>
          <w:sz w:val="24"/>
          <w:szCs w:val="24"/>
          <w:lang w:val="en-US"/>
        </w:rPr>
        <w:t xml:space="preserve">a </w:t>
      </w:r>
      <w:r w:rsidRPr="00DC6F37">
        <w:rPr>
          <w:rFonts w:ascii="Book Antiqua" w:hAnsi="Book Antiqua" w:cs="Arial"/>
          <w:sz w:val="24"/>
          <w:szCs w:val="24"/>
          <w:lang w:val="en-US"/>
        </w:rPr>
        <w:t xml:space="preserve">susceptibility gene for both UC and CD in </w:t>
      </w:r>
      <w:r w:rsidR="006F4038">
        <w:rPr>
          <w:rFonts w:ascii="Book Antiqua" w:hAnsi="Book Antiqua" w:cs="Arial"/>
          <w:sz w:val="24"/>
          <w:szCs w:val="24"/>
          <w:lang w:val="en-US"/>
        </w:rPr>
        <w:t xml:space="preserve">the </w:t>
      </w:r>
      <w:r w:rsidRPr="00DC6F37">
        <w:rPr>
          <w:rFonts w:ascii="Book Antiqua" w:hAnsi="Book Antiqua" w:cs="Arial"/>
          <w:sz w:val="24"/>
          <w:szCs w:val="24"/>
          <w:lang w:val="en-US"/>
        </w:rPr>
        <w:t>Turkish population</w:t>
      </w:r>
      <w:r w:rsidR="00135192" w:rsidRPr="00DC6F37">
        <w:rPr>
          <w:rFonts w:ascii="Book Antiqua" w:hAnsi="Book Antiqua" w:cs="Arial"/>
          <w:sz w:val="24"/>
          <w:szCs w:val="24"/>
          <w:lang w:val="en-US"/>
        </w:rPr>
        <w:fldChar w:fldCharType="begin">
          <w:fldData xml:space="preserve">PEVuZE5vdGU+PENpdGU+PEF1dGhvcj5DYW48L0F1dGhvcj48WWVhcj4yMDE1PC9ZZWFyPjxSZWNO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PEVuZE5vdGU+PENpdGU+PEF1dGhvcj5DYW48L0F1dGhvcj48WWVhcj4yMDE1PC9ZZWFyPjxSZWNO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47" w:tooltip="Can, 2015 #142" w:history="1">
        <w:r w:rsidR="00445888" w:rsidRPr="00DC6F37">
          <w:rPr>
            <w:rFonts w:ascii="Book Antiqua" w:hAnsi="Book Antiqua" w:cs="Arial"/>
            <w:noProof/>
            <w:sz w:val="24"/>
            <w:szCs w:val="24"/>
            <w:vertAlign w:val="superscript"/>
            <w:lang w:val="en-US"/>
          </w:rPr>
          <w:t>147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w:t>
      </w:r>
      <w:r w:rsidR="00436CF7" w:rsidRPr="00DC6F37">
        <w:rPr>
          <w:rFonts w:ascii="Book Antiqua" w:hAnsi="Book Antiqua" w:cs="Arial"/>
          <w:sz w:val="24"/>
          <w:szCs w:val="24"/>
          <w:lang w:val="en-US"/>
        </w:rPr>
        <w:t xml:space="preserve">in Malaysian patients no </w:t>
      </w:r>
      <w:r w:rsidRPr="00DC6F37">
        <w:rPr>
          <w:rFonts w:ascii="Book Antiqua" w:hAnsi="Book Antiqua" w:cs="Arial"/>
          <w:sz w:val="24"/>
          <w:szCs w:val="24"/>
          <w:lang w:val="en-US"/>
        </w:rPr>
        <w:t xml:space="preserve">association between </w:t>
      </w:r>
      <w:r w:rsidR="00436CF7" w:rsidRPr="00DC6F37">
        <w:rPr>
          <w:rFonts w:ascii="Book Antiqua" w:hAnsi="Book Antiqua" w:cs="Arial"/>
          <w:sz w:val="24"/>
          <w:szCs w:val="24"/>
          <w:lang w:val="en-US"/>
        </w:rPr>
        <w:t xml:space="preserve">CD and </w:t>
      </w:r>
      <w:r w:rsidRPr="00DC6F37">
        <w:rPr>
          <w:rFonts w:ascii="Book Antiqua" w:hAnsi="Book Antiqua" w:cs="Arial"/>
          <w:sz w:val="24"/>
          <w:szCs w:val="24"/>
          <w:lang w:val="en-US"/>
        </w:rPr>
        <w:t xml:space="preserve">TYK2 genes </w:t>
      </w:r>
      <w:r w:rsidR="00436CF7" w:rsidRPr="00DC6F37">
        <w:rPr>
          <w:rFonts w:ascii="Book Antiqua" w:hAnsi="Book Antiqua" w:cs="Arial"/>
          <w:sz w:val="24"/>
          <w:szCs w:val="24"/>
          <w:lang w:val="en-US"/>
        </w:rPr>
        <w:t>has been detected</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&lt;EndNote&gt;&lt;Cite&gt;&lt;Author&gt;Lian&lt;/Author&gt;&lt;Year&gt;2013&lt;/Year&gt;&lt;RecNum&gt;143&lt;/RecNum&gt;&lt;DisplayText&gt;&lt;style face="superscript"&gt;[148]&lt;/style&gt;&lt;/DisplayText&gt;&lt;record&gt;&lt;rec-number&gt;143&lt;/rec-number&gt;&lt;foreign-keys&gt;&lt;key app="EN" db-id="2wpdtpddqdd5trer5evxwe9qzpsf5pwtazsr" timestamp="1580030425"&gt;143&lt;/key&gt;&lt;/foreign-keys&gt;&lt;ref-type name="Journal Article"&gt;17&lt;/ref-type&gt;&lt;contributors&gt;&lt;authors&gt;&lt;author&gt;&lt;style face="bold" font="default" size="100%"&gt;Lian, L. H.&lt;/style&gt;&lt;/author&gt;&lt;author&gt;Lau, T. P.&lt;/author&gt;&lt;author&gt;Lee, V. L.&lt;/author&gt;&lt;author&gt;Lee, W. S.&lt;/author&gt;&lt;author&gt;Hilmi, I.&lt;/author&gt;&lt;author&gt;Goh, K. L.&lt;/author&gt;&lt;author&gt;Chua, K. H.&lt;/author&gt;&lt;/authors&gt;&lt;/contributors&gt;&lt;auth-address&gt;Department of Molecular Medicine, Faculty of Medicine, University of Malaya, Kuala Lumpur, Malaysia.&lt;/auth-address&gt;&lt;titles&gt;&lt;title&gt;Lack of association between TYK2 and STAT3 genes and Crohn&amp;apos;s disease in the Malaysian population&lt;/title&gt;&lt;secondary-title&gt;Genet Mol Res&lt;/secondary-title&gt;&lt;/titles&gt;&lt;periodical&gt;&lt;full-title&gt;Genet Mol Res&lt;/full-title&gt;&lt;/periodical&gt;&lt;pages&gt;167-74&lt;/pages&gt;&lt;volume&gt;12&lt;/volume&gt;&lt;number&gt;1&lt;/number&gt;&lt;edition&gt;2013/02/15&lt;/edition&gt;&lt;keywords&gt;&lt;keyword&gt;Asian Continental Ancestry Group/*genetics&lt;/keyword&gt;&lt;keyword&gt;Crohn Disease/*genetics&lt;/keyword&gt;&lt;keyword&gt;Gene Frequency&lt;/keyword&gt;&lt;keyword&gt;Genetic Predisposition to Disease&lt;/keyword&gt;&lt;keyword&gt;Genotype&lt;/keyword&gt;&lt;keyword&gt;Heterozygote&lt;/keyword&gt;&lt;keyword&gt;Homozygote&lt;/keyword&gt;&lt;keyword&gt;Humans&lt;/keyword&gt;&lt;keyword&gt;Malaysia&lt;/keyword&gt;&lt;keyword&gt;Polymorphism, Restriction Fragment Length&lt;/keyword&gt;&lt;keyword&gt;Polymorphism, Single Nucleotide&lt;/keyword&gt;&lt;keyword&gt;STAT3 Transcription Factor/*genetics&lt;/keyword&gt;&lt;keyword&gt;TYK2 Kinase/*genetics&lt;/keyword&gt;&lt;/keywords&gt;&lt;dates&gt;&lt;year&gt;2013&lt;/year&gt;&lt;pub-dates&gt;&lt;date&gt;Jan 24&lt;/date&gt;&lt;/pub-dates&gt;&lt;/dates&gt;&lt;isbn&gt;1676-5680&lt;/isbn&gt;&lt;accession-num&gt;PMID: 23408403&lt;/accession-num&gt;&lt;urls&gt;&lt;/urls&gt;&lt;electronic-resource-num&gt; DOI: 10.4238/2013.January.24.9&lt;/electronic-resource-num&gt;&lt;remote-database-provider&gt;NLM&lt;/remote-database-provider&gt;&lt;language&gt;eng&lt;/language&gt;&lt;/record&gt;&lt;/Cite&gt;&lt;/EndNote&gt;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48" w:tooltip="Lian, 2013 #143" w:history="1">
        <w:r w:rsidR="00445888" w:rsidRPr="00DC6F37">
          <w:rPr>
            <w:rFonts w:ascii="Book Antiqua" w:hAnsi="Book Antiqua" w:cs="Arial"/>
            <w:noProof/>
            <w:sz w:val="24"/>
            <w:szCs w:val="24"/>
            <w:vertAlign w:val="superscript"/>
            <w:lang w:val="en-US"/>
          </w:rPr>
          <w:t>148</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w:t>
      </w:r>
      <w:r w:rsidR="00CD35CC" w:rsidRPr="00DC6F37">
        <w:rPr>
          <w:rFonts w:ascii="Book Antiqua" w:hAnsi="Book Antiqua" w:cs="Arial"/>
          <w:sz w:val="24"/>
          <w:szCs w:val="24"/>
          <w:lang w:val="en-US"/>
        </w:rPr>
        <w:t>Conversely</w:t>
      </w:r>
      <w:r w:rsidRPr="00DC6F37">
        <w:rPr>
          <w:rFonts w:ascii="Book Antiqua" w:hAnsi="Book Antiqua" w:cs="Arial"/>
          <w:sz w:val="24"/>
          <w:szCs w:val="24"/>
          <w:lang w:val="en-US"/>
        </w:rPr>
        <w:t xml:space="preserve">, </w:t>
      </w:r>
      <w:r w:rsidR="00B96D6A" w:rsidRPr="00DC6F37">
        <w:rPr>
          <w:rFonts w:ascii="Book Antiqua" w:hAnsi="Book Antiqua" w:cs="Arial"/>
          <w:sz w:val="24"/>
          <w:szCs w:val="24"/>
          <w:lang w:val="en-US"/>
        </w:rPr>
        <w:t xml:space="preserve">in the Japanese population, </w:t>
      </w:r>
      <w:r w:rsidR="006F4038">
        <w:rPr>
          <w:rFonts w:ascii="Book Antiqua" w:hAnsi="Book Antiqua" w:cs="Arial"/>
          <w:sz w:val="24"/>
          <w:szCs w:val="24"/>
          <w:lang w:val="en-US"/>
        </w:rPr>
        <w:t xml:space="preserve">a </w:t>
      </w:r>
      <w:r w:rsidRPr="00DC6F37">
        <w:rPr>
          <w:rFonts w:ascii="Book Antiqua" w:hAnsi="Book Antiqua" w:cs="Arial"/>
          <w:sz w:val="24"/>
          <w:szCs w:val="24"/>
          <w:lang w:val="en-US"/>
        </w:rPr>
        <w:t>strong association of TYK2 with CD, but not UC</w:t>
      </w:r>
      <w:r w:rsidR="00B96D6A" w:rsidRPr="00DC6F37">
        <w:rPr>
          <w:rFonts w:ascii="Book Antiqua" w:hAnsi="Book Antiqua" w:cs="Arial"/>
          <w:sz w:val="24"/>
          <w:szCs w:val="24"/>
          <w:lang w:val="en-US"/>
        </w:rPr>
        <w:t xml:space="preserve"> was</w:t>
      </w:r>
      <w:r w:rsidR="00436CF7" w:rsidRPr="00DC6F37">
        <w:rPr>
          <w:rFonts w:ascii="Book Antiqua" w:hAnsi="Book Antiqua" w:cs="Arial"/>
          <w:sz w:val="24"/>
          <w:szCs w:val="24"/>
          <w:lang w:val="en-US"/>
        </w:rPr>
        <w:t xml:space="preserve"> </w:t>
      </w:r>
      <w:proofErr w:type="gramStart"/>
      <w:r w:rsidR="00436CF7" w:rsidRPr="00DC6F37">
        <w:rPr>
          <w:rFonts w:ascii="Book Antiqua" w:hAnsi="Book Antiqua" w:cs="Arial"/>
          <w:sz w:val="24"/>
          <w:szCs w:val="24"/>
          <w:lang w:val="en-US"/>
        </w:rPr>
        <w:t>found</w:t>
      </w:r>
      <w:proofErr w:type="gramEnd"/>
      <w:r w:rsidR="00135192" w:rsidRPr="00DC6F37">
        <w:rPr>
          <w:rFonts w:ascii="Book Antiqua" w:hAnsi="Book Antiqua" w:cs="Arial"/>
          <w:sz w:val="24"/>
          <w:szCs w:val="24"/>
          <w:lang w:val="en-US"/>
        </w:rPr>
        <w:fldChar w:fldCharType="begin">
          <w:fldData xml:space="preserve">PEVuZE5vdGU+PENpdGU+PEF1dGhvcj5TYXRvPC9BdXRob3I+PFllYXI+MjAwOTwvWWVhcj48UmVj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PEVuZE5vdGU+PENpdGU+PEF1dGhvcj5TYXRvPC9BdXRob3I+PFllYXI+MjAwOTwvWWVhcj48UmVj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49" w:tooltip="Sato, 2009 #144" w:history="1">
        <w:r w:rsidR="00445888" w:rsidRPr="00DC6F37">
          <w:rPr>
            <w:rFonts w:ascii="Book Antiqua" w:hAnsi="Book Antiqua" w:cs="Arial"/>
            <w:noProof/>
            <w:sz w:val="24"/>
            <w:szCs w:val="24"/>
            <w:vertAlign w:val="superscript"/>
            <w:lang w:val="en-US"/>
          </w:rPr>
          <w:t>149</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Pr="00DC6F37">
        <w:rPr>
          <w:rFonts w:ascii="Book Antiqua" w:hAnsi="Book Antiqua" w:cs="Arial"/>
          <w:sz w:val="24"/>
          <w:szCs w:val="24"/>
          <w:lang w:val="en-US"/>
        </w:rPr>
        <w:t xml:space="preserve">. </w:t>
      </w:r>
    </w:p>
    <w:p w14:paraId="7670118E" w14:textId="77777777" w:rsidR="00B578E6" w:rsidRPr="00DC6F37" w:rsidRDefault="00B578E6"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p>
    <w:p w14:paraId="2DF6C13D" w14:textId="6602FBE6" w:rsidR="004651A9" w:rsidRPr="00DC6F37" w:rsidRDefault="004651A9"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r w:rsidRPr="00DC6F37">
        <w:rPr>
          <w:rFonts w:ascii="Book Antiqua" w:hAnsi="Book Antiqua" w:cs="Arial"/>
          <w:b/>
          <w:i/>
          <w:sz w:val="24"/>
          <w:szCs w:val="24"/>
          <w:lang w:val="en-US"/>
        </w:rPr>
        <w:t>STATs</w:t>
      </w:r>
    </w:p>
    <w:p w14:paraId="5A339240" w14:textId="64CD9F26" w:rsidR="004651A9" w:rsidRPr="00DC6F37" w:rsidRDefault="00CD35CC" w:rsidP="00DC6F37">
      <w:pPr>
        <w:suppressAutoHyphens w:val="0"/>
        <w:autoSpaceDE w:val="0"/>
        <w:autoSpaceDN w:val="0"/>
        <w:adjustRightInd w:val="0"/>
        <w:snapToGrid w:val="0"/>
        <w:spacing w:line="360" w:lineRule="auto"/>
        <w:jc w:val="both"/>
        <w:rPr>
          <w:rFonts w:ascii="Book Antiqua" w:hAnsi="Book Antiqua" w:cs="Arial"/>
          <w:sz w:val="24"/>
          <w:szCs w:val="24"/>
          <w:lang w:val="en-US"/>
        </w:rPr>
      </w:pPr>
      <w:r w:rsidRPr="00DC6F37">
        <w:rPr>
          <w:rFonts w:ascii="Book Antiqua" w:hAnsi="Book Antiqua" w:cs="Arial"/>
          <w:sz w:val="24"/>
          <w:szCs w:val="24"/>
          <w:lang w:val="en-US"/>
        </w:rPr>
        <w:t xml:space="preserve">Contrary </w:t>
      </w:r>
      <w:r w:rsidR="00B933F0" w:rsidRPr="00DC6F37">
        <w:rPr>
          <w:rFonts w:ascii="Book Antiqua" w:hAnsi="Book Antiqua" w:cs="Arial"/>
          <w:sz w:val="24"/>
          <w:szCs w:val="24"/>
          <w:lang w:val="en-US"/>
        </w:rPr>
        <w:t>to STAT1/STAT2</w:t>
      </w:r>
      <w:r w:rsidR="00912AFC" w:rsidRPr="00DC6F37">
        <w:rPr>
          <w:rFonts w:ascii="Book Antiqua" w:hAnsi="Book Antiqua" w:cs="Arial"/>
          <w:sz w:val="24"/>
          <w:szCs w:val="24"/>
          <w:lang w:val="en-US"/>
        </w:rPr>
        <w:t xml:space="preserve">, </w:t>
      </w:r>
      <w:r w:rsidR="002866A4" w:rsidRPr="00DC6F37">
        <w:rPr>
          <w:rFonts w:ascii="Book Antiqua" w:hAnsi="Book Antiqua" w:cs="Arial"/>
          <w:sz w:val="24"/>
          <w:szCs w:val="24"/>
          <w:lang w:val="en-US"/>
        </w:rPr>
        <w:t xml:space="preserve">for </w:t>
      </w:r>
      <w:r w:rsidR="00912AFC" w:rsidRPr="00DC6F37">
        <w:rPr>
          <w:rFonts w:ascii="Book Antiqua" w:hAnsi="Book Antiqua" w:cs="Arial"/>
          <w:sz w:val="24"/>
          <w:szCs w:val="24"/>
          <w:lang w:val="en-US"/>
        </w:rPr>
        <w:t>which no genetic association for UC or CD</w:t>
      </w:r>
      <w:r w:rsidR="002866A4" w:rsidRPr="00DC6F37">
        <w:rPr>
          <w:rFonts w:ascii="Book Antiqua" w:hAnsi="Book Antiqua" w:cs="Arial"/>
          <w:sz w:val="24"/>
          <w:szCs w:val="24"/>
          <w:lang w:val="en-US"/>
        </w:rPr>
        <w:t xml:space="preserve"> </w:t>
      </w:r>
      <w:r w:rsidR="00895F8F">
        <w:rPr>
          <w:rFonts w:ascii="Book Antiqua" w:hAnsi="Book Antiqua" w:cs="Arial"/>
          <w:sz w:val="24"/>
          <w:szCs w:val="24"/>
          <w:lang w:val="en-US"/>
        </w:rPr>
        <w:t>has been</w:t>
      </w:r>
      <w:r w:rsidR="002866A4" w:rsidRPr="00DC6F37">
        <w:rPr>
          <w:rFonts w:ascii="Book Antiqua" w:hAnsi="Book Antiqua" w:cs="Arial"/>
          <w:sz w:val="24"/>
          <w:szCs w:val="24"/>
          <w:lang w:val="en-US"/>
        </w:rPr>
        <w:t xml:space="preserve"> found to date</w:t>
      </w:r>
      <w:r w:rsidR="00B933F0" w:rsidRPr="00DC6F37">
        <w:rPr>
          <w:rFonts w:ascii="Book Antiqua" w:hAnsi="Book Antiqua" w:cs="Arial"/>
          <w:sz w:val="24"/>
          <w:szCs w:val="24"/>
          <w:lang w:val="en-US"/>
        </w:rPr>
        <w:t xml:space="preserve">, </w:t>
      </w:r>
      <w:r w:rsidR="00D74978" w:rsidRPr="00DC6F37">
        <w:rPr>
          <w:rFonts w:ascii="Book Antiqua" w:hAnsi="Book Antiqua" w:cs="Arial"/>
          <w:sz w:val="24"/>
          <w:szCs w:val="24"/>
          <w:lang w:val="en-US"/>
        </w:rPr>
        <w:t>STAT3</w:t>
      </w:r>
      <w:r w:rsidR="00436CF7" w:rsidRPr="00DC6F37">
        <w:rPr>
          <w:rFonts w:ascii="Book Antiqua" w:hAnsi="Book Antiqua" w:cs="Arial"/>
          <w:sz w:val="24"/>
          <w:szCs w:val="24"/>
          <w:lang w:val="en-US"/>
        </w:rPr>
        <w:t xml:space="preserve"> gene variants have been distinctly</w:t>
      </w:r>
      <w:r w:rsidR="00D74978" w:rsidRPr="00DC6F37">
        <w:rPr>
          <w:rFonts w:ascii="Book Antiqua" w:hAnsi="Book Antiqua" w:cs="Arial"/>
          <w:sz w:val="24"/>
          <w:szCs w:val="24"/>
          <w:lang w:val="en-US"/>
        </w:rPr>
        <w:t xml:space="preserve"> associated with </w:t>
      </w:r>
      <w:r w:rsidR="00436CF7" w:rsidRPr="00DC6F37">
        <w:rPr>
          <w:rFonts w:ascii="Book Antiqua" w:hAnsi="Book Antiqua" w:cs="Arial"/>
          <w:sz w:val="24"/>
          <w:szCs w:val="24"/>
          <w:lang w:val="en-US"/>
        </w:rPr>
        <w:t xml:space="preserve">susceptibility </w:t>
      </w:r>
      <w:r w:rsidR="00B933F0" w:rsidRPr="00DC6F37">
        <w:rPr>
          <w:rFonts w:ascii="Book Antiqua" w:hAnsi="Book Antiqua" w:cs="Arial"/>
          <w:sz w:val="24"/>
          <w:szCs w:val="24"/>
          <w:lang w:val="en-US"/>
        </w:rPr>
        <w:t>for both</w:t>
      </w:r>
      <w:r w:rsidR="00436CF7" w:rsidRPr="00DC6F37">
        <w:rPr>
          <w:rFonts w:ascii="Book Antiqua" w:hAnsi="Book Antiqua" w:cs="Arial"/>
          <w:sz w:val="24"/>
          <w:szCs w:val="24"/>
          <w:lang w:val="en-US"/>
        </w:rPr>
        <w:t>,</w:t>
      </w:r>
      <w:r w:rsidR="00B933F0" w:rsidRPr="00DC6F37">
        <w:rPr>
          <w:rFonts w:ascii="Book Antiqua" w:hAnsi="Book Antiqua" w:cs="Arial"/>
          <w:sz w:val="24"/>
          <w:szCs w:val="24"/>
          <w:lang w:val="en-US"/>
        </w:rPr>
        <w:t xml:space="preserve"> CD and UC</w:t>
      </w:r>
      <w:r w:rsidR="001016B7" w:rsidRPr="00DC6F37">
        <w:rPr>
          <w:rFonts w:ascii="Book Antiqua" w:hAnsi="Book Antiqua" w:cs="Arial"/>
          <w:sz w:val="24"/>
          <w:szCs w:val="24"/>
          <w:lang w:val="en-US"/>
        </w:rPr>
        <w:fldChar w:fldCharType="begin">
          <w:fldData xml:space="preserve">PEVuZE5vdGU+PENpdGU+PEF1dGhvcj5XZWxsY29tZSBUcnVzdCBDYXNlIENvbnRyb2w8L0F1dGhv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PEVuZE5vdGU+PENpdGU+PEF1dGhvcj5XZWxsY29tZSBUcnVzdCBDYXNlIENvbnRyb2w8L0F1dGhv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016B7" w:rsidRPr="00DC6F37">
        <w:rPr>
          <w:rFonts w:ascii="Book Antiqua" w:hAnsi="Book Antiqua" w:cs="Arial"/>
          <w:sz w:val="24"/>
          <w:szCs w:val="24"/>
          <w:lang w:val="en-US"/>
        </w:rPr>
      </w:r>
      <w:r w:rsidR="001016B7"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6" w:tooltip="Barrett, 2008 #134" w:history="1">
        <w:r w:rsidR="00445888" w:rsidRPr="00DC6F37">
          <w:rPr>
            <w:rFonts w:ascii="Book Antiqua" w:hAnsi="Book Antiqua" w:cs="Arial"/>
            <w:noProof/>
            <w:sz w:val="24"/>
            <w:szCs w:val="24"/>
            <w:vertAlign w:val="superscript"/>
            <w:lang w:val="en-US"/>
          </w:rPr>
          <w:t>136</w:t>
        </w:r>
      </w:hyperlink>
      <w:r w:rsidR="000975BC" w:rsidRPr="00DC6F37">
        <w:rPr>
          <w:rFonts w:ascii="Book Antiqua" w:hAnsi="Book Antiqua" w:cs="Arial"/>
          <w:noProof/>
          <w:sz w:val="24"/>
          <w:szCs w:val="24"/>
          <w:vertAlign w:val="superscript"/>
          <w:lang w:val="en-US"/>
        </w:rPr>
        <w:t>,</w:t>
      </w:r>
      <w:hyperlink w:anchor="_ENREF_138" w:tooltip="Consortium, 2007 #135" w:history="1">
        <w:r w:rsidR="00445888" w:rsidRPr="00DC6F37">
          <w:rPr>
            <w:rFonts w:ascii="Book Antiqua" w:hAnsi="Book Antiqua" w:cs="Arial"/>
            <w:noProof/>
            <w:sz w:val="24"/>
            <w:szCs w:val="24"/>
            <w:vertAlign w:val="superscript"/>
            <w:lang w:val="en-US"/>
          </w:rPr>
          <w:t>138</w:t>
        </w:r>
      </w:hyperlink>
      <w:r w:rsidR="000975BC" w:rsidRPr="00DC6F37">
        <w:rPr>
          <w:rFonts w:ascii="Book Antiqua" w:hAnsi="Book Antiqua" w:cs="Arial"/>
          <w:noProof/>
          <w:sz w:val="24"/>
          <w:szCs w:val="24"/>
          <w:vertAlign w:val="superscript"/>
          <w:lang w:val="en-US"/>
        </w:rPr>
        <w:t>,</w:t>
      </w:r>
      <w:hyperlink w:anchor="_ENREF_150" w:tooltip="Anderson, 2011 #145" w:history="1">
        <w:r w:rsidR="00445888" w:rsidRPr="00DC6F37">
          <w:rPr>
            <w:rFonts w:ascii="Book Antiqua" w:hAnsi="Book Antiqua" w:cs="Arial"/>
            <w:noProof/>
            <w:sz w:val="24"/>
            <w:szCs w:val="24"/>
            <w:vertAlign w:val="superscript"/>
            <w:lang w:val="en-US"/>
          </w:rPr>
          <w:t>150</w:t>
        </w:r>
      </w:hyperlink>
      <w:r w:rsidR="000975BC" w:rsidRPr="00DC6F37">
        <w:rPr>
          <w:rFonts w:ascii="Book Antiqua" w:hAnsi="Book Antiqua" w:cs="Arial"/>
          <w:noProof/>
          <w:sz w:val="24"/>
          <w:szCs w:val="24"/>
          <w:vertAlign w:val="superscript"/>
          <w:lang w:val="en-US"/>
        </w:rPr>
        <w:t>,</w:t>
      </w:r>
      <w:hyperlink w:anchor="_ENREF_163" w:tooltip="Rossin, 2011 #146" w:history="1">
        <w:r w:rsidR="00445888" w:rsidRPr="00DC6F37">
          <w:rPr>
            <w:rFonts w:ascii="Book Antiqua" w:hAnsi="Book Antiqua" w:cs="Arial"/>
            <w:noProof/>
            <w:sz w:val="24"/>
            <w:szCs w:val="24"/>
            <w:vertAlign w:val="superscript"/>
            <w:lang w:val="en-US"/>
          </w:rPr>
          <w:t>163</w:t>
        </w:r>
      </w:hyperlink>
      <w:r w:rsidR="000975BC" w:rsidRPr="00DC6F37">
        <w:rPr>
          <w:rFonts w:ascii="Book Antiqua" w:hAnsi="Book Antiqua" w:cs="Arial"/>
          <w:noProof/>
          <w:sz w:val="24"/>
          <w:szCs w:val="24"/>
          <w:vertAlign w:val="superscript"/>
          <w:lang w:val="en-US"/>
        </w:rPr>
        <w:t>]</w:t>
      </w:r>
      <w:r w:rsidR="001016B7" w:rsidRPr="00DC6F37">
        <w:rPr>
          <w:rFonts w:ascii="Book Antiqua" w:hAnsi="Book Antiqua" w:cs="Arial"/>
          <w:sz w:val="24"/>
          <w:szCs w:val="24"/>
          <w:lang w:val="en-US"/>
        </w:rPr>
        <w:fldChar w:fldCharType="end"/>
      </w:r>
      <w:hyperlink w:anchor="_ENREF_150" w:tooltip="Rossin, 2011 #101" w:history="1"/>
      <w:r w:rsidR="00D74978" w:rsidRPr="00DC6F37">
        <w:rPr>
          <w:rFonts w:ascii="Book Antiqua" w:hAnsi="Book Antiqua" w:cs="Arial"/>
          <w:sz w:val="24"/>
          <w:szCs w:val="24"/>
          <w:lang w:val="en-US"/>
        </w:rPr>
        <w:t xml:space="preserve">. Willson </w:t>
      </w:r>
      <w:r w:rsidR="00373416" w:rsidRPr="00DC6F37">
        <w:rPr>
          <w:rFonts w:ascii="Book Antiqua" w:hAnsi="Book Antiqua" w:cs="Arial"/>
          <w:i/>
          <w:sz w:val="24"/>
          <w:szCs w:val="24"/>
          <w:lang w:val="en-US"/>
        </w:rPr>
        <w:t>et</w:t>
      </w:r>
      <w:r w:rsidR="00373416" w:rsidRPr="00DC6F37">
        <w:rPr>
          <w:rFonts w:ascii="Book Antiqua" w:hAnsi="Book Antiqua" w:cs="Arial"/>
          <w:sz w:val="24"/>
          <w:szCs w:val="24"/>
          <w:lang w:val="en-US"/>
        </w:rPr>
        <w:t xml:space="preserve"> </w:t>
      </w:r>
      <w:r w:rsidR="00373416" w:rsidRPr="00DC6F37">
        <w:rPr>
          <w:rFonts w:ascii="Book Antiqua" w:hAnsi="Book Antiqua" w:cs="Arial"/>
          <w:i/>
          <w:sz w:val="24"/>
          <w:szCs w:val="24"/>
          <w:lang w:val="en-US"/>
        </w:rPr>
        <w:t>al</w:t>
      </w:r>
      <w:r w:rsidR="00135192" w:rsidRPr="00DC6F37">
        <w:rPr>
          <w:rFonts w:ascii="Book Antiqua" w:hAnsi="Book Antiqua" w:cs="Arial"/>
          <w:sz w:val="24"/>
          <w:szCs w:val="24"/>
          <w:lang w:val="en-US"/>
        </w:rPr>
        <w:fldChar w:fldCharType="begin">
          <w:fldData xml:space="preserve">PEVuZE5vdGU+PENpdGU+PEF1dGhvcj5XaWxsc29uPC9BdXRob3I+PFllYXI+MjAxMjwvWWVhcj48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PEVuZE5vdGU+PENpdGU+PEF1dGhvcj5XaWxsc29uPC9BdXRob3I+PFllYXI+MjAxMjwvWWVhcj48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51" w:tooltip="Willson, 2012 #147" w:history="1">
        <w:r w:rsidR="00445888" w:rsidRPr="00DC6F37">
          <w:rPr>
            <w:rFonts w:ascii="Book Antiqua" w:hAnsi="Book Antiqua" w:cs="Arial"/>
            <w:noProof/>
            <w:sz w:val="24"/>
            <w:szCs w:val="24"/>
            <w:vertAlign w:val="superscript"/>
            <w:lang w:val="en-US"/>
          </w:rPr>
          <w:t>151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D74978" w:rsidRPr="00DC6F37">
        <w:rPr>
          <w:rFonts w:ascii="Book Antiqua" w:hAnsi="Book Antiqua" w:cs="Arial"/>
          <w:sz w:val="24"/>
          <w:szCs w:val="24"/>
          <w:lang w:val="en-US"/>
        </w:rPr>
        <w:t xml:space="preserve"> </w:t>
      </w:r>
      <w:r w:rsidR="00436CF7" w:rsidRPr="00DC6F37">
        <w:rPr>
          <w:rFonts w:ascii="Book Antiqua" w:hAnsi="Book Antiqua" w:cs="Arial"/>
          <w:sz w:val="24"/>
          <w:szCs w:val="24"/>
          <w:lang w:val="en-US"/>
        </w:rPr>
        <w:t>analyzed</w:t>
      </w:r>
      <w:r w:rsidR="00A25814" w:rsidRPr="00DC6F37">
        <w:rPr>
          <w:rFonts w:ascii="Book Antiqua" w:hAnsi="Book Antiqua" w:cs="Arial"/>
          <w:sz w:val="24"/>
          <w:szCs w:val="24"/>
          <w:lang w:val="en-US"/>
        </w:rPr>
        <w:t xml:space="preserve"> </w:t>
      </w:r>
      <w:r w:rsidR="00D74978" w:rsidRPr="00DC6F37">
        <w:rPr>
          <w:rFonts w:ascii="Book Antiqua" w:hAnsi="Book Antiqua" w:cs="Arial"/>
          <w:sz w:val="24"/>
          <w:szCs w:val="24"/>
          <w:lang w:val="en-US"/>
        </w:rPr>
        <w:t xml:space="preserve">STAT3 genetic variant rs744166 and </w:t>
      </w:r>
      <w:r w:rsidR="00FC1A8A" w:rsidRPr="00DC6F37">
        <w:rPr>
          <w:rFonts w:ascii="Book Antiqua" w:hAnsi="Book Antiqua" w:cs="Arial"/>
          <w:sz w:val="24"/>
          <w:szCs w:val="24"/>
          <w:lang w:val="en-US"/>
        </w:rPr>
        <w:t>demonstrated</w:t>
      </w:r>
      <w:r w:rsidR="00D74978" w:rsidRPr="00DC6F37">
        <w:rPr>
          <w:rFonts w:ascii="Book Antiqua" w:hAnsi="Book Antiqua" w:cs="Arial"/>
          <w:sz w:val="24"/>
          <w:szCs w:val="24"/>
          <w:lang w:val="en-US"/>
        </w:rPr>
        <w:t xml:space="preserve"> </w:t>
      </w:r>
      <w:r w:rsidR="003E789F" w:rsidRPr="00DC6F37">
        <w:rPr>
          <w:rFonts w:ascii="Book Antiqua" w:hAnsi="Book Antiqua" w:cs="Arial"/>
          <w:sz w:val="24"/>
          <w:szCs w:val="24"/>
          <w:lang w:val="en-US"/>
        </w:rPr>
        <w:t>that</w:t>
      </w:r>
      <w:r w:rsidR="00B248C3" w:rsidRPr="00DC6F37">
        <w:rPr>
          <w:rFonts w:ascii="Book Antiqua" w:hAnsi="Book Antiqua" w:cs="Arial"/>
          <w:sz w:val="24"/>
          <w:szCs w:val="24"/>
          <w:lang w:val="en-US"/>
        </w:rPr>
        <w:t xml:space="preserve"> </w:t>
      </w:r>
      <w:r w:rsidR="00BB09B5" w:rsidRPr="00DC6F37">
        <w:rPr>
          <w:rFonts w:ascii="Book Antiqua" w:hAnsi="Book Antiqua" w:cs="Arial"/>
          <w:sz w:val="24"/>
          <w:szCs w:val="24"/>
          <w:lang w:val="en-US"/>
        </w:rPr>
        <w:t xml:space="preserve">pediatric </w:t>
      </w:r>
      <w:r w:rsidR="002C2804" w:rsidRPr="00DC6F37">
        <w:rPr>
          <w:rFonts w:ascii="Book Antiqua" w:hAnsi="Book Antiqua" w:cs="Arial"/>
          <w:sz w:val="24"/>
          <w:szCs w:val="24"/>
          <w:lang w:val="en-US"/>
        </w:rPr>
        <w:t xml:space="preserve">patients with </w:t>
      </w:r>
      <w:r w:rsidR="00B248C3" w:rsidRPr="00DC6F37">
        <w:rPr>
          <w:rFonts w:ascii="Book Antiqua" w:hAnsi="Book Antiqua" w:cs="Arial"/>
          <w:sz w:val="24"/>
          <w:szCs w:val="24"/>
          <w:lang w:val="en-US"/>
        </w:rPr>
        <w:t xml:space="preserve">CD carrying </w:t>
      </w:r>
      <w:r w:rsidR="00D74978" w:rsidRPr="00DC6F37">
        <w:rPr>
          <w:rFonts w:ascii="Book Antiqua" w:hAnsi="Book Antiqua" w:cs="Arial"/>
          <w:sz w:val="24"/>
          <w:szCs w:val="24"/>
          <w:lang w:val="en-US"/>
        </w:rPr>
        <w:t>STAT3 “A” risk allele</w:t>
      </w:r>
      <w:r w:rsidR="00B248C3" w:rsidRPr="00DC6F37">
        <w:rPr>
          <w:rFonts w:ascii="Book Antiqua" w:hAnsi="Book Antiqua" w:cs="Arial"/>
          <w:sz w:val="24"/>
          <w:szCs w:val="24"/>
          <w:lang w:val="en-US"/>
        </w:rPr>
        <w:t xml:space="preserve"> revealed enhanced </w:t>
      </w:r>
      <w:r w:rsidR="00D74978" w:rsidRPr="00DC6F37">
        <w:rPr>
          <w:rFonts w:ascii="Book Antiqua" w:hAnsi="Book Antiqua" w:cs="Arial"/>
          <w:sz w:val="24"/>
          <w:szCs w:val="24"/>
          <w:lang w:val="en-US"/>
        </w:rPr>
        <w:t xml:space="preserve">STAT3 </w:t>
      </w:r>
      <w:r w:rsidR="003E789F" w:rsidRPr="00DC6F37">
        <w:rPr>
          <w:rFonts w:ascii="Book Antiqua" w:hAnsi="Book Antiqua" w:cs="Arial"/>
          <w:sz w:val="24"/>
          <w:szCs w:val="24"/>
          <w:lang w:val="en-US"/>
        </w:rPr>
        <w:t>activation in intestinal tissue and</w:t>
      </w:r>
      <w:r w:rsidR="00B248C3" w:rsidRPr="00DC6F37">
        <w:rPr>
          <w:rFonts w:ascii="Book Antiqua" w:hAnsi="Book Antiqua" w:cs="Arial"/>
          <w:sz w:val="24"/>
          <w:szCs w:val="24"/>
          <w:lang w:val="en-US"/>
        </w:rPr>
        <w:t xml:space="preserve"> </w:t>
      </w:r>
      <w:r w:rsidR="003E789F" w:rsidRPr="00DC6F37">
        <w:rPr>
          <w:rFonts w:ascii="Book Antiqua" w:hAnsi="Book Antiqua" w:cs="Arial"/>
          <w:sz w:val="24"/>
          <w:szCs w:val="24"/>
          <w:lang w:val="en-US"/>
        </w:rPr>
        <w:t>increased signaling linked to</w:t>
      </w:r>
      <w:r w:rsidR="00B248C3" w:rsidRPr="00DC6F37">
        <w:rPr>
          <w:rFonts w:ascii="Book Antiqua" w:hAnsi="Book Antiqua" w:cs="Arial"/>
          <w:sz w:val="24"/>
          <w:szCs w:val="24"/>
          <w:lang w:val="en-US"/>
        </w:rPr>
        <w:t xml:space="preserve"> intestinal </w:t>
      </w:r>
      <w:r w:rsidR="003E789F" w:rsidRPr="00DC6F37">
        <w:rPr>
          <w:rFonts w:ascii="Book Antiqua" w:hAnsi="Book Antiqua" w:cs="Arial"/>
          <w:sz w:val="24"/>
          <w:szCs w:val="24"/>
          <w:lang w:val="en-US"/>
        </w:rPr>
        <w:t xml:space="preserve">leukocyte </w:t>
      </w:r>
      <w:r w:rsidR="00B248C3" w:rsidRPr="00DC6F37">
        <w:rPr>
          <w:rFonts w:ascii="Book Antiqua" w:hAnsi="Book Antiqua" w:cs="Arial"/>
          <w:sz w:val="24"/>
          <w:szCs w:val="24"/>
          <w:lang w:val="en-US"/>
        </w:rPr>
        <w:t xml:space="preserve">homing. </w:t>
      </w:r>
      <w:r w:rsidR="00D74978" w:rsidRPr="00DC6F37">
        <w:rPr>
          <w:rFonts w:ascii="Book Antiqua" w:hAnsi="Book Antiqua" w:cs="Arial"/>
          <w:sz w:val="24"/>
          <w:szCs w:val="24"/>
          <w:lang w:val="en-US"/>
        </w:rPr>
        <w:t>A meta-analysis</w:t>
      </w:r>
      <w:r w:rsidR="00A609CA" w:rsidRPr="00DC6F37">
        <w:rPr>
          <w:rFonts w:ascii="Book Antiqua" w:hAnsi="Book Antiqua" w:cs="Arial"/>
          <w:sz w:val="24"/>
          <w:szCs w:val="24"/>
          <w:lang w:val="en-US"/>
        </w:rPr>
        <w:t xml:space="preserve"> including </w:t>
      </w:r>
      <w:r w:rsidR="00981E1B" w:rsidRPr="00DC6F37">
        <w:rPr>
          <w:rFonts w:ascii="Book Antiqua" w:hAnsi="Book Antiqua" w:cs="Arial"/>
          <w:sz w:val="24"/>
          <w:szCs w:val="24"/>
          <w:lang w:val="en-US"/>
        </w:rPr>
        <w:t xml:space="preserve">10298 </w:t>
      </w:r>
      <w:r w:rsidR="002C2804" w:rsidRPr="00DC6F37">
        <w:rPr>
          <w:rFonts w:ascii="Book Antiqua" w:hAnsi="Book Antiqua" w:cs="Arial"/>
          <w:sz w:val="24"/>
          <w:szCs w:val="24"/>
          <w:lang w:val="en-US"/>
        </w:rPr>
        <w:t xml:space="preserve">patients with </w:t>
      </w:r>
      <w:r w:rsidR="00981E1B" w:rsidRPr="00DC6F37">
        <w:rPr>
          <w:rFonts w:ascii="Book Antiqua" w:hAnsi="Book Antiqua" w:cs="Arial"/>
          <w:sz w:val="24"/>
          <w:szCs w:val="24"/>
          <w:lang w:val="en-US"/>
        </w:rPr>
        <w:t xml:space="preserve">CD and 4244 </w:t>
      </w:r>
      <w:r w:rsidR="002C2804" w:rsidRPr="00DC6F37">
        <w:rPr>
          <w:rFonts w:ascii="Book Antiqua" w:hAnsi="Book Antiqua" w:cs="Arial"/>
          <w:sz w:val="24"/>
          <w:szCs w:val="24"/>
          <w:lang w:val="en-US"/>
        </w:rPr>
        <w:t xml:space="preserve">patients with </w:t>
      </w:r>
      <w:r w:rsidR="00981E1B" w:rsidRPr="00DC6F37">
        <w:rPr>
          <w:rFonts w:ascii="Book Antiqua" w:hAnsi="Book Antiqua" w:cs="Arial"/>
          <w:sz w:val="24"/>
          <w:szCs w:val="24"/>
          <w:lang w:val="en-US"/>
        </w:rPr>
        <w:t>UC</w:t>
      </w:r>
      <w:r w:rsidR="001E77E6" w:rsidRPr="00DC6F37">
        <w:rPr>
          <w:rFonts w:ascii="Book Antiqua" w:hAnsi="Book Antiqua" w:cs="Arial"/>
          <w:sz w:val="24"/>
          <w:szCs w:val="24"/>
          <w:lang w:val="en-US"/>
        </w:rPr>
        <w:t>,</w:t>
      </w:r>
      <w:r w:rsidR="00D74978" w:rsidRPr="00DC6F37">
        <w:rPr>
          <w:rFonts w:ascii="Book Antiqua" w:hAnsi="Book Antiqua" w:cs="Arial"/>
          <w:sz w:val="24"/>
          <w:szCs w:val="24"/>
          <w:lang w:val="en-US"/>
        </w:rPr>
        <w:t xml:space="preserve"> </w:t>
      </w:r>
      <w:r w:rsidR="001E77E6" w:rsidRPr="00DC6F37">
        <w:rPr>
          <w:rFonts w:ascii="Book Antiqua" w:hAnsi="Book Antiqua" w:cs="Arial"/>
          <w:sz w:val="24"/>
          <w:szCs w:val="24"/>
          <w:lang w:val="en-US"/>
        </w:rPr>
        <w:t xml:space="preserve">which further </w:t>
      </w:r>
      <w:r w:rsidR="00D74978" w:rsidRPr="00DC6F37">
        <w:rPr>
          <w:rFonts w:ascii="Book Antiqua" w:hAnsi="Book Antiqua" w:cs="Arial"/>
          <w:sz w:val="24"/>
          <w:szCs w:val="24"/>
          <w:lang w:val="en-US"/>
        </w:rPr>
        <w:t>evaluat</w:t>
      </w:r>
      <w:r w:rsidR="004D16D2" w:rsidRPr="00DC6F37">
        <w:rPr>
          <w:rFonts w:ascii="Book Antiqua" w:hAnsi="Book Antiqua" w:cs="Arial"/>
          <w:sz w:val="24"/>
          <w:szCs w:val="24"/>
          <w:lang w:val="en-US"/>
        </w:rPr>
        <w:t>ed</w:t>
      </w:r>
      <w:r w:rsidR="00D74978" w:rsidRPr="00DC6F37">
        <w:rPr>
          <w:rFonts w:ascii="Book Antiqua" w:hAnsi="Book Antiqua" w:cs="Arial"/>
          <w:sz w:val="24"/>
          <w:szCs w:val="24"/>
          <w:lang w:val="en-US"/>
        </w:rPr>
        <w:t xml:space="preserve"> </w:t>
      </w:r>
      <w:r w:rsidR="001E77E6" w:rsidRPr="00DC6F37">
        <w:rPr>
          <w:rFonts w:ascii="Book Antiqua" w:hAnsi="Book Antiqua" w:cs="Arial"/>
          <w:sz w:val="24"/>
          <w:szCs w:val="24"/>
          <w:lang w:val="en-US"/>
        </w:rPr>
        <w:t xml:space="preserve">this </w:t>
      </w:r>
      <w:r w:rsidR="00D74978" w:rsidRPr="00DC6F37">
        <w:rPr>
          <w:rFonts w:ascii="Book Antiqua" w:hAnsi="Book Antiqua" w:cs="Arial"/>
          <w:sz w:val="24"/>
          <w:szCs w:val="24"/>
          <w:lang w:val="en-US"/>
        </w:rPr>
        <w:t>STAT3</w:t>
      </w:r>
      <w:r w:rsidR="0098679C" w:rsidRPr="00DC6F37">
        <w:rPr>
          <w:rFonts w:ascii="Book Antiqua" w:hAnsi="Book Antiqua" w:cs="Arial"/>
          <w:sz w:val="24"/>
          <w:szCs w:val="24"/>
          <w:lang w:val="en-US"/>
        </w:rPr>
        <w:t xml:space="preserve"> variant</w:t>
      </w:r>
      <w:r w:rsidR="001E77E6" w:rsidRPr="00DC6F37">
        <w:rPr>
          <w:rFonts w:ascii="Book Antiqua" w:hAnsi="Book Antiqua" w:cs="Arial"/>
          <w:sz w:val="24"/>
          <w:szCs w:val="24"/>
          <w:lang w:val="en-US"/>
        </w:rPr>
        <w:t>,</w:t>
      </w:r>
      <w:r w:rsidR="00D74978" w:rsidRPr="00DC6F37">
        <w:rPr>
          <w:rFonts w:ascii="Book Antiqua" w:hAnsi="Book Antiqua" w:cs="Arial"/>
          <w:sz w:val="24"/>
          <w:szCs w:val="24"/>
          <w:lang w:val="en-US"/>
        </w:rPr>
        <w:t xml:space="preserve"> </w:t>
      </w:r>
      <w:r w:rsidR="00055E45" w:rsidRPr="00DC6F37">
        <w:rPr>
          <w:rFonts w:ascii="Book Antiqua" w:hAnsi="Book Antiqua" w:cs="Arial"/>
          <w:sz w:val="24"/>
          <w:szCs w:val="24"/>
          <w:lang w:val="en-US"/>
        </w:rPr>
        <w:t xml:space="preserve">confirmed </w:t>
      </w:r>
      <w:r w:rsidR="00D74978" w:rsidRPr="00DC6F37">
        <w:rPr>
          <w:rFonts w:ascii="Book Antiqua" w:hAnsi="Book Antiqua" w:cs="Arial"/>
          <w:sz w:val="24"/>
          <w:szCs w:val="24"/>
          <w:lang w:val="en-US"/>
        </w:rPr>
        <w:t xml:space="preserve">the (A) allele </w:t>
      </w:r>
      <w:r w:rsidR="003E789F" w:rsidRPr="00DC6F37">
        <w:rPr>
          <w:rFonts w:ascii="Book Antiqua" w:hAnsi="Book Antiqua" w:cs="Arial"/>
          <w:sz w:val="24"/>
          <w:szCs w:val="24"/>
          <w:lang w:val="en-US"/>
        </w:rPr>
        <w:t xml:space="preserve">to increase susceptibility for </w:t>
      </w:r>
      <w:r w:rsidR="00D74978" w:rsidRPr="00DC6F37">
        <w:rPr>
          <w:rFonts w:ascii="Book Antiqua" w:hAnsi="Book Antiqua" w:cs="Arial"/>
          <w:sz w:val="24"/>
          <w:szCs w:val="24"/>
          <w:lang w:val="en-US"/>
        </w:rPr>
        <w:t>both UC and CD</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&lt;EndNote&gt;&lt;Cite&gt;&lt;Author&gt;Zhang&lt;/Author&gt;&lt;Year&gt;2014&lt;/Year&gt;&lt;RecNum&gt;148&lt;/RecNum&gt;&lt;DisplayText&gt;&lt;style face="superscript"&gt;[164]&lt;/style&gt;&lt;/DisplayText&gt;&lt;record&gt;&lt;rec-number&gt;148&lt;/rec-number&gt;&lt;foreign-keys&gt;&lt;key app="EN" db-id="2wpdtpddqdd5trer5evxwe9qzpsf5pwtazsr" timestamp="1580030426"&gt;148&lt;/key&gt;&lt;/foreign-keys&gt;&lt;ref-type name="Journal Article"&gt;17&lt;/ref-type&gt;&lt;contributors&gt;&lt;authors&gt;&lt;author&gt;&lt;style face="bold" font="default" size="100%"&gt;Zhang, J.&lt;/style&gt;&lt;/author&gt;&lt;author&gt;Wu, J.&lt;/author&gt;&lt;author&gt;Peng, X.&lt;/author&gt;&lt;author&gt;Song, J.&lt;/author&gt;&lt;author&gt;Wang, J.&lt;/author&gt;&lt;author&gt;Dong, W.&lt;/author&gt;&lt;/authors&gt;&lt;/contributors&gt;&lt;auth-address&gt;Department of Gastroenterology, Renmin Hospital of Wuhan University, Wuhan, Hubei Province, China.&amp;#xD;Wuhan medical treatment center, Wuhan, Hubei Province, China.&amp;#xD;Department of Oncology, The Fifth Hospital of Wuhan, Wuhan, Hubei Province, China.&lt;/auth-address&gt;&lt;titles&gt;&lt;title&gt;Associations between STAT3 rs744166 polymorphisms and susceptibility to ulcerative colitis and Crohn&amp;apos;s disease: a meta-analysis&lt;/title&gt;&lt;secondary-title&gt;PLoS One&lt;/secondary-title&gt;&lt;/titles&gt;&lt;periodical&gt;&lt;full-title&gt;PLoS ONE&lt;/full-title&gt;&lt;/periodical&gt;&lt;pages&gt;e109625&lt;/pages&gt;&lt;volume&gt;9&lt;/volume&gt;&lt;number&gt;10&lt;/number&gt;&lt;edition&gt;2014/10/07&lt;/edition&gt;&lt;keywords&gt;&lt;keyword&gt;Colitis, Ulcerative/*genetics&lt;/keyword&gt;&lt;keyword&gt;Crohn Disease/*genetics&lt;/keyword&gt;&lt;keyword&gt;Genetic Predisposition to Disease/*genetics&lt;/keyword&gt;&lt;keyword&gt;Humans&lt;/keyword&gt;&lt;keyword&gt;*Polymorphism, Single Nucleotide&lt;/keyword&gt;&lt;keyword&gt;STAT3 Transcription Factor/*genetics&lt;/keyword&gt;&lt;/keywords&gt;&lt;dates&gt;&lt;year&gt;2014&lt;/year&gt;&lt;/dates&gt;&lt;isbn&gt;1932-6203 (Electronic)&amp;#xD;1932-6203 (Linking)&lt;/isbn&gt;&lt;accession-num&gt;PMID: 25286337&lt;/accession-num&gt;&lt;urls&gt;&lt;related-urls&gt;&lt;url&gt;https://www.ncbi.nlm.nih.gov/pubmed/25286337&lt;/url&gt;&lt;/related-urls&gt;&lt;/urls&gt;&lt;custom2&gt;PMC4186844&lt;/custom2&gt;&lt;electronic-resource-num&gt; DOI: 10.1371/journal.pone.0109625&lt;/electronic-resource-num&gt;&lt;/record&gt;&lt;/Cite&gt;&lt;/EndNote&gt;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64" w:tooltip="Zhang, 2014 #148" w:history="1">
        <w:r w:rsidR="00445888" w:rsidRPr="00DC6F37">
          <w:rPr>
            <w:rFonts w:ascii="Book Antiqua" w:hAnsi="Book Antiqua" w:cs="Arial"/>
            <w:noProof/>
            <w:sz w:val="24"/>
            <w:szCs w:val="24"/>
            <w:vertAlign w:val="superscript"/>
            <w:lang w:val="en-US"/>
          </w:rPr>
          <w:t>164</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D74978" w:rsidRPr="00DC6F37">
        <w:rPr>
          <w:rFonts w:ascii="Book Antiqua" w:hAnsi="Book Antiqua" w:cs="Arial"/>
          <w:sz w:val="24"/>
          <w:szCs w:val="24"/>
          <w:lang w:val="en-US"/>
        </w:rPr>
        <w:t>.</w:t>
      </w:r>
      <w:r w:rsidR="002C3583" w:rsidRPr="00DC6F37">
        <w:rPr>
          <w:rFonts w:ascii="Book Antiqua" w:hAnsi="Book Antiqua" w:cs="Arial"/>
          <w:sz w:val="24"/>
          <w:szCs w:val="24"/>
          <w:lang w:val="en-US"/>
        </w:rPr>
        <w:t xml:space="preserve"> </w:t>
      </w:r>
      <w:r w:rsidR="003E789F" w:rsidRPr="00DC6F37">
        <w:rPr>
          <w:rFonts w:ascii="Book Antiqua" w:hAnsi="Book Antiqua" w:cs="Arial"/>
          <w:sz w:val="24"/>
          <w:szCs w:val="24"/>
          <w:lang w:val="en-US"/>
        </w:rPr>
        <w:t>Of note</w:t>
      </w:r>
      <w:r w:rsidR="002C3583" w:rsidRPr="00DC6F37">
        <w:rPr>
          <w:rFonts w:ascii="Book Antiqua" w:hAnsi="Book Antiqua" w:cs="Arial"/>
          <w:sz w:val="24"/>
          <w:szCs w:val="24"/>
          <w:lang w:val="en-US"/>
        </w:rPr>
        <w:t>, Caucasian carrier</w:t>
      </w:r>
      <w:r w:rsidRPr="00DC6F37">
        <w:rPr>
          <w:rFonts w:ascii="Book Antiqua" w:hAnsi="Book Antiqua" w:cs="Arial"/>
          <w:sz w:val="24"/>
          <w:szCs w:val="24"/>
          <w:lang w:val="en-US"/>
        </w:rPr>
        <w:t>s</w:t>
      </w:r>
      <w:r w:rsidR="002C3583" w:rsidRPr="00DC6F37">
        <w:rPr>
          <w:rFonts w:ascii="Book Antiqua" w:hAnsi="Book Antiqua" w:cs="Arial"/>
          <w:sz w:val="24"/>
          <w:szCs w:val="24"/>
          <w:lang w:val="en-US"/>
        </w:rPr>
        <w:t xml:space="preserve"> of the (A) allele were more susceptible to UC and CD</w:t>
      </w:r>
      <w:r w:rsidR="00A25814" w:rsidRPr="00DC6F37">
        <w:rPr>
          <w:rFonts w:ascii="Book Antiqua" w:hAnsi="Book Antiqua" w:cs="Arial"/>
          <w:sz w:val="24"/>
          <w:szCs w:val="24"/>
          <w:lang w:val="en-US"/>
        </w:rPr>
        <w:t xml:space="preserve"> as</w:t>
      </w:r>
      <w:r w:rsidR="002C3583" w:rsidRPr="00DC6F37">
        <w:rPr>
          <w:rFonts w:ascii="Book Antiqua" w:hAnsi="Book Antiqua" w:cs="Arial"/>
          <w:sz w:val="24"/>
          <w:szCs w:val="24"/>
          <w:lang w:val="en-US"/>
        </w:rPr>
        <w:t xml:space="preserve"> compared to other ethnicities</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&lt;EndNote&gt;&lt;Cite&gt;&lt;Author&gt;Zhang&lt;/Author&gt;&lt;Year&gt;2014&lt;/Year&gt;&lt;RecNum&gt;148&lt;/RecNum&gt;&lt;DisplayText&gt;&lt;style face="superscript"&gt;[164]&lt;/style&gt;&lt;/DisplayText&gt;&lt;record&gt;&lt;rec-number&gt;148&lt;/rec-number&gt;&lt;foreign-keys&gt;&lt;key app="EN" db-id="2wpdtpddqdd5trer5evxwe9qzpsf5pwtazsr" timestamp="1580030426"&gt;148&lt;/key&gt;&lt;/foreign-keys&gt;&lt;ref-type name="Journal Article"&gt;17&lt;/ref-type&gt;&lt;contributors&gt;&lt;authors&gt;&lt;author&gt;&lt;style face="bold" font="default" size="100%"&gt;Zhang, J.&lt;/style&gt;&lt;/author&gt;&lt;author&gt;Wu, J.&lt;/author&gt;&lt;author&gt;Peng, X.&lt;/author&gt;&lt;author&gt;Song, J.&lt;/author&gt;&lt;author&gt;Wang, J.&lt;/author&gt;&lt;author&gt;Dong, W.&lt;/author&gt;&lt;/authors&gt;&lt;/contributors&gt;&lt;auth-address&gt;Department of Gastroenterology, Renmin Hospital of Wuhan University, Wuhan, Hubei Province, China.&amp;#xD;Wuhan medical treatment center, Wuhan, Hubei Province, China.&amp;#xD;Department of Oncology, The Fifth Hospital of Wuhan, Wuhan, Hubei Province, China.&lt;/auth-address&gt;&lt;titles&gt;&lt;title&gt;Associations between STAT3 rs744166 polymorphisms and susceptibility to ulcerative colitis and Crohn&amp;apos;s disease: a meta-analysis&lt;/title&gt;&lt;secondary-title&gt;PLoS One&lt;/secondary-title&gt;&lt;/titles&gt;&lt;periodical&gt;&lt;full-title&gt;PLoS ONE&lt;/full-title&gt;&lt;/periodical&gt;&lt;pages&gt;e109625&lt;/pages&gt;&lt;volume&gt;9&lt;/volume&gt;&lt;number&gt;10&lt;/number&gt;&lt;edition&gt;2014/10/07&lt;/edition&gt;&lt;keywords&gt;&lt;keyword&gt;Colitis, Ulcerative/*genetics&lt;/keyword&gt;&lt;keyword&gt;Crohn Disease/*genetics&lt;/keyword&gt;&lt;keyword&gt;Genetic Predisposition to Disease/*genetics&lt;/keyword&gt;&lt;keyword&gt;Humans&lt;/keyword&gt;&lt;keyword&gt;*Polymorphism, Single Nucleotide&lt;/keyword&gt;&lt;keyword&gt;STAT3 Transcription Factor/*genetics&lt;/keyword&gt;&lt;/keywords&gt;&lt;dates&gt;&lt;year&gt;2014&lt;/year&gt;&lt;/dates&gt;&lt;isbn&gt;1932-6203 (Electronic)&amp;#xD;1932-6203 (Linking)&lt;/isbn&gt;&lt;accession-num&gt;PMID: 25286337&lt;/accession-num&gt;&lt;urls&gt;&lt;related-urls&gt;&lt;url&gt;https://www.ncbi.nlm.nih.gov/pubmed/25286337&lt;/url&gt;&lt;/related-urls&gt;&lt;/urls&gt;&lt;custom2&gt;PMC4186844&lt;/custom2&gt;&lt;electronic-resource-num&gt; DOI: 10.1371/journal.pone.0109625&lt;/electronic-resource-num&gt;&lt;/record&gt;&lt;/Cite&gt;&lt;/EndNote&gt;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64" w:tooltip="Zhang, 2014 #148" w:history="1">
        <w:r w:rsidR="00445888" w:rsidRPr="00DC6F37">
          <w:rPr>
            <w:rFonts w:ascii="Book Antiqua" w:hAnsi="Book Antiqua" w:cs="Arial"/>
            <w:noProof/>
            <w:sz w:val="24"/>
            <w:szCs w:val="24"/>
            <w:vertAlign w:val="superscript"/>
            <w:lang w:val="en-US"/>
          </w:rPr>
          <w:t>164</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1E77E6" w:rsidRPr="00DC6F37">
        <w:rPr>
          <w:rFonts w:ascii="Book Antiqua" w:hAnsi="Book Antiqua" w:cs="Arial"/>
          <w:sz w:val="24"/>
          <w:szCs w:val="24"/>
          <w:lang w:val="en-US"/>
        </w:rPr>
        <w:t xml:space="preserve">. </w:t>
      </w:r>
    </w:p>
    <w:p w14:paraId="19D9537F" w14:textId="3F5F6A84" w:rsidR="004651A9" w:rsidRPr="00DC6F37" w:rsidRDefault="00055E45"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A</w:t>
      </w:r>
      <w:r w:rsidR="004D6A4A" w:rsidRPr="00DC6F37">
        <w:rPr>
          <w:rFonts w:ascii="Book Antiqua" w:hAnsi="Book Antiqua" w:cs="Arial"/>
          <w:sz w:val="24"/>
          <w:szCs w:val="24"/>
          <w:lang w:val="en-US"/>
        </w:rPr>
        <w:t>vailable</w:t>
      </w:r>
      <w:r w:rsidR="001E77E6" w:rsidRPr="00DC6F37">
        <w:rPr>
          <w:rFonts w:ascii="Book Antiqua" w:hAnsi="Book Antiqua" w:cs="Arial"/>
          <w:sz w:val="24"/>
          <w:szCs w:val="24"/>
          <w:lang w:val="en-US"/>
        </w:rPr>
        <w:t xml:space="preserve"> data on STAT4 genetic variants linked with UC or CD are </w:t>
      </w:r>
      <w:r w:rsidR="00CA0C9A" w:rsidRPr="00DC6F37">
        <w:rPr>
          <w:rFonts w:ascii="Book Antiqua" w:hAnsi="Book Antiqua" w:cs="Arial"/>
          <w:sz w:val="24"/>
          <w:szCs w:val="24"/>
          <w:lang w:val="en-US"/>
        </w:rPr>
        <w:t>divergent</w:t>
      </w:r>
      <w:r w:rsidR="001E77E6" w:rsidRPr="00DC6F37">
        <w:rPr>
          <w:rFonts w:ascii="Book Antiqua" w:hAnsi="Book Antiqua" w:cs="Arial"/>
          <w:sz w:val="24"/>
          <w:szCs w:val="24"/>
          <w:lang w:val="en-US"/>
        </w:rPr>
        <w:t>.</w:t>
      </w:r>
      <w:r w:rsidR="00681844" w:rsidRPr="00DC6F37">
        <w:rPr>
          <w:rFonts w:ascii="Book Antiqua" w:hAnsi="Book Antiqua" w:cs="Arial"/>
          <w:sz w:val="24"/>
          <w:szCs w:val="24"/>
          <w:lang w:val="en-US"/>
        </w:rPr>
        <w:t xml:space="preserve"> </w:t>
      </w:r>
      <w:r w:rsidR="001E77E6" w:rsidRPr="00DC6F37">
        <w:rPr>
          <w:rFonts w:ascii="Book Antiqua" w:hAnsi="Book Antiqua" w:cs="Arial"/>
          <w:sz w:val="24"/>
          <w:szCs w:val="24"/>
          <w:lang w:val="en-US"/>
        </w:rPr>
        <w:t xml:space="preserve">Jostins </w:t>
      </w:r>
      <w:r w:rsidR="00373416" w:rsidRPr="00DC6F37">
        <w:rPr>
          <w:rFonts w:ascii="Book Antiqua" w:hAnsi="Book Antiqua" w:cs="Arial"/>
          <w:i/>
          <w:sz w:val="24"/>
          <w:szCs w:val="24"/>
          <w:lang w:val="en-US"/>
        </w:rPr>
        <w:t>et</w:t>
      </w:r>
      <w:r w:rsidR="00373416" w:rsidRPr="00DC6F37">
        <w:rPr>
          <w:rFonts w:ascii="Book Antiqua" w:hAnsi="Book Antiqua" w:cs="Arial"/>
          <w:sz w:val="24"/>
          <w:szCs w:val="24"/>
          <w:lang w:val="en-US"/>
        </w:rPr>
        <w:t xml:space="preserve"> </w:t>
      </w:r>
      <w:proofErr w:type="gramStart"/>
      <w:r w:rsidR="00373416" w:rsidRPr="00DC6F37">
        <w:rPr>
          <w:rFonts w:ascii="Book Antiqua" w:hAnsi="Book Antiqua" w:cs="Arial"/>
          <w:i/>
          <w:sz w:val="24"/>
          <w:szCs w:val="24"/>
          <w:lang w:val="en-US"/>
        </w:rPr>
        <w:t>al</w:t>
      </w:r>
      <w:proofErr w:type="gramEnd"/>
      <w:r w:rsidR="00135192" w:rsidRPr="00DC6F37">
        <w:rPr>
          <w:rFonts w:ascii="Book Antiqua" w:hAnsi="Book Antiqua" w:cs="Arial"/>
          <w:sz w:val="24"/>
          <w:szCs w:val="24"/>
          <w:lang w:val="en-US"/>
        </w:rPr>
        <w:fldChar w:fldCharType="begin">
          <w:fldData xml:space="preserve">PEVuZE5vdGU+PENpdGU+PEF1dGhvcj5Kb3N0aW5zPC9BdXRob3I+PFllYXI+MjAxMjwvWWVhcj48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PEVuZE5vdGU+PENpdGU+PEF1dGhvcj5Kb3N0aW5zPC9BdXRob3I+PFllYXI+MjAxMjwvWWVhcj48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7" w:tooltip="Jostins, 2012 #128" w:history="1">
        <w:r w:rsidR="00445888" w:rsidRPr="00DC6F37">
          <w:rPr>
            <w:rFonts w:ascii="Book Antiqua" w:hAnsi="Book Antiqua" w:cs="Arial"/>
            <w:noProof/>
            <w:sz w:val="24"/>
            <w:szCs w:val="24"/>
            <w:vertAlign w:val="superscript"/>
            <w:lang w:val="en-US"/>
          </w:rPr>
          <w:t>137</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3F7E49" w:rsidRPr="00DC6F37">
        <w:rPr>
          <w:rFonts w:ascii="Book Antiqua" w:hAnsi="Book Antiqua" w:cs="Arial"/>
          <w:sz w:val="24"/>
          <w:szCs w:val="24"/>
          <w:lang w:val="en-US"/>
        </w:rPr>
        <w:t xml:space="preserve"> </w:t>
      </w:r>
      <w:r w:rsidR="001E77E6" w:rsidRPr="00DC6F37">
        <w:rPr>
          <w:rFonts w:ascii="Book Antiqua" w:hAnsi="Book Antiqua" w:cs="Arial"/>
          <w:sz w:val="24"/>
          <w:szCs w:val="24"/>
          <w:lang w:val="en-US"/>
        </w:rPr>
        <w:t>detect</w:t>
      </w:r>
      <w:r w:rsidRPr="00DC6F37">
        <w:rPr>
          <w:rFonts w:ascii="Book Antiqua" w:hAnsi="Book Antiqua" w:cs="Arial"/>
          <w:sz w:val="24"/>
          <w:szCs w:val="24"/>
          <w:lang w:val="en-US"/>
        </w:rPr>
        <w:t>ed</w:t>
      </w:r>
      <w:r w:rsidR="001E77E6" w:rsidRPr="00DC6F37">
        <w:rPr>
          <w:rFonts w:ascii="Book Antiqua" w:hAnsi="Book Antiqua" w:cs="Arial"/>
          <w:sz w:val="24"/>
          <w:szCs w:val="24"/>
          <w:lang w:val="en-US"/>
        </w:rPr>
        <w:t xml:space="preserve"> </w:t>
      </w:r>
      <w:r w:rsidR="00895F8F">
        <w:rPr>
          <w:rFonts w:ascii="Book Antiqua" w:hAnsi="Book Antiqua" w:cs="Arial"/>
          <w:sz w:val="24"/>
          <w:szCs w:val="24"/>
          <w:lang w:val="en-US"/>
        </w:rPr>
        <w:t xml:space="preserve">an </w:t>
      </w:r>
      <w:r w:rsidR="001E77E6" w:rsidRPr="00DC6F37">
        <w:rPr>
          <w:rFonts w:ascii="Book Antiqua" w:hAnsi="Book Antiqua" w:cs="Arial"/>
          <w:sz w:val="24"/>
          <w:szCs w:val="24"/>
          <w:lang w:val="en-US"/>
        </w:rPr>
        <w:t xml:space="preserve">increased association of STAT4 polymorphisms </w:t>
      </w:r>
      <w:r w:rsidRPr="00DC6F37">
        <w:rPr>
          <w:rFonts w:ascii="Book Antiqua" w:hAnsi="Book Antiqua" w:cs="Arial"/>
          <w:sz w:val="24"/>
          <w:szCs w:val="24"/>
          <w:lang w:val="en-US"/>
        </w:rPr>
        <w:t xml:space="preserve">with </w:t>
      </w:r>
      <w:r w:rsidR="001E77E6" w:rsidRPr="00DC6F37">
        <w:rPr>
          <w:rFonts w:ascii="Book Antiqua" w:hAnsi="Book Antiqua" w:cs="Arial"/>
          <w:sz w:val="24"/>
          <w:szCs w:val="24"/>
          <w:lang w:val="en-US"/>
        </w:rPr>
        <w:t>IBD in general</w:t>
      </w:r>
      <w:r w:rsidRPr="00DC6F37">
        <w:rPr>
          <w:rFonts w:ascii="Book Antiqua" w:hAnsi="Book Antiqua" w:cs="Arial"/>
          <w:sz w:val="24"/>
          <w:szCs w:val="24"/>
          <w:lang w:val="en-US"/>
        </w:rPr>
        <w:t xml:space="preserve"> without</w:t>
      </w:r>
      <w:r w:rsidR="00B67FD1"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specific </w:t>
      </w:r>
      <w:r w:rsidR="001E77E6" w:rsidRPr="00DC6F37">
        <w:rPr>
          <w:rFonts w:ascii="Book Antiqua" w:hAnsi="Book Antiqua" w:cs="Arial"/>
          <w:sz w:val="24"/>
          <w:szCs w:val="24"/>
          <w:lang w:val="en-US"/>
        </w:rPr>
        <w:t xml:space="preserve">association with either UC or CD. </w:t>
      </w:r>
      <w:r w:rsidR="004D6A4A" w:rsidRPr="00DC6F37">
        <w:rPr>
          <w:rFonts w:ascii="Book Antiqua" w:hAnsi="Book Antiqua" w:cs="Arial"/>
          <w:sz w:val="24"/>
          <w:szCs w:val="24"/>
          <w:lang w:val="en-US"/>
        </w:rPr>
        <w:t>Glas</w:t>
      </w:r>
      <w:r w:rsidR="004D6A4A" w:rsidRPr="00DC6F37">
        <w:rPr>
          <w:rFonts w:ascii="Book Antiqua" w:hAnsi="Book Antiqua" w:cs="Arial"/>
          <w:i/>
          <w:iCs/>
          <w:sz w:val="24"/>
          <w:szCs w:val="24"/>
          <w:lang w:val="en-US"/>
        </w:rPr>
        <w:t xml:space="preserve"> </w:t>
      </w:r>
      <w:r w:rsidR="00373416" w:rsidRPr="00DC6F37">
        <w:rPr>
          <w:rFonts w:ascii="Book Antiqua" w:hAnsi="Book Antiqua" w:cs="Arial"/>
          <w:i/>
          <w:sz w:val="24"/>
          <w:szCs w:val="24"/>
          <w:lang w:val="en-US"/>
        </w:rPr>
        <w:t>et</w:t>
      </w:r>
      <w:r w:rsidR="00373416" w:rsidRPr="00DC6F37">
        <w:rPr>
          <w:rFonts w:ascii="Book Antiqua" w:hAnsi="Book Antiqua" w:cs="Arial"/>
          <w:sz w:val="24"/>
          <w:szCs w:val="24"/>
          <w:lang w:val="en-US"/>
        </w:rPr>
        <w:t xml:space="preserve"> </w:t>
      </w:r>
      <w:proofErr w:type="gramStart"/>
      <w:r w:rsidR="00373416" w:rsidRPr="00DC6F37">
        <w:rPr>
          <w:rFonts w:ascii="Book Antiqua" w:hAnsi="Book Antiqua" w:cs="Arial"/>
          <w:i/>
          <w:sz w:val="24"/>
          <w:szCs w:val="24"/>
          <w:lang w:val="en-US"/>
        </w:rPr>
        <w:t>al</w:t>
      </w:r>
      <w:proofErr w:type="gramEnd"/>
      <w:r w:rsidR="00135192" w:rsidRPr="00DC6F37">
        <w:rPr>
          <w:rFonts w:ascii="Book Antiqua" w:hAnsi="Book Antiqua" w:cs="Arial"/>
          <w:sz w:val="24"/>
          <w:szCs w:val="24"/>
          <w:lang w:val="en-US"/>
        </w:rPr>
        <w:fldChar w:fldCharType="begin">
          <w:fldData xml:space="preserve">PEVuZE5vdGU+PENpdGU+PEF1dGhvcj5HbGFzPC9BdXRob3I+PFllYXI+MjAxMDwvWWVhcj48UmVj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==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PEVuZE5vdGU+PENpdGU+PEF1dGhvcj5HbGFzPC9BdXRob3I+PFllYXI+MjAxMDwvWWVhcj48UmVj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==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52" w:tooltip="Glas, 2010 #149" w:history="1">
        <w:r w:rsidR="00445888" w:rsidRPr="00DC6F37">
          <w:rPr>
            <w:rFonts w:ascii="Book Antiqua" w:hAnsi="Book Antiqua" w:cs="Arial"/>
            <w:noProof/>
            <w:sz w:val="24"/>
            <w:szCs w:val="24"/>
            <w:vertAlign w:val="superscript"/>
            <w:lang w:val="en-US"/>
          </w:rPr>
          <w:t>152</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4D6A4A" w:rsidRPr="00DC6F37">
        <w:rPr>
          <w:rFonts w:ascii="Book Antiqua" w:hAnsi="Book Antiqua" w:cs="Arial"/>
          <w:sz w:val="24"/>
          <w:szCs w:val="24"/>
          <w:lang w:val="en-US"/>
        </w:rPr>
        <w:t xml:space="preserve"> </w:t>
      </w:r>
      <w:r w:rsidRPr="00DC6F37">
        <w:rPr>
          <w:rFonts w:ascii="Book Antiqua" w:hAnsi="Book Antiqua" w:cs="Arial"/>
          <w:sz w:val="24"/>
          <w:szCs w:val="24"/>
          <w:lang w:val="en-US"/>
        </w:rPr>
        <w:t xml:space="preserve">investigated </w:t>
      </w:r>
      <w:r w:rsidR="004D6A4A" w:rsidRPr="00DC6F37">
        <w:rPr>
          <w:rFonts w:ascii="Book Antiqua" w:hAnsi="Book Antiqua" w:cs="Arial"/>
          <w:sz w:val="24"/>
          <w:szCs w:val="24"/>
          <w:lang w:val="en-US"/>
        </w:rPr>
        <w:t xml:space="preserve">STAT4 genetic variant rs7574865 </w:t>
      </w:r>
      <w:r w:rsidRPr="00DC6F37">
        <w:rPr>
          <w:rFonts w:ascii="Book Antiqua" w:hAnsi="Book Antiqua" w:cs="Arial"/>
          <w:sz w:val="24"/>
          <w:szCs w:val="24"/>
          <w:lang w:val="en-US"/>
        </w:rPr>
        <w:t xml:space="preserve">and </w:t>
      </w:r>
      <w:r w:rsidR="004D6A4A" w:rsidRPr="00DC6F37">
        <w:rPr>
          <w:rFonts w:ascii="Book Antiqua" w:hAnsi="Book Antiqua" w:cs="Arial"/>
          <w:sz w:val="24"/>
          <w:szCs w:val="24"/>
          <w:lang w:val="en-US"/>
        </w:rPr>
        <w:t xml:space="preserve">found an association with colonic </w:t>
      </w:r>
      <w:r w:rsidR="00712188" w:rsidRPr="00DC6F37">
        <w:rPr>
          <w:rFonts w:ascii="Book Antiqua" w:hAnsi="Book Antiqua" w:cs="Arial"/>
          <w:sz w:val="24"/>
          <w:szCs w:val="24"/>
          <w:lang w:val="en-US"/>
        </w:rPr>
        <w:t>disease manifest</w:t>
      </w:r>
      <w:r w:rsidR="0096094A" w:rsidRPr="00DC6F37">
        <w:rPr>
          <w:rFonts w:ascii="Book Antiqua" w:hAnsi="Book Antiqua" w:cs="Arial"/>
          <w:sz w:val="24"/>
          <w:szCs w:val="24"/>
          <w:lang w:val="en-US"/>
        </w:rPr>
        <w:t>at</w:t>
      </w:r>
      <w:r w:rsidR="00712188" w:rsidRPr="00DC6F37">
        <w:rPr>
          <w:rFonts w:ascii="Book Antiqua" w:hAnsi="Book Antiqua" w:cs="Arial"/>
          <w:sz w:val="24"/>
          <w:szCs w:val="24"/>
          <w:lang w:val="en-US"/>
        </w:rPr>
        <w:t xml:space="preserve">ion </w:t>
      </w:r>
      <w:r w:rsidR="00AD3A97" w:rsidRPr="00DC6F37">
        <w:rPr>
          <w:rFonts w:ascii="Book Antiqua" w:hAnsi="Book Antiqua" w:cs="Arial"/>
          <w:sz w:val="24"/>
          <w:szCs w:val="24"/>
          <w:lang w:val="en-US"/>
        </w:rPr>
        <w:t xml:space="preserve">and early onset of disease </w:t>
      </w:r>
      <w:r w:rsidR="00712188" w:rsidRPr="00DC6F37">
        <w:rPr>
          <w:rFonts w:ascii="Book Antiqua" w:hAnsi="Book Antiqua" w:cs="Arial"/>
          <w:sz w:val="24"/>
          <w:szCs w:val="24"/>
          <w:lang w:val="en-US"/>
        </w:rPr>
        <w:t xml:space="preserve">in </w:t>
      </w:r>
      <w:r w:rsidRPr="00DC6F37">
        <w:rPr>
          <w:rFonts w:ascii="Book Antiqua" w:hAnsi="Book Antiqua" w:cs="Arial"/>
          <w:sz w:val="24"/>
          <w:szCs w:val="24"/>
          <w:lang w:val="en-US"/>
        </w:rPr>
        <w:t>CD</w:t>
      </w:r>
      <w:r w:rsidR="004D6A4A" w:rsidRPr="00DC6F37">
        <w:rPr>
          <w:rFonts w:ascii="Book Antiqua" w:hAnsi="Book Antiqua" w:cs="Arial"/>
          <w:sz w:val="24"/>
          <w:szCs w:val="24"/>
          <w:lang w:val="en-US"/>
        </w:rPr>
        <w:t xml:space="preserve"> without </w:t>
      </w:r>
      <w:r w:rsidR="003442E4" w:rsidRPr="00DC6F37">
        <w:rPr>
          <w:rFonts w:ascii="Book Antiqua" w:hAnsi="Book Antiqua" w:cs="Arial"/>
          <w:sz w:val="24"/>
          <w:szCs w:val="24"/>
          <w:lang w:val="en-US"/>
        </w:rPr>
        <w:t>increased</w:t>
      </w:r>
      <w:r w:rsidR="004D6A4A" w:rsidRPr="00DC6F37">
        <w:rPr>
          <w:rFonts w:ascii="Book Antiqua" w:hAnsi="Book Antiqua" w:cs="Arial"/>
          <w:sz w:val="24"/>
          <w:szCs w:val="24"/>
          <w:lang w:val="en-US"/>
        </w:rPr>
        <w:t xml:space="preserve"> UC susceptibility. </w:t>
      </w:r>
      <w:r w:rsidR="00CD35CC" w:rsidRPr="00DC6F37">
        <w:rPr>
          <w:rFonts w:ascii="Book Antiqua" w:hAnsi="Book Antiqua" w:cs="Arial"/>
          <w:sz w:val="24"/>
          <w:szCs w:val="24"/>
          <w:lang w:val="en-US"/>
        </w:rPr>
        <w:t>Conversely</w:t>
      </w:r>
      <w:r w:rsidR="004D6A4A" w:rsidRPr="00DC6F37">
        <w:rPr>
          <w:rFonts w:ascii="Book Antiqua" w:hAnsi="Book Antiqua" w:cs="Arial"/>
          <w:sz w:val="24"/>
          <w:szCs w:val="24"/>
          <w:lang w:val="en-US"/>
        </w:rPr>
        <w:t xml:space="preserve">, </w:t>
      </w:r>
      <w:r w:rsidR="003442E4" w:rsidRPr="00DC6F37">
        <w:rPr>
          <w:rFonts w:ascii="Book Antiqua" w:hAnsi="Book Antiqua" w:cs="Arial"/>
          <w:sz w:val="24"/>
          <w:szCs w:val="24"/>
          <w:lang w:val="en-US"/>
        </w:rPr>
        <w:t xml:space="preserve">two studies </w:t>
      </w:r>
      <w:r w:rsidR="00A416D9" w:rsidRPr="00DC6F37">
        <w:rPr>
          <w:rFonts w:ascii="Book Antiqua" w:hAnsi="Book Antiqua" w:cs="Arial"/>
          <w:sz w:val="24"/>
          <w:szCs w:val="24"/>
          <w:lang w:val="en-US"/>
        </w:rPr>
        <w:t xml:space="preserve">identified an association of </w:t>
      </w:r>
      <w:r w:rsidR="00CA0C9A" w:rsidRPr="00DC6F37">
        <w:rPr>
          <w:rFonts w:ascii="Book Antiqua" w:hAnsi="Book Antiqua" w:cs="Arial"/>
          <w:sz w:val="24"/>
          <w:szCs w:val="24"/>
          <w:lang w:val="en-US"/>
        </w:rPr>
        <w:t xml:space="preserve">rs7574865 </w:t>
      </w:r>
      <w:r w:rsidR="00A416D9" w:rsidRPr="00DC6F37">
        <w:rPr>
          <w:rFonts w:ascii="Book Antiqua" w:hAnsi="Book Antiqua" w:cs="Arial"/>
          <w:sz w:val="24"/>
          <w:szCs w:val="24"/>
          <w:lang w:val="en-US"/>
        </w:rPr>
        <w:t xml:space="preserve">with increased risk for </w:t>
      </w:r>
      <w:r w:rsidR="00CA0C9A" w:rsidRPr="00DC6F37">
        <w:rPr>
          <w:rFonts w:ascii="Book Antiqua" w:hAnsi="Book Antiqua" w:cs="Arial"/>
          <w:sz w:val="24"/>
          <w:szCs w:val="24"/>
          <w:lang w:val="en-US"/>
        </w:rPr>
        <w:t xml:space="preserve">UC but not </w:t>
      </w:r>
      <w:proofErr w:type="gramStart"/>
      <w:r w:rsidR="00CA0C9A" w:rsidRPr="00DC6F37">
        <w:rPr>
          <w:rFonts w:ascii="Book Antiqua" w:hAnsi="Book Antiqua" w:cs="Arial"/>
          <w:sz w:val="24"/>
          <w:szCs w:val="24"/>
          <w:lang w:val="en-US"/>
        </w:rPr>
        <w:t>CD</w:t>
      </w:r>
      <w:proofErr w:type="gramEnd"/>
      <w:r w:rsidR="002866A4" w:rsidRPr="00DC6F37">
        <w:rPr>
          <w:rFonts w:ascii="Book Antiqua" w:hAnsi="Book Antiqua" w:cs="Arial"/>
          <w:sz w:val="24"/>
          <w:szCs w:val="24"/>
          <w:lang w:val="en-US"/>
        </w:rPr>
        <w:fldChar w:fldCharType="begin">
          <w:fldData xml:space="preserve">PEVuZE5vdGU+PENpdGU+PEF1dGhvcj5MaXU8L0F1dGhvcj48WWVhcj4yMDE1PC9ZZWFyPjxSZWNO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==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PEVuZE5vdGU+PENpdGU+PEF1dGhvcj5MaXU8L0F1dGhvcj48WWVhcj4yMDE1PC9ZZWFyPjxSZWNO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==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2866A4" w:rsidRPr="00DC6F37">
        <w:rPr>
          <w:rFonts w:ascii="Book Antiqua" w:hAnsi="Book Antiqua" w:cs="Arial"/>
          <w:sz w:val="24"/>
          <w:szCs w:val="24"/>
          <w:lang w:val="en-US"/>
        </w:rPr>
      </w:r>
      <w:r w:rsidR="002866A4"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9" w:tooltip="Liu, 2015 #129" w:history="1">
        <w:r w:rsidR="00445888" w:rsidRPr="00DC6F37">
          <w:rPr>
            <w:rFonts w:ascii="Book Antiqua" w:hAnsi="Book Antiqua" w:cs="Arial"/>
            <w:noProof/>
            <w:sz w:val="24"/>
            <w:szCs w:val="24"/>
            <w:vertAlign w:val="superscript"/>
            <w:lang w:val="en-US"/>
          </w:rPr>
          <w:t>139</w:t>
        </w:r>
      </w:hyperlink>
      <w:r w:rsidR="000975BC" w:rsidRPr="00DC6F37">
        <w:rPr>
          <w:rFonts w:ascii="Book Antiqua" w:hAnsi="Book Antiqua" w:cs="Arial"/>
          <w:noProof/>
          <w:sz w:val="24"/>
          <w:szCs w:val="24"/>
          <w:vertAlign w:val="superscript"/>
          <w:lang w:val="en-US"/>
        </w:rPr>
        <w:t>,</w:t>
      </w:r>
      <w:hyperlink w:anchor="_ENREF_153" w:tooltip="Diaz-Gallo, 2010 #150" w:history="1">
        <w:r w:rsidR="00445888" w:rsidRPr="00DC6F37">
          <w:rPr>
            <w:rFonts w:ascii="Book Antiqua" w:hAnsi="Book Antiqua" w:cs="Arial"/>
            <w:noProof/>
            <w:sz w:val="24"/>
            <w:szCs w:val="24"/>
            <w:vertAlign w:val="superscript"/>
            <w:lang w:val="en-US"/>
          </w:rPr>
          <w:t>153</w:t>
        </w:r>
      </w:hyperlink>
      <w:r w:rsidR="000975BC" w:rsidRPr="00DC6F37">
        <w:rPr>
          <w:rFonts w:ascii="Book Antiqua" w:hAnsi="Book Antiqua" w:cs="Arial"/>
          <w:noProof/>
          <w:sz w:val="24"/>
          <w:szCs w:val="24"/>
          <w:vertAlign w:val="superscript"/>
          <w:lang w:val="en-US"/>
        </w:rPr>
        <w:t>]</w:t>
      </w:r>
      <w:r w:rsidR="002866A4" w:rsidRPr="00DC6F37">
        <w:rPr>
          <w:rFonts w:ascii="Book Antiqua" w:hAnsi="Book Antiqua" w:cs="Arial"/>
          <w:sz w:val="24"/>
          <w:szCs w:val="24"/>
          <w:lang w:val="en-US"/>
        </w:rPr>
        <w:fldChar w:fldCharType="end"/>
      </w:r>
      <w:hyperlink w:anchor="_ENREF_153" w:tooltip="Diaz-Gallo, 2010 #150" w:history="1"/>
      <w:r w:rsidR="00B66CBE" w:rsidRPr="00DC6F37">
        <w:rPr>
          <w:rFonts w:ascii="Book Antiqua" w:hAnsi="Book Antiqua"/>
          <w:sz w:val="24"/>
          <w:szCs w:val="24"/>
        </w:rPr>
        <w:t>.</w:t>
      </w:r>
    </w:p>
    <w:p w14:paraId="00877925" w14:textId="615E3840" w:rsidR="00681844" w:rsidRPr="00DC6F37" w:rsidRDefault="00681844"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Specific polymorphism</w:t>
      </w:r>
      <w:r w:rsidR="002C3583" w:rsidRPr="00DC6F37">
        <w:rPr>
          <w:rFonts w:ascii="Book Antiqua" w:hAnsi="Book Antiqua" w:cs="Arial"/>
          <w:sz w:val="24"/>
          <w:szCs w:val="24"/>
          <w:lang w:val="en-US"/>
        </w:rPr>
        <w:t>s</w:t>
      </w:r>
      <w:r w:rsidRPr="00DC6F37">
        <w:rPr>
          <w:rFonts w:ascii="Book Antiqua" w:hAnsi="Book Antiqua" w:cs="Arial"/>
          <w:sz w:val="24"/>
          <w:szCs w:val="24"/>
          <w:lang w:val="en-US"/>
        </w:rPr>
        <w:t xml:space="preserve"> in the STAT5 gene locus </w:t>
      </w:r>
      <w:r w:rsidR="00895F8F">
        <w:rPr>
          <w:rFonts w:ascii="Book Antiqua" w:hAnsi="Book Antiqua" w:cs="Arial"/>
          <w:sz w:val="24"/>
          <w:szCs w:val="24"/>
          <w:lang w:val="en-US"/>
        </w:rPr>
        <w:t>have</w:t>
      </w:r>
      <w:r w:rsidRPr="00DC6F37">
        <w:rPr>
          <w:rFonts w:ascii="Book Antiqua" w:hAnsi="Book Antiqua" w:cs="Arial"/>
          <w:sz w:val="24"/>
          <w:szCs w:val="24"/>
          <w:lang w:val="en-US"/>
        </w:rPr>
        <w:t xml:space="preserve"> </w:t>
      </w:r>
      <w:r w:rsidR="00E06541" w:rsidRPr="00DC6F37">
        <w:rPr>
          <w:rFonts w:ascii="Book Antiqua" w:hAnsi="Book Antiqua" w:cs="Arial"/>
          <w:sz w:val="24"/>
          <w:szCs w:val="24"/>
          <w:lang w:val="en-US"/>
        </w:rPr>
        <w:t xml:space="preserve">not </w:t>
      </w:r>
      <w:r w:rsidR="00895F8F">
        <w:rPr>
          <w:rFonts w:ascii="Book Antiqua" w:hAnsi="Book Antiqua" w:cs="Arial"/>
          <w:sz w:val="24"/>
          <w:szCs w:val="24"/>
          <w:lang w:val="en-US"/>
        </w:rPr>
        <w:t xml:space="preserve">been </w:t>
      </w:r>
      <w:r w:rsidRPr="00DC6F37">
        <w:rPr>
          <w:rFonts w:ascii="Book Antiqua" w:hAnsi="Book Antiqua" w:cs="Arial"/>
          <w:sz w:val="24"/>
          <w:szCs w:val="24"/>
          <w:lang w:val="en-US"/>
        </w:rPr>
        <w:t xml:space="preserve">detected for IBD to date. However, Huang and </w:t>
      </w:r>
      <w:proofErr w:type="gramStart"/>
      <w:r w:rsidRPr="00DC6F37">
        <w:rPr>
          <w:rFonts w:ascii="Book Antiqua" w:hAnsi="Book Antiqua" w:cs="Arial"/>
          <w:sz w:val="24"/>
          <w:szCs w:val="24"/>
          <w:lang w:val="en-US"/>
        </w:rPr>
        <w:t>colleagues</w:t>
      </w:r>
      <w:proofErr w:type="gramEnd"/>
      <w:r w:rsidR="00135192" w:rsidRPr="00DC6F37">
        <w:rPr>
          <w:rFonts w:ascii="Book Antiqua" w:hAnsi="Book Antiqua" w:cs="Arial"/>
          <w:sz w:val="24"/>
          <w:szCs w:val="24"/>
          <w:lang w:val="en-US"/>
        </w:rPr>
        <w:fldChar w:fldCharType="begin">
          <w:fldData xml:space="preserve">PEVuZE5vdGU+PENpdGU+PEF1dGhvcj5IdWFuZzwvQXV0aG9yPjxZZWFyPjIwMTU8L1llYXI+PFJl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PEVuZE5vdGU+PENpdGU+PEF1dGhvcj5IdWFuZzwvQXV0aG9yPjxZZWFyPjIwMTU8L1llYXI+PFJl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54" w:tooltip="Huang, 2015 #151" w:history="1">
        <w:r w:rsidR="00445888" w:rsidRPr="00DC6F37">
          <w:rPr>
            <w:rFonts w:ascii="Book Antiqua" w:hAnsi="Book Antiqua" w:cs="Arial"/>
            <w:noProof/>
            <w:sz w:val="24"/>
            <w:szCs w:val="24"/>
            <w:vertAlign w:val="superscript"/>
            <w:lang w:val="en-US"/>
          </w:rPr>
          <w:t>154</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562844" w:rsidRPr="00DC6F37">
        <w:rPr>
          <w:rFonts w:ascii="Book Antiqua" w:hAnsi="Book Antiqua" w:cs="Arial"/>
          <w:sz w:val="24"/>
          <w:szCs w:val="24"/>
          <w:lang w:val="en-US"/>
        </w:rPr>
        <w:t xml:space="preserve"> </w:t>
      </w:r>
      <w:r w:rsidRPr="00DC6F37">
        <w:rPr>
          <w:rFonts w:ascii="Book Antiqua" w:hAnsi="Book Antiqua" w:cs="Arial"/>
          <w:sz w:val="24"/>
          <w:szCs w:val="24"/>
          <w:lang w:val="en-US"/>
        </w:rPr>
        <w:t>identif</w:t>
      </w:r>
      <w:r w:rsidR="00895F8F">
        <w:rPr>
          <w:rFonts w:ascii="Book Antiqua" w:hAnsi="Book Antiqua" w:cs="Arial"/>
          <w:sz w:val="24"/>
          <w:szCs w:val="24"/>
          <w:lang w:val="en-US"/>
        </w:rPr>
        <w:t>ied</w:t>
      </w:r>
      <w:r w:rsidRPr="00DC6F37">
        <w:rPr>
          <w:rFonts w:ascii="Book Antiqua" w:hAnsi="Book Antiqua" w:cs="Arial"/>
          <w:sz w:val="24"/>
          <w:szCs w:val="24"/>
          <w:lang w:val="en-US"/>
        </w:rPr>
        <w:t xml:space="preserve"> that STAT5A/STAT3 haplotypes </w:t>
      </w:r>
      <w:r w:rsidR="008267D0" w:rsidRPr="00DC6F37">
        <w:rPr>
          <w:rFonts w:ascii="Book Antiqua" w:hAnsi="Book Antiqua" w:cs="Arial"/>
          <w:sz w:val="24"/>
          <w:szCs w:val="24"/>
          <w:lang w:val="en-US"/>
        </w:rPr>
        <w:t xml:space="preserve">were generally linked to </w:t>
      </w:r>
      <w:r w:rsidRPr="00DC6F37">
        <w:rPr>
          <w:rFonts w:ascii="Book Antiqua" w:hAnsi="Book Antiqua" w:cs="Arial"/>
          <w:sz w:val="24"/>
          <w:szCs w:val="24"/>
          <w:lang w:val="en-US"/>
        </w:rPr>
        <w:t xml:space="preserve">IBD and </w:t>
      </w:r>
      <w:r w:rsidR="002C3583" w:rsidRPr="00DC6F37">
        <w:rPr>
          <w:rFonts w:ascii="Book Antiqua" w:hAnsi="Book Antiqua" w:cs="Arial"/>
          <w:sz w:val="24"/>
          <w:szCs w:val="24"/>
          <w:lang w:val="en-US"/>
        </w:rPr>
        <w:t xml:space="preserve">to </w:t>
      </w:r>
      <w:r w:rsidRPr="00DC6F37">
        <w:rPr>
          <w:rFonts w:ascii="Book Antiqua" w:hAnsi="Book Antiqua" w:cs="Arial"/>
          <w:sz w:val="24"/>
          <w:szCs w:val="24"/>
          <w:lang w:val="en-US"/>
        </w:rPr>
        <w:t>CD</w:t>
      </w:r>
      <w:r w:rsidR="00FC1A8A" w:rsidRPr="00DC6F37">
        <w:rPr>
          <w:rFonts w:ascii="Book Antiqua" w:hAnsi="Book Antiqua" w:cs="Arial"/>
          <w:sz w:val="24"/>
          <w:szCs w:val="24"/>
          <w:lang w:val="en-US"/>
        </w:rPr>
        <w:t>.</w:t>
      </w:r>
    </w:p>
    <w:p w14:paraId="3EC9BAFA" w14:textId="57C50451" w:rsidR="008C406C" w:rsidRPr="00DC6F37" w:rsidRDefault="009C6ACE" w:rsidP="00DC6F37">
      <w:pPr>
        <w:pStyle w:val="Default"/>
        <w:snapToGrid w:val="0"/>
        <w:spacing w:line="360" w:lineRule="auto"/>
        <w:ind w:firstLineChars="100" w:firstLine="240"/>
        <w:jc w:val="both"/>
        <w:rPr>
          <w:rFonts w:ascii="Book Antiqua" w:hAnsi="Book Antiqua"/>
          <w:lang w:val="en-US"/>
        </w:rPr>
      </w:pPr>
      <w:r w:rsidRPr="00DC6F37">
        <w:rPr>
          <w:rFonts w:ascii="Book Antiqua" w:eastAsiaTheme="minorHAnsi" w:hAnsi="Book Antiqua"/>
          <w:color w:val="auto"/>
          <w:lang w:val="en-US" w:eastAsia="en-US"/>
        </w:rPr>
        <w:lastRenderedPageBreak/>
        <w:t xml:space="preserve">The data on STAT6 genetic variants and IBD susceptibility are </w:t>
      </w:r>
      <w:r w:rsidR="00E06541" w:rsidRPr="00DC6F37">
        <w:rPr>
          <w:rFonts w:ascii="Book Antiqua" w:eastAsiaTheme="minorHAnsi" w:hAnsi="Book Antiqua"/>
          <w:color w:val="auto"/>
          <w:lang w:val="en-US" w:eastAsia="en-US"/>
        </w:rPr>
        <w:t xml:space="preserve">also </w:t>
      </w:r>
      <w:r w:rsidR="00834AF6" w:rsidRPr="00DC6F37">
        <w:rPr>
          <w:rFonts w:ascii="Book Antiqua" w:eastAsiaTheme="minorHAnsi" w:hAnsi="Book Antiqua"/>
          <w:color w:val="auto"/>
          <w:lang w:val="en-US" w:eastAsia="en-US"/>
        </w:rPr>
        <w:t xml:space="preserve">rare: in a small study, comprising 243 </w:t>
      </w:r>
      <w:r w:rsidR="002C2804" w:rsidRPr="00DC6F37">
        <w:rPr>
          <w:rFonts w:ascii="Book Antiqua" w:eastAsiaTheme="minorHAnsi" w:hAnsi="Book Antiqua"/>
          <w:color w:val="auto"/>
          <w:lang w:val="en-US" w:eastAsia="en-US"/>
        </w:rPr>
        <w:t xml:space="preserve">patients with </w:t>
      </w:r>
      <w:r w:rsidR="00834AF6" w:rsidRPr="00DC6F37">
        <w:rPr>
          <w:rFonts w:ascii="Book Antiqua" w:eastAsiaTheme="minorHAnsi" w:hAnsi="Book Antiqua"/>
          <w:color w:val="auto"/>
          <w:lang w:val="en-US" w:eastAsia="en-US"/>
        </w:rPr>
        <w:t xml:space="preserve">CD and 100 </w:t>
      </w:r>
      <w:r w:rsidR="002C2804" w:rsidRPr="00DC6F37">
        <w:rPr>
          <w:rFonts w:ascii="Book Antiqua" w:eastAsiaTheme="minorHAnsi" w:hAnsi="Book Antiqua"/>
          <w:color w:val="auto"/>
          <w:lang w:val="en-US" w:eastAsia="en-US"/>
        </w:rPr>
        <w:t xml:space="preserve">patients with </w:t>
      </w:r>
      <w:r w:rsidR="00834AF6" w:rsidRPr="00DC6F37">
        <w:rPr>
          <w:rFonts w:ascii="Book Antiqua" w:eastAsiaTheme="minorHAnsi" w:hAnsi="Book Antiqua"/>
          <w:color w:val="auto"/>
          <w:lang w:val="en-US" w:eastAsia="en-US"/>
        </w:rPr>
        <w:t xml:space="preserve">UC, </w:t>
      </w:r>
      <w:r w:rsidRPr="00DC6F37">
        <w:rPr>
          <w:rFonts w:ascii="Book Antiqua" w:eastAsiaTheme="minorHAnsi" w:hAnsi="Book Antiqua"/>
          <w:color w:val="auto"/>
          <w:lang w:val="en-US" w:eastAsia="en-US"/>
        </w:rPr>
        <w:t xml:space="preserve">Klein </w:t>
      </w:r>
      <w:r w:rsidR="00373416" w:rsidRPr="00DC6F37">
        <w:rPr>
          <w:rFonts w:ascii="Book Antiqua" w:hAnsi="Book Antiqua"/>
          <w:i/>
          <w:lang w:val="en-US"/>
        </w:rPr>
        <w:t>et</w:t>
      </w:r>
      <w:r w:rsidR="00373416" w:rsidRPr="00DC6F37">
        <w:rPr>
          <w:rFonts w:ascii="Book Antiqua" w:hAnsi="Book Antiqua"/>
          <w:lang w:val="en-US"/>
        </w:rPr>
        <w:t xml:space="preserve"> </w:t>
      </w:r>
      <w:proofErr w:type="gramStart"/>
      <w:r w:rsidR="00373416" w:rsidRPr="00DC6F37">
        <w:rPr>
          <w:rFonts w:ascii="Book Antiqua" w:hAnsi="Book Antiqua"/>
          <w:i/>
          <w:lang w:val="en-US"/>
        </w:rPr>
        <w:t>al</w:t>
      </w:r>
      <w:proofErr w:type="gramEnd"/>
      <w:r w:rsidR="00135192" w:rsidRPr="00DC6F37">
        <w:rPr>
          <w:rFonts w:ascii="Book Antiqua" w:eastAsiaTheme="minorHAnsi" w:hAnsi="Book Antiqua"/>
          <w:color w:val="auto"/>
          <w:lang w:val="en-US" w:eastAsia="en-US"/>
        </w:rPr>
        <w:fldChar w:fldCharType="begin">
          <w:fldData xml:space="preserve">PEVuZE5vdGU+PENpdGU+PEF1dGhvcj5LbGVpbjwvQXV0aG9yPjxZZWFyPjIwMDU8L1llYXI+PFJl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</w:fldData>
        </w:fldChar>
      </w:r>
      <w:r w:rsidR="000975BC" w:rsidRPr="00DC6F37">
        <w:rPr>
          <w:rFonts w:ascii="Book Antiqua" w:eastAsiaTheme="minorHAnsi" w:hAnsi="Book Antiqua"/>
          <w:color w:val="auto"/>
          <w:lang w:val="en-US" w:eastAsia="en-US"/>
        </w:rPr>
        <w:instrText xml:space="preserve"> ADDIN EN.CITE </w:instrText>
      </w:r>
      <w:r w:rsidR="000975BC" w:rsidRPr="00DC6F37">
        <w:rPr>
          <w:rFonts w:ascii="Book Antiqua" w:eastAsiaTheme="minorHAnsi" w:hAnsi="Book Antiqua"/>
          <w:color w:val="auto"/>
          <w:lang w:val="en-US" w:eastAsia="en-US"/>
        </w:rPr>
        <w:fldChar w:fldCharType="begin">
          <w:fldData xml:space="preserve">PEVuZE5vdGU+PENpdGU+PEF1dGhvcj5LbGVpbjwvQXV0aG9yPjxZZWFyPjIwMDU8L1llYXI+PFJl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</w:fldData>
        </w:fldChar>
      </w:r>
      <w:r w:rsidR="000975BC" w:rsidRPr="00DC6F37">
        <w:rPr>
          <w:rFonts w:ascii="Book Antiqua" w:eastAsiaTheme="minorHAnsi" w:hAnsi="Book Antiqua"/>
          <w:color w:val="auto"/>
          <w:lang w:val="en-US" w:eastAsia="en-US"/>
        </w:rPr>
        <w:instrText xml:space="preserve"> ADDIN EN.CITE.DATA </w:instrText>
      </w:r>
      <w:r w:rsidR="000975BC" w:rsidRPr="00DC6F37">
        <w:rPr>
          <w:rFonts w:ascii="Book Antiqua" w:eastAsiaTheme="minorHAnsi" w:hAnsi="Book Antiqua"/>
          <w:color w:val="auto"/>
          <w:lang w:val="en-US" w:eastAsia="en-US"/>
        </w:rPr>
      </w:r>
      <w:r w:rsidR="000975BC" w:rsidRPr="00DC6F37">
        <w:rPr>
          <w:rFonts w:ascii="Book Antiqua" w:eastAsiaTheme="minorHAnsi" w:hAnsi="Book Antiqua"/>
          <w:color w:val="auto"/>
          <w:lang w:val="en-US" w:eastAsia="en-US"/>
        </w:rPr>
        <w:fldChar w:fldCharType="end"/>
      </w:r>
      <w:r w:rsidR="00135192" w:rsidRPr="00DC6F37">
        <w:rPr>
          <w:rFonts w:ascii="Book Antiqua" w:eastAsiaTheme="minorHAnsi" w:hAnsi="Book Antiqua"/>
          <w:color w:val="auto"/>
          <w:lang w:val="en-US" w:eastAsia="en-US"/>
        </w:rPr>
      </w:r>
      <w:r w:rsidR="00135192" w:rsidRPr="00DC6F37">
        <w:rPr>
          <w:rFonts w:ascii="Book Antiqua" w:eastAsiaTheme="minorHAnsi" w:hAnsi="Book Antiqua"/>
          <w:color w:val="auto"/>
          <w:lang w:val="en-US" w:eastAsia="en-US"/>
        </w:rPr>
        <w:fldChar w:fldCharType="separate"/>
      </w:r>
      <w:r w:rsidR="000975BC" w:rsidRPr="00DC6F37">
        <w:rPr>
          <w:rFonts w:ascii="Book Antiqua" w:eastAsiaTheme="minorHAnsi" w:hAnsi="Book Antiqua"/>
          <w:noProof/>
          <w:color w:val="auto"/>
          <w:vertAlign w:val="superscript"/>
          <w:lang w:val="en-US" w:eastAsia="en-US"/>
        </w:rPr>
        <w:t>[</w:t>
      </w:r>
      <w:hyperlink w:anchor="_ENREF_155" w:tooltip="Klein, 2005 #152" w:history="1">
        <w:r w:rsidR="00445888" w:rsidRPr="00DC6F37">
          <w:rPr>
            <w:rFonts w:ascii="Book Antiqua" w:eastAsiaTheme="minorHAnsi" w:hAnsi="Book Antiqua"/>
            <w:noProof/>
            <w:color w:val="auto"/>
            <w:vertAlign w:val="superscript"/>
            <w:lang w:val="en-US" w:eastAsia="en-US"/>
          </w:rPr>
          <w:t>155</w:t>
        </w:r>
      </w:hyperlink>
      <w:r w:rsidR="000975BC" w:rsidRPr="00DC6F37">
        <w:rPr>
          <w:rFonts w:ascii="Book Antiqua" w:eastAsiaTheme="minorHAnsi" w:hAnsi="Book Antiqua"/>
          <w:noProof/>
          <w:color w:val="auto"/>
          <w:vertAlign w:val="superscript"/>
          <w:lang w:val="en-US" w:eastAsia="en-US"/>
        </w:rPr>
        <w:t>]</w:t>
      </w:r>
      <w:r w:rsidR="00135192" w:rsidRPr="00DC6F37">
        <w:rPr>
          <w:rFonts w:ascii="Book Antiqua" w:eastAsiaTheme="minorHAnsi" w:hAnsi="Book Antiqua"/>
          <w:color w:val="auto"/>
          <w:lang w:val="en-US" w:eastAsia="en-US"/>
        </w:rPr>
        <w:fldChar w:fldCharType="end"/>
      </w:r>
      <w:r w:rsidRPr="00DC6F37">
        <w:rPr>
          <w:rFonts w:ascii="Book Antiqua" w:eastAsiaTheme="minorHAnsi" w:hAnsi="Book Antiqua"/>
          <w:color w:val="auto"/>
          <w:lang w:val="en-US" w:eastAsia="en-US"/>
        </w:rPr>
        <w:t xml:space="preserve"> detected a link </w:t>
      </w:r>
      <w:r w:rsidR="00895F8F">
        <w:rPr>
          <w:rFonts w:ascii="Book Antiqua" w:eastAsiaTheme="minorHAnsi" w:hAnsi="Book Antiqua"/>
          <w:color w:val="auto"/>
          <w:lang w:val="en-US" w:eastAsia="en-US"/>
        </w:rPr>
        <w:t>between</w:t>
      </w:r>
      <w:r w:rsidRPr="00DC6F37">
        <w:rPr>
          <w:rFonts w:ascii="Book Antiqua" w:eastAsiaTheme="minorHAnsi" w:hAnsi="Book Antiqua"/>
          <w:color w:val="auto"/>
          <w:lang w:val="en-US" w:eastAsia="en-US"/>
        </w:rPr>
        <w:t xml:space="preserve"> STAT6 </w:t>
      </w:r>
      <w:r w:rsidR="005208E4" w:rsidRPr="00DC6F37">
        <w:rPr>
          <w:rFonts w:ascii="Book Antiqua" w:eastAsiaTheme="minorHAnsi" w:hAnsi="Book Antiqua"/>
          <w:color w:val="auto"/>
          <w:lang w:val="en-US" w:eastAsia="en-US"/>
        </w:rPr>
        <w:t xml:space="preserve">gene </w:t>
      </w:r>
      <w:r w:rsidR="00975FBB" w:rsidRPr="00DC6F37">
        <w:rPr>
          <w:rFonts w:ascii="Book Antiqua" w:eastAsiaTheme="minorHAnsi" w:hAnsi="Book Antiqua"/>
          <w:color w:val="auto"/>
          <w:lang w:val="en-US" w:eastAsia="en-US"/>
        </w:rPr>
        <w:t xml:space="preserve">risk locus </w:t>
      </w:r>
      <w:r w:rsidR="005208E4" w:rsidRPr="00DC6F37">
        <w:rPr>
          <w:rFonts w:ascii="Book Antiqua" w:eastAsiaTheme="minorHAnsi" w:hAnsi="Book Antiqua"/>
          <w:color w:val="auto"/>
          <w:lang w:val="en-US" w:eastAsia="en-US"/>
        </w:rPr>
        <w:t>G2964A</w:t>
      </w:r>
      <w:r w:rsidRPr="00DC6F37">
        <w:rPr>
          <w:rFonts w:ascii="Book Antiqua" w:eastAsiaTheme="minorHAnsi" w:hAnsi="Book Antiqua"/>
          <w:color w:val="auto"/>
          <w:lang w:val="en-US" w:eastAsia="en-US"/>
        </w:rPr>
        <w:t xml:space="preserve"> </w:t>
      </w:r>
      <w:r w:rsidR="005208E4" w:rsidRPr="00DC6F37">
        <w:rPr>
          <w:rFonts w:ascii="Book Antiqua" w:eastAsiaTheme="minorHAnsi" w:hAnsi="Book Antiqua"/>
          <w:color w:val="auto"/>
          <w:lang w:val="en-US" w:eastAsia="en-US"/>
        </w:rPr>
        <w:t>(</w:t>
      </w:r>
      <w:r w:rsidR="005208E4" w:rsidRPr="00DC6F37">
        <w:rPr>
          <w:rFonts w:ascii="Book Antiqua" w:hAnsi="Book Antiqua"/>
          <w:color w:val="auto"/>
          <w:lang w:val="en-US"/>
        </w:rPr>
        <w:t xml:space="preserve">rs324015) </w:t>
      </w:r>
      <w:r w:rsidR="00895F8F">
        <w:rPr>
          <w:rFonts w:ascii="Book Antiqua" w:hAnsi="Book Antiqua"/>
          <w:color w:val="auto"/>
          <w:lang w:val="en-US"/>
        </w:rPr>
        <w:t>and</w:t>
      </w:r>
      <w:r w:rsidRPr="00DC6F37">
        <w:rPr>
          <w:rFonts w:ascii="Book Antiqua" w:eastAsiaTheme="minorHAnsi" w:hAnsi="Book Antiqua"/>
          <w:color w:val="auto"/>
          <w:lang w:val="en-US" w:eastAsia="en-US"/>
        </w:rPr>
        <w:t xml:space="preserve"> the </w:t>
      </w:r>
      <w:r w:rsidR="009907F8" w:rsidRPr="00DC6F37">
        <w:rPr>
          <w:rFonts w:ascii="Book Antiqua" w:eastAsiaTheme="minorHAnsi" w:hAnsi="Book Antiqua"/>
          <w:color w:val="auto"/>
          <w:lang w:val="en-US" w:eastAsia="en-US"/>
        </w:rPr>
        <w:t xml:space="preserve">subgroup of patients with </w:t>
      </w:r>
      <w:r w:rsidR="006575C2" w:rsidRPr="00DC6F37">
        <w:rPr>
          <w:rFonts w:ascii="Book Antiqua" w:eastAsiaTheme="minorHAnsi" w:hAnsi="Book Antiqua"/>
          <w:color w:val="auto"/>
          <w:lang w:val="en-US" w:eastAsia="en-US"/>
        </w:rPr>
        <w:t>CD</w:t>
      </w:r>
      <w:r w:rsidRPr="00DC6F37">
        <w:rPr>
          <w:rFonts w:ascii="Book Antiqua" w:hAnsi="Book Antiqua"/>
          <w:color w:val="auto"/>
          <w:lang w:val="en-US"/>
        </w:rPr>
        <w:t>, which revealed no variation in the CARD15 gene</w:t>
      </w:r>
      <w:r w:rsidR="005208E4" w:rsidRPr="00DC6F37">
        <w:rPr>
          <w:rFonts w:ascii="Book Antiqua" w:hAnsi="Book Antiqua"/>
          <w:color w:val="auto"/>
          <w:lang w:val="en-US"/>
        </w:rPr>
        <w:t xml:space="preserve">. However, the association of CD with STAT6 polymorphism rs324015 could not be confirmed by other </w:t>
      </w:r>
      <w:proofErr w:type="gramStart"/>
      <w:r w:rsidR="005208E4" w:rsidRPr="00DC6F37">
        <w:rPr>
          <w:rFonts w:ascii="Book Antiqua" w:hAnsi="Book Antiqua"/>
          <w:color w:val="auto"/>
          <w:lang w:val="en-US"/>
        </w:rPr>
        <w:t>studies</w:t>
      </w:r>
      <w:proofErr w:type="gramEnd"/>
      <w:r w:rsidR="00135192" w:rsidRPr="00DC6F37">
        <w:rPr>
          <w:rFonts w:ascii="Book Antiqua" w:hAnsi="Book Antiqua"/>
          <w:color w:val="auto"/>
          <w:lang w:val="en-US"/>
        </w:rPr>
        <w:fldChar w:fldCharType="begin">
          <w:fldData xml:space="preserve">PEVuZE5vdGU+PENpdGU+PEF1dGhvcj5YaWE8L0F1dGhvcj48WWVhcj4yMDAzPC9ZZWFyPjxSZWNO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</w:fldData>
        </w:fldChar>
      </w:r>
      <w:r w:rsidR="000975BC" w:rsidRPr="00DC6F37">
        <w:rPr>
          <w:rFonts w:ascii="Book Antiqua" w:hAnsi="Book Antiqua"/>
          <w:color w:val="auto"/>
          <w:lang w:val="en-US"/>
        </w:rPr>
        <w:instrText xml:space="preserve"> ADDIN EN.CITE </w:instrText>
      </w:r>
      <w:r w:rsidR="000975BC" w:rsidRPr="00DC6F37">
        <w:rPr>
          <w:rFonts w:ascii="Book Antiqua" w:hAnsi="Book Antiqua"/>
          <w:color w:val="auto"/>
          <w:lang w:val="en-US"/>
        </w:rPr>
        <w:fldChar w:fldCharType="begin">
          <w:fldData xml:space="preserve">PEVuZE5vdGU+PENpdGU+PEF1dGhvcj5YaWE8L0F1dGhvcj48WWVhcj4yMDAzPC9ZZWFyPjxSZWNO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</w:fldData>
        </w:fldChar>
      </w:r>
      <w:r w:rsidR="000975BC" w:rsidRPr="00DC6F37">
        <w:rPr>
          <w:rFonts w:ascii="Book Antiqua" w:hAnsi="Book Antiqua"/>
          <w:color w:val="auto"/>
          <w:lang w:val="en-US"/>
        </w:rPr>
        <w:instrText xml:space="preserve"> ADDIN EN.CITE.DATA </w:instrText>
      </w:r>
      <w:r w:rsidR="000975BC" w:rsidRPr="00DC6F37">
        <w:rPr>
          <w:rFonts w:ascii="Book Antiqua" w:hAnsi="Book Antiqua"/>
          <w:color w:val="auto"/>
          <w:lang w:val="en-US"/>
        </w:rPr>
      </w:r>
      <w:r w:rsidR="000975BC" w:rsidRPr="00DC6F37">
        <w:rPr>
          <w:rFonts w:ascii="Book Antiqua" w:hAnsi="Book Antiqua"/>
          <w:color w:val="auto"/>
          <w:lang w:val="en-US"/>
        </w:rPr>
        <w:fldChar w:fldCharType="end"/>
      </w:r>
      <w:r w:rsidR="00135192" w:rsidRPr="00DC6F37">
        <w:rPr>
          <w:rFonts w:ascii="Book Antiqua" w:hAnsi="Book Antiqua"/>
          <w:color w:val="auto"/>
          <w:lang w:val="en-US"/>
        </w:rPr>
      </w:r>
      <w:r w:rsidR="00135192" w:rsidRPr="00DC6F37">
        <w:rPr>
          <w:rFonts w:ascii="Book Antiqua" w:hAnsi="Book Antiqua"/>
          <w:color w:val="auto"/>
          <w:lang w:val="en-US"/>
        </w:rPr>
        <w:fldChar w:fldCharType="separate"/>
      </w:r>
      <w:r w:rsidR="000975BC" w:rsidRPr="00DC6F37">
        <w:rPr>
          <w:rFonts w:ascii="Book Antiqua" w:hAnsi="Book Antiqua"/>
          <w:noProof/>
          <w:color w:val="auto"/>
          <w:vertAlign w:val="superscript"/>
          <w:lang w:val="en-US"/>
        </w:rPr>
        <w:t>[</w:t>
      </w:r>
      <w:hyperlink w:anchor="_ENREF_156" w:tooltip="Xia, 2003 #153" w:history="1">
        <w:r w:rsidR="00445888" w:rsidRPr="00DC6F37">
          <w:rPr>
            <w:rFonts w:ascii="Book Antiqua" w:hAnsi="Book Antiqua"/>
            <w:noProof/>
            <w:color w:val="auto"/>
            <w:vertAlign w:val="superscript"/>
            <w:lang w:val="en-US"/>
          </w:rPr>
          <w:t>156-158</w:t>
        </w:r>
      </w:hyperlink>
      <w:r w:rsidR="000975BC" w:rsidRPr="00DC6F37">
        <w:rPr>
          <w:rFonts w:ascii="Book Antiqua" w:hAnsi="Book Antiqua"/>
          <w:noProof/>
          <w:color w:val="auto"/>
          <w:vertAlign w:val="superscript"/>
          <w:lang w:val="en-US"/>
        </w:rPr>
        <w:t>]</w:t>
      </w:r>
      <w:r w:rsidR="00135192" w:rsidRPr="00DC6F37">
        <w:rPr>
          <w:rFonts w:ascii="Book Antiqua" w:hAnsi="Book Antiqua"/>
          <w:color w:val="auto"/>
          <w:lang w:val="en-US"/>
        </w:rPr>
        <w:fldChar w:fldCharType="end"/>
      </w:r>
      <w:r w:rsidR="002C3583" w:rsidRPr="00DC6F37">
        <w:rPr>
          <w:rFonts w:ascii="Book Antiqua" w:hAnsi="Book Antiqua"/>
          <w:color w:val="auto"/>
          <w:lang w:val="en-US"/>
        </w:rPr>
        <w:t>, which suggest</w:t>
      </w:r>
      <w:r w:rsidR="00895F8F">
        <w:rPr>
          <w:rFonts w:ascii="Book Antiqua" w:hAnsi="Book Antiqua"/>
          <w:color w:val="auto"/>
          <w:lang w:val="en-US"/>
        </w:rPr>
        <w:t>s</w:t>
      </w:r>
      <w:r w:rsidR="002C3583" w:rsidRPr="00DC6F37">
        <w:rPr>
          <w:rFonts w:ascii="Book Antiqua" w:hAnsi="Book Antiqua"/>
          <w:color w:val="auto"/>
          <w:lang w:val="en-US"/>
        </w:rPr>
        <w:t xml:space="preserve"> that</w:t>
      </w:r>
      <w:r w:rsidR="005208E4" w:rsidRPr="00DC6F37">
        <w:rPr>
          <w:rFonts w:ascii="Book Antiqua" w:hAnsi="Book Antiqua"/>
          <w:color w:val="auto"/>
          <w:lang w:val="en-US"/>
        </w:rPr>
        <w:t xml:space="preserve"> </w:t>
      </w:r>
      <w:r w:rsidR="00D23E80" w:rsidRPr="00DC6F37">
        <w:rPr>
          <w:rFonts w:ascii="Book Antiqua" w:hAnsi="Book Antiqua"/>
          <w:color w:val="auto"/>
          <w:lang w:val="en-US"/>
        </w:rPr>
        <w:t xml:space="preserve">STAT6 gene variants may </w:t>
      </w:r>
      <w:r w:rsidR="00A416D9" w:rsidRPr="00DC6F37">
        <w:rPr>
          <w:rFonts w:ascii="Book Antiqua" w:hAnsi="Book Antiqua"/>
          <w:color w:val="auto"/>
          <w:lang w:val="en-US"/>
        </w:rPr>
        <w:t xml:space="preserve">not </w:t>
      </w:r>
      <w:r w:rsidR="00895F8F">
        <w:rPr>
          <w:rFonts w:ascii="Book Antiqua" w:hAnsi="Book Antiqua"/>
          <w:color w:val="auto"/>
          <w:lang w:val="en-US"/>
        </w:rPr>
        <w:t>have an</w:t>
      </w:r>
      <w:r w:rsidR="00A416D9" w:rsidRPr="00DC6F37">
        <w:rPr>
          <w:rFonts w:ascii="Book Antiqua" w:hAnsi="Book Antiqua"/>
          <w:color w:val="auto"/>
          <w:lang w:val="en-US"/>
        </w:rPr>
        <w:t xml:space="preserve"> important </w:t>
      </w:r>
      <w:r w:rsidR="002E432D">
        <w:rPr>
          <w:rFonts w:ascii="Book Antiqua" w:hAnsi="Book Antiqua"/>
          <w:color w:val="auto"/>
          <w:lang w:val="en-US"/>
        </w:rPr>
        <w:t xml:space="preserve">involvement </w:t>
      </w:r>
      <w:r w:rsidR="00A416D9" w:rsidRPr="00DC6F37">
        <w:rPr>
          <w:rFonts w:ascii="Book Antiqua" w:hAnsi="Book Antiqua"/>
          <w:color w:val="auto"/>
          <w:lang w:val="en-US"/>
        </w:rPr>
        <w:t xml:space="preserve">in </w:t>
      </w:r>
      <w:r w:rsidR="00D23E80" w:rsidRPr="00DC6F37">
        <w:rPr>
          <w:rFonts w:ascii="Book Antiqua" w:hAnsi="Book Antiqua"/>
          <w:color w:val="auto"/>
          <w:lang w:val="en-US"/>
        </w:rPr>
        <w:t xml:space="preserve">IBD susceptibility. </w:t>
      </w:r>
    </w:p>
    <w:p w14:paraId="2FAC0CB4" w14:textId="77777777" w:rsidR="00B578E6" w:rsidRPr="00DC6F37" w:rsidRDefault="00B578E6" w:rsidP="00DC6F37">
      <w:pPr>
        <w:suppressAutoHyphens w:val="0"/>
        <w:snapToGrid w:val="0"/>
        <w:spacing w:line="360" w:lineRule="auto"/>
        <w:jc w:val="both"/>
        <w:rPr>
          <w:rFonts w:ascii="Book Antiqua" w:hAnsi="Book Antiqua" w:cs="Arial"/>
          <w:b/>
          <w:i/>
          <w:sz w:val="24"/>
          <w:szCs w:val="24"/>
          <w:lang w:val="en-US"/>
        </w:rPr>
      </w:pPr>
    </w:p>
    <w:p w14:paraId="7437FB92" w14:textId="7DF70D4D" w:rsidR="008C406C" w:rsidRPr="00DC6F37" w:rsidRDefault="0028461C" w:rsidP="00DC6F37">
      <w:pPr>
        <w:suppressAutoHyphens w:val="0"/>
        <w:snapToGrid w:val="0"/>
        <w:spacing w:line="360" w:lineRule="auto"/>
        <w:jc w:val="both"/>
        <w:rPr>
          <w:rFonts w:ascii="Book Antiqua" w:hAnsi="Book Antiqua" w:cs="Arial"/>
          <w:b/>
          <w:i/>
          <w:sz w:val="24"/>
          <w:szCs w:val="24"/>
          <w:lang w:val="en-US"/>
        </w:rPr>
      </w:pPr>
      <w:r w:rsidRPr="00DC6F37">
        <w:rPr>
          <w:rFonts w:ascii="Book Antiqua" w:hAnsi="Book Antiqua" w:cs="Arial"/>
          <w:b/>
          <w:i/>
          <w:sz w:val="24"/>
          <w:szCs w:val="24"/>
          <w:lang w:val="en-US"/>
        </w:rPr>
        <w:t xml:space="preserve">JAK/STAT-associated </w:t>
      </w:r>
      <w:r w:rsidR="00CB3918" w:rsidRPr="00DC6F37">
        <w:rPr>
          <w:rFonts w:ascii="Book Antiqua" w:hAnsi="Book Antiqua" w:cs="Arial"/>
          <w:b/>
          <w:i/>
          <w:sz w:val="24"/>
          <w:szCs w:val="24"/>
          <w:lang w:val="en-US"/>
        </w:rPr>
        <w:t>signa</w:t>
      </w:r>
      <w:r w:rsidR="00923C8C" w:rsidRPr="00DC6F37">
        <w:rPr>
          <w:rFonts w:ascii="Book Antiqua" w:hAnsi="Book Antiqua" w:cs="Arial"/>
          <w:b/>
          <w:i/>
          <w:sz w:val="24"/>
          <w:szCs w:val="24"/>
          <w:lang w:val="en-US"/>
        </w:rPr>
        <w:t>l</w:t>
      </w:r>
      <w:r w:rsidR="00CB3918" w:rsidRPr="00DC6F37">
        <w:rPr>
          <w:rFonts w:ascii="Book Antiqua" w:hAnsi="Book Antiqua" w:cs="Arial"/>
          <w:b/>
          <w:i/>
          <w:sz w:val="24"/>
          <w:szCs w:val="24"/>
          <w:lang w:val="en-US"/>
        </w:rPr>
        <w:t>ing</w:t>
      </w:r>
      <w:r w:rsidR="008848DB" w:rsidRPr="00DC6F37">
        <w:rPr>
          <w:rFonts w:ascii="Book Antiqua" w:hAnsi="Book Antiqua" w:cs="Arial"/>
          <w:b/>
          <w:i/>
          <w:sz w:val="24"/>
          <w:szCs w:val="24"/>
          <w:lang w:val="en-US"/>
        </w:rPr>
        <w:t xml:space="preserve"> and regulation</w:t>
      </w:r>
    </w:p>
    <w:p w14:paraId="049F2201" w14:textId="78638C5B" w:rsidR="0028461C" w:rsidRPr="00DC6F37" w:rsidRDefault="006663C0" w:rsidP="00DC6F37">
      <w:pPr>
        <w:suppressAutoHyphens w:val="0"/>
        <w:snapToGrid w:val="0"/>
        <w:spacing w:line="360" w:lineRule="auto"/>
        <w:jc w:val="both"/>
        <w:rPr>
          <w:rFonts w:ascii="Book Antiqua" w:hAnsi="Book Antiqua" w:cs="Arial"/>
          <w:sz w:val="24"/>
          <w:szCs w:val="24"/>
          <w:lang w:val="en-US"/>
        </w:rPr>
      </w:pPr>
      <w:r w:rsidRPr="00DC6F37">
        <w:rPr>
          <w:rFonts w:ascii="Book Antiqua" w:hAnsi="Book Antiqua" w:cs="Arial"/>
          <w:sz w:val="24"/>
          <w:szCs w:val="24"/>
          <w:lang w:val="en-US"/>
        </w:rPr>
        <w:t>A distinct genetic association has been shown for specific protein tyrosine phosphatases (PTPs) which are involved in regulation of JAK/STAT-signaling</w:t>
      </w:r>
      <w:r w:rsidR="00410B27" w:rsidRPr="00DC6F37">
        <w:rPr>
          <w:rFonts w:ascii="Book Antiqua" w:hAnsi="Book Antiqua" w:cs="Arial"/>
          <w:sz w:val="24"/>
          <w:szCs w:val="24"/>
          <w:lang w:val="en-US"/>
        </w:rPr>
        <w:t xml:space="preserve">. </w:t>
      </w:r>
      <w:r w:rsidR="008C406C" w:rsidRPr="00DC6F37">
        <w:rPr>
          <w:rFonts w:ascii="Book Antiqua" w:hAnsi="Book Antiqua" w:cs="Arial"/>
          <w:sz w:val="24"/>
          <w:szCs w:val="24"/>
          <w:lang w:val="en-US"/>
        </w:rPr>
        <w:t>Among those, PTP</w:t>
      </w:r>
      <w:r w:rsidR="0028461C" w:rsidRPr="00DC6F37">
        <w:rPr>
          <w:rFonts w:ascii="Book Antiqua" w:hAnsi="Book Antiqua" w:cs="Arial"/>
          <w:sz w:val="24"/>
          <w:szCs w:val="24"/>
          <w:lang w:val="en-US"/>
        </w:rPr>
        <w:t>N</w:t>
      </w:r>
      <w:r w:rsidR="008C406C" w:rsidRPr="00DC6F37">
        <w:rPr>
          <w:rFonts w:ascii="Book Antiqua" w:hAnsi="Book Antiqua" w:cs="Arial"/>
          <w:sz w:val="24"/>
          <w:szCs w:val="24"/>
          <w:lang w:val="en-US"/>
        </w:rPr>
        <w:t>22</w:t>
      </w:r>
      <w:r w:rsidR="00923C8C" w:rsidRPr="00DC6F37">
        <w:rPr>
          <w:rFonts w:ascii="Book Antiqua" w:hAnsi="Book Antiqua" w:cs="Arial"/>
          <w:sz w:val="24"/>
          <w:szCs w:val="24"/>
          <w:lang w:val="en-US"/>
        </w:rPr>
        <w:t xml:space="preserve">, which is </w:t>
      </w:r>
      <w:r w:rsidRPr="00DC6F37">
        <w:rPr>
          <w:rFonts w:ascii="Book Antiqua" w:hAnsi="Book Antiqua" w:cs="Arial"/>
          <w:sz w:val="24"/>
          <w:szCs w:val="24"/>
          <w:lang w:val="en-US"/>
        </w:rPr>
        <w:t xml:space="preserve">linked to </w:t>
      </w:r>
      <w:r w:rsidR="00895F8F">
        <w:rPr>
          <w:rFonts w:ascii="Book Antiqua" w:hAnsi="Book Antiqua" w:cs="Arial"/>
          <w:sz w:val="24"/>
          <w:szCs w:val="24"/>
          <w:lang w:val="en-US"/>
        </w:rPr>
        <w:t xml:space="preserve">the </w:t>
      </w:r>
      <w:r w:rsidR="002D5853" w:rsidRPr="00DC6F37">
        <w:rPr>
          <w:rFonts w:ascii="Book Antiqua" w:hAnsi="Book Antiqua" w:cs="Arial"/>
          <w:sz w:val="24"/>
          <w:szCs w:val="24"/>
          <w:lang w:val="en-US"/>
        </w:rPr>
        <w:t xml:space="preserve">regulation of </w:t>
      </w:r>
      <w:r w:rsidRPr="00DC6F37">
        <w:rPr>
          <w:rFonts w:ascii="Book Antiqua" w:hAnsi="Book Antiqua" w:cs="Arial"/>
          <w:sz w:val="24"/>
          <w:szCs w:val="24"/>
          <w:lang w:val="en-US"/>
        </w:rPr>
        <w:t>STAT</w:t>
      </w:r>
      <w:r w:rsidR="002D5853" w:rsidRPr="00DC6F37">
        <w:rPr>
          <w:rFonts w:ascii="Book Antiqua" w:hAnsi="Book Antiqua" w:cs="Arial"/>
          <w:sz w:val="24"/>
          <w:szCs w:val="24"/>
          <w:lang w:val="en-US"/>
        </w:rPr>
        <w:t>1</w:t>
      </w:r>
      <w:r w:rsidR="00923C8C" w:rsidRPr="00DC6F37">
        <w:rPr>
          <w:rFonts w:ascii="Book Antiqua" w:hAnsi="Book Antiqua" w:cs="Arial"/>
          <w:sz w:val="24"/>
          <w:szCs w:val="24"/>
          <w:lang w:val="en-US"/>
        </w:rPr>
        <w:t xml:space="preserve"> and </w:t>
      </w:r>
      <w:proofErr w:type="gramStart"/>
      <w:r w:rsidR="00223A92" w:rsidRPr="00DC6F37">
        <w:rPr>
          <w:rFonts w:ascii="Book Antiqua" w:hAnsi="Book Antiqua" w:cs="Arial"/>
          <w:sz w:val="24"/>
          <w:szCs w:val="24"/>
          <w:lang w:val="en-US"/>
        </w:rPr>
        <w:t>Th1</w:t>
      </w:r>
      <w:proofErr w:type="gramEnd"/>
      <w:r w:rsidR="001851FF" w:rsidRPr="00DC6F37">
        <w:rPr>
          <w:rFonts w:ascii="Book Antiqua" w:hAnsi="Book Antiqua" w:cs="Arial"/>
          <w:sz w:val="24"/>
          <w:szCs w:val="24"/>
          <w:lang w:val="en-US"/>
        </w:rPr>
        <w:fldChar w:fldCharType="begin">
          <w:fldData xml:space="preserve">PEVuZE5vdGU+PENpdGU+PEF1dGhvcj5Ccm93bmxpZTwvQXV0aG9yPjxZZWFyPjIwMTI8L1llYXI+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PEVuZE5vdGU+PENpdGU+PEF1dGhvcj5Ccm93bmxpZTwvQXV0aG9yPjxZZWFyPjIwMTI8L1llYXI+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851FF" w:rsidRPr="00DC6F37">
        <w:rPr>
          <w:rFonts w:ascii="Book Antiqua" w:hAnsi="Book Antiqua" w:cs="Arial"/>
          <w:sz w:val="24"/>
          <w:szCs w:val="24"/>
          <w:lang w:val="en-US"/>
        </w:rPr>
      </w:r>
      <w:r w:rsidR="001851FF"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9" w:tooltip="Pike, 2018 #59" w:history="1">
        <w:r w:rsidR="00445888" w:rsidRPr="00DC6F37">
          <w:rPr>
            <w:rFonts w:ascii="Book Antiqua" w:hAnsi="Book Antiqua" w:cs="Arial"/>
            <w:noProof/>
            <w:sz w:val="24"/>
            <w:szCs w:val="24"/>
            <w:vertAlign w:val="superscript"/>
            <w:lang w:val="en-US"/>
          </w:rPr>
          <w:t>69</w:t>
        </w:r>
      </w:hyperlink>
      <w:r w:rsidR="000975BC" w:rsidRPr="00DC6F37">
        <w:rPr>
          <w:rFonts w:ascii="Book Antiqua" w:hAnsi="Book Antiqua" w:cs="Arial"/>
          <w:noProof/>
          <w:sz w:val="24"/>
          <w:szCs w:val="24"/>
          <w:vertAlign w:val="superscript"/>
          <w:lang w:val="en-US"/>
        </w:rPr>
        <w:t>,</w:t>
      </w:r>
      <w:hyperlink w:anchor="_ENREF_165" w:tooltip="Brownlie, 2012 #157" w:history="1">
        <w:r w:rsidR="00445888" w:rsidRPr="00DC6F37">
          <w:rPr>
            <w:rFonts w:ascii="Book Antiqua" w:hAnsi="Book Antiqua" w:cs="Arial"/>
            <w:noProof/>
            <w:sz w:val="24"/>
            <w:szCs w:val="24"/>
            <w:vertAlign w:val="superscript"/>
            <w:lang w:val="en-US"/>
          </w:rPr>
          <w:t>165-167</w:t>
        </w:r>
      </w:hyperlink>
      <w:r w:rsidR="000975BC" w:rsidRPr="00DC6F37">
        <w:rPr>
          <w:rFonts w:ascii="Book Antiqua" w:hAnsi="Book Antiqua" w:cs="Arial"/>
          <w:noProof/>
          <w:sz w:val="24"/>
          <w:szCs w:val="24"/>
          <w:vertAlign w:val="superscript"/>
          <w:lang w:val="en-US"/>
        </w:rPr>
        <w:t>]</w:t>
      </w:r>
      <w:r w:rsidR="001851FF" w:rsidRPr="00DC6F37">
        <w:rPr>
          <w:rFonts w:ascii="Book Antiqua" w:hAnsi="Book Antiqua" w:cs="Arial"/>
          <w:sz w:val="24"/>
          <w:szCs w:val="24"/>
          <w:lang w:val="en-US"/>
        </w:rPr>
        <w:fldChar w:fldCharType="end"/>
      </w:r>
      <w:r w:rsidR="00923C8C" w:rsidRPr="00DC6F37">
        <w:rPr>
          <w:rFonts w:ascii="Book Antiqua" w:hAnsi="Book Antiqua" w:cs="Arial"/>
          <w:sz w:val="24"/>
          <w:szCs w:val="24"/>
          <w:lang w:val="en-US"/>
        </w:rPr>
        <w:t xml:space="preserve">, </w:t>
      </w:r>
      <w:r w:rsidR="00CB5538" w:rsidRPr="00DC6F37">
        <w:rPr>
          <w:rFonts w:ascii="Book Antiqua" w:hAnsi="Book Antiqua" w:cs="Arial"/>
          <w:sz w:val="24"/>
          <w:szCs w:val="24"/>
          <w:lang w:val="en-US"/>
        </w:rPr>
        <w:t xml:space="preserve">has been detected </w:t>
      </w:r>
      <w:r w:rsidR="008C406C" w:rsidRPr="00DC6F37">
        <w:rPr>
          <w:rFonts w:ascii="Book Antiqua" w:hAnsi="Book Antiqua" w:cs="Arial"/>
          <w:sz w:val="24"/>
          <w:szCs w:val="24"/>
          <w:lang w:val="en-US"/>
        </w:rPr>
        <w:t xml:space="preserve">as </w:t>
      </w:r>
      <w:r w:rsidR="00895F8F">
        <w:rPr>
          <w:rFonts w:ascii="Book Antiqua" w:hAnsi="Book Antiqua" w:cs="Arial"/>
          <w:sz w:val="24"/>
          <w:szCs w:val="24"/>
          <w:lang w:val="en-US"/>
        </w:rPr>
        <w:t xml:space="preserve">a </w:t>
      </w:r>
      <w:r w:rsidR="008C406C" w:rsidRPr="00DC6F37">
        <w:rPr>
          <w:rFonts w:ascii="Book Antiqua" w:hAnsi="Book Antiqua" w:cs="Arial"/>
          <w:sz w:val="24"/>
          <w:szCs w:val="24"/>
          <w:lang w:val="en-US"/>
        </w:rPr>
        <w:t xml:space="preserve">risk gene for CD susceptibility without </w:t>
      </w:r>
      <w:r w:rsidR="00895F8F">
        <w:rPr>
          <w:rFonts w:ascii="Book Antiqua" w:hAnsi="Book Antiqua" w:cs="Arial"/>
          <w:sz w:val="24"/>
          <w:szCs w:val="24"/>
          <w:lang w:val="en-US"/>
        </w:rPr>
        <w:t xml:space="preserve">an </w:t>
      </w:r>
      <w:r w:rsidR="008C406C" w:rsidRPr="00DC6F37">
        <w:rPr>
          <w:rFonts w:ascii="Book Antiqua" w:hAnsi="Book Antiqua" w:cs="Arial"/>
          <w:sz w:val="24"/>
          <w:szCs w:val="24"/>
          <w:lang w:val="en-US"/>
        </w:rPr>
        <w:t>association to UC</w:t>
      </w:r>
      <w:r w:rsidR="00B11068" w:rsidRPr="00DC6F37">
        <w:rPr>
          <w:rFonts w:ascii="Book Antiqua" w:hAnsi="Book Antiqua" w:cs="Arial"/>
          <w:sz w:val="24"/>
          <w:szCs w:val="24"/>
          <w:lang w:val="en-US"/>
        </w:rPr>
        <w:fldChar w:fldCharType="begin">
          <w:fldData xml:space="preserve">PEVuZE5vdGU+PENpdGU+PEF1dGhvcj5Kb3N0aW5zPC9BdXRob3I+PFllYXI+MjAxMjwvWWVhcj48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=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PEVuZE5vdGU+PENpdGU+PEF1dGhvcj5Kb3N0aW5zPC9BdXRob3I+PFllYXI+MjAxMjwvWWVhcj48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=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B11068" w:rsidRPr="00DC6F37">
        <w:rPr>
          <w:rFonts w:ascii="Book Antiqua" w:hAnsi="Book Antiqua" w:cs="Arial"/>
          <w:sz w:val="24"/>
          <w:szCs w:val="24"/>
          <w:lang w:val="en-US"/>
        </w:rPr>
      </w:r>
      <w:r w:rsidR="00B11068"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7" w:tooltip="Jostins, 2012 #128" w:history="1">
        <w:r w:rsidR="00445888" w:rsidRPr="00DC6F37">
          <w:rPr>
            <w:rFonts w:ascii="Book Antiqua" w:hAnsi="Book Antiqua" w:cs="Arial"/>
            <w:noProof/>
            <w:sz w:val="24"/>
            <w:szCs w:val="24"/>
            <w:vertAlign w:val="superscript"/>
            <w:lang w:val="en-US"/>
          </w:rPr>
          <w:t>137</w:t>
        </w:r>
      </w:hyperlink>
      <w:r w:rsidR="000975BC" w:rsidRPr="00DC6F37">
        <w:rPr>
          <w:rFonts w:ascii="Book Antiqua" w:hAnsi="Book Antiqua" w:cs="Arial"/>
          <w:noProof/>
          <w:sz w:val="24"/>
          <w:szCs w:val="24"/>
          <w:vertAlign w:val="superscript"/>
          <w:lang w:val="en-US"/>
        </w:rPr>
        <w:t>,</w:t>
      </w:r>
      <w:hyperlink w:anchor="_ENREF_150" w:tooltip="Anderson, 2011 #145" w:history="1">
        <w:r w:rsidR="00445888" w:rsidRPr="00DC6F37">
          <w:rPr>
            <w:rFonts w:ascii="Book Antiqua" w:hAnsi="Book Antiqua" w:cs="Arial"/>
            <w:noProof/>
            <w:sz w:val="24"/>
            <w:szCs w:val="24"/>
            <w:vertAlign w:val="superscript"/>
            <w:lang w:val="en-US"/>
          </w:rPr>
          <w:t>150</w:t>
        </w:r>
      </w:hyperlink>
      <w:r w:rsidR="000975BC" w:rsidRPr="00DC6F37">
        <w:rPr>
          <w:rFonts w:ascii="Book Antiqua" w:hAnsi="Book Antiqua" w:cs="Arial"/>
          <w:noProof/>
          <w:sz w:val="24"/>
          <w:szCs w:val="24"/>
          <w:vertAlign w:val="superscript"/>
          <w:lang w:val="en-US"/>
        </w:rPr>
        <w:t>]</w:t>
      </w:r>
      <w:r w:rsidR="00B11068" w:rsidRPr="00DC6F37">
        <w:rPr>
          <w:rFonts w:ascii="Book Antiqua" w:hAnsi="Book Antiqua" w:cs="Arial"/>
          <w:sz w:val="24"/>
          <w:szCs w:val="24"/>
          <w:lang w:val="en-US"/>
        </w:rPr>
        <w:fldChar w:fldCharType="end"/>
      </w:r>
      <w:r w:rsidR="008C406C" w:rsidRPr="00DC6F37">
        <w:rPr>
          <w:rFonts w:ascii="Book Antiqua" w:hAnsi="Book Antiqua" w:cs="Arial"/>
          <w:sz w:val="24"/>
          <w:szCs w:val="24"/>
          <w:lang w:val="en-US"/>
        </w:rPr>
        <w:t>.</w:t>
      </w:r>
      <w:r w:rsidR="00B11068" w:rsidRPr="00DC6F37">
        <w:rPr>
          <w:rFonts w:ascii="Book Antiqua" w:hAnsi="Book Antiqua" w:cs="Arial"/>
          <w:sz w:val="24"/>
          <w:szCs w:val="24"/>
          <w:lang w:val="en-US"/>
        </w:rPr>
        <w:t xml:space="preserve"> </w:t>
      </w:r>
      <w:r w:rsidR="00A416D9" w:rsidRPr="00DC6F37">
        <w:rPr>
          <w:rFonts w:ascii="Book Antiqua" w:hAnsi="Book Antiqua" w:cs="Arial"/>
          <w:sz w:val="24"/>
          <w:szCs w:val="24"/>
          <w:lang w:val="en-US"/>
        </w:rPr>
        <w:t>Surprisingly</w:t>
      </w:r>
      <w:r w:rsidR="00B03A87" w:rsidRPr="00DC6F37">
        <w:rPr>
          <w:rFonts w:ascii="Book Antiqua" w:hAnsi="Book Antiqua" w:cs="Arial"/>
          <w:sz w:val="24"/>
          <w:szCs w:val="24"/>
          <w:lang w:val="en-US"/>
        </w:rPr>
        <w:t xml:space="preserve">, </w:t>
      </w:r>
      <w:r w:rsidR="00A416D9" w:rsidRPr="00DC6F37">
        <w:rPr>
          <w:rFonts w:ascii="Book Antiqua" w:hAnsi="Book Antiqua" w:cs="Arial"/>
          <w:sz w:val="24"/>
          <w:szCs w:val="24"/>
          <w:lang w:val="en-US"/>
        </w:rPr>
        <w:t xml:space="preserve">PTPN22 variant rs33996649 was </w:t>
      </w:r>
      <w:r w:rsidR="00950846" w:rsidRPr="00DC6F37">
        <w:rPr>
          <w:rFonts w:ascii="Book Antiqua" w:hAnsi="Book Antiqua" w:cs="Arial"/>
          <w:sz w:val="24"/>
          <w:szCs w:val="24"/>
          <w:lang w:val="en-US"/>
        </w:rPr>
        <w:t>identified</w:t>
      </w:r>
      <w:r w:rsidR="00A416D9" w:rsidRPr="00DC6F37">
        <w:rPr>
          <w:rFonts w:ascii="Book Antiqua" w:hAnsi="Book Antiqua" w:cs="Arial"/>
          <w:sz w:val="24"/>
          <w:szCs w:val="24"/>
          <w:lang w:val="en-US"/>
        </w:rPr>
        <w:t xml:space="preserve"> as protective against CD</w:t>
      </w:r>
      <w:r w:rsidR="00950846" w:rsidRPr="00DC6F37">
        <w:rPr>
          <w:rFonts w:ascii="Book Antiqua" w:hAnsi="Book Antiqua" w:cs="Arial"/>
          <w:sz w:val="24"/>
          <w:szCs w:val="24"/>
          <w:lang w:val="en-US"/>
        </w:rPr>
        <w:t>, while</w:t>
      </w:r>
      <w:r w:rsidR="00B03A87" w:rsidRPr="00DC6F37">
        <w:rPr>
          <w:rFonts w:ascii="Book Antiqua" w:hAnsi="Book Antiqua" w:cs="Arial"/>
          <w:sz w:val="24"/>
          <w:szCs w:val="24"/>
          <w:lang w:val="en-US"/>
        </w:rPr>
        <w:t xml:space="preserve"> </w:t>
      </w:r>
      <w:r w:rsidR="00950846" w:rsidRPr="00DC6F37">
        <w:rPr>
          <w:rFonts w:ascii="Book Antiqua" w:hAnsi="Book Antiqua" w:cs="Arial"/>
          <w:sz w:val="24"/>
          <w:szCs w:val="24"/>
          <w:lang w:val="en-US"/>
        </w:rPr>
        <w:t xml:space="preserve">it is associated with </w:t>
      </w:r>
      <w:r w:rsidR="00895F8F">
        <w:rPr>
          <w:rFonts w:ascii="Book Antiqua" w:hAnsi="Book Antiqua" w:cs="Arial"/>
          <w:sz w:val="24"/>
          <w:szCs w:val="24"/>
          <w:lang w:val="en-US"/>
        </w:rPr>
        <w:t xml:space="preserve">an </w:t>
      </w:r>
      <w:r w:rsidR="00950846" w:rsidRPr="00DC6F37">
        <w:rPr>
          <w:rFonts w:ascii="Book Antiqua" w:hAnsi="Book Antiqua" w:cs="Arial"/>
          <w:sz w:val="24"/>
          <w:szCs w:val="24"/>
          <w:lang w:val="en-US"/>
        </w:rPr>
        <w:t xml:space="preserve">increased risk for other </w:t>
      </w:r>
      <w:r w:rsidR="00B03A87" w:rsidRPr="00DC6F37">
        <w:rPr>
          <w:rFonts w:ascii="Book Antiqua" w:hAnsi="Book Antiqua" w:cs="Arial"/>
          <w:sz w:val="24"/>
          <w:szCs w:val="24"/>
          <w:lang w:val="en-US"/>
        </w:rPr>
        <w:t xml:space="preserve">autoimmune </w:t>
      </w:r>
      <w:proofErr w:type="gramStart"/>
      <w:r w:rsidR="00B03A87" w:rsidRPr="00DC6F37">
        <w:rPr>
          <w:rFonts w:ascii="Book Antiqua" w:hAnsi="Book Antiqua" w:cs="Arial"/>
          <w:sz w:val="24"/>
          <w:szCs w:val="24"/>
          <w:lang w:val="en-US"/>
        </w:rPr>
        <w:t>diseases</w:t>
      </w:r>
      <w:proofErr w:type="gramEnd"/>
      <w:r w:rsidR="001851FF" w:rsidRPr="00DC6F37">
        <w:rPr>
          <w:rFonts w:ascii="Book Antiqua" w:hAnsi="Book Antiqua" w:cs="Arial"/>
          <w:sz w:val="24"/>
          <w:szCs w:val="24"/>
          <w:lang w:val="en-US"/>
        </w:rPr>
        <w:fldChar w:fldCharType="begin">
          <w:fldData xml:space="preserve">PEVuZE5vdGU+PENpdGU+PEF1dGhvcj5CYXJyZXR0PC9BdXRob3I+PFllYXI+MjAwODwvWWVhcj48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PEVuZE5vdGU+PENpdGU+PEF1dGhvcj5CYXJyZXR0PC9BdXRob3I+PFllYXI+MjAwODwvWWVhcj48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851FF" w:rsidRPr="00DC6F37">
        <w:rPr>
          <w:rFonts w:ascii="Book Antiqua" w:hAnsi="Book Antiqua" w:cs="Arial"/>
          <w:sz w:val="24"/>
          <w:szCs w:val="24"/>
          <w:lang w:val="en-US"/>
        </w:rPr>
      </w:r>
      <w:r w:rsidR="001851FF"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6" w:tooltip="Barrett, 2008 #134" w:history="1">
        <w:r w:rsidR="00445888" w:rsidRPr="00DC6F37">
          <w:rPr>
            <w:rFonts w:ascii="Book Antiqua" w:hAnsi="Book Antiqua" w:cs="Arial"/>
            <w:noProof/>
            <w:sz w:val="24"/>
            <w:szCs w:val="24"/>
            <w:vertAlign w:val="superscript"/>
            <w:lang w:val="en-US"/>
          </w:rPr>
          <w:t>136</w:t>
        </w:r>
      </w:hyperlink>
      <w:r w:rsidR="000975BC" w:rsidRPr="00DC6F37">
        <w:rPr>
          <w:rFonts w:ascii="Book Antiqua" w:hAnsi="Book Antiqua" w:cs="Arial"/>
          <w:noProof/>
          <w:sz w:val="24"/>
          <w:szCs w:val="24"/>
          <w:vertAlign w:val="superscript"/>
          <w:lang w:val="en-US"/>
        </w:rPr>
        <w:t>,</w:t>
      </w:r>
      <w:hyperlink w:anchor="_ENREF_153" w:tooltip="Diaz-Gallo, 2010 #150" w:history="1">
        <w:r w:rsidR="00445888" w:rsidRPr="00DC6F37">
          <w:rPr>
            <w:rFonts w:ascii="Book Antiqua" w:hAnsi="Book Antiqua" w:cs="Arial"/>
            <w:noProof/>
            <w:sz w:val="24"/>
            <w:szCs w:val="24"/>
            <w:vertAlign w:val="superscript"/>
            <w:lang w:val="en-US"/>
          </w:rPr>
          <w:t>153</w:t>
        </w:r>
      </w:hyperlink>
      <w:r w:rsidR="000975BC" w:rsidRPr="00DC6F37">
        <w:rPr>
          <w:rFonts w:ascii="Book Antiqua" w:hAnsi="Book Antiqua" w:cs="Arial"/>
          <w:noProof/>
          <w:sz w:val="24"/>
          <w:szCs w:val="24"/>
          <w:vertAlign w:val="superscript"/>
          <w:lang w:val="en-US"/>
        </w:rPr>
        <w:t>,</w:t>
      </w:r>
      <w:hyperlink w:anchor="_ENREF_168" w:tooltip="Diaz-Gallo, 2011 #160" w:history="1">
        <w:r w:rsidR="00445888" w:rsidRPr="00DC6F37">
          <w:rPr>
            <w:rFonts w:ascii="Book Antiqua" w:hAnsi="Book Antiqua" w:cs="Arial"/>
            <w:noProof/>
            <w:sz w:val="24"/>
            <w:szCs w:val="24"/>
            <w:vertAlign w:val="superscript"/>
            <w:lang w:val="en-US"/>
          </w:rPr>
          <w:t>168</w:t>
        </w:r>
      </w:hyperlink>
      <w:r w:rsidR="000975BC" w:rsidRPr="00DC6F37">
        <w:rPr>
          <w:rFonts w:ascii="Book Antiqua" w:hAnsi="Book Antiqua" w:cs="Arial"/>
          <w:noProof/>
          <w:sz w:val="24"/>
          <w:szCs w:val="24"/>
          <w:vertAlign w:val="superscript"/>
          <w:lang w:val="en-US"/>
        </w:rPr>
        <w:t>]</w:t>
      </w:r>
      <w:r w:rsidR="001851FF" w:rsidRPr="00DC6F37">
        <w:rPr>
          <w:rFonts w:ascii="Book Antiqua" w:hAnsi="Book Antiqua" w:cs="Arial"/>
          <w:sz w:val="24"/>
          <w:szCs w:val="24"/>
          <w:lang w:val="en-US"/>
        </w:rPr>
        <w:fldChar w:fldCharType="end"/>
      </w:r>
      <w:r w:rsidR="00B03A87" w:rsidRPr="00DC6F37">
        <w:rPr>
          <w:rFonts w:ascii="Book Antiqua" w:hAnsi="Book Antiqua" w:cs="Arial"/>
          <w:sz w:val="24"/>
          <w:szCs w:val="24"/>
          <w:lang w:val="en-US"/>
        </w:rPr>
        <w:t xml:space="preserve">. </w:t>
      </w:r>
      <w:r w:rsidR="00CB5538" w:rsidRPr="00DC6F37">
        <w:rPr>
          <w:rFonts w:ascii="Book Antiqua" w:hAnsi="Book Antiqua" w:cs="Arial"/>
          <w:sz w:val="24"/>
          <w:szCs w:val="24"/>
          <w:lang w:val="en-US"/>
        </w:rPr>
        <w:t>Similarly,</w:t>
      </w:r>
      <w:r w:rsidR="00B11068" w:rsidRPr="00DC6F37">
        <w:rPr>
          <w:rFonts w:ascii="Book Antiqua" w:hAnsi="Book Antiqua" w:cs="Arial"/>
          <w:sz w:val="24"/>
          <w:szCs w:val="24"/>
          <w:lang w:val="en-US"/>
        </w:rPr>
        <w:t xml:space="preserve"> </w:t>
      </w:r>
      <w:r w:rsidR="00CB5538" w:rsidRPr="00DC6F37">
        <w:rPr>
          <w:rFonts w:ascii="Book Antiqua" w:hAnsi="Book Antiqua" w:cs="Arial"/>
          <w:sz w:val="24"/>
          <w:szCs w:val="24"/>
          <w:lang w:val="en-US"/>
        </w:rPr>
        <w:t xml:space="preserve">genetic variants of </w:t>
      </w:r>
      <w:r w:rsidR="00B11068" w:rsidRPr="00DC6F37">
        <w:rPr>
          <w:rFonts w:ascii="Book Antiqua" w:hAnsi="Book Antiqua" w:cs="Arial"/>
          <w:sz w:val="24"/>
          <w:szCs w:val="24"/>
          <w:lang w:val="en-US"/>
        </w:rPr>
        <w:t>PTP</w:t>
      </w:r>
      <w:r w:rsidR="0028461C" w:rsidRPr="00DC6F37">
        <w:rPr>
          <w:rFonts w:ascii="Book Antiqua" w:hAnsi="Book Antiqua" w:cs="Arial"/>
          <w:sz w:val="24"/>
          <w:szCs w:val="24"/>
          <w:lang w:val="en-US"/>
        </w:rPr>
        <w:t>N</w:t>
      </w:r>
      <w:r w:rsidR="00B11068" w:rsidRPr="00DC6F37">
        <w:rPr>
          <w:rFonts w:ascii="Book Antiqua" w:hAnsi="Book Antiqua" w:cs="Arial"/>
          <w:sz w:val="24"/>
          <w:szCs w:val="24"/>
          <w:lang w:val="en-US"/>
        </w:rPr>
        <w:t xml:space="preserve">2, which </w:t>
      </w:r>
      <w:r w:rsidR="00CB3918" w:rsidRPr="00DC6F37">
        <w:rPr>
          <w:rFonts w:ascii="Book Antiqua" w:hAnsi="Book Antiqua" w:cs="Arial"/>
          <w:sz w:val="24"/>
          <w:szCs w:val="24"/>
          <w:lang w:val="en-US"/>
        </w:rPr>
        <w:t>is associated with regulation of STAT1 and STAT3 phosphorylation</w:t>
      </w:r>
      <w:r w:rsidR="00CB5538" w:rsidRPr="00DC6F37">
        <w:rPr>
          <w:rFonts w:ascii="Book Antiqua" w:hAnsi="Book Antiqua" w:cs="Arial"/>
          <w:sz w:val="24"/>
          <w:szCs w:val="24"/>
          <w:lang w:val="en-US"/>
        </w:rPr>
        <w:t>, were found to be</w:t>
      </w:r>
      <w:r w:rsidR="00B11068" w:rsidRPr="00DC6F37">
        <w:rPr>
          <w:rFonts w:ascii="Book Antiqua" w:hAnsi="Book Antiqua" w:cs="Arial"/>
          <w:sz w:val="24"/>
          <w:szCs w:val="24"/>
          <w:lang w:val="en-US"/>
        </w:rPr>
        <w:t xml:space="preserve"> </w:t>
      </w:r>
      <w:r w:rsidR="00CB5538" w:rsidRPr="00DC6F37">
        <w:rPr>
          <w:rFonts w:ascii="Book Antiqua" w:hAnsi="Book Antiqua" w:cs="Arial"/>
          <w:sz w:val="24"/>
          <w:szCs w:val="24"/>
          <w:lang w:val="en-US"/>
        </w:rPr>
        <w:t>linked to</w:t>
      </w:r>
      <w:r w:rsidR="00B11068" w:rsidRPr="00DC6F37">
        <w:rPr>
          <w:rFonts w:ascii="Book Antiqua" w:hAnsi="Book Antiqua" w:cs="Arial"/>
          <w:sz w:val="24"/>
          <w:szCs w:val="24"/>
          <w:lang w:val="en-US"/>
        </w:rPr>
        <w:t xml:space="preserve"> CD</w:t>
      </w:r>
      <w:r w:rsidR="00CB5538" w:rsidRPr="00DC6F37">
        <w:rPr>
          <w:rFonts w:ascii="Book Antiqua" w:hAnsi="Book Antiqua" w:cs="Arial"/>
          <w:sz w:val="24"/>
          <w:szCs w:val="24"/>
          <w:lang w:val="en-US"/>
        </w:rPr>
        <w:t xml:space="preserve"> but not UC</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8" w:tooltip="Consortium, 2007 #135" w:history="1">
        <w:r w:rsidR="00445888" w:rsidRPr="00DC6F37">
          <w:rPr>
            <w:rFonts w:ascii="Book Antiqua" w:hAnsi="Book Antiqua" w:cs="Arial"/>
            <w:noProof/>
            <w:sz w:val="24"/>
            <w:szCs w:val="24"/>
            <w:vertAlign w:val="superscript"/>
            <w:lang w:val="en-US"/>
          </w:rPr>
          <w:t>138</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750BB1" w:rsidRPr="00DC6F37">
        <w:rPr>
          <w:rFonts w:ascii="Book Antiqua" w:hAnsi="Book Antiqua" w:cs="Arial"/>
          <w:sz w:val="24"/>
          <w:szCs w:val="24"/>
          <w:lang w:val="en-US"/>
        </w:rPr>
        <w:t xml:space="preserve">. </w:t>
      </w:r>
      <w:r w:rsidR="00950846" w:rsidRPr="00DC6F37">
        <w:rPr>
          <w:rFonts w:ascii="Book Antiqua" w:hAnsi="Book Antiqua" w:cs="Arial"/>
          <w:sz w:val="24"/>
          <w:szCs w:val="24"/>
          <w:lang w:val="en-US"/>
        </w:rPr>
        <w:t xml:space="preserve">In detail, </w:t>
      </w:r>
      <w:r w:rsidR="009907F8" w:rsidRPr="00DC6F37">
        <w:rPr>
          <w:rFonts w:ascii="Book Antiqua" w:hAnsi="Book Antiqua" w:cs="Arial"/>
          <w:sz w:val="24"/>
          <w:szCs w:val="24"/>
          <w:lang w:val="en-US"/>
        </w:rPr>
        <w:t xml:space="preserve">patients with </w:t>
      </w:r>
      <w:r w:rsidR="00950846" w:rsidRPr="00DC6F37">
        <w:rPr>
          <w:rFonts w:ascii="Book Antiqua" w:hAnsi="Book Antiqua" w:cs="Arial"/>
          <w:sz w:val="24"/>
          <w:szCs w:val="24"/>
          <w:lang w:val="en-US"/>
        </w:rPr>
        <w:t xml:space="preserve">CD carrying PTPN2 loss-of-function variant rs1893217 </w:t>
      </w:r>
      <w:r w:rsidR="00895F8F">
        <w:rPr>
          <w:rFonts w:ascii="Book Antiqua" w:hAnsi="Book Antiqua" w:cs="Arial"/>
          <w:sz w:val="24"/>
          <w:szCs w:val="24"/>
          <w:lang w:val="en-US"/>
        </w:rPr>
        <w:t>showed</w:t>
      </w:r>
      <w:r w:rsidR="00950846" w:rsidRPr="00DC6F37">
        <w:rPr>
          <w:rFonts w:ascii="Book Antiqua" w:hAnsi="Book Antiqua" w:cs="Arial"/>
          <w:sz w:val="24"/>
          <w:szCs w:val="24"/>
          <w:lang w:val="en-US"/>
        </w:rPr>
        <w:t xml:space="preserve"> increased </w:t>
      </w:r>
      <w:r w:rsidR="00750BB1" w:rsidRPr="00DC6F37">
        <w:rPr>
          <w:rFonts w:ascii="Book Antiqua" w:hAnsi="Book Antiqua" w:cs="Arial"/>
          <w:sz w:val="24"/>
          <w:szCs w:val="24"/>
          <w:lang w:val="en-US"/>
        </w:rPr>
        <w:t>T</w:t>
      </w:r>
      <w:r w:rsidR="00CB5538" w:rsidRPr="00DC6F37">
        <w:rPr>
          <w:rFonts w:ascii="Book Antiqua" w:hAnsi="Book Antiqua" w:cs="Arial"/>
          <w:sz w:val="24"/>
          <w:szCs w:val="24"/>
          <w:lang w:val="en-US"/>
        </w:rPr>
        <w:t>h</w:t>
      </w:r>
      <w:r w:rsidR="00750BB1" w:rsidRPr="00DC6F37">
        <w:rPr>
          <w:rFonts w:ascii="Book Antiqua" w:hAnsi="Book Antiqua" w:cs="Arial"/>
          <w:sz w:val="24"/>
          <w:szCs w:val="24"/>
          <w:lang w:val="en-US"/>
        </w:rPr>
        <w:t>1</w:t>
      </w:r>
      <w:r w:rsidR="004E5A9F" w:rsidRPr="00DC6F37">
        <w:rPr>
          <w:rFonts w:ascii="Book Antiqua" w:hAnsi="Book Antiqua" w:cs="Arial"/>
          <w:sz w:val="24"/>
          <w:szCs w:val="24"/>
          <w:lang w:val="en-US"/>
        </w:rPr>
        <w:t>-</w:t>
      </w:r>
      <w:r w:rsidR="00750BB1" w:rsidRPr="00DC6F37">
        <w:rPr>
          <w:rFonts w:ascii="Book Antiqua" w:hAnsi="Book Antiqua" w:cs="Arial"/>
          <w:sz w:val="24"/>
          <w:szCs w:val="24"/>
          <w:lang w:val="en-US"/>
        </w:rPr>
        <w:t xml:space="preserve"> and T</w:t>
      </w:r>
      <w:r w:rsidR="00CB5538" w:rsidRPr="00DC6F37">
        <w:rPr>
          <w:rFonts w:ascii="Book Antiqua" w:hAnsi="Book Antiqua" w:cs="Arial"/>
          <w:sz w:val="24"/>
          <w:szCs w:val="24"/>
          <w:lang w:val="en-US"/>
        </w:rPr>
        <w:t>h</w:t>
      </w:r>
      <w:r w:rsidR="00750BB1" w:rsidRPr="00DC6F37">
        <w:rPr>
          <w:rFonts w:ascii="Book Antiqua" w:hAnsi="Book Antiqua" w:cs="Arial"/>
          <w:sz w:val="24"/>
          <w:szCs w:val="24"/>
          <w:lang w:val="en-US"/>
        </w:rPr>
        <w:t xml:space="preserve">17-related transcription factors and cytokines. </w:t>
      </w:r>
      <w:r w:rsidR="00CD35CC" w:rsidRPr="00DC6F37">
        <w:rPr>
          <w:rFonts w:ascii="Book Antiqua" w:hAnsi="Book Antiqua" w:cs="Arial"/>
          <w:sz w:val="24"/>
          <w:szCs w:val="24"/>
          <w:lang w:val="en-US"/>
        </w:rPr>
        <w:t>Similarly</w:t>
      </w:r>
      <w:r w:rsidR="00CB5538" w:rsidRPr="00DC6F37">
        <w:rPr>
          <w:rFonts w:ascii="Book Antiqua" w:hAnsi="Book Antiqua" w:cs="Arial"/>
          <w:sz w:val="24"/>
          <w:szCs w:val="24"/>
          <w:lang w:val="en-US"/>
        </w:rPr>
        <w:t>,</w:t>
      </w:r>
      <w:r w:rsidR="00750BB1" w:rsidRPr="00DC6F37">
        <w:rPr>
          <w:rFonts w:ascii="Book Antiqua" w:hAnsi="Book Antiqua" w:cs="Arial"/>
          <w:sz w:val="24"/>
          <w:szCs w:val="24"/>
          <w:lang w:val="en-US"/>
        </w:rPr>
        <w:t xml:space="preserve"> </w:t>
      </w:r>
      <w:r w:rsidR="006A1000" w:rsidRPr="00DC6F37">
        <w:rPr>
          <w:rFonts w:ascii="Book Antiqua" w:hAnsi="Book Antiqua" w:cs="Arial"/>
          <w:sz w:val="24"/>
          <w:szCs w:val="24"/>
          <w:lang w:val="en-US"/>
        </w:rPr>
        <w:t xml:space="preserve">STAT1/3 activation, which is associated with Th1 and Th17 differentiation, was increased </w:t>
      </w:r>
      <w:r w:rsidR="00950846" w:rsidRPr="00DC6F37">
        <w:rPr>
          <w:rFonts w:ascii="Book Antiqua" w:hAnsi="Book Antiqua" w:cs="Arial"/>
          <w:sz w:val="24"/>
          <w:szCs w:val="24"/>
          <w:lang w:val="en-US"/>
        </w:rPr>
        <w:t>in PTPN2-/-CD4 T-</w:t>
      </w:r>
      <w:proofErr w:type="gramStart"/>
      <w:r w:rsidR="00950846" w:rsidRPr="00DC6F37">
        <w:rPr>
          <w:rFonts w:ascii="Book Antiqua" w:hAnsi="Book Antiqua" w:cs="Arial"/>
          <w:sz w:val="24"/>
          <w:szCs w:val="24"/>
          <w:lang w:val="en-US"/>
        </w:rPr>
        <w:t>cells</w:t>
      </w:r>
      <w:proofErr w:type="gramEnd"/>
      <w:r w:rsidR="00135192" w:rsidRPr="00DC6F37">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95" w:tooltip="Spalinger, 2015 #82" w:history="1">
        <w:r w:rsidR="00445888" w:rsidRPr="00DC6F37">
          <w:rPr>
            <w:rFonts w:ascii="Book Antiqua" w:hAnsi="Book Antiqua" w:cs="Arial"/>
            <w:noProof/>
            <w:sz w:val="24"/>
            <w:szCs w:val="24"/>
            <w:vertAlign w:val="superscript"/>
            <w:lang w:val="en-US"/>
          </w:rPr>
          <w:t>95</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750BB1" w:rsidRPr="00DC6F37">
        <w:rPr>
          <w:rFonts w:ascii="Book Antiqua" w:hAnsi="Book Antiqua" w:cs="Arial"/>
          <w:sz w:val="24"/>
          <w:szCs w:val="24"/>
          <w:lang w:val="en-US"/>
        </w:rPr>
        <w:t xml:space="preserve">. </w:t>
      </w:r>
      <w:r w:rsidR="00BE0FDF" w:rsidRPr="00DC6F37">
        <w:rPr>
          <w:rFonts w:ascii="Book Antiqua" w:hAnsi="Book Antiqua" w:cs="Arial"/>
          <w:sz w:val="24"/>
          <w:szCs w:val="24"/>
          <w:lang w:val="en-US"/>
        </w:rPr>
        <w:t>However, in a large meta-analysis, association</w:t>
      </w:r>
      <w:r w:rsidR="00895F8F">
        <w:rPr>
          <w:rFonts w:ascii="Book Antiqua" w:hAnsi="Book Antiqua" w:cs="Arial"/>
          <w:sz w:val="24"/>
          <w:szCs w:val="24"/>
          <w:lang w:val="en-US"/>
        </w:rPr>
        <w:t>s between</w:t>
      </w:r>
      <w:r w:rsidR="00BE0FDF" w:rsidRPr="00DC6F37">
        <w:rPr>
          <w:rFonts w:ascii="Book Antiqua" w:hAnsi="Book Antiqua" w:cs="Arial"/>
          <w:sz w:val="24"/>
          <w:szCs w:val="24"/>
          <w:lang w:val="en-US"/>
        </w:rPr>
        <w:t xml:space="preserve"> PTPN2 gene polymorphism</w:t>
      </w:r>
      <w:r w:rsidR="004E5A9F" w:rsidRPr="00DC6F37">
        <w:rPr>
          <w:rFonts w:ascii="Book Antiqua" w:hAnsi="Book Antiqua" w:cs="Arial"/>
          <w:sz w:val="24"/>
          <w:szCs w:val="24"/>
          <w:lang w:val="en-US"/>
        </w:rPr>
        <w:t>s</w:t>
      </w:r>
      <w:r w:rsidR="00BE0FDF" w:rsidRPr="00DC6F37">
        <w:rPr>
          <w:rFonts w:ascii="Book Antiqua" w:hAnsi="Book Antiqua" w:cs="Arial"/>
          <w:sz w:val="24"/>
          <w:szCs w:val="24"/>
          <w:lang w:val="en-US"/>
        </w:rPr>
        <w:t xml:space="preserve"> </w:t>
      </w:r>
      <w:r w:rsidR="00895F8F">
        <w:rPr>
          <w:rFonts w:ascii="Book Antiqua" w:hAnsi="Book Antiqua" w:cs="Arial"/>
          <w:sz w:val="24"/>
          <w:szCs w:val="24"/>
          <w:lang w:val="en-US"/>
        </w:rPr>
        <w:t>and</w:t>
      </w:r>
      <w:r w:rsidR="00BE0FDF" w:rsidRPr="00DC6F37">
        <w:rPr>
          <w:rFonts w:ascii="Book Antiqua" w:hAnsi="Book Antiqua" w:cs="Arial"/>
          <w:sz w:val="24"/>
          <w:szCs w:val="24"/>
          <w:lang w:val="en-US"/>
        </w:rPr>
        <w:t xml:space="preserve"> both CD and UC</w:t>
      </w:r>
      <w:r w:rsidR="00043383" w:rsidRPr="00DC6F37">
        <w:rPr>
          <w:rFonts w:ascii="Book Antiqua" w:hAnsi="Book Antiqua" w:cs="Arial"/>
          <w:sz w:val="24"/>
          <w:szCs w:val="24"/>
          <w:lang w:val="en-US"/>
        </w:rPr>
        <w:t xml:space="preserve"> </w:t>
      </w:r>
      <w:r w:rsidR="004E5A9F" w:rsidRPr="00DC6F37">
        <w:rPr>
          <w:rFonts w:ascii="Book Antiqua" w:hAnsi="Book Antiqua" w:cs="Arial"/>
          <w:sz w:val="24"/>
          <w:szCs w:val="24"/>
          <w:lang w:val="en-US"/>
        </w:rPr>
        <w:t xml:space="preserve">were </w:t>
      </w:r>
      <w:r w:rsidR="00043383" w:rsidRPr="00DC6F37">
        <w:rPr>
          <w:rFonts w:ascii="Book Antiqua" w:hAnsi="Book Antiqua" w:cs="Arial"/>
          <w:sz w:val="24"/>
          <w:szCs w:val="24"/>
          <w:lang w:val="en-US"/>
        </w:rPr>
        <w:t>found</w:t>
      </w:r>
      <w:r w:rsidR="00BE0FDF" w:rsidRPr="00DC6F37">
        <w:rPr>
          <w:rFonts w:ascii="Book Antiqua" w:hAnsi="Book Antiqua" w:cs="Arial"/>
          <w:sz w:val="24"/>
          <w:szCs w:val="24"/>
          <w:lang w:val="en-US"/>
        </w:rPr>
        <w:t xml:space="preserve">, which </w:t>
      </w:r>
      <w:r w:rsidR="00791D1D" w:rsidRPr="00DC6F37">
        <w:rPr>
          <w:rFonts w:ascii="Book Antiqua" w:hAnsi="Book Antiqua" w:cs="Arial"/>
          <w:sz w:val="24"/>
          <w:szCs w:val="24"/>
          <w:lang w:val="en-US"/>
        </w:rPr>
        <w:t xml:space="preserve">emphasizes </w:t>
      </w:r>
      <w:r w:rsidR="00BE0FDF" w:rsidRPr="00DC6F37">
        <w:rPr>
          <w:rFonts w:ascii="Book Antiqua" w:hAnsi="Book Antiqua" w:cs="Arial"/>
          <w:sz w:val="24"/>
          <w:szCs w:val="24"/>
          <w:lang w:val="en-US"/>
        </w:rPr>
        <w:t xml:space="preserve">the importance of </w:t>
      </w:r>
      <w:r w:rsidR="00043383" w:rsidRPr="00DC6F37">
        <w:rPr>
          <w:rFonts w:ascii="Book Antiqua" w:hAnsi="Book Antiqua" w:cs="Arial"/>
          <w:sz w:val="24"/>
          <w:szCs w:val="24"/>
          <w:lang w:val="en-US"/>
        </w:rPr>
        <w:t xml:space="preserve">PTPN2 and associated regulation of STAT1/3-linked Th1 and Th17 differentiation </w:t>
      </w:r>
      <w:r w:rsidR="00BE0FDF" w:rsidRPr="00DC6F37">
        <w:rPr>
          <w:rFonts w:ascii="Book Antiqua" w:hAnsi="Book Antiqua" w:cs="Arial"/>
          <w:sz w:val="24"/>
          <w:szCs w:val="24"/>
          <w:lang w:val="en-US"/>
        </w:rPr>
        <w:t>in both entities</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&lt;EndNote&gt;&lt;Cite&gt;&lt;Author&gt;Zhang&lt;/Author&gt;&lt;Year&gt;2014&lt;/Year&gt;&lt;RecNum&gt;161&lt;/RecNum&gt;&lt;DisplayText&gt;&lt;style face="superscript"&gt;[169]&lt;/style&gt;&lt;/DisplayText&gt;&lt;record&gt;&lt;rec-number&gt;161&lt;/rec-number&gt;&lt;foreign-keys&gt;&lt;key app="EN" db-id="2wpdtpddqdd5trer5evxwe9qzpsf5pwtazsr" timestamp="1580030429"&gt;161&lt;/key&gt;&lt;/foreign-keys&gt;&lt;ref-type name="Journal Article"&gt;17&lt;/ref-type&gt;&lt;contributors&gt;&lt;authors&gt;&lt;author&gt;&lt;style face="bold" font="default" size="100%"&gt;Zhang, J. X.&lt;/style&gt;&lt;/author&gt;&lt;author&gt;He, J. H.&lt;/author&gt;&lt;author&gt;Wang, J.&lt;/author&gt;&lt;author&gt;Song, J.&lt;/author&gt;&lt;author&gt;Lei, H. B.&lt;/author&gt;&lt;author&gt;Wang, J.&lt;/author&gt;&lt;author&gt;Dong, W. G.&lt;/author&gt;&lt;/authors&gt;&lt;/contributors&gt;&lt;auth-address&gt;Department of Gastroenterology, Renmin Hospital of Wuhan University, Wuhan, 430060, Hubei, China.&lt;/auth-address&gt;&lt;titles&gt;&lt;title&gt;Associations between PTPN2 polymorphisms and susceptibility to ulcerative colitis and Crohn&amp;apos;s disease: a meta-analysis&lt;/title&gt;&lt;secondary-title&gt;Inflamm Res&lt;/secondary-title&gt;&lt;/titles&gt;&lt;periodical&gt;&lt;full-title&gt;Inflamm Res&lt;/full-title&gt;&lt;/periodical&gt;&lt;pages&gt;71-9&lt;/pages&gt;&lt;volume&gt;63&lt;/volume&gt;&lt;number&gt;1&lt;/number&gt;&lt;keywords&gt;&lt;keyword&gt;Asian Continental Ancestry Group/genetics&lt;/keyword&gt;&lt;keyword&gt;Colitis, Ulcerative/*genetics&lt;/keyword&gt;&lt;keyword&gt;Crohn Disease/*genetics&lt;/keyword&gt;&lt;keyword&gt;European Continental Ancestry Group/genetics&lt;/keyword&gt;&lt;keyword&gt;Genetic Predisposition to Disease&lt;/keyword&gt;&lt;keyword&gt;Humans&lt;/keyword&gt;&lt;keyword&gt;Polymorphism, Genetic&lt;/keyword&gt;&lt;keyword&gt;Protein Tyrosine Phosphatase, Non-Receptor Type 2/*genetics&lt;/keyword&gt;&lt;/keywords&gt;&lt;dates&gt;&lt;year&gt;2014&lt;/year&gt;&lt;pub-dates&gt;&lt;date&gt;Jan&lt;/date&gt;&lt;/pub-dates&gt;&lt;/dates&gt;&lt;isbn&gt;1420-908X (Electronic)&amp;#xD;1023-3830 (Linking)&lt;/isbn&gt;&lt;accession-num&gt;PMID: 24127071&lt;/accession-num&gt;&lt;urls&gt;&lt;related-urls&gt;&lt;url&gt;https://www.ncbi.nlm.nih.gov/pubmed/24127071&lt;/url&gt;&lt;/related-urls&gt;&lt;/urls&gt;&lt;electronic-resource-num&gt; DOI: 10.1007/s00011-013-0673-5&lt;/electronic-resource-num&gt;&lt;/record&gt;&lt;/Cite&gt;&lt;/EndNote&gt;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69" w:tooltip="Zhang, 2014 #161" w:history="1">
        <w:r w:rsidR="00445888" w:rsidRPr="00DC6F37">
          <w:rPr>
            <w:rFonts w:ascii="Book Antiqua" w:hAnsi="Book Antiqua" w:cs="Arial"/>
            <w:noProof/>
            <w:sz w:val="24"/>
            <w:szCs w:val="24"/>
            <w:vertAlign w:val="superscript"/>
            <w:lang w:val="en-US"/>
          </w:rPr>
          <w:t>169</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BE0FDF" w:rsidRPr="00DC6F37">
        <w:rPr>
          <w:rFonts w:ascii="Book Antiqua" w:hAnsi="Book Antiqua" w:cs="Arial"/>
          <w:sz w:val="24"/>
          <w:szCs w:val="24"/>
          <w:lang w:val="en-US"/>
        </w:rPr>
        <w:t xml:space="preserve">. </w:t>
      </w:r>
      <w:r w:rsidR="002D5853" w:rsidRPr="00DC6F37">
        <w:rPr>
          <w:rFonts w:ascii="Book Antiqua" w:hAnsi="Book Antiqua" w:cs="Arial"/>
          <w:sz w:val="24"/>
          <w:szCs w:val="24"/>
          <w:lang w:val="en-US"/>
        </w:rPr>
        <w:t>For PTPN11</w:t>
      </w:r>
      <w:r w:rsidR="00791D1D" w:rsidRPr="00DC6F37">
        <w:rPr>
          <w:rFonts w:ascii="Book Antiqua" w:hAnsi="Book Antiqua" w:cs="Arial"/>
          <w:sz w:val="24"/>
          <w:szCs w:val="24"/>
          <w:lang w:val="en-US"/>
        </w:rPr>
        <w:t>,</w:t>
      </w:r>
      <w:r w:rsidR="002D5853" w:rsidRPr="00DC6F37">
        <w:rPr>
          <w:rFonts w:ascii="Book Antiqua" w:hAnsi="Book Antiqua" w:cs="Arial"/>
          <w:sz w:val="24"/>
          <w:szCs w:val="24"/>
          <w:lang w:val="en-US"/>
        </w:rPr>
        <w:t xml:space="preserve"> </w:t>
      </w:r>
      <w:r w:rsidR="004E5A9F" w:rsidRPr="00DC6F37">
        <w:rPr>
          <w:rFonts w:ascii="Book Antiqua" w:hAnsi="Book Antiqua" w:cs="Arial"/>
          <w:sz w:val="24"/>
          <w:szCs w:val="24"/>
          <w:lang w:val="en-US"/>
        </w:rPr>
        <w:t xml:space="preserve">regulating STAT1 </w:t>
      </w:r>
      <w:proofErr w:type="gramStart"/>
      <w:r w:rsidR="004E5A9F" w:rsidRPr="00DC6F37">
        <w:rPr>
          <w:rFonts w:ascii="Book Antiqua" w:hAnsi="Book Antiqua" w:cs="Arial"/>
          <w:sz w:val="24"/>
          <w:szCs w:val="24"/>
          <w:lang w:val="en-US"/>
        </w:rPr>
        <w:t>signaling</w:t>
      </w:r>
      <w:proofErr w:type="gramEnd"/>
      <w:r w:rsidR="004E5A9F" w:rsidRPr="00DC6F37">
        <w:rPr>
          <w:rFonts w:ascii="Book Antiqua" w:hAnsi="Book Antiqua" w:cs="Arial"/>
          <w:sz w:val="24"/>
          <w:szCs w:val="24"/>
          <w:lang w:val="en-US"/>
        </w:rPr>
        <w:fldChar w:fldCharType="begin">
          <w:fldData xml:space="preserve">PEVuZE5vdGU+PENpdGU+PEF1dGhvcj5XdTwvQXV0aG9yPjxZZWFyPjIwMTI8L1llYXI+PFJlY051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PEVuZE5vdGU+PENpdGU+PEF1dGhvcj5XdTwvQXV0aG9yPjxZZWFyPjIwMTI8L1llYXI+PFJlY051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4E5A9F" w:rsidRPr="00DC6F37">
        <w:rPr>
          <w:rFonts w:ascii="Book Antiqua" w:hAnsi="Book Antiqua" w:cs="Arial"/>
          <w:sz w:val="24"/>
          <w:szCs w:val="24"/>
          <w:lang w:val="en-US"/>
        </w:rPr>
      </w:r>
      <w:r w:rsidR="004E5A9F"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81" w:tooltip="Wu, 2012 #68" w:history="1">
        <w:r w:rsidR="00445888" w:rsidRPr="00DC6F37">
          <w:rPr>
            <w:rFonts w:ascii="Book Antiqua" w:hAnsi="Book Antiqua" w:cs="Arial"/>
            <w:noProof/>
            <w:sz w:val="24"/>
            <w:szCs w:val="24"/>
            <w:vertAlign w:val="superscript"/>
            <w:lang w:val="en-US"/>
          </w:rPr>
          <w:t>81</w:t>
        </w:r>
      </w:hyperlink>
      <w:r w:rsidR="000975BC" w:rsidRPr="00DC6F37">
        <w:rPr>
          <w:rFonts w:ascii="Book Antiqua" w:hAnsi="Book Antiqua" w:cs="Arial"/>
          <w:noProof/>
          <w:sz w:val="24"/>
          <w:szCs w:val="24"/>
          <w:vertAlign w:val="superscript"/>
          <w:lang w:val="en-US"/>
        </w:rPr>
        <w:t>,</w:t>
      </w:r>
      <w:hyperlink w:anchor="_ENREF_170" w:tooltip="Takagi, 2005 #162" w:history="1">
        <w:r w:rsidR="00445888" w:rsidRPr="00DC6F37">
          <w:rPr>
            <w:rFonts w:ascii="Book Antiqua" w:hAnsi="Book Antiqua" w:cs="Arial"/>
            <w:noProof/>
            <w:sz w:val="24"/>
            <w:szCs w:val="24"/>
            <w:vertAlign w:val="superscript"/>
            <w:lang w:val="en-US"/>
          </w:rPr>
          <w:t>170</w:t>
        </w:r>
      </w:hyperlink>
      <w:r w:rsidR="000975BC" w:rsidRPr="00DC6F37">
        <w:rPr>
          <w:rFonts w:ascii="Book Antiqua" w:hAnsi="Book Antiqua" w:cs="Arial"/>
          <w:noProof/>
          <w:sz w:val="24"/>
          <w:szCs w:val="24"/>
          <w:vertAlign w:val="superscript"/>
          <w:lang w:val="en-US"/>
        </w:rPr>
        <w:t>]</w:t>
      </w:r>
      <w:r w:rsidR="004E5A9F" w:rsidRPr="00DC6F37">
        <w:rPr>
          <w:rFonts w:ascii="Book Antiqua" w:hAnsi="Book Antiqua" w:cs="Arial"/>
          <w:sz w:val="24"/>
          <w:szCs w:val="24"/>
          <w:lang w:val="en-US"/>
        </w:rPr>
        <w:fldChar w:fldCharType="end"/>
      </w:r>
      <w:r w:rsidR="004E5A9F" w:rsidRPr="00DC6F37">
        <w:rPr>
          <w:rFonts w:ascii="Book Antiqua" w:hAnsi="Book Antiqua" w:cs="Arial"/>
          <w:sz w:val="24"/>
          <w:szCs w:val="24"/>
          <w:lang w:val="en-US"/>
        </w:rPr>
        <w:t xml:space="preserve">, </w:t>
      </w:r>
      <w:r w:rsidR="0028461C" w:rsidRPr="00DC6F37">
        <w:rPr>
          <w:rFonts w:ascii="Book Antiqua" w:hAnsi="Book Antiqua" w:cs="Arial"/>
          <w:sz w:val="24"/>
          <w:szCs w:val="24"/>
          <w:lang w:val="en-US"/>
        </w:rPr>
        <w:t xml:space="preserve">a genetic association </w:t>
      </w:r>
      <w:r w:rsidR="006F0670" w:rsidRPr="00DC6F37">
        <w:rPr>
          <w:rFonts w:ascii="Book Antiqua" w:hAnsi="Book Antiqua" w:cs="Arial"/>
          <w:sz w:val="24"/>
          <w:szCs w:val="24"/>
          <w:lang w:val="en-US"/>
        </w:rPr>
        <w:t xml:space="preserve">with </w:t>
      </w:r>
      <w:r w:rsidR="002D5853" w:rsidRPr="00DC6F37">
        <w:rPr>
          <w:rFonts w:ascii="Book Antiqua" w:hAnsi="Book Antiqua" w:cs="Arial"/>
          <w:sz w:val="24"/>
          <w:szCs w:val="24"/>
          <w:lang w:val="en-US"/>
        </w:rPr>
        <w:t>UC but not CD</w:t>
      </w:r>
      <w:r w:rsidR="00791D1D" w:rsidRPr="00DC6F37">
        <w:rPr>
          <w:rFonts w:ascii="Book Antiqua" w:hAnsi="Book Antiqua" w:cs="Arial"/>
          <w:sz w:val="24"/>
          <w:szCs w:val="24"/>
          <w:lang w:val="en-US"/>
        </w:rPr>
        <w:t xml:space="preserve"> </w:t>
      </w:r>
      <w:r w:rsidR="00043383" w:rsidRPr="00DC6F37">
        <w:rPr>
          <w:rFonts w:ascii="Book Antiqua" w:hAnsi="Book Antiqua" w:cs="Arial"/>
          <w:sz w:val="24"/>
          <w:szCs w:val="24"/>
          <w:lang w:val="en-US"/>
        </w:rPr>
        <w:t>was found</w:t>
      </w:r>
      <w:r w:rsidR="00135192" w:rsidRPr="00DC6F37">
        <w:rPr>
          <w:rFonts w:ascii="Book Antiqua" w:hAnsi="Book Antiqua" w:cs="Arial"/>
          <w:sz w:val="24"/>
          <w:szCs w:val="24"/>
          <w:lang w:val="en-US"/>
        </w:rPr>
        <w:fldChar w:fldCharType="begin">
          <w:fldData xml:space="preserve">PEVuZE5vdGU+PENpdGU+PEF1dGhvcj5OYXJ1bWk8L0F1dGhvcj48WWVhcj4yMDA5PC9ZZWFyPjxS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PEVuZE5vdGU+PENpdGU+PEF1dGhvcj5OYXJ1bWk8L0F1dGhvcj48WWVhcj4yMDA5PC9ZZWFyPjxS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71" w:tooltip="Narumi, 2009 #163" w:history="1">
        <w:r w:rsidR="00445888" w:rsidRPr="00DC6F37">
          <w:rPr>
            <w:rFonts w:ascii="Book Antiqua" w:hAnsi="Book Antiqua" w:cs="Arial"/>
            <w:noProof/>
            <w:sz w:val="24"/>
            <w:szCs w:val="24"/>
            <w:vertAlign w:val="superscript"/>
            <w:lang w:val="en-US"/>
          </w:rPr>
          <w:t>171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286850" w:rsidRPr="00DC6F37">
        <w:rPr>
          <w:rFonts w:ascii="Book Antiqua" w:hAnsi="Book Antiqua" w:cs="Arial"/>
          <w:sz w:val="24"/>
          <w:szCs w:val="24"/>
          <w:lang w:val="en-US"/>
        </w:rPr>
        <w:t>.</w:t>
      </w:r>
      <w:r w:rsidR="0028461C" w:rsidRPr="00DC6F37">
        <w:rPr>
          <w:rFonts w:ascii="Book Antiqua" w:hAnsi="Book Antiqua" w:cs="Arial"/>
          <w:sz w:val="24"/>
          <w:szCs w:val="24"/>
          <w:lang w:val="en-US"/>
        </w:rPr>
        <w:t xml:space="preserve"> </w:t>
      </w:r>
      <w:r w:rsidR="00D5546B" w:rsidRPr="00DC6F37">
        <w:rPr>
          <w:rFonts w:ascii="Book Antiqua" w:hAnsi="Book Antiqua" w:cs="Arial"/>
          <w:sz w:val="24"/>
          <w:szCs w:val="24"/>
          <w:lang w:val="en-US"/>
        </w:rPr>
        <w:t>Furthermore, i</w:t>
      </w:r>
      <w:r w:rsidR="006A1000" w:rsidRPr="00DC6F37">
        <w:rPr>
          <w:rFonts w:ascii="Book Antiqua" w:hAnsi="Book Antiqua" w:cs="Arial"/>
          <w:sz w:val="24"/>
          <w:szCs w:val="24"/>
          <w:lang w:val="en-US"/>
        </w:rPr>
        <w:t xml:space="preserve">n DSS-induced colitis, </w:t>
      </w:r>
      <w:r w:rsidR="0028461C" w:rsidRPr="00DC6F37">
        <w:rPr>
          <w:rFonts w:ascii="Book Antiqua" w:hAnsi="Book Antiqua" w:cs="Arial"/>
          <w:sz w:val="24"/>
          <w:szCs w:val="24"/>
          <w:lang w:val="en-US"/>
        </w:rPr>
        <w:t xml:space="preserve">conditional </w:t>
      </w:r>
      <w:r w:rsidR="006A1000" w:rsidRPr="00DC6F37">
        <w:rPr>
          <w:rFonts w:ascii="Book Antiqua" w:hAnsi="Book Antiqua" w:cs="Arial"/>
          <w:sz w:val="24"/>
          <w:szCs w:val="24"/>
          <w:lang w:val="en-US"/>
        </w:rPr>
        <w:t xml:space="preserve">PTPN11 knockout in </w:t>
      </w:r>
      <w:r w:rsidR="0028461C" w:rsidRPr="00DC6F37">
        <w:rPr>
          <w:rFonts w:ascii="Book Antiqua" w:hAnsi="Book Antiqua" w:cs="Arial"/>
          <w:sz w:val="24"/>
          <w:szCs w:val="24"/>
          <w:lang w:val="en-US"/>
        </w:rPr>
        <w:t>T-cell</w:t>
      </w:r>
      <w:r w:rsidR="00EF7958">
        <w:rPr>
          <w:rFonts w:ascii="Book Antiqua" w:hAnsi="Book Antiqua" w:cs="Arial"/>
          <w:sz w:val="24"/>
          <w:szCs w:val="24"/>
          <w:lang w:val="en-US"/>
        </w:rPr>
        <w:t>s</w:t>
      </w:r>
      <w:r w:rsidR="0028461C" w:rsidRPr="00DC6F37">
        <w:rPr>
          <w:rFonts w:ascii="Book Antiqua" w:hAnsi="Book Antiqua" w:cs="Arial"/>
          <w:sz w:val="24"/>
          <w:szCs w:val="24"/>
          <w:lang w:val="en-US"/>
        </w:rPr>
        <w:t xml:space="preserve"> increased </w:t>
      </w:r>
      <w:r w:rsidR="006A1000" w:rsidRPr="00DC6F37">
        <w:rPr>
          <w:rFonts w:ascii="Book Antiqua" w:hAnsi="Book Antiqua" w:cs="Arial"/>
          <w:sz w:val="24"/>
          <w:szCs w:val="24"/>
          <w:lang w:val="en-US"/>
        </w:rPr>
        <w:t xml:space="preserve">colitis </w:t>
      </w:r>
      <w:proofErr w:type="gramStart"/>
      <w:r w:rsidR="006A1000" w:rsidRPr="00DC6F37">
        <w:rPr>
          <w:rFonts w:ascii="Book Antiqua" w:hAnsi="Book Antiqua" w:cs="Arial"/>
          <w:sz w:val="24"/>
          <w:szCs w:val="24"/>
          <w:lang w:val="en-US"/>
        </w:rPr>
        <w:t>severity</w:t>
      </w:r>
      <w:proofErr w:type="gramEnd"/>
      <w:r w:rsidR="00135192" w:rsidRPr="00DC6F37">
        <w:rPr>
          <w:rFonts w:ascii="Book Antiqua" w:hAnsi="Book Antiqua" w:cs="Arial"/>
          <w:sz w:val="24"/>
          <w:szCs w:val="24"/>
          <w:lang w:val="en-US"/>
        </w:rPr>
        <w:fldChar w:fldCharType="begin">
          <w:fldData xml:space="preserve">PEVuZE5vdGU+PENpdGU+PEF1dGhvcj5MaXU8L0F1dGhvcj48WWVhcj4yMDE3PC9ZZWFyPjxSZWNO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PEVuZE5vdGU+PENpdGU+PEF1dGhvcj5MaXU8L0F1dGhvcj48WWVhcj4yMDE3PC9ZZWFyPjxSZWNO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72" w:tooltip="Liu, 2017 #164" w:history="1">
        <w:r w:rsidR="00445888" w:rsidRPr="00DC6F37">
          <w:rPr>
            <w:rFonts w:ascii="Book Antiqua" w:hAnsi="Book Antiqua" w:cs="Arial"/>
            <w:noProof/>
            <w:sz w:val="24"/>
            <w:szCs w:val="24"/>
            <w:vertAlign w:val="superscript"/>
            <w:lang w:val="en-US"/>
          </w:rPr>
          <w:t>172</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4E5A9F" w:rsidRPr="00DC6F37">
        <w:rPr>
          <w:rFonts w:ascii="Book Antiqua" w:hAnsi="Book Antiqua" w:cs="Arial"/>
          <w:sz w:val="24"/>
          <w:szCs w:val="24"/>
          <w:lang w:val="en-US"/>
        </w:rPr>
        <w:t xml:space="preserve"> stressing</w:t>
      </w:r>
      <w:r w:rsidR="00286850" w:rsidRPr="00DC6F37">
        <w:rPr>
          <w:rFonts w:ascii="Book Antiqua" w:hAnsi="Book Antiqua" w:cs="Arial"/>
          <w:sz w:val="24"/>
          <w:szCs w:val="24"/>
          <w:lang w:val="en-US"/>
        </w:rPr>
        <w:t xml:space="preserve"> </w:t>
      </w:r>
      <w:r w:rsidR="002D5853" w:rsidRPr="00DC6F37">
        <w:rPr>
          <w:rFonts w:ascii="Book Antiqua" w:hAnsi="Book Antiqua" w:cs="Arial"/>
          <w:sz w:val="24"/>
          <w:szCs w:val="24"/>
          <w:lang w:val="en-US"/>
        </w:rPr>
        <w:t xml:space="preserve">the </w:t>
      </w:r>
      <w:r w:rsidR="0028461C" w:rsidRPr="00DC6F37">
        <w:rPr>
          <w:rFonts w:ascii="Book Antiqua" w:hAnsi="Book Antiqua" w:cs="Arial"/>
          <w:sz w:val="24"/>
          <w:szCs w:val="24"/>
          <w:lang w:val="en-US"/>
        </w:rPr>
        <w:t xml:space="preserve">important role of </w:t>
      </w:r>
      <w:r w:rsidR="002D5853" w:rsidRPr="00DC6F37">
        <w:rPr>
          <w:rFonts w:ascii="Book Antiqua" w:hAnsi="Book Antiqua" w:cs="Arial"/>
          <w:sz w:val="24"/>
          <w:szCs w:val="24"/>
          <w:lang w:val="en-US"/>
        </w:rPr>
        <w:t>PTPN11</w:t>
      </w:r>
      <w:r w:rsidR="00603018" w:rsidRPr="00DC6F37">
        <w:rPr>
          <w:rFonts w:ascii="Book Antiqua" w:hAnsi="Book Antiqua" w:cs="Arial"/>
          <w:sz w:val="24"/>
          <w:szCs w:val="24"/>
          <w:lang w:val="en-US"/>
        </w:rPr>
        <w:t xml:space="preserve"> </w:t>
      </w:r>
      <w:r w:rsidR="0028461C" w:rsidRPr="00DC6F37">
        <w:rPr>
          <w:rFonts w:ascii="Book Antiqua" w:hAnsi="Book Antiqua" w:cs="Arial"/>
          <w:sz w:val="24"/>
          <w:szCs w:val="24"/>
          <w:lang w:val="en-US"/>
        </w:rPr>
        <w:t>in colitis pathogenesis.</w:t>
      </w:r>
      <w:r w:rsidR="00043383" w:rsidRPr="00DC6F37">
        <w:rPr>
          <w:rFonts w:ascii="Book Antiqua" w:hAnsi="Book Antiqua" w:cs="Arial"/>
          <w:sz w:val="24"/>
          <w:szCs w:val="24"/>
          <w:lang w:val="en-US"/>
        </w:rPr>
        <w:t xml:space="preserve"> </w:t>
      </w:r>
      <w:r w:rsidR="0028461C" w:rsidRPr="00DC6F37">
        <w:rPr>
          <w:rFonts w:ascii="Book Antiqua" w:hAnsi="Book Antiqua" w:cs="Arial"/>
          <w:sz w:val="24"/>
          <w:szCs w:val="24"/>
          <w:lang w:val="en-US"/>
        </w:rPr>
        <w:t xml:space="preserve">Additionally, several studies have identified a </w:t>
      </w:r>
      <w:r w:rsidR="00791D1D" w:rsidRPr="00DC6F37">
        <w:rPr>
          <w:rFonts w:ascii="Book Antiqua" w:hAnsi="Book Antiqua" w:cs="Arial"/>
          <w:sz w:val="24"/>
          <w:szCs w:val="24"/>
          <w:lang w:val="en-US"/>
        </w:rPr>
        <w:t xml:space="preserve">marked </w:t>
      </w:r>
      <w:r w:rsidR="0028461C" w:rsidRPr="00DC6F37">
        <w:rPr>
          <w:rFonts w:ascii="Book Antiqua" w:hAnsi="Book Antiqua" w:cs="Arial"/>
          <w:sz w:val="24"/>
          <w:szCs w:val="24"/>
          <w:lang w:val="en-US"/>
        </w:rPr>
        <w:t xml:space="preserve">association </w:t>
      </w:r>
      <w:r w:rsidR="00E10911" w:rsidRPr="00DC6F37">
        <w:rPr>
          <w:rFonts w:ascii="Book Antiqua" w:hAnsi="Book Antiqua" w:cs="Arial"/>
          <w:sz w:val="24"/>
          <w:szCs w:val="24"/>
          <w:lang w:val="en-US"/>
        </w:rPr>
        <w:t xml:space="preserve">between the cytokine receptor </w:t>
      </w:r>
      <w:r w:rsidR="00E10911" w:rsidRPr="00DC6F37">
        <w:rPr>
          <w:rFonts w:ascii="Book Antiqua" w:hAnsi="Book Antiqua" w:cs="Arial"/>
          <w:sz w:val="24"/>
          <w:szCs w:val="24"/>
          <w:lang w:val="en-US"/>
        </w:rPr>
        <w:lastRenderedPageBreak/>
        <w:t>IL-</w:t>
      </w:r>
      <w:r w:rsidR="0028461C" w:rsidRPr="00DC6F37">
        <w:rPr>
          <w:rFonts w:ascii="Book Antiqua" w:hAnsi="Book Antiqua" w:cs="Arial"/>
          <w:sz w:val="24"/>
          <w:szCs w:val="24"/>
          <w:lang w:val="en-US"/>
        </w:rPr>
        <w:t>23R and IL</w:t>
      </w:r>
      <w:r w:rsidR="00E10911" w:rsidRPr="00DC6F37">
        <w:rPr>
          <w:rFonts w:ascii="Book Antiqua" w:hAnsi="Book Antiqua" w:cs="Arial"/>
          <w:sz w:val="24"/>
          <w:szCs w:val="24"/>
          <w:lang w:val="en-US"/>
        </w:rPr>
        <w:t>-</w:t>
      </w:r>
      <w:r w:rsidR="0028461C" w:rsidRPr="00DC6F37">
        <w:rPr>
          <w:rFonts w:ascii="Book Antiqua" w:hAnsi="Book Antiqua" w:cs="Arial"/>
          <w:sz w:val="24"/>
          <w:szCs w:val="24"/>
          <w:lang w:val="en-US"/>
        </w:rPr>
        <w:t>12R genes</w:t>
      </w:r>
      <w:r w:rsidR="002D5853" w:rsidRPr="00DC6F37">
        <w:rPr>
          <w:rFonts w:ascii="Book Antiqua" w:hAnsi="Book Antiqua" w:cs="Arial"/>
          <w:sz w:val="24"/>
          <w:szCs w:val="24"/>
          <w:lang w:val="en-US"/>
        </w:rPr>
        <w:t>, which are both linked to Th17 differentiation,</w:t>
      </w:r>
      <w:r w:rsidR="0028461C" w:rsidRPr="00DC6F37">
        <w:rPr>
          <w:rFonts w:ascii="Book Antiqua" w:hAnsi="Book Antiqua" w:cs="Arial"/>
          <w:sz w:val="24"/>
          <w:szCs w:val="24"/>
          <w:lang w:val="en-US"/>
        </w:rPr>
        <w:t xml:space="preserve"> </w:t>
      </w:r>
      <w:r w:rsidR="00CD35CC" w:rsidRPr="00DC6F37">
        <w:rPr>
          <w:rFonts w:ascii="Book Antiqua" w:hAnsi="Book Antiqua" w:cs="Arial"/>
          <w:sz w:val="24"/>
          <w:szCs w:val="24"/>
          <w:lang w:val="en-US"/>
        </w:rPr>
        <w:t xml:space="preserve">in </w:t>
      </w:r>
      <w:r w:rsidR="0028461C" w:rsidRPr="00DC6F37">
        <w:rPr>
          <w:rFonts w:ascii="Book Antiqua" w:hAnsi="Book Antiqua" w:cs="Arial"/>
          <w:sz w:val="24"/>
          <w:szCs w:val="24"/>
          <w:lang w:val="en-US"/>
        </w:rPr>
        <w:t>both UC and CD</w:t>
      </w:r>
      <w:r w:rsidR="0028461C" w:rsidRPr="00DC6F37">
        <w:rPr>
          <w:rFonts w:ascii="Book Antiqua" w:hAnsi="Book Antiqua" w:cs="Arial"/>
          <w:sz w:val="24"/>
          <w:szCs w:val="24"/>
          <w:lang w:val="en-US"/>
        </w:rPr>
        <w:fldChar w:fldCharType="begin">
          <w:fldData xml:space="preserve">PEVuZE5vdGU+PENpdGU+PEF1dGhvcj5BbmRlcnNvbjwvQXV0aG9yPjxZZWFyPjIwMTE8L1llYXI+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PkJhcnJldHQsIEouIEMuPC9hdXRob3I+PGF1dGhvcj5DaG8sIEouIEguPC9hdXRob3I+PC9hdXRo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PEVuZE5vdGU+PENpdGU+PEF1dGhvcj5BbmRlcnNvbjwvQXV0aG9yPjxZZWFyPjIwMTE8L1llYXI+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PkJhcnJldHQsIEouIEMuPC9hdXRob3I+PGF1dGhvcj5DaG8sIEouIEguPC9hdXRob3I+PC9hdXRo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28461C" w:rsidRPr="00DC6F37">
        <w:rPr>
          <w:rFonts w:ascii="Book Antiqua" w:hAnsi="Book Antiqua" w:cs="Arial"/>
          <w:sz w:val="24"/>
          <w:szCs w:val="24"/>
          <w:lang w:val="en-US"/>
        </w:rPr>
      </w:r>
      <w:r w:rsidR="0028461C"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37" w:tooltip="Jostins, 2012 #128" w:history="1">
        <w:r w:rsidR="00445888" w:rsidRPr="00DC6F37">
          <w:rPr>
            <w:rFonts w:ascii="Book Antiqua" w:hAnsi="Book Antiqua" w:cs="Arial"/>
            <w:noProof/>
            <w:sz w:val="24"/>
            <w:szCs w:val="24"/>
            <w:vertAlign w:val="superscript"/>
            <w:lang w:val="en-US"/>
          </w:rPr>
          <w:t>137</w:t>
        </w:r>
      </w:hyperlink>
      <w:r w:rsidR="000975BC" w:rsidRPr="00DC6F37">
        <w:rPr>
          <w:rFonts w:ascii="Book Antiqua" w:hAnsi="Book Antiqua" w:cs="Arial"/>
          <w:noProof/>
          <w:sz w:val="24"/>
          <w:szCs w:val="24"/>
          <w:vertAlign w:val="superscript"/>
          <w:lang w:val="en-US"/>
        </w:rPr>
        <w:t>,</w:t>
      </w:r>
      <w:hyperlink w:anchor="_ENREF_141" w:tooltip="Anderson, 2009 #136" w:history="1">
        <w:r w:rsidR="00445888" w:rsidRPr="00DC6F37">
          <w:rPr>
            <w:rFonts w:ascii="Book Antiqua" w:hAnsi="Book Antiqua" w:cs="Arial"/>
            <w:noProof/>
            <w:sz w:val="24"/>
            <w:szCs w:val="24"/>
            <w:vertAlign w:val="superscript"/>
            <w:lang w:val="en-US"/>
          </w:rPr>
          <w:t>141</w:t>
        </w:r>
      </w:hyperlink>
      <w:r w:rsidR="000975BC" w:rsidRPr="00DC6F37">
        <w:rPr>
          <w:rFonts w:ascii="Book Antiqua" w:hAnsi="Book Antiqua" w:cs="Arial"/>
          <w:noProof/>
          <w:sz w:val="24"/>
          <w:szCs w:val="24"/>
          <w:vertAlign w:val="superscript"/>
          <w:lang w:val="en-US"/>
        </w:rPr>
        <w:t>,</w:t>
      </w:r>
      <w:hyperlink w:anchor="_ENREF_150" w:tooltip="Anderson, 2011 #145" w:history="1">
        <w:r w:rsidR="00445888" w:rsidRPr="00DC6F37">
          <w:rPr>
            <w:rFonts w:ascii="Book Antiqua" w:hAnsi="Book Antiqua" w:cs="Arial"/>
            <w:noProof/>
            <w:sz w:val="24"/>
            <w:szCs w:val="24"/>
            <w:vertAlign w:val="superscript"/>
            <w:lang w:val="en-US"/>
          </w:rPr>
          <w:t>150</w:t>
        </w:r>
      </w:hyperlink>
      <w:r w:rsidR="000975BC" w:rsidRPr="00DC6F37">
        <w:rPr>
          <w:rFonts w:ascii="Book Antiqua" w:hAnsi="Book Antiqua" w:cs="Arial"/>
          <w:noProof/>
          <w:sz w:val="24"/>
          <w:szCs w:val="24"/>
          <w:vertAlign w:val="superscript"/>
          <w:lang w:val="en-US"/>
        </w:rPr>
        <w:t>,</w:t>
      </w:r>
      <w:hyperlink w:anchor="_ENREF_173" w:tooltip="Pidasheva, 2011 #165" w:history="1">
        <w:r w:rsidR="00445888" w:rsidRPr="00DC6F37">
          <w:rPr>
            <w:rFonts w:ascii="Book Antiqua" w:hAnsi="Book Antiqua" w:cs="Arial"/>
            <w:noProof/>
            <w:sz w:val="24"/>
            <w:szCs w:val="24"/>
            <w:vertAlign w:val="superscript"/>
            <w:lang w:val="en-US"/>
          </w:rPr>
          <w:t>173</w:t>
        </w:r>
      </w:hyperlink>
      <w:r w:rsidR="000975BC" w:rsidRPr="00DC6F37">
        <w:rPr>
          <w:rFonts w:ascii="Book Antiqua" w:hAnsi="Book Antiqua" w:cs="Arial"/>
          <w:noProof/>
          <w:sz w:val="24"/>
          <w:szCs w:val="24"/>
          <w:vertAlign w:val="superscript"/>
          <w:lang w:val="en-US"/>
        </w:rPr>
        <w:t>]</w:t>
      </w:r>
      <w:r w:rsidR="0028461C" w:rsidRPr="00DC6F37">
        <w:rPr>
          <w:rFonts w:ascii="Book Antiqua" w:hAnsi="Book Antiqua" w:cs="Arial"/>
          <w:sz w:val="24"/>
          <w:szCs w:val="24"/>
          <w:lang w:val="en-US"/>
        </w:rPr>
        <w:fldChar w:fldCharType="end"/>
      </w:r>
      <w:r w:rsidR="0028461C" w:rsidRPr="00DC6F37">
        <w:rPr>
          <w:rFonts w:ascii="Book Antiqua" w:hAnsi="Book Antiqua" w:cs="Arial"/>
          <w:sz w:val="24"/>
          <w:szCs w:val="24"/>
          <w:lang w:val="en-US"/>
        </w:rPr>
        <w:t xml:space="preserve">. </w:t>
      </w:r>
      <w:r w:rsidR="00744B82" w:rsidRPr="00DC6F37">
        <w:rPr>
          <w:rFonts w:ascii="Book Antiqua" w:hAnsi="Book Antiqua" w:cs="Arial"/>
          <w:sz w:val="24"/>
          <w:szCs w:val="24"/>
          <w:lang w:val="en-US"/>
        </w:rPr>
        <w:t xml:space="preserve">The relevance of IL-23 and IL-12 signaling </w:t>
      </w:r>
      <w:r w:rsidR="002A6C53" w:rsidRPr="00DC6F37">
        <w:rPr>
          <w:rFonts w:ascii="Book Antiqua" w:hAnsi="Book Antiqua" w:cs="Arial"/>
          <w:sz w:val="24"/>
          <w:szCs w:val="24"/>
          <w:lang w:val="en-US"/>
        </w:rPr>
        <w:t>on</w:t>
      </w:r>
      <w:r w:rsidR="00744B82" w:rsidRPr="00DC6F37">
        <w:rPr>
          <w:rFonts w:ascii="Book Antiqua" w:hAnsi="Book Antiqua" w:cs="Arial"/>
          <w:sz w:val="24"/>
          <w:szCs w:val="24"/>
          <w:lang w:val="en-US"/>
        </w:rPr>
        <w:t xml:space="preserve"> IBD pathogenesis is further confirmed by </w:t>
      </w:r>
      <w:r w:rsidR="00EF7958">
        <w:rPr>
          <w:rFonts w:ascii="Book Antiqua" w:hAnsi="Book Antiqua" w:cs="Arial"/>
          <w:sz w:val="24"/>
          <w:szCs w:val="24"/>
          <w:lang w:val="en-US"/>
        </w:rPr>
        <w:t xml:space="preserve">the </w:t>
      </w:r>
      <w:r w:rsidR="00744B82" w:rsidRPr="00DC6F37">
        <w:rPr>
          <w:rFonts w:ascii="Book Antiqua" w:hAnsi="Book Antiqua" w:cs="Arial"/>
          <w:sz w:val="24"/>
          <w:szCs w:val="24"/>
          <w:lang w:val="en-US"/>
        </w:rPr>
        <w:t xml:space="preserve">therapeutic efficacy of </w:t>
      </w:r>
      <w:r w:rsidR="007E2111" w:rsidRPr="00DC6F37">
        <w:rPr>
          <w:rFonts w:ascii="Book Antiqua" w:hAnsi="Book Antiqua" w:cs="Arial"/>
          <w:sz w:val="24"/>
          <w:szCs w:val="24"/>
          <w:lang w:val="en-US"/>
        </w:rPr>
        <w:t xml:space="preserve">the </w:t>
      </w:r>
      <w:r w:rsidR="00744B82" w:rsidRPr="00DC6F37">
        <w:rPr>
          <w:rFonts w:ascii="Book Antiqua" w:hAnsi="Book Antiqua" w:cs="Arial"/>
          <w:sz w:val="24"/>
          <w:szCs w:val="24"/>
          <w:lang w:val="en-US"/>
        </w:rPr>
        <w:t>IL-12/IL-</w:t>
      </w:r>
      <w:r w:rsidR="00D806D5" w:rsidRPr="00DC6F37">
        <w:rPr>
          <w:rFonts w:ascii="Book Antiqua" w:hAnsi="Book Antiqua" w:cs="Arial"/>
          <w:sz w:val="24"/>
          <w:szCs w:val="24"/>
          <w:lang w:val="en-US"/>
        </w:rPr>
        <w:t>2</w:t>
      </w:r>
      <w:r w:rsidR="00744B82" w:rsidRPr="00DC6F37">
        <w:rPr>
          <w:rFonts w:ascii="Book Antiqua" w:hAnsi="Book Antiqua" w:cs="Arial"/>
          <w:sz w:val="24"/>
          <w:szCs w:val="24"/>
          <w:lang w:val="en-US"/>
        </w:rPr>
        <w:t>3 blocker ustekinumab in both entities.</w:t>
      </w:r>
    </w:p>
    <w:p w14:paraId="4A2363A3" w14:textId="19FC2018" w:rsidR="00681844" w:rsidRPr="00DC6F37" w:rsidRDefault="00681844" w:rsidP="00DC6F37">
      <w:pPr>
        <w:suppressAutoHyphens w:val="0"/>
        <w:snapToGrid w:val="0"/>
        <w:spacing w:line="360" w:lineRule="auto"/>
        <w:jc w:val="both"/>
        <w:rPr>
          <w:rFonts w:ascii="Book Antiqua" w:hAnsi="Book Antiqua" w:cs="Arial"/>
          <w:sz w:val="24"/>
          <w:szCs w:val="24"/>
          <w:lang w:val="en-US"/>
        </w:rPr>
      </w:pPr>
    </w:p>
    <w:p w14:paraId="39601CE9" w14:textId="775269A6" w:rsidR="00943D41" w:rsidRPr="00DC6F37" w:rsidRDefault="007A6374" w:rsidP="00DC6F37">
      <w:pPr>
        <w:suppressAutoHyphens w:val="0"/>
        <w:snapToGrid w:val="0"/>
        <w:spacing w:line="360" w:lineRule="auto"/>
        <w:jc w:val="both"/>
        <w:rPr>
          <w:rFonts w:ascii="Book Antiqua" w:hAnsi="Book Antiqua" w:cs="Arial"/>
          <w:b/>
          <w:sz w:val="24"/>
          <w:szCs w:val="24"/>
          <w:u w:val="single"/>
          <w:lang w:val="en-US"/>
        </w:rPr>
      </w:pPr>
      <w:r w:rsidRPr="00DC6F37">
        <w:rPr>
          <w:rFonts w:ascii="Book Antiqua" w:hAnsi="Book Antiqua" w:cs="Arial"/>
          <w:b/>
          <w:sz w:val="24"/>
          <w:szCs w:val="24"/>
          <w:u w:val="single"/>
          <w:lang w:val="en-US"/>
        </w:rPr>
        <w:t>CLINICAL</w:t>
      </w:r>
      <w:r w:rsidR="006C4922" w:rsidRPr="00DC6F37">
        <w:rPr>
          <w:rFonts w:ascii="Book Antiqua" w:hAnsi="Book Antiqua" w:cs="Arial"/>
          <w:b/>
          <w:sz w:val="24"/>
          <w:szCs w:val="24"/>
          <w:u w:val="single"/>
          <w:lang w:val="en-US"/>
        </w:rPr>
        <w:t xml:space="preserve"> IMPLICATIONS</w:t>
      </w:r>
    </w:p>
    <w:p w14:paraId="3F4425F2" w14:textId="4FAB854F" w:rsidR="00CE7386" w:rsidRPr="00DC6F37" w:rsidRDefault="00984ECA" w:rsidP="00DC6F37">
      <w:pPr>
        <w:suppressAutoHyphens w:val="0"/>
        <w:autoSpaceDE w:val="0"/>
        <w:autoSpaceDN w:val="0"/>
        <w:adjustRightInd w:val="0"/>
        <w:snapToGrid w:val="0"/>
        <w:spacing w:line="360" w:lineRule="auto"/>
        <w:jc w:val="both"/>
        <w:rPr>
          <w:rFonts w:ascii="Book Antiqua" w:hAnsi="Book Antiqua" w:cs="Arial"/>
          <w:i/>
          <w:sz w:val="24"/>
          <w:szCs w:val="24"/>
          <w:lang w:val="en-US"/>
        </w:rPr>
      </w:pPr>
      <w:r w:rsidRPr="00DC6F37">
        <w:rPr>
          <w:rFonts w:ascii="Book Antiqua" w:hAnsi="Book Antiqua" w:cs="Arial"/>
          <w:sz w:val="24"/>
          <w:szCs w:val="24"/>
          <w:lang w:val="en-US"/>
        </w:rPr>
        <w:t>Regarding the summarized data, it becomes evident that aberrant signaling of various direct</w:t>
      </w:r>
      <w:r w:rsidR="00AC7CB1" w:rsidRPr="00DC6F37">
        <w:rPr>
          <w:rFonts w:ascii="Book Antiqua" w:hAnsi="Book Antiqua" w:cs="Arial"/>
          <w:sz w:val="24"/>
          <w:szCs w:val="24"/>
          <w:lang w:val="en-US"/>
        </w:rPr>
        <w:t xml:space="preserve"> and </w:t>
      </w:r>
      <w:r w:rsidR="007963EB" w:rsidRPr="00DC6F37">
        <w:rPr>
          <w:rFonts w:ascii="Book Antiqua" w:hAnsi="Book Antiqua" w:cs="Arial"/>
          <w:sz w:val="24"/>
          <w:szCs w:val="24"/>
          <w:lang w:val="en-US"/>
        </w:rPr>
        <w:t xml:space="preserve">indirect components </w:t>
      </w:r>
      <w:r w:rsidR="00D61B12" w:rsidRPr="00DC6F37">
        <w:rPr>
          <w:rFonts w:ascii="Book Antiqua" w:hAnsi="Book Antiqua" w:cs="Arial"/>
          <w:sz w:val="24"/>
          <w:szCs w:val="24"/>
          <w:lang w:val="en-US"/>
        </w:rPr>
        <w:t>of the JAK/STAT</w:t>
      </w:r>
      <w:r w:rsidR="007E2111" w:rsidRPr="00DC6F37">
        <w:rPr>
          <w:rFonts w:ascii="Book Antiqua" w:hAnsi="Book Antiqua" w:cs="Arial"/>
          <w:sz w:val="24"/>
          <w:szCs w:val="24"/>
          <w:lang w:val="en-US"/>
        </w:rPr>
        <w:t xml:space="preserve"> </w:t>
      </w:r>
      <w:r w:rsidR="00D61B12" w:rsidRPr="00DC6F37">
        <w:rPr>
          <w:rFonts w:ascii="Book Antiqua" w:hAnsi="Book Antiqua" w:cs="Arial"/>
          <w:sz w:val="24"/>
          <w:szCs w:val="24"/>
          <w:lang w:val="en-US"/>
        </w:rPr>
        <w:t xml:space="preserve">pathway </w:t>
      </w:r>
      <w:proofErr w:type="gramStart"/>
      <w:r w:rsidR="007963EB" w:rsidRPr="00DC6F37">
        <w:rPr>
          <w:rFonts w:ascii="Book Antiqua" w:hAnsi="Book Antiqua" w:cs="Arial"/>
          <w:sz w:val="24"/>
          <w:szCs w:val="24"/>
          <w:lang w:val="en-US"/>
        </w:rPr>
        <w:t>are</w:t>
      </w:r>
      <w:proofErr w:type="gramEnd"/>
      <w:r w:rsidR="00D61B12" w:rsidRPr="00DC6F37">
        <w:rPr>
          <w:rFonts w:ascii="Book Antiqua" w:hAnsi="Book Antiqua" w:cs="Arial"/>
          <w:sz w:val="24"/>
          <w:szCs w:val="24"/>
          <w:lang w:val="en-US"/>
        </w:rPr>
        <w:t xml:space="preserve"> </w:t>
      </w:r>
      <w:r w:rsidR="002D5853" w:rsidRPr="00DC6F37">
        <w:rPr>
          <w:rFonts w:ascii="Book Antiqua" w:hAnsi="Book Antiqua" w:cs="Arial"/>
          <w:sz w:val="24"/>
          <w:szCs w:val="24"/>
          <w:lang w:val="en-US"/>
        </w:rPr>
        <w:t xml:space="preserve">critically </w:t>
      </w:r>
      <w:r w:rsidR="00D61B12" w:rsidRPr="00DC6F37">
        <w:rPr>
          <w:rFonts w:ascii="Book Antiqua" w:hAnsi="Book Antiqua" w:cs="Arial"/>
          <w:sz w:val="24"/>
          <w:szCs w:val="24"/>
          <w:lang w:val="en-US"/>
        </w:rPr>
        <w:t xml:space="preserve">involved in </w:t>
      </w:r>
      <w:r w:rsidR="00FA076B" w:rsidRPr="00DC6F37">
        <w:rPr>
          <w:rFonts w:ascii="Book Antiqua" w:hAnsi="Book Antiqua" w:cs="Arial"/>
          <w:sz w:val="24"/>
          <w:szCs w:val="24"/>
          <w:lang w:val="en-US"/>
        </w:rPr>
        <w:t xml:space="preserve">initiation and/or perpetuation of </w:t>
      </w:r>
      <w:r w:rsidR="00B45997" w:rsidRPr="00DC6F37">
        <w:rPr>
          <w:rFonts w:ascii="Book Antiqua" w:hAnsi="Book Antiqua" w:cs="Arial"/>
          <w:sz w:val="24"/>
          <w:szCs w:val="24"/>
          <w:lang w:val="en-US"/>
        </w:rPr>
        <w:t xml:space="preserve">inflammation in </w:t>
      </w:r>
      <w:r w:rsidR="007963EB" w:rsidRPr="00DC6F37">
        <w:rPr>
          <w:rFonts w:ascii="Book Antiqua" w:hAnsi="Book Antiqua" w:cs="Arial"/>
          <w:sz w:val="24"/>
          <w:szCs w:val="24"/>
          <w:lang w:val="en-US"/>
        </w:rPr>
        <w:t xml:space="preserve">both </w:t>
      </w:r>
      <w:r w:rsidR="00B45997" w:rsidRPr="00DC6F37">
        <w:rPr>
          <w:rFonts w:ascii="Book Antiqua" w:hAnsi="Book Antiqua" w:cs="Arial"/>
          <w:sz w:val="24"/>
          <w:szCs w:val="24"/>
          <w:lang w:val="en-US"/>
        </w:rPr>
        <w:t>UC and CD</w:t>
      </w:r>
      <w:r w:rsidR="002D0862" w:rsidRPr="00DC6F37">
        <w:rPr>
          <w:rFonts w:ascii="Book Antiqua" w:hAnsi="Book Antiqua" w:cs="Arial"/>
          <w:sz w:val="24"/>
          <w:szCs w:val="24"/>
          <w:lang w:val="en-US"/>
        </w:rPr>
        <w:t xml:space="preserve">. </w:t>
      </w:r>
      <w:r w:rsidR="002D5853" w:rsidRPr="00DC6F37">
        <w:rPr>
          <w:rFonts w:ascii="Book Antiqua" w:hAnsi="Book Antiqua" w:cs="Arial"/>
          <w:sz w:val="24"/>
          <w:szCs w:val="24"/>
          <w:lang w:val="en-US"/>
        </w:rPr>
        <w:t xml:space="preserve">Dysregulated </w:t>
      </w:r>
      <w:r w:rsidR="0086311B" w:rsidRPr="00DC6F37">
        <w:rPr>
          <w:rFonts w:ascii="Book Antiqua" w:hAnsi="Book Antiqua" w:cs="Arial"/>
          <w:sz w:val="24"/>
          <w:szCs w:val="24"/>
          <w:lang w:val="en-US"/>
        </w:rPr>
        <w:t>JAK/STAT</w:t>
      </w:r>
      <w:r w:rsidR="00134E7B" w:rsidRPr="00DC6F37">
        <w:rPr>
          <w:rFonts w:ascii="Book Antiqua" w:hAnsi="Book Antiqua" w:cs="Arial"/>
          <w:sz w:val="24"/>
          <w:szCs w:val="24"/>
          <w:lang w:val="en-US"/>
        </w:rPr>
        <w:t>-</w:t>
      </w:r>
      <w:r w:rsidR="0086311B" w:rsidRPr="00DC6F37">
        <w:rPr>
          <w:rFonts w:ascii="Book Antiqua" w:hAnsi="Book Antiqua" w:cs="Arial"/>
          <w:sz w:val="24"/>
          <w:szCs w:val="24"/>
          <w:lang w:val="en-US"/>
        </w:rPr>
        <w:t>signaling is possibly linked</w:t>
      </w:r>
      <w:r w:rsidR="00FA076B" w:rsidRPr="00DC6F37">
        <w:rPr>
          <w:rFonts w:ascii="Book Antiqua" w:hAnsi="Book Antiqua" w:cs="Arial"/>
          <w:sz w:val="24"/>
          <w:szCs w:val="24"/>
          <w:lang w:val="en-US"/>
        </w:rPr>
        <w:t xml:space="preserve"> to </w:t>
      </w:r>
      <w:r w:rsidR="00B45997" w:rsidRPr="00DC6F37">
        <w:rPr>
          <w:rFonts w:ascii="Book Antiqua" w:hAnsi="Book Antiqua" w:cs="Arial"/>
          <w:sz w:val="24"/>
          <w:szCs w:val="24"/>
          <w:lang w:val="en-US"/>
        </w:rPr>
        <w:t xml:space="preserve">specific JAK/STAT-associated </w:t>
      </w:r>
      <w:r w:rsidR="00FA076B" w:rsidRPr="00DC6F37">
        <w:rPr>
          <w:rFonts w:ascii="Book Antiqua" w:hAnsi="Book Antiqua" w:cs="Arial"/>
          <w:sz w:val="24"/>
          <w:szCs w:val="24"/>
          <w:lang w:val="en-US"/>
        </w:rPr>
        <w:t>genetic predisposition</w:t>
      </w:r>
      <w:r w:rsidR="00B45997" w:rsidRPr="00DC6F37">
        <w:rPr>
          <w:rFonts w:ascii="Book Antiqua" w:hAnsi="Book Antiqua" w:cs="Arial"/>
          <w:sz w:val="24"/>
          <w:szCs w:val="24"/>
          <w:lang w:val="en-US"/>
        </w:rPr>
        <w:t>s</w:t>
      </w:r>
      <w:r w:rsidR="00654E13" w:rsidRPr="00DC6F37">
        <w:rPr>
          <w:rFonts w:ascii="Book Antiqua" w:hAnsi="Book Antiqua" w:cs="Arial"/>
          <w:sz w:val="24"/>
          <w:szCs w:val="24"/>
          <w:lang w:val="en-US"/>
        </w:rPr>
        <w:t xml:space="preserve"> and is </w:t>
      </w:r>
      <w:r w:rsidR="00D61B12" w:rsidRPr="00DC6F37">
        <w:rPr>
          <w:rFonts w:ascii="Book Antiqua" w:hAnsi="Book Antiqua" w:cs="Arial"/>
          <w:sz w:val="24"/>
          <w:szCs w:val="24"/>
          <w:lang w:val="en-US"/>
        </w:rPr>
        <w:t>partially cell</w:t>
      </w:r>
      <w:r w:rsidR="00CD35CC" w:rsidRPr="00DC6F37">
        <w:rPr>
          <w:rFonts w:ascii="Book Antiqua" w:hAnsi="Book Antiqua" w:cs="Arial"/>
          <w:sz w:val="24"/>
          <w:szCs w:val="24"/>
          <w:lang w:val="en-US"/>
        </w:rPr>
        <w:t xml:space="preserve"> </w:t>
      </w:r>
      <w:r w:rsidR="00D61B12" w:rsidRPr="00DC6F37">
        <w:rPr>
          <w:rFonts w:ascii="Book Antiqua" w:hAnsi="Book Antiqua" w:cs="Arial"/>
          <w:sz w:val="24"/>
          <w:szCs w:val="24"/>
          <w:lang w:val="en-US"/>
        </w:rPr>
        <w:t>subset specific</w:t>
      </w:r>
      <w:r w:rsidR="0086311B" w:rsidRPr="00DC6F37">
        <w:rPr>
          <w:rFonts w:ascii="Book Antiqua" w:hAnsi="Book Antiqua" w:cs="Arial"/>
          <w:sz w:val="24"/>
          <w:szCs w:val="24"/>
          <w:lang w:val="en-US"/>
        </w:rPr>
        <w:t xml:space="preserve"> with different signa</w:t>
      </w:r>
      <w:r w:rsidR="007963EB" w:rsidRPr="00DC6F37">
        <w:rPr>
          <w:rFonts w:ascii="Book Antiqua" w:hAnsi="Book Antiqua" w:cs="Arial"/>
          <w:sz w:val="24"/>
          <w:szCs w:val="24"/>
          <w:lang w:val="en-US"/>
        </w:rPr>
        <w:t>l</w:t>
      </w:r>
      <w:r w:rsidR="0086311B" w:rsidRPr="00DC6F37">
        <w:rPr>
          <w:rFonts w:ascii="Book Antiqua" w:hAnsi="Book Antiqua" w:cs="Arial"/>
          <w:sz w:val="24"/>
          <w:szCs w:val="24"/>
          <w:lang w:val="en-US"/>
        </w:rPr>
        <w:t xml:space="preserve">ing </w:t>
      </w:r>
      <w:r w:rsidR="00CD35CC" w:rsidRPr="00DC6F37">
        <w:rPr>
          <w:rFonts w:ascii="Book Antiqua" w:hAnsi="Book Antiqua" w:cs="Arial"/>
          <w:sz w:val="24"/>
          <w:szCs w:val="24"/>
          <w:lang w:val="en-US"/>
        </w:rPr>
        <w:t>aber</w:t>
      </w:r>
      <w:r w:rsidR="00B8150E">
        <w:rPr>
          <w:rFonts w:ascii="Book Antiqua" w:hAnsi="Book Antiqua" w:cs="Arial"/>
          <w:sz w:val="24"/>
          <w:szCs w:val="24"/>
          <w:lang w:val="en-US"/>
        </w:rPr>
        <w:t>r</w:t>
      </w:r>
      <w:r w:rsidR="00CD35CC" w:rsidRPr="00DC6F37">
        <w:rPr>
          <w:rFonts w:ascii="Book Antiqua" w:hAnsi="Book Antiqua" w:cs="Arial"/>
          <w:sz w:val="24"/>
          <w:szCs w:val="24"/>
          <w:lang w:val="en-US"/>
        </w:rPr>
        <w:t xml:space="preserve">ations </w:t>
      </w:r>
      <w:r w:rsidR="007963EB" w:rsidRPr="00DC6F37">
        <w:rPr>
          <w:rFonts w:ascii="Book Antiqua" w:hAnsi="Book Antiqua" w:cs="Arial"/>
          <w:sz w:val="24"/>
          <w:szCs w:val="24"/>
          <w:lang w:val="en-US"/>
        </w:rPr>
        <w:t xml:space="preserve">in </w:t>
      </w:r>
      <w:r w:rsidR="0086311B" w:rsidRPr="00DC6F37">
        <w:rPr>
          <w:rFonts w:ascii="Book Antiqua" w:hAnsi="Book Antiqua" w:cs="Arial"/>
          <w:sz w:val="24"/>
          <w:szCs w:val="24"/>
          <w:lang w:val="en-US"/>
        </w:rPr>
        <w:t xml:space="preserve">the innate </w:t>
      </w:r>
      <w:r w:rsidR="0086311B" w:rsidRPr="00A77D2C">
        <w:rPr>
          <w:rFonts w:ascii="Book Antiqua" w:hAnsi="Book Antiqua" w:cs="Arial"/>
          <w:i/>
          <w:sz w:val="24"/>
          <w:szCs w:val="24"/>
          <w:lang w:val="en-US"/>
        </w:rPr>
        <w:t>vs</w:t>
      </w:r>
      <w:r w:rsidR="0086311B" w:rsidRPr="00DC6F37">
        <w:rPr>
          <w:rFonts w:ascii="Book Antiqua" w:hAnsi="Book Antiqua" w:cs="Arial"/>
          <w:sz w:val="24"/>
          <w:szCs w:val="24"/>
          <w:lang w:val="en-US"/>
        </w:rPr>
        <w:t xml:space="preserve"> adaptive immunity</w:t>
      </w:r>
      <w:r w:rsidR="00D61B12" w:rsidRPr="00DC6F37">
        <w:rPr>
          <w:rFonts w:ascii="Book Antiqua" w:hAnsi="Book Antiqua" w:cs="Arial"/>
          <w:sz w:val="24"/>
          <w:szCs w:val="24"/>
          <w:lang w:val="en-US"/>
        </w:rPr>
        <w:t xml:space="preserve">. </w:t>
      </w:r>
      <w:r w:rsidR="00E5082A" w:rsidRPr="00DC6F37">
        <w:rPr>
          <w:rFonts w:ascii="Book Antiqua" w:hAnsi="Book Antiqua" w:cs="Arial"/>
          <w:sz w:val="24"/>
          <w:szCs w:val="24"/>
          <w:lang w:val="en-US"/>
        </w:rPr>
        <w:t xml:space="preserve">With the </w:t>
      </w:r>
      <w:r w:rsidR="00CD35CC" w:rsidRPr="00DC6F37">
        <w:rPr>
          <w:rFonts w:ascii="Book Antiqua" w:hAnsi="Book Antiqua" w:cs="Arial"/>
          <w:sz w:val="24"/>
          <w:szCs w:val="24"/>
          <w:lang w:val="en-US"/>
        </w:rPr>
        <w:t xml:space="preserve">regulatory drug </w:t>
      </w:r>
      <w:r w:rsidR="00E5082A" w:rsidRPr="00DC6F37">
        <w:rPr>
          <w:rFonts w:ascii="Book Antiqua" w:hAnsi="Book Antiqua" w:cs="Arial"/>
          <w:sz w:val="24"/>
          <w:szCs w:val="24"/>
          <w:lang w:val="en-US"/>
        </w:rPr>
        <w:t xml:space="preserve">approval of the pan-JAK inhibitor tofacitinib, therapeutic inhibition of the JAK/STAT pathway is available </w:t>
      </w:r>
      <w:r w:rsidR="00B8150E">
        <w:rPr>
          <w:rFonts w:ascii="Book Antiqua" w:hAnsi="Book Antiqua" w:cs="Arial"/>
          <w:sz w:val="24"/>
          <w:szCs w:val="24"/>
          <w:lang w:val="en-US"/>
        </w:rPr>
        <w:t>for the</w:t>
      </w:r>
      <w:r w:rsidR="00E5082A" w:rsidRPr="00DC6F37">
        <w:rPr>
          <w:rFonts w:ascii="Book Antiqua" w:hAnsi="Book Antiqua" w:cs="Arial"/>
          <w:sz w:val="24"/>
          <w:szCs w:val="24"/>
          <w:lang w:val="en-US"/>
        </w:rPr>
        <w:t xml:space="preserve"> clinical management of </w:t>
      </w:r>
      <w:r w:rsidR="00BB09B5" w:rsidRPr="00DC6F37">
        <w:rPr>
          <w:rFonts w:ascii="Book Antiqua" w:hAnsi="Book Antiqua" w:cs="Arial"/>
          <w:sz w:val="24"/>
          <w:szCs w:val="24"/>
          <w:lang w:val="en-US"/>
        </w:rPr>
        <w:t xml:space="preserve">patients with </w:t>
      </w:r>
      <w:r w:rsidR="00E5082A" w:rsidRPr="00DC6F37">
        <w:rPr>
          <w:rFonts w:ascii="Book Antiqua" w:hAnsi="Book Antiqua" w:cs="Arial"/>
          <w:sz w:val="24"/>
          <w:szCs w:val="24"/>
          <w:lang w:val="en-US"/>
        </w:rPr>
        <w:t xml:space="preserve">UC. </w:t>
      </w:r>
      <w:r w:rsidR="00103320">
        <w:rPr>
          <w:rFonts w:ascii="Book Antiqua" w:hAnsi="Book Antiqua" w:cs="Arial"/>
          <w:sz w:val="24"/>
          <w:szCs w:val="24"/>
          <w:lang w:val="en-US"/>
        </w:rPr>
        <w:t xml:space="preserve">While </w:t>
      </w:r>
      <w:r w:rsidR="00E5082A" w:rsidRPr="00DC6F37">
        <w:rPr>
          <w:rFonts w:ascii="Book Antiqua" w:hAnsi="Book Antiqua" w:cs="Arial"/>
          <w:sz w:val="24"/>
          <w:szCs w:val="24"/>
          <w:lang w:val="en-US"/>
        </w:rPr>
        <w:t>the OCTAVE study program has proven the efficacy of tofacitinib for UC, some questions</w:t>
      </w:r>
      <w:r w:rsidR="005B670E" w:rsidRPr="00DC6F37">
        <w:rPr>
          <w:rFonts w:ascii="Book Antiqua" w:hAnsi="Book Antiqua" w:cs="Arial"/>
          <w:sz w:val="24"/>
          <w:szCs w:val="24"/>
          <w:lang w:val="en-US"/>
        </w:rPr>
        <w:t xml:space="preserve"> </w:t>
      </w:r>
      <w:r w:rsidR="00E5082A" w:rsidRPr="00DC6F37">
        <w:rPr>
          <w:rFonts w:ascii="Book Antiqua" w:hAnsi="Book Antiqua" w:cs="Arial"/>
          <w:sz w:val="24"/>
          <w:szCs w:val="24"/>
          <w:lang w:val="en-US"/>
        </w:rPr>
        <w:t xml:space="preserve">regarding </w:t>
      </w:r>
      <w:r w:rsidR="00B8150E">
        <w:rPr>
          <w:rFonts w:ascii="Book Antiqua" w:hAnsi="Book Antiqua" w:cs="Arial"/>
          <w:sz w:val="24"/>
          <w:szCs w:val="24"/>
          <w:lang w:val="en-US"/>
        </w:rPr>
        <w:t>its</w:t>
      </w:r>
      <w:r w:rsidR="00E5082A" w:rsidRPr="00DC6F37">
        <w:rPr>
          <w:rFonts w:ascii="Book Antiqua" w:hAnsi="Book Antiqua" w:cs="Arial"/>
          <w:sz w:val="24"/>
          <w:szCs w:val="24"/>
          <w:lang w:val="en-US"/>
        </w:rPr>
        <w:t xml:space="preserve"> safety in terms of </w:t>
      </w:r>
      <w:r w:rsidR="004974DD" w:rsidRPr="00DC6F37">
        <w:rPr>
          <w:rFonts w:ascii="Book Antiqua" w:hAnsi="Book Antiqua" w:cs="Arial"/>
          <w:sz w:val="24"/>
          <w:szCs w:val="24"/>
          <w:lang w:val="en-US"/>
        </w:rPr>
        <w:t>herpes zoster infection</w:t>
      </w:r>
      <w:r w:rsidR="00135192" w:rsidRPr="00DC6F37">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61" w:tooltip="Sandborn, 2017 #53" w:history="1">
        <w:r w:rsidR="00445888" w:rsidRPr="00DC6F37">
          <w:rPr>
            <w:rFonts w:ascii="Book Antiqua" w:hAnsi="Book Antiqua" w:cs="Arial"/>
            <w:noProof/>
            <w:sz w:val="24"/>
            <w:szCs w:val="24"/>
            <w:vertAlign w:val="superscript"/>
            <w:lang w:val="en-US"/>
          </w:rPr>
          <w:t>61</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4974DD" w:rsidRPr="00DC6F37">
        <w:rPr>
          <w:rFonts w:ascii="Book Antiqua" w:hAnsi="Book Antiqua" w:cs="Arial"/>
          <w:sz w:val="24"/>
          <w:szCs w:val="24"/>
          <w:lang w:val="en-US"/>
        </w:rPr>
        <w:t xml:space="preserve"> and </w:t>
      </w:r>
      <w:r w:rsidR="00E5082A" w:rsidRPr="00DC6F37">
        <w:rPr>
          <w:rFonts w:ascii="Book Antiqua" w:hAnsi="Book Antiqua" w:cs="Arial"/>
          <w:sz w:val="24"/>
          <w:szCs w:val="24"/>
          <w:lang w:val="en-US"/>
        </w:rPr>
        <w:t>pulmonary embolism have occurred recently</w:t>
      </w:r>
      <w:r w:rsidR="0035570C" w:rsidRPr="00DC6F37">
        <w:rPr>
          <w:rFonts w:ascii="Book Antiqua" w:hAnsi="Book Antiqua" w:cs="Arial"/>
          <w:sz w:val="24"/>
          <w:szCs w:val="24"/>
          <w:lang w:val="en-US"/>
        </w:rPr>
        <w:t xml:space="preserve"> as severe adverse event</w:t>
      </w:r>
      <w:r w:rsidR="00B8150E">
        <w:rPr>
          <w:rFonts w:ascii="Book Antiqua" w:hAnsi="Book Antiqua" w:cs="Arial"/>
          <w:sz w:val="24"/>
          <w:szCs w:val="24"/>
          <w:lang w:val="en-US"/>
        </w:rPr>
        <w:t>s</w:t>
      </w:r>
      <w:r w:rsidR="0035570C" w:rsidRPr="00DC6F37">
        <w:rPr>
          <w:rFonts w:ascii="Book Antiqua" w:hAnsi="Book Antiqua" w:cs="Arial"/>
          <w:sz w:val="24"/>
          <w:szCs w:val="24"/>
          <w:lang w:val="en-US"/>
        </w:rPr>
        <w:t xml:space="preserve"> </w:t>
      </w:r>
      <w:r w:rsidR="00286850" w:rsidRPr="00DC6F37">
        <w:rPr>
          <w:rFonts w:ascii="Book Antiqua" w:hAnsi="Book Antiqua" w:cs="Arial"/>
          <w:sz w:val="24"/>
          <w:szCs w:val="24"/>
          <w:lang w:val="en-US"/>
        </w:rPr>
        <w:t xml:space="preserve">in </w:t>
      </w:r>
      <w:r w:rsidR="0034163D" w:rsidRPr="00DC6F37">
        <w:rPr>
          <w:rFonts w:ascii="Book Antiqua" w:hAnsi="Book Antiqua" w:cs="Arial"/>
          <w:sz w:val="24"/>
          <w:szCs w:val="24"/>
          <w:lang w:val="en-US"/>
        </w:rPr>
        <w:t>patients</w:t>
      </w:r>
      <w:r w:rsidR="008823B9" w:rsidRPr="00DC6F37">
        <w:rPr>
          <w:rFonts w:ascii="Book Antiqua" w:hAnsi="Book Antiqua" w:cs="Arial"/>
          <w:sz w:val="24"/>
          <w:szCs w:val="24"/>
          <w:lang w:val="en-US"/>
        </w:rPr>
        <w:t xml:space="preserve"> treated twice daily with 10 mg tofac</w:t>
      </w:r>
      <w:r w:rsidR="00501725" w:rsidRPr="00DC6F37">
        <w:rPr>
          <w:rFonts w:ascii="Book Antiqua" w:hAnsi="Book Antiqua" w:cs="Arial"/>
          <w:sz w:val="24"/>
          <w:szCs w:val="24"/>
          <w:lang w:val="en-US"/>
        </w:rPr>
        <w:t>i</w:t>
      </w:r>
      <w:r w:rsidR="008823B9" w:rsidRPr="00DC6F37">
        <w:rPr>
          <w:rFonts w:ascii="Book Antiqua" w:hAnsi="Book Antiqua" w:cs="Arial"/>
          <w:sz w:val="24"/>
          <w:szCs w:val="24"/>
          <w:lang w:val="en-US"/>
        </w:rPr>
        <w:t>tinib</w:t>
      </w:r>
      <w:r w:rsidR="00B8150E">
        <w:rPr>
          <w:rFonts w:ascii="Book Antiqua" w:hAnsi="Book Antiqua" w:cs="Arial"/>
          <w:sz w:val="24"/>
          <w:szCs w:val="24"/>
          <w:lang w:val="en-US"/>
        </w:rPr>
        <w:t xml:space="preserve"> were observed</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&lt;EndNote&gt;&lt;Cite&gt;&lt;Year&gt;[accessed 2020 Jan]&lt;/Year&gt;&lt;RecNum&gt;166&lt;/RecNum&gt;&lt;DisplayText&gt;&lt;style face="superscript"&gt;[174]&lt;/style&gt;&lt;/DisplayText&gt;&lt;record&gt;&lt;rec-number&gt;166&lt;/rec-number&gt;&lt;foreign-keys&gt;&lt;key app="EN" db-id="2wpdtpddqdd5trer5evxwe9qzpsf5pwtazsr" timestamp="1580030431"&gt;166&lt;/key&gt;&lt;/foreign-keys&gt;&lt;ref-type name="Journal Article"&gt;17&lt;/ref-type&gt;&lt;contributors&gt;&lt;/contributors&gt;&lt;titles&gt;&lt;title&gt;&lt;style face="bold" font="default" size="100%"&gt;U.S. Food &amp;amp; Drug administration (FDA). &lt;/style&gt;&lt;style face="normal" font="default" size="100%"&gt;FDA approves Boxed Warning about increased risk of blood clots and death with higher dose of arthritis and ulcerative colitis medicine tofacitinib (Xeljanz, Xeljanz XR).&lt;/style&gt;&lt;/title&gt;&lt;secondary-title&gt;In: Fda.gov [Internet]&lt;/secondary-title&gt;&lt;/titles&gt;&lt;periodical&gt;&lt;full-title&gt;In: Fda.gov [Internet]&lt;/full-title&gt;&lt;/periodical&gt;&lt;pages&gt;Available from: https://www.fda.gov/drugs/drug-safety-and-availability/fda-approves-boxed-warning-about-increased-risk-blood-clots-and-death-higher-dose-arthritis-and&lt;/pages&gt;&lt;dates&gt;&lt;year&gt;[accessed 2020 Jan]&lt;/year&gt;&lt;/dates&gt;&lt;urls&gt;&lt;/urls&gt;&lt;/record&gt;&lt;/Cite&gt;&lt;/EndNote&gt;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74" w:tooltip=", [accessed 2020 Jan] #166" w:history="1">
        <w:r w:rsidR="00445888" w:rsidRPr="00DC6F37">
          <w:rPr>
            <w:rFonts w:ascii="Book Antiqua" w:hAnsi="Book Antiqua" w:cs="Arial"/>
            <w:noProof/>
            <w:sz w:val="24"/>
            <w:szCs w:val="24"/>
            <w:vertAlign w:val="superscript"/>
            <w:lang w:val="en-US"/>
          </w:rPr>
          <w:t>174</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34163D" w:rsidRPr="00DC6F37">
        <w:rPr>
          <w:rFonts w:ascii="Book Antiqua" w:hAnsi="Book Antiqua" w:cs="Arial"/>
          <w:sz w:val="24"/>
          <w:szCs w:val="24"/>
          <w:lang w:val="en-US"/>
        </w:rPr>
        <w:t>.</w:t>
      </w:r>
      <w:r w:rsidR="005B670E" w:rsidRPr="00DC6F37">
        <w:rPr>
          <w:rFonts w:ascii="Book Antiqua" w:hAnsi="Book Antiqua" w:cs="Arial"/>
          <w:sz w:val="24"/>
          <w:szCs w:val="24"/>
          <w:lang w:val="en-US"/>
        </w:rPr>
        <w:t xml:space="preserve"> </w:t>
      </w:r>
      <w:r w:rsidR="007963EB" w:rsidRPr="00DC6F37">
        <w:rPr>
          <w:rFonts w:ascii="Book Antiqua" w:hAnsi="Book Antiqua" w:cs="Arial"/>
          <w:sz w:val="24"/>
          <w:szCs w:val="24"/>
          <w:lang w:val="en-US"/>
        </w:rPr>
        <w:t>Furthermore</w:t>
      </w:r>
      <w:r w:rsidR="005B670E" w:rsidRPr="00DC6F37">
        <w:rPr>
          <w:rFonts w:ascii="Book Antiqua" w:hAnsi="Book Antiqua" w:cs="Arial"/>
          <w:sz w:val="24"/>
          <w:szCs w:val="24"/>
          <w:lang w:val="en-US"/>
        </w:rPr>
        <w:t xml:space="preserve">, tofacitinib revealed no effective response in CD compared to placebo in </w:t>
      </w:r>
      <w:r w:rsidR="00CD35CC" w:rsidRPr="00DC6F37">
        <w:rPr>
          <w:rFonts w:ascii="Book Antiqua" w:hAnsi="Book Antiqua" w:cs="Arial"/>
          <w:sz w:val="24"/>
          <w:szCs w:val="24"/>
          <w:lang w:val="en-US"/>
        </w:rPr>
        <w:t xml:space="preserve">a </w:t>
      </w:r>
      <w:r w:rsidR="005B670E" w:rsidRPr="00DC6F37">
        <w:rPr>
          <w:rFonts w:ascii="Book Antiqua" w:hAnsi="Book Antiqua" w:cs="Arial"/>
          <w:sz w:val="24"/>
          <w:szCs w:val="24"/>
          <w:lang w:val="en-US"/>
        </w:rPr>
        <w:t xml:space="preserve">phase II </w:t>
      </w:r>
      <w:proofErr w:type="gramStart"/>
      <w:r w:rsidR="005B670E" w:rsidRPr="00DC6F37">
        <w:rPr>
          <w:rFonts w:ascii="Book Antiqua" w:hAnsi="Book Antiqua" w:cs="Arial"/>
          <w:sz w:val="24"/>
          <w:szCs w:val="24"/>
          <w:lang w:val="en-US"/>
        </w:rPr>
        <w:t>RCT</w:t>
      </w:r>
      <w:proofErr w:type="gramEnd"/>
      <w:r w:rsidR="00135192" w:rsidRPr="00DC6F37">
        <w:rPr>
          <w:rFonts w:ascii="Book Antiqua" w:hAnsi="Book Antiqua" w:cs="Arial"/>
          <w:sz w:val="24"/>
          <w:szCs w:val="24"/>
          <w:lang w:val="en-US"/>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135192" w:rsidRPr="00DC6F37">
        <w:rPr>
          <w:rFonts w:ascii="Book Antiqua" w:hAnsi="Book Antiqua" w:cs="Arial"/>
          <w:sz w:val="24"/>
          <w:szCs w:val="24"/>
          <w:lang w:val="en-US"/>
        </w:rPr>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58" w:tooltip="Panes, 2017 #50" w:history="1">
        <w:r w:rsidR="00445888" w:rsidRPr="00DC6F37">
          <w:rPr>
            <w:rFonts w:ascii="Book Antiqua" w:hAnsi="Book Antiqua" w:cs="Arial"/>
            <w:noProof/>
            <w:sz w:val="24"/>
            <w:szCs w:val="24"/>
            <w:vertAlign w:val="superscript"/>
            <w:lang w:val="en-US"/>
          </w:rPr>
          <w:t>58</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7963EB" w:rsidRPr="00DC6F37">
        <w:rPr>
          <w:rFonts w:ascii="Book Antiqua" w:hAnsi="Book Antiqua" w:cs="Arial"/>
          <w:sz w:val="24"/>
          <w:szCs w:val="24"/>
          <w:lang w:val="en-US"/>
        </w:rPr>
        <w:t xml:space="preserve">. </w:t>
      </w:r>
      <w:r w:rsidR="005B670E" w:rsidRPr="00DC6F37">
        <w:rPr>
          <w:rFonts w:ascii="Book Antiqua" w:hAnsi="Book Antiqua" w:cs="Arial"/>
          <w:sz w:val="24"/>
          <w:szCs w:val="24"/>
          <w:lang w:val="en-US"/>
        </w:rPr>
        <w:t xml:space="preserve">These </w:t>
      </w:r>
      <w:r w:rsidR="002D0862" w:rsidRPr="00DC6F37">
        <w:rPr>
          <w:rFonts w:ascii="Book Antiqua" w:hAnsi="Book Antiqua" w:cs="Arial"/>
          <w:sz w:val="24"/>
          <w:szCs w:val="24"/>
          <w:lang w:val="en-US"/>
        </w:rPr>
        <w:t xml:space="preserve">data </w:t>
      </w:r>
      <w:r w:rsidR="005B670E" w:rsidRPr="00DC6F37">
        <w:rPr>
          <w:rFonts w:ascii="Book Antiqua" w:hAnsi="Book Antiqua" w:cs="Arial"/>
          <w:sz w:val="24"/>
          <w:szCs w:val="24"/>
          <w:lang w:val="en-US"/>
        </w:rPr>
        <w:t xml:space="preserve">underline </w:t>
      </w:r>
      <w:r w:rsidR="00E5082A" w:rsidRPr="00DC6F37">
        <w:rPr>
          <w:rFonts w:ascii="Book Antiqua" w:hAnsi="Book Antiqua" w:cs="Arial"/>
          <w:sz w:val="24"/>
          <w:szCs w:val="24"/>
          <w:lang w:val="en-US"/>
        </w:rPr>
        <w:t xml:space="preserve">that adequate selection of </w:t>
      </w:r>
      <w:r w:rsidR="00BB09B5" w:rsidRPr="00DC6F37">
        <w:rPr>
          <w:rFonts w:ascii="Book Antiqua" w:hAnsi="Book Antiqua" w:cs="Arial"/>
          <w:sz w:val="24"/>
          <w:szCs w:val="24"/>
          <w:lang w:val="en-US"/>
        </w:rPr>
        <w:t xml:space="preserve">patients with </w:t>
      </w:r>
      <w:r w:rsidR="00E5082A" w:rsidRPr="00DC6F37">
        <w:rPr>
          <w:rFonts w:ascii="Book Antiqua" w:hAnsi="Book Antiqua" w:cs="Arial"/>
          <w:sz w:val="24"/>
          <w:szCs w:val="24"/>
          <w:lang w:val="en-US"/>
        </w:rPr>
        <w:t>UC for tofacitinib treatment is key.</w:t>
      </w:r>
    </w:p>
    <w:p w14:paraId="5A1F216E" w14:textId="77777777" w:rsidR="00B578E6" w:rsidRPr="00DC6F37" w:rsidRDefault="00B578E6"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p>
    <w:p w14:paraId="56284621" w14:textId="7BB9C526" w:rsidR="00B91C2E" w:rsidRPr="00DC6F37" w:rsidRDefault="00B91C2E"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r w:rsidRPr="00DC6F37">
        <w:rPr>
          <w:rFonts w:ascii="Book Antiqua" w:hAnsi="Book Antiqua" w:cs="Arial"/>
          <w:b/>
          <w:i/>
          <w:sz w:val="24"/>
          <w:szCs w:val="24"/>
          <w:lang w:val="en-US"/>
        </w:rPr>
        <w:t>Selective JAK/STAT</w:t>
      </w:r>
      <w:r w:rsidR="00134E7B" w:rsidRPr="00DC6F37">
        <w:rPr>
          <w:rFonts w:ascii="Book Antiqua" w:hAnsi="Book Antiqua" w:cs="Arial"/>
          <w:b/>
          <w:i/>
          <w:sz w:val="24"/>
          <w:szCs w:val="24"/>
          <w:lang w:val="en-US"/>
        </w:rPr>
        <w:t>-</w:t>
      </w:r>
      <w:r w:rsidRPr="00DC6F37">
        <w:rPr>
          <w:rFonts w:ascii="Book Antiqua" w:hAnsi="Book Antiqua" w:cs="Arial"/>
          <w:b/>
          <w:i/>
          <w:sz w:val="24"/>
          <w:szCs w:val="24"/>
          <w:lang w:val="en-US"/>
        </w:rPr>
        <w:t>inhibition</w:t>
      </w:r>
    </w:p>
    <w:p w14:paraId="60B9D037" w14:textId="3873CA22" w:rsidR="00360B54" w:rsidRPr="00DC6F37" w:rsidRDefault="00BE5A6F" w:rsidP="00DC6F37">
      <w:pPr>
        <w:suppressAutoHyphens w:val="0"/>
        <w:autoSpaceDE w:val="0"/>
        <w:autoSpaceDN w:val="0"/>
        <w:adjustRightInd w:val="0"/>
        <w:snapToGrid w:val="0"/>
        <w:spacing w:line="360" w:lineRule="auto"/>
        <w:jc w:val="both"/>
        <w:rPr>
          <w:rFonts w:ascii="Book Antiqua" w:hAnsi="Book Antiqua" w:cs="Arial"/>
          <w:b/>
          <w:sz w:val="24"/>
          <w:szCs w:val="24"/>
          <w:lang w:val="en-US"/>
        </w:rPr>
      </w:pPr>
      <w:r w:rsidRPr="00DC6F37">
        <w:rPr>
          <w:rFonts w:ascii="Book Antiqua" w:hAnsi="Book Antiqua" w:cs="Arial"/>
          <w:sz w:val="24"/>
          <w:szCs w:val="24"/>
          <w:lang w:val="en-US"/>
        </w:rPr>
        <w:t>T</w:t>
      </w:r>
      <w:r w:rsidR="002D0862" w:rsidRPr="00DC6F37">
        <w:rPr>
          <w:rFonts w:ascii="Book Antiqua" w:hAnsi="Book Antiqua" w:cs="Arial"/>
          <w:sz w:val="24"/>
          <w:szCs w:val="24"/>
          <w:lang w:val="en-US"/>
        </w:rPr>
        <w:t xml:space="preserve">argeting </w:t>
      </w:r>
      <w:r w:rsidR="005B316D" w:rsidRPr="00DC6F37">
        <w:rPr>
          <w:rFonts w:ascii="Book Antiqua" w:hAnsi="Book Antiqua" w:cs="Arial"/>
          <w:sz w:val="24"/>
          <w:szCs w:val="24"/>
          <w:lang w:val="en-US"/>
        </w:rPr>
        <w:t xml:space="preserve">JAK/STAT </w:t>
      </w:r>
      <w:r w:rsidR="00142E24" w:rsidRPr="00DC6F37">
        <w:rPr>
          <w:rFonts w:ascii="Book Antiqua" w:hAnsi="Book Antiqua" w:cs="Arial"/>
          <w:sz w:val="24"/>
          <w:szCs w:val="24"/>
          <w:lang w:val="en-US"/>
        </w:rPr>
        <w:t>c</w:t>
      </w:r>
      <w:r w:rsidR="005B316D" w:rsidRPr="00DC6F37">
        <w:rPr>
          <w:rFonts w:ascii="Book Antiqua" w:hAnsi="Book Antiqua" w:cs="Arial"/>
          <w:sz w:val="24"/>
          <w:szCs w:val="24"/>
          <w:lang w:val="en-US"/>
        </w:rPr>
        <w:t xml:space="preserve">omponents </w:t>
      </w:r>
      <w:r w:rsidRPr="00DC6F37">
        <w:rPr>
          <w:rFonts w:ascii="Book Antiqua" w:hAnsi="Book Antiqua" w:cs="Arial"/>
          <w:sz w:val="24"/>
          <w:szCs w:val="24"/>
          <w:lang w:val="en-US"/>
        </w:rPr>
        <w:t xml:space="preserve">more precisely </w:t>
      </w:r>
      <w:r w:rsidR="005B316D" w:rsidRPr="00DC6F37">
        <w:rPr>
          <w:rFonts w:ascii="Book Antiqua" w:hAnsi="Book Antiqua" w:cs="Arial"/>
          <w:sz w:val="24"/>
          <w:szCs w:val="24"/>
          <w:lang w:val="en-US"/>
        </w:rPr>
        <w:t>rather than inhibit</w:t>
      </w:r>
      <w:r w:rsidRPr="00DC6F37">
        <w:rPr>
          <w:rFonts w:ascii="Book Antiqua" w:hAnsi="Book Antiqua" w:cs="Arial"/>
          <w:sz w:val="24"/>
          <w:szCs w:val="24"/>
          <w:lang w:val="en-US"/>
        </w:rPr>
        <w:t>ing the</w:t>
      </w:r>
      <w:r w:rsidR="008823B9" w:rsidRPr="00DC6F37">
        <w:rPr>
          <w:rFonts w:ascii="Book Antiqua" w:hAnsi="Book Antiqua" w:cs="Arial"/>
          <w:sz w:val="24"/>
          <w:szCs w:val="24"/>
          <w:lang w:val="en-US"/>
        </w:rPr>
        <w:t xml:space="preserve"> </w:t>
      </w:r>
      <w:r w:rsidR="005B316D" w:rsidRPr="00DC6F37">
        <w:rPr>
          <w:rFonts w:ascii="Book Antiqua" w:hAnsi="Book Antiqua" w:cs="Arial"/>
          <w:sz w:val="24"/>
          <w:szCs w:val="24"/>
          <w:lang w:val="en-US"/>
        </w:rPr>
        <w:t xml:space="preserve">complete pathway </w:t>
      </w:r>
      <w:r w:rsidR="00AB14A4" w:rsidRPr="00DC6F37">
        <w:rPr>
          <w:rFonts w:ascii="Book Antiqua" w:hAnsi="Book Antiqua" w:cs="Arial"/>
          <w:sz w:val="24"/>
          <w:szCs w:val="24"/>
          <w:lang w:val="en-US"/>
        </w:rPr>
        <w:t>appear</w:t>
      </w:r>
      <w:r w:rsidR="00304005" w:rsidRPr="00DC6F37">
        <w:rPr>
          <w:rFonts w:ascii="Book Antiqua" w:hAnsi="Book Antiqua" w:cs="Arial"/>
          <w:sz w:val="24"/>
          <w:szCs w:val="24"/>
          <w:lang w:val="en-US"/>
        </w:rPr>
        <w:t>s</w:t>
      </w:r>
      <w:r w:rsidR="00AB14A4" w:rsidRPr="00DC6F37">
        <w:rPr>
          <w:rFonts w:ascii="Book Antiqua" w:hAnsi="Book Antiqua" w:cs="Arial"/>
          <w:sz w:val="24"/>
          <w:szCs w:val="24"/>
          <w:lang w:val="en-US"/>
        </w:rPr>
        <w:t xml:space="preserve"> promising</w:t>
      </w:r>
      <w:r w:rsidR="00CE7386" w:rsidRPr="00DC6F37">
        <w:rPr>
          <w:rFonts w:ascii="Book Antiqua" w:hAnsi="Book Antiqua" w:cs="Arial"/>
          <w:sz w:val="24"/>
          <w:szCs w:val="24"/>
          <w:lang w:val="en-US"/>
        </w:rPr>
        <w:t xml:space="preserve"> </w:t>
      </w:r>
      <w:r w:rsidR="002D0862" w:rsidRPr="00DC6F37">
        <w:rPr>
          <w:rFonts w:ascii="Book Antiqua" w:hAnsi="Book Antiqua" w:cs="Arial"/>
          <w:sz w:val="24"/>
          <w:szCs w:val="24"/>
          <w:lang w:val="en-US"/>
        </w:rPr>
        <w:t xml:space="preserve">to </w:t>
      </w:r>
      <w:r w:rsidR="00AB14A4" w:rsidRPr="00DC6F37">
        <w:rPr>
          <w:rFonts w:ascii="Book Antiqua" w:hAnsi="Book Antiqua" w:cs="Arial"/>
          <w:sz w:val="24"/>
          <w:szCs w:val="24"/>
          <w:lang w:val="en-US"/>
        </w:rPr>
        <w:t xml:space="preserve">limit </w:t>
      </w:r>
      <w:r w:rsidR="00CE7386" w:rsidRPr="00DC6F37">
        <w:rPr>
          <w:rFonts w:ascii="Book Antiqua" w:hAnsi="Book Antiqua" w:cs="Arial"/>
          <w:sz w:val="24"/>
          <w:szCs w:val="24"/>
          <w:lang w:val="en-US"/>
        </w:rPr>
        <w:t xml:space="preserve">adverse events and </w:t>
      </w:r>
      <w:r w:rsidR="00AB14A4" w:rsidRPr="00DC6F37">
        <w:rPr>
          <w:rFonts w:ascii="Book Antiqua" w:hAnsi="Book Antiqua" w:cs="Arial"/>
          <w:sz w:val="24"/>
          <w:szCs w:val="24"/>
          <w:lang w:val="en-US"/>
        </w:rPr>
        <w:t xml:space="preserve">potentially </w:t>
      </w:r>
      <w:r w:rsidR="002D0862" w:rsidRPr="00DC6F37">
        <w:rPr>
          <w:rFonts w:ascii="Book Antiqua" w:hAnsi="Book Antiqua" w:cs="Arial"/>
          <w:sz w:val="24"/>
          <w:szCs w:val="24"/>
          <w:lang w:val="en-US"/>
        </w:rPr>
        <w:t xml:space="preserve">improve clinical response </w:t>
      </w:r>
      <w:r w:rsidR="00CE7386" w:rsidRPr="00DC6F37">
        <w:rPr>
          <w:rFonts w:ascii="Book Antiqua" w:hAnsi="Book Antiqua" w:cs="Arial"/>
          <w:sz w:val="24"/>
          <w:szCs w:val="24"/>
          <w:lang w:val="en-US"/>
        </w:rPr>
        <w:t xml:space="preserve">in </w:t>
      </w:r>
      <w:r w:rsidR="00EA5D6B" w:rsidRPr="00DC6F37">
        <w:rPr>
          <w:rFonts w:ascii="Book Antiqua" w:hAnsi="Book Antiqua" w:cs="Arial"/>
          <w:sz w:val="24"/>
          <w:szCs w:val="24"/>
          <w:lang w:val="en-US"/>
        </w:rPr>
        <w:t>CD.</w:t>
      </w:r>
      <w:r w:rsidR="00AB14A4" w:rsidRPr="00DC6F37">
        <w:rPr>
          <w:rFonts w:ascii="Book Antiqua" w:hAnsi="Book Antiqua" w:cs="Arial"/>
          <w:sz w:val="24"/>
          <w:szCs w:val="24"/>
          <w:lang w:val="en-US"/>
        </w:rPr>
        <w:t xml:space="preserve"> </w:t>
      </w:r>
      <w:r w:rsidR="002D0862" w:rsidRPr="00DC6F37">
        <w:rPr>
          <w:rFonts w:ascii="Book Antiqua" w:hAnsi="Book Antiqua" w:cs="Arial"/>
          <w:sz w:val="24"/>
          <w:szCs w:val="24"/>
          <w:lang w:val="en-US"/>
        </w:rPr>
        <w:t>V</w:t>
      </w:r>
      <w:r w:rsidR="005B316D" w:rsidRPr="00DC6F37">
        <w:rPr>
          <w:rFonts w:ascii="Book Antiqua" w:hAnsi="Book Antiqua" w:cs="Arial"/>
          <w:sz w:val="24"/>
          <w:szCs w:val="24"/>
          <w:lang w:val="en-US"/>
        </w:rPr>
        <w:t xml:space="preserve">arious </w:t>
      </w:r>
      <w:r w:rsidR="00D87155" w:rsidRPr="00DC6F37">
        <w:rPr>
          <w:rFonts w:ascii="Book Antiqua" w:hAnsi="Book Antiqua" w:cs="Arial"/>
          <w:sz w:val="24"/>
          <w:szCs w:val="24"/>
          <w:lang w:val="en-US"/>
        </w:rPr>
        <w:t>compounds associated with</w:t>
      </w:r>
      <w:r w:rsidR="005B316D" w:rsidRPr="00DC6F37">
        <w:rPr>
          <w:rFonts w:ascii="Book Antiqua" w:hAnsi="Book Antiqua" w:cs="Arial"/>
          <w:sz w:val="24"/>
          <w:szCs w:val="24"/>
          <w:lang w:val="en-US"/>
        </w:rPr>
        <w:t xml:space="preserve"> selective JAK inhibition</w:t>
      </w:r>
      <w:r w:rsidR="00AB14A4" w:rsidRPr="00DC6F37">
        <w:rPr>
          <w:rFonts w:ascii="Book Antiqua" w:hAnsi="Book Antiqua" w:cs="Arial"/>
          <w:sz w:val="24"/>
          <w:szCs w:val="24"/>
          <w:lang w:val="en-US"/>
        </w:rPr>
        <w:t xml:space="preserve">, including </w:t>
      </w:r>
      <w:r w:rsidR="000544FE" w:rsidRPr="00DC6F37">
        <w:rPr>
          <w:rFonts w:ascii="Book Antiqua" w:hAnsi="Book Antiqua" w:cs="Arial"/>
          <w:bCs/>
          <w:sz w:val="24"/>
          <w:szCs w:val="24"/>
          <w:lang w:val="en-US"/>
        </w:rPr>
        <w:t>ﬁlgotinib and upadacitinib</w:t>
      </w:r>
      <w:r w:rsidR="000544FE" w:rsidRPr="00DC6F37">
        <w:rPr>
          <w:rFonts w:ascii="Book Antiqua" w:hAnsi="Book Antiqua" w:cs="Arial"/>
          <w:sz w:val="24"/>
          <w:szCs w:val="24"/>
          <w:lang w:val="en-US"/>
        </w:rPr>
        <w:t xml:space="preserve"> as </w:t>
      </w:r>
      <w:r w:rsidR="000544FE" w:rsidRPr="00DC6F37">
        <w:rPr>
          <w:rFonts w:ascii="Book Antiqua" w:hAnsi="Book Antiqua" w:cs="Arial"/>
          <w:bCs/>
          <w:sz w:val="24"/>
          <w:szCs w:val="24"/>
          <w:lang w:val="en-US"/>
        </w:rPr>
        <w:t xml:space="preserve">predominantly </w:t>
      </w:r>
      <w:r w:rsidR="00AB14A4" w:rsidRPr="00DC6F37">
        <w:rPr>
          <w:rFonts w:ascii="Book Antiqua" w:hAnsi="Book Antiqua" w:cs="Arial"/>
          <w:bCs/>
          <w:sz w:val="24"/>
          <w:szCs w:val="24"/>
          <w:lang w:val="en-US"/>
        </w:rPr>
        <w:t>JAK1-selective inhibitors,</w:t>
      </w:r>
      <w:r w:rsidR="005B316D" w:rsidRPr="00DC6F37">
        <w:rPr>
          <w:rFonts w:ascii="Book Antiqua" w:hAnsi="Book Antiqua" w:cs="Arial"/>
          <w:sz w:val="24"/>
          <w:szCs w:val="24"/>
          <w:lang w:val="en-US"/>
        </w:rPr>
        <w:t xml:space="preserve"> are currently</w:t>
      </w:r>
      <w:r w:rsidR="00392B4F" w:rsidRPr="00DC6F37">
        <w:rPr>
          <w:rFonts w:ascii="Book Antiqua" w:hAnsi="Book Antiqua" w:cs="Arial"/>
          <w:sz w:val="24"/>
          <w:szCs w:val="24"/>
          <w:lang w:val="en-US"/>
        </w:rPr>
        <w:t xml:space="preserve"> </w:t>
      </w:r>
      <w:r w:rsidR="00AB14A4" w:rsidRPr="00DC6F37">
        <w:rPr>
          <w:rFonts w:ascii="Book Antiqua" w:hAnsi="Book Antiqua" w:cs="Arial"/>
          <w:sz w:val="24"/>
          <w:szCs w:val="24"/>
          <w:lang w:val="en-US"/>
        </w:rPr>
        <w:t xml:space="preserve">under clinical investigation for </w:t>
      </w:r>
      <w:r w:rsidR="00392B4F" w:rsidRPr="00DC6F37">
        <w:rPr>
          <w:rFonts w:ascii="Book Antiqua" w:hAnsi="Book Antiqua" w:cs="Arial"/>
          <w:sz w:val="24"/>
          <w:szCs w:val="24"/>
          <w:lang w:val="en-US"/>
        </w:rPr>
        <w:t>IBD</w:t>
      </w:r>
      <w:r w:rsidR="00AB14A4" w:rsidRPr="00DC6F37">
        <w:rPr>
          <w:rFonts w:ascii="Book Antiqua" w:hAnsi="Book Antiqua" w:cs="Arial"/>
          <w:sz w:val="24"/>
          <w:szCs w:val="24"/>
          <w:lang w:val="en-US"/>
        </w:rPr>
        <w:t>, while upadacitinib has most recently been approved for the treatment of RA</w:t>
      </w:r>
      <w:r w:rsidR="005F5928" w:rsidRPr="00DC6F37">
        <w:rPr>
          <w:rFonts w:ascii="Book Antiqua" w:hAnsi="Book Antiqua" w:cs="Arial"/>
          <w:sz w:val="24"/>
          <w:szCs w:val="24"/>
          <w:lang w:val="en-US"/>
        </w:rPr>
        <w:fldChar w:fldCharType="begin">
          <w:fldData xml:space="preserve">PEVuZE5vdGU+PENpdGU+PFllYXI+W2FjY2Vzc2VkIDIwMjAgSmFuIDIwXTwvWWVhcj48UmVjTnVt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</w:fldData>
        </w:fldChar>
      </w:r>
      <w:r w:rsidR="000975BC" w:rsidRPr="00DC6F37">
        <w:rPr>
          <w:rFonts w:ascii="Book Antiqua" w:hAnsi="Book Antiqua" w:cs="Arial"/>
          <w:sz w:val="24"/>
          <w:szCs w:val="24"/>
          <w:lang w:val="en-US"/>
        </w:rPr>
        <w:instrText xml:space="preserve"> ADDIN EN.CITE </w:instrText>
      </w:r>
      <w:r w:rsidR="000975BC" w:rsidRPr="00DC6F37">
        <w:rPr>
          <w:rFonts w:ascii="Book Antiqua" w:hAnsi="Book Antiqua" w:cs="Arial"/>
          <w:sz w:val="24"/>
          <w:szCs w:val="24"/>
          <w:lang w:val="en-US"/>
        </w:rPr>
        <w:fldChar w:fldCharType="begin">
          <w:fldData xml:space="preserve">PEVuZE5vdGU+PENpdGU+PFllYXI+W2FjY2Vzc2VkIDIwMjAgSmFuIDIwXTwvWWVhcj48UmVjTnVt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</w:fldData>
        </w:fldChar>
      </w:r>
      <w:r w:rsidR="000975BC" w:rsidRPr="00DC6F37">
        <w:rPr>
          <w:rFonts w:ascii="Book Antiqua" w:hAnsi="Book Antiqua" w:cs="Arial"/>
          <w:sz w:val="24"/>
          <w:szCs w:val="24"/>
          <w:lang w:val="en-US"/>
        </w:rPr>
        <w:instrText xml:space="preserve"> ADDIN EN.CITE.DATA </w:instrText>
      </w:r>
      <w:r w:rsidR="000975BC" w:rsidRPr="00DC6F37">
        <w:rPr>
          <w:rFonts w:ascii="Book Antiqua" w:hAnsi="Book Antiqua" w:cs="Arial"/>
          <w:sz w:val="24"/>
          <w:szCs w:val="24"/>
          <w:lang w:val="en-US"/>
        </w:rPr>
      </w:r>
      <w:r w:rsidR="000975BC" w:rsidRPr="00DC6F37">
        <w:rPr>
          <w:rFonts w:ascii="Book Antiqua" w:hAnsi="Book Antiqua" w:cs="Arial"/>
          <w:sz w:val="24"/>
          <w:szCs w:val="24"/>
          <w:lang w:val="en-US"/>
        </w:rPr>
        <w:fldChar w:fldCharType="end"/>
      </w:r>
      <w:r w:rsidR="005F5928" w:rsidRPr="00DC6F37">
        <w:rPr>
          <w:rFonts w:ascii="Book Antiqua" w:hAnsi="Book Antiqua" w:cs="Arial"/>
          <w:sz w:val="24"/>
          <w:szCs w:val="24"/>
          <w:lang w:val="en-US"/>
        </w:rPr>
      </w:r>
      <w:r w:rsidR="005F5928"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75" w:tooltip=", [accessed 2020 Jan 20] #179" w:history="1">
        <w:r w:rsidR="00445888" w:rsidRPr="00DC6F37">
          <w:rPr>
            <w:rFonts w:ascii="Book Antiqua" w:hAnsi="Book Antiqua" w:cs="Arial"/>
            <w:noProof/>
            <w:sz w:val="24"/>
            <w:szCs w:val="24"/>
            <w:vertAlign w:val="superscript"/>
            <w:lang w:val="en-US"/>
          </w:rPr>
          <w:t>175</w:t>
        </w:r>
      </w:hyperlink>
      <w:r w:rsidR="000975BC" w:rsidRPr="00DC6F37">
        <w:rPr>
          <w:rFonts w:ascii="Book Antiqua" w:hAnsi="Book Antiqua" w:cs="Arial"/>
          <w:noProof/>
          <w:sz w:val="24"/>
          <w:szCs w:val="24"/>
          <w:vertAlign w:val="superscript"/>
          <w:lang w:val="en-US"/>
        </w:rPr>
        <w:t>,</w:t>
      </w:r>
      <w:hyperlink w:anchor="_ENREF_176" w:tooltip="Duggan, 2019 #178" w:history="1">
        <w:r w:rsidR="00445888" w:rsidRPr="00DC6F37">
          <w:rPr>
            <w:rFonts w:ascii="Book Antiqua" w:hAnsi="Book Antiqua" w:cs="Arial"/>
            <w:noProof/>
            <w:sz w:val="24"/>
            <w:szCs w:val="24"/>
            <w:vertAlign w:val="superscript"/>
            <w:lang w:val="en-US"/>
          </w:rPr>
          <w:t>176</w:t>
        </w:r>
      </w:hyperlink>
      <w:r w:rsidR="000975BC" w:rsidRPr="00DC6F37">
        <w:rPr>
          <w:rFonts w:ascii="Book Antiqua" w:hAnsi="Book Antiqua" w:cs="Arial"/>
          <w:noProof/>
          <w:sz w:val="24"/>
          <w:szCs w:val="24"/>
          <w:vertAlign w:val="superscript"/>
          <w:lang w:val="en-US"/>
        </w:rPr>
        <w:t>]</w:t>
      </w:r>
      <w:r w:rsidR="005F5928" w:rsidRPr="00DC6F37">
        <w:rPr>
          <w:rFonts w:ascii="Book Antiqua" w:hAnsi="Book Antiqua" w:cs="Arial"/>
          <w:sz w:val="24"/>
          <w:szCs w:val="24"/>
          <w:lang w:val="en-US"/>
        </w:rPr>
        <w:fldChar w:fldCharType="end"/>
      </w:r>
      <w:r w:rsidR="00AB14A4" w:rsidRPr="00DC6F37">
        <w:rPr>
          <w:rFonts w:ascii="Book Antiqua" w:hAnsi="Book Antiqua" w:cs="Arial"/>
          <w:sz w:val="24"/>
          <w:szCs w:val="24"/>
          <w:lang w:val="en-US"/>
        </w:rPr>
        <w:t xml:space="preserve">. </w:t>
      </w:r>
      <w:r w:rsidR="00392B4F" w:rsidRPr="00DC6F37">
        <w:rPr>
          <w:rFonts w:ascii="Book Antiqua" w:hAnsi="Book Antiqua" w:cs="Arial"/>
          <w:bCs/>
          <w:sz w:val="24"/>
          <w:szCs w:val="24"/>
          <w:lang w:val="en-US"/>
        </w:rPr>
        <w:t xml:space="preserve">Filgotinib has </w:t>
      </w:r>
      <w:r w:rsidR="00EE60D8" w:rsidRPr="00DC6F37">
        <w:rPr>
          <w:rFonts w:ascii="Book Antiqua" w:hAnsi="Book Antiqua" w:cs="Arial"/>
          <w:bCs/>
          <w:sz w:val="24"/>
          <w:szCs w:val="24"/>
          <w:lang w:val="en-US"/>
        </w:rPr>
        <w:t>entered a</w:t>
      </w:r>
      <w:r w:rsidR="00392B4F" w:rsidRPr="00DC6F37">
        <w:rPr>
          <w:rFonts w:ascii="Book Antiqua" w:hAnsi="Book Antiqua" w:cs="Arial"/>
          <w:bCs/>
          <w:sz w:val="24"/>
          <w:szCs w:val="24"/>
          <w:lang w:val="en-US"/>
        </w:rPr>
        <w:t xml:space="preserve"> phase III RCT </w:t>
      </w:r>
      <w:r w:rsidR="00142E24" w:rsidRPr="00DC6F37">
        <w:rPr>
          <w:rFonts w:ascii="Book Antiqua" w:hAnsi="Book Antiqua" w:cs="Arial"/>
          <w:bCs/>
          <w:sz w:val="24"/>
          <w:szCs w:val="24"/>
          <w:lang w:val="en-US"/>
        </w:rPr>
        <w:t xml:space="preserve">due </w:t>
      </w:r>
      <w:r w:rsidR="00392B4F" w:rsidRPr="00DC6F37">
        <w:rPr>
          <w:rFonts w:ascii="Book Antiqua" w:hAnsi="Book Antiqua" w:cs="Arial"/>
          <w:bCs/>
          <w:sz w:val="24"/>
          <w:szCs w:val="24"/>
          <w:lang w:val="en-US"/>
        </w:rPr>
        <w:t xml:space="preserve">to </w:t>
      </w:r>
      <w:r w:rsidR="00392B4F" w:rsidRPr="00DC6F37">
        <w:rPr>
          <w:rFonts w:ascii="Book Antiqua" w:hAnsi="Book Antiqua" w:cs="Arial"/>
          <w:bCs/>
          <w:sz w:val="24"/>
          <w:szCs w:val="24"/>
          <w:lang w:val="en-US"/>
        </w:rPr>
        <w:lastRenderedPageBreak/>
        <w:t xml:space="preserve">promising results </w:t>
      </w:r>
      <w:r w:rsidR="005A3E30" w:rsidRPr="00DC6F37">
        <w:rPr>
          <w:rFonts w:ascii="Book Antiqua" w:hAnsi="Book Antiqua" w:cs="Arial"/>
          <w:bCs/>
          <w:sz w:val="24"/>
          <w:szCs w:val="24"/>
          <w:lang w:val="en-US"/>
        </w:rPr>
        <w:t>in</w:t>
      </w:r>
      <w:r w:rsidR="00B40357" w:rsidRPr="00DC6F37">
        <w:rPr>
          <w:rFonts w:ascii="Book Antiqua" w:hAnsi="Book Antiqua" w:cs="Arial"/>
          <w:bCs/>
          <w:sz w:val="24"/>
          <w:szCs w:val="24"/>
          <w:lang w:val="en-US"/>
        </w:rPr>
        <w:t xml:space="preserve"> moderate-to-</w:t>
      </w:r>
      <w:r w:rsidR="005A3E30" w:rsidRPr="00DC6F37">
        <w:rPr>
          <w:rFonts w:ascii="Book Antiqua" w:hAnsi="Book Antiqua" w:cs="Arial"/>
          <w:bCs/>
          <w:sz w:val="24"/>
          <w:szCs w:val="24"/>
          <w:lang w:val="en-US"/>
        </w:rPr>
        <w:t xml:space="preserve">severe CD </w:t>
      </w:r>
      <w:r w:rsidR="00392B4F" w:rsidRPr="00DC6F37">
        <w:rPr>
          <w:rFonts w:ascii="Book Antiqua" w:hAnsi="Book Antiqua" w:cs="Arial"/>
          <w:bCs/>
          <w:sz w:val="24"/>
          <w:szCs w:val="24"/>
          <w:lang w:val="en-US"/>
        </w:rPr>
        <w:t xml:space="preserve">including induction of </w:t>
      </w:r>
      <w:r w:rsidR="00D87155" w:rsidRPr="00DC6F37">
        <w:rPr>
          <w:rFonts w:ascii="Book Antiqua" w:hAnsi="Book Antiqua" w:cs="Arial"/>
          <w:bCs/>
          <w:sz w:val="24"/>
          <w:szCs w:val="24"/>
          <w:lang w:val="en-US"/>
        </w:rPr>
        <w:t>clinical remission and mucosal healing</w:t>
      </w:r>
      <w:r w:rsidR="00135192" w:rsidRPr="00DC6F37">
        <w:rPr>
          <w:rFonts w:ascii="Book Antiqua" w:hAnsi="Book Antiqua" w:cs="Arial"/>
          <w:bCs/>
          <w:sz w:val="24"/>
          <w:szCs w:val="24"/>
          <w:lang w:val="en-US"/>
        </w:rPr>
        <w:fldChar w:fldCharType="begin">
          <w:fldData xml:space="preserve">PEVuZE5vdGU+PENpdGU+PEF1dGhvcj5WZXJtZWlyZTwvQXV0aG9yPjxZZWFyPjIwMTc8L1llYXI+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</w:fldData>
        </w:fldChar>
      </w:r>
      <w:r w:rsidR="000975BC" w:rsidRPr="00DC6F37">
        <w:rPr>
          <w:rFonts w:ascii="Book Antiqua" w:hAnsi="Book Antiqua" w:cs="Arial"/>
          <w:bCs/>
          <w:sz w:val="24"/>
          <w:szCs w:val="24"/>
          <w:lang w:val="en-US"/>
        </w:rPr>
        <w:instrText xml:space="preserve"> ADDIN EN.CITE </w:instrText>
      </w:r>
      <w:r w:rsidR="000975BC" w:rsidRPr="00DC6F37">
        <w:rPr>
          <w:rFonts w:ascii="Book Antiqua" w:hAnsi="Book Antiqua" w:cs="Arial"/>
          <w:bCs/>
          <w:sz w:val="24"/>
          <w:szCs w:val="24"/>
          <w:lang w:val="en-US"/>
        </w:rPr>
        <w:fldChar w:fldCharType="begin">
          <w:fldData xml:space="preserve">PEVuZE5vdGU+PENpdGU+PEF1dGhvcj5WZXJtZWlyZTwvQXV0aG9yPjxZZWFyPjIwMTc8L1llYXI+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</w:fldData>
        </w:fldChar>
      </w:r>
      <w:r w:rsidR="000975BC" w:rsidRPr="00DC6F37">
        <w:rPr>
          <w:rFonts w:ascii="Book Antiqua" w:hAnsi="Book Antiqua" w:cs="Arial"/>
          <w:bCs/>
          <w:sz w:val="24"/>
          <w:szCs w:val="24"/>
          <w:lang w:val="en-US"/>
        </w:rPr>
        <w:instrText xml:space="preserve"> ADDIN EN.CITE.DATA </w:instrText>
      </w:r>
      <w:r w:rsidR="000975BC" w:rsidRPr="00DC6F37">
        <w:rPr>
          <w:rFonts w:ascii="Book Antiqua" w:hAnsi="Book Antiqua" w:cs="Arial"/>
          <w:bCs/>
          <w:sz w:val="24"/>
          <w:szCs w:val="24"/>
          <w:lang w:val="en-US"/>
        </w:rPr>
      </w:r>
      <w:r w:rsidR="000975BC" w:rsidRPr="00DC6F37">
        <w:rPr>
          <w:rFonts w:ascii="Book Antiqua" w:hAnsi="Book Antiqua" w:cs="Arial"/>
          <w:bCs/>
          <w:sz w:val="24"/>
          <w:szCs w:val="24"/>
          <w:lang w:val="en-US"/>
        </w:rPr>
        <w:fldChar w:fldCharType="end"/>
      </w:r>
      <w:r w:rsidR="00135192" w:rsidRPr="00DC6F37">
        <w:rPr>
          <w:rFonts w:ascii="Book Antiqua" w:hAnsi="Book Antiqua" w:cs="Arial"/>
          <w:bCs/>
          <w:sz w:val="24"/>
          <w:szCs w:val="24"/>
          <w:lang w:val="en-US"/>
        </w:rPr>
      </w:r>
      <w:r w:rsidR="00135192" w:rsidRPr="00DC6F37">
        <w:rPr>
          <w:rFonts w:ascii="Book Antiqua" w:hAnsi="Book Antiqua" w:cs="Arial"/>
          <w:bCs/>
          <w:sz w:val="24"/>
          <w:szCs w:val="24"/>
          <w:lang w:val="en-US"/>
        </w:rPr>
        <w:fldChar w:fldCharType="separate"/>
      </w:r>
      <w:r w:rsidR="000975BC" w:rsidRPr="00DC6F37">
        <w:rPr>
          <w:rFonts w:ascii="Book Antiqua" w:hAnsi="Book Antiqua" w:cs="Arial"/>
          <w:bCs/>
          <w:noProof/>
          <w:sz w:val="24"/>
          <w:szCs w:val="24"/>
          <w:vertAlign w:val="superscript"/>
          <w:lang w:val="en-US"/>
        </w:rPr>
        <w:t>[</w:t>
      </w:r>
      <w:hyperlink w:anchor="_ENREF_177" w:tooltip="Vermeire, 2017 #167" w:history="1">
        <w:r w:rsidR="00445888" w:rsidRPr="00DC6F37">
          <w:rPr>
            <w:rFonts w:ascii="Book Antiqua" w:hAnsi="Book Antiqua" w:cs="Arial"/>
            <w:bCs/>
            <w:noProof/>
            <w:sz w:val="24"/>
            <w:szCs w:val="24"/>
            <w:vertAlign w:val="superscript"/>
            <w:lang w:val="en-US"/>
          </w:rPr>
          <w:t>177</w:t>
        </w:r>
      </w:hyperlink>
      <w:r w:rsidR="000975BC" w:rsidRPr="00DC6F37">
        <w:rPr>
          <w:rFonts w:ascii="Book Antiqua" w:hAnsi="Book Antiqua" w:cs="Arial"/>
          <w:bCs/>
          <w:noProof/>
          <w:sz w:val="24"/>
          <w:szCs w:val="24"/>
          <w:vertAlign w:val="superscript"/>
          <w:lang w:val="en-US"/>
        </w:rPr>
        <w:t>]</w:t>
      </w:r>
      <w:r w:rsidR="00135192" w:rsidRPr="00DC6F37">
        <w:rPr>
          <w:rFonts w:ascii="Book Antiqua" w:hAnsi="Book Antiqua" w:cs="Arial"/>
          <w:bCs/>
          <w:sz w:val="24"/>
          <w:szCs w:val="24"/>
          <w:lang w:val="en-US"/>
        </w:rPr>
        <w:fldChar w:fldCharType="end"/>
      </w:r>
      <w:r w:rsidR="00D87155" w:rsidRPr="00DC6F37">
        <w:rPr>
          <w:rFonts w:ascii="Book Antiqua" w:hAnsi="Book Antiqua" w:cs="Arial"/>
          <w:bCs/>
          <w:sz w:val="24"/>
          <w:szCs w:val="24"/>
          <w:lang w:val="en-US"/>
        </w:rPr>
        <w:t xml:space="preserve">. Results from </w:t>
      </w:r>
      <w:r w:rsidR="00CD35CC" w:rsidRPr="00DC6F37">
        <w:rPr>
          <w:rFonts w:ascii="Book Antiqua" w:hAnsi="Book Antiqua" w:cs="Arial"/>
          <w:bCs/>
          <w:sz w:val="24"/>
          <w:szCs w:val="24"/>
          <w:lang w:val="en-US"/>
        </w:rPr>
        <w:t xml:space="preserve">the </w:t>
      </w:r>
      <w:r w:rsidR="00D87155" w:rsidRPr="00DC6F37">
        <w:rPr>
          <w:rFonts w:ascii="Book Antiqua" w:hAnsi="Book Antiqua" w:cs="Arial"/>
          <w:bCs/>
          <w:sz w:val="24"/>
          <w:szCs w:val="24"/>
          <w:lang w:val="en-US"/>
        </w:rPr>
        <w:t>phase II RCT with upadacitin</w:t>
      </w:r>
      <w:r w:rsidR="00F67A94" w:rsidRPr="00DC6F37">
        <w:rPr>
          <w:rFonts w:ascii="Book Antiqua" w:hAnsi="Book Antiqua" w:cs="Arial"/>
          <w:bCs/>
          <w:sz w:val="24"/>
          <w:szCs w:val="24"/>
          <w:lang w:val="en-US"/>
        </w:rPr>
        <w:t>i</w:t>
      </w:r>
      <w:r w:rsidR="00D87155" w:rsidRPr="00DC6F37">
        <w:rPr>
          <w:rFonts w:ascii="Book Antiqua" w:hAnsi="Book Antiqua" w:cs="Arial"/>
          <w:bCs/>
          <w:sz w:val="24"/>
          <w:szCs w:val="24"/>
          <w:lang w:val="en-US"/>
        </w:rPr>
        <w:t xml:space="preserve">b also </w:t>
      </w:r>
      <w:r w:rsidR="00142E24" w:rsidRPr="00DC6F37">
        <w:rPr>
          <w:rFonts w:ascii="Book Antiqua" w:hAnsi="Book Antiqua" w:cs="Arial"/>
          <w:bCs/>
          <w:sz w:val="24"/>
          <w:szCs w:val="24"/>
          <w:lang w:val="en-US"/>
        </w:rPr>
        <w:t xml:space="preserve">show </w:t>
      </w:r>
      <w:r w:rsidR="00D87155" w:rsidRPr="00DC6F37">
        <w:rPr>
          <w:rFonts w:ascii="Book Antiqua" w:hAnsi="Book Antiqua" w:cs="Arial"/>
          <w:bCs/>
          <w:sz w:val="24"/>
          <w:szCs w:val="24"/>
          <w:lang w:val="en-US"/>
        </w:rPr>
        <w:t>dose</w:t>
      </w:r>
      <w:r w:rsidR="00142E24" w:rsidRPr="00DC6F37">
        <w:rPr>
          <w:rFonts w:ascii="Book Antiqua" w:hAnsi="Book Antiqua" w:cs="Arial"/>
          <w:bCs/>
          <w:sz w:val="24"/>
          <w:szCs w:val="24"/>
          <w:lang w:val="en-US"/>
        </w:rPr>
        <w:t>-</w:t>
      </w:r>
      <w:r w:rsidR="00D87155" w:rsidRPr="00DC6F37">
        <w:rPr>
          <w:rFonts w:ascii="Book Antiqua" w:hAnsi="Book Antiqua" w:cs="Arial"/>
          <w:bCs/>
          <w:sz w:val="24"/>
          <w:szCs w:val="24"/>
          <w:lang w:val="en-US"/>
        </w:rPr>
        <w:t xml:space="preserve">dependent favorable outcomes </w:t>
      </w:r>
      <w:r w:rsidR="00EE60D8" w:rsidRPr="00DC6F37">
        <w:rPr>
          <w:rFonts w:ascii="Book Antiqua" w:hAnsi="Book Antiqua" w:cs="Arial"/>
          <w:bCs/>
          <w:sz w:val="24"/>
          <w:szCs w:val="24"/>
          <w:lang w:val="en-US"/>
        </w:rPr>
        <w:t xml:space="preserve">with </w:t>
      </w:r>
      <w:r w:rsidR="00B13E73" w:rsidRPr="00DC6F37">
        <w:rPr>
          <w:rFonts w:ascii="Book Antiqua" w:hAnsi="Book Antiqua" w:cs="Arial"/>
          <w:bCs/>
          <w:sz w:val="24"/>
          <w:szCs w:val="24"/>
          <w:lang w:val="en-US"/>
        </w:rPr>
        <w:t>27</w:t>
      </w:r>
      <w:r w:rsidR="00EE60D8" w:rsidRPr="00DC6F37">
        <w:rPr>
          <w:rFonts w:ascii="Book Antiqua" w:hAnsi="Book Antiqua" w:cs="Arial"/>
          <w:bCs/>
          <w:sz w:val="24"/>
          <w:szCs w:val="24"/>
          <w:lang w:val="en-US"/>
        </w:rPr>
        <w:t xml:space="preserve">% </w:t>
      </w:r>
      <w:r w:rsidR="00B13E73" w:rsidRPr="00DC6F37">
        <w:rPr>
          <w:rFonts w:ascii="Book Antiqua" w:hAnsi="Book Antiqua" w:cs="Arial"/>
          <w:bCs/>
          <w:sz w:val="24"/>
          <w:szCs w:val="24"/>
          <w:lang w:val="en-US"/>
        </w:rPr>
        <w:t xml:space="preserve">clinical </w:t>
      </w:r>
      <w:r w:rsidR="00EE60D8" w:rsidRPr="00DC6F37">
        <w:rPr>
          <w:rFonts w:ascii="Book Antiqua" w:hAnsi="Book Antiqua" w:cs="Arial"/>
          <w:bCs/>
          <w:sz w:val="24"/>
          <w:szCs w:val="24"/>
          <w:lang w:val="en-US"/>
        </w:rPr>
        <w:t xml:space="preserve">remission rates </w:t>
      </w:r>
      <w:r w:rsidR="00D87155" w:rsidRPr="00DC6F37">
        <w:rPr>
          <w:rFonts w:ascii="Book Antiqua" w:hAnsi="Book Antiqua" w:cs="Arial"/>
          <w:bCs/>
          <w:sz w:val="24"/>
          <w:szCs w:val="24"/>
          <w:lang w:val="en-US"/>
        </w:rPr>
        <w:t xml:space="preserve">in </w:t>
      </w:r>
      <w:r w:rsidR="009907F8" w:rsidRPr="00DC6F37">
        <w:rPr>
          <w:rFonts w:ascii="Book Antiqua" w:hAnsi="Book Antiqua" w:cs="Arial"/>
          <w:bCs/>
          <w:sz w:val="24"/>
          <w:szCs w:val="24"/>
          <w:lang w:val="en-US"/>
        </w:rPr>
        <w:t xml:space="preserve">patients with </w:t>
      </w:r>
      <w:r w:rsidR="00D53511" w:rsidRPr="00DC6F37">
        <w:rPr>
          <w:rFonts w:ascii="Book Antiqua" w:hAnsi="Book Antiqua" w:cs="Arial"/>
          <w:bCs/>
          <w:sz w:val="24"/>
          <w:szCs w:val="24"/>
          <w:lang w:val="en-US"/>
        </w:rPr>
        <w:t xml:space="preserve">CD </w:t>
      </w:r>
      <w:r w:rsidR="00E20140" w:rsidRPr="00DC6F37">
        <w:rPr>
          <w:rFonts w:ascii="Book Antiqua" w:hAnsi="Book Antiqua" w:cs="Arial"/>
          <w:bCs/>
          <w:sz w:val="24"/>
          <w:szCs w:val="24"/>
          <w:lang w:val="en-US"/>
        </w:rPr>
        <w:t>treated with 6 mg twice daily</w:t>
      </w:r>
      <w:r w:rsidR="00135192" w:rsidRPr="00DC6F37">
        <w:rPr>
          <w:rFonts w:ascii="Book Antiqua" w:hAnsi="Book Antiqua" w:cs="Arial"/>
          <w:bCs/>
          <w:sz w:val="24"/>
          <w:szCs w:val="24"/>
          <w:lang w:val="en-US"/>
        </w:rPr>
        <w:fldChar w:fldCharType="begin"/>
      </w:r>
      <w:r w:rsidR="000975BC" w:rsidRPr="00DC6F37">
        <w:rPr>
          <w:rFonts w:ascii="Book Antiqua" w:hAnsi="Book Antiqua" w:cs="Arial"/>
          <w:bCs/>
          <w:sz w:val="24"/>
          <w:szCs w:val="24"/>
          <w:lang w:val="en-US"/>
        </w:rPr>
        <w:instrText xml:space="preserve"> ADDIN EN.CITE &lt;EndNote&gt;&lt;Cite&gt;&lt;Author&gt;Sandborn W. J.&lt;/Author&gt;&lt;Year&gt;2017b&lt;/Year&gt;&lt;RecNum&gt;180&lt;/RecNum&gt;&lt;DisplayText&gt;&lt;style face="superscript"&gt;[178]&lt;/style&gt;&lt;/DisplayText&gt;&lt;record&gt;&lt;rec-number&gt;180&lt;/rec-number&gt;&lt;foreign-keys&gt;&lt;key app="EN" db-id="2wpdtpddqdd5trer5evxwe9qzpsf5pwtazsr" timestamp="1580118517"&gt;180&lt;/key&gt;&lt;/foreign-keys&gt;&lt;ref-type name="Journal Article"&gt;17&lt;/ref-type&gt;&lt;contributors&gt;&lt;authors&gt;&lt;author&gt;&lt;style face="bold" font="default" size="100%"&gt;Sandborn W. J.&lt;/style&gt;&lt;style face="normal" font="default" size="100%"&gt;, Feagan B. G., Panes J., D’Haens G. R., Colombel J. F., Zhou Q., Huang B, Enejosa J. V., Pangan A. L., Lacerda A. P.&lt;/style&gt;&lt;/author&gt;&lt;/authors&gt;&lt;/contributors&gt;&lt;titles&gt;&lt;title&gt;Safety and efficacy of ABT-494 (Upadacitinib), an oral jak1 inhibitor, as induction therapy in patients with crohn’s disease: results from Celest&lt;/title&gt;&lt;secondary-title&gt;Gastroenterology&lt;/secondary-title&gt;&lt;/titles&gt;&lt;periodical&gt;&lt;full-title&gt;Gastroenterology&lt;/full-title&gt;&lt;abbr-1&gt;Gastroenterology&lt;/abbr-1&gt;&lt;/periodical&gt;&lt;pages&gt;S1308–S1309&lt;/pages&gt;&lt;volume&gt;152&lt;/volume&gt;&lt;dates&gt;&lt;year&gt;2017b&lt;/year&gt;&lt;/dates&gt;&lt;accession-num&gt; &lt;/accession-num&gt;&lt;urls&gt;&lt;/urls&gt;&lt;electronic-resource-num&gt; DOI: 10.1016/S0016-5085(17)34357-3&lt;/electronic-resource-num&gt;&lt;/record&gt;&lt;/Cite&gt;&lt;/EndNote&gt;</w:instrText>
      </w:r>
      <w:r w:rsidR="00135192" w:rsidRPr="00DC6F37">
        <w:rPr>
          <w:rFonts w:ascii="Book Antiqua" w:hAnsi="Book Antiqua" w:cs="Arial"/>
          <w:bCs/>
          <w:sz w:val="24"/>
          <w:szCs w:val="24"/>
          <w:lang w:val="en-US"/>
        </w:rPr>
        <w:fldChar w:fldCharType="separate"/>
      </w:r>
      <w:r w:rsidR="000975BC" w:rsidRPr="00DC6F37">
        <w:rPr>
          <w:rFonts w:ascii="Book Antiqua" w:hAnsi="Book Antiqua" w:cs="Arial"/>
          <w:bCs/>
          <w:noProof/>
          <w:sz w:val="24"/>
          <w:szCs w:val="24"/>
          <w:vertAlign w:val="superscript"/>
          <w:lang w:val="en-US"/>
        </w:rPr>
        <w:t>[</w:t>
      </w:r>
      <w:hyperlink w:anchor="_ENREF_178" w:tooltip="Sandborn W. J., 2017b #180" w:history="1">
        <w:r w:rsidR="00445888" w:rsidRPr="00DC6F37">
          <w:rPr>
            <w:rFonts w:ascii="Book Antiqua" w:hAnsi="Book Antiqua" w:cs="Arial"/>
            <w:bCs/>
            <w:noProof/>
            <w:sz w:val="24"/>
            <w:szCs w:val="24"/>
            <w:vertAlign w:val="superscript"/>
            <w:lang w:val="en-US"/>
          </w:rPr>
          <w:t>178</w:t>
        </w:r>
      </w:hyperlink>
      <w:r w:rsidR="000975BC" w:rsidRPr="00DC6F37">
        <w:rPr>
          <w:rFonts w:ascii="Book Antiqua" w:hAnsi="Book Antiqua" w:cs="Arial"/>
          <w:bCs/>
          <w:noProof/>
          <w:sz w:val="24"/>
          <w:szCs w:val="24"/>
          <w:vertAlign w:val="superscript"/>
          <w:lang w:val="en-US"/>
        </w:rPr>
        <w:t>]</w:t>
      </w:r>
      <w:r w:rsidR="00135192" w:rsidRPr="00DC6F37">
        <w:rPr>
          <w:rFonts w:ascii="Book Antiqua" w:hAnsi="Book Antiqua" w:cs="Arial"/>
          <w:bCs/>
          <w:sz w:val="24"/>
          <w:szCs w:val="24"/>
          <w:lang w:val="en-US"/>
        </w:rPr>
        <w:fldChar w:fldCharType="end"/>
      </w:r>
      <w:hyperlink w:anchor="_ENREF_171" w:tooltip="Perez-Jeldres, 2019 #168" w:history="1"/>
      <w:r w:rsidR="00C60DF3" w:rsidRPr="00DC6F37">
        <w:rPr>
          <w:rFonts w:ascii="Book Antiqua" w:hAnsi="Book Antiqua" w:cs="Arial"/>
          <w:bCs/>
          <w:sz w:val="24"/>
          <w:szCs w:val="24"/>
          <w:lang w:val="en-US"/>
        </w:rPr>
        <w:t xml:space="preserve"> and phase III studies in CD and UC are ongoing</w:t>
      </w:r>
      <w:r w:rsidR="00A44DCB" w:rsidRPr="00DC6F37">
        <w:rPr>
          <w:rFonts w:ascii="Book Antiqua" w:hAnsi="Book Antiqua" w:cs="Arial"/>
          <w:bCs/>
          <w:sz w:val="24"/>
          <w:szCs w:val="24"/>
          <w:lang w:val="en-US"/>
        </w:rPr>
        <w:t xml:space="preserve"> (NCT03006068</w:t>
      </w:r>
      <w:r w:rsidR="00392B4F" w:rsidRPr="00DC6F37">
        <w:rPr>
          <w:rFonts w:ascii="Book Antiqua" w:hAnsi="Book Antiqua" w:cs="Arial"/>
          <w:bCs/>
          <w:sz w:val="24"/>
          <w:szCs w:val="24"/>
          <w:lang w:val="en-US"/>
        </w:rPr>
        <w:t>,</w:t>
      </w:r>
      <w:r w:rsidR="00A44DCB" w:rsidRPr="00DC6F37">
        <w:rPr>
          <w:rFonts w:ascii="Book Antiqua" w:hAnsi="Book Antiqua" w:cs="Arial"/>
          <w:bCs/>
          <w:sz w:val="24"/>
          <w:szCs w:val="24"/>
          <w:lang w:val="en-US"/>
        </w:rPr>
        <w:t xml:space="preserve"> NCT03345836). </w:t>
      </w:r>
      <w:r w:rsidR="00392B4F" w:rsidRPr="00DC6F37">
        <w:rPr>
          <w:rFonts w:ascii="Book Antiqua" w:hAnsi="Book Antiqua" w:cs="Arial"/>
          <w:bCs/>
          <w:sz w:val="24"/>
          <w:szCs w:val="24"/>
          <w:lang w:val="en-US"/>
        </w:rPr>
        <w:t xml:space="preserve">Furthermore, </w:t>
      </w:r>
      <w:r w:rsidR="00B8150E">
        <w:rPr>
          <w:rFonts w:ascii="Book Antiqua" w:hAnsi="Book Antiqua" w:cs="Arial"/>
          <w:bCs/>
          <w:sz w:val="24"/>
          <w:szCs w:val="24"/>
          <w:lang w:val="en-US"/>
        </w:rPr>
        <w:t xml:space="preserve">the </w:t>
      </w:r>
      <w:r w:rsidR="00392B4F" w:rsidRPr="00DC6F37">
        <w:rPr>
          <w:rFonts w:ascii="Book Antiqua" w:hAnsi="Book Antiqua" w:cs="Arial"/>
          <w:bCs/>
          <w:sz w:val="24"/>
          <w:szCs w:val="24"/>
          <w:lang w:val="en-US"/>
        </w:rPr>
        <w:t>JAK</w:t>
      </w:r>
      <w:r w:rsidR="00360B54" w:rsidRPr="00DC6F37">
        <w:rPr>
          <w:rFonts w:ascii="Book Antiqua" w:hAnsi="Book Antiqua" w:cs="Arial"/>
          <w:bCs/>
          <w:sz w:val="24"/>
          <w:szCs w:val="24"/>
          <w:lang w:val="en-US"/>
        </w:rPr>
        <w:t>3</w:t>
      </w:r>
      <w:r w:rsidR="00142E24" w:rsidRPr="00DC6F37">
        <w:rPr>
          <w:rFonts w:ascii="Book Antiqua" w:hAnsi="Book Antiqua" w:cs="Arial"/>
          <w:bCs/>
          <w:sz w:val="24"/>
          <w:szCs w:val="24"/>
          <w:lang w:val="en-US"/>
        </w:rPr>
        <w:t>-</w:t>
      </w:r>
      <w:r w:rsidR="00392B4F" w:rsidRPr="00DC6F37">
        <w:rPr>
          <w:rFonts w:ascii="Book Antiqua" w:hAnsi="Book Antiqua" w:cs="Arial"/>
          <w:bCs/>
          <w:sz w:val="24"/>
          <w:szCs w:val="24"/>
          <w:lang w:val="en-US"/>
        </w:rPr>
        <w:t xml:space="preserve">selective </w:t>
      </w:r>
      <w:r w:rsidR="00360B54" w:rsidRPr="00DC6F37">
        <w:rPr>
          <w:rFonts w:ascii="Book Antiqua" w:hAnsi="Book Antiqua" w:cs="Arial"/>
          <w:bCs/>
          <w:sz w:val="24"/>
          <w:szCs w:val="24"/>
          <w:lang w:val="en-US"/>
        </w:rPr>
        <w:t>inhibitor</w:t>
      </w:r>
      <w:r w:rsidR="00392B4F" w:rsidRPr="00DC6F37">
        <w:rPr>
          <w:rFonts w:ascii="Book Antiqua" w:hAnsi="Book Antiqua" w:cs="Arial"/>
          <w:bCs/>
          <w:sz w:val="24"/>
          <w:szCs w:val="24"/>
          <w:lang w:val="en-US"/>
        </w:rPr>
        <w:t xml:space="preserve"> </w:t>
      </w:r>
      <w:r w:rsidR="00EB4A54" w:rsidRPr="00DC6F37">
        <w:rPr>
          <w:rFonts w:ascii="Book Antiqua" w:hAnsi="Book Antiqua" w:cs="Arial"/>
          <w:sz w:val="24"/>
          <w:szCs w:val="24"/>
          <w:lang w:val="en-US"/>
        </w:rPr>
        <w:t>Pf-06651600</w:t>
      </w:r>
      <w:r w:rsidR="00392B4F" w:rsidRPr="00DC6F37">
        <w:rPr>
          <w:rFonts w:ascii="Book Antiqua" w:hAnsi="Book Antiqua" w:cs="Arial"/>
          <w:sz w:val="24"/>
          <w:szCs w:val="24"/>
          <w:lang w:val="en-US"/>
        </w:rPr>
        <w:t xml:space="preserve"> and </w:t>
      </w:r>
      <w:r w:rsidR="00360B54" w:rsidRPr="00DC6F37">
        <w:rPr>
          <w:rFonts w:ascii="Book Antiqua" w:hAnsi="Book Antiqua" w:cs="Arial"/>
          <w:sz w:val="24"/>
          <w:szCs w:val="24"/>
          <w:lang w:val="en-US"/>
        </w:rPr>
        <w:t>dual JAK1/TYK2</w:t>
      </w:r>
      <w:r w:rsidR="00392B4F" w:rsidRPr="00DC6F37">
        <w:rPr>
          <w:rFonts w:ascii="Book Antiqua" w:hAnsi="Book Antiqua" w:cs="Arial"/>
          <w:sz w:val="24"/>
          <w:szCs w:val="24"/>
          <w:lang w:val="en-US"/>
        </w:rPr>
        <w:t xml:space="preserve"> </w:t>
      </w:r>
      <w:r w:rsidR="00360B54" w:rsidRPr="00DC6F37">
        <w:rPr>
          <w:rFonts w:ascii="Book Antiqua" w:hAnsi="Book Antiqua" w:cs="Arial"/>
          <w:sz w:val="24"/>
          <w:szCs w:val="24"/>
          <w:lang w:val="en-US"/>
        </w:rPr>
        <w:t xml:space="preserve">inhibitor </w:t>
      </w:r>
      <w:r w:rsidR="00392B4F" w:rsidRPr="00DC6F37">
        <w:rPr>
          <w:rFonts w:ascii="Book Antiqua" w:hAnsi="Book Antiqua" w:cs="Arial"/>
          <w:sz w:val="24"/>
          <w:szCs w:val="24"/>
          <w:lang w:val="en-US"/>
        </w:rPr>
        <w:t xml:space="preserve">Pf-06700841 are currently </w:t>
      </w:r>
      <w:r w:rsidR="00B8150E">
        <w:rPr>
          <w:rFonts w:ascii="Book Antiqua" w:hAnsi="Book Antiqua" w:cs="Arial"/>
          <w:sz w:val="24"/>
          <w:szCs w:val="24"/>
          <w:lang w:val="en-US"/>
        </w:rPr>
        <w:t xml:space="preserve">being </w:t>
      </w:r>
      <w:r w:rsidR="00392B4F" w:rsidRPr="00DC6F37">
        <w:rPr>
          <w:rFonts w:ascii="Book Antiqua" w:hAnsi="Book Antiqua" w:cs="Arial"/>
          <w:sz w:val="24"/>
          <w:szCs w:val="24"/>
          <w:lang w:val="en-US"/>
        </w:rPr>
        <w:t xml:space="preserve">investigated in </w:t>
      </w:r>
      <w:r w:rsidR="00360B54" w:rsidRPr="00DC6F37">
        <w:rPr>
          <w:rFonts w:ascii="Book Antiqua" w:hAnsi="Book Antiqua" w:cs="Arial"/>
          <w:sz w:val="24"/>
          <w:szCs w:val="24"/>
          <w:lang w:val="en-US"/>
        </w:rPr>
        <w:t>phase II RCT</w:t>
      </w:r>
      <w:r w:rsidR="00B8150E">
        <w:rPr>
          <w:rFonts w:ascii="Book Antiqua" w:hAnsi="Book Antiqua" w:cs="Arial"/>
          <w:sz w:val="24"/>
          <w:szCs w:val="24"/>
          <w:lang w:val="en-US"/>
        </w:rPr>
        <w:t>s</w:t>
      </w:r>
      <w:r w:rsidR="00360B54" w:rsidRPr="00DC6F37">
        <w:rPr>
          <w:rFonts w:ascii="Book Antiqua" w:hAnsi="Book Antiqua" w:cs="Arial"/>
          <w:sz w:val="24"/>
          <w:szCs w:val="24"/>
          <w:lang w:val="en-US"/>
        </w:rPr>
        <w:t xml:space="preserve"> for CD</w:t>
      </w:r>
      <w:r w:rsidR="00392B4F" w:rsidRPr="00DC6F37">
        <w:rPr>
          <w:rFonts w:ascii="Book Antiqua" w:hAnsi="Book Antiqua" w:cs="Arial"/>
          <w:sz w:val="24"/>
          <w:szCs w:val="24"/>
          <w:lang w:val="en-US"/>
        </w:rPr>
        <w:t xml:space="preserve"> </w:t>
      </w:r>
      <w:r w:rsidR="00360B54" w:rsidRPr="00DC6F37">
        <w:rPr>
          <w:rFonts w:ascii="Book Antiqua" w:hAnsi="Book Antiqua" w:cs="Arial"/>
          <w:sz w:val="24"/>
          <w:szCs w:val="24"/>
          <w:lang w:val="en-US"/>
        </w:rPr>
        <w:t>(</w:t>
      </w:r>
      <w:r w:rsidR="00360B54" w:rsidRPr="00DC6F37">
        <w:rPr>
          <w:rFonts w:ascii="Book Antiqua" w:hAnsi="Book Antiqua"/>
          <w:sz w:val="24"/>
          <w:szCs w:val="24"/>
          <w:shd w:val="clear" w:color="auto" w:fill="FFFFFF"/>
        </w:rPr>
        <w:t xml:space="preserve">NCT03395184) and UC (NCT02958865). </w:t>
      </w:r>
      <w:r w:rsidR="005F5928" w:rsidRPr="00DC6F37">
        <w:rPr>
          <w:rFonts w:ascii="Book Antiqua" w:hAnsi="Book Antiqua"/>
          <w:sz w:val="24"/>
          <w:szCs w:val="24"/>
          <w:shd w:val="clear" w:color="auto" w:fill="FFFFFF"/>
        </w:rPr>
        <w:t>Additionally</w:t>
      </w:r>
      <w:r w:rsidR="00360B54" w:rsidRPr="00DC6F37">
        <w:rPr>
          <w:rFonts w:ascii="Book Antiqua" w:hAnsi="Book Antiqua"/>
          <w:sz w:val="24"/>
          <w:szCs w:val="24"/>
          <w:shd w:val="clear" w:color="auto" w:fill="FFFFFF"/>
        </w:rPr>
        <w:t xml:space="preserve">, the </w:t>
      </w:r>
      <w:r w:rsidR="005A3E30" w:rsidRPr="00DC6F37">
        <w:rPr>
          <w:rFonts w:ascii="Book Antiqua" w:hAnsi="Book Antiqua"/>
          <w:sz w:val="24"/>
          <w:szCs w:val="24"/>
          <w:shd w:val="clear" w:color="auto" w:fill="FFFFFF"/>
        </w:rPr>
        <w:t xml:space="preserve">agent </w:t>
      </w:r>
      <w:r w:rsidR="00360B54" w:rsidRPr="00DC6F37">
        <w:rPr>
          <w:rFonts w:ascii="Book Antiqua" w:hAnsi="Book Antiqua" w:cs="Arial"/>
          <w:sz w:val="24"/>
          <w:szCs w:val="24"/>
          <w:lang w:val="en-US"/>
        </w:rPr>
        <w:t>BMS-986165</w:t>
      </w:r>
      <w:r w:rsidR="005A3E30" w:rsidRPr="00DC6F37">
        <w:rPr>
          <w:rFonts w:ascii="Book Antiqua" w:hAnsi="Book Antiqua" w:cs="Arial"/>
          <w:sz w:val="24"/>
          <w:szCs w:val="24"/>
          <w:lang w:val="en-US"/>
        </w:rPr>
        <w:t xml:space="preserve"> is a</w:t>
      </w:r>
      <w:r w:rsidR="00360B54" w:rsidRPr="00DC6F37">
        <w:rPr>
          <w:rFonts w:ascii="Book Antiqua" w:hAnsi="Book Antiqua" w:cs="Arial"/>
          <w:sz w:val="24"/>
          <w:szCs w:val="24"/>
          <w:lang w:val="en-US"/>
        </w:rPr>
        <w:t xml:space="preserve"> </w:t>
      </w:r>
      <w:r w:rsidR="00B40357" w:rsidRPr="00DC6F37">
        <w:rPr>
          <w:rFonts w:ascii="Book Antiqua" w:hAnsi="Book Antiqua" w:cs="Arial"/>
          <w:sz w:val="24"/>
          <w:szCs w:val="24"/>
          <w:lang w:val="en-US"/>
        </w:rPr>
        <w:t xml:space="preserve">selective </w:t>
      </w:r>
      <w:r w:rsidR="00304005" w:rsidRPr="00DC6F37">
        <w:rPr>
          <w:rFonts w:ascii="Book Antiqua" w:hAnsi="Book Antiqua" w:cs="Arial"/>
          <w:sz w:val="24"/>
          <w:szCs w:val="24"/>
          <w:lang w:val="en-US"/>
        </w:rPr>
        <w:t>TYK</w:t>
      </w:r>
      <w:r w:rsidR="00360B54" w:rsidRPr="00DC6F37">
        <w:rPr>
          <w:rFonts w:ascii="Book Antiqua" w:hAnsi="Book Antiqua" w:cs="Arial"/>
          <w:sz w:val="24"/>
          <w:szCs w:val="24"/>
          <w:lang w:val="en-US"/>
        </w:rPr>
        <w:t xml:space="preserve">2 inhibitor </w:t>
      </w:r>
      <w:r w:rsidR="005A3E30" w:rsidRPr="00DC6F37">
        <w:rPr>
          <w:rFonts w:ascii="Book Antiqua" w:hAnsi="Book Antiqua" w:cs="Arial"/>
          <w:sz w:val="24"/>
          <w:szCs w:val="24"/>
          <w:lang w:val="en-US"/>
        </w:rPr>
        <w:t xml:space="preserve">leading to blockade of </w:t>
      </w:r>
      <w:r w:rsidR="00360B54" w:rsidRPr="00DC6F37">
        <w:rPr>
          <w:rFonts w:ascii="Book Antiqua" w:hAnsi="Book Antiqua" w:cs="Arial"/>
          <w:sz w:val="24"/>
          <w:szCs w:val="24"/>
          <w:lang w:val="en-US"/>
        </w:rPr>
        <w:t>IL-12</w:t>
      </w:r>
      <w:r w:rsidRPr="00DC6F37">
        <w:rPr>
          <w:rFonts w:ascii="Book Antiqua" w:hAnsi="Book Antiqua" w:cs="Arial"/>
          <w:sz w:val="24"/>
          <w:szCs w:val="24"/>
          <w:lang w:val="en-US"/>
        </w:rPr>
        <w:t>-</w:t>
      </w:r>
      <w:r w:rsidR="00360B54" w:rsidRPr="00DC6F37">
        <w:rPr>
          <w:rFonts w:ascii="Book Antiqua" w:hAnsi="Book Antiqua" w:cs="Arial"/>
          <w:sz w:val="24"/>
          <w:szCs w:val="24"/>
          <w:lang w:val="en-US"/>
        </w:rPr>
        <w:t>, IL-23</w:t>
      </w:r>
      <w:r w:rsidRPr="00DC6F37">
        <w:rPr>
          <w:rFonts w:ascii="Book Antiqua" w:hAnsi="Book Antiqua" w:cs="Arial"/>
          <w:sz w:val="24"/>
          <w:szCs w:val="24"/>
          <w:lang w:val="en-US"/>
        </w:rPr>
        <w:t>-</w:t>
      </w:r>
      <w:r w:rsidR="00360B54" w:rsidRPr="00DC6F37">
        <w:rPr>
          <w:rFonts w:ascii="Book Antiqua" w:hAnsi="Book Antiqua" w:cs="Arial"/>
          <w:sz w:val="24"/>
          <w:szCs w:val="24"/>
          <w:lang w:val="en-US"/>
        </w:rPr>
        <w:t xml:space="preserve">, and </w:t>
      </w:r>
      <w:r w:rsidR="00B40357" w:rsidRPr="00DC6F37">
        <w:rPr>
          <w:rFonts w:ascii="Book Antiqua" w:hAnsi="Book Antiqua" w:cs="Arial"/>
          <w:sz w:val="24"/>
          <w:szCs w:val="24"/>
          <w:lang w:val="en-US"/>
        </w:rPr>
        <w:t>type I IFN signaling</w:t>
      </w:r>
      <w:r w:rsidR="00135192" w:rsidRPr="00DC6F37">
        <w:rPr>
          <w:rFonts w:ascii="Book Antiqua" w:hAnsi="Book Antiqua" w:cs="Arial"/>
          <w:sz w:val="24"/>
          <w:szCs w:val="24"/>
          <w:lang w:val="en-US"/>
        </w:rPr>
        <w:fldChar w:fldCharType="begin"/>
      </w:r>
      <w:r w:rsidR="000975BC" w:rsidRPr="00DC6F37">
        <w:rPr>
          <w:rFonts w:ascii="Book Antiqua" w:hAnsi="Book Antiqua" w:cs="Arial"/>
          <w:sz w:val="24"/>
          <w:szCs w:val="24"/>
          <w:lang w:val="en-US"/>
        </w:rPr>
        <w:instrText xml:space="preserve"> ADDIN EN.CITE &lt;EndNote&gt;&lt;Cite&gt;&lt;Author&gt;Xie J.H.&lt;/Author&gt;&lt;Year&gt;2018&lt;/Year&gt;&lt;RecNum&gt;169&lt;/RecNum&gt;&lt;DisplayText&gt;&lt;style face="superscript"&gt;[179]&lt;/style&gt;&lt;/DisplayText&gt;&lt;record&gt;&lt;rec-number&gt;169&lt;/rec-number&gt;&lt;foreign-keys&gt;&lt;key app="EN" db-id="2wpdtpddqdd5trer5evxwe9qzpsf5pwtazsr" timestamp="1580030432"&gt;169&lt;/key&gt;&lt;/foreign-keys&gt;&lt;ref-type name="Journal Article"&gt;17&lt;/ref-type&gt;&lt;contributors&gt;&lt;authors&gt;&lt;author&gt;&lt;style face="bold" font="default" size="100%"&gt;Xie J.H.&lt;/style&gt;&lt;style face="normal" font="default" size="100%"&gt;, Gillooly K., Zhang Y., Yang X., Zupa-Fernandez A., Cheng L. &lt;/style&gt;&lt;/author&gt;&lt;/authors&gt;&lt;/contributors&gt;&lt;titles&gt;&lt;title&gt;349 – BMS-986165 Is a Highly Potent and Selective Allosteric Inhibitor of TYK2, Blocks IL-12, IL-23 and Type I Interferon Signaling and Provides for Robust Efficacy in Preclinical Models of Inflammatory Bowel Disease&lt;/title&gt;&lt;secondary-title&gt;Gastroenterology&lt;/secondary-title&gt;&lt;/titles&gt;&lt;periodical&gt;&lt;full-title&gt;Gastroenterology&lt;/full-title&gt;&lt;abbr-1&gt;Gastroenterology&lt;/abbr-1&gt;&lt;/periodical&gt;&lt;pages&gt;S-1357&lt;/pages&gt;&lt;volume&gt;154&lt;/volume&gt;&lt;dates&gt;&lt;year&gt;2018&lt;/year&gt;&lt;/dates&gt;&lt;urls&gt;&lt;/urls&gt;&lt;electronic-resource-num&gt; DOI: 10.1016/S0016-5085(18)34439-1&lt;/electronic-resource-num&gt;&lt;/record&gt;&lt;/Cite&gt;&lt;/EndNote&gt;</w:instrText>
      </w:r>
      <w:r w:rsidR="00135192" w:rsidRPr="00DC6F37">
        <w:rPr>
          <w:rFonts w:ascii="Book Antiqua" w:hAnsi="Book Antiqua" w:cs="Arial"/>
          <w:sz w:val="24"/>
          <w:szCs w:val="24"/>
          <w:lang w:val="en-US"/>
        </w:rPr>
        <w:fldChar w:fldCharType="separate"/>
      </w:r>
      <w:r w:rsidR="000975BC" w:rsidRPr="00DC6F37">
        <w:rPr>
          <w:rFonts w:ascii="Book Antiqua" w:hAnsi="Book Antiqua" w:cs="Arial"/>
          <w:noProof/>
          <w:sz w:val="24"/>
          <w:szCs w:val="24"/>
          <w:vertAlign w:val="superscript"/>
          <w:lang w:val="en-US"/>
        </w:rPr>
        <w:t>[</w:t>
      </w:r>
      <w:hyperlink w:anchor="_ENREF_179" w:tooltip="Xie J.H., 2018 #169" w:history="1">
        <w:r w:rsidR="00445888" w:rsidRPr="00DC6F37">
          <w:rPr>
            <w:rFonts w:ascii="Book Antiqua" w:hAnsi="Book Antiqua" w:cs="Arial"/>
            <w:noProof/>
            <w:sz w:val="24"/>
            <w:szCs w:val="24"/>
            <w:vertAlign w:val="superscript"/>
            <w:lang w:val="en-US"/>
          </w:rPr>
          <w:t>179</w:t>
        </w:r>
      </w:hyperlink>
      <w:r w:rsidR="000975BC" w:rsidRPr="00DC6F37">
        <w:rPr>
          <w:rFonts w:ascii="Book Antiqua" w:hAnsi="Book Antiqua" w:cs="Arial"/>
          <w:noProof/>
          <w:sz w:val="24"/>
          <w:szCs w:val="24"/>
          <w:vertAlign w:val="superscript"/>
          <w:lang w:val="en-US"/>
        </w:rPr>
        <w:t>]</w:t>
      </w:r>
      <w:r w:rsidR="00135192" w:rsidRPr="00DC6F37">
        <w:rPr>
          <w:rFonts w:ascii="Book Antiqua" w:hAnsi="Book Antiqua" w:cs="Arial"/>
          <w:sz w:val="24"/>
          <w:szCs w:val="24"/>
          <w:lang w:val="en-US"/>
        </w:rPr>
        <w:fldChar w:fldCharType="end"/>
      </w:r>
      <w:r w:rsidR="00360B54" w:rsidRPr="00DC6F37">
        <w:rPr>
          <w:rFonts w:ascii="Book Antiqua" w:hAnsi="Book Antiqua" w:cs="Arial"/>
          <w:sz w:val="24"/>
          <w:szCs w:val="24"/>
          <w:lang w:val="en-US"/>
        </w:rPr>
        <w:t xml:space="preserve"> </w:t>
      </w:r>
      <w:r w:rsidR="00B40357" w:rsidRPr="00DC6F37">
        <w:rPr>
          <w:rFonts w:ascii="Book Antiqua" w:hAnsi="Book Antiqua" w:cs="Arial"/>
          <w:sz w:val="24"/>
          <w:szCs w:val="24"/>
          <w:lang w:val="en-US"/>
        </w:rPr>
        <w:t xml:space="preserve">and is </w:t>
      </w:r>
      <w:r w:rsidR="00B8150E">
        <w:rPr>
          <w:rFonts w:ascii="Book Antiqua" w:hAnsi="Book Antiqua" w:cs="Arial"/>
          <w:sz w:val="24"/>
          <w:szCs w:val="24"/>
          <w:lang w:val="en-US"/>
        </w:rPr>
        <w:t xml:space="preserve">being </w:t>
      </w:r>
      <w:r w:rsidR="00B40357" w:rsidRPr="00DC6F37">
        <w:rPr>
          <w:rFonts w:ascii="Book Antiqua" w:hAnsi="Book Antiqua" w:cs="Arial"/>
          <w:sz w:val="24"/>
          <w:szCs w:val="24"/>
          <w:lang w:val="en-US"/>
        </w:rPr>
        <w:t>investigated in moderate-to-severe CD</w:t>
      </w:r>
      <w:r w:rsidR="00D06FDD">
        <w:rPr>
          <w:rFonts w:ascii="Book Antiqua" w:hAnsi="Book Antiqua" w:cs="Arial"/>
          <w:sz w:val="24"/>
          <w:szCs w:val="24"/>
          <w:lang w:val="en-US"/>
        </w:rPr>
        <w:t xml:space="preserve"> </w:t>
      </w:r>
      <w:r w:rsidR="00360B54" w:rsidRPr="00DC6F37">
        <w:rPr>
          <w:rFonts w:ascii="Book Antiqua" w:hAnsi="Book Antiqua" w:cs="Arial"/>
          <w:sz w:val="24"/>
          <w:szCs w:val="24"/>
          <w:lang w:val="en-US"/>
        </w:rPr>
        <w:t xml:space="preserve">in </w:t>
      </w:r>
      <w:r w:rsidR="00142E24" w:rsidRPr="00DC6F37">
        <w:rPr>
          <w:rFonts w:ascii="Book Antiqua" w:hAnsi="Book Antiqua" w:cs="Arial"/>
          <w:sz w:val="24"/>
          <w:szCs w:val="24"/>
          <w:lang w:val="en-US"/>
        </w:rPr>
        <w:t>a</w:t>
      </w:r>
      <w:r w:rsidR="00360B54" w:rsidRPr="00DC6F37">
        <w:rPr>
          <w:rFonts w:ascii="Book Antiqua" w:hAnsi="Book Antiqua" w:cs="Arial"/>
          <w:sz w:val="24"/>
          <w:szCs w:val="24"/>
          <w:lang w:val="en-US"/>
        </w:rPr>
        <w:t xml:space="preserve"> phase II </w:t>
      </w:r>
      <w:r w:rsidR="00B40357" w:rsidRPr="00DC6F37">
        <w:rPr>
          <w:rFonts w:ascii="Book Antiqua" w:hAnsi="Book Antiqua" w:cs="Arial"/>
          <w:sz w:val="24"/>
          <w:szCs w:val="24"/>
          <w:lang w:val="en-US"/>
        </w:rPr>
        <w:t>RCT (NCT03934216)</w:t>
      </w:r>
      <w:r w:rsidR="00360B54" w:rsidRPr="00DC6F37">
        <w:rPr>
          <w:rFonts w:ascii="Book Antiqua" w:hAnsi="Book Antiqua" w:cs="Arial"/>
          <w:sz w:val="24"/>
          <w:szCs w:val="24"/>
          <w:lang w:val="en-US"/>
        </w:rPr>
        <w:t xml:space="preserve">. </w:t>
      </w:r>
      <w:r w:rsidR="00A77E42" w:rsidRPr="00DC6F37">
        <w:rPr>
          <w:rFonts w:ascii="Book Antiqua" w:hAnsi="Book Antiqua" w:cs="Arial"/>
          <w:sz w:val="24"/>
          <w:szCs w:val="24"/>
          <w:lang w:val="en-US"/>
        </w:rPr>
        <w:t>The</w:t>
      </w:r>
      <w:r w:rsidR="00360B54" w:rsidRPr="00DC6F37">
        <w:rPr>
          <w:rFonts w:ascii="Book Antiqua" w:hAnsi="Book Antiqua" w:cs="Arial"/>
          <w:sz w:val="24"/>
          <w:szCs w:val="24"/>
          <w:lang w:val="en-US"/>
        </w:rPr>
        <w:t xml:space="preserve"> intestinally restricted </w:t>
      </w:r>
      <w:r w:rsidR="00A77E42" w:rsidRPr="00DC6F37">
        <w:rPr>
          <w:rFonts w:ascii="Book Antiqua" w:hAnsi="Book Antiqua" w:cs="Arial"/>
          <w:sz w:val="24"/>
          <w:szCs w:val="24"/>
          <w:lang w:val="en-US"/>
        </w:rPr>
        <w:t>pan-</w:t>
      </w:r>
      <w:r w:rsidR="00360B54" w:rsidRPr="00DC6F37">
        <w:rPr>
          <w:rFonts w:ascii="Book Antiqua" w:hAnsi="Book Antiqua" w:cs="Arial"/>
          <w:sz w:val="24"/>
          <w:szCs w:val="24"/>
          <w:lang w:val="en-US"/>
        </w:rPr>
        <w:t>JAK inhibitor</w:t>
      </w:r>
      <w:r w:rsidR="00A77E42" w:rsidRPr="00DC6F37">
        <w:rPr>
          <w:rFonts w:ascii="Book Antiqua" w:hAnsi="Book Antiqua" w:cs="Arial"/>
          <w:sz w:val="24"/>
          <w:szCs w:val="24"/>
          <w:lang w:val="en-US"/>
        </w:rPr>
        <w:t xml:space="preserve"> TD-1473 is also</w:t>
      </w:r>
      <w:r w:rsidR="00B40357" w:rsidRPr="00DC6F37">
        <w:rPr>
          <w:rFonts w:ascii="Book Antiqua" w:hAnsi="Book Antiqua" w:cs="Arial"/>
          <w:sz w:val="24"/>
          <w:szCs w:val="24"/>
          <w:lang w:val="en-US"/>
        </w:rPr>
        <w:t xml:space="preserve"> under investigation</w:t>
      </w:r>
      <w:r w:rsidR="00A77E42" w:rsidRPr="00DC6F37">
        <w:rPr>
          <w:rFonts w:ascii="Book Antiqua" w:hAnsi="Book Antiqua" w:cs="Arial"/>
          <w:sz w:val="24"/>
          <w:szCs w:val="24"/>
          <w:lang w:val="en-US"/>
        </w:rPr>
        <w:t xml:space="preserve"> in a phase II RCT in CD (</w:t>
      </w:r>
      <w:r w:rsidR="00A77E42" w:rsidRPr="00DC6F37">
        <w:rPr>
          <w:rFonts w:ascii="Book Antiqua" w:hAnsi="Book Antiqua"/>
          <w:sz w:val="24"/>
          <w:szCs w:val="24"/>
          <w:shd w:val="clear" w:color="auto" w:fill="FFFFFF"/>
        </w:rPr>
        <w:t>NCT03635112) and a phase II study is planned for UC (NCT03920254).</w:t>
      </w:r>
    </w:p>
    <w:p w14:paraId="6117D92D" w14:textId="070A5D53" w:rsidR="00EE60D8" w:rsidRPr="00DC6F37" w:rsidRDefault="000B6C83"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 xml:space="preserve">However, </w:t>
      </w:r>
      <w:r w:rsidR="00BE5A6F" w:rsidRPr="00DC6F37">
        <w:rPr>
          <w:rFonts w:ascii="Book Antiqua" w:hAnsi="Book Antiqua" w:cs="Arial"/>
          <w:sz w:val="24"/>
          <w:szCs w:val="24"/>
          <w:lang w:val="en-US"/>
        </w:rPr>
        <w:t>since</w:t>
      </w:r>
      <w:r w:rsidRPr="00DC6F37">
        <w:rPr>
          <w:rFonts w:ascii="Book Antiqua" w:hAnsi="Book Antiqua" w:cs="Arial"/>
          <w:sz w:val="24"/>
          <w:szCs w:val="24"/>
          <w:lang w:val="en-US"/>
        </w:rPr>
        <w:t xml:space="preserve"> </w:t>
      </w:r>
      <w:r w:rsidR="00BE5A6F" w:rsidRPr="00DC6F37">
        <w:rPr>
          <w:rFonts w:ascii="Book Antiqua" w:hAnsi="Book Antiqua" w:cs="Arial"/>
          <w:sz w:val="24"/>
          <w:szCs w:val="24"/>
          <w:lang w:val="en-US"/>
        </w:rPr>
        <w:t xml:space="preserve">all </w:t>
      </w:r>
      <w:r w:rsidRPr="00DC6F37">
        <w:rPr>
          <w:rFonts w:ascii="Book Antiqua" w:hAnsi="Book Antiqua" w:cs="Arial"/>
          <w:sz w:val="24"/>
          <w:szCs w:val="24"/>
          <w:lang w:val="en-US"/>
        </w:rPr>
        <w:t xml:space="preserve">JAKs are involved in complex biological processes, which </w:t>
      </w:r>
      <w:r w:rsidR="00BE5A6F" w:rsidRPr="00DC6F37">
        <w:rPr>
          <w:rFonts w:ascii="Book Antiqua" w:hAnsi="Book Antiqua" w:cs="Arial"/>
          <w:sz w:val="24"/>
          <w:szCs w:val="24"/>
          <w:lang w:val="en-US"/>
        </w:rPr>
        <w:t xml:space="preserve">control </w:t>
      </w:r>
      <w:r w:rsidRPr="00DC6F37">
        <w:rPr>
          <w:rFonts w:ascii="Book Antiqua" w:hAnsi="Book Antiqua" w:cs="Arial"/>
          <w:sz w:val="24"/>
          <w:szCs w:val="24"/>
          <w:lang w:val="en-US"/>
        </w:rPr>
        <w:t xml:space="preserve">a wide range of cellular responses, </w:t>
      </w:r>
      <w:r w:rsidR="002D6C51" w:rsidRPr="00DC6F37">
        <w:rPr>
          <w:rFonts w:ascii="Book Antiqua" w:hAnsi="Book Antiqua" w:cs="Arial"/>
          <w:sz w:val="24"/>
          <w:szCs w:val="24"/>
          <w:lang w:val="en-US"/>
        </w:rPr>
        <w:t xml:space="preserve">inhibition of </w:t>
      </w:r>
      <w:r w:rsidR="00BE5A6F" w:rsidRPr="00DC6F37">
        <w:rPr>
          <w:rFonts w:ascii="Book Antiqua" w:hAnsi="Book Antiqua" w:cs="Arial"/>
          <w:sz w:val="24"/>
          <w:szCs w:val="24"/>
          <w:lang w:val="en-US"/>
        </w:rPr>
        <w:t xml:space="preserve">a specific </w:t>
      </w:r>
      <w:r w:rsidR="002D6C51" w:rsidRPr="00DC6F37">
        <w:rPr>
          <w:rFonts w:ascii="Book Antiqua" w:hAnsi="Book Antiqua" w:cs="Arial"/>
          <w:sz w:val="24"/>
          <w:szCs w:val="24"/>
          <w:lang w:val="en-US"/>
        </w:rPr>
        <w:t xml:space="preserve">JAK may lead to </w:t>
      </w:r>
      <w:r w:rsidR="002A78C2" w:rsidRPr="00DC6F37">
        <w:rPr>
          <w:rFonts w:ascii="Book Antiqua" w:hAnsi="Book Antiqua" w:cs="Arial"/>
          <w:sz w:val="24"/>
          <w:szCs w:val="24"/>
          <w:lang w:val="en-US"/>
        </w:rPr>
        <w:t xml:space="preserve">imprecise </w:t>
      </w:r>
      <w:r w:rsidR="000F0C6A" w:rsidRPr="00DC6F37">
        <w:rPr>
          <w:rFonts w:ascii="Book Antiqua" w:hAnsi="Book Antiqua" w:cs="Arial"/>
          <w:sz w:val="24"/>
          <w:szCs w:val="24"/>
          <w:lang w:val="en-US"/>
        </w:rPr>
        <w:t xml:space="preserve">outcomes </w:t>
      </w:r>
      <w:r w:rsidR="002D6C51" w:rsidRPr="00DC6F37">
        <w:rPr>
          <w:rFonts w:ascii="Book Antiqua" w:hAnsi="Book Antiqua" w:cs="Arial"/>
          <w:sz w:val="24"/>
          <w:szCs w:val="24"/>
          <w:lang w:val="en-US"/>
        </w:rPr>
        <w:t xml:space="preserve">including both </w:t>
      </w:r>
      <w:proofErr w:type="gramStart"/>
      <w:r w:rsidR="000F0C6A" w:rsidRPr="00DC6F37">
        <w:rPr>
          <w:rFonts w:ascii="Book Antiqua" w:hAnsi="Book Antiqua" w:cs="Arial"/>
          <w:sz w:val="24"/>
          <w:szCs w:val="24"/>
          <w:lang w:val="en-US"/>
        </w:rPr>
        <w:t>inhibition</w:t>
      </w:r>
      <w:proofErr w:type="gramEnd"/>
      <w:r w:rsidR="000F0C6A" w:rsidRPr="00DC6F37">
        <w:rPr>
          <w:rFonts w:ascii="Book Antiqua" w:hAnsi="Book Antiqua" w:cs="Arial"/>
          <w:sz w:val="24"/>
          <w:szCs w:val="24"/>
          <w:lang w:val="en-US"/>
        </w:rPr>
        <w:t xml:space="preserve"> of </w:t>
      </w:r>
      <w:r w:rsidR="002D6C51" w:rsidRPr="00DC6F37">
        <w:rPr>
          <w:rFonts w:ascii="Book Antiqua" w:hAnsi="Book Antiqua" w:cs="Arial"/>
          <w:sz w:val="24"/>
          <w:szCs w:val="24"/>
          <w:lang w:val="en-US"/>
        </w:rPr>
        <w:t>regulatory and inflammatory pathways as well as unwanted side effects</w:t>
      </w:r>
      <w:r w:rsidR="000F0C6A" w:rsidRPr="00DC6F37">
        <w:rPr>
          <w:rFonts w:ascii="Book Antiqua" w:hAnsi="Book Antiqua" w:cs="Arial"/>
          <w:sz w:val="24"/>
          <w:szCs w:val="24"/>
          <w:lang w:val="en-US"/>
        </w:rPr>
        <w:t>. Thus</w:t>
      </w:r>
      <w:r w:rsidR="009B75EE" w:rsidRPr="00DC6F37">
        <w:rPr>
          <w:rFonts w:ascii="Book Antiqua" w:hAnsi="Book Antiqua" w:cs="Arial"/>
          <w:sz w:val="24"/>
          <w:szCs w:val="24"/>
          <w:lang w:val="en-US"/>
        </w:rPr>
        <w:t xml:space="preserve">, specific inhibition of STATs as </w:t>
      </w:r>
      <w:r w:rsidR="00A057E5" w:rsidRPr="00DC6F37">
        <w:rPr>
          <w:rFonts w:ascii="Book Antiqua" w:hAnsi="Book Antiqua" w:cs="Arial"/>
          <w:sz w:val="24"/>
          <w:szCs w:val="24"/>
          <w:lang w:val="en-US"/>
        </w:rPr>
        <w:t xml:space="preserve">downstream </w:t>
      </w:r>
      <w:r w:rsidR="009B75EE" w:rsidRPr="00DC6F37">
        <w:rPr>
          <w:rFonts w:ascii="Book Antiqua" w:hAnsi="Book Antiqua" w:cs="Arial"/>
          <w:sz w:val="24"/>
          <w:szCs w:val="24"/>
          <w:lang w:val="en-US"/>
        </w:rPr>
        <w:t xml:space="preserve">effectors </w:t>
      </w:r>
      <w:r w:rsidR="006466A0" w:rsidRPr="00DC6F37">
        <w:rPr>
          <w:rFonts w:ascii="Book Antiqua" w:hAnsi="Book Antiqua" w:cs="Arial"/>
          <w:sz w:val="24"/>
          <w:szCs w:val="24"/>
          <w:lang w:val="en-US"/>
        </w:rPr>
        <w:t>of JAK/STAT</w:t>
      </w:r>
      <w:r w:rsidR="00134E7B" w:rsidRPr="00DC6F37">
        <w:rPr>
          <w:rFonts w:ascii="Book Antiqua" w:hAnsi="Book Antiqua" w:cs="Arial"/>
          <w:sz w:val="24"/>
          <w:szCs w:val="24"/>
          <w:lang w:val="en-US"/>
        </w:rPr>
        <w:t>-</w:t>
      </w:r>
      <w:r w:rsidR="006466A0" w:rsidRPr="00DC6F37">
        <w:rPr>
          <w:rFonts w:ascii="Book Antiqua" w:hAnsi="Book Antiqua" w:cs="Arial"/>
          <w:sz w:val="24"/>
          <w:szCs w:val="24"/>
          <w:lang w:val="en-US"/>
        </w:rPr>
        <w:t xml:space="preserve">signaling </w:t>
      </w:r>
      <w:r w:rsidR="009B75EE" w:rsidRPr="00DC6F37">
        <w:rPr>
          <w:rFonts w:ascii="Book Antiqua" w:hAnsi="Book Antiqua" w:cs="Arial"/>
          <w:sz w:val="24"/>
          <w:szCs w:val="24"/>
          <w:lang w:val="en-US"/>
        </w:rPr>
        <w:t>might be the next step in using the JAK/STAT</w:t>
      </w:r>
      <w:r w:rsidR="00E95B1D" w:rsidRPr="00DC6F37">
        <w:rPr>
          <w:rFonts w:ascii="Book Antiqua" w:hAnsi="Book Antiqua" w:cs="Arial"/>
          <w:sz w:val="24"/>
          <w:szCs w:val="24"/>
          <w:lang w:val="en-US"/>
        </w:rPr>
        <w:t xml:space="preserve"> </w:t>
      </w:r>
      <w:r w:rsidR="009B75EE" w:rsidRPr="00DC6F37">
        <w:rPr>
          <w:rFonts w:ascii="Book Antiqua" w:hAnsi="Book Antiqua" w:cs="Arial"/>
          <w:sz w:val="24"/>
          <w:szCs w:val="24"/>
          <w:lang w:val="en-US"/>
        </w:rPr>
        <w:t>pathway as a therapeutic target</w:t>
      </w:r>
      <w:r w:rsidR="002D6C51" w:rsidRPr="00DC6F37">
        <w:rPr>
          <w:rFonts w:ascii="Book Antiqua" w:hAnsi="Book Antiqua" w:cs="Arial"/>
          <w:sz w:val="24"/>
          <w:szCs w:val="24"/>
          <w:lang w:val="en-US"/>
        </w:rPr>
        <w:t xml:space="preserve">. </w:t>
      </w:r>
      <w:r w:rsidR="006466A0" w:rsidRPr="00DC6F37">
        <w:rPr>
          <w:rFonts w:ascii="Book Antiqua" w:hAnsi="Book Antiqua" w:cs="Arial"/>
          <w:sz w:val="24"/>
          <w:szCs w:val="24"/>
          <w:lang w:val="en-US"/>
        </w:rPr>
        <w:t>However,</w:t>
      </w:r>
      <w:r w:rsidR="001C32A1" w:rsidRPr="00DC6F37">
        <w:rPr>
          <w:rFonts w:ascii="Book Antiqua" w:hAnsi="Book Antiqua" w:cs="Arial"/>
          <w:sz w:val="24"/>
          <w:szCs w:val="24"/>
          <w:lang w:val="en-US"/>
        </w:rPr>
        <w:t xml:space="preserve"> </w:t>
      </w:r>
      <w:r w:rsidR="00A12B00" w:rsidRPr="00DC6F37">
        <w:rPr>
          <w:rFonts w:ascii="Book Antiqua" w:hAnsi="Book Antiqua" w:cs="Arial"/>
          <w:sz w:val="24"/>
          <w:szCs w:val="24"/>
          <w:lang w:val="en-US"/>
        </w:rPr>
        <w:t xml:space="preserve">therapeutic agents investigated in IBD still target JAKs </w:t>
      </w:r>
      <w:r w:rsidR="006466A0" w:rsidRPr="00DC6F37">
        <w:rPr>
          <w:rFonts w:ascii="Book Antiqua" w:hAnsi="Book Antiqua" w:cs="Arial"/>
          <w:sz w:val="24"/>
          <w:szCs w:val="24"/>
          <w:lang w:val="en-US"/>
        </w:rPr>
        <w:t>and t</w:t>
      </w:r>
      <w:r w:rsidR="00457336" w:rsidRPr="00DC6F37">
        <w:rPr>
          <w:rFonts w:ascii="Book Antiqua" w:hAnsi="Book Antiqua" w:cs="Arial"/>
          <w:sz w:val="24"/>
          <w:szCs w:val="24"/>
          <w:lang w:val="en-US"/>
        </w:rPr>
        <w:t xml:space="preserve">o our knowledge, no STAT inhibitor has been established </w:t>
      </w:r>
      <w:r w:rsidR="00941695" w:rsidRPr="00DC6F37">
        <w:rPr>
          <w:rFonts w:ascii="Book Antiqua" w:hAnsi="Book Antiqua" w:cs="Arial"/>
          <w:sz w:val="24"/>
          <w:szCs w:val="24"/>
          <w:lang w:val="en-US"/>
        </w:rPr>
        <w:t>for IBD treatment to date, which might be due to certain challenges:</w:t>
      </w:r>
      <w:r w:rsidR="00A12B00" w:rsidRPr="00DC6F37">
        <w:rPr>
          <w:rFonts w:ascii="Book Antiqua" w:hAnsi="Book Antiqua" w:cs="Arial"/>
          <w:sz w:val="24"/>
          <w:szCs w:val="24"/>
          <w:lang w:val="en-US"/>
        </w:rPr>
        <w:t xml:space="preserve"> </w:t>
      </w:r>
      <w:r w:rsidR="00697C07" w:rsidRPr="00DC6F37">
        <w:rPr>
          <w:rFonts w:ascii="Book Antiqua" w:hAnsi="Book Antiqua" w:cs="Arial"/>
          <w:bCs/>
          <w:sz w:val="24"/>
          <w:szCs w:val="24"/>
          <w:lang w:val="en-US"/>
        </w:rPr>
        <w:t xml:space="preserve">STATs lack catalytic activity and pharmacological targeting is complex compared to the </w:t>
      </w:r>
      <w:r w:rsidR="00697C07" w:rsidRPr="00DC6F37">
        <w:rPr>
          <w:rFonts w:ascii="Book Antiqua" w:hAnsi="Book Antiqua" w:cs="Arial"/>
          <w:sz w:val="24"/>
          <w:szCs w:val="24"/>
          <w:lang w:val="en-US"/>
        </w:rPr>
        <w:t xml:space="preserve">kinase domains of </w:t>
      </w:r>
      <w:r w:rsidR="00A12B00" w:rsidRPr="00DC6F37">
        <w:rPr>
          <w:rFonts w:ascii="Book Antiqua" w:hAnsi="Book Antiqua" w:cs="Arial"/>
          <w:sz w:val="24"/>
          <w:szCs w:val="24"/>
          <w:lang w:val="en-US"/>
        </w:rPr>
        <w:t>JAK</w:t>
      </w:r>
      <w:r w:rsidR="00697C07" w:rsidRPr="00DC6F37">
        <w:rPr>
          <w:rFonts w:ascii="Book Antiqua" w:hAnsi="Book Antiqua" w:cs="Arial"/>
          <w:sz w:val="24"/>
          <w:szCs w:val="24"/>
          <w:lang w:val="en-US"/>
        </w:rPr>
        <w:t>, which represent distinct targets for therapeutic inhibition</w:t>
      </w:r>
      <w:r w:rsidR="00135192" w:rsidRPr="00DC6F37">
        <w:rPr>
          <w:rFonts w:ascii="Book Antiqua" w:hAnsi="Book Antiqua" w:cs="Arial"/>
          <w:bCs/>
          <w:sz w:val="24"/>
          <w:szCs w:val="24"/>
          <w:lang w:val="en-US"/>
        </w:rPr>
        <w:fldChar w:fldCharType="begin">
          <w:fldData xml:space="preserve">PEVuZE5vdGU+PENpdGU+PEF1dGhvcj5WaWxsYXJpbm88L0F1dGhvcj48WWVhcj4yMDE1PC9ZZWFy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</w:fldData>
        </w:fldChar>
      </w:r>
      <w:r w:rsidR="000975BC" w:rsidRPr="00DC6F37">
        <w:rPr>
          <w:rFonts w:ascii="Book Antiqua" w:hAnsi="Book Antiqua" w:cs="Arial"/>
          <w:bCs/>
          <w:sz w:val="24"/>
          <w:szCs w:val="24"/>
          <w:lang w:val="en-US"/>
        </w:rPr>
        <w:instrText xml:space="preserve"> ADDIN EN.CITE </w:instrText>
      </w:r>
      <w:r w:rsidR="000975BC" w:rsidRPr="00DC6F37">
        <w:rPr>
          <w:rFonts w:ascii="Book Antiqua" w:hAnsi="Book Antiqua" w:cs="Arial"/>
          <w:bCs/>
          <w:sz w:val="24"/>
          <w:szCs w:val="24"/>
          <w:lang w:val="en-US"/>
        </w:rPr>
        <w:fldChar w:fldCharType="begin">
          <w:fldData xml:space="preserve">PEVuZE5vdGU+PENpdGU+PEF1dGhvcj5WaWxsYXJpbm88L0F1dGhvcj48WWVhcj4yMDE1PC9ZZWFy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</w:fldData>
        </w:fldChar>
      </w:r>
      <w:r w:rsidR="000975BC" w:rsidRPr="00DC6F37">
        <w:rPr>
          <w:rFonts w:ascii="Book Antiqua" w:hAnsi="Book Antiqua" w:cs="Arial"/>
          <w:bCs/>
          <w:sz w:val="24"/>
          <w:szCs w:val="24"/>
          <w:lang w:val="en-US"/>
        </w:rPr>
        <w:instrText xml:space="preserve"> ADDIN EN.CITE.DATA </w:instrText>
      </w:r>
      <w:r w:rsidR="000975BC" w:rsidRPr="00DC6F37">
        <w:rPr>
          <w:rFonts w:ascii="Book Antiqua" w:hAnsi="Book Antiqua" w:cs="Arial"/>
          <w:bCs/>
          <w:sz w:val="24"/>
          <w:szCs w:val="24"/>
          <w:lang w:val="en-US"/>
        </w:rPr>
      </w:r>
      <w:r w:rsidR="000975BC" w:rsidRPr="00DC6F37">
        <w:rPr>
          <w:rFonts w:ascii="Book Antiqua" w:hAnsi="Book Antiqua" w:cs="Arial"/>
          <w:bCs/>
          <w:sz w:val="24"/>
          <w:szCs w:val="24"/>
          <w:lang w:val="en-US"/>
        </w:rPr>
        <w:fldChar w:fldCharType="end"/>
      </w:r>
      <w:r w:rsidR="00135192" w:rsidRPr="00DC6F37">
        <w:rPr>
          <w:rFonts w:ascii="Book Antiqua" w:hAnsi="Book Antiqua" w:cs="Arial"/>
          <w:bCs/>
          <w:sz w:val="24"/>
          <w:szCs w:val="24"/>
          <w:lang w:val="en-US"/>
        </w:rPr>
      </w:r>
      <w:r w:rsidR="00135192" w:rsidRPr="00DC6F37">
        <w:rPr>
          <w:rFonts w:ascii="Book Antiqua" w:hAnsi="Book Antiqua" w:cs="Arial"/>
          <w:bCs/>
          <w:sz w:val="24"/>
          <w:szCs w:val="24"/>
          <w:lang w:val="en-US"/>
        </w:rPr>
        <w:fldChar w:fldCharType="separate"/>
      </w:r>
      <w:r w:rsidR="000975BC" w:rsidRPr="00DC6F37">
        <w:rPr>
          <w:rFonts w:ascii="Book Antiqua" w:hAnsi="Book Antiqua" w:cs="Arial"/>
          <w:bCs/>
          <w:noProof/>
          <w:sz w:val="24"/>
          <w:szCs w:val="24"/>
          <w:vertAlign w:val="superscript"/>
          <w:lang w:val="en-US"/>
        </w:rPr>
        <w:t>[</w:t>
      </w:r>
      <w:hyperlink w:anchor="_ENREF_31" w:tooltip="Villarino, 2015 #22" w:history="1">
        <w:r w:rsidR="00445888" w:rsidRPr="00DC6F37">
          <w:rPr>
            <w:rFonts w:ascii="Book Antiqua" w:hAnsi="Book Antiqua" w:cs="Arial"/>
            <w:bCs/>
            <w:noProof/>
            <w:sz w:val="24"/>
            <w:szCs w:val="24"/>
            <w:vertAlign w:val="superscript"/>
            <w:lang w:val="en-US"/>
          </w:rPr>
          <w:t>31</w:t>
        </w:r>
      </w:hyperlink>
      <w:r w:rsidR="000975BC" w:rsidRPr="00DC6F37">
        <w:rPr>
          <w:rFonts w:ascii="Book Antiqua" w:hAnsi="Book Antiqua" w:cs="Arial"/>
          <w:bCs/>
          <w:noProof/>
          <w:sz w:val="24"/>
          <w:szCs w:val="24"/>
          <w:vertAlign w:val="superscript"/>
          <w:lang w:val="en-US"/>
        </w:rPr>
        <w:t>]</w:t>
      </w:r>
      <w:r w:rsidR="00135192" w:rsidRPr="00DC6F37">
        <w:rPr>
          <w:rFonts w:ascii="Book Antiqua" w:hAnsi="Book Antiqua" w:cs="Arial"/>
          <w:bCs/>
          <w:sz w:val="24"/>
          <w:szCs w:val="24"/>
          <w:lang w:val="en-US"/>
        </w:rPr>
        <w:fldChar w:fldCharType="end"/>
      </w:r>
      <w:r w:rsidR="0039737F" w:rsidRPr="00DC6F37">
        <w:rPr>
          <w:rFonts w:ascii="Book Antiqua" w:hAnsi="Book Antiqua" w:cs="Arial"/>
          <w:bCs/>
          <w:sz w:val="24"/>
          <w:szCs w:val="24"/>
          <w:lang w:val="en-US"/>
        </w:rPr>
        <w:t>.</w:t>
      </w:r>
      <w:r w:rsidR="00B91C2E" w:rsidRPr="00DC6F37">
        <w:rPr>
          <w:rFonts w:ascii="Book Antiqua" w:hAnsi="Book Antiqua" w:cs="Arial"/>
          <w:bCs/>
          <w:sz w:val="24"/>
          <w:szCs w:val="24"/>
          <w:lang w:val="en-US"/>
        </w:rPr>
        <w:t xml:space="preserve"> </w:t>
      </w:r>
      <w:r w:rsidR="00697C07" w:rsidRPr="00DC6F37">
        <w:rPr>
          <w:rFonts w:ascii="Book Antiqua" w:hAnsi="Book Antiqua" w:cs="Arial"/>
          <w:bCs/>
          <w:sz w:val="24"/>
          <w:szCs w:val="24"/>
          <w:lang w:val="en-US"/>
        </w:rPr>
        <w:t xml:space="preserve">Nevertheless, </w:t>
      </w:r>
      <w:r w:rsidR="00EA5D6B" w:rsidRPr="00DC6F37">
        <w:rPr>
          <w:rFonts w:ascii="Book Antiqua" w:hAnsi="Book Antiqua" w:cs="Arial"/>
          <w:bCs/>
          <w:sz w:val="24"/>
          <w:szCs w:val="24"/>
          <w:lang w:val="en-US"/>
        </w:rPr>
        <w:t xml:space="preserve">STAT inhibitors </w:t>
      </w:r>
      <w:r w:rsidR="00697C07" w:rsidRPr="00DC6F37">
        <w:rPr>
          <w:rFonts w:ascii="Book Antiqua" w:hAnsi="Book Antiqua" w:cs="Arial"/>
          <w:bCs/>
          <w:sz w:val="24"/>
          <w:szCs w:val="24"/>
          <w:lang w:val="en-US"/>
        </w:rPr>
        <w:t xml:space="preserve">are currently under investigation in several </w:t>
      </w:r>
      <w:r w:rsidR="004645D7" w:rsidRPr="00DC6F37">
        <w:rPr>
          <w:rFonts w:ascii="Book Antiqua" w:hAnsi="Book Antiqua" w:cs="Arial"/>
          <w:bCs/>
          <w:sz w:val="24"/>
          <w:szCs w:val="24"/>
          <w:lang w:val="en-US"/>
        </w:rPr>
        <w:t>oncologic</w:t>
      </w:r>
      <w:r w:rsidR="00697C07" w:rsidRPr="00DC6F37">
        <w:rPr>
          <w:rFonts w:ascii="Book Antiqua" w:hAnsi="Book Antiqua" w:cs="Arial"/>
          <w:bCs/>
          <w:sz w:val="24"/>
          <w:szCs w:val="24"/>
          <w:lang w:val="en-US"/>
        </w:rPr>
        <w:t xml:space="preserve"> disease</w:t>
      </w:r>
      <w:r w:rsidR="00B8150E">
        <w:rPr>
          <w:rFonts w:ascii="Book Antiqua" w:hAnsi="Book Antiqua" w:cs="Arial"/>
          <w:bCs/>
          <w:sz w:val="24"/>
          <w:szCs w:val="24"/>
          <w:lang w:val="en-US"/>
        </w:rPr>
        <w:t>s</w:t>
      </w:r>
      <w:r w:rsidR="00697C07" w:rsidRPr="00DC6F37">
        <w:rPr>
          <w:rFonts w:ascii="Book Antiqua" w:hAnsi="Book Antiqua" w:cs="Arial"/>
          <w:bCs/>
          <w:sz w:val="24"/>
          <w:szCs w:val="24"/>
          <w:lang w:val="en-US"/>
        </w:rPr>
        <w:t xml:space="preserve"> </w:t>
      </w:r>
      <w:r w:rsidR="002A78C2" w:rsidRPr="00DC6F37">
        <w:rPr>
          <w:rFonts w:ascii="Book Antiqua" w:hAnsi="Book Antiqua" w:cs="Arial"/>
          <w:bCs/>
          <w:sz w:val="24"/>
          <w:szCs w:val="24"/>
          <w:lang w:val="en-US"/>
        </w:rPr>
        <w:t xml:space="preserve">such as </w:t>
      </w:r>
      <w:r w:rsidR="004645D7" w:rsidRPr="00DC6F37">
        <w:rPr>
          <w:rFonts w:ascii="Book Antiqua" w:hAnsi="Book Antiqua" w:cs="Arial"/>
          <w:bCs/>
          <w:sz w:val="24"/>
          <w:szCs w:val="24"/>
          <w:lang w:val="en-US"/>
        </w:rPr>
        <w:t>acute myeloid leukemia or recurrent malignant glioma</w:t>
      </w:r>
      <w:r w:rsidR="00135192" w:rsidRPr="00DC6F37">
        <w:rPr>
          <w:rFonts w:ascii="Book Antiqua" w:hAnsi="Book Antiqua" w:cs="Arial"/>
          <w:bCs/>
          <w:sz w:val="24"/>
          <w:szCs w:val="24"/>
          <w:lang w:val="en-US"/>
        </w:rPr>
        <w:fldChar w:fldCharType="begin"/>
      </w:r>
      <w:r w:rsidR="000975BC" w:rsidRPr="00DC6F37">
        <w:rPr>
          <w:rFonts w:ascii="Book Antiqua" w:hAnsi="Book Antiqua" w:cs="Arial"/>
          <w:bCs/>
          <w:sz w:val="24"/>
          <w:szCs w:val="24"/>
          <w:lang w:val="en-US"/>
        </w:rPr>
        <w:instrText xml:space="preserve"> ADDIN EN.CITE &lt;EndNote&gt;&lt;Cite&gt;&lt;Author&gt;ClinicalTrials.gov.&lt;/Author&gt;&lt;Year&gt;[accessed 2020 Jan]&lt;/Year&gt;&lt;RecNum&gt;170&lt;/RecNum&gt;&lt;DisplayText&gt;&lt;style face="superscript"&gt;[180]&lt;/style&gt;&lt;/DisplayText&gt;&lt;record&gt;&lt;rec-number&gt;170&lt;/rec-number&gt;&lt;foreign-keys&gt;&lt;key app="EN" db-id="2wpdtpddqdd5trer5evxwe9qzpsf5pwtazsr" timestamp="1580030432"&gt;170&lt;/key&gt;&lt;/foreign-keys&gt;&lt;ref-type name="Journal Article"&gt;17&lt;/ref-type&gt;&lt;contributors&gt;&lt;authors&gt;&lt;author&gt;&lt;style face="bold" font="default" size="100%"&gt;ClinicalTrials.gov.&lt;/style&gt;&lt;/author&gt;&lt;/authors&gt;&lt;/contributors&gt;&lt;titles&gt;&lt;title&gt;STAT inhibitor clinical trials &lt;/title&gt;&lt;secondary-title&gt;In: ClinicalTrials.gov [Internet]&lt;/secondary-title&gt;&lt;/titles&gt;&lt;periodical&gt;&lt;full-title&gt;In: ClinicalTrials.gov [Internet]&lt;/full-title&gt;&lt;/periodical&gt;&lt;pages&gt;Avalable from: https://clinicaltrials.gov/ct2/results?cond=&amp;amp;term=&amp;amp;intr=STAT+inhibitor&amp;amp;cntry=&amp;amp;state=&amp;amp;city=&amp;amp;dist=&amp;amp;Search=Search&amp;amp;type=Intr&lt;/pages&gt;&lt;dates&gt;&lt;year&gt;[accessed 2020 Jan]&lt;/year&gt;&lt;/dates&gt;&lt;urls&gt;&lt;/urls&gt;&lt;/record&gt;&lt;/Cite&gt;&lt;/EndNote&gt;</w:instrText>
      </w:r>
      <w:r w:rsidR="00135192" w:rsidRPr="00DC6F37">
        <w:rPr>
          <w:rFonts w:ascii="Book Antiqua" w:hAnsi="Book Antiqua" w:cs="Arial"/>
          <w:bCs/>
          <w:sz w:val="24"/>
          <w:szCs w:val="24"/>
          <w:lang w:val="en-US"/>
        </w:rPr>
        <w:fldChar w:fldCharType="separate"/>
      </w:r>
      <w:r w:rsidR="000975BC" w:rsidRPr="00DC6F37">
        <w:rPr>
          <w:rFonts w:ascii="Book Antiqua" w:hAnsi="Book Antiqua" w:cs="Arial"/>
          <w:bCs/>
          <w:noProof/>
          <w:sz w:val="24"/>
          <w:szCs w:val="24"/>
          <w:vertAlign w:val="superscript"/>
          <w:lang w:val="en-US"/>
        </w:rPr>
        <w:t>[</w:t>
      </w:r>
      <w:hyperlink w:anchor="_ENREF_180" w:tooltip="ClinicalTrials.gov., [accessed 2020 Jan] #170" w:history="1">
        <w:r w:rsidR="00445888" w:rsidRPr="00DC6F37">
          <w:rPr>
            <w:rFonts w:ascii="Book Antiqua" w:hAnsi="Book Antiqua" w:cs="Arial"/>
            <w:bCs/>
            <w:noProof/>
            <w:sz w:val="24"/>
            <w:szCs w:val="24"/>
            <w:vertAlign w:val="superscript"/>
            <w:lang w:val="en-US"/>
          </w:rPr>
          <w:t>180</w:t>
        </w:r>
      </w:hyperlink>
      <w:r w:rsidR="000975BC" w:rsidRPr="00DC6F37">
        <w:rPr>
          <w:rFonts w:ascii="Book Antiqua" w:hAnsi="Book Antiqua" w:cs="Arial"/>
          <w:bCs/>
          <w:noProof/>
          <w:sz w:val="24"/>
          <w:szCs w:val="24"/>
          <w:vertAlign w:val="superscript"/>
          <w:lang w:val="en-US"/>
        </w:rPr>
        <w:t>]</w:t>
      </w:r>
      <w:r w:rsidR="00135192" w:rsidRPr="00DC6F37">
        <w:rPr>
          <w:rFonts w:ascii="Book Antiqua" w:hAnsi="Book Antiqua" w:cs="Arial"/>
          <w:bCs/>
          <w:sz w:val="24"/>
          <w:szCs w:val="24"/>
          <w:lang w:val="en-US"/>
        </w:rPr>
        <w:fldChar w:fldCharType="end"/>
      </w:r>
      <w:r w:rsidR="00B8150E">
        <w:rPr>
          <w:rFonts w:ascii="Book Antiqua" w:hAnsi="Book Antiqua" w:cs="Arial"/>
          <w:bCs/>
          <w:sz w:val="24"/>
          <w:szCs w:val="24"/>
          <w:lang w:val="en-US"/>
        </w:rPr>
        <w:t>;</w:t>
      </w:r>
      <w:r w:rsidR="004645D7" w:rsidRPr="00DC6F37">
        <w:rPr>
          <w:rFonts w:ascii="Book Antiqua" w:hAnsi="Book Antiqua" w:cs="Arial"/>
          <w:bCs/>
          <w:sz w:val="24"/>
          <w:szCs w:val="24"/>
          <w:lang w:val="en-US"/>
        </w:rPr>
        <w:t xml:space="preserve"> thus</w:t>
      </w:r>
      <w:r w:rsidR="00B8150E">
        <w:rPr>
          <w:rFonts w:ascii="Book Antiqua" w:hAnsi="Book Antiqua" w:cs="Arial"/>
          <w:bCs/>
          <w:sz w:val="24"/>
          <w:szCs w:val="24"/>
          <w:lang w:val="en-US"/>
        </w:rPr>
        <w:t>,</w:t>
      </w:r>
      <w:r w:rsidR="004645D7" w:rsidRPr="00DC6F37">
        <w:rPr>
          <w:rFonts w:ascii="Book Antiqua" w:hAnsi="Book Antiqua" w:cs="Arial"/>
          <w:bCs/>
          <w:sz w:val="24"/>
          <w:szCs w:val="24"/>
          <w:lang w:val="en-US"/>
        </w:rPr>
        <w:t xml:space="preserve"> </w:t>
      </w:r>
      <w:r w:rsidR="00B8150E">
        <w:rPr>
          <w:rFonts w:ascii="Book Antiqua" w:hAnsi="Book Antiqua" w:cs="Arial"/>
          <w:bCs/>
          <w:sz w:val="24"/>
          <w:szCs w:val="24"/>
          <w:lang w:val="en-US"/>
        </w:rPr>
        <w:t xml:space="preserve">the </w:t>
      </w:r>
      <w:r w:rsidR="004645D7" w:rsidRPr="00DC6F37">
        <w:rPr>
          <w:rFonts w:ascii="Book Antiqua" w:hAnsi="Book Antiqua" w:cs="Arial"/>
          <w:bCs/>
          <w:sz w:val="24"/>
          <w:szCs w:val="24"/>
          <w:lang w:val="en-US"/>
        </w:rPr>
        <w:t>investigation of pharmacological STAT targeting might also be prospectively possible in IBD</w:t>
      </w:r>
      <w:r w:rsidR="006812CA" w:rsidRPr="00DC6F37">
        <w:rPr>
          <w:rFonts w:ascii="Book Antiqua" w:hAnsi="Book Antiqua" w:cs="Arial"/>
          <w:bCs/>
          <w:sz w:val="24"/>
          <w:szCs w:val="24"/>
          <w:lang w:val="en-US"/>
        </w:rPr>
        <w:t>.</w:t>
      </w:r>
      <w:r w:rsidR="0039737F" w:rsidRPr="00DC6F37">
        <w:rPr>
          <w:rFonts w:ascii="Book Antiqua" w:hAnsi="Book Antiqua" w:cs="Arial"/>
          <w:bCs/>
          <w:sz w:val="24"/>
          <w:szCs w:val="24"/>
          <w:lang w:val="en-US"/>
        </w:rPr>
        <w:t xml:space="preserve"> </w:t>
      </w:r>
    </w:p>
    <w:p w14:paraId="373A5C81" w14:textId="77777777" w:rsidR="00AE15A3" w:rsidRPr="00DC6F37" w:rsidRDefault="00AE15A3"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p>
    <w:p w14:paraId="4AA231C9" w14:textId="687B0474" w:rsidR="008C244E" w:rsidRPr="00DC6F37" w:rsidRDefault="008C244E"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r w:rsidRPr="00DC6F37">
        <w:rPr>
          <w:rFonts w:ascii="Book Antiqua" w:hAnsi="Book Antiqua" w:cs="Arial"/>
          <w:b/>
          <w:i/>
          <w:sz w:val="24"/>
          <w:szCs w:val="24"/>
          <w:lang w:val="en-US"/>
        </w:rPr>
        <w:t>Cell specific</w:t>
      </w:r>
      <w:r w:rsidR="00984ECA" w:rsidRPr="00DC6F37">
        <w:rPr>
          <w:rFonts w:ascii="Book Antiqua" w:hAnsi="Book Antiqua" w:cs="Arial"/>
          <w:b/>
          <w:i/>
          <w:sz w:val="24"/>
          <w:szCs w:val="24"/>
          <w:lang w:val="en-US"/>
        </w:rPr>
        <w:t xml:space="preserve"> targeting</w:t>
      </w:r>
    </w:p>
    <w:p w14:paraId="1D8C74AD" w14:textId="33AAFCAB" w:rsidR="00902F1E" w:rsidRPr="00DC6F37" w:rsidRDefault="00DD4343" w:rsidP="00DC6F37">
      <w:pPr>
        <w:pStyle w:val="ab"/>
        <w:suppressAutoHyphens w:val="0"/>
        <w:snapToGrid w:val="0"/>
        <w:spacing w:line="360" w:lineRule="auto"/>
        <w:jc w:val="both"/>
        <w:rPr>
          <w:rFonts w:ascii="Book Antiqua" w:hAnsi="Book Antiqua" w:cs="Arial"/>
          <w:lang w:val="en-US"/>
        </w:rPr>
      </w:pPr>
      <w:r w:rsidRPr="00DC6F37">
        <w:rPr>
          <w:rFonts w:ascii="Book Antiqua" w:hAnsi="Book Antiqua" w:cs="Arial"/>
          <w:lang w:val="en-US"/>
        </w:rPr>
        <w:t xml:space="preserve">Of note, </w:t>
      </w:r>
      <w:r w:rsidR="002A78C2" w:rsidRPr="00DC6F37">
        <w:rPr>
          <w:rFonts w:ascii="Book Antiqua" w:hAnsi="Book Antiqua" w:cs="Arial"/>
          <w:lang w:val="en-US"/>
        </w:rPr>
        <w:t xml:space="preserve">in </w:t>
      </w:r>
      <w:r w:rsidR="00694446" w:rsidRPr="00DC6F37">
        <w:rPr>
          <w:rFonts w:ascii="Book Antiqua" w:hAnsi="Book Antiqua" w:cs="Arial"/>
          <w:lang w:val="en-US"/>
        </w:rPr>
        <w:t xml:space="preserve">considering </w:t>
      </w:r>
      <w:r w:rsidR="00033F15" w:rsidRPr="00DC6F37">
        <w:rPr>
          <w:rFonts w:ascii="Book Antiqua" w:hAnsi="Book Antiqua" w:cs="Arial"/>
          <w:lang w:val="en-US"/>
        </w:rPr>
        <w:t>JAK/STAT</w:t>
      </w:r>
      <w:r w:rsidR="00134E7B" w:rsidRPr="00DC6F37">
        <w:rPr>
          <w:rFonts w:ascii="Book Antiqua" w:hAnsi="Book Antiqua" w:cs="Arial"/>
          <w:lang w:val="en-US"/>
        </w:rPr>
        <w:t>-</w:t>
      </w:r>
      <w:r w:rsidR="00033F15" w:rsidRPr="00DC6F37">
        <w:rPr>
          <w:rFonts w:ascii="Book Antiqua" w:hAnsi="Book Antiqua" w:cs="Arial"/>
          <w:lang w:val="en-US"/>
        </w:rPr>
        <w:t xml:space="preserve">signaling as </w:t>
      </w:r>
      <w:r w:rsidR="00694446" w:rsidRPr="00DC6F37">
        <w:rPr>
          <w:rFonts w:ascii="Book Antiqua" w:hAnsi="Book Antiqua" w:cs="Arial"/>
          <w:lang w:val="en-US"/>
        </w:rPr>
        <w:t xml:space="preserve">a </w:t>
      </w:r>
      <w:r w:rsidR="00033F15" w:rsidRPr="00DC6F37">
        <w:rPr>
          <w:rFonts w:ascii="Book Antiqua" w:hAnsi="Book Antiqua" w:cs="Arial"/>
          <w:lang w:val="en-US"/>
        </w:rPr>
        <w:t>therapeutic target</w:t>
      </w:r>
      <w:r w:rsidR="00694446" w:rsidRPr="00DC6F37">
        <w:rPr>
          <w:rFonts w:ascii="Book Antiqua" w:hAnsi="Book Antiqua" w:cs="Arial"/>
          <w:lang w:val="en-US"/>
        </w:rPr>
        <w:t>, one</w:t>
      </w:r>
      <w:r w:rsidR="00033F15" w:rsidRPr="00DC6F37">
        <w:rPr>
          <w:rFonts w:ascii="Book Antiqua" w:hAnsi="Book Antiqua" w:cs="Arial"/>
          <w:lang w:val="en-US"/>
        </w:rPr>
        <w:t xml:space="preserve"> </w:t>
      </w:r>
      <w:r w:rsidR="00033F15" w:rsidRPr="00DC6F37">
        <w:rPr>
          <w:rFonts w:ascii="Book Antiqua" w:hAnsi="Book Antiqua" w:cs="Arial"/>
          <w:lang w:val="en-US"/>
        </w:rPr>
        <w:lastRenderedPageBreak/>
        <w:t>should take into account that STATs are associated with partially co</w:t>
      </w:r>
      <w:r w:rsidR="00B21E6F" w:rsidRPr="00DC6F37">
        <w:rPr>
          <w:rFonts w:ascii="Book Antiqua" w:hAnsi="Book Antiqua" w:cs="Arial"/>
          <w:lang w:val="en-US"/>
        </w:rPr>
        <w:t>u</w:t>
      </w:r>
      <w:r w:rsidR="00033F15" w:rsidRPr="00DC6F37">
        <w:rPr>
          <w:rFonts w:ascii="Book Antiqua" w:hAnsi="Book Antiqua" w:cs="Arial"/>
          <w:lang w:val="en-US"/>
        </w:rPr>
        <w:t>nter-directional function</w:t>
      </w:r>
      <w:r w:rsidR="00EA5D6B" w:rsidRPr="00DC6F37">
        <w:rPr>
          <w:rFonts w:ascii="Book Antiqua" w:hAnsi="Book Antiqua" w:cs="Arial"/>
          <w:lang w:val="en-US"/>
        </w:rPr>
        <w:t>s in different cell compart</w:t>
      </w:r>
      <w:r w:rsidR="00033F15" w:rsidRPr="00DC6F37">
        <w:rPr>
          <w:rFonts w:ascii="Book Antiqua" w:hAnsi="Book Antiqua" w:cs="Arial"/>
          <w:lang w:val="en-US"/>
        </w:rPr>
        <w:t>ments</w:t>
      </w:r>
      <w:r w:rsidR="002A78C2" w:rsidRPr="00DC6F37">
        <w:rPr>
          <w:rFonts w:ascii="Book Antiqua" w:hAnsi="Book Antiqua" w:cs="Arial"/>
          <w:lang w:val="en-US"/>
        </w:rPr>
        <w:t xml:space="preserve">. Namely, </w:t>
      </w:r>
      <w:r w:rsidR="00033F15" w:rsidRPr="00DC6F37">
        <w:rPr>
          <w:rFonts w:ascii="Book Antiqua" w:hAnsi="Book Antiqua" w:cs="Arial"/>
          <w:lang w:val="en-US"/>
        </w:rPr>
        <w:t xml:space="preserve">STAT3 has different function in monocytes and monocyte-derived cells (innate immune system) with </w:t>
      </w:r>
      <w:r w:rsidR="00103320">
        <w:rPr>
          <w:rFonts w:ascii="Book Antiqua" w:hAnsi="Book Antiqua" w:cs="Arial"/>
          <w:lang w:val="en-US"/>
        </w:rPr>
        <w:t xml:space="preserve">rather </w:t>
      </w:r>
      <w:r w:rsidR="00033F15" w:rsidRPr="00DC6F37">
        <w:rPr>
          <w:rFonts w:ascii="Book Antiqua" w:hAnsi="Book Antiqua" w:cs="Arial"/>
          <w:lang w:val="en-US"/>
        </w:rPr>
        <w:t xml:space="preserve">regulatory features </w:t>
      </w:r>
      <w:r w:rsidR="00033F15" w:rsidRPr="00A77D2C">
        <w:rPr>
          <w:rFonts w:ascii="Book Antiqua" w:hAnsi="Book Antiqua" w:cs="Arial"/>
          <w:i/>
          <w:lang w:val="en-US"/>
        </w:rPr>
        <w:t>i.e.</w:t>
      </w:r>
      <w:r w:rsidR="00033F15" w:rsidRPr="00DC6F37">
        <w:rPr>
          <w:rFonts w:ascii="Book Antiqua" w:hAnsi="Book Antiqua" w:cs="Arial"/>
          <w:lang w:val="en-US"/>
        </w:rPr>
        <w:t xml:space="preserve"> IL-10 release, w</w:t>
      </w:r>
      <w:r w:rsidR="00EA5D6B" w:rsidRPr="00DC6F37">
        <w:rPr>
          <w:rFonts w:ascii="Book Antiqua" w:hAnsi="Book Antiqua" w:cs="Arial"/>
          <w:lang w:val="en-US"/>
        </w:rPr>
        <w:t>hile in T-cells (adaptive immun</w:t>
      </w:r>
      <w:r w:rsidR="00033F15" w:rsidRPr="00DC6F37">
        <w:rPr>
          <w:rFonts w:ascii="Book Antiqua" w:hAnsi="Book Antiqua" w:cs="Arial"/>
          <w:lang w:val="en-US"/>
        </w:rPr>
        <w:t xml:space="preserve">e system) STAT3 is </w:t>
      </w:r>
      <w:r w:rsidR="00BE5A6F" w:rsidRPr="00DC6F37">
        <w:rPr>
          <w:rFonts w:ascii="Book Antiqua" w:hAnsi="Book Antiqua" w:cs="Arial"/>
          <w:lang w:val="en-US"/>
        </w:rPr>
        <w:t xml:space="preserve">strongly pro-inflammatory </w:t>
      </w:r>
      <w:r w:rsidR="00033F15" w:rsidRPr="00DC6F37">
        <w:rPr>
          <w:rFonts w:ascii="Book Antiqua" w:hAnsi="Book Antiqua" w:cs="Arial"/>
          <w:lang w:val="en-US"/>
        </w:rPr>
        <w:t xml:space="preserve">involved in Th17 differentiation. </w:t>
      </w:r>
      <w:r w:rsidR="00BE5A6F" w:rsidRPr="00DC6F37">
        <w:rPr>
          <w:rFonts w:ascii="Book Antiqua" w:hAnsi="Book Antiqua" w:cs="Arial"/>
          <w:lang w:val="en-US"/>
        </w:rPr>
        <w:t>I</w:t>
      </w:r>
      <w:r w:rsidR="00251C74" w:rsidRPr="00DC6F37">
        <w:rPr>
          <w:rFonts w:ascii="Book Antiqua" w:hAnsi="Book Antiqua" w:cs="Arial"/>
          <w:lang w:val="en-US"/>
        </w:rPr>
        <w:t xml:space="preserve">t needs to be emphasized that </w:t>
      </w:r>
      <w:r w:rsidR="00033F15" w:rsidRPr="00DC6F37">
        <w:rPr>
          <w:rFonts w:ascii="Book Antiqua" w:hAnsi="Book Antiqua" w:cs="Arial"/>
          <w:lang w:val="en-US"/>
        </w:rPr>
        <w:t>a</w:t>
      </w:r>
      <w:r w:rsidR="0067136B" w:rsidRPr="00DC6F37">
        <w:rPr>
          <w:rFonts w:ascii="Book Antiqua" w:hAnsi="Book Antiqua" w:cs="Arial"/>
          <w:lang w:val="en-US"/>
        </w:rPr>
        <w:t xml:space="preserve">n important </w:t>
      </w:r>
      <w:r w:rsidR="00251C74" w:rsidRPr="00DC6F37">
        <w:rPr>
          <w:rFonts w:ascii="Book Antiqua" w:hAnsi="Book Antiqua" w:cs="Arial"/>
        </w:rPr>
        <w:t xml:space="preserve">regulatory </w:t>
      </w:r>
      <w:r w:rsidR="0067136B" w:rsidRPr="00DC6F37">
        <w:rPr>
          <w:rFonts w:ascii="Book Antiqua" w:hAnsi="Book Antiqua" w:cs="Arial"/>
        </w:rPr>
        <w:t>impact</w:t>
      </w:r>
      <w:r w:rsidR="00033F15" w:rsidRPr="00DC6F37">
        <w:rPr>
          <w:rFonts w:ascii="Book Antiqua" w:hAnsi="Book Antiqua" w:cs="Arial"/>
        </w:rPr>
        <w:t xml:space="preserve"> </w:t>
      </w:r>
      <w:r w:rsidR="006B072C" w:rsidRPr="00DC6F37">
        <w:rPr>
          <w:rFonts w:ascii="Book Antiqua" w:hAnsi="Book Antiqua" w:cs="Arial"/>
        </w:rPr>
        <w:t xml:space="preserve">of </w:t>
      </w:r>
      <w:r w:rsidR="00033F15" w:rsidRPr="00DC6F37">
        <w:rPr>
          <w:rFonts w:ascii="Book Antiqua" w:hAnsi="Book Antiqua" w:cs="Arial"/>
        </w:rPr>
        <w:t xml:space="preserve">the innate immune </w:t>
      </w:r>
      <w:r w:rsidR="006B072C" w:rsidRPr="00DC6F37">
        <w:rPr>
          <w:rFonts w:ascii="Book Antiqua" w:hAnsi="Book Antiqua" w:cs="Arial"/>
        </w:rPr>
        <w:t>system</w:t>
      </w:r>
      <w:r w:rsidR="00033F15" w:rsidRPr="00DC6F37">
        <w:rPr>
          <w:rFonts w:ascii="Book Antiqua" w:hAnsi="Book Antiqua" w:cs="Arial"/>
        </w:rPr>
        <w:t xml:space="preserve"> </w:t>
      </w:r>
      <w:r w:rsidR="0067136B" w:rsidRPr="00DC6F37">
        <w:rPr>
          <w:rFonts w:ascii="Book Antiqua" w:hAnsi="Book Antiqua" w:cs="Arial"/>
        </w:rPr>
        <w:t>was</w:t>
      </w:r>
      <w:r w:rsidR="00B250CD" w:rsidRPr="00DC6F37">
        <w:rPr>
          <w:rFonts w:ascii="Book Antiqua" w:hAnsi="Book Antiqua" w:cs="Arial"/>
        </w:rPr>
        <w:t xml:space="preserve"> suggested for</w:t>
      </w:r>
      <w:r w:rsidR="00694446" w:rsidRPr="00DC6F37">
        <w:rPr>
          <w:rFonts w:ascii="Book Antiqua" w:hAnsi="Book Antiqua" w:cs="Arial"/>
        </w:rPr>
        <w:t xml:space="preserve"> </w:t>
      </w:r>
      <w:proofErr w:type="gramStart"/>
      <w:r w:rsidR="00B250CD" w:rsidRPr="00DC6F37">
        <w:rPr>
          <w:rFonts w:ascii="Book Antiqua" w:hAnsi="Book Antiqua" w:cs="Arial"/>
        </w:rPr>
        <w:t>CD</w:t>
      </w:r>
      <w:proofErr w:type="gramEnd"/>
      <w:r w:rsidR="00135192" w:rsidRPr="00DC6F37">
        <w:rPr>
          <w:rFonts w:ascii="Book Antiqua" w:hAnsi="Book Antiqua" w:cs="Arial"/>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DC6F37">
        <w:rPr>
          <w:rFonts w:ascii="Book Antiqua" w:hAnsi="Book Antiqua" w:cs="Arial"/>
        </w:rPr>
        <w:instrText xml:space="preserve"> ADDIN EN.CITE </w:instrText>
      </w:r>
      <w:r w:rsidR="000975BC" w:rsidRPr="00DC6F37">
        <w:rPr>
          <w:rFonts w:ascii="Book Antiqua" w:hAnsi="Book Antiqua" w:cs="Arial"/>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DC6F37">
        <w:rPr>
          <w:rFonts w:ascii="Book Antiqua" w:hAnsi="Book Antiqua" w:cs="Arial"/>
        </w:rPr>
        <w:instrText xml:space="preserve"> ADDIN EN.CITE.DATA </w:instrText>
      </w:r>
      <w:r w:rsidR="000975BC" w:rsidRPr="00DC6F37">
        <w:rPr>
          <w:rFonts w:ascii="Book Antiqua" w:hAnsi="Book Antiqua" w:cs="Arial"/>
        </w:rPr>
      </w:r>
      <w:r w:rsidR="000975BC" w:rsidRPr="00DC6F37">
        <w:rPr>
          <w:rFonts w:ascii="Book Antiqua" w:hAnsi="Book Antiqua" w:cs="Arial"/>
        </w:rPr>
        <w:fldChar w:fldCharType="end"/>
      </w:r>
      <w:r w:rsidR="00135192" w:rsidRPr="00DC6F37">
        <w:rPr>
          <w:rFonts w:ascii="Book Antiqua" w:hAnsi="Book Antiqua" w:cs="Arial"/>
        </w:rPr>
      </w:r>
      <w:r w:rsidR="00135192" w:rsidRPr="00DC6F37">
        <w:rPr>
          <w:rFonts w:ascii="Book Antiqua" w:hAnsi="Book Antiqua" w:cs="Arial"/>
        </w:rPr>
        <w:fldChar w:fldCharType="separate"/>
      </w:r>
      <w:r w:rsidR="000975BC" w:rsidRPr="00DC6F37">
        <w:rPr>
          <w:rFonts w:ascii="Book Antiqua" w:hAnsi="Book Antiqua" w:cs="Arial"/>
          <w:noProof/>
          <w:vertAlign w:val="superscript"/>
        </w:rPr>
        <w:t>[</w:t>
      </w:r>
      <w:hyperlink w:anchor="_ENREF_143" w:tooltip="Hedl, 2016 #138" w:history="1">
        <w:r w:rsidR="00445888" w:rsidRPr="00DC6F37">
          <w:rPr>
            <w:rFonts w:ascii="Book Antiqua" w:hAnsi="Book Antiqua" w:cs="Arial"/>
            <w:noProof/>
            <w:vertAlign w:val="superscript"/>
          </w:rPr>
          <w:t>143</w:t>
        </w:r>
      </w:hyperlink>
      <w:r w:rsidR="000975BC" w:rsidRPr="00DC6F37">
        <w:rPr>
          <w:rFonts w:ascii="Book Antiqua" w:hAnsi="Book Antiqua" w:cs="Arial"/>
          <w:noProof/>
          <w:vertAlign w:val="superscript"/>
        </w:rPr>
        <w:t>]</w:t>
      </w:r>
      <w:r w:rsidR="00135192" w:rsidRPr="00DC6F37">
        <w:rPr>
          <w:rFonts w:ascii="Book Antiqua" w:hAnsi="Book Antiqua" w:cs="Arial"/>
        </w:rPr>
        <w:fldChar w:fldCharType="end"/>
      </w:r>
      <w:r w:rsidR="00251C74" w:rsidRPr="00DC6F37">
        <w:rPr>
          <w:rFonts w:ascii="Book Antiqua" w:hAnsi="Book Antiqua" w:cs="Arial"/>
        </w:rPr>
        <w:t>. This is supported by the fact</w:t>
      </w:r>
      <w:r w:rsidR="00805FDE" w:rsidRPr="00DC6F37">
        <w:rPr>
          <w:rFonts w:ascii="Book Antiqua" w:hAnsi="Book Antiqua" w:cs="Arial"/>
        </w:rPr>
        <w:t xml:space="preserve"> </w:t>
      </w:r>
      <w:r w:rsidR="0067136B" w:rsidRPr="00DC6F37">
        <w:rPr>
          <w:rFonts w:ascii="Book Antiqua" w:hAnsi="Book Antiqua" w:cs="Arial"/>
        </w:rPr>
        <w:t xml:space="preserve">that </w:t>
      </w:r>
      <w:r w:rsidR="00077D70" w:rsidRPr="00DC6F37">
        <w:rPr>
          <w:rFonts w:ascii="Book Antiqua" w:hAnsi="Book Antiqua" w:cs="Arial"/>
        </w:rPr>
        <w:t xml:space="preserve">in </w:t>
      </w:r>
      <w:r w:rsidR="00805FDE" w:rsidRPr="00DC6F37">
        <w:rPr>
          <w:rFonts w:ascii="Book Antiqua" w:hAnsi="Book Antiqua" w:cs="Arial"/>
        </w:rPr>
        <w:t xml:space="preserve">myeloid cells </w:t>
      </w:r>
      <w:r w:rsidR="0067136B" w:rsidRPr="00DC6F37">
        <w:rPr>
          <w:rFonts w:ascii="Book Antiqua" w:hAnsi="Book Antiqua" w:cs="Arial"/>
        </w:rPr>
        <w:t xml:space="preserve">of </w:t>
      </w:r>
      <w:r w:rsidR="009907F8" w:rsidRPr="00DC6F37">
        <w:rPr>
          <w:rFonts w:ascii="Book Antiqua" w:hAnsi="Book Antiqua" w:cs="Arial"/>
        </w:rPr>
        <w:t xml:space="preserve">patients with </w:t>
      </w:r>
      <w:r w:rsidR="0067136B" w:rsidRPr="00DC6F37">
        <w:rPr>
          <w:rFonts w:ascii="Book Antiqua" w:hAnsi="Book Antiqua" w:cs="Arial"/>
        </w:rPr>
        <w:t>CD</w:t>
      </w:r>
      <w:r w:rsidR="00077D70" w:rsidRPr="00DC6F37">
        <w:rPr>
          <w:rFonts w:ascii="Book Antiqua" w:hAnsi="Book Antiqua" w:cs="Arial"/>
        </w:rPr>
        <w:t>,</w:t>
      </w:r>
      <w:r w:rsidR="0067136B" w:rsidRPr="00DC6F37">
        <w:rPr>
          <w:rFonts w:ascii="Book Antiqua" w:hAnsi="Book Antiqua" w:cs="Arial"/>
        </w:rPr>
        <w:t xml:space="preserve"> </w:t>
      </w:r>
      <w:r w:rsidR="00C6173D" w:rsidRPr="00DC6F37">
        <w:rPr>
          <w:rFonts w:ascii="Book Antiqua" w:hAnsi="Book Antiqua" w:cs="Arial"/>
        </w:rPr>
        <w:t>STAT3 reveal</w:t>
      </w:r>
      <w:r w:rsidR="005F5928" w:rsidRPr="00DC6F37">
        <w:rPr>
          <w:rFonts w:ascii="Book Antiqua" w:hAnsi="Book Antiqua" w:cs="Arial"/>
        </w:rPr>
        <w:t>s</w:t>
      </w:r>
      <w:r w:rsidR="00C6173D" w:rsidRPr="00DC6F37">
        <w:rPr>
          <w:rFonts w:ascii="Book Antiqua" w:hAnsi="Book Antiqua" w:cs="Arial"/>
        </w:rPr>
        <w:t xml:space="preserve"> strong activation</w:t>
      </w:r>
      <w:r w:rsidR="00135192" w:rsidRPr="00DC6F37">
        <w:rPr>
          <w:rFonts w:ascii="Book Antiqua" w:hAnsi="Book Antiqua" w:cs="Arial"/>
        </w:rPr>
        <w:fldChar w:fldCharType="begin"/>
      </w:r>
      <w:r w:rsidR="000975BC" w:rsidRPr="00DC6F37">
        <w:rPr>
          <w:rFonts w:ascii="Book Antiqua" w:hAnsi="Book Antiqua" w:cs="Arial"/>
        </w:rPr>
        <w:instrText xml:space="preserve"> ADDIN EN.CITE &lt;EndNote&gt;&lt;Cite&gt;&lt;Author&gt;Nieminen&lt;/Author&gt;&lt;Year&gt;2013&lt;/Year&gt;&lt;RecNum&gt;119&lt;/RecNum&gt;&lt;DisplayText&gt;&lt;style face="superscript"&gt;[135]&lt;/style&gt;&lt;/DisplayText&gt;&lt;record&gt;&lt;rec-number&gt;119&lt;/rec-number&gt;&lt;foreign-keys&gt;&lt;key app="EN" db-id="2wpdtpddqdd5trer5evxwe9qzpsf5pwtazsr" timestamp="1580030420"&gt;119&lt;/key&gt;&lt;/foreign-keys&gt;&lt;ref-type name="Journal Article"&gt;17&lt;/ref-type&gt;&lt;contributors&gt;&lt;authors&gt;&lt;author&gt;&lt;style face="bold" font="default" size="100%"&gt;Nieminen, J.K.&lt;/style&gt;&lt;/author&gt;&lt;author&gt;Niemi, M.&lt;/author&gt;&lt;author&gt;Sipponen, T.&lt;/author&gt;&lt;author&gt;Salo, H.M.&lt;/author&gt;&lt;author&gt;Klemetti, P.&lt;/author&gt;&lt;author&gt;Färkkilä, M.&lt;/author&gt;&lt;author&gt;Vakkila, J.&lt;/author&gt;&lt;author&gt;Vaarala, O.&lt;/author&gt;&lt;/authors&gt;&lt;/contributors&gt;&lt;titles&gt;&lt;title&gt;Dendritic Cells from Crohn’s Disease Patients Show Aberrant STAT1 and STAT3 Signaling&lt;/title&gt;&lt;secondary-title&gt;PLoS ONE&lt;/secondary-title&gt;&lt;/titles&gt;&lt;periodical&gt;&lt;full-title&gt;PLoS ONE&lt;/full-title&gt;&lt;/periodical&gt;&lt;pages&gt; e70738&lt;/pages&gt;&lt;volume&gt;8&lt;/volume&gt;&lt;number&gt;8&lt;/number&gt;&lt;section&gt;e70738&lt;/section&gt;&lt;dates&gt;&lt;year&gt;2013&lt;/year&gt;&lt;/dates&gt;&lt;isbn&gt;1932-6203&lt;/isbn&gt;&lt;accession-num&gt;PMID: 23950992&lt;/accession-num&gt;&lt;urls&gt;&lt;/urls&gt;&lt;electronic-resource-num&gt; DOI: 10.1371/journal.pone.0070738&lt;/electronic-resource-num&gt;&lt;/record&gt;&lt;/Cite&gt;&lt;/EndNote&gt;</w:instrText>
      </w:r>
      <w:r w:rsidR="00135192" w:rsidRPr="00DC6F37">
        <w:rPr>
          <w:rFonts w:ascii="Book Antiqua" w:hAnsi="Book Antiqua" w:cs="Arial"/>
        </w:rPr>
        <w:fldChar w:fldCharType="separate"/>
      </w:r>
      <w:r w:rsidR="000975BC" w:rsidRPr="00DC6F37">
        <w:rPr>
          <w:rFonts w:ascii="Book Antiqua" w:hAnsi="Book Antiqua" w:cs="Arial"/>
          <w:noProof/>
          <w:vertAlign w:val="superscript"/>
        </w:rPr>
        <w:t>[</w:t>
      </w:r>
      <w:hyperlink w:anchor="_ENREF_135" w:tooltip="Nieminen, 2013 #119" w:history="1">
        <w:r w:rsidR="00445888" w:rsidRPr="00DC6F37">
          <w:rPr>
            <w:rFonts w:ascii="Book Antiqua" w:hAnsi="Book Antiqua" w:cs="Arial"/>
            <w:noProof/>
            <w:vertAlign w:val="superscript"/>
          </w:rPr>
          <w:t>135</w:t>
        </w:r>
      </w:hyperlink>
      <w:r w:rsidR="000975BC" w:rsidRPr="00DC6F37">
        <w:rPr>
          <w:rFonts w:ascii="Book Antiqua" w:hAnsi="Book Antiqua" w:cs="Arial"/>
          <w:noProof/>
          <w:vertAlign w:val="superscript"/>
        </w:rPr>
        <w:t>]</w:t>
      </w:r>
      <w:r w:rsidR="00135192" w:rsidRPr="00DC6F37">
        <w:rPr>
          <w:rFonts w:ascii="Book Antiqua" w:hAnsi="Book Antiqua" w:cs="Arial"/>
        </w:rPr>
        <w:fldChar w:fldCharType="end"/>
      </w:r>
      <w:r w:rsidR="00251C74" w:rsidRPr="00DC6F37">
        <w:rPr>
          <w:rFonts w:ascii="Book Antiqua" w:hAnsi="Book Antiqua" w:cs="Arial"/>
        </w:rPr>
        <w:t xml:space="preserve">, </w:t>
      </w:r>
      <w:r w:rsidR="00805FDE" w:rsidRPr="00DC6F37">
        <w:rPr>
          <w:rFonts w:ascii="Book Antiqua" w:hAnsi="Book Antiqua" w:cs="Arial"/>
        </w:rPr>
        <w:t xml:space="preserve">while </w:t>
      </w:r>
      <w:r w:rsidR="00443F80" w:rsidRPr="00DC6F37">
        <w:rPr>
          <w:rFonts w:ascii="Book Antiqua" w:hAnsi="Book Antiqua" w:cs="Arial"/>
        </w:rPr>
        <w:t xml:space="preserve">pro-inflammatory </w:t>
      </w:r>
      <w:r w:rsidR="00805FDE" w:rsidRPr="00DC6F37">
        <w:rPr>
          <w:rFonts w:ascii="Book Antiqua" w:hAnsi="Book Antiqua" w:cs="Arial"/>
        </w:rPr>
        <w:t>STAT1</w:t>
      </w:r>
      <w:r w:rsidR="005F5928" w:rsidRPr="00DC6F37">
        <w:rPr>
          <w:rFonts w:ascii="Book Antiqua" w:hAnsi="Book Antiqua" w:cs="Arial"/>
        </w:rPr>
        <w:t xml:space="preserve"> is significantly lower </w:t>
      </w:r>
      <w:r w:rsidR="00077D70" w:rsidRPr="00DC6F37">
        <w:rPr>
          <w:rFonts w:ascii="Book Antiqua" w:hAnsi="Book Antiqua" w:cs="Arial"/>
        </w:rPr>
        <w:t xml:space="preserve">in its </w:t>
      </w:r>
      <w:r w:rsidR="005F5928" w:rsidRPr="00DC6F37">
        <w:rPr>
          <w:rFonts w:ascii="Book Antiqua" w:hAnsi="Book Antiqua" w:cs="Arial"/>
        </w:rPr>
        <w:t>expres</w:t>
      </w:r>
      <w:r w:rsidR="00077D70" w:rsidRPr="00DC6F37">
        <w:rPr>
          <w:rFonts w:ascii="Book Antiqua" w:hAnsi="Book Antiqua" w:cs="Arial"/>
        </w:rPr>
        <w:t>sion</w:t>
      </w:r>
      <w:r w:rsidR="00700459" w:rsidRPr="00DC6F37">
        <w:rPr>
          <w:rFonts w:ascii="Book Antiqua" w:hAnsi="Book Antiqua" w:cs="Arial"/>
        </w:rPr>
        <w:t xml:space="preserve"> </w:t>
      </w:r>
      <w:r w:rsidR="005F5928" w:rsidRPr="00DC6F37">
        <w:rPr>
          <w:rFonts w:ascii="Book Antiqua" w:hAnsi="Book Antiqua" w:cs="Arial"/>
        </w:rPr>
        <w:t>and activat</w:t>
      </w:r>
      <w:r w:rsidR="00AD560C" w:rsidRPr="00DC6F37">
        <w:rPr>
          <w:rFonts w:ascii="Book Antiqua" w:hAnsi="Book Antiqua" w:cs="Arial"/>
        </w:rPr>
        <w:t>ion</w:t>
      </w:r>
      <w:r w:rsidR="00501725" w:rsidRPr="00DC6F37">
        <w:rPr>
          <w:rFonts w:ascii="Book Antiqua" w:hAnsi="Book Antiqua" w:cs="Arial"/>
        </w:rPr>
        <w:t xml:space="preserve"> </w:t>
      </w:r>
      <w:r w:rsidR="00EA5D6B" w:rsidRPr="00DC6F37">
        <w:rPr>
          <w:rFonts w:ascii="Book Antiqua" w:hAnsi="Book Antiqua" w:cs="Arial"/>
        </w:rPr>
        <w:t xml:space="preserve">in </w:t>
      </w:r>
      <w:r w:rsidR="00AD560C" w:rsidRPr="00DC6F37">
        <w:rPr>
          <w:rFonts w:ascii="Book Antiqua" w:hAnsi="Book Antiqua" w:cs="Arial"/>
        </w:rPr>
        <w:t xml:space="preserve">myeloid cells of intestinal tissue of </w:t>
      </w:r>
      <w:r w:rsidR="00805FDE" w:rsidRPr="00DC6F37">
        <w:rPr>
          <w:rFonts w:ascii="Book Antiqua" w:hAnsi="Book Antiqua" w:cs="Arial"/>
        </w:rPr>
        <w:t xml:space="preserve">active </w:t>
      </w:r>
      <w:r w:rsidR="00EA5D6B" w:rsidRPr="00DC6F37">
        <w:rPr>
          <w:rFonts w:ascii="Book Antiqua" w:hAnsi="Book Antiqua" w:cs="Arial"/>
        </w:rPr>
        <w:t xml:space="preserve">CD </w:t>
      </w:r>
      <w:r w:rsidR="005F5928" w:rsidRPr="00DC6F37">
        <w:rPr>
          <w:rFonts w:ascii="Book Antiqua" w:hAnsi="Book Antiqua" w:cs="Arial"/>
        </w:rPr>
        <w:t xml:space="preserve">compared </w:t>
      </w:r>
      <w:r w:rsidR="00EA5D6B" w:rsidRPr="00DC6F37">
        <w:rPr>
          <w:rFonts w:ascii="Book Antiqua" w:hAnsi="Book Antiqua" w:cs="Arial"/>
        </w:rPr>
        <w:t>to UC</w:t>
      </w:r>
      <w:r w:rsidR="00135192" w:rsidRPr="00DC6F37">
        <w:rPr>
          <w:rFonts w:ascii="Book Antiqua" w:hAnsi="Book Antiqua" w:cs="Arial"/>
        </w:rPr>
        <w:fldChar w:fldCharType="begin"/>
      </w:r>
      <w:r w:rsidR="000975BC" w:rsidRPr="00DC6F37">
        <w:rPr>
          <w:rFonts w:ascii="Book Antiqua" w:hAnsi="Book Antiqua" w:cs="Arial"/>
        </w:rPr>
        <w:instrText xml:space="preserve"> ADDIN EN.CITE &lt;EndNote&gt;&lt;Cite&gt;&lt;Author&gt;Schreiber S&lt;/Author&gt;&lt;Year&gt;2002&lt;/Year&gt;&lt;RecNum&gt;111&lt;/RecNum&gt;&lt;DisplayText&gt;&lt;style face="superscript"&gt;[127]&lt;/style&gt;&lt;/DisplayText&gt;&lt;record&gt;&lt;rec-number&gt;111&lt;/rec-number&gt;&lt;foreign-keys&gt;&lt;key app="EN" db-id="2wpdtpddqdd5trer5evxwe9qzpsf5pwtazsr" timestamp="1580030418"&gt;111&lt;/key&gt;&lt;/foreign-keys&gt;&lt;ref-type name="Journal Article"&gt;17&lt;/ref-type&gt;&lt;contributors&gt;&lt;authors&gt;&lt;author&gt;&lt;style face="bold" font="default" size="100%"&gt;Schreiber S.&lt;/style&gt;&lt;style face="normal" font="default" size="100%"&gt;, Rosenstiel P., Hampe J., Nikolaus S., Groessner B., Schottelius A., Kühbacher T., Hämling J., Fölsch U.R., Seegert D.&lt;/style&gt;&lt;/author&gt;&lt;/authors&gt;&lt;/contributors&gt;&lt;titles&gt;&lt;title&gt;Activation of signal transducer and activator of transcription (STAT) 1 in human chronic inflammatory bowel disease.&lt;/title&gt;&lt;secondary-title&gt;Gut&lt;/secondary-title&gt;&lt;/titles&gt;&lt;periodical&gt;&lt;full-title&gt;Gut&lt;/full-title&gt;&lt;/periodical&gt;&lt;pages&gt;379-385&lt;/pages&gt;&lt;volume&gt;51&lt;/volume&gt;&lt;dates&gt;&lt;year&gt;2002&lt;/year&gt;&lt;/dates&gt;&lt;accession-num&gt;PMID: 12171960&lt;/accession-num&gt;&lt;urls&gt;&lt;/urls&gt;&lt;electronic-resource-num&gt; DOI: 10.1136/gut.51.3.379&lt;/electronic-resource-num&gt;&lt;/record&gt;&lt;/Cite&gt;&lt;/EndNote&gt;</w:instrText>
      </w:r>
      <w:r w:rsidR="00135192" w:rsidRPr="00DC6F37">
        <w:rPr>
          <w:rFonts w:ascii="Book Antiqua" w:hAnsi="Book Antiqua" w:cs="Arial"/>
        </w:rPr>
        <w:fldChar w:fldCharType="separate"/>
      </w:r>
      <w:r w:rsidR="000975BC" w:rsidRPr="00DC6F37">
        <w:rPr>
          <w:rFonts w:ascii="Book Antiqua" w:hAnsi="Book Antiqua" w:cs="Arial"/>
          <w:noProof/>
          <w:vertAlign w:val="superscript"/>
        </w:rPr>
        <w:t>[</w:t>
      </w:r>
      <w:hyperlink w:anchor="_ENREF_127" w:tooltip="Schreiber S., 2002 #111" w:history="1">
        <w:r w:rsidR="00445888" w:rsidRPr="00DC6F37">
          <w:rPr>
            <w:rFonts w:ascii="Book Antiqua" w:hAnsi="Book Antiqua" w:cs="Arial"/>
            <w:noProof/>
            <w:vertAlign w:val="superscript"/>
          </w:rPr>
          <w:t>127</w:t>
        </w:r>
      </w:hyperlink>
      <w:r w:rsidR="000975BC" w:rsidRPr="00DC6F37">
        <w:rPr>
          <w:rFonts w:ascii="Book Antiqua" w:hAnsi="Book Antiqua" w:cs="Arial"/>
          <w:noProof/>
          <w:vertAlign w:val="superscript"/>
        </w:rPr>
        <w:t>]</w:t>
      </w:r>
      <w:r w:rsidR="00135192" w:rsidRPr="00DC6F37">
        <w:rPr>
          <w:rFonts w:ascii="Book Antiqua" w:hAnsi="Book Antiqua" w:cs="Arial"/>
        </w:rPr>
        <w:fldChar w:fldCharType="end"/>
      </w:r>
      <w:r w:rsidR="00805FDE" w:rsidRPr="00DC6F37">
        <w:rPr>
          <w:rFonts w:ascii="Book Antiqua" w:hAnsi="Book Antiqua" w:cs="Arial"/>
          <w:lang w:val="en-US"/>
        </w:rPr>
        <w:t>. Furthermore, our</w:t>
      </w:r>
      <w:r w:rsidR="00F63BCB" w:rsidRPr="00DC6F37">
        <w:rPr>
          <w:rFonts w:ascii="Book Antiqua" w:hAnsi="Book Antiqua" w:cs="Arial"/>
          <w:lang w:val="en-US"/>
        </w:rPr>
        <w:t xml:space="preserve"> own observations </w:t>
      </w:r>
      <w:r w:rsidR="00805FDE" w:rsidRPr="00DC6F37">
        <w:rPr>
          <w:rFonts w:ascii="Book Antiqua" w:hAnsi="Book Antiqua" w:cs="Arial"/>
          <w:lang w:val="en-US"/>
        </w:rPr>
        <w:t>demonstrate higher level</w:t>
      </w:r>
      <w:r w:rsidR="00461D49">
        <w:rPr>
          <w:rFonts w:ascii="Book Antiqua" w:hAnsi="Book Antiqua" w:cs="Arial"/>
          <w:lang w:val="en-US"/>
        </w:rPr>
        <w:t>s</w:t>
      </w:r>
      <w:r w:rsidR="00805FDE" w:rsidRPr="00DC6F37">
        <w:rPr>
          <w:rFonts w:ascii="Book Antiqua" w:hAnsi="Book Antiqua" w:cs="Arial"/>
          <w:lang w:val="en-US"/>
        </w:rPr>
        <w:t xml:space="preserve"> of pro-inflammatory cytokines including TNF</w:t>
      </w:r>
      <w:r w:rsidR="004373D5" w:rsidRPr="00DC6F37">
        <w:rPr>
          <w:rFonts w:ascii="Book Antiqua" w:hAnsi="Book Antiqua"/>
          <w:lang w:val="en-US"/>
        </w:rPr>
        <w:t>α</w:t>
      </w:r>
      <w:r w:rsidR="00805FDE" w:rsidRPr="00DC6F37">
        <w:rPr>
          <w:rFonts w:ascii="Book Antiqua" w:hAnsi="Book Antiqua" w:cs="Arial"/>
          <w:lang w:val="en-US"/>
        </w:rPr>
        <w:t xml:space="preserve"> and IL-6 in a pro-inflammatory setting and </w:t>
      </w:r>
      <w:r w:rsidR="00B250CD" w:rsidRPr="00DC6F37">
        <w:rPr>
          <w:rFonts w:ascii="Book Antiqua" w:hAnsi="Book Antiqua" w:cs="Arial"/>
          <w:lang w:val="en-US"/>
        </w:rPr>
        <w:t xml:space="preserve">a </w:t>
      </w:r>
      <w:r w:rsidR="004D16D2" w:rsidRPr="00DC6F37">
        <w:rPr>
          <w:rFonts w:ascii="Book Antiqua" w:hAnsi="Book Antiqua" w:cs="Arial"/>
          <w:lang w:val="en-US"/>
        </w:rPr>
        <w:t xml:space="preserve">stronger </w:t>
      </w:r>
      <w:r w:rsidR="00805FDE" w:rsidRPr="00DC6F37">
        <w:rPr>
          <w:rFonts w:ascii="Book Antiqua" w:hAnsi="Book Antiqua" w:cs="Arial"/>
          <w:lang w:val="en-US"/>
        </w:rPr>
        <w:t xml:space="preserve">susceptibility to </w:t>
      </w:r>
      <w:r w:rsidR="00443F80" w:rsidRPr="00DC6F37">
        <w:rPr>
          <w:rFonts w:ascii="Book Antiqua" w:hAnsi="Book Antiqua" w:cs="Arial"/>
          <w:lang w:val="en-US"/>
        </w:rPr>
        <w:t xml:space="preserve">regulatory </w:t>
      </w:r>
      <w:r w:rsidR="00805FDE" w:rsidRPr="00DC6F37">
        <w:rPr>
          <w:rFonts w:ascii="Book Antiqua" w:hAnsi="Book Antiqua" w:cs="Arial"/>
          <w:lang w:val="en-US"/>
        </w:rPr>
        <w:t>tofacitinib treatment in UC compared to CD-derived monocytes</w:t>
      </w:r>
      <w:r w:rsidR="00135192" w:rsidRPr="00DC6F37">
        <w:rPr>
          <w:rFonts w:ascii="Book Antiqua" w:hAnsi="Book Antiqua" w:cs="Arial"/>
          <w:lang w:val="en-US"/>
        </w:rPr>
        <w:fldChar w:fldCharType="begin"/>
      </w:r>
      <w:r w:rsidR="000975BC" w:rsidRPr="00DC6F37">
        <w:rPr>
          <w:rFonts w:ascii="Book Antiqua" w:hAnsi="Book Antiqua" w:cs="Arial"/>
          <w:lang w:val="en-US"/>
        </w:rPr>
        <w:instrText xml:space="preserve"> ADDIN EN.CITE &lt;EndNote&gt;&lt;Cite&gt;&lt;Author&gt;Cordes&lt;/Author&gt;&lt;Year&gt;2020&lt;/Year&gt;&lt;RecNum&gt;58&lt;/RecNum&gt;&lt;DisplayText&gt;&lt;style face="superscript"&gt;[66]&lt;/style&gt;&lt;/DisplayText&gt;&lt;record&gt;&lt;rec-number&gt;58&lt;/rec-number&gt;&lt;foreign-keys&gt;&lt;key app="EN" db-id="2wpdtpddqdd5trer5evxwe9qzpsf5pwtazsr" timestamp="1580030406"&gt;58&lt;/key&gt;&lt;/foreign-keys&gt;&lt;ref-type name="Journal Article"&gt;17&lt;/ref-type&gt;&lt;contributors&gt;&lt;authors&gt;&lt;author&gt;&lt;style face="bold" font="default" size="100%"&gt;Cordes, F.&lt;/style&gt;&lt;/author&gt;&lt;author&gt;Lenker, E.&lt;/author&gt;&lt;author&gt;Spille, L. J.&lt;/author&gt;&lt;author&gt;Weinhage, T.&lt;/author&gt;&lt;author&gt;Bettenworth, D.&lt;/author&gt;&lt;author&gt;Kessel, C.&lt;/author&gt;&lt;author&gt;Schmidt, H. H.&lt;/author&gt;&lt;author&gt;Foell, D.&lt;/author&gt;&lt;author&gt;Varga, G.&lt;/author&gt;&lt;/authors&gt;&lt;/contributors&gt;&lt;auth-address&gt;Department of Medicine B, Gastroenterology and Hepatology, University Hospital Munster, Munster, Germany.&amp;#xD;Department of Pediatric Rheumatology and Immunology, University Children&amp;apos;s Hospital Munster, Munster, Germany.&lt;/auth-address&gt;&lt;titles&gt;&lt;title&gt;Tofacitinib Reprograms Human Monocytes of IBD Patients and Healthy Controls Toward a More Regulatory Phenotype&lt;/title&gt;&lt;secondary-title&gt;Inflamm Bowel Dis&lt;/secondary-title&gt;&lt;/titles&gt;&lt;periodical&gt;&lt;full-title&gt;Inflamm Bowel Dis&lt;/full-title&gt;&lt;/periodical&gt;&lt;pages&gt;391-406&lt;/pages&gt;&lt;volume&gt;26&lt;/volume&gt;&lt;number&gt;3&lt;/number&gt;&lt;keywords&gt;&lt;keyword&gt;Foxp3+ regulatory T cells&lt;/keyword&gt;&lt;keyword&gt;Gm-csf&lt;/keyword&gt;&lt;keyword&gt;JAK/STAT-pathway&lt;/keyword&gt;&lt;keyword&gt;monocytes&lt;/keyword&gt;&lt;keyword&gt;tofacitinib&lt;/keyword&gt;&lt;/keywords&gt;&lt;dates&gt;&lt;year&gt;2020&lt;/year&gt;&lt;pub-dates&gt;&lt;date&gt;Feb 11&lt;/date&gt;&lt;/pub-dates&gt;&lt;/dates&gt;&lt;isbn&gt;1536-4844 (Electronic)&amp;#xD;1078-0998 (Linking)&lt;/isbn&gt;&lt;accession-num&gt;PMID: 31560043&lt;/accession-num&gt;&lt;urls&gt;&lt;/urls&gt;&lt;electronic-resource-num&gt; DOI: 10.1093/ibd/izz213&lt;/electronic-resource-num&gt;&lt;remote-database-provider&gt;NLM&lt;/remote-database-provider&gt;&lt;language&gt;eng&lt;/language&gt;&lt;/record&gt;&lt;/Cite&gt;&lt;/EndNote&gt;</w:instrText>
      </w:r>
      <w:r w:rsidR="00135192" w:rsidRPr="00DC6F37">
        <w:rPr>
          <w:rFonts w:ascii="Book Antiqua" w:hAnsi="Book Antiqua" w:cs="Arial"/>
          <w:lang w:val="en-US"/>
        </w:rPr>
        <w:fldChar w:fldCharType="separate"/>
      </w:r>
      <w:r w:rsidR="000975BC" w:rsidRPr="00DC6F37">
        <w:rPr>
          <w:rFonts w:ascii="Book Antiqua" w:hAnsi="Book Antiqua" w:cs="Arial"/>
          <w:noProof/>
          <w:vertAlign w:val="superscript"/>
          <w:lang w:val="en-US"/>
        </w:rPr>
        <w:t>[</w:t>
      </w:r>
      <w:hyperlink w:anchor="_ENREF_66" w:tooltip="Cordes, 2020 #58" w:history="1">
        <w:r w:rsidR="00445888" w:rsidRPr="00DC6F37">
          <w:rPr>
            <w:rFonts w:ascii="Book Antiqua" w:hAnsi="Book Antiqua" w:cs="Arial"/>
            <w:noProof/>
            <w:vertAlign w:val="superscript"/>
            <w:lang w:val="en-US"/>
          </w:rPr>
          <w:t>66</w:t>
        </w:r>
      </w:hyperlink>
      <w:r w:rsidR="000975BC" w:rsidRPr="00DC6F37">
        <w:rPr>
          <w:rFonts w:ascii="Book Antiqua" w:hAnsi="Book Antiqua" w:cs="Arial"/>
          <w:noProof/>
          <w:vertAlign w:val="superscript"/>
          <w:lang w:val="en-US"/>
        </w:rPr>
        <w:t>]</w:t>
      </w:r>
      <w:r w:rsidR="00135192" w:rsidRPr="00DC6F37">
        <w:rPr>
          <w:rFonts w:ascii="Book Antiqua" w:hAnsi="Book Antiqua" w:cs="Arial"/>
          <w:lang w:val="en-US"/>
        </w:rPr>
        <w:fldChar w:fldCharType="end"/>
      </w:r>
      <w:r w:rsidR="00805FDE" w:rsidRPr="00DC6F37">
        <w:rPr>
          <w:rFonts w:ascii="Book Antiqua" w:hAnsi="Book Antiqua" w:cs="Arial"/>
          <w:lang w:val="en-US"/>
        </w:rPr>
        <w:t xml:space="preserve">. </w:t>
      </w:r>
      <w:r w:rsidR="00F63BCB" w:rsidRPr="00DC6F37">
        <w:rPr>
          <w:rFonts w:ascii="Book Antiqua" w:hAnsi="Book Antiqua" w:cs="Arial"/>
          <w:lang w:val="en-US"/>
        </w:rPr>
        <w:t xml:space="preserve">These data underline the suggestion of myeloid cells as </w:t>
      </w:r>
      <w:r w:rsidR="00805FDE" w:rsidRPr="00DC6F37">
        <w:rPr>
          <w:rFonts w:ascii="Book Antiqua" w:hAnsi="Book Antiqua" w:cs="Arial"/>
          <w:lang w:val="en-US"/>
        </w:rPr>
        <w:t>part</w:t>
      </w:r>
      <w:r w:rsidR="00F63BCB" w:rsidRPr="00DC6F37">
        <w:rPr>
          <w:rFonts w:ascii="Book Antiqua" w:hAnsi="Book Antiqua" w:cs="Arial"/>
          <w:lang w:val="en-US"/>
        </w:rPr>
        <w:t xml:space="preserve"> of the innate immune syste</w:t>
      </w:r>
      <w:r w:rsidR="00805FDE" w:rsidRPr="00DC6F37">
        <w:rPr>
          <w:rFonts w:ascii="Book Antiqua" w:hAnsi="Book Antiqua" w:cs="Arial"/>
          <w:lang w:val="en-US"/>
        </w:rPr>
        <w:t>m</w:t>
      </w:r>
      <w:r w:rsidR="00F63BCB" w:rsidRPr="00DC6F37">
        <w:rPr>
          <w:rFonts w:ascii="Book Antiqua" w:hAnsi="Book Antiqua" w:cs="Arial"/>
          <w:lang w:val="en-US"/>
        </w:rPr>
        <w:t xml:space="preserve"> </w:t>
      </w:r>
      <w:r w:rsidR="00077D70" w:rsidRPr="00DC6F37">
        <w:rPr>
          <w:rFonts w:ascii="Book Antiqua" w:hAnsi="Book Antiqua" w:cs="Arial"/>
          <w:lang w:val="en-US"/>
        </w:rPr>
        <w:t xml:space="preserve">which </w:t>
      </w:r>
      <w:r w:rsidR="00B250CD" w:rsidRPr="00DC6F37">
        <w:rPr>
          <w:rFonts w:ascii="Book Antiqua" w:hAnsi="Book Antiqua" w:cs="Arial"/>
          <w:lang w:val="en-US"/>
        </w:rPr>
        <w:t xml:space="preserve">possibly </w:t>
      </w:r>
      <w:r w:rsidR="00F63BCB" w:rsidRPr="00DC6F37">
        <w:rPr>
          <w:rFonts w:ascii="Book Antiqua" w:hAnsi="Book Antiqua" w:cs="Arial"/>
          <w:lang w:val="en-US"/>
        </w:rPr>
        <w:t>play</w:t>
      </w:r>
      <w:r w:rsidR="00077D70" w:rsidRPr="00DC6F37">
        <w:rPr>
          <w:rFonts w:ascii="Book Antiqua" w:hAnsi="Book Antiqua" w:cs="Arial"/>
          <w:lang w:val="en-US"/>
        </w:rPr>
        <w:t>s</w:t>
      </w:r>
      <w:r w:rsidR="00F63BCB" w:rsidRPr="00DC6F37">
        <w:rPr>
          <w:rFonts w:ascii="Book Antiqua" w:hAnsi="Book Antiqua" w:cs="Arial"/>
          <w:lang w:val="en-US"/>
        </w:rPr>
        <w:t xml:space="preserve"> a less inflammatory and </w:t>
      </w:r>
      <w:r w:rsidR="00805FDE" w:rsidRPr="00DC6F37">
        <w:rPr>
          <w:rFonts w:ascii="Book Antiqua" w:hAnsi="Book Antiqua" w:cs="Arial"/>
          <w:lang w:val="en-US"/>
        </w:rPr>
        <w:t>more</w:t>
      </w:r>
      <w:r w:rsidR="00F63BCB" w:rsidRPr="00DC6F37">
        <w:rPr>
          <w:rFonts w:ascii="Book Antiqua" w:hAnsi="Book Antiqua" w:cs="Arial"/>
          <w:lang w:val="en-US"/>
        </w:rPr>
        <w:t xml:space="preserve"> regulatory role in CD </w:t>
      </w:r>
      <w:r w:rsidR="00077D70" w:rsidRPr="00DC6F37">
        <w:rPr>
          <w:rFonts w:ascii="Book Antiqua" w:hAnsi="Book Antiqua" w:cs="Arial"/>
          <w:lang w:val="en-US"/>
        </w:rPr>
        <w:t xml:space="preserve">compared </w:t>
      </w:r>
      <w:r w:rsidR="00F63BCB" w:rsidRPr="00DC6F37">
        <w:rPr>
          <w:rFonts w:ascii="Book Antiqua" w:hAnsi="Book Antiqua" w:cs="Arial"/>
          <w:lang w:val="en-US"/>
        </w:rPr>
        <w:t xml:space="preserve">to UC. </w:t>
      </w:r>
      <w:r w:rsidR="00464EE8" w:rsidRPr="00DC6F37">
        <w:rPr>
          <w:rFonts w:ascii="Book Antiqua" w:hAnsi="Book Antiqua" w:cs="Arial"/>
        </w:rPr>
        <w:t>T</w:t>
      </w:r>
      <w:r w:rsidR="00033F15" w:rsidRPr="00DC6F37">
        <w:rPr>
          <w:rFonts w:ascii="Book Antiqua" w:hAnsi="Book Antiqua" w:cs="Arial"/>
        </w:rPr>
        <w:t xml:space="preserve">he pan-JAK inhibitor tofacitinib revealed no significant efficacy in </w:t>
      </w:r>
      <w:r w:rsidR="00EA5D6B" w:rsidRPr="00DC6F37">
        <w:rPr>
          <w:rFonts w:ascii="Book Antiqua" w:hAnsi="Book Antiqua" w:cs="Arial"/>
        </w:rPr>
        <w:t>CD</w:t>
      </w:r>
      <w:r w:rsidR="00464EE8" w:rsidRPr="00DC6F37">
        <w:rPr>
          <w:rFonts w:ascii="Book Antiqua" w:hAnsi="Book Antiqua" w:cs="Arial"/>
        </w:rPr>
        <w:t xml:space="preserve"> and a possible explanation might be </w:t>
      </w:r>
      <w:r w:rsidR="00465787" w:rsidRPr="00DC6F37">
        <w:rPr>
          <w:rFonts w:ascii="Book Antiqua" w:hAnsi="Book Antiqua" w:cs="Arial"/>
        </w:rPr>
        <w:t>the broad JAK/STAT inhibition</w:t>
      </w:r>
      <w:r w:rsidR="00464EE8" w:rsidRPr="00DC6F37">
        <w:rPr>
          <w:rFonts w:ascii="Book Antiqua" w:hAnsi="Book Antiqua" w:cs="Arial"/>
        </w:rPr>
        <w:t xml:space="preserve"> </w:t>
      </w:r>
      <w:r w:rsidR="00465787" w:rsidRPr="00DC6F37">
        <w:rPr>
          <w:rFonts w:ascii="Book Antiqua" w:hAnsi="Book Antiqua" w:cs="Arial"/>
        </w:rPr>
        <w:t xml:space="preserve">which targets T-cell associated inflammatory </w:t>
      </w:r>
      <w:proofErr w:type="gramStart"/>
      <w:r w:rsidR="00465787" w:rsidRPr="00DC6F37">
        <w:rPr>
          <w:rFonts w:ascii="Book Antiqua" w:hAnsi="Book Antiqua" w:cs="Arial"/>
        </w:rPr>
        <w:t>signaling</w:t>
      </w:r>
      <w:proofErr w:type="gramEnd"/>
      <w:r w:rsidR="00135192" w:rsidRPr="00DC6F37">
        <w:rPr>
          <w:rFonts w:ascii="Book Antiqua" w:hAnsi="Book Antiqua" w:cs="Arial"/>
          <w:lang w:val="en-US"/>
        </w:rPr>
        <w:fldChar w:fldCharType="begin">
          <w:fldData xml:space="preserve">PEVuZE5vdGU+PENpdGU+PEF1dGhvcj5HaG9yZXNjaGk8L0F1dGhvcj48WWVhcj4yMDExPC9ZZWFy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==
</w:fldData>
        </w:fldChar>
      </w:r>
      <w:r w:rsidR="000975BC" w:rsidRPr="00DC6F37">
        <w:rPr>
          <w:rFonts w:ascii="Book Antiqua" w:hAnsi="Book Antiqua" w:cs="Arial"/>
          <w:lang w:val="en-US"/>
        </w:rPr>
        <w:instrText xml:space="preserve"> ADDIN EN.CITE </w:instrText>
      </w:r>
      <w:r w:rsidR="000975BC" w:rsidRPr="00DC6F37">
        <w:rPr>
          <w:rFonts w:ascii="Book Antiqua" w:hAnsi="Book Antiqua" w:cs="Arial"/>
          <w:lang w:val="en-US"/>
        </w:rPr>
        <w:fldChar w:fldCharType="begin">
          <w:fldData xml:space="preserve">PEVuZE5vdGU+PENpdGU+PEF1dGhvcj5HaG9yZXNjaGk8L0F1dGhvcj48WWVhcj4yMDExPC9ZZWFy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==
</w:fldData>
        </w:fldChar>
      </w:r>
      <w:r w:rsidR="000975BC" w:rsidRPr="00DC6F37">
        <w:rPr>
          <w:rFonts w:ascii="Book Antiqua" w:hAnsi="Book Antiqua" w:cs="Arial"/>
          <w:lang w:val="en-US"/>
        </w:rPr>
        <w:instrText xml:space="preserve"> ADDIN EN.CITE.DATA </w:instrText>
      </w:r>
      <w:r w:rsidR="000975BC" w:rsidRPr="00DC6F37">
        <w:rPr>
          <w:rFonts w:ascii="Book Antiqua" w:hAnsi="Book Antiqua" w:cs="Arial"/>
          <w:lang w:val="en-US"/>
        </w:rPr>
      </w:r>
      <w:r w:rsidR="000975BC" w:rsidRPr="00DC6F37">
        <w:rPr>
          <w:rFonts w:ascii="Book Antiqua" w:hAnsi="Book Antiqua" w:cs="Arial"/>
          <w:lang w:val="en-US"/>
        </w:rPr>
        <w:fldChar w:fldCharType="end"/>
      </w:r>
      <w:r w:rsidR="00135192" w:rsidRPr="00DC6F37">
        <w:rPr>
          <w:rFonts w:ascii="Book Antiqua" w:hAnsi="Book Antiqua" w:cs="Arial"/>
          <w:lang w:val="en-US"/>
        </w:rPr>
      </w:r>
      <w:r w:rsidR="00135192" w:rsidRPr="00DC6F37">
        <w:rPr>
          <w:rFonts w:ascii="Book Antiqua" w:hAnsi="Book Antiqua" w:cs="Arial"/>
          <w:lang w:val="en-US"/>
        </w:rPr>
        <w:fldChar w:fldCharType="separate"/>
      </w:r>
      <w:r w:rsidR="000975BC" w:rsidRPr="00DC6F37">
        <w:rPr>
          <w:rFonts w:ascii="Book Antiqua" w:hAnsi="Book Antiqua" w:cs="Arial"/>
          <w:noProof/>
          <w:vertAlign w:val="superscript"/>
          <w:lang w:val="en-US"/>
        </w:rPr>
        <w:t>[</w:t>
      </w:r>
      <w:hyperlink w:anchor="_ENREF_17" w:tooltip="Ghoreschi, 2011 #11" w:history="1">
        <w:r w:rsidR="00445888" w:rsidRPr="00DC6F37">
          <w:rPr>
            <w:rFonts w:ascii="Book Antiqua" w:hAnsi="Book Antiqua" w:cs="Arial"/>
            <w:noProof/>
            <w:vertAlign w:val="superscript"/>
            <w:lang w:val="en-US"/>
          </w:rPr>
          <w:t>17</w:t>
        </w:r>
      </w:hyperlink>
      <w:r w:rsidR="000975BC" w:rsidRPr="00DC6F37">
        <w:rPr>
          <w:rFonts w:ascii="Book Antiqua" w:hAnsi="Book Antiqua" w:cs="Arial"/>
          <w:noProof/>
          <w:vertAlign w:val="superscript"/>
          <w:lang w:val="en-US"/>
        </w:rPr>
        <w:t>]</w:t>
      </w:r>
      <w:r w:rsidR="00135192" w:rsidRPr="00DC6F37">
        <w:rPr>
          <w:rFonts w:ascii="Book Antiqua" w:hAnsi="Book Antiqua" w:cs="Arial"/>
          <w:lang w:val="en-US"/>
        </w:rPr>
        <w:fldChar w:fldCharType="end"/>
      </w:r>
      <w:r w:rsidR="00465787" w:rsidRPr="00DC6F37">
        <w:rPr>
          <w:rFonts w:ascii="Book Antiqua" w:hAnsi="Book Antiqua" w:cs="Arial"/>
          <w:lang w:val="en-US"/>
        </w:rPr>
        <w:t xml:space="preserve"> but might s</w:t>
      </w:r>
      <w:r w:rsidR="00922B45" w:rsidRPr="00DC6F37">
        <w:rPr>
          <w:rFonts w:ascii="Book Antiqua" w:hAnsi="Book Antiqua" w:cs="Arial"/>
          <w:lang w:val="en-US"/>
        </w:rPr>
        <w:t>imultane</w:t>
      </w:r>
      <w:r w:rsidR="00465787" w:rsidRPr="00DC6F37">
        <w:rPr>
          <w:rFonts w:ascii="Book Antiqua" w:hAnsi="Book Antiqua" w:cs="Arial"/>
          <w:lang w:val="en-US"/>
        </w:rPr>
        <w:t>ously inhibit</w:t>
      </w:r>
      <w:r w:rsidR="00465787" w:rsidRPr="00DC6F37">
        <w:rPr>
          <w:rFonts w:ascii="Book Antiqua" w:hAnsi="Book Antiqua" w:cs="Arial"/>
        </w:rPr>
        <w:t xml:space="preserve"> </w:t>
      </w:r>
      <w:r w:rsidR="00922B45" w:rsidRPr="00DC6F37">
        <w:rPr>
          <w:rFonts w:ascii="Book Antiqua" w:hAnsi="Book Antiqua" w:cs="Arial"/>
        </w:rPr>
        <w:t xml:space="preserve">important </w:t>
      </w:r>
      <w:r w:rsidR="00465787" w:rsidRPr="00DC6F37">
        <w:rPr>
          <w:rFonts w:ascii="Book Antiqua" w:hAnsi="Book Antiqua" w:cs="Arial"/>
        </w:rPr>
        <w:t xml:space="preserve">regulatory </w:t>
      </w:r>
      <w:r w:rsidR="009F4138" w:rsidRPr="00DC6F37">
        <w:rPr>
          <w:rFonts w:ascii="Book Antiqua" w:hAnsi="Book Antiqua" w:cs="Arial"/>
        </w:rPr>
        <w:t>respon</w:t>
      </w:r>
      <w:r w:rsidR="00BB09B5" w:rsidRPr="00DC6F37">
        <w:rPr>
          <w:rFonts w:ascii="Book Antiqua" w:hAnsi="Book Antiqua" w:cs="Arial"/>
        </w:rPr>
        <w:t>s</w:t>
      </w:r>
      <w:r w:rsidR="009F4138" w:rsidRPr="00DC6F37">
        <w:rPr>
          <w:rFonts w:ascii="Book Antiqua" w:hAnsi="Book Antiqua" w:cs="Arial"/>
        </w:rPr>
        <w:t>es</w:t>
      </w:r>
      <w:r w:rsidR="00465787" w:rsidRPr="00DC6F37">
        <w:rPr>
          <w:rFonts w:ascii="Book Antiqua" w:hAnsi="Book Antiqua" w:cs="Arial"/>
        </w:rPr>
        <w:t xml:space="preserve"> in myeloid cells in CD. Indeed, </w:t>
      </w:r>
      <w:r w:rsidR="006804D9" w:rsidRPr="00DC6F37">
        <w:rPr>
          <w:rFonts w:ascii="Book Antiqua" w:hAnsi="Book Antiqua" w:cs="Arial"/>
          <w:lang w:val="en-US"/>
        </w:rPr>
        <w:t xml:space="preserve">the </w:t>
      </w:r>
      <w:r w:rsidR="00465787" w:rsidRPr="00DC6F37">
        <w:rPr>
          <w:rFonts w:ascii="Book Antiqua" w:hAnsi="Book Antiqua" w:cs="Arial"/>
          <w:lang w:val="en-US"/>
        </w:rPr>
        <w:t xml:space="preserve">impact of JAK inhibition specifically </w:t>
      </w:r>
      <w:r w:rsidR="006804D9" w:rsidRPr="00DC6F37">
        <w:rPr>
          <w:rFonts w:ascii="Book Antiqua" w:hAnsi="Book Antiqua" w:cs="Arial"/>
          <w:lang w:val="en-US"/>
        </w:rPr>
        <w:t xml:space="preserve">on myeloid cells is controversial: </w:t>
      </w:r>
      <w:r w:rsidR="00C42905" w:rsidRPr="00DC6F37">
        <w:rPr>
          <w:rFonts w:ascii="Book Antiqua" w:hAnsi="Book Antiqua" w:cs="Arial"/>
          <w:lang w:val="en-US"/>
        </w:rPr>
        <w:t xml:space="preserve">some studies describe an effective inhibition of </w:t>
      </w:r>
      <w:r w:rsidR="006B072C" w:rsidRPr="00DC6F37">
        <w:rPr>
          <w:rFonts w:ascii="Book Antiqua" w:hAnsi="Book Antiqua" w:cs="Arial"/>
          <w:lang w:val="en-US"/>
        </w:rPr>
        <w:t>pro</w:t>
      </w:r>
      <w:r w:rsidR="006804D9" w:rsidRPr="00DC6F37">
        <w:rPr>
          <w:rFonts w:ascii="Book Antiqua" w:hAnsi="Book Antiqua" w:cs="Arial"/>
          <w:lang w:val="en-US"/>
        </w:rPr>
        <w:t>-</w:t>
      </w:r>
      <w:r w:rsidR="006B072C" w:rsidRPr="00DC6F37">
        <w:rPr>
          <w:rFonts w:ascii="Book Antiqua" w:hAnsi="Book Antiqua" w:cs="Arial"/>
          <w:lang w:val="en-US"/>
        </w:rPr>
        <w:t xml:space="preserve">inflammatory </w:t>
      </w:r>
      <w:r w:rsidR="00465787" w:rsidRPr="00DC6F37">
        <w:rPr>
          <w:rFonts w:ascii="Book Antiqua" w:hAnsi="Book Antiqua" w:cs="Arial"/>
          <w:lang w:val="en-US"/>
        </w:rPr>
        <w:t xml:space="preserve">responses </w:t>
      </w:r>
      <w:r w:rsidR="00C42905" w:rsidRPr="00DC6F37">
        <w:rPr>
          <w:rFonts w:ascii="Book Antiqua" w:hAnsi="Book Antiqua" w:cs="Arial"/>
          <w:lang w:val="en-US"/>
        </w:rPr>
        <w:t>by JAK blockade</w:t>
      </w:r>
      <w:r w:rsidR="006804D9" w:rsidRPr="00DC6F37">
        <w:rPr>
          <w:rFonts w:ascii="Book Antiqua" w:hAnsi="Book Antiqua" w:cs="Arial"/>
          <w:lang w:val="en-US"/>
        </w:rPr>
        <w:fldChar w:fldCharType="begin">
          <w:fldData xml:space="preserve">PEVuZE5vdGU+PENpdGU+PEF1dGhvcj5HaG9yZXNjaGk8L0F1dGhvcj48WWVhcj4yMDExPC9ZZWFy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</w:fldData>
        </w:fldChar>
      </w:r>
      <w:r w:rsidR="000975BC" w:rsidRPr="00DC6F37">
        <w:rPr>
          <w:rFonts w:ascii="Book Antiqua" w:hAnsi="Book Antiqua" w:cs="Arial"/>
          <w:lang w:val="en-US"/>
        </w:rPr>
        <w:instrText xml:space="preserve"> ADDIN EN.CITE </w:instrText>
      </w:r>
      <w:r w:rsidR="000975BC" w:rsidRPr="00DC6F37">
        <w:rPr>
          <w:rFonts w:ascii="Book Antiqua" w:hAnsi="Book Antiqua" w:cs="Arial"/>
          <w:lang w:val="en-US"/>
        </w:rPr>
        <w:fldChar w:fldCharType="begin">
          <w:fldData xml:space="preserve">PEVuZE5vdGU+PENpdGU+PEF1dGhvcj5HaG9yZXNjaGk8L0F1dGhvcj48WWVhcj4yMDExPC9ZZWFy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</w:fldData>
        </w:fldChar>
      </w:r>
      <w:r w:rsidR="000975BC" w:rsidRPr="00DC6F37">
        <w:rPr>
          <w:rFonts w:ascii="Book Antiqua" w:hAnsi="Book Antiqua" w:cs="Arial"/>
          <w:lang w:val="en-US"/>
        </w:rPr>
        <w:instrText xml:space="preserve"> ADDIN EN.CITE.DATA </w:instrText>
      </w:r>
      <w:r w:rsidR="000975BC" w:rsidRPr="00DC6F37">
        <w:rPr>
          <w:rFonts w:ascii="Book Antiqua" w:hAnsi="Book Antiqua" w:cs="Arial"/>
          <w:lang w:val="en-US"/>
        </w:rPr>
      </w:r>
      <w:r w:rsidR="000975BC" w:rsidRPr="00DC6F37">
        <w:rPr>
          <w:rFonts w:ascii="Book Antiqua" w:hAnsi="Book Antiqua" w:cs="Arial"/>
          <w:lang w:val="en-US"/>
        </w:rPr>
        <w:fldChar w:fldCharType="end"/>
      </w:r>
      <w:r w:rsidR="006804D9" w:rsidRPr="00DC6F37">
        <w:rPr>
          <w:rFonts w:ascii="Book Antiqua" w:hAnsi="Book Antiqua" w:cs="Arial"/>
          <w:lang w:val="en-US"/>
        </w:rPr>
      </w:r>
      <w:r w:rsidR="006804D9" w:rsidRPr="00DC6F37">
        <w:rPr>
          <w:rFonts w:ascii="Book Antiqua" w:hAnsi="Book Antiqua" w:cs="Arial"/>
          <w:lang w:val="en-US"/>
        </w:rPr>
        <w:fldChar w:fldCharType="separate"/>
      </w:r>
      <w:r w:rsidR="000975BC" w:rsidRPr="00DC6F37">
        <w:rPr>
          <w:rFonts w:ascii="Book Antiqua" w:hAnsi="Book Antiqua" w:cs="Arial"/>
          <w:noProof/>
          <w:vertAlign w:val="superscript"/>
          <w:lang w:val="en-US"/>
        </w:rPr>
        <w:t>[</w:t>
      </w:r>
      <w:hyperlink w:anchor="_ENREF_17" w:tooltip="Ghoreschi, 2011 #11" w:history="1">
        <w:r w:rsidR="00445888" w:rsidRPr="00DC6F37">
          <w:rPr>
            <w:rFonts w:ascii="Book Antiqua" w:hAnsi="Book Antiqua" w:cs="Arial"/>
            <w:noProof/>
            <w:vertAlign w:val="superscript"/>
            <w:lang w:val="en-US"/>
          </w:rPr>
          <w:t>17</w:t>
        </w:r>
      </w:hyperlink>
      <w:r w:rsidR="000975BC" w:rsidRPr="00DC6F37">
        <w:rPr>
          <w:rFonts w:ascii="Book Antiqua" w:hAnsi="Book Antiqua" w:cs="Arial"/>
          <w:noProof/>
          <w:vertAlign w:val="superscript"/>
          <w:lang w:val="en-US"/>
        </w:rPr>
        <w:t>,</w:t>
      </w:r>
      <w:hyperlink w:anchor="_ENREF_181" w:tooltip="Yarilina, 2012 #172" w:history="1">
        <w:r w:rsidR="00445888" w:rsidRPr="00DC6F37">
          <w:rPr>
            <w:rFonts w:ascii="Book Antiqua" w:hAnsi="Book Antiqua" w:cs="Arial"/>
            <w:noProof/>
            <w:vertAlign w:val="superscript"/>
            <w:lang w:val="en-US"/>
          </w:rPr>
          <w:t>181</w:t>
        </w:r>
      </w:hyperlink>
      <w:r w:rsidR="000975BC" w:rsidRPr="00DC6F37">
        <w:rPr>
          <w:rFonts w:ascii="Book Antiqua" w:hAnsi="Book Antiqua" w:cs="Arial"/>
          <w:noProof/>
          <w:vertAlign w:val="superscript"/>
          <w:lang w:val="en-US"/>
        </w:rPr>
        <w:t>]</w:t>
      </w:r>
      <w:r w:rsidR="006804D9" w:rsidRPr="00DC6F37">
        <w:rPr>
          <w:rFonts w:ascii="Book Antiqua" w:hAnsi="Book Antiqua" w:cs="Arial"/>
          <w:lang w:val="en-US"/>
        </w:rPr>
        <w:fldChar w:fldCharType="end"/>
      </w:r>
      <w:r w:rsidR="006B072C" w:rsidRPr="00DC6F37">
        <w:rPr>
          <w:rFonts w:ascii="Book Antiqua" w:hAnsi="Book Antiqua" w:cs="Arial"/>
          <w:lang w:val="en-US"/>
        </w:rPr>
        <w:t xml:space="preserve">, </w:t>
      </w:r>
      <w:r w:rsidR="00922B45" w:rsidRPr="00DC6F37">
        <w:rPr>
          <w:rFonts w:ascii="Book Antiqua" w:hAnsi="Book Antiqua" w:cs="Arial"/>
          <w:lang w:val="en-US"/>
        </w:rPr>
        <w:t xml:space="preserve">while </w:t>
      </w:r>
      <w:r w:rsidR="006B735C" w:rsidRPr="00DC6F37">
        <w:rPr>
          <w:rFonts w:ascii="Book Antiqua" w:hAnsi="Book Antiqua" w:cs="Arial"/>
          <w:lang w:val="en-US"/>
        </w:rPr>
        <w:t xml:space="preserve">conversely, </w:t>
      </w:r>
      <w:r w:rsidR="00C42905" w:rsidRPr="00DC6F37">
        <w:rPr>
          <w:rFonts w:ascii="Book Antiqua" w:hAnsi="Book Antiqua" w:cs="Arial"/>
          <w:lang w:val="en-US"/>
        </w:rPr>
        <w:t>upregulated pro-inflammatory signaling has also been described</w:t>
      </w:r>
      <w:r w:rsidR="006804D9" w:rsidRPr="00DC6F37">
        <w:rPr>
          <w:rFonts w:ascii="Book Antiqua" w:hAnsi="Book Antiqua" w:cs="Arial"/>
          <w:lang w:val="en-US"/>
        </w:rPr>
        <w:fldChar w:fldCharType="begin">
          <w:fldData xml:space="preserve">PEVuZE5vdGU+PENpdGU+PEF1dGhvcj5QYXR0aXNvbjwvQXV0aG9yPjxZZWFyPjIwMTI8L1llYXI+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</w:fldData>
        </w:fldChar>
      </w:r>
      <w:r w:rsidR="000975BC" w:rsidRPr="00DC6F37">
        <w:rPr>
          <w:rFonts w:ascii="Book Antiqua" w:hAnsi="Book Antiqua" w:cs="Arial"/>
          <w:lang w:val="en-US"/>
        </w:rPr>
        <w:instrText xml:space="preserve"> ADDIN EN.CITE </w:instrText>
      </w:r>
      <w:r w:rsidR="000975BC" w:rsidRPr="00DC6F37">
        <w:rPr>
          <w:rFonts w:ascii="Book Antiqua" w:hAnsi="Book Antiqua" w:cs="Arial"/>
          <w:lang w:val="en-US"/>
        </w:rPr>
        <w:fldChar w:fldCharType="begin">
          <w:fldData xml:space="preserve">PEVuZE5vdGU+PENpdGU+PEF1dGhvcj5QYXR0aXNvbjwvQXV0aG9yPjxZZWFyPjIwMTI8L1llYXI+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</w:fldData>
        </w:fldChar>
      </w:r>
      <w:r w:rsidR="000975BC" w:rsidRPr="00DC6F37">
        <w:rPr>
          <w:rFonts w:ascii="Book Antiqua" w:hAnsi="Book Antiqua" w:cs="Arial"/>
          <w:lang w:val="en-US"/>
        </w:rPr>
        <w:instrText xml:space="preserve"> ADDIN EN.CITE.DATA </w:instrText>
      </w:r>
      <w:r w:rsidR="000975BC" w:rsidRPr="00DC6F37">
        <w:rPr>
          <w:rFonts w:ascii="Book Antiqua" w:hAnsi="Book Antiqua" w:cs="Arial"/>
          <w:lang w:val="en-US"/>
        </w:rPr>
      </w:r>
      <w:r w:rsidR="000975BC" w:rsidRPr="00DC6F37">
        <w:rPr>
          <w:rFonts w:ascii="Book Antiqua" w:hAnsi="Book Antiqua" w:cs="Arial"/>
          <w:lang w:val="en-US"/>
        </w:rPr>
        <w:fldChar w:fldCharType="end"/>
      </w:r>
      <w:r w:rsidR="006804D9" w:rsidRPr="00DC6F37">
        <w:rPr>
          <w:rFonts w:ascii="Book Antiqua" w:hAnsi="Book Antiqua" w:cs="Arial"/>
          <w:lang w:val="en-US"/>
        </w:rPr>
      </w:r>
      <w:r w:rsidR="006804D9" w:rsidRPr="00DC6F37">
        <w:rPr>
          <w:rFonts w:ascii="Book Antiqua" w:hAnsi="Book Antiqua" w:cs="Arial"/>
          <w:lang w:val="en-US"/>
        </w:rPr>
        <w:fldChar w:fldCharType="separate"/>
      </w:r>
      <w:r w:rsidR="000975BC" w:rsidRPr="00DC6F37">
        <w:rPr>
          <w:rFonts w:ascii="Book Antiqua" w:hAnsi="Book Antiqua" w:cs="Arial"/>
          <w:noProof/>
          <w:vertAlign w:val="superscript"/>
          <w:lang w:val="en-US"/>
        </w:rPr>
        <w:t>[</w:t>
      </w:r>
      <w:hyperlink w:anchor="_ENREF_182" w:tooltip="Pattison, 2012 #173" w:history="1">
        <w:r w:rsidR="00445888" w:rsidRPr="00DC6F37">
          <w:rPr>
            <w:rFonts w:ascii="Book Antiqua" w:hAnsi="Book Antiqua" w:cs="Arial"/>
            <w:noProof/>
            <w:vertAlign w:val="superscript"/>
            <w:lang w:val="en-US"/>
          </w:rPr>
          <w:t>182</w:t>
        </w:r>
      </w:hyperlink>
      <w:r w:rsidR="000975BC" w:rsidRPr="00DC6F37">
        <w:rPr>
          <w:rFonts w:ascii="Book Antiqua" w:hAnsi="Book Antiqua" w:cs="Arial"/>
          <w:noProof/>
          <w:vertAlign w:val="superscript"/>
          <w:lang w:val="en-US"/>
        </w:rPr>
        <w:t>,</w:t>
      </w:r>
      <w:hyperlink w:anchor="_ENREF_183" w:tooltip="Wang, 2013 #174" w:history="1">
        <w:r w:rsidR="00445888" w:rsidRPr="00DC6F37">
          <w:rPr>
            <w:rFonts w:ascii="Book Antiqua" w:hAnsi="Book Antiqua" w:cs="Arial"/>
            <w:noProof/>
            <w:vertAlign w:val="superscript"/>
            <w:lang w:val="en-US"/>
          </w:rPr>
          <w:t>183</w:t>
        </w:r>
      </w:hyperlink>
      <w:r w:rsidR="000975BC" w:rsidRPr="00DC6F37">
        <w:rPr>
          <w:rFonts w:ascii="Book Antiqua" w:hAnsi="Book Antiqua" w:cs="Arial"/>
          <w:noProof/>
          <w:vertAlign w:val="superscript"/>
          <w:lang w:val="en-US"/>
        </w:rPr>
        <w:t>]</w:t>
      </w:r>
      <w:r w:rsidR="006804D9" w:rsidRPr="00DC6F37">
        <w:rPr>
          <w:rFonts w:ascii="Book Antiqua" w:hAnsi="Book Antiqua" w:cs="Arial"/>
          <w:lang w:val="en-US"/>
        </w:rPr>
        <w:fldChar w:fldCharType="end"/>
      </w:r>
      <w:r w:rsidR="00B250CD" w:rsidRPr="00DC6F37">
        <w:rPr>
          <w:rFonts w:ascii="Book Antiqua" w:hAnsi="Book Antiqua" w:cs="Arial"/>
          <w:lang w:val="en-US"/>
        </w:rPr>
        <w:t>.</w:t>
      </w:r>
      <w:r w:rsidR="00F63BCB" w:rsidRPr="00DC6F37">
        <w:rPr>
          <w:rFonts w:ascii="Book Antiqua" w:hAnsi="Book Antiqua" w:cs="Arial"/>
          <w:lang w:val="en-US"/>
        </w:rPr>
        <w:t xml:space="preserve"> </w:t>
      </w:r>
      <w:r w:rsidR="00B91C2E" w:rsidRPr="00DC6F37">
        <w:rPr>
          <w:rFonts w:ascii="Book Antiqua" w:hAnsi="Book Antiqua" w:cs="Arial"/>
          <w:lang w:val="en-US"/>
        </w:rPr>
        <w:t xml:space="preserve">During intestinal injury, peripheral monocyte recruitment to intestinal tissues is increased, which </w:t>
      </w:r>
      <w:r w:rsidR="00B67FD1" w:rsidRPr="00DC6F37">
        <w:rPr>
          <w:rFonts w:ascii="Book Antiqua" w:hAnsi="Book Antiqua" w:cs="Arial"/>
          <w:lang w:val="en-US"/>
        </w:rPr>
        <w:t xml:space="preserve">are </w:t>
      </w:r>
      <w:r w:rsidR="004F7B1E" w:rsidRPr="00DC6F37">
        <w:rPr>
          <w:rFonts w:ascii="Book Antiqua" w:hAnsi="Book Antiqua" w:cs="Arial"/>
          <w:lang w:val="en-US"/>
        </w:rPr>
        <w:t xml:space="preserve">pro-inflammatory </w:t>
      </w:r>
      <w:r w:rsidR="00DC454A" w:rsidRPr="00DC6F37">
        <w:rPr>
          <w:rFonts w:ascii="Book Antiqua" w:hAnsi="Book Antiqua" w:cs="Arial"/>
          <w:lang w:val="en-US"/>
        </w:rPr>
        <w:t xml:space="preserve">and </w:t>
      </w:r>
      <w:r w:rsidR="00B67FD1" w:rsidRPr="00DC6F37">
        <w:rPr>
          <w:rFonts w:ascii="Book Antiqua" w:hAnsi="Book Antiqua" w:cs="Arial"/>
          <w:lang w:val="en-US"/>
        </w:rPr>
        <w:t xml:space="preserve">primed in an inflammatory </w:t>
      </w:r>
      <w:r w:rsidR="00541C54" w:rsidRPr="00DC6F37">
        <w:rPr>
          <w:rFonts w:ascii="Book Antiqua" w:hAnsi="Book Antiqua" w:cs="Arial"/>
          <w:lang w:val="en-US"/>
        </w:rPr>
        <w:t>environment</w:t>
      </w:r>
      <w:r w:rsidR="00B67FD1" w:rsidRPr="00DC6F37">
        <w:rPr>
          <w:rFonts w:ascii="Book Antiqua" w:hAnsi="Book Antiqua" w:cs="Arial"/>
          <w:lang w:val="en-US"/>
        </w:rPr>
        <w:t xml:space="preserve"> </w:t>
      </w:r>
      <w:r w:rsidR="00DC454A" w:rsidRPr="00DC6F37">
        <w:rPr>
          <w:rFonts w:ascii="Book Antiqua" w:hAnsi="Book Antiqua" w:cs="Arial"/>
          <w:lang w:val="en-US"/>
        </w:rPr>
        <w:t xml:space="preserve">to </w:t>
      </w:r>
      <w:r w:rsidR="00B91C2E" w:rsidRPr="00DC6F37">
        <w:rPr>
          <w:rFonts w:ascii="Book Antiqua" w:hAnsi="Book Antiqua" w:cs="Arial"/>
          <w:lang w:val="en-US"/>
        </w:rPr>
        <w:t xml:space="preserve">contribute to inflammatory </w:t>
      </w:r>
      <w:proofErr w:type="gramStart"/>
      <w:r w:rsidR="00B91C2E" w:rsidRPr="00DC6F37">
        <w:rPr>
          <w:rFonts w:ascii="Book Antiqua" w:hAnsi="Book Antiqua" w:cs="Arial"/>
          <w:lang w:val="en-US"/>
        </w:rPr>
        <w:t>outcomes</w:t>
      </w:r>
      <w:proofErr w:type="gramEnd"/>
      <w:r w:rsidR="000820F6" w:rsidRPr="00DC6F37">
        <w:rPr>
          <w:rFonts w:ascii="Book Antiqua" w:hAnsi="Book Antiqua" w:cs="Arial"/>
          <w:lang w:val="en-US"/>
        </w:rPr>
        <w:fldChar w:fldCharType="begin">
          <w:fldData xml:space="preserve">PEVuZE5vdGU+PENpdGU+PEF1dGhvcj5CYWluPC9BdXRob3I+PFllYXI+MjAxNDwvWWVhcj48UmVj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</w:fldData>
        </w:fldChar>
      </w:r>
      <w:r w:rsidR="000975BC" w:rsidRPr="00DC6F37">
        <w:rPr>
          <w:rFonts w:ascii="Book Antiqua" w:hAnsi="Book Antiqua" w:cs="Arial"/>
          <w:lang w:val="en-US"/>
        </w:rPr>
        <w:instrText xml:space="preserve"> ADDIN EN.CITE </w:instrText>
      </w:r>
      <w:r w:rsidR="000975BC" w:rsidRPr="00DC6F37">
        <w:rPr>
          <w:rFonts w:ascii="Book Antiqua" w:hAnsi="Book Antiqua" w:cs="Arial"/>
          <w:lang w:val="en-US"/>
        </w:rPr>
        <w:fldChar w:fldCharType="begin">
          <w:fldData xml:space="preserve">PEVuZE5vdGU+PENpdGU+PEF1dGhvcj5CYWluPC9BdXRob3I+PFllYXI+MjAxNDwvWWVhcj48UmVj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</w:fldData>
        </w:fldChar>
      </w:r>
      <w:r w:rsidR="000975BC" w:rsidRPr="00DC6F37">
        <w:rPr>
          <w:rFonts w:ascii="Book Antiqua" w:hAnsi="Book Antiqua" w:cs="Arial"/>
          <w:lang w:val="en-US"/>
        </w:rPr>
        <w:instrText xml:space="preserve"> ADDIN EN.CITE.DATA </w:instrText>
      </w:r>
      <w:r w:rsidR="000975BC" w:rsidRPr="00DC6F37">
        <w:rPr>
          <w:rFonts w:ascii="Book Antiqua" w:hAnsi="Book Antiqua" w:cs="Arial"/>
          <w:lang w:val="en-US"/>
        </w:rPr>
      </w:r>
      <w:r w:rsidR="000975BC" w:rsidRPr="00DC6F37">
        <w:rPr>
          <w:rFonts w:ascii="Book Antiqua" w:hAnsi="Book Antiqua" w:cs="Arial"/>
          <w:lang w:val="en-US"/>
        </w:rPr>
        <w:fldChar w:fldCharType="end"/>
      </w:r>
      <w:r w:rsidR="000820F6" w:rsidRPr="00DC6F37">
        <w:rPr>
          <w:rFonts w:ascii="Book Antiqua" w:hAnsi="Book Antiqua" w:cs="Arial"/>
          <w:lang w:val="en-US"/>
        </w:rPr>
      </w:r>
      <w:r w:rsidR="000820F6" w:rsidRPr="00DC6F37">
        <w:rPr>
          <w:rFonts w:ascii="Book Antiqua" w:hAnsi="Book Antiqua" w:cs="Arial"/>
          <w:lang w:val="en-US"/>
        </w:rPr>
        <w:fldChar w:fldCharType="separate"/>
      </w:r>
      <w:r w:rsidR="000975BC" w:rsidRPr="00DC6F37">
        <w:rPr>
          <w:rFonts w:ascii="Book Antiqua" w:hAnsi="Book Antiqua" w:cs="Arial"/>
          <w:noProof/>
          <w:vertAlign w:val="superscript"/>
          <w:lang w:val="en-US"/>
        </w:rPr>
        <w:t>[</w:t>
      </w:r>
      <w:hyperlink w:anchor="_ENREF_66" w:tooltip="Cordes, 2020 #58" w:history="1">
        <w:r w:rsidR="00445888" w:rsidRPr="00DC6F37">
          <w:rPr>
            <w:rFonts w:ascii="Book Antiqua" w:hAnsi="Book Antiqua" w:cs="Arial"/>
            <w:noProof/>
            <w:vertAlign w:val="superscript"/>
            <w:lang w:val="en-US"/>
          </w:rPr>
          <w:t>66</w:t>
        </w:r>
      </w:hyperlink>
      <w:r w:rsidR="000975BC" w:rsidRPr="00DC6F37">
        <w:rPr>
          <w:rFonts w:ascii="Book Antiqua" w:hAnsi="Book Antiqua" w:cs="Arial"/>
          <w:noProof/>
          <w:vertAlign w:val="superscript"/>
          <w:lang w:val="en-US"/>
        </w:rPr>
        <w:t>,</w:t>
      </w:r>
      <w:hyperlink w:anchor="_ENREF_184" w:tooltip="Bain, 2014 #175" w:history="1">
        <w:r w:rsidR="00445888" w:rsidRPr="00DC6F37">
          <w:rPr>
            <w:rFonts w:ascii="Book Antiqua" w:hAnsi="Book Antiqua" w:cs="Arial"/>
            <w:noProof/>
            <w:vertAlign w:val="superscript"/>
            <w:lang w:val="en-US"/>
          </w:rPr>
          <w:t>184</w:t>
        </w:r>
      </w:hyperlink>
      <w:r w:rsidR="000975BC" w:rsidRPr="00DC6F37">
        <w:rPr>
          <w:rFonts w:ascii="Book Antiqua" w:hAnsi="Book Antiqua" w:cs="Arial"/>
          <w:noProof/>
          <w:vertAlign w:val="superscript"/>
          <w:lang w:val="en-US"/>
        </w:rPr>
        <w:t>,</w:t>
      </w:r>
      <w:hyperlink w:anchor="_ENREF_185" w:tooltip="Rivollier, 2012 #176" w:history="1">
        <w:r w:rsidR="00445888" w:rsidRPr="00DC6F37">
          <w:rPr>
            <w:rFonts w:ascii="Book Antiqua" w:hAnsi="Book Antiqua" w:cs="Arial"/>
            <w:noProof/>
            <w:vertAlign w:val="superscript"/>
            <w:lang w:val="en-US"/>
          </w:rPr>
          <w:t>185</w:t>
        </w:r>
      </w:hyperlink>
      <w:r w:rsidR="000975BC" w:rsidRPr="00DC6F37">
        <w:rPr>
          <w:rFonts w:ascii="Book Antiqua" w:hAnsi="Book Antiqua" w:cs="Arial"/>
          <w:noProof/>
          <w:vertAlign w:val="superscript"/>
          <w:lang w:val="en-US"/>
        </w:rPr>
        <w:t>]</w:t>
      </w:r>
      <w:r w:rsidR="000820F6" w:rsidRPr="00DC6F37">
        <w:rPr>
          <w:rFonts w:ascii="Book Antiqua" w:hAnsi="Book Antiqua" w:cs="Arial"/>
          <w:lang w:val="en-US"/>
        </w:rPr>
        <w:fldChar w:fldCharType="end"/>
      </w:r>
      <w:r w:rsidR="00B91C2E" w:rsidRPr="00DC6F37">
        <w:rPr>
          <w:rFonts w:ascii="Book Antiqua" w:hAnsi="Book Antiqua" w:cs="Arial"/>
          <w:lang w:val="en-US"/>
        </w:rPr>
        <w:t>.</w:t>
      </w:r>
      <w:r w:rsidR="00922B45" w:rsidRPr="00DC6F37">
        <w:rPr>
          <w:rFonts w:ascii="Book Antiqua" w:hAnsi="Book Antiqua" w:cs="Arial"/>
          <w:lang w:val="en-US"/>
        </w:rPr>
        <w:t xml:space="preserve"> Thus, i</w:t>
      </w:r>
      <w:r w:rsidR="00B227DD" w:rsidRPr="00DC6F37">
        <w:rPr>
          <w:rFonts w:ascii="Book Antiqua" w:hAnsi="Book Antiqua" w:cs="Arial"/>
          <w:lang w:val="en-US"/>
        </w:rPr>
        <w:t xml:space="preserve">nduction of </w:t>
      </w:r>
      <w:r w:rsidR="00922B45" w:rsidRPr="00DC6F37">
        <w:rPr>
          <w:rFonts w:ascii="Book Antiqua" w:hAnsi="Book Antiqua" w:cs="Arial"/>
          <w:lang w:val="en-US"/>
        </w:rPr>
        <w:t xml:space="preserve">pro-inflammatory myeloid cells by broad JAK inhibition might </w:t>
      </w:r>
      <w:r w:rsidR="009F4138" w:rsidRPr="00DC6F37">
        <w:rPr>
          <w:rFonts w:ascii="Book Antiqua" w:hAnsi="Book Antiqua" w:cs="Arial"/>
          <w:lang w:val="en-US"/>
        </w:rPr>
        <w:t xml:space="preserve">contribute to </w:t>
      </w:r>
      <w:r w:rsidR="00DC454A" w:rsidRPr="00DC6F37">
        <w:rPr>
          <w:rFonts w:ascii="Book Antiqua" w:hAnsi="Book Antiqua" w:cs="Arial"/>
          <w:lang w:val="en-US"/>
        </w:rPr>
        <w:t xml:space="preserve">its sustained impact on </w:t>
      </w:r>
      <w:r w:rsidR="00922B45" w:rsidRPr="00DC6F37">
        <w:rPr>
          <w:rFonts w:ascii="Book Antiqua" w:hAnsi="Book Antiqua" w:cs="Arial"/>
          <w:lang w:val="en-US"/>
        </w:rPr>
        <w:t xml:space="preserve">intestinal inflammation. </w:t>
      </w:r>
      <w:r w:rsidR="00731754" w:rsidRPr="00DC6F37">
        <w:rPr>
          <w:rFonts w:ascii="Book Antiqua" w:hAnsi="Book Antiqua" w:cs="Arial"/>
          <w:lang w:val="en-US"/>
        </w:rPr>
        <w:t xml:space="preserve">With regard to that, cell subset-specific </w:t>
      </w:r>
      <w:r w:rsidR="006B072C" w:rsidRPr="00DC6F37">
        <w:rPr>
          <w:rFonts w:ascii="Book Antiqua" w:hAnsi="Book Antiqua" w:cs="Arial"/>
          <w:lang w:val="en-US"/>
        </w:rPr>
        <w:t>JAK</w:t>
      </w:r>
      <w:r w:rsidR="009F4138" w:rsidRPr="00DC6F37">
        <w:rPr>
          <w:rFonts w:ascii="Book Antiqua" w:hAnsi="Book Antiqua" w:cs="Arial"/>
          <w:lang w:val="en-US"/>
        </w:rPr>
        <w:t>/STAT</w:t>
      </w:r>
      <w:r w:rsidR="006B072C" w:rsidRPr="00DC6F37">
        <w:rPr>
          <w:rFonts w:ascii="Book Antiqua" w:hAnsi="Book Antiqua" w:cs="Arial"/>
          <w:lang w:val="en-US"/>
        </w:rPr>
        <w:t xml:space="preserve"> </w:t>
      </w:r>
      <w:r w:rsidR="00731754" w:rsidRPr="00DC6F37">
        <w:rPr>
          <w:rFonts w:ascii="Book Antiqua" w:hAnsi="Book Antiqua" w:cs="Arial"/>
          <w:lang w:val="en-US"/>
        </w:rPr>
        <w:t>targeting has been suggested as</w:t>
      </w:r>
      <w:r w:rsidR="00EA5D6B" w:rsidRPr="00DC6F37">
        <w:rPr>
          <w:rFonts w:ascii="Book Antiqua" w:hAnsi="Book Antiqua" w:cs="Arial"/>
          <w:lang w:val="en-US"/>
        </w:rPr>
        <w:t xml:space="preserve"> a future </w:t>
      </w:r>
      <w:r w:rsidR="00731754" w:rsidRPr="00DC6F37">
        <w:rPr>
          <w:rFonts w:ascii="Book Antiqua" w:hAnsi="Book Antiqua" w:cs="Arial"/>
          <w:lang w:val="en-US"/>
        </w:rPr>
        <w:t xml:space="preserve">therapeutic strategy in IBD </w:t>
      </w:r>
      <w:r w:rsidR="00EA5D6B" w:rsidRPr="00DC6F37">
        <w:rPr>
          <w:rFonts w:ascii="Book Antiqua" w:hAnsi="Book Antiqua" w:cs="Arial"/>
          <w:lang w:val="en-US"/>
        </w:rPr>
        <w:t>to improve</w:t>
      </w:r>
      <w:r w:rsidR="006B072C" w:rsidRPr="00DC6F37">
        <w:rPr>
          <w:rFonts w:ascii="Book Antiqua" w:hAnsi="Book Antiqua" w:cs="Arial"/>
          <w:lang w:val="en-US"/>
        </w:rPr>
        <w:t xml:space="preserve"> </w:t>
      </w:r>
      <w:proofErr w:type="gramStart"/>
      <w:r w:rsidR="006B072C" w:rsidRPr="00DC6F37">
        <w:rPr>
          <w:rFonts w:ascii="Book Antiqua" w:hAnsi="Book Antiqua" w:cs="Arial"/>
          <w:lang w:val="en-US"/>
        </w:rPr>
        <w:t>efficacy</w:t>
      </w:r>
      <w:proofErr w:type="gramEnd"/>
      <w:r w:rsidR="00135192" w:rsidRPr="00DC6F37">
        <w:rPr>
          <w:rFonts w:ascii="Book Antiqua" w:hAnsi="Book Antiqua" w:cs="Arial"/>
          <w:lang w:val="en-US"/>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DC6F37">
        <w:rPr>
          <w:rFonts w:ascii="Book Antiqua" w:hAnsi="Book Antiqua" w:cs="Arial"/>
          <w:lang w:val="en-US"/>
        </w:rPr>
        <w:instrText xml:space="preserve"> ADDIN EN.CITE </w:instrText>
      </w:r>
      <w:r w:rsidR="000975BC" w:rsidRPr="00DC6F37">
        <w:rPr>
          <w:rFonts w:ascii="Book Antiqua" w:hAnsi="Book Antiqua" w:cs="Arial"/>
          <w:lang w:val="en-US"/>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DC6F37">
        <w:rPr>
          <w:rFonts w:ascii="Book Antiqua" w:hAnsi="Book Antiqua" w:cs="Arial"/>
          <w:lang w:val="en-US"/>
        </w:rPr>
        <w:instrText xml:space="preserve"> ADDIN EN.CITE.DATA </w:instrText>
      </w:r>
      <w:r w:rsidR="000975BC" w:rsidRPr="00DC6F37">
        <w:rPr>
          <w:rFonts w:ascii="Book Antiqua" w:hAnsi="Book Antiqua" w:cs="Arial"/>
          <w:lang w:val="en-US"/>
        </w:rPr>
      </w:r>
      <w:r w:rsidR="000975BC" w:rsidRPr="00DC6F37">
        <w:rPr>
          <w:rFonts w:ascii="Book Antiqua" w:hAnsi="Book Antiqua" w:cs="Arial"/>
          <w:lang w:val="en-US"/>
        </w:rPr>
        <w:fldChar w:fldCharType="end"/>
      </w:r>
      <w:r w:rsidR="00135192" w:rsidRPr="00DC6F37">
        <w:rPr>
          <w:rFonts w:ascii="Book Antiqua" w:hAnsi="Book Antiqua" w:cs="Arial"/>
          <w:lang w:val="en-US"/>
        </w:rPr>
      </w:r>
      <w:r w:rsidR="00135192" w:rsidRPr="00DC6F37">
        <w:rPr>
          <w:rFonts w:ascii="Book Antiqua" w:hAnsi="Book Antiqua" w:cs="Arial"/>
          <w:lang w:val="en-US"/>
        </w:rPr>
        <w:fldChar w:fldCharType="separate"/>
      </w:r>
      <w:r w:rsidR="000975BC" w:rsidRPr="00DC6F37">
        <w:rPr>
          <w:rFonts w:ascii="Book Antiqua" w:hAnsi="Book Antiqua" w:cs="Arial"/>
          <w:noProof/>
          <w:vertAlign w:val="superscript"/>
          <w:lang w:val="en-US"/>
        </w:rPr>
        <w:t>[</w:t>
      </w:r>
      <w:hyperlink w:anchor="_ENREF_143" w:tooltip="Hedl, 2016 #138" w:history="1">
        <w:r w:rsidR="00445888" w:rsidRPr="00DC6F37">
          <w:rPr>
            <w:rFonts w:ascii="Book Antiqua" w:hAnsi="Book Antiqua" w:cs="Arial"/>
            <w:noProof/>
            <w:vertAlign w:val="superscript"/>
            <w:lang w:val="en-US"/>
          </w:rPr>
          <w:t>143</w:t>
        </w:r>
      </w:hyperlink>
      <w:r w:rsidR="000975BC" w:rsidRPr="00DC6F37">
        <w:rPr>
          <w:rFonts w:ascii="Book Antiqua" w:hAnsi="Book Antiqua" w:cs="Arial"/>
          <w:noProof/>
          <w:vertAlign w:val="superscript"/>
          <w:lang w:val="en-US"/>
        </w:rPr>
        <w:t>]</w:t>
      </w:r>
      <w:r w:rsidR="00135192" w:rsidRPr="00DC6F37">
        <w:rPr>
          <w:rFonts w:ascii="Book Antiqua" w:hAnsi="Book Antiqua" w:cs="Arial"/>
          <w:lang w:val="en-US"/>
        </w:rPr>
        <w:fldChar w:fldCharType="end"/>
      </w:r>
      <w:r w:rsidR="00731754" w:rsidRPr="00DC6F37">
        <w:rPr>
          <w:rFonts w:ascii="Book Antiqua" w:hAnsi="Book Antiqua" w:cs="Arial"/>
          <w:lang w:val="en-US"/>
        </w:rPr>
        <w:t>,</w:t>
      </w:r>
      <w:r w:rsidR="006B072C" w:rsidRPr="00DC6F37">
        <w:rPr>
          <w:rFonts w:ascii="Book Antiqua" w:hAnsi="Book Antiqua" w:cs="Arial"/>
          <w:lang w:val="en-US"/>
        </w:rPr>
        <w:t xml:space="preserve"> especially in CD</w:t>
      </w:r>
      <w:r w:rsidR="00731754" w:rsidRPr="00DC6F37">
        <w:rPr>
          <w:rFonts w:ascii="Book Antiqua" w:hAnsi="Book Antiqua" w:cs="Arial"/>
          <w:lang w:val="en-US"/>
        </w:rPr>
        <w:t>.</w:t>
      </w:r>
      <w:r w:rsidR="006B072C" w:rsidRPr="00DC6F37">
        <w:rPr>
          <w:rFonts w:ascii="Book Antiqua" w:hAnsi="Book Antiqua" w:cs="Arial"/>
          <w:lang w:val="en-US"/>
        </w:rPr>
        <w:t xml:space="preserve"> </w:t>
      </w:r>
    </w:p>
    <w:p w14:paraId="54FB8473" w14:textId="77777777" w:rsidR="00AE15A3" w:rsidRPr="00DC6F37" w:rsidRDefault="00AE15A3" w:rsidP="00DC6F37">
      <w:pPr>
        <w:pStyle w:val="ab"/>
        <w:suppressAutoHyphens w:val="0"/>
        <w:snapToGrid w:val="0"/>
        <w:spacing w:line="360" w:lineRule="auto"/>
        <w:jc w:val="both"/>
        <w:rPr>
          <w:rFonts w:ascii="Book Antiqua" w:hAnsi="Book Antiqua" w:cs="Arial"/>
          <w:b/>
          <w:i/>
          <w:lang w:val="en-US"/>
        </w:rPr>
      </w:pPr>
    </w:p>
    <w:p w14:paraId="074AF64B" w14:textId="7321FED1" w:rsidR="00902F1E" w:rsidRPr="00DC6F37" w:rsidRDefault="00B91C2E" w:rsidP="00DC6F37">
      <w:pPr>
        <w:pStyle w:val="ab"/>
        <w:suppressAutoHyphens w:val="0"/>
        <w:snapToGrid w:val="0"/>
        <w:spacing w:line="360" w:lineRule="auto"/>
        <w:jc w:val="both"/>
        <w:rPr>
          <w:rFonts w:ascii="Book Antiqua" w:hAnsi="Book Antiqua" w:cs="Arial"/>
          <w:lang w:val="en-US"/>
        </w:rPr>
      </w:pPr>
      <w:r w:rsidRPr="00DC6F37">
        <w:rPr>
          <w:rFonts w:ascii="Book Antiqua" w:hAnsi="Book Antiqua" w:cs="Arial"/>
          <w:b/>
          <w:i/>
          <w:lang w:val="en-US"/>
        </w:rPr>
        <w:t>Consideration of different genotypes</w:t>
      </w:r>
    </w:p>
    <w:p w14:paraId="3334E2D7" w14:textId="42D2A9AA" w:rsidR="001214B8" w:rsidRPr="00DC6F37" w:rsidRDefault="004372AC" w:rsidP="00DC6F37">
      <w:pPr>
        <w:pStyle w:val="ab"/>
        <w:suppressAutoHyphens w:val="0"/>
        <w:snapToGrid w:val="0"/>
        <w:spacing w:line="360" w:lineRule="auto"/>
        <w:jc w:val="both"/>
        <w:rPr>
          <w:rFonts w:ascii="Book Antiqua" w:hAnsi="Book Antiqua" w:cs="Arial"/>
          <w:lang w:val="en-US"/>
        </w:rPr>
      </w:pPr>
      <w:r w:rsidRPr="00DC6F37">
        <w:rPr>
          <w:rFonts w:ascii="Book Antiqua" w:hAnsi="Book Antiqua" w:cs="Arial"/>
          <w:lang w:val="en-US"/>
        </w:rPr>
        <w:t>Last but not least</w:t>
      </w:r>
      <w:r w:rsidR="004A0910" w:rsidRPr="00DC6F37">
        <w:rPr>
          <w:rFonts w:ascii="Book Antiqua" w:hAnsi="Book Antiqua" w:cs="Arial"/>
          <w:lang w:val="en-US"/>
        </w:rPr>
        <w:t>,</w:t>
      </w:r>
      <w:r w:rsidRPr="00DC6F37">
        <w:rPr>
          <w:rFonts w:ascii="Book Antiqua" w:hAnsi="Book Antiqua" w:cs="Arial"/>
          <w:lang w:val="en-US"/>
        </w:rPr>
        <w:t xml:space="preserve"> data on JAK/STAT components as genetic risk loci </w:t>
      </w:r>
      <w:r w:rsidR="00C6173D" w:rsidRPr="00DC6F37">
        <w:rPr>
          <w:rFonts w:ascii="Book Antiqua" w:hAnsi="Book Antiqua" w:cs="Arial"/>
          <w:lang w:val="en-US"/>
        </w:rPr>
        <w:t>clearly indicate</w:t>
      </w:r>
      <w:r w:rsidRPr="00DC6F37">
        <w:rPr>
          <w:rFonts w:ascii="Book Antiqua" w:hAnsi="Book Antiqua" w:cs="Arial"/>
          <w:lang w:val="en-US"/>
        </w:rPr>
        <w:t xml:space="preserve"> that </w:t>
      </w:r>
      <w:r w:rsidR="00BB09B5" w:rsidRPr="00DC6F37">
        <w:rPr>
          <w:rFonts w:ascii="Book Antiqua" w:hAnsi="Book Antiqua" w:cs="Arial"/>
          <w:lang w:val="en-US"/>
        </w:rPr>
        <w:t xml:space="preserve">patients with </w:t>
      </w:r>
      <w:proofErr w:type="gramStart"/>
      <w:r w:rsidR="00B91C2E" w:rsidRPr="00DC6F37">
        <w:rPr>
          <w:rFonts w:ascii="Book Antiqua" w:hAnsi="Book Antiqua" w:cs="Arial"/>
          <w:lang w:val="en-US"/>
        </w:rPr>
        <w:t xml:space="preserve">IBD  </w:t>
      </w:r>
      <w:r w:rsidR="00103320">
        <w:rPr>
          <w:rFonts w:ascii="Book Antiqua" w:hAnsi="Book Antiqua" w:cs="Arial"/>
          <w:lang w:val="en-US"/>
        </w:rPr>
        <w:t>reveal</w:t>
      </w:r>
      <w:proofErr w:type="gramEnd"/>
      <w:r w:rsidR="00103320">
        <w:rPr>
          <w:rFonts w:ascii="Book Antiqua" w:hAnsi="Book Antiqua" w:cs="Arial"/>
          <w:lang w:val="en-US"/>
        </w:rPr>
        <w:t xml:space="preserve"> </w:t>
      </w:r>
      <w:r w:rsidR="00B91C2E" w:rsidRPr="00DC6F37">
        <w:rPr>
          <w:rFonts w:ascii="Book Antiqua" w:hAnsi="Book Antiqua" w:cs="Arial"/>
          <w:lang w:val="en-US"/>
        </w:rPr>
        <w:t>specif</w:t>
      </w:r>
      <w:r w:rsidR="00C41355" w:rsidRPr="00DC6F37">
        <w:rPr>
          <w:rFonts w:ascii="Book Antiqua" w:hAnsi="Book Antiqua" w:cs="Arial"/>
          <w:lang w:val="en-US"/>
        </w:rPr>
        <w:t>ic overlap</w:t>
      </w:r>
      <w:r w:rsidR="00B91C2E" w:rsidRPr="00DC6F37">
        <w:rPr>
          <w:rFonts w:ascii="Book Antiqua" w:hAnsi="Book Antiqua" w:cs="Arial"/>
          <w:lang w:val="en-US"/>
        </w:rPr>
        <w:t xml:space="preserve"> and differences </w:t>
      </w:r>
      <w:r w:rsidR="00711304" w:rsidRPr="00DC6F37">
        <w:rPr>
          <w:rFonts w:ascii="Book Antiqua" w:hAnsi="Book Antiqua" w:cs="Arial"/>
          <w:lang w:val="en-US"/>
        </w:rPr>
        <w:t>such as</w:t>
      </w:r>
      <w:r w:rsidR="00B91C2E" w:rsidRPr="00DC6F37">
        <w:rPr>
          <w:rFonts w:ascii="Book Antiqua" w:hAnsi="Book Antiqua" w:cs="Arial"/>
          <w:lang w:val="en-US"/>
        </w:rPr>
        <w:t xml:space="preserve"> JAK2, STAT3</w:t>
      </w:r>
      <w:r w:rsidR="00B67FD1" w:rsidRPr="00DC6F37">
        <w:rPr>
          <w:rFonts w:ascii="Book Antiqua" w:hAnsi="Book Antiqua" w:cs="Arial"/>
          <w:lang w:val="en-US"/>
        </w:rPr>
        <w:t xml:space="preserve"> </w:t>
      </w:r>
      <w:r w:rsidR="00B91C2E" w:rsidRPr="00DC6F37">
        <w:rPr>
          <w:rFonts w:ascii="Book Antiqua" w:hAnsi="Book Antiqua" w:cs="Arial"/>
          <w:lang w:val="en-US"/>
        </w:rPr>
        <w:t xml:space="preserve">as common </w:t>
      </w:r>
      <w:r w:rsidR="00C6173D" w:rsidRPr="00DC6F37">
        <w:rPr>
          <w:rFonts w:ascii="Book Antiqua" w:hAnsi="Book Antiqua" w:cs="Arial"/>
          <w:lang w:val="en-US"/>
        </w:rPr>
        <w:t xml:space="preserve">and </w:t>
      </w:r>
      <w:r w:rsidR="009A7C8E" w:rsidRPr="00DC6F37">
        <w:rPr>
          <w:rFonts w:ascii="Book Antiqua" w:hAnsi="Book Antiqua" w:cs="Arial"/>
          <w:lang w:val="en-US"/>
        </w:rPr>
        <w:t xml:space="preserve">STAT regulating </w:t>
      </w:r>
      <w:r w:rsidR="00C6173D" w:rsidRPr="00DC6F37">
        <w:rPr>
          <w:rFonts w:ascii="Book Antiqua" w:hAnsi="Book Antiqua" w:cs="Arial"/>
          <w:lang w:val="en-US"/>
        </w:rPr>
        <w:t>PTP22 and PTPN</w:t>
      </w:r>
      <w:r w:rsidR="00B67FD1" w:rsidRPr="00DC6F37">
        <w:rPr>
          <w:rFonts w:ascii="Book Antiqua" w:hAnsi="Book Antiqua" w:cs="Arial"/>
          <w:lang w:val="en-US"/>
        </w:rPr>
        <w:t>1</w:t>
      </w:r>
      <w:r w:rsidR="00C6173D" w:rsidRPr="00DC6F37">
        <w:rPr>
          <w:rFonts w:ascii="Book Antiqua" w:hAnsi="Book Antiqua" w:cs="Arial"/>
          <w:lang w:val="en-US"/>
        </w:rPr>
        <w:t>1</w:t>
      </w:r>
      <w:r w:rsidR="00E0442B" w:rsidRPr="00DC6F37">
        <w:rPr>
          <w:rFonts w:ascii="Book Antiqua" w:hAnsi="Book Antiqua" w:cs="Arial"/>
          <w:lang w:val="en-US"/>
        </w:rPr>
        <w:t xml:space="preserve"> </w:t>
      </w:r>
      <w:r w:rsidR="00C6173D" w:rsidRPr="00DC6F37">
        <w:rPr>
          <w:rFonts w:ascii="Book Antiqua" w:hAnsi="Book Antiqua" w:cs="Arial"/>
          <w:lang w:val="en-US"/>
        </w:rPr>
        <w:t xml:space="preserve">as potential different genetic risk loci. </w:t>
      </w:r>
      <w:r w:rsidR="00A507A9" w:rsidRPr="00DC6F37">
        <w:rPr>
          <w:rFonts w:ascii="Book Antiqua" w:hAnsi="Book Antiqua" w:cs="Arial"/>
          <w:lang w:val="en-US"/>
        </w:rPr>
        <w:t xml:space="preserve">In terms of an individualized therapy, </w:t>
      </w:r>
      <w:r w:rsidR="00405343" w:rsidRPr="00DC6F37">
        <w:rPr>
          <w:rFonts w:ascii="Book Antiqua" w:hAnsi="Book Antiqua" w:cs="Arial"/>
          <w:lang w:val="en-US"/>
        </w:rPr>
        <w:t xml:space="preserve">genotypic </w:t>
      </w:r>
      <w:r w:rsidR="00D26758" w:rsidRPr="00DC6F37">
        <w:rPr>
          <w:rFonts w:ascii="Book Antiqua" w:hAnsi="Book Antiqua" w:cs="Arial"/>
          <w:lang w:val="en-US"/>
        </w:rPr>
        <w:t xml:space="preserve">adaptation </w:t>
      </w:r>
      <w:r w:rsidR="00A507A9" w:rsidRPr="00DC6F37">
        <w:rPr>
          <w:rFonts w:ascii="Book Antiqua" w:hAnsi="Book Antiqua" w:cs="Arial"/>
          <w:lang w:val="en-US"/>
        </w:rPr>
        <w:t xml:space="preserve">of medical </w:t>
      </w:r>
      <w:r w:rsidR="00EA5D6B" w:rsidRPr="00DC6F37">
        <w:rPr>
          <w:rFonts w:ascii="Book Antiqua" w:hAnsi="Book Antiqua" w:cs="Arial"/>
          <w:lang w:val="en-US"/>
        </w:rPr>
        <w:t>treatment</w:t>
      </w:r>
      <w:r w:rsidR="00A507A9" w:rsidRPr="00DC6F37">
        <w:rPr>
          <w:rFonts w:ascii="Book Antiqua" w:hAnsi="Book Antiqua" w:cs="Arial"/>
          <w:lang w:val="en-US"/>
        </w:rPr>
        <w:t xml:space="preserve"> or </w:t>
      </w:r>
      <w:r w:rsidR="003331B5" w:rsidRPr="00DC6F37">
        <w:rPr>
          <w:rFonts w:ascii="Book Antiqua" w:hAnsi="Book Antiqua" w:cs="Arial"/>
          <w:lang w:val="en-US"/>
        </w:rPr>
        <w:t xml:space="preserve">individualized </w:t>
      </w:r>
      <w:r w:rsidR="00A507A9" w:rsidRPr="00DC6F37">
        <w:rPr>
          <w:rFonts w:ascii="Book Antiqua" w:hAnsi="Book Antiqua" w:cs="Arial"/>
          <w:lang w:val="en-US"/>
        </w:rPr>
        <w:t xml:space="preserve">drug dosing, </w:t>
      </w:r>
      <w:r w:rsidR="003331B5" w:rsidRPr="00DC6F37">
        <w:rPr>
          <w:rFonts w:ascii="Book Antiqua" w:hAnsi="Book Antiqua" w:cs="Arial"/>
          <w:lang w:val="en-US"/>
        </w:rPr>
        <w:t>which is already</w:t>
      </w:r>
      <w:r w:rsidR="00A507A9" w:rsidRPr="00DC6F37">
        <w:rPr>
          <w:rFonts w:ascii="Book Antiqua" w:hAnsi="Book Antiqua" w:cs="Arial"/>
          <w:lang w:val="en-US"/>
        </w:rPr>
        <w:t xml:space="preserve"> established for thiopurine treatment in </w:t>
      </w:r>
      <w:r w:rsidR="00BB09B5" w:rsidRPr="00DC6F37">
        <w:rPr>
          <w:rFonts w:ascii="Book Antiqua" w:hAnsi="Book Antiqua" w:cs="Arial"/>
          <w:lang w:val="en-US"/>
        </w:rPr>
        <w:t xml:space="preserve">patients </w:t>
      </w:r>
      <w:r w:rsidR="00655B47" w:rsidRPr="00DC6F37">
        <w:rPr>
          <w:rFonts w:ascii="Book Antiqua" w:hAnsi="Book Antiqua" w:cs="Arial"/>
          <w:lang w:val="en-US"/>
        </w:rPr>
        <w:t>with</w:t>
      </w:r>
      <w:r w:rsidR="00BB09B5" w:rsidRPr="00DC6F37">
        <w:rPr>
          <w:rFonts w:ascii="Book Antiqua" w:hAnsi="Book Antiqua" w:cs="Arial"/>
          <w:lang w:val="en-US"/>
        </w:rPr>
        <w:t xml:space="preserve"> </w:t>
      </w:r>
      <w:r w:rsidR="00A507A9" w:rsidRPr="00DC6F37">
        <w:rPr>
          <w:rFonts w:ascii="Book Antiqua" w:hAnsi="Book Antiqua" w:cs="Arial"/>
          <w:lang w:val="en-US"/>
        </w:rPr>
        <w:t xml:space="preserve">IBD </w:t>
      </w:r>
      <w:r w:rsidR="00C41355" w:rsidRPr="00DC6F37">
        <w:rPr>
          <w:rFonts w:ascii="Book Antiqua" w:hAnsi="Book Antiqua" w:cs="Arial"/>
          <w:lang w:val="en-US"/>
        </w:rPr>
        <w:t>by</w:t>
      </w:r>
      <w:r w:rsidR="00A507A9" w:rsidRPr="00DC6F37">
        <w:rPr>
          <w:rFonts w:ascii="Book Antiqua" w:hAnsi="Book Antiqua" w:cs="Arial"/>
          <w:lang w:val="en-US"/>
        </w:rPr>
        <w:t xml:space="preserve"> </w:t>
      </w:r>
      <w:r w:rsidR="003331B5" w:rsidRPr="00DC6F37">
        <w:rPr>
          <w:rFonts w:ascii="Book Antiqua" w:hAnsi="Book Antiqua" w:cs="Arial"/>
          <w:lang w:val="en-US"/>
        </w:rPr>
        <w:t xml:space="preserve">assessing </w:t>
      </w:r>
      <w:r w:rsidR="00A507A9" w:rsidRPr="00DC6F37">
        <w:rPr>
          <w:rFonts w:ascii="Book Antiqua" w:hAnsi="Book Antiqua" w:cs="Arial"/>
          <w:lang w:val="en-US"/>
        </w:rPr>
        <w:t xml:space="preserve">TMPT genotypes, </w:t>
      </w:r>
      <w:r w:rsidR="00405343" w:rsidRPr="00DC6F37">
        <w:rPr>
          <w:rFonts w:ascii="Book Antiqua" w:hAnsi="Book Antiqua" w:cs="Arial"/>
          <w:lang w:val="en-US"/>
        </w:rPr>
        <w:t xml:space="preserve">would be an elegant future clinical target </w:t>
      </w:r>
      <w:r w:rsidR="00A507A9" w:rsidRPr="00DC6F37">
        <w:rPr>
          <w:rFonts w:ascii="Book Antiqua" w:hAnsi="Book Antiqua" w:cs="Arial"/>
          <w:lang w:val="en-US"/>
        </w:rPr>
        <w:t>for different JAK/STAT-associated genotypes. Hedl and coworker</w:t>
      </w:r>
      <w:r w:rsidR="00135192" w:rsidRPr="00DC6F37">
        <w:rPr>
          <w:rFonts w:ascii="Book Antiqua" w:hAnsi="Book Antiqua" w:cs="Arial"/>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DC6F37">
        <w:rPr>
          <w:rFonts w:ascii="Book Antiqua" w:hAnsi="Book Antiqua" w:cs="Arial"/>
        </w:rPr>
        <w:instrText xml:space="preserve"> ADDIN EN.CITE </w:instrText>
      </w:r>
      <w:r w:rsidR="000975BC" w:rsidRPr="00DC6F37">
        <w:rPr>
          <w:rFonts w:ascii="Book Antiqua" w:hAnsi="Book Antiqua" w:cs="Arial"/>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DC6F37">
        <w:rPr>
          <w:rFonts w:ascii="Book Antiqua" w:hAnsi="Book Antiqua" w:cs="Arial"/>
        </w:rPr>
        <w:instrText xml:space="preserve"> ADDIN EN.CITE.DATA </w:instrText>
      </w:r>
      <w:r w:rsidR="000975BC" w:rsidRPr="00DC6F37">
        <w:rPr>
          <w:rFonts w:ascii="Book Antiqua" w:hAnsi="Book Antiqua" w:cs="Arial"/>
        </w:rPr>
      </w:r>
      <w:r w:rsidR="000975BC" w:rsidRPr="00DC6F37">
        <w:rPr>
          <w:rFonts w:ascii="Book Antiqua" w:hAnsi="Book Antiqua" w:cs="Arial"/>
        </w:rPr>
        <w:fldChar w:fldCharType="end"/>
      </w:r>
      <w:r w:rsidR="00135192" w:rsidRPr="00DC6F37">
        <w:rPr>
          <w:rFonts w:ascii="Book Antiqua" w:hAnsi="Book Antiqua" w:cs="Arial"/>
        </w:rPr>
      </w:r>
      <w:r w:rsidR="00135192" w:rsidRPr="00DC6F37">
        <w:rPr>
          <w:rFonts w:ascii="Book Antiqua" w:hAnsi="Book Antiqua" w:cs="Arial"/>
        </w:rPr>
        <w:fldChar w:fldCharType="separate"/>
      </w:r>
      <w:r w:rsidR="000975BC" w:rsidRPr="00DC6F37">
        <w:rPr>
          <w:rFonts w:ascii="Book Antiqua" w:hAnsi="Book Antiqua" w:cs="Arial"/>
          <w:noProof/>
          <w:vertAlign w:val="superscript"/>
        </w:rPr>
        <w:t>[</w:t>
      </w:r>
      <w:hyperlink w:anchor="_ENREF_143" w:tooltip="Hedl, 2016 #138" w:history="1">
        <w:r w:rsidR="00445888" w:rsidRPr="00DC6F37">
          <w:rPr>
            <w:rFonts w:ascii="Book Antiqua" w:hAnsi="Book Antiqua" w:cs="Arial"/>
            <w:noProof/>
            <w:vertAlign w:val="superscript"/>
          </w:rPr>
          <w:t>143</w:t>
        </w:r>
      </w:hyperlink>
      <w:r w:rsidR="000975BC" w:rsidRPr="00DC6F37">
        <w:rPr>
          <w:rFonts w:ascii="Book Antiqua" w:hAnsi="Book Antiqua" w:cs="Arial"/>
          <w:noProof/>
          <w:vertAlign w:val="superscript"/>
        </w:rPr>
        <w:t>]</w:t>
      </w:r>
      <w:r w:rsidR="00135192" w:rsidRPr="00DC6F37">
        <w:rPr>
          <w:rFonts w:ascii="Book Antiqua" w:hAnsi="Book Antiqua" w:cs="Arial"/>
        </w:rPr>
        <w:fldChar w:fldCharType="end"/>
      </w:r>
      <w:r w:rsidR="00915E63" w:rsidRPr="00DC6F37">
        <w:rPr>
          <w:rFonts w:ascii="Book Antiqua" w:hAnsi="Book Antiqua" w:cs="Arial"/>
        </w:rPr>
        <w:t xml:space="preserve"> </w:t>
      </w:r>
      <w:r w:rsidR="00915E63" w:rsidRPr="00DC6F37">
        <w:rPr>
          <w:rFonts w:ascii="Book Antiqua" w:hAnsi="Book Antiqua" w:cs="Arial"/>
          <w:lang w:val="en-US"/>
        </w:rPr>
        <w:t>already demonstrate</w:t>
      </w:r>
      <w:r w:rsidR="004F7B1E" w:rsidRPr="00DC6F37">
        <w:rPr>
          <w:rFonts w:ascii="Book Antiqua" w:hAnsi="Book Antiqua" w:cs="Arial"/>
          <w:lang w:val="en-US"/>
        </w:rPr>
        <w:t>d</w:t>
      </w:r>
      <w:r w:rsidR="00915E63" w:rsidRPr="00DC6F37">
        <w:rPr>
          <w:rFonts w:ascii="Book Antiqua" w:hAnsi="Book Antiqua" w:cs="Arial"/>
          <w:lang w:val="en-US"/>
        </w:rPr>
        <w:t xml:space="preserve"> that monocyte-derived macrophages (MDMs) </w:t>
      </w:r>
      <w:r w:rsidR="00103320">
        <w:rPr>
          <w:rFonts w:ascii="Book Antiqua" w:hAnsi="Book Antiqua" w:cs="Arial"/>
          <w:lang w:val="en-US"/>
        </w:rPr>
        <w:t xml:space="preserve">of </w:t>
      </w:r>
      <w:r w:rsidR="003331B5" w:rsidRPr="00DC6F37">
        <w:rPr>
          <w:rFonts w:ascii="Book Antiqua" w:hAnsi="Book Antiqua" w:cs="Arial"/>
          <w:lang w:val="en-US"/>
        </w:rPr>
        <w:t>patients with</w:t>
      </w:r>
      <w:r w:rsidR="003331B5" w:rsidRPr="00DC6F37">
        <w:rPr>
          <w:rFonts w:ascii="Book Antiqua" w:hAnsi="Book Antiqua" w:cs="Arial"/>
        </w:rPr>
        <w:t xml:space="preserve"> </w:t>
      </w:r>
      <w:r w:rsidR="00661BB8">
        <w:rPr>
          <w:rFonts w:ascii="Book Antiqua" w:hAnsi="Book Antiqua" w:cs="Arial"/>
        </w:rPr>
        <w:t xml:space="preserve">the </w:t>
      </w:r>
      <w:r w:rsidR="00915E63" w:rsidRPr="00DC6F37">
        <w:rPr>
          <w:rFonts w:ascii="Book Antiqua" w:hAnsi="Book Antiqua" w:cs="Arial"/>
          <w:lang w:val="en-US"/>
        </w:rPr>
        <w:t>J</w:t>
      </w:r>
      <w:r w:rsidR="00915E63" w:rsidRPr="00DC6F37">
        <w:rPr>
          <w:rFonts w:ascii="Book Antiqua" w:hAnsi="Book Antiqua" w:cs="Arial"/>
        </w:rPr>
        <w:t xml:space="preserve">AK2 </w:t>
      </w:r>
      <w:r w:rsidR="001214B8" w:rsidRPr="00DC6F37">
        <w:rPr>
          <w:rFonts w:ascii="Book Antiqua" w:hAnsi="Book Antiqua" w:cs="Arial"/>
        </w:rPr>
        <w:t xml:space="preserve">rs10758669 CC risk </w:t>
      </w:r>
      <w:r w:rsidR="003E7B80" w:rsidRPr="00DC6F37">
        <w:rPr>
          <w:rFonts w:ascii="Book Antiqua" w:hAnsi="Book Antiqua" w:cs="Arial"/>
        </w:rPr>
        <w:t xml:space="preserve">gene </w:t>
      </w:r>
      <w:r w:rsidR="00915E63" w:rsidRPr="00DC6F37">
        <w:rPr>
          <w:rFonts w:ascii="Book Antiqua" w:hAnsi="Book Antiqua" w:cs="Arial"/>
        </w:rPr>
        <w:t>revealed</w:t>
      </w:r>
      <w:r w:rsidR="001214B8" w:rsidRPr="00DC6F37">
        <w:rPr>
          <w:rFonts w:ascii="Book Antiqua" w:hAnsi="Book Antiqua" w:cs="Arial"/>
        </w:rPr>
        <w:t xml:space="preserve"> </w:t>
      </w:r>
      <w:r w:rsidR="003E7B80" w:rsidRPr="00DC6F37">
        <w:rPr>
          <w:rFonts w:ascii="Book Antiqua" w:hAnsi="Book Antiqua" w:cs="Arial"/>
        </w:rPr>
        <w:t xml:space="preserve">enhanced </w:t>
      </w:r>
      <w:r w:rsidR="001214B8" w:rsidRPr="00DC6F37">
        <w:rPr>
          <w:rFonts w:ascii="Book Antiqua" w:hAnsi="Book Antiqua" w:cs="Arial"/>
        </w:rPr>
        <w:t xml:space="preserve">JAK2 </w:t>
      </w:r>
      <w:r w:rsidR="003E7B80" w:rsidRPr="00DC6F37">
        <w:rPr>
          <w:rFonts w:ascii="Book Antiqua" w:hAnsi="Book Antiqua" w:cs="Arial"/>
        </w:rPr>
        <w:t>signaling and</w:t>
      </w:r>
      <w:r w:rsidR="00915E63" w:rsidRPr="00DC6F37">
        <w:rPr>
          <w:rFonts w:ascii="Book Antiqua" w:hAnsi="Book Antiqua" w:cs="Arial"/>
        </w:rPr>
        <w:t xml:space="preserve"> increased </w:t>
      </w:r>
      <w:r w:rsidR="001214B8" w:rsidRPr="00DC6F37">
        <w:rPr>
          <w:rFonts w:ascii="Book Antiqua" w:hAnsi="Book Antiqua" w:cs="Arial"/>
        </w:rPr>
        <w:t xml:space="preserve">pro- and anti-inflammatory cytokines. </w:t>
      </w:r>
      <w:r w:rsidR="003E7B80" w:rsidRPr="00DC6F37">
        <w:rPr>
          <w:rFonts w:ascii="Book Antiqua" w:hAnsi="Book Antiqua" w:cs="Arial"/>
        </w:rPr>
        <w:t>In r</w:t>
      </w:r>
      <w:r w:rsidR="001214B8" w:rsidRPr="00DC6F37">
        <w:rPr>
          <w:rFonts w:ascii="Book Antiqua" w:hAnsi="Book Antiqua" w:cs="Arial"/>
        </w:rPr>
        <w:t>s10758669 AA disease carrier</w:t>
      </w:r>
      <w:r w:rsidR="003E7B80" w:rsidRPr="00DC6F37">
        <w:rPr>
          <w:rFonts w:ascii="Book Antiqua" w:hAnsi="Book Antiqua" w:cs="Arial"/>
        </w:rPr>
        <w:t xml:space="preserve">-derived MDMs compared to C carrier-derived MDMs, </w:t>
      </w:r>
      <w:r w:rsidR="001214B8" w:rsidRPr="00DC6F37">
        <w:rPr>
          <w:rFonts w:ascii="Book Antiqua" w:hAnsi="Book Antiqua" w:cs="Arial"/>
        </w:rPr>
        <w:t xml:space="preserve">lower </w:t>
      </w:r>
      <w:r w:rsidR="00C41355" w:rsidRPr="00DC6F37">
        <w:rPr>
          <w:rFonts w:ascii="Book Antiqua" w:hAnsi="Book Antiqua" w:cs="Arial"/>
        </w:rPr>
        <w:t xml:space="preserve">doses of </w:t>
      </w:r>
      <w:r w:rsidR="001214B8" w:rsidRPr="00DC6F37">
        <w:rPr>
          <w:rFonts w:ascii="Book Antiqua" w:hAnsi="Book Antiqua" w:cs="Arial"/>
        </w:rPr>
        <w:t xml:space="preserve">JAK2 inhibitor and tofacitinib </w:t>
      </w:r>
      <w:r w:rsidR="003E7B80" w:rsidRPr="00DC6F37">
        <w:rPr>
          <w:rFonts w:ascii="Book Antiqua" w:hAnsi="Book Antiqua" w:cs="Arial"/>
        </w:rPr>
        <w:t xml:space="preserve">changed </w:t>
      </w:r>
      <w:r w:rsidR="001214B8" w:rsidRPr="00DC6F37">
        <w:rPr>
          <w:rFonts w:ascii="Book Antiqua" w:hAnsi="Book Antiqua" w:cs="Arial"/>
        </w:rPr>
        <w:t>decreas</w:t>
      </w:r>
      <w:r w:rsidR="003E7B80" w:rsidRPr="00DC6F37">
        <w:rPr>
          <w:rFonts w:ascii="Book Antiqua" w:hAnsi="Book Antiqua" w:cs="Arial"/>
        </w:rPr>
        <w:t>ing</w:t>
      </w:r>
      <w:r w:rsidR="001214B8" w:rsidRPr="00DC6F37">
        <w:rPr>
          <w:rFonts w:ascii="Book Antiqua" w:hAnsi="Book Antiqua" w:cs="Arial"/>
        </w:rPr>
        <w:t xml:space="preserve"> to increa</w:t>
      </w:r>
      <w:r w:rsidR="003E7B80" w:rsidRPr="00DC6F37">
        <w:rPr>
          <w:rFonts w:ascii="Book Antiqua" w:hAnsi="Book Antiqua" w:cs="Arial"/>
        </w:rPr>
        <w:t>sing</w:t>
      </w:r>
      <w:r w:rsidR="001214B8" w:rsidRPr="00DC6F37">
        <w:rPr>
          <w:rFonts w:ascii="Book Antiqua" w:hAnsi="Book Antiqua" w:cs="Arial"/>
        </w:rPr>
        <w:t xml:space="preserve"> inflammatory cytokine</w:t>
      </w:r>
      <w:r w:rsidR="00915E63" w:rsidRPr="00DC6F37">
        <w:rPr>
          <w:rFonts w:ascii="Book Antiqua" w:hAnsi="Book Antiqua" w:cs="Arial"/>
        </w:rPr>
        <w:t xml:space="preserve">s. These data further underline the </w:t>
      </w:r>
      <w:r w:rsidR="00603018" w:rsidRPr="00DC6F37">
        <w:rPr>
          <w:rFonts w:ascii="Book Antiqua" w:hAnsi="Book Antiqua" w:cs="Arial"/>
        </w:rPr>
        <w:t xml:space="preserve">need </w:t>
      </w:r>
      <w:r w:rsidR="00915E63" w:rsidRPr="00DC6F37">
        <w:rPr>
          <w:rFonts w:ascii="Book Antiqua" w:hAnsi="Book Antiqua" w:cs="Arial"/>
        </w:rPr>
        <w:t>to adapt dosage or treatment to JAK-associated genotype.</w:t>
      </w:r>
      <w:r w:rsidR="00CC62D5" w:rsidRPr="00DC6F37">
        <w:rPr>
          <w:rFonts w:ascii="Book Antiqua" w:hAnsi="Book Antiqua" w:cs="Arial"/>
          <w:lang w:val="en-US"/>
        </w:rPr>
        <w:t xml:space="preserve"> </w:t>
      </w:r>
      <w:r w:rsidR="00661BB8">
        <w:rPr>
          <w:rFonts w:ascii="Book Antiqua" w:hAnsi="Book Antiqua" w:cs="Arial"/>
          <w:lang w:val="en-US"/>
        </w:rPr>
        <w:t>In a</w:t>
      </w:r>
      <w:r w:rsidR="00CC62D5" w:rsidRPr="00DC6F37">
        <w:rPr>
          <w:rFonts w:ascii="Book Antiqua" w:hAnsi="Book Antiqua" w:cs="Arial"/>
          <w:lang w:val="en-US"/>
        </w:rPr>
        <w:t>ddition to an improved individualized therapy, JAK-genotyping could be of use to anticipate disease course as was already shown for the JAK2 genetic variant rs10758669</w:t>
      </w:r>
      <w:r w:rsidR="00603018" w:rsidRPr="00DC6F37">
        <w:rPr>
          <w:rFonts w:ascii="Book Antiqua" w:hAnsi="Book Antiqua" w:cs="Arial"/>
          <w:lang w:val="en-US"/>
        </w:rPr>
        <w:t xml:space="preserve"> and STAT4 genetic variant rs7574865</w:t>
      </w:r>
      <w:r w:rsidR="00CC62D5" w:rsidRPr="00DC6F37">
        <w:rPr>
          <w:rFonts w:ascii="Book Antiqua" w:hAnsi="Book Antiqua" w:cs="Arial"/>
          <w:lang w:val="en-US"/>
        </w:rPr>
        <w:t xml:space="preserve">, which </w:t>
      </w:r>
      <w:r w:rsidR="00603018" w:rsidRPr="00DC6F37">
        <w:rPr>
          <w:rFonts w:ascii="Book Antiqua" w:hAnsi="Book Antiqua" w:cs="Arial"/>
          <w:lang w:val="en-US"/>
        </w:rPr>
        <w:t xml:space="preserve">were both </w:t>
      </w:r>
      <w:r w:rsidR="00CC62D5" w:rsidRPr="00DC6F37">
        <w:rPr>
          <w:rFonts w:ascii="Book Antiqua" w:hAnsi="Book Antiqua" w:cs="Arial"/>
          <w:lang w:val="en-US"/>
        </w:rPr>
        <w:t xml:space="preserve">associated with </w:t>
      </w:r>
      <w:r w:rsidR="00661BB8">
        <w:rPr>
          <w:rFonts w:ascii="Book Antiqua" w:hAnsi="Book Antiqua" w:cs="Arial"/>
          <w:lang w:val="en-US"/>
        </w:rPr>
        <w:t xml:space="preserve">a </w:t>
      </w:r>
      <w:r w:rsidR="00CC62D5" w:rsidRPr="00DC6F37">
        <w:rPr>
          <w:rFonts w:ascii="Book Antiqua" w:hAnsi="Book Antiqua" w:cs="Arial"/>
          <w:lang w:val="en-US"/>
        </w:rPr>
        <w:t xml:space="preserve">complicated </w:t>
      </w:r>
      <w:r w:rsidR="00661BB8">
        <w:rPr>
          <w:rFonts w:ascii="Book Antiqua" w:hAnsi="Book Antiqua" w:cs="Arial"/>
          <w:lang w:val="en-US"/>
        </w:rPr>
        <w:t xml:space="preserve">disease </w:t>
      </w:r>
      <w:r w:rsidR="00623DDA" w:rsidRPr="00DC6F37">
        <w:rPr>
          <w:rFonts w:ascii="Book Antiqua" w:hAnsi="Book Antiqua" w:cs="Arial"/>
          <w:lang w:val="en-US"/>
        </w:rPr>
        <w:t xml:space="preserve">course in </w:t>
      </w:r>
      <w:r w:rsidR="00603018" w:rsidRPr="00DC6F37">
        <w:rPr>
          <w:rFonts w:ascii="Book Antiqua" w:hAnsi="Book Antiqua" w:cs="Arial"/>
          <w:lang w:val="en-US"/>
        </w:rPr>
        <w:t>CD</w:t>
      </w:r>
      <w:r w:rsidR="00CC62D5" w:rsidRPr="00DC6F37">
        <w:rPr>
          <w:rFonts w:ascii="Book Antiqua" w:hAnsi="Book Antiqua" w:cs="Arial"/>
          <w:lang w:val="en-US"/>
        </w:rPr>
        <w:fldChar w:fldCharType="begin">
          <w:fldData xml:space="preserve">PEVuZE5vdGU+PENpdGU+PEF1dGhvcj5DbGV5bmVuPC9BdXRob3I+PFllYXI+MjAxMzwvWWVhcj48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</w:fldData>
        </w:fldChar>
      </w:r>
      <w:r w:rsidR="000975BC" w:rsidRPr="00DC6F37">
        <w:rPr>
          <w:rFonts w:ascii="Book Antiqua" w:hAnsi="Book Antiqua" w:cs="Arial"/>
          <w:lang w:val="en-US"/>
        </w:rPr>
        <w:instrText xml:space="preserve"> ADDIN EN.CITE </w:instrText>
      </w:r>
      <w:r w:rsidR="000975BC" w:rsidRPr="00DC6F37">
        <w:rPr>
          <w:rFonts w:ascii="Book Antiqua" w:hAnsi="Book Antiqua" w:cs="Arial"/>
          <w:lang w:val="en-US"/>
        </w:rPr>
        <w:fldChar w:fldCharType="begin">
          <w:fldData xml:space="preserve">PEVuZE5vdGU+PENpdGU+PEF1dGhvcj5DbGV5bmVuPC9BdXRob3I+PFllYXI+MjAxMzwvWWVhcj48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</w:fldData>
        </w:fldChar>
      </w:r>
      <w:r w:rsidR="000975BC" w:rsidRPr="00DC6F37">
        <w:rPr>
          <w:rFonts w:ascii="Book Antiqua" w:hAnsi="Book Antiqua" w:cs="Arial"/>
          <w:lang w:val="en-US"/>
        </w:rPr>
        <w:instrText xml:space="preserve"> ADDIN EN.CITE.DATA </w:instrText>
      </w:r>
      <w:r w:rsidR="000975BC" w:rsidRPr="00DC6F37">
        <w:rPr>
          <w:rFonts w:ascii="Book Antiqua" w:hAnsi="Book Antiqua" w:cs="Arial"/>
          <w:lang w:val="en-US"/>
        </w:rPr>
      </w:r>
      <w:r w:rsidR="000975BC" w:rsidRPr="00DC6F37">
        <w:rPr>
          <w:rFonts w:ascii="Book Antiqua" w:hAnsi="Book Antiqua" w:cs="Arial"/>
          <w:lang w:val="en-US"/>
        </w:rPr>
        <w:fldChar w:fldCharType="end"/>
      </w:r>
      <w:r w:rsidR="00CC62D5" w:rsidRPr="00DC6F37">
        <w:rPr>
          <w:rFonts w:ascii="Book Antiqua" w:hAnsi="Book Antiqua" w:cs="Arial"/>
          <w:lang w:val="en-US"/>
        </w:rPr>
      </w:r>
      <w:r w:rsidR="00CC62D5" w:rsidRPr="00DC6F37">
        <w:rPr>
          <w:rFonts w:ascii="Book Antiqua" w:hAnsi="Book Antiqua" w:cs="Arial"/>
          <w:lang w:val="en-US"/>
        </w:rPr>
        <w:fldChar w:fldCharType="separate"/>
      </w:r>
      <w:r w:rsidR="000975BC" w:rsidRPr="00DC6F37">
        <w:rPr>
          <w:rFonts w:ascii="Book Antiqua" w:hAnsi="Book Antiqua" w:cs="Arial"/>
          <w:noProof/>
          <w:vertAlign w:val="superscript"/>
          <w:lang w:val="en-US"/>
        </w:rPr>
        <w:t>[</w:t>
      </w:r>
      <w:hyperlink w:anchor="_ENREF_144" w:tooltip="Cleynen, 2013 #139" w:history="1">
        <w:r w:rsidR="00445888" w:rsidRPr="00DC6F37">
          <w:rPr>
            <w:rFonts w:ascii="Book Antiqua" w:hAnsi="Book Antiqua" w:cs="Arial"/>
            <w:noProof/>
            <w:vertAlign w:val="superscript"/>
            <w:lang w:val="en-US"/>
          </w:rPr>
          <w:t>144</w:t>
        </w:r>
      </w:hyperlink>
      <w:r w:rsidR="000975BC" w:rsidRPr="00DC6F37">
        <w:rPr>
          <w:rFonts w:ascii="Book Antiqua" w:hAnsi="Book Antiqua" w:cs="Arial"/>
          <w:noProof/>
          <w:vertAlign w:val="superscript"/>
          <w:lang w:val="en-US"/>
        </w:rPr>
        <w:t>,</w:t>
      </w:r>
      <w:hyperlink w:anchor="_ENREF_145" w:tooltip="Ferguson, 2010 #140" w:history="1">
        <w:r w:rsidR="00445888" w:rsidRPr="00DC6F37">
          <w:rPr>
            <w:rFonts w:ascii="Book Antiqua" w:hAnsi="Book Antiqua" w:cs="Arial"/>
            <w:noProof/>
            <w:vertAlign w:val="superscript"/>
            <w:lang w:val="en-US"/>
          </w:rPr>
          <w:t>145</w:t>
        </w:r>
      </w:hyperlink>
      <w:r w:rsidR="000975BC" w:rsidRPr="00DC6F37">
        <w:rPr>
          <w:rFonts w:ascii="Book Antiqua" w:hAnsi="Book Antiqua" w:cs="Arial"/>
          <w:noProof/>
          <w:vertAlign w:val="superscript"/>
          <w:lang w:val="en-US"/>
        </w:rPr>
        <w:t>,</w:t>
      </w:r>
      <w:hyperlink w:anchor="_ENREF_152" w:tooltip="Glas, 2010 #149" w:history="1">
        <w:r w:rsidR="00445888" w:rsidRPr="00DC6F37">
          <w:rPr>
            <w:rFonts w:ascii="Book Antiqua" w:hAnsi="Book Antiqua" w:cs="Arial"/>
            <w:noProof/>
            <w:vertAlign w:val="superscript"/>
            <w:lang w:val="en-US"/>
          </w:rPr>
          <w:t>152</w:t>
        </w:r>
      </w:hyperlink>
      <w:r w:rsidR="000975BC" w:rsidRPr="00DC6F37">
        <w:rPr>
          <w:rFonts w:ascii="Book Antiqua" w:hAnsi="Book Antiqua" w:cs="Arial"/>
          <w:noProof/>
          <w:vertAlign w:val="superscript"/>
          <w:lang w:val="en-US"/>
        </w:rPr>
        <w:t>]</w:t>
      </w:r>
      <w:r w:rsidR="00CC62D5" w:rsidRPr="00DC6F37">
        <w:rPr>
          <w:rFonts w:ascii="Book Antiqua" w:hAnsi="Book Antiqua" w:cs="Arial"/>
          <w:lang w:val="en-US"/>
        </w:rPr>
        <w:fldChar w:fldCharType="end"/>
      </w:r>
      <w:r w:rsidR="00BE01E1">
        <w:rPr>
          <w:rFonts w:ascii="Book Antiqua" w:hAnsi="Book Antiqua" w:cs="Arial"/>
          <w:lang w:val="en-US"/>
        </w:rPr>
        <w:t>.</w:t>
      </w:r>
    </w:p>
    <w:p w14:paraId="719077E2" w14:textId="77777777" w:rsidR="001939C5" w:rsidRPr="00DC6F37" w:rsidRDefault="001939C5" w:rsidP="00DC6F37">
      <w:pPr>
        <w:suppressAutoHyphens w:val="0"/>
        <w:snapToGrid w:val="0"/>
        <w:spacing w:line="360" w:lineRule="auto"/>
        <w:jc w:val="both"/>
        <w:rPr>
          <w:rFonts w:ascii="Book Antiqua" w:hAnsi="Book Antiqua" w:cs="Arial"/>
          <w:b/>
          <w:sz w:val="24"/>
          <w:szCs w:val="24"/>
        </w:rPr>
      </w:pPr>
    </w:p>
    <w:p w14:paraId="3318BA64" w14:textId="7CBCC9A3" w:rsidR="001939C5" w:rsidRPr="00DC6F37" w:rsidRDefault="001939C5" w:rsidP="00DC6F37">
      <w:pPr>
        <w:suppressAutoHyphens w:val="0"/>
        <w:snapToGrid w:val="0"/>
        <w:spacing w:line="360" w:lineRule="auto"/>
        <w:jc w:val="both"/>
        <w:rPr>
          <w:rFonts w:ascii="Book Antiqua" w:hAnsi="Book Antiqua" w:cs="Arial"/>
          <w:b/>
          <w:sz w:val="24"/>
          <w:szCs w:val="24"/>
          <w:u w:val="single"/>
        </w:rPr>
      </w:pPr>
      <w:r w:rsidRPr="00DC6F37">
        <w:rPr>
          <w:rFonts w:ascii="Book Antiqua" w:hAnsi="Book Antiqua" w:cs="Arial"/>
          <w:b/>
          <w:sz w:val="24"/>
          <w:szCs w:val="24"/>
          <w:u w:val="single"/>
        </w:rPr>
        <w:t>SUMMARY</w:t>
      </w:r>
    </w:p>
    <w:p w14:paraId="5DB91067" w14:textId="215473CF" w:rsidR="000F3087" w:rsidRPr="00DC6F37" w:rsidRDefault="00700459" w:rsidP="00DC6F37">
      <w:pPr>
        <w:suppressAutoHyphens w:val="0"/>
        <w:snapToGrid w:val="0"/>
        <w:spacing w:line="360" w:lineRule="auto"/>
        <w:jc w:val="both"/>
        <w:rPr>
          <w:rFonts w:ascii="Book Antiqua" w:hAnsi="Book Antiqua" w:cs="Arial"/>
          <w:sz w:val="24"/>
          <w:szCs w:val="24"/>
        </w:rPr>
      </w:pPr>
      <w:r w:rsidRPr="00DC6F37">
        <w:rPr>
          <w:rFonts w:ascii="Book Antiqua" w:hAnsi="Book Antiqua" w:cs="Arial"/>
          <w:sz w:val="24"/>
          <w:szCs w:val="24"/>
        </w:rPr>
        <w:t>A</w:t>
      </w:r>
      <w:r w:rsidR="00E007D2" w:rsidRPr="00DC6F37">
        <w:rPr>
          <w:rFonts w:ascii="Book Antiqua" w:hAnsi="Book Antiqua" w:cs="Arial"/>
          <w:sz w:val="24"/>
          <w:szCs w:val="24"/>
        </w:rPr>
        <w:t xml:space="preserve"> clear</w:t>
      </w:r>
      <w:r w:rsidR="003A481E" w:rsidRPr="00DC6F37">
        <w:rPr>
          <w:rFonts w:ascii="Book Antiqua" w:hAnsi="Book Antiqua" w:cs="Arial"/>
          <w:sz w:val="24"/>
          <w:szCs w:val="24"/>
        </w:rPr>
        <w:t xml:space="preserve"> a</w:t>
      </w:r>
      <w:r w:rsidR="000F3087" w:rsidRPr="00DC6F37">
        <w:rPr>
          <w:rFonts w:ascii="Book Antiqua" w:hAnsi="Book Antiqua" w:cs="Arial"/>
          <w:sz w:val="24"/>
          <w:szCs w:val="24"/>
        </w:rPr>
        <w:t xml:space="preserve">ssignment of JAK/STAT components to CD or UC pathogenesis is difficult due to pleiotropic and partially overlapping </w:t>
      </w:r>
      <w:r w:rsidR="006E0034" w:rsidRPr="00DC6F37">
        <w:rPr>
          <w:rFonts w:ascii="Book Antiqua" w:hAnsi="Book Antiqua" w:cs="Arial"/>
          <w:sz w:val="24"/>
          <w:szCs w:val="24"/>
        </w:rPr>
        <w:t>dysregulation of</w:t>
      </w:r>
      <w:r w:rsidR="000F3087" w:rsidRPr="00DC6F37">
        <w:rPr>
          <w:rFonts w:ascii="Book Antiqua" w:hAnsi="Book Antiqua" w:cs="Arial"/>
          <w:sz w:val="24"/>
          <w:szCs w:val="24"/>
        </w:rPr>
        <w:t xml:space="preserve"> JAK/STAT molecules or its regulators. Nevertheless, some general conclusion</w:t>
      </w:r>
      <w:r w:rsidR="00661BB8">
        <w:rPr>
          <w:rFonts w:ascii="Book Antiqua" w:hAnsi="Book Antiqua" w:cs="Arial"/>
          <w:sz w:val="24"/>
          <w:szCs w:val="24"/>
        </w:rPr>
        <w:t>s</w:t>
      </w:r>
      <w:r w:rsidR="000F3087" w:rsidRPr="00DC6F37">
        <w:rPr>
          <w:rFonts w:ascii="Book Antiqua" w:hAnsi="Book Antiqua" w:cs="Arial"/>
          <w:sz w:val="24"/>
          <w:szCs w:val="24"/>
        </w:rPr>
        <w:t xml:space="preserve"> can be drawn: </w:t>
      </w:r>
    </w:p>
    <w:p w14:paraId="3CB7A6DB" w14:textId="50150379" w:rsidR="009A6625" w:rsidRPr="00DC6F37" w:rsidRDefault="009A6625" w:rsidP="00DC6F37">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rPr>
        <w:t xml:space="preserve">First, </w:t>
      </w:r>
      <w:r w:rsidR="00941301" w:rsidRPr="00DC6F37">
        <w:rPr>
          <w:rFonts w:ascii="Book Antiqua" w:hAnsi="Book Antiqua" w:cs="Arial"/>
          <w:sz w:val="24"/>
          <w:szCs w:val="24"/>
          <w:lang w:val="en-US"/>
        </w:rPr>
        <w:t xml:space="preserve">in T-cells, </w:t>
      </w:r>
      <w:r w:rsidR="000D1046" w:rsidRPr="00DC6F37">
        <w:rPr>
          <w:rFonts w:ascii="Book Antiqua" w:hAnsi="Book Antiqua" w:cs="Arial"/>
          <w:sz w:val="24"/>
          <w:szCs w:val="24"/>
          <w:lang w:val="en-US"/>
        </w:rPr>
        <w:t xml:space="preserve">STAT3 </w:t>
      </w:r>
      <w:r w:rsidR="004C6593" w:rsidRPr="00DC6F37">
        <w:rPr>
          <w:rFonts w:ascii="Book Antiqua" w:hAnsi="Book Antiqua" w:cs="Arial"/>
          <w:sz w:val="24"/>
          <w:szCs w:val="24"/>
          <w:lang w:val="en-US"/>
        </w:rPr>
        <w:t xml:space="preserve">is </w:t>
      </w:r>
      <w:r w:rsidR="000D1046" w:rsidRPr="00DC6F37">
        <w:rPr>
          <w:rFonts w:ascii="Book Antiqua" w:hAnsi="Book Antiqua" w:cs="Arial"/>
          <w:sz w:val="24"/>
          <w:szCs w:val="24"/>
          <w:lang w:val="en-US"/>
        </w:rPr>
        <w:t>associated with a critical role in both UC and CD pathogenesis and over</w:t>
      </w:r>
      <w:r w:rsidR="004F7B1E" w:rsidRPr="00DC6F37">
        <w:rPr>
          <w:rFonts w:ascii="Book Antiqua" w:hAnsi="Book Antiqua" w:cs="Arial"/>
          <w:sz w:val="24"/>
          <w:szCs w:val="24"/>
          <w:lang w:val="en-US"/>
        </w:rPr>
        <w:t>-</w:t>
      </w:r>
      <w:r w:rsidR="000D1046" w:rsidRPr="00DC6F37">
        <w:rPr>
          <w:rFonts w:ascii="Book Antiqua" w:hAnsi="Book Antiqua" w:cs="Arial"/>
          <w:sz w:val="24"/>
          <w:szCs w:val="24"/>
          <w:lang w:val="en-US"/>
        </w:rPr>
        <w:t xml:space="preserve">activation is linked to increased </w:t>
      </w:r>
      <w:r w:rsidR="00E90EED" w:rsidRPr="00DC6F37">
        <w:rPr>
          <w:rFonts w:ascii="Book Antiqua" w:hAnsi="Book Antiqua" w:cs="Arial"/>
          <w:sz w:val="24"/>
          <w:szCs w:val="24"/>
          <w:lang w:val="en-US"/>
        </w:rPr>
        <w:t xml:space="preserve">Th17 response and </w:t>
      </w:r>
      <w:r w:rsidR="000D1046" w:rsidRPr="00DC6F37">
        <w:rPr>
          <w:rFonts w:ascii="Book Antiqua" w:hAnsi="Book Antiqua" w:cs="Arial"/>
          <w:sz w:val="24"/>
          <w:szCs w:val="24"/>
          <w:lang w:val="en-US"/>
        </w:rPr>
        <w:t>intestinal inflammation.</w:t>
      </w:r>
      <w:r w:rsidR="004C6593" w:rsidRPr="00DC6F37">
        <w:rPr>
          <w:rFonts w:ascii="Book Antiqua" w:hAnsi="Book Antiqua" w:cs="Arial"/>
          <w:sz w:val="24"/>
          <w:szCs w:val="24"/>
          <w:lang w:val="en-US"/>
        </w:rPr>
        <w:t xml:space="preserve"> Aberrant </w:t>
      </w:r>
      <w:r w:rsidR="00941301" w:rsidRPr="00DC6F37">
        <w:rPr>
          <w:rFonts w:ascii="Book Antiqua" w:hAnsi="Book Antiqua" w:cs="Arial"/>
          <w:sz w:val="24"/>
          <w:szCs w:val="24"/>
          <w:lang w:val="en-US"/>
        </w:rPr>
        <w:t xml:space="preserve">T-cell linked </w:t>
      </w:r>
      <w:r w:rsidR="004C6593" w:rsidRPr="00DC6F37">
        <w:rPr>
          <w:rFonts w:ascii="Book Antiqua" w:hAnsi="Book Antiqua" w:cs="Arial"/>
          <w:sz w:val="24"/>
          <w:szCs w:val="24"/>
          <w:lang w:val="en-US"/>
        </w:rPr>
        <w:t xml:space="preserve">STAT1 expression </w:t>
      </w:r>
      <w:r w:rsidR="00F70DCE" w:rsidRPr="00DC6F37">
        <w:rPr>
          <w:rFonts w:ascii="Book Antiqua" w:hAnsi="Book Antiqua" w:cs="Arial"/>
          <w:sz w:val="24"/>
          <w:szCs w:val="24"/>
          <w:lang w:val="en-US"/>
        </w:rPr>
        <w:t>is</w:t>
      </w:r>
      <w:r w:rsidR="004C6593" w:rsidRPr="00DC6F37">
        <w:rPr>
          <w:rFonts w:ascii="Book Antiqua" w:hAnsi="Book Antiqua" w:cs="Arial"/>
          <w:sz w:val="24"/>
          <w:szCs w:val="24"/>
          <w:lang w:val="en-US"/>
        </w:rPr>
        <w:t xml:space="preserve"> </w:t>
      </w:r>
      <w:r w:rsidR="00F70DCE" w:rsidRPr="00DC6F37">
        <w:rPr>
          <w:rFonts w:ascii="Book Antiqua" w:hAnsi="Book Antiqua" w:cs="Arial"/>
          <w:sz w:val="24"/>
          <w:szCs w:val="24"/>
          <w:lang w:val="en-US"/>
        </w:rPr>
        <w:t>predominantly detected in</w:t>
      </w:r>
      <w:r w:rsidR="00BB09B5" w:rsidRPr="00DC6F37">
        <w:rPr>
          <w:rFonts w:ascii="Book Antiqua" w:hAnsi="Book Antiqua" w:cs="Arial"/>
          <w:sz w:val="24"/>
          <w:szCs w:val="24"/>
          <w:lang w:val="en-US"/>
        </w:rPr>
        <w:t xml:space="preserve"> </w:t>
      </w:r>
      <w:r w:rsidR="004C6593" w:rsidRPr="00DC6F37">
        <w:rPr>
          <w:rFonts w:ascii="Book Antiqua" w:hAnsi="Book Antiqua" w:cs="Arial"/>
          <w:sz w:val="24"/>
          <w:szCs w:val="24"/>
          <w:lang w:val="en-US"/>
        </w:rPr>
        <w:t xml:space="preserve">CD and STAT6 </w:t>
      </w:r>
      <w:r w:rsidR="00F70DCE" w:rsidRPr="00DC6F37">
        <w:rPr>
          <w:rFonts w:ascii="Book Antiqua" w:hAnsi="Book Antiqua" w:cs="Arial"/>
          <w:sz w:val="24"/>
          <w:szCs w:val="24"/>
          <w:lang w:val="en-US"/>
        </w:rPr>
        <w:t xml:space="preserve">expression </w:t>
      </w:r>
      <w:r w:rsidR="004C6593" w:rsidRPr="00DC6F37">
        <w:rPr>
          <w:rFonts w:ascii="Book Antiqua" w:hAnsi="Book Antiqua" w:cs="Arial"/>
          <w:sz w:val="24"/>
          <w:szCs w:val="24"/>
          <w:lang w:val="en-US"/>
        </w:rPr>
        <w:t xml:space="preserve">predominantly </w:t>
      </w:r>
      <w:r w:rsidR="00F70DCE" w:rsidRPr="00DC6F37">
        <w:rPr>
          <w:rFonts w:ascii="Book Antiqua" w:hAnsi="Book Antiqua" w:cs="Arial"/>
          <w:sz w:val="24"/>
          <w:szCs w:val="24"/>
          <w:lang w:val="en-US"/>
        </w:rPr>
        <w:t>in</w:t>
      </w:r>
      <w:r w:rsidR="004C6593" w:rsidRPr="00DC6F37">
        <w:rPr>
          <w:rFonts w:ascii="Book Antiqua" w:hAnsi="Book Antiqua" w:cs="Arial"/>
          <w:sz w:val="24"/>
          <w:szCs w:val="24"/>
          <w:lang w:val="en-US"/>
        </w:rPr>
        <w:t xml:space="preserve"> UC, </w:t>
      </w:r>
      <w:r w:rsidR="004C6593" w:rsidRPr="00DC6F37">
        <w:rPr>
          <w:rFonts w:ascii="Book Antiqua" w:hAnsi="Book Antiqua" w:cs="Arial"/>
          <w:sz w:val="24"/>
          <w:szCs w:val="24"/>
          <w:lang w:val="en-US"/>
        </w:rPr>
        <w:lastRenderedPageBreak/>
        <w:t>while there is</w:t>
      </w:r>
      <w:r w:rsidR="000F3087" w:rsidRPr="00DC6F37">
        <w:rPr>
          <w:rFonts w:ascii="Book Antiqua" w:hAnsi="Book Antiqua" w:cs="Arial"/>
          <w:sz w:val="24"/>
          <w:szCs w:val="24"/>
          <w:lang w:val="en-US"/>
        </w:rPr>
        <w:t xml:space="preserve"> evidence for </w:t>
      </w:r>
      <w:r w:rsidR="00F70DCE" w:rsidRPr="00DC6F37">
        <w:rPr>
          <w:rFonts w:ascii="Book Antiqua" w:hAnsi="Book Antiqua" w:cs="Arial"/>
          <w:sz w:val="24"/>
          <w:szCs w:val="24"/>
          <w:lang w:val="en-US"/>
        </w:rPr>
        <w:t xml:space="preserve">dysregulation of </w:t>
      </w:r>
      <w:r w:rsidR="000D1046" w:rsidRPr="00DC6F37">
        <w:rPr>
          <w:rFonts w:ascii="Book Antiqua" w:hAnsi="Book Antiqua" w:cs="Arial"/>
          <w:sz w:val="24"/>
          <w:szCs w:val="24"/>
          <w:lang w:val="en-US"/>
        </w:rPr>
        <w:t>STAT4 in</w:t>
      </w:r>
      <w:r w:rsidR="000F3087" w:rsidRPr="00DC6F37">
        <w:rPr>
          <w:rFonts w:ascii="Book Antiqua" w:hAnsi="Book Antiqua" w:cs="Arial"/>
          <w:sz w:val="24"/>
          <w:szCs w:val="24"/>
          <w:lang w:val="en-US"/>
        </w:rPr>
        <w:t xml:space="preserve"> both</w:t>
      </w:r>
      <w:r w:rsidR="00F70DCE" w:rsidRPr="00DC6F37">
        <w:rPr>
          <w:rFonts w:ascii="Book Antiqua" w:hAnsi="Book Antiqua" w:cs="Arial"/>
          <w:sz w:val="24"/>
          <w:szCs w:val="24"/>
          <w:lang w:val="en-US"/>
        </w:rPr>
        <w:t xml:space="preserve"> entities. </w:t>
      </w:r>
      <w:r w:rsidR="00C5530C" w:rsidRPr="00DC6F37">
        <w:rPr>
          <w:rFonts w:ascii="Book Antiqua" w:hAnsi="Book Antiqua" w:cs="Arial"/>
          <w:sz w:val="24"/>
          <w:szCs w:val="24"/>
          <w:lang w:val="en-US"/>
        </w:rPr>
        <w:t>T</w:t>
      </w:r>
      <w:r w:rsidR="004C6593" w:rsidRPr="00DC6F37">
        <w:rPr>
          <w:rFonts w:ascii="Book Antiqua" w:hAnsi="Book Antiqua" w:cs="Arial"/>
          <w:sz w:val="24"/>
          <w:szCs w:val="24"/>
          <w:lang w:val="en-US"/>
        </w:rPr>
        <w:t>hese data</w:t>
      </w:r>
      <w:r w:rsidR="00113B18" w:rsidRPr="00DC6F37">
        <w:rPr>
          <w:rFonts w:ascii="Book Antiqua" w:hAnsi="Book Antiqua" w:cs="Arial"/>
          <w:sz w:val="24"/>
          <w:szCs w:val="24"/>
          <w:lang w:val="en-US"/>
        </w:rPr>
        <w:t xml:space="preserve"> </w:t>
      </w:r>
      <w:r w:rsidR="004C6593" w:rsidRPr="00DC6F37">
        <w:rPr>
          <w:rFonts w:ascii="Book Antiqua" w:hAnsi="Book Antiqua" w:cs="Arial"/>
          <w:sz w:val="24"/>
          <w:szCs w:val="24"/>
          <w:lang w:val="en-US"/>
        </w:rPr>
        <w:t xml:space="preserve">indicate </w:t>
      </w:r>
      <w:r w:rsidR="000D1046" w:rsidRPr="00DC6F37">
        <w:rPr>
          <w:rFonts w:ascii="Book Antiqua" w:hAnsi="Book Antiqua" w:cs="Arial"/>
          <w:sz w:val="24"/>
          <w:szCs w:val="24"/>
          <w:lang w:val="en-US"/>
        </w:rPr>
        <w:t>a partial confirmation of the Th1/CD and Th2/UC concept</w:t>
      </w:r>
      <w:r w:rsidRPr="00DC6F37">
        <w:rPr>
          <w:rFonts w:ascii="Book Antiqua" w:hAnsi="Book Antiqua" w:cs="Arial"/>
          <w:sz w:val="24"/>
          <w:szCs w:val="24"/>
          <w:lang w:val="en-US"/>
        </w:rPr>
        <w:t xml:space="preserve"> </w:t>
      </w:r>
      <w:r w:rsidR="006E0034" w:rsidRPr="00DC6F37">
        <w:rPr>
          <w:rFonts w:ascii="Book Antiqua" w:hAnsi="Book Antiqua" w:cs="Arial"/>
          <w:sz w:val="24"/>
          <w:szCs w:val="24"/>
          <w:lang w:val="en-US"/>
        </w:rPr>
        <w:t xml:space="preserve">but also </w:t>
      </w:r>
      <w:r w:rsidR="009A7C8E" w:rsidRPr="00DC6F37">
        <w:rPr>
          <w:rFonts w:ascii="Book Antiqua" w:hAnsi="Book Antiqua" w:cs="Arial"/>
          <w:sz w:val="24"/>
          <w:szCs w:val="24"/>
          <w:lang w:val="en-US"/>
        </w:rPr>
        <w:t xml:space="preserve">hint </w:t>
      </w:r>
      <w:r w:rsidR="006E0034" w:rsidRPr="00DC6F37">
        <w:rPr>
          <w:rFonts w:ascii="Book Antiqua" w:hAnsi="Book Antiqua" w:cs="Arial"/>
          <w:sz w:val="24"/>
          <w:szCs w:val="24"/>
          <w:lang w:val="en-US"/>
        </w:rPr>
        <w:t>at a</w:t>
      </w:r>
      <w:r w:rsidRPr="00DC6F37">
        <w:rPr>
          <w:rFonts w:ascii="Book Antiqua" w:hAnsi="Book Antiqua" w:cs="Arial"/>
          <w:sz w:val="24"/>
          <w:szCs w:val="24"/>
          <w:lang w:val="en-US"/>
        </w:rPr>
        <w:t xml:space="preserve"> certain impact of Th1 in UC</w:t>
      </w:r>
      <w:r w:rsidR="00E90EED" w:rsidRPr="00DC6F37">
        <w:rPr>
          <w:rFonts w:ascii="Book Antiqua" w:hAnsi="Book Antiqua" w:cs="Arial"/>
          <w:sz w:val="24"/>
          <w:szCs w:val="24"/>
          <w:lang w:val="en-US"/>
        </w:rPr>
        <w:t xml:space="preserve">. </w:t>
      </w:r>
    </w:p>
    <w:p w14:paraId="1BBF4494" w14:textId="40003B10" w:rsidR="008848DB" w:rsidRPr="00DC6F37" w:rsidRDefault="009A6625" w:rsidP="00DC6F37">
      <w:pPr>
        <w:suppressAutoHyphens w:val="0"/>
        <w:snapToGrid w:val="0"/>
        <w:spacing w:line="360" w:lineRule="auto"/>
        <w:ind w:firstLineChars="100" w:firstLine="240"/>
        <w:jc w:val="both"/>
        <w:rPr>
          <w:rFonts w:ascii="Book Antiqua" w:hAnsi="Book Antiqua" w:cs="Arial"/>
          <w:sz w:val="24"/>
          <w:szCs w:val="24"/>
          <w:lang w:val="en-US"/>
        </w:rPr>
      </w:pPr>
      <w:r w:rsidRPr="00DC6F37">
        <w:rPr>
          <w:rFonts w:ascii="Book Antiqua" w:hAnsi="Book Antiqua" w:cs="Arial"/>
          <w:sz w:val="24"/>
          <w:szCs w:val="24"/>
          <w:lang w:val="en-US"/>
        </w:rPr>
        <w:t>Second</w:t>
      </w:r>
      <w:r w:rsidR="006D67BC" w:rsidRPr="00DC6F37">
        <w:rPr>
          <w:rFonts w:ascii="Book Antiqua" w:hAnsi="Book Antiqua" w:cs="Arial"/>
          <w:sz w:val="24"/>
          <w:szCs w:val="24"/>
          <w:lang w:val="en-US"/>
        </w:rPr>
        <w:t>ly</w:t>
      </w:r>
      <w:r w:rsidRPr="00DC6F37">
        <w:rPr>
          <w:rFonts w:ascii="Book Antiqua" w:hAnsi="Book Antiqua" w:cs="Arial"/>
          <w:sz w:val="24"/>
          <w:szCs w:val="24"/>
          <w:lang w:val="en-US"/>
        </w:rPr>
        <w:t xml:space="preserve">, </w:t>
      </w:r>
      <w:r w:rsidR="00DE7864" w:rsidRPr="00DC6F37">
        <w:rPr>
          <w:rFonts w:ascii="Book Antiqua" w:hAnsi="Book Antiqua" w:cs="Arial"/>
          <w:sz w:val="24"/>
          <w:szCs w:val="24"/>
          <w:lang w:val="en-US"/>
        </w:rPr>
        <w:t xml:space="preserve">the </w:t>
      </w:r>
      <w:r w:rsidR="00865020" w:rsidRPr="00DC6F37">
        <w:rPr>
          <w:rFonts w:ascii="Book Antiqua" w:hAnsi="Book Antiqua" w:cs="Arial"/>
          <w:sz w:val="24"/>
          <w:szCs w:val="24"/>
          <w:lang w:val="en-US"/>
        </w:rPr>
        <w:t xml:space="preserve">overlap of </w:t>
      </w:r>
      <w:r w:rsidR="00DE7864" w:rsidRPr="00DC6F37">
        <w:rPr>
          <w:rFonts w:ascii="Book Antiqua" w:hAnsi="Book Antiqua" w:cs="Arial"/>
          <w:sz w:val="24"/>
          <w:szCs w:val="24"/>
          <w:lang w:val="en-US"/>
        </w:rPr>
        <w:t xml:space="preserve">both </w:t>
      </w:r>
      <w:r w:rsidR="00EC6B11" w:rsidRPr="00DC6F37">
        <w:rPr>
          <w:rFonts w:ascii="Book Antiqua" w:hAnsi="Book Antiqua" w:cs="Arial"/>
          <w:sz w:val="24"/>
          <w:szCs w:val="24"/>
          <w:lang w:val="en-US"/>
        </w:rPr>
        <w:t xml:space="preserve">UC and CD-associated </w:t>
      </w:r>
      <w:r w:rsidR="00865020" w:rsidRPr="00DC6F37">
        <w:rPr>
          <w:rFonts w:ascii="Book Antiqua" w:hAnsi="Book Antiqua" w:cs="Arial"/>
          <w:sz w:val="24"/>
          <w:szCs w:val="24"/>
          <w:lang w:val="en-US"/>
        </w:rPr>
        <w:t xml:space="preserve">risk genes </w:t>
      </w:r>
      <w:r w:rsidR="00EC6B11" w:rsidRPr="00DC6F37">
        <w:rPr>
          <w:rFonts w:ascii="Book Antiqua" w:hAnsi="Book Antiqua" w:cs="Arial"/>
          <w:sz w:val="24"/>
          <w:szCs w:val="24"/>
          <w:lang w:val="en-US"/>
        </w:rPr>
        <w:t>STAT3, JAK2, IL23R and IL12R</w:t>
      </w:r>
      <w:r w:rsidR="002A038D" w:rsidRPr="00DC6F37">
        <w:rPr>
          <w:rFonts w:ascii="Book Antiqua" w:hAnsi="Book Antiqua" w:cs="Arial"/>
          <w:sz w:val="24"/>
          <w:szCs w:val="24"/>
          <w:lang w:val="en-US"/>
        </w:rPr>
        <w:t xml:space="preserve">, all </w:t>
      </w:r>
      <w:r w:rsidR="00EC6B11" w:rsidRPr="00DC6F37">
        <w:rPr>
          <w:rFonts w:ascii="Book Antiqua" w:hAnsi="Book Antiqua" w:cs="Arial"/>
          <w:sz w:val="24"/>
          <w:szCs w:val="24"/>
          <w:lang w:val="en-US"/>
        </w:rPr>
        <w:t>being involved in Th17-cell differentiation,</w:t>
      </w:r>
      <w:r w:rsidR="009C4D3F" w:rsidRPr="00DC6F37">
        <w:rPr>
          <w:rFonts w:ascii="Book Antiqua" w:hAnsi="Book Antiqua" w:cs="Arial"/>
          <w:sz w:val="24"/>
          <w:szCs w:val="24"/>
          <w:lang w:val="en-US"/>
        </w:rPr>
        <w:t xml:space="preserve"> </w:t>
      </w:r>
      <w:r w:rsidR="00E90EED" w:rsidRPr="00DC6F37">
        <w:rPr>
          <w:rFonts w:ascii="Book Antiqua" w:hAnsi="Book Antiqua" w:cs="Arial"/>
          <w:sz w:val="24"/>
          <w:szCs w:val="24"/>
          <w:lang w:val="en-US"/>
        </w:rPr>
        <w:t xml:space="preserve">further </w:t>
      </w:r>
      <w:r w:rsidR="00865020" w:rsidRPr="00DC6F37">
        <w:rPr>
          <w:rFonts w:ascii="Book Antiqua" w:hAnsi="Book Antiqua" w:cs="Arial"/>
          <w:sz w:val="24"/>
          <w:szCs w:val="24"/>
          <w:lang w:val="en-US"/>
        </w:rPr>
        <w:t xml:space="preserve">strongly </w:t>
      </w:r>
      <w:r w:rsidR="00EC6B11" w:rsidRPr="00DC6F37">
        <w:rPr>
          <w:rFonts w:ascii="Book Antiqua" w:hAnsi="Book Antiqua" w:cs="Arial"/>
          <w:sz w:val="24"/>
          <w:szCs w:val="24"/>
          <w:lang w:val="en-US"/>
        </w:rPr>
        <w:t>underlines the</w:t>
      </w:r>
      <w:r w:rsidR="00865020" w:rsidRPr="00DC6F37">
        <w:rPr>
          <w:rFonts w:ascii="Book Antiqua" w:hAnsi="Book Antiqua" w:cs="Arial"/>
          <w:sz w:val="24"/>
          <w:szCs w:val="24"/>
          <w:lang w:val="en-US"/>
        </w:rPr>
        <w:t xml:space="preserve"> contribution of </w:t>
      </w:r>
      <w:r w:rsidR="006E0034" w:rsidRPr="00DC6F37">
        <w:rPr>
          <w:rFonts w:ascii="Book Antiqua" w:hAnsi="Book Antiqua" w:cs="Arial"/>
          <w:sz w:val="24"/>
          <w:szCs w:val="24"/>
          <w:lang w:val="en-US"/>
        </w:rPr>
        <w:t xml:space="preserve">dysregulated </w:t>
      </w:r>
      <w:r w:rsidR="00865020" w:rsidRPr="00DC6F37">
        <w:rPr>
          <w:rFonts w:ascii="Book Antiqua" w:hAnsi="Book Antiqua" w:cs="Arial"/>
          <w:sz w:val="24"/>
          <w:szCs w:val="24"/>
          <w:lang w:val="en-US"/>
        </w:rPr>
        <w:t>Th17</w:t>
      </w:r>
      <w:r w:rsidR="009C4D3F" w:rsidRPr="00DC6F37">
        <w:rPr>
          <w:rFonts w:ascii="Book Antiqua" w:hAnsi="Book Antiqua" w:cs="Arial"/>
          <w:sz w:val="24"/>
          <w:szCs w:val="24"/>
          <w:lang w:val="en-US"/>
        </w:rPr>
        <w:t xml:space="preserve"> response</w:t>
      </w:r>
      <w:r w:rsidR="00865020" w:rsidRPr="00DC6F37">
        <w:rPr>
          <w:rFonts w:ascii="Book Antiqua" w:hAnsi="Book Antiqua" w:cs="Arial"/>
          <w:sz w:val="24"/>
          <w:szCs w:val="24"/>
          <w:lang w:val="en-US"/>
        </w:rPr>
        <w:t xml:space="preserve"> </w:t>
      </w:r>
      <w:r w:rsidR="00DB78F6" w:rsidRPr="00DC6F37">
        <w:rPr>
          <w:rFonts w:ascii="Book Antiqua" w:hAnsi="Book Antiqua" w:cs="Arial"/>
          <w:sz w:val="24"/>
          <w:szCs w:val="24"/>
          <w:lang w:val="en-US"/>
        </w:rPr>
        <w:t xml:space="preserve">to </w:t>
      </w:r>
      <w:r w:rsidR="00865020" w:rsidRPr="00DC6F37">
        <w:rPr>
          <w:rFonts w:ascii="Book Antiqua" w:hAnsi="Book Antiqua" w:cs="Arial"/>
          <w:sz w:val="24"/>
          <w:szCs w:val="24"/>
          <w:lang w:val="en-US"/>
        </w:rPr>
        <w:t>both UC and CD</w:t>
      </w:r>
      <w:r w:rsidR="002A038D" w:rsidRPr="00DC6F37">
        <w:rPr>
          <w:rFonts w:ascii="Book Antiqua" w:hAnsi="Book Antiqua" w:cs="Arial"/>
          <w:sz w:val="24"/>
          <w:szCs w:val="24"/>
          <w:lang w:val="en-US"/>
        </w:rPr>
        <w:t>.</w:t>
      </w:r>
      <w:r w:rsidR="00865020" w:rsidRPr="00DC6F37">
        <w:rPr>
          <w:rFonts w:ascii="Book Antiqua" w:hAnsi="Book Antiqua" w:cs="Arial"/>
          <w:sz w:val="24"/>
          <w:szCs w:val="24"/>
          <w:lang w:val="en-US"/>
        </w:rPr>
        <w:t xml:space="preserve"> </w:t>
      </w:r>
      <w:r w:rsidR="00560BB7" w:rsidRPr="00DC6F37">
        <w:rPr>
          <w:rFonts w:ascii="Book Antiqua" w:hAnsi="Book Antiqua" w:cs="Arial"/>
          <w:sz w:val="24"/>
          <w:szCs w:val="24"/>
          <w:lang w:val="en-US"/>
        </w:rPr>
        <w:t xml:space="preserve">Furthermore, </w:t>
      </w:r>
      <w:r w:rsidR="00DE7864" w:rsidRPr="00DC6F37">
        <w:rPr>
          <w:rFonts w:ascii="Book Antiqua" w:hAnsi="Book Antiqua" w:cs="Arial"/>
          <w:sz w:val="24"/>
          <w:szCs w:val="24"/>
          <w:lang w:val="en-US"/>
        </w:rPr>
        <w:t xml:space="preserve">risk loci of genes associated with Th1 differentiation were found in both UC and CD </w:t>
      </w:r>
      <w:r w:rsidR="00661BB8">
        <w:rPr>
          <w:rFonts w:ascii="Book Antiqua" w:hAnsi="Book Antiqua" w:cs="Arial"/>
          <w:sz w:val="24"/>
          <w:szCs w:val="24"/>
          <w:lang w:val="en-US"/>
        </w:rPr>
        <w:t>such as</w:t>
      </w:r>
      <w:r w:rsidR="00DE7864" w:rsidRPr="00DC6F37">
        <w:rPr>
          <w:rFonts w:ascii="Book Antiqua" w:hAnsi="Book Antiqua" w:cs="Arial"/>
          <w:sz w:val="24"/>
          <w:szCs w:val="24"/>
          <w:lang w:val="en-US"/>
        </w:rPr>
        <w:t xml:space="preserve"> STAT4 in both entities </w:t>
      </w:r>
      <w:r w:rsidR="009F779D">
        <w:rPr>
          <w:rFonts w:ascii="Book Antiqua" w:hAnsi="Book Antiqua" w:cs="Arial"/>
          <w:sz w:val="24"/>
          <w:szCs w:val="24"/>
          <w:lang w:val="en-US"/>
        </w:rPr>
        <w:t>and</w:t>
      </w:r>
      <w:r w:rsidR="00DE7864" w:rsidRPr="00DC6F37">
        <w:rPr>
          <w:rFonts w:ascii="Book Antiqua" w:hAnsi="Book Antiqua" w:cs="Arial"/>
          <w:sz w:val="24"/>
          <w:szCs w:val="24"/>
          <w:lang w:val="en-US"/>
        </w:rPr>
        <w:t xml:space="preserve"> STAT1-regulating PTP22 in CD and PTP11 in UC, respectively. These data further </w:t>
      </w:r>
      <w:r w:rsidR="00560BB7" w:rsidRPr="00DC6F37">
        <w:rPr>
          <w:rFonts w:ascii="Book Antiqua" w:hAnsi="Book Antiqua" w:cs="Arial"/>
          <w:sz w:val="24"/>
          <w:szCs w:val="24"/>
          <w:lang w:val="en-US"/>
        </w:rPr>
        <w:t xml:space="preserve">underline the importance of Th1 response in CD but </w:t>
      </w:r>
      <w:r w:rsidR="00A5760D" w:rsidRPr="00DC6F37">
        <w:rPr>
          <w:rFonts w:ascii="Book Antiqua" w:hAnsi="Book Antiqua" w:cs="Arial"/>
          <w:sz w:val="24"/>
          <w:szCs w:val="24"/>
          <w:lang w:val="en-US"/>
        </w:rPr>
        <w:t>again emphasize an overlap of Th1-</w:t>
      </w:r>
      <w:r w:rsidR="00560BB7" w:rsidRPr="00DC6F37">
        <w:rPr>
          <w:rFonts w:ascii="Book Antiqua" w:hAnsi="Book Antiqua" w:cs="Arial"/>
          <w:sz w:val="24"/>
          <w:szCs w:val="24"/>
          <w:lang w:val="en-US"/>
        </w:rPr>
        <w:t xml:space="preserve">cells </w:t>
      </w:r>
      <w:r w:rsidR="006D67BC" w:rsidRPr="00DC6F37">
        <w:rPr>
          <w:rFonts w:ascii="Book Antiqua" w:hAnsi="Book Antiqua" w:cs="Arial"/>
          <w:sz w:val="24"/>
          <w:szCs w:val="24"/>
          <w:lang w:val="en-US"/>
        </w:rPr>
        <w:t>which</w:t>
      </w:r>
      <w:r w:rsidR="00560BB7" w:rsidRPr="00DC6F37">
        <w:rPr>
          <w:rFonts w:ascii="Book Antiqua" w:hAnsi="Book Antiqua" w:cs="Arial"/>
          <w:sz w:val="24"/>
          <w:szCs w:val="24"/>
          <w:lang w:val="en-US"/>
        </w:rPr>
        <w:t xml:space="preserve"> also contribute</w:t>
      </w:r>
      <w:r w:rsidR="006D67BC" w:rsidRPr="00DC6F37">
        <w:rPr>
          <w:rFonts w:ascii="Book Antiqua" w:hAnsi="Book Antiqua" w:cs="Arial"/>
          <w:sz w:val="24"/>
          <w:szCs w:val="24"/>
          <w:lang w:val="en-US"/>
        </w:rPr>
        <w:t>s</w:t>
      </w:r>
      <w:r w:rsidR="00560BB7" w:rsidRPr="00DC6F37">
        <w:rPr>
          <w:rFonts w:ascii="Book Antiqua" w:hAnsi="Book Antiqua" w:cs="Arial"/>
          <w:sz w:val="24"/>
          <w:szCs w:val="24"/>
          <w:lang w:val="en-US"/>
        </w:rPr>
        <w:t xml:space="preserve"> to UC </w:t>
      </w:r>
      <w:r w:rsidR="00EC6B11" w:rsidRPr="00DC6F37">
        <w:rPr>
          <w:rFonts w:ascii="Book Antiqua" w:hAnsi="Book Antiqua" w:cs="Arial"/>
          <w:sz w:val="24"/>
          <w:szCs w:val="24"/>
          <w:lang w:val="en-US"/>
        </w:rPr>
        <w:t>and weake</w:t>
      </w:r>
      <w:r w:rsidR="00560BB7" w:rsidRPr="00DC6F37">
        <w:rPr>
          <w:rFonts w:ascii="Book Antiqua" w:hAnsi="Book Antiqua" w:cs="Arial"/>
          <w:sz w:val="24"/>
          <w:szCs w:val="24"/>
          <w:lang w:val="en-US"/>
        </w:rPr>
        <w:t>n</w:t>
      </w:r>
      <w:r w:rsidR="00EC6B11" w:rsidRPr="00DC6F37">
        <w:rPr>
          <w:rFonts w:ascii="Book Antiqua" w:hAnsi="Book Antiqua" w:cs="Arial"/>
          <w:sz w:val="24"/>
          <w:szCs w:val="24"/>
          <w:lang w:val="en-US"/>
        </w:rPr>
        <w:t xml:space="preserve"> the hypothesis of the specific role of Th1 in CD</w:t>
      </w:r>
      <w:r w:rsidR="00865020" w:rsidRPr="00DC6F37">
        <w:rPr>
          <w:rFonts w:ascii="Book Antiqua" w:hAnsi="Book Antiqua" w:cs="Arial"/>
          <w:sz w:val="24"/>
          <w:szCs w:val="24"/>
          <w:lang w:val="en-US"/>
        </w:rPr>
        <w:t xml:space="preserve">. </w:t>
      </w:r>
    </w:p>
    <w:p w14:paraId="30C42B72" w14:textId="61FAF90C" w:rsidR="008848DB" w:rsidRPr="00DC6F37" w:rsidRDefault="008848DB" w:rsidP="00DC6F37">
      <w:pPr>
        <w:suppressAutoHyphens w:val="0"/>
        <w:snapToGrid w:val="0"/>
        <w:spacing w:line="360" w:lineRule="auto"/>
        <w:ind w:firstLineChars="100" w:firstLine="240"/>
        <w:jc w:val="both"/>
        <w:rPr>
          <w:rFonts w:ascii="Book Antiqua" w:hAnsi="Book Antiqua" w:cs="Arial"/>
          <w:iCs/>
          <w:sz w:val="24"/>
          <w:szCs w:val="24"/>
          <w:lang w:val="en-US"/>
        </w:rPr>
      </w:pPr>
      <w:r w:rsidRPr="00DC6F37">
        <w:rPr>
          <w:rFonts w:ascii="Book Antiqua" w:hAnsi="Book Antiqua" w:cs="Arial"/>
          <w:sz w:val="24"/>
          <w:szCs w:val="24"/>
          <w:lang w:val="en-US"/>
        </w:rPr>
        <w:t>Third</w:t>
      </w:r>
      <w:r w:rsidR="006D67BC" w:rsidRPr="00DC6F37">
        <w:rPr>
          <w:rFonts w:ascii="Book Antiqua" w:hAnsi="Book Antiqua" w:cs="Arial"/>
          <w:sz w:val="24"/>
          <w:szCs w:val="24"/>
          <w:lang w:val="en-US"/>
        </w:rPr>
        <w:t>ly</w:t>
      </w:r>
      <w:r w:rsidRPr="00DC6F37">
        <w:rPr>
          <w:rFonts w:ascii="Book Antiqua" w:hAnsi="Book Antiqua" w:cs="Arial"/>
          <w:sz w:val="24"/>
          <w:szCs w:val="24"/>
          <w:lang w:val="en-US"/>
        </w:rPr>
        <w:t xml:space="preserve">, </w:t>
      </w:r>
      <w:r w:rsidR="001F2E9A" w:rsidRPr="00DC6F37">
        <w:rPr>
          <w:rFonts w:ascii="Book Antiqua" w:hAnsi="Book Antiqua" w:cs="Arial"/>
          <w:sz w:val="24"/>
          <w:szCs w:val="24"/>
          <w:lang w:val="en-US"/>
        </w:rPr>
        <w:t xml:space="preserve">in contrast </w:t>
      </w:r>
      <w:r w:rsidR="00CE5BAA" w:rsidRPr="00DC6F37">
        <w:rPr>
          <w:rFonts w:ascii="Book Antiqua" w:hAnsi="Book Antiqua" w:cs="Arial"/>
          <w:sz w:val="24"/>
          <w:szCs w:val="24"/>
          <w:lang w:val="en-US"/>
        </w:rPr>
        <w:t>to lymphocytes, the JAK/STAT</w:t>
      </w:r>
      <w:r w:rsidR="00E95B1D" w:rsidRPr="00DC6F37">
        <w:rPr>
          <w:rFonts w:ascii="Book Antiqua" w:hAnsi="Book Antiqua" w:cs="Arial"/>
          <w:sz w:val="24"/>
          <w:szCs w:val="24"/>
          <w:lang w:val="en-US"/>
        </w:rPr>
        <w:t xml:space="preserve"> </w:t>
      </w:r>
      <w:r w:rsidR="00CE5BAA" w:rsidRPr="00DC6F37">
        <w:rPr>
          <w:rFonts w:ascii="Book Antiqua" w:hAnsi="Book Antiqua" w:cs="Arial"/>
          <w:sz w:val="24"/>
          <w:szCs w:val="24"/>
          <w:lang w:val="en-US"/>
        </w:rPr>
        <w:t>pathway has a more regulatory impact on myeloid cells in IBD</w:t>
      </w:r>
      <w:r w:rsidR="00002337" w:rsidRPr="00DC6F37">
        <w:rPr>
          <w:rFonts w:ascii="Book Antiqua" w:hAnsi="Book Antiqua" w:cs="Arial"/>
          <w:sz w:val="24"/>
          <w:szCs w:val="24"/>
          <w:lang w:val="en-US"/>
        </w:rPr>
        <w:t xml:space="preserve">. </w:t>
      </w:r>
      <w:r w:rsidR="00661BB8">
        <w:rPr>
          <w:rFonts w:ascii="Book Antiqua" w:hAnsi="Book Antiqua" w:cs="Arial"/>
          <w:sz w:val="24"/>
          <w:szCs w:val="24"/>
          <w:lang w:val="en-US"/>
        </w:rPr>
        <w:t>Only</w:t>
      </w:r>
      <w:r w:rsidR="00EC6B11" w:rsidRPr="00DC6F37">
        <w:rPr>
          <w:rFonts w:ascii="Book Antiqua" w:hAnsi="Book Antiqua" w:cs="Arial"/>
          <w:sz w:val="24"/>
          <w:szCs w:val="24"/>
          <w:lang w:val="en-US"/>
        </w:rPr>
        <w:t xml:space="preserve"> </w:t>
      </w:r>
      <w:r w:rsidR="00CE5BAA" w:rsidRPr="00DC6F37">
        <w:rPr>
          <w:rFonts w:ascii="Book Antiqua" w:hAnsi="Book Antiqua" w:cs="Arial"/>
          <w:sz w:val="24"/>
          <w:szCs w:val="24"/>
          <w:lang w:val="en-US"/>
        </w:rPr>
        <w:t>STAT1</w:t>
      </w:r>
      <w:r w:rsidR="00002337" w:rsidRPr="00DC6F37">
        <w:rPr>
          <w:rFonts w:ascii="Book Antiqua" w:hAnsi="Book Antiqua" w:cs="Arial"/>
          <w:sz w:val="24"/>
          <w:szCs w:val="24"/>
          <w:lang w:val="en-US"/>
        </w:rPr>
        <w:t xml:space="preserve">, </w:t>
      </w:r>
      <w:r w:rsidR="00241E88" w:rsidRPr="00DC6F37">
        <w:rPr>
          <w:rFonts w:ascii="Book Antiqua" w:hAnsi="Book Antiqua" w:cs="Arial"/>
          <w:sz w:val="24"/>
          <w:szCs w:val="24"/>
          <w:lang w:val="en-US"/>
        </w:rPr>
        <w:t xml:space="preserve">mainly </w:t>
      </w:r>
      <w:r w:rsidR="00002337" w:rsidRPr="00DC6F37">
        <w:rPr>
          <w:rFonts w:ascii="Book Antiqua" w:hAnsi="Book Antiqua" w:cs="Arial"/>
          <w:iCs/>
          <w:sz w:val="24"/>
          <w:szCs w:val="24"/>
          <w:lang w:val="en-US"/>
        </w:rPr>
        <w:t xml:space="preserve">increased in </w:t>
      </w:r>
      <w:r w:rsidR="00241E88" w:rsidRPr="00DC6F37">
        <w:rPr>
          <w:rFonts w:ascii="Book Antiqua" w:hAnsi="Book Antiqua" w:cs="Arial"/>
          <w:iCs/>
          <w:sz w:val="24"/>
          <w:szCs w:val="24"/>
          <w:lang w:val="en-US"/>
        </w:rPr>
        <w:t xml:space="preserve">UC-derived </w:t>
      </w:r>
      <w:r w:rsidR="00002337" w:rsidRPr="00DC6F37">
        <w:rPr>
          <w:rFonts w:ascii="Book Antiqua" w:hAnsi="Book Antiqua" w:cs="Arial"/>
          <w:iCs/>
          <w:sz w:val="24"/>
          <w:szCs w:val="24"/>
          <w:lang w:val="en-US"/>
        </w:rPr>
        <w:t>myeloid cells,</w:t>
      </w:r>
      <w:r w:rsidR="00002337" w:rsidRPr="00DC6F37" w:rsidDel="00002337">
        <w:rPr>
          <w:rFonts w:ascii="Book Antiqua" w:hAnsi="Book Antiqua" w:cs="Arial"/>
          <w:sz w:val="24"/>
          <w:szCs w:val="24"/>
          <w:lang w:val="en-US"/>
        </w:rPr>
        <w:t xml:space="preserve"> </w:t>
      </w:r>
      <w:r w:rsidR="00002337" w:rsidRPr="00DC6F37">
        <w:rPr>
          <w:rFonts w:ascii="Book Antiqua" w:hAnsi="Book Antiqua" w:cs="Arial"/>
          <w:sz w:val="24"/>
          <w:szCs w:val="24"/>
          <w:lang w:val="en-US"/>
        </w:rPr>
        <w:t xml:space="preserve">seems to be </w:t>
      </w:r>
      <w:r w:rsidR="00CE5BAA" w:rsidRPr="00DC6F37">
        <w:rPr>
          <w:rFonts w:ascii="Book Antiqua" w:hAnsi="Book Antiqua" w:cs="Arial"/>
          <w:sz w:val="24"/>
          <w:szCs w:val="24"/>
          <w:lang w:val="en-US"/>
        </w:rPr>
        <w:t xml:space="preserve">associated </w:t>
      </w:r>
      <w:r w:rsidR="00241E88" w:rsidRPr="00DC6F37">
        <w:rPr>
          <w:rFonts w:ascii="Book Antiqua" w:hAnsi="Book Antiqua" w:cs="Arial"/>
          <w:sz w:val="24"/>
          <w:szCs w:val="24"/>
          <w:lang w:val="en-US"/>
        </w:rPr>
        <w:t xml:space="preserve">with </w:t>
      </w:r>
      <w:r w:rsidR="00CE5BAA" w:rsidRPr="00DC6F37">
        <w:rPr>
          <w:rFonts w:ascii="Book Antiqua" w:hAnsi="Book Antiqua" w:cs="Arial"/>
          <w:sz w:val="24"/>
          <w:szCs w:val="24"/>
          <w:lang w:val="en-US"/>
        </w:rPr>
        <w:t>rather inflammatory features</w:t>
      </w:r>
      <w:r w:rsidR="00002337" w:rsidRPr="00DC6F37">
        <w:rPr>
          <w:rFonts w:ascii="Book Antiqua" w:hAnsi="Book Antiqua" w:cs="Arial"/>
          <w:sz w:val="24"/>
          <w:szCs w:val="24"/>
          <w:lang w:val="en-US"/>
        </w:rPr>
        <w:t xml:space="preserve"> </w:t>
      </w:r>
      <w:r w:rsidR="00CE5BAA" w:rsidRPr="00DC6F37">
        <w:rPr>
          <w:rFonts w:ascii="Book Antiqua" w:hAnsi="Book Antiqua" w:cs="Arial"/>
          <w:iCs/>
          <w:sz w:val="24"/>
          <w:szCs w:val="24"/>
          <w:lang w:val="en-US"/>
        </w:rPr>
        <w:t xml:space="preserve">which points </w:t>
      </w:r>
      <w:r w:rsidR="00661BB8">
        <w:rPr>
          <w:rFonts w:ascii="Book Antiqua" w:hAnsi="Book Antiqua" w:cs="Arial"/>
          <w:iCs/>
          <w:sz w:val="24"/>
          <w:szCs w:val="24"/>
          <w:lang w:val="en-US"/>
        </w:rPr>
        <w:t>to</w:t>
      </w:r>
      <w:r w:rsidR="00002337" w:rsidRPr="00DC6F37">
        <w:rPr>
          <w:rFonts w:ascii="Book Antiqua" w:hAnsi="Book Antiqua" w:cs="Arial"/>
          <w:iCs/>
          <w:sz w:val="24"/>
          <w:szCs w:val="24"/>
          <w:lang w:val="en-US"/>
        </w:rPr>
        <w:t xml:space="preserve"> </w:t>
      </w:r>
      <w:r w:rsidR="00CE5BAA" w:rsidRPr="00DC6F37">
        <w:rPr>
          <w:rFonts w:ascii="Book Antiqua" w:hAnsi="Book Antiqua" w:cs="Arial"/>
          <w:iCs/>
          <w:sz w:val="24"/>
          <w:szCs w:val="24"/>
          <w:lang w:val="en-US"/>
        </w:rPr>
        <w:t xml:space="preserve">a more inflammatory </w:t>
      </w:r>
      <w:r w:rsidR="00083DF7" w:rsidRPr="00DC6F37">
        <w:rPr>
          <w:rFonts w:ascii="Book Antiqua" w:hAnsi="Book Antiqua" w:cs="Arial"/>
          <w:iCs/>
          <w:sz w:val="24"/>
          <w:szCs w:val="24"/>
          <w:lang w:val="en-US"/>
        </w:rPr>
        <w:t>role</w:t>
      </w:r>
      <w:r w:rsidR="00CE5BAA" w:rsidRPr="00DC6F37">
        <w:rPr>
          <w:rFonts w:ascii="Book Antiqua" w:hAnsi="Book Antiqua" w:cs="Arial"/>
          <w:iCs/>
          <w:sz w:val="24"/>
          <w:szCs w:val="24"/>
          <w:lang w:val="en-US"/>
        </w:rPr>
        <w:t xml:space="preserve"> of the JAK/STAT</w:t>
      </w:r>
      <w:r w:rsidR="00E95B1D" w:rsidRPr="00DC6F37">
        <w:rPr>
          <w:rFonts w:ascii="Book Antiqua" w:hAnsi="Book Antiqua" w:cs="Arial"/>
          <w:iCs/>
          <w:sz w:val="24"/>
          <w:szCs w:val="24"/>
          <w:lang w:val="en-US"/>
        </w:rPr>
        <w:t xml:space="preserve"> </w:t>
      </w:r>
      <w:r w:rsidR="00CE5BAA" w:rsidRPr="00DC6F37">
        <w:rPr>
          <w:rFonts w:ascii="Book Antiqua" w:hAnsi="Book Antiqua" w:cs="Arial"/>
          <w:iCs/>
          <w:sz w:val="24"/>
          <w:szCs w:val="24"/>
          <w:lang w:val="en-US"/>
        </w:rPr>
        <w:t xml:space="preserve">pathway in UC than CD and might partially explain the clinical response to tofacitinib in UC compared to </w:t>
      </w:r>
      <w:r w:rsidR="00BB09B5" w:rsidRPr="00DC6F37">
        <w:rPr>
          <w:rFonts w:ascii="Book Antiqua" w:hAnsi="Book Antiqua" w:cs="Arial"/>
          <w:iCs/>
          <w:sz w:val="24"/>
          <w:szCs w:val="24"/>
          <w:lang w:val="en-US"/>
        </w:rPr>
        <w:t xml:space="preserve">patients with </w:t>
      </w:r>
      <w:r w:rsidR="00CE5BAA" w:rsidRPr="00DC6F37">
        <w:rPr>
          <w:rFonts w:ascii="Book Antiqua" w:hAnsi="Book Antiqua" w:cs="Arial"/>
          <w:iCs/>
          <w:sz w:val="24"/>
          <w:szCs w:val="24"/>
          <w:lang w:val="en-US"/>
        </w:rPr>
        <w:t xml:space="preserve">CD. </w:t>
      </w:r>
    </w:p>
    <w:p w14:paraId="62D680FC" w14:textId="77777777" w:rsidR="00B578E6" w:rsidRPr="00DC6F37" w:rsidRDefault="00B578E6" w:rsidP="00DC6F37">
      <w:pPr>
        <w:suppressAutoHyphens w:val="0"/>
        <w:snapToGrid w:val="0"/>
        <w:spacing w:line="360" w:lineRule="auto"/>
        <w:jc w:val="both"/>
        <w:rPr>
          <w:rFonts w:ascii="Book Antiqua" w:hAnsi="Book Antiqua" w:cs="Arial"/>
          <w:b/>
          <w:iCs/>
          <w:sz w:val="24"/>
          <w:szCs w:val="24"/>
          <w:u w:val="single"/>
          <w:lang w:val="en-US"/>
        </w:rPr>
      </w:pPr>
    </w:p>
    <w:p w14:paraId="2CE5B741" w14:textId="24A230B7" w:rsidR="00E007D2" w:rsidRPr="00DC6F37" w:rsidRDefault="003A481E" w:rsidP="00DC6F37">
      <w:pPr>
        <w:suppressAutoHyphens w:val="0"/>
        <w:snapToGrid w:val="0"/>
        <w:spacing w:line="360" w:lineRule="auto"/>
        <w:jc w:val="both"/>
        <w:rPr>
          <w:rFonts w:ascii="Book Antiqua" w:hAnsi="Book Antiqua" w:cs="Arial"/>
          <w:iCs/>
          <w:sz w:val="24"/>
          <w:szCs w:val="24"/>
          <w:u w:val="single"/>
          <w:lang w:val="en-US"/>
        </w:rPr>
      </w:pPr>
      <w:r w:rsidRPr="00DC6F37">
        <w:rPr>
          <w:rFonts w:ascii="Book Antiqua" w:hAnsi="Book Antiqua" w:cs="Arial"/>
          <w:b/>
          <w:iCs/>
          <w:sz w:val="24"/>
          <w:szCs w:val="24"/>
          <w:u w:val="single"/>
          <w:lang w:val="en-US"/>
        </w:rPr>
        <w:t>CONCLUSION</w:t>
      </w:r>
    </w:p>
    <w:p w14:paraId="3F66B5C4" w14:textId="74313040" w:rsidR="000F3087" w:rsidRPr="00DC6F37" w:rsidRDefault="00857951" w:rsidP="00DC6F37">
      <w:pPr>
        <w:suppressAutoHyphens w:val="0"/>
        <w:snapToGrid w:val="0"/>
        <w:spacing w:line="360" w:lineRule="auto"/>
        <w:jc w:val="both"/>
        <w:rPr>
          <w:rFonts w:ascii="Book Antiqua" w:hAnsi="Book Antiqua" w:cs="Arial"/>
          <w:sz w:val="24"/>
          <w:szCs w:val="24"/>
          <w:lang w:val="en-US"/>
        </w:rPr>
      </w:pPr>
      <w:r w:rsidRPr="00DC6F37">
        <w:rPr>
          <w:rFonts w:ascii="Book Antiqua" w:hAnsi="Book Antiqua" w:cs="Arial"/>
          <w:sz w:val="24"/>
          <w:szCs w:val="24"/>
          <w:lang w:val="en-US"/>
        </w:rPr>
        <w:t xml:space="preserve">To </w:t>
      </w:r>
      <w:r w:rsidR="00A24632" w:rsidRPr="00DC6F37">
        <w:rPr>
          <w:rFonts w:ascii="Book Antiqua" w:hAnsi="Book Antiqua" w:cs="Arial"/>
          <w:sz w:val="24"/>
          <w:szCs w:val="24"/>
          <w:lang w:val="en-US"/>
        </w:rPr>
        <w:t>conclude</w:t>
      </w:r>
      <w:r w:rsidR="00002337" w:rsidRPr="00DC6F37">
        <w:rPr>
          <w:rFonts w:ascii="Book Antiqua" w:hAnsi="Book Antiqua" w:cs="Arial"/>
          <w:sz w:val="24"/>
          <w:szCs w:val="24"/>
          <w:lang w:val="en-US"/>
        </w:rPr>
        <w:t xml:space="preserve">, the summarized data strongly </w:t>
      </w:r>
      <w:r w:rsidR="00661BB8">
        <w:rPr>
          <w:rFonts w:ascii="Book Antiqua" w:hAnsi="Book Antiqua" w:cs="Arial"/>
          <w:sz w:val="24"/>
          <w:szCs w:val="24"/>
          <w:lang w:val="en-US"/>
        </w:rPr>
        <w:t>indicate</w:t>
      </w:r>
      <w:r w:rsidR="00002337" w:rsidRPr="00DC6F37">
        <w:rPr>
          <w:rFonts w:ascii="Book Antiqua" w:hAnsi="Book Antiqua" w:cs="Arial"/>
          <w:sz w:val="24"/>
          <w:szCs w:val="24"/>
          <w:lang w:val="en-US"/>
        </w:rPr>
        <w:t xml:space="preserve"> that</w:t>
      </w:r>
      <w:r w:rsidR="008848DB" w:rsidRPr="00DC6F37">
        <w:rPr>
          <w:rFonts w:ascii="Book Antiqua" w:hAnsi="Book Antiqua" w:cs="Arial"/>
          <w:sz w:val="24"/>
          <w:szCs w:val="24"/>
          <w:lang w:val="en-US"/>
        </w:rPr>
        <w:t xml:space="preserve"> development of</w:t>
      </w:r>
      <w:r w:rsidR="005076EA" w:rsidRPr="00DC6F37">
        <w:rPr>
          <w:rFonts w:ascii="Book Antiqua" w:hAnsi="Book Antiqua" w:cs="Arial"/>
          <w:sz w:val="24"/>
          <w:szCs w:val="24"/>
          <w:lang w:val="en-US"/>
        </w:rPr>
        <w:t xml:space="preserve"> sophisticated</w:t>
      </w:r>
      <w:r w:rsidR="008848DB" w:rsidRPr="00DC6F37">
        <w:rPr>
          <w:rFonts w:ascii="Book Antiqua" w:hAnsi="Book Antiqua" w:cs="Arial"/>
          <w:sz w:val="24"/>
          <w:szCs w:val="24"/>
          <w:lang w:val="en-US"/>
        </w:rPr>
        <w:t xml:space="preserve"> JAK/STAT</w:t>
      </w:r>
      <w:r w:rsidR="00A24632" w:rsidRPr="00DC6F37">
        <w:rPr>
          <w:rFonts w:ascii="Book Antiqua" w:hAnsi="Book Antiqua" w:cs="Arial"/>
          <w:sz w:val="24"/>
          <w:szCs w:val="24"/>
          <w:lang w:val="en-US"/>
        </w:rPr>
        <w:t xml:space="preserve"> </w:t>
      </w:r>
      <w:r w:rsidR="008848DB" w:rsidRPr="00DC6F37">
        <w:rPr>
          <w:rFonts w:ascii="Book Antiqua" w:hAnsi="Book Antiqua" w:cs="Arial"/>
          <w:sz w:val="24"/>
          <w:szCs w:val="24"/>
          <w:lang w:val="en-US"/>
        </w:rPr>
        <w:t xml:space="preserve">inhibitors </w:t>
      </w:r>
      <w:r w:rsidRPr="00DC6F37">
        <w:rPr>
          <w:rFonts w:ascii="Book Antiqua" w:hAnsi="Book Antiqua" w:cs="Arial"/>
          <w:sz w:val="24"/>
          <w:szCs w:val="24"/>
          <w:lang w:val="en-US"/>
        </w:rPr>
        <w:t xml:space="preserve">might </w:t>
      </w:r>
      <w:r w:rsidR="005076EA" w:rsidRPr="00DC6F37">
        <w:rPr>
          <w:rFonts w:ascii="Book Antiqua" w:hAnsi="Book Antiqua" w:cs="Arial"/>
          <w:sz w:val="24"/>
          <w:szCs w:val="24"/>
          <w:lang w:val="en-US"/>
        </w:rPr>
        <w:t>further improve the</w:t>
      </w:r>
      <w:r w:rsidRPr="00DC6F37">
        <w:rPr>
          <w:rFonts w:ascii="Book Antiqua" w:hAnsi="Book Antiqua" w:cs="Arial"/>
          <w:sz w:val="24"/>
          <w:szCs w:val="24"/>
          <w:lang w:val="en-US"/>
        </w:rPr>
        <w:t xml:space="preserve"> e</w:t>
      </w:r>
      <w:r w:rsidR="00A24632" w:rsidRPr="00DC6F37">
        <w:rPr>
          <w:rFonts w:ascii="Book Antiqua" w:hAnsi="Book Antiqua" w:cs="Arial"/>
          <w:sz w:val="24"/>
          <w:szCs w:val="24"/>
          <w:lang w:val="en-US"/>
        </w:rPr>
        <w:t>fficacy and safety profile</w:t>
      </w:r>
      <w:r w:rsidR="005076EA" w:rsidRPr="00DC6F37">
        <w:rPr>
          <w:rFonts w:ascii="Book Antiqua" w:hAnsi="Book Antiqua" w:cs="Arial"/>
          <w:sz w:val="24"/>
          <w:szCs w:val="24"/>
          <w:lang w:val="en-US"/>
        </w:rPr>
        <w:t xml:space="preserve">s of this drug class and improve their positioning in the therapeutic algorithm. </w:t>
      </w:r>
      <w:r w:rsidR="00A24632" w:rsidRPr="00DC6F37">
        <w:rPr>
          <w:rFonts w:ascii="Book Antiqua" w:hAnsi="Book Antiqua" w:cs="Arial"/>
          <w:sz w:val="24"/>
          <w:szCs w:val="24"/>
          <w:lang w:val="en-US"/>
        </w:rPr>
        <w:t>T</w:t>
      </w:r>
      <w:r w:rsidR="00025B86" w:rsidRPr="00DC6F37">
        <w:rPr>
          <w:rFonts w:ascii="Book Antiqua" w:hAnsi="Book Antiqua" w:cs="Arial"/>
          <w:sz w:val="24"/>
          <w:szCs w:val="24"/>
          <w:lang w:val="en-US"/>
        </w:rPr>
        <w:t xml:space="preserve">his might be achieved </w:t>
      </w:r>
      <w:r w:rsidR="005076EA" w:rsidRPr="00DC6F37">
        <w:rPr>
          <w:rFonts w:ascii="Book Antiqua" w:hAnsi="Book Antiqua" w:cs="Arial"/>
          <w:sz w:val="24"/>
          <w:szCs w:val="24"/>
          <w:lang w:val="en-US"/>
        </w:rPr>
        <w:t xml:space="preserve">by </w:t>
      </w:r>
      <w:r w:rsidR="00451A7B" w:rsidRPr="00DC6F37">
        <w:rPr>
          <w:rFonts w:ascii="Book Antiqua" w:hAnsi="Book Antiqua" w:cs="Arial"/>
          <w:sz w:val="24"/>
          <w:szCs w:val="24"/>
          <w:lang w:val="en-US"/>
        </w:rPr>
        <w:t xml:space="preserve">specific targeting of JAK/STAT components or </w:t>
      </w:r>
      <w:r w:rsidR="00025B86" w:rsidRPr="00DC6F37">
        <w:rPr>
          <w:rFonts w:ascii="Book Antiqua" w:hAnsi="Book Antiqua" w:cs="Arial"/>
          <w:sz w:val="24"/>
          <w:szCs w:val="24"/>
        </w:rPr>
        <w:t>cell</w:t>
      </w:r>
      <w:r w:rsidR="00963FA8" w:rsidRPr="00DC6F37">
        <w:rPr>
          <w:rFonts w:ascii="Book Antiqua" w:hAnsi="Book Antiqua" w:cs="Arial"/>
          <w:sz w:val="24"/>
          <w:szCs w:val="24"/>
        </w:rPr>
        <w:t xml:space="preserve"> </w:t>
      </w:r>
      <w:r w:rsidR="00623DDA" w:rsidRPr="00DC6F37">
        <w:rPr>
          <w:rFonts w:ascii="Book Antiqua" w:hAnsi="Book Antiqua" w:cs="Arial"/>
          <w:sz w:val="24"/>
          <w:szCs w:val="24"/>
        </w:rPr>
        <w:t xml:space="preserve">subset specific </w:t>
      </w:r>
      <w:r w:rsidRPr="00DC6F37">
        <w:rPr>
          <w:rFonts w:ascii="Book Antiqua" w:hAnsi="Book Antiqua" w:cs="Arial"/>
          <w:sz w:val="24"/>
          <w:szCs w:val="24"/>
        </w:rPr>
        <w:t xml:space="preserve">JAK/STAT </w:t>
      </w:r>
      <w:r w:rsidR="00623DDA" w:rsidRPr="00DC6F37">
        <w:rPr>
          <w:rFonts w:ascii="Book Antiqua" w:hAnsi="Book Antiqua" w:cs="Arial"/>
          <w:sz w:val="24"/>
          <w:szCs w:val="24"/>
        </w:rPr>
        <w:t xml:space="preserve">inhibition </w:t>
      </w:r>
      <w:r w:rsidRPr="00DC6F37">
        <w:rPr>
          <w:rFonts w:ascii="Book Antiqua" w:hAnsi="Book Antiqua" w:cs="Arial"/>
          <w:sz w:val="24"/>
          <w:szCs w:val="24"/>
        </w:rPr>
        <w:t>in</w:t>
      </w:r>
      <w:r w:rsidR="00025B86" w:rsidRPr="00DC6F37">
        <w:rPr>
          <w:rFonts w:ascii="Book Antiqua" w:hAnsi="Book Antiqua" w:cs="Arial"/>
          <w:sz w:val="24"/>
          <w:szCs w:val="24"/>
        </w:rPr>
        <w:t xml:space="preserve"> T</w:t>
      </w:r>
      <w:r w:rsidR="00134E7B" w:rsidRPr="00DC6F37">
        <w:rPr>
          <w:rFonts w:ascii="Book Antiqua" w:hAnsi="Book Antiqua" w:cs="Arial"/>
          <w:sz w:val="24"/>
          <w:szCs w:val="24"/>
        </w:rPr>
        <w:t>-</w:t>
      </w:r>
      <w:r w:rsidR="00025B86" w:rsidRPr="00DC6F37">
        <w:rPr>
          <w:rFonts w:ascii="Book Antiqua" w:hAnsi="Book Antiqua" w:cs="Arial"/>
          <w:sz w:val="24"/>
          <w:szCs w:val="24"/>
        </w:rPr>
        <w:t>cells</w:t>
      </w:r>
      <w:r w:rsidRPr="00DC6F37">
        <w:rPr>
          <w:rFonts w:ascii="Book Antiqua" w:hAnsi="Book Antiqua" w:cs="Arial"/>
          <w:sz w:val="24"/>
          <w:szCs w:val="24"/>
          <w:lang w:val="en-US"/>
        </w:rPr>
        <w:t xml:space="preserve"> </w:t>
      </w:r>
      <w:r w:rsidR="00963FA8" w:rsidRPr="00DC6F37">
        <w:rPr>
          <w:rFonts w:ascii="Book Antiqua" w:hAnsi="Book Antiqua" w:cs="Arial"/>
          <w:sz w:val="24"/>
          <w:szCs w:val="24"/>
          <w:lang w:val="en-US"/>
        </w:rPr>
        <w:t>to minimize</w:t>
      </w:r>
      <w:r w:rsidRPr="00DC6F37">
        <w:rPr>
          <w:rFonts w:ascii="Book Antiqua" w:hAnsi="Book Antiqua" w:cs="Arial"/>
          <w:sz w:val="24"/>
          <w:szCs w:val="24"/>
          <w:lang w:val="en-US"/>
        </w:rPr>
        <w:t xml:space="preserve"> </w:t>
      </w:r>
      <w:r w:rsidR="00661BB8">
        <w:rPr>
          <w:rFonts w:ascii="Book Antiqua" w:hAnsi="Book Antiqua" w:cs="Arial"/>
          <w:sz w:val="24"/>
          <w:szCs w:val="24"/>
          <w:lang w:val="en-US"/>
        </w:rPr>
        <w:t xml:space="preserve">the </w:t>
      </w:r>
      <w:r w:rsidR="000F3087" w:rsidRPr="00DC6F37">
        <w:rPr>
          <w:rFonts w:ascii="Book Antiqua" w:hAnsi="Book Antiqua" w:cs="Arial"/>
          <w:sz w:val="24"/>
          <w:szCs w:val="24"/>
        </w:rPr>
        <w:t xml:space="preserve">effects </w:t>
      </w:r>
      <w:r w:rsidR="00963FA8" w:rsidRPr="00DC6F37">
        <w:rPr>
          <w:rFonts w:ascii="Book Antiqua" w:hAnsi="Book Antiqua" w:cs="Arial"/>
          <w:sz w:val="24"/>
          <w:szCs w:val="24"/>
        </w:rPr>
        <w:t xml:space="preserve">of JAK/STAT blockade </w:t>
      </w:r>
      <w:r w:rsidR="000F3087" w:rsidRPr="00DC6F37">
        <w:rPr>
          <w:rFonts w:ascii="Book Antiqua" w:hAnsi="Book Antiqua" w:cs="Arial"/>
          <w:sz w:val="24"/>
          <w:szCs w:val="24"/>
        </w:rPr>
        <w:t>on myeloid</w:t>
      </w:r>
      <w:r w:rsidR="00025B86" w:rsidRPr="00DC6F37">
        <w:rPr>
          <w:rFonts w:ascii="Book Antiqua" w:hAnsi="Book Antiqua" w:cs="Arial"/>
          <w:sz w:val="24"/>
          <w:szCs w:val="24"/>
        </w:rPr>
        <w:t xml:space="preserve"> cells</w:t>
      </w:r>
      <w:r w:rsidR="005076EA" w:rsidRPr="00DC6F37">
        <w:rPr>
          <w:rFonts w:ascii="Book Antiqua" w:hAnsi="Book Antiqua" w:cs="Arial"/>
          <w:sz w:val="24"/>
          <w:szCs w:val="24"/>
        </w:rPr>
        <w:t xml:space="preserve">. </w:t>
      </w:r>
      <w:r w:rsidRPr="00DC6F37">
        <w:rPr>
          <w:rFonts w:ascii="Book Antiqua" w:hAnsi="Book Antiqua" w:cs="Arial"/>
          <w:sz w:val="24"/>
          <w:szCs w:val="24"/>
        </w:rPr>
        <w:t xml:space="preserve">Finally, </w:t>
      </w:r>
      <w:r w:rsidR="00E74846" w:rsidRPr="00DC6F37">
        <w:rPr>
          <w:rFonts w:ascii="Book Antiqua" w:hAnsi="Book Antiqua" w:cs="Arial"/>
          <w:sz w:val="24"/>
          <w:szCs w:val="24"/>
        </w:rPr>
        <w:t xml:space="preserve">assessment </w:t>
      </w:r>
      <w:r w:rsidRPr="00DC6F37">
        <w:rPr>
          <w:rFonts w:ascii="Book Antiqua" w:hAnsi="Book Antiqua" w:cs="Arial"/>
          <w:sz w:val="24"/>
          <w:szCs w:val="24"/>
        </w:rPr>
        <w:t xml:space="preserve">of specific </w:t>
      </w:r>
      <w:r w:rsidRPr="00DC6F37">
        <w:rPr>
          <w:rFonts w:ascii="Book Antiqua" w:hAnsi="Book Antiqua" w:cs="Arial"/>
          <w:sz w:val="24"/>
          <w:szCs w:val="24"/>
          <w:lang w:val="en-US"/>
        </w:rPr>
        <w:t xml:space="preserve">genotypes </w:t>
      </w:r>
      <w:r w:rsidR="00E74846" w:rsidRPr="00DC6F37">
        <w:rPr>
          <w:rFonts w:ascii="Book Antiqua" w:hAnsi="Book Antiqua" w:cs="Arial"/>
          <w:sz w:val="24"/>
          <w:szCs w:val="24"/>
          <w:lang w:val="en-US"/>
        </w:rPr>
        <w:t xml:space="preserve">as part of a personalized treatment approach </w:t>
      </w:r>
      <w:r w:rsidRPr="00DC6F37">
        <w:rPr>
          <w:rFonts w:ascii="Book Antiqua" w:hAnsi="Book Antiqua" w:cs="Arial"/>
          <w:sz w:val="24"/>
          <w:szCs w:val="24"/>
          <w:lang w:val="en-US"/>
        </w:rPr>
        <w:t xml:space="preserve">might not only increase safety and efficacy of JAK/STAT inhibition including </w:t>
      </w:r>
      <w:r w:rsidR="00E74846" w:rsidRPr="00DC6F37">
        <w:rPr>
          <w:rFonts w:ascii="Book Antiqua" w:hAnsi="Book Antiqua" w:cs="Arial"/>
          <w:sz w:val="24"/>
          <w:szCs w:val="24"/>
          <w:lang w:val="en-US"/>
        </w:rPr>
        <w:t>optimi</w:t>
      </w:r>
      <w:r w:rsidR="00501725" w:rsidRPr="00DC6F37">
        <w:rPr>
          <w:rFonts w:ascii="Book Antiqua" w:hAnsi="Book Antiqua" w:cs="Arial"/>
          <w:sz w:val="24"/>
          <w:szCs w:val="24"/>
          <w:lang w:val="en-US"/>
        </w:rPr>
        <w:t>z</w:t>
      </w:r>
      <w:r w:rsidR="00E74846" w:rsidRPr="00DC6F37">
        <w:rPr>
          <w:rFonts w:ascii="Book Antiqua" w:hAnsi="Book Antiqua" w:cs="Arial"/>
          <w:sz w:val="24"/>
          <w:szCs w:val="24"/>
          <w:lang w:val="en-US"/>
        </w:rPr>
        <w:t>ed dosing</w:t>
      </w:r>
      <w:r w:rsidRPr="00DC6F37">
        <w:rPr>
          <w:rFonts w:ascii="Book Antiqua" w:hAnsi="Book Antiqua" w:cs="Arial"/>
          <w:sz w:val="24"/>
          <w:szCs w:val="24"/>
          <w:lang w:val="en-US"/>
        </w:rPr>
        <w:t>, but c</w:t>
      </w:r>
      <w:r w:rsidR="00E74846" w:rsidRPr="00DC6F37">
        <w:rPr>
          <w:rFonts w:ascii="Book Antiqua" w:hAnsi="Book Antiqua" w:cs="Arial"/>
          <w:sz w:val="24"/>
          <w:szCs w:val="24"/>
          <w:lang w:val="en-US"/>
        </w:rPr>
        <w:t xml:space="preserve">ould also serve </w:t>
      </w:r>
      <w:r w:rsidR="001F2E9A" w:rsidRPr="00DC6F37">
        <w:rPr>
          <w:rFonts w:ascii="Book Antiqua" w:hAnsi="Book Antiqua" w:cs="Arial"/>
          <w:sz w:val="24"/>
          <w:szCs w:val="24"/>
          <w:lang w:val="en-US"/>
        </w:rPr>
        <w:t xml:space="preserve">as </w:t>
      </w:r>
      <w:r w:rsidR="00E74846" w:rsidRPr="00DC6F37">
        <w:rPr>
          <w:rFonts w:ascii="Book Antiqua" w:hAnsi="Book Antiqua" w:cs="Arial"/>
          <w:sz w:val="24"/>
          <w:szCs w:val="24"/>
          <w:lang w:val="en-US"/>
        </w:rPr>
        <w:t xml:space="preserve">a predictive marker for </w:t>
      </w:r>
      <w:r w:rsidRPr="00DC6F37">
        <w:rPr>
          <w:rFonts w:ascii="Book Antiqua" w:hAnsi="Book Antiqua" w:cs="Arial"/>
          <w:sz w:val="24"/>
          <w:szCs w:val="24"/>
          <w:lang w:val="en-US"/>
        </w:rPr>
        <w:t>disease course</w:t>
      </w:r>
      <w:r w:rsidR="00E74846" w:rsidRPr="00DC6F37">
        <w:rPr>
          <w:rFonts w:ascii="Book Antiqua" w:hAnsi="Book Antiqua" w:cs="Arial"/>
          <w:sz w:val="24"/>
          <w:szCs w:val="24"/>
          <w:lang w:val="en-US"/>
        </w:rPr>
        <w:t xml:space="preserve"> in </w:t>
      </w:r>
      <w:r w:rsidRPr="00DC6F37">
        <w:rPr>
          <w:rFonts w:ascii="Book Antiqua" w:hAnsi="Book Antiqua" w:cs="Arial"/>
          <w:sz w:val="24"/>
          <w:szCs w:val="24"/>
          <w:lang w:val="en-US"/>
        </w:rPr>
        <w:t xml:space="preserve">CD. </w:t>
      </w:r>
    </w:p>
    <w:p w14:paraId="7B3C7A91" w14:textId="77777777" w:rsidR="00865020" w:rsidRPr="00DC6F37" w:rsidRDefault="00865020" w:rsidP="00DC6F37">
      <w:pPr>
        <w:suppressAutoHyphens w:val="0"/>
        <w:snapToGrid w:val="0"/>
        <w:spacing w:line="360" w:lineRule="auto"/>
        <w:jc w:val="both"/>
        <w:rPr>
          <w:rFonts w:ascii="Book Antiqua" w:hAnsi="Book Antiqua" w:cs="Arial"/>
          <w:sz w:val="24"/>
          <w:szCs w:val="24"/>
          <w:lang w:val="en-US"/>
        </w:rPr>
      </w:pPr>
    </w:p>
    <w:p w14:paraId="00261312" w14:textId="77777777" w:rsidR="00A239FE" w:rsidRPr="00DC6F37" w:rsidRDefault="00B45165" w:rsidP="00DC6F37">
      <w:pPr>
        <w:tabs>
          <w:tab w:val="left" w:pos="2309"/>
        </w:tabs>
        <w:suppressAutoHyphens w:val="0"/>
        <w:snapToGrid w:val="0"/>
        <w:spacing w:line="360" w:lineRule="auto"/>
        <w:jc w:val="both"/>
        <w:rPr>
          <w:rFonts w:ascii="Book Antiqua" w:hAnsi="Book Antiqua" w:cs="Arial"/>
          <w:b/>
          <w:sz w:val="24"/>
          <w:szCs w:val="24"/>
        </w:rPr>
      </w:pPr>
      <w:r w:rsidRPr="00DC6F37">
        <w:rPr>
          <w:rFonts w:ascii="Book Antiqua" w:hAnsi="Book Antiqua" w:cs="Arial"/>
          <w:b/>
          <w:sz w:val="24"/>
          <w:szCs w:val="24"/>
        </w:rPr>
        <w:lastRenderedPageBreak/>
        <w:t>REFERENCES</w:t>
      </w:r>
    </w:p>
    <w:p w14:paraId="52F9BD9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 </w:t>
      </w:r>
      <w:r w:rsidRPr="00EE44F6">
        <w:rPr>
          <w:rFonts w:ascii="Book Antiqua" w:hAnsi="Book Antiqua"/>
          <w:b/>
          <w:kern w:val="2"/>
          <w:sz w:val="24"/>
          <w:szCs w:val="24"/>
          <w:lang w:val="en-US" w:eastAsia="zh-CN"/>
        </w:rPr>
        <w:t>Bettenworth D</w:t>
      </w:r>
      <w:r w:rsidRPr="00EE44F6">
        <w:rPr>
          <w:rFonts w:ascii="Book Antiqua" w:hAnsi="Book Antiqua"/>
          <w:kern w:val="2"/>
          <w:sz w:val="24"/>
          <w:szCs w:val="24"/>
          <w:lang w:val="en-US" w:eastAsia="zh-CN"/>
        </w:rPr>
        <w:t xml:space="preserve">, Lopez R, Hindryckx P, Levesque BG, Rieder F. Heterogeneity in endoscopic treatment of Crohn's disease-associated strictures: An international inflammatory bowel disease specialist survey. </w:t>
      </w:r>
      <w:r w:rsidRPr="00EE44F6">
        <w:rPr>
          <w:rFonts w:ascii="Book Antiqua" w:hAnsi="Book Antiqua"/>
          <w:i/>
          <w:kern w:val="2"/>
          <w:sz w:val="24"/>
          <w:szCs w:val="24"/>
          <w:lang w:val="en-US" w:eastAsia="zh-CN"/>
        </w:rPr>
        <w:t>J Gastroenterol</w:t>
      </w:r>
      <w:r w:rsidRPr="00EE44F6">
        <w:rPr>
          <w:rFonts w:ascii="Book Antiqua" w:hAnsi="Book Antiqua"/>
          <w:kern w:val="2"/>
          <w:sz w:val="24"/>
          <w:szCs w:val="24"/>
          <w:lang w:val="en-US" w:eastAsia="zh-CN"/>
        </w:rPr>
        <w:t xml:space="preserve"> 2016; </w:t>
      </w:r>
      <w:r w:rsidRPr="00EE44F6">
        <w:rPr>
          <w:rFonts w:ascii="Book Antiqua" w:hAnsi="Book Antiqua"/>
          <w:b/>
          <w:kern w:val="2"/>
          <w:sz w:val="24"/>
          <w:szCs w:val="24"/>
          <w:lang w:val="en-US" w:eastAsia="zh-CN"/>
        </w:rPr>
        <w:t>51</w:t>
      </w:r>
      <w:r w:rsidRPr="00EE44F6">
        <w:rPr>
          <w:rFonts w:ascii="Book Antiqua" w:hAnsi="Book Antiqua"/>
          <w:kern w:val="2"/>
          <w:sz w:val="24"/>
          <w:szCs w:val="24"/>
          <w:lang w:val="en-US" w:eastAsia="zh-CN"/>
        </w:rPr>
        <w:t>: 939-948 [PMID: 26831355 DOI: 10.1007/s00535-016-1172-6]</w:t>
      </w:r>
    </w:p>
    <w:p w14:paraId="51EBFF4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2 </w:t>
      </w:r>
      <w:r w:rsidRPr="00EE44F6">
        <w:rPr>
          <w:rFonts w:ascii="Book Antiqua" w:hAnsi="Book Antiqua"/>
          <w:b/>
          <w:kern w:val="2"/>
          <w:sz w:val="24"/>
          <w:szCs w:val="24"/>
          <w:lang w:val="en-US" w:eastAsia="zh-CN"/>
        </w:rPr>
        <w:t>Molendijk I</w:t>
      </w:r>
      <w:r w:rsidRPr="00EE44F6">
        <w:rPr>
          <w:rFonts w:ascii="Book Antiqua" w:hAnsi="Book Antiqua"/>
          <w:kern w:val="2"/>
          <w:sz w:val="24"/>
          <w:szCs w:val="24"/>
          <w:lang w:val="en-US" w:eastAsia="zh-CN"/>
        </w:rPr>
        <w:t>, Nuij VJ, van der Meulen-de Jong AE, van der Woude CJ.</w:t>
      </w:r>
      <w:proofErr w:type="gramEnd"/>
      <w:r w:rsidRPr="00EE44F6">
        <w:rPr>
          <w:rFonts w:ascii="Book Antiqua" w:hAnsi="Book Antiqua"/>
          <w:kern w:val="2"/>
          <w:sz w:val="24"/>
          <w:szCs w:val="24"/>
          <w:lang w:val="en-US" w:eastAsia="zh-CN"/>
        </w:rPr>
        <w:t xml:space="preserve"> Disappointing durable remission rates in complex Crohn's disease fistula.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20</w:t>
      </w:r>
      <w:r w:rsidRPr="00EE44F6">
        <w:rPr>
          <w:rFonts w:ascii="Book Antiqua" w:hAnsi="Book Antiqua"/>
          <w:kern w:val="2"/>
          <w:sz w:val="24"/>
          <w:szCs w:val="24"/>
          <w:lang w:val="en-US" w:eastAsia="zh-CN"/>
        </w:rPr>
        <w:t>: 2022-2028 [PMID: 25159455 DOI: 10.1097/MIB.0000000000000148]</w:t>
      </w:r>
    </w:p>
    <w:p w14:paraId="65AE5A4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3 </w:t>
      </w:r>
      <w:r w:rsidRPr="00EE44F6">
        <w:rPr>
          <w:rFonts w:ascii="Book Antiqua" w:hAnsi="Book Antiqua"/>
          <w:b/>
          <w:kern w:val="2"/>
          <w:sz w:val="24"/>
          <w:szCs w:val="24"/>
          <w:lang w:val="en-US" w:eastAsia="zh-CN"/>
        </w:rPr>
        <w:t>Mooiweer E</w:t>
      </w:r>
      <w:r w:rsidRPr="00EE44F6">
        <w:rPr>
          <w:rFonts w:ascii="Book Antiqua" w:hAnsi="Book Antiqua"/>
          <w:kern w:val="2"/>
          <w:sz w:val="24"/>
          <w:szCs w:val="24"/>
          <w:lang w:val="en-US" w:eastAsia="zh-CN"/>
        </w:rPr>
        <w:t xml:space="preserve">, van der Meulen-de Jong AE, Ponsioen CY, van der Woude CJ, van Bodegraven AA, Jansen JM, Mahmmod N, Kremer W, Siersema PD, Oldenburg B; Dutch Initiative on Crohn’s and Colitis. Incidence of Interval Colorectal Cancer </w:t>
      </w:r>
      <w:proofErr w:type="gramStart"/>
      <w:r w:rsidRPr="00EE44F6">
        <w:rPr>
          <w:rFonts w:ascii="Book Antiqua" w:hAnsi="Book Antiqua"/>
          <w:kern w:val="2"/>
          <w:sz w:val="24"/>
          <w:szCs w:val="24"/>
          <w:lang w:val="en-US" w:eastAsia="zh-CN"/>
        </w:rPr>
        <w:t>Among</w:t>
      </w:r>
      <w:proofErr w:type="gramEnd"/>
      <w:r w:rsidRPr="00EE44F6">
        <w:rPr>
          <w:rFonts w:ascii="Book Antiqua" w:hAnsi="Book Antiqua"/>
          <w:kern w:val="2"/>
          <w:sz w:val="24"/>
          <w:szCs w:val="24"/>
          <w:lang w:val="en-US" w:eastAsia="zh-CN"/>
        </w:rPr>
        <w:t xml:space="preserve"> Inflammatory Bowel Disease Patients Undergoing Regular Colonoscopic Surveillance. </w:t>
      </w:r>
      <w:r w:rsidRPr="00EE44F6">
        <w:rPr>
          <w:rFonts w:ascii="Book Antiqua" w:hAnsi="Book Antiqua"/>
          <w:i/>
          <w:kern w:val="2"/>
          <w:sz w:val="24"/>
          <w:szCs w:val="24"/>
          <w:lang w:val="en-US" w:eastAsia="zh-CN"/>
        </w:rPr>
        <w:t>Clin Gastroenterol Hepatol</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13</w:t>
      </w:r>
      <w:r w:rsidRPr="00EE44F6">
        <w:rPr>
          <w:rFonts w:ascii="Book Antiqua" w:hAnsi="Book Antiqua"/>
          <w:kern w:val="2"/>
          <w:sz w:val="24"/>
          <w:szCs w:val="24"/>
          <w:lang w:val="en-US" w:eastAsia="zh-CN"/>
        </w:rPr>
        <w:t>: 1656-1661 [PMID: 25956835 DOI: 10.1016/j.cgh.2015.04.183]</w:t>
      </w:r>
    </w:p>
    <w:p w14:paraId="6CCA5B2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4 </w:t>
      </w:r>
      <w:r w:rsidRPr="00EE44F6">
        <w:rPr>
          <w:rFonts w:ascii="Book Antiqua" w:hAnsi="Book Antiqua"/>
          <w:b/>
          <w:kern w:val="2"/>
          <w:sz w:val="24"/>
          <w:szCs w:val="24"/>
          <w:lang w:val="en-US" w:eastAsia="zh-CN"/>
        </w:rPr>
        <w:t>Pariente B</w:t>
      </w:r>
      <w:r w:rsidRPr="00EE44F6">
        <w:rPr>
          <w:rFonts w:ascii="Book Antiqua" w:hAnsi="Book Antiqua"/>
          <w:kern w:val="2"/>
          <w:sz w:val="24"/>
          <w:szCs w:val="24"/>
          <w:lang w:val="en-US" w:eastAsia="zh-CN"/>
        </w:rPr>
        <w:t xml:space="preserve">, Hu S, Bettenworth D, Speca S, Desreumaux P, Meuwis MA, Danese S, Rieder F, Louis E. Treatments for Crohn's Disease-Associated Bowel Damage: A Systematic Review. </w:t>
      </w:r>
      <w:r w:rsidRPr="00EE44F6">
        <w:rPr>
          <w:rFonts w:ascii="Book Antiqua" w:hAnsi="Book Antiqua"/>
          <w:i/>
          <w:kern w:val="2"/>
          <w:sz w:val="24"/>
          <w:szCs w:val="24"/>
          <w:lang w:val="en-US" w:eastAsia="zh-CN"/>
        </w:rPr>
        <w:t>Clin Gastroenterol Hepatol</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17</w:t>
      </w:r>
      <w:r w:rsidRPr="00EE44F6">
        <w:rPr>
          <w:rFonts w:ascii="Book Antiqua" w:hAnsi="Book Antiqua"/>
          <w:kern w:val="2"/>
          <w:sz w:val="24"/>
          <w:szCs w:val="24"/>
          <w:lang w:val="en-US" w:eastAsia="zh-CN"/>
        </w:rPr>
        <w:t>: 847-856 [PMID: 30012430 DOI: 10.1016/j.cgh.2018.06.043]</w:t>
      </w:r>
    </w:p>
    <w:p w14:paraId="2A184063"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5 </w:t>
      </w:r>
      <w:r w:rsidRPr="00EE44F6">
        <w:rPr>
          <w:rFonts w:ascii="Book Antiqua" w:hAnsi="Book Antiqua"/>
          <w:b/>
          <w:kern w:val="2"/>
          <w:sz w:val="24"/>
          <w:szCs w:val="24"/>
          <w:lang w:val="en-US" w:eastAsia="zh-CN"/>
        </w:rPr>
        <w:t>Zhu Z</w:t>
      </w:r>
      <w:r w:rsidRPr="00EE44F6">
        <w:rPr>
          <w:rFonts w:ascii="Book Antiqua" w:hAnsi="Book Antiqua"/>
          <w:kern w:val="2"/>
          <w:sz w:val="24"/>
          <w:szCs w:val="24"/>
          <w:lang w:val="en-US" w:eastAsia="zh-CN"/>
        </w:rPr>
        <w:t xml:space="preserve">, Mei Z, Guo Y, Wang G, Wu T, Cui X, Huang Z, Zhu Y, Wen D, Song J, He H, Xu W, Cui L, Liu C. Reduced Risk of Inflammatory Bowel Disease-associated Colorectal Neoplasia with Use of Thiopurines: a Systematic Review and Meta-analysis. </w:t>
      </w:r>
      <w:r w:rsidRPr="00EE44F6">
        <w:rPr>
          <w:rFonts w:ascii="Book Antiqua" w:hAnsi="Book Antiqua"/>
          <w:i/>
          <w:kern w:val="2"/>
          <w:sz w:val="24"/>
          <w:szCs w:val="24"/>
          <w:lang w:val="en-US" w:eastAsia="zh-CN"/>
        </w:rPr>
        <w:t>J Crohns Colitis</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12</w:t>
      </w:r>
      <w:r w:rsidRPr="00EE44F6">
        <w:rPr>
          <w:rFonts w:ascii="Book Antiqua" w:hAnsi="Book Antiqua"/>
          <w:kern w:val="2"/>
          <w:sz w:val="24"/>
          <w:szCs w:val="24"/>
          <w:lang w:val="en-US" w:eastAsia="zh-CN"/>
        </w:rPr>
        <w:t>: 546-558 [PMID: 29370346 DOI: 10.1093/ecco-jcc/jjy006]</w:t>
      </w:r>
    </w:p>
    <w:p w14:paraId="7F6ADF9E"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6 </w:t>
      </w:r>
      <w:r w:rsidRPr="00EE44F6">
        <w:rPr>
          <w:rFonts w:ascii="Book Antiqua" w:hAnsi="Book Antiqua"/>
          <w:b/>
          <w:kern w:val="2"/>
          <w:sz w:val="24"/>
          <w:szCs w:val="24"/>
          <w:lang w:val="en-US" w:eastAsia="zh-CN"/>
        </w:rPr>
        <w:t>Ben-Horin S</w:t>
      </w:r>
      <w:r w:rsidRPr="00EE44F6">
        <w:rPr>
          <w:rFonts w:ascii="Book Antiqua" w:hAnsi="Book Antiqua"/>
          <w:kern w:val="2"/>
          <w:sz w:val="24"/>
          <w:szCs w:val="24"/>
          <w:lang w:val="en-US" w:eastAsia="zh-CN"/>
        </w:rPr>
        <w:t xml:space="preserve">, Chowers Y. Review article: loss of response to anti-TNF treatments in Crohn's disease. </w:t>
      </w:r>
      <w:r w:rsidRPr="00EE44F6">
        <w:rPr>
          <w:rFonts w:ascii="Book Antiqua" w:hAnsi="Book Antiqua"/>
          <w:i/>
          <w:kern w:val="2"/>
          <w:sz w:val="24"/>
          <w:szCs w:val="24"/>
          <w:lang w:val="en-US" w:eastAsia="zh-CN"/>
        </w:rPr>
        <w:t>Aliment Pharmacol Ther</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33</w:t>
      </w:r>
      <w:r w:rsidRPr="00EE44F6">
        <w:rPr>
          <w:rFonts w:ascii="Book Antiqua" w:hAnsi="Book Antiqua"/>
          <w:kern w:val="2"/>
          <w:sz w:val="24"/>
          <w:szCs w:val="24"/>
          <w:lang w:val="en-US" w:eastAsia="zh-CN"/>
        </w:rPr>
        <w:t>: 987-995 [PMID: 21366636 DOI: 10.1111/j.1365-2036.2011.04612.x]</w:t>
      </w:r>
    </w:p>
    <w:p w14:paraId="42119F7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 </w:t>
      </w:r>
      <w:r w:rsidRPr="00EE44F6">
        <w:rPr>
          <w:rFonts w:ascii="Book Antiqua" w:hAnsi="Book Antiqua"/>
          <w:b/>
          <w:kern w:val="2"/>
          <w:sz w:val="24"/>
          <w:szCs w:val="24"/>
          <w:lang w:val="en-US" w:eastAsia="zh-CN"/>
        </w:rPr>
        <w:t>Kirchgesner J</w:t>
      </w:r>
      <w:r w:rsidRPr="00EE44F6">
        <w:rPr>
          <w:rFonts w:ascii="Book Antiqua" w:hAnsi="Book Antiqua"/>
          <w:kern w:val="2"/>
          <w:sz w:val="24"/>
          <w:szCs w:val="24"/>
          <w:lang w:val="en-US" w:eastAsia="zh-CN"/>
        </w:rPr>
        <w:t xml:space="preserve">, Lemaitre M, Carrat F, Zureik M, Carbonnel F, Dray-Spira R. Risk of Serious and Opportunistic Infections Associated With Treatment of Inflammatory Bowel Diseases. </w:t>
      </w:r>
      <w:r w:rsidRPr="00EE44F6">
        <w:rPr>
          <w:rFonts w:ascii="Book Antiqua" w:hAnsi="Book Antiqua"/>
          <w:i/>
          <w:kern w:val="2"/>
          <w:sz w:val="24"/>
          <w:szCs w:val="24"/>
          <w:lang w:val="en-US" w:eastAsia="zh-CN"/>
        </w:rPr>
        <w:t>Gastroenterology</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155</w:t>
      </w:r>
      <w:r w:rsidRPr="00EE44F6">
        <w:rPr>
          <w:rFonts w:ascii="Book Antiqua" w:hAnsi="Book Antiqua"/>
          <w:kern w:val="2"/>
          <w:sz w:val="24"/>
          <w:szCs w:val="24"/>
          <w:lang w:val="en-US" w:eastAsia="zh-CN"/>
        </w:rPr>
        <w:t xml:space="preserve">: 337-346.e10 [PMID: </w:t>
      </w:r>
      <w:r w:rsidRPr="00EE44F6">
        <w:rPr>
          <w:rFonts w:ascii="Book Antiqua" w:hAnsi="Book Antiqua"/>
          <w:kern w:val="2"/>
          <w:sz w:val="24"/>
          <w:szCs w:val="24"/>
          <w:lang w:val="en-US" w:eastAsia="zh-CN"/>
        </w:rPr>
        <w:lastRenderedPageBreak/>
        <w:t>29655835 DOI: 10.1053/j.gastro.2018.04.012]</w:t>
      </w:r>
    </w:p>
    <w:p w14:paraId="391E9362"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8 </w:t>
      </w:r>
      <w:r w:rsidRPr="00EE44F6">
        <w:rPr>
          <w:rFonts w:ascii="Book Antiqua" w:hAnsi="Book Antiqua"/>
          <w:b/>
          <w:kern w:val="2"/>
          <w:sz w:val="24"/>
          <w:szCs w:val="24"/>
          <w:lang w:val="en-US" w:eastAsia="zh-CN"/>
        </w:rPr>
        <w:t>Wong DJ</w:t>
      </w:r>
      <w:r w:rsidRPr="00EE44F6">
        <w:rPr>
          <w:rFonts w:ascii="Book Antiqua" w:hAnsi="Book Antiqua"/>
          <w:kern w:val="2"/>
          <w:sz w:val="24"/>
          <w:szCs w:val="24"/>
          <w:lang w:val="en-US" w:eastAsia="zh-CN"/>
        </w:rPr>
        <w:t xml:space="preserve">, Roth EM, Feuerstein JD, Poylin VY. </w:t>
      </w:r>
      <w:proofErr w:type="gramStart"/>
      <w:r w:rsidRPr="00EE44F6">
        <w:rPr>
          <w:rFonts w:ascii="Book Antiqua" w:hAnsi="Book Antiqua"/>
          <w:kern w:val="2"/>
          <w:sz w:val="24"/>
          <w:szCs w:val="24"/>
          <w:lang w:val="en-US" w:eastAsia="zh-CN"/>
        </w:rPr>
        <w:t>Surgery in the age of biologics.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Gastroenterol Rep (Oxf)</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7</w:t>
      </w:r>
      <w:r w:rsidRPr="00EE44F6">
        <w:rPr>
          <w:rFonts w:ascii="Book Antiqua" w:hAnsi="Book Antiqua"/>
          <w:kern w:val="2"/>
          <w:sz w:val="24"/>
          <w:szCs w:val="24"/>
          <w:lang w:val="en-US" w:eastAsia="zh-CN"/>
        </w:rPr>
        <w:t>: 77-90 [PMID: 30976420 DOI: 10.1093/gastro/goz004]</w:t>
      </w:r>
    </w:p>
    <w:p w14:paraId="6508EE9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 </w:t>
      </w:r>
      <w:r w:rsidRPr="00EE44F6">
        <w:rPr>
          <w:rFonts w:ascii="Book Antiqua" w:hAnsi="Book Antiqua"/>
          <w:b/>
          <w:kern w:val="2"/>
          <w:sz w:val="24"/>
          <w:szCs w:val="24"/>
          <w:lang w:val="en-US" w:eastAsia="zh-CN"/>
        </w:rPr>
        <w:t>Burisch J</w:t>
      </w:r>
      <w:r w:rsidRPr="00EE44F6">
        <w:rPr>
          <w:rFonts w:ascii="Book Antiqua" w:hAnsi="Book Antiqua"/>
          <w:kern w:val="2"/>
          <w:sz w:val="24"/>
          <w:szCs w:val="24"/>
          <w:lang w:val="en-US" w:eastAsia="zh-CN"/>
        </w:rPr>
        <w:t xml:space="preserve">, Katsanos KH, Christodoulou DK, Barros L, Magro F, Pedersen N, Kjeldsen J, Vegh Z, Lakatos PL, Eriksson C, Halfvarson J, Fumery M, Gower-Rousseau C, Brinar M, Cukovic-Cavka S, Nikulina I, Belousova E, Myers S, Sebastian S, Kiudelis G, Kupcinskas L, Schwartz D, Odes S, Kaimakliotis IP, Valpiani D, D'Incà R, Salupere R, Chetcuti Zammit S, Ellul P, Duricova D, Bortlik M, Goldis A, Kievit HAL, Toca A, Turcan S, Midjord J, Nielsen KR, Andersen KW, Andersen V, Misra R, Arebi N, Oksanen P, Collin P, de Castro L, Hernandez V, Langholz E, Munkholm P; Epi-IBD Group. Natural Disease Course of Ulcerative Colitis </w:t>
      </w:r>
      <w:proofErr w:type="gramStart"/>
      <w:r w:rsidRPr="00EE44F6">
        <w:rPr>
          <w:rFonts w:ascii="Book Antiqua" w:hAnsi="Book Antiqua"/>
          <w:kern w:val="2"/>
          <w:sz w:val="24"/>
          <w:szCs w:val="24"/>
          <w:lang w:val="en-US" w:eastAsia="zh-CN"/>
        </w:rPr>
        <w:t>During</w:t>
      </w:r>
      <w:proofErr w:type="gramEnd"/>
      <w:r w:rsidRPr="00EE44F6">
        <w:rPr>
          <w:rFonts w:ascii="Book Antiqua" w:hAnsi="Book Antiqua"/>
          <w:kern w:val="2"/>
          <w:sz w:val="24"/>
          <w:szCs w:val="24"/>
          <w:lang w:val="en-US" w:eastAsia="zh-CN"/>
        </w:rPr>
        <w:t xml:space="preserve"> the First Five Years of Follow-up in a European Population-based Inception Cohort-An Epi-IBD Study. </w:t>
      </w:r>
      <w:r w:rsidRPr="00EE44F6">
        <w:rPr>
          <w:rFonts w:ascii="Book Antiqua" w:hAnsi="Book Antiqua"/>
          <w:i/>
          <w:kern w:val="2"/>
          <w:sz w:val="24"/>
          <w:szCs w:val="24"/>
          <w:lang w:val="en-US" w:eastAsia="zh-CN"/>
        </w:rPr>
        <w:t>J Crohns Colitis</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13</w:t>
      </w:r>
      <w:r w:rsidRPr="00EE44F6">
        <w:rPr>
          <w:rFonts w:ascii="Book Antiqua" w:hAnsi="Book Antiqua"/>
          <w:kern w:val="2"/>
          <w:sz w:val="24"/>
          <w:szCs w:val="24"/>
          <w:lang w:val="en-US" w:eastAsia="zh-CN"/>
        </w:rPr>
        <w:t>: 198-208 [PMID: 30289522 DOI: 10.1093/ecco-jcc/jjy154]</w:t>
      </w:r>
    </w:p>
    <w:p w14:paraId="22B513F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10 </w:t>
      </w:r>
      <w:r w:rsidRPr="00EE44F6">
        <w:rPr>
          <w:rFonts w:ascii="Book Antiqua" w:hAnsi="Book Antiqua"/>
          <w:b/>
          <w:kern w:val="2"/>
          <w:sz w:val="24"/>
          <w:szCs w:val="24"/>
          <w:lang w:val="en-US" w:eastAsia="zh-CN"/>
        </w:rPr>
        <w:t>Burisch J</w:t>
      </w:r>
      <w:r w:rsidRPr="00EE44F6">
        <w:rPr>
          <w:rFonts w:ascii="Book Antiqua" w:hAnsi="Book Antiqua"/>
          <w:kern w:val="2"/>
          <w:sz w:val="24"/>
          <w:szCs w:val="24"/>
          <w:lang w:val="en-US" w:eastAsia="zh-CN"/>
        </w:rPr>
        <w:t xml:space="preserve">, Kiudelis G, Kupcinskas L, Kievit HAL, Andersen KW, Andersen V, Salupere R, Pedersen N, Kjeldsen J, D'Incà R, Valpiani D, Schwartz D, Odes S, Olsen J, Nielsen KR, Vegh Z, Lakatos PL, Toca A, Turcan S, Katsanos KH, Christodoulou DK, Fumery M, Gower-Rousseau C, Zammit SC, Ellul P, Eriksson C, Halfvarson J, Magro FJ, Duricova D, Bortlik M, Fernandez A, Hernández V, Myers S, Sebastian S, Oksanen P, Collin P, Goldis A, Misra R, Arebi N, Kaimakliotis IP, Nikuina I, Belousova E, Brinar M, Cukovic-Cavka S, Langholz E, Munkholm P; Epi-IBD group. Natural disease course of Crohn's disease during the first 5 years after diagnosis in a European population-based inception cohort: an Epi-IBD study. </w:t>
      </w:r>
      <w:r w:rsidRPr="00EE44F6">
        <w:rPr>
          <w:rFonts w:ascii="Book Antiqua" w:hAnsi="Book Antiqua"/>
          <w:i/>
          <w:kern w:val="2"/>
          <w:sz w:val="24"/>
          <w:szCs w:val="24"/>
          <w:lang w:val="en-US" w:eastAsia="zh-CN"/>
        </w:rPr>
        <w:t>Gut</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68</w:t>
      </w:r>
      <w:r w:rsidRPr="00EE44F6">
        <w:rPr>
          <w:rFonts w:ascii="Book Antiqua" w:hAnsi="Book Antiqua"/>
          <w:kern w:val="2"/>
          <w:sz w:val="24"/>
          <w:szCs w:val="24"/>
          <w:lang w:val="en-US" w:eastAsia="zh-CN"/>
        </w:rPr>
        <w:t>: 423-433 [PMID: 29363534 DOI: 10.1136/gutjnl-2017-315568]</w:t>
      </w:r>
    </w:p>
    <w:p w14:paraId="17CB6B5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11 </w:t>
      </w:r>
      <w:r w:rsidRPr="00EE44F6">
        <w:rPr>
          <w:rFonts w:ascii="Book Antiqua" w:hAnsi="Book Antiqua"/>
          <w:b/>
          <w:kern w:val="2"/>
          <w:sz w:val="24"/>
          <w:szCs w:val="24"/>
          <w:lang w:val="en-US" w:eastAsia="zh-CN"/>
        </w:rPr>
        <w:t>Papamichael K</w:t>
      </w:r>
      <w:r w:rsidRPr="00EE44F6">
        <w:rPr>
          <w:rFonts w:ascii="Book Antiqua" w:hAnsi="Book Antiqua"/>
          <w:kern w:val="2"/>
          <w:sz w:val="24"/>
          <w:szCs w:val="24"/>
          <w:lang w:val="en-US" w:eastAsia="zh-CN"/>
        </w:rPr>
        <w:t xml:space="preserve">, Vande Casteele N, Ferrante M, Gils A, Cheifetz AS. Therapeutic Drug Monitoring During Induction of Anti-Tumor Necrosis Factor Therapy in Inflammatory Bowel Disease: Defining a Therapeutic Drug Window.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23</w:t>
      </w:r>
      <w:r w:rsidRPr="00EE44F6">
        <w:rPr>
          <w:rFonts w:ascii="Book Antiqua" w:hAnsi="Book Antiqua"/>
          <w:kern w:val="2"/>
          <w:sz w:val="24"/>
          <w:szCs w:val="24"/>
          <w:lang w:val="en-US" w:eastAsia="zh-CN"/>
        </w:rPr>
        <w:t>: 1510-1515 [PMID: 28816757 DOI: 10.1097/MIB.0000000000001231]</w:t>
      </w:r>
    </w:p>
    <w:p w14:paraId="71E160B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lastRenderedPageBreak/>
        <w:t xml:space="preserve">12 </w:t>
      </w:r>
      <w:r w:rsidRPr="00EE44F6">
        <w:rPr>
          <w:rFonts w:ascii="Book Antiqua" w:hAnsi="Book Antiqua"/>
          <w:b/>
          <w:kern w:val="2"/>
          <w:sz w:val="24"/>
          <w:szCs w:val="24"/>
          <w:lang w:val="en-US" w:eastAsia="zh-CN"/>
        </w:rPr>
        <w:t>Peyrin-Biroulet L</w:t>
      </w:r>
      <w:r w:rsidRPr="00EE44F6">
        <w:rPr>
          <w:rFonts w:ascii="Book Antiqua" w:hAnsi="Book Antiqua"/>
          <w:kern w:val="2"/>
          <w:sz w:val="24"/>
          <w:szCs w:val="24"/>
          <w:lang w:val="en-US" w:eastAsia="zh-CN"/>
        </w:rPr>
        <w:t xml:space="preserve">, Lémann M. Review article: remission rates achievable by current therapies for inflammatory bowel disease. </w:t>
      </w:r>
      <w:r w:rsidRPr="00EE44F6">
        <w:rPr>
          <w:rFonts w:ascii="Book Antiqua" w:hAnsi="Book Antiqua"/>
          <w:i/>
          <w:kern w:val="2"/>
          <w:sz w:val="24"/>
          <w:szCs w:val="24"/>
          <w:lang w:val="en-US" w:eastAsia="zh-CN"/>
        </w:rPr>
        <w:t>Aliment Pharmacol Ther</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33</w:t>
      </w:r>
      <w:r w:rsidRPr="00EE44F6">
        <w:rPr>
          <w:rFonts w:ascii="Book Antiqua" w:hAnsi="Book Antiqua"/>
          <w:kern w:val="2"/>
          <w:sz w:val="24"/>
          <w:szCs w:val="24"/>
          <w:lang w:val="en-US" w:eastAsia="zh-CN"/>
        </w:rPr>
        <w:t>: 870-879 [PMID: 21323689 DOI: 10.1111/j.1365-2036.2011.04599.x]</w:t>
      </w:r>
    </w:p>
    <w:p w14:paraId="6E4909B9"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 </w:t>
      </w:r>
      <w:r w:rsidRPr="00EE44F6">
        <w:rPr>
          <w:rFonts w:ascii="Book Antiqua" w:hAnsi="Book Antiqua"/>
          <w:b/>
          <w:kern w:val="2"/>
          <w:sz w:val="24"/>
          <w:szCs w:val="24"/>
          <w:lang w:val="en-US" w:eastAsia="zh-CN"/>
        </w:rPr>
        <w:t>Strober W</w:t>
      </w:r>
      <w:r w:rsidRPr="00EE44F6">
        <w:rPr>
          <w:rFonts w:ascii="Book Antiqua" w:hAnsi="Book Antiqua"/>
          <w:kern w:val="2"/>
          <w:sz w:val="24"/>
          <w:szCs w:val="24"/>
          <w:lang w:val="en-US" w:eastAsia="zh-CN"/>
        </w:rPr>
        <w:t xml:space="preserve">, Fuss IJ, Blumberg RS. </w:t>
      </w:r>
      <w:proofErr w:type="gramStart"/>
      <w:r w:rsidRPr="00EE44F6">
        <w:rPr>
          <w:rFonts w:ascii="Book Antiqua" w:hAnsi="Book Antiqua"/>
          <w:kern w:val="2"/>
          <w:sz w:val="24"/>
          <w:szCs w:val="24"/>
          <w:lang w:val="en-US" w:eastAsia="zh-CN"/>
        </w:rPr>
        <w:t>The immunology of mucosal models of inflammation.</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Annu Rev Immunol</w:t>
      </w:r>
      <w:r w:rsidRPr="00EE44F6">
        <w:rPr>
          <w:rFonts w:ascii="Book Antiqua" w:hAnsi="Book Antiqua"/>
          <w:kern w:val="2"/>
          <w:sz w:val="24"/>
          <w:szCs w:val="24"/>
          <w:lang w:val="en-US" w:eastAsia="zh-CN"/>
        </w:rPr>
        <w:t xml:space="preserve"> 2002; </w:t>
      </w:r>
      <w:r w:rsidRPr="00EE44F6">
        <w:rPr>
          <w:rFonts w:ascii="Book Antiqua" w:hAnsi="Book Antiqua"/>
          <w:b/>
          <w:kern w:val="2"/>
          <w:sz w:val="24"/>
          <w:szCs w:val="24"/>
          <w:lang w:val="en-US" w:eastAsia="zh-CN"/>
        </w:rPr>
        <w:t>20</w:t>
      </w:r>
      <w:r w:rsidRPr="00EE44F6">
        <w:rPr>
          <w:rFonts w:ascii="Book Antiqua" w:hAnsi="Book Antiqua"/>
          <w:kern w:val="2"/>
          <w:sz w:val="24"/>
          <w:szCs w:val="24"/>
          <w:lang w:val="en-US" w:eastAsia="zh-CN"/>
        </w:rPr>
        <w:t>: 495-549 [PMID: 11861611 DOI: 10.1146/annurev.immunol.20.100301.064816]</w:t>
      </w:r>
    </w:p>
    <w:p w14:paraId="0307011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14 </w:t>
      </w:r>
      <w:r w:rsidRPr="00EE44F6">
        <w:rPr>
          <w:rFonts w:ascii="Book Antiqua" w:hAnsi="Book Antiqua"/>
          <w:b/>
          <w:kern w:val="2"/>
          <w:sz w:val="24"/>
          <w:szCs w:val="24"/>
          <w:lang w:val="en-US" w:eastAsia="zh-CN"/>
        </w:rPr>
        <w:t>Neurath MF</w:t>
      </w:r>
      <w:r w:rsidRPr="00EE44F6">
        <w:rPr>
          <w:rFonts w:ascii="Book Antiqua" w:hAnsi="Book Antiqua"/>
          <w:kern w:val="2"/>
          <w:sz w:val="24"/>
          <w:szCs w:val="24"/>
          <w:lang w:val="en-US" w:eastAsia="zh-CN"/>
        </w:rPr>
        <w:t>.</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Cytokines in inflammatory bowel disease.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Nat Rev Immunol</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14</w:t>
      </w:r>
      <w:r w:rsidRPr="00EE44F6">
        <w:rPr>
          <w:rFonts w:ascii="Book Antiqua" w:hAnsi="Book Antiqua"/>
          <w:kern w:val="2"/>
          <w:sz w:val="24"/>
          <w:szCs w:val="24"/>
          <w:lang w:val="en-US" w:eastAsia="zh-CN"/>
        </w:rPr>
        <w:t>: 329-342 [PMID: 24751956 DOI: 10.1038/nri3661]</w:t>
      </w:r>
    </w:p>
    <w:p w14:paraId="3EC24F3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15 </w:t>
      </w:r>
      <w:r w:rsidRPr="00EE44F6">
        <w:rPr>
          <w:rFonts w:ascii="Book Antiqua" w:hAnsi="Book Antiqua"/>
          <w:b/>
          <w:kern w:val="2"/>
          <w:sz w:val="24"/>
          <w:szCs w:val="24"/>
          <w:lang w:val="en-US" w:eastAsia="zh-CN"/>
        </w:rPr>
        <w:t>Neurath MF</w:t>
      </w:r>
      <w:r w:rsidRPr="00EE44F6">
        <w:rPr>
          <w:rFonts w:ascii="Book Antiqua" w:hAnsi="Book Antiqua"/>
          <w:kern w:val="2"/>
          <w:sz w:val="24"/>
          <w:szCs w:val="24"/>
          <w:lang w:val="en-US" w:eastAsia="zh-CN"/>
        </w:rPr>
        <w:t>, Finotto S, Glimcher LH.</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The role of Th1/Th2 polarization in mucosal immunity.</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Nat Med</w:t>
      </w:r>
      <w:r w:rsidRPr="00EE44F6">
        <w:rPr>
          <w:rFonts w:ascii="Book Antiqua" w:hAnsi="Book Antiqua"/>
          <w:kern w:val="2"/>
          <w:sz w:val="24"/>
          <w:szCs w:val="24"/>
          <w:lang w:val="en-US" w:eastAsia="zh-CN"/>
        </w:rPr>
        <w:t xml:space="preserve"> 2002; </w:t>
      </w:r>
      <w:r w:rsidRPr="00EE44F6">
        <w:rPr>
          <w:rFonts w:ascii="Book Antiqua" w:hAnsi="Book Antiqua"/>
          <w:b/>
          <w:kern w:val="2"/>
          <w:sz w:val="24"/>
          <w:szCs w:val="24"/>
          <w:lang w:val="en-US" w:eastAsia="zh-CN"/>
        </w:rPr>
        <w:t>8</w:t>
      </w:r>
      <w:r w:rsidRPr="00EE44F6">
        <w:rPr>
          <w:rFonts w:ascii="Book Antiqua" w:hAnsi="Book Antiqua"/>
          <w:kern w:val="2"/>
          <w:sz w:val="24"/>
          <w:szCs w:val="24"/>
          <w:lang w:val="en-US" w:eastAsia="zh-CN"/>
        </w:rPr>
        <w:t>: 567-573 [PMID: 12042806 DOI: 10.1038/nm0602-567]</w:t>
      </w:r>
    </w:p>
    <w:p w14:paraId="3F66964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 </w:t>
      </w:r>
      <w:r w:rsidRPr="00EE44F6">
        <w:rPr>
          <w:rFonts w:ascii="Book Antiqua" w:hAnsi="Book Antiqua"/>
          <w:b/>
          <w:kern w:val="2"/>
          <w:sz w:val="24"/>
          <w:szCs w:val="24"/>
          <w:lang w:val="en-US" w:eastAsia="zh-CN"/>
        </w:rPr>
        <w:t>Powrie F</w:t>
      </w:r>
      <w:r w:rsidRPr="00EE44F6">
        <w:rPr>
          <w:rFonts w:ascii="Book Antiqua" w:hAnsi="Book Antiqua"/>
          <w:kern w:val="2"/>
          <w:sz w:val="24"/>
          <w:szCs w:val="24"/>
          <w:lang w:val="en-US" w:eastAsia="zh-CN"/>
        </w:rPr>
        <w:t xml:space="preserve">, Leach MW, Mauze S, Menon S, Caddle LB, Coffman RL. Inhibition of Th1 responses prevents inflammatory bowel disease in </w:t>
      </w:r>
      <w:proofErr w:type="gramStart"/>
      <w:r w:rsidRPr="00EE44F6">
        <w:rPr>
          <w:rFonts w:ascii="Book Antiqua" w:hAnsi="Book Antiqua"/>
          <w:kern w:val="2"/>
          <w:sz w:val="24"/>
          <w:szCs w:val="24"/>
          <w:lang w:val="en-US" w:eastAsia="zh-CN"/>
        </w:rPr>
        <w:t>scid</w:t>
      </w:r>
      <w:proofErr w:type="gramEnd"/>
      <w:r w:rsidRPr="00EE44F6">
        <w:rPr>
          <w:rFonts w:ascii="Book Antiqua" w:hAnsi="Book Antiqua"/>
          <w:kern w:val="2"/>
          <w:sz w:val="24"/>
          <w:szCs w:val="24"/>
          <w:lang w:val="en-US" w:eastAsia="zh-CN"/>
        </w:rPr>
        <w:t xml:space="preserve"> mice reconstituted with CD45RBhi CD4+ T cells.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1994; </w:t>
      </w:r>
      <w:r w:rsidRPr="00EE44F6">
        <w:rPr>
          <w:rFonts w:ascii="Book Antiqua" w:hAnsi="Book Antiqua"/>
          <w:b/>
          <w:kern w:val="2"/>
          <w:sz w:val="24"/>
          <w:szCs w:val="24"/>
          <w:lang w:val="en-US" w:eastAsia="zh-CN"/>
        </w:rPr>
        <w:t>1</w:t>
      </w:r>
      <w:r w:rsidRPr="00EE44F6">
        <w:rPr>
          <w:rFonts w:ascii="Book Antiqua" w:hAnsi="Book Antiqua"/>
          <w:kern w:val="2"/>
          <w:sz w:val="24"/>
          <w:szCs w:val="24"/>
          <w:lang w:val="en-US" w:eastAsia="zh-CN"/>
        </w:rPr>
        <w:t>: 553-562 [PMID: 7600284 DOI: 10.1016/1074-7613(94)90045-0]</w:t>
      </w:r>
    </w:p>
    <w:p w14:paraId="5D9F03D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17 </w:t>
      </w:r>
      <w:r w:rsidRPr="00EE44F6">
        <w:rPr>
          <w:rFonts w:ascii="Book Antiqua" w:hAnsi="Book Antiqua"/>
          <w:b/>
          <w:kern w:val="2"/>
          <w:sz w:val="24"/>
          <w:szCs w:val="24"/>
          <w:lang w:val="en-US" w:eastAsia="zh-CN"/>
        </w:rPr>
        <w:t>Ghoreschi K</w:t>
      </w:r>
      <w:r w:rsidRPr="00EE44F6">
        <w:rPr>
          <w:rFonts w:ascii="Book Antiqua" w:hAnsi="Book Antiqua"/>
          <w:kern w:val="2"/>
          <w:sz w:val="24"/>
          <w:szCs w:val="24"/>
          <w:lang w:val="en-US" w:eastAsia="zh-CN"/>
        </w:rPr>
        <w:t xml:space="preserve">, Jesson MI, Li X, Lee JL, Ghosh S, Alsup JW, Warner JD, Tanaka M, Steward-Tharp SM, Gadina M, Thomas CJ, Minnerly JC, Storer CE, LaBranche TP, Radi ZA, Dowty ME, Head RD, Meyer DM, Kishore N, O'Shea JJ. </w:t>
      </w:r>
      <w:proofErr w:type="gramStart"/>
      <w:r w:rsidRPr="00EE44F6">
        <w:rPr>
          <w:rFonts w:ascii="Book Antiqua" w:hAnsi="Book Antiqua"/>
          <w:kern w:val="2"/>
          <w:sz w:val="24"/>
          <w:szCs w:val="24"/>
          <w:lang w:val="en-US" w:eastAsia="zh-CN"/>
        </w:rPr>
        <w:t>Modulation of innate and adaptive immune responses by tofacitinib (CP-690,550).</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186</w:t>
      </w:r>
      <w:r w:rsidRPr="00EE44F6">
        <w:rPr>
          <w:rFonts w:ascii="Book Antiqua" w:hAnsi="Book Antiqua"/>
          <w:kern w:val="2"/>
          <w:sz w:val="24"/>
          <w:szCs w:val="24"/>
          <w:lang w:val="en-US" w:eastAsia="zh-CN"/>
        </w:rPr>
        <w:t>: 4234-4243 [PMID: 21383241 DOI: 10.4049/jimmunol.1003668]</w:t>
      </w:r>
    </w:p>
    <w:p w14:paraId="3863533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18 </w:t>
      </w:r>
      <w:r w:rsidRPr="00EE44F6">
        <w:rPr>
          <w:rFonts w:ascii="Book Antiqua" w:hAnsi="Book Antiqua"/>
          <w:b/>
          <w:kern w:val="2"/>
          <w:sz w:val="24"/>
          <w:szCs w:val="24"/>
          <w:lang w:val="en-US" w:eastAsia="zh-CN"/>
        </w:rPr>
        <w:t>Ghoreschi K</w:t>
      </w:r>
      <w:r w:rsidRPr="00EE44F6">
        <w:rPr>
          <w:rFonts w:ascii="Book Antiqua" w:hAnsi="Book Antiqua"/>
          <w:kern w:val="2"/>
          <w:sz w:val="24"/>
          <w:szCs w:val="24"/>
          <w:lang w:val="en-US" w:eastAsia="zh-CN"/>
        </w:rPr>
        <w:t xml:space="preserve">, Laurence A, O'Shea JJ. </w:t>
      </w:r>
      <w:proofErr w:type="gramStart"/>
      <w:r w:rsidRPr="00EE44F6">
        <w:rPr>
          <w:rFonts w:ascii="Book Antiqua" w:hAnsi="Book Antiqua"/>
          <w:kern w:val="2"/>
          <w:sz w:val="24"/>
          <w:szCs w:val="24"/>
          <w:lang w:val="en-US" w:eastAsia="zh-CN"/>
        </w:rPr>
        <w:t>Janus kinases in immune cell signaling.</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Immunol Rev</w:t>
      </w:r>
      <w:r w:rsidRPr="00EE44F6">
        <w:rPr>
          <w:rFonts w:ascii="Book Antiqua" w:hAnsi="Book Antiqua"/>
          <w:kern w:val="2"/>
          <w:sz w:val="24"/>
          <w:szCs w:val="24"/>
          <w:lang w:val="en-US" w:eastAsia="zh-CN"/>
        </w:rPr>
        <w:t xml:space="preserve"> 2009; </w:t>
      </w:r>
      <w:r w:rsidRPr="00EE44F6">
        <w:rPr>
          <w:rFonts w:ascii="Book Antiqua" w:hAnsi="Book Antiqua"/>
          <w:b/>
          <w:kern w:val="2"/>
          <w:sz w:val="24"/>
          <w:szCs w:val="24"/>
          <w:lang w:val="en-US" w:eastAsia="zh-CN"/>
        </w:rPr>
        <w:t>228</w:t>
      </w:r>
      <w:r w:rsidRPr="00EE44F6">
        <w:rPr>
          <w:rFonts w:ascii="Book Antiqua" w:hAnsi="Book Antiqua"/>
          <w:kern w:val="2"/>
          <w:sz w:val="24"/>
          <w:szCs w:val="24"/>
          <w:lang w:val="en-US" w:eastAsia="zh-CN"/>
        </w:rPr>
        <w:t>: 273-287 [PMID: 19290934 DOI: 10.1111/j.1600-065X.2008.00754.x]</w:t>
      </w:r>
    </w:p>
    <w:p w14:paraId="557BD4A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19 </w:t>
      </w:r>
      <w:r w:rsidRPr="00EE44F6">
        <w:rPr>
          <w:rFonts w:ascii="Book Antiqua" w:hAnsi="Book Antiqua"/>
          <w:b/>
          <w:kern w:val="2"/>
          <w:sz w:val="24"/>
          <w:szCs w:val="24"/>
          <w:lang w:val="en-US" w:eastAsia="zh-CN"/>
        </w:rPr>
        <w:t>O'Shea JJ</w:t>
      </w:r>
      <w:r w:rsidRPr="00EE44F6">
        <w:rPr>
          <w:rFonts w:ascii="Book Antiqua" w:hAnsi="Book Antiqua"/>
          <w:kern w:val="2"/>
          <w:sz w:val="24"/>
          <w:szCs w:val="24"/>
          <w:lang w:val="en-US" w:eastAsia="zh-CN"/>
        </w:rPr>
        <w:t xml:space="preserve">, Pesu M, Borie DC, Changelian PS. A new modality for immunosuppression: targeting the JAK/STAT pathway. </w:t>
      </w:r>
      <w:r w:rsidRPr="00EE44F6">
        <w:rPr>
          <w:rFonts w:ascii="Book Antiqua" w:hAnsi="Book Antiqua"/>
          <w:i/>
          <w:kern w:val="2"/>
          <w:sz w:val="24"/>
          <w:szCs w:val="24"/>
          <w:lang w:val="en-US" w:eastAsia="zh-CN"/>
        </w:rPr>
        <w:t>Nat Rev Drug Discov</w:t>
      </w:r>
      <w:r w:rsidRPr="00EE44F6">
        <w:rPr>
          <w:rFonts w:ascii="Book Antiqua" w:hAnsi="Book Antiqua"/>
          <w:kern w:val="2"/>
          <w:sz w:val="24"/>
          <w:szCs w:val="24"/>
          <w:lang w:val="en-US" w:eastAsia="zh-CN"/>
        </w:rPr>
        <w:t xml:space="preserve"> 2004; </w:t>
      </w:r>
      <w:r w:rsidRPr="00EE44F6">
        <w:rPr>
          <w:rFonts w:ascii="Book Antiqua" w:hAnsi="Book Antiqua"/>
          <w:b/>
          <w:kern w:val="2"/>
          <w:sz w:val="24"/>
          <w:szCs w:val="24"/>
          <w:lang w:val="en-US" w:eastAsia="zh-CN"/>
        </w:rPr>
        <w:t>3</w:t>
      </w:r>
      <w:r w:rsidRPr="00EE44F6">
        <w:rPr>
          <w:rFonts w:ascii="Book Antiqua" w:hAnsi="Book Antiqua"/>
          <w:kern w:val="2"/>
          <w:sz w:val="24"/>
          <w:szCs w:val="24"/>
          <w:lang w:val="en-US" w:eastAsia="zh-CN"/>
        </w:rPr>
        <w:t>: 555-564 [PMID: 15232577 DOI: 10.1038/nrd1441]</w:t>
      </w:r>
    </w:p>
    <w:p w14:paraId="0A99A73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20 </w:t>
      </w:r>
      <w:r w:rsidRPr="00EE44F6">
        <w:rPr>
          <w:rFonts w:ascii="Book Antiqua" w:hAnsi="Book Antiqua"/>
          <w:b/>
          <w:kern w:val="2"/>
          <w:sz w:val="24"/>
          <w:szCs w:val="24"/>
          <w:lang w:val="en-US" w:eastAsia="zh-CN"/>
        </w:rPr>
        <w:t>Baker SJ</w:t>
      </w:r>
      <w:r w:rsidRPr="00EE44F6">
        <w:rPr>
          <w:rFonts w:ascii="Book Antiqua" w:hAnsi="Book Antiqua"/>
          <w:kern w:val="2"/>
          <w:sz w:val="24"/>
          <w:szCs w:val="24"/>
          <w:lang w:val="en-US" w:eastAsia="zh-CN"/>
        </w:rPr>
        <w:t xml:space="preserve">, Rane SG, Reddy EP. </w:t>
      </w:r>
      <w:proofErr w:type="gramStart"/>
      <w:r w:rsidRPr="00EE44F6">
        <w:rPr>
          <w:rFonts w:ascii="Book Antiqua" w:hAnsi="Book Antiqua"/>
          <w:kern w:val="2"/>
          <w:sz w:val="24"/>
          <w:szCs w:val="24"/>
          <w:lang w:val="en-US" w:eastAsia="zh-CN"/>
        </w:rPr>
        <w:t>Hematopoietic cytokine receptor signaling.</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Oncogene</w:t>
      </w:r>
      <w:r w:rsidRPr="00EE44F6">
        <w:rPr>
          <w:rFonts w:ascii="Book Antiqua" w:hAnsi="Book Antiqua"/>
          <w:kern w:val="2"/>
          <w:sz w:val="24"/>
          <w:szCs w:val="24"/>
          <w:lang w:val="en-US" w:eastAsia="zh-CN"/>
        </w:rPr>
        <w:t xml:space="preserve"> 2007; </w:t>
      </w:r>
      <w:r w:rsidRPr="00EE44F6">
        <w:rPr>
          <w:rFonts w:ascii="Book Antiqua" w:hAnsi="Book Antiqua"/>
          <w:b/>
          <w:kern w:val="2"/>
          <w:sz w:val="24"/>
          <w:szCs w:val="24"/>
          <w:lang w:val="en-US" w:eastAsia="zh-CN"/>
        </w:rPr>
        <w:t>26</w:t>
      </w:r>
      <w:r w:rsidRPr="00EE44F6">
        <w:rPr>
          <w:rFonts w:ascii="Book Antiqua" w:hAnsi="Book Antiqua"/>
          <w:kern w:val="2"/>
          <w:sz w:val="24"/>
          <w:szCs w:val="24"/>
          <w:lang w:val="en-US" w:eastAsia="zh-CN"/>
        </w:rPr>
        <w:t>: 6724-6737 [PMID: 17934481 DOI: 10.1038/sj.onc.1210757]</w:t>
      </w:r>
    </w:p>
    <w:p w14:paraId="43B0CAB0" w14:textId="77777777" w:rsidR="00EE44F6" w:rsidRPr="00103320"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21 </w:t>
      </w:r>
      <w:r w:rsidRPr="00EE44F6">
        <w:rPr>
          <w:rFonts w:ascii="Book Antiqua" w:hAnsi="Book Antiqua"/>
          <w:b/>
          <w:kern w:val="2"/>
          <w:sz w:val="24"/>
          <w:szCs w:val="24"/>
          <w:lang w:val="en-US" w:eastAsia="zh-CN"/>
        </w:rPr>
        <w:t>Shuai K</w:t>
      </w:r>
      <w:r w:rsidRPr="00EE44F6">
        <w:rPr>
          <w:rFonts w:ascii="Book Antiqua" w:hAnsi="Book Antiqua"/>
          <w:kern w:val="2"/>
          <w:sz w:val="24"/>
          <w:szCs w:val="24"/>
          <w:lang w:val="en-US" w:eastAsia="zh-CN"/>
        </w:rPr>
        <w:t>, Liu B. Regulation of JAK-STAT signalling in the immune system.</w:t>
      </w:r>
      <w:proofErr w:type="gramEnd"/>
      <w:r w:rsidRPr="00EE44F6">
        <w:rPr>
          <w:rFonts w:ascii="Book Antiqua" w:hAnsi="Book Antiqua"/>
          <w:kern w:val="2"/>
          <w:sz w:val="24"/>
          <w:szCs w:val="24"/>
          <w:lang w:val="en-US" w:eastAsia="zh-CN"/>
        </w:rPr>
        <w:t xml:space="preserve"> </w:t>
      </w:r>
      <w:r w:rsidRPr="00103320">
        <w:rPr>
          <w:rFonts w:ascii="Book Antiqua" w:hAnsi="Book Antiqua"/>
          <w:i/>
          <w:kern w:val="2"/>
          <w:sz w:val="24"/>
          <w:szCs w:val="24"/>
          <w:lang w:val="en-US" w:eastAsia="zh-CN"/>
        </w:rPr>
        <w:t>Nat Rev Immunol</w:t>
      </w:r>
      <w:r w:rsidRPr="00103320">
        <w:rPr>
          <w:rFonts w:ascii="Book Antiqua" w:hAnsi="Book Antiqua"/>
          <w:kern w:val="2"/>
          <w:sz w:val="24"/>
          <w:szCs w:val="24"/>
          <w:lang w:val="en-US" w:eastAsia="zh-CN"/>
        </w:rPr>
        <w:t xml:space="preserve"> 2003; </w:t>
      </w:r>
      <w:r w:rsidRPr="00103320">
        <w:rPr>
          <w:rFonts w:ascii="Book Antiqua" w:hAnsi="Book Antiqua"/>
          <w:b/>
          <w:kern w:val="2"/>
          <w:sz w:val="24"/>
          <w:szCs w:val="24"/>
          <w:lang w:val="en-US" w:eastAsia="zh-CN"/>
        </w:rPr>
        <w:t>3</w:t>
      </w:r>
      <w:r w:rsidRPr="00103320">
        <w:rPr>
          <w:rFonts w:ascii="Book Antiqua" w:hAnsi="Book Antiqua"/>
          <w:kern w:val="2"/>
          <w:sz w:val="24"/>
          <w:szCs w:val="24"/>
          <w:lang w:val="en-US" w:eastAsia="zh-CN"/>
        </w:rPr>
        <w:t>: 900-911 [PMID: 14668806 DOI: 10.1038/nri1226]</w:t>
      </w:r>
    </w:p>
    <w:p w14:paraId="705C966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103320">
        <w:rPr>
          <w:rFonts w:ascii="Book Antiqua" w:hAnsi="Book Antiqua"/>
          <w:kern w:val="2"/>
          <w:sz w:val="24"/>
          <w:szCs w:val="24"/>
          <w:lang w:val="en-US" w:eastAsia="zh-CN"/>
        </w:rPr>
        <w:lastRenderedPageBreak/>
        <w:t xml:space="preserve">22 </w:t>
      </w:r>
      <w:r w:rsidRPr="00103320">
        <w:rPr>
          <w:rFonts w:ascii="Book Antiqua" w:hAnsi="Book Antiqua"/>
          <w:b/>
          <w:kern w:val="2"/>
          <w:sz w:val="24"/>
          <w:szCs w:val="24"/>
          <w:lang w:val="en-US" w:eastAsia="zh-CN"/>
        </w:rPr>
        <w:t>Stark GR</w:t>
      </w:r>
      <w:r w:rsidRPr="00103320">
        <w:rPr>
          <w:rFonts w:ascii="Book Antiqua" w:hAnsi="Book Antiqua"/>
          <w:kern w:val="2"/>
          <w:sz w:val="24"/>
          <w:szCs w:val="24"/>
          <w:lang w:val="en-US" w:eastAsia="zh-CN"/>
        </w:rPr>
        <w:t>, Darnell JE Jr.</w:t>
      </w:r>
      <w:proofErr w:type="gramEnd"/>
      <w:r w:rsidRPr="00103320">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The JAK-STAT pathway at twenty.</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36</w:t>
      </w:r>
      <w:r w:rsidRPr="00EE44F6">
        <w:rPr>
          <w:rFonts w:ascii="Book Antiqua" w:hAnsi="Book Antiqua"/>
          <w:kern w:val="2"/>
          <w:sz w:val="24"/>
          <w:szCs w:val="24"/>
          <w:lang w:val="en-US" w:eastAsia="zh-CN"/>
        </w:rPr>
        <w:t>: 503-514 [PMID: 22520844 DOI: 10.1016/j.immuni.2012.03.013]</w:t>
      </w:r>
    </w:p>
    <w:p w14:paraId="2B01FC47" w14:textId="77777777" w:rsidR="00EE44F6" w:rsidRPr="00103320"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23 </w:t>
      </w:r>
      <w:r w:rsidRPr="00EE44F6">
        <w:rPr>
          <w:rFonts w:ascii="Book Antiqua" w:hAnsi="Book Antiqua"/>
          <w:b/>
          <w:kern w:val="2"/>
          <w:sz w:val="24"/>
          <w:szCs w:val="24"/>
          <w:lang w:val="en-US" w:eastAsia="zh-CN"/>
        </w:rPr>
        <w:t>Zundler S</w:t>
      </w:r>
      <w:r w:rsidRPr="00EE44F6">
        <w:rPr>
          <w:rFonts w:ascii="Book Antiqua" w:hAnsi="Book Antiqua"/>
          <w:kern w:val="2"/>
          <w:sz w:val="24"/>
          <w:szCs w:val="24"/>
          <w:lang w:val="en-US" w:eastAsia="zh-CN"/>
        </w:rPr>
        <w:t xml:space="preserve">, Neurath MF. </w:t>
      </w:r>
      <w:proofErr w:type="gramStart"/>
      <w:r w:rsidRPr="00EE44F6">
        <w:rPr>
          <w:rFonts w:ascii="Book Antiqua" w:hAnsi="Book Antiqua"/>
          <w:kern w:val="2"/>
          <w:sz w:val="24"/>
          <w:szCs w:val="24"/>
          <w:lang w:val="en-US" w:eastAsia="zh-CN"/>
        </w:rPr>
        <w:t>Integrating Immunologic Signaling Networks: The JAK/STAT Pathway in Colitis and Colitis-Associated Cancer.</w:t>
      </w:r>
      <w:proofErr w:type="gramEnd"/>
      <w:r w:rsidRPr="00EE44F6">
        <w:rPr>
          <w:rFonts w:ascii="Book Antiqua" w:hAnsi="Book Antiqua"/>
          <w:kern w:val="2"/>
          <w:sz w:val="24"/>
          <w:szCs w:val="24"/>
          <w:lang w:val="en-US" w:eastAsia="zh-CN"/>
        </w:rPr>
        <w:t xml:space="preserve"> </w:t>
      </w:r>
      <w:r w:rsidRPr="00103320">
        <w:rPr>
          <w:rFonts w:ascii="Book Antiqua" w:hAnsi="Book Antiqua"/>
          <w:i/>
          <w:kern w:val="2"/>
          <w:sz w:val="24"/>
          <w:szCs w:val="24"/>
          <w:lang w:val="en-US" w:eastAsia="zh-CN"/>
        </w:rPr>
        <w:t>Vaccines (Basel)</w:t>
      </w:r>
      <w:r w:rsidRPr="00103320">
        <w:rPr>
          <w:rFonts w:ascii="Book Antiqua" w:hAnsi="Book Antiqua"/>
          <w:kern w:val="2"/>
          <w:sz w:val="24"/>
          <w:szCs w:val="24"/>
          <w:lang w:val="en-US" w:eastAsia="zh-CN"/>
        </w:rPr>
        <w:t xml:space="preserve"> 2016; </w:t>
      </w:r>
      <w:r w:rsidRPr="00103320">
        <w:rPr>
          <w:rFonts w:ascii="Book Antiqua" w:hAnsi="Book Antiqua"/>
          <w:b/>
          <w:kern w:val="2"/>
          <w:sz w:val="24"/>
          <w:szCs w:val="24"/>
          <w:lang w:val="en-US" w:eastAsia="zh-CN"/>
        </w:rPr>
        <w:t>4</w:t>
      </w:r>
      <w:r w:rsidRPr="00103320">
        <w:rPr>
          <w:rFonts w:ascii="Book Antiqua" w:hAnsi="Book Antiqua"/>
          <w:kern w:val="2"/>
          <w:sz w:val="24"/>
          <w:szCs w:val="24"/>
          <w:lang w:val="en-US" w:eastAsia="zh-CN"/>
        </w:rPr>
        <w:t>: 5 [PMID: 26938566 DOI: 10.3390/vaccines4010005]</w:t>
      </w:r>
    </w:p>
    <w:p w14:paraId="0637FF2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103320">
        <w:rPr>
          <w:rFonts w:ascii="Book Antiqua" w:hAnsi="Book Antiqua"/>
          <w:kern w:val="2"/>
          <w:sz w:val="24"/>
          <w:szCs w:val="24"/>
          <w:lang w:val="en-US" w:eastAsia="zh-CN"/>
        </w:rPr>
        <w:t xml:space="preserve">24 </w:t>
      </w:r>
      <w:r w:rsidRPr="00103320">
        <w:rPr>
          <w:rFonts w:ascii="Book Antiqua" w:hAnsi="Book Antiqua"/>
          <w:b/>
          <w:kern w:val="2"/>
          <w:sz w:val="24"/>
          <w:szCs w:val="24"/>
          <w:lang w:val="en-US" w:eastAsia="zh-CN"/>
        </w:rPr>
        <w:t>Darnell JE Jr</w:t>
      </w:r>
      <w:r w:rsidRPr="00103320">
        <w:rPr>
          <w:rFonts w:ascii="Book Antiqua" w:hAnsi="Book Antiqua"/>
          <w:kern w:val="2"/>
          <w:sz w:val="24"/>
          <w:szCs w:val="24"/>
          <w:lang w:val="en-US" w:eastAsia="zh-CN"/>
        </w:rPr>
        <w:t xml:space="preserve">, Kerr IM, Stark GR. </w:t>
      </w:r>
      <w:r w:rsidRPr="00EE44F6">
        <w:rPr>
          <w:rFonts w:ascii="Book Antiqua" w:hAnsi="Book Antiqua"/>
          <w:kern w:val="2"/>
          <w:sz w:val="24"/>
          <w:szCs w:val="24"/>
          <w:lang w:val="en-US" w:eastAsia="zh-CN"/>
        </w:rPr>
        <w:t xml:space="preserve">Jak-STAT pathways and transcriptional activation in response to IFNs and other extracellular signaling proteins. </w:t>
      </w:r>
      <w:r w:rsidRPr="00EE44F6">
        <w:rPr>
          <w:rFonts w:ascii="Book Antiqua" w:hAnsi="Book Antiqua"/>
          <w:i/>
          <w:kern w:val="2"/>
          <w:sz w:val="24"/>
          <w:szCs w:val="24"/>
          <w:lang w:val="en-US" w:eastAsia="zh-CN"/>
        </w:rPr>
        <w:t>Science</w:t>
      </w:r>
      <w:r w:rsidRPr="00EE44F6">
        <w:rPr>
          <w:rFonts w:ascii="Book Antiqua" w:hAnsi="Book Antiqua"/>
          <w:kern w:val="2"/>
          <w:sz w:val="24"/>
          <w:szCs w:val="24"/>
          <w:lang w:val="en-US" w:eastAsia="zh-CN"/>
        </w:rPr>
        <w:t xml:space="preserve"> 1994; </w:t>
      </w:r>
      <w:r w:rsidRPr="00EE44F6">
        <w:rPr>
          <w:rFonts w:ascii="Book Antiqua" w:hAnsi="Book Antiqua"/>
          <w:b/>
          <w:kern w:val="2"/>
          <w:sz w:val="24"/>
          <w:szCs w:val="24"/>
          <w:lang w:val="en-US" w:eastAsia="zh-CN"/>
        </w:rPr>
        <w:t>264</w:t>
      </w:r>
      <w:r w:rsidRPr="00EE44F6">
        <w:rPr>
          <w:rFonts w:ascii="Book Antiqua" w:hAnsi="Book Antiqua"/>
          <w:kern w:val="2"/>
          <w:sz w:val="24"/>
          <w:szCs w:val="24"/>
          <w:lang w:val="en-US" w:eastAsia="zh-CN"/>
        </w:rPr>
        <w:t>: 1415-1421 [PMID: 8197455 DOI: 10.1126/science.8197455]</w:t>
      </w:r>
    </w:p>
    <w:p w14:paraId="2D43EFA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25 </w:t>
      </w:r>
      <w:r w:rsidRPr="00EE44F6">
        <w:rPr>
          <w:rFonts w:ascii="Book Antiqua" w:hAnsi="Book Antiqua"/>
          <w:b/>
          <w:kern w:val="2"/>
          <w:sz w:val="24"/>
          <w:szCs w:val="24"/>
          <w:lang w:val="en-US" w:eastAsia="zh-CN"/>
        </w:rPr>
        <w:t>Leonard WJ</w:t>
      </w:r>
      <w:r w:rsidRPr="00EE44F6">
        <w:rPr>
          <w:rFonts w:ascii="Book Antiqua" w:hAnsi="Book Antiqua"/>
          <w:kern w:val="2"/>
          <w:sz w:val="24"/>
          <w:szCs w:val="24"/>
          <w:lang w:val="en-US" w:eastAsia="zh-CN"/>
        </w:rPr>
        <w:t xml:space="preserve">, O'Shea JJ. Jaks and STATs: biological implications. </w:t>
      </w:r>
      <w:r w:rsidRPr="00EE44F6">
        <w:rPr>
          <w:rFonts w:ascii="Book Antiqua" w:hAnsi="Book Antiqua"/>
          <w:i/>
          <w:kern w:val="2"/>
          <w:sz w:val="24"/>
          <w:szCs w:val="24"/>
          <w:lang w:val="en-US" w:eastAsia="zh-CN"/>
        </w:rPr>
        <w:t>Annu Rev Immunol</w:t>
      </w:r>
      <w:r w:rsidRPr="00EE44F6">
        <w:rPr>
          <w:rFonts w:ascii="Book Antiqua" w:hAnsi="Book Antiqua"/>
          <w:kern w:val="2"/>
          <w:sz w:val="24"/>
          <w:szCs w:val="24"/>
          <w:lang w:val="en-US" w:eastAsia="zh-CN"/>
        </w:rPr>
        <w:t xml:space="preserve"> 1998; </w:t>
      </w:r>
      <w:r w:rsidRPr="00EE44F6">
        <w:rPr>
          <w:rFonts w:ascii="Book Antiqua" w:hAnsi="Book Antiqua"/>
          <w:b/>
          <w:kern w:val="2"/>
          <w:sz w:val="24"/>
          <w:szCs w:val="24"/>
          <w:lang w:val="en-US" w:eastAsia="zh-CN"/>
        </w:rPr>
        <w:t>16</w:t>
      </w:r>
      <w:r w:rsidRPr="00EE44F6">
        <w:rPr>
          <w:rFonts w:ascii="Book Antiqua" w:hAnsi="Book Antiqua"/>
          <w:kern w:val="2"/>
          <w:sz w:val="24"/>
          <w:szCs w:val="24"/>
          <w:lang w:val="en-US" w:eastAsia="zh-CN"/>
        </w:rPr>
        <w:t>: 293-322 [PMID: 9597132 DOI: 10.1146/annurev.immunol.16.1.293]</w:t>
      </w:r>
    </w:p>
    <w:p w14:paraId="224CCE6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26 </w:t>
      </w:r>
      <w:r w:rsidRPr="00EE44F6">
        <w:rPr>
          <w:rFonts w:ascii="Book Antiqua" w:hAnsi="Book Antiqua"/>
          <w:b/>
          <w:kern w:val="2"/>
          <w:sz w:val="24"/>
          <w:szCs w:val="24"/>
          <w:lang w:val="en-US" w:eastAsia="zh-CN"/>
        </w:rPr>
        <w:t>Levy DE</w:t>
      </w:r>
      <w:r w:rsidRPr="00EE44F6">
        <w:rPr>
          <w:rFonts w:ascii="Book Antiqua" w:hAnsi="Book Antiqua"/>
          <w:kern w:val="2"/>
          <w:sz w:val="24"/>
          <w:szCs w:val="24"/>
          <w:lang w:val="en-US" w:eastAsia="zh-CN"/>
        </w:rPr>
        <w:t xml:space="preserve">, Darnell JE Jr. Stats: transcriptional control and biological impact. </w:t>
      </w:r>
      <w:r w:rsidRPr="00EE44F6">
        <w:rPr>
          <w:rFonts w:ascii="Book Antiqua" w:hAnsi="Book Antiqua"/>
          <w:i/>
          <w:kern w:val="2"/>
          <w:sz w:val="24"/>
          <w:szCs w:val="24"/>
          <w:lang w:val="en-US" w:eastAsia="zh-CN"/>
        </w:rPr>
        <w:t>Nat Rev Mol Cell Biol</w:t>
      </w:r>
      <w:r w:rsidRPr="00EE44F6">
        <w:rPr>
          <w:rFonts w:ascii="Book Antiqua" w:hAnsi="Book Antiqua"/>
          <w:kern w:val="2"/>
          <w:sz w:val="24"/>
          <w:szCs w:val="24"/>
          <w:lang w:val="en-US" w:eastAsia="zh-CN"/>
        </w:rPr>
        <w:t xml:space="preserve"> 2002; </w:t>
      </w:r>
      <w:r w:rsidRPr="00EE44F6">
        <w:rPr>
          <w:rFonts w:ascii="Book Antiqua" w:hAnsi="Book Antiqua"/>
          <w:b/>
          <w:kern w:val="2"/>
          <w:sz w:val="24"/>
          <w:szCs w:val="24"/>
          <w:lang w:val="en-US" w:eastAsia="zh-CN"/>
        </w:rPr>
        <w:t>3</w:t>
      </w:r>
      <w:r w:rsidRPr="00EE44F6">
        <w:rPr>
          <w:rFonts w:ascii="Book Antiqua" w:hAnsi="Book Antiqua"/>
          <w:kern w:val="2"/>
          <w:sz w:val="24"/>
          <w:szCs w:val="24"/>
          <w:lang w:val="en-US" w:eastAsia="zh-CN"/>
        </w:rPr>
        <w:t>: 651-662 [PMID: 12209125 DOI: 10.1038/nrm909]</w:t>
      </w:r>
    </w:p>
    <w:p w14:paraId="77961F6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27 </w:t>
      </w:r>
      <w:r w:rsidRPr="00EE44F6">
        <w:rPr>
          <w:rFonts w:ascii="Book Antiqua" w:hAnsi="Book Antiqua"/>
          <w:b/>
          <w:kern w:val="2"/>
          <w:sz w:val="24"/>
          <w:szCs w:val="24"/>
          <w:lang w:val="en-US" w:eastAsia="zh-CN"/>
        </w:rPr>
        <w:t>O'Shea JJ</w:t>
      </w:r>
      <w:r w:rsidRPr="00EE44F6">
        <w:rPr>
          <w:rFonts w:ascii="Book Antiqua" w:hAnsi="Book Antiqua"/>
          <w:kern w:val="2"/>
          <w:sz w:val="24"/>
          <w:szCs w:val="24"/>
          <w:lang w:val="en-US" w:eastAsia="zh-CN"/>
        </w:rPr>
        <w:t>, Murray PJ.</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Cytokine signaling modules in inflammatory responses.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2008; </w:t>
      </w:r>
      <w:r w:rsidRPr="00EE44F6">
        <w:rPr>
          <w:rFonts w:ascii="Book Antiqua" w:hAnsi="Book Antiqua"/>
          <w:b/>
          <w:kern w:val="2"/>
          <w:sz w:val="24"/>
          <w:szCs w:val="24"/>
          <w:lang w:val="en-US" w:eastAsia="zh-CN"/>
        </w:rPr>
        <w:t>28</w:t>
      </w:r>
      <w:r w:rsidRPr="00EE44F6">
        <w:rPr>
          <w:rFonts w:ascii="Book Antiqua" w:hAnsi="Book Antiqua"/>
          <w:kern w:val="2"/>
          <w:sz w:val="24"/>
          <w:szCs w:val="24"/>
          <w:lang w:val="en-US" w:eastAsia="zh-CN"/>
        </w:rPr>
        <w:t>: 477-487 [PMID: 18400190 DOI: 10.1016/j.immuni.2008.03.002]</w:t>
      </w:r>
    </w:p>
    <w:p w14:paraId="553E924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28 </w:t>
      </w:r>
      <w:r w:rsidRPr="00EE44F6">
        <w:rPr>
          <w:rFonts w:ascii="Book Antiqua" w:hAnsi="Book Antiqua"/>
          <w:b/>
          <w:kern w:val="2"/>
          <w:sz w:val="24"/>
          <w:szCs w:val="24"/>
          <w:lang w:val="en-US" w:eastAsia="zh-CN"/>
        </w:rPr>
        <w:t>Grimley PM</w:t>
      </w:r>
      <w:r w:rsidRPr="00EE44F6">
        <w:rPr>
          <w:rFonts w:ascii="Book Antiqua" w:hAnsi="Book Antiqua"/>
          <w:kern w:val="2"/>
          <w:sz w:val="24"/>
          <w:szCs w:val="24"/>
          <w:lang w:val="en-US" w:eastAsia="zh-CN"/>
        </w:rPr>
        <w:t xml:space="preserve">, Dong F, Rui H. Stat5a and Stat5b: fraternal twins of signal transduction and transcriptional activation. </w:t>
      </w:r>
      <w:r w:rsidRPr="00EE44F6">
        <w:rPr>
          <w:rFonts w:ascii="Book Antiqua" w:hAnsi="Book Antiqua"/>
          <w:i/>
          <w:kern w:val="2"/>
          <w:sz w:val="24"/>
          <w:szCs w:val="24"/>
          <w:lang w:val="en-US" w:eastAsia="zh-CN"/>
        </w:rPr>
        <w:t>Cytokine Growth Factor Rev</w:t>
      </w:r>
      <w:r w:rsidRPr="00EE44F6">
        <w:rPr>
          <w:rFonts w:ascii="Book Antiqua" w:hAnsi="Book Antiqua"/>
          <w:kern w:val="2"/>
          <w:sz w:val="24"/>
          <w:szCs w:val="24"/>
          <w:lang w:val="en-US" w:eastAsia="zh-CN"/>
        </w:rPr>
        <w:t xml:space="preserve"> 1999; </w:t>
      </w:r>
      <w:r w:rsidRPr="00EE44F6">
        <w:rPr>
          <w:rFonts w:ascii="Book Antiqua" w:hAnsi="Book Antiqua"/>
          <w:b/>
          <w:kern w:val="2"/>
          <w:sz w:val="24"/>
          <w:szCs w:val="24"/>
          <w:lang w:val="en-US" w:eastAsia="zh-CN"/>
        </w:rPr>
        <w:t>10</w:t>
      </w:r>
      <w:r w:rsidRPr="00EE44F6">
        <w:rPr>
          <w:rFonts w:ascii="Book Antiqua" w:hAnsi="Book Antiqua"/>
          <w:kern w:val="2"/>
          <w:sz w:val="24"/>
          <w:szCs w:val="24"/>
          <w:lang w:val="en-US" w:eastAsia="zh-CN"/>
        </w:rPr>
        <w:t>: 131-157 [PMID: 10743504 DOI: 10.1016/s1359-6101(99)00011-8]</w:t>
      </w:r>
    </w:p>
    <w:p w14:paraId="5C7F412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29 </w:t>
      </w:r>
      <w:r w:rsidRPr="00EE44F6">
        <w:rPr>
          <w:rFonts w:ascii="Book Antiqua" w:hAnsi="Book Antiqua"/>
          <w:b/>
          <w:kern w:val="2"/>
          <w:sz w:val="24"/>
          <w:szCs w:val="24"/>
          <w:lang w:val="en-US" w:eastAsia="zh-CN"/>
        </w:rPr>
        <w:t>Kisseleva T</w:t>
      </w:r>
      <w:r w:rsidRPr="00EE44F6">
        <w:rPr>
          <w:rFonts w:ascii="Book Antiqua" w:hAnsi="Book Antiqua"/>
          <w:kern w:val="2"/>
          <w:sz w:val="24"/>
          <w:szCs w:val="24"/>
          <w:lang w:val="en-US" w:eastAsia="zh-CN"/>
        </w:rPr>
        <w:t xml:space="preserve">, Bhattacharya S, Braunstein J, Schindler CW. Signaling through the JAK/STAT pathway, recent advances and future challenges. </w:t>
      </w:r>
      <w:r w:rsidRPr="00EE44F6">
        <w:rPr>
          <w:rFonts w:ascii="Book Antiqua" w:hAnsi="Book Antiqua"/>
          <w:i/>
          <w:kern w:val="2"/>
          <w:sz w:val="24"/>
          <w:szCs w:val="24"/>
          <w:lang w:val="en-US" w:eastAsia="zh-CN"/>
        </w:rPr>
        <w:t>Gene</w:t>
      </w:r>
      <w:r w:rsidRPr="00EE44F6">
        <w:rPr>
          <w:rFonts w:ascii="Book Antiqua" w:hAnsi="Book Antiqua"/>
          <w:kern w:val="2"/>
          <w:sz w:val="24"/>
          <w:szCs w:val="24"/>
          <w:lang w:val="en-US" w:eastAsia="zh-CN"/>
        </w:rPr>
        <w:t xml:space="preserve"> 2002; </w:t>
      </w:r>
      <w:r w:rsidRPr="00EE44F6">
        <w:rPr>
          <w:rFonts w:ascii="Book Antiqua" w:hAnsi="Book Antiqua"/>
          <w:b/>
          <w:kern w:val="2"/>
          <w:sz w:val="24"/>
          <w:szCs w:val="24"/>
          <w:lang w:val="en-US" w:eastAsia="zh-CN"/>
        </w:rPr>
        <w:t>285</w:t>
      </w:r>
      <w:r w:rsidRPr="00EE44F6">
        <w:rPr>
          <w:rFonts w:ascii="Book Antiqua" w:hAnsi="Book Antiqua"/>
          <w:kern w:val="2"/>
          <w:sz w:val="24"/>
          <w:szCs w:val="24"/>
          <w:lang w:val="en-US" w:eastAsia="zh-CN"/>
        </w:rPr>
        <w:t>: 1-24 [PMID: 12039028 DOI: 10.1016/S0378-1119(02)00398-0]</w:t>
      </w:r>
    </w:p>
    <w:p w14:paraId="18F3635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30 </w:t>
      </w:r>
      <w:r w:rsidRPr="00EE44F6">
        <w:rPr>
          <w:rFonts w:ascii="Book Antiqua" w:hAnsi="Book Antiqua"/>
          <w:b/>
          <w:kern w:val="2"/>
          <w:sz w:val="24"/>
          <w:szCs w:val="24"/>
          <w:lang w:val="en-US" w:eastAsia="zh-CN"/>
        </w:rPr>
        <w:t>Schindler C</w:t>
      </w:r>
      <w:r w:rsidRPr="00EE44F6">
        <w:rPr>
          <w:rFonts w:ascii="Book Antiqua" w:hAnsi="Book Antiqua"/>
          <w:kern w:val="2"/>
          <w:sz w:val="24"/>
          <w:szCs w:val="24"/>
          <w:lang w:val="en-US" w:eastAsia="zh-CN"/>
        </w:rPr>
        <w:t>, Strehlow I. Cytokines and STAT signaling.</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Adv Pharmacol</w:t>
      </w:r>
      <w:r w:rsidRPr="00EE44F6">
        <w:rPr>
          <w:rFonts w:ascii="Book Antiqua" w:hAnsi="Book Antiqua"/>
          <w:kern w:val="2"/>
          <w:sz w:val="24"/>
          <w:szCs w:val="24"/>
          <w:lang w:val="en-US" w:eastAsia="zh-CN"/>
        </w:rPr>
        <w:t xml:space="preserve"> 2000; </w:t>
      </w:r>
      <w:r w:rsidRPr="00EE44F6">
        <w:rPr>
          <w:rFonts w:ascii="Book Antiqua" w:hAnsi="Book Antiqua"/>
          <w:b/>
          <w:kern w:val="2"/>
          <w:sz w:val="24"/>
          <w:szCs w:val="24"/>
          <w:lang w:val="en-US" w:eastAsia="zh-CN"/>
        </w:rPr>
        <w:t>47</w:t>
      </w:r>
      <w:r w:rsidRPr="00EE44F6">
        <w:rPr>
          <w:rFonts w:ascii="Book Antiqua" w:hAnsi="Book Antiqua"/>
          <w:kern w:val="2"/>
          <w:sz w:val="24"/>
          <w:szCs w:val="24"/>
          <w:lang w:val="en-US" w:eastAsia="zh-CN"/>
        </w:rPr>
        <w:t>: 113-174 [PMID: 10582086 DOI: 10.1016/s1054-3589(08)60111-8]</w:t>
      </w:r>
    </w:p>
    <w:p w14:paraId="4C35CE5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31 </w:t>
      </w:r>
      <w:r w:rsidRPr="00EE44F6">
        <w:rPr>
          <w:rFonts w:ascii="Book Antiqua" w:hAnsi="Book Antiqua"/>
          <w:b/>
          <w:kern w:val="2"/>
          <w:sz w:val="24"/>
          <w:szCs w:val="24"/>
          <w:lang w:val="en-US" w:eastAsia="zh-CN"/>
        </w:rPr>
        <w:t>Villarino AV</w:t>
      </w:r>
      <w:r w:rsidRPr="00EE44F6">
        <w:rPr>
          <w:rFonts w:ascii="Book Antiqua" w:hAnsi="Book Antiqua"/>
          <w:kern w:val="2"/>
          <w:sz w:val="24"/>
          <w:szCs w:val="24"/>
          <w:lang w:val="en-US" w:eastAsia="zh-CN"/>
        </w:rPr>
        <w:t xml:space="preserve">, Kanno Y, Ferdinand JR, O'Shea JJ. </w:t>
      </w:r>
      <w:proofErr w:type="gramStart"/>
      <w:r w:rsidRPr="00EE44F6">
        <w:rPr>
          <w:rFonts w:ascii="Book Antiqua" w:hAnsi="Book Antiqua"/>
          <w:kern w:val="2"/>
          <w:sz w:val="24"/>
          <w:szCs w:val="24"/>
          <w:lang w:val="en-US" w:eastAsia="zh-CN"/>
        </w:rPr>
        <w:t>Mechanisms of Jak/STAT signaling in immunity and disease.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194</w:t>
      </w:r>
      <w:r w:rsidRPr="00EE44F6">
        <w:rPr>
          <w:rFonts w:ascii="Book Antiqua" w:hAnsi="Book Antiqua"/>
          <w:kern w:val="2"/>
          <w:sz w:val="24"/>
          <w:szCs w:val="24"/>
          <w:lang w:val="en-US" w:eastAsia="zh-CN"/>
        </w:rPr>
        <w:t>: 21-27 [PMID: 25527793 DOI: 10.4049/jimmunol.1401867]</w:t>
      </w:r>
    </w:p>
    <w:p w14:paraId="473A27D0" w14:textId="77777777" w:rsidR="00EE44F6" w:rsidRPr="00103320"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32 </w:t>
      </w:r>
      <w:r w:rsidRPr="00EE44F6">
        <w:rPr>
          <w:rFonts w:ascii="Book Antiqua" w:hAnsi="Book Antiqua"/>
          <w:b/>
          <w:kern w:val="2"/>
          <w:sz w:val="24"/>
          <w:szCs w:val="24"/>
          <w:lang w:val="en-US" w:eastAsia="zh-CN"/>
        </w:rPr>
        <w:t>Moodley D</w:t>
      </w:r>
      <w:r w:rsidRPr="00EE44F6">
        <w:rPr>
          <w:rFonts w:ascii="Book Antiqua" w:hAnsi="Book Antiqua"/>
          <w:kern w:val="2"/>
          <w:sz w:val="24"/>
          <w:szCs w:val="24"/>
          <w:lang w:val="en-US" w:eastAsia="zh-CN"/>
        </w:rPr>
        <w:t xml:space="preserve">, Yoshida H, Mostafavi S, Asinovski N, Ortiz-Lopez A, Symanowicz P, Telliez JB, Hegen M, Clark JD, Mathis D, Benoist C. Network pharmacology of JAK inhibitors. </w:t>
      </w:r>
      <w:r w:rsidRPr="00103320">
        <w:rPr>
          <w:rFonts w:ascii="Book Antiqua" w:hAnsi="Book Antiqua"/>
          <w:i/>
          <w:kern w:val="2"/>
          <w:sz w:val="24"/>
          <w:szCs w:val="24"/>
          <w:lang w:val="en-US" w:eastAsia="zh-CN"/>
        </w:rPr>
        <w:t>Proc Natl Acad Sci USA</w:t>
      </w:r>
      <w:r w:rsidRPr="00103320">
        <w:rPr>
          <w:rFonts w:ascii="Book Antiqua" w:hAnsi="Book Antiqua"/>
          <w:kern w:val="2"/>
          <w:sz w:val="24"/>
          <w:szCs w:val="24"/>
          <w:lang w:val="en-US" w:eastAsia="zh-CN"/>
        </w:rPr>
        <w:t xml:space="preserve"> 2016; </w:t>
      </w:r>
      <w:r w:rsidRPr="00103320">
        <w:rPr>
          <w:rFonts w:ascii="Book Antiqua" w:hAnsi="Book Antiqua"/>
          <w:b/>
          <w:kern w:val="2"/>
          <w:sz w:val="24"/>
          <w:szCs w:val="24"/>
          <w:lang w:val="en-US" w:eastAsia="zh-CN"/>
        </w:rPr>
        <w:t>113</w:t>
      </w:r>
      <w:r w:rsidRPr="00103320">
        <w:rPr>
          <w:rFonts w:ascii="Book Antiqua" w:hAnsi="Book Antiqua"/>
          <w:kern w:val="2"/>
          <w:sz w:val="24"/>
          <w:szCs w:val="24"/>
          <w:lang w:val="en-US" w:eastAsia="zh-CN"/>
        </w:rPr>
        <w:t>: 9852-9857 [PMID: 27516546 DOI: 10.1073/pnas.1610253113]</w:t>
      </w:r>
    </w:p>
    <w:p w14:paraId="1D163D9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103320">
        <w:rPr>
          <w:rFonts w:ascii="Book Antiqua" w:hAnsi="Book Antiqua"/>
          <w:kern w:val="2"/>
          <w:sz w:val="24"/>
          <w:szCs w:val="24"/>
          <w:lang w:val="en-US" w:eastAsia="zh-CN"/>
        </w:rPr>
        <w:lastRenderedPageBreak/>
        <w:t xml:space="preserve">33 </w:t>
      </w:r>
      <w:r w:rsidRPr="00103320">
        <w:rPr>
          <w:rFonts w:ascii="Book Antiqua" w:hAnsi="Book Antiqua"/>
          <w:b/>
          <w:kern w:val="2"/>
          <w:sz w:val="24"/>
          <w:szCs w:val="24"/>
          <w:lang w:val="en-US" w:eastAsia="zh-CN"/>
        </w:rPr>
        <w:t>Soendergaard C</w:t>
      </w:r>
      <w:r w:rsidRPr="00103320">
        <w:rPr>
          <w:rFonts w:ascii="Book Antiqua" w:hAnsi="Book Antiqua"/>
          <w:kern w:val="2"/>
          <w:sz w:val="24"/>
          <w:szCs w:val="24"/>
          <w:lang w:val="en-US" w:eastAsia="zh-CN"/>
        </w:rPr>
        <w:t xml:space="preserve">, Bergenheim FH, Bjerrum JT, Nielsen OH. </w:t>
      </w:r>
      <w:proofErr w:type="gramStart"/>
      <w:r w:rsidRPr="00EE44F6">
        <w:rPr>
          <w:rFonts w:ascii="Book Antiqua" w:hAnsi="Book Antiqua"/>
          <w:kern w:val="2"/>
          <w:sz w:val="24"/>
          <w:szCs w:val="24"/>
          <w:lang w:val="en-US" w:eastAsia="zh-CN"/>
        </w:rPr>
        <w:t>Targeting JAK-STAT signal transduction in IBD.</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Pharmacol Ther</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192</w:t>
      </w:r>
      <w:r w:rsidRPr="00EE44F6">
        <w:rPr>
          <w:rFonts w:ascii="Book Antiqua" w:hAnsi="Book Antiqua"/>
          <w:kern w:val="2"/>
          <w:sz w:val="24"/>
          <w:szCs w:val="24"/>
          <w:lang w:val="en-US" w:eastAsia="zh-CN"/>
        </w:rPr>
        <w:t>: 100-111 [PMID: 30048708 DOI: 10.1016/j.pharmthera.2018.07.003]</w:t>
      </w:r>
    </w:p>
    <w:p w14:paraId="79459A53"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34 </w:t>
      </w:r>
      <w:r w:rsidRPr="00EE44F6">
        <w:rPr>
          <w:rFonts w:ascii="Book Antiqua" w:hAnsi="Book Antiqua"/>
          <w:b/>
          <w:kern w:val="2"/>
          <w:sz w:val="24"/>
          <w:szCs w:val="24"/>
          <w:lang w:val="en-US" w:eastAsia="zh-CN"/>
        </w:rPr>
        <w:t>Villarino AV</w:t>
      </w:r>
      <w:r w:rsidRPr="00EE44F6">
        <w:rPr>
          <w:rFonts w:ascii="Book Antiqua" w:hAnsi="Book Antiqua"/>
          <w:kern w:val="2"/>
          <w:sz w:val="24"/>
          <w:szCs w:val="24"/>
          <w:lang w:val="en-US" w:eastAsia="zh-CN"/>
        </w:rPr>
        <w:t xml:space="preserve">, Kanno Y, O'Shea JJ. </w:t>
      </w:r>
      <w:proofErr w:type="gramStart"/>
      <w:r w:rsidRPr="00EE44F6">
        <w:rPr>
          <w:rFonts w:ascii="Book Antiqua" w:hAnsi="Book Antiqua"/>
          <w:kern w:val="2"/>
          <w:sz w:val="24"/>
          <w:szCs w:val="24"/>
          <w:lang w:val="en-US" w:eastAsia="zh-CN"/>
        </w:rPr>
        <w:t>Mechanisms and consequences of Jak-STAT signaling in the immune system.</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Nat Immunol</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18</w:t>
      </w:r>
      <w:r w:rsidRPr="00EE44F6">
        <w:rPr>
          <w:rFonts w:ascii="Book Antiqua" w:hAnsi="Book Antiqua"/>
          <w:kern w:val="2"/>
          <w:sz w:val="24"/>
          <w:szCs w:val="24"/>
          <w:lang w:val="en-US" w:eastAsia="zh-CN"/>
        </w:rPr>
        <w:t>: 374-384 [PMID: 28323260 DOI: 10.1038/ni.3691]</w:t>
      </w:r>
    </w:p>
    <w:p w14:paraId="7E3E658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35 </w:t>
      </w:r>
      <w:r w:rsidRPr="00EE44F6">
        <w:rPr>
          <w:rFonts w:ascii="Book Antiqua" w:hAnsi="Book Antiqua"/>
          <w:b/>
          <w:kern w:val="2"/>
          <w:sz w:val="24"/>
          <w:szCs w:val="24"/>
          <w:lang w:val="en-US" w:eastAsia="zh-CN"/>
        </w:rPr>
        <w:t>Lischke A</w:t>
      </w:r>
      <w:r w:rsidRPr="00EE44F6">
        <w:rPr>
          <w:rFonts w:ascii="Book Antiqua" w:hAnsi="Book Antiqua"/>
          <w:kern w:val="2"/>
          <w:sz w:val="24"/>
          <w:szCs w:val="24"/>
          <w:lang w:val="en-US" w:eastAsia="zh-CN"/>
        </w:rPr>
        <w:t xml:space="preserve">, Moriggl R, Brändlein S, Berchtold S, Kammer W, Sebald W, Groner B, Liu X, Hennighausen L, Friedrich K. The interleukin-4 receptor activates STAT5 by a mechanism that relies upon common gamma-chain. </w:t>
      </w:r>
      <w:r w:rsidRPr="00EE44F6">
        <w:rPr>
          <w:rFonts w:ascii="Book Antiqua" w:hAnsi="Book Antiqua"/>
          <w:i/>
          <w:kern w:val="2"/>
          <w:sz w:val="24"/>
          <w:szCs w:val="24"/>
          <w:lang w:val="en-US" w:eastAsia="zh-CN"/>
        </w:rPr>
        <w:t>J Biol Chem</w:t>
      </w:r>
      <w:r w:rsidRPr="00EE44F6">
        <w:rPr>
          <w:rFonts w:ascii="Book Antiqua" w:hAnsi="Book Antiqua"/>
          <w:kern w:val="2"/>
          <w:sz w:val="24"/>
          <w:szCs w:val="24"/>
          <w:lang w:val="en-US" w:eastAsia="zh-CN"/>
        </w:rPr>
        <w:t xml:space="preserve"> 1998; </w:t>
      </w:r>
      <w:r w:rsidRPr="00EE44F6">
        <w:rPr>
          <w:rFonts w:ascii="Book Antiqua" w:hAnsi="Book Antiqua"/>
          <w:b/>
          <w:kern w:val="2"/>
          <w:sz w:val="24"/>
          <w:szCs w:val="24"/>
          <w:lang w:val="en-US" w:eastAsia="zh-CN"/>
        </w:rPr>
        <w:t>273</w:t>
      </w:r>
      <w:r w:rsidRPr="00EE44F6">
        <w:rPr>
          <w:rFonts w:ascii="Book Antiqua" w:hAnsi="Book Antiqua"/>
          <w:kern w:val="2"/>
          <w:sz w:val="24"/>
          <w:szCs w:val="24"/>
          <w:lang w:val="en-US" w:eastAsia="zh-CN"/>
        </w:rPr>
        <w:t>: 31222-31229 [PMID: 9813029 DOI: 10.1074/jbc.273.47.31222]</w:t>
      </w:r>
    </w:p>
    <w:p w14:paraId="3AC8C96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36 </w:t>
      </w:r>
      <w:r w:rsidRPr="00EE44F6">
        <w:rPr>
          <w:rFonts w:ascii="Book Antiqua" w:hAnsi="Book Antiqua"/>
          <w:b/>
          <w:kern w:val="2"/>
          <w:sz w:val="24"/>
          <w:szCs w:val="24"/>
          <w:lang w:val="en-US" w:eastAsia="zh-CN"/>
        </w:rPr>
        <w:t>Nguyen KB</w:t>
      </w:r>
      <w:r w:rsidRPr="00EE44F6">
        <w:rPr>
          <w:rFonts w:ascii="Book Antiqua" w:hAnsi="Book Antiqua"/>
          <w:kern w:val="2"/>
          <w:sz w:val="24"/>
          <w:szCs w:val="24"/>
          <w:lang w:val="en-US" w:eastAsia="zh-CN"/>
        </w:rPr>
        <w:t xml:space="preserve">, Watford WT, Salomon R, Hofmann SR, Pien GC, Morinobu A, Gadina M, O'Shea JJ, Biron CA. Critical role for STAT4 activation by type 1 interferons in the interferon-gamma response to viral infection. </w:t>
      </w:r>
      <w:r w:rsidRPr="00EE44F6">
        <w:rPr>
          <w:rFonts w:ascii="Book Antiqua" w:hAnsi="Book Antiqua"/>
          <w:i/>
          <w:kern w:val="2"/>
          <w:sz w:val="24"/>
          <w:szCs w:val="24"/>
          <w:lang w:val="en-US" w:eastAsia="zh-CN"/>
        </w:rPr>
        <w:t>Science</w:t>
      </w:r>
      <w:r w:rsidRPr="00EE44F6">
        <w:rPr>
          <w:rFonts w:ascii="Book Antiqua" w:hAnsi="Book Antiqua"/>
          <w:kern w:val="2"/>
          <w:sz w:val="24"/>
          <w:szCs w:val="24"/>
          <w:lang w:val="en-US" w:eastAsia="zh-CN"/>
        </w:rPr>
        <w:t xml:space="preserve"> 2002; </w:t>
      </w:r>
      <w:r w:rsidRPr="00EE44F6">
        <w:rPr>
          <w:rFonts w:ascii="Book Antiqua" w:hAnsi="Book Antiqua"/>
          <w:b/>
          <w:kern w:val="2"/>
          <w:sz w:val="24"/>
          <w:szCs w:val="24"/>
          <w:lang w:val="en-US" w:eastAsia="zh-CN"/>
        </w:rPr>
        <w:t>297</w:t>
      </w:r>
      <w:r w:rsidRPr="00EE44F6">
        <w:rPr>
          <w:rFonts w:ascii="Book Antiqua" w:hAnsi="Book Antiqua"/>
          <w:kern w:val="2"/>
          <w:sz w:val="24"/>
          <w:szCs w:val="24"/>
          <w:lang w:val="en-US" w:eastAsia="zh-CN"/>
        </w:rPr>
        <w:t>: 2063-2066 [PMID: 12242445 DOI: 10.1126/science.1074900]</w:t>
      </w:r>
    </w:p>
    <w:p w14:paraId="43E234A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37 </w:t>
      </w:r>
      <w:r w:rsidRPr="00EE44F6">
        <w:rPr>
          <w:rFonts w:ascii="Book Antiqua" w:hAnsi="Book Antiqua"/>
          <w:b/>
          <w:kern w:val="2"/>
          <w:sz w:val="24"/>
          <w:szCs w:val="24"/>
          <w:lang w:val="en-US" w:eastAsia="zh-CN"/>
        </w:rPr>
        <w:t>Villarino A</w:t>
      </w:r>
      <w:r w:rsidRPr="00EE44F6">
        <w:rPr>
          <w:rFonts w:ascii="Book Antiqua" w:hAnsi="Book Antiqua"/>
          <w:kern w:val="2"/>
          <w:sz w:val="24"/>
          <w:szCs w:val="24"/>
          <w:lang w:val="en-US" w:eastAsia="zh-CN"/>
        </w:rPr>
        <w:t xml:space="preserve">, Hibbert L, Lieberman L, Wilson E, Mak T, Yoshida H, Kastelein RA, Saris C, Hunter CA. The IL-27R (WSX-1) is required to suppress T cell hyperactivity during infection.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2003; </w:t>
      </w:r>
      <w:r w:rsidRPr="00EE44F6">
        <w:rPr>
          <w:rFonts w:ascii="Book Antiqua" w:hAnsi="Book Antiqua"/>
          <w:b/>
          <w:kern w:val="2"/>
          <w:sz w:val="24"/>
          <w:szCs w:val="24"/>
          <w:lang w:val="en-US" w:eastAsia="zh-CN"/>
        </w:rPr>
        <w:t>19</w:t>
      </w:r>
      <w:r w:rsidRPr="00EE44F6">
        <w:rPr>
          <w:rFonts w:ascii="Book Antiqua" w:hAnsi="Book Antiqua"/>
          <w:kern w:val="2"/>
          <w:sz w:val="24"/>
          <w:szCs w:val="24"/>
          <w:lang w:val="en-US" w:eastAsia="zh-CN"/>
        </w:rPr>
        <w:t>: 645-655 [PMID: 14614852 DOI: 10.1016/s1074-7613(03)00300-5]</w:t>
      </w:r>
    </w:p>
    <w:p w14:paraId="580BB1A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38 </w:t>
      </w:r>
      <w:r w:rsidRPr="00EE44F6">
        <w:rPr>
          <w:rFonts w:ascii="Book Antiqua" w:hAnsi="Book Antiqua"/>
          <w:b/>
          <w:kern w:val="2"/>
          <w:sz w:val="24"/>
          <w:szCs w:val="24"/>
          <w:lang w:val="en-US" w:eastAsia="zh-CN"/>
        </w:rPr>
        <w:t>Broughton SE</w:t>
      </w:r>
      <w:r w:rsidRPr="00EE44F6">
        <w:rPr>
          <w:rFonts w:ascii="Book Antiqua" w:hAnsi="Book Antiqua"/>
          <w:kern w:val="2"/>
          <w:sz w:val="24"/>
          <w:szCs w:val="24"/>
          <w:lang w:val="en-US" w:eastAsia="zh-CN"/>
        </w:rPr>
        <w:t xml:space="preserve">, Dhagat U, Hercus TR, Nero TL, Grimbaldeston MA, Bonder CS, Lopez AF, Parker MW. The GM-CSF/IL-3/IL-5 cytokine receptor family: from ligand recognition to initiation of signaling. </w:t>
      </w:r>
      <w:r w:rsidRPr="00EE44F6">
        <w:rPr>
          <w:rFonts w:ascii="Book Antiqua" w:hAnsi="Book Antiqua"/>
          <w:i/>
          <w:kern w:val="2"/>
          <w:sz w:val="24"/>
          <w:szCs w:val="24"/>
          <w:lang w:val="en-US" w:eastAsia="zh-CN"/>
        </w:rPr>
        <w:t>Immunol Rev</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250</w:t>
      </w:r>
      <w:r w:rsidRPr="00EE44F6">
        <w:rPr>
          <w:rFonts w:ascii="Book Antiqua" w:hAnsi="Book Antiqua"/>
          <w:kern w:val="2"/>
          <w:sz w:val="24"/>
          <w:szCs w:val="24"/>
          <w:lang w:val="en-US" w:eastAsia="zh-CN"/>
        </w:rPr>
        <w:t>: 277-302 [PMID: 23046136 DOI: 10.1111/j.1600-065X.2012.01164.x]</w:t>
      </w:r>
    </w:p>
    <w:p w14:paraId="53AB4795" w14:textId="77777777" w:rsidR="00EE44F6" w:rsidRPr="00103320"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39 </w:t>
      </w:r>
      <w:r w:rsidRPr="00EE44F6">
        <w:rPr>
          <w:rFonts w:ascii="Book Antiqua" w:hAnsi="Book Antiqua"/>
          <w:b/>
          <w:kern w:val="2"/>
          <w:sz w:val="24"/>
          <w:szCs w:val="24"/>
          <w:lang w:val="en-US" w:eastAsia="zh-CN"/>
        </w:rPr>
        <w:t>Nan Y</w:t>
      </w:r>
      <w:r w:rsidRPr="00EE44F6">
        <w:rPr>
          <w:rFonts w:ascii="Book Antiqua" w:hAnsi="Book Antiqua"/>
          <w:kern w:val="2"/>
          <w:sz w:val="24"/>
          <w:szCs w:val="24"/>
          <w:lang w:val="en-US" w:eastAsia="zh-CN"/>
        </w:rPr>
        <w:t>, Wu C, Zhang YJ.</w:t>
      </w:r>
      <w:proofErr w:type="gramEnd"/>
      <w:r w:rsidRPr="00EE44F6">
        <w:rPr>
          <w:rFonts w:ascii="Book Antiqua" w:hAnsi="Book Antiqua"/>
          <w:kern w:val="2"/>
          <w:sz w:val="24"/>
          <w:szCs w:val="24"/>
          <w:lang w:val="en-US" w:eastAsia="zh-CN"/>
        </w:rPr>
        <w:t xml:space="preserve"> Interferon Independent Non-Canonical STAT Activation and Virus Induced Inflammation. </w:t>
      </w:r>
      <w:r w:rsidRPr="00103320">
        <w:rPr>
          <w:rFonts w:ascii="Book Antiqua" w:hAnsi="Book Antiqua"/>
          <w:i/>
          <w:kern w:val="2"/>
          <w:sz w:val="24"/>
          <w:szCs w:val="24"/>
          <w:lang w:val="en-US" w:eastAsia="zh-CN"/>
        </w:rPr>
        <w:t>Viruses</w:t>
      </w:r>
      <w:r w:rsidRPr="00103320">
        <w:rPr>
          <w:rFonts w:ascii="Book Antiqua" w:hAnsi="Book Antiqua"/>
          <w:kern w:val="2"/>
          <w:sz w:val="24"/>
          <w:szCs w:val="24"/>
          <w:lang w:val="en-US" w:eastAsia="zh-CN"/>
        </w:rPr>
        <w:t xml:space="preserve"> 2018; </w:t>
      </w:r>
      <w:r w:rsidRPr="00103320">
        <w:rPr>
          <w:rFonts w:ascii="Book Antiqua" w:hAnsi="Book Antiqua"/>
          <w:b/>
          <w:kern w:val="2"/>
          <w:sz w:val="24"/>
          <w:szCs w:val="24"/>
          <w:lang w:val="en-US" w:eastAsia="zh-CN"/>
        </w:rPr>
        <w:t>10</w:t>
      </w:r>
      <w:r w:rsidRPr="00103320">
        <w:rPr>
          <w:rFonts w:ascii="Book Antiqua" w:hAnsi="Book Antiqua"/>
          <w:kern w:val="2"/>
          <w:sz w:val="24"/>
          <w:szCs w:val="24"/>
          <w:lang w:val="en-US" w:eastAsia="zh-CN"/>
        </w:rPr>
        <w:t>: 196 [PMID: 29662014 DOI: 10.3390/v10040196]</w:t>
      </w:r>
    </w:p>
    <w:p w14:paraId="6CE5F8E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103320">
        <w:rPr>
          <w:rFonts w:ascii="Book Antiqua" w:hAnsi="Book Antiqua"/>
          <w:kern w:val="2"/>
          <w:sz w:val="24"/>
          <w:szCs w:val="24"/>
          <w:lang w:val="en-US" w:eastAsia="zh-CN"/>
        </w:rPr>
        <w:t xml:space="preserve">40 </w:t>
      </w:r>
      <w:r w:rsidRPr="00103320">
        <w:rPr>
          <w:rFonts w:ascii="Book Antiqua" w:hAnsi="Book Antiqua"/>
          <w:b/>
          <w:kern w:val="2"/>
          <w:sz w:val="24"/>
          <w:szCs w:val="24"/>
          <w:lang w:val="en-US" w:eastAsia="zh-CN"/>
        </w:rPr>
        <w:t>Pfeffer SR</w:t>
      </w:r>
      <w:r w:rsidRPr="00103320">
        <w:rPr>
          <w:rFonts w:ascii="Book Antiqua" w:hAnsi="Book Antiqua"/>
          <w:kern w:val="2"/>
          <w:sz w:val="24"/>
          <w:szCs w:val="24"/>
          <w:lang w:val="en-US" w:eastAsia="zh-CN"/>
        </w:rPr>
        <w:t xml:space="preserve">, Fan M, Du Z, Yang CH, Pfeffer LM. </w:t>
      </w:r>
      <w:r w:rsidRPr="00EE44F6">
        <w:rPr>
          <w:rFonts w:ascii="Book Antiqua" w:hAnsi="Book Antiqua"/>
          <w:kern w:val="2"/>
          <w:sz w:val="24"/>
          <w:szCs w:val="24"/>
          <w:lang w:val="en-US" w:eastAsia="zh-CN"/>
        </w:rPr>
        <w:t xml:space="preserve">Unphosphorylated STAT3 regulates the antiproliferative, antiviral, and gene-inducing actions of type I interferons. </w:t>
      </w:r>
      <w:r w:rsidRPr="00EE44F6">
        <w:rPr>
          <w:rFonts w:ascii="Book Antiqua" w:hAnsi="Book Antiqua"/>
          <w:i/>
          <w:kern w:val="2"/>
          <w:sz w:val="24"/>
          <w:szCs w:val="24"/>
          <w:lang w:val="en-US" w:eastAsia="zh-CN"/>
        </w:rPr>
        <w:t>Biochem Biophys Res Commun</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490</w:t>
      </w:r>
      <w:r w:rsidRPr="00EE44F6">
        <w:rPr>
          <w:rFonts w:ascii="Book Antiqua" w:hAnsi="Book Antiqua"/>
          <w:kern w:val="2"/>
          <w:sz w:val="24"/>
          <w:szCs w:val="24"/>
          <w:lang w:val="en-US" w:eastAsia="zh-CN"/>
        </w:rPr>
        <w:t>: 739-745 [PMID: 28642132 DOI: 10.1016/j.bbrc.2017.06.111]</w:t>
      </w:r>
    </w:p>
    <w:p w14:paraId="4D8A33E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41 </w:t>
      </w:r>
      <w:r w:rsidRPr="00EE44F6">
        <w:rPr>
          <w:rFonts w:ascii="Book Antiqua" w:hAnsi="Book Antiqua"/>
          <w:b/>
          <w:kern w:val="2"/>
          <w:sz w:val="24"/>
          <w:szCs w:val="24"/>
          <w:lang w:val="en-US" w:eastAsia="zh-CN"/>
        </w:rPr>
        <w:t>Majoros A</w:t>
      </w:r>
      <w:r w:rsidRPr="00EE44F6">
        <w:rPr>
          <w:rFonts w:ascii="Book Antiqua" w:hAnsi="Book Antiqua"/>
          <w:kern w:val="2"/>
          <w:sz w:val="24"/>
          <w:szCs w:val="24"/>
          <w:lang w:val="en-US" w:eastAsia="zh-CN"/>
        </w:rPr>
        <w:t xml:space="preserve">, Platanitis E, Kernbauer-Hölzl E, Rosebrock F, Müller M, </w:t>
      </w:r>
      <w:r w:rsidRPr="00EE44F6">
        <w:rPr>
          <w:rFonts w:ascii="Book Antiqua" w:hAnsi="Book Antiqua"/>
          <w:kern w:val="2"/>
          <w:sz w:val="24"/>
          <w:szCs w:val="24"/>
          <w:lang w:val="en-US" w:eastAsia="zh-CN"/>
        </w:rPr>
        <w:lastRenderedPageBreak/>
        <w:t xml:space="preserve">Decker T. Canonical and Non-Canonical Aspects of JAK-STAT Signaling: Lessons from Interferons for Cytokine Responses. </w:t>
      </w:r>
      <w:r w:rsidRPr="00EE44F6">
        <w:rPr>
          <w:rFonts w:ascii="Book Antiqua" w:hAnsi="Book Antiqua"/>
          <w:i/>
          <w:kern w:val="2"/>
          <w:sz w:val="24"/>
          <w:szCs w:val="24"/>
          <w:lang w:val="en-US" w:eastAsia="zh-CN"/>
        </w:rPr>
        <w:t>Front Immunol</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8</w:t>
      </w:r>
      <w:r w:rsidRPr="00EE44F6">
        <w:rPr>
          <w:rFonts w:ascii="Book Antiqua" w:hAnsi="Book Antiqua"/>
          <w:kern w:val="2"/>
          <w:sz w:val="24"/>
          <w:szCs w:val="24"/>
          <w:lang w:val="en-US" w:eastAsia="zh-CN"/>
        </w:rPr>
        <w:t>: 29 [PMID: 28184222 DOI: 10.3389/fimmu.2017.00029]</w:t>
      </w:r>
    </w:p>
    <w:p w14:paraId="49F5B5C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42 </w:t>
      </w:r>
      <w:r w:rsidRPr="00EE44F6">
        <w:rPr>
          <w:rFonts w:ascii="Book Antiqua" w:hAnsi="Book Antiqua"/>
          <w:b/>
          <w:kern w:val="2"/>
          <w:sz w:val="24"/>
          <w:szCs w:val="24"/>
          <w:lang w:val="en-US" w:eastAsia="zh-CN"/>
        </w:rPr>
        <w:t>Dawson MA</w:t>
      </w:r>
      <w:r w:rsidRPr="00EE44F6">
        <w:rPr>
          <w:rFonts w:ascii="Book Antiqua" w:hAnsi="Book Antiqua"/>
          <w:kern w:val="2"/>
          <w:sz w:val="24"/>
          <w:szCs w:val="24"/>
          <w:lang w:val="en-US" w:eastAsia="zh-CN"/>
        </w:rPr>
        <w:t xml:space="preserve">, Bannister AJ, Göttgens B, Foster SD, Bartke T, Green AR, Kouzarides T. JAK2 phosphorylates histone H3Y41 and excludes HP1alpha from chromatin. </w:t>
      </w:r>
      <w:r w:rsidRPr="00EE44F6">
        <w:rPr>
          <w:rFonts w:ascii="Book Antiqua" w:hAnsi="Book Antiqua"/>
          <w:i/>
          <w:kern w:val="2"/>
          <w:sz w:val="24"/>
          <w:szCs w:val="24"/>
          <w:lang w:val="en-US" w:eastAsia="zh-CN"/>
        </w:rPr>
        <w:t>Nature</w:t>
      </w:r>
      <w:r w:rsidRPr="00EE44F6">
        <w:rPr>
          <w:rFonts w:ascii="Book Antiqua" w:hAnsi="Book Antiqua"/>
          <w:kern w:val="2"/>
          <w:sz w:val="24"/>
          <w:szCs w:val="24"/>
          <w:lang w:val="en-US" w:eastAsia="zh-CN"/>
        </w:rPr>
        <w:t xml:space="preserve"> 2009; </w:t>
      </w:r>
      <w:r w:rsidRPr="00EE44F6">
        <w:rPr>
          <w:rFonts w:ascii="Book Antiqua" w:hAnsi="Book Antiqua"/>
          <w:b/>
          <w:kern w:val="2"/>
          <w:sz w:val="24"/>
          <w:szCs w:val="24"/>
          <w:lang w:val="en-US" w:eastAsia="zh-CN"/>
        </w:rPr>
        <w:t>461</w:t>
      </w:r>
      <w:r w:rsidRPr="00EE44F6">
        <w:rPr>
          <w:rFonts w:ascii="Book Antiqua" w:hAnsi="Book Antiqua"/>
          <w:kern w:val="2"/>
          <w:sz w:val="24"/>
          <w:szCs w:val="24"/>
          <w:lang w:val="en-US" w:eastAsia="zh-CN"/>
        </w:rPr>
        <w:t>: 819-822 [PMID: 19783980 DOI: 10.1038/nature08448]</w:t>
      </w:r>
    </w:p>
    <w:p w14:paraId="724B681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43 </w:t>
      </w:r>
      <w:r w:rsidRPr="00EE44F6">
        <w:rPr>
          <w:rFonts w:ascii="Book Antiqua" w:hAnsi="Book Antiqua"/>
          <w:b/>
          <w:kern w:val="2"/>
          <w:sz w:val="24"/>
          <w:szCs w:val="24"/>
          <w:lang w:val="en-US" w:eastAsia="zh-CN"/>
        </w:rPr>
        <w:t>Takeda K</w:t>
      </w:r>
      <w:r w:rsidRPr="00EE44F6">
        <w:rPr>
          <w:rFonts w:ascii="Book Antiqua" w:hAnsi="Book Antiqua"/>
          <w:kern w:val="2"/>
          <w:sz w:val="24"/>
          <w:szCs w:val="24"/>
          <w:lang w:val="en-US" w:eastAsia="zh-CN"/>
        </w:rPr>
        <w:t xml:space="preserve">, Clausen BE, Kaisho T, Tsujimura T, Terada N, Förster I, Akira S. Enhanced Th1 activity and development of chronic enterocolitis in mice devoid of Stat3 in macrophages and neutrophils.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1999; </w:t>
      </w:r>
      <w:r w:rsidRPr="00EE44F6">
        <w:rPr>
          <w:rFonts w:ascii="Book Antiqua" w:hAnsi="Book Antiqua"/>
          <w:b/>
          <w:kern w:val="2"/>
          <w:sz w:val="24"/>
          <w:szCs w:val="24"/>
          <w:lang w:val="en-US" w:eastAsia="zh-CN"/>
        </w:rPr>
        <w:t>10</w:t>
      </w:r>
      <w:r w:rsidRPr="00EE44F6">
        <w:rPr>
          <w:rFonts w:ascii="Book Antiqua" w:hAnsi="Book Antiqua"/>
          <w:kern w:val="2"/>
          <w:sz w:val="24"/>
          <w:szCs w:val="24"/>
          <w:lang w:val="en-US" w:eastAsia="zh-CN"/>
        </w:rPr>
        <w:t>: 39-49 [PMID: 10023769 DOI: 10.1016/s1074-7613(00)80005-9]</w:t>
      </w:r>
    </w:p>
    <w:p w14:paraId="51E5EBB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44 </w:t>
      </w:r>
      <w:r w:rsidRPr="00EE44F6">
        <w:rPr>
          <w:rFonts w:ascii="Book Antiqua" w:hAnsi="Book Antiqua"/>
          <w:b/>
          <w:kern w:val="2"/>
          <w:sz w:val="24"/>
          <w:szCs w:val="24"/>
          <w:lang w:val="en-US" w:eastAsia="zh-CN"/>
        </w:rPr>
        <w:t>Durant L</w:t>
      </w:r>
      <w:r w:rsidRPr="00EE44F6">
        <w:rPr>
          <w:rFonts w:ascii="Book Antiqua" w:hAnsi="Book Antiqua"/>
          <w:kern w:val="2"/>
          <w:sz w:val="24"/>
          <w:szCs w:val="24"/>
          <w:lang w:val="en-US" w:eastAsia="zh-CN"/>
        </w:rPr>
        <w:t xml:space="preserve">, Watford WT, Ramos HL, Laurence A, Vahedi G, Wei L, Takahashi H, Sun HW, Kanno Y, Powrie F, O'Shea JJ. Diverse targets of the transcription factor STAT3 contribute to T cell pathogenicity and homeostasis.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2010; </w:t>
      </w:r>
      <w:r w:rsidRPr="00EE44F6">
        <w:rPr>
          <w:rFonts w:ascii="Book Antiqua" w:hAnsi="Book Antiqua"/>
          <w:b/>
          <w:kern w:val="2"/>
          <w:sz w:val="24"/>
          <w:szCs w:val="24"/>
          <w:lang w:val="en-US" w:eastAsia="zh-CN"/>
        </w:rPr>
        <w:t>32</w:t>
      </w:r>
      <w:r w:rsidRPr="00EE44F6">
        <w:rPr>
          <w:rFonts w:ascii="Book Antiqua" w:hAnsi="Book Antiqua"/>
          <w:kern w:val="2"/>
          <w:sz w:val="24"/>
          <w:szCs w:val="24"/>
          <w:lang w:val="en-US" w:eastAsia="zh-CN"/>
        </w:rPr>
        <w:t>: 605-615 [PMID: 20493732 DOI: 10.1016/j.immuni.2010.05.003]</w:t>
      </w:r>
    </w:p>
    <w:p w14:paraId="7C8F9FF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45 </w:t>
      </w:r>
      <w:r w:rsidRPr="00EE44F6">
        <w:rPr>
          <w:rFonts w:ascii="Book Antiqua" w:hAnsi="Book Antiqua"/>
          <w:b/>
          <w:kern w:val="2"/>
          <w:sz w:val="24"/>
          <w:szCs w:val="24"/>
          <w:lang w:val="en-US" w:eastAsia="zh-CN"/>
        </w:rPr>
        <w:t>Lu D</w:t>
      </w:r>
      <w:r w:rsidRPr="00EE44F6">
        <w:rPr>
          <w:rFonts w:ascii="Book Antiqua" w:hAnsi="Book Antiqua"/>
          <w:kern w:val="2"/>
          <w:sz w:val="24"/>
          <w:szCs w:val="24"/>
          <w:lang w:val="en-US" w:eastAsia="zh-CN"/>
        </w:rPr>
        <w:t xml:space="preserve">, Liu L, Ji X, Gao Y, Chen X, Liu Y, Liu Y, Zhao X, Li Y, Li Y, Jin Y, Zhang Y, McNutt MA, Yin Y. The phosphatase DUSP2 controls the activity of the transcription activator STAT3 and regulates TH17 differentiation. </w:t>
      </w:r>
      <w:r w:rsidRPr="00EE44F6">
        <w:rPr>
          <w:rFonts w:ascii="Book Antiqua" w:hAnsi="Book Antiqua"/>
          <w:i/>
          <w:kern w:val="2"/>
          <w:sz w:val="24"/>
          <w:szCs w:val="24"/>
          <w:lang w:val="en-US" w:eastAsia="zh-CN"/>
        </w:rPr>
        <w:t>Nat Immunol</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16</w:t>
      </w:r>
      <w:r w:rsidRPr="00EE44F6">
        <w:rPr>
          <w:rFonts w:ascii="Book Antiqua" w:hAnsi="Book Antiqua"/>
          <w:kern w:val="2"/>
          <w:sz w:val="24"/>
          <w:szCs w:val="24"/>
          <w:lang w:val="en-US" w:eastAsia="zh-CN"/>
        </w:rPr>
        <w:t>: 1263-1273 [PMID: 26479789 DOI: 10.1038/ni.3278]</w:t>
      </w:r>
    </w:p>
    <w:p w14:paraId="2CF8CF8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46 </w:t>
      </w:r>
      <w:r w:rsidRPr="00EE44F6">
        <w:rPr>
          <w:rFonts w:ascii="Book Antiqua" w:hAnsi="Book Antiqua"/>
          <w:b/>
          <w:kern w:val="2"/>
          <w:sz w:val="24"/>
          <w:szCs w:val="24"/>
          <w:lang w:val="en-US" w:eastAsia="zh-CN"/>
        </w:rPr>
        <w:t>Yang XP</w:t>
      </w:r>
      <w:r w:rsidRPr="00EE44F6">
        <w:rPr>
          <w:rFonts w:ascii="Book Antiqua" w:hAnsi="Book Antiqua"/>
          <w:kern w:val="2"/>
          <w:sz w:val="24"/>
          <w:szCs w:val="24"/>
          <w:lang w:val="en-US" w:eastAsia="zh-CN"/>
        </w:rPr>
        <w:t xml:space="preserve">, Ghoreschi K, Steward-Tharp SM, Rodriguez-Canales J, Zhu J, Grainger JR, Hirahara K, Sun HW, Wei L, Vahedi G, Kanno Y, O'Shea JJ, Laurence A. Opposing regulation of the locus encoding IL-17 through direct, reciprocal actions of STAT3 and STAT5. </w:t>
      </w:r>
      <w:r w:rsidRPr="00EE44F6">
        <w:rPr>
          <w:rFonts w:ascii="Book Antiqua" w:hAnsi="Book Antiqua"/>
          <w:i/>
          <w:kern w:val="2"/>
          <w:sz w:val="24"/>
          <w:szCs w:val="24"/>
          <w:lang w:val="en-US" w:eastAsia="zh-CN"/>
        </w:rPr>
        <w:t>Nat Immunol</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12</w:t>
      </w:r>
      <w:r w:rsidRPr="00EE44F6">
        <w:rPr>
          <w:rFonts w:ascii="Book Antiqua" w:hAnsi="Book Antiqua"/>
          <w:kern w:val="2"/>
          <w:sz w:val="24"/>
          <w:szCs w:val="24"/>
          <w:lang w:val="en-US" w:eastAsia="zh-CN"/>
        </w:rPr>
        <w:t>: 247-254 [PMID: 21278738 DOI: 10.1038/ni.1995]</w:t>
      </w:r>
    </w:p>
    <w:p w14:paraId="603F21C6"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47 </w:t>
      </w:r>
      <w:r w:rsidRPr="00EE44F6">
        <w:rPr>
          <w:rFonts w:ascii="Book Antiqua" w:hAnsi="Book Antiqua"/>
          <w:b/>
          <w:kern w:val="2"/>
          <w:sz w:val="24"/>
          <w:szCs w:val="24"/>
          <w:lang w:val="en-US" w:eastAsia="zh-CN"/>
        </w:rPr>
        <w:t>Casanova JL</w:t>
      </w:r>
      <w:r w:rsidRPr="00EE44F6">
        <w:rPr>
          <w:rFonts w:ascii="Book Antiqua" w:hAnsi="Book Antiqua"/>
          <w:kern w:val="2"/>
          <w:sz w:val="24"/>
          <w:szCs w:val="24"/>
          <w:lang w:val="en-US" w:eastAsia="zh-CN"/>
        </w:rPr>
        <w:t>, Holland SM, Notarangelo LD. Inborn errors of human JAKs and STATs.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36</w:t>
      </w:r>
      <w:r w:rsidRPr="00EE44F6">
        <w:rPr>
          <w:rFonts w:ascii="Book Antiqua" w:hAnsi="Book Antiqua"/>
          <w:kern w:val="2"/>
          <w:sz w:val="24"/>
          <w:szCs w:val="24"/>
          <w:lang w:val="en-US" w:eastAsia="zh-CN"/>
        </w:rPr>
        <w:t>: 515-528 [PMID: 22520845 DOI: 10.1016/j.immuni.2012.03.016]</w:t>
      </w:r>
    </w:p>
    <w:p w14:paraId="70FF82B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48 </w:t>
      </w:r>
      <w:r w:rsidRPr="00EE44F6">
        <w:rPr>
          <w:rFonts w:ascii="Book Antiqua" w:hAnsi="Book Antiqua"/>
          <w:b/>
          <w:kern w:val="2"/>
          <w:sz w:val="24"/>
          <w:szCs w:val="24"/>
          <w:lang w:val="en-US" w:eastAsia="zh-CN"/>
        </w:rPr>
        <w:t>Gao B</w:t>
      </w:r>
      <w:r w:rsidRPr="00EE44F6">
        <w:rPr>
          <w:rFonts w:ascii="Book Antiqua" w:hAnsi="Book Antiqua"/>
          <w:kern w:val="2"/>
          <w:sz w:val="24"/>
          <w:szCs w:val="24"/>
          <w:lang w:val="en-US" w:eastAsia="zh-CN"/>
        </w:rPr>
        <w:t xml:space="preserve">, Wang H, Lafdil F, Feng D. STAT proteins - key regulators of anti-viral responses, inflammation, and tumorigenesis in the liver. </w:t>
      </w:r>
      <w:r w:rsidRPr="00EE44F6">
        <w:rPr>
          <w:rFonts w:ascii="Book Antiqua" w:hAnsi="Book Antiqua"/>
          <w:i/>
          <w:kern w:val="2"/>
          <w:sz w:val="24"/>
          <w:szCs w:val="24"/>
          <w:lang w:val="en-US" w:eastAsia="zh-CN"/>
        </w:rPr>
        <w:t>J Hepatol</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57</w:t>
      </w:r>
      <w:r w:rsidRPr="00EE44F6">
        <w:rPr>
          <w:rFonts w:ascii="Book Antiqua" w:hAnsi="Book Antiqua"/>
          <w:kern w:val="2"/>
          <w:sz w:val="24"/>
          <w:szCs w:val="24"/>
          <w:lang w:val="en-US" w:eastAsia="zh-CN"/>
        </w:rPr>
        <w:t>: 430-441 [PMID: 22504331 DOI: 10.1016/j.jhep.2012.01.029]</w:t>
      </w:r>
    </w:p>
    <w:p w14:paraId="1545B15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lastRenderedPageBreak/>
        <w:t xml:space="preserve">49 </w:t>
      </w:r>
      <w:r w:rsidRPr="00EE44F6">
        <w:rPr>
          <w:rFonts w:ascii="Book Antiqua" w:hAnsi="Book Antiqua"/>
          <w:b/>
          <w:kern w:val="2"/>
          <w:sz w:val="24"/>
          <w:szCs w:val="24"/>
          <w:lang w:val="en-US" w:eastAsia="zh-CN"/>
        </w:rPr>
        <w:t>O'Shea JJ</w:t>
      </w:r>
      <w:r w:rsidRPr="00EE44F6">
        <w:rPr>
          <w:rFonts w:ascii="Book Antiqua" w:hAnsi="Book Antiqua"/>
          <w:kern w:val="2"/>
          <w:sz w:val="24"/>
          <w:szCs w:val="24"/>
          <w:lang w:val="en-US" w:eastAsia="zh-CN"/>
        </w:rPr>
        <w:t>, Plenge R. JAK and STAT signaling molecules in immunoregulation and immune-mediated disease.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36</w:t>
      </w:r>
      <w:r w:rsidRPr="00EE44F6">
        <w:rPr>
          <w:rFonts w:ascii="Book Antiqua" w:hAnsi="Book Antiqua"/>
          <w:kern w:val="2"/>
          <w:sz w:val="24"/>
          <w:szCs w:val="24"/>
          <w:lang w:val="en-US" w:eastAsia="zh-CN"/>
        </w:rPr>
        <w:t>: 542-550 [PMID: 22520847 DOI: 10.1016/j.immuni.2012.03.014]</w:t>
      </w:r>
    </w:p>
    <w:p w14:paraId="2DB240B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50 </w:t>
      </w:r>
      <w:r w:rsidRPr="00EE44F6">
        <w:rPr>
          <w:rFonts w:ascii="Book Antiqua" w:hAnsi="Book Antiqua"/>
          <w:b/>
          <w:kern w:val="2"/>
          <w:sz w:val="24"/>
          <w:szCs w:val="24"/>
          <w:lang w:val="en-US" w:eastAsia="zh-CN"/>
        </w:rPr>
        <w:t>Seavey MM</w:t>
      </w:r>
      <w:r w:rsidRPr="00EE44F6">
        <w:rPr>
          <w:rFonts w:ascii="Book Antiqua" w:hAnsi="Book Antiqua"/>
          <w:kern w:val="2"/>
          <w:sz w:val="24"/>
          <w:szCs w:val="24"/>
          <w:lang w:val="en-US" w:eastAsia="zh-CN"/>
        </w:rPr>
        <w:t>, Dobrzanski P.</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The many faces of Janus kinase.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Biochem Pharmacol</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83</w:t>
      </w:r>
      <w:r w:rsidRPr="00EE44F6">
        <w:rPr>
          <w:rFonts w:ascii="Book Antiqua" w:hAnsi="Book Antiqua"/>
          <w:kern w:val="2"/>
          <w:sz w:val="24"/>
          <w:szCs w:val="24"/>
          <w:lang w:val="en-US" w:eastAsia="zh-CN"/>
        </w:rPr>
        <w:t>: 1136-1145 [PMID: 22209716 DOI: 10.1016/j.bcp.2011.12.024]</w:t>
      </w:r>
    </w:p>
    <w:p w14:paraId="2A6A411E"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51 </w:t>
      </w:r>
      <w:r w:rsidRPr="00EE44F6">
        <w:rPr>
          <w:rFonts w:ascii="Book Antiqua" w:hAnsi="Book Antiqua"/>
          <w:b/>
          <w:kern w:val="2"/>
          <w:sz w:val="24"/>
          <w:szCs w:val="24"/>
          <w:lang w:val="en-US" w:eastAsia="zh-CN"/>
        </w:rPr>
        <w:t>Changelian PS</w:t>
      </w:r>
      <w:r w:rsidRPr="00EE44F6">
        <w:rPr>
          <w:rFonts w:ascii="Book Antiqua" w:hAnsi="Book Antiqua"/>
          <w:kern w:val="2"/>
          <w:sz w:val="24"/>
          <w:szCs w:val="24"/>
          <w:lang w:val="en-US" w:eastAsia="zh-CN"/>
        </w:rPr>
        <w:t xml:space="preserve">, Flanagan ME, Ball DJ, Kent CR, Magnuson KS, Martin WH, Rizzuti BJ, Sawyer PS, Perry BD, Brissette WH, McCurdy SP, Kudlacz EM, Conklyn MJ, Elliott EA, Koslov ER, Fisher MB, Strelevitz TJ, Yoon K, Whipple DA, Sun J, Munchhof MJ, Doty JL, Casavant JM, Blumenkopf TA, Hines M, Brown MF, Lillie BM, Subramanyam C, Shang-Poa C, Milici AJ, Beckius GE, Moyer JD, Su C, Woodworth TG, Gaweco AS, Beals CR, Littman BH, Fisher DA, Smith JF, Zagouras P, Magna HA, Saltarelli MJ, Johnson KS, Nelms LF, Des Etages SG, Hayes LS, Kawabata TT, Finco-Kent D, Baker DL, Larson M, Si MS, Paniagua R, Higgins J, Holm B, Reitz B, Zhou YJ, Morris RE, O'Shea JJ, Borie DC. </w:t>
      </w:r>
      <w:proofErr w:type="gramStart"/>
      <w:r w:rsidRPr="00EE44F6">
        <w:rPr>
          <w:rFonts w:ascii="Book Antiqua" w:hAnsi="Book Antiqua"/>
          <w:kern w:val="2"/>
          <w:sz w:val="24"/>
          <w:szCs w:val="24"/>
          <w:lang w:val="en-US" w:eastAsia="zh-CN"/>
        </w:rPr>
        <w:t>Prevention of organ allograft rejection by a specific Janus kinase 3 inhibitor.</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Science</w:t>
      </w:r>
      <w:r w:rsidRPr="00EE44F6">
        <w:rPr>
          <w:rFonts w:ascii="Book Antiqua" w:hAnsi="Book Antiqua"/>
          <w:kern w:val="2"/>
          <w:sz w:val="24"/>
          <w:szCs w:val="24"/>
          <w:lang w:val="en-US" w:eastAsia="zh-CN"/>
        </w:rPr>
        <w:t xml:space="preserve"> 2003; </w:t>
      </w:r>
      <w:r w:rsidRPr="00EE44F6">
        <w:rPr>
          <w:rFonts w:ascii="Book Antiqua" w:hAnsi="Book Antiqua"/>
          <w:b/>
          <w:kern w:val="2"/>
          <w:sz w:val="24"/>
          <w:szCs w:val="24"/>
          <w:lang w:val="en-US" w:eastAsia="zh-CN"/>
        </w:rPr>
        <w:t>302</w:t>
      </w:r>
      <w:r w:rsidRPr="00EE44F6">
        <w:rPr>
          <w:rFonts w:ascii="Book Antiqua" w:hAnsi="Book Antiqua"/>
          <w:kern w:val="2"/>
          <w:sz w:val="24"/>
          <w:szCs w:val="24"/>
          <w:lang w:val="en-US" w:eastAsia="zh-CN"/>
        </w:rPr>
        <w:t>: 875-878 [PMID: 14593182 DOI: 10.1126/science.1087061]</w:t>
      </w:r>
    </w:p>
    <w:p w14:paraId="4950E70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52 </w:t>
      </w:r>
      <w:r w:rsidRPr="00EE44F6">
        <w:rPr>
          <w:rFonts w:ascii="Book Antiqua" w:hAnsi="Book Antiqua"/>
          <w:b/>
          <w:kern w:val="2"/>
          <w:sz w:val="24"/>
          <w:szCs w:val="24"/>
          <w:lang w:val="en-US" w:eastAsia="zh-CN"/>
        </w:rPr>
        <w:t>Meyer DM</w:t>
      </w:r>
      <w:r w:rsidRPr="00EE44F6">
        <w:rPr>
          <w:rFonts w:ascii="Book Antiqua" w:hAnsi="Book Antiqua"/>
          <w:kern w:val="2"/>
          <w:sz w:val="24"/>
          <w:szCs w:val="24"/>
          <w:lang w:val="en-US" w:eastAsia="zh-CN"/>
        </w:rPr>
        <w:t xml:space="preserve">, Jesson MI, Li X, Elrick MM, Funckes-Shippy CL, Warner JD, Gross CJ, Dowty ME, Ramaiah SK, Hirsch JL, Saabye MJ, Barks JL, Kishore N, Morris DL. Anti-inflammatory activity and neutrophil reductions mediated by the JAK1/JAK3 inhibitor, CP-690,550, in rat adjuvant-induced arthritis. </w:t>
      </w:r>
      <w:r w:rsidRPr="00EE44F6">
        <w:rPr>
          <w:rFonts w:ascii="Book Antiqua" w:hAnsi="Book Antiqua"/>
          <w:i/>
          <w:kern w:val="2"/>
          <w:sz w:val="24"/>
          <w:szCs w:val="24"/>
          <w:lang w:val="en-US" w:eastAsia="zh-CN"/>
        </w:rPr>
        <w:t>J Inflamm (Lond)</w:t>
      </w:r>
      <w:r w:rsidRPr="00EE44F6">
        <w:rPr>
          <w:rFonts w:ascii="Book Antiqua" w:hAnsi="Book Antiqua"/>
          <w:kern w:val="2"/>
          <w:sz w:val="24"/>
          <w:szCs w:val="24"/>
          <w:lang w:val="en-US" w:eastAsia="zh-CN"/>
        </w:rPr>
        <w:t xml:space="preserve"> 2010; </w:t>
      </w:r>
      <w:r w:rsidRPr="00EE44F6">
        <w:rPr>
          <w:rFonts w:ascii="Book Antiqua" w:hAnsi="Book Antiqua"/>
          <w:b/>
          <w:kern w:val="2"/>
          <w:sz w:val="24"/>
          <w:szCs w:val="24"/>
          <w:lang w:val="en-US" w:eastAsia="zh-CN"/>
        </w:rPr>
        <w:t>7</w:t>
      </w:r>
      <w:r w:rsidRPr="00EE44F6">
        <w:rPr>
          <w:rFonts w:ascii="Book Antiqua" w:hAnsi="Book Antiqua"/>
          <w:kern w:val="2"/>
          <w:sz w:val="24"/>
          <w:szCs w:val="24"/>
          <w:lang w:val="en-US" w:eastAsia="zh-CN"/>
        </w:rPr>
        <w:t>: 41 [PMID: 20701804 DOI: 10.1186/1476-9255-7-41]</w:t>
      </w:r>
    </w:p>
    <w:p w14:paraId="3FBCBEAE"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53 </w:t>
      </w:r>
      <w:r w:rsidRPr="00EE44F6">
        <w:rPr>
          <w:rFonts w:ascii="Book Antiqua" w:hAnsi="Book Antiqua"/>
          <w:b/>
          <w:kern w:val="2"/>
          <w:sz w:val="24"/>
          <w:szCs w:val="24"/>
          <w:lang w:val="en-US" w:eastAsia="zh-CN"/>
        </w:rPr>
        <w:t>Kremer JM</w:t>
      </w:r>
      <w:r w:rsidRPr="00EE44F6">
        <w:rPr>
          <w:rFonts w:ascii="Book Antiqua" w:hAnsi="Book Antiqua"/>
          <w:kern w:val="2"/>
          <w:sz w:val="24"/>
          <w:szCs w:val="24"/>
          <w:lang w:val="en-US" w:eastAsia="zh-CN"/>
        </w:rPr>
        <w:t xml:space="preserve">, Cohen S, Wilkinson BE, Connell CA, French JL, Gomez-Reino J, Gruben D, Kanik KS, Krishnaswami S, Pascual-Ramos V, Wallenstein G, Zwillich SH. A phase IIb dose-ranging study of the oral JAK inhibitor tofacitinib (CP-690,550) versus placebo in combination with background methotrexate in patients with active rheumatoid arthritis and an inadequate response to methotrexate alone. </w:t>
      </w:r>
      <w:r w:rsidRPr="00EE44F6">
        <w:rPr>
          <w:rFonts w:ascii="Book Antiqua" w:hAnsi="Book Antiqua"/>
          <w:i/>
          <w:kern w:val="2"/>
          <w:sz w:val="24"/>
          <w:szCs w:val="24"/>
          <w:lang w:val="en-US" w:eastAsia="zh-CN"/>
        </w:rPr>
        <w:t>Arthritis Rheum</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64</w:t>
      </w:r>
      <w:r w:rsidRPr="00EE44F6">
        <w:rPr>
          <w:rFonts w:ascii="Book Antiqua" w:hAnsi="Book Antiqua"/>
          <w:kern w:val="2"/>
          <w:sz w:val="24"/>
          <w:szCs w:val="24"/>
          <w:lang w:val="en-US" w:eastAsia="zh-CN"/>
        </w:rPr>
        <w:t>: 970-981 [PMID: 22006202 DOI: 10.1002/art.33419]</w:t>
      </w:r>
    </w:p>
    <w:p w14:paraId="46EBF4B3"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54 </w:t>
      </w:r>
      <w:r w:rsidRPr="00EE44F6">
        <w:rPr>
          <w:rFonts w:ascii="Book Antiqua" w:hAnsi="Book Antiqua"/>
          <w:b/>
          <w:kern w:val="2"/>
          <w:sz w:val="24"/>
          <w:szCs w:val="24"/>
          <w:lang w:val="en-US" w:eastAsia="zh-CN"/>
        </w:rPr>
        <w:t>Singh JA</w:t>
      </w:r>
      <w:r w:rsidRPr="00EE44F6">
        <w:rPr>
          <w:rFonts w:ascii="Book Antiqua" w:hAnsi="Book Antiqua"/>
          <w:kern w:val="2"/>
          <w:sz w:val="24"/>
          <w:szCs w:val="24"/>
          <w:lang w:val="en-US" w:eastAsia="zh-CN"/>
        </w:rPr>
        <w:t xml:space="preserve">, Hossain A, Tanjong Ghogomu E, Kotb A, Christensen R, Mudano AS, Maxwell LJ, Shah NP, Tugwell P, Wells GA. Biologics or </w:t>
      </w:r>
      <w:r w:rsidRPr="00EE44F6">
        <w:rPr>
          <w:rFonts w:ascii="Book Antiqua" w:hAnsi="Book Antiqua"/>
          <w:kern w:val="2"/>
          <w:sz w:val="24"/>
          <w:szCs w:val="24"/>
          <w:lang w:val="en-US" w:eastAsia="zh-CN"/>
        </w:rPr>
        <w:lastRenderedPageBreak/>
        <w:t xml:space="preserve">tofacitinib for rheumatoid arthritis in incomplete responders to methotrexate or other traditional disease-modifying anti-rheumatic drugs: a systematic review and network meta-analysis. </w:t>
      </w:r>
      <w:r w:rsidRPr="00EE44F6">
        <w:rPr>
          <w:rFonts w:ascii="Book Antiqua" w:hAnsi="Book Antiqua"/>
          <w:i/>
          <w:kern w:val="2"/>
          <w:sz w:val="24"/>
          <w:szCs w:val="24"/>
          <w:lang w:val="en-US" w:eastAsia="zh-CN"/>
        </w:rPr>
        <w:t>Cochrane Database Syst Rev</w:t>
      </w:r>
      <w:r w:rsidRPr="00EE44F6">
        <w:rPr>
          <w:rFonts w:ascii="Book Antiqua" w:hAnsi="Book Antiqua"/>
          <w:kern w:val="2"/>
          <w:sz w:val="24"/>
          <w:szCs w:val="24"/>
          <w:lang w:val="en-US" w:eastAsia="zh-CN"/>
        </w:rPr>
        <w:t xml:space="preserve"> 2016; </w:t>
      </w:r>
      <w:r w:rsidRPr="00EE44F6">
        <w:rPr>
          <w:rFonts w:ascii="Book Antiqua" w:hAnsi="Book Antiqua"/>
          <w:b/>
          <w:kern w:val="2"/>
          <w:sz w:val="24"/>
          <w:szCs w:val="24"/>
          <w:lang w:val="en-US" w:eastAsia="zh-CN"/>
        </w:rPr>
        <w:t>(5)</w:t>
      </w:r>
      <w:r w:rsidRPr="00EE44F6">
        <w:rPr>
          <w:rFonts w:ascii="Book Antiqua" w:hAnsi="Book Antiqua"/>
          <w:kern w:val="2"/>
          <w:sz w:val="24"/>
          <w:szCs w:val="24"/>
          <w:lang w:val="en-US" w:eastAsia="zh-CN"/>
        </w:rPr>
        <w:t>: CD012183 [PMID: 27175934 DOI: 10.1002/14651858.CD012183]</w:t>
      </w:r>
    </w:p>
    <w:p w14:paraId="6517488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55 </w:t>
      </w:r>
      <w:r w:rsidRPr="00EE44F6">
        <w:rPr>
          <w:rFonts w:ascii="Book Antiqua" w:hAnsi="Book Antiqua"/>
          <w:b/>
          <w:kern w:val="2"/>
          <w:sz w:val="24"/>
          <w:szCs w:val="24"/>
          <w:lang w:val="en-US" w:eastAsia="zh-CN"/>
        </w:rPr>
        <w:t>Singh JA</w:t>
      </w:r>
      <w:r w:rsidRPr="00EE44F6">
        <w:rPr>
          <w:rFonts w:ascii="Book Antiqua" w:hAnsi="Book Antiqua"/>
          <w:kern w:val="2"/>
          <w:sz w:val="24"/>
          <w:szCs w:val="24"/>
          <w:lang w:val="en-US" w:eastAsia="zh-CN"/>
        </w:rPr>
        <w:t xml:space="preserve">, Saag KG, Bridges SL Jr, Akl EA, Bannuru RR, Sullivan MC, Vaysbrot E, McNaughton C, Osani M, Shmerling RH, Curtis JR, Furst DE, Parks D, Kavanaugh A, O'Dell J, King C, Leong A, Matteson EL, Schousboe JT, Drevlow B, Ginsberg S, Grober J, St Clair EW, Tindall E, Miller AS, McAlindon T. 2015 American College of Rheumatology Guideline for the Treatment of Rheumatoid Arthritis. </w:t>
      </w:r>
      <w:r w:rsidRPr="00EE44F6">
        <w:rPr>
          <w:rFonts w:ascii="Book Antiqua" w:hAnsi="Book Antiqua"/>
          <w:i/>
          <w:kern w:val="2"/>
          <w:sz w:val="24"/>
          <w:szCs w:val="24"/>
          <w:lang w:val="en-US" w:eastAsia="zh-CN"/>
        </w:rPr>
        <w:t>Arthritis Rheumatol</w:t>
      </w:r>
      <w:r w:rsidRPr="00EE44F6">
        <w:rPr>
          <w:rFonts w:ascii="Book Antiqua" w:hAnsi="Book Antiqua"/>
          <w:kern w:val="2"/>
          <w:sz w:val="24"/>
          <w:szCs w:val="24"/>
          <w:lang w:val="en-US" w:eastAsia="zh-CN"/>
        </w:rPr>
        <w:t xml:space="preserve"> 2016; </w:t>
      </w:r>
      <w:r w:rsidRPr="00EE44F6">
        <w:rPr>
          <w:rFonts w:ascii="Book Antiqua" w:hAnsi="Book Antiqua"/>
          <w:b/>
          <w:kern w:val="2"/>
          <w:sz w:val="24"/>
          <w:szCs w:val="24"/>
          <w:lang w:val="en-US" w:eastAsia="zh-CN"/>
        </w:rPr>
        <w:t>68</w:t>
      </w:r>
      <w:r w:rsidRPr="00EE44F6">
        <w:rPr>
          <w:rFonts w:ascii="Book Antiqua" w:hAnsi="Book Antiqua"/>
          <w:kern w:val="2"/>
          <w:sz w:val="24"/>
          <w:szCs w:val="24"/>
          <w:lang w:val="en-US" w:eastAsia="zh-CN"/>
        </w:rPr>
        <w:t>: 1-26 [PMID: 26545940 DOI: 10.1002/art.39480]</w:t>
      </w:r>
    </w:p>
    <w:p w14:paraId="494714A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56 </w:t>
      </w:r>
      <w:r w:rsidRPr="00EE44F6">
        <w:rPr>
          <w:rFonts w:ascii="Book Antiqua" w:hAnsi="Book Antiqua"/>
          <w:b/>
          <w:kern w:val="2"/>
          <w:sz w:val="24"/>
          <w:szCs w:val="24"/>
          <w:lang w:val="en-US" w:eastAsia="zh-CN"/>
        </w:rPr>
        <w:t>Tanaka Y</w:t>
      </w:r>
      <w:r w:rsidRPr="00EE44F6">
        <w:rPr>
          <w:rFonts w:ascii="Book Antiqua" w:hAnsi="Book Antiqua"/>
          <w:kern w:val="2"/>
          <w:sz w:val="24"/>
          <w:szCs w:val="24"/>
          <w:lang w:val="en-US" w:eastAsia="zh-CN"/>
        </w:rPr>
        <w:t>, Suzuki M, Nakamura H, Toyoizumi S, Zwillich SH; Tofacitinib Study Investigators.</w:t>
      </w:r>
      <w:proofErr w:type="gramEnd"/>
      <w:r w:rsidRPr="00EE44F6">
        <w:rPr>
          <w:rFonts w:ascii="Book Antiqua" w:hAnsi="Book Antiqua"/>
          <w:kern w:val="2"/>
          <w:sz w:val="24"/>
          <w:szCs w:val="24"/>
          <w:lang w:val="en-US" w:eastAsia="zh-CN"/>
        </w:rPr>
        <w:t xml:space="preserve"> Phase II study of tofacitinib (CP-690,550) combined with methotrexate in patients with rheumatoid arthritis and an inadequate response to methotrexate. </w:t>
      </w:r>
      <w:r w:rsidRPr="00EE44F6">
        <w:rPr>
          <w:rFonts w:ascii="Book Antiqua" w:hAnsi="Book Antiqua"/>
          <w:i/>
          <w:kern w:val="2"/>
          <w:sz w:val="24"/>
          <w:szCs w:val="24"/>
          <w:lang w:val="en-US" w:eastAsia="zh-CN"/>
        </w:rPr>
        <w:t>Arthritis Care Res (Hoboken)</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63</w:t>
      </w:r>
      <w:r w:rsidRPr="00EE44F6">
        <w:rPr>
          <w:rFonts w:ascii="Book Antiqua" w:hAnsi="Book Antiqua"/>
          <w:kern w:val="2"/>
          <w:sz w:val="24"/>
          <w:szCs w:val="24"/>
          <w:lang w:val="en-US" w:eastAsia="zh-CN"/>
        </w:rPr>
        <w:t>: 1150-1158 [PMID: 21584942 DOI: 10.1002/acr.20494]</w:t>
      </w:r>
    </w:p>
    <w:p w14:paraId="46F1075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highlight w:val="yellow"/>
          <w:lang w:val="en-US" w:eastAsia="zh-CN"/>
        </w:rPr>
        <w:t xml:space="preserve">57 </w:t>
      </w:r>
      <w:r w:rsidRPr="00EE44F6">
        <w:rPr>
          <w:rFonts w:ascii="Book Antiqua" w:hAnsi="Book Antiqua"/>
          <w:b/>
          <w:kern w:val="2"/>
          <w:sz w:val="24"/>
          <w:szCs w:val="24"/>
          <w:highlight w:val="yellow"/>
          <w:lang w:val="en-US" w:eastAsia="zh-CN"/>
        </w:rPr>
        <w:t>European Medicines Agency</w:t>
      </w:r>
      <w:r w:rsidRPr="00EE44F6">
        <w:rPr>
          <w:rFonts w:ascii="Book Antiqua" w:hAnsi="Book Antiqua"/>
          <w:kern w:val="2"/>
          <w:sz w:val="24"/>
          <w:szCs w:val="24"/>
          <w:highlight w:val="yellow"/>
          <w:lang w:val="en-US" w:eastAsia="zh-CN"/>
        </w:rPr>
        <w:t>.</w:t>
      </w:r>
      <w:proofErr w:type="gramEnd"/>
      <w:r w:rsidRPr="00EE44F6">
        <w:rPr>
          <w:rFonts w:ascii="Book Antiqua" w:hAnsi="Book Antiqua"/>
          <w:kern w:val="2"/>
          <w:sz w:val="24"/>
          <w:szCs w:val="24"/>
          <w:highlight w:val="yellow"/>
          <w:lang w:val="en-US" w:eastAsia="zh-CN"/>
        </w:rPr>
        <w:t xml:space="preserve"> Xeljanz: EPAR - Public assessment report. In: Ema.europa.eu [Internet]. </w:t>
      </w:r>
      <w:r w:rsidRPr="00EE44F6">
        <w:rPr>
          <w:rFonts w:ascii="Book Antiqua" w:hAnsi="Book Antiqua"/>
          <w:caps/>
          <w:kern w:val="2"/>
          <w:sz w:val="24"/>
          <w:szCs w:val="24"/>
          <w:highlight w:val="yellow"/>
          <w:lang w:val="en-US" w:eastAsia="zh-CN"/>
        </w:rPr>
        <w:t>a</w:t>
      </w:r>
      <w:r w:rsidRPr="00EE44F6">
        <w:rPr>
          <w:rFonts w:ascii="Book Antiqua" w:hAnsi="Book Antiqua"/>
          <w:kern w:val="2"/>
          <w:sz w:val="24"/>
          <w:szCs w:val="24"/>
          <w:highlight w:val="yellow"/>
          <w:lang w:val="en-US" w:eastAsia="zh-CN"/>
        </w:rPr>
        <w:t xml:space="preserve">ccessed 2020 Jan. Available from: </w:t>
      </w:r>
      <w:hyperlink r:id="rId9" w:history="1">
        <w:r w:rsidRPr="00DC6F37">
          <w:rPr>
            <w:rFonts w:ascii="Book Antiqua" w:hAnsi="Book Antiqua"/>
            <w:color w:val="0563C1"/>
            <w:kern w:val="2"/>
            <w:sz w:val="24"/>
            <w:szCs w:val="24"/>
            <w:highlight w:val="yellow"/>
            <w:u w:val="single"/>
            <w:lang w:val="en-US" w:eastAsia="zh-CN"/>
          </w:rPr>
          <w:t>https://www.ema.europa.eu/en/documents/assessment-report/xeljanz-epar-public-assessment-report_en.pdf</w:t>
        </w:r>
      </w:hyperlink>
    </w:p>
    <w:p w14:paraId="27B2796E"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58 </w:t>
      </w:r>
      <w:r w:rsidRPr="00EE44F6">
        <w:rPr>
          <w:rFonts w:ascii="Book Antiqua" w:hAnsi="Book Antiqua"/>
          <w:b/>
          <w:kern w:val="2"/>
          <w:sz w:val="24"/>
          <w:szCs w:val="24"/>
          <w:lang w:val="en-US" w:eastAsia="zh-CN"/>
        </w:rPr>
        <w:t>Panés J</w:t>
      </w:r>
      <w:r w:rsidRPr="00EE44F6">
        <w:rPr>
          <w:rFonts w:ascii="Book Antiqua" w:hAnsi="Book Antiqua"/>
          <w:kern w:val="2"/>
          <w:sz w:val="24"/>
          <w:szCs w:val="24"/>
          <w:lang w:val="en-US" w:eastAsia="zh-CN"/>
        </w:rPr>
        <w:t xml:space="preserve">, Sandborn WJ, Schreiber S, Sands BE, Vermeire S, D'Haens G, Panaccione R, Higgins PDR, Colombel JF, Feagan BG, Chan G, Moscariello M, Wang W, Niezychowski W, Marren A, Healey P, Maller E. Tofacitinib for induction and maintenance therapy of Crohn's disease: results of two phase IIb randomised placebo-controlled trials. </w:t>
      </w:r>
      <w:r w:rsidRPr="00EE44F6">
        <w:rPr>
          <w:rFonts w:ascii="Book Antiqua" w:hAnsi="Book Antiqua"/>
          <w:i/>
          <w:kern w:val="2"/>
          <w:sz w:val="24"/>
          <w:szCs w:val="24"/>
          <w:lang w:val="en-US" w:eastAsia="zh-CN"/>
        </w:rPr>
        <w:t>Gut</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66</w:t>
      </w:r>
      <w:r w:rsidRPr="00EE44F6">
        <w:rPr>
          <w:rFonts w:ascii="Book Antiqua" w:hAnsi="Book Antiqua"/>
          <w:kern w:val="2"/>
          <w:sz w:val="24"/>
          <w:szCs w:val="24"/>
          <w:lang w:val="en-US" w:eastAsia="zh-CN"/>
        </w:rPr>
        <w:t>: 1049-1059 [PMID: 28209624 DOI: 10.1136/gutjnl-2016-312735]</w:t>
      </w:r>
    </w:p>
    <w:p w14:paraId="04E943F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59 </w:t>
      </w:r>
      <w:r w:rsidRPr="00EE44F6">
        <w:rPr>
          <w:rFonts w:ascii="Book Antiqua" w:hAnsi="Book Antiqua"/>
          <w:b/>
          <w:kern w:val="2"/>
          <w:sz w:val="24"/>
          <w:szCs w:val="24"/>
          <w:lang w:val="en-US" w:eastAsia="zh-CN"/>
        </w:rPr>
        <w:t>Panés J</w:t>
      </w:r>
      <w:r w:rsidRPr="00EE44F6">
        <w:rPr>
          <w:rFonts w:ascii="Book Antiqua" w:hAnsi="Book Antiqua"/>
          <w:kern w:val="2"/>
          <w:sz w:val="24"/>
          <w:szCs w:val="24"/>
          <w:lang w:val="en-US" w:eastAsia="zh-CN"/>
        </w:rPr>
        <w:t xml:space="preserve">, Su C, Bushmakin AG, Cappelleri JC, Healey P. Direct and Indirect Effects of Tofacitinib on Treatment Satisfaction in Patients with Ulcerative Colitis. </w:t>
      </w:r>
      <w:r w:rsidRPr="00EE44F6">
        <w:rPr>
          <w:rFonts w:ascii="Book Antiqua" w:hAnsi="Book Antiqua"/>
          <w:i/>
          <w:kern w:val="2"/>
          <w:sz w:val="24"/>
          <w:szCs w:val="24"/>
          <w:lang w:val="en-US" w:eastAsia="zh-CN"/>
        </w:rPr>
        <w:t>J Crohns Colitis</w:t>
      </w:r>
      <w:r w:rsidRPr="00EE44F6">
        <w:rPr>
          <w:rFonts w:ascii="Book Antiqua" w:hAnsi="Book Antiqua"/>
          <w:kern w:val="2"/>
          <w:sz w:val="24"/>
          <w:szCs w:val="24"/>
          <w:lang w:val="en-US" w:eastAsia="zh-CN"/>
        </w:rPr>
        <w:t xml:space="preserve"> 2016; </w:t>
      </w:r>
      <w:r w:rsidRPr="00EE44F6">
        <w:rPr>
          <w:rFonts w:ascii="Book Antiqua" w:hAnsi="Book Antiqua"/>
          <w:b/>
          <w:kern w:val="2"/>
          <w:sz w:val="24"/>
          <w:szCs w:val="24"/>
          <w:lang w:val="en-US" w:eastAsia="zh-CN"/>
        </w:rPr>
        <w:t>10</w:t>
      </w:r>
      <w:r w:rsidRPr="00EE44F6">
        <w:rPr>
          <w:rFonts w:ascii="Book Antiqua" w:hAnsi="Book Antiqua"/>
          <w:kern w:val="2"/>
          <w:sz w:val="24"/>
          <w:szCs w:val="24"/>
          <w:lang w:val="en-US" w:eastAsia="zh-CN"/>
        </w:rPr>
        <w:t>: 1310-1315 [PMID: 27194530 DOI: 10.1093/ecco-jcc/jjw107]</w:t>
      </w:r>
    </w:p>
    <w:p w14:paraId="03E1D7EB"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60 </w:t>
      </w:r>
      <w:r w:rsidRPr="00EE44F6">
        <w:rPr>
          <w:rFonts w:ascii="Book Antiqua" w:hAnsi="Book Antiqua"/>
          <w:b/>
          <w:kern w:val="2"/>
          <w:sz w:val="24"/>
          <w:szCs w:val="24"/>
          <w:lang w:val="en-US" w:eastAsia="zh-CN"/>
        </w:rPr>
        <w:t>Sandborn WJ</w:t>
      </w:r>
      <w:r w:rsidRPr="00EE44F6">
        <w:rPr>
          <w:rFonts w:ascii="Book Antiqua" w:hAnsi="Book Antiqua"/>
          <w:kern w:val="2"/>
          <w:sz w:val="24"/>
          <w:szCs w:val="24"/>
          <w:lang w:val="en-US" w:eastAsia="zh-CN"/>
        </w:rPr>
        <w:t xml:space="preserve">, Ghosh S, Panes J, Vranic I, Su C, Rousell S, Niezychowski W; </w:t>
      </w:r>
      <w:r w:rsidRPr="00EE44F6">
        <w:rPr>
          <w:rFonts w:ascii="Book Antiqua" w:hAnsi="Book Antiqua"/>
          <w:kern w:val="2"/>
          <w:sz w:val="24"/>
          <w:szCs w:val="24"/>
          <w:lang w:val="en-US" w:eastAsia="zh-CN"/>
        </w:rPr>
        <w:lastRenderedPageBreak/>
        <w:t xml:space="preserve">Study A3921063 Investigators. </w:t>
      </w:r>
      <w:proofErr w:type="gramStart"/>
      <w:r w:rsidRPr="00EE44F6">
        <w:rPr>
          <w:rFonts w:ascii="Book Antiqua" w:hAnsi="Book Antiqua"/>
          <w:kern w:val="2"/>
          <w:sz w:val="24"/>
          <w:szCs w:val="24"/>
          <w:lang w:val="en-US" w:eastAsia="zh-CN"/>
        </w:rPr>
        <w:t>Tofacitinib, an oral Janus kinase inhibitor, in active ulcerative colitis.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N Engl J Med</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367</w:t>
      </w:r>
      <w:r w:rsidRPr="00EE44F6">
        <w:rPr>
          <w:rFonts w:ascii="Book Antiqua" w:hAnsi="Book Antiqua"/>
          <w:kern w:val="2"/>
          <w:sz w:val="24"/>
          <w:szCs w:val="24"/>
          <w:lang w:val="en-US" w:eastAsia="zh-CN"/>
        </w:rPr>
        <w:t>: 616-624 [PMID: 22894574 DOI: 10.1056/NEJMoa1112168]</w:t>
      </w:r>
    </w:p>
    <w:p w14:paraId="0A24FCC9"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61 </w:t>
      </w:r>
      <w:r w:rsidRPr="00EE44F6">
        <w:rPr>
          <w:rFonts w:ascii="Book Antiqua" w:hAnsi="Book Antiqua"/>
          <w:b/>
          <w:kern w:val="2"/>
          <w:sz w:val="24"/>
          <w:szCs w:val="24"/>
          <w:lang w:val="en-US" w:eastAsia="zh-CN"/>
        </w:rPr>
        <w:t>Sandborn WJ</w:t>
      </w:r>
      <w:r w:rsidRPr="00EE44F6">
        <w:rPr>
          <w:rFonts w:ascii="Book Antiqua" w:hAnsi="Book Antiqua"/>
          <w:kern w:val="2"/>
          <w:sz w:val="24"/>
          <w:szCs w:val="24"/>
          <w:lang w:val="en-US" w:eastAsia="zh-CN"/>
        </w:rPr>
        <w:t xml:space="preserve">, Su C, Sands BE, D'Haens GR, Vermeire S, Schreiber S, Danese S, Feagan BG, Reinisch W, Niezychowski W, Friedman G, Lawendy N, Yu D, Woodworth D, Mukherjee A, Zhang H, Healey P, Panés J; OCTAVE Induction 1, OCTAVE Induction 2, and OCTAVE Sustain Investigators. </w:t>
      </w:r>
      <w:proofErr w:type="gramStart"/>
      <w:r w:rsidRPr="00EE44F6">
        <w:rPr>
          <w:rFonts w:ascii="Book Antiqua" w:hAnsi="Book Antiqua"/>
          <w:kern w:val="2"/>
          <w:sz w:val="24"/>
          <w:szCs w:val="24"/>
          <w:lang w:val="en-US" w:eastAsia="zh-CN"/>
        </w:rPr>
        <w:t>Tofacitinib as Induction and Maintenance Therapy for Ulcerative Colitis.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N Engl J Med</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376</w:t>
      </w:r>
      <w:r w:rsidRPr="00EE44F6">
        <w:rPr>
          <w:rFonts w:ascii="Book Antiqua" w:hAnsi="Book Antiqua"/>
          <w:kern w:val="2"/>
          <w:sz w:val="24"/>
          <w:szCs w:val="24"/>
          <w:lang w:val="en-US" w:eastAsia="zh-CN"/>
        </w:rPr>
        <w:t>: 1723-1736 [PMID: 28467869 DOI: 10.1056/NEJMoa1606910]</w:t>
      </w:r>
    </w:p>
    <w:p w14:paraId="4802572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highlight w:val="yellow"/>
          <w:lang w:val="en-US" w:eastAsia="zh-CN"/>
        </w:rPr>
        <w:t xml:space="preserve">62 </w:t>
      </w:r>
      <w:r w:rsidRPr="00EE44F6">
        <w:rPr>
          <w:rFonts w:ascii="Book Antiqua" w:hAnsi="Book Antiqua"/>
          <w:b/>
          <w:kern w:val="2"/>
          <w:sz w:val="24"/>
          <w:szCs w:val="24"/>
          <w:highlight w:val="yellow"/>
          <w:lang w:val="en-US" w:eastAsia="zh-CN"/>
        </w:rPr>
        <w:t>European Medicines Agency</w:t>
      </w:r>
      <w:r w:rsidRPr="00EE44F6">
        <w:rPr>
          <w:rFonts w:ascii="Book Antiqua" w:hAnsi="Book Antiqua"/>
          <w:kern w:val="2"/>
          <w:sz w:val="24"/>
          <w:szCs w:val="24"/>
          <w:highlight w:val="yellow"/>
          <w:lang w:val="en-US" w:eastAsia="zh-CN"/>
        </w:rPr>
        <w:t>.</w:t>
      </w:r>
      <w:proofErr w:type="gramEnd"/>
      <w:r w:rsidRPr="00EE44F6">
        <w:rPr>
          <w:rFonts w:ascii="Book Antiqua" w:hAnsi="Book Antiqua"/>
          <w:kern w:val="2"/>
          <w:sz w:val="24"/>
          <w:szCs w:val="24"/>
          <w:highlight w:val="yellow"/>
          <w:lang w:val="en-US" w:eastAsia="zh-CN"/>
        </w:rPr>
        <w:t xml:space="preserve"> Xeljanz-H-C-4214-X-0005: EPAR - Assessment Report - Variation. In: Ema.europa.eu [Internet]. </w:t>
      </w:r>
      <w:r w:rsidRPr="00EE44F6">
        <w:rPr>
          <w:rFonts w:ascii="Book Antiqua" w:hAnsi="Book Antiqua"/>
          <w:caps/>
          <w:kern w:val="2"/>
          <w:sz w:val="24"/>
          <w:szCs w:val="24"/>
          <w:highlight w:val="yellow"/>
          <w:lang w:val="en-US" w:eastAsia="zh-CN"/>
        </w:rPr>
        <w:t>a</w:t>
      </w:r>
      <w:r w:rsidRPr="00EE44F6">
        <w:rPr>
          <w:rFonts w:ascii="Book Antiqua" w:hAnsi="Book Antiqua"/>
          <w:kern w:val="2"/>
          <w:sz w:val="24"/>
          <w:szCs w:val="24"/>
          <w:highlight w:val="yellow"/>
          <w:lang w:val="en-US" w:eastAsia="zh-CN"/>
        </w:rPr>
        <w:t xml:space="preserve">ccessed 2020 Jan. Available from: </w:t>
      </w:r>
      <w:hyperlink r:id="rId10" w:history="1">
        <w:r w:rsidRPr="00DC6F37">
          <w:rPr>
            <w:rFonts w:ascii="Book Antiqua" w:hAnsi="Book Antiqua"/>
            <w:color w:val="0563C1"/>
            <w:kern w:val="2"/>
            <w:sz w:val="24"/>
            <w:szCs w:val="24"/>
            <w:highlight w:val="yellow"/>
            <w:u w:val="single"/>
            <w:lang w:val="en-US" w:eastAsia="zh-CN"/>
          </w:rPr>
          <w:t>https://www.ema.europa.eu/en/documents/variation-report/xeljanz-h-c-4214-x-0005-epar-assessment-report-variation_en.pdf</w:t>
        </w:r>
      </w:hyperlink>
      <w:r w:rsidRPr="00EE44F6">
        <w:rPr>
          <w:rFonts w:ascii="Book Antiqua" w:hAnsi="Book Antiqua"/>
          <w:kern w:val="2"/>
          <w:sz w:val="24"/>
          <w:szCs w:val="24"/>
          <w:lang w:val="en-US" w:eastAsia="zh-CN"/>
        </w:rPr>
        <w:t xml:space="preserve"> </w:t>
      </w:r>
    </w:p>
    <w:p w14:paraId="1CD64C7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63 </w:t>
      </w:r>
      <w:r w:rsidRPr="00EE44F6">
        <w:rPr>
          <w:rFonts w:ascii="Book Antiqua" w:hAnsi="Book Antiqua"/>
          <w:b/>
          <w:kern w:val="2"/>
          <w:sz w:val="24"/>
          <w:szCs w:val="24"/>
          <w:lang w:val="en-US" w:eastAsia="zh-CN"/>
        </w:rPr>
        <w:t>Panés J</w:t>
      </w:r>
      <w:r w:rsidRPr="00EE44F6">
        <w:rPr>
          <w:rFonts w:ascii="Book Antiqua" w:hAnsi="Book Antiqua"/>
          <w:kern w:val="2"/>
          <w:sz w:val="24"/>
          <w:szCs w:val="24"/>
          <w:lang w:val="en-US" w:eastAsia="zh-CN"/>
        </w:rPr>
        <w:t xml:space="preserve">, D'Haens GR, Higgins PDR, Mele L, Moscariello M, Chan G, Wang W, Niezychowski W, Su C, Maller E. Long-term safety and tolerability of oral tofacitinib in patients with Crohn's disease: results from a phase 2, open-label, 48-week extension study. </w:t>
      </w:r>
      <w:r w:rsidRPr="00EE44F6">
        <w:rPr>
          <w:rFonts w:ascii="Book Antiqua" w:hAnsi="Book Antiqua"/>
          <w:i/>
          <w:kern w:val="2"/>
          <w:sz w:val="24"/>
          <w:szCs w:val="24"/>
          <w:lang w:val="en-US" w:eastAsia="zh-CN"/>
        </w:rPr>
        <w:t>Aliment Pharmacol Ther</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49</w:t>
      </w:r>
      <w:r w:rsidRPr="00EE44F6">
        <w:rPr>
          <w:rFonts w:ascii="Book Antiqua" w:hAnsi="Book Antiqua"/>
          <w:kern w:val="2"/>
          <w:sz w:val="24"/>
          <w:szCs w:val="24"/>
          <w:lang w:val="en-US" w:eastAsia="zh-CN"/>
        </w:rPr>
        <w:t>: 265-276 [PMID: 30663107 DOI: 10.1111/apt.15072]</w:t>
      </w:r>
    </w:p>
    <w:p w14:paraId="6440F84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64 </w:t>
      </w:r>
      <w:r w:rsidRPr="00EE44F6">
        <w:rPr>
          <w:rFonts w:ascii="Book Antiqua" w:hAnsi="Book Antiqua"/>
          <w:b/>
          <w:kern w:val="2"/>
          <w:sz w:val="24"/>
          <w:szCs w:val="24"/>
          <w:lang w:val="en-US" w:eastAsia="zh-CN"/>
        </w:rPr>
        <w:t>Coskun M</w:t>
      </w:r>
      <w:r w:rsidRPr="00EE44F6">
        <w:rPr>
          <w:rFonts w:ascii="Book Antiqua" w:hAnsi="Book Antiqua"/>
          <w:kern w:val="2"/>
          <w:sz w:val="24"/>
          <w:szCs w:val="24"/>
          <w:lang w:val="en-US" w:eastAsia="zh-CN"/>
        </w:rPr>
        <w:t>, Salem M, Pedersen J, Nielsen OH.</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Involvement of JAK/STAT signaling in the pathogenesis of inflammatory bowel disease.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Pharmacol Res</w:t>
      </w:r>
      <w:r w:rsidRPr="00EE44F6">
        <w:rPr>
          <w:rFonts w:ascii="Book Antiqua" w:hAnsi="Book Antiqua"/>
          <w:kern w:val="2"/>
          <w:sz w:val="24"/>
          <w:szCs w:val="24"/>
          <w:lang w:val="en-US" w:eastAsia="zh-CN"/>
        </w:rPr>
        <w:t xml:space="preserve"> 2013; </w:t>
      </w:r>
      <w:r w:rsidRPr="00EE44F6">
        <w:rPr>
          <w:rFonts w:ascii="Book Antiqua" w:hAnsi="Book Antiqua"/>
          <w:b/>
          <w:kern w:val="2"/>
          <w:sz w:val="24"/>
          <w:szCs w:val="24"/>
          <w:lang w:val="en-US" w:eastAsia="zh-CN"/>
        </w:rPr>
        <w:t>76</w:t>
      </w:r>
      <w:r w:rsidRPr="00EE44F6">
        <w:rPr>
          <w:rFonts w:ascii="Book Antiqua" w:hAnsi="Book Antiqua"/>
          <w:kern w:val="2"/>
          <w:sz w:val="24"/>
          <w:szCs w:val="24"/>
          <w:lang w:val="en-US" w:eastAsia="zh-CN"/>
        </w:rPr>
        <w:t>: 1-8 [PMID: 23827161 DOI: 10.1016/j.phrs.2013.06.007]</w:t>
      </w:r>
    </w:p>
    <w:p w14:paraId="2B829836"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65 </w:t>
      </w:r>
      <w:r w:rsidRPr="00EE44F6">
        <w:rPr>
          <w:rFonts w:ascii="Book Antiqua" w:hAnsi="Book Antiqua"/>
          <w:b/>
          <w:kern w:val="2"/>
          <w:sz w:val="24"/>
          <w:szCs w:val="24"/>
          <w:lang w:val="en-US" w:eastAsia="zh-CN"/>
        </w:rPr>
        <w:t>Feagan B</w:t>
      </w:r>
      <w:r w:rsidRPr="00EE44F6">
        <w:rPr>
          <w:rFonts w:ascii="Book Antiqua" w:hAnsi="Book Antiqua"/>
          <w:kern w:val="2"/>
          <w:sz w:val="24"/>
          <w:szCs w:val="24"/>
          <w:lang w:val="en-US" w:eastAsia="zh-CN"/>
        </w:rPr>
        <w:t>. Update on Tofacitinib for Inflammatory Bowel Disease.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Gastroenterol Hepatol (N Y)</w:t>
      </w:r>
      <w:r w:rsidRPr="00EE44F6">
        <w:rPr>
          <w:rFonts w:ascii="Book Antiqua" w:hAnsi="Book Antiqua"/>
          <w:kern w:val="2"/>
          <w:sz w:val="24"/>
          <w:szCs w:val="24"/>
          <w:lang w:val="en-US" w:eastAsia="zh-CN"/>
        </w:rPr>
        <w:t xml:space="preserve"> 2016; </w:t>
      </w:r>
      <w:r w:rsidRPr="00EE44F6">
        <w:rPr>
          <w:rFonts w:ascii="Book Antiqua" w:hAnsi="Book Antiqua"/>
          <w:b/>
          <w:kern w:val="2"/>
          <w:sz w:val="24"/>
          <w:szCs w:val="24"/>
          <w:lang w:val="en-US" w:eastAsia="zh-CN"/>
        </w:rPr>
        <w:t>12</w:t>
      </w:r>
      <w:r w:rsidRPr="00EE44F6">
        <w:rPr>
          <w:rFonts w:ascii="Book Antiqua" w:hAnsi="Book Antiqua"/>
          <w:kern w:val="2"/>
          <w:sz w:val="24"/>
          <w:szCs w:val="24"/>
          <w:lang w:val="en-US" w:eastAsia="zh-CN"/>
        </w:rPr>
        <w:t>: 572-574 [PMID: 27917098]</w:t>
      </w:r>
    </w:p>
    <w:p w14:paraId="4C161B3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66 </w:t>
      </w:r>
      <w:r w:rsidRPr="00EE44F6">
        <w:rPr>
          <w:rFonts w:ascii="Book Antiqua" w:hAnsi="Book Antiqua"/>
          <w:b/>
          <w:kern w:val="2"/>
          <w:sz w:val="24"/>
          <w:szCs w:val="24"/>
          <w:lang w:val="en-US" w:eastAsia="zh-CN"/>
        </w:rPr>
        <w:t>Cordes F</w:t>
      </w:r>
      <w:r w:rsidRPr="00EE44F6">
        <w:rPr>
          <w:rFonts w:ascii="Book Antiqua" w:hAnsi="Book Antiqua"/>
          <w:kern w:val="2"/>
          <w:sz w:val="24"/>
          <w:szCs w:val="24"/>
          <w:lang w:val="en-US" w:eastAsia="zh-CN"/>
        </w:rPr>
        <w:t xml:space="preserve">, Lenker E, Spille LJ, Weinhage T, Bettenworth D, Kessel C, Schmidt HH, Foell D, Varga G. Tofacitinib Reprograms Human Monocytes of IBD Patients and Healthy Controls Toward a More Regulatory Phenotype.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2020; </w:t>
      </w:r>
      <w:r w:rsidRPr="00EE44F6">
        <w:rPr>
          <w:rFonts w:ascii="Book Antiqua" w:hAnsi="Book Antiqua"/>
          <w:b/>
          <w:kern w:val="2"/>
          <w:sz w:val="24"/>
          <w:szCs w:val="24"/>
          <w:lang w:val="en-US" w:eastAsia="zh-CN"/>
        </w:rPr>
        <w:t>26</w:t>
      </w:r>
      <w:r w:rsidRPr="00EE44F6">
        <w:rPr>
          <w:rFonts w:ascii="Book Antiqua" w:hAnsi="Book Antiqua"/>
          <w:kern w:val="2"/>
          <w:sz w:val="24"/>
          <w:szCs w:val="24"/>
          <w:lang w:val="en-US" w:eastAsia="zh-CN"/>
        </w:rPr>
        <w:t>: 391-406 [PMID: 31560043 DOI: 10.1093/ibd/izz213]</w:t>
      </w:r>
    </w:p>
    <w:p w14:paraId="071F17C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67 </w:t>
      </w:r>
      <w:r w:rsidRPr="00EE44F6">
        <w:rPr>
          <w:rFonts w:ascii="Book Antiqua" w:hAnsi="Book Antiqua"/>
          <w:b/>
          <w:kern w:val="2"/>
          <w:sz w:val="24"/>
          <w:szCs w:val="24"/>
          <w:lang w:val="en-US" w:eastAsia="zh-CN"/>
        </w:rPr>
        <w:t>Atreya R</w:t>
      </w:r>
      <w:r w:rsidRPr="00EE44F6">
        <w:rPr>
          <w:rFonts w:ascii="Book Antiqua" w:hAnsi="Book Antiqua"/>
          <w:kern w:val="2"/>
          <w:sz w:val="24"/>
          <w:szCs w:val="24"/>
          <w:lang w:val="en-US" w:eastAsia="zh-CN"/>
        </w:rPr>
        <w:t xml:space="preserve">, Mudter J, Finotto S, Müllberg J, Jostock T, Wirtz S, Schütz M, Bartsch B, Holtmann M, Becker C, Strand D, Czaja J, Schlaak JF, Lehr HA, Autschbach F, Schürmann G, Nishimoto N, Yoshizaki K, Ito H, Kishimoto T, </w:t>
      </w:r>
      <w:r w:rsidRPr="00EE44F6">
        <w:rPr>
          <w:rFonts w:ascii="Book Antiqua" w:hAnsi="Book Antiqua"/>
          <w:kern w:val="2"/>
          <w:sz w:val="24"/>
          <w:szCs w:val="24"/>
          <w:lang w:val="en-US" w:eastAsia="zh-CN"/>
        </w:rPr>
        <w:lastRenderedPageBreak/>
        <w:t xml:space="preserve">Galle PR, Rose-John S, Neurath MF. Blockade of interleukin 6 </w:t>
      </w:r>
      <w:proofErr w:type="gramStart"/>
      <w:r w:rsidRPr="00EE44F6">
        <w:rPr>
          <w:rFonts w:ascii="Book Antiqua" w:hAnsi="Book Antiqua"/>
          <w:kern w:val="2"/>
          <w:sz w:val="24"/>
          <w:szCs w:val="24"/>
          <w:lang w:val="en-US" w:eastAsia="zh-CN"/>
        </w:rPr>
        <w:t>trans</w:t>
      </w:r>
      <w:proofErr w:type="gramEnd"/>
      <w:r w:rsidRPr="00EE44F6">
        <w:rPr>
          <w:rFonts w:ascii="Book Antiqua" w:hAnsi="Book Antiqua"/>
          <w:kern w:val="2"/>
          <w:sz w:val="24"/>
          <w:szCs w:val="24"/>
          <w:lang w:val="en-US" w:eastAsia="zh-CN"/>
        </w:rPr>
        <w:t xml:space="preserve"> signaling suppresses T-cell resistance against apoptosis in chronic intestinal inflammation: evidence in crohn disease and experimental colitis in vivo. </w:t>
      </w:r>
      <w:r w:rsidRPr="00EE44F6">
        <w:rPr>
          <w:rFonts w:ascii="Book Antiqua" w:hAnsi="Book Antiqua"/>
          <w:i/>
          <w:kern w:val="2"/>
          <w:sz w:val="24"/>
          <w:szCs w:val="24"/>
          <w:lang w:val="en-US" w:eastAsia="zh-CN"/>
        </w:rPr>
        <w:t>Nat Med</w:t>
      </w:r>
      <w:r w:rsidRPr="00EE44F6">
        <w:rPr>
          <w:rFonts w:ascii="Book Antiqua" w:hAnsi="Book Antiqua"/>
          <w:kern w:val="2"/>
          <w:sz w:val="24"/>
          <w:szCs w:val="24"/>
          <w:lang w:val="en-US" w:eastAsia="zh-CN"/>
        </w:rPr>
        <w:t xml:space="preserve"> 2000; </w:t>
      </w:r>
      <w:r w:rsidRPr="00EE44F6">
        <w:rPr>
          <w:rFonts w:ascii="Book Antiqua" w:hAnsi="Book Antiqua"/>
          <w:b/>
          <w:kern w:val="2"/>
          <w:sz w:val="24"/>
          <w:szCs w:val="24"/>
          <w:lang w:val="en-US" w:eastAsia="zh-CN"/>
        </w:rPr>
        <w:t>6</w:t>
      </w:r>
      <w:r w:rsidRPr="00EE44F6">
        <w:rPr>
          <w:rFonts w:ascii="Book Antiqua" w:hAnsi="Book Antiqua"/>
          <w:kern w:val="2"/>
          <w:sz w:val="24"/>
          <w:szCs w:val="24"/>
          <w:lang w:val="en-US" w:eastAsia="zh-CN"/>
        </w:rPr>
        <w:t>: 583-588 [PMID: 10802717 DOI: 10.1038/75068]</w:t>
      </w:r>
    </w:p>
    <w:p w14:paraId="4EDEE383"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68 </w:t>
      </w:r>
      <w:r w:rsidRPr="00EE44F6">
        <w:rPr>
          <w:rFonts w:ascii="Book Antiqua" w:hAnsi="Book Antiqua"/>
          <w:b/>
          <w:kern w:val="2"/>
          <w:sz w:val="24"/>
          <w:szCs w:val="24"/>
          <w:lang w:val="en-US" w:eastAsia="zh-CN"/>
        </w:rPr>
        <w:t>Lovato P</w:t>
      </w:r>
      <w:r w:rsidRPr="00EE44F6">
        <w:rPr>
          <w:rFonts w:ascii="Book Antiqua" w:hAnsi="Book Antiqua"/>
          <w:kern w:val="2"/>
          <w:sz w:val="24"/>
          <w:szCs w:val="24"/>
          <w:lang w:val="en-US" w:eastAsia="zh-CN"/>
        </w:rPr>
        <w:t xml:space="preserve">, Brender C, Agnholt J, Kelsen J, Kaltoft K, Svejgaard A, Eriksen KW, Woetmann A, Ødum N. Constitutive STAT3 activation in intestinal T cells from patients with Crohn's disease. </w:t>
      </w:r>
      <w:r w:rsidRPr="00EE44F6">
        <w:rPr>
          <w:rFonts w:ascii="Book Antiqua" w:hAnsi="Book Antiqua"/>
          <w:i/>
          <w:kern w:val="2"/>
          <w:sz w:val="24"/>
          <w:szCs w:val="24"/>
          <w:lang w:val="en-US" w:eastAsia="zh-CN"/>
        </w:rPr>
        <w:t>J Biol Chem</w:t>
      </w:r>
      <w:r w:rsidRPr="00EE44F6">
        <w:rPr>
          <w:rFonts w:ascii="Book Antiqua" w:hAnsi="Book Antiqua"/>
          <w:kern w:val="2"/>
          <w:sz w:val="24"/>
          <w:szCs w:val="24"/>
          <w:lang w:val="en-US" w:eastAsia="zh-CN"/>
        </w:rPr>
        <w:t xml:space="preserve"> 2003; </w:t>
      </w:r>
      <w:r w:rsidRPr="00EE44F6">
        <w:rPr>
          <w:rFonts w:ascii="Book Antiqua" w:hAnsi="Book Antiqua"/>
          <w:b/>
          <w:kern w:val="2"/>
          <w:sz w:val="24"/>
          <w:szCs w:val="24"/>
          <w:lang w:val="en-US" w:eastAsia="zh-CN"/>
        </w:rPr>
        <w:t>278</w:t>
      </w:r>
      <w:r w:rsidRPr="00EE44F6">
        <w:rPr>
          <w:rFonts w:ascii="Book Antiqua" w:hAnsi="Book Antiqua"/>
          <w:kern w:val="2"/>
          <w:sz w:val="24"/>
          <w:szCs w:val="24"/>
          <w:lang w:val="en-US" w:eastAsia="zh-CN"/>
        </w:rPr>
        <w:t>: 16777-16781 [PMID: 12615922 DOI: 10.1074/jbc.M207999200]</w:t>
      </w:r>
    </w:p>
    <w:p w14:paraId="57CAEC5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69 </w:t>
      </w:r>
      <w:r w:rsidRPr="00EE44F6">
        <w:rPr>
          <w:rFonts w:ascii="Book Antiqua" w:hAnsi="Book Antiqua"/>
          <w:b/>
          <w:kern w:val="2"/>
          <w:sz w:val="24"/>
          <w:szCs w:val="24"/>
          <w:lang w:val="en-US" w:eastAsia="zh-CN"/>
        </w:rPr>
        <w:t>Pike KA</w:t>
      </w:r>
      <w:r w:rsidRPr="00EE44F6">
        <w:rPr>
          <w:rFonts w:ascii="Book Antiqua" w:hAnsi="Book Antiqua"/>
          <w:kern w:val="2"/>
          <w:sz w:val="24"/>
          <w:szCs w:val="24"/>
          <w:lang w:val="en-US" w:eastAsia="zh-CN"/>
        </w:rPr>
        <w:t xml:space="preserve">, Tremblay ML. Protein Tyrosine Phosphatases: Regulators of CD4 T Cells in Inflammatory Bowel Disease. </w:t>
      </w:r>
      <w:r w:rsidRPr="00EE44F6">
        <w:rPr>
          <w:rFonts w:ascii="Book Antiqua" w:hAnsi="Book Antiqua"/>
          <w:i/>
          <w:kern w:val="2"/>
          <w:sz w:val="24"/>
          <w:szCs w:val="24"/>
          <w:lang w:val="en-US" w:eastAsia="zh-CN"/>
        </w:rPr>
        <w:t>Front Immunol</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9</w:t>
      </w:r>
      <w:r w:rsidRPr="00EE44F6">
        <w:rPr>
          <w:rFonts w:ascii="Book Antiqua" w:hAnsi="Book Antiqua"/>
          <w:kern w:val="2"/>
          <w:sz w:val="24"/>
          <w:szCs w:val="24"/>
          <w:lang w:val="en-US" w:eastAsia="zh-CN"/>
        </w:rPr>
        <w:t>: 2504 [PMID: 30429852 DOI: 10.3389/fimmu.2018.02504]</w:t>
      </w:r>
    </w:p>
    <w:p w14:paraId="1EDA621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70 </w:t>
      </w:r>
      <w:r w:rsidRPr="00EE44F6">
        <w:rPr>
          <w:rFonts w:ascii="Book Antiqua" w:hAnsi="Book Antiqua"/>
          <w:b/>
          <w:kern w:val="2"/>
          <w:sz w:val="24"/>
          <w:szCs w:val="24"/>
          <w:lang w:val="en-US" w:eastAsia="zh-CN"/>
        </w:rPr>
        <w:t>Globig AM</w:t>
      </w:r>
      <w:r w:rsidRPr="00EE44F6">
        <w:rPr>
          <w:rFonts w:ascii="Book Antiqua" w:hAnsi="Book Antiqua"/>
          <w:kern w:val="2"/>
          <w:sz w:val="24"/>
          <w:szCs w:val="24"/>
          <w:lang w:val="en-US" w:eastAsia="zh-CN"/>
        </w:rPr>
        <w:t xml:space="preserve">, Hennecke N, Martin B, Seidl M, Ruf G, Hasselblatt P, Thimme R, Bengsch B. Comprehensive intestinal T helper cell profiling reveals specific accumulation of IFN-γ+IL-17+coproducing CD4+ T cells in active inflammatory bowel disease.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20</w:t>
      </w:r>
      <w:r w:rsidRPr="00EE44F6">
        <w:rPr>
          <w:rFonts w:ascii="Book Antiqua" w:hAnsi="Book Antiqua"/>
          <w:kern w:val="2"/>
          <w:sz w:val="24"/>
          <w:szCs w:val="24"/>
          <w:lang w:val="en-US" w:eastAsia="zh-CN"/>
        </w:rPr>
        <w:t>: 2321-2329 [PMID: 25248005 DOI: 10.1097/MIB.0000000000000210]</w:t>
      </w:r>
    </w:p>
    <w:p w14:paraId="3AF29A19"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71 </w:t>
      </w:r>
      <w:r w:rsidRPr="00EE44F6">
        <w:rPr>
          <w:rFonts w:ascii="Book Antiqua" w:hAnsi="Book Antiqua"/>
          <w:b/>
          <w:kern w:val="2"/>
          <w:sz w:val="24"/>
          <w:szCs w:val="24"/>
          <w:lang w:val="en-US" w:eastAsia="zh-CN"/>
        </w:rPr>
        <w:t>Mencarelli A</w:t>
      </w:r>
      <w:r w:rsidRPr="00EE44F6">
        <w:rPr>
          <w:rFonts w:ascii="Book Antiqua" w:hAnsi="Book Antiqua"/>
          <w:kern w:val="2"/>
          <w:sz w:val="24"/>
          <w:szCs w:val="24"/>
          <w:lang w:val="en-US" w:eastAsia="zh-CN"/>
        </w:rPr>
        <w:t>, Vacca M, Khameneh HJ, Acerbi E, Tay A, Zolezzi F, Poidinger M, Mortellaro A. Calcineurin B in CD4</w:t>
      </w:r>
      <w:r w:rsidRPr="00EE44F6">
        <w:rPr>
          <w:rFonts w:ascii="Book Antiqua" w:hAnsi="Book Antiqua"/>
          <w:kern w:val="2"/>
          <w:sz w:val="24"/>
          <w:szCs w:val="24"/>
          <w:vertAlign w:val="superscript"/>
          <w:lang w:val="en-US" w:eastAsia="zh-CN"/>
        </w:rPr>
        <w:t>+</w:t>
      </w:r>
      <w:r w:rsidRPr="00EE44F6">
        <w:rPr>
          <w:rFonts w:ascii="Book Antiqua" w:hAnsi="Book Antiqua"/>
          <w:kern w:val="2"/>
          <w:sz w:val="24"/>
          <w:szCs w:val="24"/>
          <w:lang w:val="en-US" w:eastAsia="zh-CN"/>
        </w:rPr>
        <w:t xml:space="preserve"> T Cells Prevents Autoimmune Colitis by Negatively Regulating the JAK/STAT Pathway. </w:t>
      </w:r>
      <w:r w:rsidRPr="00EE44F6">
        <w:rPr>
          <w:rFonts w:ascii="Book Antiqua" w:hAnsi="Book Antiqua"/>
          <w:i/>
          <w:kern w:val="2"/>
          <w:sz w:val="24"/>
          <w:szCs w:val="24"/>
          <w:lang w:val="en-US" w:eastAsia="zh-CN"/>
        </w:rPr>
        <w:t>Front Immunol</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9</w:t>
      </w:r>
      <w:r w:rsidRPr="00EE44F6">
        <w:rPr>
          <w:rFonts w:ascii="Book Antiqua" w:hAnsi="Book Antiqua"/>
          <w:kern w:val="2"/>
          <w:sz w:val="24"/>
          <w:szCs w:val="24"/>
          <w:lang w:val="en-US" w:eastAsia="zh-CN"/>
        </w:rPr>
        <w:t>: 261 [PMID: 29515579 DOI: 10.3389/fimmu.2018.00261]</w:t>
      </w:r>
    </w:p>
    <w:p w14:paraId="080E875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72 </w:t>
      </w:r>
      <w:r w:rsidRPr="00EE44F6">
        <w:rPr>
          <w:rFonts w:ascii="Book Antiqua" w:hAnsi="Book Antiqua"/>
          <w:b/>
          <w:kern w:val="2"/>
          <w:sz w:val="24"/>
          <w:szCs w:val="24"/>
          <w:lang w:val="en-US" w:eastAsia="zh-CN"/>
        </w:rPr>
        <w:t>Sakuraba A</w:t>
      </w:r>
      <w:r w:rsidRPr="00EE44F6">
        <w:rPr>
          <w:rFonts w:ascii="Book Antiqua" w:hAnsi="Book Antiqua"/>
          <w:kern w:val="2"/>
          <w:sz w:val="24"/>
          <w:szCs w:val="24"/>
          <w:lang w:val="en-US" w:eastAsia="zh-CN"/>
        </w:rPr>
        <w:t xml:space="preserve">, Sato T, Kamada N, Kitazume M, Sugita A, Hibi T. Th1/Th17 immune response is induced by mesenteric lymph node dendritic cells in Crohn's disease. </w:t>
      </w:r>
      <w:r w:rsidRPr="00EE44F6">
        <w:rPr>
          <w:rFonts w:ascii="Book Antiqua" w:hAnsi="Book Antiqua"/>
          <w:i/>
          <w:kern w:val="2"/>
          <w:sz w:val="24"/>
          <w:szCs w:val="24"/>
          <w:lang w:val="en-US" w:eastAsia="zh-CN"/>
        </w:rPr>
        <w:t>Gastroenterology</w:t>
      </w:r>
      <w:r w:rsidRPr="00EE44F6">
        <w:rPr>
          <w:rFonts w:ascii="Book Antiqua" w:hAnsi="Book Antiqua"/>
          <w:kern w:val="2"/>
          <w:sz w:val="24"/>
          <w:szCs w:val="24"/>
          <w:lang w:val="en-US" w:eastAsia="zh-CN"/>
        </w:rPr>
        <w:t xml:space="preserve"> 2009; </w:t>
      </w:r>
      <w:r w:rsidRPr="00EE44F6">
        <w:rPr>
          <w:rFonts w:ascii="Book Antiqua" w:hAnsi="Book Antiqua"/>
          <w:b/>
          <w:kern w:val="2"/>
          <w:sz w:val="24"/>
          <w:szCs w:val="24"/>
          <w:lang w:val="en-US" w:eastAsia="zh-CN"/>
        </w:rPr>
        <w:t>137</w:t>
      </w:r>
      <w:r w:rsidRPr="00EE44F6">
        <w:rPr>
          <w:rFonts w:ascii="Book Antiqua" w:hAnsi="Book Antiqua"/>
          <w:kern w:val="2"/>
          <w:sz w:val="24"/>
          <w:szCs w:val="24"/>
          <w:lang w:val="en-US" w:eastAsia="zh-CN"/>
        </w:rPr>
        <w:t>: 1736-1745 [PMID: 19632232 DOI: 10.1053/j.gastro.2009.07.049]</w:t>
      </w:r>
    </w:p>
    <w:p w14:paraId="306A579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73 </w:t>
      </w:r>
      <w:r w:rsidRPr="00EE44F6">
        <w:rPr>
          <w:rFonts w:ascii="Book Antiqua" w:hAnsi="Book Antiqua"/>
          <w:b/>
          <w:kern w:val="2"/>
          <w:sz w:val="24"/>
          <w:szCs w:val="24"/>
          <w:lang w:val="en-US" w:eastAsia="zh-CN"/>
        </w:rPr>
        <w:t>Fuss IJ</w:t>
      </w:r>
      <w:r w:rsidRPr="00EE44F6">
        <w:rPr>
          <w:rFonts w:ascii="Book Antiqua" w:hAnsi="Book Antiqua"/>
          <w:kern w:val="2"/>
          <w:sz w:val="24"/>
          <w:szCs w:val="24"/>
          <w:lang w:val="en-US" w:eastAsia="zh-CN"/>
        </w:rPr>
        <w:t xml:space="preserve">, Heller F, Boirivant M, Leon F, Yoshida M, Fichtner-Feigl S, Yang Z, Exley M, Kitani A, Blumberg RS, Mannon P, Strober W. Nonclassical CD1d-restricted NK T cells that produce IL-13 characterize an atypical Th2 response in ulcerative colitis. </w:t>
      </w:r>
      <w:r w:rsidRPr="00EE44F6">
        <w:rPr>
          <w:rFonts w:ascii="Book Antiqua" w:hAnsi="Book Antiqua"/>
          <w:i/>
          <w:kern w:val="2"/>
          <w:sz w:val="24"/>
          <w:szCs w:val="24"/>
          <w:lang w:val="en-US" w:eastAsia="zh-CN"/>
        </w:rPr>
        <w:t>J Clin Invest</w:t>
      </w:r>
      <w:r w:rsidRPr="00EE44F6">
        <w:rPr>
          <w:rFonts w:ascii="Book Antiqua" w:hAnsi="Book Antiqua"/>
          <w:kern w:val="2"/>
          <w:sz w:val="24"/>
          <w:szCs w:val="24"/>
          <w:lang w:val="en-US" w:eastAsia="zh-CN"/>
        </w:rPr>
        <w:t xml:space="preserve"> 2004; </w:t>
      </w:r>
      <w:r w:rsidRPr="00EE44F6">
        <w:rPr>
          <w:rFonts w:ascii="Book Antiqua" w:hAnsi="Book Antiqua"/>
          <w:b/>
          <w:kern w:val="2"/>
          <w:sz w:val="24"/>
          <w:szCs w:val="24"/>
          <w:lang w:val="en-US" w:eastAsia="zh-CN"/>
        </w:rPr>
        <w:t>113</w:t>
      </w:r>
      <w:r w:rsidRPr="00EE44F6">
        <w:rPr>
          <w:rFonts w:ascii="Book Antiqua" w:hAnsi="Book Antiqua"/>
          <w:kern w:val="2"/>
          <w:sz w:val="24"/>
          <w:szCs w:val="24"/>
          <w:lang w:val="en-US" w:eastAsia="zh-CN"/>
        </w:rPr>
        <w:t>: 1490-1497 [PMID: 15146247 DOI: 10.1172/JCI19836]</w:t>
      </w:r>
    </w:p>
    <w:p w14:paraId="7AB0016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74 </w:t>
      </w:r>
      <w:r w:rsidRPr="00EE44F6">
        <w:rPr>
          <w:rFonts w:ascii="Book Antiqua" w:hAnsi="Book Antiqua"/>
          <w:b/>
          <w:kern w:val="2"/>
          <w:sz w:val="24"/>
          <w:szCs w:val="24"/>
          <w:lang w:val="en-US" w:eastAsia="zh-CN"/>
        </w:rPr>
        <w:t>Hovhannisyan Z</w:t>
      </w:r>
      <w:r w:rsidRPr="00EE44F6">
        <w:rPr>
          <w:rFonts w:ascii="Book Antiqua" w:hAnsi="Book Antiqua"/>
          <w:kern w:val="2"/>
          <w:sz w:val="24"/>
          <w:szCs w:val="24"/>
          <w:lang w:val="en-US" w:eastAsia="zh-CN"/>
        </w:rPr>
        <w:t xml:space="preserve">, Treatman J, Littman DR, Mayer L. Characterization of interleukin-17-producing regulatory T cells in inflamed intestinal mucosa </w:t>
      </w:r>
      <w:r w:rsidRPr="00EE44F6">
        <w:rPr>
          <w:rFonts w:ascii="Book Antiqua" w:hAnsi="Book Antiqua"/>
          <w:kern w:val="2"/>
          <w:sz w:val="24"/>
          <w:szCs w:val="24"/>
          <w:lang w:val="en-US" w:eastAsia="zh-CN"/>
        </w:rPr>
        <w:lastRenderedPageBreak/>
        <w:t xml:space="preserve">from patients with inflammatory bowel diseases. </w:t>
      </w:r>
      <w:r w:rsidRPr="00EE44F6">
        <w:rPr>
          <w:rFonts w:ascii="Book Antiqua" w:hAnsi="Book Antiqua"/>
          <w:i/>
          <w:kern w:val="2"/>
          <w:sz w:val="24"/>
          <w:szCs w:val="24"/>
          <w:lang w:val="en-US" w:eastAsia="zh-CN"/>
        </w:rPr>
        <w:t>Gastroenterology</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140</w:t>
      </w:r>
      <w:r w:rsidRPr="00EE44F6">
        <w:rPr>
          <w:rFonts w:ascii="Book Antiqua" w:hAnsi="Book Antiqua"/>
          <w:kern w:val="2"/>
          <w:sz w:val="24"/>
          <w:szCs w:val="24"/>
          <w:lang w:val="en-US" w:eastAsia="zh-CN"/>
        </w:rPr>
        <w:t>: 957-965 [PMID: 21147109 DOI: 10.1053/j.gastro.2010.12.002]</w:t>
      </w:r>
    </w:p>
    <w:p w14:paraId="4D33487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75 </w:t>
      </w:r>
      <w:r w:rsidRPr="00EE44F6">
        <w:rPr>
          <w:rFonts w:ascii="Book Antiqua" w:hAnsi="Book Antiqua"/>
          <w:b/>
          <w:kern w:val="2"/>
          <w:sz w:val="24"/>
          <w:szCs w:val="24"/>
          <w:lang w:val="en-US" w:eastAsia="zh-CN"/>
        </w:rPr>
        <w:t>Ueno A</w:t>
      </w:r>
      <w:r w:rsidRPr="00EE44F6">
        <w:rPr>
          <w:rFonts w:ascii="Book Antiqua" w:hAnsi="Book Antiqua"/>
          <w:kern w:val="2"/>
          <w:sz w:val="24"/>
          <w:szCs w:val="24"/>
          <w:lang w:val="en-US" w:eastAsia="zh-CN"/>
        </w:rPr>
        <w:t xml:space="preserve">, Jijon H, Chan R, Ford K, Hirota C, Kaplan GG, Beck PL, Iacucci M, Fort Gasia M, Barkema HW, Panaccione R, Ghosh S. Increased prevalence of circulating novel IL-17 secreting Foxp3 expressing CD4+ T cells and defective suppressive function of circulating Foxp3+ regulatory cells support plasticity between Th17 and regulatory T cells in inflammatory bowel disease patients.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2013; </w:t>
      </w:r>
      <w:r w:rsidRPr="00EE44F6">
        <w:rPr>
          <w:rFonts w:ascii="Book Antiqua" w:hAnsi="Book Antiqua"/>
          <w:b/>
          <w:kern w:val="2"/>
          <w:sz w:val="24"/>
          <w:szCs w:val="24"/>
          <w:lang w:val="en-US" w:eastAsia="zh-CN"/>
        </w:rPr>
        <w:t>19</w:t>
      </w:r>
      <w:r w:rsidRPr="00EE44F6">
        <w:rPr>
          <w:rFonts w:ascii="Book Antiqua" w:hAnsi="Book Antiqua"/>
          <w:kern w:val="2"/>
          <w:sz w:val="24"/>
          <w:szCs w:val="24"/>
          <w:lang w:val="en-US" w:eastAsia="zh-CN"/>
        </w:rPr>
        <w:t>: 2522-2534 [PMID: 24097227 DOI: 10.1097/MIB.0b013e3182a85709]</w:t>
      </w:r>
    </w:p>
    <w:p w14:paraId="43704BA8" w14:textId="01B61065"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76 </w:t>
      </w:r>
      <w:r w:rsidRPr="00EE44F6">
        <w:rPr>
          <w:rFonts w:ascii="Book Antiqua" w:hAnsi="Book Antiqua"/>
          <w:b/>
          <w:kern w:val="2"/>
          <w:sz w:val="24"/>
          <w:szCs w:val="24"/>
          <w:lang w:val="en-US" w:eastAsia="zh-CN"/>
        </w:rPr>
        <w:t>Eriguchi Y</w:t>
      </w:r>
      <w:r w:rsidRPr="00EE44F6">
        <w:rPr>
          <w:rFonts w:ascii="Book Antiqua" w:hAnsi="Book Antiqua"/>
          <w:kern w:val="2"/>
          <w:sz w:val="24"/>
          <w:szCs w:val="24"/>
          <w:lang w:val="en-US" w:eastAsia="zh-CN"/>
        </w:rPr>
        <w:t xml:space="preserve">, Nakamura K, Yokoi Y, Sugimoto R, Takahashi S, Hashimoto D, Teshima T, Ayabe T, Selsted ME, Ouellette AJ. </w:t>
      </w:r>
      <w:proofErr w:type="gramStart"/>
      <w:r w:rsidRPr="00EE44F6">
        <w:rPr>
          <w:rFonts w:ascii="Book Antiqua" w:hAnsi="Book Antiqua"/>
          <w:kern w:val="2"/>
          <w:sz w:val="24"/>
          <w:szCs w:val="24"/>
          <w:lang w:val="en-US" w:eastAsia="zh-CN"/>
        </w:rPr>
        <w:t>Essential role of IFN-γ in T cell-associated intestinal inflammation.</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JCI Insight</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3</w:t>
      </w:r>
      <w:r w:rsidRPr="00EE44F6">
        <w:rPr>
          <w:rFonts w:ascii="Book Antiqua" w:hAnsi="Book Antiqua"/>
          <w:kern w:val="2"/>
          <w:sz w:val="24"/>
          <w:szCs w:val="24"/>
          <w:lang w:val="en-US" w:eastAsia="zh-CN"/>
        </w:rPr>
        <w:t>:</w:t>
      </w:r>
      <w:r w:rsidR="00D06FDD">
        <w:rPr>
          <w:rFonts w:ascii="Book Antiqua" w:hAnsi="Book Antiqua"/>
          <w:kern w:val="2"/>
          <w:sz w:val="24"/>
          <w:szCs w:val="24"/>
          <w:lang w:val="en-US" w:eastAsia="zh-CN"/>
        </w:rPr>
        <w:t xml:space="preserve"> </w:t>
      </w:r>
      <w:r w:rsidRPr="00EE44F6">
        <w:rPr>
          <w:rFonts w:ascii="Book Antiqua" w:hAnsi="Book Antiqua"/>
          <w:kern w:val="2"/>
          <w:sz w:val="24"/>
          <w:szCs w:val="24"/>
          <w:lang w:val="en-US" w:eastAsia="zh-CN"/>
        </w:rPr>
        <w:t>[PMID: 30232288 DOI: 10.1172/jci.insight.121886]</w:t>
      </w:r>
    </w:p>
    <w:p w14:paraId="461355FB"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77 </w:t>
      </w:r>
      <w:r w:rsidRPr="00EE44F6">
        <w:rPr>
          <w:rFonts w:ascii="Book Antiqua" w:hAnsi="Book Antiqua"/>
          <w:b/>
          <w:kern w:val="2"/>
          <w:sz w:val="24"/>
          <w:szCs w:val="24"/>
          <w:lang w:val="en-US" w:eastAsia="zh-CN"/>
        </w:rPr>
        <w:t>Acharya S</w:t>
      </w:r>
      <w:r w:rsidRPr="00EE44F6">
        <w:rPr>
          <w:rFonts w:ascii="Book Antiqua" w:hAnsi="Book Antiqua"/>
          <w:kern w:val="2"/>
          <w:sz w:val="24"/>
          <w:szCs w:val="24"/>
          <w:lang w:val="en-US" w:eastAsia="zh-CN"/>
        </w:rPr>
        <w:t xml:space="preserve">, Timilshina M, Jiang L, Neupane S, Choi DY, Park SW, Lee SY, Jeong BS, Kim JA, Nam TG, Chang JH. Amelioration of Experimental autoimmune encephalomyelitis and DSS induced colitis by NTG-A-009 through the inhibition of Th1 and Th17 cells differentiation. </w:t>
      </w:r>
      <w:r w:rsidRPr="00EE44F6">
        <w:rPr>
          <w:rFonts w:ascii="Book Antiqua" w:hAnsi="Book Antiqua"/>
          <w:i/>
          <w:kern w:val="2"/>
          <w:sz w:val="24"/>
          <w:szCs w:val="24"/>
          <w:lang w:val="en-US" w:eastAsia="zh-CN"/>
        </w:rPr>
        <w:t>Sci Rep</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8</w:t>
      </w:r>
      <w:r w:rsidRPr="00EE44F6">
        <w:rPr>
          <w:rFonts w:ascii="Book Antiqua" w:hAnsi="Book Antiqua"/>
          <w:kern w:val="2"/>
          <w:sz w:val="24"/>
          <w:szCs w:val="24"/>
          <w:lang w:val="en-US" w:eastAsia="zh-CN"/>
        </w:rPr>
        <w:t>: 7799 [PMID: 29773813 DOI: 10.1038/s41598-018-26088-y]</w:t>
      </w:r>
    </w:p>
    <w:p w14:paraId="6ED651E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78 </w:t>
      </w:r>
      <w:r w:rsidRPr="00EE44F6">
        <w:rPr>
          <w:rFonts w:ascii="Book Antiqua" w:hAnsi="Book Antiqua"/>
          <w:b/>
          <w:kern w:val="2"/>
          <w:sz w:val="24"/>
          <w:szCs w:val="24"/>
          <w:lang w:val="en-US" w:eastAsia="zh-CN"/>
        </w:rPr>
        <w:t>Long Y</w:t>
      </w:r>
      <w:r w:rsidRPr="00EE44F6">
        <w:rPr>
          <w:rFonts w:ascii="Book Antiqua" w:hAnsi="Book Antiqua"/>
          <w:kern w:val="2"/>
          <w:sz w:val="24"/>
          <w:szCs w:val="24"/>
          <w:lang w:val="en-US" w:eastAsia="zh-CN"/>
        </w:rPr>
        <w:t xml:space="preserve">, Li S, Qin J, Xie L, Gan L, Jie F, Wu Y, Li Y, Du Q. Kuijieling regulates the differentiation of Treg and Th17 cells to ameliorate experimental colitis in rats. </w:t>
      </w:r>
      <w:r w:rsidRPr="00EE44F6">
        <w:rPr>
          <w:rFonts w:ascii="Book Antiqua" w:hAnsi="Book Antiqua"/>
          <w:i/>
          <w:kern w:val="2"/>
          <w:sz w:val="24"/>
          <w:szCs w:val="24"/>
          <w:lang w:val="en-US" w:eastAsia="zh-CN"/>
        </w:rPr>
        <w:t>Biomed Pharmacother</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105</w:t>
      </w:r>
      <w:r w:rsidRPr="00EE44F6">
        <w:rPr>
          <w:rFonts w:ascii="Book Antiqua" w:hAnsi="Book Antiqua"/>
          <w:kern w:val="2"/>
          <w:sz w:val="24"/>
          <w:szCs w:val="24"/>
          <w:lang w:val="en-US" w:eastAsia="zh-CN"/>
        </w:rPr>
        <w:t>: 781-788 [PMID: 29909346 DOI: 10.1016/j.biopha.2018.06.011]</w:t>
      </w:r>
    </w:p>
    <w:p w14:paraId="2F0FFA7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79 </w:t>
      </w:r>
      <w:r w:rsidRPr="00EE44F6">
        <w:rPr>
          <w:rFonts w:ascii="Book Antiqua" w:hAnsi="Book Antiqua"/>
          <w:b/>
          <w:kern w:val="2"/>
          <w:sz w:val="24"/>
          <w:szCs w:val="24"/>
          <w:lang w:val="en-US" w:eastAsia="zh-CN"/>
        </w:rPr>
        <w:t>Xu J</w:t>
      </w:r>
      <w:r w:rsidRPr="00EE44F6">
        <w:rPr>
          <w:rFonts w:ascii="Book Antiqua" w:hAnsi="Book Antiqua"/>
          <w:kern w:val="2"/>
          <w:sz w:val="24"/>
          <w:szCs w:val="24"/>
          <w:lang w:val="en-US" w:eastAsia="zh-CN"/>
        </w:rPr>
        <w:t xml:space="preserve">, Liu J, Yue G, Sun M, Li J, Xiu X, Gao Z. Therapeutic effect of the natural compounds baicalein and baicalin on autoimmune diseases. </w:t>
      </w:r>
      <w:r w:rsidRPr="00EE44F6">
        <w:rPr>
          <w:rFonts w:ascii="Book Antiqua" w:hAnsi="Book Antiqua"/>
          <w:i/>
          <w:kern w:val="2"/>
          <w:sz w:val="24"/>
          <w:szCs w:val="24"/>
          <w:lang w:val="en-US" w:eastAsia="zh-CN"/>
        </w:rPr>
        <w:t>Mol Med Rep</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18</w:t>
      </w:r>
      <w:r w:rsidRPr="00EE44F6">
        <w:rPr>
          <w:rFonts w:ascii="Book Antiqua" w:hAnsi="Book Antiqua"/>
          <w:kern w:val="2"/>
          <w:sz w:val="24"/>
          <w:szCs w:val="24"/>
          <w:lang w:val="en-US" w:eastAsia="zh-CN"/>
        </w:rPr>
        <w:t>: 1149-1154 [PMID: 29845272 DOI: 10.3892/mmr.2018.9054]</w:t>
      </w:r>
    </w:p>
    <w:p w14:paraId="13082C8E"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80 </w:t>
      </w:r>
      <w:r w:rsidRPr="00EE44F6">
        <w:rPr>
          <w:rFonts w:ascii="Book Antiqua" w:hAnsi="Book Antiqua"/>
          <w:b/>
          <w:kern w:val="2"/>
          <w:sz w:val="24"/>
          <w:szCs w:val="24"/>
          <w:lang w:val="en-US" w:eastAsia="zh-CN"/>
        </w:rPr>
        <w:t>Bandyopadhyay SK</w:t>
      </w:r>
      <w:r w:rsidRPr="00EE44F6">
        <w:rPr>
          <w:rFonts w:ascii="Book Antiqua" w:hAnsi="Book Antiqua"/>
          <w:kern w:val="2"/>
          <w:sz w:val="24"/>
          <w:szCs w:val="24"/>
          <w:lang w:val="en-US" w:eastAsia="zh-CN"/>
        </w:rPr>
        <w:t>, de la Motte CA, Kessler SP, Hascall VC, Hill DR, Strong SA.</w:t>
      </w:r>
      <w:proofErr w:type="gramEnd"/>
      <w:r w:rsidRPr="00EE44F6">
        <w:rPr>
          <w:rFonts w:ascii="Book Antiqua" w:hAnsi="Book Antiqua"/>
          <w:kern w:val="2"/>
          <w:sz w:val="24"/>
          <w:szCs w:val="24"/>
          <w:lang w:val="en-US" w:eastAsia="zh-CN"/>
        </w:rPr>
        <w:t xml:space="preserve"> Hyaluronan-mediated leukocyte adhesion and dextran sulfate sodium-induced colitis are attenuated in the absence of signal transducer and activator of transcription 1. </w:t>
      </w:r>
      <w:r w:rsidRPr="00EE44F6">
        <w:rPr>
          <w:rFonts w:ascii="Book Antiqua" w:hAnsi="Book Antiqua"/>
          <w:i/>
          <w:kern w:val="2"/>
          <w:sz w:val="24"/>
          <w:szCs w:val="24"/>
          <w:lang w:val="en-US" w:eastAsia="zh-CN"/>
        </w:rPr>
        <w:t>Am J Pathol</w:t>
      </w:r>
      <w:r w:rsidRPr="00EE44F6">
        <w:rPr>
          <w:rFonts w:ascii="Book Antiqua" w:hAnsi="Book Antiqua"/>
          <w:kern w:val="2"/>
          <w:sz w:val="24"/>
          <w:szCs w:val="24"/>
          <w:lang w:val="en-US" w:eastAsia="zh-CN"/>
        </w:rPr>
        <w:t xml:space="preserve"> 2008; </w:t>
      </w:r>
      <w:r w:rsidRPr="00EE44F6">
        <w:rPr>
          <w:rFonts w:ascii="Book Antiqua" w:hAnsi="Book Antiqua"/>
          <w:b/>
          <w:kern w:val="2"/>
          <w:sz w:val="24"/>
          <w:szCs w:val="24"/>
          <w:lang w:val="en-US" w:eastAsia="zh-CN"/>
        </w:rPr>
        <w:t>173</w:t>
      </w:r>
      <w:r w:rsidRPr="00EE44F6">
        <w:rPr>
          <w:rFonts w:ascii="Book Antiqua" w:hAnsi="Book Antiqua"/>
          <w:kern w:val="2"/>
          <w:sz w:val="24"/>
          <w:szCs w:val="24"/>
          <w:lang w:val="en-US" w:eastAsia="zh-CN"/>
        </w:rPr>
        <w:t>: 1361-1368 [PMID: 18818378 DOI: 10.2353/ajpath.2008.080444]</w:t>
      </w:r>
    </w:p>
    <w:p w14:paraId="3BA1F31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81 </w:t>
      </w:r>
      <w:r w:rsidRPr="00EE44F6">
        <w:rPr>
          <w:rFonts w:ascii="Book Antiqua" w:hAnsi="Book Antiqua"/>
          <w:b/>
          <w:kern w:val="2"/>
          <w:sz w:val="24"/>
          <w:szCs w:val="24"/>
          <w:lang w:val="en-US" w:eastAsia="zh-CN"/>
        </w:rPr>
        <w:t>Wu X</w:t>
      </w:r>
      <w:r w:rsidRPr="00EE44F6">
        <w:rPr>
          <w:rFonts w:ascii="Book Antiqua" w:hAnsi="Book Antiqua"/>
          <w:kern w:val="2"/>
          <w:sz w:val="24"/>
          <w:szCs w:val="24"/>
          <w:lang w:val="en-US" w:eastAsia="zh-CN"/>
        </w:rPr>
        <w:t xml:space="preserve">, Guo W, Wu L, Gu Y, Gu L, Xu S, Wu X, Shen Y, Ke Y, Tan R, Sun Y, </w:t>
      </w:r>
      <w:r w:rsidRPr="00EE44F6">
        <w:rPr>
          <w:rFonts w:ascii="Book Antiqua" w:hAnsi="Book Antiqua"/>
          <w:kern w:val="2"/>
          <w:sz w:val="24"/>
          <w:szCs w:val="24"/>
          <w:lang w:val="en-US" w:eastAsia="zh-CN"/>
        </w:rPr>
        <w:lastRenderedPageBreak/>
        <w:t xml:space="preserve">Xu Q. Selective sequestration of STAT1 in the cytoplasm via phosphorylated SHP-2 ameliorates murine experimental colitis.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189</w:t>
      </w:r>
      <w:r w:rsidRPr="00EE44F6">
        <w:rPr>
          <w:rFonts w:ascii="Book Antiqua" w:hAnsi="Book Antiqua"/>
          <w:kern w:val="2"/>
          <w:sz w:val="24"/>
          <w:szCs w:val="24"/>
          <w:lang w:val="en-US" w:eastAsia="zh-CN"/>
        </w:rPr>
        <w:t>: 3497-3507 [PMID: 22942432 DOI: 10.4049/jimmunol.1201006]</w:t>
      </w:r>
    </w:p>
    <w:p w14:paraId="4EF7995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82 </w:t>
      </w:r>
      <w:r w:rsidRPr="00EE44F6">
        <w:rPr>
          <w:rFonts w:ascii="Book Antiqua" w:hAnsi="Book Antiqua"/>
          <w:b/>
          <w:kern w:val="2"/>
          <w:sz w:val="24"/>
          <w:szCs w:val="24"/>
          <w:lang w:val="en-US" w:eastAsia="zh-CN"/>
        </w:rPr>
        <w:t>Ishizaki M</w:t>
      </w:r>
      <w:r w:rsidRPr="00EE44F6">
        <w:rPr>
          <w:rFonts w:ascii="Book Antiqua" w:hAnsi="Book Antiqua"/>
          <w:kern w:val="2"/>
          <w:sz w:val="24"/>
          <w:szCs w:val="24"/>
          <w:lang w:val="en-US" w:eastAsia="zh-CN"/>
        </w:rPr>
        <w:t xml:space="preserve">, Akimoto T, Muromoto R, Yokoyama M, Ohshiro Y, Sekine Y, Maeda H, Shimoda K, Oritani K, Matsuda T. Involvement of tyrosine kinase-2 in both the IL-12/Th1 and IL-23/Th17 axes in vivo.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187</w:t>
      </w:r>
      <w:r w:rsidRPr="00EE44F6">
        <w:rPr>
          <w:rFonts w:ascii="Book Antiqua" w:hAnsi="Book Antiqua"/>
          <w:kern w:val="2"/>
          <w:sz w:val="24"/>
          <w:szCs w:val="24"/>
          <w:lang w:val="en-US" w:eastAsia="zh-CN"/>
        </w:rPr>
        <w:t>: 181-189 [PMID: 21606247 DOI: 10.4049/jimmunol.1003244]</w:t>
      </w:r>
    </w:p>
    <w:p w14:paraId="0BC26C3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83 </w:t>
      </w:r>
      <w:r w:rsidRPr="00EE44F6">
        <w:rPr>
          <w:rFonts w:ascii="Book Antiqua" w:hAnsi="Book Antiqua"/>
          <w:b/>
          <w:kern w:val="2"/>
          <w:sz w:val="24"/>
          <w:szCs w:val="24"/>
          <w:lang w:val="en-US" w:eastAsia="zh-CN"/>
        </w:rPr>
        <w:t>Van Kampen C</w:t>
      </w:r>
      <w:r w:rsidRPr="00EE44F6">
        <w:rPr>
          <w:rFonts w:ascii="Book Antiqua" w:hAnsi="Book Antiqua"/>
          <w:kern w:val="2"/>
          <w:sz w:val="24"/>
          <w:szCs w:val="24"/>
          <w:lang w:val="en-US" w:eastAsia="zh-CN"/>
        </w:rPr>
        <w:t>, Gauldie J, Collins SM. Proinflammatory properties of IL-4 in the intestinal microenvironment.</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Am J Physiol Gastrointest Liver Physiol</w:t>
      </w:r>
      <w:r w:rsidRPr="00EE44F6">
        <w:rPr>
          <w:rFonts w:ascii="Book Antiqua" w:hAnsi="Book Antiqua"/>
          <w:kern w:val="2"/>
          <w:sz w:val="24"/>
          <w:szCs w:val="24"/>
          <w:lang w:val="en-US" w:eastAsia="zh-CN"/>
        </w:rPr>
        <w:t xml:space="preserve"> 2005; </w:t>
      </w:r>
      <w:r w:rsidRPr="00EE44F6">
        <w:rPr>
          <w:rFonts w:ascii="Book Antiqua" w:hAnsi="Book Antiqua"/>
          <w:b/>
          <w:kern w:val="2"/>
          <w:sz w:val="24"/>
          <w:szCs w:val="24"/>
          <w:lang w:val="en-US" w:eastAsia="zh-CN"/>
        </w:rPr>
        <w:t>288</w:t>
      </w:r>
      <w:r w:rsidRPr="00EE44F6">
        <w:rPr>
          <w:rFonts w:ascii="Book Antiqua" w:hAnsi="Book Antiqua"/>
          <w:kern w:val="2"/>
          <w:sz w:val="24"/>
          <w:szCs w:val="24"/>
          <w:lang w:val="en-US" w:eastAsia="zh-CN"/>
        </w:rPr>
        <w:t>: G111-G117 [PMID: 15591585 DOI: 10.1152/ajpgi.00014.2004]</w:t>
      </w:r>
    </w:p>
    <w:p w14:paraId="3CBEF42B"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84 </w:t>
      </w:r>
      <w:r w:rsidRPr="00EE44F6">
        <w:rPr>
          <w:rFonts w:ascii="Book Antiqua" w:hAnsi="Book Antiqua"/>
          <w:b/>
          <w:kern w:val="2"/>
          <w:sz w:val="24"/>
          <w:szCs w:val="24"/>
          <w:lang w:val="en-US" w:eastAsia="zh-CN"/>
        </w:rPr>
        <w:t>Dardalhon V</w:t>
      </w:r>
      <w:r w:rsidRPr="00EE44F6">
        <w:rPr>
          <w:rFonts w:ascii="Book Antiqua" w:hAnsi="Book Antiqua"/>
          <w:kern w:val="2"/>
          <w:sz w:val="24"/>
          <w:szCs w:val="24"/>
          <w:lang w:val="en-US" w:eastAsia="zh-CN"/>
        </w:rPr>
        <w:t xml:space="preserve">, Awasthi A, Kwon H, Galileos G, Gao W, Sobel RA, Mitsdoerffer M, Strom TB, Elyaman W, Ho IC, Khoury S, Oukka M, Kuchroo VK. IL-4 inhibits TGF-beta-induced Foxp3+ T cells and, together with TGF-beta, generates IL-9+ IL-10+ </w:t>
      </w:r>
      <w:proofErr w:type="gramStart"/>
      <w:r w:rsidRPr="00EE44F6">
        <w:rPr>
          <w:rFonts w:ascii="Book Antiqua" w:hAnsi="Book Antiqua"/>
          <w:kern w:val="2"/>
          <w:sz w:val="24"/>
          <w:szCs w:val="24"/>
          <w:lang w:val="en-US" w:eastAsia="zh-CN"/>
        </w:rPr>
        <w:t>Foxp3(</w:t>
      </w:r>
      <w:proofErr w:type="gramEnd"/>
      <w:r w:rsidRPr="00EE44F6">
        <w:rPr>
          <w:rFonts w:ascii="Book Antiqua" w:hAnsi="Book Antiqua"/>
          <w:kern w:val="2"/>
          <w:sz w:val="24"/>
          <w:szCs w:val="24"/>
          <w:lang w:val="en-US" w:eastAsia="zh-CN"/>
        </w:rPr>
        <w:t xml:space="preserve">-) effector T cells. </w:t>
      </w:r>
      <w:r w:rsidRPr="00EE44F6">
        <w:rPr>
          <w:rFonts w:ascii="Book Antiqua" w:hAnsi="Book Antiqua"/>
          <w:i/>
          <w:kern w:val="2"/>
          <w:sz w:val="24"/>
          <w:szCs w:val="24"/>
          <w:lang w:val="en-US" w:eastAsia="zh-CN"/>
        </w:rPr>
        <w:t>Nat Immunol</w:t>
      </w:r>
      <w:r w:rsidRPr="00EE44F6">
        <w:rPr>
          <w:rFonts w:ascii="Book Antiqua" w:hAnsi="Book Antiqua"/>
          <w:kern w:val="2"/>
          <w:sz w:val="24"/>
          <w:szCs w:val="24"/>
          <w:lang w:val="en-US" w:eastAsia="zh-CN"/>
        </w:rPr>
        <w:t xml:space="preserve"> 2008; </w:t>
      </w:r>
      <w:r w:rsidRPr="00EE44F6">
        <w:rPr>
          <w:rFonts w:ascii="Book Antiqua" w:hAnsi="Book Antiqua"/>
          <w:b/>
          <w:kern w:val="2"/>
          <w:sz w:val="24"/>
          <w:szCs w:val="24"/>
          <w:lang w:val="en-US" w:eastAsia="zh-CN"/>
        </w:rPr>
        <w:t>9</w:t>
      </w:r>
      <w:r w:rsidRPr="00EE44F6">
        <w:rPr>
          <w:rFonts w:ascii="Book Antiqua" w:hAnsi="Book Antiqua"/>
          <w:kern w:val="2"/>
          <w:sz w:val="24"/>
          <w:szCs w:val="24"/>
          <w:lang w:val="en-US" w:eastAsia="zh-CN"/>
        </w:rPr>
        <w:t>: 1347-1355 [PMID: 18997793 DOI: 10.1038/ni.1677]</w:t>
      </w:r>
    </w:p>
    <w:p w14:paraId="04A9DC3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85 </w:t>
      </w:r>
      <w:r w:rsidRPr="00EE44F6">
        <w:rPr>
          <w:rFonts w:ascii="Book Antiqua" w:hAnsi="Book Antiqua"/>
          <w:b/>
          <w:kern w:val="2"/>
          <w:sz w:val="24"/>
          <w:szCs w:val="24"/>
          <w:lang w:val="en-US" w:eastAsia="zh-CN"/>
        </w:rPr>
        <w:t>Rosen MJ</w:t>
      </w:r>
      <w:r w:rsidRPr="00EE44F6">
        <w:rPr>
          <w:rFonts w:ascii="Book Antiqua" w:hAnsi="Book Antiqua"/>
          <w:kern w:val="2"/>
          <w:sz w:val="24"/>
          <w:szCs w:val="24"/>
          <w:lang w:val="en-US" w:eastAsia="zh-CN"/>
        </w:rPr>
        <w:t xml:space="preserve">, Chaturvedi R, Washington MK, Kuhnhein LA, Moore PD, Coggeshall SS, McDonough EM, Weitkamp JH, Singh AB, Coburn LA, Williams CS, Yan F, Van Kaer L, Peebles RS Jr, Wilson KT. STAT6 deficiency ameliorates severity of oxazolone colitis by decreasing expression of claudin-2 and Th2-inducing cytokines.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2013; </w:t>
      </w:r>
      <w:r w:rsidRPr="00EE44F6">
        <w:rPr>
          <w:rFonts w:ascii="Book Antiqua" w:hAnsi="Book Antiqua"/>
          <w:b/>
          <w:kern w:val="2"/>
          <w:sz w:val="24"/>
          <w:szCs w:val="24"/>
          <w:lang w:val="en-US" w:eastAsia="zh-CN"/>
        </w:rPr>
        <w:t>190</w:t>
      </w:r>
      <w:r w:rsidRPr="00EE44F6">
        <w:rPr>
          <w:rFonts w:ascii="Book Antiqua" w:hAnsi="Book Antiqua"/>
          <w:kern w:val="2"/>
          <w:sz w:val="24"/>
          <w:szCs w:val="24"/>
          <w:lang w:val="en-US" w:eastAsia="zh-CN"/>
        </w:rPr>
        <w:t>: 1849-1858 [PMID: 23303670 DOI: 10.4049/jimmunol.1201373]</w:t>
      </w:r>
    </w:p>
    <w:p w14:paraId="037194C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86 </w:t>
      </w:r>
      <w:r w:rsidRPr="00EE44F6">
        <w:rPr>
          <w:rFonts w:ascii="Book Antiqua" w:hAnsi="Book Antiqua"/>
          <w:b/>
          <w:kern w:val="2"/>
          <w:sz w:val="24"/>
          <w:szCs w:val="24"/>
          <w:lang w:val="en-US" w:eastAsia="zh-CN"/>
        </w:rPr>
        <w:t>Schulz EG</w:t>
      </w:r>
      <w:r w:rsidRPr="00EE44F6">
        <w:rPr>
          <w:rFonts w:ascii="Book Antiqua" w:hAnsi="Book Antiqua"/>
          <w:kern w:val="2"/>
          <w:sz w:val="24"/>
          <w:szCs w:val="24"/>
          <w:lang w:val="en-US" w:eastAsia="zh-CN"/>
        </w:rPr>
        <w:t>, Mariani L, Radbruch A, Höfer T. Sequential polarization and imprinting of type 1 T helper lymphocytes by interferon-gamma and interleukin-12.</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2009; </w:t>
      </w:r>
      <w:r w:rsidRPr="00EE44F6">
        <w:rPr>
          <w:rFonts w:ascii="Book Antiqua" w:hAnsi="Book Antiqua"/>
          <w:b/>
          <w:kern w:val="2"/>
          <w:sz w:val="24"/>
          <w:szCs w:val="24"/>
          <w:lang w:val="en-US" w:eastAsia="zh-CN"/>
        </w:rPr>
        <w:t>30</w:t>
      </w:r>
      <w:r w:rsidRPr="00EE44F6">
        <w:rPr>
          <w:rFonts w:ascii="Book Antiqua" w:hAnsi="Book Antiqua"/>
          <w:kern w:val="2"/>
          <w:sz w:val="24"/>
          <w:szCs w:val="24"/>
          <w:lang w:val="en-US" w:eastAsia="zh-CN"/>
        </w:rPr>
        <w:t>: 673-683 [PMID: 19409816 DOI: 10.1016/j.immuni.2009.03.013]</w:t>
      </w:r>
    </w:p>
    <w:p w14:paraId="3765609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87 </w:t>
      </w:r>
      <w:r w:rsidRPr="00EE44F6">
        <w:rPr>
          <w:rFonts w:ascii="Book Antiqua" w:hAnsi="Book Antiqua"/>
          <w:b/>
          <w:kern w:val="2"/>
          <w:sz w:val="24"/>
          <w:szCs w:val="24"/>
          <w:lang w:val="en-US" w:eastAsia="zh-CN"/>
        </w:rPr>
        <w:t>Mudter J</w:t>
      </w:r>
      <w:r w:rsidRPr="00EE44F6">
        <w:rPr>
          <w:rFonts w:ascii="Book Antiqua" w:hAnsi="Book Antiqua"/>
          <w:kern w:val="2"/>
          <w:sz w:val="24"/>
          <w:szCs w:val="24"/>
          <w:lang w:val="en-US" w:eastAsia="zh-CN"/>
        </w:rPr>
        <w:t xml:space="preserve">, Weigmann B, Bartsch B, Kiesslich R, Strand D, Galle PR, Lehr HA, Schmidt J, Neurath MF. </w:t>
      </w:r>
      <w:proofErr w:type="gramStart"/>
      <w:r w:rsidRPr="00EE44F6">
        <w:rPr>
          <w:rFonts w:ascii="Book Antiqua" w:hAnsi="Book Antiqua"/>
          <w:kern w:val="2"/>
          <w:sz w:val="24"/>
          <w:szCs w:val="24"/>
          <w:lang w:val="en-US" w:eastAsia="zh-CN"/>
        </w:rPr>
        <w:t>Activation pattern of signal transducers and activators of transcription (STAT) factors in inflammatory bowel diseases.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Am J Gastroenterol</w:t>
      </w:r>
      <w:r w:rsidRPr="00EE44F6">
        <w:rPr>
          <w:rFonts w:ascii="Book Antiqua" w:hAnsi="Book Antiqua"/>
          <w:kern w:val="2"/>
          <w:sz w:val="24"/>
          <w:szCs w:val="24"/>
          <w:lang w:val="en-US" w:eastAsia="zh-CN"/>
        </w:rPr>
        <w:t xml:space="preserve"> 2005; </w:t>
      </w:r>
      <w:r w:rsidRPr="00EE44F6">
        <w:rPr>
          <w:rFonts w:ascii="Book Antiqua" w:hAnsi="Book Antiqua"/>
          <w:b/>
          <w:kern w:val="2"/>
          <w:sz w:val="24"/>
          <w:szCs w:val="24"/>
          <w:lang w:val="en-US" w:eastAsia="zh-CN"/>
        </w:rPr>
        <w:t>100</w:t>
      </w:r>
      <w:r w:rsidRPr="00EE44F6">
        <w:rPr>
          <w:rFonts w:ascii="Book Antiqua" w:hAnsi="Book Antiqua"/>
          <w:kern w:val="2"/>
          <w:sz w:val="24"/>
          <w:szCs w:val="24"/>
          <w:lang w:val="en-US" w:eastAsia="zh-CN"/>
        </w:rPr>
        <w:t>: 64-72 [PMID: 15654782 DOI: 10.1111/j.1572-0241.2005.40615.x]</w:t>
      </w:r>
    </w:p>
    <w:p w14:paraId="473894CB"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88 </w:t>
      </w:r>
      <w:r w:rsidRPr="00EE44F6">
        <w:rPr>
          <w:rFonts w:ascii="Book Antiqua" w:hAnsi="Book Antiqua"/>
          <w:b/>
          <w:kern w:val="2"/>
          <w:sz w:val="24"/>
          <w:szCs w:val="24"/>
          <w:lang w:val="en-US" w:eastAsia="zh-CN"/>
        </w:rPr>
        <w:t>Wu F</w:t>
      </w:r>
      <w:r w:rsidRPr="00EE44F6">
        <w:rPr>
          <w:rFonts w:ascii="Book Antiqua" w:hAnsi="Book Antiqua"/>
          <w:kern w:val="2"/>
          <w:sz w:val="24"/>
          <w:szCs w:val="24"/>
          <w:lang w:val="en-US" w:eastAsia="zh-CN"/>
        </w:rPr>
        <w:t xml:space="preserve">, Dassopoulos T, Cope L, Maitra A, Brant SR, Harris ML, Bayless TM, </w:t>
      </w:r>
      <w:r w:rsidRPr="00EE44F6">
        <w:rPr>
          <w:rFonts w:ascii="Book Antiqua" w:hAnsi="Book Antiqua"/>
          <w:kern w:val="2"/>
          <w:sz w:val="24"/>
          <w:szCs w:val="24"/>
          <w:lang w:val="en-US" w:eastAsia="zh-CN"/>
        </w:rPr>
        <w:lastRenderedPageBreak/>
        <w:t xml:space="preserve">Parmigiani G, Chakravarti S. Genome-wide gene expression differences in Crohn's disease and ulcerative colitis from endoscopic pinch biopsies: insights into distinctive pathogenesis.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2007; </w:t>
      </w:r>
      <w:r w:rsidRPr="00EE44F6">
        <w:rPr>
          <w:rFonts w:ascii="Book Antiqua" w:hAnsi="Book Antiqua"/>
          <w:b/>
          <w:kern w:val="2"/>
          <w:sz w:val="24"/>
          <w:szCs w:val="24"/>
          <w:lang w:val="en-US" w:eastAsia="zh-CN"/>
        </w:rPr>
        <w:t>13</w:t>
      </w:r>
      <w:r w:rsidRPr="00EE44F6">
        <w:rPr>
          <w:rFonts w:ascii="Book Antiqua" w:hAnsi="Book Antiqua"/>
          <w:kern w:val="2"/>
          <w:sz w:val="24"/>
          <w:szCs w:val="24"/>
          <w:lang w:val="en-US" w:eastAsia="zh-CN"/>
        </w:rPr>
        <w:t>: 807-821 [PMID: 17262812 DOI: 10.1002/ibd.20110]</w:t>
      </w:r>
    </w:p>
    <w:p w14:paraId="60B11233" w14:textId="77777777" w:rsidR="00EE44F6" w:rsidRPr="00103320"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89 </w:t>
      </w:r>
      <w:r w:rsidRPr="00EE44F6">
        <w:rPr>
          <w:rFonts w:ascii="Book Antiqua" w:hAnsi="Book Antiqua"/>
          <w:b/>
          <w:kern w:val="2"/>
          <w:sz w:val="24"/>
          <w:szCs w:val="24"/>
          <w:lang w:val="en-US" w:eastAsia="zh-CN"/>
        </w:rPr>
        <w:t>Steen HC</w:t>
      </w:r>
      <w:r w:rsidRPr="00EE44F6">
        <w:rPr>
          <w:rFonts w:ascii="Book Antiqua" w:hAnsi="Book Antiqua"/>
          <w:kern w:val="2"/>
          <w:sz w:val="24"/>
          <w:szCs w:val="24"/>
          <w:lang w:val="en-US" w:eastAsia="zh-CN"/>
        </w:rPr>
        <w:t xml:space="preserve">, Gamero AM. </w:t>
      </w:r>
      <w:proofErr w:type="gramStart"/>
      <w:r w:rsidRPr="00EE44F6">
        <w:rPr>
          <w:rFonts w:ascii="Book Antiqua" w:hAnsi="Book Antiqua"/>
          <w:kern w:val="2"/>
          <w:sz w:val="24"/>
          <w:szCs w:val="24"/>
          <w:lang w:val="en-US" w:eastAsia="zh-CN"/>
        </w:rPr>
        <w:t>STAT2 phosphorylation and signaling.</w:t>
      </w:r>
      <w:proofErr w:type="gramEnd"/>
      <w:r w:rsidRPr="00EE44F6">
        <w:rPr>
          <w:rFonts w:ascii="Book Antiqua" w:hAnsi="Book Antiqua"/>
          <w:kern w:val="2"/>
          <w:sz w:val="24"/>
          <w:szCs w:val="24"/>
          <w:lang w:val="en-US" w:eastAsia="zh-CN"/>
        </w:rPr>
        <w:t xml:space="preserve"> </w:t>
      </w:r>
      <w:r w:rsidRPr="00103320">
        <w:rPr>
          <w:rFonts w:ascii="Book Antiqua" w:hAnsi="Book Antiqua"/>
          <w:i/>
          <w:kern w:val="2"/>
          <w:sz w:val="24"/>
          <w:szCs w:val="24"/>
          <w:lang w:val="en-US" w:eastAsia="zh-CN"/>
        </w:rPr>
        <w:t>JAKSTAT</w:t>
      </w:r>
      <w:r w:rsidRPr="00103320">
        <w:rPr>
          <w:rFonts w:ascii="Book Antiqua" w:hAnsi="Book Antiqua"/>
          <w:kern w:val="2"/>
          <w:sz w:val="24"/>
          <w:szCs w:val="24"/>
          <w:lang w:val="en-US" w:eastAsia="zh-CN"/>
        </w:rPr>
        <w:t xml:space="preserve"> 2013; </w:t>
      </w:r>
      <w:r w:rsidRPr="00103320">
        <w:rPr>
          <w:rFonts w:ascii="Book Antiqua" w:hAnsi="Book Antiqua"/>
          <w:b/>
          <w:kern w:val="2"/>
          <w:sz w:val="24"/>
          <w:szCs w:val="24"/>
          <w:lang w:val="en-US" w:eastAsia="zh-CN"/>
        </w:rPr>
        <w:t>2</w:t>
      </w:r>
      <w:r w:rsidRPr="00103320">
        <w:rPr>
          <w:rFonts w:ascii="Book Antiqua" w:hAnsi="Book Antiqua"/>
          <w:kern w:val="2"/>
          <w:sz w:val="24"/>
          <w:szCs w:val="24"/>
          <w:lang w:val="en-US" w:eastAsia="zh-CN"/>
        </w:rPr>
        <w:t>: e25790 [PMID: 24416652 DOI: 10.4161/jkst.25790]</w:t>
      </w:r>
    </w:p>
    <w:p w14:paraId="0414224C" w14:textId="77777777" w:rsidR="00EE44F6" w:rsidRPr="00103320"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90 </w:t>
      </w:r>
      <w:r w:rsidRPr="00EE44F6">
        <w:rPr>
          <w:rFonts w:ascii="Book Antiqua" w:hAnsi="Book Antiqua"/>
          <w:b/>
          <w:kern w:val="2"/>
          <w:sz w:val="24"/>
          <w:szCs w:val="24"/>
          <w:lang w:val="en-US" w:eastAsia="zh-CN"/>
        </w:rPr>
        <w:t>Hossain DM</w:t>
      </w:r>
      <w:r w:rsidRPr="00EE44F6">
        <w:rPr>
          <w:rFonts w:ascii="Book Antiqua" w:hAnsi="Book Antiqua"/>
          <w:kern w:val="2"/>
          <w:sz w:val="24"/>
          <w:szCs w:val="24"/>
          <w:lang w:val="en-US" w:eastAsia="zh-CN"/>
        </w:rPr>
        <w:t xml:space="preserve">, Panda AK, Manna A, Mohanty S, Bhattacharjee P, Bhattacharyya S, Saha T, Chakraborty S, Kar RK, Das T, Chatterjee S, Sa G. FoxP3 acts as a cotranscription factor with STAT3 in tumor-induced regulatory T cells. </w:t>
      </w:r>
      <w:r w:rsidRPr="00103320">
        <w:rPr>
          <w:rFonts w:ascii="Book Antiqua" w:hAnsi="Book Antiqua"/>
          <w:i/>
          <w:kern w:val="2"/>
          <w:sz w:val="24"/>
          <w:szCs w:val="24"/>
          <w:lang w:val="en-US" w:eastAsia="zh-CN"/>
        </w:rPr>
        <w:t>Immunity</w:t>
      </w:r>
      <w:r w:rsidRPr="00103320">
        <w:rPr>
          <w:rFonts w:ascii="Book Antiqua" w:hAnsi="Book Antiqua"/>
          <w:kern w:val="2"/>
          <w:sz w:val="24"/>
          <w:szCs w:val="24"/>
          <w:lang w:val="en-US" w:eastAsia="zh-CN"/>
        </w:rPr>
        <w:t xml:space="preserve"> 2013; </w:t>
      </w:r>
      <w:r w:rsidRPr="00103320">
        <w:rPr>
          <w:rFonts w:ascii="Book Antiqua" w:hAnsi="Book Antiqua"/>
          <w:b/>
          <w:kern w:val="2"/>
          <w:sz w:val="24"/>
          <w:szCs w:val="24"/>
          <w:lang w:val="en-US" w:eastAsia="zh-CN"/>
        </w:rPr>
        <w:t>39</w:t>
      </w:r>
      <w:r w:rsidRPr="00103320">
        <w:rPr>
          <w:rFonts w:ascii="Book Antiqua" w:hAnsi="Book Antiqua"/>
          <w:kern w:val="2"/>
          <w:sz w:val="24"/>
          <w:szCs w:val="24"/>
          <w:lang w:val="en-US" w:eastAsia="zh-CN"/>
        </w:rPr>
        <w:t>: 1057-1069 [PMID: 24315995 DOI: 10.1016/j.immuni.2013.11.005]</w:t>
      </w:r>
    </w:p>
    <w:p w14:paraId="1374631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103320">
        <w:rPr>
          <w:rFonts w:ascii="Book Antiqua" w:hAnsi="Book Antiqua"/>
          <w:kern w:val="2"/>
          <w:sz w:val="24"/>
          <w:szCs w:val="24"/>
          <w:lang w:val="en-US" w:eastAsia="zh-CN"/>
        </w:rPr>
        <w:t xml:space="preserve">91 </w:t>
      </w:r>
      <w:r w:rsidRPr="00103320">
        <w:rPr>
          <w:rFonts w:ascii="Book Antiqua" w:hAnsi="Book Antiqua"/>
          <w:b/>
          <w:kern w:val="2"/>
          <w:sz w:val="24"/>
          <w:szCs w:val="24"/>
          <w:lang w:val="en-US" w:eastAsia="zh-CN"/>
        </w:rPr>
        <w:t>Schmetterer KG</w:t>
      </w:r>
      <w:r w:rsidRPr="00103320">
        <w:rPr>
          <w:rFonts w:ascii="Book Antiqua" w:hAnsi="Book Antiqua"/>
          <w:kern w:val="2"/>
          <w:sz w:val="24"/>
          <w:szCs w:val="24"/>
          <w:lang w:val="en-US" w:eastAsia="zh-CN"/>
        </w:rPr>
        <w:t xml:space="preserve">, Neunkirchner A, Wojta-Stremayr D, Leitner J, Steinberger P, Pickl WF. </w:t>
      </w:r>
      <w:r w:rsidRPr="00EE44F6">
        <w:rPr>
          <w:rFonts w:ascii="Book Antiqua" w:hAnsi="Book Antiqua"/>
          <w:kern w:val="2"/>
          <w:sz w:val="24"/>
          <w:szCs w:val="24"/>
          <w:lang w:val="en-US" w:eastAsia="zh-CN"/>
        </w:rPr>
        <w:t xml:space="preserve">STAT3 governs hyporesponsiveness and granzyme B-dependent suppressive capacity in human CD4+ T cells. </w:t>
      </w:r>
      <w:r w:rsidRPr="00EE44F6">
        <w:rPr>
          <w:rFonts w:ascii="Book Antiqua" w:hAnsi="Book Antiqua"/>
          <w:i/>
          <w:kern w:val="2"/>
          <w:sz w:val="24"/>
          <w:szCs w:val="24"/>
          <w:lang w:val="en-US" w:eastAsia="zh-CN"/>
        </w:rPr>
        <w:t>FASEB J</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29</w:t>
      </w:r>
      <w:r w:rsidRPr="00EE44F6">
        <w:rPr>
          <w:rFonts w:ascii="Book Antiqua" w:hAnsi="Book Antiqua"/>
          <w:kern w:val="2"/>
          <w:sz w:val="24"/>
          <w:szCs w:val="24"/>
          <w:lang w:val="en-US" w:eastAsia="zh-CN"/>
        </w:rPr>
        <w:t>: 759-771 [PMID: 25398767 DOI: 10.1096/fj.14-257584]</w:t>
      </w:r>
    </w:p>
    <w:p w14:paraId="7309A2D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92 </w:t>
      </w:r>
      <w:r w:rsidRPr="00EE44F6">
        <w:rPr>
          <w:rFonts w:ascii="Book Antiqua" w:hAnsi="Book Antiqua"/>
          <w:b/>
          <w:kern w:val="2"/>
          <w:sz w:val="24"/>
          <w:szCs w:val="24"/>
          <w:lang w:val="en-US" w:eastAsia="zh-CN"/>
        </w:rPr>
        <w:t>Musso A</w:t>
      </w:r>
      <w:r w:rsidRPr="00EE44F6">
        <w:rPr>
          <w:rFonts w:ascii="Book Antiqua" w:hAnsi="Book Antiqua"/>
          <w:kern w:val="2"/>
          <w:sz w:val="24"/>
          <w:szCs w:val="24"/>
          <w:lang w:val="en-US" w:eastAsia="zh-CN"/>
        </w:rPr>
        <w:t xml:space="preserve">, Dentelli P, Carlino A, Chiusa L, Repici A, Sturm A, Fiocchi C, Rizzetto M, Pegoraro L, Sategna-Guidetti C, Brizzi MF. Signal transducers and activators of transcription 3 signaling pathway: an essential mediator of inflammatory bowel disease and other forms of intestinal inflammation.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2005; </w:t>
      </w:r>
      <w:r w:rsidRPr="00EE44F6">
        <w:rPr>
          <w:rFonts w:ascii="Book Antiqua" w:hAnsi="Book Antiqua"/>
          <w:b/>
          <w:kern w:val="2"/>
          <w:sz w:val="24"/>
          <w:szCs w:val="24"/>
          <w:lang w:val="en-US" w:eastAsia="zh-CN"/>
        </w:rPr>
        <w:t>11</w:t>
      </w:r>
      <w:r w:rsidRPr="00EE44F6">
        <w:rPr>
          <w:rFonts w:ascii="Book Antiqua" w:hAnsi="Book Antiqua"/>
          <w:kern w:val="2"/>
          <w:sz w:val="24"/>
          <w:szCs w:val="24"/>
          <w:lang w:val="en-US" w:eastAsia="zh-CN"/>
        </w:rPr>
        <w:t>: 91-98 [PMID: 15677901 DOI: 10.1097/00054725-200502000-00001]</w:t>
      </w:r>
    </w:p>
    <w:p w14:paraId="53B93B9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93 </w:t>
      </w:r>
      <w:r w:rsidRPr="00EE44F6">
        <w:rPr>
          <w:rFonts w:ascii="Book Antiqua" w:hAnsi="Book Antiqua"/>
          <w:b/>
          <w:kern w:val="2"/>
          <w:sz w:val="24"/>
          <w:szCs w:val="24"/>
          <w:lang w:val="en-US" w:eastAsia="zh-CN"/>
        </w:rPr>
        <w:t>Jin L</w:t>
      </w:r>
      <w:r w:rsidRPr="00EE44F6">
        <w:rPr>
          <w:rFonts w:ascii="Book Antiqua" w:hAnsi="Book Antiqua"/>
          <w:kern w:val="2"/>
          <w:sz w:val="24"/>
          <w:szCs w:val="24"/>
          <w:lang w:val="en-US" w:eastAsia="zh-CN"/>
        </w:rPr>
        <w:t xml:space="preserve">, Li L, Hu C, Paez-Cortez J, Bi Y, Macoritto M, Cao S, Tian Y. Integrative Analysis of Transcriptomic and Proteomic Profiling in Inflammatory Bowel Disease Colon Biopsies.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25</w:t>
      </w:r>
      <w:r w:rsidRPr="00EE44F6">
        <w:rPr>
          <w:rFonts w:ascii="Book Antiqua" w:hAnsi="Book Antiqua"/>
          <w:kern w:val="2"/>
          <w:sz w:val="24"/>
          <w:szCs w:val="24"/>
          <w:lang w:val="en-US" w:eastAsia="zh-CN"/>
        </w:rPr>
        <w:t>: 1906-1918 [PMID: 31173627 DOI: 10.1093/ibd/izz111]</w:t>
      </w:r>
    </w:p>
    <w:p w14:paraId="04300B4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94 </w:t>
      </w:r>
      <w:r w:rsidRPr="00EE44F6">
        <w:rPr>
          <w:rFonts w:ascii="Book Antiqua" w:hAnsi="Book Antiqua"/>
          <w:b/>
          <w:kern w:val="2"/>
          <w:sz w:val="24"/>
          <w:szCs w:val="24"/>
          <w:lang w:val="en-US" w:eastAsia="zh-CN"/>
        </w:rPr>
        <w:t>van Wijk F</w:t>
      </w:r>
      <w:r w:rsidRPr="00EE44F6">
        <w:rPr>
          <w:rFonts w:ascii="Book Antiqua" w:hAnsi="Book Antiqua"/>
          <w:kern w:val="2"/>
          <w:sz w:val="24"/>
          <w:szCs w:val="24"/>
          <w:lang w:val="en-US" w:eastAsia="zh-CN"/>
        </w:rPr>
        <w:t xml:space="preserve">, Cheroutre H. Mucosal T cells in gut homeostasis and inflammation. </w:t>
      </w:r>
      <w:r w:rsidRPr="00EE44F6">
        <w:rPr>
          <w:rFonts w:ascii="Book Antiqua" w:hAnsi="Book Antiqua"/>
          <w:i/>
          <w:kern w:val="2"/>
          <w:sz w:val="24"/>
          <w:szCs w:val="24"/>
          <w:lang w:val="en-US" w:eastAsia="zh-CN"/>
        </w:rPr>
        <w:t>Expert Rev Clin Immunol</w:t>
      </w:r>
      <w:r w:rsidRPr="00EE44F6">
        <w:rPr>
          <w:rFonts w:ascii="Book Antiqua" w:hAnsi="Book Antiqua"/>
          <w:kern w:val="2"/>
          <w:sz w:val="24"/>
          <w:szCs w:val="24"/>
          <w:lang w:val="en-US" w:eastAsia="zh-CN"/>
        </w:rPr>
        <w:t xml:space="preserve"> 2010; </w:t>
      </w:r>
      <w:r w:rsidRPr="00EE44F6">
        <w:rPr>
          <w:rFonts w:ascii="Book Antiqua" w:hAnsi="Book Antiqua"/>
          <w:b/>
          <w:kern w:val="2"/>
          <w:sz w:val="24"/>
          <w:szCs w:val="24"/>
          <w:lang w:val="en-US" w:eastAsia="zh-CN"/>
        </w:rPr>
        <w:t>6</w:t>
      </w:r>
      <w:r w:rsidRPr="00EE44F6">
        <w:rPr>
          <w:rFonts w:ascii="Book Antiqua" w:hAnsi="Book Antiqua"/>
          <w:kern w:val="2"/>
          <w:sz w:val="24"/>
          <w:szCs w:val="24"/>
          <w:lang w:val="en-US" w:eastAsia="zh-CN"/>
        </w:rPr>
        <w:t>: 559-566 [PMID: 20594129 DOI: 10.1586/Eci.10.34]</w:t>
      </w:r>
    </w:p>
    <w:p w14:paraId="422CE966"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95 </w:t>
      </w:r>
      <w:r w:rsidRPr="00EE44F6">
        <w:rPr>
          <w:rFonts w:ascii="Book Antiqua" w:hAnsi="Book Antiqua"/>
          <w:b/>
          <w:kern w:val="2"/>
          <w:sz w:val="24"/>
          <w:szCs w:val="24"/>
          <w:lang w:val="en-US" w:eastAsia="zh-CN"/>
        </w:rPr>
        <w:t>Spalinger MR</w:t>
      </w:r>
      <w:r w:rsidRPr="00EE44F6">
        <w:rPr>
          <w:rFonts w:ascii="Book Antiqua" w:hAnsi="Book Antiqua"/>
          <w:kern w:val="2"/>
          <w:sz w:val="24"/>
          <w:szCs w:val="24"/>
          <w:lang w:val="en-US" w:eastAsia="zh-CN"/>
        </w:rPr>
        <w:t>, Kasper S, Chassard C, Raselli T, Frey-Wagner I, Gottier C, Lang S, Atrott K, Vavricka SR, Mair F, Becher B, Lacroix C, Fried M, Rogler G, Scharl M. PTPN2 controls differentiation of CD4</w:t>
      </w:r>
      <w:r w:rsidRPr="00EE44F6">
        <w:rPr>
          <w:rFonts w:ascii="MS Gothic" w:hAnsi="MS Gothic" w:cs="MS Gothic"/>
          <w:kern w:val="2"/>
          <w:sz w:val="24"/>
          <w:szCs w:val="24"/>
          <w:lang w:val="en-US" w:eastAsia="zh-CN"/>
        </w:rPr>
        <w:t>⁺</w:t>
      </w:r>
      <w:r w:rsidRPr="00EE44F6">
        <w:rPr>
          <w:rFonts w:ascii="Book Antiqua" w:hAnsi="Book Antiqua"/>
          <w:kern w:val="2"/>
          <w:sz w:val="24"/>
          <w:szCs w:val="24"/>
          <w:lang w:val="en-US" w:eastAsia="zh-CN"/>
        </w:rPr>
        <w:t xml:space="preserve"> T cells and limits intestinal </w:t>
      </w:r>
      <w:r w:rsidRPr="00EE44F6">
        <w:rPr>
          <w:rFonts w:ascii="Book Antiqua" w:hAnsi="Book Antiqua"/>
          <w:kern w:val="2"/>
          <w:sz w:val="24"/>
          <w:szCs w:val="24"/>
          <w:lang w:val="en-US" w:eastAsia="zh-CN"/>
        </w:rPr>
        <w:lastRenderedPageBreak/>
        <w:t xml:space="preserve">inflammation and intestinal dysbiosis. </w:t>
      </w:r>
      <w:r w:rsidRPr="00EE44F6">
        <w:rPr>
          <w:rFonts w:ascii="Book Antiqua" w:hAnsi="Book Antiqua"/>
          <w:i/>
          <w:kern w:val="2"/>
          <w:sz w:val="24"/>
          <w:szCs w:val="24"/>
          <w:lang w:val="en-US" w:eastAsia="zh-CN"/>
        </w:rPr>
        <w:t>Mucosal Immunol</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8</w:t>
      </w:r>
      <w:r w:rsidRPr="00EE44F6">
        <w:rPr>
          <w:rFonts w:ascii="Book Antiqua" w:hAnsi="Book Antiqua"/>
          <w:kern w:val="2"/>
          <w:sz w:val="24"/>
          <w:szCs w:val="24"/>
          <w:lang w:val="en-US" w:eastAsia="zh-CN"/>
        </w:rPr>
        <w:t>: 918-929 [PMID: 25492475 DOI: 10.1038/mi.2014.122]</w:t>
      </w:r>
    </w:p>
    <w:p w14:paraId="5002C2A6"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96 </w:t>
      </w:r>
      <w:r w:rsidRPr="00EE44F6">
        <w:rPr>
          <w:rFonts w:ascii="Book Antiqua" w:hAnsi="Book Antiqua"/>
          <w:b/>
          <w:kern w:val="2"/>
          <w:sz w:val="24"/>
          <w:szCs w:val="24"/>
          <w:lang w:val="en-US" w:eastAsia="zh-CN"/>
        </w:rPr>
        <w:t>Wiede F</w:t>
      </w:r>
      <w:r w:rsidRPr="00EE44F6">
        <w:rPr>
          <w:rFonts w:ascii="Book Antiqua" w:hAnsi="Book Antiqua"/>
          <w:kern w:val="2"/>
          <w:sz w:val="24"/>
          <w:szCs w:val="24"/>
          <w:lang w:val="en-US" w:eastAsia="zh-CN"/>
        </w:rPr>
        <w:t xml:space="preserve">, Sacirbegovic F, Leong YA, Yu D, Tiganis T. PTPN2-deficiency exacerbates T follicular helper cell and B cell responses and promotes the development of autoimmunity. </w:t>
      </w:r>
      <w:r w:rsidRPr="00EE44F6">
        <w:rPr>
          <w:rFonts w:ascii="Book Antiqua" w:hAnsi="Book Antiqua"/>
          <w:i/>
          <w:kern w:val="2"/>
          <w:sz w:val="24"/>
          <w:szCs w:val="24"/>
          <w:lang w:val="en-US" w:eastAsia="zh-CN"/>
        </w:rPr>
        <w:t>J Autoimmun</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76</w:t>
      </w:r>
      <w:r w:rsidRPr="00EE44F6">
        <w:rPr>
          <w:rFonts w:ascii="Book Antiqua" w:hAnsi="Book Antiqua"/>
          <w:kern w:val="2"/>
          <w:sz w:val="24"/>
          <w:szCs w:val="24"/>
          <w:lang w:val="en-US" w:eastAsia="zh-CN"/>
        </w:rPr>
        <w:t>: 85-100 [PMID: 27658548 DOI: 10.1016/j.jaut.2016.09.004]</w:t>
      </w:r>
    </w:p>
    <w:p w14:paraId="14F236EB"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97 </w:t>
      </w:r>
      <w:r w:rsidRPr="00EE44F6">
        <w:rPr>
          <w:rFonts w:ascii="Book Antiqua" w:hAnsi="Book Antiqua"/>
          <w:b/>
          <w:kern w:val="2"/>
          <w:sz w:val="24"/>
          <w:szCs w:val="24"/>
          <w:lang w:val="en-US" w:eastAsia="zh-CN"/>
        </w:rPr>
        <w:t>Kaplan MH</w:t>
      </w:r>
      <w:r w:rsidRPr="00EE44F6">
        <w:rPr>
          <w:rFonts w:ascii="Book Antiqua" w:hAnsi="Book Antiqua"/>
          <w:kern w:val="2"/>
          <w:sz w:val="24"/>
          <w:szCs w:val="24"/>
          <w:lang w:val="en-US" w:eastAsia="zh-CN"/>
        </w:rPr>
        <w:t xml:space="preserve">, Sun YL, Hoey T, Grusby MJ. Impaired IL-12 responses and enhanced development of Th2 cells in Stat4-deficient mice. </w:t>
      </w:r>
      <w:r w:rsidRPr="00EE44F6">
        <w:rPr>
          <w:rFonts w:ascii="Book Antiqua" w:hAnsi="Book Antiqua"/>
          <w:i/>
          <w:kern w:val="2"/>
          <w:sz w:val="24"/>
          <w:szCs w:val="24"/>
          <w:lang w:val="en-US" w:eastAsia="zh-CN"/>
        </w:rPr>
        <w:t>Nature</w:t>
      </w:r>
      <w:r w:rsidRPr="00EE44F6">
        <w:rPr>
          <w:rFonts w:ascii="Book Antiqua" w:hAnsi="Book Antiqua"/>
          <w:kern w:val="2"/>
          <w:sz w:val="24"/>
          <w:szCs w:val="24"/>
          <w:lang w:val="en-US" w:eastAsia="zh-CN"/>
        </w:rPr>
        <w:t xml:space="preserve"> 1996; </w:t>
      </w:r>
      <w:r w:rsidRPr="00EE44F6">
        <w:rPr>
          <w:rFonts w:ascii="Book Antiqua" w:hAnsi="Book Antiqua"/>
          <w:b/>
          <w:kern w:val="2"/>
          <w:sz w:val="24"/>
          <w:szCs w:val="24"/>
          <w:lang w:val="en-US" w:eastAsia="zh-CN"/>
        </w:rPr>
        <w:t>382</w:t>
      </w:r>
      <w:r w:rsidRPr="00EE44F6">
        <w:rPr>
          <w:rFonts w:ascii="Book Antiqua" w:hAnsi="Book Antiqua"/>
          <w:kern w:val="2"/>
          <w:sz w:val="24"/>
          <w:szCs w:val="24"/>
          <w:lang w:val="en-US" w:eastAsia="zh-CN"/>
        </w:rPr>
        <w:t>: 174-177 [PMID: 8700209 DOI: 10.1038/382174a0]</w:t>
      </w:r>
    </w:p>
    <w:p w14:paraId="2B319C5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98 </w:t>
      </w:r>
      <w:r w:rsidRPr="00EE44F6">
        <w:rPr>
          <w:rFonts w:ascii="Book Antiqua" w:hAnsi="Book Antiqua"/>
          <w:b/>
          <w:kern w:val="2"/>
          <w:sz w:val="24"/>
          <w:szCs w:val="24"/>
          <w:lang w:val="en-US" w:eastAsia="zh-CN"/>
        </w:rPr>
        <w:t>Thierfelder WE</w:t>
      </w:r>
      <w:r w:rsidRPr="00EE44F6">
        <w:rPr>
          <w:rFonts w:ascii="Book Antiqua" w:hAnsi="Book Antiqua"/>
          <w:kern w:val="2"/>
          <w:sz w:val="24"/>
          <w:szCs w:val="24"/>
          <w:lang w:val="en-US" w:eastAsia="zh-CN"/>
        </w:rPr>
        <w:t xml:space="preserve">, van Deursen JM, Yamamoto K, Tripp RA, Sarawar SR, Carson RT, Sangster MY, Vignali DA, Doherty PC, Grosveld GC, Ihle JN. </w:t>
      </w:r>
      <w:proofErr w:type="gramStart"/>
      <w:r w:rsidRPr="00EE44F6">
        <w:rPr>
          <w:rFonts w:ascii="Book Antiqua" w:hAnsi="Book Antiqua"/>
          <w:kern w:val="2"/>
          <w:sz w:val="24"/>
          <w:szCs w:val="24"/>
          <w:lang w:val="en-US" w:eastAsia="zh-CN"/>
        </w:rPr>
        <w:t>Requirement for Stat4 in interleukin-12-mediated responses of natural killer and T cells.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Nature</w:t>
      </w:r>
      <w:r w:rsidRPr="00EE44F6">
        <w:rPr>
          <w:rFonts w:ascii="Book Antiqua" w:hAnsi="Book Antiqua"/>
          <w:kern w:val="2"/>
          <w:sz w:val="24"/>
          <w:szCs w:val="24"/>
          <w:lang w:val="en-US" w:eastAsia="zh-CN"/>
        </w:rPr>
        <w:t xml:space="preserve"> 1996; </w:t>
      </w:r>
      <w:r w:rsidRPr="00EE44F6">
        <w:rPr>
          <w:rFonts w:ascii="Book Antiqua" w:hAnsi="Book Antiqua"/>
          <w:b/>
          <w:kern w:val="2"/>
          <w:sz w:val="24"/>
          <w:szCs w:val="24"/>
          <w:lang w:val="en-US" w:eastAsia="zh-CN"/>
        </w:rPr>
        <w:t>382</w:t>
      </w:r>
      <w:r w:rsidRPr="00EE44F6">
        <w:rPr>
          <w:rFonts w:ascii="Book Antiqua" w:hAnsi="Book Antiqua"/>
          <w:kern w:val="2"/>
          <w:sz w:val="24"/>
          <w:szCs w:val="24"/>
          <w:lang w:val="en-US" w:eastAsia="zh-CN"/>
        </w:rPr>
        <w:t>: 171-174 [PMID: 8700208 DOI: 10.1038/382171a0]</w:t>
      </w:r>
    </w:p>
    <w:p w14:paraId="29471CE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99 </w:t>
      </w:r>
      <w:r w:rsidRPr="00EE44F6">
        <w:rPr>
          <w:rFonts w:ascii="Book Antiqua" w:hAnsi="Book Antiqua"/>
          <w:b/>
          <w:kern w:val="2"/>
          <w:sz w:val="24"/>
          <w:szCs w:val="24"/>
          <w:lang w:val="en-US" w:eastAsia="zh-CN"/>
        </w:rPr>
        <w:t>Parrello T</w:t>
      </w:r>
      <w:r w:rsidRPr="00EE44F6">
        <w:rPr>
          <w:rFonts w:ascii="Book Antiqua" w:hAnsi="Book Antiqua"/>
          <w:kern w:val="2"/>
          <w:sz w:val="24"/>
          <w:szCs w:val="24"/>
          <w:lang w:val="en-US" w:eastAsia="zh-CN"/>
        </w:rPr>
        <w:t xml:space="preserve">, Monteleone G, Cucchiara S, Monteleone I, Sebkova L, Doldo P, Luzza F, Pallone F. Up-regulation of the IL-12 receptor beta 2 chain in Crohn's disease.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2000; </w:t>
      </w:r>
      <w:r w:rsidRPr="00EE44F6">
        <w:rPr>
          <w:rFonts w:ascii="Book Antiqua" w:hAnsi="Book Antiqua"/>
          <w:b/>
          <w:kern w:val="2"/>
          <w:sz w:val="24"/>
          <w:szCs w:val="24"/>
          <w:lang w:val="en-US" w:eastAsia="zh-CN"/>
        </w:rPr>
        <w:t>165</w:t>
      </w:r>
      <w:r w:rsidRPr="00EE44F6">
        <w:rPr>
          <w:rFonts w:ascii="Book Antiqua" w:hAnsi="Book Antiqua"/>
          <w:kern w:val="2"/>
          <w:sz w:val="24"/>
          <w:szCs w:val="24"/>
          <w:lang w:val="en-US" w:eastAsia="zh-CN"/>
        </w:rPr>
        <w:t>: 7234-7239 [PMID: 11120856 DOI: 10.4049/jimmunol.165.12.7234]</w:t>
      </w:r>
    </w:p>
    <w:p w14:paraId="282BBFD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100 </w:t>
      </w:r>
      <w:proofErr w:type="gramStart"/>
      <w:r w:rsidRPr="00EE44F6">
        <w:rPr>
          <w:rFonts w:ascii="Book Antiqua" w:hAnsi="Book Antiqua"/>
          <w:b/>
          <w:kern w:val="2"/>
          <w:sz w:val="24"/>
          <w:szCs w:val="24"/>
          <w:lang w:val="en-US" w:eastAsia="zh-CN"/>
        </w:rPr>
        <w:t>Pang</w:t>
      </w:r>
      <w:proofErr w:type="gramEnd"/>
      <w:r w:rsidRPr="00EE44F6">
        <w:rPr>
          <w:rFonts w:ascii="Book Antiqua" w:hAnsi="Book Antiqua"/>
          <w:b/>
          <w:kern w:val="2"/>
          <w:sz w:val="24"/>
          <w:szCs w:val="24"/>
          <w:lang w:val="en-US" w:eastAsia="zh-CN"/>
        </w:rPr>
        <w:t xml:space="preserve"> YH</w:t>
      </w:r>
      <w:r w:rsidRPr="00EE44F6">
        <w:rPr>
          <w:rFonts w:ascii="Book Antiqua" w:hAnsi="Book Antiqua"/>
          <w:kern w:val="2"/>
          <w:sz w:val="24"/>
          <w:szCs w:val="24"/>
          <w:lang w:val="en-US" w:eastAsia="zh-CN"/>
        </w:rPr>
        <w:t xml:space="preserve">, Zheng CQ, Yang XZ, Zhang WJ. </w:t>
      </w:r>
      <w:proofErr w:type="gramStart"/>
      <w:r w:rsidRPr="00EE44F6">
        <w:rPr>
          <w:rFonts w:ascii="Book Antiqua" w:hAnsi="Book Antiqua"/>
          <w:kern w:val="2"/>
          <w:sz w:val="24"/>
          <w:szCs w:val="24"/>
          <w:lang w:val="en-US" w:eastAsia="zh-CN"/>
        </w:rPr>
        <w:t>Increased expression and activation of IL-12-induced Stat4 signaling in the mucosa of ulcerative colitis patients.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Cell Immunol</w:t>
      </w:r>
      <w:r w:rsidRPr="00EE44F6">
        <w:rPr>
          <w:rFonts w:ascii="Book Antiqua" w:hAnsi="Book Antiqua"/>
          <w:kern w:val="2"/>
          <w:sz w:val="24"/>
          <w:szCs w:val="24"/>
          <w:lang w:val="en-US" w:eastAsia="zh-CN"/>
        </w:rPr>
        <w:t xml:space="preserve"> 2007; </w:t>
      </w:r>
      <w:r w:rsidRPr="00EE44F6">
        <w:rPr>
          <w:rFonts w:ascii="Book Antiqua" w:hAnsi="Book Antiqua"/>
          <w:b/>
          <w:kern w:val="2"/>
          <w:sz w:val="24"/>
          <w:szCs w:val="24"/>
          <w:lang w:val="en-US" w:eastAsia="zh-CN"/>
        </w:rPr>
        <w:t>248</w:t>
      </w:r>
      <w:r w:rsidRPr="00EE44F6">
        <w:rPr>
          <w:rFonts w:ascii="Book Antiqua" w:hAnsi="Book Antiqua"/>
          <w:kern w:val="2"/>
          <w:sz w:val="24"/>
          <w:szCs w:val="24"/>
          <w:lang w:val="en-US" w:eastAsia="zh-CN"/>
        </w:rPr>
        <w:t>: 115-120 [PMID: 18048021 DOI: 10.1016/j.cellimm.2007.10.003]</w:t>
      </w:r>
    </w:p>
    <w:p w14:paraId="316AE48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101 </w:t>
      </w:r>
      <w:r w:rsidRPr="00EE44F6">
        <w:rPr>
          <w:rFonts w:ascii="Book Antiqua" w:hAnsi="Book Antiqua"/>
          <w:b/>
          <w:kern w:val="2"/>
          <w:sz w:val="24"/>
          <w:szCs w:val="24"/>
          <w:lang w:val="en-US" w:eastAsia="zh-CN"/>
        </w:rPr>
        <w:t>Ohtani K</w:t>
      </w:r>
      <w:r w:rsidRPr="00EE44F6">
        <w:rPr>
          <w:rFonts w:ascii="Book Antiqua" w:hAnsi="Book Antiqua"/>
          <w:kern w:val="2"/>
          <w:sz w:val="24"/>
          <w:szCs w:val="24"/>
          <w:lang w:val="en-US" w:eastAsia="zh-CN"/>
        </w:rPr>
        <w:t xml:space="preserve">, Ohtsuka Y, Ikuse T, Baba Y, Yamakawa Y, Aoyagi Y, Fujii T, Kudo T, Nagata S, Shimizu T. Increased mucosal expression of GATA-3 and STAT-4 in pediatric ulcerative colitis. </w:t>
      </w:r>
      <w:r w:rsidRPr="00EE44F6">
        <w:rPr>
          <w:rFonts w:ascii="Book Antiqua" w:hAnsi="Book Antiqua"/>
          <w:i/>
          <w:kern w:val="2"/>
          <w:sz w:val="24"/>
          <w:szCs w:val="24"/>
          <w:lang w:val="en-US" w:eastAsia="zh-CN"/>
        </w:rPr>
        <w:t>Pediatr Int</w:t>
      </w:r>
      <w:r w:rsidRPr="00EE44F6">
        <w:rPr>
          <w:rFonts w:ascii="Book Antiqua" w:hAnsi="Book Antiqua"/>
          <w:kern w:val="2"/>
          <w:sz w:val="24"/>
          <w:szCs w:val="24"/>
          <w:lang w:val="en-US" w:eastAsia="zh-CN"/>
        </w:rPr>
        <w:t xml:space="preserve"> 2010; </w:t>
      </w:r>
      <w:r w:rsidRPr="00EE44F6">
        <w:rPr>
          <w:rFonts w:ascii="Book Antiqua" w:hAnsi="Book Antiqua"/>
          <w:b/>
          <w:kern w:val="2"/>
          <w:sz w:val="24"/>
          <w:szCs w:val="24"/>
          <w:lang w:val="en-US" w:eastAsia="zh-CN"/>
        </w:rPr>
        <w:t>52</w:t>
      </w:r>
      <w:r w:rsidRPr="00EE44F6">
        <w:rPr>
          <w:rFonts w:ascii="Book Antiqua" w:hAnsi="Book Antiqua"/>
          <w:kern w:val="2"/>
          <w:sz w:val="24"/>
          <w:szCs w:val="24"/>
          <w:lang w:val="en-US" w:eastAsia="zh-CN"/>
        </w:rPr>
        <w:t>: 584-589 [PMID: 20030749 DOI: 10.1111/j.1442-200X.2009.03019.x]</w:t>
      </w:r>
    </w:p>
    <w:p w14:paraId="6CCF12CB"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102 </w:t>
      </w:r>
      <w:r w:rsidRPr="00EE44F6">
        <w:rPr>
          <w:rFonts w:ascii="Book Antiqua" w:hAnsi="Book Antiqua"/>
          <w:b/>
          <w:kern w:val="2"/>
          <w:sz w:val="24"/>
          <w:szCs w:val="24"/>
          <w:lang w:val="en-US" w:eastAsia="zh-CN"/>
        </w:rPr>
        <w:t>Burchill MA</w:t>
      </w:r>
      <w:r w:rsidRPr="00EE44F6">
        <w:rPr>
          <w:rFonts w:ascii="Book Antiqua" w:hAnsi="Book Antiqua"/>
          <w:kern w:val="2"/>
          <w:sz w:val="24"/>
          <w:szCs w:val="24"/>
          <w:lang w:val="en-US" w:eastAsia="zh-CN"/>
        </w:rPr>
        <w:t xml:space="preserve">, Yang J, Vogtenhuber C, Blazar BR, Farrar MA. IL-2 receptor beta-dependent STAT5 activation is required for the development of Foxp3+ regulatory T cells.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2007; </w:t>
      </w:r>
      <w:r w:rsidRPr="00EE44F6">
        <w:rPr>
          <w:rFonts w:ascii="Book Antiqua" w:hAnsi="Book Antiqua"/>
          <w:b/>
          <w:kern w:val="2"/>
          <w:sz w:val="24"/>
          <w:szCs w:val="24"/>
          <w:lang w:val="en-US" w:eastAsia="zh-CN"/>
        </w:rPr>
        <w:t>178</w:t>
      </w:r>
      <w:r w:rsidRPr="00EE44F6">
        <w:rPr>
          <w:rFonts w:ascii="Book Antiqua" w:hAnsi="Book Antiqua"/>
          <w:kern w:val="2"/>
          <w:sz w:val="24"/>
          <w:szCs w:val="24"/>
          <w:lang w:val="en-US" w:eastAsia="zh-CN"/>
        </w:rPr>
        <w:t>: 280-290 [PMID: 17182565 DOI: 10.4049/jimmunol.178.1.280]</w:t>
      </w:r>
    </w:p>
    <w:p w14:paraId="5F10F592"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103 </w:t>
      </w:r>
      <w:r w:rsidRPr="00EE44F6">
        <w:rPr>
          <w:rFonts w:ascii="Book Antiqua" w:hAnsi="Book Antiqua"/>
          <w:b/>
          <w:kern w:val="2"/>
          <w:sz w:val="24"/>
          <w:szCs w:val="24"/>
          <w:lang w:val="en-US" w:eastAsia="zh-CN"/>
        </w:rPr>
        <w:t>Laurence A</w:t>
      </w:r>
      <w:r w:rsidRPr="00EE44F6">
        <w:rPr>
          <w:rFonts w:ascii="Book Antiqua" w:hAnsi="Book Antiqua"/>
          <w:kern w:val="2"/>
          <w:sz w:val="24"/>
          <w:szCs w:val="24"/>
          <w:lang w:val="en-US" w:eastAsia="zh-CN"/>
        </w:rPr>
        <w:t xml:space="preserve">, Tato CM, Davidson TS, Kanno Y, Chen Z, Yao Z, Blank RB, Meylan F, Siegel R, Hennighausen L, Shevach EM, O'shea JJ. Interleukin-2 </w:t>
      </w:r>
      <w:r w:rsidRPr="00EE44F6">
        <w:rPr>
          <w:rFonts w:ascii="Book Antiqua" w:hAnsi="Book Antiqua"/>
          <w:kern w:val="2"/>
          <w:sz w:val="24"/>
          <w:szCs w:val="24"/>
          <w:lang w:val="en-US" w:eastAsia="zh-CN"/>
        </w:rPr>
        <w:lastRenderedPageBreak/>
        <w:t xml:space="preserve">signaling via STAT5 constrains T helper 17 cell </w:t>
      </w:r>
      <w:proofErr w:type="gramStart"/>
      <w:r w:rsidRPr="00EE44F6">
        <w:rPr>
          <w:rFonts w:ascii="Book Antiqua" w:hAnsi="Book Antiqua"/>
          <w:kern w:val="2"/>
          <w:sz w:val="24"/>
          <w:szCs w:val="24"/>
          <w:lang w:val="en-US" w:eastAsia="zh-CN"/>
        </w:rPr>
        <w:t>generation</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Immunity</w:t>
      </w:r>
      <w:r w:rsidRPr="00EE44F6">
        <w:rPr>
          <w:rFonts w:ascii="Book Antiqua" w:hAnsi="Book Antiqua"/>
          <w:kern w:val="2"/>
          <w:sz w:val="24"/>
          <w:szCs w:val="24"/>
          <w:lang w:val="en-US" w:eastAsia="zh-CN"/>
        </w:rPr>
        <w:t xml:space="preserve"> 2007; </w:t>
      </w:r>
      <w:r w:rsidRPr="00EE44F6">
        <w:rPr>
          <w:rFonts w:ascii="Book Antiqua" w:hAnsi="Book Antiqua"/>
          <w:b/>
          <w:kern w:val="2"/>
          <w:sz w:val="24"/>
          <w:szCs w:val="24"/>
          <w:lang w:val="en-US" w:eastAsia="zh-CN"/>
        </w:rPr>
        <w:t>26</w:t>
      </w:r>
      <w:r w:rsidRPr="00EE44F6">
        <w:rPr>
          <w:rFonts w:ascii="Book Antiqua" w:hAnsi="Book Antiqua"/>
          <w:kern w:val="2"/>
          <w:sz w:val="24"/>
          <w:szCs w:val="24"/>
          <w:lang w:val="en-US" w:eastAsia="zh-CN"/>
        </w:rPr>
        <w:t>: 371-381 [PMID: 17363300 DOI: 10.1016/j.immuni.2007.02.009]</w:t>
      </w:r>
    </w:p>
    <w:p w14:paraId="28A9DDB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104 </w:t>
      </w:r>
      <w:r w:rsidRPr="00EE44F6">
        <w:rPr>
          <w:rFonts w:ascii="Book Antiqua" w:hAnsi="Book Antiqua"/>
          <w:b/>
          <w:kern w:val="2"/>
          <w:sz w:val="24"/>
          <w:szCs w:val="24"/>
          <w:lang w:val="en-US" w:eastAsia="zh-CN"/>
        </w:rPr>
        <w:t>Yao Z</w:t>
      </w:r>
      <w:r w:rsidRPr="00EE44F6">
        <w:rPr>
          <w:rFonts w:ascii="Book Antiqua" w:hAnsi="Book Antiqua"/>
          <w:kern w:val="2"/>
          <w:sz w:val="24"/>
          <w:szCs w:val="24"/>
          <w:lang w:val="en-US" w:eastAsia="zh-CN"/>
        </w:rPr>
        <w:t xml:space="preserve">, Kanno Y, Kerenyi M, Stephens G, Durant L, Watford WT, Laurence A, Robinson GW, Shevach EM, Moriggl R, Hennighausen L, Wu C, O'Shea JJ. </w:t>
      </w:r>
      <w:proofErr w:type="gramStart"/>
      <w:r w:rsidRPr="00EE44F6">
        <w:rPr>
          <w:rFonts w:ascii="Book Antiqua" w:hAnsi="Book Antiqua"/>
          <w:kern w:val="2"/>
          <w:sz w:val="24"/>
          <w:szCs w:val="24"/>
          <w:lang w:val="en-US" w:eastAsia="zh-CN"/>
        </w:rPr>
        <w:t>Nonredundant roles for Stat5a/b in directly regulating Foxp3.</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Blood</w:t>
      </w:r>
      <w:r w:rsidRPr="00EE44F6">
        <w:rPr>
          <w:rFonts w:ascii="Book Antiqua" w:hAnsi="Book Antiqua"/>
          <w:kern w:val="2"/>
          <w:sz w:val="24"/>
          <w:szCs w:val="24"/>
          <w:lang w:val="en-US" w:eastAsia="zh-CN"/>
        </w:rPr>
        <w:t xml:space="preserve"> 2007; </w:t>
      </w:r>
      <w:r w:rsidRPr="00EE44F6">
        <w:rPr>
          <w:rFonts w:ascii="Book Antiqua" w:hAnsi="Book Antiqua"/>
          <w:b/>
          <w:kern w:val="2"/>
          <w:sz w:val="24"/>
          <w:szCs w:val="24"/>
          <w:lang w:val="en-US" w:eastAsia="zh-CN"/>
        </w:rPr>
        <w:t>109</w:t>
      </w:r>
      <w:r w:rsidRPr="00EE44F6">
        <w:rPr>
          <w:rFonts w:ascii="Book Antiqua" w:hAnsi="Book Antiqua"/>
          <w:kern w:val="2"/>
          <w:sz w:val="24"/>
          <w:szCs w:val="24"/>
          <w:lang w:val="en-US" w:eastAsia="zh-CN"/>
        </w:rPr>
        <w:t>: 4368-4375 [PMID: 17227828 DOI: 10.1182/blood-2006-11-055756]</w:t>
      </w:r>
    </w:p>
    <w:p w14:paraId="17ACBDF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105 </w:t>
      </w:r>
      <w:r w:rsidRPr="00EE44F6">
        <w:rPr>
          <w:rFonts w:ascii="Book Antiqua" w:hAnsi="Book Antiqua"/>
          <w:b/>
          <w:kern w:val="2"/>
          <w:sz w:val="24"/>
          <w:szCs w:val="24"/>
          <w:lang w:val="en-US" w:eastAsia="zh-CN"/>
        </w:rPr>
        <w:t>Fantini MC</w:t>
      </w:r>
      <w:r w:rsidRPr="00EE44F6">
        <w:rPr>
          <w:rFonts w:ascii="Book Antiqua" w:hAnsi="Book Antiqua"/>
          <w:kern w:val="2"/>
          <w:sz w:val="24"/>
          <w:szCs w:val="24"/>
          <w:lang w:val="en-US" w:eastAsia="zh-CN"/>
        </w:rPr>
        <w:t>, Becker C, Tubbe I, Nikolaev A, Lehr HA, Galle P, Neurath MF.</w:t>
      </w:r>
      <w:proofErr w:type="gramEnd"/>
      <w:r w:rsidRPr="00EE44F6">
        <w:rPr>
          <w:rFonts w:ascii="Book Antiqua" w:hAnsi="Book Antiqua"/>
          <w:kern w:val="2"/>
          <w:sz w:val="24"/>
          <w:szCs w:val="24"/>
          <w:lang w:val="en-US" w:eastAsia="zh-CN"/>
        </w:rPr>
        <w:t xml:space="preserve"> Transforming growth factor beta induced FoxP3+ regulatory T cells suppress Th1 mediated experimental colitis. </w:t>
      </w:r>
      <w:r w:rsidRPr="00EE44F6">
        <w:rPr>
          <w:rFonts w:ascii="Book Antiqua" w:hAnsi="Book Antiqua"/>
          <w:i/>
          <w:kern w:val="2"/>
          <w:sz w:val="24"/>
          <w:szCs w:val="24"/>
          <w:lang w:val="en-US" w:eastAsia="zh-CN"/>
        </w:rPr>
        <w:t>Gut</w:t>
      </w:r>
      <w:r w:rsidRPr="00EE44F6">
        <w:rPr>
          <w:rFonts w:ascii="Book Antiqua" w:hAnsi="Book Antiqua"/>
          <w:kern w:val="2"/>
          <w:sz w:val="24"/>
          <w:szCs w:val="24"/>
          <w:lang w:val="en-US" w:eastAsia="zh-CN"/>
        </w:rPr>
        <w:t xml:space="preserve"> 2006; </w:t>
      </w:r>
      <w:r w:rsidRPr="00EE44F6">
        <w:rPr>
          <w:rFonts w:ascii="Book Antiqua" w:hAnsi="Book Antiqua"/>
          <w:b/>
          <w:kern w:val="2"/>
          <w:sz w:val="24"/>
          <w:szCs w:val="24"/>
          <w:lang w:val="en-US" w:eastAsia="zh-CN"/>
        </w:rPr>
        <w:t>55</w:t>
      </w:r>
      <w:r w:rsidRPr="00EE44F6">
        <w:rPr>
          <w:rFonts w:ascii="Book Antiqua" w:hAnsi="Book Antiqua"/>
          <w:kern w:val="2"/>
          <w:sz w:val="24"/>
          <w:szCs w:val="24"/>
          <w:lang w:val="en-US" w:eastAsia="zh-CN"/>
        </w:rPr>
        <w:t>: 671-680 [PMID: 16162681 DOI: 10.1136/gut.2005.072801]</w:t>
      </w:r>
    </w:p>
    <w:p w14:paraId="5900241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106 </w:t>
      </w:r>
      <w:r w:rsidRPr="00EE44F6">
        <w:rPr>
          <w:rFonts w:ascii="Book Antiqua" w:hAnsi="Book Antiqua"/>
          <w:b/>
          <w:kern w:val="2"/>
          <w:sz w:val="24"/>
          <w:szCs w:val="24"/>
          <w:lang w:val="en-US" w:eastAsia="zh-CN"/>
        </w:rPr>
        <w:t>Maul J</w:t>
      </w:r>
      <w:r w:rsidRPr="00EE44F6">
        <w:rPr>
          <w:rFonts w:ascii="Book Antiqua" w:hAnsi="Book Antiqua"/>
          <w:kern w:val="2"/>
          <w:sz w:val="24"/>
          <w:szCs w:val="24"/>
          <w:lang w:val="en-US" w:eastAsia="zh-CN"/>
        </w:rPr>
        <w:t xml:space="preserve">, Loddenkemper C, Mundt P, Berg E, Giese T, Stallmach A, Zeitz M, Duchmann R. Peripheral and intestinal regulatory CD4+ CD25(high) T cells in inflammatory bowel disease. </w:t>
      </w:r>
      <w:r w:rsidRPr="00EE44F6">
        <w:rPr>
          <w:rFonts w:ascii="Book Antiqua" w:hAnsi="Book Antiqua"/>
          <w:i/>
          <w:kern w:val="2"/>
          <w:sz w:val="24"/>
          <w:szCs w:val="24"/>
          <w:lang w:val="en-US" w:eastAsia="zh-CN"/>
        </w:rPr>
        <w:t>Gastroenterology</w:t>
      </w:r>
      <w:r w:rsidRPr="00EE44F6">
        <w:rPr>
          <w:rFonts w:ascii="Book Antiqua" w:hAnsi="Book Antiqua"/>
          <w:kern w:val="2"/>
          <w:sz w:val="24"/>
          <w:szCs w:val="24"/>
          <w:lang w:val="en-US" w:eastAsia="zh-CN"/>
        </w:rPr>
        <w:t xml:space="preserve"> 2005; </w:t>
      </w:r>
      <w:r w:rsidRPr="00EE44F6">
        <w:rPr>
          <w:rFonts w:ascii="Book Antiqua" w:hAnsi="Book Antiqua"/>
          <w:b/>
          <w:kern w:val="2"/>
          <w:sz w:val="24"/>
          <w:szCs w:val="24"/>
          <w:lang w:val="en-US" w:eastAsia="zh-CN"/>
        </w:rPr>
        <w:t>128</w:t>
      </w:r>
      <w:r w:rsidRPr="00EE44F6">
        <w:rPr>
          <w:rFonts w:ascii="Book Antiqua" w:hAnsi="Book Antiqua"/>
          <w:kern w:val="2"/>
          <w:sz w:val="24"/>
          <w:szCs w:val="24"/>
          <w:lang w:val="en-US" w:eastAsia="zh-CN"/>
        </w:rPr>
        <w:t>: 1868-1878 [PMID: 15940622 DOI: 10.1053/j.gastro.2005.03.043]</w:t>
      </w:r>
    </w:p>
    <w:p w14:paraId="75764AA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107 </w:t>
      </w:r>
      <w:r w:rsidRPr="00EE44F6">
        <w:rPr>
          <w:rFonts w:ascii="Book Antiqua" w:hAnsi="Book Antiqua"/>
          <w:b/>
          <w:kern w:val="2"/>
          <w:sz w:val="24"/>
          <w:szCs w:val="24"/>
          <w:lang w:val="en-US" w:eastAsia="zh-CN"/>
        </w:rPr>
        <w:t>Lord JD</w:t>
      </w:r>
      <w:r w:rsidRPr="00EE44F6">
        <w:rPr>
          <w:rFonts w:ascii="Book Antiqua" w:hAnsi="Book Antiqua"/>
          <w:kern w:val="2"/>
          <w:sz w:val="24"/>
          <w:szCs w:val="24"/>
          <w:lang w:val="en-US" w:eastAsia="zh-CN"/>
        </w:rPr>
        <w:t xml:space="preserve">, Long SA, Shows DM, Thorpe J, Schwedhelm K, Chen J, Kita M, Buckner JH. Circulating integrin alpha4/beta7+ lymphocytes targeted by vedolizumab have a pro-inflammatory phenotype. </w:t>
      </w:r>
      <w:r w:rsidRPr="00EE44F6">
        <w:rPr>
          <w:rFonts w:ascii="Book Antiqua" w:hAnsi="Book Antiqua"/>
          <w:i/>
          <w:kern w:val="2"/>
          <w:sz w:val="24"/>
          <w:szCs w:val="24"/>
          <w:lang w:val="en-US" w:eastAsia="zh-CN"/>
        </w:rPr>
        <w:t>Clin Immunol</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193</w:t>
      </w:r>
      <w:r w:rsidRPr="00EE44F6">
        <w:rPr>
          <w:rFonts w:ascii="Book Antiqua" w:hAnsi="Book Antiqua"/>
          <w:kern w:val="2"/>
          <w:sz w:val="24"/>
          <w:szCs w:val="24"/>
          <w:lang w:val="en-US" w:eastAsia="zh-CN"/>
        </w:rPr>
        <w:t>: 24-32 [PMID: 29842945 DOI: 10.1016/j.clim.2018.05.006]</w:t>
      </w:r>
    </w:p>
    <w:p w14:paraId="561A7B2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108 </w:t>
      </w:r>
      <w:r w:rsidRPr="00EE44F6">
        <w:rPr>
          <w:rFonts w:ascii="Book Antiqua" w:hAnsi="Book Antiqua"/>
          <w:b/>
          <w:kern w:val="2"/>
          <w:sz w:val="24"/>
          <w:szCs w:val="24"/>
          <w:lang w:val="en-US" w:eastAsia="zh-CN"/>
        </w:rPr>
        <w:t>Yagi R</w:t>
      </w:r>
      <w:r w:rsidRPr="00EE44F6">
        <w:rPr>
          <w:rFonts w:ascii="Book Antiqua" w:hAnsi="Book Antiqua"/>
          <w:kern w:val="2"/>
          <w:sz w:val="24"/>
          <w:szCs w:val="24"/>
          <w:lang w:val="en-US" w:eastAsia="zh-CN"/>
        </w:rPr>
        <w:t>, Zhu J, Paul WE.</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An updated view on transcription factor GATA3-mediated regulation of Th1 and Th2 cell differentiation.</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Int Immunol</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23</w:t>
      </w:r>
      <w:r w:rsidRPr="00EE44F6">
        <w:rPr>
          <w:rFonts w:ascii="Book Antiqua" w:hAnsi="Book Antiqua"/>
          <w:kern w:val="2"/>
          <w:sz w:val="24"/>
          <w:szCs w:val="24"/>
          <w:lang w:val="en-US" w:eastAsia="zh-CN"/>
        </w:rPr>
        <w:t>: 415-420 [PMID: 21632975 DOI: 10.1093/intimm/dxr029]</w:t>
      </w:r>
    </w:p>
    <w:p w14:paraId="50F4421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109 </w:t>
      </w:r>
      <w:r w:rsidRPr="00EE44F6">
        <w:rPr>
          <w:rFonts w:ascii="Book Antiqua" w:hAnsi="Book Antiqua"/>
          <w:b/>
          <w:kern w:val="2"/>
          <w:sz w:val="24"/>
          <w:szCs w:val="24"/>
          <w:lang w:val="en-US" w:eastAsia="zh-CN"/>
        </w:rPr>
        <w:t>Zundler S</w:t>
      </w:r>
      <w:r w:rsidRPr="00EE44F6">
        <w:rPr>
          <w:rFonts w:ascii="Book Antiqua" w:hAnsi="Book Antiqua"/>
          <w:kern w:val="2"/>
          <w:sz w:val="24"/>
          <w:szCs w:val="24"/>
          <w:lang w:val="en-US" w:eastAsia="zh-CN"/>
        </w:rPr>
        <w:t xml:space="preserve">, Neurath MF. Immunopathogenesis of inflammatory bowel diseases: functional role of T cells and T cell homing. </w:t>
      </w:r>
      <w:r w:rsidRPr="00EE44F6">
        <w:rPr>
          <w:rFonts w:ascii="Book Antiqua" w:hAnsi="Book Antiqua"/>
          <w:i/>
          <w:kern w:val="2"/>
          <w:sz w:val="24"/>
          <w:szCs w:val="24"/>
          <w:lang w:val="en-US" w:eastAsia="zh-CN"/>
        </w:rPr>
        <w:t>Clin Exp Rheumatol</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33</w:t>
      </w:r>
      <w:r w:rsidRPr="00EE44F6">
        <w:rPr>
          <w:rFonts w:ascii="Book Antiqua" w:hAnsi="Book Antiqua"/>
          <w:kern w:val="2"/>
          <w:sz w:val="24"/>
          <w:szCs w:val="24"/>
          <w:lang w:val="en-US" w:eastAsia="zh-CN"/>
        </w:rPr>
        <w:t>: S19-S28 [PMID: 26458165]</w:t>
      </w:r>
    </w:p>
    <w:p w14:paraId="459856E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110 </w:t>
      </w:r>
      <w:r w:rsidRPr="00EE44F6">
        <w:rPr>
          <w:rFonts w:ascii="Book Antiqua" w:hAnsi="Book Antiqua"/>
          <w:b/>
          <w:kern w:val="2"/>
          <w:sz w:val="24"/>
          <w:szCs w:val="24"/>
          <w:lang w:val="en-US" w:eastAsia="zh-CN"/>
        </w:rPr>
        <w:t>Li Y</w:t>
      </w:r>
      <w:r w:rsidRPr="00EE44F6">
        <w:rPr>
          <w:rFonts w:ascii="Book Antiqua" w:hAnsi="Book Antiqua"/>
          <w:kern w:val="2"/>
          <w:sz w:val="24"/>
          <w:szCs w:val="24"/>
          <w:lang w:val="en-US" w:eastAsia="zh-CN"/>
        </w:rPr>
        <w:t>, Deuring J, Peppelenbosch MP, Kuipers EJ, de Haar C, van der Woude CJ. STAT1, STAT6 and adenosine 3'</w:t>
      </w:r>
      <w:proofErr w:type="gramStart"/>
      <w:r w:rsidRPr="00EE44F6">
        <w:rPr>
          <w:rFonts w:ascii="Book Antiqua" w:hAnsi="Book Antiqua"/>
          <w:kern w:val="2"/>
          <w:sz w:val="24"/>
          <w:szCs w:val="24"/>
          <w:lang w:val="en-US" w:eastAsia="zh-CN"/>
        </w:rPr>
        <w:t>,5'</w:t>
      </w:r>
      <w:proofErr w:type="gramEnd"/>
      <w:r w:rsidRPr="00EE44F6">
        <w:rPr>
          <w:rFonts w:ascii="Book Antiqua" w:hAnsi="Book Antiqua"/>
          <w:kern w:val="2"/>
          <w:sz w:val="24"/>
          <w:szCs w:val="24"/>
          <w:lang w:val="en-US" w:eastAsia="zh-CN"/>
        </w:rPr>
        <w:t xml:space="preserve">-cyclic monophosphate (cAMP) signaling drive SOCS3 expression in inactive ulcerative colitis. </w:t>
      </w:r>
      <w:r w:rsidRPr="00EE44F6">
        <w:rPr>
          <w:rFonts w:ascii="Book Antiqua" w:hAnsi="Book Antiqua"/>
          <w:i/>
          <w:kern w:val="2"/>
          <w:sz w:val="24"/>
          <w:szCs w:val="24"/>
          <w:lang w:val="en-US" w:eastAsia="zh-CN"/>
        </w:rPr>
        <w:t>Mol Med</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18</w:t>
      </w:r>
      <w:r w:rsidRPr="00EE44F6">
        <w:rPr>
          <w:rFonts w:ascii="Book Antiqua" w:hAnsi="Book Antiqua"/>
          <w:kern w:val="2"/>
          <w:sz w:val="24"/>
          <w:szCs w:val="24"/>
          <w:lang w:val="en-US" w:eastAsia="zh-CN"/>
        </w:rPr>
        <w:t>: 1412-1419 [PMID: 23154639 DOI: 10.2119/molmed.2012.00277]</w:t>
      </w:r>
    </w:p>
    <w:p w14:paraId="004AC10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111 </w:t>
      </w:r>
      <w:r w:rsidRPr="00EE44F6">
        <w:rPr>
          <w:rFonts w:ascii="Book Antiqua" w:hAnsi="Book Antiqua"/>
          <w:b/>
          <w:kern w:val="2"/>
          <w:sz w:val="24"/>
          <w:szCs w:val="24"/>
          <w:lang w:val="en-US" w:eastAsia="zh-CN"/>
        </w:rPr>
        <w:t>Rosen MJ</w:t>
      </w:r>
      <w:r w:rsidRPr="00EE44F6">
        <w:rPr>
          <w:rFonts w:ascii="Book Antiqua" w:hAnsi="Book Antiqua"/>
          <w:kern w:val="2"/>
          <w:sz w:val="24"/>
          <w:szCs w:val="24"/>
          <w:lang w:val="en-US" w:eastAsia="zh-CN"/>
        </w:rPr>
        <w:t>, Frey MR, Washington MK, Chaturvedi R, Kuhnhein LA, Matta P, Revetta FL, Wilson KT, Polk DB.</w:t>
      </w:r>
      <w:proofErr w:type="gramEnd"/>
      <w:r w:rsidRPr="00EE44F6">
        <w:rPr>
          <w:rFonts w:ascii="Book Antiqua" w:hAnsi="Book Antiqua"/>
          <w:kern w:val="2"/>
          <w:sz w:val="24"/>
          <w:szCs w:val="24"/>
          <w:lang w:val="en-US" w:eastAsia="zh-CN"/>
        </w:rPr>
        <w:t xml:space="preserve"> STAT6 activation in ulcerative colitis: a new target for prevention of IL-13-induced colon epithelial cell dysfunction. </w:t>
      </w:r>
      <w:r w:rsidRPr="00EE44F6">
        <w:rPr>
          <w:rFonts w:ascii="Book Antiqua" w:hAnsi="Book Antiqua"/>
          <w:i/>
          <w:kern w:val="2"/>
          <w:sz w:val="24"/>
          <w:szCs w:val="24"/>
          <w:lang w:val="en-US" w:eastAsia="zh-CN"/>
        </w:rPr>
        <w:lastRenderedPageBreak/>
        <w:t>Inflamm Bowel Dis</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17</w:t>
      </w:r>
      <w:r w:rsidRPr="00EE44F6">
        <w:rPr>
          <w:rFonts w:ascii="Book Antiqua" w:hAnsi="Book Antiqua"/>
          <w:kern w:val="2"/>
          <w:sz w:val="24"/>
          <w:szCs w:val="24"/>
          <w:lang w:val="en-US" w:eastAsia="zh-CN"/>
        </w:rPr>
        <w:t>: 2224-2234 [PMID: 21308881 DOI: 10.1002/ibd.21628]</w:t>
      </w:r>
    </w:p>
    <w:p w14:paraId="4EDAD1C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112 </w:t>
      </w:r>
      <w:r w:rsidRPr="00EE44F6">
        <w:rPr>
          <w:rFonts w:ascii="Book Antiqua" w:hAnsi="Book Antiqua"/>
          <w:b/>
          <w:kern w:val="2"/>
          <w:sz w:val="24"/>
          <w:szCs w:val="24"/>
          <w:lang w:val="en-US" w:eastAsia="zh-CN"/>
        </w:rPr>
        <w:t>Geissmann F</w:t>
      </w:r>
      <w:r w:rsidRPr="00EE44F6">
        <w:rPr>
          <w:rFonts w:ascii="Book Antiqua" w:hAnsi="Book Antiqua"/>
          <w:kern w:val="2"/>
          <w:sz w:val="24"/>
          <w:szCs w:val="24"/>
          <w:lang w:val="en-US" w:eastAsia="zh-CN"/>
        </w:rPr>
        <w:t xml:space="preserve">, Auffray C, Palframan R, Wirrig C, Ciocca A, Campisi L, Narni-Mancinelli E, Lauvau G. Blood monocytes: distinct subsets, how they relate to dendritic cells, and their possible roles in the regulation of T-cell responses. </w:t>
      </w:r>
      <w:r w:rsidRPr="00EE44F6">
        <w:rPr>
          <w:rFonts w:ascii="Book Antiqua" w:hAnsi="Book Antiqua"/>
          <w:i/>
          <w:kern w:val="2"/>
          <w:sz w:val="24"/>
          <w:szCs w:val="24"/>
          <w:lang w:val="en-US" w:eastAsia="zh-CN"/>
        </w:rPr>
        <w:t>Immunol Cell Biol</w:t>
      </w:r>
      <w:r w:rsidRPr="00EE44F6">
        <w:rPr>
          <w:rFonts w:ascii="Book Antiqua" w:hAnsi="Book Antiqua"/>
          <w:kern w:val="2"/>
          <w:sz w:val="24"/>
          <w:szCs w:val="24"/>
          <w:lang w:val="en-US" w:eastAsia="zh-CN"/>
        </w:rPr>
        <w:t xml:space="preserve"> 2008; </w:t>
      </w:r>
      <w:r w:rsidRPr="00EE44F6">
        <w:rPr>
          <w:rFonts w:ascii="Book Antiqua" w:hAnsi="Book Antiqua"/>
          <w:b/>
          <w:kern w:val="2"/>
          <w:sz w:val="24"/>
          <w:szCs w:val="24"/>
          <w:lang w:val="en-US" w:eastAsia="zh-CN"/>
        </w:rPr>
        <w:t>86</w:t>
      </w:r>
      <w:r w:rsidRPr="00EE44F6">
        <w:rPr>
          <w:rFonts w:ascii="Book Antiqua" w:hAnsi="Book Antiqua"/>
          <w:kern w:val="2"/>
          <w:sz w:val="24"/>
          <w:szCs w:val="24"/>
          <w:lang w:val="en-US" w:eastAsia="zh-CN"/>
        </w:rPr>
        <w:t>: 398-408 [PMID: 18392044 DOI: 10.1038/icb.2008.19]</w:t>
      </w:r>
    </w:p>
    <w:p w14:paraId="3BAD87C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113 </w:t>
      </w:r>
      <w:r w:rsidRPr="00EE44F6">
        <w:rPr>
          <w:rFonts w:ascii="Book Antiqua" w:hAnsi="Book Antiqua"/>
          <w:b/>
          <w:kern w:val="2"/>
          <w:sz w:val="24"/>
          <w:szCs w:val="24"/>
          <w:lang w:val="en-US" w:eastAsia="zh-CN"/>
        </w:rPr>
        <w:t>Geissmann F</w:t>
      </w:r>
      <w:r w:rsidRPr="00EE44F6">
        <w:rPr>
          <w:rFonts w:ascii="Book Antiqua" w:hAnsi="Book Antiqua"/>
          <w:kern w:val="2"/>
          <w:sz w:val="24"/>
          <w:szCs w:val="24"/>
          <w:lang w:val="en-US" w:eastAsia="zh-CN"/>
        </w:rPr>
        <w:t xml:space="preserve">, Manz MG, Jung S, Sieweke MH, Merad M, Ley K. Development of monocytes, macrophages, and dendritic cells. </w:t>
      </w:r>
      <w:r w:rsidRPr="00EE44F6">
        <w:rPr>
          <w:rFonts w:ascii="Book Antiqua" w:hAnsi="Book Antiqua"/>
          <w:i/>
          <w:kern w:val="2"/>
          <w:sz w:val="24"/>
          <w:szCs w:val="24"/>
          <w:lang w:val="en-US" w:eastAsia="zh-CN"/>
        </w:rPr>
        <w:t>Science</w:t>
      </w:r>
      <w:r w:rsidRPr="00EE44F6">
        <w:rPr>
          <w:rFonts w:ascii="Book Antiqua" w:hAnsi="Book Antiqua"/>
          <w:kern w:val="2"/>
          <w:sz w:val="24"/>
          <w:szCs w:val="24"/>
          <w:lang w:val="en-US" w:eastAsia="zh-CN"/>
        </w:rPr>
        <w:t xml:space="preserve"> 2010; </w:t>
      </w:r>
      <w:r w:rsidRPr="00EE44F6">
        <w:rPr>
          <w:rFonts w:ascii="Book Antiqua" w:hAnsi="Book Antiqua"/>
          <w:b/>
          <w:kern w:val="2"/>
          <w:sz w:val="24"/>
          <w:szCs w:val="24"/>
          <w:lang w:val="en-US" w:eastAsia="zh-CN"/>
        </w:rPr>
        <w:t>327</w:t>
      </w:r>
      <w:r w:rsidRPr="00EE44F6">
        <w:rPr>
          <w:rFonts w:ascii="Book Antiqua" w:hAnsi="Book Antiqua"/>
          <w:kern w:val="2"/>
          <w:sz w:val="24"/>
          <w:szCs w:val="24"/>
          <w:lang w:val="en-US" w:eastAsia="zh-CN"/>
        </w:rPr>
        <w:t>: 656-661 [PMID: 20133564 DOI: 10.1126/science.1178331]</w:t>
      </w:r>
    </w:p>
    <w:p w14:paraId="0B3F6532"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114 </w:t>
      </w:r>
      <w:r w:rsidRPr="00EE44F6">
        <w:rPr>
          <w:rFonts w:ascii="Book Antiqua" w:hAnsi="Book Antiqua"/>
          <w:b/>
          <w:kern w:val="2"/>
          <w:sz w:val="24"/>
          <w:szCs w:val="24"/>
          <w:lang w:val="en-US" w:eastAsia="zh-CN"/>
        </w:rPr>
        <w:t>Murray PJ</w:t>
      </w:r>
      <w:r w:rsidRPr="00EE44F6">
        <w:rPr>
          <w:rFonts w:ascii="Book Antiqua" w:hAnsi="Book Antiqua"/>
          <w:kern w:val="2"/>
          <w:sz w:val="24"/>
          <w:szCs w:val="24"/>
          <w:lang w:val="en-US" w:eastAsia="zh-CN"/>
        </w:rPr>
        <w:t>.</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Immune regulation by monocytes.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Semin Immunol</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35</w:t>
      </w:r>
      <w:r w:rsidRPr="00EE44F6">
        <w:rPr>
          <w:rFonts w:ascii="Book Antiqua" w:hAnsi="Book Antiqua"/>
          <w:kern w:val="2"/>
          <w:sz w:val="24"/>
          <w:szCs w:val="24"/>
          <w:lang w:val="en-US" w:eastAsia="zh-CN"/>
        </w:rPr>
        <w:t>: 12-18 [PMID: 29290545 DOI: 10.1016/j.smim.2017.12.005]</w:t>
      </w:r>
    </w:p>
    <w:p w14:paraId="1A19D89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115 </w:t>
      </w:r>
      <w:r w:rsidRPr="00EE44F6">
        <w:rPr>
          <w:rFonts w:ascii="Book Antiqua" w:hAnsi="Book Antiqua"/>
          <w:b/>
          <w:kern w:val="2"/>
          <w:sz w:val="24"/>
          <w:szCs w:val="24"/>
          <w:lang w:val="en-US" w:eastAsia="zh-CN"/>
        </w:rPr>
        <w:t>Varga G</w:t>
      </w:r>
      <w:r w:rsidRPr="00EE44F6">
        <w:rPr>
          <w:rFonts w:ascii="Book Antiqua" w:hAnsi="Book Antiqua"/>
          <w:kern w:val="2"/>
          <w:sz w:val="24"/>
          <w:szCs w:val="24"/>
          <w:lang w:val="en-US" w:eastAsia="zh-CN"/>
        </w:rPr>
        <w:t>, Foell D. Anti-inflammatory monocytes-interplay of innate and adaptive immunity.</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Mol Cell Pediatr</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5</w:t>
      </w:r>
      <w:r w:rsidRPr="00EE44F6">
        <w:rPr>
          <w:rFonts w:ascii="Book Antiqua" w:hAnsi="Book Antiqua"/>
          <w:kern w:val="2"/>
          <w:sz w:val="24"/>
          <w:szCs w:val="24"/>
          <w:lang w:val="en-US" w:eastAsia="zh-CN"/>
        </w:rPr>
        <w:t>: 5 [PMID: 29616417 DOI: 10.1186/s40348-018-0083-4]</w:t>
      </w:r>
    </w:p>
    <w:p w14:paraId="6C97509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116 </w:t>
      </w:r>
      <w:r w:rsidRPr="00EE44F6">
        <w:rPr>
          <w:rFonts w:ascii="Book Antiqua" w:hAnsi="Book Antiqua"/>
          <w:b/>
          <w:kern w:val="2"/>
          <w:sz w:val="24"/>
          <w:szCs w:val="24"/>
          <w:lang w:val="en-US" w:eastAsia="zh-CN"/>
        </w:rPr>
        <w:t>Däbritz J</w:t>
      </w:r>
      <w:r w:rsidRPr="00EE44F6">
        <w:rPr>
          <w:rFonts w:ascii="Book Antiqua" w:hAnsi="Book Antiqua"/>
          <w:kern w:val="2"/>
          <w:sz w:val="24"/>
          <w:szCs w:val="24"/>
          <w:lang w:val="en-US" w:eastAsia="zh-CN"/>
        </w:rPr>
        <w:t xml:space="preserve">, Weinhage T, Varga G, Wirth T, Walscheid K, Brockhausen A, Schwarzmaier D, Brückner M, Ross M, Bettenworth D, Roth J, Ehrchen JM, Foell D. Reprogramming of monocytes by GM-CSF contributes to regulatory immune functions during intestinal inflammation.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194</w:t>
      </w:r>
      <w:r w:rsidRPr="00EE44F6">
        <w:rPr>
          <w:rFonts w:ascii="Book Antiqua" w:hAnsi="Book Antiqua"/>
          <w:kern w:val="2"/>
          <w:sz w:val="24"/>
          <w:szCs w:val="24"/>
          <w:lang w:val="en-US" w:eastAsia="zh-CN"/>
        </w:rPr>
        <w:t>: 2424-2438 [PMID: 25653427 DOI: 10.4049/jimmunol.1401482]</w:t>
      </w:r>
    </w:p>
    <w:p w14:paraId="03FB264B"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117 </w:t>
      </w:r>
      <w:r w:rsidRPr="00EE44F6">
        <w:rPr>
          <w:rFonts w:ascii="Book Antiqua" w:hAnsi="Book Antiqua"/>
          <w:b/>
          <w:kern w:val="2"/>
          <w:sz w:val="24"/>
          <w:szCs w:val="24"/>
          <w:lang w:val="en-US" w:eastAsia="zh-CN"/>
        </w:rPr>
        <w:t>Weinhage T</w:t>
      </w:r>
      <w:r w:rsidRPr="00EE44F6">
        <w:rPr>
          <w:rFonts w:ascii="Book Antiqua" w:hAnsi="Book Antiqua"/>
          <w:kern w:val="2"/>
          <w:sz w:val="24"/>
          <w:szCs w:val="24"/>
          <w:lang w:val="en-US" w:eastAsia="zh-CN"/>
        </w:rPr>
        <w:t>, Däbritz J, Brockhausen A, Wirth T, Brückner M, Belz M, Foell D, Varga G. Granulocyte Macrophage Colony-Stimulating Factor-Activated CD39</w:t>
      </w:r>
      <w:r w:rsidRPr="00EE44F6">
        <w:rPr>
          <w:rFonts w:ascii="Book Antiqua" w:hAnsi="Book Antiqua"/>
          <w:kern w:val="2"/>
          <w:sz w:val="24"/>
          <w:szCs w:val="24"/>
          <w:vertAlign w:val="superscript"/>
          <w:lang w:val="en-US" w:eastAsia="zh-CN"/>
        </w:rPr>
        <w:t>+</w:t>
      </w:r>
      <w:r w:rsidRPr="00EE44F6">
        <w:rPr>
          <w:rFonts w:ascii="Book Antiqua" w:hAnsi="Book Antiqua"/>
          <w:kern w:val="2"/>
          <w:sz w:val="24"/>
          <w:szCs w:val="24"/>
          <w:lang w:val="en-US" w:eastAsia="zh-CN"/>
        </w:rPr>
        <w:t>/CD73</w:t>
      </w:r>
      <w:r w:rsidRPr="00EE44F6">
        <w:rPr>
          <w:rFonts w:ascii="Book Antiqua" w:hAnsi="Book Antiqua"/>
          <w:kern w:val="2"/>
          <w:sz w:val="24"/>
          <w:szCs w:val="24"/>
          <w:vertAlign w:val="superscript"/>
          <w:lang w:val="en-US" w:eastAsia="zh-CN"/>
        </w:rPr>
        <w:t>+</w:t>
      </w:r>
      <w:r w:rsidRPr="00EE44F6">
        <w:rPr>
          <w:rFonts w:ascii="Book Antiqua" w:hAnsi="Book Antiqua"/>
          <w:kern w:val="2"/>
          <w:sz w:val="24"/>
          <w:szCs w:val="24"/>
          <w:lang w:val="en-US" w:eastAsia="zh-CN"/>
        </w:rPr>
        <w:t xml:space="preserve"> Murine Monocytes Modulate Intestinal Inflammation via Induction of Regulatory T Cells. </w:t>
      </w:r>
      <w:r w:rsidRPr="00EE44F6">
        <w:rPr>
          <w:rFonts w:ascii="Book Antiqua" w:hAnsi="Book Antiqua"/>
          <w:i/>
          <w:kern w:val="2"/>
          <w:sz w:val="24"/>
          <w:szCs w:val="24"/>
          <w:lang w:val="en-US" w:eastAsia="zh-CN"/>
        </w:rPr>
        <w:t>Cell Mol Gastroenterol Hepatol</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1</w:t>
      </w:r>
      <w:r w:rsidRPr="00EE44F6">
        <w:rPr>
          <w:rFonts w:ascii="Book Antiqua" w:hAnsi="Book Antiqua"/>
          <w:kern w:val="2"/>
          <w:sz w:val="24"/>
          <w:szCs w:val="24"/>
          <w:lang w:val="en-US" w:eastAsia="zh-CN"/>
        </w:rPr>
        <w:t>: 433-449.e1 [PMID: 28210690 DOI: 10.1016/j.jcmgh.2015.04.005]</w:t>
      </w:r>
    </w:p>
    <w:p w14:paraId="54F8CDB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118 </w:t>
      </w:r>
      <w:r w:rsidRPr="00EE44F6">
        <w:rPr>
          <w:rFonts w:ascii="Book Antiqua" w:hAnsi="Book Antiqua"/>
          <w:b/>
          <w:kern w:val="2"/>
          <w:sz w:val="24"/>
          <w:szCs w:val="24"/>
          <w:lang w:val="en-US" w:eastAsia="zh-CN"/>
        </w:rPr>
        <w:t>Bain CC</w:t>
      </w:r>
      <w:r w:rsidRPr="00EE44F6">
        <w:rPr>
          <w:rFonts w:ascii="Book Antiqua" w:hAnsi="Book Antiqua"/>
          <w:kern w:val="2"/>
          <w:sz w:val="24"/>
          <w:szCs w:val="24"/>
          <w:lang w:val="en-US" w:eastAsia="zh-CN"/>
        </w:rPr>
        <w:t xml:space="preserve">, Mowat AM. </w:t>
      </w:r>
      <w:proofErr w:type="gramStart"/>
      <w:r w:rsidRPr="00EE44F6">
        <w:rPr>
          <w:rFonts w:ascii="Book Antiqua" w:hAnsi="Book Antiqua"/>
          <w:kern w:val="2"/>
          <w:sz w:val="24"/>
          <w:szCs w:val="24"/>
          <w:lang w:val="en-US" w:eastAsia="zh-CN"/>
        </w:rPr>
        <w:t>Macrophages in intestinal homeostasis and inflammation.</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Immunol Rev</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260</w:t>
      </w:r>
      <w:r w:rsidRPr="00EE44F6">
        <w:rPr>
          <w:rFonts w:ascii="Book Antiqua" w:hAnsi="Book Antiqua"/>
          <w:kern w:val="2"/>
          <w:sz w:val="24"/>
          <w:szCs w:val="24"/>
          <w:lang w:val="en-US" w:eastAsia="zh-CN"/>
        </w:rPr>
        <w:t>: 102-117 [PMID: 24942685 DOI: 10.1111/imr.12192.]</w:t>
      </w:r>
    </w:p>
    <w:p w14:paraId="67F87703"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119 </w:t>
      </w:r>
      <w:r w:rsidRPr="00EE44F6">
        <w:rPr>
          <w:rFonts w:ascii="Book Antiqua" w:hAnsi="Book Antiqua"/>
          <w:b/>
          <w:kern w:val="2"/>
          <w:sz w:val="24"/>
          <w:szCs w:val="24"/>
          <w:lang w:val="en-US" w:eastAsia="zh-CN"/>
        </w:rPr>
        <w:t>Liu H</w:t>
      </w:r>
      <w:r w:rsidRPr="00EE44F6">
        <w:rPr>
          <w:rFonts w:ascii="Book Antiqua" w:hAnsi="Book Antiqua"/>
          <w:kern w:val="2"/>
          <w:sz w:val="24"/>
          <w:szCs w:val="24"/>
          <w:lang w:val="en-US" w:eastAsia="zh-CN"/>
        </w:rPr>
        <w:t xml:space="preserve">, Dasgupta S, Fu Y, Bailey B, Roy C, Lightcap E, Faustin B. Subsets of mononuclear phagocytes are enriched in the inflamed colons of patients with IBD. </w:t>
      </w:r>
      <w:r w:rsidRPr="00EE44F6">
        <w:rPr>
          <w:rFonts w:ascii="Book Antiqua" w:hAnsi="Book Antiqua"/>
          <w:i/>
          <w:kern w:val="2"/>
          <w:sz w:val="24"/>
          <w:szCs w:val="24"/>
          <w:lang w:val="en-US" w:eastAsia="zh-CN"/>
        </w:rPr>
        <w:t>BMC Immunol</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20</w:t>
      </w:r>
      <w:r w:rsidRPr="00EE44F6">
        <w:rPr>
          <w:rFonts w:ascii="Book Antiqua" w:hAnsi="Book Antiqua"/>
          <w:kern w:val="2"/>
          <w:sz w:val="24"/>
          <w:szCs w:val="24"/>
          <w:lang w:val="en-US" w:eastAsia="zh-CN"/>
        </w:rPr>
        <w:t>: 42 [PMID: 31718550 DOI: 10.1186/s12865-</w:t>
      </w:r>
      <w:r w:rsidRPr="00EE44F6">
        <w:rPr>
          <w:rFonts w:ascii="Book Antiqua" w:hAnsi="Book Antiqua"/>
          <w:kern w:val="2"/>
          <w:sz w:val="24"/>
          <w:szCs w:val="24"/>
          <w:lang w:val="en-US" w:eastAsia="zh-CN"/>
        </w:rPr>
        <w:lastRenderedPageBreak/>
        <w:t>019-0322-z]</w:t>
      </w:r>
    </w:p>
    <w:p w14:paraId="41FA9B43"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120 </w:t>
      </w:r>
      <w:r w:rsidRPr="00EE44F6">
        <w:rPr>
          <w:rFonts w:ascii="Book Antiqua" w:hAnsi="Book Antiqua"/>
          <w:b/>
          <w:kern w:val="2"/>
          <w:sz w:val="24"/>
          <w:szCs w:val="24"/>
          <w:lang w:val="en-US" w:eastAsia="zh-CN"/>
        </w:rPr>
        <w:t>Wallace KL</w:t>
      </w:r>
      <w:r w:rsidRPr="00EE44F6">
        <w:rPr>
          <w:rFonts w:ascii="Book Antiqua" w:hAnsi="Book Antiqua"/>
          <w:kern w:val="2"/>
          <w:sz w:val="24"/>
          <w:szCs w:val="24"/>
          <w:lang w:val="en-US" w:eastAsia="zh-CN"/>
        </w:rPr>
        <w:t>, Zheng LB, Kanazawa Y, Shih DQ.</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Immunopathology of inflammatory bowel disease.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World J Gastroenterol</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20</w:t>
      </w:r>
      <w:r w:rsidRPr="00EE44F6">
        <w:rPr>
          <w:rFonts w:ascii="Book Antiqua" w:hAnsi="Book Antiqua"/>
          <w:kern w:val="2"/>
          <w:sz w:val="24"/>
          <w:szCs w:val="24"/>
          <w:lang w:val="en-US" w:eastAsia="zh-CN"/>
        </w:rPr>
        <w:t>: 6-21 [PMID: 24415853 DOI: 10.3748/wjg.v20.i1.6]</w:t>
      </w:r>
    </w:p>
    <w:p w14:paraId="462325C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121 </w:t>
      </w:r>
      <w:r w:rsidRPr="00EE44F6">
        <w:rPr>
          <w:rFonts w:ascii="Book Antiqua" w:hAnsi="Book Antiqua"/>
          <w:b/>
          <w:kern w:val="2"/>
          <w:sz w:val="24"/>
          <w:szCs w:val="24"/>
          <w:lang w:val="en-US" w:eastAsia="zh-CN"/>
        </w:rPr>
        <w:t>Bain CC</w:t>
      </w:r>
      <w:r w:rsidRPr="00EE44F6">
        <w:rPr>
          <w:rFonts w:ascii="Book Antiqua" w:hAnsi="Book Antiqua"/>
          <w:kern w:val="2"/>
          <w:sz w:val="24"/>
          <w:szCs w:val="24"/>
          <w:lang w:val="en-US" w:eastAsia="zh-CN"/>
        </w:rPr>
        <w:t xml:space="preserve">, Mowat AM. </w:t>
      </w:r>
      <w:proofErr w:type="gramStart"/>
      <w:r w:rsidRPr="00EE44F6">
        <w:rPr>
          <w:rFonts w:ascii="Book Antiqua" w:hAnsi="Book Antiqua"/>
          <w:kern w:val="2"/>
          <w:sz w:val="24"/>
          <w:szCs w:val="24"/>
          <w:lang w:val="en-US" w:eastAsia="zh-CN"/>
        </w:rPr>
        <w:t>The monocyte-macrophage axis in the intestine.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Cell Immunol</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291</w:t>
      </w:r>
      <w:r w:rsidRPr="00EE44F6">
        <w:rPr>
          <w:rFonts w:ascii="Book Antiqua" w:hAnsi="Book Antiqua"/>
          <w:kern w:val="2"/>
          <w:sz w:val="24"/>
          <w:szCs w:val="24"/>
          <w:lang w:val="en-US" w:eastAsia="zh-CN"/>
        </w:rPr>
        <w:t>: 41-48 [PMID: 24726741 DOI: 10.1016/j.cellimm.2014.03.012]</w:t>
      </w:r>
    </w:p>
    <w:p w14:paraId="4D6CB48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122 </w:t>
      </w:r>
      <w:r w:rsidRPr="00EE44F6">
        <w:rPr>
          <w:rFonts w:ascii="Book Antiqua" w:hAnsi="Book Antiqua"/>
          <w:b/>
          <w:kern w:val="2"/>
          <w:sz w:val="24"/>
          <w:szCs w:val="24"/>
          <w:lang w:val="en-US" w:eastAsia="zh-CN"/>
        </w:rPr>
        <w:t>Gren ST</w:t>
      </w:r>
      <w:r w:rsidRPr="00EE44F6">
        <w:rPr>
          <w:rFonts w:ascii="Book Antiqua" w:hAnsi="Book Antiqua"/>
          <w:kern w:val="2"/>
          <w:sz w:val="24"/>
          <w:szCs w:val="24"/>
          <w:lang w:val="en-US" w:eastAsia="zh-CN"/>
        </w:rPr>
        <w:t>, Grip O. Role of Monocytes and Intestinal Macrophages in Crohn's Disease and Ulcerative Colitis.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2016; </w:t>
      </w:r>
      <w:r w:rsidRPr="00EE44F6">
        <w:rPr>
          <w:rFonts w:ascii="Book Antiqua" w:hAnsi="Book Antiqua"/>
          <w:b/>
          <w:kern w:val="2"/>
          <w:sz w:val="24"/>
          <w:szCs w:val="24"/>
          <w:lang w:val="en-US" w:eastAsia="zh-CN"/>
        </w:rPr>
        <w:t>22</w:t>
      </w:r>
      <w:r w:rsidRPr="00EE44F6">
        <w:rPr>
          <w:rFonts w:ascii="Book Antiqua" w:hAnsi="Book Antiqua"/>
          <w:kern w:val="2"/>
          <w:sz w:val="24"/>
          <w:szCs w:val="24"/>
          <w:lang w:val="en-US" w:eastAsia="zh-CN"/>
        </w:rPr>
        <w:t>: 1992-1998 [PMID: 27243595 DOI: 10.1097/MIB.0000000000000824]</w:t>
      </w:r>
    </w:p>
    <w:p w14:paraId="5E56A79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123 </w:t>
      </w:r>
      <w:r w:rsidRPr="00EE44F6">
        <w:rPr>
          <w:rFonts w:ascii="Book Antiqua" w:hAnsi="Book Antiqua"/>
          <w:b/>
          <w:kern w:val="2"/>
          <w:sz w:val="24"/>
          <w:szCs w:val="24"/>
          <w:lang w:val="en-US" w:eastAsia="zh-CN"/>
        </w:rPr>
        <w:t>Desalegn G</w:t>
      </w:r>
      <w:r w:rsidRPr="00EE44F6">
        <w:rPr>
          <w:rFonts w:ascii="Book Antiqua" w:hAnsi="Book Antiqua"/>
          <w:kern w:val="2"/>
          <w:sz w:val="24"/>
          <w:szCs w:val="24"/>
          <w:lang w:val="en-US" w:eastAsia="zh-CN"/>
        </w:rPr>
        <w:t xml:space="preserve">, Pabst O. Inflammation triggers immediate rather than progressive changes in monocyte differentiation in the small intestine. </w:t>
      </w:r>
      <w:r w:rsidRPr="00EE44F6">
        <w:rPr>
          <w:rFonts w:ascii="Book Antiqua" w:hAnsi="Book Antiqua"/>
          <w:i/>
          <w:kern w:val="2"/>
          <w:sz w:val="24"/>
          <w:szCs w:val="24"/>
          <w:lang w:val="en-US" w:eastAsia="zh-CN"/>
        </w:rPr>
        <w:t>Nat Commun</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10</w:t>
      </w:r>
      <w:r w:rsidRPr="00EE44F6">
        <w:rPr>
          <w:rFonts w:ascii="Book Antiqua" w:hAnsi="Book Antiqua"/>
          <w:kern w:val="2"/>
          <w:sz w:val="24"/>
          <w:szCs w:val="24"/>
          <w:lang w:val="en-US" w:eastAsia="zh-CN"/>
        </w:rPr>
        <w:t>: 3229 [PMID: 31324779 DOI: 10.1038/s41467-019-11148-2]</w:t>
      </w:r>
    </w:p>
    <w:p w14:paraId="3D67173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124 </w:t>
      </w:r>
      <w:r w:rsidRPr="00EE44F6">
        <w:rPr>
          <w:rFonts w:ascii="Book Antiqua" w:hAnsi="Book Antiqua"/>
          <w:b/>
          <w:kern w:val="2"/>
          <w:sz w:val="24"/>
          <w:szCs w:val="24"/>
          <w:lang w:val="en-US" w:eastAsia="zh-CN"/>
        </w:rPr>
        <w:t>De Vries LCS</w:t>
      </w:r>
      <w:r w:rsidRPr="00EE44F6">
        <w:rPr>
          <w:rFonts w:ascii="Book Antiqua" w:hAnsi="Book Antiqua"/>
          <w:kern w:val="2"/>
          <w:sz w:val="24"/>
          <w:szCs w:val="24"/>
          <w:lang w:val="en-US" w:eastAsia="zh-CN"/>
        </w:rPr>
        <w:t xml:space="preserve">, Duarte JM, De Krijger M, Welting O, Van Hamersveld PHP, Van Leeuwen-Hilbers FWM, Moerland PD, Jongejan A, D'Haens GR, De Jonge WJ, Wildenberg ME. A JAK1 Selective Kinase Inhibitor and Tofacitinib Affect Macrophage Activation and Function.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25</w:t>
      </w:r>
      <w:r w:rsidRPr="00EE44F6">
        <w:rPr>
          <w:rFonts w:ascii="Book Antiqua" w:hAnsi="Book Antiqua"/>
          <w:kern w:val="2"/>
          <w:sz w:val="24"/>
          <w:szCs w:val="24"/>
          <w:lang w:val="en-US" w:eastAsia="zh-CN"/>
        </w:rPr>
        <w:t>: 647-660 [PMID: 30668755 DOI: 10.1093/ibd/izy364]</w:t>
      </w:r>
    </w:p>
    <w:p w14:paraId="36F2023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125 </w:t>
      </w:r>
      <w:r w:rsidRPr="00EE44F6">
        <w:rPr>
          <w:rFonts w:ascii="Book Antiqua" w:hAnsi="Book Antiqua"/>
          <w:b/>
          <w:kern w:val="2"/>
          <w:sz w:val="24"/>
          <w:szCs w:val="24"/>
          <w:lang w:val="en-US" w:eastAsia="zh-CN"/>
        </w:rPr>
        <w:t>Dufour A</w:t>
      </w:r>
      <w:r w:rsidRPr="00EE44F6">
        <w:rPr>
          <w:rFonts w:ascii="Book Antiqua" w:hAnsi="Book Antiqua"/>
          <w:kern w:val="2"/>
          <w:sz w:val="24"/>
          <w:szCs w:val="24"/>
          <w:lang w:val="en-US" w:eastAsia="zh-CN"/>
        </w:rPr>
        <w:t xml:space="preserve">, Bellac CL, Eckhard U, Solis N, Klein T, Kappelhoff R, Fortelny N, Jobin P, Rozmus J, Mark J, Pavlidis P, Dive V, Barbour SJ, Overall CM. C-terminal truncation of IFN-γ inhibits proinflammatory macrophage responses and is deficient in autoimmune disease. </w:t>
      </w:r>
      <w:r w:rsidRPr="00EE44F6">
        <w:rPr>
          <w:rFonts w:ascii="Book Antiqua" w:hAnsi="Book Antiqua"/>
          <w:i/>
          <w:kern w:val="2"/>
          <w:sz w:val="24"/>
          <w:szCs w:val="24"/>
          <w:lang w:val="en-US" w:eastAsia="zh-CN"/>
        </w:rPr>
        <w:t>Nat Commun</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9</w:t>
      </w:r>
      <w:r w:rsidRPr="00EE44F6">
        <w:rPr>
          <w:rFonts w:ascii="Book Antiqua" w:hAnsi="Book Antiqua"/>
          <w:kern w:val="2"/>
          <w:sz w:val="24"/>
          <w:szCs w:val="24"/>
          <w:lang w:val="en-US" w:eastAsia="zh-CN"/>
        </w:rPr>
        <w:t>: 2416 [PMID: 29925830 DOI: 10.1038/s41467-018-04717-4]</w:t>
      </w:r>
    </w:p>
    <w:p w14:paraId="7D4B5656"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126 </w:t>
      </w:r>
      <w:r w:rsidRPr="00EE44F6">
        <w:rPr>
          <w:rFonts w:ascii="Book Antiqua" w:hAnsi="Book Antiqua"/>
          <w:b/>
          <w:kern w:val="2"/>
          <w:sz w:val="24"/>
          <w:szCs w:val="24"/>
          <w:lang w:val="en-US" w:eastAsia="zh-CN"/>
        </w:rPr>
        <w:t>Platanitis E</w:t>
      </w:r>
      <w:r w:rsidRPr="00EE44F6">
        <w:rPr>
          <w:rFonts w:ascii="Book Antiqua" w:hAnsi="Book Antiqua"/>
          <w:kern w:val="2"/>
          <w:sz w:val="24"/>
          <w:szCs w:val="24"/>
          <w:lang w:val="en-US" w:eastAsia="zh-CN"/>
        </w:rPr>
        <w:t xml:space="preserve">, Decker T. Regulatory Networks Involving STATs, IRFs, and NFκB in Inflammation. </w:t>
      </w:r>
      <w:r w:rsidRPr="00EE44F6">
        <w:rPr>
          <w:rFonts w:ascii="Book Antiqua" w:hAnsi="Book Antiqua"/>
          <w:i/>
          <w:kern w:val="2"/>
          <w:sz w:val="24"/>
          <w:szCs w:val="24"/>
          <w:lang w:val="en-US" w:eastAsia="zh-CN"/>
        </w:rPr>
        <w:t>Front Immunol</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9</w:t>
      </w:r>
      <w:r w:rsidRPr="00EE44F6">
        <w:rPr>
          <w:rFonts w:ascii="Book Antiqua" w:hAnsi="Book Antiqua"/>
          <w:kern w:val="2"/>
          <w:sz w:val="24"/>
          <w:szCs w:val="24"/>
          <w:lang w:val="en-US" w:eastAsia="zh-CN"/>
        </w:rPr>
        <w:t>: 2542 [PMID: 30483250 DOI: 10.3389/fimmu.2018.02542]</w:t>
      </w:r>
    </w:p>
    <w:p w14:paraId="4E3C0C1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127 </w:t>
      </w:r>
      <w:r w:rsidRPr="00EE44F6">
        <w:rPr>
          <w:rFonts w:ascii="Book Antiqua" w:hAnsi="Book Antiqua"/>
          <w:b/>
          <w:kern w:val="2"/>
          <w:sz w:val="24"/>
          <w:szCs w:val="24"/>
          <w:lang w:val="en-US" w:eastAsia="zh-CN"/>
        </w:rPr>
        <w:t>Schreiber S</w:t>
      </w:r>
      <w:r w:rsidRPr="00EE44F6">
        <w:rPr>
          <w:rFonts w:ascii="Book Antiqua" w:hAnsi="Book Antiqua"/>
          <w:kern w:val="2"/>
          <w:sz w:val="24"/>
          <w:szCs w:val="24"/>
          <w:lang w:val="en-US" w:eastAsia="zh-CN"/>
        </w:rPr>
        <w:t xml:space="preserve">, Rosenstiel P, Hampe J, Nikolaus S, Groessner B, Schottelius A, Kühbacher T, Hämling J, Fölsch UR, Seegert D. Activation of signal transducer and activator of transcription (STAT) 1 in human chronic inflammatory bowel disease. </w:t>
      </w:r>
      <w:r w:rsidRPr="00EE44F6">
        <w:rPr>
          <w:rFonts w:ascii="Book Antiqua" w:hAnsi="Book Antiqua"/>
          <w:i/>
          <w:kern w:val="2"/>
          <w:sz w:val="24"/>
          <w:szCs w:val="24"/>
          <w:lang w:val="en-US" w:eastAsia="zh-CN"/>
        </w:rPr>
        <w:t>Gut</w:t>
      </w:r>
      <w:r w:rsidRPr="00EE44F6">
        <w:rPr>
          <w:rFonts w:ascii="Book Antiqua" w:hAnsi="Book Antiqua"/>
          <w:kern w:val="2"/>
          <w:sz w:val="24"/>
          <w:szCs w:val="24"/>
          <w:lang w:val="en-US" w:eastAsia="zh-CN"/>
        </w:rPr>
        <w:t xml:space="preserve"> 2002; </w:t>
      </w:r>
      <w:r w:rsidRPr="00EE44F6">
        <w:rPr>
          <w:rFonts w:ascii="Book Antiqua" w:hAnsi="Book Antiqua"/>
          <w:b/>
          <w:kern w:val="2"/>
          <w:sz w:val="24"/>
          <w:szCs w:val="24"/>
          <w:lang w:val="en-US" w:eastAsia="zh-CN"/>
        </w:rPr>
        <w:t>51</w:t>
      </w:r>
      <w:r w:rsidRPr="00EE44F6">
        <w:rPr>
          <w:rFonts w:ascii="Book Antiqua" w:hAnsi="Book Antiqua"/>
          <w:kern w:val="2"/>
          <w:sz w:val="24"/>
          <w:szCs w:val="24"/>
          <w:lang w:val="en-US" w:eastAsia="zh-CN"/>
        </w:rPr>
        <w:t>: 379-385 [PMID: 12171960 DOI: 10.1136/gut.51.3.379]</w:t>
      </w:r>
    </w:p>
    <w:p w14:paraId="70A8A91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lastRenderedPageBreak/>
        <w:t xml:space="preserve">128 </w:t>
      </w:r>
      <w:r w:rsidRPr="00EE44F6">
        <w:rPr>
          <w:rFonts w:ascii="Book Antiqua" w:hAnsi="Book Antiqua"/>
          <w:b/>
          <w:kern w:val="2"/>
          <w:sz w:val="24"/>
          <w:szCs w:val="24"/>
          <w:lang w:val="en-US" w:eastAsia="zh-CN"/>
        </w:rPr>
        <w:t>Starr R</w:t>
      </w:r>
      <w:r w:rsidRPr="00EE44F6">
        <w:rPr>
          <w:rFonts w:ascii="Book Antiqua" w:hAnsi="Book Antiqua"/>
          <w:kern w:val="2"/>
          <w:sz w:val="24"/>
          <w:szCs w:val="24"/>
          <w:lang w:val="en-US" w:eastAsia="zh-CN"/>
        </w:rPr>
        <w:t>, Willson TA, Viney EM, Murray LJ, Rayner JR, Jenkins BJ, Gonda TJ, Alexander WS, Metcalf D, Nicola NA, Hilton DJ.</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A family of cytokine-inducible inhibitors of signalling.</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Nature</w:t>
      </w:r>
      <w:r w:rsidRPr="00EE44F6">
        <w:rPr>
          <w:rFonts w:ascii="Book Antiqua" w:hAnsi="Book Antiqua"/>
          <w:kern w:val="2"/>
          <w:sz w:val="24"/>
          <w:szCs w:val="24"/>
          <w:lang w:val="en-US" w:eastAsia="zh-CN"/>
        </w:rPr>
        <w:t xml:space="preserve"> 1997; </w:t>
      </w:r>
      <w:r w:rsidRPr="00EE44F6">
        <w:rPr>
          <w:rFonts w:ascii="Book Antiqua" w:hAnsi="Book Antiqua"/>
          <w:b/>
          <w:kern w:val="2"/>
          <w:sz w:val="24"/>
          <w:szCs w:val="24"/>
          <w:lang w:val="en-US" w:eastAsia="zh-CN"/>
        </w:rPr>
        <w:t>387</w:t>
      </w:r>
      <w:r w:rsidRPr="00EE44F6">
        <w:rPr>
          <w:rFonts w:ascii="Book Antiqua" w:hAnsi="Book Antiqua"/>
          <w:kern w:val="2"/>
          <w:sz w:val="24"/>
          <w:szCs w:val="24"/>
          <w:lang w:val="en-US" w:eastAsia="zh-CN"/>
        </w:rPr>
        <w:t>: 917-921 [PMID: 9202125 DOI: 10.1038/43206]</w:t>
      </w:r>
    </w:p>
    <w:p w14:paraId="116BD64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103320">
        <w:rPr>
          <w:rFonts w:ascii="Book Antiqua" w:hAnsi="Book Antiqua"/>
          <w:kern w:val="2"/>
          <w:sz w:val="24"/>
          <w:szCs w:val="24"/>
          <w:lang w:val="en-US" w:eastAsia="zh-CN"/>
        </w:rPr>
        <w:t xml:space="preserve">129 </w:t>
      </w:r>
      <w:r w:rsidRPr="00103320">
        <w:rPr>
          <w:rFonts w:ascii="Book Antiqua" w:hAnsi="Book Antiqua"/>
          <w:b/>
          <w:kern w:val="2"/>
          <w:sz w:val="24"/>
          <w:szCs w:val="24"/>
          <w:lang w:val="en-US" w:eastAsia="zh-CN"/>
        </w:rPr>
        <w:t>Dickensheets HL</w:t>
      </w:r>
      <w:r w:rsidRPr="00103320">
        <w:rPr>
          <w:rFonts w:ascii="Book Antiqua" w:hAnsi="Book Antiqua"/>
          <w:kern w:val="2"/>
          <w:sz w:val="24"/>
          <w:szCs w:val="24"/>
          <w:lang w:val="en-US" w:eastAsia="zh-CN"/>
        </w:rPr>
        <w:t>, Venkataraman C, Schindler U, Donnelly RP.</w:t>
      </w:r>
      <w:proofErr w:type="gramEnd"/>
      <w:r w:rsidRPr="00103320">
        <w:rPr>
          <w:rFonts w:ascii="Book Antiqua" w:hAnsi="Book Antiqua"/>
          <w:kern w:val="2"/>
          <w:sz w:val="24"/>
          <w:szCs w:val="24"/>
          <w:lang w:val="en-US" w:eastAsia="zh-CN"/>
        </w:rPr>
        <w:t xml:space="preserve"> </w:t>
      </w:r>
      <w:r w:rsidRPr="00EE44F6">
        <w:rPr>
          <w:rFonts w:ascii="Book Antiqua" w:hAnsi="Book Antiqua"/>
          <w:kern w:val="2"/>
          <w:sz w:val="24"/>
          <w:szCs w:val="24"/>
          <w:lang w:val="en-US" w:eastAsia="zh-CN"/>
        </w:rPr>
        <w:t xml:space="preserve">Interferons inhibit activation of STAT6 by interleukin 4 in human monocytes by inducing SOCS-1 gene expression. </w:t>
      </w:r>
      <w:r w:rsidRPr="00EE44F6">
        <w:rPr>
          <w:rFonts w:ascii="Book Antiqua" w:hAnsi="Book Antiqua"/>
          <w:i/>
          <w:kern w:val="2"/>
          <w:sz w:val="24"/>
          <w:szCs w:val="24"/>
          <w:lang w:val="en-US" w:eastAsia="zh-CN"/>
        </w:rPr>
        <w:t>Proc Natl Acad Sci USA</w:t>
      </w:r>
      <w:r w:rsidRPr="00EE44F6">
        <w:rPr>
          <w:rFonts w:ascii="Book Antiqua" w:hAnsi="Book Antiqua"/>
          <w:kern w:val="2"/>
          <w:sz w:val="24"/>
          <w:szCs w:val="24"/>
          <w:lang w:val="en-US" w:eastAsia="zh-CN"/>
        </w:rPr>
        <w:t xml:space="preserve"> 1999; </w:t>
      </w:r>
      <w:r w:rsidRPr="00EE44F6">
        <w:rPr>
          <w:rFonts w:ascii="Book Antiqua" w:hAnsi="Book Antiqua"/>
          <w:b/>
          <w:kern w:val="2"/>
          <w:sz w:val="24"/>
          <w:szCs w:val="24"/>
          <w:lang w:val="en-US" w:eastAsia="zh-CN"/>
        </w:rPr>
        <w:t>96</w:t>
      </w:r>
      <w:r w:rsidRPr="00EE44F6">
        <w:rPr>
          <w:rFonts w:ascii="Book Antiqua" w:hAnsi="Book Antiqua"/>
          <w:kern w:val="2"/>
          <w:sz w:val="24"/>
          <w:szCs w:val="24"/>
          <w:lang w:val="en-US" w:eastAsia="zh-CN"/>
        </w:rPr>
        <w:t>: 10800-10805 [PMID: 10485906 DOI: 10.1073/pnas.96.19.10800]</w:t>
      </w:r>
    </w:p>
    <w:p w14:paraId="71087CF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130 </w:t>
      </w:r>
      <w:r w:rsidRPr="00EE44F6">
        <w:rPr>
          <w:rFonts w:ascii="Book Antiqua" w:hAnsi="Book Antiqua"/>
          <w:b/>
          <w:kern w:val="2"/>
          <w:sz w:val="24"/>
          <w:szCs w:val="24"/>
          <w:lang w:val="en-US" w:eastAsia="zh-CN"/>
        </w:rPr>
        <w:t>Posselt G</w:t>
      </w:r>
      <w:r w:rsidRPr="00EE44F6">
        <w:rPr>
          <w:rFonts w:ascii="Book Antiqua" w:hAnsi="Book Antiqua"/>
          <w:kern w:val="2"/>
          <w:sz w:val="24"/>
          <w:szCs w:val="24"/>
          <w:lang w:val="en-US" w:eastAsia="zh-CN"/>
        </w:rPr>
        <w:t xml:space="preserve">, Schwarz H, Duschl A, Horejs-Hoeck J. Suppressor of cytokine signaling 2 is a feedback inhibitor of TLR-induced activation in human monocyte-derived dendritic cells.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187</w:t>
      </w:r>
      <w:r w:rsidRPr="00EE44F6">
        <w:rPr>
          <w:rFonts w:ascii="Book Antiqua" w:hAnsi="Book Antiqua"/>
          <w:kern w:val="2"/>
          <w:sz w:val="24"/>
          <w:szCs w:val="24"/>
          <w:lang w:val="en-US" w:eastAsia="zh-CN"/>
        </w:rPr>
        <w:t>: 2875-2884 [PMID: 21844389 DOI: 10.4049/jimmunol.1003348]</w:t>
      </w:r>
    </w:p>
    <w:p w14:paraId="6DAF16C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131 </w:t>
      </w:r>
      <w:r w:rsidRPr="00EE44F6">
        <w:rPr>
          <w:rFonts w:ascii="Book Antiqua" w:hAnsi="Book Antiqua"/>
          <w:b/>
          <w:kern w:val="2"/>
          <w:sz w:val="24"/>
          <w:szCs w:val="24"/>
          <w:lang w:val="en-US" w:eastAsia="zh-CN"/>
        </w:rPr>
        <w:t>Pupjalis D</w:t>
      </w:r>
      <w:r w:rsidRPr="00EE44F6">
        <w:rPr>
          <w:rFonts w:ascii="Book Antiqua" w:hAnsi="Book Antiqua"/>
          <w:kern w:val="2"/>
          <w:sz w:val="24"/>
          <w:szCs w:val="24"/>
          <w:lang w:val="en-US" w:eastAsia="zh-CN"/>
        </w:rPr>
        <w:t xml:space="preserve">, Goetsch J, Kottas DJ, Gerke V, Rescher U. Annexin A1 released from apoptotic cells acts through formyl peptide receptors to dampen inflammatory monocyte activation via JAK/STAT/SOCS signalling. </w:t>
      </w:r>
      <w:r w:rsidRPr="00EE44F6">
        <w:rPr>
          <w:rFonts w:ascii="Book Antiqua" w:hAnsi="Book Antiqua"/>
          <w:i/>
          <w:kern w:val="2"/>
          <w:sz w:val="24"/>
          <w:szCs w:val="24"/>
          <w:lang w:val="en-US" w:eastAsia="zh-CN"/>
        </w:rPr>
        <w:t>EMBO Mol Med</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3</w:t>
      </w:r>
      <w:r w:rsidRPr="00EE44F6">
        <w:rPr>
          <w:rFonts w:ascii="Book Antiqua" w:hAnsi="Book Antiqua"/>
          <w:kern w:val="2"/>
          <w:sz w:val="24"/>
          <w:szCs w:val="24"/>
          <w:lang w:val="en-US" w:eastAsia="zh-CN"/>
        </w:rPr>
        <w:t>: 102-114 [PMID: 21254404 DOI: 10.1002/emmm.201000113]</w:t>
      </w:r>
    </w:p>
    <w:p w14:paraId="7108A9E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132 </w:t>
      </w:r>
      <w:r w:rsidRPr="00EE44F6">
        <w:rPr>
          <w:rFonts w:ascii="Book Antiqua" w:hAnsi="Book Antiqua"/>
          <w:b/>
          <w:kern w:val="2"/>
          <w:sz w:val="24"/>
          <w:szCs w:val="24"/>
          <w:lang w:val="en-US" w:eastAsia="zh-CN"/>
        </w:rPr>
        <w:t>Soendergaard C</w:t>
      </w:r>
      <w:r w:rsidRPr="00EE44F6">
        <w:rPr>
          <w:rFonts w:ascii="Book Antiqua" w:hAnsi="Book Antiqua"/>
          <w:kern w:val="2"/>
          <w:sz w:val="24"/>
          <w:szCs w:val="24"/>
          <w:lang w:val="en-US" w:eastAsia="zh-CN"/>
        </w:rPr>
        <w:t xml:space="preserve">, Kvist PH, Thygesen P, Reslow M, Nielsen OH, Kopchick JJ, Holm TL. </w:t>
      </w:r>
      <w:proofErr w:type="gramStart"/>
      <w:r w:rsidRPr="00EE44F6">
        <w:rPr>
          <w:rFonts w:ascii="Book Antiqua" w:hAnsi="Book Antiqua"/>
          <w:kern w:val="2"/>
          <w:sz w:val="24"/>
          <w:szCs w:val="24"/>
          <w:lang w:val="en-US" w:eastAsia="zh-CN"/>
        </w:rPr>
        <w:t>Characterization of Growth Hormone Resistance in Experimental and Ulcerative Colitis.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Int J Mol Sci</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18</w:t>
      </w:r>
      <w:r w:rsidRPr="00EE44F6">
        <w:rPr>
          <w:rFonts w:ascii="Book Antiqua" w:hAnsi="Book Antiqua"/>
          <w:kern w:val="2"/>
          <w:sz w:val="24"/>
          <w:szCs w:val="24"/>
          <w:lang w:val="en-US" w:eastAsia="zh-CN"/>
        </w:rPr>
        <w:t>: 2046 [PMID: 28946616 DOI: 10.3390/ijms18102046]</w:t>
      </w:r>
    </w:p>
    <w:p w14:paraId="7469E66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133 </w:t>
      </w:r>
      <w:r w:rsidRPr="00EE44F6">
        <w:rPr>
          <w:rFonts w:ascii="Book Antiqua" w:hAnsi="Book Antiqua"/>
          <w:b/>
          <w:kern w:val="2"/>
          <w:sz w:val="24"/>
          <w:szCs w:val="24"/>
          <w:lang w:val="en-US" w:eastAsia="zh-CN"/>
        </w:rPr>
        <w:t>Alonzi T</w:t>
      </w:r>
      <w:r w:rsidRPr="00EE44F6">
        <w:rPr>
          <w:rFonts w:ascii="Book Antiqua" w:hAnsi="Book Antiqua"/>
          <w:kern w:val="2"/>
          <w:sz w:val="24"/>
          <w:szCs w:val="24"/>
          <w:lang w:val="en-US" w:eastAsia="zh-CN"/>
        </w:rPr>
        <w:t xml:space="preserve">, Newton IP, Bryce PJ, Di Carlo E, Lattanzio G, Tripodi M, Musiani P, Poli V. Induced somatic inactivation of STAT3 in mice triggers the development of a fulminant form of enterocolitis. </w:t>
      </w:r>
      <w:r w:rsidRPr="00EE44F6">
        <w:rPr>
          <w:rFonts w:ascii="Book Antiqua" w:hAnsi="Book Antiqua"/>
          <w:i/>
          <w:kern w:val="2"/>
          <w:sz w:val="24"/>
          <w:szCs w:val="24"/>
          <w:lang w:val="en-US" w:eastAsia="zh-CN"/>
        </w:rPr>
        <w:t>Cytokine</w:t>
      </w:r>
      <w:r w:rsidRPr="00EE44F6">
        <w:rPr>
          <w:rFonts w:ascii="Book Antiqua" w:hAnsi="Book Antiqua"/>
          <w:kern w:val="2"/>
          <w:sz w:val="24"/>
          <w:szCs w:val="24"/>
          <w:lang w:val="en-US" w:eastAsia="zh-CN"/>
        </w:rPr>
        <w:t xml:space="preserve"> 2004; </w:t>
      </w:r>
      <w:r w:rsidRPr="00EE44F6">
        <w:rPr>
          <w:rFonts w:ascii="Book Antiqua" w:hAnsi="Book Antiqua"/>
          <w:b/>
          <w:kern w:val="2"/>
          <w:sz w:val="24"/>
          <w:szCs w:val="24"/>
          <w:lang w:val="en-US" w:eastAsia="zh-CN"/>
        </w:rPr>
        <w:t>26</w:t>
      </w:r>
      <w:r w:rsidRPr="00EE44F6">
        <w:rPr>
          <w:rFonts w:ascii="Book Antiqua" w:hAnsi="Book Antiqua"/>
          <w:kern w:val="2"/>
          <w:sz w:val="24"/>
          <w:szCs w:val="24"/>
          <w:lang w:val="en-US" w:eastAsia="zh-CN"/>
        </w:rPr>
        <w:t>: 45-56 [PMID: 15050604 DOI: 10.1016/j.cyto.2003.12.002]</w:t>
      </w:r>
    </w:p>
    <w:p w14:paraId="1DB87973"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134 </w:t>
      </w:r>
      <w:r w:rsidRPr="00EE44F6">
        <w:rPr>
          <w:rFonts w:ascii="Book Antiqua" w:hAnsi="Book Antiqua"/>
          <w:b/>
          <w:kern w:val="2"/>
          <w:sz w:val="24"/>
          <w:szCs w:val="24"/>
          <w:lang w:val="en-US" w:eastAsia="zh-CN"/>
        </w:rPr>
        <w:t>Welte T</w:t>
      </w:r>
      <w:r w:rsidRPr="00EE44F6">
        <w:rPr>
          <w:rFonts w:ascii="Book Antiqua" w:hAnsi="Book Antiqua"/>
          <w:kern w:val="2"/>
          <w:sz w:val="24"/>
          <w:szCs w:val="24"/>
          <w:lang w:val="en-US" w:eastAsia="zh-CN"/>
        </w:rPr>
        <w:t xml:space="preserve">, Zhang SS, Wang T, Zhang Z, Hesslein DG, Yin Z, Kano A, Iwamoto Y, Li E, Craft JE, Bothwell AL, Fikrig E, Koni PA, Flavell RA, Fu XY. STAT3 deletion during hematopoiesis causes Crohn's disease-like pathogenesis and lethality: a critical role of STAT3 in innate immunity. </w:t>
      </w:r>
      <w:r w:rsidRPr="00EE44F6">
        <w:rPr>
          <w:rFonts w:ascii="Book Antiqua" w:hAnsi="Book Antiqua"/>
          <w:i/>
          <w:kern w:val="2"/>
          <w:sz w:val="24"/>
          <w:szCs w:val="24"/>
          <w:lang w:val="en-US" w:eastAsia="zh-CN"/>
        </w:rPr>
        <w:t>Proc Natl Acad Sci USA</w:t>
      </w:r>
      <w:r w:rsidRPr="00EE44F6">
        <w:rPr>
          <w:rFonts w:ascii="Book Antiqua" w:hAnsi="Book Antiqua"/>
          <w:kern w:val="2"/>
          <w:sz w:val="24"/>
          <w:szCs w:val="24"/>
          <w:lang w:val="en-US" w:eastAsia="zh-CN"/>
        </w:rPr>
        <w:t xml:space="preserve"> 2003; </w:t>
      </w:r>
      <w:r w:rsidRPr="00EE44F6">
        <w:rPr>
          <w:rFonts w:ascii="Book Antiqua" w:hAnsi="Book Antiqua"/>
          <w:b/>
          <w:kern w:val="2"/>
          <w:sz w:val="24"/>
          <w:szCs w:val="24"/>
          <w:lang w:val="en-US" w:eastAsia="zh-CN"/>
        </w:rPr>
        <w:t>100</w:t>
      </w:r>
      <w:r w:rsidRPr="00EE44F6">
        <w:rPr>
          <w:rFonts w:ascii="Book Antiqua" w:hAnsi="Book Antiqua"/>
          <w:kern w:val="2"/>
          <w:sz w:val="24"/>
          <w:szCs w:val="24"/>
          <w:lang w:val="en-US" w:eastAsia="zh-CN"/>
        </w:rPr>
        <w:t>: 1879-1884 [PMID: 12571365 DOI: 10.1073/pnas.0237137100]</w:t>
      </w:r>
    </w:p>
    <w:p w14:paraId="4917F2A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lastRenderedPageBreak/>
        <w:t xml:space="preserve">135 </w:t>
      </w:r>
      <w:r w:rsidRPr="00EE44F6">
        <w:rPr>
          <w:rFonts w:ascii="Book Antiqua" w:hAnsi="Book Antiqua"/>
          <w:b/>
          <w:kern w:val="2"/>
          <w:sz w:val="24"/>
          <w:szCs w:val="24"/>
          <w:lang w:val="en-US" w:eastAsia="zh-CN"/>
        </w:rPr>
        <w:t>Nieminen JK</w:t>
      </w:r>
      <w:r w:rsidRPr="00EE44F6">
        <w:rPr>
          <w:rFonts w:ascii="Book Antiqua" w:hAnsi="Book Antiqua"/>
          <w:kern w:val="2"/>
          <w:sz w:val="24"/>
          <w:szCs w:val="24"/>
          <w:lang w:val="en-US" w:eastAsia="zh-CN"/>
        </w:rPr>
        <w:t xml:space="preserve">, Niemi M, Sipponen T, Salo HM, Klemetti P, Färkkilä M, Vakkila J, Vaarala O. Dendritic cells from Crohn's disease patients show aberrant STAT1 and STAT3 signaling. </w:t>
      </w:r>
      <w:r w:rsidRPr="00EE44F6">
        <w:rPr>
          <w:rFonts w:ascii="Book Antiqua" w:hAnsi="Book Antiqua"/>
          <w:i/>
          <w:kern w:val="2"/>
          <w:sz w:val="24"/>
          <w:szCs w:val="24"/>
          <w:lang w:val="en-US" w:eastAsia="zh-CN"/>
        </w:rPr>
        <w:t>PLoS One</w:t>
      </w:r>
      <w:r w:rsidRPr="00EE44F6">
        <w:rPr>
          <w:rFonts w:ascii="Book Antiqua" w:hAnsi="Book Antiqua"/>
          <w:kern w:val="2"/>
          <w:sz w:val="24"/>
          <w:szCs w:val="24"/>
          <w:lang w:val="en-US" w:eastAsia="zh-CN"/>
        </w:rPr>
        <w:t xml:space="preserve"> 2013; </w:t>
      </w:r>
      <w:r w:rsidRPr="00EE44F6">
        <w:rPr>
          <w:rFonts w:ascii="Book Antiqua" w:hAnsi="Book Antiqua"/>
          <w:b/>
          <w:kern w:val="2"/>
          <w:sz w:val="24"/>
          <w:szCs w:val="24"/>
          <w:lang w:val="en-US" w:eastAsia="zh-CN"/>
        </w:rPr>
        <w:t>8</w:t>
      </w:r>
      <w:r w:rsidRPr="00EE44F6">
        <w:rPr>
          <w:rFonts w:ascii="Book Antiqua" w:hAnsi="Book Antiqua"/>
          <w:kern w:val="2"/>
          <w:sz w:val="24"/>
          <w:szCs w:val="24"/>
          <w:lang w:val="en-US" w:eastAsia="zh-CN"/>
        </w:rPr>
        <w:t>: e70738 [PMID: 23950992 DOI: 10.1371/journal.pone.0070738]</w:t>
      </w:r>
    </w:p>
    <w:p w14:paraId="36C44A7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136 </w:t>
      </w:r>
      <w:r w:rsidRPr="00EE44F6">
        <w:rPr>
          <w:rFonts w:ascii="Book Antiqua" w:hAnsi="Book Antiqua"/>
          <w:b/>
          <w:kern w:val="2"/>
          <w:sz w:val="24"/>
          <w:szCs w:val="24"/>
          <w:lang w:val="en-US" w:eastAsia="zh-CN"/>
        </w:rPr>
        <w:t>Barrett JC</w:t>
      </w:r>
      <w:r w:rsidRPr="00EE44F6">
        <w:rPr>
          <w:rFonts w:ascii="Book Antiqua" w:hAnsi="Book Antiqua"/>
          <w:kern w:val="2"/>
          <w:sz w:val="24"/>
          <w:szCs w:val="24"/>
          <w:lang w:val="en-US" w:eastAsia="zh-CN"/>
        </w:rPr>
        <w:t xml:space="preserve">, Hansoul S, Nicolae DL, Cho JH, Duerr RH, Rioux JD, Brant SR, Silverberg MS, Taylor KD, Barmada MM, Bitton A, Dassopoulos T, Datta LW, Green T, Griffiths AM, Kistner EO, Murtha MT, Regueiro MD, Rotter JI, Schumm LP, Steinhart AH, Targan SR, Xavier RJ; NIDDK IBD Genetics Consortium, Libioulle C, Sandor C, Lathrop M, Belaiche J, Dewit O, Gut I, Heath S, Laukens D, Mni M, Rutgeerts P, Van Gossum A, Zelenika D, Franchimont D, Hugot JP, de Vos M, Vermeire S, Louis E; Belgian-French IBD Consortium; Wellcome Trust Case Control Consortium, Cardon LR, Anderson CA, Drummond H, Nimmo E, Ahmad T, Prescott NJ, Onnie CM, Fisher SA, Marchini J, Ghori J, Bumpstead S, Gwilliam R, Tremelling M, Deloukas P, Mansfield J, Jewell D, Satsangi J, Mathew CG, Parkes M, Georges M, Daly MJ. Genome-wide association defines more than 30 distinct susceptibility loci for Crohn's disease. </w:t>
      </w:r>
      <w:r w:rsidRPr="00EE44F6">
        <w:rPr>
          <w:rFonts w:ascii="Book Antiqua" w:hAnsi="Book Antiqua"/>
          <w:i/>
          <w:kern w:val="2"/>
          <w:sz w:val="24"/>
          <w:szCs w:val="24"/>
          <w:lang w:val="en-US" w:eastAsia="zh-CN"/>
        </w:rPr>
        <w:t>Nat Genet</w:t>
      </w:r>
      <w:r w:rsidRPr="00EE44F6">
        <w:rPr>
          <w:rFonts w:ascii="Book Antiqua" w:hAnsi="Book Antiqua"/>
          <w:kern w:val="2"/>
          <w:sz w:val="24"/>
          <w:szCs w:val="24"/>
          <w:lang w:val="en-US" w:eastAsia="zh-CN"/>
        </w:rPr>
        <w:t xml:space="preserve"> 2008; </w:t>
      </w:r>
      <w:r w:rsidRPr="00EE44F6">
        <w:rPr>
          <w:rFonts w:ascii="Book Antiqua" w:hAnsi="Book Antiqua"/>
          <w:b/>
          <w:kern w:val="2"/>
          <w:sz w:val="24"/>
          <w:szCs w:val="24"/>
          <w:lang w:val="en-US" w:eastAsia="zh-CN"/>
        </w:rPr>
        <w:t>40</w:t>
      </w:r>
      <w:r w:rsidRPr="00EE44F6">
        <w:rPr>
          <w:rFonts w:ascii="Book Antiqua" w:hAnsi="Book Antiqua"/>
          <w:kern w:val="2"/>
          <w:sz w:val="24"/>
          <w:szCs w:val="24"/>
          <w:lang w:val="en-US" w:eastAsia="zh-CN"/>
        </w:rPr>
        <w:t>: 955-962 [PMID: 18587394 DOI: 10.1038/ng.175]</w:t>
      </w:r>
    </w:p>
    <w:p w14:paraId="23692BEB"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137 </w:t>
      </w:r>
      <w:r w:rsidRPr="00EE44F6">
        <w:rPr>
          <w:rFonts w:ascii="Book Antiqua" w:hAnsi="Book Antiqua"/>
          <w:b/>
          <w:kern w:val="2"/>
          <w:sz w:val="24"/>
          <w:szCs w:val="24"/>
          <w:lang w:val="en-US" w:eastAsia="zh-CN"/>
        </w:rPr>
        <w:t>Jostins L</w:t>
      </w:r>
      <w:r w:rsidRPr="00EE44F6">
        <w:rPr>
          <w:rFonts w:ascii="Book Antiqua" w:hAnsi="Book Antiqua"/>
          <w:kern w:val="2"/>
          <w:sz w:val="24"/>
          <w:szCs w:val="24"/>
          <w:lang w:val="en-US" w:eastAsia="zh-CN"/>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w:t>
      </w:r>
      <w:r w:rsidRPr="00EE44F6">
        <w:rPr>
          <w:rFonts w:ascii="Book Antiqua" w:hAnsi="Book Antiqua"/>
          <w:kern w:val="2"/>
          <w:sz w:val="24"/>
          <w:szCs w:val="24"/>
          <w:lang w:val="en-US" w:eastAsia="zh-CN"/>
        </w:rPr>
        <w:lastRenderedPageBreak/>
        <w:t xml:space="preserve">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EE44F6">
        <w:rPr>
          <w:rFonts w:ascii="Book Antiqua" w:hAnsi="Book Antiqua"/>
          <w:i/>
          <w:kern w:val="2"/>
          <w:sz w:val="24"/>
          <w:szCs w:val="24"/>
          <w:lang w:val="en-US" w:eastAsia="zh-CN"/>
        </w:rPr>
        <w:t>Nature</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491</w:t>
      </w:r>
      <w:r w:rsidRPr="00EE44F6">
        <w:rPr>
          <w:rFonts w:ascii="Book Antiqua" w:hAnsi="Book Antiqua"/>
          <w:kern w:val="2"/>
          <w:sz w:val="24"/>
          <w:szCs w:val="24"/>
          <w:lang w:val="en-US" w:eastAsia="zh-CN"/>
        </w:rPr>
        <w:t>: 119-124 [PMID: 23128233 DOI: 10.1038/nature11582]</w:t>
      </w:r>
    </w:p>
    <w:p w14:paraId="14C69FCE"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138 </w:t>
      </w:r>
      <w:r w:rsidRPr="00EE44F6">
        <w:rPr>
          <w:rFonts w:ascii="Book Antiqua" w:hAnsi="Book Antiqua"/>
          <w:b/>
          <w:kern w:val="2"/>
          <w:sz w:val="24"/>
          <w:szCs w:val="24"/>
          <w:lang w:val="en-US" w:eastAsia="zh-CN"/>
        </w:rPr>
        <w:t xml:space="preserve">Wellcome Trust Case Control </w:t>
      </w:r>
      <w:proofErr w:type="gramStart"/>
      <w:r w:rsidRPr="00EE44F6">
        <w:rPr>
          <w:rFonts w:ascii="Book Antiqua" w:hAnsi="Book Antiqua"/>
          <w:b/>
          <w:kern w:val="2"/>
          <w:sz w:val="24"/>
          <w:szCs w:val="24"/>
          <w:lang w:val="en-US" w:eastAsia="zh-CN"/>
        </w:rPr>
        <w:t>Consortium</w:t>
      </w:r>
      <w:proofErr w:type="gramEnd"/>
      <w:r w:rsidRPr="00EE44F6">
        <w:rPr>
          <w:rFonts w:ascii="Book Antiqua" w:hAnsi="Book Antiqua"/>
          <w:kern w:val="2"/>
          <w:sz w:val="24"/>
          <w:szCs w:val="24"/>
          <w:lang w:val="en-US" w:eastAsia="zh-CN"/>
        </w:rPr>
        <w:t xml:space="preserve">. Genome-wide association study of 14,000 cases of seven common diseases and 3,000 shared controls. </w:t>
      </w:r>
      <w:r w:rsidRPr="00EE44F6">
        <w:rPr>
          <w:rFonts w:ascii="Book Antiqua" w:hAnsi="Book Antiqua"/>
          <w:i/>
          <w:kern w:val="2"/>
          <w:sz w:val="24"/>
          <w:szCs w:val="24"/>
          <w:lang w:val="en-US" w:eastAsia="zh-CN"/>
        </w:rPr>
        <w:t>Nature</w:t>
      </w:r>
      <w:r w:rsidRPr="00EE44F6">
        <w:rPr>
          <w:rFonts w:ascii="Book Antiqua" w:hAnsi="Book Antiqua"/>
          <w:kern w:val="2"/>
          <w:sz w:val="24"/>
          <w:szCs w:val="24"/>
          <w:lang w:val="en-US" w:eastAsia="zh-CN"/>
        </w:rPr>
        <w:t xml:space="preserve"> 2007; </w:t>
      </w:r>
      <w:r w:rsidRPr="00EE44F6">
        <w:rPr>
          <w:rFonts w:ascii="Book Antiqua" w:hAnsi="Book Antiqua"/>
          <w:b/>
          <w:kern w:val="2"/>
          <w:sz w:val="24"/>
          <w:szCs w:val="24"/>
          <w:lang w:val="en-US" w:eastAsia="zh-CN"/>
        </w:rPr>
        <w:t>447</w:t>
      </w:r>
      <w:r w:rsidRPr="00EE44F6">
        <w:rPr>
          <w:rFonts w:ascii="Book Antiqua" w:hAnsi="Book Antiqua"/>
          <w:kern w:val="2"/>
          <w:sz w:val="24"/>
          <w:szCs w:val="24"/>
          <w:lang w:val="en-US" w:eastAsia="zh-CN"/>
        </w:rPr>
        <w:t>: 661-678 [PMID: 17554300 DOI: 10.1038/nature05911]</w:t>
      </w:r>
    </w:p>
    <w:p w14:paraId="22ED559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139 </w:t>
      </w:r>
      <w:r w:rsidRPr="00EE44F6">
        <w:rPr>
          <w:rFonts w:ascii="Book Antiqua" w:hAnsi="Book Antiqua"/>
          <w:b/>
          <w:kern w:val="2"/>
          <w:sz w:val="24"/>
          <w:szCs w:val="24"/>
          <w:lang w:val="en-US" w:eastAsia="zh-CN"/>
        </w:rPr>
        <w:t>Liu QF</w:t>
      </w:r>
      <w:r w:rsidRPr="00EE44F6">
        <w:rPr>
          <w:rFonts w:ascii="Book Antiqua" w:hAnsi="Book Antiqua"/>
          <w:kern w:val="2"/>
          <w:sz w:val="24"/>
          <w:szCs w:val="24"/>
          <w:lang w:val="en-US" w:eastAsia="zh-CN"/>
        </w:rPr>
        <w:t xml:space="preserve">, Li Y, Zhao QH, Wang ZY, Hu S, Yang CQ, Ye K, Li L. Association of STAT4 rs7574865 polymorphism with susceptibility to inflammatory bowel disease: A systematic review and meta-analysis. </w:t>
      </w:r>
      <w:r w:rsidRPr="00EE44F6">
        <w:rPr>
          <w:rFonts w:ascii="Book Antiqua" w:hAnsi="Book Antiqua"/>
          <w:i/>
          <w:kern w:val="2"/>
          <w:sz w:val="24"/>
          <w:szCs w:val="24"/>
          <w:lang w:val="en-US" w:eastAsia="zh-CN"/>
        </w:rPr>
        <w:t>Clin Res Hepatol Gastroenterol</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39</w:t>
      </w:r>
      <w:r w:rsidRPr="00EE44F6">
        <w:rPr>
          <w:rFonts w:ascii="Book Antiqua" w:hAnsi="Book Antiqua"/>
          <w:kern w:val="2"/>
          <w:sz w:val="24"/>
          <w:szCs w:val="24"/>
          <w:lang w:val="en-US" w:eastAsia="zh-CN"/>
        </w:rPr>
        <w:t>: 627-636 [PMID: 26066297 DOI: 10.1016/j.clinre.2015.04.002]</w:t>
      </w:r>
    </w:p>
    <w:p w14:paraId="05FA2F39"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140 </w:t>
      </w:r>
      <w:r w:rsidRPr="00EE44F6">
        <w:rPr>
          <w:rFonts w:ascii="Book Antiqua" w:hAnsi="Book Antiqua"/>
          <w:b/>
          <w:kern w:val="2"/>
          <w:sz w:val="24"/>
          <w:szCs w:val="24"/>
          <w:lang w:val="en-US" w:eastAsia="zh-CN"/>
        </w:rPr>
        <w:t>Yang SK</w:t>
      </w:r>
      <w:r w:rsidRPr="00EE44F6">
        <w:rPr>
          <w:rFonts w:ascii="Book Antiqua" w:hAnsi="Book Antiqua"/>
          <w:kern w:val="2"/>
          <w:sz w:val="24"/>
          <w:szCs w:val="24"/>
          <w:lang w:val="en-US" w:eastAsia="zh-CN"/>
        </w:rPr>
        <w:t xml:space="preserve">, Jung Y, Kim H, Hong M, Ye BD, Song K. Association of FCGR2A, JAK2 or HNF4A variants with ulcerative colitis in Koreans. </w:t>
      </w:r>
      <w:r w:rsidRPr="00EE44F6">
        <w:rPr>
          <w:rFonts w:ascii="Book Antiqua" w:hAnsi="Book Antiqua"/>
          <w:i/>
          <w:kern w:val="2"/>
          <w:sz w:val="24"/>
          <w:szCs w:val="24"/>
          <w:lang w:val="en-US" w:eastAsia="zh-CN"/>
        </w:rPr>
        <w:t>Dig Liver Dis</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43</w:t>
      </w:r>
      <w:r w:rsidRPr="00EE44F6">
        <w:rPr>
          <w:rFonts w:ascii="Book Antiqua" w:hAnsi="Book Antiqua"/>
          <w:kern w:val="2"/>
          <w:sz w:val="24"/>
          <w:szCs w:val="24"/>
          <w:lang w:val="en-US" w:eastAsia="zh-CN"/>
        </w:rPr>
        <w:t>: 856-861 [PMID: 21831733 DOI: 10.1016/j.dld.2011.07.006]</w:t>
      </w:r>
    </w:p>
    <w:p w14:paraId="69F2403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141 </w:t>
      </w:r>
      <w:r w:rsidRPr="00EE44F6">
        <w:rPr>
          <w:rFonts w:ascii="Book Antiqua" w:hAnsi="Book Antiqua"/>
          <w:b/>
          <w:kern w:val="2"/>
          <w:sz w:val="24"/>
          <w:szCs w:val="24"/>
          <w:lang w:val="en-US" w:eastAsia="zh-CN"/>
        </w:rPr>
        <w:t>Anderson CA</w:t>
      </w:r>
      <w:r w:rsidRPr="00EE44F6">
        <w:rPr>
          <w:rFonts w:ascii="Book Antiqua" w:hAnsi="Book Antiqua"/>
          <w:kern w:val="2"/>
          <w:sz w:val="24"/>
          <w:szCs w:val="24"/>
          <w:lang w:val="en-US" w:eastAsia="zh-CN"/>
        </w:rPr>
        <w:t xml:space="preserve">, Massey DC, Barrett JC, Prescott NJ, Tremelling M, Fisher SA, Gwilliam R, Jacob J, Nimmo ER, Drummond H, Lees CW, Onnie CM, Hanson C, Blaszczyk K, Ravindrarajah R, Hunt S, Varma D, Hammond N, Lewis G, Attlesey H, Watkins N, Ouwehand W, Strachan D, McArdle W, Lewis CM; Wellcome Trust Case Control Consortium, Lobo A, Sanderson J, Jewell DP, Deloukas P, Mansfield JC, Mathew CG, Satsangi J, Parkes M. Investigation of Crohn's disease risk loci in ulcerative colitis further defines their molecular relationship. </w:t>
      </w:r>
      <w:r w:rsidRPr="00EE44F6">
        <w:rPr>
          <w:rFonts w:ascii="Book Antiqua" w:hAnsi="Book Antiqua"/>
          <w:i/>
          <w:kern w:val="2"/>
          <w:sz w:val="24"/>
          <w:szCs w:val="24"/>
          <w:lang w:val="en-US" w:eastAsia="zh-CN"/>
        </w:rPr>
        <w:t>Gastroenterology</w:t>
      </w:r>
      <w:r w:rsidRPr="00EE44F6">
        <w:rPr>
          <w:rFonts w:ascii="Book Antiqua" w:hAnsi="Book Antiqua"/>
          <w:kern w:val="2"/>
          <w:sz w:val="24"/>
          <w:szCs w:val="24"/>
          <w:lang w:val="en-US" w:eastAsia="zh-CN"/>
        </w:rPr>
        <w:t xml:space="preserve"> 2009; </w:t>
      </w:r>
      <w:r w:rsidRPr="00EE44F6">
        <w:rPr>
          <w:rFonts w:ascii="Book Antiqua" w:hAnsi="Book Antiqua"/>
          <w:b/>
          <w:kern w:val="2"/>
          <w:sz w:val="24"/>
          <w:szCs w:val="24"/>
          <w:lang w:val="en-US" w:eastAsia="zh-CN"/>
        </w:rPr>
        <w:t>136</w:t>
      </w:r>
      <w:r w:rsidRPr="00EE44F6">
        <w:rPr>
          <w:rFonts w:ascii="Book Antiqua" w:hAnsi="Book Antiqua"/>
          <w:kern w:val="2"/>
          <w:sz w:val="24"/>
          <w:szCs w:val="24"/>
          <w:lang w:val="en-US" w:eastAsia="zh-CN"/>
        </w:rPr>
        <w:t>: 523-529.e3 [PMID: 19068216 DOI: 10.1053/j.gastro.2008.10.032]</w:t>
      </w:r>
    </w:p>
    <w:p w14:paraId="0D97A6F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142 </w:t>
      </w:r>
      <w:r w:rsidRPr="00EE44F6">
        <w:rPr>
          <w:rFonts w:ascii="Book Antiqua" w:hAnsi="Book Antiqua"/>
          <w:b/>
          <w:kern w:val="2"/>
          <w:sz w:val="24"/>
          <w:szCs w:val="24"/>
          <w:lang w:val="en-US" w:eastAsia="zh-CN"/>
        </w:rPr>
        <w:t>Zhang JX</w:t>
      </w:r>
      <w:r w:rsidRPr="00EE44F6">
        <w:rPr>
          <w:rFonts w:ascii="Book Antiqua" w:hAnsi="Book Antiqua"/>
          <w:kern w:val="2"/>
          <w:sz w:val="24"/>
          <w:szCs w:val="24"/>
          <w:lang w:val="en-US" w:eastAsia="zh-CN"/>
        </w:rPr>
        <w:t>, Song J, Wang J, Dong WG.</w:t>
      </w:r>
      <w:proofErr w:type="gramEnd"/>
      <w:r w:rsidRPr="00EE44F6">
        <w:rPr>
          <w:rFonts w:ascii="Book Antiqua" w:hAnsi="Book Antiqua"/>
          <w:kern w:val="2"/>
          <w:sz w:val="24"/>
          <w:szCs w:val="24"/>
          <w:lang w:val="en-US" w:eastAsia="zh-CN"/>
        </w:rPr>
        <w:t xml:space="preserve"> JAK2 rs10758669 polymorphisms and susceptibility to ulcerative colitis and Crohn's disease: a meta-analysis. </w:t>
      </w:r>
      <w:r w:rsidRPr="00EE44F6">
        <w:rPr>
          <w:rFonts w:ascii="Book Antiqua" w:hAnsi="Book Antiqua"/>
          <w:i/>
          <w:kern w:val="2"/>
          <w:sz w:val="24"/>
          <w:szCs w:val="24"/>
          <w:lang w:val="en-US" w:eastAsia="zh-CN"/>
        </w:rPr>
        <w:t>Inflammation</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37</w:t>
      </w:r>
      <w:r w:rsidRPr="00EE44F6">
        <w:rPr>
          <w:rFonts w:ascii="Book Antiqua" w:hAnsi="Book Antiqua"/>
          <w:kern w:val="2"/>
          <w:sz w:val="24"/>
          <w:szCs w:val="24"/>
          <w:lang w:val="en-US" w:eastAsia="zh-CN"/>
        </w:rPr>
        <w:t>: 793-800 [PMID: 24385239 DOI: 10.1007/s10753-013-9798-5]</w:t>
      </w:r>
    </w:p>
    <w:p w14:paraId="0DED827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143 </w:t>
      </w:r>
      <w:r w:rsidRPr="00EE44F6">
        <w:rPr>
          <w:rFonts w:ascii="Book Antiqua" w:hAnsi="Book Antiqua"/>
          <w:b/>
          <w:kern w:val="2"/>
          <w:sz w:val="24"/>
          <w:szCs w:val="24"/>
          <w:lang w:val="en-US" w:eastAsia="zh-CN"/>
        </w:rPr>
        <w:t>Hedl M</w:t>
      </w:r>
      <w:r w:rsidRPr="00EE44F6">
        <w:rPr>
          <w:rFonts w:ascii="Book Antiqua" w:hAnsi="Book Antiqua"/>
          <w:kern w:val="2"/>
          <w:sz w:val="24"/>
          <w:szCs w:val="24"/>
          <w:lang w:val="en-US" w:eastAsia="zh-CN"/>
        </w:rPr>
        <w:t xml:space="preserve">, Proctor DD, Abraham C. JAK2 Disease-Risk Variants Are Gain </w:t>
      </w:r>
      <w:r w:rsidRPr="00EE44F6">
        <w:rPr>
          <w:rFonts w:ascii="Book Antiqua" w:hAnsi="Book Antiqua"/>
          <w:kern w:val="2"/>
          <w:sz w:val="24"/>
          <w:szCs w:val="24"/>
          <w:lang w:val="en-US" w:eastAsia="zh-CN"/>
        </w:rPr>
        <w:lastRenderedPageBreak/>
        <w:t xml:space="preserve">of Function and JAK Signaling Threshold Determines Innate Receptor-Induced Proinflammatory Cytokine Secretion in Macrophages.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2016; </w:t>
      </w:r>
      <w:r w:rsidRPr="00EE44F6">
        <w:rPr>
          <w:rFonts w:ascii="Book Antiqua" w:hAnsi="Book Antiqua"/>
          <w:b/>
          <w:kern w:val="2"/>
          <w:sz w:val="24"/>
          <w:szCs w:val="24"/>
          <w:lang w:val="en-US" w:eastAsia="zh-CN"/>
        </w:rPr>
        <w:t>197</w:t>
      </w:r>
      <w:r w:rsidRPr="00EE44F6">
        <w:rPr>
          <w:rFonts w:ascii="Book Antiqua" w:hAnsi="Book Antiqua"/>
          <w:kern w:val="2"/>
          <w:sz w:val="24"/>
          <w:szCs w:val="24"/>
          <w:lang w:val="en-US" w:eastAsia="zh-CN"/>
        </w:rPr>
        <w:t>: 3695-3704 [PMID: 27664279 DOI: 10.4049/jimmunol.1600845]</w:t>
      </w:r>
    </w:p>
    <w:p w14:paraId="6BB3BBB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144 </w:t>
      </w:r>
      <w:r w:rsidRPr="00EE44F6">
        <w:rPr>
          <w:rFonts w:ascii="Book Antiqua" w:hAnsi="Book Antiqua"/>
          <w:b/>
          <w:kern w:val="2"/>
          <w:sz w:val="24"/>
          <w:szCs w:val="24"/>
          <w:lang w:val="en-US" w:eastAsia="zh-CN"/>
        </w:rPr>
        <w:t>Cleynen I</w:t>
      </w:r>
      <w:r w:rsidRPr="00EE44F6">
        <w:rPr>
          <w:rFonts w:ascii="Book Antiqua" w:hAnsi="Book Antiqua"/>
          <w:kern w:val="2"/>
          <w:sz w:val="24"/>
          <w:szCs w:val="24"/>
          <w:lang w:val="en-US" w:eastAsia="zh-CN"/>
        </w:rPr>
        <w:t xml:space="preserve">, González JR, Figueroa C, Franke A, McGovern D, Bortlík M, Crusius BJ, Vecchi M, Artieda M, Szczypiorska M, Bethge J, Arteta D, Ayala E, Danese S, van Hogezand RA, Panés J, Peña SA, Lukas M, Jewell DP, Schreiber S, Vermeire S, Sans M. Genetic factors conferring an increased susceptibility to develop Crohn's disease also influence disease phenotype: results from the IBDchip European Project. </w:t>
      </w:r>
      <w:r w:rsidRPr="00EE44F6">
        <w:rPr>
          <w:rFonts w:ascii="Book Antiqua" w:hAnsi="Book Antiqua"/>
          <w:i/>
          <w:kern w:val="2"/>
          <w:sz w:val="24"/>
          <w:szCs w:val="24"/>
          <w:lang w:val="en-US" w:eastAsia="zh-CN"/>
        </w:rPr>
        <w:t>Gut</w:t>
      </w:r>
      <w:r w:rsidRPr="00EE44F6">
        <w:rPr>
          <w:rFonts w:ascii="Book Antiqua" w:hAnsi="Book Antiqua"/>
          <w:kern w:val="2"/>
          <w:sz w:val="24"/>
          <w:szCs w:val="24"/>
          <w:lang w:val="en-US" w:eastAsia="zh-CN"/>
        </w:rPr>
        <w:t xml:space="preserve"> 2013; </w:t>
      </w:r>
      <w:r w:rsidRPr="00EE44F6">
        <w:rPr>
          <w:rFonts w:ascii="Book Antiqua" w:hAnsi="Book Antiqua"/>
          <w:b/>
          <w:kern w:val="2"/>
          <w:sz w:val="24"/>
          <w:szCs w:val="24"/>
          <w:lang w:val="en-US" w:eastAsia="zh-CN"/>
        </w:rPr>
        <w:t>62</w:t>
      </w:r>
      <w:r w:rsidRPr="00EE44F6">
        <w:rPr>
          <w:rFonts w:ascii="Book Antiqua" w:hAnsi="Book Antiqua"/>
          <w:kern w:val="2"/>
          <w:sz w:val="24"/>
          <w:szCs w:val="24"/>
          <w:lang w:val="en-US" w:eastAsia="zh-CN"/>
        </w:rPr>
        <w:t>: 1556-1565 [PMID: 23263249 DOI: 10.1136/gutjnl-2011-300777]</w:t>
      </w:r>
    </w:p>
    <w:p w14:paraId="69345DA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145 </w:t>
      </w:r>
      <w:r w:rsidRPr="00EE44F6">
        <w:rPr>
          <w:rFonts w:ascii="Book Antiqua" w:hAnsi="Book Antiqua"/>
          <w:b/>
          <w:kern w:val="2"/>
          <w:sz w:val="24"/>
          <w:szCs w:val="24"/>
          <w:lang w:val="en-US" w:eastAsia="zh-CN"/>
        </w:rPr>
        <w:t>Ferguson LR</w:t>
      </w:r>
      <w:r w:rsidRPr="00EE44F6">
        <w:rPr>
          <w:rFonts w:ascii="Book Antiqua" w:hAnsi="Book Antiqua"/>
          <w:kern w:val="2"/>
          <w:sz w:val="24"/>
          <w:szCs w:val="24"/>
          <w:lang w:val="en-US" w:eastAsia="zh-CN"/>
        </w:rPr>
        <w:t xml:space="preserve">, Han DY, Fraser AG, Huebner C, Lam WJ, Morgan AR, Duan H, Karunasinghe N. Genetic factors in chronic inflammation: single nucleotide polymorphisms in the STAT-JAK pathway, susceptibility to DNA damage and Crohn's disease in a New Zealand population. </w:t>
      </w:r>
      <w:r w:rsidRPr="00EE44F6">
        <w:rPr>
          <w:rFonts w:ascii="Book Antiqua" w:hAnsi="Book Antiqua"/>
          <w:i/>
          <w:kern w:val="2"/>
          <w:sz w:val="24"/>
          <w:szCs w:val="24"/>
          <w:lang w:val="en-US" w:eastAsia="zh-CN"/>
        </w:rPr>
        <w:t>Mutat Res</w:t>
      </w:r>
      <w:r w:rsidRPr="00EE44F6">
        <w:rPr>
          <w:rFonts w:ascii="Book Antiqua" w:hAnsi="Book Antiqua"/>
          <w:kern w:val="2"/>
          <w:sz w:val="24"/>
          <w:szCs w:val="24"/>
          <w:lang w:val="en-US" w:eastAsia="zh-CN"/>
        </w:rPr>
        <w:t xml:space="preserve"> 2010; </w:t>
      </w:r>
      <w:r w:rsidRPr="00EE44F6">
        <w:rPr>
          <w:rFonts w:ascii="Book Antiqua" w:hAnsi="Book Antiqua"/>
          <w:b/>
          <w:kern w:val="2"/>
          <w:sz w:val="24"/>
          <w:szCs w:val="24"/>
          <w:lang w:val="en-US" w:eastAsia="zh-CN"/>
        </w:rPr>
        <w:t>690</w:t>
      </w:r>
      <w:r w:rsidRPr="00EE44F6">
        <w:rPr>
          <w:rFonts w:ascii="Book Antiqua" w:hAnsi="Book Antiqua"/>
          <w:kern w:val="2"/>
          <w:sz w:val="24"/>
          <w:szCs w:val="24"/>
          <w:lang w:val="en-US" w:eastAsia="zh-CN"/>
        </w:rPr>
        <w:t>: 108-115 [PMID: 20109474 DOI: 10.1016/j.mrfmmm.2010.01.017]</w:t>
      </w:r>
    </w:p>
    <w:p w14:paraId="18FA90B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146 </w:t>
      </w:r>
      <w:r w:rsidRPr="00EE44F6">
        <w:rPr>
          <w:rFonts w:ascii="Book Antiqua" w:hAnsi="Book Antiqua"/>
          <w:b/>
          <w:kern w:val="2"/>
          <w:sz w:val="24"/>
          <w:szCs w:val="24"/>
          <w:lang w:val="en-US" w:eastAsia="zh-CN"/>
        </w:rPr>
        <w:t>Prager M</w:t>
      </w:r>
      <w:r w:rsidRPr="00EE44F6">
        <w:rPr>
          <w:rFonts w:ascii="Book Antiqua" w:hAnsi="Book Antiqua"/>
          <w:kern w:val="2"/>
          <w:sz w:val="24"/>
          <w:szCs w:val="24"/>
          <w:lang w:val="en-US" w:eastAsia="zh-CN"/>
        </w:rPr>
        <w:t xml:space="preserve">, Büttner J, Haas V, Baumgart DC, Sturm A, Zeitz M, Büning C. The JAK2 variant rs10758669 in Crohn's disease: altering the intestinal barrier as one mechanism of action. </w:t>
      </w:r>
      <w:r w:rsidRPr="00EE44F6">
        <w:rPr>
          <w:rFonts w:ascii="Book Antiqua" w:hAnsi="Book Antiqua"/>
          <w:i/>
          <w:kern w:val="2"/>
          <w:sz w:val="24"/>
          <w:szCs w:val="24"/>
          <w:lang w:val="en-US" w:eastAsia="zh-CN"/>
        </w:rPr>
        <w:t>Int J Colorectal Dis</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27</w:t>
      </w:r>
      <w:r w:rsidRPr="00EE44F6">
        <w:rPr>
          <w:rFonts w:ascii="Book Antiqua" w:hAnsi="Book Antiqua"/>
          <w:kern w:val="2"/>
          <w:sz w:val="24"/>
          <w:szCs w:val="24"/>
          <w:lang w:val="en-US" w:eastAsia="zh-CN"/>
        </w:rPr>
        <w:t>: 565-573 [PMID: 22065112 DOI: 10.1007/s00384-011-1345-y]</w:t>
      </w:r>
    </w:p>
    <w:p w14:paraId="5F8F62C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147 </w:t>
      </w:r>
      <w:r w:rsidRPr="00EE44F6">
        <w:rPr>
          <w:rFonts w:ascii="Book Antiqua" w:hAnsi="Book Antiqua"/>
          <w:b/>
          <w:kern w:val="2"/>
          <w:sz w:val="24"/>
          <w:szCs w:val="24"/>
          <w:lang w:val="en-US" w:eastAsia="zh-CN"/>
        </w:rPr>
        <w:t>Can G</w:t>
      </w:r>
      <w:r w:rsidRPr="00EE44F6">
        <w:rPr>
          <w:rFonts w:ascii="Book Antiqua" w:hAnsi="Book Antiqua"/>
          <w:kern w:val="2"/>
          <w:sz w:val="24"/>
          <w:szCs w:val="24"/>
          <w:lang w:val="en-US" w:eastAsia="zh-CN"/>
        </w:rPr>
        <w:t xml:space="preserve">, Tezel A, Gürkan H, Can H, Yılmaz B, Ünsal G, Soylu AR, </w:t>
      </w:r>
      <w:proofErr w:type="gramStart"/>
      <w:r w:rsidRPr="00EE44F6">
        <w:rPr>
          <w:rFonts w:ascii="Book Antiqua" w:hAnsi="Book Antiqua"/>
          <w:kern w:val="2"/>
          <w:sz w:val="24"/>
          <w:szCs w:val="24"/>
          <w:lang w:val="en-US" w:eastAsia="zh-CN"/>
        </w:rPr>
        <w:t>Ümit</w:t>
      </w:r>
      <w:proofErr w:type="gramEnd"/>
      <w:r w:rsidRPr="00EE44F6">
        <w:rPr>
          <w:rFonts w:ascii="Book Antiqua" w:hAnsi="Book Antiqua"/>
          <w:kern w:val="2"/>
          <w:sz w:val="24"/>
          <w:szCs w:val="24"/>
          <w:lang w:val="en-US" w:eastAsia="zh-CN"/>
        </w:rPr>
        <w:t xml:space="preserve"> HC. Tyrosine kinase-2 gene polymorphisms are associated with ulcerative colitis and Crohn's disease in Turkish Population. </w:t>
      </w:r>
      <w:r w:rsidRPr="00EE44F6">
        <w:rPr>
          <w:rFonts w:ascii="Book Antiqua" w:hAnsi="Book Antiqua"/>
          <w:i/>
          <w:kern w:val="2"/>
          <w:sz w:val="24"/>
          <w:szCs w:val="24"/>
          <w:lang w:val="en-US" w:eastAsia="zh-CN"/>
        </w:rPr>
        <w:t>Clin Res Hepatol Gastroenterol</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39</w:t>
      </w:r>
      <w:r w:rsidRPr="00EE44F6">
        <w:rPr>
          <w:rFonts w:ascii="Book Antiqua" w:hAnsi="Book Antiqua"/>
          <w:kern w:val="2"/>
          <w:sz w:val="24"/>
          <w:szCs w:val="24"/>
          <w:lang w:val="en-US" w:eastAsia="zh-CN"/>
        </w:rPr>
        <w:t>: 489-498 [PMID: 25744728 DOI: 10.1016/j.clinre.2015.01.005]</w:t>
      </w:r>
    </w:p>
    <w:p w14:paraId="1ACE1889"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148 </w:t>
      </w:r>
      <w:r w:rsidRPr="00EE44F6">
        <w:rPr>
          <w:rFonts w:ascii="Book Antiqua" w:hAnsi="Book Antiqua"/>
          <w:b/>
          <w:kern w:val="2"/>
          <w:sz w:val="24"/>
          <w:szCs w:val="24"/>
          <w:lang w:val="en-US" w:eastAsia="zh-CN"/>
        </w:rPr>
        <w:t>Lian LH</w:t>
      </w:r>
      <w:r w:rsidRPr="00EE44F6">
        <w:rPr>
          <w:rFonts w:ascii="Book Antiqua" w:hAnsi="Book Antiqua"/>
          <w:kern w:val="2"/>
          <w:sz w:val="24"/>
          <w:szCs w:val="24"/>
          <w:lang w:val="en-US" w:eastAsia="zh-CN"/>
        </w:rPr>
        <w:t>, Lau TP, Lee VL, Lee WS, Hilmi I, Goh KL, Chua KH.</w:t>
      </w:r>
      <w:proofErr w:type="gramEnd"/>
      <w:r w:rsidRPr="00EE44F6">
        <w:rPr>
          <w:rFonts w:ascii="Book Antiqua" w:hAnsi="Book Antiqua"/>
          <w:kern w:val="2"/>
          <w:sz w:val="24"/>
          <w:szCs w:val="24"/>
          <w:lang w:val="en-US" w:eastAsia="zh-CN"/>
        </w:rPr>
        <w:t xml:space="preserve"> </w:t>
      </w:r>
      <w:proofErr w:type="gramStart"/>
      <w:r w:rsidRPr="00EE44F6">
        <w:rPr>
          <w:rFonts w:ascii="Book Antiqua" w:hAnsi="Book Antiqua"/>
          <w:kern w:val="2"/>
          <w:sz w:val="24"/>
          <w:szCs w:val="24"/>
          <w:lang w:val="en-US" w:eastAsia="zh-CN"/>
        </w:rPr>
        <w:t>Lack of association between TYK2 and STAT3 genes and Crohn's disease in the Malaysian population.</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Genet Mol Res</w:t>
      </w:r>
      <w:r w:rsidRPr="00EE44F6">
        <w:rPr>
          <w:rFonts w:ascii="Book Antiqua" w:hAnsi="Book Antiqua"/>
          <w:kern w:val="2"/>
          <w:sz w:val="24"/>
          <w:szCs w:val="24"/>
          <w:lang w:val="en-US" w:eastAsia="zh-CN"/>
        </w:rPr>
        <w:t xml:space="preserve"> 2013; </w:t>
      </w:r>
      <w:r w:rsidRPr="00EE44F6">
        <w:rPr>
          <w:rFonts w:ascii="Book Antiqua" w:hAnsi="Book Antiqua"/>
          <w:b/>
          <w:kern w:val="2"/>
          <w:sz w:val="24"/>
          <w:szCs w:val="24"/>
          <w:lang w:val="en-US" w:eastAsia="zh-CN"/>
        </w:rPr>
        <w:t>12</w:t>
      </w:r>
      <w:r w:rsidRPr="00EE44F6">
        <w:rPr>
          <w:rFonts w:ascii="Book Antiqua" w:hAnsi="Book Antiqua"/>
          <w:kern w:val="2"/>
          <w:sz w:val="24"/>
          <w:szCs w:val="24"/>
          <w:lang w:val="en-US" w:eastAsia="zh-CN"/>
        </w:rPr>
        <w:t>: 167-174 [PMID: 23408403 DOI: 10.4238/2013.January.24.9]</w:t>
      </w:r>
    </w:p>
    <w:p w14:paraId="6F8FECE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149 </w:t>
      </w:r>
      <w:r w:rsidRPr="00EE44F6">
        <w:rPr>
          <w:rFonts w:ascii="Book Antiqua" w:hAnsi="Book Antiqua"/>
          <w:b/>
          <w:kern w:val="2"/>
          <w:sz w:val="24"/>
          <w:szCs w:val="24"/>
          <w:lang w:val="en-US" w:eastAsia="zh-CN"/>
        </w:rPr>
        <w:t>Sato K</w:t>
      </w:r>
      <w:r w:rsidRPr="00EE44F6">
        <w:rPr>
          <w:rFonts w:ascii="Book Antiqua" w:hAnsi="Book Antiqua"/>
          <w:kern w:val="2"/>
          <w:sz w:val="24"/>
          <w:szCs w:val="24"/>
          <w:lang w:val="en-US" w:eastAsia="zh-CN"/>
        </w:rPr>
        <w:t xml:space="preserve">, Shiota M, Fukuda S, Iwamoto E, Machida H, Inamine T, Kondo S, Yanagihara K, Isomoto H, Mizuta Y, Kohno S, Tsukamoto K. Strong evidence of a combination polymorphism of the tyrosine kinase 2 gene and the signal </w:t>
      </w:r>
      <w:r w:rsidRPr="00EE44F6">
        <w:rPr>
          <w:rFonts w:ascii="Book Antiqua" w:hAnsi="Book Antiqua"/>
          <w:kern w:val="2"/>
          <w:sz w:val="24"/>
          <w:szCs w:val="24"/>
          <w:lang w:val="en-US" w:eastAsia="zh-CN"/>
        </w:rPr>
        <w:lastRenderedPageBreak/>
        <w:t xml:space="preserve">transducer and activator of transcription 3 gene as a DNA-based biomarker for susceptibility to Crohn's disease in the Japanese population. </w:t>
      </w:r>
      <w:r w:rsidRPr="00EE44F6">
        <w:rPr>
          <w:rFonts w:ascii="Book Antiqua" w:hAnsi="Book Antiqua"/>
          <w:i/>
          <w:kern w:val="2"/>
          <w:sz w:val="24"/>
          <w:szCs w:val="24"/>
          <w:lang w:val="en-US" w:eastAsia="zh-CN"/>
        </w:rPr>
        <w:t>J Clin Immunol</w:t>
      </w:r>
      <w:r w:rsidRPr="00EE44F6">
        <w:rPr>
          <w:rFonts w:ascii="Book Antiqua" w:hAnsi="Book Antiqua"/>
          <w:kern w:val="2"/>
          <w:sz w:val="24"/>
          <w:szCs w:val="24"/>
          <w:lang w:val="en-US" w:eastAsia="zh-CN"/>
        </w:rPr>
        <w:t xml:space="preserve"> 2009; </w:t>
      </w:r>
      <w:r w:rsidRPr="00EE44F6">
        <w:rPr>
          <w:rFonts w:ascii="Book Antiqua" w:hAnsi="Book Antiqua"/>
          <w:b/>
          <w:kern w:val="2"/>
          <w:sz w:val="24"/>
          <w:szCs w:val="24"/>
          <w:lang w:val="en-US" w:eastAsia="zh-CN"/>
        </w:rPr>
        <w:t>29</w:t>
      </w:r>
      <w:r w:rsidRPr="00EE44F6">
        <w:rPr>
          <w:rFonts w:ascii="Book Antiqua" w:hAnsi="Book Antiqua"/>
          <w:kern w:val="2"/>
          <w:sz w:val="24"/>
          <w:szCs w:val="24"/>
          <w:lang w:val="en-US" w:eastAsia="zh-CN"/>
        </w:rPr>
        <w:t>: 815-825 [PMID: 19653082 DOI: 10.1007/s10875-009-9320-x]</w:t>
      </w:r>
    </w:p>
    <w:p w14:paraId="7F7F348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150 </w:t>
      </w:r>
      <w:r w:rsidRPr="00EE44F6">
        <w:rPr>
          <w:rFonts w:ascii="Book Antiqua" w:hAnsi="Book Antiqua"/>
          <w:b/>
          <w:kern w:val="2"/>
          <w:sz w:val="24"/>
          <w:szCs w:val="24"/>
          <w:lang w:val="en-US" w:eastAsia="zh-CN"/>
        </w:rPr>
        <w:t>Anderson CA</w:t>
      </w:r>
      <w:r w:rsidRPr="00EE44F6">
        <w:rPr>
          <w:rFonts w:ascii="Book Antiqua" w:hAnsi="Book Antiqua"/>
          <w:kern w:val="2"/>
          <w:sz w:val="24"/>
          <w:szCs w:val="24"/>
          <w:lang w:val="en-US" w:eastAsia="zh-CN"/>
        </w:rPr>
        <w:t xml:space="preserve">, Boucher G, Lees CW, Franke A, D'Amato M, Taylor KD, Lee JC, Goyette P, Imielinski M, Latiano A, Lagacé C, Scott R, Amininejad L, Bumpstead S, Baidoo L, Baldassano RN, Barclay M, Bayless TM, Brand S, Büning C, Colombel JF, Denson LA, De Vos M, Dubinsky M, Edwards C, Ellinghaus D, Fehrmann RS, Floyd JA, Florin T, Franchimont D, Franke L, Georges M, Glas J, Glazer NL, Guthery SL, Haritunians T, Hayward NK, Hugot JP, Jobin G, Laukens D, Lawrance I, Lémann M, Levine A, Libioulle C, Louis E, McGovern DP, Milla M, Montgomery GW, Morley KI, Mowat C, Ng A, Newman W, Ophoff RA, Papi L, Palmieri O, Peyrin-Biroulet L, Panés J, Phillips A, Prescott NJ, Proctor DD, Roberts R, Russell R, Rutgeerts P, Sanderson J, Sans M, Schumm P, Seibold F, Sharma Y, Simms LA, Seielstad M, Steinhart AH, Targan SR, van den Berg LH, Vatn M, Verspaget H, Walters T, Wijmenga C, Wilson DC, Westra HJ, Xavier RJ, Zhao ZZ, Ponsioen CY, Andersen V, Torkvist L, Gazouli M, Anagnou NP, Karlsen TH, Kupcinskas L, Sventoraityte J, Mansfield JC, Kugathasan S, Silverberg MS, Halfvarson J, Rotter JI, Mathew CG, Griffiths AM, Gearry R, Ahmad T, Brant SR, Chamaillard M, Satsangi J, Cho JH, Schreiber S, Daly MJ, Barrett JC, Parkes M, Annese V, Hakonarson H, Radford-Smith G, Duerr RH, Vermeire S, Weersma RK, Rioux JD. Meta-analysis identifies 29 additional ulcerative colitis risk loci, increasing the number of confirmed associations to 47. </w:t>
      </w:r>
      <w:r w:rsidRPr="00EE44F6">
        <w:rPr>
          <w:rFonts w:ascii="Book Antiqua" w:hAnsi="Book Antiqua"/>
          <w:i/>
          <w:kern w:val="2"/>
          <w:sz w:val="24"/>
          <w:szCs w:val="24"/>
          <w:lang w:val="en-US" w:eastAsia="zh-CN"/>
        </w:rPr>
        <w:t>Nat Genet</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43</w:t>
      </w:r>
      <w:r w:rsidRPr="00EE44F6">
        <w:rPr>
          <w:rFonts w:ascii="Book Antiqua" w:hAnsi="Book Antiqua"/>
          <w:kern w:val="2"/>
          <w:sz w:val="24"/>
          <w:szCs w:val="24"/>
          <w:lang w:val="en-US" w:eastAsia="zh-CN"/>
        </w:rPr>
        <w:t>: 246-252 [PMID: 21297633 DOI: 10.1038/ng.764]</w:t>
      </w:r>
    </w:p>
    <w:p w14:paraId="4E0FE3B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151 </w:t>
      </w:r>
      <w:r w:rsidRPr="00EE44F6">
        <w:rPr>
          <w:rFonts w:ascii="Book Antiqua" w:hAnsi="Book Antiqua"/>
          <w:b/>
          <w:kern w:val="2"/>
          <w:sz w:val="24"/>
          <w:szCs w:val="24"/>
          <w:lang w:val="en-US" w:eastAsia="zh-CN"/>
        </w:rPr>
        <w:t>Willson TA</w:t>
      </w:r>
      <w:r w:rsidRPr="00EE44F6">
        <w:rPr>
          <w:rFonts w:ascii="Book Antiqua" w:hAnsi="Book Antiqua"/>
          <w:kern w:val="2"/>
          <w:sz w:val="24"/>
          <w:szCs w:val="24"/>
          <w:lang w:val="en-US" w:eastAsia="zh-CN"/>
        </w:rPr>
        <w:t xml:space="preserve">, Kuhn BR, Jurickova I, Gerad S, Moon D, Bonkowski E, Carey R, Collins MH, Xu H, Jegga AG, Guthery SL, Denson LA. </w:t>
      </w:r>
      <w:proofErr w:type="gramStart"/>
      <w:r w:rsidRPr="00EE44F6">
        <w:rPr>
          <w:rFonts w:ascii="Book Antiqua" w:hAnsi="Book Antiqua"/>
          <w:kern w:val="2"/>
          <w:sz w:val="24"/>
          <w:szCs w:val="24"/>
          <w:lang w:val="en-US" w:eastAsia="zh-CN"/>
        </w:rPr>
        <w:t>STAT3 genotypic variation and cellular STAT3 activation and colon leukocyte recruitment in pediatric Crohn disease.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J Pediatr Gastroenterol Nutr</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55</w:t>
      </w:r>
      <w:r w:rsidRPr="00EE44F6">
        <w:rPr>
          <w:rFonts w:ascii="Book Antiqua" w:hAnsi="Book Antiqua"/>
          <w:kern w:val="2"/>
          <w:sz w:val="24"/>
          <w:szCs w:val="24"/>
          <w:lang w:val="en-US" w:eastAsia="zh-CN"/>
        </w:rPr>
        <w:t>: 32-43 [PMID: 22197944 DOI: 10.1097/MPG.0b013e318246be78]</w:t>
      </w:r>
    </w:p>
    <w:p w14:paraId="529F728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152 </w:t>
      </w:r>
      <w:r w:rsidRPr="00EE44F6">
        <w:rPr>
          <w:rFonts w:ascii="Book Antiqua" w:hAnsi="Book Antiqua"/>
          <w:b/>
          <w:kern w:val="2"/>
          <w:sz w:val="24"/>
          <w:szCs w:val="24"/>
          <w:lang w:val="en-US" w:eastAsia="zh-CN"/>
        </w:rPr>
        <w:t>Glas J</w:t>
      </w:r>
      <w:r w:rsidRPr="00EE44F6">
        <w:rPr>
          <w:rFonts w:ascii="Book Antiqua" w:hAnsi="Book Antiqua"/>
          <w:kern w:val="2"/>
          <w:sz w:val="24"/>
          <w:szCs w:val="24"/>
          <w:lang w:val="en-US" w:eastAsia="zh-CN"/>
        </w:rPr>
        <w:t xml:space="preserve">, Seiderer J, Nagy M, Fries C, Beigel F, Weidinger M, Pfennig S, Klein W, Epplen JT, Lohse P, Folwaczny M, Göke B, Ochsenkühn T, </w:t>
      </w:r>
      <w:r w:rsidRPr="00EE44F6">
        <w:rPr>
          <w:rFonts w:ascii="Book Antiqua" w:hAnsi="Book Antiqua"/>
          <w:kern w:val="2"/>
          <w:sz w:val="24"/>
          <w:szCs w:val="24"/>
          <w:lang w:val="en-US" w:eastAsia="zh-CN"/>
        </w:rPr>
        <w:lastRenderedPageBreak/>
        <w:t xml:space="preserve">Diegelmann J, Müller-Myhsok B, Roeske D, Brand S. Evidence for STAT4 as a common autoimmune gene: rs7574865 is associated with colonic Crohn's disease and early disease onset. </w:t>
      </w:r>
      <w:r w:rsidRPr="00EE44F6">
        <w:rPr>
          <w:rFonts w:ascii="Book Antiqua" w:hAnsi="Book Antiqua"/>
          <w:i/>
          <w:kern w:val="2"/>
          <w:sz w:val="24"/>
          <w:szCs w:val="24"/>
          <w:lang w:val="en-US" w:eastAsia="zh-CN"/>
        </w:rPr>
        <w:t>PLoS One</w:t>
      </w:r>
      <w:r w:rsidRPr="00EE44F6">
        <w:rPr>
          <w:rFonts w:ascii="Book Antiqua" w:hAnsi="Book Antiqua"/>
          <w:kern w:val="2"/>
          <w:sz w:val="24"/>
          <w:szCs w:val="24"/>
          <w:lang w:val="en-US" w:eastAsia="zh-CN"/>
        </w:rPr>
        <w:t xml:space="preserve"> 2010; </w:t>
      </w:r>
      <w:r w:rsidRPr="00EE44F6">
        <w:rPr>
          <w:rFonts w:ascii="Book Antiqua" w:hAnsi="Book Antiqua"/>
          <w:b/>
          <w:kern w:val="2"/>
          <w:sz w:val="24"/>
          <w:szCs w:val="24"/>
          <w:lang w:val="en-US" w:eastAsia="zh-CN"/>
        </w:rPr>
        <w:t>5</w:t>
      </w:r>
      <w:r w:rsidRPr="00EE44F6">
        <w:rPr>
          <w:rFonts w:ascii="Book Antiqua" w:hAnsi="Book Antiqua"/>
          <w:kern w:val="2"/>
          <w:sz w:val="24"/>
          <w:szCs w:val="24"/>
          <w:lang w:val="en-US" w:eastAsia="zh-CN"/>
        </w:rPr>
        <w:t>: e10373 [PMID: 20454450 DOI: 10.1371/journal.pone.0010373]</w:t>
      </w:r>
    </w:p>
    <w:p w14:paraId="49FA058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153 </w:t>
      </w:r>
      <w:r w:rsidRPr="00EE44F6">
        <w:rPr>
          <w:rFonts w:ascii="Book Antiqua" w:hAnsi="Book Antiqua"/>
          <w:b/>
          <w:kern w:val="2"/>
          <w:sz w:val="24"/>
          <w:szCs w:val="24"/>
          <w:lang w:val="en-US" w:eastAsia="zh-CN"/>
        </w:rPr>
        <w:t>Diaz-Gallo LM</w:t>
      </w:r>
      <w:r w:rsidRPr="00EE44F6">
        <w:rPr>
          <w:rFonts w:ascii="Book Antiqua" w:hAnsi="Book Antiqua"/>
          <w:kern w:val="2"/>
          <w:sz w:val="24"/>
          <w:szCs w:val="24"/>
          <w:lang w:val="en-US" w:eastAsia="zh-CN"/>
        </w:rPr>
        <w:t xml:space="preserve">, Palomino-Morales RJ, Gómez-García M, Cardeña C, Rodrigo L, Nieto A, Alcain G, Cueto I, López-Nevot MA, Martin J. STAT4 gene influences genetic predisposition to ulcerative colitis but not Crohn's disease in the Spanish population: a replication study. </w:t>
      </w:r>
      <w:r w:rsidRPr="00EE44F6">
        <w:rPr>
          <w:rFonts w:ascii="Book Antiqua" w:hAnsi="Book Antiqua"/>
          <w:i/>
          <w:kern w:val="2"/>
          <w:sz w:val="24"/>
          <w:szCs w:val="24"/>
          <w:lang w:val="en-US" w:eastAsia="zh-CN"/>
        </w:rPr>
        <w:t>Hum Immunol</w:t>
      </w:r>
      <w:r w:rsidRPr="00EE44F6">
        <w:rPr>
          <w:rFonts w:ascii="Book Antiqua" w:hAnsi="Book Antiqua"/>
          <w:kern w:val="2"/>
          <w:sz w:val="24"/>
          <w:szCs w:val="24"/>
          <w:lang w:val="en-US" w:eastAsia="zh-CN"/>
        </w:rPr>
        <w:t xml:space="preserve"> 2010; </w:t>
      </w:r>
      <w:r w:rsidRPr="00EE44F6">
        <w:rPr>
          <w:rFonts w:ascii="Book Antiqua" w:hAnsi="Book Antiqua"/>
          <w:b/>
          <w:kern w:val="2"/>
          <w:sz w:val="24"/>
          <w:szCs w:val="24"/>
          <w:lang w:val="en-US" w:eastAsia="zh-CN"/>
        </w:rPr>
        <w:t>71</w:t>
      </w:r>
      <w:r w:rsidRPr="00EE44F6">
        <w:rPr>
          <w:rFonts w:ascii="Book Antiqua" w:hAnsi="Book Antiqua"/>
          <w:kern w:val="2"/>
          <w:sz w:val="24"/>
          <w:szCs w:val="24"/>
          <w:lang w:val="en-US" w:eastAsia="zh-CN"/>
        </w:rPr>
        <w:t>: 515-519 [PMID: 20153791 DOI: 10.1016/j.humimm.2010.02.005]</w:t>
      </w:r>
    </w:p>
    <w:p w14:paraId="17B2ED6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154 </w:t>
      </w:r>
      <w:r w:rsidRPr="00EE44F6">
        <w:rPr>
          <w:rFonts w:ascii="Book Antiqua" w:hAnsi="Book Antiqua"/>
          <w:b/>
          <w:kern w:val="2"/>
          <w:sz w:val="24"/>
          <w:szCs w:val="24"/>
          <w:lang w:val="en-US" w:eastAsia="zh-CN"/>
        </w:rPr>
        <w:t>Huang C</w:t>
      </w:r>
      <w:r w:rsidRPr="00EE44F6">
        <w:rPr>
          <w:rFonts w:ascii="Book Antiqua" w:hAnsi="Book Antiqua"/>
          <w:kern w:val="2"/>
          <w:sz w:val="24"/>
          <w:szCs w:val="24"/>
          <w:lang w:val="en-US" w:eastAsia="zh-CN"/>
        </w:rPr>
        <w:t xml:space="preserve">, Haritunians T, Okou DT, Cutler DJ, Zwick ME, Taylor KD, Datta LW, Maranville JC, Liu Z, Ellis S, Chopra P, Alexander JS, Baldassano RN, Cross RK, Dassopoulos T, Dhere TA, Duerr RH, Hanson JS, Hou JK, Hussain SZ, Isaacs KL, Kachelries KE, Kader H, Kappelman MD, Katz J, Kellermayer R, Kirschner BS, Kuemmerle JF, Kumar A, Kwon JH, Lazarev M, Mannon P, Moulton DE, Osuntokun BO, Patel A, Rioux JD, Rotter JI, Saeed S, Scherl EJ, Silverberg MS, Silverman A, Targan SR, Valentine JF, Wang MH, Simpson CL, Bridges SL, Kimberly RP, Rich SS, Cho JH, Rienzo AD, Kao LWH, McGovern DPB, Brant SR, Kugathasan S. Characterization of genetic loci that affect susceptibility to inflammatory bowel diseases in African Americans. </w:t>
      </w:r>
      <w:r w:rsidRPr="00EE44F6">
        <w:rPr>
          <w:rFonts w:ascii="Book Antiqua" w:hAnsi="Book Antiqua"/>
          <w:i/>
          <w:kern w:val="2"/>
          <w:sz w:val="24"/>
          <w:szCs w:val="24"/>
          <w:lang w:val="en-US" w:eastAsia="zh-CN"/>
        </w:rPr>
        <w:t>Gastroenterology</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149</w:t>
      </w:r>
      <w:r w:rsidRPr="00EE44F6">
        <w:rPr>
          <w:rFonts w:ascii="Book Antiqua" w:hAnsi="Book Antiqua"/>
          <w:kern w:val="2"/>
          <w:sz w:val="24"/>
          <w:szCs w:val="24"/>
          <w:lang w:val="en-US" w:eastAsia="zh-CN"/>
        </w:rPr>
        <w:t>: 1575-1586 [PMID: 26278503 DOI: 10.1053/j.gastro.2015.07.065]</w:t>
      </w:r>
    </w:p>
    <w:p w14:paraId="464953D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155 </w:t>
      </w:r>
      <w:r w:rsidRPr="00EE44F6">
        <w:rPr>
          <w:rFonts w:ascii="Book Antiqua" w:hAnsi="Book Antiqua"/>
          <w:b/>
          <w:kern w:val="2"/>
          <w:sz w:val="24"/>
          <w:szCs w:val="24"/>
          <w:lang w:val="en-US" w:eastAsia="zh-CN"/>
        </w:rPr>
        <w:t>Klein W</w:t>
      </w:r>
      <w:r w:rsidRPr="00EE44F6">
        <w:rPr>
          <w:rFonts w:ascii="Book Antiqua" w:hAnsi="Book Antiqua"/>
          <w:kern w:val="2"/>
          <w:sz w:val="24"/>
          <w:szCs w:val="24"/>
          <w:lang w:val="en-US" w:eastAsia="zh-CN"/>
        </w:rPr>
        <w:t xml:space="preserve">, Tromm A, Folwaczny C, Hagedorn M, Duerig N, Epplen J, Schmiegel W, Griga T. </w:t>
      </w:r>
      <w:proofErr w:type="gramStart"/>
      <w:r w:rsidRPr="00EE44F6">
        <w:rPr>
          <w:rFonts w:ascii="Book Antiqua" w:hAnsi="Book Antiqua"/>
          <w:kern w:val="2"/>
          <w:sz w:val="24"/>
          <w:szCs w:val="24"/>
          <w:lang w:val="en-US" w:eastAsia="zh-CN"/>
        </w:rPr>
        <w:t>The G2964A polymorphism of the STAT6 gene in inflammatory bowel disease.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Dig Liver Dis</w:t>
      </w:r>
      <w:r w:rsidRPr="00EE44F6">
        <w:rPr>
          <w:rFonts w:ascii="Book Antiqua" w:hAnsi="Book Antiqua"/>
          <w:kern w:val="2"/>
          <w:sz w:val="24"/>
          <w:szCs w:val="24"/>
          <w:lang w:val="en-US" w:eastAsia="zh-CN"/>
        </w:rPr>
        <w:t xml:space="preserve"> 2005; </w:t>
      </w:r>
      <w:r w:rsidRPr="00EE44F6">
        <w:rPr>
          <w:rFonts w:ascii="Book Antiqua" w:hAnsi="Book Antiqua"/>
          <w:b/>
          <w:kern w:val="2"/>
          <w:sz w:val="24"/>
          <w:szCs w:val="24"/>
          <w:lang w:val="en-US" w:eastAsia="zh-CN"/>
        </w:rPr>
        <w:t>37</w:t>
      </w:r>
      <w:r w:rsidRPr="00EE44F6">
        <w:rPr>
          <w:rFonts w:ascii="Book Antiqua" w:hAnsi="Book Antiqua"/>
          <w:kern w:val="2"/>
          <w:sz w:val="24"/>
          <w:szCs w:val="24"/>
          <w:lang w:val="en-US" w:eastAsia="zh-CN"/>
        </w:rPr>
        <w:t>: 159-161 [PMID: 15888279 DOI: 10.1016/j.dld.2004.10.011]</w:t>
      </w:r>
    </w:p>
    <w:p w14:paraId="0622426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156 </w:t>
      </w:r>
      <w:r w:rsidRPr="00EE44F6">
        <w:rPr>
          <w:rFonts w:ascii="Book Antiqua" w:hAnsi="Book Antiqua"/>
          <w:b/>
          <w:kern w:val="2"/>
          <w:sz w:val="24"/>
          <w:szCs w:val="24"/>
          <w:lang w:val="en-US" w:eastAsia="zh-CN"/>
        </w:rPr>
        <w:t>Xia B</w:t>
      </w:r>
      <w:r w:rsidRPr="00EE44F6">
        <w:rPr>
          <w:rFonts w:ascii="Book Antiqua" w:hAnsi="Book Antiqua"/>
          <w:kern w:val="2"/>
          <w:sz w:val="24"/>
          <w:szCs w:val="24"/>
          <w:lang w:val="en-US" w:eastAsia="zh-CN"/>
        </w:rPr>
        <w:t xml:space="preserve">, Crusius JB, Wu J, Zwiers A, van Bodegraven AA, Peña AS. Signal transducer and activator of transcription 6 gene G2964A polymorphism and inflammatory bowel disease. </w:t>
      </w:r>
      <w:r w:rsidRPr="00EE44F6">
        <w:rPr>
          <w:rFonts w:ascii="Book Antiqua" w:hAnsi="Book Antiqua"/>
          <w:i/>
          <w:kern w:val="2"/>
          <w:sz w:val="24"/>
          <w:szCs w:val="24"/>
          <w:lang w:val="en-US" w:eastAsia="zh-CN"/>
        </w:rPr>
        <w:t>Clin Exp Immunol</w:t>
      </w:r>
      <w:r w:rsidRPr="00EE44F6">
        <w:rPr>
          <w:rFonts w:ascii="Book Antiqua" w:hAnsi="Book Antiqua"/>
          <w:kern w:val="2"/>
          <w:sz w:val="24"/>
          <w:szCs w:val="24"/>
          <w:lang w:val="en-US" w:eastAsia="zh-CN"/>
        </w:rPr>
        <w:t xml:space="preserve"> 2003; </w:t>
      </w:r>
      <w:r w:rsidRPr="00EE44F6">
        <w:rPr>
          <w:rFonts w:ascii="Book Antiqua" w:hAnsi="Book Antiqua"/>
          <w:b/>
          <w:kern w:val="2"/>
          <w:sz w:val="24"/>
          <w:szCs w:val="24"/>
          <w:lang w:val="en-US" w:eastAsia="zh-CN"/>
        </w:rPr>
        <w:t>131</w:t>
      </w:r>
      <w:r w:rsidRPr="00EE44F6">
        <w:rPr>
          <w:rFonts w:ascii="Book Antiqua" w:hAnsi="Book Antiqua"/>
          <w:kern w:val="2"/>
          <w:sz w:val="24"/>
          <w:szCs w:val="24"/>
          <w:lang w:val="en-US" w:eastAsia="zh-CN"/>
        </w:rPr>
        <w:t>: 446-450 [PMID: 12605697 DOI: 10.1046/j.1365-2249.2003.02079.x]</w:t>
      </w:r>
    </w:p>
    <w:p w14:paraId="6B599D4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157 </w:t>
      </w:r>
      <w:r w:rsidRPr="00EE44F6">
        <w:rPr>
          <w:rFonts w:ascii="Book Antiqua" w:hAnsi="Book Antiqua"/>
          <w:b/>
          <w:kern w:val="2"/>
          <w:sz w:val="24"/>
          <w:szCs w:val="24"/>
          <w:lang w:val="en-US" w:eastAsia="zh-CN"/>
        </w:rPr>
        <w:t>Chua KH</w:t>
      </w:r>
      <w:r w:rsidRPr="00EE44F6">
        <w:rPr>
          <w:rFonts w:ascii="Book Antiqua" w:hAnsi="Book Antiqua"/>
          <w:kern w:val="2"/>
          <w:sz w:val="24"/>
          <w:szCs w:val="24"/>
          <w:lang w:val="en-US" w:eastAsia="zh-CN"/>
        </w:rPr>
        <w:t xml:space="preserve">, Ng JG, Ng CC, Hilmi I, Goh KL, Kee BP. Association of NOD1, CXCL16, STAT6 and TLR4 gene polymorphisms with Malaysian patients </w:t>
      </w:r>
      <w:r w:rsidRPr="00EE44F6">
        <w:rPr>
          <w:rFonts w:ascii="Book Antiqua" w:hAnsi="Book Antiqua"/>
          <w:kern w:val="2"/>
          <w:sz w:val="24"/>
          <w:szCs w:val="24"/>
          <w:lang w:val="en-US" w:eastAsia="zh-CN"/>
        </w:rPr>
        <w:lastRenderedPageBreak/>
        <w:t xml:space="preserve">with Crohn's disease. </w:t>
      </w:r>
      <w:r w:rsidRPr="00EE44F6">
        <w:rPr>
          <w:rFonts w:ascii="Book Antiqua" w:hAnsi="Book Antiqua"/>
          <w:i/>
          <w:kern w:val="2"/>
          <w:sz w:val="24"/>
          <w:szCs w:val="24"/>
          <w:lang w:val="en-US" w:eastAsia="zh-CN"/>
        </w:rPr>
        <w:t>PeerJ</w:t>
      </w:r>
      <w:r w:rsidRPr="00EE44F6">
        <w:rPr>
          <w:rFonts w:ascii="Book Antiqua" w:hAnsi="Book Antiqua"/>
          <w:kern w:val="2"/>
          <w:sz w:val="24"/>
          <w:szCs w:val="24"/>
          <w:lang w:val="en-US" w:eastAsia="zh-CN"/>
        </w:rPr>
        <w:t xml:space="preserve"> 2016; </w:t>
      </w:r>
      <w:r w:rsidRPr="00EE44F6">
        <w:rPr>
          <w:rFonts w:ascii="Book Antiqua" w:hAnsi="Book Antiqua"/>
          <w:b/>
          <w:kern w:val="2"/>
          <w:sz w:val="24"/>
          <w:szCs w:val="24"/>
          <w:lang w:val="en-US" w:eastAsia="zh-CN"/>
        </w:rPr>
        <w:t>4</w:t>
      </w:r>
      <w:r w:rsidRPr="00EE44F6">
        <w:rPr>
          <w:rFonts w:ascii="Book Antiqua" w:hAnsi="Book Antiqua"/>
          <w:kern w:val="2"/>
          <w:sz w:val="24"/>
          <w:szCs w:val="24"/>
          <w:lang w:val="en-US" w:eastAsia="zh-CN"/>
        </w:rPr>
        <w:t>: e1843 [PMID: 27069792 DOI: 10.7717/peerj.1843]</w:t>
      </w:r>
    </w:p>
    <w:p w14:paraId="67F40B1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158 </w:t>
      </w:r>
      <w:r w:rsidRPr="00EE44F6">
        <w:rPr>
          <w:rFonts w:ascii="Book Antiqua" w:hAnsi="Book Antiqua"/>
          <w:b/>
          <w:kern w:val="2"/>
          <w:sz w:val="24"/>
          <w:szCs w:val="24"/>
          <w:lang w:val="en-US" w:eastAsia="zh-CN"/>
        </w:rPr>
        <w:t>de Jong DJ</w:t>
      </w:r>
      <w:r w:rsidRPr="00EE44F6">
        <w:rPr>
          <w:rFonts w:ascii="Book Antiqua" w:hAnsi="Book Antiqua"/>
          <w:kern w:val="2"/>
          <w:sz w:val="24"/>
          <w:szCs w:val="24"/>
          <w:lang w:val="en-US" w:eastAsia="zh-CN"/>
        </w:rPr>
        <w:t xml:space="preserve">, Franke B, Naber AH, Willemen JJ, Heister AJ, Brunner HG, de Kovel CG, Hol FA. No evidence for involvement of IL-4R and CD11B from the IBD1 region and STAT6 in the IBD2 region in Crohn's disease. </w:t>
      </w:r>
      <w:r w:rsidRPr="00EE44F6">
        <w:rPr>
          <w:rFonts w:ascii="Book Antiqua" w:hAnsi="Book Antiqua"/>
          <w:i/>
          <w:kern w:val="2"/>
          <w:sz w:val="24"/>
          <w:szCs w:val="24"/>
          <w:lang w:val="en-US" w:eastAsia="zh-CN"/>
        </w:rPr>
        <w:t>Eur J Hum Genet</w:t>
      </w:r>
      <w:r w:rsidRPr="00EE44F6">
        <w:rPr>
          <w:rFonts w:ascii="Book Antiqua" w:hAnsi="Book Antiqua"/>
          <w:kern w:val="2"/>
          <w:sz w:val="24"/>
          <w:szCs w:val="24"/>
          <w:lang w:val="en-US" w:eastAsia="zh-CN"/>
        </w:rPr>
        <w:t xml:space="preserve"> 2003; </w:t>
      </w:r>
      <w:r w:rsidRPr="00EE44F6">
        <w:rPr>
          <w:rFonts w:ascii="Book Antiqua" w:hAnsi="Book Antiqua"/>
          <w:b/>
          <w:kern w:val="2"/>
          <w:sz w:val="24"/>
          <w:szCs w:val="24"/>
          <w:lang w:val="en-US" w:eastAsia="zh-CN"/>
        </w:rPr>
        <w:t>11</w:t>
      </w:r>
      <w:r w:rsidRPr="00EE44F6">
        <w:rPr>
          <w:rFonts w:ascii="Book Antiqua" w:hAnsi="Book Antiqua"/>
          <w:kern w:val="2"/>
          <w:sz w:val="24"/>
          <w:szCs w:val="24"/>
          <w:lang w:val="en-US" w:eastAsia="zh-CN"/>
        </w:rPr>
        <w:t>: 884-887 [PMID: 14571275 DOI: 10.1038/sj.ejhg.5201058]</w:t>
      </w:r>
    </w:p>
    <w:p w14:paraId="185AE1F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159 </w:t>
      </w:r>
      <w:r w:rsidRPr="00EE44F6">
        <w:rPr>
          <w:rFonts w:ascii="Book Antiqua" w:hAnsi="Book Antiqua"/>
          <w:b/>
          <w:kern w:val="2"/>
          <w:sz w:val="24"/>
          <w:szCs w:val="24"/>
          <w:lang w:val="en-US" w:eastAsia="zh-CN"/>
        </w:rPr>
        <w:t>Rodig SJ</w:t>
      </w:r>
      <w:r w:rsidRPr="00EE44F6">
        <w:rPr>
          <w:rFonts w:ascii="Book Antiqua" w:hAnsi="Book Antiqua"/>
          <w:kern w:val="2"/>
          <w:sz w:val="24"/>
          <w:szCs w:val="24"/>
          <w:lang w:val="en-US" w:eastAsia="zh-CN"/>
        </w:rPr>
        <w:t xml:space="preserve">, Meraz MA, White JM, Lampe PA, Riley JK, Arthur CD, King KL, Sheehan KC, Yin L, Pennica D, Johnson EM Jr, Schreiber RD. Disruption of the Jak1 gene demonstrates obligatory and nonredundant roles of the Jaks in cytokine-induced biologic responses. </w:t>
      </w:r>
      <w:r w:rsidRPr="00EE44F6">
        <w:rPr>
          <w:rFonts w:ascii="Book Antiqua" w:hAnsi="Book Antiqua"/>
          <w:i/>
          <w:kern w:val="2"/>
          <w:sz w:val="24"/>
          <w:szCs w:val="24"/>
          <w:lang w:val="en-US" w:eastAsia="zh-CN"/>
        </w:rPr>
        <w:t>Cell</w:t>
      </w:r>
      <w:r w:rsidRPr="00EE44F6">
        <w:rPr>
          <w:rFonts w:ascii="Book Antiqua" w:hAnsi="Book Antiqua"/>
          <w:kern w:val="2"/>
          <w:sz w:val="24"/>
          <w:szCs w:val="24"/>
          <w:lang w:val="en-US" w:eastAsia="zh-CN"/>
        </w:rPr>
        <w:t xml:space="preserve"> 1998; </w:t>
      </w:r>
      <w:r w:rsidRPr="00EE44F6">
        <w:rPr>
          <w:rFonts w:ascii="Book Antiqua" w:hAnsi="Book Antiqua"/>
          <w:b/>
          <w:kern w:val="2"/>
          <w:sz w:val="24"/>
          <w:szCs w:val="24"/>
          <w:lang w:val="en-US" w:eastAsia="zh-CN"/>
        </w:rPr>
        <w:t>93</w:t>
      </w:r>
      <w:r w:rsidRPr="00EE44F6">
        <w:rPr>
          <w:rFonts w:ascii="Book Antiqua" w:hAnsi="Book Antiqua"/>
          <w:kern w:val="2"/>
          <w:sz w:val="24"/>
          <w:szCs w:val="24"/>
          <w:lang w:val="en-US" w:eastAsia="zh-CN"/>
        </w:rPr>
        <w:t>: 373-383 [PMID: 9590172 DOI: 10.1016/s0092-8674(00)81166-6]</w:t>
      </w:r>
    </w:p>
    <w:p w14:paraId="719B0AA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160 </w:t>
      </w:r>
      <w:r w:rsidRPr="00EE44F6">
        <w:rPr>
          <w:rFonts w:ascii="Book Antiqua" w:hAnsi="Book Antiqua"/>
          <w:b/>
          <w:kern w:val="2"/>
          <w:sz w:val="24"/>
          <w:szCs w:val="24"/>
          <w:lang w:val="en-US" w:eastAsia="zh-CN"/>
        </w:rPr>
        <w:t>Sakamoto K</w:t>
      </w:r>
      <w:r w:rsidRPr="00EE44F6">
        <w:rPr>
          <w:rFonts w:ascii="Book Antiqua" w:hAnsi="Book Antiqua"/>
          <w:kern w:val="2"/>
          <w:sz w:val="24"/>
          <w:szCs w:val="24"/>
          <w:lang w:val="en-US" w:eastAsia="zh-CN"/>
        </w:rPr>
        <w:t xml:space="preserve">, Wehde BL, Rädler PD, Triplett AA, Wagner KU. </w:t>
      </w:r>
      <w:proofErr w:type="gramStart"/>
      <w:r w:rsidRPr="00EE44F6">
        <w:rPr>
          <w:rFonts w:ascii="Book Antiqua" w:hAnsi="Book Antiqua"/>
          <w:kern w:val="2"/>
          <w:sz w:val="24"/>
          <w:szCs w:val="24"/>
          <w:lang w:val="en-US" w:eastAsia="zh-CN"/>
        </w:rPr>
        <w:t>Generation of Janus kinase 1 (JAK1) conditional knockout mice.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Genesis</w:t>
      </w:r>
      <w:r w:rsidRPr="00EE44F6">
        <w:rPr>
          <w:rFonts w:ascii="Book Antiqua" w:hAnsi="Book Antiqua"/>
          <w:kern w:val="2"/>
          <w:sz w:val="24"/>
          <w:szCs w:val="24"/>
          <w:lang w:val="en-US" w:eastAsia="zh-CN"/>
        </w:rPr>
        <w:t xml:space="preserve"> 2016; </w:t>
      </w:r>
      <w:r w:rsidRPr="00EE44F6">
        <w:rPr>
          <w:rFonts w:ascii="Book Antiqua" w:hAnsi="Book Antiqua"/>
          <w:b/>
          <w:kern w:val="2"/>
          <w:sz w:val="24"/>
          <w:szCs w:val="24"/>
          <w:lang w:val="en-US" w:eastAsia="zh-CN"/>
        </w:rPr>
        <w:t>54</w:t>
      </w:r>
      <w:r w:rsidRPr="00EE44F6">
        <w:rPr>
          <w:rFonts w:ascii="Book Antiqua" w:hAnsi="Book Antiqua"/>
          <w:kern w:val="2"/>
          <w:sz w:val="24"/>
          <w:szCs w:val="24"/>
          <w:lang w:val="en-US" w:eastAsia="zh-CN"/>
        </w:rPr>
        <w:t>: 582-588 [PMID: 27671227 DOI: 10.1002/dvg.22982]</w:t>
      </w:r>
    </w:p>
    <w:p w14:paraId="63F3BD2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161 </w:t>
      </w:r>
      <w:r w:rsidRPr="00EE44F6">
        <w:rPr>
          <w:rFonts w:ascii="Book Antiqua" w:hAnsi="Book Antiqua"/>
          <w:b/>
          <w:kern w:val="2"/>
          <w:sz w:val="24"/>
          <w:szCs w:val="24"/>
          <w:lang w:val="en-US" w:eastAsia="zh-CN"/>
        </w:rPr>
        <w:t>Aringer M</w:t>
      </w:r>
      <w:r w:rsidRPr="00EE44F6">
        <w:rPr>
          <w:rFonts w:ascii="Book Antiqua" w:hAnsi="Book Antiqua"/>
          <w:kern w:val="2"/>
          <w:sz w:val="24"/>
          <w:szCs w:val="24"/>
          <w:lang w:val="en-US" w:eastAsia="zh-CN"/>
        </w:rPr>
        <w:t xml:space="preserve">, Cheng A, Nelson JW, Chen M, Sudarshan C, Zhou YJ, O'Shea JJ. </w:t>
      </w:r>
      <w:proofErr w:type="gramStart"/>
      <w:r w:rsidRPr="00EE44F6">
        <w:rPr>
          <w:rFonts w:ascii="Book Antiqua" w:hAnsi="Book Antiqua"/>
          <w:kern w:val="2"/>
          <w:sz w:val="24"/>
          <w:szCs w:val="24"/>
          <w:lang w:val="en-US" w:eastAsia="zh-CN"/>
        </w:rPr>
        <w:t>Janus kinases and their role in growth and disease.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Life Sci</w:t>
      </w:r>
      <w:r w:rsidRPr="00EE44F6">
        <w:rPr>
          <w:rFonts w:ascii="Book Antiqua" w:hAnsi="Book Antiqua"/>
          <w:kern w:val="2"/>
          <w:sz w:val="24"/>
          <w:szCs w:val="24"/>
          <w:lang w:val="en-US" w:eastAsia="zh-CN"/>
        </w:rPr>
        <w:t xml:space="preserve"> 1999; </w:t>
      </w:r>
      <w:r w:rsidRPr="00EE44F6">
        <w:rPr>
          <w:rFonts w:ascii="Book Antiqua" w:hAnsi="Book Antiqua"/>
          <w:b/>
          <w:kern w:val="2"/>
          <w:sz w:val="24"/>
          <w:szCs w:val="24"/>
          <w:lang w:val="en-US" w:eastAsia="zh-CN"/>
        </w:rPr>
        <w:t>64</w:t>
      </w:r>
      <w:r w:rsidRPr="00EE44F6">
        <w:rPr>
          <w:rFonts w:ascii="Book Antiqua" w:hAnsi="Book Antiqua"/>
          <w:kern w:val="2"/>
          <w:sz w:val="24"/>
          <w:szCs w:val="24"/>
          <w:lang w:val="en-US" w:eastAsia="zh-CN"/>
        </w:rPr>
        <w:t>: 2173-2186 [PMID: 10374907 DOI: 10.1016/s0024-3205(98)00538-4]</w:t>
      </w:r>
    </w:p>
    <w:p w14:paraId="18AC1B9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162 </w:t>
      </w:r>
      <w:r w:rsidRPr="00EE44F6">
        <w:rPr>
          <w:rFonts w:ascii="Book Antiqua" w:hAnsi="Book Antiqua"/>
          <w:b/>
          <w:kern w:val="2"/>
          <w:sz w:val="24"/>
          <w:szCs w:val="24"/>
          <w:lang w:val="en-US" w:eastAsia="zh-CN"/>
        </w:rPr>
        <w:t>Baird AM</w:t>
      </w:r>
      <w:r w:rsidRPr="00EE44F6">
        <w:rPr>
          <w:rFonts w:ascii="Book Antiqua" w:hAnsi="Book Antiqua"/>
          <w:kern w:val="2"/>
          <w:sz w:val="24"/>
          <w:szCs w:val="24"/>
          <w:lang w:val="en-US" w:eastAsia="zh-CN"/>
        </w:rPr>
        <w:t xml:space="preserve">, Thomis DC, Berg LJ. </w:t>
      </w:r>
      <w:proofErr w:type="gramStart"/>
      <w:r w:rsidRPr="00EE44F6">
        <w:rPr>
          <w:rFonts w:ascii="Book Antiqua" w:hAnsi="Book Antiqua"/>
          <w:kern w:val="2"/>
          <w:sz w:val="24"/>
          <w:szCs w:val="24"/>
          <w:lang w:val="en-US" w:eastAsia="zh-CN"/>
        </w:rPr>
        <w:t>T cell development and activation in Jak3-deficient mice.</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J Leukoc Biol</w:t>
      </w:r>
      <w:r w:rsidRPr="00EE44F6">
        <w:rPr>
          <w:rFonts w:ascii="Book Antiqua" w:hAnsi="Book Antiqua"/>
          <w:kern w:val="2"/>
          <w:sz w:val="24"/>
          <w:szCs w:val="24"/>
          <w:lang w:val="en-US" w:eastAsia="zh-CN"/>
        </w:rPr>
        <w:t xml:space="preserve"> 1998; </w:t>
      </w:r>
      <w:r w:rsidRPr="00EE44F6">
        <w:rPr>
          <w:rFonts w:ascii="Book Antiqua" w:hAnsi="Book Antiqua"/>
          <w:b/>
          <w:kern w:val="2"/>
          <w:sz w:val="24"/>
          <w:szCs w:val="24"/>
          <w:lang w:val="en-US" w:eastAsia="zh-CN"/>
        </w:rPr>
        <w:t>63</w:t>
      </w:r>
      <w:r w:rsidRPr="00EE44F6">
        <w:rPr>
          <w:rFonts w:ascii="Book Antiqua" w:hAnsi="Book Antiqua"/>
          <w:kern w:val="2"/>
          <w:sz w:val="24"/>
          <w:szCs w:val="24"/>
          <w:lang w:val="en-US" w:eastAsia="zh-CN"/>
        </w:rPr>
        <w:t>: 669-677 [PMID: 9620658 DOI: 10.1002/jlb.63.6.669]</w:t>
      </w:r>
    </w:p>
    <w:p w14:paraId="1DAC5AC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163 </w:t>
      </w:r>
      <w:r w:rsidRPr="00EE44F6">
        <w:rPr>
          <w:rFonts w:ascii="Book Antiqua" w:hAnsi="Book Antiqua"/>
          <w:b/>
          <w:kern w:val="2"/>
          <w:sz w:val="24"/>
          <w:szCs w:val="24"/>
          <w:lang w:val="en-US" w:eastAsia="zh-CN"/>
        </w:rPr>
        <w:t>Rossin EJ</w:t>
      </w:r>
      <w:r w:rsidRPr="00EE44F6">
        <w:rPr>
          <w:rFonts w:ascii="Book Antiqua" w:hAnsi="Book Antiqua"/>
          <w:kern w:val="2"/>
          <w:sz w:val="24"/>
          <w:szCs w:val="24"/>
          <w:lang w:val="en-US" w:eastAsia="zh-CN"/>
        </w:rPr>
        <w:t xml:space="preserve">, Lage K, Raychaudhuri S, Xavier RJ, Tatar D, Benita Y; International Inflammatory Bowel Disease Genetics Constortium, Cotsapas C, Daly MJ. Proteins encoded in genomic regions associated with immune-mediated disease physically interact and suggest underlying biology. </w:t>
      </w:r>
      <w:r w:rsidRPr="00EE44F6">
        <w:rPr>
          <w:rFonts w:ascii="Book Antiqua" w:hAnsi="Book Antiqua"/>
          <w:i/>
          <w:kern w:val="2"/>
          <w:sz w:val="24"/>
          <w:szCs w:val="24"/>
          <w:lang w:val="en-US" w:eastAsia="zh-CN"/>
        </w:rPr>
        <w:t>PLoS Genet</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7</w:t>
      </w:r>
      <w:r w:rsidRPr="00EE44F6">
        <w:rPr>
          <w:rFonts w:ascii="Book Antiqua" w:hAnsi="Book Antiqua"/>
          <w:kern w:val="2"/>
          <w:sz w:val="24"/>
          <w:szCs w:val="24"/>
          <w:lang w:val="en-US" w:eastAsia="zh-CN"/>
        </w:rPr>
        <w:t>: e1001273 [PMID: 21249183 DOI: 10.1371/journal.pgen.1001273]</w:t>
      </w:r>
    </w:p>
    <w:p w14:paraId="78248BF1"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164 </w:t>
      </w:r>
      <w:r w:rsidRPr="00EE44F6">
        <w:rPr>
          <w:rFonts w:ascii="Book Antiqua" w:hAnsi="Book Antiqua"/>
          <w:b/>
          <w:kern w:val="2"/>
          <w:sz w:val="24"/>
          <w:szCs w:val="24"/>
          <w:lang w:val="en-US" w:eastAsia="zh-CN"/>
        </w:rPr>
        <w:t>Zhang J</w:t>
      </w:r>
      <w:r w:rsidRPr="00EE44F6">
        <w:rPr>
          <w:rFonts w:ascii="Book Antiqua" w:hAnsi="Book Antiqua"/>
          <w:kern w:val="2"/>
          <w:sz w:val="24"/>
          <w:szCs w:val="24"/>
          <w:lang w:val="en-US" w:eastAsia="zh-CN"/>
        </w:rPr>
        <w:t xml:space="preserve">, Wu J, Peng X, Song J, Wang J, Dong W. Associations between STAT3 rs744166 polymorphisms and susceptibility to ulcerative colitis and Crohn's disease: a meta-analysis. </w:t>
      </w:r>
      <w:r w:rsidRPr="00EE44F6">
        <w:rPr>
          <w:rFonts w:ascii="Book Antiqua" w:hAnsi="Book Antiqua"/>
          <w:i/>
          <w:kern w:val="2"/>
          <w:sz w:val="24"/>
          <w:szCs w:val="24"/>
          <w:lang w:val="en-US" w:eastAsia="zh-CN"/>
        </w:rPr>
        <w:t>PLoS One</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9</w:t>
      </w:r>
      <w:r w:rsidRPr="00EE44F6">
        <w:rPr>
          <w:rFonts w:ascii="Book Antiqua" w:hAnsi="Book Antiqua"/>
          <w:kern w:val="2"/>
          <w:sz w:val="24"/>
          <w:szCs w:val="24"/>
          <w:lang w:val="en-US" w:eastAsia="zh-CN"/>
        </w:rPr>
        <w:t>: e109625 [PMID: 25286337 DOI: 10.1371/journal.pone.0109625]</w:t>
      </w:r>
    </w:p>
    <w:p w14:paraId="2D19871A"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165 </w:t>
      </w:r>
      <w:r w:rsidRPr="00EE44F6">
        <w:rPr>
          <w:rFonts w:ascii="Book Antiqua" w:hAnsi="Book Antiqua"/>
          <w:b/>
          <w:kern w:val="2"/>
          <w:sz w:val="24"/>
          <w:szCs w:val="24"/>
          <w:lang w:val="en-US" w:eastAsia="zh-CN"/>
        </w:rPr>
        <w:t>Brownlie RJ</w:t>
      </w:r>
      <w:r w:rsidRPr="00EE44F6">
        <w:rPr>
          <w:rFonts w:ascii="Book Antiqua" w:hAnsi="Book Antiqua"/>
          <w:kern w:val="2"/>
          <w:sz w:val="24"/>
          <w:szCs w:val="24"/>
          <w:lang w:val="en-US" w:eastAsia="zh-CN"/>
        </w:rPr>
        <w:t xml:space="preserve">, Miosge LA, Vassilakos D, Svensson LM, Cope A, Zamoyska R. Lack of the phosphatase PTPN22 increases adhesion of murine regulatory </w:t>
      </w:r>
      <w:r w:rsidRPr="00EE44F6">
        <w:rPr>
          <w:rFonts w:ascii="Book Antiqua" w:hAnsi="Book Antiqua"/>
          <w:kern w:val="2"/>
          <w:sz w:val="24"/>
          <w:szCs w:val="24"/>
          <w:lang w:val="en-US" w:eastAsia="zh-CN"/>
        </w:rPr>
        <w:lastRenderedPageBreak/>
        <w:t xml:space="preserve">T cells to improve their immunosuppressive function. </w:t>
      </w:r>
      <w:r w:rsidRPr="00EE44F6">
        <w:rPr>
          <w:rFonts w:ascii="Book Antiqua" w:hAnsi="Book Antiqua"/>
          <w:i/>
          <w:kern w:val="2"/>
          <w:sz w:val="24"/>
          <w:szCs w:val="24"/>
          <w:lang w:val="en-US" w:eastAsia="zh-CN"/>
        </w:rPr>
        <w:t>Sci Signal</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5</w:t>
      </w:r>
      <w:r w:rsidRPr="00EE44F6">
        <w:rPr>
          <w:rFonts w:ascii="Book Antiqua" w:hAnsi="Book Antiqua"/>
          <w:kern w:val="2"/>
          <w:sz w:val="24"/>
          <w:szCs w:val="24"/>
          <w:lang w:val="en-US" w:eastAsia="zh-CN"/>
        </w:rPr>
        <w:t>: ra87 [PMID: 23193160 DOI: 10.1126/scisignal.2003365]</w:t>
      </w:r>
    </w:p>
    <w:p w14:paraId="4760AF4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166 </w:t>
      </w:r>
      <w:r w:rsidRPr="00EE44F6">
        <w:rPr>
          <w:rFonts w:ascii="Book Antiqua" w:hAnsi="Book Antiqua"/>
          <w:b/>
          <w:kern w:val="2"/>
          <w:sz w:val="24"/>
          <w:szCs w:val="24"/>
          <w:lang w:val="en-US" w:eastAsia="zh-CN"/>
        </w:rPr>
        <w:t>Fousteri G</w:t>
      </w:r>
      <w:r w:rsidRPr="00EE44F6">
        <w:rPr>
          <w:rFonts w:ascii="Book Antiqua" w:hAnsi="Book Antiqua"/>
          <w:kern w:val="2"/>
          <w:sz w:val="24"/>
          <w:szCs w:val="24"/>
          <w:lang w:val="en-US" w:eastAsia="zh-CN"/>
        </w:rPr>
        <w:t xml:space="preserve">, Jofra T, Debernardis I, Stanford SM, Laurenzi A, Bottini N, Battaglia M. The protein tyrosine phosphatase PTPN22 controls forkhead box protein 3 T regulatory cell induction but is dispensable for T helper type 1 cell polarization. </w:t>
      </w:r>
      <w:r w:rsidRPr="00EE44F6">
        <w:rPr>
          <w:rFonts w:ascii="Book Antiqua" w:hAnsi="Book Antiqua"/>
          <w:i/>
          <w:kern w:val="2"/>
          <w:sz w:val="24"/>
          <w:szCs w:val="24"/>
          <w:lang w:val="en-US" w:eastAsia="zh-CN"/>
        </w:rPr>
        <w:t>Clin Exp Immunol</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178</w:t>
      </w:r>
      <w:r w:rsidRPr="00EE44F6">
        <w:rPr>
          <w:rFonts w:ascii="Book Antiqua" w:hAnsi="Book Antiqua"/>
          <w:kern w:val="2"/>
          <w:sz w:val="24"/>
          <w:szCs w:val="24"/>
          <w:lang w:val="en-US" w:eastAsia="zh-CN"/>
        </w:rPr>
        <w:t>: 178-189 [PMID: 24905474 DOI: 10.1111/cei.12393]</w:t>
      </w:r>
    </w:p>
    <w:p w14:paraId="633252BF"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167 </w:t>
      </w:r>
      <w:r w:rsidRPr="00EE44F6">
        <w:rPr>
          <w:rFonts w:ascii="Book Antiqua" w:hAnsi="Book Antiqua"/>
          <w:b/>
          <w:kern w:val="2"/>
          <w:sz w:val="24"/>
          <w:szCs w:val="24"/>
          <w:lang w:val="en-US" w:eastAsia="zh-CN"/>
        </w:rPr>
        <w:t>Sanchez-Blanco C</w:t>
      </w:r>
      <w:r w:rsidRPr="00EE44F6">
        <w:rPr>
          <w:rFonts w:ascii="Book Antiqua" w:hAnsi="Book Antiqua"/>
          <w:kern w:val="2"/>
          <w:sz w:val="24"/>
          <w:szCs w:val="24"/>
          <w:lang w:val="en-US" w:eastAsia="zh-CN"/>
        </w:rPr>
        <w:t xml:space="preserve">, Clarke F, Cornish GH, Depoil D, Thompson SJ, Dai X, Rawlings DJ, Dustin ML, Zamoyska R, Cope AP, Purvis HA. Protein tyrosine phosphatase PTPN22 regulates LFA-1 dependent Th1 responses. </w:t>
      </w:r>
      <w:r w:rsidRPr="00EE44F6">
        <w:rPr>
          <w:rFonts w:ascii="Book Antiqua" w:hAnsi="Book Antiqua"/>
          <w:i/>
          <w:kern w:val="2"/>
          <w:sz w:val="24"/>
          <w:szCs w:val="24"/>
          <w:lang w:val="en-US" w:eastAsia="zh-CN"/>
        </w:rPr>
        <w:t>J Autoimmun</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94</w:t>
      </w:r>
      <w:r w:rsidRPr="00EE44F6">
        <w:rPr>
          <w:rFonts w:ascii="Book Antiqua" w:hAnsi="Book Antiqua"/>
          <w:kern w:val="2"/>
          <w:sz w:val="24"/>
          <w:szCs w:val="24"/>
          <w:lang w:val="en-US" w:eastAsia="zh-CN"/>
        </w:rPr>
        <w:t>: 45-55 [PMID: 30054208 DOI: 10.1016/j.jaut.2018.07.008]</w:t>
      </w:r>
    </w:p>
    <w:p w14:paraId="1C9D5C8E"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168 </w:t>
      </w:r>
      <w:r w:rsidRPr="00EE44F6">
        <w:rPr>
          <w:rFonts w:ascii="Book Antiqua" w:hAnsi="Book Antiqua"/>
          <w:b/>
          <w:kern w:val="2"/>
          <w:sz w:val="24"/>
          <w:szCs w:val="24"/>
          <w:lang w:val="en-US" w:eastAsia="zh-CN"/>
        </w:rPr>
        <w:t>Diaz-Gallo LM</w:t>
      </w:r>
      <w:r w:rsidRPr="00EE44F6">
        <w:rPr>
          <w:rFonts w:ascii="Book Antiqua" w:hAnsi="Book Antiqua"/>
          <w:kern w:val="2"/>
          <w:sz w:val="24"/>
          <w:szCs w:val="24"/>
          <w:lang w:val="en-US" w:eastAsia="zh-CN"/>
        </w:rPr>
        <w:t xml:space="preserve">, Espino-Paisán L, Fransen K, Gómez-García M, van Sommeren S, Cardeña C, Rodrigo L, Mendoza JL, Taxonera C, Nieto A, Alcain G, Cueto I, López-Nevot MA, Bottini N, Barclay ML, Crusius JB, van Bodegraven AA, Wijmenga C, Ponsioen CY, Gearry RB, Roberts RL, Weersma RK, Urcelay E, Merriman TR, Alizadeh BZ, Martin J. Differential association of two PTPN22 coding variants with Crohn's disease and ulcerative colitis.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17</w:t>
      </w:r>
      <w:r w:rsidRPr="00EE44F6">
        <w:rPr>
          <w:rFonts w:ascii="Book Antiqua" w:hAnsi="Book Antiqua"/>
          <w:kern w:val="2"/>
          <w:sz w:val="24"/>
          <w:szCs w:val="24"/>
          <w:lang w:val="en-US" w:eastAsia="zh-CN"/>
        </w:rPr>
        <w:t>: 2287-2294 [PMID: 21287672 DOI: 10.1002/ibd.21630]</w:t>
      </w:r>
    </w:p>
    <w:p w14:paraId="5BF46E07"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169 </w:t>
      </w:r>
      <w:r w:rsidRPr="00EE44F6">
        <w:rPr>
          <w:rFonts w:ascii="Book Antiqua" w:hAnsi="Book Antiqua"/>
          <w:b/>
          <w:kern w:val="2"/>
          <w:sz w:val="24"/>
          <w:szCs w:val="24"/>
          <w:lang w:val="en-US" w:eastAsia="zh-CN"/>
        </w:rPr>
        <w:t>Zhang JX</w:t>
      </w:r>
      <w:r w:rsidRPr="00EE44F6">
        <w:rPr>
          <w:rFonts w:ascii="Book Antiqua" w:hAnsi="Book Antiqua"/>
          <w:kern w:val="2"/>
          <w:sz w:val="24"/>
          <w:szCs w:val="24"/>
          <w:lang w:val="en-US" w:eastAsia="zh-CN"/>
        </w:rPr>
        <w:t>, He JH, Wang J, Song J, Lei HB, Wang J, Dong WG.</w:t>
      </w:r>
      <w:proofErr w:type="gramEnd"/>
      <w:r w:rsidRPr="00EE44F6">
        <w:rPr>
          <w:rFonts w:ascii="Book Antiqua" w:hAnsi="Book Antiqua"/>
          <w:kern w:val="2"/>
          <w:sz w:val="24"/>
          <w:szCs w:val="24"/>
          <w:lang w:val="en-US" w:eastAsia="zh-CN"/>
        </w:rPr>
        <w:t xml:space="preserve"> Associations between PTPN2 polymorphisms and susceptibility to ulcerative colitis and Crohn's disease: a meta-analysis. </w:t>
      </w:r>
      <w:r w:rsidRPr="00EE44F6">
        <w:rPr>
          <w:rFonts w:ascii="Book Antiqua" w:hAnsi="Book Antiqua"/>
          <w:i/>
          <w:kern w:val="2"/>
          <w:sz w:val="24"/>
          <w:szCs w:val="24"/>
          <w:lang w:val="en-US" w:eastAsia="zh-CN"/>
        </w:rPr>
        <w:t>Inflamm Res</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63</w:t>
      </w:r>
      <w:r w:rsidRPr="00EE44F6">
        <w:rPr>
          <w:rFonts w:ascii="Book Antiqua" w:hAnsi="Book Antiqua"/>
          <w:kern w:val="2"/>
          <w:sz w:val="24"/>
          <w:szCs w:val="24"/>
          <w:lang w:val="en-US" w:eastAsia="zh-CN"/>
        </w:rPr>
        <w:t>: 71-79 [PMID: 24127071 DOI: 10.1007/s00011-013-0673-5]</w:t>
      </w:r>
    </w:p>
    <w:p w14:paraId="4B2DF67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170 </w:t>
      </w:r>
      <w:r w:rsidRPr="00EE44F6">
        <w:rPr>
          <w:rFonts w:ascii="Book Antiqua" w:hAnsi="Book Antiqua"/>
          <w:b/>
          <w:kern w:val="2"/>
          <w:sz w:val="24"/>
          <w:szCs w:val="24"/>
          <w:lang w:val="en-US" w:eastAsia="zh-CN"/>
        </w:rPr>
        <w:t>Takagi K</w:t>
      </w:r>
      <w:r w:rsidRPr="00EE44F6">
        <w:rPr>
          <w:rFonts w:ascii="Book Antiqua" w:hAnsi="Book Antiqua"/>
          <w:kern w:val="2"/>
          <w:sz w:val="24"/>
          <w:szCs w:val="24"/>
          <w:lang w:val="en-US" w:eastAsia="zh-CN"/>
        </w:rPr>
        <w:t>, Takagi M, Kanangat S, Warrington KJ, Shigemitsu H, Postlethwaite AE.</w:t>
      </w:r>
      <w:proofErr w:type="gramEnd"/>
      <w:r w:rsidRPr="00EE44F6">
        <w:rPr>
          <w:rFonts w:ascii="Book Antiqua" w:hAnsi="Book Antiqua"/>
          <w:kern w:val="2"/>
          <w:sz w:val="24"/>
          <w:szCs w:val="24"/>
          <w:lang w:val="en-US" w:eastAsia="zh-CN"/>
        </w:rPr>
        <w:t xml:space="preserve"> Modulation of TNF-alpha gene expression by IFN-gamma and pamidronate in murine macrophages: regulation by STAT1-dependent pathways.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2005; </w:t>
      </w:r>
      <w:r w:rsidRPr="00EE44F6">
        <w:rPr>
          <w:rFonts w:ascii="Book Antiqua" w:hAnsi="Book Antiqua"/>
          <w:b/>
          <w:kern w:val="2"/>
          <w:sz w:val="24"/>
          <w:szCs w:val="24"/>
          <w:lang w:val="en-US" w:eastAsia="zh-CN"/>
        </w:rPr>
        <w:t>174</w:t>
      </w:r>
      <w:r w:rsidRPr="00EE44F6">
        <w:rPr>
          <w:rFonts w:ascii="Book Antiqua" w:hAnsi="Book Antiqua"/>
          <w:kern w:val="2"/>
          <w:sz w:val="24"/>
          <w:szCs w:val="24"/>
          <w:lang w:val="en-US" w:eastAsia="zh-CN"/>
        </w:rPr>
        <w:t>: 1801-1810 [PMID: 15699106 DOI: 10.4049/jimmunol.174.4.1801]</w:t>
      </w:r>
    </w:p>
    <w:p w14:paraId="3D54C04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171 </w:t>
      </w:r>
      <w:r w:rsidRPr="00EE44F6">
        <w:rPr>
          <w:rFonts w:ascii="Book Antiqua" w:hAnsi="Book Antiqua"/>
          <w:b/>
          <w:kern w:val="2"/>
          <w:sz w:val="24"/>
          <w:szCs w:val="24"/>
          <w:lang w:val="en-US" w:eastAsia="zh-CN"/>
        </w:rPr>
        <w:t>Narumi Y</w:t>
      </w:r>
      <w:r w:rsidRPr="00EE44F6">
        <w:rPr>
          <w:rFonts w:ascii="Book Antiqua" w:hAnsi="Book Antiqua"/>
          <w:kern w:val="2"/>
          <w:sz w:val="24"/>
          <w:szCs w:val="24"/>
          <w:lang w:val="en-US" w:eastAsia="zh-CN"/>
        </w:rPr>
        <w:t xml:space="preserve">, Isomoto H, Shiota M, Sato K, Kondo S, Machida H, Yanagihara K, Mizuta Y, Kohno S, Tsukamoto K. Polymorphisms of PTPN11 coding SHP-2 as biomarkers for ulcerative colitis susceptibility in the Japanese population. </w:t>
      </w:r>
      <w:r w:rsidRPr="00EE44F6">
        <w:rPr>
          <w:rFonts w:ascii="Book Antiqua" w:hAnsi="Book Antiqua"/>
          <w:i/>
          <w:kern w:val="2"/>
          <w:sz w:val="24"/>
          <w:szCs w:val="24"/>
          <w:lang w:val="en-US" w:eastAsia="zh-CN"/>
        </w:rPr>
        <w:lastRenderedPageBreak/>
        <w:t>J Clin Immunol</w:t>
      </w:r>
      <w:r w:rsidRPr="00EE44F6">
        <w:rPr>
          <w:rFonts w:ascii="Book Antiqua" w:hAnsi="Book Antiqua"/>
          <w:kern w:val="2"/>
          <w:sz w:val="24"/>
          <w:szCs w:val="24"/>
          <w:lang w:val="en-US" w:eastAsia="zh-CN"/>
        </w:rPr>
        <w:t xml:space="preserve"> 2009; </w:t>
      </w:r>
      <w:r w:rsidRPr="00EE44F6">
        <w:rPr>
          <w:rFonts w:ascii="Book Antiqua" w:hAnsi="Book Antiqua"/>
          <w:b/>
          <w:kern w:val="2"/>
          <w:sz w:val="24"/>
          <w:szCs w:val="24"/>
          <w:lang w:val="en-US" w:eastAsia="zh-CN"/>
        </w:rPr>
        <w:t>29</w:t>
      </w:r>
      <w:r w:rsidRPr="00EE44F6">
        <w:rPr>
          <w:rFonts w:ascii="Book Antiqua" w:hAnsi="Book Antiqua"/>
          <w:kern w:val="2"/>
          <w:sz w:val="24"/>
          <w:szCs w:val="24"/>
          <w:lang w:val="en-US" w:eastAsia="zh-CN"/>
        </w:rPr>
        <w:t>: 303-310 [PMID: 19160029 DOI: 10.1007/s10875-008-9272-6]</w:t>
      </w:r>
    </w:p>
    <w:p w14:paraId="7760E1C4"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172 </w:t>
      </w:r>
      <w:r w:rsidRPr="00EE44F6">
        <w:rPr>
          <w:rFonts w:ascii="Book Antiqua" w:hAnsi="Book Antiqua"/>
          <w:b/>
          <w:kern w:val="2"/>
          <w:sz w:val="24"/>
          <w:szCs w:val="24"/>
          <w:lang w:val="en-US" w:eastAsia="zh-CN"/>
        </w:rPr>
        <w:t>Liu W</w:t>
      </w:r>
      <w:r w:rsidRPr="00EE44F6">
        <w:rPr>
          <w:rFonts w:ascii="Book Antiqua" w:hAnsi="Book Antiqua"/>
          <w:kern w:val="2"/>
          <w:sz w:val="24"/>
          <w:szCs w:val="24"/>
          <w:lang w:val="en-US" w:eastAsia="zh-CN"/>
        </w:rPr>
        <w:t xml:space="preserve">, Guo W, Shen L, Chen Z, Luo Q, Luo X, Feng G, Shu Y, Gu Y, Xu Q, Sun Y. T lymphocyte SHP2-deficiency triggers anti-tumor immunity to inhibit colitis-associated cancer in mice. </w:t>
      </w:r>
      <w:r w:rsidRPr="00EE44F6">
        <w:rPr>
          <w:rFonts w:ascii="Book Antiqua" w:hAnsi="Book Antiqua"/>
          <w:i/>
          <w:kern w:val="2"/>
          <w:sz w:val="24"/>
          <w:szCs w:val="24"/>
          <w:lang w:val="en-US" w:eastAsia="zh-CN"/>
        </w:rPr>
        <w:t>Oncotarget</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8</w:t>
      </w:r>
      <w:r w:rsidRPr="00EE44F6">
        <w:rPr>
          <w:rFonts w:ascii="Book Antiqua" w:hAnsi="Book Antiqua"/>
          <w:kern w:val="2"/>
          <w:sz w:val="24"/>
          <w:szCs w:val="24"/>
          <w:lang w:val="en-US" w:eastAsia="zh-CN"/>
        </w:rPr>
        <w:t>: 7586-7597 [PMID: 27935860 DOI: 10.18632/oncotarget.13812]</w:t>
      </w:r>
    </w:p>
    <w:p w14:paraId="5AC22013"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173 </w:t>
      </w:r>
      <w:r w:rsidRPr="00EE44F6">
        <w:rPr>
          <w:rFonts w:ascii="Book Antiqua" w:hAnsi="Book Antiqua"/>
          <w:b/>
          <w:kern w:val="2"/>
          <w:sz w:val="24"/>
          <w:szCs w:val="24"/>
          <w:lang w:val="en-US" w:eastAsia="zh-CN"/>
        </w:rPr>
        <w:t>Pidasheva S</w:t>
      </w:r>
      <w:r w:rsidRPr="00EE44F6">
        <w:rPr>
          <w:rFonts w:ascii="Book Antiqua" w:hAnsi="Book Antiqua"/>
          <w:kern w:val="2"/>
          <w:sz w:val="24"/>
          <w:szCs w:val="24"/>
          <w:lang w:val="en-US" w:eastAsia="zh-CN"/>
        </w:rPr>
        <w:t xml:space="preserve">, Trifari S, Phillips A, Hackney JA, Ma Y, Smith A, Sohn SJ, Spits H, Little RD, Behrens TW, Honigberg L, Ghilardi N, Clark HF. Functional studies on the IBD susceptibility gene IL23R implicate reduced receptor function in the protective genetic variant R381Q. </w:t>
      </w:r>
      <w:r w:rsidRPr="00EE44F6">
        <w:rPr>
          <w:rFonts w:ascii="Book Antiqua" w:hAnsi="Book Antiqua"/>
          <w:i/>
          <w:kern w:val="2"/>
          <w:sz w:val="24"/>
          <w:szCs w:val="24"/>
          <w:lang w:val="en-US" w:eastAsia="zh-CN"/>
        </w:rPr>
        <w:t>PLoS One</w:t>
      </w:r>
      <w:r w:rsidRPr="00EE44F6">
        <w:rPr>
          <w:rFonts w:ascii="Book Antiqua" w:hAnsi="Book Antiqua"/>
          <w:kern w:val="2"/>
          <w:sz w:val="24"/>
          <w:szCs w:val="24"/>
          <w:lang w:val="en-US" w:eastAsia="zh-CN"/>
        </w:rPr>
        <w:t xml:space="preserve"> 2011; </w:t>
      </w:r>
      <w:r w:rsidRPr="00EE44F6">
        <w:rPr>
          <w:rFonts w:ascii="Book Antiqua" w:hAnsi="Book Antiqua"/>
          <w:b/>
          <w:kern w:val="2"/>
          <w:sz w:val="24"/>
          <w:szCs w:val="24"/>
          <w:lang w:val="en-US" w:eastAsia="zh-CN"/>
        </w:rPr>
        <w:t>6</w:t>
      </w:r>
      <w:r w:rsidRPr="00EE44F6">
        <w:rPr>
          <w:rFonts w:ascii="Book Antiqua" w:hAnsi="Book Antiqua"/>
          <w:kern w:val="2"/>
          <w:sz w:val="24"/>
          <w:szCs w:val="24"/>
          <w:lang w:val="en-US" w:eastAsia="zh-CN"/>
        </w:rPr>
        <w:t>: e25038 [PMID: 22022372 DOI: 10.1371/journal.pone.0025038]</w:t>
      </w:r>
    </w:p>
    <w:p w14:paraId="64556D1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highlight w:val="yellow"/>
          <w:lang w:val="en-US" w:eastAsia="zh-CN"/>
        </w:rPr>
        <w:t xml:space="preserve">174 </w:t>
      </w:r>
      <w:r w:rsidRPr="00EE44F6">
        <w:rPr>
          <w:rFonts w:ascii="Book Antiqua" w:hAnsi="Book Antiqua"/>
          <w:b/>
          <w:kern w:val="2"/>
          <w:sz w:val="24"/>
          <w:szCs w:val="24"/>
          <w:highlight w:val="yellow"/>
          <w:lang w:val="en-US" w:eastAsia="zh-CN"/>
        </w:rPr>
        <w:t xml:space="preserve">U.S. Food Drug </w:t>
      </w:r>
      <w:proofErr w:type="gramStart"/>
      <w:r w:rsidRPr="00EE44F6">
        <w:rPr>
          <w:rFonts w:ascii="Book Antiqua" w:hAnsi="Book Antiqua"/>
          <w:b/>
          <w:caps/>
          <w:kern w:val="2"/>
          <w:sz w:val="24"/>
          <w:szCs w:val="24"/>
          <w:highlight w:val="yellow"/>
          <w:lang w:val="en-US" w:eastAsia="zh-CN"/>
        </w:rPr>
        <w:t>a</w:t>
      </w:r>
      <w:r w:rsidRPr="00EE44F6">
        <w:rPr>
          <w:rFonts w:ascii="Book Antiqua" w:hAnsi="Book Antiqua"/>
          <w:b/>
          <w:kern w:val="2"/>
          <w:sz w:val="24"/>
          <w:szCs w:val="24"/>
          <w:highlight w:val="yellow"/>
          <w:lang w:val="en-US" w:eastAsia="zh-CN"/>
        </w:rPr>
        <w:t>dministration</w:t>
      </w:r>
      <w:proofErr w:type="gramEnd"/>
      <w:r w:rsidRPr="00EE44F6">
        <w:rPr>
          <w:rFonts w:ascii="Book Antiqua" w:hAnsi="Book Antiqua"/>
          <w:b/>
          <w:kern w:val="2"/>
          <w:sz w:val="24"/>
          <w:szCs w:val="24"/>
          <w:highlight w:val="yellow"/>
          <w:lang w:val="en-US" w:eastAsia="zh-CN"/>
        </w:rPr>
        <w:t xml:space="preserve"> (FDA). </w:t>
      </w:r>
      <w:r w:rsidRPr="00EE44F6">
        <w:rPr>
          <w:rFonts w:ascii="Book Antiqua" w:hAnsi="Book Antiqua"/>
          <w:kern w:val="2"/>
          <w:sz w:val="24"/>
          <w:szCs w:val="24"/>
          <w:highlight w:val="yellow"/>
          <w:lang w:val="en-US" w:eastAsia="zh-CN"/>
        </w:rPr>
        <w:t xml:space="preserve">FDA approves Boxed Warning about increased risk of blood clots and death with higher dose of arthritis and ulcerative colitis medicine tofacitinib (Xeljanz, Xeljanz XR). In: Fda.gov [Internet]. </w:t>
      </w:r>
      <w:r w:rsidRPr="00EE44F6">
        <w:rPr>
          <w:rFonts w:ascii="Book Antiqua" w:hAnsi="Book Antiqua"/>
          <w:caps/>
          <w:kern w:val="2"/>
          <w:sz w:val="24"/>
          <w:szCs w:val="24"/>
          <w:highlight w:val="yellow"/>
          <w:lang w:val="en-US" w:eastAsia="zh-CN"/>
        </w:rPr>
        <w:t>a</w:t>
      </w:r>
      <w:r w:rsidRPr="00EE44F6">
        <w:rPr>
          <w:rFonts w:ascii="Book Antiqua" w:hAnsi="Book Antiqua"/>
          <w:kern w:val="2"/>
          <w:sz w:val="24"/>
          <w:szCs w:val="24"/>
          <w:highlight w:val="yellow"/>
          <w:lang w:val="en-US" w:eastAsia="zh-CN"/>
        </w:rPr>
        <w:t xml:space="preserve">ccessed 2020 Jan. Available from: </w:t>
      </w:r>
      <w:hyperlink r:id="rId11" w:history="1">
        <w:r w:rsidRPr="00DC6F37">
          <w:rPr>
            <w:rFonts w:ascii="Book Antiqua" w:hAnsi="Book Antiqua"/>
            <w:color w:val="0563C1"/>
            <w:kern w:val="2"/>
            <w:sz w:val="24"/>
            <w:szCs w:val="24"/>
            <w:highlight w:val="yellow"/>
            <w:u w:val="single"/>
            <w:lang w:val="en-US" w:eastAsia="zh-CN"/>
          </w:rPr>
          <w:t>https://www.fda.gov/drugs/drug-safety-and-availability/fda-approves-boxed-warning-about-increased-risk-blood-clots-and-death-higher-dose-arthritis</w:t>
        </w:r>
      </w:hyperlink>
      <w:r w:rsidRPr="00EE44F6">
        <w:rPr>
          <w:rFonts w:ascii="Book Antiqua" w:hAnsi="Book Antiqua"/>
          <w:kern w:val="2"/>
          <w:sz w:val="24"/>
          <w:szCs w:val="24"/>
          <w:lang w:val="en-US" w:eastAsia="zh-CN"/>
        </w:rPr>
        <w:t xml:space="preserve"> </w:t>
      </w:r>
    </w:p>
    <w:p w14:paraId="3C47E72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highlight w:val="yellow"/>
          <w:lang w:val="en-US" w:eastAsia="zh-CN"/>
        </w:rPr>
        <w:t xml:space="preserve">175 </w:t>
      </w:r>
      <w:r w:rsidRPr="00EE44F6">
        <w:rPr>
          <w:rFonts w:ascii="Book Antiqua" w:hAnsi="Book Antiqua"/>
          <w:b/>
          <w:kern w:val="2"/>
          <w:sz w:val="24"/>
          <w:szCs w:val="24"/>
          <w:highlight w:val="yellow"/>
          <w:lang w:val="en-US" w:eastAsia="zh-CN"/>
        </w:rPr>
        <w:t>European Medicines Agency</w:t>
      </w:r>
      <w:r w:rsidRPr="00EE44F6">
        <w:rPr>
          <w:rFonts w:ascii="Book Antiqua" w:hAnsi="Book Antiqua"/>
          <w:kern w:val="2"/>
          <w:sz w:val="24"/>
          <w:szCs w:val="24"/>
          <w:highlight w:val="yellow"/>
          <w:lang w:val="en-US" w:eastAsia="zh-CN"/>
        </w:rPr>
        <w:t>.</w:t>
      </w:r>
      <w:proofErr w:type="gramEnd"/>
      <w:r w:rsidRPr="00EE44F6">
        <w:rPr>
          <w:rFonts w:ascii="Book Antiqua" w:hAnsi="Book Antiqua"/>
          <w:kern w:val="2"/>
          <w:sz w:val="24"/>
          <w:szCs w:val="24"/>
          <w:highlight w:val="yellow"/>
          <w:lang w:val="en-US" w:eastAsia="zh-CN"/>
        </w:rPr>
        <w:t xml:space="preserve"> Rinvoq: EPAR - Medicine overview. In: Ema.europa.eu [Internet]. </w:t>
      </w:r>
      <w:r w:rsidRPr="00EE44F6">
        <w:rPr>
          <w:rFonts w:ascii="Book Antiqua" w:hAnsi="Book Antiqua"/>
          <w:caps/>
          <w:kern w:val="2"/>
          <w:sz w:val="24"/>
          <w:szCs w:val="24"/>
          <w:highlight w:val="yellow"/>
          <w:lang w:val="en-US" w:eastAsia="zh-CN"/>
        </w:rPr>
        <w:t>a</w:t>
      </w:r>
      <w:r w:rsidRPr="00EE44F6">
        <w:rPr>
          <w:rFonts w:ascii="Book Antiqua" w:hAnsi="Book Antiqua"/>
          <w:kern w:val="2"/>
          <w:sz w:val="24"/>
          <w:szCs w:val="24"/>
          <w:highlight w:val="yellow"/>
          <w:lang w:val="en-US" w:eastAsia="zh-CN"/>
        </w:rPr>
        <w:t xml:space="preserve">ccessed 2020 Jan 20. Available from: </w:t>
      </w:r>
      <w:hyperlink r:id="rId12" w:history="1">
        <w:r w:rsidRPr="00DC6F37">
          <w:rPr>
            <w:rFonts w:ascii="Book Antiqua" w:hAnsi="Book Antiqua"/>
            <w:color w:val="0563C1"/>
            <w:kern w:val="2"/>
            <w:sz w:val="24"/>
            <w:szCs w:val="24"/>
            <w:highlight w:val="yellow"/>
            <w:u w:val="single"/>
            <w:lang w:val="en-US" w:eastAsia="zh-CN"/>
          </w:rPr>
          <w:t>https://www.ema.europa.eu/en/documents/overview/rinvoq-epar-medicine-overview_en.pdf</w:t>
        </w:r>
      </w:hyperlink>
      <w:r w:rsidRPr="00EE44F6">
        <w:rPr>
          <w:rFonts w:ascii="Book Antiqua" w:hAnsi="Book Antiqua"/>
          <w:kern w:val="2"/>
          <w:sz w:val="24"/>
          <w:szCs w:val="24"/>
          <w:lang w:val="en-US" w:eastAsia="zh-CN"/>
        </w:rPr>
        <w:t xml:space="preserve"> </w:t>
      </w:r>
    </w:p>
    <w:p w14:paraId="2D7C6392"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176 </w:t>
      </w:r>
      <w:r w:rsidRPr="00EE44F6">
        <w:rPr>
          <w:rFonts w:ascii="Book Antiqua" w:hAnsi="Book Antiqua"/>
          <w:b/>
          <w:kern w:val="2"/>
          <w:sz w:val="24"/>
          <w:szCs w:val="24"/>
          <w:lang w:val="en-US" w:eastAsia="zh-CN"/>
        </w:rPr>
        <w:t>Duggan S</w:t>
      </w:r>
      <w:r w:rsidRPr="00EE44F6">
        <w:rPr>
          <w:rFonts w:ascii="Book Antiqua" w:hAnsi="Book Antiqua"/>
          <w:kern w:val="2"/>
          <w:sz w:val="24"/>
          <w:szCs w:val="24"/>
          <w:lang w:val="en-US" w:eastAsia="zh-CN"/>
        </w:rPr>
        <w:t xml:space="preserve">, Keam SJ. Upadacitinib: First Approval. </w:t>
      </w:r>
      <w:r w:rsidRPr="00EE44F6">
        <w:rPr>
          <w:rFonts w:ascii="Book Antiqua" w:hAnsi="Book Antiqua"/>
          <w:i/>
          <w:kern w:val="2"/>
          <w:sz w:val="24"/>
          <w:szCs w:val="24"/>
          <w:lang w:val="en-US" w:eastAsia="zh-CN"/>
        </w:rPr>
        <w:t>Drugs</w:t>
      </w:r>
      <w:r w:rsidRPr="00EE44F6">
        <w:rPr>
          <w:rFonts w:ascii="Book Antiqua" w:hAnsi="Book Antiqua"/>
          <w:kern w:val="2"/>
          <w:sz w:val="24"/>
          <w:szCs w:val="24"/>
          <w:lang w:val="en-US" w:eastAsia="zh-CN"/>
        </w:rPr>
        <w:t xml:space="preserve"> 2019; </w:t>
      </w:r>
      <w:r w:rsidRPr="00EE44F6">
        <w:rPr>
          <w:rFonts w:ascii="Book Antiqua" w:hAnsi="Book Antiqua"/>
          <w:b/>
          <w:kern w:val="2"/>
          <w:sz w:val="24"/>
          <w:szCs w:val="24"/>
          <w:lang w:val="en-US" w:eastAsia="zh-CN"/>
        </w:rPr>
        <w:t>79</w:t>
      </w:r>
      <w:r w:rsidRPr="00EE44F6">
        <w:rPr>
          <w:rFonts w:ascii="Book Antiqua" w:hAnsi="Book Antiqua"/>
          <w:kern w:val="2"/>
          <w:sz w:val="24"/>
          <w:szCs w:val="24"/>
          <w:lang w:val="en-US" w:eastAsia="zh-CN"/>
        </w:rPr>
        <w:t>: 1819-1828 [PMID: 31642025 DOI: 10.1007/s40265-019-01211-z]</w:t>
      </w:r>
    </w:p>
    <w:p w14:paraId="180490B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177 </w:t>
      </w:r>
      <w:r w:rsidRPr="00EE44F6">
        <w:rPr>
          <w:rFonts w:ascii="Book Antiqua" w:hAnsi="Book Antiqua"/>
          <w:b/>
          <w:kern w:val="2"/>
          <w:sz w:val="24"/>
          <w:szCs w:val="24"/>
          <w:lang w:val="en-US" w:eastAsia="zh-CN"/>
        </w:rPr>
        <w:t>Vermeire S</w:t>
      </w:r>
      <w:r w:rsidRPr="00EE44F6">
        <w:rPr>
          <w:rFonts w:ascii="Book Antiqua" w:hAnsi="Book Antiqua"/>
          <w:kern w:val="2"/>
          <w:sz w:val="24"/>
          <w:szCs w:val="24"/>
          <w:lang w:val="en-US" w:eastAsia="zh-CN"/>
        </w:rPr>
        <w:t xml:space="preserve">, Schreiber S, Petryka R, Kuehbacher T, Hebuterne X, Roblin X, Klopocka M, Goldis A, Wisniewska-Jarosinska M, Baranovsky A, Sike R, Stoyanova K, Tasset C, Van der Aa A, Harrison P. Clinical remission in patients with moderate-to-severe Crohn's disease treated with filgotinib (the FITZROY study): results from a phase 2, double-blind, randomised, placebo-controlled trial. </w:t>
      </w:r>
      <w:r w:rsidRPr="00EE44F6">
        <w:rPr>
          <w:rFonts w:ascii="Book Antiqua" w:hAnsi="Book Antiqua"/>
          <w:i/>
          <w:kern w:val="2"/>
          <w:sz w:val="24"/>
          <w:szCs w:val="24"/>
          <w:lang w:val="en-US" w:eastAsia="zh-CN"/>
        </w:rPr>
        <w:t>Lancet</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389</w:t>
      </w:r>
      <w:r w:rsidRPr="00EE44F6">
        <w:rPr>
          <w:rFonts w:ascii="Book Antiqua" w:hAnsi="Book Antiqua"/>
          <w:kern w:val="2"/>
          <w:sz w:val="24"/>
          <w:szCs w:val="24"/>
          <w:lang w:val="en-US" w:eastAsia="zh-CN"/>
        </w:rPr>
        <w:t>: 266-275 [PMID: 27988142 DOI: 10.1016/S0140-6736(16)32537-5]</w:t>
      </w:r>
    </w:p>
    <w:p w14:paraId="022F6FB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lastRenderedPageBreak/>
        <w:t xml:space="preserve">178 </w:t>
      </w:r>
      <w:r w:rsidRPr="00EE44F6">
        <w:rPr>
          <w:rFonts w:ascii="Book Antiqua" w:hAnsi="Book Antiqua"/>
          <w:b/>
          <w:kern w:val="2"/>
          <w:sz w:val="24"/>
          <w:szCs w:val="24"/>
          <w:lang w:val="en-US" w:eastAsia="zh-CN"/>
        </w:rPr>
        <w:t xml:space="preserve">Sandborn WJ, </w:t>
      </w:r>
      <w:r w:rsidRPr="00EE44F6">
        <w:rPr>
          <w:rFonts w:ascii="Book Antiqua" w:hAnsi="Book Antiqua"/>
          <w:kern w:val="2"/>
          <w:sz w:val="24"/>
          <w:szCs w:val="24"/>
          <w:lang w:val="en-US" w:eastAsia="zh-CN"/>
        </w:rPr>
        <w:t xml:space="preserve">Feagan BG, Panes J, D’Haens GR, Colombel JF, Zhou Q, Huang B, Enejosa JV, Pangan AL, Lacerda AP. Safety and Efficacy of ABT-494 (Upadacitinib), an Oral Jak1 Inhibitor, as Induction Therapy in Patients with Crohn's Disease: Results from Celest. </w:t>
      </w:r>
      <w:r w:rsidRPr="00EE44F6">
        <w:rPr>
          <w:rFonts w:ascii="Book Antiqua" w:hAnsi="Book Antiqua"/>
          <w:i/>
          <w:kern w:val="2"/>
          <w:sz w:val="24"/>
          <w:szCs w:val="24"/>
          <w:lang w:val="en-US" w:eastAsia="zh-CN"/>
        </w:rPr>
        <w:t>Gastroenterology</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152</w:t>
      </w:r>
      <w:r w:rsidRPr="00EE44F6">
        <w:rPr>
          <w:rFonts w:ascii="Book Antiqua" w:hAnsi="Book Antiqua"/>
          <w:kern w:val="2"/>
          <w:sz w:val="24"/>
          <w:szCs w:val="24"/>
          <w:lang w:val="en-US" w:eastAsia="zh-CN"/>
        </w:rPr>
        <w:t>: S1308–S1309 [DOI: 10.1016/S0016-5085(17)34357-3]</w:t>
      </w:r>
    </w:p>
    <w:p w14:paraId="70DD15F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179 </w:t>
      </w:r>
      <w:r w:rsidRPr="00EE44F6">
        <w:rPr>
          <w:rFonts w:ascii="Book Antiqua" w:hAnsi="Book Antiqua"/>
          <w:b/>
          <w:kern w:val="2"/>
          <w:sz w:val="24"/>
          <w:szCs w:val="24"/>
          <w:lang w:val="en-US" w:eastAsia="zh-CN"/>
        </w:rPr>
        <w:t>Xie JH</w:t>
      </w:r>
      <w:r w:rsidRPr="00EE44F6">
        <w:rPr>
          <w:rFonts w:ascii="Book Antiqua" w:hAnsi="Book Antiqua"/>
          <w:kern w:val="2"/>
          <w:sz w:val="24"/>
          <w:szCs w:val="24"/>
          <w:lang w:val="en-US" w:eastAsia="zh-CN"/>
        </w:rPr>
        <w:t xml:space="preserve">, </w:t>
      </w:r>
      <w:r w:rsidRPr="00EE44F6">
        <w:rPr>
          <w:rFonts w:ascii="Book Antiqua" w:hAnsi="Book Antiqua"/>
          <w:caps/>
          <w:kern w:val="2"/>
          <w:sz w:val="24"/>
          <w:szCs w:val="24"/>
          <w:lang w:val="en-US" w:eastAsia="zh-CN"/>
        </w:rPr>
        <w:t>g</w:t>
      </w:r>
      <w:r w:rsidRPr="00EE44F6">
        <w:rPr>
          <w:rFonts w:ascii="Book Antiqua" w:hAnsi="Book Antiqua"/>
          <w:kern w:val="2"/>
          <w:sz w:val="24"/>
          <w:szCs w:val="24"/>
          <w:lang w:val="en-US" w:eastAsia="zh-CN"/>
        </w:rPr>
        <w:t xml:space="preserve">illooly K, Zhang Y, Yang X, Zupa-Fernandez A, Cheng L, Strnad J, Heimrich E, Zhou X, Chen J, Chaudhry C, Li S, Moslin R, Wrobleski S, Burke J. 349 – BMS-986165 Is a Highly Potent and Selective Allosteric Inhibitor of TYK2, Blocks IL-12, IL-23 and Type I Interferon Signaling and Provides for Robust Efficacy in Preclinical Models of Inflammatory Bowel Disease. </w:t>
      </w:r>
      <w:r w:rsidRPr="00EE44F6">
        <w:rPr>
          <w:rFonts w:ascii="Book Antiqua" w:hAnsi="Book Antiqua"/>
          <w:i/>
          <w:kern w:val="2"/>
          <w:sz w:val="24"/>
          <w:szCs w:val="24"/>
          <w:lang w:val="en-US" w:eastAsia="zh-CN"/>
        </w:rPr>
        <w:t>Gastroenterology</w:t>
      </w:r>
      <w:r w:rsidRPr="00EE44F6">
        <w:rPr>
          <w:rFonts w:ascii="Book Antiqua" w:hAnsi="Book Antiqua"/>
          <w:kern w:val="2"/>
          <w:sz w:val="24"/>
          <w:szCs w:val="24"/>
          <w:lang w:val="en-US" w:eastAsia="zh-CN"/>
        </w:rPr>
        <w:t xml:space="preserve"> 2018; </w:t>
      </w:r>
      <w:r w:rsidRPr="00EE44F6">
        <w:rPr>
          <w:rFonts w:ascii="Book Antiqua" w:hAnsi="Book Antiqua"/>
          <w:b/>
          <w:kern w:val="2"/>
          <w:sz w:val="24"/>
          <w:szCs w:val="24"/>
          <w:lang w:val="en-US" w:eastAsia="zh-CN"/>
        </w:rPr>
        <w:t>154</w:t>
      </w:r>
      <w:r w:rsidRPr="00EE44F6">
        <w:rPr>
          <w:rFonts w:ascii="Book Antiqua" w:hAnsi="Book Antiqua"/>
          <w:kern w:val="2"/>
          <w:sz w:val="24"/>
          <w:szCs w:val="24"/>
          <w:lang w:val="en-US" w:eastAsia="zh-CN"/>
        </w:rPr>
        <w:t>: S-1357 [DOI: 10.1016/S0016-5085(18)34439-1]</w:t>
      </w:r>
    </w:p>
    <w:p w14:paraId="6CA0B32B"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highlight w:val="yellow"/>
          <w:lang w:val="en-US" w:eastAsia="zh-CN"/>
        </w:rPr>
        <w:t xml:space="preserve">180 </w:t>
      </w:r>
      <w:r w:rsidRPr="00EE44F6">
        <w:rPr>
          <w:rFonts w:ascii="Book Antiqua" w:hAnsi="Book Antiqua"/>
          <w:b/>
          <w:kern w:val="2"/>
          <w:sz w:val="24"/>
          <w:szCs w:val="24"/>
          <w:highlight w:val="yellow"/>
          <w:lang w:val="en-US" w:eastAsia="zh-CN"/>
        </w:rPr>
        <w:t>ClinicalTrials.gov</w:t>
      </w:r>
      <w:r w:rsidRPr="00EE44F6">
        <w:rPr>
          <w:rFonts w:ascii="Book Antiqua" w:hAnsi="Book Antiqua"/>
          <w:kern w:val="2"/>
          <w:sz w:val="24"/>
          <w:szCs w:val="24"/>
          <w:highlight w:val="yellow"/>
          <w:lang w:val="en-US" w:eastAsia="zh-CN"/>
        </w:rPr>
        <w:t>.</w:t>
      </w:r>
      <w:proofErr w:type="gramEnd"/>
      <w:r w:rsidRPr="00EE44F6">
        <w:rPr>
          <w:rFonts w:ascii="Book Antiqua" w:hAnsi="Book Antiqua"/>
          <w:kern w:val="2"/>
          <w:sz w:val="24"/>
          <w:szCs w:val="24"/>
          <w:highlight w:val="yellow"/>
          <w:lang w:val="en-US" w:eastAsia="zh-CN"/>
        </w:rPr>
        <w:t xml:space="preserve"> STAT inhibitor clinical trials In: ClinicalTrials.gov [Internet]. </w:t>
      </w:r>
      <w:r w:rsidRPr="00EE44F6">
        <w:rPr>
          <w:rFonts w:ascii="Book Antiqua" w:hAnsi="Book Antiqua"/>
          <w:caps/>
          <w:kern w:val="2"/>
          <w:sz w:val="24"/>
          <w:szCs w:val="24"/>
          <w:highlight w:val="yellow"/>
          <w:lang w:val="en-US" w:eastAsia="zh-CN"/>
        </w:rPr>
        <w:t>a</w:t>
      </w:r>
      <w:r w:rsidRPr="00EE44F6">
        <w:rPr>
          <w:rFonts w:ascii="Book Antiqua" w:hAnsi="Book Antiqua"/>
          <w:kern w:val="2"/>
          <w:sz w:val="24"/>
          <w:szCs w:val="24"/>
          <w:highlight w:val="yellow"/>
          <w:lang w:val="en-US" w:eastAsia="zh-CN"/>
        </w:rPr>
        <w:t xml:space="preserve">ccessed 2020 Jan. Available from: </w:t>
      </w:r>
      <w:hyperlink r:id="rId13" w:history="1">
        <w:r w:rsidRPr="00DC6F37">
          <w:rPr>
            <w:rFonts w:ascii="Book Antiqua" w:hAnsi="Book Antiqua"/>
            <w:color w:val="0563C1"/>
            <w:kern w:val="2"/>
            <w:sz w:val="24"/>
            <w:szCs w:val="24"/>
            <w:highlight w:val="yellow"/>
            <w:u w:val="single"/>
            <w:lang w:val="en-US" w:eastAsia="zh-CN"/>
          </w:rPr>
          <w:t>https://clinicaltrials.gov/ct2/results?cond=term=intr=STAT+inhibitorcntry=state=city=dist=Search=Searchtype=Intr</w:t>
        </w:r>
      </w:hyperlink>
      <w:r w:rsidRPr="00EE44F6">
        <w:rPr>
          <w:rFonts w:ascii="Book Antiqua" w:hAnsi="Book Antiqua"/>
          <w:kern w:val="2"/>
          <w:sz w:val="24"/>
          <w:szCs w:val="24"/>
          <w:lang w:val="en-US" w:eastAsia="zh-CN"/>
        </w:rPr>
        <w:t xml:space="preserve"> </w:t>
      </w:r>
    </w:p>
    <w:p w14:paraId="6C0674E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181 </w:t>
      </w:r>
      <w:r w:rsidRPr="00EE44F6">
        <w:rPr>
          <w:rFonts w:ascii="Book Antiqua" w:hAnsi="Book Antiqua"/>
          <w:b/>
          <w:kern w:val="2"/>
          <w:sz w:val="24"/>
          <w:szCs w:val="24"/>
          <w:lang w:val="en-US" w:eastAsia="zh-CN"/>
        </w:rPr>
        <w:t>Yarilina A</w:t>
      </w:r>
      <w:r w:rsidRPr="00EE44F6">
        <w:rPr>
          <w:rFonts w:ascii="Book Antiqua" w:hAnsi="Book Antiqua"/>
          <w:kern w:val="2"/>
          <w:sz w:val="24"/>
          <w:szCs w:val="24"/>
          <w:lang w:val="en-US" w:eastAsia="zh-CN"/>
        </w:rPr>
        <w:t xml:space="preserve">, Xu K, Chan C, Ivashkiv LB. Regulation of inflammatory responses in tumor necrosis factor-activated and rheumatoid arthritis synovial macrophages by JAK inhibitors. </w:t>
      </w:r>
      <w:r w:rsidRPr="00EE44F6">
        <w:rPr>
          <w:rFonts w:ascii="Book Antiqua" w:hAnsi="Book Antiqua"/>
          <w:i/>
          <w:kern w:val="2"/>
          <w:sz w:val="24"/>
          <w:szCs w:val="24"/>
          <w:lang w:val="en-US" w:eastAsia="zh-CN"/>
        </w:rPr>
        <w:t>Arthritis Rheum</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64</w:t>
      </w:r>
      <w:r w:rsidRPr="00EE44F6">
        <w:rPr>
          <w:rFonts w:ascii="Book Antiqua" w:hAnsi="Book Antiqua"/>
          <w:kern w:val="2"/>
          <w:sz w:val="24"/>
          <w:szCs w:val="24"/>
          <w:lang w:val="en-US" w:eastAsia="zh-CN"/>
        </w:rPr>
        <w:t>: 3856-3866 [PMID: 22941906 DOI: 10.1002/art.37691]</w:t>
      </w:r>
    </w:p>
    <w:p w14:paraId="4EC08F2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EE44F6">
        <w:rPr>
          <w:rFonts w:ascii="Book Antiqua" w:hAnsi="Book Antiqua"/>
          <w:kern w:val="2"/>
          <w:sz w:val="24"/>
          <w:szCs w:val="24"/>
          <w:lang w:val="en-US" w:eastAsia="zh-CN"/>
        </w:rPr>
        <w:t xml:space="preserve">182 </w:t>
      </w:r>
      <w:r w:rsidRPr="00EE44F6">
        <w:rPr>
          <w:rFonts w:ascii="Book Antiqua" w:hAnsi="Book Antiqua"/>
          <w:b/>
          <w:kern w:val="2"/>
          <w:sz w:val="24"/>
          <w:szCs w:val="24"/>
          <w:lang w:val="en-US" w:eastAsia="zh-CN"/>
        </w:rPr>
        <w:t>Pattison MJ</w:t>
      </w:r>
      <w:r w:rsidRPr="00EE44F6">
        <w:rPr>
          <w:rFonts w:ascii="Book Antiqua" w:hAnsi="Book Antiqua"/>
          <w:kern w:val="2"/>
          <w:sz w:val="24"/>
          <w:szCs w:val="24"/>
          <w:lang w:val="en-US" w:eastAsia="zh-CN"/>
        </w:rPr>
        <w:t>, Mackenzie KF, Arthur JS.</w:t>
      </w:r>
      <w:proofErr w:type="gramEnd"/>
      <w:r w:rsidRPr="00EE44F6">
        <w:rPr>
          <w:rFonts w:ascii="Book Antiqua" w:hAnsi="Book Antiqua"/>
          <w:kern w:val="2"/>
          <w:sz w:val="24"/>
          <w:szCs w:val="24"/>
          <w:lang w:val="en-US" w:eastAsia="zh-CN"/>
        </w:rPr>
        <w:t xml:space="preserve"> Inhibition of JAKs in macrophages increases lipopolysaccharide-induced cytokine production by blocking IL-10-mediated feedback.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189</w:t>
      </w:r>
      <w:r w:rsidRPr="00EE44F6">
        <w:rPr>
          <w:rFonts w:ascii="Book Antiqua" w:hAnsi="Book Antiqua"/>
          <w:kern w:val="2"/>
          <w:sz w:val="24"/>
          <w:szCs w:val="24"/>
          <w:lang w:val="en-US" w:eastAsia="zh-CN"/>
        </w:rPr>
        <w:t>: 2784-2792 [PMID: 22904308 DOI: 10.4049/jimmunol.1200310]</w:t>
      </w:r>
    </w:p>
    <w:p w14:paraId="4C3F8F2C"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183 </w:t>
      </w:r>
      <w:r w:rsidRPr="00EE44F6">
        <w:rPr>
          <w:rFonts w:ascii="Book Antiqua" w:hAnsi="Book Antiqua"/>
          <w:b/>
          <w:kern w:val="2"/>
          <w:sz w:val="24"/>
          <w:szCs w:val="24"/>
          <w:lang w:val="en-US" w:eastAsia="zh-CN"/>
        </w:rPr>
        <w:t>Wang H</w:t>
      </w:r>
      <w:r w:rsidRPr="00EE44F6">
        <w:rPr>
          <w:rFonts w:ascii="Book Antiqua" w:hAnsi="Book Antiqua"/>
          <w:kern w:val="2"/>
          <w:sz w:val="24"/>
          <w:szCs w:val="24"/>
          <w:lang w:val="en-US" w:eastAsia="zh-CN"/>
        </w:rPr>
        <w:t xml:space="preserve">, Brown J, Gao S, Liang S, Jotwani R, Zhou H, Suttles J, Scott DA, Lamont RJ. </w:t>
      </w:r>
      <w:proofErr w:type="gramStart"/>
      <w:r w:rsidRPr="00EE44F6">
        <w:rPr>
          <w:rFonts w:ascii="Book Antiqua" w:hAnsi="Book Antiqua"/>
          <w:kern w:val="2"/>
          <w:sz w:val="24"/>
          <w:szCs w:val="24"/>
          <w:lang w:val="en-US" w:eastAsia="zh-CN"/>
        </w:rPr>
        <w:t>The role of JAK-3 in regulating TLR-mediated inflammatory cytokine production in innate immune cells.</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J Immunol</w:t>
      </w:r>
      <w:r w:rsidRPr="00EE44F6">
        <w:rPr>
          <w:rFonts w:ascii="Book Antiqua" w:hAnsi="Book Antiqua"/>
          <w:kern w:val="2"/>
          <w:sz w:val="24"/>
          <w:szCs w:val="24"/>
          <w:lang w:val="en-US" w:eastAsia="zh-CN"/>
        </w:rPr>
        <w:t xml:space="preserve"> 2013; </w:t>
      </w:r>
      <w:r w:rsidRPr="00EE44F6">
        <w:rPr>
          <w:rFonts w:ascii="Book Antiqua" w:hAnsi="Book Antiqua"/>
          <w:b/>
          <w:kern w:val="2"/>
          <w:sz w:val="24"/>
          <w:szCs w:val="24"/>
          <w:lang w:val="en-US" w:eastAsia="zh-CN"/>
        </w:rPr>
        <w:t>191</w:t>
      </w:r>
      <w:r w:rsidRPr="00EE44F6">
        <w:rPr>
          <w:rFonts w:ascii="Book Antiqua" w:hAnsi="Book Antiqua"/>
          <w:kern w:val="2"/>
          <w:sz w:val="24"/>
          <w:szCs w:val="24"/>
          <w:lang w:val="en-US" w:eastAsia="zh-CN"/>
        </w:rPr>
        <w:t>: 1164-1174 [PMID: 23797672 DOI: 10.4049/jimmunol.1203084]</w:t>
      </w:r>
    </w:p>
    <w:p w14:paraId="3D646EF0"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184 </w:t>
      </w:r>
      <w:r w:rsidRPr="00EE44F6">
        <w:rPr>
          <w:rFonts w:ascii="Book Antiqua" w:hAnsi="Book Antiqua"/>
          <w:b/>
          <w:kern w:val="2"/>
          <w:sz w:val="24"/>
          <w:szCs w:val="24"/>
          <w:lang w:val="en-US" w:eastAsia="zh-CN"/>
        </w:rPr>
        <w:t>Bain CC</w:t>
      </w:r>
      <w:r w:rsidRPr="00EE44F6">
        <w:rPr>
          <w:rFonts w:ascii="Book Antiqua" w:hAnsi="Book Antiqua"/>
          <w:kern w:val="2"/>
          <w:sz w:val="24"/>
          <w:szCs w:val="24"/>
          <w:lang w:val="en-US" w:eastAsia="zh-CN"/>
        </w:rPr>
        <w:t xml:space="preserve">, Bravo-Blas A, Scott CL, Perdiguero EG, Geissmann F, Henri S, Malissen B, Osborne LC, Artis D, Mowat AM. Constant replenishment from circulating monocytes maintains the macrophage pool in the intestine of adult </w:t>
      </w:r>
      <w:r w:rsidRPr="00EE44F6">
        <w:rPr>
          <w:rFonts w:ascii="Book Antiqua" w:hAnsi="Book Antiqua"/>
          <w:kern w:val="2"/>
          <w:sz w:val="24"/>
          <w:szCs w:val="24"/>
          <w:lang w:val="en-US" w:eastAsia="zh-CN"/>
        </w:rPr>
        <w:lastRenderedPageBreak/>
        <w:t xml:space="preserve">mice. </w:t>
      </w:r>
      <w:r w:rsidRPr="00EE44F6">
        <w:rPr>
          <w:rFonts w:ascii="Book Antiqua" w:hAnsi="Book Antiqua"/>
          <w:i/>
          <w:kern w:val="2"/>
          <w:sz w:val="24"/>
          <w:szCs w:val="24"/>
          <w:lang w:val="en-US" w:eastAsia="zh-CN"/>
        </w:rPr>
        <w:t>Nat Immunol</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15</w:t>
      </w:r>
      <w:r w:rsidRPr="00EE44F6">
        <w:rPr>
          <w:rFonts w:ascii="Book Antiqua" w:hAnsi="Book Antiqua"/>
          <w:kern w:val="2"/>
          <w:sz w:val="24"/>
          <w:szCs w:val="24"/>
          <w:lang w:val="en-US" w:eastAsia="zh-CN"/>
        </w:rPr>
        <w:t>: 929-937 [PMID: 25151491 DOI: 10.1038/ni.2967]</w:t>
      </w:r>
    </w:p>
    <w:p w14:paraId="5100D2DD"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185 </w:t>
      </w:r>
      <w:r w:rsidRPr="00EE44F6">
        <w:rPr>
          <w:rFonts w:ascii="Book Antiqua" w:hAnsi="Book Antiqua"/>
          <w:b/>
          <w:kern w:val="2"/>
          <w:sz w:val="24"/>
          <w:szCs w:val="24"/>
          <w:lang w:val="en-US" w:eastAsia="zh-CN"/>
        </w:rPr>
        <w:t>Rivollier A</w:t>
      </w:r>
      <w:r w:rsidRPr="00EE44F6">
        <w:rPr>
          <w:rFonts w:ascii="Book Antiqua" w:hAnsi="Book Antiqua"/>
          <w:kern w:val="2"/>
          <w:sz w:val="24"/>
          <w:szCs w:val="24"/>
          <w:lang w:val="en-US" w:eastAsia="zh-CN"/>
        </w:rPr>
        <w:t xml:space="preserve">, He J, Kole A, Valatas V, Kelsall BL. Inflammation switches the differentiation program of Ly6Chi monocytes from antiinflammatory macrophages to inflammatory dendritic cells in the colon. </w:t>
      </w:r>
      <w:r w:rsidRPr="00EE44F6">
        <w:rPr>
          <w:rFonts w:ascii="Book Antiqua" w:hAnsi="Book Antiqua"/>
          <w:i/>
          <w:kern w:val="2"/>
          <w:sz w:val="24"/>
          <w:szCs w:val="24"/>
          <w:lang w:val="en-US" w:eastAsia="zh-CN"/>
        </w:rPr>
        <w:t>J Exp Med</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209</w:t>
      </w:r>
      <w:r w:rsidRPr="00EE44F6">
        <w:rPr>
          <w:rFonts w:ascii="Book Antiqua" w:hAnsi="Book Antiqua"/>
          <w:kern w:val="2"/>
          <w:sz w:val="24"/>
          <w:szCs w:val="24"/>
          <w:lang w:val="en-US" w:eastAsia="zh-CN"/>
        </w:rPr>
        <w:t>: 139-155 [PMID: 22231304 DOI: 10.1084/jem.20101387]</w:t>
      </w:r>
    </w:p>
    <w:p w14:paraId="27A654C8"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186 </w:t>
      </w:r>
      <w:r w:rsidRPr="00EE44F6">
        <w:rPr>
          <w:rFonts w:ascii="Book Antiqua" w:hAnsi="Book Antiqua"/>
          <w:b/>
          <w:kern w:val="2"/>
          <w:sz w:val="24"/>
          <w:szCs w:val="24"/>
          <w:lang w:val="en-US" w:eastAsia="zh-CN"/>
        </w:rPr>
        <w:t>Li Y</w:t>
      </w:r>
      <w:r w:rsidRPr="00EE44F6">
        <w:rPr>
          <w:rFonts w:ascii="Book Antiqua" w:hAnsi="Book Antiqua"/>
          <w:kern w:val="2"/>
          <w:sz w:val="24"/>
          <w:szCs w:val="24"/>
          <w:lang w:val="en-US" w:eastAsia="zh-CN"/>
        </w:rPr>
        <w:t xml:space="preserve">, de Haar C, Peppelenbosch MP, van der Woude CJ. </w:t>
      </w:r>
      <w:proofErr w:type="gramStart"/>
      <w:r w:rsidRPr="00EE44F6">
        <w:rPr>
          <w:rFonts w:ascii="Book Antiqua" w:hAnsi="Book Antiqua"/>
          <w:kern w:val="2"/>
          <w:sz w:val="24"/>
          <w:szCs w:val="24"/>
          <w:lang w:val="en-US" w:eastAsia="zh-CN"/>
        </w:rPr>
        <w:t>New insights into the role of STAT3 in IBD.</w:t>
      </w:r>
      <w:proofErr w:type="gramEnd"/>
      <w:r w:rsidRPr="00EE44F6">
        <w:rPr>
          <w:rFonts w:ascii="Book Antiqua" w:hAnsi="Book Antiqua"/>
          <w:kern w:val="2"/>
          <w:sz w:val="24"/>
          <w:szCs w:val="24"/>
          <w:lang w:val="en-US" w:eastAsia="zh-CN"/>
        </w:rPr>
        <w:t xml:space="preserve">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2012; </w:t>
      </w:r>
      <w:r w:rsidRPr="00EE44F6">
        <w:rPr>
          <w:rFonts w:ascii="Book Antiqua" w:hAnsi="Book Antiqua"/>
          <w:b/>
          <w:kern w:val="2"/>
          <w:sz w:val="24"/>
          <w:szCs w:val="24"/>
          <w:lang w:val="en-US" w:eastAsia="zh-CN"/>
        </w:rPr>
        <w:t>18</w:t>
      </w:r>
      <w:r w:rsidRPr="00EE44F6">
        <w:rPr>
          <w:rFonts w:ascii="Book Antiqua" w:hAnsi="Book Antiqua"/>
          <w:kern w:val="2"/>
          <w:sz w:val="24"/>
          <w:szCs w:val="24"/>
          <w:lang w:val="en-US" w:eastAsia="zh-CN"/>
        </w:rPr>
        <w:t>: 1177-1183 [PMID: 21994179 DOI: 10.1002/ibd.21884]</w:t>
      </w:r>
    </w:p>
    <w:p w14:paraId="330F5719"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187 </w:t>
      </w:r>
      <w:r w:rsidRPr="00EE44F6">
        <w:rPr>
          <w:rFonts w:ascii="Book Antiqua" w:hAnsi="Book Antiqua"/>
          <w:b/>
          <w:kern w:val="2"/>
          <w:sz w:val="24"/>
          <w:szCs w:val="24"/>
          <w:lang w:val="en-US" w:eastAsia="zh-CN"/>
        </w:rPr>
        <w:t>Marafini I</w:t>
      </w:r>
      <w:r w:rsidRPr="00EE44F6">
        <w:rPr>
          <w:rFonts w:ascii="Book Antiqua" w:hAnsi="Book Antiqua"/>
          <w:kern w:val="2"/>
          <w:sz w:val="24"/>
          <w:szCs w:val="24"/>
          <w:lang w:val="en-US" w:eastAsia="zh-CN"/>
        </w:rPr>
        <w:t xml:space="preserve">, Angelucci E, Pallone F, Monteleone G. The IL-12/23/STAT Axis as a Therapeutic Target in Inflammatory Bowel Disease: Mechanisms and Evidence in Man. </w:t>
      </w:r>
      <w:r w:rsidRPr="00EE44F6">
        <w:rPr>
          <w:rFonts w:ascii="Book Antiqua" w:hAnsi="Book Antiqua"/>
          <w:i/>
          <w:kern w:val="2"/>
          <w:sz w:val="24"/>
          <w:szCs w:val="24"/>
          <w:lang w:val="en-US" w:eastAsia="zh-CN"/>
        </w:rPr>
        <w:t>Dig Dis</w:t>
      </w:r>
      <w:r w:rsidRPr="00EE44F6">
        <w:rPr>
          <w:rFonts w:ascii="Book Antiqua" w:hAnsi="Book Antiqua"/>
          <w:kern w:val="2"/>
          <w:sz w:val="24"/>
          <w:szCs w:val="24"/>
          <w:lang w:val="en-US" w:eastAsia="zh-CN"/>
        </w:rPr>
        <w:t xml:space="preserve"> 2015; </w:t>
      </w:r>
      <w:r w:rsidRPr="00EE44F6">
        <w:rPr>
          <w:rFonts w:ascii="Book Antiqua" w:hAnsi="Book Antiqua"/>
          <w:b/>
          <w:kern w:val="2"/>
          <w:sz w:val="24"/>
          <w:szCs w:val="24"/>
          <w:lang w:val="en-US" w:eastAsia="zh-CN"/>
        </w:rPr>
        <w:t>33 Suppl 1</w:t>
      </w:r>
      <w:r w:rsidRPr="00EE44F6">
        <w:rPr>
          <w:rFonts w:ascii="Book Antiqua" w:hAnsi="Book Antiqua"/>
          <w:kern w:val="2"/>
          <w:sz w:val="24"/>
          <w:szCs w:val="24"/>
          <w:lang w:val="en-US" w:eastAsia="zh-CN"/>
        </w:rPr>
        <w:t>: 113-119 [PMID: 26366705 DOI: 10.1159/000437106]</w:t>
      </w:r>
    </w:p>
    <w:p w14:paraId="6E8D16C5" w14:textId="77777777" w:rsidR="00EE44F6" w:rsidRPr="00EE44F6"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188 </w:t>
      </w:r>
      <w:r w:rsidRPr="00EE44F6">
        <w:rPr>
          <w:rFonts w:ascii="Book Antiqua" w:hAnsi="Book Antiqua"/>
          <w:b/>
          <w:kern w:val="2"/>
          <w:sz w:val="24"/>
          <w:szCs w:val="24"/>
          <w:lang w:val="en-US" w:eastAsia="zh-CN"/>
        </w:rPr>
        <w:t>Schmetterer KG</w:t>
      </w:r>
      <w:r w:rsidRPr="00EE44F6">
        <w:rPr>
          <w:rFonts w:ascii="Book Antiqua" w:hAnsi="Book Antiqua"/>
          <w:kern w:val="2"/>
          <w:sz w:val="24"/>
          <w:szCs w:val="24"/>
          <w:lang w:val="en-US" w:eastAsia="zh-CN"/>
        </w:rPr>
        <w:t xml:space="preserve">, Pickl WF. The IL-10/STAT3 axis: Contributions to immune tolerance by thymus and peripherally derived regulatory T-cells. </w:t>
      </w:r>
      <w:r w:rsidRPr="00EE44F6">
        <w:rPr>
          <w:rFonts w:ascii="Book Antiqua" w:hAnsi="Book Antiqua"/>
          <w:i/>
          <w:kern w:val="2"/>
          <w:sz w:val="24"/>
          <w:szCs w:val="24"/>
          <w:lang w:val="en-US" w:eastAsia="zh-CN"/>
        </w:rPr>
        <w:t>Eur J Immunol</w:t>
      </w:r>
      <w:r w:rsidRPr="00EE44F6">
        <w:rPr>
          <w:rFonts w:ascii="Book Antiqua" w:hAnsi="Book Antiqua"/>
          <w:kern w:val="2"/>
          <w:sz w:val="24"/>
          <w:szCs w:val="24"/>
          <w:lang w:val="en-US" w:eastAsia="zh-CN"/>
        </w:rPr>
        <w:t xml:space="preserve"> 2017; </w:t>
      </w:r>
      <w:r w:rsidRPr="00EE44F6">
        <w:rPr>
          <w:rFonts w:ascii="Book Antiqua" w:hAnsi="Book Antiqua"/>
          <w:b/>
          <w:kern w:val="2"/>
          <w:sz w:val="24"/>
          <w:szCs w:val="24"/>
          <w:lang w:val="en-US" w:eastAsia="zh-CN"/>
        </w:rPr>
        <w:t>47</w:t>
      </w:r>
      <w:r w:rsidRPr="00EE44F6">
        <w:rPr>
          <w:rFonts w:ascii="Book Antiqua" w:hAnsi="Book Antiqua"/>
          <w:kern w:val="2"/>
          <w:sz w:val="24"/>
          <w:szCs w:val="24"/>
          <w:lang w:val="en-US" w:eastAsia="zh-CN"/>
        </w:rPr>
        <w:t>: 1256-1265 [PMID: 28631311 DOI: 10.1002/eji.201646710]</w:t>
      </w:r>
    </w:p>
    <w:p w14:paraId="3D0EC4E7" w14:textId="252BBEE6" w:rsidR="00EE44F6" w:rsidRPr="00DC6F37" w:rsidRDefault="00EE44F6" w:rsidP="00DC6F37">
      <w:pPr>
        <w:suppressAutoHyphens w:val="0"/>
        <w:spacing w:line="360" w:lineRule="auto"/>
        <w:jc w:val="both"/>
        <w:rPr>
          <w:rFonts w:ascii="Book Antiqua" w:hAnsi="Book Antiqua"/>
          <w:kern w:val="2"/>
          <w:sz w:val="24"/>
          <w:szCs w:val="24"/>
          <w:lang w:val="en-US" w:eastAsia="zh-CN"/>
        </w:rPr>
      </w:pPr>
      <w:r w:rsidRPr="00EE44F6">
        <w:rPr>
          <w:rFonts w:ascii="Book Antiqua" w:hAnsi="Book Antiqua"/>
          <w:kern w:val="2"/>
          <w:sz w:val="24"/>
          <w:szCs w:val="24"/>
          <w:lang w:val="en-US" w:eastAsia="zh-CN"/>
        </w:rPr>
        <w:t xml:space="preserve">189 </w:t>
      </w:r>
      <w:r w:rsidRPr="00EE44F6">
        <w:rPr>
          <w:rFonts w:ascii="Book Antiqua" w:hAnsi="Book Antiqua"/>
          <w:b/>
          <w:kern w:val="2"/>
          <w:sz w:val="24"/>
          <w:szCs w:val="24"/>
          <w:lang w:val="en-US" w:eastAsia="zh-CN"/>
        </w:rPr>
        <w:t>Han J</w:t>
      </w:r>
      <w:r w:rsidRPr="00EE44F6">
        <w:rPr>
          <w:rFonts w:ascii="Book Antiqua" w:hAnsi="Book Antiqua"/>
          <w:kern w:val="2"/>
          <w:sz w:val="24"/>
          <w:szCs w:val="24"/>
          <w:lang w:val="en-US" w:eastAsia="zh-CN"/>
        </w:rPr>
        <w:t xml:space="preserve">, Theiss AL. Stat3: friend or foe in colitis and colitis-associated cancer? </w:t>
      </w:r>
      <w:r w:rsidRPr="00EE44F6">
        <w:rPr>
          <w:rFonts w:ascii="Book Antiqua" w:hAnsi="Book Antiqua"/>
          <w:i/>
          <w:kern w:val="2"/>
          <w:sz w:val="24"/>
          <w:szCs w:val="24"/>
          <w:lang w:val="en-US" w:eastAsia="zh-CN"/>
        </w:rPr>
        <w:t>Inflamm Bowel Dis</w:t>
      </w:r>
      <w:r w:rsidRPr="00EE44F6">
        <w:rPr>
          <w:rFonts w:ascii="Book Antiqua" w:hAnsi="Book Antiqua"/>
          <w:kern w:val="2"/>
          <w:sz w:val="24"/>
          <w:szCs w:val="24"/>
          <w:lang w:val="en-US" w:eastAsia="zh-CN"/>
        </w:rPr>
        <w:t xml:space="preserve"> 2014; </w:t>
      </w:r>
      <w:r w:rsidRPr="00EE44F6">
        <w:rPr>
          <w:rFonts w:ascii="Book Antiqua" w:hAnsi="Book Antiqua"/>
          <w:b/>
          <w:kern w:val="2"/>
          <w:sz w:val="24"/>
          <w:szCs w:val="24"/>
          <w:lang w:val="en-US" w:eastAsia="zh-CN"/>
        </w:rPr>
        <w:t>20</w:t>
      </w:r>
      <w:r w:rsidRPr="00EE44F6">
        <w:rPr>
          <w:rFonts w:ascii="Book Antiqua" w:hAnsi="Book Antiqua"/>
          <w:kern w:val="2"/>
          <w:sz w:val="24"/>
          <w:szCs w:val="24"/>
          <w:lang w:val="en-US" w:eastAsia="zh-CN"/>
        </w:rPr>
        <w:t>: 2405-2411 [PMID: 25185686 DOI: 10.1097/MIB.0000000000000180]</w:t>
      </w:r>
    </w:p>
    <w:p w14:paraId="710D8267" w14:textId="77777777" w:rsidR="0084653E" w:rsidRPr="00DC6F37" w:rsidRDefault="0084653E" w:rsidP="00DC6F37">
      <w:pPr>
        <w:widowControl/>
        <w:suppressAutoHyphens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br w:type="page"/>
      </w:r>
    </w:p>
    <w:p w14:paraId="46066F04" w14:textId="4DEF5144" w:rsidR="003466FE" w:rsidRDefault="003466FE" w:rsidP="00DC6F37">
      <w:pPr>
        <w:suppressAutoHyphens w:val="0"/>
        <w:autoSpaceDE w:val="0"/>
        <w:snapToGrid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lastRenderedPageBreak/>
        <w:t xml:space="preserve">Footnotes </w:t>
      </w:r>
    </w:p>
    <w:p w14:paraId="0F55EB60" w14:textId="26CECA45" w:rsidR="00F24151" w:rsidRPr="00DC6F37" w:rsidRDefault="003466FE" w:rsidP="00DC6F37">
      <w:pPr>
        <w:suppressAutoHyphens w:val="0"/>
        <w:snapToGrid w:val="0"/>
        <w:spacing w:line="360" w:lineRule="auto"/>
        <w:jc w:val="both"/>
        <w:rPr>
          <w:rFonts w:ascii="Book Antiqua" w:hAnsi="Book Antiqua"/>
          <w:sz w:val="24"/>
          <w:szCs w:val="24"/>
        </w:rPr>
      </w:pPr>
      <w:r w:rsidRPr="00DC6F37">
        <w:rPr>
          <w:rFonts w:ascii="Book Antiqua" w:hAnsi="Book Antiqua" w:cs="Arial"/>
          <w:b/>
          <w:sz w:val="24"/>
          <w:szCs w:val="24"/>
          <w:lang w:val="en-US"/>
        </w:rPr>
        <w:t>Conflict-of-interest statement:</w:t>
      </w:r>
      <w:r w:rsidRPr="00DC6F37">
        <w:rPr>
          <w:rFonts w:ascii="Book Antiqua" w:hAnsi="Book Antiqua" w:cs="Arial"/>
          <w:sz w:val="24"/>
          <w:szCs w:val="24"/>
          <w:lang w:val="en-US"/>
        </w:rPr>
        <w:t xml:space="preserve"> </w:t>
      </w:r>
      <w:r w:rsidR="009139F1" w:rsidRPr="00DC6F37">
        <w:rPr>
          <w:rFonts w:ascii="Book Antiqua" w:hAnsi="Book Antiqua" w:cs="Arial"/>
          <w:sz w:val="24"/>
          <w:szCs w:val="24"/>
          <w:lang w:val="en-US"/>
        </w:rPr>
        <w:t>Bettenworth</w:t>
      </w:r>
      <w:r w:rsidR="009139F1" w:rsidRPr="00DC6F37">
        <w:rPr>
          <w:rFonts w:ascii="Book Antiqua" w:hAnsi="Book Antiqua"/>
          <w:color w:val="333333"/>
          <w:sz w:val="24"/>
          <w:szCs w:val="24"/>
          <w:shd w:val="clear" w:color="auto" w:fill="FFFFFF"/>
          <w:lang w:val="en-US" w:eastAsia="de-DE"/>
        </w:rPr>
        <w:t xml:space="preserve"> </w:t>
      </w:r>
      <w:r w:rsidR="00F24151" w:rsidRPr="00DC6F37">
        <w:rPr>
          <w:rFonts w:ascii="Book Antiqua" w:hAnsi="Book Antiqua"/>
          <w:color w:val="333333"/>
          <w:sz w:val="24"/>
          <w:szCs w:val="24"/>
          <w:shd w:val="clear" w:color="auto" w:fill="FFFFFF"/>
          <w:lang w:val="en-US" w:eastAsia="de-DE"/>
        </w:rPr>
        <w:t>D</w:t>
      </w:r>
      <w:r w:rsidR="009139F1">
        <w:rPr>
          <w:rFonts w:ascii="Book Antiqua" w:hAnsi="Book Antiqua"/>
          <w:color w:val="333333"/>
          <w:sz w:val="24"/>
          <w:szCs w:val="24"/>
          <w:shd w:val="clear" w:color="auto" w:fill="FFFFFF"/>
          <w:lang w:val="en-US" w:eastAsia="de-DE"/>
        </w:rPr>
        <w:t xml:space="preserve"> </w:t>
      </w:r>
      <w:r w:rsidR="00F24151" w:rsidRPr="00DC6F37">
        <w:rPr>
          <w:rFonts w:ascii="Book Antiqua" w:hAnsi="Book Antiqua"/>
          <w:color w:val="333333"/>
          <w:sz w:val="24"/>
          <w:szCs w:val="24"/>
          <w:shd w:val="clear" w:color="auto" w:fill="FFFFFF"/>
          <w:lang w:val="en-US" w:eastAsia="de-DE"/>
        </w:rPr>
        <w:t xml:space="preserve">is on the advisory board or </w:t>
      </w:r>
      <w:r w:rsidR="00661BB8">
        <w:rPr>
          <w:rFonts w:ascii="Book Antiqua" w:hAnsi="Book Antiqua"/>
          <w:color w:val="333333"/>
          <w:sz w:val="24"/>
          <w:szCs w:val="24"/>
          <w:shd w:val="clear" w:color="auto" w:fill="FFFFFF"/>
          <w:lang w:val="en-US" w:eastAsia="de-DE"/>
        </w:rPr>
        <w:t xml:space="preserve">a </w:t>
      </w:r>
      <w:r w:rsidR="00F24151" w:rsidRPr="00DC6F37">
        <w:rPr>
          <w:rFonts w:ascii="Book Antiqua" w:hAnsi="Book Antiqua"/>
          <w:color w:val="333333"/>
          <w:sz w:val="24"/>
          <w:szCs w:val="24"/>
          <w:shd w:val="clear" w:color="auto" w:fill="FFFFFF"/>
          <w:lang w:val="en-US" w:eastAsia="de-DE"/>
        </w:rPr>
        <w:t xml:space="preserve">consultant for Amgen, AbbVie, Dr. Falk Foundation, Ferring, MSD, Pfizer, Pharmacosmos, Roche, Takeda, Tillotts Pharma and Vifor. </w:t>
      </w:r>
      <w:r w:rsidR="001767BD" w:rsidRPr="00DC6F37">
        <w:rPr>
          <w:rFonts w:ascii="Book Antiqua" w:hAnsi="Book Antiqua" w:cs="Arial"/>
          <w:sz w:val="24"/>
          <w:szCs w:val="24"/>
          <w:lang w:val="en-US"/>
        </w:rPr>
        <w:t>Ding</w:t>
      </w:r>
      <w:r w:rsidR="001767BD" w:rsidRPr="00DC6F37">
        <w:rPr>
          <w:rFonts w:ascii="Book Antiqua" w:hAnsi="Book Antiqua"/>
          <w:color w:val="333333"/>
          <w:sz w:val="24"/>
          <w:szCs w:val="24"/>
          <w:shd w:val="clear" w:color="auto" w:fill="FFFFFF"/>
          <w:lang w:val="en-US" w:eastAsia="de-DE"/>
        </w:rPr>
        <w:t xml:space="preserve"> </w:t>
      </w:r>
      <w:r w:rsidR="00F24151" w:rsidRPr="00DC6F37">
        <w:rPr>
          <w:rFonts w:ascii="Book Antiqua" w:hAnsi="Book Antiqua"/>
          <w:color w:val="333333"/>
          <w:sz w:val="24"/>
          <w:szCs w:val="24"/>
          <w:shd w:val="clear" w:color="auto" w:fill="FFFFFF"/>
          <w:lang w:val="en-US" w:eastAsia="de-DE"/>
        </w:rPr>
        <w:t>JN</w:t>
      </w:r>
      <w:r w:rsidR="001767BD">
        <w:rPr>
          <w:rFonts w:ascii="Book Antiqua" w:hAnsi="Book Antiqua"/>
          <w:color w:val="333333"/>
          <w:sz w:val="24"/>
          <w:szCs w:val="24"/>
          <w:shd w:val="clear" w:color="auto" w:fill="FFFFFF"/>
          <w:lang w:val="en-US" w:eastAsia="de-DE"/>
        </w:rPr>
        <w:t xml:space="preserve"> </w:t>
      </w:r>
      <w:r w:rsidR="00F24151" w:rsidRPr="00DC6F37">
        <w:rPr>
          <w:rFonts w:ascii="Book Antiqua" w:hAnsi="Book Antiqua"/>
          <w:color w:val="333333"/>
          <w:sz w:val="24"/>
          <w:szCs w:val="24"/>
          <w:shd w:val="clear" w:color="auto" w:fill="FFFFFF"/>
          <w:lang w:val="en-US" w:eastAsia="de-DE"/>
        </w:rPr>
        <w:t xml:space="preserve">is on the advisory board or delivered talks for Abbvie, Janssen, </w:t>
      </w:r>
      <w:r w:rsidR="00661BB8">
        <w:rPr>
          <w:rFonts w:ascii="Book Antiqua" w:hAnsi="Book Antiqua"/>
          <w:color w:val="333333"/>
          <w:sz w:val="24"/>
          <w:szCs w:val="24"/>
          <w:shd w:val="clear" w:color="auto" w:fill="FFFFFF"/>
          <w:lang w:val="en-US" w:eastAsia="de-DE"/>
        </w:rPr>
        <w:t xml:space="preserve">and </w:t>
      </w:r>
      <w:r w:rsidR="00F24151" w:rsidRPr="00DC6F37">
        <w:rPr>
          <w:rFonts w:ascii="Book Antiqua" w:hAnsi="Book Antiqua"/>
          <w:color w:val="333333"/>
          <w:sz w:val="24"/>
          <w:szCs w:val="24"/>
          <w:shd w:val="clear" w:color="auto" w:fill="FFFFFF"/>
          <w:lang w:val="en-US" w:eastAsia="de-DE"/>
        </w:rPr>
        <w:t xml:space="preserve">Pfizer. </w:t>
      </w:r>
      <w:r w:rsidR="00F24151" w:rsidRPr="00DC6F37">
        <w:rPr>
          <w:rFonts w:ascii="Book Antiqua" w:hAnsi="Book Antiqua"/>
          <w:sz w:val="24"/>
          <w:szCs w:val="24"/>
        </w:rPr>
        <w:t xml:space="preserve">None of the authors has received fees for serving as a speaker or received research funding with regard to this study. None of the authors own stocks and/or shares with regards to this study. None of the authors own patents with regard to this study. </w:t>
      </w:r>
    </w:p>
    <w:p w14:paraId="2E50AE6B" w14:textId="77777777" w:rsidR="0084653E" w:rsidRPr="00DC6F37" w:rsidRDefault="0084653E" w:rsidP="00DC6F37">
      <w:pPr>
        <w:suppressAutoHyphens w:val="0"/>
        <w:snapToGrid w:val="0"/>
        <w:spacing w:line="360" w:lineRule="auto"/>
        <w:jc w:val="both"/>
        <w:rPr>
          <w:rFonts w:ascii="Book Antiqua" w:hAnsi="Book Antiqua"/>
          <w:b/>
          <w:bCs/>
          <w:sz w:val="24"/>
          <w:szCs w:val="24"/>
        </w:rPr>
      </w:pPr>
    </w:p>
    <w:p w14:paraId="258150B6" w14:textId="77777777" w:rsidR="00BE01E1" w:rsidRPr="00BE01E1" w:rsidRDefault="00BE01E1" w:rsidP="00BE01E1">
      <w:pPr>
        <w:suppressAutoHyphens w:val="0"/>
        <w:adjustRightInd w:val="0"/>
        <w:snapToGrid w:val="0"/>
        <w:spacing w:line="360" w:lineRule="auto"/>
        <w:jc w:val="both"/>
        <w:rPr>
          <w:rFonts w:ascii="Book Antiqua" w:hAnsi="Book Antiqua"/>
          <w:kern w:val="2"/>
          <w:sz w:val="24"/>
          <w:szCs w:val="24"/>
          <w:lang w:val="en-US" w:eastAsia="zh-CN"/>
        </w:rPr>
      </w:pPr>
      <w:r w:rsidRPr="00BE01E1">
        <w:rPr>
          <w:rFonts w:ascii="Book Antiqua" w:hAnsi="Book Antiqua"/>
          <w:b/>
          <w:color w:val="000000"/>
          <w:kern w:val="2"/>
          <w:sz w:val="24"/>
          <w:szCs w:val="24"/>
          <w:lang w:val="en-US" w:eastAsia="zh-CN"/>
        </w:rPr>
        <w:t>Open-Access:</w:t>
      </w:r>
      <w:r w:rsidRPr="00BE01E1">
        <w:rPr>
          <w:rFonts w:ascii="Book Antiqua" w:hAnsi="Book Antiqua"/>
          <w:color w:val="000000"/>
          <w:kern w:val="2"/>
          <w:sz w:val="24"/>
          <w:szCs w:val="24"/>
          <w:lang w:val="en-US" w:eastAsia="zh-CN"/>
        </w:rPr>
        <w:t xml:space="preserve"> This article is an open-access </w:t>
      </w:r>
      <w:r w:rsidRPr="00BE01E1">
        <w:rPr>
          <w:rFonts w:ascii="Book Antiqua" w:hAnsi="Book Antiqua"/>
          <w:kern w:val="2"/>
          <w:sz w:val="24"/>
          <w:szCs w:val="24"/>
          <w:lang w:val="en-US" w:eastAsia="zh-CN"/>
        </w:rPr>
        <w:t xml:space="preserve">article that was selected </w:t>
      </w:r>
      <w:r w:rsidRPr="00BE01E1">
        <w:rPr>
          <w:rFonts w:ascii="Book Antiqua" w:hAnsi="Book Antiqua"/>
          <w:color w:val="000000"/>
          <w:kern w:val="2"/>
          <w:sz w:val="24"/>
          <w:szCs w:val="24"/>
          <w:lang w:val="en-US"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022D8E" w14:textId="77777777" w:rsidR="00BE01E1" w:rsidRPr="00BE01E1" w:rsidRDefault="00BE01E1" w:rsidP="00BE01E1">
      <w:pPr>
        <w:widowControl/>
        <w:suppressAutoHyphens w:val="0"/>
        <w:adjustRightInd w:val="0"/>
        <w:snapToGrid w:val="0"/>
        <w:spacing w:line="360" w:lineRule="auto"/>
        <w:jc w:val="both"/>
        <w:rPr>
          <w:rFonts w:ascii="Book Antiqua" w:hAnsi="Book Antiqua"/>
          <w:sz w:val="24"/>
          <w:szCs w:val="24"/>
          <w:lang w:val="en-US" w:eastAsia="zh-CN"/>
        </w:rPr>
      </w:pPr>
    </w:p>
    <w:p w14:paraId="079A9FD1" w14:textId="6D7EAB18" w:rsidR="00BE01E1" w:rsidRPr="00BE01E1" w:rsidRDefault="00BE01E1" w:rsidP="00BE01E1">
      <w:pPr>
        <w:widowControl/>
        <w:suppressAutoHyphens w:val="0"/>
        <w:adjustRightInd w:val="0"/>
        <w:snapToGrid w:val="0"/>
        <w:spacing w:line="360" w:lineRule="auto"/>
        <w:jc w:val="both"/>
        <w:rPr>
          <w:rFonts w:ascii="Book Antiqua" w:hAnsi="Book Antiqua"/>
          <w:bCs/>
          <w:color w:val="000000"/>
          <w:sz w:val="24"/>
          <w:szCs w:val="24"/>
          <w:lang w:val="fr-FR" w:eastAsia="pl-PL"/>
        </w:rPr>
      </w:pPr>
      <w:r w:rsidRPr="00BE01E1">
        <w:rPr>
          <w:rFonts w:ascii="Book Antiqua" w:hAnsi="Book Antiqua"/>
          <w:b/>
          <w:bCs/>
          <w:color w:val="000000"/>
          <w:sz w:val="24"/>
          <w:szCs w:val="24"/>
          <w:lang w:val="fr-FR" w:eastAsia="pl-PL"/>
        </w:rPr>
        <w:t>Manuscript source:</w:t>
      </w:r>
      <w:r w:rsidRPr="00BE01E1">
        <w:rPr>
          <w:rFonts w:ascii="Book Antiqua" w:hAnsi="Book Antiqua"/>
          <w:b/>
          <w:bCs/>
          <w:color w:val="000000"/>
          <w:sz w:val="24"/>
          <w:szCs w:val="24"/>
          <w:lang w:val="fr-FR" w:eastAsia="zh-CN"/>
        </w:rPr>
        <w:t xml:space="preserve"> </w:t>
      </w:r>
      <w:r w:rsidR="00AC778D" w:rsidRPr="00AC778D">
        <w:rPr>
          <w:rFonts w:ascii="Book Antiqua" w:hAnsi="Book Antiqua"/>
          <w:bCs/>
          <w:color w:val="000000"/>
          <w:sz w:val="24"/>
          <w:szCs w:val="24"/>
          <w:lang w:val="fr-FR" w:eastAsia="pl-PL"/>
        </w:rPr>
        <w:t>Invited</w:t>
      </w:r>
      <w:r w:rsidRPr="00BE01E1">
        <w:rPr>
          <w:rFonts w:ascii="Book Antiqua" w:hAnsi="Book Antiqua"/>
          <w:bCs/>
          <w:color w:val="000000"/>
          <w:sz w:val="24"/>
          <w:szCs w:val="24"/>
          <w:lang w:val="fr-FR" w:eastAsia="pl-PL"/>
        </w:rPr>
        <w:t> manuscript</w:t>
      </w:r>
    </w:p>
    <w:p w14:paraId="51F1D8E3" w14:textId="77777777" w:rsidR="00BE01E1" w:rsidRPr="00BE01E1" w:rsidRDefault="00BE01E1" w:rsidP="00BE01E1">
      <w:pPr>
        <w:widowControl/>
        <w:suppressAutoHyphens w:val="0"/>
        <w:adjustRightInd w:val="0"/>
        <w:snapToGrid w:val="0"/>
        <w:spacing w:line="360" w:lineRule="auto"/>
        <w:jc w:val="both"/>
        <w:rPr>
          <w:rFonts w:ascii="Book Antiqua" w:hAnsi="Book Antiqua"/>
          <w:b/>
          <w:bCs/>
          <w:color w:val="000000"/>
          <w:sz w:val="24"/>
          <w:szCs w:val="24"/>
          <w:lang w:val="fr-FR" w:eastAsia="zh-CN"/>
        </w:rPr>
      </w:pPr>
    </w:p>
    <w:p w14:paraId="461A4CA3" w14:textId="12E80D59" w:rsidR="00BE01E1" w:rsidRPr="00BE01E1" w:rsidRDefault="00BE01E1" w:rsidP="00BE01E1">
      <w:pPr>
        <w:widowControl/>
        <w:suppressAutoHyphens w:val="0"/>
        <w:adjustRightInd w:val="0"/>
        <w:snapToGrid w:val="0"/>
        <w:spacing w:line="360" w:lineRule="auto"/>
        <w:jc w:val="both"/>
        <w:rPr>
          <w:rFonts w:ascii="Book Antiqua" w:hAnsi="Book Antiqua"/>
          <w:b/>
          <w:sz w:val="24"/>
          <w:szCs w:val="24"/>
          <w:lang w:val="en-US" w:eastAsia="zh-CN"/>
        </w:rPr>
      </w:pPr>
      <w:r w:rsidRPr="00BE01E1">
        <w:rPr>
          <w:rFonts w:ascii="Book Antiqua" w:hAnsi="Book Antiqua"/>
          <w:b/>
          <w:sz w:val="24"/>
          <w:szCs w:val="24"/>
          <w:lang w:val="en-US" w:eastAsia="en-US"/>
        </w:rPr>
        <w:t>Peer-review started:</w:t>
      </w:r>
      <w:r w:rsidRPr="00BE01E1">
        <w:rPr>
          <w:rFonts w:ascii="Book Antiqua" w:hAnsi="Book Antiqua"/>
          <w:b/>
          <w:sz w:val="24"/>
          <w:szCs w:val="24"/>
          <w:lang w:val="en-US" w:eastAsia="zh-CN"/>
        </w:rPr>
        <w:t xml:space="preserve"> </w:t>
      </w:r>
      <w:r w:rsidR="008326C6">
        <w:rPr>
          <w:rFonts w:ascii="Book Antiqua" w:hAnsi="Book Antiqua"/>
          <w:sz w:val="24"/>
          <w:szCs w:val="24"/>
          <w:lang w:val="en-US" w:eastAsia="zh-CN"/>
        </w:rPr>
        <w:t>February</w:t>
      </w:r>
      <w:r w:rsidRPr="00BE01E1">
        <w:rPr>
          <w:rFonts w:ascii="Book Antiqua" w:hAnsi="Book Antiqua"/>
          <w:sz w:val="24"/>
          <w:szCs w:val="24"/>
          <w:lang w:val="en-US" w:eastAsia="zh-CN"/>
        </w:rPr>
        <w:t xml:space="preserve"> </w:t>
      </w:r>
      <w:r w:rsidR="008326C6">
        <w:rPr>
          <w:rFonts w:ascii="Book Antiqua" w:hAnsi="Book Antiqua"/>
          <w:sz w:val="24"/>
          <w:szCs w:val="24"/>
          <w:lang w:val="en-US" w:eastAsia="zh-CN"/>
        </w:rPr>
        <w:t>3</w:t>
      </w:r>
      <w:r w:rsidRPr="00BE01E1">
        <w:rPr>
          <w:rFonts w:ascii="Book Antiqua" w:hAnsi="Book Antiqua"/>
          <w:sz w:val="24"/>
          <w:szCs w:val="24"/>
          <w:lang w:val="en-US" w:eastAsia="zh-CN"/>
        </w:rPr>
        <w:t>, 20</w:t>
      </w:r>
      <w:r w:rsidR="008326C6">
        <w:rPr>
          <w:rFonts w:ascii="Book Antiqua" w:hAnsi="Book Antiqua"/>
          <w:sz w:val="24"/>
          <w:szCs w:val="24"/>
          <w:lang w:val="en-US" w:eastAsia="zh-CN"/>
        </w:rPr>
        <w:t>20</w:t>
      </w:r>
    </w:p>
    <w:p w14:paraId="79FAF0B0" w14:textId="4FD492A6" w:rsidR="00BE01E1" w:rsidRPr="00BE01E1" w:rsidRDefault="00BE01E1" w:rsidP="00BE01E1">
      <w:pPr>
        <w:widowControl/>
        <w:suppressAutoHyphens w:val="0"/>
        <w:adjustRightInd w:val="0"/>
        <w:snapToGrid w:val="0"/>
        <w:spacing w:line="360" w:lineRule="auto"/>
        <w:jc w:val="both"/>
        <w:rPr>
          <w:rFonts w:ascii="Book Antiqua" w:hAnsi="Book Antiqua"/>
          <w:b/>
          <w:sz w:val="24"/>
          <w:szCs w:val="24"/>
          <w:lang w:val="en-US" w:eastAsia="zh-CN"/>
        </w:rPr>
      </w:pPr>
      <w:r w:rsidRPr="00BE01E1">
        <w:rPr>
          <w:rFonts w:ascii="Book Antiqua" w:hAnsi="Book Antiqua"/>
          <w:b/>
          <w:sz w:val="24"/>
          <w:szCs w:val="24"/>
          <w:lang w:val="en-US" w:eastAsia="en-US"/>
        </w:rPr>
        <w:t>First decision:</w:t>
      </w:r>
      <w:r w:rsidRPr="00BE01E1">
        <w:rPr>
          <w:rFonts w:ascii="Book Antiqua" w:hAnsi="Book Antiqua"/>
          <w:b/>
          <w:sz w:val="24"/>
          <w:szCs w:val="24"/>
          <w:lang w:val="en-US" w:eastAsia="zh-CN"/>
        </w:rPr>
        <w:t xml:space="preserve"> </w:t>
      </w:r>
      <w:r w:rsidR="00D742EF">
        <w:rPr>
          <w:rFonts w:ascii="Book Antiqua" w:hAnsi="Book Antiqua"/>
          <w:sz w:val="24"/>
          <w:szCs w:val="24"/>
          <w:lang w:val="en-US" w:eastAsia="zh-CN"/>
        </w:rPr>
        <w:t>February</w:t>
      </w:r>
      <w:r w:rsidRPr="00BE01E1">
        <w:rPr>
          <w:rFonts w:ascii="Book Antiqua" w:hAnsi="Book Antiqua"/>
          <w:sz w:val="24"/>
          <w:szCs w:val="24"/>
          <w:lang w:val="en-US" w:eastAsia="zh-CN"/>
        </w:rPr>
        <w:t xml:space="preserve"> 2</w:t>
      </w:r>
      <w:r w:rsidR="00D742EF">
        <w:rPr>
          <w:rFonts w:ascii="Book Antiqua" w:hAnsi="Book Antiqua"/>
          <w:sz w:val="24"/>
          <w:szCs w:val="24"/>
          <w:lang w:val="en-US" w:eastAsia="zh-CN"/>
        </w:rPr>
        <w:t>7</w:t>
      </w:r>
      <w:r w:rsidRPr="00BE01E1">
        <w:rPr>
          <w:rFonts w:ascii="Book Antiqua" w:hAnsi="Book Antiqua"/>
          <w:sz w:val="24"/>
          <w:szCs w:val="24"/>
          <w:lang w:val="en-US" w:eastAsia="zh-CN"/>
        </w:rPr>
        <w:t>, 2020</w:t>
      </w:r>
    </w:p>
    <w:p w14:paraId="2AF08A39" w14:textId="77777777" w:rsidR="00BE01E1" w:rsidRPr="00BE01E1" w:rsidRDefault="00BE01E1" w:rsidP="00BE01E1">
      <w:pPr>
        <w:widowControl/>
        <w:suppressAutoHyphens w:val="0"/>
        <w:adjustRightInd w:val="0"/>
        <w:snapToGrid w:val="0"/>
        <w:spacing w:line="360" w:lineRule="auto"/>
        <w:rPr>
          <w:rFonts w:ascii="Book Antiqua" w:hAnsi="Book Antiqua"/>
          <w:b/>
          <w:sz w:val="24"/>
          <w:szCs w:val="24"/>
          <w:lang w:val="en-US" w:eastAsia="zh-CN"/>
        </w:rPr>
      </w:pPr>
      <w:r w:rsidRPr="00BE01E1">
        <w:rPr>
          <w:rFonts w:ascii="Book Antiqua" w:hAnsi="Book Antiqua"/>
          <w:b/>
          <w:sz w:val="24"/>
          <w:szCs w:val="24"/>
          <w:lang w:val="en-US" w:eastAsia="en-US"/>
        </w:rPr>
        <w:t>Article in press:</w:t>
      </w:r>
    </w:p>
    <w:p w14:paraId="68F370F7" w14:textId="77777777" w:rsidR="00BE01E1" w:rsidRPr="00BE01E1" w:rsidRDefault="00BE01E1" w:rsidP="00BE01E1">
      <w:pPr>
        <w:widowControl/>
        <w:suppressAutoHyphens w:val="0"/>
        <w:adjustRightInd w:val="0"/>
        <w:snapToGrid w:val="0"/>
        <w:spacing w:line="360" w:lineRule="auto"/>
        <w:rPr>
          <w:rFonts w:ascii="Book Antiqua" w:hAnsi="Book Antiqua"/>
          <w:b/>
          <w:sz w:val="24"/>
          <w:szCs w:val="24"/>
          <w:lang w:val="en-US" w:eastAsia="zh-CN"/>
        </w:rPr>
      </w:pPr>
    </w:p>
    <w:p w14:paraId="5E419FC7" w14:textId="77777777" w:rsidR="00BE01E1" w:rsidRPr="00BE01E1" w:rsidRDefault="00BE01E1" w:rsidP="00BE01E1">
      <w:pPr>
        <w:suppressAutoHyphens w:val="0"/>
        <w:adjustRightInd w:val="0"/>
        <w:snapToGrid w:val="0"/>
        <w:spacing w:line="360" w:lineRule="auto"/>
        <w:jc w:val="both"/>
        <w:rPr>
          <w:rFonts w:ascii="Book Antiqua" w:eastAsia="微软雅黑" w:hAnsi="Book Antiqua"/>
          <w:sz w:val="24"/>
          <w:szCs w:val="24"/>
          <w:lang w:val="fr-FR" w:eastAsia="zh-CN"/>
        </w:rPr>
      </w:pPr>
      <w:r w:rsidRPr="00BE01E1">
        <w:rPr>
          <w:rFonts w:ascii="Book Antiqua" w:hAnsi="Book Antiqua"/>
          <w:b/>
          <w:sz w:val="24"/>
          <w:szCs w:val="24"/>
          <w:lang w:val="fr-FR" w:eastAsia="zh-CN"/>
        </w:rPr>
        <w:t xml:space="preserve">Specialty type: </w:t>
      </w:r>
      <w:r w:rsidRPr="00BE01E1">
        <w:rPr>
          <w:rFonts w:ascii="Book Antiqua" w:eastAsia="微软雅黑" w:hAnsi="Book Antiqua"/>
          <w:sz w:val="24"/>
          <w:szCs w:val="24"/>
          <w:lang w:val="fr-FR" w:eastAsia="zh-CN"/>
        </w:rPr>
        <w:t>Gastroenterology and hepatology</w:t>
      </w:r>
    </w:p>
    <w:p w14:paraId="169B6C4A" w14:textId="620A06B8" w:rsidR="00BE01E1" w:rsidRPr="00BE01E1" w:rsidRDefault="00BE01E1" w:rsidP="00BE01E1">
      <w:pPr>
        <w:suppressAutoHyphens w:val="0"/>
        <w:adjustRightInd w:val="0"/>
        <w:snapToGrid w:val="0"/>
        <w:spacing w:line="360" w:lineRule="auto"/>
        <w:jc w:val="both"/>
        <w:rPr>
          <w:rFonts w:ascii="Book Antiqua" w:hAnsi="Book Antiqua"/>
          <w:b/>
          <w:sz w:val="24"/>
          <w:szCs w:val="24"/>
          <w:lang w:val="fr-FR" w:eastAsia="zh-CN"/>
        </w:rPr>
      </w:pPr>
      <w:r w:rsidRPr="00BE01E1">
        <w:rPr>
          <w:rFonts w:ascii="Book Antiqua" w:hAnsi="Book Antiqua"/>
          <w:b/>
          <w:sz w:val="24"/>
          <w:szCs w:val="24"/>
          <w:lang w:val="fr-FR" w:eastAsia="zh-CN"/>
        </w:rPr>
        <w:t xml:space="preserve">Country/Territory of origin: </w:t>
      </w:r>
      <w:r w:rsidR="00C80188" w:rsidRPr="00C80188">
        <w:rPr>
          <w:rFonts w:ascii="Book Antiqua" w:hAnsi="Book Antiqua"/>
          <w:sz w:val="24"/>
          <w:szCs w:val="24"/>
          <w:lang w:val="en-US" w:eastAsia="zh-CN"/>
        </w:rPr>
        <w:t>Germany</w:t>
      </w:r>
    </w:p>
    <w:p w14:paraId="639601F0" w14:textId="77777777" w:rsidR="00BE01E1" w:rsidRPr="00BE01E1" w:rsidRDefault="00BE01E1" w:rsidP="00BE01E1">
      <w:pPr>
        <w:suppressAutoHyphens w:val="0"/>
        <w:adjustRightInd w:val="0"/>
        <w:snapToGrid w:val="0"/>
        <w:spacing w:line="360" w:lineRule="auto"/>
        <w:jc w:val="both"/>
        <w:rPr>
          <w:rFonts w:ascii="Book Antiqua" w:hAnsi="Book Antiqua"/>
          <w:b/>
          <w:sz w:val="24"/>
          <w:szCs w:val="24"/>
          <w:lang w:val="fr-FR" w:eastAsia="zh-CN"/>
        </w:rPr>
      </w:pPr>
      <w:r w:rsidRPr="00BE01E1">
        <w:rPr>
          <w:rFonts w:ascii="Book Antiqua" w:hAnsi="Book Antiqua"/>
          <w:b/>
          <w:sz w:val="24"/>
          <w:szCs w:val="24"/>
          <w:lang w:val="fr-FR" w:eastAsia="zh-CN"/>
        </w:rPr>
        <w:t>Peer-review report’s scientific quality classification</w:t>
      </w:r>
    </w:p>
    <w:p w14:paraId="0CD530BA" w14:textId="4BC89139" w:rsidR="00BE01E1" w:rsidRPr="00BE01E1" w:rsidRDefault="00BE01E1" w:rsidP="00BE01E1">
      <w:pPr>
        <w:suppressAutoHyphens w:val="0"/>
        <w:adjustRightInd w:val="0"/>
        <w:snapToGrid w:val="0"/>
        <w:spacing w:line="360" w:lineRule="auto"/>
        <w:jc w:val="both"/>
        <w:rPr>
          <w:rFonts w:ascii="Book Antiqua" w:hAnsi="Book Antiqua"/>
          <w:sz w:val="24"/>
          <w:szCs w:val="24"/>
          <w:lang w:val="fr-FR" w:eastAsia="zh-CN"/>
        </w:rPr>
      </w:pPr>
      <w:r w:rsidRPr="00BE01E1">
        <w:rPr>
          <w:rFonts w:ascii="Book Antiqua" w:hAnsi="Book Antiqua"/>
          <w:sz w:val="24"/>
          <w:szCs w:val="24"/>
          <w:lang w:val="fr-FR" w:eastAsia="zh-CN"/>
        </w:rPr>
        <w:t xml:space="preserve">Grade A (Excellent): </w:t>
      </w:r>
      <w:r w:rsidR="003E788B">
        <w:rPr>
          <w:rFonts w:ascii="Book Antiqua" w:hAnsi="Book Antiqua"/>
          <w:sz w:val="24"/>
          <w:szCs w:val="24"/>
          <w:lang w:val="fr-FR" w:eastAsia="zh-CN"/>
        </w:rPr>
        <w:t>A, A</w:t>
      </w:r>
    </w:p>
    <w:p w14:paraId="69BB0F8F" w14:textId="65DEEE95" w:rsidR="00BE01E1" w:rsidRPr="00BE01E1" w:rsidRDefault="00BE01E1" w:rsidP="00BE01E1">
      <w:pPr>
        <w:suppressAutoHyphens w:val="0"/>
        <w:adjustRightInd w:val="0"/>
        <w:snapToGrid w:val="0"/>
        <w:spacing w:line="360" w:lineRule="auto"/>
        <w:jc w:val="both"/>
        <w:rPr>
          <w:rFonts w:ascii="Book Antiqua" w:hAnsi="Book Antiqua"/>
          <w:sz w:val="24"/>
          <w:szCs w:val="24"/>
          <w:lang w:val="fr-FR" w:eastAsia="zh-CN"/>
        </w:rPr>
      </w:pPr>
      <w:r w:rsidRPr="00BE01E1">
        <w:rPr>
          <w:rFonts w:ascii="Book Antiqua" w:hAnsi="Book Antiqua"/>
          <w:sz w:val="24"/>
          <w:szCs w:val="24"/>
          <w:lang w:val="fr-FR" w:eastAsia="zh-CN"/>
        </w:rPr>
        <w:t>Grade B (Very good): B</w:t>
      </w:r>
      <w:r w:rsidR="003E788B">
        <w:rPr>
          <w:rFonts w:ascii="Book Antiqua" w:hAnsi="Book Antiqua"/>
          <w:sz w:val="24"/>
          <w:szCs w:val="24"/>
          <w:lang w:val="fr-FR" w:eastAsia="zh-CN"/>
        </w:rPr>
        <w:t>, B</w:t>
      </w:r>
    </w:p>
    <w:p w14:paraId="4850BF6F" w14:textId="77777777" w:rsidR="00BE01E1" w:rsidRPr="00BE01E1" w:rsidRDefault="00BE01E1" w:rsidP="00BE01E1">
      <w:pPr>
        <w:suppressAutoHyphens w:val="0"/>
        <w:adjustRightInd w:val="0"/>
        <w:snapToGrid w:val="0"/>
        <w:spacing w:line="360" w:lineRule="auto"/>
        <w:jc w:val="both"/>
        <w:rPr>
          <w:rFonts w:ascii="Book Antiqua" w:hAnsi="Book Antiqua"/>
          <w:sz w:val="24"/>
          <w:szCs w:val="24"/>
          <w:lang w:val="fr-FR" w:eastAsia="zh-CN"/>
        </w:rPr>
      </w:pPr>
      <w:r w:rsidRPr="00BE01E1">
        <w:rPr>
          <w:rFonts w:ascii="Book Antiqua" w:hAnsi="Book Antiqua"/>
          <w:sz w:val="24"/>
          <w:szCs w:val="24"/>
          <w:lang w:val="fr-FR" w:eastAsia="zh-CN"/>
        </w:rPr>
        <w:t>Grade C (Good): 0</w:t>
      </w:r>
    </w:p>
    <w:p w14:paraId="5CCCE109" w14:textId="77777777" w:rsidR="00BE01E1" w:rsidRPr="00BE01E1" w:rsidRDefault="00BE01E1" w:rsidP="00BE01E1">
      <w:pPr>
        <w:suppressAutoHyphens w:val="0"/>
        <w:adjustRightInd w:val="0"/>
        <w:snapToGrid w:val="0"/>
        <w:spacing w:line="360" w:lineRule="auto"/>
        <w:jc w:val="both"/>
        <w:rPr>
          <w:rFonts w:ascii="Book Antiqua" w:hAnsi="Book Antiqua"/>
          <w:sz w:val="24"/>
          <w:szCs w:val="24"/>
          <w:lang w:val="fr-FR" w:eastAsia="zh-CN"/>
        </w:rPr>
      </w:pPr>
      <w:r w:rsidRPr="00BE01E1">
        <w:rPr>
          <w:rFonts w:ascii="Book Antiqua" w:hAnsi="Book Antiqua"/>
          <w:sz w:val="24"/>
          <w:szCs w:val="24"/>
          <w:lang w:val="fr-FR" w:eastAsia="zh-CN"/>
        </w:rPr>
        <w:t>Grade D (Fair): 0</w:t>
      </w:r>
    </w:p>
    <w:p w14:paraId="3AE1FCB2" w14:textId="77777777" w:rsidR="00BE01E1" w:rsidRPr="00BE01E1" w:rsidRDefault="00BE01E1" w:rsidP="00BE01E1">
      <w:pPr>
        <w:suppressAutoHyphens w:val="0"/>
        <w:adjustRightInd w:val="0"/>
        <w:snapToGrid w:val="0"/>
        <w:spacing w:line="360" w:lineRule="auto"/>
        <w:jc w:val="both"/>
        <w:rPr>
          <w:rFonts w:ascii="Book Antiqua" w:eastAsia="等线" w:hAnsi="Book Antiqua"/>
          <w:kern w:val="2"/>
          <w:sz w:val="24"/>
          <w:szCs w:val="24"/>
          <w:lang w:val="hu-HU" w:eastAsia="zh-CN"/>
        </w:rPr>
      </w:pPr>
      <w:r w:rsidRPr="00BE01E1">
        <w:rPr>
          <w:rFonts w:ascii="Book Antiqua" w:hAnsi="Book Antiqua"/>
          <w:sz w:val="24"/>
          <w:szCs w:val="24"/>
          <w:lang w:val="fr-FR" w:eastAsia="zh-CN"/>
        </w:rPr>
        <w:lastRenderedPageBreak/>
        <w:t>Grade E (Poor): 0</w:t>
      </w:r>
    </w:p>
    <w:p w14:paraId="0AA81E1F" w14:textId="77777777" w:rsidR="00BE01E1" w:rsidRPr="00BE01E1" w:rsidRDefault="00BE01E1" w:rsidP="00BE01E1">
      <w:pPr>
        <w:widowControl/>
        <w:suppressAutoHyphens w:val="0"/>
        <w:adjustRightInd w:val="0"/>
        <w:snapToGrid w:val="0"/>
        <w:spacing w:line="360" w:lineRule="auto"/>
        <w:ind w:right="361"/>
        <w:rPr>
          <w:rFonts w:ascii="Book Antiqua" w:hAnsi="Book Antiqua"/>
          <w:sz w:val="24"/>
          <w:szCs w:val="24"/>
          <w:lang w:val="en-US" w:eastAsia="zh-CN"/>
        </w:rPr>
      </w:pPr>
    </w:p>
    <w:p w14:paraId="6E983C7D" w14:textId="2E6CE376" w:rsidR="00BE01E1" w:rsidRPr="00BE01E1" w:rsidRDefault="00BE01E1" w:rsidP="00E130BD">
      <w:pPr>
        <w:widowControl/>
        <w:suppressAutoHyphens w:val="0"/>
        <w:adjustRightInd w:val="0"/>
        <w:snapToGrid w:val="0"/>
        <w:spacing w:line="360" w:lineRule="auto"/>
        <w:ind w:right="361"/>
        <w:jc w:val="both"/>
        <w:rPr>
          <w:rFonts w:ascii="Book Antiqua" w:hAnsi="Book Antiqua"/>
          <w:b/>
          <w:bCs/>
          <w:sz w:val="24"/>
          <w:szCs w:val="24"/>
          <w:lang w:val="en-US" w:eastAsia="zh-CN"/>
        </w:rPr>
      </w:pPr>
      <w:r w:rsidRPr="00BE01E1">
        <w:rPr>
          <w:rFonts w:ascii="Book Antiqua" w:hAnsi="Book Antiqua"/>
          <w:b/>
          <w:sz w:val="24"/>
          <w:szCs w:val="24"/>
          <w:lang w:val="en-US" w:eastAsia="en-US"/>
        </w:rPr>
        <w:t>P-Reviewer</w:t>
      </w:r>
      <w:r w:rsidRPr="00BE01E1">
        <w:rPr>
          <w:rFonts w:ascii="Book Antiqua" w:hAnsi="Book Antiqua"/>
          <w:b/>
          <w:sz w:val="24"/>
          <w:szCs w:val="24"/>
          <w:lang w:val="en-US" w:eastAsia="zh-CN"/>
        </w:rPr>
        <w:t>:</w:t>
      </w:r>
      <w:r w:rsidR="0002693E">
        <w:rPr>
          <w:rFonts w:ascii="Book Antiqua" w:hAnsi="Book Antiqua"/>
          <w:bCs/>
          <w:sz w:val="24"/>
          <w:szCs w:val="24"/>
          <w:lang w:val="en-US" w:eastAsia="en-US"/>
        </w:rPr>
        <w:t xml:space="preserve"> </w:t>
      </w:r>
      <w:r w:rsidR="0002693E" w:rsidRPr="0002693E">
        <w:rPr>
          <w:rFonts w:ascii="Book Antiqua" w:hAnsi="Book Antiqua"/>
          <w:bCs/>
          <w:sz w:val="24"/>
          <w:szCs w:val="24"/>
          <w:lang w:val="en-US" w:eastAsia="en-US"/>
        </w:rPr>
        <w:t>Day</w:t>
      </w:r>
      <w:r w:rsidR="0002693E">
        <w:rPr>
          <w:rFonts w:ascii="Book Antiqua" w:hAnsi="Book Antiqua"/>
          <w:bCs/>
          <w:sz w:val="24"/>
          <w:szCs w:val="24"/>
          <w:lang w:val="en-US" w:eastAsia="en-US"/>
        </w:rPr>
        <w:t xml:space="preserve"> AS, </w:t>
      </w:r>
      <w:r w:rsidR="0002693E" w:rsidRPr="0002693E">
        <w:rPr>
          <w:rFonts w:ascii="Book Antiqua" w:hAnsi="Book Antiqua"/>
          <w:bCs/>
          <w:sz w:val="24"/>
          <w:szCs w:val="24"/>
          <w:lang w:val="en-US" w:eastAsia="en-US"/>
        </w:rPr>
        <w:t>Gangl</w:t>
      </w:r>
      <w:r w:rsidR="0002693E">
        <w:rPr>
          <w:rFonts w:ascii="Book Antiqua" w:hAnsi="Book Antiqua"/>
          <w:bCs/>
          <w:sz w:val="24"/>
          <w:szCs w:val="24"/>
          <w:lang w:val="en-US" w:eastAsia="en-US"/>
        </w:rPr>
        <w:t xml:space="preserve"> A, </w:t>
      </w:r>
      <w:r w:rsidR="0002693E" w:rsidRPr="0002693E">
        <w:rPr>
          <w:rFonts w:ascii="Book Antiqua" w:hAnsi="Book Antiqua"/>
          <w:bCs/>
          <w:sz w:val="24"/>
          <w:szCs w:val="24"/>
          <w:lang w:val="en-US" w:eastAsia="en-US"/>
        </w:rPr>
        <w:t>Nielsen</w:t>
      </w:r>
      <w:r w:rsidR="0002693E">
        <w:rPr>
          <w:rFonts w:ascii="Book Antiqua" w:hAnsi="Book Antiqua"/>
          <w:bCs/>
          <w:sz w:val="24"/>
          <w:szCs w:val="24"/>
          <w:lang w:val="en-US" w:eastAsia="en-US"/>
        </w:rPr>
        <w:t xml:space="preserve"> OH, </w:t>
      </w:r>
      <w:r w:rsidR="0002693E" w:rsidRPr="0002693E">
        <w:rPr>
          <w:rFonts w:ascii="Book Antiqua" w:hAnsi="Book Antiqua"/>
          <w:bCs/>
          <w:sz w:val="24"/>
          <w:szCs w:val="24"/>
          <w:lang w:val="en-US" w:eastAsia="en-US"/>
        </w:rPr>
        <w:t>Serban</w:t>
      </w:r>
      <w:r w:rsidR="0002693E">
        <w:rPr>
          <w:rFonts w:ascii="Book Antiqua" w:hAnsi="Book Antiqua"/>
          <w:bCs/>
          <w:sz w:val="24"/>
          <w:szCs w:val="24"/>
          <w:lang w:val="en-US" w:eastAsia="en-US"/>
        </w:rPr>
        <w:t xml:space="preserve"> ED</w:t>
      </w:r>
      <w:r w:rsidR="008B44BB">
        <w:rPr>
          <w:rFonts w:ascii="Book Antiqua" w:hAnsi="Book Antiqua"/>
          <w:bCs/>
          <w:sz w:val="24"/>
          <w:szCs w:val="24"/>
          <w:lang w:val="en-US" w:eastAsia="en-US"/>
        </w:rPr>
        <w:t xml:space="preserve"> </w:t>
      </w:r>
      <w:r w:rsidRPr="00BE01E1">
        <w:rPr>
          <w:rFonts w:ascii="Book Antiqua" w:hAnsi="Book Antiqua"/>
          <w:b/>
          <w:bCs/>
          <w:sz w:val="24"/>
          <w:szCs w:val="24"/>
          <w:lang w:val="en-US" w:eastAsia="en-US"/>
        </w:rPr>
        <w:t>S-Editor</w:t>
      </w:r>
      <w:r w:rsidRPr="00BE01E1">
        <w:rPr>
          <w:rFonts w:ascii="Book Antiqua" w:hAnsi="Book Antiqua"/>
          <w:b/>
          <w:bCs/>
          <w:sz w:val="24"/>
          <w:szCs w:val="24"/>
          <w:lang w:val="en-US" w:eastAsia="zh-CN"/>
        </w:rPr>
        <w:t>:</w:t>
      </w:r>
      <w:r w:rsidRPr="00BE01E1">
        <w:rPr>
          <w:rFonts w:ascii="Book Antiqua" w:hAnsi="Book Antiqua"/>
          <w:bCs/>
          <w:sz w:val="24"/>
          <w:szCs w:val="24"/>
          <w:lang w:val="en-US" w:eastAsia="en-US"/>
        </w:rPr>
        <w:t xml:space="preserve"> </w:t>
      </w:r>
      <w:r w:rsidRPr="00BE01E1">
        <w:rPr>
          <w:rFonts w:ascii="Book Antiqua" w:hAnsi="Book Antiqua"/>
          <w:bCs/>
          <w:sz w:val="24"/>
          <w:szCs w:val="24"/>
          <w:lang w:val="en-US" w:eastAsia="zh-CN"/>
        </w:rPr>
        <w:t>Gong ZM</w:t>
      </w:r>
      <w:r w:rsidRPr="00BE01E1">
        <w:rPr>
          <w:rFonts w:ascii="Book Antiqua" w:hAnsi="Book Antiqua"/>
          <w:b/>
          <w:bCs/>
          <w:sz w:val="24"/>
          <w:szCs w:val="24"/>
          <w:lang w:val="en-US" w:eastAsia="en-US"/>
        </w:rPr>
        <w:t xml:space="preserve"> L-Editor</w:t>
      </w:r>
      <w:r w:rsidRPr="00BE01E1">
        <w:rPr>
          <w:rFonts w:ascii="Book Antiqua" w:hAnsi="Book Antiqua"/>
          <w:b/>
          <w:bCs/>
          <w:sz w:val="24"/>
          <w:szCs w:val="24"/>
          <w:lang w:val="en-US" w:eastAsia="zh-CN"/>
        </w:rPr>
        <w:t>:</w:t>
      </w:r>
      <w:r w:rsidRPr="00BE01E1">
        <w:rPr>
          <w:rFonts w:ascii="Book Antiqua" w:hAnsi="Book Antiqua"/>
          <w:b/>
          <w:bCs/>
          <w:sz w:val="24"/>
          <w:szCs w:val="24"/>
          <w:lang w:val="en-US" w:eastAsia="en-US"/>
        </w:rPr>
        <w:t xml:space="preserve"> </w:t>
      </w:r>
      <w:r w:rsidR="00661BB8">
        <w:rPr>
          <w:rFonts w:ascii="Book Antiqua" w:hAnsi="Book Antiqua"/>
          <w:bCs/>
          <w:sz w:val="24"/>
          <w:szCs w:val="24"/>
          <w:lang w:val="en-US" w:eastAsia="en-US"/>
        </w:rPr>
        <w:t xml:space="preserve">Webster JR </w:t>
      </w:r>
      <w:r w:rsidRPr="00BE01E1">
        <w:rPr>
          <w:rFonts w:ascii="Book Antiqua" w:hAnsi="Book Antiqua"/>
          <w:b/>
          <w:bCs/>
          <w:sz w:val="24"/>
          <w:szCs w:val="24"/>
          <w:lang w:val="en-US" w:eastAsia="en-US"/>
        </w:rPr>
        <w:t>E-Editor</w:t>
      </w:r>
      <w:r w:rsidRPr="00BE01E1">
        <w:rPr>
          <w:rFonts w:ascii="Book Antiqua" w:hAnsi="Book Antiqua"/>
          <w:b/>
          <w:bCs/>
          <w:sz w:val="24"/>
          <w:szCs w:val="24"/>
          <w:lang w:val="en-US" w:eastAsia="zh-CN"/>
        </w:rPr>
        <w:t>:</w:t>
      </w:r>
    </w:p>
    <w:p w14:paraId="0B25B8EC" w14:textId="16A9A9D4" w:rsidR="00083614" w:rsidRDefault="00083614">
      <w:pPr>
        <w:widowControl/>
        <w:suppressAutoHyphens w:val="0"/>
        <w:rPr>
          <w:rFonts w:ascii="Book Antiqua" w:hAnsi="Book Antiqua" w:cs="Arial"/>
          <w:b/>
          <w:sz w:val="24"/>
          <w:szCs w:val="24"/>
          <w:lang w:val="en-US"/>
        </w:rPr>
      </w:pPr>
    </w:p>
    <w:p w14:paraId="7641BBF4" w14:textId="52330A7A" w:rsidR="003E4CAA" w:rsidRPr="00DC6F37" w:rsidRDefault="004C455C" w:rsidP="00DC6F37">
      <w:pPr>
        <w:suppressAutoHyphens w:val="0"/>
        <w:autoSpaceDE w:val="0"/>
        <w:snapToGrid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t>F</w:t>
      </w:r>
      <w:r w:rsidR="00C5080A" w:rsidRPr="00DC6F37">
        <w:rPr>
          <w:rFonts w:ascii="Book Antiqua" w:hAnsi="Book Antiqua" w:cs="Arial"/>
          <w:b/>
          <w:sz w:val="24"/>
          <w:szCs w:val="24"/>
          <w:lang w:val="en-US"/>
        </w:rPr>
        <w:t xml:space="preserve">igure </w:t>
      </w:r>
      <w:r w:rsidR="009C6AC1" w:rsidRPr="00DC6F37">
        <w:rPr>
          <w:rFonts w:ascii="Book Antiqua" w:hAnsi="Book Antiqua" w:cs="Arial"/>
          <w:b/>
          <w:sz w:val="24"/>
          <w:szCs w:val="24"/>
          <w:lang w:val="en-US"/>
        </w:rPr>
        <w:t>L</w:t>
      </w:r>
      <w:r w:rsidR="00C5080A" w:rsidRPr="00DC6F37">
        <w:rPr>
          <w:rFonts w:ascii="Book Antiqua" w:hAnsi="Book Antiqua" w:cs="Arial"/>
          <w:b/>
          <w:sz w:val="24"/>
          <w:szCs w:val="24"/>
          <w:lang w:val="en-US"/>
        </w:rPr>
        <w:t>egends</w:t>
      </w:r>
    </w:p>
    <w:p w14:paraId="2ABB9E8B" w14:textId="4C5E7164" w:rsidR="0037373B" w:rsidRPr="00DC6F37" w:rsidRDefault="00BC7DEF" w:rsidP="00DC6F37">
      <w:pPr>
        <w:suppressAutoHyphens w:val="0"/>
        <w:autoSpaceDE w:val="0"/>
        <w:snapToGrid w:val="0"/>
        <w:spacing w:line="360" w:lineRule="auto"/>
        <w:jc w:val="both"/>
        <w:rPr>
          <w:rFonts w:ascii="Book Antiqua" w:hAnsi="Book Antiqua" w:cs="Arial"/>
          <w:b/>
          <w:sz w:val="24"/>
          <w:szCs w:val="24"/>
          <w:lang w:val="en-US"/>
        </w:rPr>
      </w:pPr>
      <w:r w:rsidRPr="00DC6F37">
        <w:rPr>
          <w:rFonts w:ascii="Book Antiqua" w:hAnsi="Book Antiqua" w:cs="Arial"/>
          <w:b/>
          <w:noProof/>
          <w:sz w:val="24"/>
          <w:szCs w:val="24"/>
          <w:lang w:val="en-US" w:eastAsia="zh-CN"/>
        </w:rPr>
        <w:drawing>
          <wp:inline distT="0" distB="0" distL="0" distR="0" wp14:anchorId="2534D9C7" wp14:editId="2DAA87F0">
            <wp:extent cx="5312804" cy="2608028"/>
            <wp:effectExtent l="0" t="0" r="254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1764" cy="2617336"/>
                    </a:xfrm>
                    <a:prstGeom prst="rect">
                      <a:avLst/>
                    </a:prstGeom>
                    <a:noFill/>
                  </pic:spPr>
                </pic:pic>
              </a:graphicData>
            </a:graphic>
          </wp:inline>
        </w:drawing>
      </w:r>
    </w:p>
    <w:p w14:paraId="25947476" w14:textId="2B9DB0F9" w:rsidR="00F65456" w:rsidRPr="00F7323B" w:rsidRDefault="0037373B" w:rsidP="00F7323B">
      <w:pPr>
        <w:suppressAutoHyphens w:val="0"/>
        <w:autoSpaceDE w:val="0"/>
        <w:snapToGrid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t>Figure 1</w:t>
      </w:r>
      <w:r w:rsidR="00A07A0B">
        <w:rPr>
          <w:rFonts w:ascii="Book Antiqua" w:hAnsi="Book Antiqua" w:cs="Arial"/>
          <w:b/>
          <w:sz w:val="24"/>
          <w:szCs w:val="24"/>
          <w:lang w:val="en-US"/>
        </w:rPr>
        <w:t xml:space="preserve"> </w:t>
      </w:r>
      <w:r w:rsidRPr="00DC6F37">
        <w:rPr>
          <w:rFonts w:ascii="Book Antiqua" w:hAnsi="Book Antiqua" w:cs="Arial"/>
          <w:b/>
          <w:sz w:val="24"/>
          <w:szCs w:val="24"/>
          <w:lang w:val="en-US"/>
        </w:rPr>
        <w:t>The JAK/STAT pathway</w:t>
      </w:r>
      <w:r w:rsidR="00C5080A" w:rsidRPr="00DC6F37">
        <w:rPr>
          <w:rFonts w:ascii="Book Antiqua" w:hAnsi="Book Antiqua" w:cs="Arial"/>
          <w:b/>
          <w:sz w:val="24"/>
          <w:szCs w:val="24"/>
          <w:lang w:val="en-US" w:eastAsia="zh-CN"/>
        </w:rPr>
        <w:t xml:space="preserve">. </w:t>
      </w:r>
      <w:r w:rsidR="009C068B" w:rsidRPr="00F7323B">
        <w:rPr>
          <w:rFonts w:ascii="Book Antiqua" w:hAnsi="Book Antiqua" w:cs="Arial"/>
          <w:sz w:val="24"/>
          <w:szCs w:val="24"/>
          <w:lang w:val="en-US"/>
        </w:rPr>
        <w:t>A:</w:t>
      </w:r>
      <w:r w:rsidR="00975E68" w:rsidRPr="00F7323B">
        <w:rPr>
          <w:rFonts w:ascii="Book Antiqua" w:hAnsi="Book Antiqua" w:cs="Arial"/>
          <w:sz w:val="24"/>
          <w:szCs w:val="24"/>
          <w:lang w:val="en-US"/>
        </w:rPr>
        <w:t xml:space="preserve"> </w:t>
      </w:r>
      <w:r w:rsidRPr="00F7323B">
        <w:rPr>
          <w:rFonts w:ascii="Book Antiqua" w:hAnsi="Book Antiqua" w:cs="Arial"/>
          <w:sz w:val="24"/>
          <w:szCs w:val="24"/>
          <w:lang w:val="en-US"/>
        </w:rPr>
        <w:t xml:space="preserve">Canonical </w:t>
      </w:r>
      <w:r w:rsidR="00D07984" w:rsidRPr="00F7323B">
        <w:rPr>
          <w:rFonts w:ascii="Book Antiqua" w:hAnsi="Book Antiqua"/>
          <w:sz w:val="24"/>
          <w:szCs w:val="24"/>
          <w:lang w:val="en-US"/>
        </w:rPr>
        <w:t>Janus kinase</w:t>
      </w:r>
      <w:r w:rsidR="00F65456" w:rsidRPr="00F7323B">
        <w:rPr>
          <w:rFonts w:ascii="Book Antiqua" w:hAnsi="Book Antiqua"/>
          <w:sz w:val="24"/>
          <w:szCs w:val="24"/>
          <w:lang w:val="en-US"/>
        </w:rPr>
        <w:t xml:space="preserve"> </w:t>
      </w:r>
      <w:r w:rsidR="00F65456" w:rsidRPr="00F7323B">
        <w:rPr>
          <w:rFonts w:ascii="Book Antiqua" w:hAnsi="Book Antiqua" w:cs="Arial"/>
          <w:sz w:val="24"/>
          <w:szCs w:val="24"/>
          <w:lang w:val="en-US"/>
        </w:rPr>
        <w:t>(JAK)</w:t>
      </w:r>
      <w:r w:rsidRPr="00F7323B">
        <w:rPr>
          <w:rFonts w:ascii="Book Antiqua" w:hAnsi="Book Antiqua" w:cs="Arial"/>
          <w:sz w:val="24"/>
          <w:szCs w:val="24"/>
          <w:lang w:val="en-US"/>
        </w:rPr>
        <w:t>/</w:t>
      </w:r>
      <w:r w:rsidR="00D07984" w:rsidRPr="00F7323B">
        <w:rPr>
          <w:rFonts w:ascii="Book Antiqua" w:hAnsi="Book Antiqua"/>
          <w:sz w:val="24"/>
          <w:szCs w:val="24"/>
          <w:lang w:val="en-US"/>
        </w:rPr>
        <w:t>signal transducer and activator of transcription</w:t>
      </w:r>
      <w:r w:rsidR="00D07984" w:rsidRPr="00F7323B">
        <w:rPr>
          <w:rFonts w:ascii="Book Antiqua" w:hAnsi="Book Antiqua" w:cs="Arial"/>
          <w:sz w:val="24"/>
          <w:szCs w:val="24"/>
          <w:lang w:val="en-US"/>
        </w:rPr>
        <w:t xml:space="preserve"> </w:t>
      </w:r>
      <w:r w:rsidR="00F65456" w:rsidRPr="00F7323B">
        <w:rPr>
          <w:rFonts w:ascii="Book Antiqua" w:hAnsi="Book Antiqua" w:cs="Arial"/>
          <w:sz w:val="24"/>
          <w:szCs w:val="24"/>
          <w:lang w:val="en-US"/>
        </w:rPr>
        <w:t>(</w:t>
      </w:r>
      <w:r w:rsidR="00D07984" w:rsidRPr="00F7323B">
        <w:rPr>
          <w:rFonts w:ascii="Book Antiqua" w:hAnsi="Book Antiqua" w:cs="Arial"/>
          <w:sz w:val="24"/>
          <w:szCs w:val="24"/>
          <w:lang w:val="en-US"/>
        </w:rPr>
        <w:t>STAT)</w:t>
      </w:r>
      <w:r w:rsidRPr="00F7323B">
        <w:rPr>
          <w:rFonts w:ascii="Book Antiqua" w:hAnsi="Book Antiqua" w:cs="Arial"/>
          <w:sz w:val="24"/>
          <w:szCs w:val="24"/>
          <w:lang w:val="en-US"/>
        </w:rPr>
        <w:t>-signaling initiates with the association of cytokines and their corres</w:t>
      </w:r>
      <w:r w:rsidR="009C068B" w:rsidRPr="00F7323B">
        <w:rPr>
          <w:rFonts w:ascii="Book Antiqua" w:hAnsi="Book Antiqua" w:cs="Arial"/>
          <w:sz w:val="24"/>
          <w:szCs w:val="24"/>
          <w:lang w:val="en-US"/>
        </w:rPr>
        <w:t>ponding transmembrane receptors;</w:t>
      </w:r>
      <w:r w:rsidRPr="00F7323B">
        <w:rPr>
          <w:rFonts w:ascii="Book Antiqua" w:hAnsi="Book Antiqua" w:cs="Arial"/>
          <w:sz w:val="24"/>
          <w:szCs w:val="24"/>
          <w:lang w:val="en-US"/>
        </w:rPr>
        <w:t xml:space="preserve"> </w:t>
      </w:r>
      <w:r w:rsidR="009C068B" w:rsidRPr="00F7323B">
        <w:rPr>
          <w:rFonts w:ascii="Book Antiqua" w:hAnsi="Book Antiqua" w:cs="Arial"/>
          <w:sz w:val="24"/>
          <w:szCs w:val="24"/>
          <w:lang w:val="en-US"/>
        </w:rPr>
        <w:t xml:space="preserve">B: </w:t>
      </w:r>
      <w:r w:rsidRPr="00F7323B">
        <w:rPr>
          <w:rFonts w:ascii="Book Antiqua" w:hAnsi="Book Antiqua" w:cs="Arial"/>
          <w:sz w:val="24"/>
          <w:szCs w:val="24"/>
          <w:lang w:val="en-US"/>
        </w:rPr>
        <w:t>Cytokine binding brings JAKs in proximity to the receptor, leading to phosphorylation of both the JAKs themselves and the cytoplasmic tails of the receptors, thereby creating docking sites for STAT monomers</w:t>
      </w:r>
      <w:r w:rsidR="009C068B" w:rsidRPr="00F7323B">
        <w:rPr>
          <w:rFonts w:ascii="Book Antiqua" w:hAnsi="Book Antiqua" w:cs="Arial"/>
          <w:sz w:val="24"/>
          <w:szCs w:val="24"/>
          <w:lang w:val="en-US"/>
        </w:rPr>
        <w:t xml:space="preserve">; C: </w:t>
      </w:r>
      <w:r w:rsidRPr="00F7323B">
        <w:rPr>
          <w:rFonts w:ascii="Book Antiqua" w:hAnsi="Book Antiqua" w:cs="Arial"/>
          <w:sz w:val="24"/>
          <w:szCs w:val="24"/>
          <w:lang w:val="en-US"/>
        </w:rPr>
        <w:t>STAT tyrosine phosphorylation (p-Tyr) is the major activating event, leading to dimerization of STATs, translocation to the nucleus, DNA binding of STAT dimers and subsequent target gene induction</w:t>
      </w:r>
      <w:r w:rsidR="003A481E" w:rsidRPr="00F7323B">
        <w:rPr>
          <w:rFonts w:ascii="Book Antiqua" w:hAnsi="Book Antiqua" w:cs="Arial"/>
          <w:sz w:val="24"/>
          <w:szCs w:val="24"/>
          <w:lang w:val="en-US"/>
        </w:rPr>
        <w:t xml:space="preserve">. </w:t>
      </w:r>
      <w:r w:rsidR="00F65456" w:rsidRPr="00DC6F37">
        <w:rPr>
          <w:rFonts w:ascii="Book Antiqua" w:hAnsi="Book Antiqua" w:cs="Arial"/>
          <w:sz w:val="24"/>
          <w:szCs w:val="24"/>
          <w:lang w:val="en-US"/>
        </w:rPr>
        <w:t>JAK</w:t>
      </w:r>
      <w:r w:rsidR="00F7323B">
        <w:rPr>
          <w:rFonts w:ascii="Book Antiqua" w:hAnsi="Book Antiqua" w:cs="Arial"/>
          <w:sz w:val="24"/>
          <w:szCs w:val="24"/>
          <w:lang w:val="en-US"/>
        </w:rPr>
        <w:t>:</w:t>
      </w:r>
      <w:r w:rsidR="00F65456" w:rsidRPr="00DC6F37">
        <w:rPr>
          <w:rFonts w:ascii="Book Antiqua" w:hAnsi="Book Antiqua" w:cs="Arial"/>
          <w:sz w:val="24"/>
          <w:szCs w:val="24"/>
          <w:lang w:val="en-US"/>
        </w:rPr>
        <w:t xml:space="preserve"> Janus kinase; STAT</w:t>
      </w:r>
      <w:r w:rsidR="00F7323B">
        <w:rPr>
          <w:rFonts w:ascii="Book Antiqua" w:hAnsi="Book Antiqua" w:cs="Arial"/>
          <w:sz w:val="24"/>
          <w:szCs w:val="24"/>
          <w:lang w:val="en-US"/>
        </w:rPr>
        <w:t>:</w:t>
      </w:r>
      <w:r w:rsidR="00F65456" w:rsidRPr="00DC6F37">
        <w:rPr>
          <w:rFonts w:ascii="Book Antiqua" w:hAnsi="Book Antiqua" w:cs="Arial"/>
          <w:sz w:val="24"/>
          <w:szCs w:val="24"/>
          <w:lang w:val="en-US"/>
        </w:rPr>
        <w:t xml:space="preserve"> </w:t>
      </w:r>
      <w:r w:rsidR="00F65456" w:rsidRPr="00F7323B">
        <w:rPr>
          <w:rFonts w:ascii="Book Antiqua" w:hAnsi="Book Antiqua" w:cs="Arial"/>
          <w:caps/>
          <w:sz w:val="24"/>
          <w:szCs w:val="24"/>
          <w:lang w:val="en-US"/>
        </w:rPr>
        <w:t>s</w:t>
      </w:r>
      <w:r w:rsidR="00F65456" w:rsidRPr="00DC6F37">
        <w:rPr>
          <w:rFonts w:ascii="Book Antiqua" w:hAnsi="Book Antiqua" w:cs="Arial"/>
          <w:sz w:val="24"/>
          <w:szCs w:val="24"/>
          <w:lang w:val="en-US"/>
        </w:rPr>
        <w:t>ignal transducer and activator of transcription.</w:t>
      </w:r>
    </w:p>
    <w:p w14:paraId="64F2571B" w14:textId="64071B5C" w:rsidR="00445888" w:rsidRPr="00AA63F2" w:rsidRDefault="00C5080A" w:rsidP="00AA63F2">
      <w:pPr>
        <w:suppressAutoHyphens w:val="0"/>
        <w:spacing w:line="360" w:lineRule="auto"/>
        <w:jc w:val="both"/>
        <w:rPr>
          <w:rFonts w:ascii="Book Antiqua" w:hAnsi="Book Antiqua" w:cs="Arial"/>
          <w:b/>
          <w:bCs/>
          <w:sz w:val="24"/>
          <w:szCs w:val="24"/>
          <w:lang w:val="en-US"/>
        </w:rPr>
      </w:pPr>
      <w:r w:rsidRPr="00DC6F37">
        <w:rPr>
          <w:rFonts w:ascii="Book Antiqua" w:hAnsi="Book Antiqua" w:cs="Arial"/>
          <w:b/>
          <w:bCs/>
          <w:sz w:val="24"/>
          <w:szCs w:val="24"/>
          <w:lang w:val="en-US"/>
        </w:rPr>
        <w:br w:type="page"/>
      </w:r>
    </w:p>
    <w:p w14:paraId="3B2E6C6F" w14:textId="5260382D" w:rsidR="00445888" w:rsidRPr="00DC6F37" w:rsidRDefault="00445888" w:rsidP="00DC6F37">
      <w:pPr>
        <w:suppressAutoHyphens w:val="0"/>
        <w:autoSpaceDE w:val="0"/>
        <w:snapToGrid w:val="0"/>
        <w:spacing w:line="360" w:lineRule="auto"/>
        <w:jc w:val="both"/>
        <w:rPr>
          <w:rFonts w:ascii="Book Antiqua" w:hAnsi="Book Antiqua" w:cs="Arial"/>
          <w:b/>
          <w:bCs/>
          <w:sz w:val="24"/>
          <w:szCs w:val="24"/>
          <w:lang w:val="en-US"/>
        </w:rPr>
      </w:pPr>
    </w:p>
    <w:p w14:paraId="731BA32E" w14:textId="7148E6AB" w:rsidR="00047C4F" w:rsidRPr="0077369D" w:rsidRDefault="003E4CAA" w:rsidP="0077369D">
      <w:pPr>
        <w:suppressAutoHyphens w:val="0"/>
        <w:autoSpaceDE w:val="0"/>
        <w:snapToGrid w:val="0"/>
        <w:spacing w:line="360" w:lineRule="auto"/>
        <w:jc w:val="both"/>
        <w:rPr>
          <w:rFonts w:ascii="Book Antiqua" w:hAnsi="Book Antiqua" w:cs="Arial"/>
          <w:sz w:val="24"/>
          <w:szCs w:val="24"/>
          <w:lang w:val="en-US"/>
        </w:rPr>
      </w:pPr>
      <w:r w:rsidRPr="00DC6F37">
        <w:rPr>
          <w:rFonts w:ascii="Book Antiqua" w:hAnsi="Book Antiqua" w:cs="Arial"/>
          <w:b/>
          <w:bCs/>
          <w:sz w:val="24"/>
          <w:szCs w:val="24"/>
          <w:lang w:val="en-US"/>
        </w:rPr>
        <w:t xml:space="preserve">Figure </w:t>
      </w:r>
      <w:r w:rsidR="00B01CF0" w:rsidRPr="00DC6F37">
        <w:rPr>
          <w:rFonts w:ascii="Book Antiqua" w:hAnsi="Book Antiqua" w:cs="Arial"/>
          <w:b/>
          <w:bCs/>
          <w:sz w:val="24"/>
          <w:szCs w:val="24"/>
          <w:lang w:val="en-US"/>
        </w:rPr>
        <w:t>2</w:t>
      </w:r>
      <w:r w:rsidR="00AA63F2">
        <w:rPr>
          <w:rFonts w:ascii="Book Antiqua" w:hAnsi="Book Antiqua" w:cs="Arial"/>
          <w:b/>
          <w:bCs/>
          <w:sz w:val="24"/>
          <w:szCs w:val="24"/>
          <w:lang w:val="en-US"/>
        </w:rPr>
        <w:t xml:space="preserve"> </w:t>
      </w:r>
      <w:proofErr w:type="gramStart"/>
      <w:r w:rsidRPr="00DC6F37">
        <w:rPr>
          <w:rFonts w:ascii="Book Antiqua" w:hAnsi="Book Antiqua" w:cs="Arial"/>
          <w:b/>
          <w:bCs/>
          <w:sz w:val="24"/>
          <w:szCs w:val="24"/>
          <w:lang w:val="en-US"/>
        </w:rPr>
        <w:t>Differentially</w:t>
      </w:r>
      <w:proofErr w:type="gramEnd"/>
      <w:r w:rsidRPr="00DC6F37">
        <w:rPr>
          <w:rFonts w:ascii="Book Antiqua" w:hAnsi="Book Antiqua" w:cs="Arial"/>
          <w:b/>
          <w:bCs/>
          <w:sz w:val="24"/>
          <w:szCs w:val="24"/>
          <w:lang w:val="en-US"/>
        </w:rPr>
        <w:t xml:space="preserve"> regulated STAT</w:t>
      </w:r>
      <w:r w:rsidR="00D07984" w:rsidRPr="00DC6F37">
        <w:rPr>
          <w:rFonts w:ascii="Book Antiqua" w:hAnsi="Book Antiqua" w:cs="Arial"/>
          <w:b/>
          <w:bCs/>
          <w:sz w:val="24"/>
          <w:szCs w:val="24"/>
          <w:lang w:val="en-US"/>
        </w:rPr>
        <w:t>s</w:t>
      </w:r>
      <w:r w:rsidRPr="00DC6F37">
        <w:rPr>
          <w:rFonts w:ascii="Book Antiqua" w:hAnsi="Book Antiqua" w:cs="Arial"/>
          <w:b/>
          <w:bCs/>
          <w:sz w:val="24"/>
          <w:szCs w:val="24"/>
          <w:lang w:val="en-US"/>
        </w:rPr>
        <w:t xml:space="preserve"> in T-cells from </w:t>
      </w:r>
      <w:r w:rsidR="00655B47" w:rsidRPr="00DC6F37">
        <w:rPr>
          <w:rFonts w:ascii="Book Antiqua" w:hAnsi="Book Antiqua" w:cs="Arial"/>
          <w:b/>
          <w:bCs/>
          <w:sz w:val="24"/>
          <w:szCs w:val="24"/>
          <w:lang w:val="en-US"/>
        </w:rPr>
        <w:t xml:space="preserve">patients with </w:t>
      </w:r>
      <w:r w:rsidR="004373D5" w:rsidRPr="00DC6F37">
        <w:rPr>
          <w:rFonts w:ascii="Book Antiqua" w:hAnsi="Book Antiqua" w:cs="Arial"/>
          <w:b/>
          <w:bCs/>
          <w:sz w:val="24"/>
          <w:szCs w:val="24"/>
          <w:lang w:val="en-US"/>
        </w:rPr>
        <w:t>inflammatory bowel disease</w:t>
      </w:r>
      <w:r w:rsidR="00C5080A" w:rsidRPr="00DC6F37">
        <w:rPr>
          <w:rFonts w:ascii="Book Antiqua" w:hAnsi="Book Antiqua" w:cs="Arial"/>
          <w:b/>
          <w:bCs/>
          <w:sz w:val="24"/>
          <w:szCs w:val="24"/>
          <w:lang w:val="en-US"/>
        </w:rPr>
        <w:t xml:space="preserve">. </w:t>
      </w:r>
      <w:r w:rsidRPr="00DC6F37">
        <w:rPr>
          <w:rFonts w:ascii="Book Antiqua" w:hAnsi="Book Antiqua" w:cs="Arial"/>
          <w:sz w:val="24"/>
          <w:szCs w:val="24"/>
          <w:lang w:val="en-US"/>
        </w:rPr>
        <w:t xml:space="preserve">In T-cells, </w:t>
      </w:r>
      <w:r w:rsidR="00D07984" w:rsidRPr="00DC6F37">
        <w:rPr>
          <w:rFonts w:ascii="Book Antiqua" w:hAnsi="Book Antiqua"/>
          <w:sz w:val="24"/>
          <w:szCs w:val="24"/>
          <w:lang w:val="en-US"/>
        </w:rPr>
        <w:t>signal transducer and activator of transcription</w:t>
      </w:r>
      <w:r w:rsidR="00D07984" w:rsidRPr="00DC6F37">
        <w:rPr>
          <w:rFonts w:ascii="Book Antiqua" w:hAnsi="Book Antiqua" w:cs="Arial"/>
          <w:sz w:val="24"/>
          <w:szCs w:val="24"/>
          <w:lang w:val="en-US"/>
        </w:rPr>
        <w:t xml:space="preserve"> (</w:t>
      </w:r>
      <w:r w:rsidR="00083DF7" w:rsidRPr="00DC6F37">
        <w:rPr>
          <w:rFonts w:ascii="Book Antiqua" w:hAnsi="Book Antiqua" w:cs="Arial"/>
          <w:sz w:val="24"/>
          <w:szCs w:val="24"/>
          <w:lang w:val="en-US"/>
        </w:rPr>
        <w:t>STAT</w:t>
      </w:r>
      <w:r w:rsidR="00D07984" w:rsidRPr="00DC6F37">
        <w:rPr>
          <w:rFonts w:ascii="Book Antiqua" w:hAnsi="Book Antiqua" w:cs="Arial"/>
          <w:sz w:val="24"/>
          <w:szCs w:val="24"/>
          <w:lang w:val="en-US"/>
        </w:rPr>
        <w:t>)</w:t>
      </w:r>
      <w:r w:rsidR="00083DF7" w:rsidRPr="00DC6F37">
        <w:rPr>
          <w:rFonts w:ascii="Book Antiqua" w:hAnsi="Book Antiqua" w:cs="Arial"/>
          <w:sz w:val="24"/>
          <w:szCs w:val="24"/>
          <w:lang w:val="en-US"/>
        </w:rPr>
        <w:t xml:space="preserve">1 signaling is increased in </w:t>
      </w:r>
      <w:r w:rsidR="00D07984" w:rsidRPr="00DC6F37">
        <w:rPr>
          <w:rFonts w:ascii="Book Antiqua" w:hAnsi="Book Antiqua"/>
          <w:sz w:val="24"/>
          <w:szCs w:val="24"/>
          <w:lang w:val="en-US"/>
        </w:rPr>
        <w:t>Crohn`s disease</w:t>
      </w:r>
      <w:r w:rsidR="00D07984" w:rsidRPr="00DC6F37">
        <w:rPr>
          <w:rFonts w:ascii="Book Antiqua" w:hAnsi="Book Antiqua" w:cs="Arial"/>
          <w:sz w:val="24"/>
          <w:szCs w:val="24"/>
          <w:lang w:val="en-US"/>
        </w:rPr>
        <w:t xml:space="preserve"> (</w:t>
      </w:r>
      <w:r w:rsidR="00083DF7" w:rsidRPr="00DC6F37">
        <w:rPr>
          <w:rFonts w:ascii="Book Antiqua" w:hAnsi="Book Antiqua" w:cs="Arial"/>
          <w:sz w:val="24"/>
          <w:szCs w:val="24"/>
          <w:lang w:val="en-US"/>
        </w:rPr>
        <w:t>CD</w:t>
      </w:r>
      <w:r w:rsidR="00D07984" w:rsidRPr="00DC6F37">
        <w:rPr>
          <w:rFonts w:ascii="Book Antiqua" w:hAnsi="Book Antiqua" w:cs="Arial"/>
          <w:sz w:val="24"/>
          <w:szCs w:val="24"/>
          <w:lang w:val="en-US"/>
        </w:rPr>
        <w:t>)</w:t>
      </w:r>
      <w:r w:rsidR="00083DF7" w:rsidRPr="00DC6F37">
        <w:rPr>
          <w:rFonts w:ascii="Book Antiqua" w:hAnsi="Book Antiqua" w:cs="Arial"/>
          <w:sz w:val="24"/>
          <w:szCs w:val="24"/>
          <w:lang w:val="en-US"/>
        </w:rPr>
        <w:t xml:space="preserve"> but not </w:t>
      </w:r>
      <w:r w:rsidR="00112F84">
        <w:rPr>
          <w:noProof/>
          <w:lang w:val="en-US" w:eastAsia="zh-CN"/>
        </w:rPr>
        <w:drawing>
          <wp:inline distT="0" distB="0" distL="0" distR="0" wp14:anchorId="410851AA" wp14:editId="752F57A8">
            <wp:extent cx="6221024" cy="3703704"/>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1028" cy="3715613"/>
                    </a:xfrm>
                    <a:prstGeom prst="rect">
                      <a:avLst/>
                    </a:prstGeom>
                  </pic:spPr>
                </pic:pic>
              </a:graphicData>
            </a:graphic>
          </wp:inline>
        </w:drawing>
      </w:r>
      <w:r w:rsidR="00D07984" w:rsidRPr="00DC6F37">
        <w:rPr>
          <w:rFonts w:ascii="Book Antiqua" w:hAnsi="Book Antiqua"/>
          <w:sz w:val="24"/>
          <w:szCs w:val="24"/>
          <w:lang w:val="en-US"/>
        </w:rPr>
        <w:t>ulcerative colitis (</w:t>
      </w:r>
      <w:r w:rsidR="00083DF7" w:rsidRPr="00DC6F37">
        <w:rPr>
          <w:rFonts w:ascii="Book Antiqua" w:hAnsi="Book Antiqua" w:cs="Arial"/>
          <w:sz w:val="24"/>
          <w:szCs w:val="24"/>
          <w:lang w:val="en-US"/>
        </w:rPr>
        <w:t>UC</w:t>
      </w:r>
      <w:r w:rsidR="00D07984" w:rsidRPr="00DC6F37">
        <w:rPr>
          <w:rFonts w:ascii="Book Antiqua" w:hAnsi="Book Antiqua" w:cs="Arial"/>
          <w:sz w:val="24"/>
          <w:szCs w:val="24"/>
          <w:lang w:val="en-US"/>
        </w:rPr>
        <w:t>)</w:t>
      </w:r>
      <w:r w:rsidR="00083DF7" w:rsidRPr="00DC6F37">
        <w:rPr>
          <w:rFonts w:ascii="Book Antiqua" w:hAnsi="Book Antiqua" w:cs="Arial"/>
          <w:sz w:val="24"/>
          <w:szCs w:val="24"/>
          <w:lang w:val="en-US"/>
        </w:rPr>
        <w:t xml:space="preserve">, while </w:t>
      </w:r>
      <w:r w:rsidRPr="00DC6F37">
        <w:rPr>
          <w:rFonts w:ascii="Book Antiqua" w:hAnsi="Book Antiqua" w:cs="Arial"/>
          <w:sz w:val="24"/>
          <w:szCs w:val="24"/>
          <w:lang w:val="en-US"/>
        </w:rPr>
        <w:t xml:space="preserve">STAT3 </w:t>
      </w:r>
      <w:r w:rsidR="00083DF7" w:rsidRPr="00DC6F37">
        <w:rPr>
          <w:rFonts w:ascii="Book Antiqua" w:hAnsi="Book Antiqua" w:cs="Arial"/>
          <w:sz w:val="24"/>
          <w:szCs w:val="24"/>
          <w:lang w:val="en-US"/>
        </w:rPr>
        <w:t>is</w:t>
      </w:r>
      <w:r w:rsidRPr="00DC6F37">
        <w:rPr>
          <w:rFonts w:ascii="Book Antiqua" w:hAnsi="Book Antiqua" w:cs="Arial"/>
          <w:sz w:val="24"/>
          <w:szCs w:val="24"/>
          <w:lang w:val="en-US"/>
        </w:rPr>
        <w:t xml:space="preserve"> associated with a critical role in both UC and CD pathogenesis and overactivation is linked to increased intestinal inflammation. There is </w:t>
      </w:r>
      <w:r w:rsidR="00083DF7" w:rsidRPr="00DC6F37">
        <w:rPr>
          <w:rFonts w:ascii="Book Antiqua" w:hAnsi="Book Antiqua" w:cs="Arial"/>
          <w:sz w:val="24"/>
          <w:szCs w:val="24"/>
          <w:lang w:val="en-US"/>
        </w:rPr>
        <w:t>stronger</w:t>
      </w:r>
      <w:r w:rsidRPr="00DC6F37">
        <w:rPr>
          <w:rFonts w:ascii="Book Antiqua" w:hAnsi="Book Antiqua" w:cs="Arial"/>
          <w:sz w:val="24"/>
          <w:szCs w:val="24"/>
          <w:lang w:val="en-US"/>
        </w:rPr>
        <w:t xml:space="preserve"> evidence </w:t>
      </w:r>
      <w:r w:rsidR="00083DF7" w:rsidRPr="00DC6F37">
        <w:rPr>
          <w:rFonts w:ascii="Book Antiqua" w:hAnsi="Book Antiqua" w:cs="Arial"/>
          <w:sz w:val="24"/>
          <w:szCs w:val="24"/>
          <w:lang w:val="en-US"/>
        </w:rPr>
        <w:t>of</w:t>
      </w:r>
      <w:r w:rsidRPr="00DC6F37">
        <w:rPr>
          <w:rFonts w:ascii="Book Antiqua" w:hAnsi="Book Antiqua" w:cs="Arial"/>
          <w:sz w:val="24"/>
          <w:szCs w:val="24"/>
          <w:lang w:val="en-US"/>
        </w:rPr>
        <w:t xml:space="preserve"> STAT4 signaling in CD </w:t>
      </w:r>
      <w:r w:rsidR="00083DF7" w:rsidRPr="00DC6F37">
        <w:rPr>
          <w:rFonts w:ascii="Book Antiqua" w:hAnsi="Book Antiqua" w:cs="Arial"/>
          <w:sz w:val="24"/>
          <w:szCs w:val="24"/>
          <w:lang w:val="en-US"/>
        </w:rPr>
        <w:t xml:space="preserve">but STAT4 induction is also apparent in </w:t>
      </w:r>
      <w:r w:rsidRPr="00DC6F37">
        <w:rPr>
          <w:rFonts w:ascii="Book Antiqua" w:hAnsi="Book Antiqua" w:cs="Arial"/>
          <w:sz w:val="24"/>
          <w:szCs w:val="24"/>
          <w:lang w:val="en-US"/>
        </w:rPr>
        <w:t>UC</w:t>
      </w:r>
      <w:r w:rsidR="00C53394">
        <w:rPr>
          <w:rFonts w:ascii="Book Antiqua" w:hAnsi="Book Antiqua" w:cs="Arial"/>
          <w:sz w:val="24"/>
          <w:szCs w:val="24"/>
          <w:lang w:val="en-US"/>
        </w:rPr>
        <w:t>,</w:t>
      </w:r>
      <w:r w:rsidRPr="00DC6F37">
        <w:rPr>
          <w:rFonts w:ascii="Book Antiqua" w:hAnsi="Book Antiqua" w:cs="Arial"/>
          <w:sz w:val="24"/>
          <w:szCs w:val="24"/>
          <w:lang w:val="en-US"/>
        </w:rPr>
        <w:t xml:space="preserve"> while the STAT6 pathway s</w:t>
      </w:r>
      <w:r w:rsidR="00083DF7" w:rsidRPr="00DC6F37">
        <w:rPr>
          <w:rFonts w:ascii="Book Antiqua" w:hAnsi="Book Antiqua" w:cs="Arial"/>
          <w:sz w:val="24"/>
          <w:szCs w:val="24"/>
          <w:lang w:val="en-US"/>
        </w:rPr>
        <w:t>eems to be more affected in UC.</w:t>
      </w:r>
      <w:r w:rsidRPr="00DC6F37">
        <w:rPr>
          <w:rFonts w:ascii="Book Antiqua" w:hAnsi="Book Antiqua" w:cs="Arial"/>
          <w:sz w:val="24"/>
          <w:szCs w:val="24"/>
          <w:lang w:val="en-US"/>
        </w:rPr>
        <w:t xml:space="preserve"> Down-regulation of STAT5 in CD leads to inhibition of </w:t>
      </w:r>
      <w:r w:rsidR="00D07984" w:rsidRPr="00DC6F37">
        <w:rPr>
          <w:rFonts w:ascii="Book Antiqua" w:hAnsi="Book Antiqua" w:cs="Arial"/>
          <w:sz w:val="24"/>
          <w:szCs w:val="24"/>
          <w:lang w:val="en-US"/>
        </w:rPr>
        <w:t>regulatory T-cells</w:t>
      </w:r>
      <w:r w:rsidRPr="00DC6F37">
        <w:rPr>
          <w:rFonts w:ascii="Book Antiqua" w:hAnsi="Book Antiqua" w:cs="Arial"/>
          <w:sz w:val="24"/>
          <w:szCs w:val="24"/>
          <w:lang w:val="en-US"/>
        </w:rPr>
        <w:t>. Strength of arrows indicates available supporting data.</w:t>
      </w:r>
      <w:r w:rsidR="0077369D">
        <w:rPr>
          <w:rFonts w:ascii="Book Antiqua" w:hAnsi="Book Antiqua" w:cs="Arial" w:hint="cs"/>
          <w:sz w:val="24"/>
          <w:szCs w:val="24"/>
          <w:lang w:val="en-US"/>
        </w:rPr>
        <w:t xml:space="preserve"> </w:t>
      </w:r>
      <w:r w:rsidR="00047C4F" w:rsidRPr="00DC6F37">
        <w:rPr>
          <w:rFonts w:ascii="Book Antiqua" w:hAnsi="Book Antiqua"/>
          <w:sz w:val="24"/>
          <w:szCs w:val="24"/>
          <w:lang w:val="en-US"/>
        </w:rPr>
        <w:t>CD</w:t>
      </w:r>
      <w:r w:rsidR="00C51ED9">
        <w:rPr>
          <w:rFonts w:ascii="Book Antiqua" w:hAnsi="Book Antiqua"/>
          <w:sz w:val="24"/>
          <w:szCs w:val="24"/>
          <w:lang w:val="en-US"/>
        </w:rPr>
        <w:t xml:space="preserve">: </w:t>
      </w:r>
      <w:r w:rsidR="00047C4F" w:rsidRPr="00DC6F37">
        <w:rPr>
          <w:rFonts w:ascii="Book Antiqua" w:hAnsi="Book Antiqua"/>
          <w:sz w:val="24"/>
          <w:szCs w:val="24"/>
          <w:lang w:val="en-US"/>
        </w:rPr>
        <w:t>Crohn</w:t>
      </w:r>
      <w:r w:rsidR="00C51ED9">
        <w:rPr>
          <w:rFonts w:ascii="Book Antiqua" w:hAnsi="Book Antiqua"/>
          <w:sz w:val="24"/>
          <w:szCs w:val="24"/>
          <w:lang w:val="en-US"/>
        </w:rPr>
        <w:t>’</w:t>
      </w:r>
      <w:r w:rsidR="00047C4F" w:rsidRPr="00DC6F37">
        <w:rPr>
          <w:rFonts w:ascii="Book Antiqua" w:hAnsi="Book Antiqua"/>
          <w:sz w:val="24"/>
          <w:szCs w:val="24"/>
          <w:lang w:val="en-US"/>
        </w:rPr>
        <w:t>s disease</w:t>
      </w:r>
      <w:r w:rsidR="00047C4F" w:rsidRPr="00DC6F37">
        <w:rPr>
          <w:rFonts w:ascii="Book Antiqua" w:hAnsi="Book Antiqua" w:cs="Arial"/>
          <w:sz w:val="24"/>
          <w:szCs w:val="24"/>
          <w:lang w:val="en-US"/>
        </w:rPr>
        <w:t xml:space="preserve">; </w:t>
      </w:r>
      <w:r w:rsidR="00F65456" w:rsidRPr="00DC6F37">
        <w:rPr>
          <w:rFonts w:ascii="Book Antiqua" w:hAnsi="Book Antiqua" w:cs="Arial"/>
          <w:sz w:val="24"/>
          <w:szCs w:val="24"/>
          <w:lang w:val="en-US"/>
        </w:rPr>
        <w:t>IFN</w:t>
      </w:r>
      <w:r w:rsidR="00C51ED9">
        <w:rPr>
          <w:rFonts w:ascii="Book Antiqua" w:hAnsi="Book Antiqua" w:cs="Arial"/>
          <w:sz w:val="24"/>
          <w:szCs w:val="24"/>
          <w:lang w:val="en-US"/>
        </w:rPr>
        <w:t xml:space="preserve">: </w:t>
      </w:r>
      <w:r w:rsidR="00F65456" w:rsidRPr="00C51ED9">
        <w:rPr>
          <w:rFonts w:ascii="Book Antiqua" w:hAnsi="Book Antiqua" w:cs="Arial"/>
          <w:caps/>
          <w:sz w:val="24"/>
          <w:szCs w:val="24"/>
          <w:lang w:val="en-US"/>
        </w:rPr>
        <w:t>i</w:t>
      </w:r>
      <w:r w:rsidR="00F65456" w:rsidRPr="00DC6F37">
        <w:rPr>
          <w:rFonts w:ascii="Book Antiqua" w:hAnsi="Book Antiqua" w:cs="Arial"/>
          <w:sz w:val="24"/>
          <w:szCs w:val="24"/>
          <w:lang w:val="en-US"/>
        </w:rPr>
        <w:t>nterferon; IFN</w:t>
      </w:r>
      <w:r w:rsidR="00F65456" w:rsidRPr="00DC6F37">
        <w:rPr>
          <w:rFonts w:ascii="Book Antiqua" w:hAnsi="Book Antiqua"/>
          <w:sz w:val="24"/>
          <w:szCs w:val="24"/>
          <w:lang w:val="en-US"/>
        </w:rPr>
        <w:t>γ</w:t>
      </w:r>
      <w:r w:rsidR="00F65456" w:rsidRPr="00DC6F37">
        <w:rPr>
          <w:rFonts w:ascii="Book Antiqua" w:hAnsi="Book Antiqua" w:cs="Arial"/>
          <w:sz w:val="24"/>
          <w:szCs w:val="24"/>
          <w:lang w:val="en-US"/>
        </w:rPr>
        <w:t>-R</w:t>
      </w:r>
      <w:r w:rsidR="00C51ED9">
        <w:rPr>
          <w:rFonts w:ascii="Book Antiqua" w:hAnsi="Book Antiqua" w:cs="Arial"/>
          <w:sz w:val="24"/>
          <w:szCs w:val="24"/>
          <w:lang w:val="en-US"/>
        </w:rPr>
        <w:t xml:space="preserve">: </w:t>
      </w:r>
      <w:r w:rsidR="00F65456" w:rsidRPr="00C51ED9">
        <w:rPr>
          <w:rFonts w:ascii="Book Antiqua" w:hAnsi="Book Antiqua" w:cs="Arial"/>
          <w:caps/>
          <w:sz w:val="24"/>
          <w:szCs w:val="24"/>
          <w:lang w:val="en-US"/>
        </w:rPr>
        <w:t>i</w:t>
      </w:r>
      <w:r w:rsidR="00F65456" w:rsidRPr="00DC6F37">
        <w:rPr>
          <w:rFonts w:ascii="Book Antiqua" w:hAnsi="Book Antiqua" w:cs="Arial"/>
          <w:sz w:val="24"/>
          <w:szCs w:val="24"/>
          <w:lang w:val="en-US"/>
        </w:rPr>
        <w:t xml:space="preserve">nterferon </w:t>
      </w:r>
      <w:r w:rsidR="00F65456" w:rsidRPr="00DC6F37">
        <w:rPr>
          <w:rFonts w:ascii="Book Antiqua" w:hAnsi="Book Antiqua"/>
          <w:sz w:val="24"/>
          <w:szCs w:val="24"/>
          <w:lang w:val="en-US"/>
        </w:rPr>
        <w:t>γ</w:t>
      </w:r>
      <w:r w:rsidR="00C51ED9">
        <w:rPr>
          <w:rFonts w:ascii="Book Antiqua" w:hAnsi="Book Antiqua"/>
          <w:sz w:val="24"/>
          <w:szCs w:val="24"/>
          <w:lang w:val="en-US"/>
        </w:rPr>
        <w:t xml:space="preserve"> </w:t>
      </w:r>
      <w:r w:rsidR="00F65456" w:rsidRPr="00DC6F37">
        <w:rPr>
          <w:rFonts w:ascii="Book Antiqua" w:hAnsi="Book Antiqua"/>
          <w:sz w:val="24"/>
          <w:szCs w:val="24"/>
          <w:lang w:val="en-US"/>
        </w:rPr>
        <w:t>r</w:t>
      </w:r>
      <w:r w:rsidR="00F65456" w:rsidRPr="00DC6F37">
        <w:rPr>
          <w:rFonts w:ascii="Book Antiqua" w:hAnsi="Book Antiqua" w:cs="Arial"/>
          <w:sz w:val="24"/>
          <w:szCs w:val="24"/>
          <w:lang w:val="en-US"/>
        </w:rPr>
        <w:t>eceptor; IL</w:t>
      </w:r>
      <w:r w:rsidR="00C51ED9">
        <w:rPr>
          <w:rFonts w:ascii="Book Antiqua" w:hAnsi="Book Antiqua" w:cs="Arial"/>
          <w:sz w:val="24"/>
          <w:szCs w:val="24"/>
          <w:lang w:val="en-US"/>
        </w:rPr>
        <w:t xml:space="preserve">: </w:t>
      </w:r>
      <w:r w:rsidR="00F65456" w:rsidRPr="00C51ED9">
        <w:rPr>
          <w:rFonts w:ascii="Book Antiqua" w:hAnsi="Book Antiqua" w:cs="Arial"/>
          <w:caps/>
          <w:sz w:val="24"/>
          <w:szCs w:val="24"/>
          <w:lang w:val="en-US"/>
        </w:rPr>
        <w:t>i</w:t>
      </w:r>
      <w:r w:rsidR="00F65456" w:rsidRPr="00DC6F37">
        <w:rPr>
          <w:rFonts w:ascii="Book Antiqua" w:hAnsi="Book Antiqua" w:cs="Arial"/>
          <w:sz w:val="24"/>
          <w:szCs w:val="24"/>
          <w:lang w:val="en-US"/>
        </w:rPr>
        <w:t xml:space="preserve">nterleukin; </w:t>
      </w:r>
      <w:r w:rsidR="00047C4F" w:rsidRPr="00DC6F37">
        <w:rPr>
          <w:rFonts w:ascii="Book Antiqua" w:hAnsi="Book Antiqua" w:cs="Arial"/>
          <w:sz w:val="24"/>
          <w:szCs w:val="24"/>
          <w:lang w:val="en-US"/>
        </w:rPr>
        <w:t>IL4R</w:t>
      </w:r>
      <w:r w:rsidR="00C51ED9">
        <w:rPr>
          <w:rFonts w:ascii="Book Antiqua" w:hAnsi="Book Antiqua" w:cs="Arial"/>
          <w:sz w:val="24"/>
          <w:szCs w:val="24"/>
          <w:lang w:val="en-US"/>
        </w:rPr>
        <w:t xml:space="preserve">: </w:t>
      </w:r>
      <w:r w:rsidR="00047C4F" w:rsidRPr="00C51ED9">
        <w:rPr>
          <w:rFonts w:ascii="Book Antiqua" w:hAnsi="Book Antiqua" w:cs="Arial"/>
          <w:caps/>
          <w:sz w:val="24"/>
          <w:szCs w:val="24"/>
          <w:lang w:val="en-US"/>
        </w:rPr>
        <w:t>i</w:t>
      </w:r>
      <w:r w:rsidR="00047C4F" w:rsidRPr="00DC6F37">
        <w:rPr>
          <w:rFonts w:ascii="Book Antiqua" w:hAnsi="Book Antiqua" w:cs="Arial"/>
          <w:sz w:val="24"/>
          <w:szCs w:val="24"/>
          <w:lang w:val="en-US"/>
        </w:rPr>
        <w:t>nterleukin 4 receptor; IL12R</w:t>
      </w:r>
      <w:r w:rsidR="00C51ED9">
        <w:rPr>
          <w:rFonts w:ascii="Book Antiqua" w:hAnsi="Book Antiqua" w:cs="Arial"/>
          <w:sz w:val="24"/>
          <w:szCs w:val="24"/>
          <w:lang w:val="en-US"/>
        </w:rPr>
        <w:t>:</w:t>
      </w:r>
      <w:r w:rsidR="00047C4F" w:rsidRPr="00C51ED9">
        <w:rPr>
          <w:rFonts w:ascii="Book Antiqua" w:hAnsi="Book Antiqua" w:cs="Arial"/>
          <w:caps/>
          <w:sz w:val="24"/>
          <w:szCs w:val="24"/>
          <w:lang w:val="en-US"/>
        </w:rPr>
        <w:t xml:space="preserve"> i</w:t>
      </w:r>
      <w:r w:rsidR="00047C4F" w:rsidRPr="00DC6F37">
        <w:rPr>
          <w:rFonts w:ascii="Book Antiqua" w:hAnsi="Book Antiqua" w:cs="Arial"/>
          <w:sz w:val="24"/>
          <w:szCs w:val="24"/>
          <w:lang w:val="en-US"/>
        </w:rPr>
        <w:t>nterleukin 12 receptor;</w:t>
      </w:r>
      <w:r w:rsidR="00D06FDD">
        <w:rPr>
          <w:rFonts w:ascii="Book Antiqua" w:hAnsi="Book Antiqua" w:cs="Arial"/>
          <w:sz w:val="24"/>
          <w:szCs w:val="24"/>
          <w:lang w:val="en-US"/>
        </w:rPr>
        <w:t xml:space="preserve"> </w:t>
      </w:r>
      <w:r w:rsidR="00F65456" w:rsidRPr="00DC6F37">
        <w:rPr>
          <w:rFonts w:ascii="Book Antiqua" w:hAnsi="Book Antiqua" w:cs="Arial"/>
          <w:sz w:val="24"/>
          <w:szCs w:val="24"/>
          <w:lang w:val="en-US"/>
        </w:rPr>
        <w:t>STAT</w:t>
      </w:r>
      <w:r w:rsidR="00C51ED9">
        <w:rPr>
          <w:rFonts w:ascii="Book Antiqua" w:hAnsi="Book Antiqua" w:cs="Arial"/>
          <w:sz w:val="24"/>
          <w:szCs w:val="24"/>
          <w:lang w:val="en-US"/>
        </w:rPr>
        <w:t xml:space="preserve">: </w:t>
      </w:r>
      <w:r w:rsidR="00F65456" w:rsidRPr="00C51ED9">
        <w:rPr>
          <w:rFonts w:ascii="Book Antiqua" w:hAnsi="Book Antiqua" w:cs="Arial"/>
          <w:caps/>
          <w:sz w:val="24"/>
          <w:szCs w:val="24"/>
          <w:lang w:val="en-US"/>
        </w:rPr>
        <w:t>s</w:t>
      </w:r>
      <w:r w:rsidR="00F65456" w:rsidRPr="00DC6F37">
        <w:rPr>
          <w:rFonts w:ascii="Book Antiqua" w:hAnsi="Book Antiqua" w:cs="Arial"/>
          <w:sz w:val="24"/>
          <w:szCs w:val="24"/>
          <w:lang w:val="en-US"/>
        </w:rPr>
        <w:t>ignal transducer and activator of transcription; Th</w:t>
      </w:r>
      <w:r w:rsidR="00C51ED9">
        <w:rPr>
          <w:rFonts w:ascii="Book Antiqua" w:hAnsi="Book Antiqua" w:cs="Arial"/>
          <w:sz w:val="24"/>
          <w:szCs w:val="24"/>
          <w:lang w:val="en-US"/>
        </w:rPr>
        <w:t>:</w:t>
      </w:r>
      <w:r w:rsidR="00F65456" w:rsidRPr="00DC6F37">
        <w:rPr>
          <w:rFonts w:ascii="Book Antiqua" w:hAnsi="Book Antiqua" w:cs="Arial"/>
          <w:sz w:val="24"/>
          <w:szCs w:val="24"/>
          <w:lang w:val="en-US"/>
        </w:rPr>
        <w:t xml:space="preserve"> T-helper cell; </w:t>
      </w:r>
      <w:r w:rsidR="00047C4F" w:rsidRPr="00DC6F37">
        <w:rPr>
          <w:rFonts w:ascii="Book Antiqua" w:hAnsi="Book Antiqua" w:cs="Arial"/>
          <w:sz w:val="24"/>
          <w:szCs w:val="24"/>
          <w:lang w:val="en-US"/>
        </w:rPr>
        <w:t>Treg</w:t>
      </w:r>
      <w:r w:rsidR="0077369D">
        <w:rPr>
          <w:rFonts w:ascii="Book Antiqua" w:hAnsi="Book Antiqua" w:cs="Arial"/>
          <w:sz w:val="24"/>
          <w:szCs w:val="24"/>
          <w:lang w:val="en-US"/>
        </w:rPr>
        <w:t>:</w:t>
      </w:r>
      <w:r w:rsidR="00047C4F" w:rsidRPr="00DC6F37">
        <w:rPr>
          <w:rFonts w:ascii="Book Antiqua" w:hAnsi="Book Antiqua" w:cs="Arial"/>
          <w:sz w:val="24"/>
          <w:szCs w:val="24"/>
          <w:lang w:val="en-US"/>
        </w:rPr>
        <w:t xml:space="preserve"> </w:t>
      </w:r>
      <w:r w:rsidR="00047C4F" w:rsidRPr="0077369D">
        <w:rPr>
          <w:rFonts w:ascii="Book Antiqua" w:hAnsi="Book Antiqua" w:cs="Arial"/>
          <w:caps/>
          <w:sz w:val="24"/>
          <w:szCs w:val="24"/>
          <w:lang w:val="en-US"/>
        </w:rPr>
        <w:t>r</w:t>
      </w:r>
      <w:r w:rsidR="00047C4F" w:rsidRPr="00DC6F37">
        <w:rPr>
          <w:rFonts w:ascii="Book Antiqua" w:hAnsi="Book Antiqua" w:cs="Arial"/>
          <w:sz w:val="24"/>
          <w:szCs w:val="24"/>
          <w:lang w:val="en-US"/>
        </w:rPr>
        <w:t>egulatory T-cell; UC</w:t>
      </w:r>
      <w:r w:rsidR="0077369D">
        <w:rPr>
          <w:rFonts w:ascii="Book Antiqua" w:hAnsi="Book Antiqua" w:cs="Arial"/>
          <w:sz w:val="24"/>
          <w:szCs w:val="24"/>
          <w:lang w:val="en-US"/>
        </w:rPr>
        <w:t xml:space="preserve">: </w:t>
      </w:r>
      <w:r w:rsidR="00047C4F" w:rsidRPr="0077369D">
        <w:rPr>
          <w:rFonts w:ascii="Book Antiqua" w:hAnsi="Book Antiqua"/>
          <w:caps/>
          <w:sz w:val="24"/>
          <w:szCs w:val="24"/>
          <w:lang w:val="en-US"/>
        </w:rPr>
        <w:t>u</w:t>
      </w:r>
      <w:r w:rsidR="00047C4F" w:rsidRPr="00DC6F37">
        <w:rPr>
          <w:rFonts w:ascii="Book Antiqua" w:hAnsi="Book Antiqua"/>
          <w:sz w:val="24"/>
          <w:szCs w:val="24"/>
          <w:lang w:val="en-US"/>
        </w:rPr>
        <w:t>lcerative colitis.</w:t>
      </w:r>
    </w:p>
    <w:p w14:paraId="019EE773" w14:textId="0A2F1FA3" w:rsidR="00BC7DEF" w:rsidRPr="00E91C34" w:rsidRDefault="00C5080A" w:rsidP="00E91C34">
      <w:pPr>
        <w:suppressAutoHyphens w:val="0"/>
        <w:spacing w:line="360" w:lineRule="auto"/>
        <w:jc w:val="both"/>
        <w:rPr>
          <w:rFonts w:ascii="Book Antiqua" w:hAnsi="Book Antiqua"/>
          <w:sz w:val="24"/>
          <w:szCs w:val="24"/>
          <w:lang w:val="en-US"/>
        </w:rPr>
      </w:pPr>
      <w:r w:rsidRPr="00DC6F37">
        <w:rPr>
          <w:rFonts w:ascii="Book Antiqua" w:hAnsi="Book Antiqua"/>
          <w:sz w:val="24"/>
          <w:szCs w:val="24"/>
          <w:lang w:val="en-US"/>
        </w:rPr>
        <w:br w:type="page"/>
      </w:r>
      <w:r w:rsidR="00B9199F" w:rsidRPr="00DC6F37">
        <w:rPr>
          <w:rFonts w:ascii="Book Antiqua" w:hAnsi="Book Antiqua" w:cs="Arial"/>
          <w:b/>
          <w:noProof/>
          <w:sz w:val="24"/>
          <w:szCs w:val="24"/>
          <w:lang w:val="en-US" w:eastAsia="zh-CN"/>
        </w:rPr>
        <mc:AlternateContent>
          <mc:Choice Requires="wps">
            <w:drawing>
              <wp:anchor distT="45720" distB="45720" distL="114300" distR="114300" simplePos="0" relativeHeight="251668992" behindDoc="0" locked="0" layoutInCell="1" allowOverlap="1" wp14:anchorId="363A99CD" wp14:editId="3F847BDA">
                <wp:simplePos x="0" y="0"/>
                <wp:positionH relativeFrom="margin">
                  <wp:posOffset>-56515</wp:posOffset>
                </wp:positionH>
                <wp:positionV relativeFrom="paragraph">
                  <wp:posOffset>3304095</wp:posOffset>
                </wp:positionV>
                <wp:extent cx="5823799" cy="422031"/>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799" cy="422031"/>
                        </a:xfrm>
                        <a:prstGeom prst="rect">
                          <a:avLst/>
                        </a:prstGeom>
                        <a:noFill/>
                        <a:ln w="9525">
                          <a:noFill/>
                          <a:miter lim="800000"/>
                          <a:headEnd/>
                          <a:tailEnd/>
                        </a:ln>
                      </wps:spPr>
                      <wps:txbx>
                        <w:txbxContent>
                          <w:p w14:paraId="269891C3" w14:textId="6E36FDC3" w:rsidR="000F7D4C" w:rsidRPr="00E102BC" w:rsidRDefault="000F7D4C" w:rsidP="00E102BC">
                            <w:pPr>
                              <w:autoSpaceDE w:val="0"/>
                              <w:jc w:val="both"/>
                              <w:rPr>
                                <w:rFonts w:ascii="Book Antiqua" w:hAnsi="Book Antiqua" w:cs="Arial"/>
                                <w:sz w:val="12"/>
                                <w:szCs w:val="24"/>
                                <w:lang w:val="en-US"/>
                              </w:rPr>
                            </w:pPr>
                            <w:r w:rsidRPr="00E102BC">
                              <w:rPr>
                                <w:rFonts w:ascii="Book Antiqua" w:hAnsi="Book Antiqua" w:cs="Arial"/>
                                <w:sz w:val="12"/>
                                <w:szCs w:val="24"/>
                                <w:lang w:val="en-US"/>
                              </w:rPr>
                              <w:t>Dickensheets, HL. PNAS (1999)</w:t>
                            </w:r>
                            <w:r w:rsidRPr="00E102BC">
                              <w:rPr>
                                <w:rFonts w:ascii="Book Antiqua" w:hAnsi="Book Antiqua" w:cs="Arial"/>
                                <w:sz w:val="12"/>
                                <w:szCs w:val="24"/>
                                <w:lang w:val="en-US"/>
                              </w:rPr>
                              <w:fldChar w:fldCharType="begin"/>
                            </w:r>
                            <w:r w:rsidRPr="00E102BC">
                              <w:rPr>
                                <w:rFonts w:ascii="Book Antiqua" w:hAnsi="Book Antiqua" w:cs="Arial"/>
                                <w:sz w:val="12"/>
                                <w:szCs w:val="24"/>
                                <w:lang w:val="en-US"/>
                              </w:rPr>
                              <w:instrText xml:space="preserve"> ADDIN EN.CITE &lt;EndNote&gt;&lt;Cite&gt;&lt;Author&gt;Dickensheets H.L.&lt;/Author&gt;&lt;Year&gt;1999&lt;/Year&gt;&lt;RecNum&gt;121&lt;/RecNum&gt;&lt;DisplayText&gt;&lt;style face="superscript"&gt;[129]&lt;/style&gt;&lt;/DisplayText&gt;&lt;record&gt;&lt;rec-number&gt;121&lt;/rec-number&gt;&lt;foreign-keys&gt;&lt;key app="EN" db-id="2wpdtpddqdd5trer5evxwe9qzpsf5pwtazsr" timestamp="1580030420"&gt;121&lt;/key&gt;&lt;/foreign-keys&gt;&lt;ref-type name="Journal Article"&gt;17&lt;/ref-type&gt;&lt;contributors&gt;&lt;authors&gt;&lt;author&gt;&lt;style face="bold" font="default" size="100%"&gt;Dickensheets H.L.&lt;/style&gt;&lt;style face="normal" font="default" size="100%"&gt;, Venkataraman C., Schindler U, Donnelly R.P.&lt;/style&gt;&lt;/author&gt;&lt;/authors&gt;&lt;/contributors&gt;&lt;titles&gt;&lt;title&gt;Interferons inhibit activation of STAT6 by interleukin 4 in human monocytes by inducing SOCS-1 gene expression.&lt;/title&gt;&lt;secondary-title&gt;Proc Natl Acad Sci U S A.&lt;/secondary-title&gt;&lt;/titles&gt;&lt;periodical&gt;&lt;full-title&gt;Proc Natl Acad Sci U S A.&lt;/full-title&gt;&lt;/periodical&gt;&lt;pages&gt;10800-5.&lt;/pages&gt;&lt;volume&gt;96&lt;/volume&gt;&lt;dates&gt;&lt;year&gt;1999&lt;/year&gt;&lt;/dates&gt;&lt;accession-num&gt;PMID: 10485906&lt;/accession-num&gt;&lt;urls&gt;&lt;/urls&gt;&lt;electronic-resource-num&gt; DOI: 10.1073/pnas.96.19.10800&lt;/electronic-resource-num&gt;&lt;/record&gt;&lt;/Cite&gt;&lt;/EndNote&gt;</w:instrText>
                            </w:r>
                            <w:r w:rsidRPr="00E102BC">
                              <w:rPr>
                                <w:rFonts w:ascii="Book Antiqua" w:hAnsi="Book Antiqua" w:cs="Arial"/>
                                <w:sz w:val="12"/>
                                <w:szCs w:val="24"/>
                                <w:lang w:val="en-US"/>
                              </w:rPr>
                              <w:fldChar w:fldCharType="separate"/>
                            </w:r>
                            <w:r w:rsidRPr="00E102BC">
                              <w:rPr>
                                <w:rFonts w:ascii="Book Antiqua" w:hAnsi="Book Antiqua" w:cs="Arial"/>
                                <w:noProof/>
                                <w:sz w:val="12"/>
                                <w:szCs w:val="24"/>
                                <w:vertAlign w:val="superscript"/>
                                <w:lang w:val="en-US"/>
                              </w:rPr>
                              <w:t>[</w:t>
                            </w:r>
                            <w:hyperlink w:anchor="_ENREF_129" w:tooltip="Dickensheets H.L., 1999 #121" w:history="1">
                              <w:r w:rsidRPr="00E102BC">
                                <w:rPr>
                                  <w:rFonts w:ascii="Book Antiqua" w:hAnsi="Book Antiqua" w:cs="Arial"/>
                                  <w:noProof/>
                                  <w:sz w:val="12"/>
                                  <w:szCs w:val="24"/>
                                  <w:vertAlign w:val="superscript"/>
                                  <w:lang w:val="en-US"/>
                                </w:rPr>
                                <w:t>129</w:t>
                              </w:r>
                            </w:hyperlink>
                            <w:r w:rsidRPr="00E102BC">
                              <w:rPr>
                                <w:rFonts w:ascii="Book Antiqua" w:hAnsi="Book Antiqua" w:cs="Arial"/>
                                <w:noProof/>
                                <w:sz w:val="12"/>
                                <w:szCs w:val="24"/>
                                <w:vertAlign w:val="superscript"/>
                                <w:lang w:val="en-US"/>
                              </w:rPr>
                              <w:t>]</w:t>
                            </w:r>
                            <w:r w:rsidRPr="00E102BC">
                              <w:rPr>
                                <w:rFonts w:ascii="Book Antiqua" w:hAnsi="Book Antiqua" w:cs="Arial"/>
                                <w:sz w:val="12"/>
                                <w:szCs w:val="24"/>
                                <w:lang w:val="en-US"/>
                              </w:rPr>
                              <w:fldChar w:fldCharType="end"/>
                            </w:r>
                            <w:r w:rsidRPr="00E102BC">
                              <w:rPr>
                                <w:rFonts w:ascii="Book Antiqua" w:hAnsi="Book Antiqua" w:cs="Arial"/>
                                <w:sz w:val="12"/>
                                <w:szCs w:val="24"/>
                                <w:lang w:val="en-US"/>
                              </w:rPr>
                              <w:t xml:space="preserve">; Han, J, and Theiss, AL. </w:t>
                            </w:r>
                            <w:r w:rsidRPr="00E102BC">
                              <w:rPr>
                                <w:rFonts w:ascii="Book Antiqua" w:hAnsi="Book Antiqua" w:cs="Arial"/>
                                <w:sz w:val="12"/>
                                <w:szCs w:val="24"/>
                                <w:lang w:val="de-DE"/>
                              </w:rPr>
                              <w:t>IBD (2014)</w:t>
                            </w:r>
                            <w:r w:rsidRPr="00E102BC">
                              <w:rPr>
                                <w:rFonts w:ascii="Book Antiqua" w:hAnsi="Book Antiqua" w:cs="Arial"/>
                                <w:sz w:val="12"/>
                                <w:szCs w:val="24"/>
                                <w:lang w:val="de-DE"/>
                              </w:rPr>
                              <w:fldChar w:fldCharType="begin">
                                <w:fldData xml:space="preserve">PEVuZE5vdGU+PENpdGU+PEF1dGhvcj5IYW48L0F1dGhvcj48WWVhcj4yMDE0PC9ZZWFyPjxSZWNO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==
</w:fldData>
                              </w:fldChar>
                            </w:r>
                            <w:r w:rsidRPr="00E102BC">
                              <w:rPr>
                                <w:rFonts w:ascii="Book Antiqua" w:hAnsi="Book Antiqua" w:cs="Arial"/>
                                <w:sz w:val="12"/>
                                <w:szCs w:val="24"/>
                                <w:lang w:val="de-DE"/>
                              </w:rPr>
                              <w:instrText xml:space="preserve"> ADDIN EN.CITE </w:instrText>
                            </w:r>
                            <w:r w:rsidRPr="00E102BC">
                              <w:rPr>
                                <w:rFonts w:ascii="Book Antiqua" w:hAnsi="Book Antiqua" w:cs="Arial"/>
                                <w:sz w:val="12"/>
                                <w:szCs w:val="24"/>
                                <w:lang w:val="de-DE"/>
                              </w:rPr>
                              <w:fldChar w:fldCharType="begin">
                                <w:fldData xml:space="preserve">PEVuZE5vdGU+PENpdGU+PEF1dGhvcj5IYW48L0F1dGhvcj48WWVhcj4yMDE0PC9ZZWFyPjxSZWNO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==
</w:fldData>
                              </w:fldChar>
                            </w:r>
                            <w:r w:rsidRPr="00E102BC">
                              <w:rPr>
                                <w:rFonts w:ascii="Book Antiqua" w:hAnsi="Book Antiqua" w:cs="Arial"/>
                                <w:sz w:val="12"/>
                                <w:szCs w:val="24"/>
                                <w:lang w:val="de-DE"/>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hyperlink w:anchor="_ENREF_127" w:tooltip="Schreiber S., 2002 #111" w:history="1">
                              <w:r w:rsidRPr="00E102BC">
                                <w:rPr>
                                  <w:rFonts w:ascii="Book Antiqua" w:hAnsi="Book Antiqua" w:cs="Arial"/>
                                  <w:noProof/>
                                  <w:sz w:val="12"/>
                                  <w:szCs w:val="24"/>
                                  <w:vertAlign w:val="superscript"/>
                                  <w:lang w:val="de-DE"/>
                                </w:rPr>
                                <w:t>127</w:t>
                              </w:r>
                            </w:hyperlink>
                            <w:r w:rsidRPr="00E102BC">
                              <w:rPr>
                                <w:rFonts w:ascii="Book Antiqua" w:hAnsi="Book Antiqua" w:cs="Arial"/>
                                <w:noProof/>
                                <w:sz w:val="12"/>
                                <w:szCs w:val="24"/>
                                <w:vertAlign w:val="superscript"/>
                                <w:lang w:val="de-DE"/>
                              </w:rPr>
                              <w:t>,</w:t>
                            </w:r>
                            <w:hyperlink w:anchor="_ENREF_189" w:tooltip="Han, 2014 #213" w:history="1">
                              <w:r w:rsidRPr="00E102BC">
                                <w:rPr>
                                  <w:rFonts w:ascii="Book Antiqua" w:hAnsi="Book Antiqua" w:cs="Arial"/>
                                  <w:noProof/>
                                  <w:sz w:val="12"/>
                                  <w:szCs w:val="24"/>
                                  <w:vertAlign w:val="superscript"/>
                                  <w:lang w:val="de-DE"/>
                                </w:rPr>
                                <w:t>189</w:t>
                              </w:r>
                            </w:hyperlink>
                            <w:r w:rsidRPr="00E102BC">
                              <w:rPr>
                                <w:rFonts w:ascii="Book Antiqua" w:hAnsi="Book Antiqua" w:cs="Arial"/>
                                <w:noProof/>
                                <w:sz w:val="12"/>
                                <w:szCs w:val="24"/>
                                <w:vertAlign w:val="superscript"/>
                                <w:lang w:val="de-DE"/>
                              </w:rPr>
                              <w:t>]</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Schreiber, SRP et al. Gut (2002); Jin, L et al. IBD (2019)</w:t>
                            </w:r>
                            <w:r w:rsidRPr="00E102BC">
                              <w:rPr>
                                <w:rFonts w:ascii="Book Antiqua" w:hAnsi="Book Antiqua" w:cs="Arial"/>
                                <w:sz w:val="12"/>
                                <w:szCs w:val="24"/>
                                <w:lang w:val="de-DE"/>
                              </w:rPr>
                              <w:fldChar w:fldCharType="begin"/>
                            </w:r>
                            <w:r w:rsidRPr="00E102BC">
                              <w:rPr>
                                <w:rFonts w:ascii="Book Antiqua" w:hAnsi="Book Antiqua" w:cs="Arial"/>
                                <w:sz w:val="12"/>
                                <w:szCs w:val="24"/>
                                <w:lang w:val="de-DE"/>
                              </w:rPr>
                              <w:instrText xml:space="preserve"> ADDIN EN.CITE &lt;EndNote&gt;&lt;Cite&gt;&lt;Author&gt;Jin&lt;/Author&gt;&lt;Year&gt;2019&lt;/Year&gt;&lt;RecNum&gt;117&lt;/RecNum&gt;&lt;DisplayText&gt;&lt;style face="superscript"&gt;[93]&lt;/style&gt;&lt;/DisplayText&gt;&lt;record&gt;&lt;rec-number&gt;117&lt;/rec-number&gt;&lt;foreign-keys&gt;&lt;key app="EN" db-id="2wpdtpddqdd5trer5evxwe9qzpsf5pwtazsr" timestamp="1580030420"&gt;117&lt;/key&gt;&lt;/foreign-keys&gt;&lt;ref-type name="Journal Article"&gt;17&lt;/ref-type&gt;&lt;contributors&gt;&lt;authors&gt;&lt;author&gt;&lt;style face="bold" font="default" size="100%"&gt;Jin, L.&lt;/style&gt;&lt;/author&gt;&lt;author&gt;Li, L.&lt;/author&gt;&lt;author&gt;Hu, C.&lt;/author&gt;&lt;author&gt;Paez-Cortez, J.&lt;/author&gt;&lt;author&gt;Bi, Y.&lt;/author&gt;&lt;author&gt;Macoritto, M.&lt;/author&gt;&lt;author&gt;Cao, S.&lt;/author&gt;&lt;author&gt;Tian, Y.&lt;/author&gt;&lt;/authors&gt;&lt;/contributors&gt;&lt;auth-address&gt;AbbVie Bioresearch Center, Worcester, Massachusetts, USA.&amp;#xD;Boehringer Ingelheim, Ridgefield, Connecticut, USA.&lt;/auth-address&gt;&lt;titles&gt;&lt;title&gt;Integrative Analysis of Transcriptomic and Proteomic Profiling in Inflammatory Bowel Disease Colon Biopsies&lt;/title&gt;&lt;secondary-title&gt;Inflamm Bowel Dis&lt;/secondary-title&gt;&lt;/titles&gt;&lt;periodical&gt;&lt;full-title&gt;Inflamm Bowel Dis&lt;/full-title&gt;&lt;/periodical&gt;&lt;pages&gt;1906-1918&lt;/pages&gt;&lt;volume&gt;25&lt;/volume&gt;&lt;number&gt;12&lt;/number&gt;&lt;edition&gt;2019/06/08&lt;/edition&gt;&lt;keywords&gt;&lt;keyword&gt;inflammatory bowel disease&lt;/keyword&gt;&lt;keyword&gt;multi-omics&lt;/keyword&gt;&lt;keyword&gt;pathogenesis&lt;/keyword&gt;&lt;keyword&gt;proteomics&lt;/keyword&gt;&lt;keyword&gt;transcriptomics&lt;/keyword&gt;&lt;/keywords&gt;&lt;dates&gt;&lt;year&gt;2019&lt;/year&gt;&lt;pub-dates&gt;&lt;date&gt;Nov 14&lt;/date&gt;&lt;/pub-dates&gt;&lt;/dates&gt;&lt;isbn&gt;1536-4844 (Electronic)&amp;#xD;1078-0998 (Linking)&lt;/isbn&gt;&lt;accession-num&gt;PMID: 31173627&lt;/accession-num&gt;&lt;urls&gt;&lt;related-urls&gt;&lt;url&gt;https://www.ncbi.nlm.nih.gov/pubmed/31173627&lt;/url&gt;&lt;/related-urls&gt;&lt;/urls&gt;&lt;electronic-resource-num&gt; DOI: 10.1093/ibd/izz111&lt;/electronic-resource-num&gt;&lt;/record&gt;&lt;/Cite&gt;&lt;/EndNote&gt;</w:instrText>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hyperlink w:anchor="_ENREF_93" w:tooltip="Jin, 2019 #117" w:history="1">
                              <w:r w:rsidRPr="00E102BC">
                                <w:rPr>
                                  <w:rFonts w:ascii="Book Antiqua" w:hAnsi="Book Antiqua" w:cs="Arial"/>
                                  <w:noProof/>
                                  <w:sz w:val="12"/>
                                  <w:szCs w:val="24"/>
                                  <w:vertAlign w:val="superscript"/>
                                  <w:lang w:val="de-DE"/>
                                </w:rPr>
                                <w:t>93</w:t>
                              </w:r>
                            </w:hyperlink>
                            <w:r w:rsidRPr="00E102BC">
                              <w:rPr>
                                <w:rFonts w:ascii="Book Antiqua" w:hAnsi="Book Antiqua" w:cs="Arial"/>
                                <w:noProof/>
                                <w:sz w:val="12"/>
                                <w:szCs w:val="24"/>
                                <w:vertAlign w:val="superscript"/>
                                <w:lang w:val="de-DE"/>
                              </w:rPr>
                              <w:t>]</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Wu, F et al. IBD (2007)</w:t>
                            </w:r>
                            <w:r w:rsidRPr="00E102BC">
                              <w:rPr>
                                <w:rFonts w:ascii="Book Antiqua" w:hAnsi="Book Antiqua" w:cs="Arial"/>
                                <w:sz w:val="12"/>
                                <w:szCs w:val="24"/>
                                <w:lang w:val="de-DE"/>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Pr="00E102BC">
                              <w:rPr>
                                <w:rFonts w:ascii="Book Antiqua" w:hAnsi="Book Antiqua" w:cs="Arial"/>
                                <w:sz w:val="12"/>
                                <w:szCs w:val="24"/>
                                <w:lang w:val="de-DE"/>
                              </w:rPr>
                              <w:instrText xml:space="preserve"> ADDIN EN.CITE </w:instrText>
                            </w:r>
                            <w:r w:rsidRPr="00E102BC">
                              <w:rPr>
                                <w:rFonts w:ascii="Book Antiqua" w:hAnsi="Book Antiqua" w:cs="Arial"/>
                                <w:sz w:val="12"/>
                                <w:szCs w:val="24"/>
                                <w:lang w:val="de-DE"/>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Pr="00E102BC">
                              <w:rPr>
                                <w:rFonts w:ascii="Book Antiqua" w:hAnsi="Book Antiqua" w:cs="Arial"/>
                                <w:sz w:val="12"/>
                                <w:szCs w:val="24"/>
                                <w:lang w:val="de-DE"/>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r>
                              <w:rPr>
                                <w:rFonts w:ascii="Book Antiqua" w:hAnsi="Book Antiqua" w:cs="Arial"/>
                                <w:noProof/>
                                <w:sz w:val="12"/>
                                <w:szCs w:val="24"/>
                                <w:vertAlign w:val="superscript"/>
                                <w:lang w:val="de-DE"/>
                              </w:rPr>
                              <w:t>88]</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xml:space="preserve">; Coskun, M et al. </w:t>
                            </w:r>
                            <w:r w:rsidRPr="00E102BC">
                              <w:rPr>
                                <w:rFonts w:ascii="Book Antiqua" w:hAnsi="Book Antiqua" w:cs="Arial"/>
                                <w:sz w:val="12"/>
                                <w:szCs w:val="24"/>
                                <w:lang w:val="en-US"/>
                              </w:rPr>
                              <w:t>Pharmocol. Res. (2013</w:t>
                            </w:r>
                            <w:proofErr w:type="gramStart"/>
                            <w:r w:rsidRPr="00E102BC">
                              <w:rPr>
                                <w:rFonts w:ascii="Book Antiqua" w:hAnsi="Book Antiqua" w:cs="Arial"/>
                                <w:sz w:val="12"/>
                                <w:szCs w:val="24"/>
                                <w:lang w:val="en-US"/>
                              </w:rPr>
                              <w:t>)</w:t>
                            </w:r>
                            <w:proofErr w:type="gramEnd"/>
                            <w:r w:rsidRPr="00E102BC">
                              <w:rPr>
                                <w:rFonts w:ascii="Book Antiqua" w:hAnsi="Book Antiqua" w:cs="Arial"/>
                                <w:sz w:val="12"/>
                                <w:szCs w:val="24"/>
                                <w:lang w:val="de-DE"/>
                              </w:rPr>
                              <w:fldChar w:fldCharType="begin">
                                <w:fldData xml:space="preserve">PEVuZE5vdGU+PENpdGU+PEF1dGhvcj5Db3NrdW48L0F1dGhvcj48WWVhcj4yMDEzPC9ZZWFyPjxS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</w:fldData>
                              </w:fldChar>
                            </w:r>
                            <w:r w:rsidRPr="00E102BC">
                              <w:rPr>
                                <w:rFonts w:ascii="Book Antiqua" w:hAnsi="Book Antiqua" w:cs="Arial"/>
                                <w:sz w:val="12"/>
                                <w:szCs w:val="24"/>
                                <w:lang w:val="en-US"/>
                              </w:rPr>
                              <w:instrText xml:space="preserve"> ADDIN EN.CITE </w:instrText>
                            </w:r>
                            <w:r w:rsidRPr="00E102BC">
                              <w:rPr>
                                <w:rFonts w:ascii="Book Antiqua" w:hAnsi="Book Antiqua" w:cs="Arial"/>
                                <w:sz w:val="12"/>
                                <w:szCs w:val="24"/>
                                <w:lang w:val="de-DE"/>
                              </w:rPr>
                              <w:fldChar w:fldCharType="begin">
                                <w:fldData xml:space="preserve">PEVuZE5vdGU+PENpdGU+PEF1dGhvcj5Db3NrdW48L0F1dGhvcj48WWVhcj4yMDEzPC9ZZWFyPjxS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</w:fldData>
                              </w:fldChar>
                            </w:r>
                            <w:r w:rsidRPr="00E102BC">
                              <w:rPr>
                                <w:rFonts w:ascii="Book Antiqua" w:hAnsi="Book Antiqua" w:cs="Arial"/>
                                <w:sz w:val="12"/>
                                <w:szCs w:val="24"/>
                                <w:lang w:val="en-US"/>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en-US"/>
                              </w:rPr>
                              <w:t>[</w:t>
                            </w:r>
                            <w:hyperlink w:anchor="_ENREF_64" w:tooltip="Coskun, 2013 #56" w:history="1">
                              <w:r w:rsidRPr="00E102BC">
                                <w:rPr>
                                  <w:rFonts w:ascii="Book Antiqua" w:hAnsi="Book Antiqua" w:cs="Arial"/>
                                  <w:noProof/>
                                  <w:sz w:val="12"/>
                                  <w:szCs w:val="24"/>
                                  <w:vertAlign w:val="superscript"/>
                                  <w:lang w:val="en-US"/>
                                </w:rPr>
                                <w:t>64</w:t>
                              </w:r>
                            </w:hyperlink>
                            <w:r w:rsidRPr="00E102BC">
                              <w:rPr>
                                <w:rFonts w:ascii="Book Antiqua" w:hAnsi="Book Antiqua" w:cs="Arial"/>
                                <w:noProof/>
                                <w:sz w:val="12"/>
                                <w:szCs w:val="24"/>
                                <w:vertAlign w:val="superscript"/>
                                <w:lang w:val="en-US"/>
                              </w:rPr>
                              <w:t>]</w:t>
                            </w:r>
                            <w:r w:rsidRPr="00E102BC">
                              <w:rPr>
                                <w:rFonts w:ascii="Book Antiqua" w:hAnsi="Book Antiqua" w:cs="Arial"/>
                                <w:sz w:val="12"/>
                                <w:szCs w:val="24"/>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5pt;margin-top:260.15pt;width:458.55pt;height:33.2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B0DQIAAPQ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" filled="f" stroked="f">
                <v:textbox>
                  <w:txbxContent>
                    <w:p w14:paraId="269891C3" w14:textId="6E36FDC3" w:rsidR="000F7D4C" w:rsidRPr="00E102BC" w:rsidRDefault="000F7D4C" w:rsidP="00E102BC">
                      <w:pPr>
                        <w:autoSpaceDE w:val="0"/>
                        <w:jc w:val="both"/>
                        <w:rPr>
                          <w:rFonts w:ascii="Book Antiqua" w:hAnsi="Book Antiqua" w:cs="Arial"/>
                          <w:sz w:val="12"/>
                          <w:szCs w:val="24"/>
                          <w:lang w:val="en-US"/>
                        </w:rPr>
                      </w:pPr>
                      <w:r w:rsidRPr="00E102BC">
                        <w:rPr>
                          <w:rFonts w:ascii="Book Antiqua" w:hAnsi="Book Antiqua" w:cs="Arial"/>
                          <w:sz w:val="12"/>
                          <w:szCs w:val="24"/>
                          <w:lang w:val="en-US"/>
                        </w:rPr>
                        <w:t>Dickensheets, HL. PNAS (1999)</w:t>
                      </w:r>
                      <w:r w:rsidRPr="00E102BC">
                        <w:rPr>
                          <w:rFonts w:ascii="Book Antiqua" w:hAnsi="Book Antiqua" w:cs="Arial"/>
                          <w:sz w:val="12"/>
                          <w:szCs w:val="24"/>
                          <w:lang w:val="en-US"/>
                        </w:rPr>
                        <w:fldChar w:fldCharType="begin"/>
                      </w:r>
                      <w:r w:rsidRPr="00E102BC">
                        <w:rPr>
                          <w:rFonts w:ascii="Book Antiqua" w:hAnsi="Book Antiqua" w:cs="Arial"/>
                          <w:sz w:val="12"/>
                          <w:szCs w:val="24"/>
                          <w:lang w:val="en-US"/>
                        </w:rPr>
                        <w:instrText xml:space="preserve"> ADDIN EN.CITE &lt;EndNote&gt;&lt;Cite&gt;&lt;Author&gt;Dickensheets H.L.&lt;/Author&gt;&lt;Year&gt;1999&lt;/Year&gt;&lt;RecNum&gt;121&lt;/RecNum&gt;&lt;DisplayText&gt;&lt;style face="superscript"&gt;[129]&lt;/style&gt;&lt;/DisplayText&gt;&lt;record&gt;&lt;rec-number&gt;121&lt;/rec-number&gt;&lt;foreign-keys&gt;&lt;key app="EN" db-id="2wpdtpddqdd5trer5evxwe9qzpsf5pwtazsr" timestamp="1580030420"&gt;121&lt;/key&gt;&lt;/foreign-keys&gt;&lt;ref-type name="Journal Article"&gt;17&lt;/ref-type&gt;&lt;contributors&gt;&lt;authors&gt;&lt;author&gt;&lt;style face="bold" font="default" size="100%"&gt;Dickensheets H.L.&lt;/style&gt;&lt;style face="normal" font="default" size="100%"&gt;, Venkataraman C., Schindler U, Donnelly R.P.&lt;/style&gt;&lt;/author&gt;&lt;/authors&gt;&lt;/contributors&gt;&lt;titles&gt;&lt;title&gt;Interferons inhibit activation of STAT6 by interleukin 4 in human monocytes by inducing SOCS-1 gene expression.&lt;/title&gt;&lt;secondary-title&gt;Proc Natl Acad Sci U S A.&lt;/secondary-title&gt;&lt;/titles&gt;&lt;periodical&gt;&lt;full-title&gt;Proc Natl Acad Sci U S A.&lt;/full-title&gt;&lt;/periodical&gt;&lt;pages&gt;10800-5.&lt;/pages&gt;&lt;volume&gt;96&lt;/volume&gt;&lt;dates&gt;&lt;year&gt;1999&lt;/year&gt;&lt;/dates&gt;&lt;accession-num&gt;PMID: 10485906&lt;/accession-num&gt;&lt;urls&gt;&lt;/urls&gt;&lt;electronic-resource-num&gt; DOI: 10.1073/pnas.96.19.10800&lt;/electronic-resource-num&gt;&lt;/record&gt;&lt;/Cite&gt;&lt;/EndNote&gt;</w:instrText>
                      </w:r>
                      <w:r w:rsidRPr="00E102BC">
                        <w:rPr>
                          <w:rFonts w:ascii="Book Antiqua" w:hAnsi="Book Antiqua" w:cs="Arial"/>
                          <w:sz w:val="12"/>
                          <w:szCs w:val="24"/>
                          <w:lang w:val="en-US"/>
                        </w:rPr>
                        <w:fldChar w:fldCharType="separate"/>
                      </w:r>
                      <w:r w:rsidRPr="00E102BC">
                        <w:rPr>
                          <w:rFonts w:ascii="Book Antiqua" w:hAnsi="Book Antiqua" w:cs="Arial"/>
                          <w:noProof/>
                          <w:sz w:val="12"/>
                          <w:szCs w:val="24"/>
                          <w:vertAlign w:val="superscript"/>
                          <w:lang w:val="en-US"/>
                        </w:rPr>
                        <w:t>[</w:t>
                      </w:r>
                      <w:hyperlink w:anchor="_ENREF_129" w:tooltip="Dickensheets H.L., 1999 #121" w:history="1">
                        <w:r w:rsidRPr="00E102BC">
                          <w:rPr>
                            <w:rFonts w:ascii="Book Antiqua" w:hAnsi="Book Antiqua" w:cs="Arial"/>
                            <w:noProof/>
                            <w:sz w:val="12"/>
                            <w:szCs w:val="24"/>
                            <w:vertAlign w:val="superscript"/>
                            <w:lang w:val="en-US"/>
                          </w:rPr>
                          <w:t>129</w:t>
                        </w:r>
                      </w:hyperlink>
                      <w:r w:rsidRPr="00E102BC">
                        <w:rPr>
                          <w:rFonts w:ascii="Book Antiqua" w:hAnsi="Book Antiqua" w:cs="Arial"/>
                          <w:noProof/>
                          <w:sz w:val="12"/>
                          <w:szCs w:val="24"/>
                          <w:vertAlign w:val="superscript"/>
                          <w:lang w:val="en-US"/>
                        </w:rPr>
                        <w:t>]</w:t>
                      </w:r>
                      <w:r w:rsidRPr="00E102BC">
                        <w:rPr>
                          <w:rFonts w:ascii="Book Antiqua" w:hAnsi="Book Antiqua" w:cs="Arial"/>
                          <w:sz w:val="12"/>
                          <w:szCs w:val="24"/>
                          <w:lang w:val="en-US"/>
                        </w:rPr>
                        <w:fldChar w:fldCharType="end"/>
                      </w:r>
                      <w:r w:rsidRPr="00E102BC">
                        <w:rPr>
                          <w:rFonts w:ascii="Book Antiqua" w:hAnsi="Book Antiqua" w:cs="Arial"/>
                          <w:sz w:val="12"/>
                          <w:szCs w:val="24"/>
                          <w:lang w:val="en-US"/>
                        </w:rPr>
                        <w:t xml:space="preserve">; Han, J, and Theiss, AL. </w:t>
                      </w:r>
                      <w:r w:rsidRPr="00E102BC">
                        <w:rPr>
                          <w:rFonts w:ascii="Book Antiqua" w:hAnsi="Book Antiqua" w:cs="Arial"/>
                          <w:sz w:val="12"/>
                          <w:szCs w:val="24"/>
                          <w:lang w:val="de-DE"/>
                        </w:rPr>
                        <w:t>IBD (2014)</w:t>
                      </w:r>
                      <w:r w:rsidRPr="00E102BC">
                        <w:rPr>
                          <w:rFonts w:ascii="Book Antiqua" w:hAnsi="Book Antiqua" w:cs="Arial"/>
                          <w:sz w:val="12"/>
                          <w:szCs w:val="24"/>
                          <w:lang w:val="de-DE"/>
                        </w:rPr>
                        <w:fldChar w:fldCharType="begin">
                          <w:fldData xml:space="preserve">PEVuZE5vdGU+PENpdGU+PEF1dGhvcj5IYW48L0F1dGhvcj48WWVhcj4yMDE0PC9ZZWFyPjxSZWNO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==
</w:fldData>
                        </w:fldChar>
                      </w:r>
                      <w:r w:rsidRPr="00E102BC">
                        <w:rPr>
                          <w:rFonts w:ascii="Book Antiqua" w:hAnsi="Book Antiqua" w:cs="Arial"/>
                          <w:sz w:val="12"/>
                          <w:szCs w:val="24"/>
                          <w:lang w:val="de-DE"/>
                        </w:rPr>
                        <w:instrText xml:space="preserve"> ADDIN EN.CITE </w:instrText>
                      </w:r>
                      <w:r w:rsidRPr="00E102BC">
                        <w:rPr>
                          <w:rFonts w:ascii="Book Antiqua" w:hAnsi="Book Antiqua" w:cs="Arial"/>
                          <w:sz w:val="12"/>
                          <w:szCs w:val="24"/>
                          <w:lang w:val="de-DE"/>
                        </w:rPr>
                        <w:fldChar w:fldCharType="begin">
                          <w:fldData xml:space="preserve">PEVuZE5vdGU+PENpdGU+PEF1dGhvcj5IYW48L0F1dGhvcj48WWVhcj4yMDE0PC9ZZWFyPjxSZWNO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==
</w:fldData>
                        </w:fldChar>
                      </w:r>
                      <w:r w:rsidRPr="00E102BC">
                        <w:rPr>
                          <w:rFonts w:ascii="Book Antiqua" w:hAnsi="Book Antiqua" w:cs="Arial"/>
                          <w:sz w:val="12"/>
                          <w:szCs w:val="24"/>
                          <w:lang w:val="de-DE"/>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hyperlink w:anchor="_ENREF_127" w:tooltip="Schreiber S., 2002 #111" w:history="1">
                        <w:r w:rsidRPr="00E102BC">
                          <w:rPr>
                            <w:rFonts w:ascii="Book Antiqua" w:hAnsi="Book Antiqua" w:cs="Arial"/>
                            <w:noProof/>
                            <w:sz w:val="12"/>
                            <w:szCs w:val="24"/>
                            <w:vertAlign w:val="superscript"/>
                            <w:lang w:val="de-DE"/>
                          </w:rPr>
                          <w:t>127</w:t>
                        </w:r>
                      </w:hyperlink>
                      <w:r w:rsidRPr="00E102BC">
                        <w:rPr>
                          <w:rFonts w:ascii="Book Antiqua" w:hAnsi="Book Antiqua" w:cs="Arial"/>
                          <w:noProof/>
                          <w:sz w:val="12"/>
                          <w:szCs w:val="24"/>
                          <w:vertAlign w:val="superscript"/>
                          <w:lang w:val="de-DE"/>
                        </w:rPr>
                        <w:t>,</w:t>
                      </w:r>
                      <w:hyperlink w:anchor="_ENREF_189" w:tooltip="Han, 2014 #213" w:history="1">
                        <w:r w:rsidRPr="00E102BC">
                          <w:rPr>
                            <w:rFonts w:ascii="Book Antiqua" w:hAnsi="Book Antiqua" w:cs="Arial"/>
                            <w:noProof/>
                            <w:sz w:val="12"/>
                            <w:szCs w:val="24"/>
                            <w:vertAlign w:val="superscript"/>
                            <w:lang w:val="de-DE"/>
                          </w:rPr>
                          <w:t>189</w:t>
                        </w:r>
                      </w:hyperlink>
                      <w:r w:rsidRPr="00E102BC">
                        <w:rPr>
                          <w:rFonts w:ascii="Book Antiqua" w:hAnsi="Book Antiqua" w:cs="Arial"/>
                          <w:noProof/>
                          <w:sz w:val="12"/>
                          <w:szCs w:val="24"/>
                          <w:vertAlign w:val="superscript"/>
                          <w:lang w:val="de-DE"/>
                        </w:rPr>
                        <w:t>]</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Schreiber, SRP et al. Gut (2002); Jin, L et al. IBD (2019)</w:t>
                      </w:r>
                      <w:r w:rsidRPr="00E102BC">
                        <w:rPr>
                          <w:rFonts w:ascii="Book Antiqua" w:hAnsi="Book Antiqua" w:cs="Arial"/>
                          <w:sz w:val="12"/>
                          <w:szCs w:val="24"/>
                          <w:lang w:val="de-DE"/>
                        </w:rPr>
                        <w:fldChar w:fldCharType="begin"/>
                      </w:r>
                      <w:r w:rsidRPr="00E102BC">
                        <w:rPr>
                          <w:rFonts w:ascii="Book Antiqua" w:hAnsi="Book Antiqua" w:cs="Arial"/>
                          <w:sz w:val="12"/>
                          <w:szCs w:val="24"/>
                          <w:lang w:val="de-DE"/>
                        </w:rPr>
                        <w:instrText xml:space="preserve"> ADDIN EN.CITE &lt;EndNote&gt;&lt;Cite&gt;&lt;Author&gt;Jin&lt;/Author&gt;&lt;Year&gt;2019&lt;/Year&gt;&lt;RecNum&gt;117&lt;/RecNum&gt;&lt;DisplayText&gt;&lt;style face="superscript"&gt;[93]&lt;/style&gt;&lt;/DisplayText&gt;&lt;record&gt;&lt;rec-number&gt;117&lt;/rec-number&gt;&lt;foreign-keys&gt;&lt;key app="EN" db-id="2wpdtpddqdd5trer5evxwe9qzpsf5pwtazsr" timestamp="1580030420"&gt;117&lt;/key&gt;&lt;/foreign-keys&gt;&lt;ref-type name="Journal Article"&gt;17&lt;/ref-type&gt;&lt;contributors&gt;&lt;authors&gt;&lt;author&gt;&lt;style face="bold" font="default" size="100%"&gt;Jin, L.&lt;/style&gt;&lt;/author&gt;&lt;author&gt;Li, L.&lt;/author&gt;&lt;author&gt;Hu, C.&lt;/author&gt;&lt;author&gt;Paez-Cortez, J.&lt;/author&gt;&lt;author&gt;Bi, Y.&lt;/author&gt;&lt;author&gt;Macoritto, M.&lt;/author&gt;&lt;author&gt;Cao, S.&lt;/author&gt;&lt;author&gt;Tian, Y.&lt;/author&gt;&lt;/authors&gt;&lt;/contributors&gt;&lt;auth-address&gt;AbbVie Bioresearch Center, Worcester, Massachusetts, USA.&amp;#xD;Boehringer Ingelheim, Ridgefield, Connecticut, USA.&lt;/auth-address&gt;&lt;titles&gt;&lt;title&gt;Integrative Analysis of Transcriptomic and Proteomic Profiling in Inflammatory Bowel Disease Colon Biopsies&lt;/title&gt;&lt;secondary-title&gt;Inflamm Bowel Dis&lt;/secondary-title&gt;&lt;/titles&gt;&lt;periodical&gt;&lt;full-title&gt;Inflamm Bowel Dis&lt;/full-title&gt;&lt;/periodical&gt;&lt;pages&gt;1906-1918&lt;/pages&gt;&lt;volume&gt;25&lt;/volume&gt;&lt;number&gt;12&lt;/number&gt;&lt;edition&gt;2019/06/08&lt;/edition&gt;&lt;keywords&gt;&lt;keyword&gt;inflammatory bowel disease&lt;/keyword&gt;&lt;keyword&gt;multi-omics&lt;/keyword&gt;&lt;keyword&gt;pathogenesis&lt;/keyword&gt;&lt;keyword&gt;proteomics&lt;/keyword&gt;&lt;keyword&gt;transcriptomics&lt;/keyword&gt;&lt;/keywords&gt;&lt;dates&gt;&lt;year&gt;2019&lt;/year&gt;&lt;pub-dates&gt;&lt;date&gt;Nov 14&lt;/date&gt;&lt;/pub-dates&gt;&lt;/dates&gt;&lt;isbn&gt;1536-4844 (Electronic)&amp;#xD;1078-0998 (Linking)&lt;/isbn&gt;&lt;accession-num&gt;PMID: 31173627&lt;/accession-num&gt;&lt;urls&gt;&lt;related-urls&gt;&lt;url&gt;https://www.ncbi.nlm.nih.gov/pubmed/31173627&lt;/url&gt;&lt;/related-urls&gt;&lt;/urls&gt;&lt;electronic-resource-num&gt; DOI: 10.1093/ibd/izz111&lt;/electronic-resource-num&gt;&lt;/record&gt;&lt;/Cite&gt;&lt;/EndNote&gt;</w:instrText>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hyperlink w:anchor="_ENREF_93" w:tooltip="Jin, 2019 #117" w:history="1">
                        <w:r w:rsidRPr="00E102BC">
                          <w:rPr>
                            <w:rFonts w:ascii="Book Antiqua" w:hAnsi="Book Antiqua" w:cs="Arial"/>
                            <w:noProof/>
                            <w:sz w:val="12"/>
                            <w:szCs w:val="24"/>
                            <w:vertAlign w:val="superscript"/>
                            <w:lang w:val="de-DE"/>
                          </w:rPr>
                          <w:t>93</w:t>
                        </w:r>
                      </w:hyperlink>
                      <w:r w:rsidRPr="00E102BC">
                        <w:rPr>
                          <w:rFonts w:ascii="Book Antiqua" w:hAnsi="Book Antiqua" w:cs="Arial"/>
                          <w:noProof/>
                          <w:sz w:val="12"/>
                          <w:szCs w:val="24"/>
                          <w:vertAlign w:val="superscript"/>
                          <w:lang w:val="de-DE"/>
                        </w:rPr>
                        <w:t>]</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Wu, F et al. IBD (2007)</w:t>
                      </w:r>
                      <w:r w:rsidRPr="00E102BC">
                        <w:rPr>
                          <w:rFonts w:ascii="Book Antiqua" w:hAnsi="Book Antiqua" w:cs="Arial"/>
                          <w:sz w:val="12"/>
                          <w:szCs w:val="24"/>
                          <w:lang w:val="de-DE"/>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Pr="00E102BC">
                        <w:rPr>
                          <w:rFonts w:ascii="Book Antiqua" w:hAnsi="Book Antiqua" w:cs="Arial"/>
                          <w:sz w:val="12"/>
                          <w:szCs w:val="24"/>
                          <w:lang w:val="de-DE"/>
                        </w:rPr>
                        <w:instrText xml:space="preserve"> ADDIN EN.CITE </w:instrText>
                      </w:r>
                      <w:r w:rsidRPr="00E102BC">
                        <w:rPr>
                          <w:rFonts w:ascii="Book Antiqua" w:hAnsi="Book Antiqua" w:cs="Arial"/>
                          <w:sz w:val="12"/>
                          <w:szCs w:val="24"/>
                          <w:lang w:val="de-DE"/>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Pr="00E102BC">
                        <w:rPr>
                          <w:rFonts w:ascii="Book Antiqua" w:hAnsi="Book Antiqua" w:cs="Arial"/>
                          <w:sz w:val="12"/>
                          <w:szCs w:val="24"/>
                          <w:lang w:val="de-DE"/>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r>
                        <w:rPr>
                          <w:rFonts w:ascii="Book Antiqua" w:hAnsi="Book Antiqua" w:cs="Arial"/>
                          <w:noProof/>
                          <w:sz w:val="12"/>
                          <w:szCs w:val="24"/>
                          <w:vertAlign w:val="superscript"/>
                          <w:lang w:val="de-DE"/>
                        </w:rPr>
                        <w:t>88]</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xml:space="preserve">; Coskun, M et al. </w:t>
                      </w:r>
                      <w:r w:rsidRPr="00E102BC">
                        <w:rPr>
                          <w:rFonts w:ascii="Book Antiqua" w:hAnsi="Book Antiqua" w:cs="Arial"/>
                          <w:sz w:val="12"/>
                          <w:szCs w:val="24"/>
                          <w:lang w:val="en-US"/>
                        </w:rPr>
                        <w:t>Pharmocol. Res. (2013</w:t>
                      </w:r>
                      <w:proofErr w:type="gramStart"/>
                      <w:r w:rsidRPr="00E102BC">
                        <w:rPr>
                          <w:rFonts w:ascii="Book Antiqua" w:hAnsi="Book Antiqua" w:cs="Arial"/>
                          <w:sz w:val="12"/>
                          <w:szCs w:val="24"/>
                          <w:lang w:val="en-US"/>
                        </w:rPr>
                        <w:t>)</w:t>
                      </w:r>
                      <w:proofErr w:type="gramEnd"/>
                      <w:r w:rsidRPr="00E102BC">
                        <w:rPr>
                          <w:rFonts w:ascii="Book Antiqua" w:hAnsi="Book Antiqua" w:cs="Arial"/>
                          <w:sz w:val="12"/>
                          <w:szCs w:val="24"/>
                          <w:lang w:val="de-DE"/>
                        </w:rPr>
                        <w:fldChar w:fldCharType="begin">
                          <w:fldData xml:space="preserve">PEVuZE5vdGU+PENpdGU+PEF1dGhvcj5Db3NrdW48L0F1dGhvcj48WWVhcj4yMDEzPC9ZZWFyPjxS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</w:fldData>
                        </w:fldChar>
                      </w:r>
                      <w:r w:rsidRPr="00E102BC">
                        <w:rPr>
                          <w:rFonts w:ascii="Book Antiqua" w:hAnsi="Book Antiqua" w:cs="Arial"/>
                          <w:sz w:val="12"/>
                          <w:szCs w:val="24"/>
                          <w:lang w:val="en-US"/>
                        </w:rPr>
                        <w:instrText xml:space="preserve"> ADDIN EN.CITE </w:instrText>
                      </w:r>
                      <w:r w:rsidRPr="00E102BC">
                        <w:rPr>
                          <w:rFonts w:ascii="Book Antiqua" w:hAnsi="Book Antiqua" w:cs="Arial"/>
                          <w:sz w:val="12"/>
                          <w:szCs w:val="24"/>
                          <w:lang w:val="de-DE"/>
                        </w:rPr>
                        <w:fldChar w:fldCharType="begin">
                          <w:fldData xml:space="preserve">PEVuZE5vdGU+PENpdGU+PEF1dGhvcj5Db3NrdW48L0F1dGhvcj48WWVhcj4yMDEzPC9ZZWFyPjxS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</w:fldData>
                        </w:fldChar>
                      </w:r>
                      <w:r w:rsidRPr="00E102BC">
                        <w:rPr>
                          <w:rFonts w:ascii="Book Antiqua" w:hAnsi="Book Antiqua" w:cs="Arial"/>
                          <w:sz w:val="12"/>
                          <w:szCs w:val="24"/>
                          <w:lang w:val="en-US"/>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en-US"/>
                        </w:rPr>
                        <w:t>[</w:t>
                      </w:r>
                      <w:hyperlink w:anchor="_ENREF_64" w:tooltip="Coskun, 2013 #56" w:history="1">
                        <w:r w:rsidRPr="00E102BC">
                          <w:rPr>
                            <w:rFonts w:ascii="Book Antiqua" w:hAnsi="Book Antiqua" w:cs="Arial"/>
                            <w:noProof/>
                            <w:sz w:val="12"/>
                            <w:szCs w:val="24"/>
                            <w:vertAlign w:val="superscript"/>
                            <w:lang w:val="en-US"/>
                          </w:rPr>
                          <w:t>64</w:t>
                        </w:r>
                      </w:hyperlink>
                      <w:r w:rsidRPr="00E102BC">
                        <w:rPr>
                          <w:rFonts w:ascii="Book Antiqua" w:hAnsi="Book Antiqua" w:cs="Arial"/>
                          <w:noProof/>
                          <w:sz w:val="12"/>
                          <w:szCs w:val="24"/>
                          <w:vertAlign w:val="superscript"/>
                          <w:lang w:val="en-US"/>
                        </w:rPr>
                        <w:t>]</w:t>
                      </w:r>
                      <w:r w:rsidRPr="00E102BC">
                        <w:rPr>
                          <w:rFonts w:ascii="Book Antiqua" w:hAnsi="Book Antiqua" w:cs="Arial"/>
                          <w:sz w:val="12"/>
                          <w:szCs w:val="24"/>
                          <w:lang w:val="de-DE"/>
                        </w:rPr>
                        <w:fldChar w:fldCharType="end"/>
                      </w:r>
                    </w:p>
                  </w:txbxContent>
                </v:textbox>
                <w10:wrap anchorx="margin"/>
              </v:shape>
            </w:pict>
          </mc:Fallback>
        </mc:AlternateContent>
      </w:r>
      <w:r w:rsidR="000E4B43" w:rsidRPr="00DC6F37">
        <w:rPr>
          <w:rFonts w:ascii="Book Antiqua" w:hAnsi="Book Antiqua" w:cs="Arial"/>
          <w:noProof/>
          <w:sz w:val="24"/>
          <w:szCs w:val="24"/>
          <w:lang w:val="en-US" w:eastAsia="zh-CN"/>
        </w:rPr>
        <w:drawing>
          <wp:anchor distT="0" distB="0" distL="114300" distR="114300" simplePos="0" relativeHeight="251666944" behindDoc="1" locked="0" layoutInCell="1" allowOverlap="1" wp14:anchorId="59B8C113" wp14:editId="2BD5943B">
            <wp:simplePos x="0" y="0"/>
            <wp:positionH relativeFrom="margin">
              <wp:posOffset>-700</wp:posOffset>
            </wp:positionH>
            <wp:positionV relativeFrom="paragraph">
              <wp:posOffset>3320873</wp:posOffset>
            </wp:positionV>
            <wp:extent cx="5814020" cy="25335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2214" cy="256760"/>
                    </a:xfrm>
                    <a:prstGeom prst="rect">
                      <a:avLst/>
                    </a:prstGeom>
                    <a:noFill/>
                  </pic:spPr>
                </pic:pic>
              </a:graphicData>
            </a:graphic>
            <wp14:sizeRelH relativeFrom="margin">
              <wp14:pctWidth>0</wp14:pctWidth>
            </wp14:sizeRelH>
          </wp:anchor>
        </w:drawing>
      </w:r>
    </w:p>
    <w:p w14:paraId="319C9B19" w14:textId="21ABF918" w:rsidR="00445888" w:rsidRPr="00DC6F37" w:rsidRDefault="00E91C34" w:rsidP="00DC6F37">
      <w:pPr>
        <w:suppressAutoHyphens w:val="0"/>
        <w:autoSpaceDE w:val="0"/>
        <w:snapToGrid w:val="0"/>
        <w:spacing w:line="360" w:lineRule="auto"/>
        <w:jc w:val="both"/>
        <w:rPr>
          <w:rFonts w:ascii="Book Antiqua" w:hAnsi="Book Antiqua" w:cs="Arial"/>
          <w:b/>
          <w:sz w:val="24"/>
          <w:szCs w:val="24"/>
          <w:lang w:val="en-US"/>
        </w:rPr>
      </w:pPr>
      <w:r>
        <w:rPr>
          <w:noProof/>
          <w:lang w:val="en-US" w:eastAsia="zh-CN"/>
        </w:rPr>
        <w:lastRenderedPageBreak/>
        <w:drawing>
          <wp:inline distT="0" distB="0" distL="0" distR="0" wp14:anchorId="5D7FCD1B" wp14:editId="525ACC07">
            <wp:extent cx="5910511" cy="3657600"/>
            <wp:effectExtent l="0" t="0" r="698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0511" cy="3657600"/>
                    </a:xfrm>
                    <a:prstGeom prst="rect">
                      <a:avLst/>
                    </a:prstGeom>
                  </pic:spPr>
                </pic:pic>
              </a:graphicData>
            </a:graphic>
          </wp:inline>
        </w:drawing>
      </w:r>
    </w:p>
    <w:p w14:paraId="43D8B1C5" w14:textId="14C614B3" w:rsidR="00B578E6" w:rsidRPr="00056DB5" w:rsidRDefault="00B91C9F" w:rsidP="00056DB5">
      <w:pPr>
        <w:suppressAutoHyphens w:val="0"/>
        <w:autoSpaceDE w:val="0"/>
        <w:snapToGrid w:val="0"/>
        <w:spacing w:line="360" w:lineRule="auto"/>
        <w:jc w:val="both"/>
        <w:rPr>
          <w:rFonts w:ascii="Book Antiqua" w:hAnsi="Book Antiqua" w:cs="Arial"/>
          <w:b/>
          <w:sz w:val="24"/>
          <w:szCs w:val="24"/>
          <w:lang w:val="en-US"/>
        </w:rPr>
      </w:pPr>
      <w:r w:rsidRPr="00DC6F37">
        <w:rPr>
          <w:rFonts w:ascii="Book Antiqua" w:hAnsi="Book Antiqua" w:cs="Arial"/>
          <w:b/>
          <w:sz w:val="24"/>
          <w:szCs w:val="24"/>
          <w:lang w:val="en-US"/>
        </w:rPr>
        <w:t xml:space="preserve">Figure </w:t>
      </w:r>
      <w:r w:rsidR="00B01CF0" w:rsidRPr="00DC6F37">
        <w:rPr>
          <w:rFonts w:ascii="Book Antiqua" w:hAnsi="Book Antiqua" w:cs="Arial"/>
          <w:b/>
          <w:sz w:val="24"/>
          <w:szCs w:val="24"/>
          <w:lang w:val="en-US"/>
        </w:rPr>
        <w:t>3</w:t>
      </w:r>
      <w:r w:rsidR="00C5080A" w:rsidRPr="00DC6F37">
        <w:rPr>
          <w:rFonts w:ascii="Book Antiqua" w:hAnsi="Book Antiqua" w:cs="Arial"/>
          <w:b/>
          <w:sz w:val="24"/>
          <w:szCs w:val="24"/>
          <w:lang w:val="en-US"/>
        </w:rPr>
        <w:t xml:space="preserve"> </w:t>
      </w:r>
      <w:proofErr w:type="gramStart"/>
      <w:r w:rsidRPr="00DC6F37">
        <w:rPr>
          <w:rFonts w:ascii="Book Antiqua" w:hAnsi="Book Antiqua" w:cs="Arial"/>
          <w:b/>
          <w:sz w:val="24"/>
          <w:szCs w:val="24"/>
          <w:lang w:val="en-US"/>
        </w:rPr>
        <w:t>Differentially</w:t>
      </w:r>
      <w:proofErr w:type="gramEnd"/>
      <w:r w:rsidRPr="00DC6F37">
        <w:rPr>
          <w:rFonts w:ascii="Book Antiqua" w:hAnsi="Book Antiqua" w:cs="Arial"/>
          <w:b/>
          <w:sz w:val="24"/>
          <w:szCs w:val="24"/>
          <w:lang w:val="en-US"/>
        </w:rPr>
        <w:t xml:space="preserve"> regulated STAT</w:t>
      </w:r>
      <w:r w:rsidR="00D07984" w:rsidRPr="00DC6F37">
        <w:rPr>
          <w:rFonts w:ascii="Book Antiqua" w:hAnsi="Book Antiqua" w:cs="Arial"/>
          <w:b/>
          <w:sz w:val="24"/>
          <w:szCs w:val="24"/>
          <w:lang w:val="en-US"/>
        </w:rPr>
        <w:t>s</w:t>
      </w:r>
      <w:r w:rsidRPr="00DC6F37">
        <w:rPr>
          <w:rFonts w:ascii="Book Antiqua" w:hAnsi="Book Antiqua" w:cs="Arial"/>
          <w:b/>
          <w:sz w:val="24"/>
          <w:szCs w:val="24"/>
          <w:lang w:val="en-US"/>
        </w:rPr>
        <w:t xml:space="preserve"> in monocytes and </w:t>
      </w:r>
      <w:r w:rsidR="00DB578C" w:rsidRPr="00DC6F37">
        <w:rPr>
          <w:rFonts w:ascii="Book Antiqua" w:hAnsi="Book Antiqua" w:cs="Arial"/>
          <w:b/>
          <w:sz w:val="24"/>
          <w:szCs w:val="24"/>
          <w:lang w:val="en-US"/>
        </w:rPr>
        <w:t>monocyte</w:t>
      </w:r>
      <w:r w:rsidRPr="00DC6F37">
        <w:rPr>
          <w:rFonts w:ascii="Book Antiqua" w:hAnsi="Book Antiqua" w:cs="Arial"/>
          <w:b/>
          <w:sz w:val="24"/>
          <w:szCs w:val="24"/>
          <w:lang w:val="en-US"/>
        </w:rPr>
        <w:t xml:space="preserve">-derived cells from </w:t>
      </w:r>
      <w:r w:rsidR="00655B47" w:rsidRPr="00DC6F37">
        <w:rPr>
          <w:rFonts w:ascii="Book Antiqua" w:hAnsi="Book Antiqua" w:cs="Arial"/>
          <w:b/>
          <w:sz w:val="24"/>
          <w:szCs w:val="24"/>
          <w:lang w:val="en-US"/>
        </w:rPr>
        <w:t xml:space="preserve">patients with </w:t>
      </w:r>
      <w:r w:rsidR="004373D5" w:rsidRPr="00DC6F37">
        <w:rPr>
          <w:rFonts w:ascii="Book Antiqua" w:hAnsi="Book Antiqua" w:cs="Arial"/>
          <w:b/>
          <w:sz w:val="24"/>
          <w:szCs w:val="24"/>
          <w:lang w:val="en-US"/>
        </w:rPr>
        <w:t>inflammatory bowel disease</w:t>
      </w:r>
      <w:r w:rsidR="00C5080A" w:rsidRPr="00DC6F37">
        <w:rPr>
          <w:rFonts w:ascii="Book Antiqua" w:hAnsi="Book Antiqua" w:cs="Arial"/>
          <w:b/>
          <w:sz w:val="24"/>
          <w:szCs w:val="24"/>
          <w:lang w:val="en-US"/>
        </w:rPr>
        <w:t xml:space="preserve">. </w:t>
      </w:r>
      <w:r w:rsidR="00D07984" w:rsidRPr="00DC6F37">
        <w:rPr>
          <w:rFonts w:ascii="Book Antiqua" w:hAnsi="Book Antiqua"/>
          <w:sz w:val="24"/>
          <w:szCs w:val="24"/>
          <w:lang w:val="en-US"/>
        </w:rPr>
        <w:t>Signal transducer and activator of transcription</w:t>
      </w:r>
      <w:r w:rsidR="00D07984" w:rsidRPr="00DC6F37">
        <w:rPr>
          <w:rFonts w:ascii="Book Antiqua" w:hAnsi="Book Antiqua" w:cs="Arial"/>
          <w:sz w:val="24"/>
          <w:szCs w:val="24"/>
          <w:lang w:val="en-US"/>
        </w:rPr>
        <w:t xml:space="preserve"> (</w:t>
      </w:r>
      <w:r w:rsidRPr="00DC6F37">
        <w:rPr>
          <w:rFonts w:ascii="Book Antiqua" w:hAnsi="Book Antiqua" w:cs="Arial"/>
          <w:sz w:val="24"/>
          <w:szCs w:val="24"/>
          <w:lang w:val="en-US"/>
        </w:rPr>
        <w:t>STAT</w:t>
      </w:r>
      <w:proofErr w:type="gramStart"/>
      <w:r w:rsidR="00D07984" w:rsidRPr="00DC6F37">
        <w:rPr>
          <w:rFonts w:ascii="Book Antiqua" w:hAnsi="Book Antiqua" w:cs="Arial"/>
          <w:sz w:val="24"/>
          <w:szCs w:val="24"/>
          <w:lang w:val="en-US"/>
        </w:rPr>
        <w:t>)</w:t>
      </w:r>
      <w:r w:rsidRPr="00DC6F37">
        <w:rPr>
          <w:rFonts w:ascii="Book Antiqua" w:hAnsi="Book Antiqua" w:cs="Arial"/>
          <w:sz w:val="24"/>
          <w:szCs w:val="24"/>
          <w:lang w:val="en-US"/>
        </w:rPr>
        <w:t>1</w:t>
      </w:r>
      <w:proofErr w:type="gramEnd"/>
      <w:r w:rsidRPr="00DC6F37">
        <w:rPr>
          <w:rFonts w:ascii="Book Antiqua" w:hAnsi="Book Antiqua" w:cs="Arial"/>
          <w:sz w:val="24"/>
          <w:szCs w:val="24"/>
          <w:lang w:val="en-US"/>
        </w:rPr>
        <w:t xml:space="preserve"> activation seem</w:t>
      </w:r>
      <w:r w:rsidR="00D07984" w:rsidRPr="00DC6F37">
        <w:rPr>
          <w:rFonts w:ascii="Book Antiqua" w:hAnsi="Book Antiqua" w:cs="Arial"/>
          <w:sz w:val="24"/>
          <w:szCs w:val="24"/>
          <w:lang w:val="en-US"/>
        </w:rPr>
        <w:t>s</w:t>
      </w:r>
      <w:r w:rsidRPr="00DC6F37">
        <w:rPr>
          <w:rFonts w:ascii="Book Antiqua" w:hAnsi="Book Antiqua" w:cs="Arial"/>
          <w:sz w:val="24"/>
          <w:szCs w:val="24"/>
          <w:lang w:val="en-US"/>
        </w:rPr>
        <w:t xml:space="preserve"> to be different in myeloid cells of </w:t>
      </w:r>
      <w:r w:rsidR="00655B47" w:rsidRPr="00DC6F37">
        <w:rPr>
          <w:rFonts w:ascii="Book Antiqua" w:hAnsi="Book Antiqua" w:cs="Arial"/>
          <w:sz w:val="24"/>
          <w:szCs w:val="24"/>
          <w:lang w:val="en-US"/>
        </w:rPr>
        <w:t xml:space="preserve">patients with </w:t>
      </w:r>
      <w:r w:rsidR="00D07984" w:rsidRPr="00DC6F37">
        <w:rPr>
          <w:rFonts w:ascii="Book Antiqua" w:hAnsi="Book Antiqua"/>
          <w:sz w:val="24"/>
          <w:szCs w:val="24"/>
          <w:lang w:val="en-US"/>
        </w:rPr>
        <w:t>Crohn</w:t>
      </w:r>
      <w:r w:rsidR="004670BF">
        <w:rPr>
          <w:rFonts w:ascii="Book Antiqua" w:hAnsi="Book Antiqua"/>
          <w:sz w:val="24"/>
          <w:szCs w:val="24"/>
          <w:lang w:val="en-US"/>
        </w:rPr>
        <w:t>’</w:t>
      </w:r>
      <w:r w:rsidR="00D07984" w:rsidRPr="00DC6F37">
        <w:rPr>
          <w:rFonts w:ascii="Book Antiqua" w:hAnsi="Book Antiqua"/>
          <w:sz w:val="24"/>
          <w:szCs w:val="24"/>
          <w:lang w:val="en-US"/>
        </w:rPr>
        <w:t>s disease</w:t>
      </w:r>
      <w:r w:rsidR="00D07984" w:rsidRPr="00DC6F37">
        <w:rPr>
          <w:rFonts w:ascii="Book Antiqua" w:hAnsi="Book Antiqua" w:cs="Arial"/>
          <w:sz w:val="24"/>
          <w:szCs w:val="24"/>
          <w:lang w:val="en-US"/>
        </w:rPr>
        <w:t xml:space="preserve"> (</w:t>
      </w:r>
      <w:r w:rsidRPr="00DC6F37">
        <w:rPr>
          <w:rFonts w:ascii="Book Antiqua" w:hAnsi="Book Antiqua" w:cs="Arial"/>
          <w:sz w:val="24"/>
          <w:szCs w:val="24"/>
          <w:lang w:val="en-US"/>
        </w:rPr>
        <w:t>CD</w:t>
      </w:r>
      <w:r w:rsidR="00D07984" w:rsidRPr="00DC6F37">
        <w:rPr>
          <w:rFonts w:ascii="Book Antiqua" w:hAnsi="Book Antiqua" w:cs="Arial"/>
          <w:sz w:val="24"/>
          <w:szCs w:val="24"/>
          <w:lang w:val="en-US"/>
        </w:rPr>
        <w:t>)</w:t>
      </w:r>
      <w:r w:rsidRPr="00DC6F37">
        <w:rPr>
          <w:rFonts w:ascii="Book Antiqua" w:hAnsi="Book Antiqua" w:cs="Arial"/>
          <w:sz w:val="24"/>
          <w:szCs w:val="24"/>
          <w:lang w:val="en-US"/>
        </w:rPr>
        <w:t xml:space="preserve"> and </w:t>
      </w:r>
      <w:r w:rsidR="00D07984" w:rsidRPr="00DC6F37">
        <w:rPr>
          <w:rFonts w:ascii="Book Antiqua" w:hAnsi="Book Antiqua"/>
          <w:sz w:val="24"/>
          <w:szCs w:val="24"/>
          <w:lang w:val="en-US"/>
        </w:rPr>
        <w:t>ulcerative colitis</w:t>
      </w:r>
      <w:r w:rsidR="00D07984" w:rsidRPr="00DC6F37">
        <w:rPr>
          <w:rFonts w:ascii="Book Antiqua" w:hAnsi="Book Antiqua" w:cs="Arial"/>
          <w:sz w:val="24"/>
          <w:szCs w:val="24"/>
          <w:lang w:val="en-US"/>
        </w:rPr>
        <w:t xml:space="preserve"> (</w:t>
      </w:r>
      <w:r w:rsidRPr="00DC6F37">
        <w:rPr>
          <w:rFonts w:ascii="Book Antiqua" w:hAnsi="Book Antiqua" w:cs="Arial"/>
          <w:sz w:val="24"/>
          <w:szCs w:val="24"/>
          <w:lang w:val="en-US"/>
        </w:rPr>
        <w:t>UC</w:t>
      </w:r>
      <w:r w:rsidR="00D07984" w:rsidRPr="00DC6F37">
        <w:rPr>
          <w:rFonts w:ascii="Book Antiqua" w:hAnsi="Book Antiqua" w:cs="Arial"/>
          <w:sz w:val="24"/>
          <w:szCs w:val="24"/>
          <w:lang w:val="en-US"/>
        </w:rPr>
        <w:t>)</w:t>
      </w:r>
      <w:r w:rsidRPr="00DC6F37">
        <w:rPr>
          <w:rFonts w:ascii="Book Antiqua" w:hAnsi="Book Antiqua" w:cs="Arial"/>
          <w:sz w:val="24"/>
          <w:szCs w:val="24"/>
          <w:lang w:val="en-US"/>
        </w:rPr>
        <w:t xml:space="preserve">. Although induced in CD, STAT1 is </w:t>
      </w:r>
      <w:r w:rsidR="00455D90" w:rsidRPr="00DC6F37">
        <w:rPr>
          <w:rFonts w:ascii="Book Antiqua" w:hAnsi="Book Antiqua" w:cs="Arial"/>
          <w:sz w:val="24"/>
          <w:szCs w:val="24"/>
          <w:lang w:val="en-US"/>
        </w:rPr>
        <w:t>greatly</w:t>
      </w:r>
      <w:r w:rsidRPr="00DC6F37">
        <w:rPr>
          <w:rFonts w:ascii="Book Antiqua" w:hAnsi="Book Antiqua" w:cs="Arial"/>
          <w:sz w:val="24"/>
          <w:szCs w:val="24"/>
          <w:lang w:val="en-US"/>
        </w:rPr>
        <w:t xml:space="preserve"> elevated in monocytes and monocyte-derived cells from UC. There is evidence for increased STAT3 signaling in CD</w:t>
      </w:r>
      <w:r w:rsidR="00C53394">
        <w:rPr>
          <w:rFonts w:ascii="Book Antiqua" w:hAnsi="Book Antiqua" w:cs="Arial"/>
          <w:sz w:val="24"/>
          <w:szCs w:val="24"/>
          <w:lang w:val="en-US"/>
        </w:rPr>
        <w:t>,</w:t>
      </w:r>
      <w:r w:rsidR="00BA44EF" w:rsidRPr="00DC6F37">
        <w:rPr>
          <w:rFonts w:ascii="Book Antiqua" w:hAnsi="Book Antiqua" w:cs="Arial"/>
          <w:sz w:val="24"/>
          <w:szCs w:val="24"/>
          <w:lang w:val="en-US"/>
        </w:rPr>
        <w:t xml:space="preserve"> while UC was not investigated</w:t>
      </w:r>
      <w:r w:rsidRPr="00DC6F37">
        <w:rPr>
          <w:rFonts w:ascii="Book Antiqua" w:hAnsi="Book Antiqua" w:cs="Arial"/>
          <w:sz w:val="24"/>
          <w:szCs w:val="24"/>
          <w:lang w:val="en-US"/>
        </w:rPr>
        <w:t xml:space="preserve">. For STAT2, STAT4, STAT5, and STAT6 there are no solid data available from </w:t>
      </w:r>
      <w:r w:rsidR="00BB09B5" w:rsidRPr="00DC6F37">
        <w:rPr>
          <w:rFonts w:ascii="Book Antiqua" w:hAnsi="Book Antiqua" w:cs="Arial"/>
          <w:sz w:val="24"/>
          <w:szCs w:val="24"/>
          <w:lang w:val="en-US"/>
        </w:rPr>
        <w:t xml:space="preserve">patients with </w:t>
      </w:r>
      <w:r w:rsidRPr="00DC6F37">
        <w:rPr>
          <w:rFonts w:ascii="Book Antiqua" w:hAnsi="Book Antiqua" w:cs="Arial"/>
          <w:sz w:val="24"/>
          <w:szCs w:val="24"/>
          <w:lang w:val="en-US"/>
        </w:rPr>
        <w:t>IBD. Count of arrows indicates strength of increase in a direct comparison of UC and CD.</w:t>
      </w:r>
      <w:r w:rsidR="00056DB5">
        <w:rPr>
          <w:rFonts w:ascii="Book Antiqua" w:hAnsi="Book Antiqua" w:cs="Arial" w:hint="cs"/>
          <w:b/>
          <w:sz w:val="24"/>
          <w:szCs w:val="24"/>
          <w:lang w:val="en-US"/>
        </w:rPr>
        <w:t xml:space="preserve"> </w:t>
      </w:r>
      <w:r w:rsidR="00F65456" w:rsidRPr="00DC6F37">
        <w:rPr>
          <w:rFonts w:ascii="Book Antiqua" w:hAnsi="Book Antiqua"/>
          <w:sz w:val="24"/>
          <w:szCs w:val="24"/>
          <w:lang w:val="en-US"/>
        </w:rPr>
        <w:t>CD</w:t>
      </w:r>
      <w:r w:rsidR="00E17BFC">
        <w:rPr>
          <w:rFonts w:ascii="Book Antiqua" w:hAnsi="Book Antiqua"/>
          <w:sz w:val="24"/>
          <w:szCs w:val="24"/>
          <w:lang w:val="en-US"/>
        </w:rPr>
        <w:t xml:space="preserve">: </w:t>
      </w:r>
      <w:r w:rsidR="00F65456" w:rsidRPr="00DC6F37">
        <w:rPr>
          <w:rFonts w:ascii="Book Antiqua" w:hAnsi="Book Antiqua"/>
          <w:sz w:val="24"/>
          <w:szCs w:val="24"/>
          <w:lang w:val="en-US"/>
        </w:rPr>
        <w:t>Crohn</w:t>
      </w:r>
      <w:r w:rsidR="00E17BFC">
        <w:rPr>
          <w:rFonts w:ascii="Book Antiqua" w:hAnsi="Book Antiqua"/>
          <w:sz w:val="24"/>
          <w:szCs w:val="24"/>
          <w:lang w:val="en-US"/>
        </w:rPr>
        <w:t>’</w:t>
      </w:r>
      <w:r w:rsidR="00F65456" w:rsidRPr="00DC6F37">
        <w:rPr>
          <w:rFonts w:ascii="Book Antiqua" w:hAnsi="Book Antiqua"/>
          <w:sz w:val="24"/>
          <w:szCs w:val="24"/>
          <w:lang w:val="en-US"/>
        </w:rPr>
        <w:t>s disease</w:t>
      </w:r>
      <w:r w:rsidR="00F65456" w:rsidRPr="00DC6F37">
        <w:rPr>
          <w:rFonts w:ascii="Book Antiqua" w:hAnsi="Book Antiqua" w:cs="Arial"/>
          <w:sz w:val="24"/>
          <w:szCs w:val="24"/>
          <w:lang w:val="en-US"/>
        </w:rPr>
        <w:t>; IFN</w:t>
      </w:r>
      <w:r w:rsidR="00E17BFC">
        <w:rPr>
          <w:rFonts w:ascii="Book Antiqua" w:hAnsi="Book Antiqua" w:cs="Arial"/>
          <w:sz w:val="24"/>
          <w:szCs w:val="24"/>
          <w:lang w:val="en-US"/>
        </w:rPr>
        <w:t xml:space="preserve">: </w:t>
      </w:r>
      <w:r w:rsidR="00F65456" w:rsidRPr="00E17BFC">
        <w:rPr>
          <w:rFonts w:ascii="Book Antiqua" w:hAnsi="Book Antiqua" w:cs="Arial"/>
          <w:caps/>
          <w:sz w:val="24"/>
          <w:szCs w:val="24"/>
          <w:lang w:val="en-US"/>
        </w:rPr>
        <w:t>i</w:t>
      </w:r>
      <w:r w:rsidR="00F65456" w:rsidRPr="00DC6F37">
        <w:rPr>
          <w:rFonts w:ascii="Book Antiqua" w:hAnsi="Book Antiqua" w:cs="Arial"/>
          <w:sz w:val="24"/>
          <w:szCs w:val="24"/>
          <w:lang w:val="en-US"/>
        </w:rPr>
        <w:t>nterferon; IFN</w:t>
      </w:r>
      <w:r w:rsidR="00F65456" w:rsidRPr="00DC6F37">
        <w:rPr>
          <w:rFonts w:ascii="Book Antiqua" w:hAnsi="Book Antiqua"/>
          <w:sz w:val="24"/>
          <w:szCs w:val="24"/>
          <w:lang w:val="en-US"/>
        </w:rPr>
        <w:t>A</w:t>
      </w:r>
      <w:r w:rsidR="00F65456" w:rsidRPr="00DC6F37">
        <w:rPr>
          <w:rFonts w:ascii="Book Antiqua" w:hAnsi="Book Antiqua" w:cs="Arial"/>
          <w:sz w:val="24"/>
          <w:szCs w:val="24"/>
          <w:lang w:val="en-US"/>
        </w:rPr>
        <w:t>R</w:t>
      </w:r>
      <w:r w:rsidR="00E17BFC">
        <w:rPr>
          <w:rFonts w:ascii="Book Antiqua" w:hAnsi="Book Antiqua" w:cs="Arial"/>
          <w:sz w:val="24"/>
          <w:szCs w:val="24"/>
          <w:lang w:val="en-US"/>
        </w:rPr>
        <w:t>:</w:t>
      </w:r>
      <w:r w:rsidR="00F65456" w:rsidRPr="00DC6F37">
        <w:rPr>
          <w:rFonts w:ascii="Book Antiqua" w:hAnsi="Book Antiqua" w:cs="Arial"/>
          <w:sz w:val="24"/>
          <w:szCs w:val="24"/>
          <w:lang w:val="en-US"/>
        </w:rPr>
        <w:t xml:space="preserve"> </w:t>
      </w:r>
      <w:r w:rsidR="00F65456" w:rsidRPr="00E17BFC">
        <w:rPr>
          <w:rFonts w:ascii="Book Antiqua" w:hAnsi="Book Antiqua" w:cs="Arial"/>
          <w:caps/>
          <w:sz w:val="24"/>
          <w:szCs w:val="24"/>
          <w:lang w:val="en-US"/>
        </w:rPr>
        <w:t>i</w:t>
      </w:r>
      <w:r w:rsidR="00F65456" w:rsidRPr="00DC6F37">
        <w:rPr>
          <w:rFonts w:ascii="Book Antiqua" w:hAnsi="Book Antiqua" w:cs="Arial"/>
          <w:sz w:val="24"/>
          <w:szCs w:val="24"/>
          <w:lang w:val="en-US"/>
        </w:rPr>
        <w:t xml:space="preserve">nterferon </w:t>
      </w:r>
      <w:r w:rsidR="00F65456" w:rsidRPr="00DC6F37">
        <w:rPr>
          <w:rFonts w:ascii="Book Antiqua" w:hAnsi="Book Antiqua"/>
          <w:sz w:val="24"/>
          <w:szCs w:val="24"/>
          <w:lang w:val="en-US"/>
        </w:rPr>
        <w:t>α</w:t>
      </w:r>
      <w:r w:rsidR="00047C4F" w:rsidRPr="00DC6F37">
        <w:rPr>
          <w:rFonts w:ascii="Book Antiqua" w:hAnsi="Book Antiqua"/>
          <w:sz w:val="24"/>
          <w:szCs w:val="24"/>
          <w:lang w:val="en-US"/>
        </w:rPr>
        <w:t xml:space="preserve"> </w:t>
      </w:r>
      <w:r w:rsidR="00F65456" w:rsidRPr="00DC6F37">
        <w:rPr>
          <w:rFonts w:ascii="Book Antiqua" w:hAnsi="Book Antiqua"/>
          <w:sz w:val="24"/>
          <w:szCs w:val="24"/>
          <w:lang w:val="en-US"/>
        </w:rPr>
        <w:t>r</w:t>
      </w:r>
      <w:r w:rsidR="00F65456" w:rsidRPr="00DC6F37">
        <w:rPr>
          <w:rFonts w:ascii="Book Antiqua" w:hAnsi="Book Antiqua" w:cs="Arial"/>
          <w:sz w:val="24"/>
          <w:szCs w:val="24"/>
          <w:lang w:val="en-US"/>
        </w:rPr>
        <w:t>eceptor; IFN</w:t>
      </w:r>
      <w:r w:rsidR="00F65456" w:rsidRPr="00DC6F37">
        <w:rPr>
          <w:rFonts w:ascii="Book Antiqua" w:hAnsi="Book Antiqua"/>
          <w:sz w:val="24"/>
          <w:szCs w:val="24"/>
          <w:lang w:val="en-US"/>
        </w:rPr>
        <w:t>γ</w:t>
      </w:r>
      <w:r w:rsidR="00F65456" w:rsidRPr="00DC6F37">
        <w:rPr>
          <w:rFonts w:ascii="Book Antiqua" w:hAnsi="Book Antiqua" w:cs="Arial"/>
          <w:sz w:val="24"/>
          <w:szCs w:val="24"/>
          <w:lang w:val="en-US"/>
        </w:rPr>
        <w:t>-R</w:t>
      </w:r>
      <w:r w:rsidR="00E17BFC">
        <w:rPr>
          <w:rFonts w:ascii="Book Antiqua" w:hAnsi="Book Antiqua" w:cs="Arial"/>
          <w:sz w:val="24"/>
          <w:szCs w:val="24"/>
          <w:lang w:val="en-US"/>
        </w:rPr>
        <w:t>:</w:t>
      </w:r>
      <w:r w:rsidR="00F65456" w:rsidRPr="00DC6F37">
        <w:rPr>
          <w:rFonts w:ascii="Book Antiqua" w:hAnsi="Book Antiqua" w:cs="Arial"/>
          <w:sz w:val="24"/>
          <w:szCs w:val="24"/>
          <w:lang w:val="en-US"/>
        </w:rPr>
        <w:t xml:space="preserve"> </w:t>
      </w:r>
      <w:r w:rsidR="00F65456" w:rsidRPr="00E17BFC">
        <w:rPr>
          <w:rFonts w:ascii="Book Antiqua" w:hAnsi="Book Antiqua" w:cs="Arial"/>
          <w:caps/>
          <w:sz w:val="24"/>
          <w:szCs w:val="24"/>
          <w:lang w:val="en-US"/>
        </w:rPr>
        <w:t>i</w:t>
      </w:r>
      <w:r w:rsidR="00F65456" w:rsidRPr="00DC6F37">
        <w:rPr>
          <w:rFonts w:ascii="Book Antiqua" w:hAnsi="Book Antiqua" w:cs="Arial"/>
          <w:sz w:val="24"/>
          <w:szCs w:val="24"/>
          <w:lang w:val="en-US"/>
        </w:rPr>
        <w:t xml:space="preserve">nterferon </w:t>
      </w:r>
      <w:r w:rsidR="00F65456" w:rsidRPr="00DC6F37">
        <w:rPr>
          <w:rFonts w:ascii="Book Antiqua" w:hAnsi="Book Antiqua"/>
          <w:sz w:val="24"/>
          <w:szCs w:val="24"/>
          <w:lang w:val="en-US"/>
        </w:rPr>
        <w:t>γ</w:t>
      </w:r>
      <w:r w:rsidR="00047C4F" w:rsidRPr="00DC6F37">
        <w:rPr>
          <w:rFonts w:ascii="Book Antiqua" w:hAnsi="Book Antiqua"/>
          <w:sz w:val="24"/>
          <w:szCs w:val="24"/>
          <w:lang w:val="en-US"/>
        </w:rPr>
        <w:t xml:space="preserve"> </w:t>
      </w:r>
      <w:r w:rsidR="00F65456" w:rsidRPr="00DC6F37">
        <w:rPr>
          <w:rFonts w:ascii="Book Antiqua" w:hAnsi="Book Antiqua"/>
          <w:sz w:val="24"/>
          <w:szCs w:val="24"/>
          <w:lang w:val="en-US"/>
        </w:rPr>
        <w:t>r</w:t>
      </w:r>
      <w:r w:rsidR="00F65456" w:rsidRPr="00DC6F37">
        <w:rPr>
          <w:rFonts w:ascii="Book Antiqua" w:hAnsi="Book Antiqua" w:cs="Arial"/>
          <w:sz w:val="24"/>
          <w:szCs w:val="24"/>
          <w:lang w:val="en-US"/>
        </w:rPr>
        <w:t>eceptor; IL</w:t>
      </w:r>
      <w:r w:rsidR="00E17BFC">
        <w:rPr>
          <w:rFonts w:ascii="Book Antiqua" w:hAnsi="Book Antiqua" w:cs="Arial"/>
          <w:sz w:val="24"/>
          <w:szCs w:val="24"/>
          <w:lang w:val="en-US"/>
        </w:rPr>
        <w:t>:</w:t>
      </w:r>
      <w:r w:rsidR="00F65456" w:rsidRPr="00DC6F37">
        <w:rPr>
          <w:rFonts w:ascii="Book Antiqua" w:hAnsi="Book Antiqua" w:cs="Arial"/>
          <w:sz w:val="24"/>
          <w:szCs w:val="24"/>
          <w:lang w:val="en-US"/>
        </w:rPr>
        <w:t xml:space="preserve"> </w:t>
      </w:r>
      <w:r w:rsidR="00F65456" w:rsidRPr="00E17BFC">
        <w:rPr>
          <w:rFonts w:ascii="Book Antiqua" w:hAnsi="Book Antiqua" w:cs="Arial"/>
          <w:caps/>
          <w:sz w:val="24"/>
          <w:szCs w:val="24"/>
          <w:lang w:val="en-US"/>
        </w:rPr>
        <w:t>i</w:t>
      </w:r>
      <w:r w:rsidR="00F65456" w:rsidRPr="00DC6F37">
        <w:rPr>
          <w:rFonts w:ascii="Book Antiqua" w:hAnsi="Book Antiqua" w:cs="Arial"/>
          <w:sz w:val="24"/>
          <w:szCs w:val="24"/>
          <w:lang w:val="en-US"/>
        </w:rPr>
        <w:t>nterleukin;</w:t>
      </w:r>
      <w:r w:rsidR="00047C4F" w:rsidRPr="00DC6F37">
        <w:rPr>
          <w:rFonts w:ascii="Book Antiqua" w:hAnsi="Book Antiqua" w:cs="Arial"/>
          <w:sz w:val="24"/>
          <w:szCs w:val="24"/>
          <w:lang w:val="en-US"/>
        </w:rPr>
        <w:t xml:space="preserve"> IL10R</w:t>
      </w:r>
      <w:r w:rsidR="00E17BFC">
        <w:rPr>
          <w:rFonts w:ascii="Book Antiqua" w:hAnsi="Book Antiqua" w:cs="Arial"/>
          <w:sz w:val="24"/>
          <w:szCs w:val="24"/>
          <w:lang w:val="en-US"/>
        </w:rPr>
        <w:t>:</w:t>
      </w:r>
      <w:r w:rsidR="00047C4F" w:rsidRPr="00DC6F37">
        <w:rPr>
          <w:rFonts w:ascii="Book Antiqua" w:hAnsi="Book Antiqua" w:cs="Arial"/>
          <w:sz w:val="24"/>
          <w:szCs w:val="24"/>
          <w:lang w:val="en-US"/>
        </w:rPr>
        <w:t xml:space="preserve"> </w:t>
      </w:r>
      <w:r w:rsidR="00047C4F" w:rsidRPr="00E17BFC">
        <w:rPr>
          <w:rFonts w:ascii="Book Antiqua" w:hAnsi="Book Antiqua" w:cs="Arial"/>
          <w:caps/>
          <w:sz w:val="24"/>
          <w:szCs w:val="24"/>
          <w:lang w:val="en-US"/>
        </w:rPr>
        <w:t>i</w:t>
      </w:r>
      <w:r w:rsidR="00047C4F" w:rsidRPr="00DC6F37">
        <w:rPr>
          <w:rFonts w:ascii="Book Antiqua" w:hAnsi="Book Antiqua" w:cs="Arial"/>
          <w:sz w:val="24"/>
          <w:szCs w:val="24"/>
          <w:lang w:val="en-US"/>
        </w:rPr>
        <w:t>nterleukin</w:t>
      </w:r>
      <w:r w:rsidR="00F65456" w:rsidRPr="00DC6F37">
        <w:rPr>
          <w:rFonts w:ascii="Book Antiqua" w:hAnsi="Book Antiqua" w:cs="Arial"/>
          <w:sz w:val="24"/>
          <w:szCs w:val="24"/>
          <w:lang w:val="en-US"/>
        </w:rPr>
        <w:t xml:space="preserve"> </w:t>
      </w:r>
      <w:r w:rsidR="00047C4F" w:rsidRPr="00DC6F37">
        <w:rPr>
          <w:rFonts w:ascii="Book Antiqua" w:hAnsi="Book Antiqua" w:cs="Arial"/>
          <w:sz w:val="24"/>
          <w:szCs w:val="24"/>
          <w:lang w:val="en-US"/>
        </w:rPr>
        <w:t>10 receptor</w:t>
      </w:r>
      <w:r w:rsidR="00E17BFC">
        <w:rPr>
          <w:rFonts w:ascii="Book Antiqua" w:hAnsi="Book Antiqua" w:cs="Arial"/>
          <w:sz w:val="24"/>
          <w:szCs w:val="24"/>
          <w:lang w:val="en-US"/>
        </w:rPr>
        <w:t xml:space="preserve">; </w:t>
      </w:r>
      <w:r w:rsidR="00F65456" w:rsidRPr="00DC6F37">
        <w:rPr>
          <w:rFonts w:ascii="Book Antiqua" w:hAnsi="Book Antiqua" w:cs="Arial"/>
          <w:sz w:val="24"/>
          <w:szCs w:val="24"/>
          <w:lang w:val="en-US"/>
        </w:rPr>
        <w:t>STAT</w:t>
      </w:r>
      <w:r w:rsidR="00E17BFC">
        <w:rPr>
          <w:rFonts w:ascii="Book Antiqua" w:hAnsi="Book Antiqua" w:cs="Arial"/>
          <w:sz w:val="24"/>
          <w:szCs w:val="24"/>
          <w:lang w:val="en-US"/>
        </w:rPr>
        <w:t xml:space="preserve">: </w:t>
      </w:r>
      <w:r w:rsidR="00F65456" w:rsidRPr="00E17BFC">
        <w:rPr>
          <w:rFonts w:ascii="Book Antiqua" w:hAnsi="Book Antiqua" w:cs="Arial"/>
          <w:caps/>
          <w:sz w:val="24"/>
          <w:szCs w:val="24"/>
          <w:lang w:val="en-US"/>
        </w:rPr>
        <w:t>s</w:t>
      </w:r>
      <w:r w:rsidR="00F65456" w:rsidRPr="00DC6F37">
        <w:rPr>
          <w:rFonts w:ascii="Book Antiqua" w:hAnsi="Book Antiqua" w:cs="Arial"/>
          <w:sz w:val="24"/>
          <w:szCs w:val="24"/>
          <w:lang w:val="en-US"/>
        </w:rPr>
        <w:t>ignal transducer and activator of transcription</w:t>
      </w:r>
      <w:r w:rsidR="00047C4F" w:rsidRPr="00DC6F37">
        <w:rPr>
          <w:rFonts w:ascii="Book Antiqua" w:hAnsi="Book Antiqua" w:cs="Arial"/>
          <w:sz w:val="24"/>
          <w:szCs w:val="24"/>
          <w:lang w:val="en-US"/>
        </w:rPr>
        <w:t>; UC</w:t>
      </w:r>
      <w:r w:rsidR="00E17BFC">
        <w:rPr>
          <w:rFonts w:ascii="Book Antiqua" w:hAnsi="Book Antiqua" w:cs="Arial"/>
          <w:sz w:val="24"/>
          <w:szCs w:val="24"/>
          <w:lang w:val="en-US"/>
        </w:rPr>
        <w:t>:</w:t>
      </w:r>
      <w:r w:rsidR="00047C4F" w:rsidRPr="00DC6F37">
        <w:rPr>
          <w:rFonts w:ascii="Book Antiqua" w:hAnsi="Book Antiqua" w:cs="Arial"/>
          <w:sz w:val="24"/>
          <w:szCs w:val="24"/>
          <w:lang w:val="en-US"/>
        </w:rPr>
        <w:t xml:space="preserve"> </w:t>
      </w:r>
      <w:r w:rsidR="00047C4F" w:rsidRPr="00E17BFC">
        <w:rPr>
          <w:rFonts w:ascii="Book Antiqua" w:hAnsi="Book Antiqua"/>
          <w:caps/>
          <w:sz w:val="24"/>
          <w:szCs w:val="24"/>
          <w:lang w:val="en-US"/>
        </w:rPr>
        <w:t>u</w:t>
      </w:r>
      <w:r w:rsidR="00047C4F" w:rsidRPr="00DC6F37">
        <w:rPr>
          <w:rFonts w:ascii="Book Antiqua" w:hAnsi="Book Antiqua"/>
          <w:sz w:val="24"/>
          <w:szCs w:val="24"/>
          <w:lang w:val="en-US"/>
        </w:rPr>
        <w:t>lcerative colitis.</w:t>
      </w:r>
    </w:p>
    <w:p w14:paraId="7A91E206" w14:textId="7F4F8A52" w:rsidR="00B578E6" w:rsidRPr="00DC6F37" w:rsidRDefault="00B578E6" w:rsidP="00DC6F37">
      <w:pPr>
        <w:widowControl/>
        <w:suppressAutoHyphens w:val="0"/>
        <w:spacing w:line="360" w:lineRule="auto"/>
        <w:jc w:val="both"/>
        <w:rPr>
          <w:rFonts w:ascii="Book Antiqua" w:hAnsi="Book Antiqua"/>
          <w:sz w:val="24"/>
          <w:szCs w:val="24"/>
          <w:lang w:val="en-US"/>
        </w:rPr>
      </w:pPr>
    </w:p>
    <w:p w14:paraId="57D45966" w14:textId="77777777" w:rsidR="00B40F8E" w:rsidRDefault="00B40F8E">
      <w:pPr>
        <w:widowControl/>
        <w:suppressAutoHyphens w:val="0"/>
        <w:rPr>
          <w:rFonts w:ascii="Book Antiqua" w:hAnsi="Book Antiqua" w:cs="Arial"/>
          <w:b/>
          <w:bCs/>
          <w:sz w:val="24"/>
          <w:szCs w:val="24"/>
          <w:lang w:val="en-US"/>
        </w:rPr>
      </w:pPr>
      <w:r>
        <w:rPr>
          <w:rFonts w:ascii="Book Antiqua" w:hAnsi="Book Antiqua" w:cs="Arial"/>
          <w:b/>
          <w:bCs/>
          <w:sz w:val="24"/>
          <w:szCs w:val="24"/>
          <w:lang w:val="en-US"/>
        </w:rPr>
        <w:br w:type="page"/>
      </w:r>
    </w:p>
    <w:p w14:paraId="49990B9F" w14:textId="3B0FD8EA" w:rsidR="00B578E6" w:rsidRPr="00DC6F37" w:rsidRDefault="00B578E6" w:rsidP="00DC6F37">
      <w:pPr>
        <w:suppressAutoHyphens w:val="0"/>
        <w:snapToGrid w:val="0"/>
        <w:spacing w:line="360" w:lineRule="auto"/>
        <w:jc w:val="both"/>
        <w:rPr>
          <w:rFonts w:ascii="Book Antiqua" w:hAnsi="Book Antiqua" w:cs="Arial"/>
          <w:b/>
          <w:bCs/>
          <w:sz w:val="24"/>
          <w:szCs w:val="24"/>
          <w:lang w:val="en-US"/>
        </w:rPr>
      </w:pPr>
      <w:r w:rsidRPr="00DC6F37">
        <w:rPr>
          <w:rFonts w:ascii="Book Antiqua" w:hAnsi="Book Antiqua" w:cs="Arial"/>
          <w:b/>
          <w:bCs/>
          <w:sz w:val="24"/>
          <w:szCs w:val="24"/>
          <w:lang w:val="en-US"/>
        </w:rPr>
        <w:lastRenderedPageBreak/>
        <w:t xml:space="preserve">Table 1 Genetic association </w:t>
      </w:r>
      <w:r w:rsidR="00C53394">
        <w:rPr>
          <w:rFonts w:ascii="Book Antiqua" w:hAnsi="Book Antiqua" w:cs="Arial"/>
          <w:b/>
          <w:bCs/>
          <w:sz w:val="24"/>
          <w:szCs w:val="24"/>
          <w:lang w:val="en-US"/>
        </w:rPr>
        <w:t>between</w:t>
      </w:r>
      <w:r w:rsidRPr="00DC6F37">
        <w:rPr>
          <w:rFonts w:ascii="Book Antiqua" w:hAnsi="Book Antiqua" w:cs="Arial"/>
          <w:b/>
          <w:bCs/>
          <w:sz w:val="24"/>
          <w:szCs w:val="24"/>
          <w:lang w:val="en-US"/>
        </w:rPr>
        <w:t xml:space="preserve"> JAK/STAT-signaling and </w:t>
      </w:r>
      <w:r w:rsidR="00C53394">
        <w:rPr>
          <w:rFonts w:ascii="Book Antiqua" w:hAnsi="Book Antiqua" w:cs="Arial"/>
          <w:b/>
          <w:bCs/>
          <w:sz w:val="24"/>
          <w:szCs w:val="24"/>
          <w:lang w:val="en-US"/>
        </w:rPr>
        <w:t xml:space="preserve">the </w:t>
      </w:r>
      <w:r w:rsidRPr="00DC6F37">
        <w:rPr>
          <w:rFonts w:ascii="Book Antiqua" w:hAnsi="Book Antiqua" w:cs="Arial"/>
          <w:b/>
          <w:bCs/>
          <w:sz w:val="24"/>
          <w:szCs w:val="24"/>
          <w:lang w:val="en-US"/>
        </w:rPr>
        <w:t>development of inflammatory bowel disease</w:t>
      </w:r>
    </w:p>
    <w:tbl>
      <w:tblPr>
        <w:tblStyle w:val="Listentabelle6farbigAkzent31"/>
        <w:tblpPr w:leftFromText="141" w:rightFromText="141" w:vertAnchor="page" w:horzAnchor="margin" w:tblpY="2426"/>
        <w:tblW w:w="9923" w:type="dxa"/>
        <w:tblLook w:val="04A0" w:firstRow="1" w:lastRow="0" w:firstColumn="1" w:lastColumn="0" w:noHBand="0" w:noVBand="1"/>
      </w:tblPr>
      <w:tblGrid>
        <w:gridCol w:w="1298"/>
        <w:gridCol w:w="4021"/>
        <w:gridCol w:w="4604"/>
      </w:tblGrid>
      <w:tr w:rsidR="00B578E6" w:rsidRPr="00A121EA" w14:paraId="7DA7434A" w14:textId="77777777" w:rsidTr="00B40F8E">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298" w:type="dxa"/>
            <w:tcBorders>
              <w:top w:val="single" w:sz="12" w:space="0" w:color="auto"/>
              <w:bottom w:val="single" w:sz="12" w:space="0" w:color="auto"/>
            </w:tcBorders>
            <w:shd w:val="clear" w:color="auto" w:fill="auto"/>
          </w:tcPr>
          <w:p w14:paraId="6CBB3716" w14:textId="77777777" w:rsidR="00B578E6" w:rsidRPr="00A121EA" w:rsidRDefault="00B578E6" w:rsidP="00B40F8E">
            <w:pPr>
              <w:suppressAutoHyphens w:val="0"/>
              <w:snapToGrid w:val="0"/>
              <w:spacing w:line="360" w:lineRule="auto"/>
              <w:jc w:val="both"/>
              <w:rPr>
                <w:rFonts w:ascii="Book Antiqua" w:hAnsi="Book Antiqua" w:cs="Arial"/>
                <w:color w:val="000000" w:themeColor="text1"/>
                <w:sz w:val="24"/>
                <w:szCs w:val="24"/>
              </w:rPr>
            </w:pPr>
          </w:p>
        </w:tc>
        <w:tc>
          <w:tcPr>
            <w:tcW w:w="4021" w:type="dxa"/>
            <w:tcBorders>
              <w:top w:val="single" w:sz="12" w:space="0" w:color="auto"/>
              <w:bottom w:val="single" w:sz="12" w:space="0" w:color="auto"/>
            </w:tcBorders>
            <w:shd w:val="clear" w:color="auto" w:fill="auto"/>
          </w:tcPr>
          <w:p w14:paraId="653D416C" w14:textId="77777777" w:rsidR="00B578E6" w:rsidRPr="00A121EA" w:rsidRDefault="00B578E6" w:rsidP="00B40F8E">
            <w:pPr>
              <w:suppressAutoHyphens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121EA">
              <w:rPr>
                <w:rFonts w:ascii="Book Antiqua" w:hAnsi="Book Antiqua" w:cs="Arial"/>
                <w:color w:val="000000" w:themeColor="text1"/>
                <w:sz w:val="24"/>
                <w:szCs w:val="24"/>
              </w:rPr>
              <w:t>Ulcerative colitis</w:t>
            </w:r>
          </w:p>
        </w:tc>
        <w:tc>
          <w:tcPr>
            <w:tcW w:w="4604" w:type="dxa"/>
            <w:tcBorders>
              <w:top w:val="single" w:sz="12" w:space="0" w:color="auto"/>
              <w:bottom w:val="single" w:sz="12" w:space="0" w:color="auto"/>
            </w:tcBorders>
            <w:shd w:val="clear" w:color="auto" w:fill="auto"/>
          </w:tcPr>
          <w:p w14:paraId="7A03C4F1" w14:textId="42665F27" w:rsidR="00B578E6" w:rsidRPr="00A121EA" w:rsidRDefault="00B578E6" w:rsidP="00B40F8E">
            <w:pPr>
              <w:suppressAutoHyphens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121EA">
              <w:rPr>
                <w:rFonts w:ascii="Book Antiqua" w:hAnsi="Book Antiqua" w:cs="Arial"/>
                <w:color w:val="000000" w:themeColor="text1"/>
                <w:sz w:val="24"/>
                <w:szCs w:val="24"/>
              </w:rPr>
              <w:t>Crohn</w:t>
            </w:r>
            <w:r w:rsidR="009C5C94" w:rsidRPr="00A121EA">
              <w:rPr>
                <w:rFonts w:ascii="Book Antiqua" w:hAnsi="Book Antiqua" w:cs="Arial"/>
                <w:color w:val="000000" w:themeColor="text1"/>
                <w:sz w:val="24"/>
                <w:szCs w:val="24"/>
              </w:rPr>
              <w:t>’</w:t>
            </w:r>
            <w:r w:rsidRPr="00A121EA">
              <w:rPr>
                <w:rFonts w:ascii="Book Antiqua" w:hAnsi="Book Antiqua" w:cs="Arial"/>
                <w:color w:val="000000" w:themeColor="text1"/>
                <w:sz w:val="24"/>
                <w:szCs w:val="24"/>
              </w:rPr>
              <w:t>s disease</w:t>
            </w:r>
          </w:p>
        </w:tc>
      </w:tr>
      <w:tr w:rsidR="00B578E6" w:rsidRPr="00A121EA" w14:paraId="2E0F6058" w14:textId="77777777" w:rsidTr="00B40F8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98" w:type="dxa"/>
            <w:tcBorders>
              <w:top w:val="single" w:sz="12" w:space="0" w:color="auto"/>
              <w:bottom w:val="nil"/>
            </w:tcBorders>
            <w:shd w:val="clear" w:color="auto" w:fill="auto"/>
          </w:tcPr>
          <w:p w14:paraId="14CD63E6"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t>JAK1</w:t>
            </w:r>
          </w:p>
        </w:tc>
        <w:tc>
          <w:tcPr>
            <w:tcW w:w="4021" w:type="dxa"/>
            <w:tcBorders>
              <w:top w:val="single" w:sz="12" w:space="0" w:color="auto"/>
              <w:bottom w:val="nil"/>
            </w:tcBorders>
            <w:shd w:val="clear" w:color="auto" w:fill="auto"/>
          </w:tcPr>
          <w:p w14:paraId="267E2554" w14:textId="77777777" w:rsidR="00B578E6" w:rsidRPr="00A121EA"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A121EA">
              <w:rPr>
                <w:rFonts w:ascii="Book Antiqua" w:hAnsi="Book Antiqua" w:cs="Arial"/>
                <w:color w:val="000000" w:themeColor="text1"/>
                <w:sz w:val="24"/>
                <w:szCs w:val="24"/>
                <w:lang w:val="en-US"/>
              </w:rPr>
              <w:t>No association found to date</w:t>
            </w:r>
          </w:p>
        </w:tc>
        <w:tc>
          <w:tcPr>
            <w:tcW w:w="4604" w:type="dxa"/>
            <w:tcBorders>
              <w:top w:val="single" w:sz="12" w:space="0" w:color="auto"/>
              <w:bottom w:val="nil"/>
            </w:tcBorders>
            <w:shd w:val="clear" w:color="auto" w:fill="auto"/>
          </w:tcPr>
          <w:p w14:paraId="506AD8E3" w14:textId="77777777" w:rsidR="00B578E6" w:rsidRPr="00A121EA"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A121EA">
              <w:rPr>
                <w:rFonts w:ascii="Book Antiqua" w:hAnsi="Book Antiqua" w:cs="Arial"/>
                <w:color w:val="000000" w:themeColor="text1"/>
                <w:sz w:val="24"/>
                <w:szCs w:val="24"/>
                <w:lang w:val="en-US"/>
              </w:rPr>
              <w:t>No association found to date</w:t>
            </w:r>
          </w:p>
        </w:tc>
      </w:tr>
      <w:tr w:rsidR="00B578E6" w:rsidRPr="000F7D4C" w14:paraId="1C6FD05D" w14:textId="77777777" w:rsidTr="00B40F8E">
        <w:trPr>
          <w:trHeight w:val="4445"/>
        </w:trPr>
        <w:tc>
          <w:tcPr>
            <w:cnfStyle w:val="001000000000" w:firstRow="0" w:lastRow="0" w:firstColumn="1" w:lastColumn="0" w:oddVBand="0" w:evenVBand="0" w:oddHBand="0" w:evenHBand="0" w:firstRowFirstColumn="0" w:firstRowLastColumn="0" w:lastRowFirstColumn="0" w:lastRowLastColumn="0"/>
            <w:tcW w:w="1298" w:type="dxa"/>
            <w:shd w:val="clear" w:color="auto" w:fill="auto"/>
          </w:tcPr>
          <w:p w14:paraId="1EEFEEAE"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t>JAK2</w:t>
            </w:r>
          </w:p>
        </w:tc>
        <w:tc>
          <w:tcPr>
            <w:tcW w:w="4021" w:type="dxa"/>
            <w:shd w:val="clear" w:color="auto" w:fill="auto"/>
          </w:tcPr>
          <w:p w14:paraId="75A45376" w14:textId="73C21ADF" w:rsidR="00B578E6" w:rsidRPr="00893634"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893634">
              <w:rPr>
                <w:rFonts w:ascii="Book Antiqua" w:hAnsi="Book Antiqua" w:cs="Arial"/>
                <w:color w:val="000000" w:themeColor="text1"/>
                <w:sz w:val="24"/>
                <w:szCs w:val="24"/>
              </w:rPr>
              <w:t xml:space="preserve">Yang </w:t>
            </w:r>
            <w:r w:rsidR="00893634" w:rsidRPr="00893634">
              <w:rPr>
                <w:rFonts w:ascii="Book Antiqua" w:hAnsi="Book Antiqua" w:cs="Arial"/>
                <w:i/>
                <w:color w:val="000000" w:themeColor="text1"/>
                <w:sz w:val="24"/>
                <w:szCs w:val="24"/>
              </w:rPr>
              <w:t>et al</w:t>
            </w:r>
            <w:r w:rsidR="00893634"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893634">
              <w:rPr>
                <w:rFonts w:ascii="Book Antiqua" w:eastAsia="Times New Roman" w:hAnsi="Book Antiqua" w:cs="Arial"/>
                <w:color w:val="000000" w:themeColor="text1"/>
                <w:sz w:val="24"/>
                <w:szCs w:val="24"/>
              </w:rPr>
              <w:instrText xml:space="preserve"> ADDIN EN.CITE </w:instrText>
            </w:r>
            <w:r w:rsidR="00893634"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893634">
              <w:rPr>
                <w:rFonts w:ascii="Book Antiqua" w:eastAsia="Times New Roman" w:hAnsi="Book Antiqua" w:cs="Arial"/>
                <w:color w:val="000000" w:themeColor="text1"/>
                <w:sz w:val="24"/>
                <w:szCs w:val="24"/>
              </w:rPr>
              <w:instrText xml:space="preserve"> ADDIN EN.CITE.DATA </w:instrText>
            </w:r>
            <w:r w:rsidR="00893634" w:rsidRPr="00893634">
              <w:rPr>
                <w:rFonts w:ascii="Book Antiqua" w:hAnsi="Book Antiqua" w:cs="Arial"/>
                <w:color w:val="000000" w:themeColor="text1"/>
                <w:sz w:val="24"/>
                <w:szCs w:val="24"/>
              </w:rPr>
            </w:r>
            <w:r w:rsidR="00893634" w:rsidRPr="00893634">
              <w:rPr>
                <w:rFonts w:ascii="Book Antiqua" w:hAnsi="Book Antiqua" w:cs="Arial"/>
                <w:color w:val="000000" w:themeColor="text1"/>
                <w:sz w:val="24"/>
                <w:szCs w:val="24"/>
              </w:rPr>
              <w:fldChar w:fldCharType="end"/>
            </w:r>
            <w:r w:rsidR="00893634" w:rsidRPr="00893634">
              <w:rPr>
                <w:rFonts w:ascii="Book Antiqua" w:hAnsi="Book Antiqua" w:cs="Arial"/>
                <w:color w:val="000000" w:themeColor="text1"/>
                <w:sz w:val="24"/>
                <w:szCs w:val="24"/>
              </w:rPr>
            </w:r>
            <w:r w:rsidR="00893634" w:rsidRPr="00893634">
              <w:rPr>
                <w:rFonts w:ascii="Book Antiqua" w:hAnsi="Book Antiqua" w:cs="Arial"/>
                <w:color w:val="000000" w:themeColor="text1"/>
                <w:sz w:val="24"/>
                <w:szCs w:val="24"/>
              </w:rPr>
              <w:fldChar w:fldCharType="separate"/>
            </w:r>
            <w:r w:rsidR="00893634"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893634" w:rsidRPr="00893634">
                <w:rPr>
                  <w:rFonts w:ascii="Book Antiqua" w:eastAsia="Times New Roman" w:hAnsi="Book Antiqua" w:cs="Arial"/>
                  <w:noProof/>
                  <w:color w:val="000000" w:themeColor="text1"/>
                  <w:sz w:val="24"/>
                  <w:szCs w:val="24"/>
                  <w:vertAlign w:val="superscript"/>
                </w:rPr>
                <w:t>140</w:t>
              </w:r>
            </w:hyperlink>
            <w:r w:rsidR="00893634" w:rsidRPr="00893634">
              <w:rPr>
                <w:rFonts w:ascii="Book Antiqua" w:eastAsia="Times New Roman" w:hAnsi="Book Antiqua" w:cs="Arial"/>
                <w:noProof/>
                <w:color w:val="000000" w:themeColor="text1"/>
                <w:sz w:val="24"/>
                <w:szCs w:val="24"/>
                <w:vertAlign w:val="superscript"/>
              </w:rPr>
              <w:t>]</w:t>
            </w:r>
            <w:r w:rsidR="00893634" w:rsidRPr="00893634">
              <w:rPr>
                <w:rFonts w:ascii="Book Antiqua" w:hAnsi="Book Antiqua" w:cs="Arial"/>
                <w:color w:val="000000" w:themeColor="text1"/>
                <w:sz w:val="24"/>
                <w:szCs w:val="24"/>
              </w:rPr>
              <w:fldChar w:fldCharType="end"/>
            </w:r>
            <w:r w:rsidR="00893634">
              <w:rPr>
                <w:rFonts w:ascii="Book Antiqua" w:hAnsi="Book Antiqua" w:cs="Arial"/>
                <w:color w:val="000000" w:themeColor="text1"/>
                <w:sz w:val="24"/>
                <w:szCs w:val="24"/>
              </w:rPr>
              <w:t xml:space="preserve">, </w:t>
            </w:r>
            <w:r w:rsidRPr="00893634">
              <w:rPr>
                <w:rFonts w:ascii="Book Antiqua" w:hAnsi="Book Antiqua" w:cs="Arial"/>
                <w:color w:val="000000" w:themeColor="text1"/>
                <w:sz w:val="24"/>
                <w:szCs w:val="24"/>
              </w:rPr>
              <w:t>2011</w:t>
            </w:r>
          </w:p>
          <w:p w14:paraId="3C22D64B" w14:textId="0D04FCD8" w:rsidR="00B578E6" w:rsidRPr="00893634"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893634">
              <w:rPr>
                <w:rFonts w:ascii="Book Antiqua" w:hAnsi="Book Antiqua" w:cs="Arial"/>
                <w:color w:val="000000" w:themeColor="text1"/>
                <w:sz w:val="24"/>
                <w:szCs w:val="24"/>
              </w:rPr>
              <w:t>Barrett</w:t>
            </w:r>
            <w:r w:rsidR="00893634">
              <w:rPr>
                <w:rFonts w:ascii="Book Antiqua" w:hAnsi="Book Antiqua" w:cs="Arial"/>
                <w:color w:val="000000" w:themeColor="text1"/>
                <w:sz w:val="24"/>
                <w:szCs w:val="24"/>
              </w:rPr>
              <w:t xml:space="preserve"> </w:t>
            </w:r>
            <w:r w:rsidR="00893634" w:rsidRPr="00893634">
              <w:rPr>
                <w:rFonts w:ascii="Book Antiqua" w:hAnsi="Book Antiqua" w:cs="Arial"/>
                <w:i/>
                <w:color w:val="000000" w:themeColor="text1"/>
                <w:sz w:val="24"/>
                <w:szCs w:val="24"/>
              </w:rPr>
              <w:t>et al</w:t>
            </w:r>
            <w:r w:rsidR="00893634"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893634">
              <w:rPr>
                <w:rFonts w:ascii="Book Antiqua" w:eastAsia="Times New Roman" w:hAnsi="Book Antiqua" w:cs="Arial"/>
                <w:color w:val="000000" w:themeColor="text1"/>
                <w:sz w:val="24"/>
                <w:szCs w:val="24"/>
              </w:rPr>
              <w:instrText xml:space="preserve"> ADDIN EN.CITE </w:instrText>
            </w:r>
            <w:r w:rsidR="00893634"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893634">
              <w:rPr>
                <w:rFonts w:ascii="Book Antiqua" w:eastAsia="Times New Roman" w:hAnsi="Book Antiqua" w:cs="Arial"/>
                <w:color w:val="000000" w:themeColor="text1"/>
                <w:sz w:val="24"/>
                <w:szCs w:val="24"/>
              </w:rPr>
              <w:instrText xml:space="preserve"> ADDIN EN.CITE.DATA </w:instrText>
            </w:r>
            <w:r w:rsidR="00893634" w:rsidRPr="00893634">
              <w:rPr>
                <w:rFonts w:ascii="Book Antiqua" w:hAnsi="Book Antiqua" w:cs="Arial"/>
                <w:color w:val="000000" w:themeColor="text1"/>
                <w:sz w:val="24"/>
                <w:szCs w:val="24"/>
              </w:rPr>
            </w:r>
            <w:r w:rsidR="00893634" w:rsidRPr="00893634">
              <w:rPr>
                <w:rFonts w:ascii="Book Antiqua" w:hAnsi="Book Antiqua" w:cs="Arial"/>
                <w:color w:val="000000" w:themeColor="text1"/>
                <w:sz w:val="24"/>
                <w:szCs w:val="24"/>
              </w:rPr>
              <w:fldChar w:fldCharType="end"/>
            </w:r>
            <w:r w:rsidR="00893634" w:rsidRPr="00893634">
              <w:rPr>
                <w:rFonts w:ascii="Book Antiqua" w:hAnsi="Book Antiqua" w:cs="Arial"/>
                <w:color w:val="000000" w:themeColor="text1"/>
                <w:sz w:val="24"/>
                <w:szCs w:val="24"/>
              </w:rPr>
            </w:r>
            <w:r w:rsidR="00893634" w:rsidRPr="00893634">
              <w:rPr>
                <w:rFonts w:ascii="Book Antiqua" w:hAnsi="Book Antiqua" w:cs="Arial"/>
                <w:color w:val="000000" w:themeColor="text1"/>
                <w:sz w:val="24"/>
                <w:szCs w:val="24"/>
              </w:rPr>
              <w:fldChar w:fldCharType="separate"/>
            </w:r>
            <w:r w:rsidR="00893634"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893634" w:rsidRPr="00893634">
                <w:rPr>
                  <w:rFonts w:ascii="Book Antiqua" w:eastAsia="Times New Roman" w:hAnsi="Book Antiqua" w:cs="Arial"/>
                  <w:noProof/>
                  <w:color w:val="000000" w:themeColor="text1"/>
                  <w:sz w:val="24"/>
                  <w:szCs w:val="24"/>
                  <w:vertAlign w:val="superscript"/>
                </w:rPr>
                <w:t>1</w:t>
              </w:r>
              <w:r w:rsidR="00893634">
                <w:rPr>
                  <w:rFonts w:ascii="Book Antiqua" w:eastAsia="Times New Roman" w:hAnsi="Book Antiqua" w:cs="Arial"/>
                  <w:noProof/>
                  <w:color w:val="000000" w:themeColor="text1"/>
                  <w:sz w:val="24"/>
                  <w:szCs w:val="24"/>
                  <w:vertAlign w:val="superscript"/>
                </w:rPr>
                <w:t>36</w:t>
              </w:r>
            </w:hyperlink>
            <w:r w:rsidR="00893634" w:rsidRPr="00893634">
              <w:rPr>
                <w:rFonts w:ascii="Book Antiqua" w:eastAsia="Times New Roman" w:hAnsi="Book Antiqua" w:cs="Arial"/>
                <w:noProof/>
                <w:color w:val="000000" w:themeColor="text1"/>
                <w:sz w:val="24"/>
                <w:szCs w:val="24"/>
                <w:vertAlign w:val="superscript"/>
              </w:rPr>
              <w:t>]</w:t>
            </w:r>
            <w:r w:rsidR="00893634" w:rsidRPr="00893634">
              <w:rPr>
                <w:rFonts w:ascii="Book Antiqua" w:hAnsi="Book Antiqua" w:cs="Arial"/>
                <w:color w:val="000000" w:themeColor="text1"/>
                <w:sz w:val="24"/>
                <w:szCs w:val="24"/>
              </w:rPr>
              <w:fldChar w:fldCharType="end"/>
            </w:r>
            <w:r w:rsidR="00893634">
              <w:rPr>
                <w:rFonts w:ascii="Book Antiqua" w:hAnsi="Book Antiqua" w:cs="Arial"/>
                <w:color w:val="000000" w:themeColor="text1"/>
                <w:sz w:val="24"/>
                <w:szCs w:val="24"/>
              </w:rPr>
              <w:t xml:space="preserve">, </w:t>
            </w:r>
            <w:r w:rsidRPr="00893634">
              <w:rPr>
                <w:rFonts w:ascii="Book Antiqua" w:hAnsi="Book Antiqua" w:cs="Arial"/>
                <w:color w:val="000000" w:themeColor="text1"/>
                <w:sz w:val="24"/>
                <w:szCs w:val="24"/>
              </w:rPr>
              <w:t>2008</w:t>
            </w:r>
          </w:p>
          <w:p w14:paraId="1F83E1FA" w14:textId="46B3DF3B" w:rsidR="00B578E6" w:rsidRPr="00893634" w:rsidRDefault="00893634"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893634">
              <w:rPr>
                <w:rFonts w:ascii="Book Antiqua" w:hAnsi="Book Antiqua" w:cs="Arial"/>
                <w:color w:val="000000" w:themeColor="text1"/>
                <w:sz w:val="24"/>
                <w:szCs w:val="24"/>
              </w:rPr>
              <w:t>Wellcome Trust Case Control Consortium</w:t>
            </w:r>
            <w:r w:rsidRPr="00893634">
              <w:rPr>
                <w:rFonts w:ascii="Book Antiqua" w:hAnsi="Book Antiqua" w:cs="Arial"/>
                <w:color w:val="000000" w:themeColor="text1"/>
                <w:sz w:val="24"/>
                <w:szCs w:val="24"/>
              </w:rPr>
              <w:fldChar w:fldCharType="begin"/>
            </w:r>
            <w:r w:rsidRPr="00893634">
              <w:rPr>
                <w:rFonts w:ascii="Book Antiqua" w:eastAsia="Times New Roman" w:hAnsi="Book Antiqua" w:cs="Arial"/>
                <w:color w:val="000000" w:themeColor="text1"/>
                <w:sz w:val="24"/>
                <w:szCs w:val="24"/>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38" w:tooltip="Consortium, 2007 #135" w:history="1">
              <w:r w:rsidRPr="00893634">
                <w:rPr>
                  <w:rFonts w:ascii="Book Antiqua" w:eastAsia="Times New Roman" w:hAnsi="Book Antiqua" w:cs="Arial"/>
                  <w:noProof/>
                  <w:color w:val="000000" w:themeColor="text1"/>
                  <w:sz w:val="24"/>
                  <w:szCs w:val="24"/>
                  <w:vertAlign w:val="superscript"/>
                </w:rPr>
                <w:t>138</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00B578E6" w:rsidRPr="00893634">
              <w:rPr>
                <w:rFonts w:ascii="Book Antiqua" w:hAnsi="Book Antiqua" w:cs="Arial"/>
                <w:color w:val="000000" w:themeColor="text1"/>
                <w:sz w:val="24"/>
                <w:szCs w:val="24"/>
              </w:rPr>
              <w:t>2007</w:t>
            </w:r>
          </w:p>
          <w:p w14:paraId="2180E86C" w14:textId="7DC6EDA2" w:rsidR="00B578E6" w:rsidRPr="001E7539"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1E7539">
              <w:rPr>
                <w:rFonts w:ascii="Book Antiqua" w:hAnsi="Book Antiqua" w:cs="Arial"/>
                <w:color w:val="000000" w:themeColor="text1"/>
                <w:sz w:val="24"/>
                <w:szCs w:val="24"/>
              </w:rPr>
              <w:t>Anderson</w:t>
            </w:r>
            <w:r w:rsidR="007D2ED1" w:rsidRPr="001E7539">
              <w:rPr>
                <w:rFonts w:ascii="Book Antiqua" w:hAnsi="Book Antiqua" w:cs="Arial"/>
                <w:i/>
                <w:color w:val="000000" w:themeColor="text1"/>
                <w:sz w:val="24"/>
                <w:szCs w:val="24"/>
              </w:rPr>
              <w:t xml:space="preserve"> et al</w:t>
            </w:r>
            <w:r w:rsidR="007D2ED1" w:rsidRPr="007D2ED1">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1E7539">
              <w:rPr>
                <w:rFonts w:ascii="Book Antiqua" w:eastAsia="Times New Roman" w:hAnsi="Book Antiqua" w:cs="Arial"/>
                <w:color w:val="000000" w:themeColor="text1"/>
                <w:sz w:val="24"/>
                <w:szCs w:val="24"/>
              </w:rPr>
              <w:instrText xml:space="preserve"> ADDIN EN.CITE </w:instrText>
            </w:r>
            <w:r w:rsidR="007D2ED1" w:rsidRPr="007D2ED1">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1E7539">
              <w:rPr>
                <w:rFonts w:ascii="Book Antiqua" w:eastAsia="Times New Roman" w:hAnsi="Book Antiqua" w:cs="Arial"/>
                <w:color w:val="000000" w:themeColor="text1"/>
                <w:sz w:val="24"/>
                <w:szCs w:val="24"/>
              </w:rPr>
              <w:instrText xml:space="preserve"> ADDIN EN.CITE.DATA </w:instrText>
            </w:r>
            <w:r w:rsidR="007D2ED1" w:rsidRPr="007D2ED1">
              <w:rPr>
                <w:rFonts w:ascii="Book Antiqua" w:hAnsi="Book Antiqua" w:cs="Arial"/>
                <w:color w:val="000000" w:themeColor="text1"/>
                <w:sz w:val="24"/>
                <w:szCs w:val="24"/>
              </w:rPr>
            </w:r>
            <w:r w:rsidR="007D2ED1" w:rsidRPr="007D2ED1">
              <w:rPr>
                <w:rFonts w:ascii="Book Antiqua" w:hAnsi="Book Antiqua" w:cs="Arial"/>
                <w:color w:val="000000" w:themeColor="text1"/>
                <w:sz w:val="24"/>
                <w:szCs w:val="24"/>
              </w:rPr>
              <w:fldChar w:fldCharType="end"/>
            </w:r>
            <w:r w:rsidR="007D2ED1" w:rsidRPr="007D2ED1">
              <w:rPr>
                <w:rFonts w:ascii="Book Antiqua" w:hAnsi="Book Antiqua" w:cs="Arial"/>
                <w:color w:val="000000" w:themeColor="text1"/>
                <w:sz w:val="24"/>
                <w:szCs w:val="24"/>
              </w:rPr>
            </w:r>
            <w:r w:rsidR="007D2ED1" w:rsidRPr="007D2ED1">
              <w:rPr>
                <w:rFonts w:ascii="Book Antiqua" w:hAnsi="Book Antiqua" w:cs="Arial"/>
                <w:color w:val="000000" w:themeColor="text1"/>
                <w:sz w:val="24"/>
                <w:szCs w:val="24"/>
              </w:rPr>
              <w:fldChar w:fldCharType="separate"/>
            </w:r>
            <w:r w:rsidR="007D2ED1" w:rsidRPr="001E7539">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1E7539">
                <w:rPr>
                  <w:rFonts w:ascii="Book Antiqua" w:eastAsia="Times New Roman" w:hAnsi="Book Antiqua" w:cs="Arial"/>
                  <w:noProof/>
                  <w:color w:val="000000" w:themeColor="text1"/>
                  <w:sz w:val="24"/>
                  <w:szCs w:val="24"/>
                  <w:vertAlign w:val="superscript"/>
                </w:rPr>
                <w:t>141</w:t>
              </w:r>
            </w:hyperlink>
            <w:r w:rsidR="007D2ED1" w:rsidRPr="001E7539">
              <w:rPr>
                <w:rFonts w:ascii="Book Antiqua" w:eastAsia="Times New Roman" w:hAnsi="Book Antiqua" w:cs="Arial"/>
                <w:noProof/>
                <w:color w:val="000000" w:themeColor="text1"/>
                <w:sz w:val="24"/>
                <w:szCs w:val="24"/>
                <w:vertAlign w:val="superscript"/>
              </w:rPr>
              <w:t>]</w:t>
            </w:r>
            <w:r w:rsidR="007D2ED1" w:rsidRPr="007D2ED1">
              <w:rPr>
                <w:rFonts w:ascii="Book Antiqua" w:hAnsi="Book Antiqua" w:cs="Arial"/>
                <w:color w:val="000000" w:themeColor="text1"/>
                <w:sz w:val="24"/>
                <w:szCs w:val="24"/>
              </w:rPr>
              <w:fldChar w:fldCharType="end"/>
            </w:r>
            <w:r w:rsidR="007D2ED1" w:rsidRPr="001E7539">
              <w:rPr>
                <w:rFonts w:ascii="Book Antiqua" w:hAnsi="Book Antiqua" w:cs="Arial"/>
                <w:color w:val="000000" w:themeColor="text1"/>
                <w:sz w:val="24"/>
                <w:szCs w:val="24"/>
              </w:rPr>
              <w:t xml:space="preserve">, </w:t>
            </w:r>
            <w:r w:rsidRPr="001E7539">
              <w:rPr>
                <w:rFonts w:ascii="Book Antiqua" w:hAnsi="Book Antiqua" w:cs="Arial"/>
                <w:color w:val="000000" w:themeColor="text1"/>
                <w:sz w:val="24"/>
                <w:szCs w:val="24"/>
              </w:rPr>
              <w:t>2009</w:t>
            </w:r>
          </w:p>
          <w:p w14:paraId="69613E57" w14:textId="60136D36" w:rsidR="00B578E6" w:rsidRPr="00A77D2C"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1E7539">
              <w:rPr>
                <w:rFonts w:ascii="Book Antiqua" w:hAnsi="Book Antiqua" w:cs="Arial"/>
                <w:color w:val="000000" w:themeColor="text1"/>
                <w:sz w:val="24"/>
                <w:szCs w:val="24"/>
              </w:rPr>
              <w:t>Zhang</w:t>
            </w:r>
            <w:r w:rsidR="007D2ED1" w:rsidRPr="001E7539">
              <w:rPr>
                <w:rFonts w:ascii="Book Antiqua" w:hAnsi="Book Antiqua" w:cs="Arial"/>
                <w:color w:val="000000" w:themeColor="text1"/>
                <w:sz w:val="24"/>
                <w:szCs w:val="24"/>
              </w:rPr>
              <w:t xml:space="preserve"> </w:t>
            </w:r>
            <w:r w:rsidR="007D2ED1" w:rsidRPr="001E7539">
              <w:rPr>
                <w:rFonts w:ascii="Book Antiqua" w:hAnsi="Book Antiqua" w:cs="Arial"/>
                <w:i/>
                <w:color w:val="000000" w:themeColor="text1"/>
                <w:sz w:val="24"/>
                <w:szCs w:val="24"/>
              </w:rPr>
              <w:t>et al</w: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A77D2C">
              <w:rPr>
                <w:rFonts w:ascii="Book Antiqua" w:eastAsia="Times New Roman" w:hAnsi="Book Antiqua" w:cs="Arial"/>
                <w:color w:val="000000" w:themeColor="text1"/>
                <w:sz w:val="24"/>
                <w:szCs w:val="24"/>
                <w:lang w:val="de-DE"/>
              </w:rPr>
              <w:instrText xml:space="preserve"> ADDIN EN.CITE </w:instrTex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A77D2C">
              <w:rPr>
                <w:rFonts w:ascii="Book Antiqua" w:eastAsia="Times New Roman" w:hAnsi="Book Antiqua" w:cs="Arial"/>
                <w:color w:val="000000" w:themeColor="text1"/>
                <w:sz w:val="24"/>
                <w:szCs w:val="24"/>
                <w:lang w:val="de-DE"/>
              </w:rPr>
              <w:instrText xml:space="preserve"> ADDIN EN.CITE.DATA </w:instrText>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end"/>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separate"/>
            </w:r>
            <w:r w:rsidR="007D2ED1" w:rsidRPr="00A77D2C">
              <w:rPr>
                <w:rFonts w:ascii="Book Antiqua" w:eastAsia="Times New Roman" w:hAnsi="Book Antiqua" w:cs="Arial"/>
                <w:noProof/>
                <w:color w:val="000000" w:themeColor="text1"/>
                <w:sz w:val="24"/>
                <w:szCs w:val="24"/>
                <w:vertAlign w:val="superscript"/>
                <w:lang w:val="de-DE"/>
              </w:rPr>
              <w:t>[</w:t>
            </w:r>
            <w:hyperlink w:anchor="_ENREF_140" w:tooltip="Yang, 2011 #133" w:history="1">
              <w:r w:rsidR="007D2ED1" w:rsidRPr="00A77D2C">
                <w:rPr>
                  <w:rFonts w:ascii="Book Antiqua" w:eastAsia="Times New Roman" w:hAnsi="Book Antiqua" w:cs="Arial"/>
                  <w:noProof/>
                  <w:color w:val="000000" w:themeColor="text1"/>
                  <w:sz w:val="24"/>
                  <w:szCs w:val="24"/>
                  <w:vertAlign w:val="superscript"/>
                  <w:lang w:val="de-DE"/>
                </w:rPr>
                <w:t>142</w:t>
              </w:r>
            </w:hyperlink>
            <w:r w:rsidR="007D2ED1" w:rsidRPr="00A77D2C">
              <w:rPr>
                <w:rFonts w:ascii="Book Antiqua" w:eastAsia="Times New Roman" w:hAnsi="Book Antiqua" w:cs="Arial"/>
                <w:noProof/>
                <w:color w:val="000000" w:themeColor="text1"/>
                <w:sz w:val="24"/>
                <w:szCs w:val="24"/>
                <w:vertAlign w:val="superscript"/>
                <w:lang w:val="de-DE"/>
              </w:rPr>
              <w:t>]</w:t>
            </w:r>
            <w:r w:rsidR="007D2ED1" w:rsidRPr="00893634">
              <w:rPr>
                <w:rFonts w:ascii="Book Antiqua" w:hAnsi="Book Antiqua" w:cs="Arial"/>
                <w:color w:val="000000" w:themeColor="text1"/>
                <w:sz w:val="24"/>
                <w:szCs w:val="24"/>
              </w:rPr>
              <w:fldChar w:fldCharType="end"/>
            </w:r>
            <w:r w:rsidR="007D2ED1" w:rsidRPr="00A77D2C">
              <w:rPr>
                <w:rFonts w:ascii="Book Antiqua" w:hAnsi="Book Antiqua" w:cs="Arial"/>
                <w:color w:val="000000" w:themeColor="text1"/>
                <w:sz w:val="24"/>
                <w:szCs w:val="24"/>
                <w:lang w:val="de-DE"/>
              </w:rPr>
              <w:t xml:space="preserve">, </w:t>
            </w:r>
            <w:r w:rsidRPr="00A77D2C">
              <w:rPr>
                <w:rFonts w:ascii="Book Antiqua" w:hAnsi="Book Antiqua" w:cs="Arial"/>
                <w:color w:val="000000" w:themeColor="text1"/>
                <w:sz w:val="24"/>
                <w:szCs w:val="24"/>
                <w:lang w:val="de-DE"/>
              </w:rPr>
              <w:t>2014</w:t>
            </w:r>
            <w:r w:rsidR="00B27370" w:rsidRPr="00A77D2C">
              <w:rPr>
                <w:rFonts w:ascii="Book Antiqua" w:hAnsi="Book Antiqua" w:cs="Arial"/>
                <w:color w:val="000000" w:themeColor="text1"/>
                <w:sz w:val="24"/>
                <w:szCs w:val="24"/>
                <w:lang w:val="de-DE"/>
              </w:rPr>
              <w:t xml:space="preserve"> </w:t>
            </w:r>
          </w:p>
          <w:p w14:paraId="52A177E8" w14:textId="48EFFD31" w:rsidR="00B578E6" w:rsidRPr="007D2ED1"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7D2ED1">
              <w:rPr>
                <w:rFonts w:ascii="Book Antiqua" w:hAnsi="Book Antiqua" w:cs="Arial"/>
                <w:color w:val="000000" w:themeColor="text1"/>
                <w:sz w:val="24"/>
                <w:szCs w:val="24"/>
              </w:rPr>
              <w:t>Hedl</w:t>
            </w:r>
            <w:r w:rsidR="007D2ED1">
              <w:rPr>
                <w:rFonts w:ascii="Book Antiqua" w:hAnsi="Book Antiqua" w:cs="Arial"/>
                <w:color w:val="000000" w:themeColor="text1"/>
                <w:sz w:val="24"/>
                <w:szCs w:val="24"/>
              </w:rPr>
              <w:t xml:space="preserve"> </w:t>
            </w:r>
            <w:r w:rsidR="007D2ED1" w:rsidRPr="00893634">
              <w:rPr>
                <w:rFonts w:ascii="Book Antiqua" w:hAnsi="Book Antiqua" w:cs="Arial"/>
                <w:i/>
                <w:color w:val="000000" w:themeColor="text1"/>
                <w:sz w:val="24"/>
                <w:szCs w:val="24"/>
              </w:rPr>
              <w:t>et al</w: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893634">
              <w:rPr>
                <w:rFonts w:ascii="Book Antiqua" w:eastAsia="Times New Roman" w:hAnsi="Book Antiqua" w:cs="Arial"/>
                <w:color w:val="000000" w:themeColor="text1"/>
                <w:sz w:val="24"/>
                <w:szCs w:val="24"/>
              </w:rPr>
              <w:instrText xml:space="preserve"> ADDIN EN.CITE </w:instrTex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893634">
              <w:rPr>
                <w:rFonts w:ascii="Book Antiqua" w:eastAsia="Times New Roman" w:hAnsi="Book Antiqua" w:cs="Arial"/>
                <w:color w:val="000000" w:themeColor="text1"/>
                <w:sz w:val="24"/>
                <w:szCs w:val="24"/>
              </w:rPr>
              <w:instrText xml:space="preserve"> ADDIN EN.CITE.DATA </w:instrText>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end"/>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separate"/>
            </w:r>
            <w:r w:rsidR="007D2ED1"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893634">
                <w:rPr>
                  <w:rFonts w:ascii="Book Antiqua" w:eastAsia="Times New Roman" w:hAnsi="Book Antiqua" w:cs="Arial"/>
                  <w:noProof/>
                  <w:color w:val="000000" w:themeColor="text1"/>
                  <w:sz w:val="24"/>
                  <w:szCs w:val="24"/>
                  <w:vertAlign w:val="superscript"/>
                </w:rPr>
                <w:t>14</w:t>
              </w:r>
              <w:r w:rsidR="007D2ED1">
                <w:rPr>
                  <w:rFonts w:ascii="Book Antiqua" w:eastAsia="Times New Roman" w:hAnsi="Book Antiqua" w:cs="Arial"/>
                  <w:noProof/>
                  <w:color w:val="000000" w:themeColor="text1"/>
                  <w:sz w:val="24"/>
                  <w:szCs w:val="24"/>
                  <w:vertAlign w:val="superscript"/>
                </w:rPr>
                <w:t>3</w:t>
              </w:r>
            </w:hyperlink>
            <w:r w:rsidR="007D2ED1" w:rsidRPr="00893634">
              <w:rPr>
                <w:rFonts w:ascii="Book Antiqua" w:eastAsia="Times New Roman" w:hAnsi="Book Antiqua" w:cs="Arial"/>
                <w:noProof/>
                <w:color w:val="000000" w:themeColor="text1"/>
                <w:sz w:val="24"/>
                <w:szCs w:val="24"/>
                <w:vertAlign w:val="superscript"/>
              </w:rPr>
              <w:t>]</w:t>
            </w:r>
            <w:r w:rsidR="007D2ED1" w:rsidRPr="00893634">
              <w:rPr>
                <w:rFonts w:ascii="Book Antiqua" w:hAnsi="Book Antiqua" w:cs="Arial"/>
                <w:color w:val="000000" w:themeColor="text1"/>
                <w:sz w:val="24"/>
                <w:szCs w:val="24"/>
              </w:rPr>
              <w:fldChar w:fldCharType="end"/>
            </w:r>
            <w:r w:rsidR="007D2ED1">
              <w:rPr>
                <w:rFonts w:ascii="Book Antiqua" w:hAnsi="Book Antiqua" w:cs="Arial"/>
                <w:color w:val="000000" w:themeColor="text1"/>
                <w:sz w:val="24"/>
                <w:szCs w:val="24"/>
              </w:rPr>
              <w:t xml:space="preserve">, </w:t>
            </w:r>
            <w:r w:rsidRPr="007D2ED1">
              <w:rPr>
                <w:rFonts w:ascii="Book Antiqua" w:hAnsi="Book Antiqua" w:cs="Arial"/>
                <w:color w:val="000000" w:themeColor="text1"/>
                <w:sz w:val="24"/>
                <w:szCs w:val="24"/>
              </w:rPr>
              <w:t>2016</w:t>
            </w:r>
          </w:p>
          <w:p w14:paraId="1781D321" w14:textId="591AED5D" w:rsidR="00B578E6" w:rsidRPr="007D2ED1"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7D2ED1">
              <w:rPr>
                <w:rFonts w:ascii="Book Antiqua" w:hAnsi="Book Antiqua" w:cs="Arial"/>
                <w:color w:val="000000" w:themeColor="text1"/>
                <w:sz w:val="24"/>
                <w:szCs w:val="24"/>
              </w:rPr>
              <w:t>Cleynen</w:t>
            </w:r>
            <w:r w:rsidR="007D2ED1">
              <w:rPr>
                <w:rFonts w:ascii="Book Antiqua" w:hAnsi="Book Antiqua" w:cs="Arial"/>
                <w:color w:val="000000" w:themeColor="text1"/>
                <w:sz w:val="24"/>
                <w:szCs w:val="24"/>
              </w:rPr>
              <w:t xml:space="preserve"> </w:t>
            </w:r>
            <w:r w:rsidR="007D2ED1" w:rsidRPr="00893634">
              <w:rPr>
                <w:rFonts w:ascii="Book Antiqua" w:hAnsi="Book Antiqua" w:cs="Arial"/>
                <w:i/>
                <w:color w:val="000000" w:themeColor="text1"/>
                <w:sz w:val="24"/>
                <w:szCs w:val="24"/>
              </w:rPr>
              <w:t>et al</w: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893634">
              <w:rPr>
                <w:rFonts w:ascii="Book Antiqua" w:eastAsia="Times New Roman" w:hAnsi="Book Antiqua" w:cs="Arial"/>
                <w:color w:val="000000" w:themeColor="text1"/>
                <w:sz w:val="24"/>
                <w:szCs w:val="24"/>
              </w:rPr>
              <w:instrText xml:space="preserve"> ADDIN EN.CITE </w:instrTex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893634">
              <w:rPr>
                <w:rFonts w:ascii="Book Antiqua" w:eastAsia="Times New Roman" w:hAnsi="Book Antiqua" w:cs="Arial"/>
                <w:color w:val="000000" w:themeColor="text1"/>
                <w:sz w:val="24"/>
                <w:szCs w:val="24"/>
              </w:rPr>
              <w:instrText xml:space="preserve"> ADDIN EN.CITE.DATA </w:instrText>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end"/>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separate"/>
            </w:r>
            <w:r w:rsidR="007D2ED1"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893634">
                <w:rPr>
                  <w:rFonts w:ascii="Book Antiqua" w:eastAsia="Times New Roman" w:hAnsi="Book Antiqua" w:cs="Arial"/>
                  <w:noProof/>
                  <w:color w:val="000000" w:themeColor="text1"/>
                  <w:sz w:val="24"/>
                  <w:szCs w:val="24"/>
                  <w:vertAlign w:val="superscript"/>
                </w:rPr>
                <w:t>14</w:t>
              </w:r>
              <w:r w:rsidR="007D2ED1">
                <w:rPr>
                  <w:rFonts w:ascii="Book Antiqua" w:eastAsia="Times New Roman" w:hAnsi="Book Antiqua" w:cs="Arial"/>
                  <w:noProof/>
                  <w:color w:val="000000" w:themeColor="text1"/>
                  <w:sz w:val="24"/>
                  <w:szCs w:val="24"/>
                  <w:vertAlign w:val="superscript"/>
                </w:rPr>
                <w:t>4</w:t>
              </w:r>
            </w:hyperlink>
            <w:r w:rsidR="007D2ED1" w:rsidRPr="00893634">
              <w:rPr>
                <w:rFonts w:ascii="Book Antiqua" w:eastAsia="Times New Roman" w:hAnsi="Book Antiqua" w:cs="Arial"/>
                <w:noProof/>
                <w:color w:val="000000" w:themeColor="text1"/>
                <w:sz w:val="24"/>
                <w:szCs w:val="24"/>
                <w:vertAlign w:val="superscript"/>
              </w:rPr>
              <w:t>]</w:t>
            </w:r>
            <w:r w:rsidR="007D2ED1" w:rsidRPr="00893634">
              <w:rPr>
                <w:rFonts w:ascii="Book Antiqua" w:hAnsi="Book Antiqua" w:cs="Arial"/>
                <w:color w:val="000000" w:themeColor="text1"/>
                <w:sz w:val="24"/>
                <w:szCs w:val="24"/>
              </w:rPr>
              <w:fldChar w:fldCharType="end"/>
            </w:r>
            <w:r w:rsidR="007D2ED1">
              <w:rPr>
                <w:rFonts w:ascii="Book Antiqua" w:hAnsi="Book Antiqua" w:cs="Arial"/>
                <w:color w:val="000000" w:themeColor="text1"/>
                <w:sz w:val="24"/>
                <w:szCs w:val="24"/>
              </w:rPr>
              <w:t xml:space="preserve">, </w:t>
            </w:r>
            <w:r w:rsidRPr="007D2ED1">
              <w:rPr>
                <w:rFonts w:ascii="Book Antiqua" w:hAnsi="Book Antiqua" w:cs="Arial"/>
                <w:color w:val="000000" w:themeColor="text1"/>
                <w:sz w:val="24"/>
                <w:szCs w:val="24"/>
              </w:rPr>
              <w:t xml:space="preserve">2013: </w:t>
            </w:r>
            <w:r w:rsidRPr="007D2ED1">
              <w:rPr>
                <w:rFonts w:ascii="Book Antiqua" w:hAnsi="Book Antiqua" w:cs="Arial"/>
                <w:caps/>
                <w:color w:val="000000" w:themeColor="text1"/>
                <w:sz w:val="24"/>
                <w:szCs w:val="24"/>
              </w:rPr>
              <w:t>n/a</w:t>
            </w:r>
          </w:p>
          <w:p w14:paraId="6A8D5647" w14:textId="54BC5BCF" w:rsidR="00B578E6" w:rsidRPr="007D2ED1"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7D2ED1">
              <w:rPr>
                <w:rFonts w:ascii="Book Antiqua" w:hAnsi="Book Antiqua" w:cs="Arial"/>
                <w:color w:val="000000" w:themeColor="text1"/>
                <w:sz w:val="24"/>
                <w:szCs w:val="24"/>
              </w:rPr>
              <w:t>Ferguson</w:t>
            </w:r>
            <w:r w:rsidR="007D2ED1">
              <w:rPr>
                <w:rFonts w:ascii="Book Antiqua" w:hAnsi="Book Antiqua" w:cs="Arial"/>
                <w:color w:val="000000" w:themeColor="text1"/>
                <w:sz w:val="24"/>
                <w:szCs w:val="24"/>
              </w:rPr>
              <w:t xml:space="preserve"> </w:t>
            </w:r>
            <w:r w:rsidR="007D2ED1" w:rsidRPr="00893634">
              <w:rPr>
                <w:rFonts w:ascii="Book Antiqua" w:hAnsi="Book Antiqua" w:cs="Arial"/>
                <w:i/>
                <w:color w:val="000000" w:themeColor="text1"/>
                <w:sz w:val="24"/>
                <w:szCs w:val="24"/>
              </w:rPr>
              <w:t>et al</w: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893634">
              <w:rPr>
                <w:rFonts w:ascii="Book Antiqua" w:eastAsia="Times New Roman" w:hAnsi="Book Antiqua" w:cs="Arial"/>
                <w:color w:val="000000" w:themeColor="text1"/>
                <w:sz w:val="24"/>
                <w:szCs w:val="24"/>
              </w:rPr>
              <w:instrText xml:space="preserve"> ADDIN EN.CITE </w:instrTex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893634">
              <w:rPr>
                <w:rFonts w:ascii="Book Antiqua" w:eastAsia="Times New Roman" w:hAnsi="Book Antiqua" w:cs="Arial"/>
                <w:color w:val="000000" w:themeColor="text1"/>
                <w:sz w:val="24"/>
                <w:szCs w:val="24"/>
              </w:rPr>
              <w:instrText xml:space="preserve"> ADDIN EN.CITE.DATA </w:instrText>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end"/>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separate"/>
            </w:r>
            <w:r w:rsidR="007D2ED1"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893634">
                <w:rPr>
                  <w:rFonts w:ascii="Book Antiqua" w:eastAsia="Times New Roman" w:hAnsi="Book Antiqua" w:cs="Arial"/>
                  <w:noProof/>
                  <w:color w:val="000000" w:themeColor="text1"/>
                  <w:sz w:val="24"/>
                  <w:szCs w:val="24"/>
                  <w:vertAlign w:val="superscript"/>
                </w:rPr>
                <w:t>14</w:t>
              </w:r>
              <w:r w:rsidR="007D2ED1">
                <w:rPr>
                  <w:rFonts w:ascii="Book Antiqua" w:eastAsia="Times New Roman" w:hAnsi="Book Antiqua" w:cs="Arial"/>
                  <w:noProof/>
                  <w:color w:val="000000" w:themeColor="text1"/>
                  <w:sz w:val="24"/>
                  <w:szCs w:val="24"/>
                  <w:vertAlign w:val="superscript"/>
                </w:rPr>
                <w:t>5</w:t>
              </w:r>
            </w:hyperlink>
            <w:r w:rsidR="007D2ED1" w:rsidRPr="00893634">
              <w:rPr>
                <w:rFonts w:ascii="Book Antiqua" w:eastAsia="Times New Roman" w:hAnsi="Book Antiqua" w:cs="Arial"/>
                <w:noProof/>
                <w:color w:val="000000" w:themeColor="text1"/>
                <w:sz w:val="24"/>
                <w:szCs w:val="24"/>
                <w:vertAlign w:val="superscript"/>
              </w:rPr>
              <w:t>]</w:t>
            </w:r>
            <w:r w:rsidR="007D2ED1" w:rsidRPr="00893634">
              <w:rPr>
                <w:rFonts w:ascii="Book Antiqua" w:hAnsi="Book Antiqua" w:cs="Arial"/>
                <w:color w:val="000000" w:themeColor="text1"/>
                <w:sz w:val="24"/>
                <w:szCs w:val="24"/>
              </w:rPr>
              <w:fldChar w:fldCharType="end"/>
            </w:r>
            <w:r w:rsidR="007D2ED1">
              <w:rPr>
                <w:rFonts w:ascii="Book Antiqua" w:hAnsi="Book Antiqua" w:cs="Arial"/>
                <w:color w:val="000000" w:themeColor="text1"/>
                <w:sz w:val="24"/>
                <w:szCs w:val="24"/>
              </w:rPr>
              <w:t xml:space="preserve">, </w:t>
            </w:r>
            <w:r w:rsidRPr="007D2ED1">
              <w:rPr>
                <w:rFonts w:ascii="Book Antiqua" w:hAnsi="Book Antiqua" w:cs="Arial"/>
                <w:color w:val="000000" w:themeColor="text1"/>
                <w:sz w:val="24"/>
                <w:szCs w:val="24"/>
              </w:rPr>
              <w:t xml:space="preserve">2010: </w:t>
            </w:r>
            <w:r w:rsidRPr="007D2ED1">
              <w:rPr>
                <w:rFonts w:ascii="Book Antiqua" w:hAnsi="Book Antiqua" w:cs="Arial"/>
                <w:caps/>
                <w:color w:val="000000" w:themeColor="text1"/>
                <w:sz w:val="24"/>
                <w:szCs w:val="24"/>
              </w:rPr>
              <w:t>n/a</w:t>
            </w:r>
          </w:p>
          <w:p w14:paraId="4B33D1F6" w14:textId="4CE4A45E" w:rsidR="00B578E6" w:rsidRPr="007D2ED1"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7D2ED1">
              <w:rPr>
                <w:rFonts w:ascii="Book Antiqua" w:hAnsi="Book Antiqua" w:cs="Arial"/>
                <w:color w:val="000000" w:themeColor="text1"/>
                <w:sz w:val="24"/>
                <w:szCs w:val="24"/>
              </w:rPr>
              <w:t>Prager</w:t>
            </w:r>
            <w:r w:rsidR="007D2ED1" w:rsidRPr="00893634">
              <w:rPr>
                <w:rFonts w:ascii="Book Antiqua" w:hAnsi="Book Antiqua" w:cs="Arial"/>
                <w:i/>
                <w:color w:val="000000" w:themeColor="text1"/>
                <w:sz w:val="24"/>
                <w:szCs w:val="24"/>
              </w:rPr>
              <w:t xml:space="preserve"> et al</w: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893634">
              <w:rPr>
                <w:rFonts w:ascii="Book Antiqua" w:eastAsia="Times New Roman" w:hAnsi="Book Antiqua" w:cs="Arial"/>
                <w:color w:val="000000" w:themeColor="text1"/>
                <w:sz w:val="24"/>
                <w:szCs w:val="24"/>
              </w:rPr>
              <w:instrText xml:space="preserve"> ADDIN EN.CITE </w:instrText>
            </w:r>
            <w:r w:rsidR="007D2ED1"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893634">
              <w:rPr>
                <w:rFonts w:ascii="Book Antiqua" w:eastAsia="Times New Roman" w:hAnsi="Book Antiqua" w:cs="Arial"/>
                <w:color w:val="000000" w:themeColor="text1"/>
                <w:sz w:val="24"/>
                <w:szCs w:val="24"/>
              </w:rPr>
              <w:instrText xml:space="preserve"> ADDIN EN.CITE.DATA </w:instrText>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end"/>
            </w:r>
            <w:r w:rsidR="007D2ED1" w:rsidRPr="00893634">
              <w:rPr>
                <w:rFonts w:ascii="Book Antiqua" w:hAnsi="Book Antiqua" w:cs="Arial"/>
                <w:color w:val="000000" w:themeColor="text1"/>
                <w:sz w:val="24"/>
                <w:szCs w:val="24"/>
              </w:rPr>
            </w:r>
            <w:r w:rsidR="007D2ED1" w:rsidRPr="00893634">
              <w:rPr>
                <w:rFonts w:ascii="Book Antiqua" w:hAnsi="Book Antiqua" w:cs="Arial"/>
                <w:color w:val="000000" w:themeColor="text1"/>
                <w:sz w:val="24"/>
                <w:szCs w:val="24"/>
              </w:rPr>
              <w:fldChar w:fldCharType="separate"/>
            </w:r>
            <w:r w:rsidR="007D2ED1"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893634">
                <w:rPr>
                  <w:rFonts w:ascii="Book Antiqua" w:eastAsia="Times New Roman" w:hAnsi="Book Antiqua" w:cs="Arial"/>
                  <w:noProof/>
                  <w:color w:val="000000" w:themeColor="text1"/>
                  <w:sz w:val="24"/>
                  <w:szCs w:val="24"/>
                  <w:vertAlign w:val="superscript"/>
                </w:rPr>
                <w:t>14</w:t>
              </w:r>
              <w:r w:rsidR="007D2ED1">
                <w:rPr>
                  <w:rFonts w:ascii="Book Antiqua" w:eastAsia="Times New Roman" w:hAnsi="Book Antiqua" w:cs="Arial"/>
                  <w:noProof/>
                  <w:color w:val="000000" w:themeColor="text1"/>
                  <w:sz w:val="24"/>
                  <w:szCs w:val="24"/>
                  <w:vertAlign w:val="superscript"/>
                </w:rPr>
                <w:t>6</w:t>
              </w:r>
            </w:hyperlink>
            <w:r w:rsidR="007D2ED1" w:rsidRPr="00893634">
              <w:rPr>
                <w:rFonts w:ascii="Book Antiqua" w:eastAsia="Times New Roman" w:hAnsi="Book Antiqua" w:cs="Arial"/>
                <w:noProof/>
                <w:color w:val="000000" w:themeColor="text1"/>
                <w:sz w:val="24"/>
                <w:szCs w:val="24"/>
                <w:vertAlign w:val="superscript"/>
              </w:rPr>
              <w:t>]</w:t>
            </w:r>
            <w:r w:rsidR="007D2ED1" w:rsidRPr="00893634">
              <w:rPr>
                <w:rFonts w:ascii="Book Antiqua" w:hAnsi="Book Antiqua" w:cs="Arial"/>
                <w:color w:val="000000" w:themeColor="text1"/>
                <w:sz w:val="24"/>
                <w:szCs w:val="24"/>
              </w:rPr>
              <w:fldChar w:fldCharType="end"/>
            </w:r>
            <w:r w:rsidR="007D2ED1">
              <w:rPr>
                <w:rFonts w:ascii="Book Antiqua" w:hAnsi="Book Antiqua" w:cs="Arial"/>
                <w:color w:val="000000" w:themeColor="text1"/>
                <w:sz w:val="24"/>
                <w:szCs w:val="24"/>
              </w:rPr>
              <w:t xml:space="preserve">, </w:t>
            </w:r>
            <w:r w:rsidRPr="007D2ED1">
              <w:rPr>
                <w:rFonts w:ascii="Book Antiqua" w:hAnsi="Book Antiqua" w:cs="Arial"/>
                <w:color w:val="000000" w:themeColor="text1"/>
                <w:sz w:val="24"/>
                <w:szCs w:val="24"/>
              </w:rPr>
              <w:t xml:space="preserve">2014: </w:t>
            </w:r>
            <w:r w:rsidRPr="007D2ED1">
              <w:rPr>
                <w:rFonts w:ascii="Book Antiqua" w:hAnsi="Book Antiqua" w:cs="Arial"/>
                <w:caps/>
                <w:color w:val="000000" w:themeColor="text1"/>
                <w:sz w:val="24"/>
                <w:szCs w:val="24"/>
              </w:rPr>
              <w:t>n</w:t>
            </w:r>
            <w:r w:rsidRPr="007D2ED1">
              <w:rPr>
                <w:rFonts w:ascii="Book Antiqua" w:hAnsi="Book Antiqua" w:cs="Arial"/>
                <w:color w:val="000000" w:themeColor="text1"/>
                <w:sz w:val="24"/>
                <w:szCs w:val="24"/>
              </w:rPr>
              <w:t>o association</w:t>
            </w:r>
          </w:p>
        </w:tc>
        <w:tc>
          <w:tcPr>
            <w:tcW w:w="4604" w:type="dxa"/>
            <w:shd w:val="clear" w:color="auto" w:fill="auto"/>
          </w:tcPr>
          <w:p w14:paraId="1E0AA0FD" w14:textId="6A015821" w:rsidR="00B578E6" w:rsidRPr="00893634" w:rsidRDefault="00B578E6"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893634">
              <w:rPr>
                <w:rFonts w:ascii="Book Antiqua" w:hAnsi="Book Antiqua" w:cs="Arial"/>
                <w:color w:val="000000" w:themeColor="text1"/>
                <w:sz w:val="24"/>
                <w:szCs w:val="24"/>
              </w:rPr>
              <w:t xml:space="preserve">Yang </w:t>
            </w:r>
            <w:r w:rsidR="00893634" w:rsidRPr="00893634">
              <w:rPr>
                <w:rFonts w:ascii="Book Antiqua" w:hAnsi="Book Antiqua" w:cs="Arial"/>
                <w:i/>
                <w:color w:val="000000" w:themeColor="text1"/>
                <w:sz w:val="24"/>
                <w:szCs w:val="24"/>
              </w:rPr>
              <w:t>et al</w:t>
            </w:r>
            <w:r w:rsidR="00893634"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893634">
              <w:rPr>
                <w:rFonts w:ascii="Book Antiqua" w:eastAsia="Times New Roman" w:hAnsi="Book Antiqua" w:cs="Arial"/>
                <w:color w:val="000000" w:themeColor="text1"/>
                <w:sz w:val="24"/>
                <w:szCs w:val="24"/>
              </w:rPr>
              <w:instrText xml:space="preserve"> ADDIN EN.CITE </w:instrText>
            </w:r>
            <w:r w:rsidR="00893634"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893634">
              <w:rPr>
                <w:rFonts w:ascii="Book Antiqua" w:eastAsia="Times New Roman" w:hAnsi="Book Antiqua" w:cs="Arial"/>
                <w:color w:val="000000" w:themeColor="text1"/>
                <w:sz w:val="24"/>
                <w:szCs w:val="24"/>
              </w:rPr>
              <w:instrText xml:space="preserve"> ADDIN EN.CITE.DATA </w:instrText>
            </w:r>
            <w:r w:rsidR="00893634" w:rsidRPr="00893634">
              <w:rPr>
                <w:rFonts w:ascii="Book Antiqua" w:hAnsi="Book Antiqua" w:cs="Arial"/>
                <w:color w:val="000000" w:themeColor="text1"/>
                <w:sz w:val="24"/>
                <w:szCs w:val="24"/>
              </w:rPr>
            </w:r>
            <w:r w:rsidR="00893634" w:rsidRPr="00893634">
              <w:rPr>
                <w:rFonts w:ascii="Book Antiqua" w:hAnsi="Book Antiqua" w:cs="Arial"/>
                <w:color w:val="000000" w:themeColor="text1"/>
                <w:sz w:val="24"/>
                <w:szCs w:val="24"/>
              </w:rPr>
              <w:fldChar w:fldCharType="end"/>
            </w:r>
            <w:r w:rsidR="00893634" w:rsidRPr="00893634">
              <w:rPr>
                <w:rFonts w:ascii="Book Antiqua" w:hAnsi="Book Antiqua" w:cs="Arial"/>
                <w:color w:val="000000" w:themeColor="text1"/>
                <w:sz w:val="24"/>
                <w:szCs w:val="24"/>
              </w:rPr>
            </w:r>
            <w:r w:rsidR="00893634" w:rsidRPr="00893634">
              <w:rPr>
                <w:rFonts w:ascii="Book Antiqua" w:hAnsi="Book Antiqua" w:cs="Arial"/>
                <w:color w:val="000000" w:themeColor="text1"/>
                <w:sz w:val="24"/>
                <w:szCs w:val="24"/>
              </w:rPr>
              <w:fldChar w:fldCharType="separate"/>
            </w:r>
            <w:r w:rsidR="00893634"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893634" w:rsidRPr="00893634">
                <w:rPr>
                  <w:rFonts w:ascii="Book Antiqua" w:eastAsia="Times New Roman" w:hAnsi="Book Antiqua" w:cs="Arial"/>
                  <w:noProof/>
                  <w:color w:val="000000" w:themeColor="text1"/>
                  <w:sz w:val="24"/>
                  <w:szCs w:val="24"/>
                  <w:vertAlign w:val="superscript"/>
                </w:rPr>
                <w:t>140</w:t>
              </w:r>
            </w:hyperlink>
            <w:r w:rsidR="00893634" w:rsidRPr="00893634">
              <w:rPr>
                <w:rFonts w:ascii="Book Antiqua" w:eastAsia="Times New Roman" w:hAnsi="Book Antiqua" w:cs="Arial"/>
                <w:noProof/>
                <w:color w:val="000000" w:themeColor="text1"/>
                <w:sz w:val="24"/>
                <w:szCs w:val="24"/>
                <w:vertAlign w:val="superscript"/>
              </w:rPr>
              <w:t>]</w:t>
            </w:r>
            <w:r w:rsidR="00893634" w:rsidRPr="00893634">
              <w:rPr>
                <w:rFonts w:ascii="Book Antiqua" w:hAnsi="Book Antiqua" w:cs="Arial"/>
                <w:color w:val="000000" w:themeColor="text1"/>
                <w:sz w:val="24"/>
                <w:szCs w:val="24"/>
              </w:rPr>
              <w:fldChar w:fldCharType="end"/>
            </w:r>
            <w:r w:rsidR="00893634" w:rsidRPr="00893634">
              <w:rPr>
                <w:rFonts w:ascii="Book Antiqua" w:hAnsi="Book Antiqua" w:cs="Arial"/>
                <w:color w:val="000000" w:themeColor="text1"/>
                <w:sz w:val="24"/>
                <w:szCs w:val="24"/>
              </w:rPr>
              <w:t xml:space="preserve">, </w:t>
            </w:r>
            <w:r w:rsidRPr="00893634">
              <w:rPr>
                <w:rFonts w:ascii="Book Antiqua" w:hAnsi="Book Antiqua" w:cs="Arial"/>
                <w:color w:val="000000" w:themeColor="text1"/>
                <w:sz w:val="24"/>
                <w:szCs w:val="24"/>
              </w:rPr>
              <w:t>2011</w:t>
            </w:r>
          </w:p>
          <w:p w14:paraId="3F5C78DB" w14:textId="77777777" w:rsidR="00FB277C" w:rsidRPr="00893634" w:rsidRDefault="00FB277C"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893634">
              <w:rPr>
                <w:rFonts w:ascii="Book Antiqua" w:hAnsi="Book Antiqua" w:cs="Arial"/>
                <w:color w:val="000000" w:themeColor="text1"/>
                <w:sz w:val="24"/>
                <w:szCs w:val="24"/>
              </w:rPr>
              <w:t>Barrett</w:t>
            </w:r>
            <w:r>
              <w:rPr>
                <w:rFonts w:ascii="Book Antiqua" w:hAnsi="Book Antiqua" w:cs="Arial"/>
                <w:color w:val="000000" w:themeColor="text1"/>
                <w:sz w:val="24"/>
                <w:szCs w:val="24"/>
              </w:rPr>
              <w:t xml:space="preserve"> </w:t>
            </w:r>
            <w:r w:rsidRPr="00893634">
              <w:rPr>
                <w:rFonts w:ascii="Book Antiqua" w:hAnsi="Book Antiqua" w:cs="Arial"/>
                <w:i/>
                <w:color w:val="000000" w:themeColor="text1"/>
                <w:sz w:val="24"/>
                <w:szCs w:val="24"/>
              </w:rPr>
              <w:t>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w:t>
              </w:r>
              <w:r>
                <w:rPr>
                  <w:rFonts w:ascii="Book Antiqua" w:eastAsia="Times New Roman" w:hAnsi="Book Antiqua" w:cs="Arial"/>
                  <w:noProof/>
                  <w:color w:val="000000" w:themeColor="text1"/>
                  <w:sz w:val="24"/>
                  <w:szCs w:val="24"/>
                  <w:vertAlign w:val="superscript"/>
                </w:rPr>
                <w:t>36</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893634">
              <w:rPr>
                <w:rFonts w:ascii="Book Antiqua" w:hAnsi="Book Antiqua" w:cs="Arial"/>
                <w:color w:val="000000" w:themeColor="text1"/>
                <w:sz w:val="24"/>
                <w:szCs w:val="24"/>
              </w:rPr>
              <w:t>2008</w:t>
            </w:r>
          </w:p>
          <w:p w14:paraId="5AA014BB" w14:textId="77777777" w:rsidR="00893634" w:rsidRPr="00893634" w:rsidRDefault="00893634"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893634">
              <w:rPr>
                <w:rFonts w:ascii="Book Antiqua" w:hAnsi="Book Antiqua" w:cs="Arial"/>
                <w:color w:val="000000" w:themeColor="text1"/>
                <w:sz w:val="24"/>
                <w:szCs w:val="24"/>
              </w:rPr>
              <w:t>Wellcome Trust Case Control Consortium</w:t>
            </w:r>
            <w:r w:rsidRPr="00893634">
              <w:rPr>
                <w:rFonts w:ascii="Book Antiqua" w:hAnsi="Book Antiqua" w:cs="Arial"/>
                <w:color w:val="000000" w:themeColor="text1"/>
                <w:sz w:val="24"/>
                <w:szCs w:val="24"/>
              </w:rPr>
              <w:fldChar w:fldCharType="begin"/>
            </w:r>
            <w:r w:rsidRPr="00893634">
              <w:rPr>
                <w:rFonts w:ascii="Book Antiqua" w:eastAsia="Times New Roman" w:hAnsi="Book Antiqua" w:cs="Arial"/>
                <w:color w:val="000000" w:themeColor="text1"/>
                <w:sz w:val="24"/>
                <w:szCs w:val="24"/>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38" w:tooltip="Consortium, 2007 #135" w:history="1">
              <w:r w:rsidRPr="00893634">
                <w:rPr>
                  <w:rFonts w:ascii="Book Antiqua" w:eastAsia="Times New Roman" w:hAnsi="Book Antiqua" w:cs="Arial"/>
                  <w:noProof/>
                  <w:color w:val="000000" w:themeColor="text1"/>
                  <w:sz w:val="24"/>
                  <w:szCs w:val="24"/>
                  <w:vertAlign w:val="superscript"/>
                </w:rPr>
                <w:t>138</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893634">
              <w:rPr>
                <w:rFonts w:ascii="Book Antiqua" w:hAnsi="Book Antiqua" w:cs="Arial"/>
                <w:color w:val="000000" w:themeColor="text1"/>
                <w:sz w:val="24"/>
                <w:szCs w:val="24"/>
              </w:rPr>
              <w:t>2007</w:t>
            </w:r>
          </w:p>
          <w:p w14:paraId="02895FEC" w14:textId="509EE2FF" w:rsidR="00B578E6" w:rsidRPr="00A77D2C" w:rsidRDefault="00B578E6"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103320">
              <w:rPr>
                <w:rFonts w:ascii="Book Antiqua" w:hAnsi="Book Antiqua" w:cs="Arial"/>
                <w:color w:val="000000" w:themeColor="text1"/>
                <w:sz w:val="24"/>
                <w:szCs w:val="24"/>
              </w:rPr>
              <w:t xml:space="preserve">Anderson </w:t>
            </w:r>
            <w:r w:rsidR="00C53394" w:rsidRPr="00A77D2C">
              <w:rPr>
                <w:rFonts w:ascii="Book Antiqua" w:hAnsi="Book Antiqua" w:cs="Arial"/>
                <w:i/>
                <w:color w:val="000000" w:themeColor="text1"/>
                <w:sz w:val="24"/>
                <w:szCs w:val="24"/>
                <w:lang w:val="de-DE"/>
              </w:rPr>
              <w:t>et al</w:t>
            </w:r>
            <w:r w:rsidR="00C53394" w:rsidRPr="00893634">
              <w:rPr>
                <w:rFonts w:ascii="Book Antiqua" w:hAnsi="Book Antiqua" w:cs="Arial"/>
                <w:color w:val="000000" w:themeColor="text1"/>
                <w:sz w:val="24"/>
                <w:szCs w:val="24"/>
              </w:rPr>
              <w:fldChar w:fldCharType="begin">
                <w:fldData xml:space="preserve">PEVuZE5vdGU+PENpdGU+PEF1dGhvcj5BbmRlcnNvbjwvQXV0aG9yPjxZZWFyPjIwMDk8L1llYXI+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</w:fldData>
              </w:fldChar>
            </w:r>
            <w:r w:rsidR="00C53394" w:rsidRPr="00A77D2C">
              <w:rPr>
                <w:rFonts w:ascii="Book Antiqua" w:eastAsia="Times New Roman" w:hAnsi="Book Antiqua" w:cs="Arial"/>
                <w:color w:val="000000" w:themeColor="text1"/>
                <w:sz w:val="24"/>
                <w:szCs w:val="24"/>
                <w:lang w:val="de-DE"/>
              </w:rPr>
              <w:instrText xml:space="preserve"> ADDIN EN.CITE </w:instrText>
            </w:r>
            <w:r w:rsidR="00C53394" w:rsidRPr="00893634">
              <w:rPr>
                <w:rFonts w:ascii="Book Antiqua" w:hAnsi="Book Antiqua" w:cs="Arial"/>
                <w:color w:val="000000" w:themeColor="text1"/>
                <w:sz w:val="24"/>
                <w:szCs w:val="24"/>
              </w:rPr>
              <w:fldChar w:fldCharType="begin">
                <w:fldData xml:space="preserve">PEVuZE5vdGU+PENpdGU+PEF1dGhvcj5BbmRlcnNvbjwvQXV0aG9yPjxZZWFyPjIwMDk8L1llYXI+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</w:fldData>
              </w:fldChar>
            </w:r>
            <w:r w:rsidR="00C53394" w:rsidRPr="00A77D2C">
              <w:rPr>
                <w:rFonts w:ascii="Book Antiqua" w:eastAsia="Times New Roman" w:hAnsi="Book Antiqua" w:cs="Arial"/>
                <w:color w:val="000000" w:themeColor="text1"/>
                <w:sz w:val="24"/>
                <w:szCs w:val="24"/>
                <w:lang w:val="de-DE"/>
              </w:rPr>
              <w:instrText xml:space="preserve"> ADDIN EN.CITE.DATA </w:instrText>
            </w:r>
            <w:r w:rsidR="00C53394" w:rsidRPr="00893634">
              <w:rPr>
                <w:rFonts w:ascii="Book Antiqua" w:hAnsi="Book Antiqua" w:cs="Arial"/>
                <w:color w:val="000000" w:themeColor="text1"/>
                <w:sz w:val="24"/>
                <w:szCs w:val="24"/>
              </w:rPr>
            </w:r>
            <w:r w:rsidR="00C53394" w:rsidRPr="00893634">
              <w:rPr>
                <w:rFonts w:ascii="Book Antiqua" w:hAnsi="Book Antiqua" w:cs="Arial"/>
                <w:color w:val="000000" w:themeColor="text1"/>
                <w:sz w:val="24"/>
                <w:szCs w:val="24"/>
              </w:rPr>
              <w:fldChar w:fldCharType="end"/>
            </w:r>
            <w:r w:rsidR="00C53394" w:rsidRPr="00893634">
              <w:rPr>
                <w:rFonts w:ascii="Book Antiqua" w:hAnsi="Book Antiqua" w:cs="Arial"/>
                <w:color w:val="000000" w:themeColor="text1"/>
                <w:sz w:val="24"/>
                <w:szCs w:val="24"/>
              </w:rPr>
            </w:r>
            <w:r w:rsidR="00C53394" w:rsidRPr="00893634">
              <w:rPr>
                <w:rFonts w:ascii="Book Antiqua" w:hAnsi="Book Antiqua" w:cs="Arial"/>
                <w:color w:val="000000" w:themeColor="text1"/>
                <w:sz w:val="24"/>
                <w:szCs w:val="24"/>
              </w:rPr>
              <w:fldChar w:fldCharType="separate"/>
            </w:r>
            <w:r w:rsidR="00C53394" w:rsidRPr="001E7539">
              <w:rPr>
                <w:rFonts w:ascii="Book Antiqua" w:eastAsia="Times New Roman" w:hAnsi="Book Antiqua" w:cs="Arial"/>
                <w:noProof/>
                <w:color w:val="000000" w:themeColor="text1"/>
                <w:sz w:val="24"/>
                <w:szCs w:val="24"/>
                <w:vertAlign w:val="superscript"/>
              </w:rPr>
              <w:t>[</w:t>
            </w:r>
            <w:hyperlink w:anchor="_ENREF_141" w:tooltip="Anderson, 2009 #136" w:history="1">
              <w:r w:rsidR="00C53394" w:rsidRPr="00A77D2C">
                <w:rPr>
                  <w:rFonts w:ascii="Book Antiqua" w:eastAsia="Times New Roman" w:hAnsi="Book Antiqua" w:cs="Arial"/>
                  <w:noProof/>
                  <w:color w:val="000000" w:themeColor="text1"/>
                  <w:sz w:val="24"/>
                  <w:szCs w:val="24"/>
                  <w:vertAlign w:val="superscript"/>
                  <w:lang w:val="de-DE"/>
                </w:rPr>
                <w:t>141</w:t>
              </w:r>
            </w:hyperlink>
            <w:r w:rsidR="00C53394" w:rsidRPr="00A77D2C">
              <w:rPr>
                <w:rFonts w:ascii="Book Antiqua" w:eastAsia="Times New Roman" w:hAnsi="Book Antiqua" w:cs="Arial"/>
                <w:noProof/>
                <w:color w:val="000000" w:themeColor="text1"/>
                <w:sz w:val="24"/>
                <w:szCs w:val="24"/>
                <w:vertAlign w:val="superscript"/>
                <w:lang w:val="de-DE"/>
              </w:rPr>
              <w:t>]</w:t>
            </w:r>
            <w:r w:rsidR="00C53394" w:rsidRPr="00893634">
              <w:rPr>
                <w:rFonts w:ascii="Book Antiqua" w:hAnsi="Book Antiqua" w:cs="Arial"/>
                <w:color w:val="000000" w:themeColor="text1"/>
                <w:sz w:val="24"/>
                <w:szCs w:val="24"/>
              </w:rPr>
              <w:fldChar w:fldCharType="end"/>
            </w:r>
            <w:r w:rsidR="00C53394" w:rsidRPr="00A77D2C">
              <w:rPr>
                <w:rFonts w:ascii="Book Antiqua" w:hAnsi="Book Antiqua" w:cs="Arial"/>
                <w:color w:val="000000" w:themeColor="text1"/>
                <w:sz w:val="24"/>
                <w:szCs w:val="24"/>
                <w:lang w:val="de-DE"/>
              </w:rPr>
              <w:t xml:space="preserve">, </w:t>
            </w:r>
            <w:r w:rsidRPr="00A77D2C">
              <w:rPr>
                <w:rFonts w:ascii="Book Antiqua" w:hAnsi="Book Antiqua" w:cs="Arial"/>
                <w:color w:val="000000" w:themeColor="text1"/>
                <w:sz w:val="24"/>
                <w:szCs w:val="24"/>
                <w:lang w:val="de-DE"/>
              </w:rPr>
              <w:t>2009</w:t>
            </w:r>
          </w:p>
          <w:p w14:paraId="56D8FDB1" w14:textId="77777777" w:rsidR="00B27370" w:rsidRPr="00A77D2C" w:rsidRDefault="00B27370"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A77D2C">
              <w:rPr>
                <w:rFonts w:ascii="Book Antiqua" w:hAnsi="Book Antiqua" w:cs="Arial"/>
                <w:color w:val="000000" w:themeColor="text1"/>
                <w:sz w:val="24"/>
                <w:szCs w:val="24"/>
                <w:lang w:val="de-DE"/>
              </w:rPr>
              <w:t xml:space="preserve">Zhang </w:t>
            </w:r>
            <w:r w:rsidRPr="00A77D2C">
              <w:rPr>
                <w:rFonts w:ascii="Book Antiqua" w:hAnsi="Book Antiqua" w:cs="Arial"/>
                <w:i/>
                <w:color w:val="000000" w:themeColor="text1"/>
                <w:sz w:val="24"/>
                <w:szCs w:val="24"/>
                <w:lang w:val="de-DE"/>
              </w:rPr>
              <w:t>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A77D2C">
              <w:rPr>
                <w:rFonts w:ascii="Book Antiqua" w:eastAsia="Times New Roman" w:hAnsi="Book Antiqua" w:cs="Arial"/>
                <w:color w:val="000000" w:themeColor="text1"/>
                <w:sz w:val="24"/>
                <w:szCs w:val="24"/>
                <w:lang w:val="de-DE"/>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A77D2C">
              <w:rPr>
                <w:rFonts w:ascii="Book Antiqua" w:eastAsia="Times New Roman" w:hAnsi="Book Antiqua" w:cs="Arial"/>
                <w:color w:val="000000" w:themeColor="text1"/>
                <w:sz w:val="24"/>
                <w:szCs w:val="24"/>
                <w:lang w:val="de-DE"/>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A77D2C">
              <w:rPr>
                <w:rFonts w:ascii="Book Antiqua" w:eastAsia="Times New Roman" w:hAnsi="Book Antiqua" w:cs="Arial"/>
                <w:noProof/>
                <w:color w:val="000000" w:themeColor="text1"/>
                <w:sz w:val="24"/>
                <w:szCs w:val="24"/>
                <w:vertAlign w:val="superscript"/>
                <w:lang w:val="de-DE"/>
              </w:rPr>
              <w:t>[</w:t>
            </w:r>
            <w:hyperlink w:anchor="_ENREF_140" w:tooltip="Yang, 2011 #133" w:history="1">
              <w:r w:rsidRPr="00A77D2C">
                <w:rPr>
                  <w:rFonts w:ascii="Book Antiqua" w:eastAsia="Times New Roman" w:hAnsi="Book Antiqua" w:cs="Arial"/>
                  <w:noProof/>
                  <w:color w:val="000000" w:themeColor="text1"/>
                  <w:sz w:val="24"/>
                  <w:szCs w:val="24"/>
                  <w:vertAlign w:val="superscript"/>
                  <w:lang w:val="de-DE"/>
                </w:rPr>
                <w:t>142</w:t>
              </w:r>
            </w:hyperlink>
            <w:r w:rsidRPr="00A77D2C">
              <w:rPr>
                <w:rFonts w:ascii="Book Antiqua" w:eastAsia="Times New Roman" w:hAnsi="Book Antiqua" w:cs="Arial"/>
                <w:noProof/>
                <w:color w:val="000000" w:themeColor="text1"/>
                <w:sz w:val="24"/>
                <w:szCs w:val="24"/>
                <w:vertAlign w:val="superscript"/>
                <w:lang w:val="de-DE"/>
              </w:rPr>
              <w:t>]</w:t>
            </w:r>
            <w:r w:rsidRPr="00893634">
              <w:rPr>
                <w:rFonts w:ascii="Book Antiqua" w:hAnsi="Book Antiqua" w:cs="Arial"/>
                <w:color w:val="000000" w:themeColor="text1"/>
                <w:sz w:val="24"/>
                <w:szCs w:val="24"/>
              </w:rPr>
              <w:fldChar w:fldCharType="end"/>
            </w:r>
            <w:r w:rsidRPr="00A77D2C">
              <w:rPr>
                <w:rFonts w:ascii="Book Antiqua" w:hAnsi="Book Antiqua" w:cs="Arial"/>
                <w:color w:val="000000" w:themeColor="text1"/>
                <w:sz w:val="24"/>
                <w:szCs w:val="24"/>
                <w:lang w:val="de-DE"/>
              </w:rPr>
              <w:t>, 2014</w:t>
            </w:r>
          </w:p>
          <w:p w14:paraId="65A5A918" w14:textId="4AA7E4D8" w:rsidR="00B578E6" w:rsidRPr="00B27370"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27370">
              <w:rPr>
                <w:rFonts w:ascii="Book Antiqua" w:hAnsi="Book Antiqua" w:cs="Arial"/>
                <w:color w:val="000000" w:themeColor="text1"/>
                <w:sz w:val="24"/>
                <w:szCs w:val="24"/>
              </w:rPr>
              <w:t>Hedl</w:t>
            </w:r>
            <w:r w:rsidR="00C53394">
              <w:rPr>
                <w:rFonts w:ascii="Book Antiqua" w:hAnsi="Book Antiqua" w:cs="Arial"/>
                <w:color w:val="000000" w:themeColor="text1"/>
                <w:sz w:val="24"/>
                <w:szCs w:val="24"/>
              </w:rPr>
              <w:t xml:space="preserve"> </w:t>
            </w:r>
            <w:r w:rsidR="00C53394" w:rsidRPr="00A77D2C">
              <w:rPr>
                <w:rFonts w:ascii="Book Antiqua" w:hAnsi="Book Antiqua" w:cs="Arial"/>
                <w:i/>
                <w:color w:val="000000" w:themeColor="text1"/>
                <w:sz w:val="24"/>
                <w:szCs w:val="24"/>
              </w:rPr>
              <w:t>et al</w:t>
            </w:r>
            <w:r w:rsidRPr="00B27370">
              <w:rPr>
                <w:rFonts w:ascii="Book Antiqua" w:hAnsi="Book Antiqua" w:cs="Arial"/>
                <w:color w:val="000000" w:themeColor="text1"/>
                <w:sz w:val="24"/>
                <w:szCs w:val="24"/>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Pr="00B27370">
              <w:rPr>
                <w:rFonts w:ascii="Book Antiqua" w:eastAsia="Times New Roman" w:hAnsi="Book Antiqua" w:cs="Arial"/>
                <w:color w:val="000000" w:themeColor="text1"/>
                <w:sz w:val="24"/>
                <w:szCs w:val="24"/>
              </w:rPr>
              <w:instrText xml:space="preserve"> ADDIN EN.CITE </w:instrText>
            </w:r>
            <w:r w:rsidRPr="00B27370">
              <w:rPr>
                <w:rFonts w:ascii="Book Antiqua" w:hAnsi="Book Antiqua" w:cs="Arial"/>
                <w:color w:val="000000" w:themeColor="text1"/>
                <w:sz w:val="24"/>
                <w:szCs w:val="24"/>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Pr="00B27370">
              <w:rPr>
                <w:rFonts w:ascii="Book Antiqua" w:eastAsia="Times New Roman" w:hAnsi="Book Antiqua" w:cs="Arial"/>
                <w:color w:val="000000" w:themeColor="text1"/>
                <w:sz w:val="24"/>
                <w:szCs w:val="24"/>
              </w:rPr>
              <w:instrText xml:space="preserve"> ADDIN EN.CITE.DATA </w:instrText>
            </w:r>
            <w:r w:rsidRPr="00B27370">
              <w:rPr>
                <w:rFonts w:ascii="Book Antiqua" w:hAnsi="Book Antiqua" w:cs="Arial"/>
                <w:color w:val="000000" w:themeColor="text1"/>
                <w:sz w:val="24"/>
                <w:szCs w:val="24"/>
              </w:rPr>
            </w:r>
            <w:r w:rsidRPr="00B27370">
              <w:rPr>
                <w:rFonts w:ascii="Book Antiqua" w:hAnsi="Book Antiqua" w:cs="Arial"/>
                <w:color w:val="000000" w:themeColor="text1"/>
                <w:sz w:val="24"/>
                <w:szCs w:val="24"/>
              </w:rPr>
              <w:fldChar w:fldCharType="end"/>
            </w:r>
            <w:r w:rsidRPr="00B27370">
              <w:rPr>
                <w:rFonts w:ascii="Book Antiqua" w:hAnsi="Book Antiqua" w:cs="Arial"/>
                <w:color w:val="000000" w:themeColor="text1"/>
                <w:sz w:val="24"/>
                <w:szCs w:val="24"/>
              </w:rPr>
            </w:r>
            <w:r w:rsidRPr="00B27370">
              <w:rPr>
                <w:rFonts w:ascii="Book Antiqua" w:hAnsi="Book Antiqua" w:cs="Arial"/>
                <w:color w:val="000000" w:themeColor="text1"/>
                <w:sz w:val="24"/>
                <w:szCs w:val="24"/>
              </w:rPr>
              <w:fldChar w:fldCharType="separate"/>
            </w:r>
            <w:r w:rsidRPr="00B27370">
              <w:rPr>
                <w:rFonts w:ascii="Book Antiqua" w:eastAsia="Times New Roman" w:hAnsi="Book Antiqua" w:cs="Arial"/>
                <w:noProof/>
                <w:color w:val="000000" w:themeColor="text1"/>
                <w:sz w:val="24"/>
                <w:szCs w:val="24"/>
                <w:vertAlign w:val="superscript"/>
              </w:rPr>
              <w:t>[</w:t>
            </w:r>
            <w:hyperlink w:anchor="_ENREF_143" w:tooltip="Hedl, 2016 #138" w:history="1">
              <w:r w:rsidRPr="00B27370">
                <w:rPr>
                  <w:rFonts w:ascii="Book Antiqua" w:eastAsia="Times New Roman" w:hAnsi="Book Antiqua" w:cs="Arial"/>
                  <w:noProof/>
                  <w:color w:val="000000" w:themeColor="text1"/>
                  <w:sz w:val="24"/>
                  <w:szCs w:val="24"/>
                  <w:vertAlign w:val="superscript"/>
                </w:rPr>
                <w:t>143</w:t>
              </w:r>
            </w:hyperlink>
            <w:r w:rsidRPr="00B27370">
              <w:rPr>
                <w:rFonts w:ascii="Book Antiqua" w:eastAsia="Times New Roman" w:hAnsi="Book Antiqua" w:cs="Arial"/>
                <w:noProof/>
                <w:color w:val="000000" w:themeColor="text1"/>
                <w:sz w:val="24"/>
                <w:szCs w:val="24"/>
                <w:vertAlign w:val="superscript"/>
              </w:rPr>
              <w:t>]</w:t>
            </w:r>
            <w:r w:rsidRPr="00B27370">
              <w:rPr>
                <w:rFonts w:ascii="Book Antiqua" w:hAnsi="Book Antiqua" w:cs="Arial"/>
                <w:color w:val="000000" w:themeColor="text1"/>
                <w:sz w:val="24"/>
                <w:szCs w:val="24"/>
              </w:rPr>
              <w:fldChar w:fldCharType="end"/>
            </w:r>
            <w:r w:rsidR="00C53394">
              <w:rPr>
                <w:rFonts w:ascii="Book Antiqua" w:hAnsi="Book Antiqua" w:cs="Arial"/>
                <w:color w:val="000000" w:themeColor="text1"/>
                <w:sz w:val="24"/>
                <w:szCs w:val="24"/>
              </w:rPr>
              <w:t xml:space="preserve">, </w:t>
            </w:r>
            <w:r w:rsidR="00C53394" w:rsidRPr="00B27370">
              <w:rPr>
                <w:rFonts w:ascii="Book Antiqua" w:hAnsi="Book Antiqua" w:cs="Arial"/>
                <w:color w:val="000000" w:themeColor="text1"/>
                <w:sz w:val="24"/>
                <w:szCs w:val="24"/>
              </w:rPr>
              <w:t>2016</w:t>
            </w:r>
            <w:r w:rsidRPr="00B27370">
              <w:rPr>
                <w:rFonts w:ascii="Book Antiqua" w:hAnsi="Book Antiqua" w:cs="Arial"/>
                <w:color w:val="000000" w:themeColor="text1"/>
                <w:sz w:val="24"/>
                <w:szCs w:val="24"/>
              </w:rPr>
              <w:t xml:space="preserve">: </w:t>
            </w:r>
            <w:r w:rsidRPr="00B27370">
              <w:rPr>
                <w:rFonts w:ascii="Book Antiqua" w:hAnsi="Book Antiqua" w:cs="Arial"/>
                <w:caps/>
                <w:color w:val="000000" w:themeColor="text1"/>
                <w:sz w:val="24"/>
                <w:szCs w:val="24"/>
              </w:rPr>
              <w:t>n/a</w:t>
            </w:r>
          </w:p>
          <w:p w14:paraId="66CE4F6E" w14:textId="77777777" w:rsidR="00925D62" w:rsidRDefault="00925D62"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7D2ED1">
              <w:rPr>
                <w:rFonts w:ascii="Book Antiqua" w:hAnsi="Book Antiqua" w:cs="Arial"/>
                <w:color w:val="000000" w:themeColor="text1"/>
                <w:sz w:val="24"/>
                <w:szCs w:val="24"/>
              </w:rPr>
              <w:t>Cleynen</w:t>
            </w:r>
            <w:r>
              <w:rPr>
                <w:rFonts w:ascii="Book Antiqua" w:hAnsi="Book Antiqua" w:cs="Arial"/>
                <w:color w:val="000000" w:themeColor="text1"/>
                <w:sz w:val="24"/>
                <w:szCs w:val="24"/>
              </w:rPr>
              <w:t xml:space="preserve"> </w:t>
            </w:r>
            <w:r w:rsidRPr="00893634">
              <w:rPr>
                <w:rFonts w:ascii="Book Antiqua" w:hAnsi="Book Antiqua" w:cs="Arial"/>
                <w:i/>
                <w:color w:val="000000" w:themeColor="text1"/>
                <w:sz w:val="24"/>
                <w:szCs w:val="24"/>
              </w:rPr>
              <w:t>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14</w:t>
              </w:r>
              <w:r>
                <w:rPr>
                  <w:rFonts w:ascii="Book Antiqua" w:eastAsia="Times New Roman" w:hAnsi="Book Antiqua" w:cs="Arial"/>
                  <w:noProof/>
                  <w:color w:val="000000" w:themeColor="text1"/>
                  <w:sz w:val="24"/>
                  <w:szCs w:val="24"/>
                  <w:vertAlign w:val="superscript"/>
                </w:rPr>
                <w:t>4</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7D2ED1">
              <w:rPr>
                <w:rFonts w:ascii="Book Antiqua" w:hAnsi="Book Antiqua" w:cs="Arial"/>
                <w:color w:val="000000" w:themeColor="text1"/>
                <w:sz w:val="24"/>
                <w:szCs w:val="24"/>
              </w:rPr>
              <w:t>2013</w:t>
            </w:r>
          </w:p>
          <w:p w14:paraId="18CC6D5C" w14:textId="2603032B" w:rsidR="00B578E6" w:rsidRPr="00A77D2C"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A77D2C">
              <w:rPr>
                <w:rFonts w:ascii="Book Antiqua" w:hAnsi="Book Antiqua" w:cs="Arial"/>
                <w:color w:val="000000" w:themeColor="text1"/>
                <w:sz w:val="24"/>
                <w:szCs w:val="24"/>
                <w:lang w:val="de-DE"/>
              </w:rPr>
              <w:t xml:space="preserve">Ferguson </w:t>
            </w:r>
            <w:r w:rsidR="00C53394" w:rsidRPr="00A77D2C">
              <w:rPr>
                <w:rFonts w:ascii="Book Antiqua" w:hAnsi="Book Antiqua" w:cs="Arial"/>
                <w:i/>
                <w:color w:val="000000" w:themeColor="text1"/>
                <w:sz w:val="24"/>
                <w:szCs w:val="24"/>
                <w:lang w:val="de-DE"/>
              </w:rPr>
              <w:t>et al</w:t>
            </w:r>
            <w:r w:rsidR="00C53394" w:rsidRPr="00925D62">
              <w:rPr>
                <w:rFonts w:ascii="Book Antiqua" w:hAnsi="Book Antiqua" w:cs="Arial"/>
                <w:color w:val="000000" w:themeColor="text1"/>
                <w:sz w:val="24"/>
                <w:szCs w:val="24"/>
              </w:rPr>
              <w:fldChar w:fldCharType="begin">
                <w:fldData xml:space="preserve">PEVuZE5vdGU+PENpdGU+PEF1dGhvcj5GZXJndXNvbjwvQXV0aG9yPjxZZWFyPjIwMTA8L1llYXI+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</w:fldData>
              </w:fldChar>
            </w:r>
            <w:r w:rsidR="00C53394" w:rsidRPr="00A77D2C">
              <w:rPr>
                <w:rFonts w:ascii="Book Antiqua" w:eastAsia="Times New Roman" w:hAnsi="Book Antiqua" w:cs="Arial"/>
                <w:color w:val="000000" w:themeColor="text1"/>
                <w:sz w:val="24"/>
                <w:szCs w:val="24"/>
                <w:lang w:val="de-DE"/>
              </w:rPr>
              <w:instrText xml:space="preserve"> ADDIN EN.CITE </w:instrText>
            </w:r>
            <w:r w:rsidR="00C53394" w:rsidRPr="00925D62">
              <w:rPr>
                <w:rFonts w:ascii="Book Antiqua" w:hAnsi="Book Antiqua" w:cs="Arial"/>
                <w:color w:val="000000" w:themeColor="text1"/>
                <w:sz w:val="24"/>
                <w:szCs w:val="24"/>
              </w:rPr>
              <w:fldChar w:fldCharType="begin">
                <w:fldData xml:space="preserve">PEVuZE5vdGU+PENpdGU+PEF1dGhvcj5GZXJndXNvbjwvQXV0aG9yPjxZZWFyPjIwMTA8L1llYXI+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</w:fldData>
              </w:fldChar>
            </w:r>
            <w:r w:rsidR="00C53394" w:rsidRPr="00A77D2C">
              <w:rPr>
                <w:rFonts w:ascii="Book Antiqua" w:eastAsia="Times New Roman" w:hAnsi="Book Antiqua" w:cs="Arial"/>
                <w:color w:val="000000" w:themeColor="text1"/>
                <w:sz w:val="24"/>
                <w:szCs w:val="24"/>
                <w:lang w:val="de-DE"/>
              </w:rPr>
              <w:instrText xml:space="preserve"> ADDIN EN.CITE.DATA </w:instrText>
            </w:r>
            <w:r w:rsidR="00C53394" w:rsidRPr="00925D62">
              <w:rPr>
                <w:rFonts w:ascii="Book Antiqua" w:hAnsi="Book Antiqua" w:cs="Arial"/>
                <w:color w:val="000000" w:themeColor="text1"/>
                <w:sz w:val="24"/>
                <w:szCs w:val="24"/>
              </w:rPr>
            </w:r>
            <w:r w:rsidR="00C53394" w:rsidRPr="00925D62">
              <w:rPr>
                <w:rFonts w:ascii="Book Antiqua" w:hAnsi="Book Antiqua" w:cs="Arial"/>
                <w:color w:val="000000" w:themeColor="text1"/>
                <w:sz w:val="24"/>
                <w:szCs w:val="24"/>
              </w:rPr>
              <w:fldChar w:fldCharType="end"/>
            </w:r>
            <w:r w:rsidR="00C53394" w:rsidRPr="00925D62">
              <w:rPr>
                <w:rFonts w:ascii="Book Antiqua" w:hAnsi="Book Antiqua" w:cs="Arial"/>
                <w:color w:val="000000" w:themeColor="text1"/>
                <w:sz w:val="24"/>
                <w:szCs w:val="24"/>
              </w:rPr>
            </w:r>
            <w:r w:rsidR="00C53394" w:rsidRPr="00925D62">
              <w:rPr>
                <w:rFonts w:ascii="Book Antiqua" w:hAnsi="Book Antiqua" w:cs="Arial"/>
                <w:color w:val="000000" w:themeColor="text1"/>
                <w:sz w:val="24"/>
                <w:szCs w:val="24"/>
              </w:rPr>
              <w:fldChar w:fldCharType="separate"/>
            </w:r>
            <w:r w:rsidR="00C53394" w:rsidRPr="00A77D2C">
              <w:rPr>
                <w:rFonts w:ascii="Book Antiqua" w:eastAsia="Times New Roman" w:hAnsi="Book Antiqua" w:cs="Arial"/>
                <w:noProof/>
                <w:color w:val="000000" w:themeColor="text1"/>
                <w:sz w:val="24"/>
                <w:szCs w:val="24"/>
                <w:vertAlign w:val="superscript"/>
                <w:lang w:val="de-DE"/>
              </w:rPr>
              <w:t>[</w:t>
            </w:r>
            <w:hyperlink w:anchor="_ENREF_145" w:tooltip="Ferguson, 2010 #140" w:history="1">
              <w:r w:rsidR="00C53394" w:rsidRPr="00A77D2C">
                <w:rPr>
                  <w:rFonts w:ascii="Book Antiqua" w:eastAsia="Times New Roman" w:hAnsi="Book Antiqua" w:cs="Arial"/>
                  <w:noProof/>
                  <w:color w:val="000000" w:themeColor="text1"/>
                  <w:sz w:val="24"/>
                  <w:szCs w:val="24"/>
                  <w:vertAlign w:val="superscript"/>
                  <w:lang w:val="de-DE"/>
                </w:rPr>
                <w:t>145</w:t>
              </w:r>
            </w:hyperlink>
            <w:r w:rsidR="00C53394" w:rsidRPr="00A77D2C">
              <w:rPr>
                <w:rFonts w:ascii="Book Antiqua" w:eastAsia="Times New Roman" w:hAnsi="Book Antiqua" w:cs="Arial"/>
                <w:noProof/>
                <w:color w:val="000000" w:themeColor="text1"/>
                <w:sz w:val="24"/>
                <w:szCs w:val="24"/>
                <w:vertAlign w:val="superscript"/>
                <w:lang w:val="de-DE"/>
              </w:rPr>
              <w:t>]</w:t>
            </w:r>
            <w:r w:rsidR="00C53394" w:rsidRPr="00925D62">
              <w:rPr>
                <w:rFonts w:ascii="Book Antiqua" w:hAnsi="Book Antiqua" w:cs="Arial"/>
                <w:color w:val="000000" w:themeColor="text1"/>
                <w:sz w:val="24"/>
                <w:szCs w:val="24"/>
              </w:rPr>
              <w:fldChar w:fldCharType="end"/>
            </w:r>
            <w:r w:rsidR="00C53394" w:rsidRPr="00A77D2C">
              <w:rPr>
                <w:rFonts w:ascii="Book Antiqua" w:hAnsi="Book Antiqua" w:cs="Arial"/>
                <w:color w:val="000000" w:themeColor="text1"/>
                <w:sz w:val="24"/>
                <w:szCs w:val="24"/>
                <w:lang w:val="de-DE"/>
              </w:rPr>
              <w:t xml:space="preserve">, </w:t>
            </w:r>
            <w:r w:rsidRPr="00A77D2C">
              <w:rPr>
                <w:rFonts w:ascii="Book Antiqua" w:hAnsi="Book Antiqua" w:cs="Arial"/>
                <w:color w:val="000000" w:themeColor="text1"/>
                <w:sz w:val="24"/>
                <w:szCs w:val="24"/>
                <w:lang w:val="de-DE"/>
              </w:rPr>
              <w:t>2010</w:t>
            </w:r>
          </w:p>
          <w:p w14:paraId="758C24E1" w14:textId="178497B3" w:rsidR="00B578E6" w:rsidRPr="00A77D2C" w:rsidRDefault="00925D62"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A77D2C">
              <w:rPr>
                <w:rFonts w:ascii="Book Antiqua" w:hAnsi="Book Antiqua" w:cs="Arial"/>
                <w:color w:val="000000" w:themeColor="text1"/>
                <w:sz w:val="24"/>
                <w:szCs w:val="24"/>
                <w:lang w:val="de-DE"/>
              </w:rPr>
              <w:t>Prager</w:t>
            </w:r>
            <w:r w:rsidRPr="00A77D2C">
              <w:rPr>
                <w:rFonts w:ascii="Book Antiqua" w:hAnsi="Book Antiqua" w:cs="Arial"/>
                <w:i/>
                <w:color w:val="000000" w:themeColor="text1"/>
                <w:sz w:val="24"/>
                <w:szCs w:val="24"/>
                <w:lang w:val="de-DE"/>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A77D2C">
              <w:rPr>
                <w:rFonts w:ascii="Book Antiqua" w:eastAsia="Times New Roman" w:hAnsi="Book Antiqua" w:cs="Arial"/>
                <w:color w:val="000000" w:themeColor="text1"/>
                <w:sz w:val="24"/>
                <w:szCs w:val="24"/>
                <w:lang w:val="de-DE"/>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A77D2C">
              <w:rPr>
                <w:rFonts w:ascii="Book Antiqua" w:eastAsia="Times New Roman" w:hAnsi="Book Antiqua" w:cs="Arial"/>
                <w:color w:val="000000" w:themeColor="text1"/>
                <w:sz w:val="24"/>
                <w:szCs w:val="24"/>
                <w:lang w:val="de-DE"/>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A77D2C">
              <w:rPr>
                <w:rFonts w:ascii="Book Antiqua" w:eastAsia="Times New Roman" w:hAnsi="Book Antiqua" w:cs="Arial"/>
                <w:noProof/>
                <w:color w:val="000000" w:themeColor="text1"/>
                <w:sz w:val="24"/>
                <w:szCs w:val="24"/>
                <w:vertAlign w:val="superscript"/>
                <w:lang w:val="de-DE"/>
              </w:rPr>
              <w:t>[</w:t>
            </w:r>
            <w:hyperlink w:anchor="_ENREF_140" w:tooltip="Yang, 2011 #133" w:history="1">
              <w:r w:rsidRPr="00A77D2C">
                <w:rPr>
                  <w:rFonts w:ascii="Book Antiqua" w:eastAsia="Times New Roman" w:hAnsi="Book Antiqua" w:cs="Arial"/>
                  <w:noProof/>
                  <w:color w:val="000000" w:themeColor="text1"/>
                  <w:sz w:val="24"/>
                  <w:szCs w:val="24"/>
                  <w:vertAlign w:val="superscript"/>
                  <w:lang w:val="de-DE"/>
                </w:rPr>
                <w:t>146</w:t>
              </w:r>
            </w:hyperlink>
            <w:r w:rsidRPr="00A77D2C">
              <w:rPr>
                <w:rFonts w:ascii="Book Antiqua" w:eastAsia="Times New Roman" w:hAnsi="Book Antiqua" w:cs="Arial"/>
                <w:noProof/>
                <w:color w:val="000000" w:themeColor="text1"/>
                <w:sz w:val="24"/>
                <w:szCs w:val="24"/>
                <w:vertAlign w:val="superscript"/>
                <w:lang w:val="de-DE"/>
              </w:rPr>
              <w:t>]</w:t>
            </w:r>
            <w:r w:rsidRPr="00893634">
              <w:rPr>
                <w:rFonts w:ascii="Book Antiqua" w:hAnsi="Book Antiqua" w:cs="Arial"/>
                <w:color w:val="000000" w:themeColor="text1"/>
                <w:sz w:val="24"/>
                <w:szCs w:val="24"/>
              </w:rPr>
              <w:fldChar w:fldCharType="end"/>
            </w:r>
            <w:r w:rsidRPr="00A77D2C">
              <w:rPr>
                <w:rFonts w:ascii="Book Antiqua" w:hAnsi="Book Antiqua" w:cs="Arial"/>
                <w:color w:val="000000" w:themeColor="text1"/>
                <w:sz w:val="24"/>
                <w:szCs w:val="24"/>
                <w:lang w:val="de-DE"/>
              </w:rPr>
              <w:t>, 2014</w:t>
            </w:r>
          </w:p>
        </w:tc>
      </w:tr>
      <w:tr w:rsidR="00B578E6" w:rsidRPr="00A121EA" w14:paraId="6EF208B3" w14:textId="77777777" w:rsidTr="00B40F8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98" w:type="dxa"/>
            <w:tcBorders>
              <w:bottom w:val="nil"/>
            </w:tcBorders>
            <w:shd w:val="clear" w:color="auto" w:fill="auto"/>
          </w:tcPr>
          <w:p w14:paraId="089946BF"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t>JAK3</w:t>
            </w:r>
          </w:p>
        </w:tc>
        <w:tc>
          <w:tcPr>
            <w:tcW w:w="4021" w:type="dxa"/>
            <w:tcBorders>
              <w:bottom w:val="nil"/>
            </w:tcBorders>
            <w:shd w:val="clear" w:color="auto" w:fill="auto"/>
          </w:tcPr>
          <w:p w14:paraId="7B3BC162" w14:textId="77777777" w:rsidR="00B578E6" w:rsidRPr="00A121EA"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A121EA">
              <w:rPr>
                <w:rFonts w:ascii="Book Antiqua" w:hAnsi="Book Antiqua" w:cs="Arial"/>
                <w:color w:val="000000" w:themeColor="text1"/>
                <w:sz w:val="24"/>
                <w:szCs w:val="24"/>
                <w:lang w:val="en-US"/>
              </w:rPr>
              <w:t>No association found to date</w:t>
            </w:r>
          </w:p>
        </w:tc>
        <w:tc>
          <w:tcPr>
            <w:tcW w:w="4604" w:type="dxa"/>
            <w:tcBorders>
              <w:bottom w:val="nil"/>
            </w:tcBorders>
            <w:shd w:val="clear" w:color="auto" w:fill="auto"/>
          </w:tcPr>
          <w:p w14:paraId="3E76CF0D" w14:textId="77777777" w:rsidR="00B578E6" w:rsidRPr="00A121EA"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A121EA">
              <w:rPr>
                <w:rFonts w:ascii="Book Antiqua" w:hAnsi="Book Antiqua" w:cs="Arial"/>
                <w:color w:val="000000" w:themeColor="text1"/>
                <w:sz w:val="24"/>
                <w:szCs w:val="24"/>
                <w:lang w:val="en-US"/>
              </w:rPr>
              <w:t>No association found to date</w:t>
            </w:r>
          </w:p>
        </w:tc>
      </w:tr>
      <w:tr w:rsidR="00B578E6" w:rsidRPr="00A121EA" w14:paraId="49338152" w14:textId="77777777" w:rsidTr="00B40F8E">
        <w:trPr>
          <w:trHeight w:val="1328"/>
        </w:trPr>
        <w:tc>
          <w:tcPr>
            <w:cnfStyle w:val="001000000000" w:firstRow="0" w:lastRow="0" w:firstColumn="1" w:lastColumn="0" w:oddVBand="0" w:evenVBand="0" w:oddHBand="0" w:evenHBand="0" w:firstRowFirstColumn="0" w:firstRowLastColumn="0" w:lastRowFirstColumn="0" w:lastRowLastColumn="0"/>
            <w:tcW w:w="1298" w:type="dxa"/>
            <w:tcBorders>
              <w:top w:val="nil"/>
              <w:bottom w:val="nil"/>
            </w:tcBorders>
            <w:shd w:val="clear" w:color="auto" w:fill="auto"/>
          </w:tcPr>
          <w:p w14:paraId="5644B935"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t>TYK2</w:t>
            </w:r>
          </w:p>
        </w:tc>
        <w:tc>
          <w:tcPr>
            <w:tcW w:w="4021" w:type="dxa"/>
            <w:tcBorders>
              <w:top w:val="nil"/>
              <w:bottom w:val="nil"/>
            </w:tcBorders>
            <w:shd w:val="clear" w:color="auto" w:fill="auto"/>
          </w:tcPr>
          <w:p w14:paraId="2581FB99" w14:textId="50D606EA" w:rsidR="00B578E6" w:rsidRPr="00A377C7"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77C7">
              <w:rPr>
                <w:rFonts w:ascii="Book Antiqua" w:hAnsi="Book Antiqua" w:cs="Arial"/>
                <w:color w:val="000000" w:themeColor="text1"/>
                <w:sz w:val="24"/>
                <w:szCs w:val="24"/>
              </w:rPr>
              <w:t>Can</w:t>
            </w:r>
            <w:r w:rsidR="00A377C7" w:rsidRPr="00893634">
              <w:rPr>
                <w:rFonts w:ascii="Book Antiqua" w:hAnsi="Book Antiqua" w:cs="Arial"/>
                <w:i/>
                <w:color w:val="000000" w:themeColor="text1"/>
                <w:sz w:val="24"/>
                <w:szCs w:val="24"/>
              </w:rPr>
              <w:t xml:space="preserve"> et al</w:t>
            </w:r>
            <w:r w:rsidR="00A377C7"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893634">
              <w:rPr>
                <w:rFonts w:ascii="Book Antiqua" w:eastAsia="Times New Roman" w:hAnsi="Book Antiqua" w:cs="Arial"/>
                <w:color w:val="000000" w:themeColor="text1"/>
                <w:sz w:val="24"/>
                <w:szCs w:val="24"/>
              </w:rPr>
              <w:instrText xml:space="preserve"> ADDIN EN.CITE </w:instrText>
            </w:r>
            <w:r w:rsidR="00A377C7"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893634">
              <w:rPr>
                <w:rFonts w:ascii="Book Antiqua" w:eastAsia="Times New Roman" w:hAnsi="Book Antiqua" w:cs="Arial"/>
                <w:color w:val="000000" w:themeColor="text1"/>
                <w:sz w:val="24"/>
                <w:szCs w:val="24"/>
              </w:rPr>
              <w:instrText xml:space="preserve"> ADDIN EN.CITE.DATA </w:instrText>
            </w:r>
            <w:r w:rsidR="00A377C7" w:rsidRPr="00893634">
              <w:rPr>
                <w:rFonts w:ascii="Book Antiqua" w:hAnsi="Book Antiqua" w:cs="Arial"/>
                <w:color w:val="000000" w:themeColor="text1"/>
                <w:sz w:val="24"/>
                <w:szCs w:val="24"/>
              </w:rPr>
            </w:r>
            <w:r w:rsidR="00A377C7" w:rsidRPr="00893634">
              <w:rPr>
                <w:rFonts w:ascii="Book Antiqua" w:hAnsi="Book Antiqua" w:cs="Arial"/>
                <w:color w:val="000000" w:themeColor="text1"/>
                <w:sz w:val="24"/>
                <w:szCs w:val="24"/>
              </w:rPr>
              <w:fldChar w:fldCharType="end"/>
            </w:r>
            <w:r w:rsidR="00A377C7" w:rsidRPr="00893634">
              <w:rPr>
                <w:rFonts w:ascii="Book Antiqua" w:hAnsi="Book Antiqua" w:cs="Arial"/>
                <w:color w:val="000000" w:themeColor="text1"/>
                <w:sz w:val="24"/>
                <w:szCs w:val="24"/>
              </w:rPr>
            </w:r>
            <w:r w:rsidR="00A377C7" w:rsidRPr="00893634">
              <w:rPr>
                <w:rFonts w:ascii="Book Antiqua" w:hAnsi="Book Antiqua" w:cs="Arial"/>
                <w:color w:val="000000" w:themeColor="text1"/>
                <w:sz w:val="24"/>
                <w:szCs w:val="24"/>
              </w:rPr>
              <w:fldChar w:fldCharType="separate"/>
            </w:r>
            <w:r w:rsidR="00A377C7"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A377C7" w:rsidRPr="00893634">
                <w:rPr>
                  <w:rFonts w:ascii="Book Antiqua" w:eastAsia="Times New Roman" w:hAnsi="Book Antiqua" w:cs="Arial"/>
                  <w:noProof/>
                  <w:color w:val="000000" w:themeColor="text1"/>
                  <w:sz w:val="24"/>
                  <w:szCs w:val="24"/>
                  <w:vertAlign w:val="superscript"/>
                </w:rPr>
                <w:t>14</w:t>
              </w:r>
              <w:r w:rsidR="00A377C7">
                <w:rPr>
                  <w:rFonts w:ascii="Book Antiqua" w:eastAsia="Times New Roman" w:hAnsi="Book Antiqua" w:cs="Arial"/>
                  <w:noProof/>
                  <w:color w:val="000000" w:themeColor="text1"/>
                  <w:sz w:val="24"/>
                  <w:szCs w:val="24"/>
                  <w:vertAlign w:val="superscript"/>
                </w:rPr>
                <w:t>7</w:t>
              </w:r>
            </w:hyperlink>
            <w:r w:rsidR="00A377C7" w:rsidRPr="00893634">
              <w:rPr>
                <w:rFonts w:ascii="Book Antiqua" w:eastAsia="Times New Roman" w:hAnsi="Book Antiqua" w:cs="Arial"/>
                <w:noProof/>
                <w:color w:val="000000" w:themeColor="text1"/>
                <w:sz w:val="24"/>
                <w:szCs w:val="24"/>
                <w:vertAlign w:val="superscript"/>
              </w:rPr>
              <w:t>]</w:t>
            </w:r>
            <w:r w:rsidR="00A377C7" w:rsidRPr="00893634">
              <w:rPr>
                <w:rFonts w:ascii="Book Antiqua" w:hAnsi="Book Antiqua" w:cs="Arial"/>
                <w:color w:val="000000" w:themeColor="text1"/>
                <w:sz w:val="24"/>
                <w:szCs w:val="24"/>
              </w:rPr>
              <w:fldChar w:fldCharType="end"/>
            </w:r>
            <w:r w:rsidR="00A377C7">
              <w:rPr>
                <w:rFonts w:ascii="Book Antiqua" w:hAnsi="Book Antiqua" w:cs="Arial"/>
                <w:color w:val="000000" w:themeColor="text1"/>
                <w:sz w:val="24"/>
                <w:szCs w:val="24"/>
              </w:rPr>
              <w:t xml:space="preserve">, </w:t>
            </w:r>
            <w:r w:rsidRPr="00A377C7">
              <w:rPr>
                <w:rFonts w:ascii="Book Antiqua" w:hAnsi="Book Antiqua" w:cs="Arial"/>
                <w:color w:val="000000" w:themeColor="text1"/>
                <w:sz w:val="24"/>
                <w:szCs w:val="24"/>
              </w:rPr>
              <w:t>2015</w:t>
            </w:r>
          </w:p>
          <w:p w14:paraId="069DF227" w14:textId="7B2D64C3" w:rsidR="00B578E6" w:rsidRPr="00A377C7"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77C7">
              <w:rPr>
                <w:rFonts w:ascii="Book Antiqua" w:hAnsi="Book Antiqua" w:cs="Arial"/>
                <w:color w:val="000000" w:themeColor="text1"/>
                <w:sz w:val="24"/>
                <w:szCs w:val="24"/>
              </w:rPr>
              <w:t>Lian</w:t>
            </w:r>
            <w:r w:rsidR="00A377C7">
              <w:rPr>
                <w:rFonts w:ascii="Book Antiqua" w:hAnsi="Book Antiqua" w:cs="Arial"/>
                <w:color w:val="000000" w:themeColor="text1"/>
                <w:sz w:val="24"/>
                <w:szCs w:val="24"/>
              </w:rPr>
              <w:t xml:space="preserve"> </w:t>
            </w:r>
            <w:r w:rsidR="00A377C7" w:rsidRPr="00893634">
              <w:rPr>
                <w:rFonts w:ascii="Book Antiqua" w:hAnsi="Book Antiqua" w:cs="Arial"/>
                <w:i/>
                <w:color w:val="000000" w:themeColor="text1"/>
                <w:sz w:val="24"/>
                <w:szCs w:val="24"/>
              </w:rPr>
              <w:t>et al</w:t>
            </w:r>
            <w:r w:rsidR="00A377C7"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893634">
              <w:rPr>
                <w:rFonts w:ascii="Book Antiqua" w:eastAsia="Times New Roman" w:hAnsi="Book Antiqua" w:cs="Arial"/>
                <w:color w:val="000000" w:themeColor="text1"/>
                <w:sz w:val="24"/>
                <w:szCs w:val="24"/>
              </w:rPr>
              <w:instrText xml:space="preserve"> ADDIN EN.CITE </w:instrText>
            </w:r>
            <w:r w:rsidR="00A377C7"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893634">
              <w:rPr>
                <w:rFonts w:ascii="Book Antiqua" w:eastAsia="Times New Roman" w:hAnsi="Book Antiqua" w:cs="Arial"/>
                <w:color w:val="000000" w:themeColor="text1"/>
                <w:sz w:val="24"/>
                <w:szCs w:val="24"/>
              </w:rPr>
              <w:instrText xml:space="preserve"> ADDIN EN.CITE.DATA </w:instrText>
            </w:r>
            <w:r w:rsidR="00A377C7" w:rsidRPr="00893634">
              <w:rPr>
                <w:rFonts w:ascii="Book Antiqua" w:hAnsi="Book Antiqua" w:cs="Arial"/>
                <w:color w:val="000000" w:themeColor="text1"/>
                <w:sz w:val="24"/>
                <w:szCs w:val="24"/>
              </w:rPr>
            </w:r>
            <w:r w:rsidR="00A377C7" w:rsidRPr="00893634">
              <w:rPr>
                <w:rFonts w:ascii="Book Antiqua" w:hAnsi="Book Antiqua" w:cs="Arial"/>
                <w:color w:val="000000" w:themeColor="text1"/>
                <w:sz w:val="24"/>
                <w:szCs w:val="24"/>
              </w:rPr>
              <w:fldChar w:fldCharType="end"/>
            </w:r>
            <w:r w:rsidR="00A377C7" w:rsidRPr="00893634">
              <w:rPr>
                <w:rFonts w:ascii="Book Antiqua" w:hAnsi="Book Antiqua" w:cs="Arial"/>
                <w:color w:val="000000" w:themeColor="text1"/>
                <w:sz w:val="24"/>
                <w:szCs w:val="24"/>
              </w:rPr>
            </w:r>
            <w:r w:rsidR="00A377C7" w:rsidRPr="00893634">
              <w:rPr>
                <w:rFonts w:ascii="Book Antiqua" w:hAnsi="Book Antiqua" w:cs="Arial"/>
                <w:color w:val="000000" w:themeColor="text1"/>
                <w:sz w:val="24"/>
                <w:szCs w:val="24"/>
              </w:rPr>
              <w:fldChar w:fldCharType="separate"/>
            </w:r>
            <w:r w:rsidR="00A377C7"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A377C7" w:rsidRPr="00893634">
                <w:rPr>
                  <w:rFonts w:ascii="Book Antiqua" w:eastAsia="Times New Roman" w:hAnsi="Book Antiqua" w:cs="Arial"/>
                  <w:noProof/>
                  <w:color w:val="000000" w:themeColor="text1"/>
                  <w:sz w:val="24"/>
                  <w:szCs w:val="24"/>
                  <w:vertAlign w:val="superscript"/>
                </w:rPr>
                <w:t>14</w:t>
              </w:r>
              <w:r w:rsidR="00A377C7">
                <w:rPr>
                  <w:rFonts w:ascii="Book Antiqua" w:eastAsia="Times New Roman" w:hAnsi="Book Antiqua" w:cs="Arial"/>
                  <w:noProof/>
                  <w:color w:val="000000" w:themeColor="text1"/>
                  <w:sz w:val="24"/>
                  <w:szCs w:val="24"/>
                  <w:vertAlign w:val="superscript"/>
                </w:rPr>
                <w:t>8</w:t>
              </w:r>
            </w:hyperlink>
            <w:r w:rsidR="00A377C7" w:rsidRPr="00893634">
              <w:rPr>
                <w:rFonts w:ascii="Book Antiqua" w:eastAsia="Times New Roman" w:hAnsi="Book Antiqua" w:cs="Arial"/>
                <w:noProof/>
                <w:color w:val="000000" w:themeColor="text1"/>
                <w:sz w:val="24"/>
                <w:szCs w:val="24"/>
                <w:vertAlign w:val="superscript"/>
              </w:rPr>
              <w:t>]</w:t>
            </w:r>
            <w:r w:rsidR="00A377C7" w:rsidRPr="00893634">
              <w:rPr>
                <w:rFonts w:ascii="Book Antiqua" w:hAnsi="Book Antiqua" w:cs="Arial"/>
                <w:color w:val="000000" w:themeColor="text1"/>
                <w:sz w:val="24"/>
                <w:szCs w:val="24"/>
              </w:rPr>
              <w:fldChar w:fldCharType="end"/>
            </w:r>
            <w:r w:rsidR="00A377C7">
              <w:rPr>
                <w:rFonts w:ascii="Book Antiqua" w:hAnsi="Book Antiqua" w:cs="Arial"/>
                <w:color w:val="000000" w:themeColor="text1"/>
                <w:sz w:val="24"/>
                <w:szCs w:val="24"/>
              </w:rPr>
              <w:t>,</w:t>
            </w:r>
            <w:r w:rsidR="00C53394">
              <w:rPr>
                <w:rFonts w:ascii="Book Antiqua" w:hAnsi="Book Antiqua" w:cs="Arial"/>
                <w:color w:val="000000" w:themeColor="text1"/>
                <w:sz w:val="24"/>
                <w:szCs w:val="24"/>
              </w:rPr>
              <w:t xml:space="preserve"> </w:t>
            </w:r>
            <w:r w:rsidRPr="00A377C7">
              <w:rPr>
                <w:rFonts w:ascii="Book Antiqua" w:hAnsi="Book Antiqua" w:cs="Arial"/>
                <w:color w:val="000000" w:themeColor="text1"/>
                <w:sz w:val="24"/>
                <w:szCs w:val="24"/>
              </w:rPr>
              <w:t>2013</w:t>
            </w:r>
            <w:r w:rsidR="00925D62">
              <w:rPr>
                <w:rFonts w:ascii="Book Antiqua" w:hAnsi="Book Antiqua" w:cs="Arial"/>
                <w:color w:val="000000" w:themeColor="text1"/>
                <w:sz w:val="24"/>
                <w:szCs w:val="24"/>
              </w:rPr>
              <w:t xml:space="preserve"> </w:t>
            </w:r>
          </w:p>
          <w:p w14:paraId="745F8646" w14:textId="7FD8C605" w:rsidR="00B578E6" w:rsidRPr="00A377C7"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77C7">
              <w:rPr>
                <w:rFonts w:ascii="Book Antiqua" w:hAnsi="Book Antiqua" w:cs="Arial"/>
                <w:color w:val="000000" w:themeColor="text1"/>
                <w:sz w:val="24"/>
                <w:szCs w:val="24"/>
              </w:rPr>
              <w:t>Sato</w:t>
            </w:r>
            <w:r w:rsidR="00A377C7" w:rsidRPr="00893634">
              <w:rPr>
                <w:rFonts w:ascii="Book Antiqua" w:hAnsi="Book Antiqua" w:cs="Arial"/>
                <w:i/>
                <w:color w:val="000000" w:themeColor="text1"/>
                <w:sz w:val="24"/>
                <w:szCs w:val="24"/>
              </w:rPr>
              <w:t xml:space="preserve"> et al</w:t>
            </w:r>
            <w:r w:rsidR="00A377C7"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893634">
              <w:rPr>
                <w:rFonts w:ascii="Book Antiqua" w:eastAsia="Times New Roman" w:hAnsi="Book Antiqua" w:cs="Arial"/>
                <w:color w:val="000000" w:themeColor="text1"/>
                <w:sz w:val="24"/>
                <w:szCs w:val="24"/>
              </w:rPr>
              <w:instrText xml:space="preserve"> ADDIN EN.CITE </w:instrText>
            </w:r>
            <w:r w:rsidR="00A377C7"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893634">
              <w:rPr>
                <w:rFonts w:ascii="Book Antiqua" w:eastAsia="Times New Roman" w:hAnsi="Book Antiqua" w:cs="Arial"/>
                <w:color w:val="000000" w:themeColor="text1"/>
                <w:sz w:val="24"/>
                <w:szCs w:val="24"/>
              </w:rPr>
              <w:instrText xml:space="preserve"> ADDIN EN.CITE.DATA </w:instrText>
            </w:r>
            <w:r w:rsidR="00A377C7" w:rsidRPr="00893634">
              <w:rPr>
                <w:rFonts w:ascii="Book Antiqua" w:hAnsi="Book Antiqua" w:cs="Arial"/>
                <w:color w:val="000000" w:themeColor="text1"/>
                <w:sz w:val="24"/>
                <w:szCs w:val="24"/>
              </w:rPr>
            </w:r>
            <w:r w:rsidR="00A377C7" w:rsidRPr="00893634">
              <w:rPr>
                <w:rFonts w:ascii="Book Antiqua" w:hAnsi="Book Antiqua" w:cs="Arial"/>
                <w:color w:val="000000" w:themeColor="text1"/>
                <w:sz w:val="24"/>
                <w:szCs w:val="24"/>
              </w:rPr>
              <w:fldChar w:fldCharType="end"/>
            </w:r>
            <w:r w:rsidR="00A377C7" w:rsidRPr="00893634">
              <w:rPr>
                <w:rFonts w:ascii="Book Antiqua" w:hAnsi="Book Antiqua" w:cs="Arial"/>
                <w:color w:val="000000" w:themeColor="text1"/>
                <w:sz w:val="24"/>
                <w:szCs w:val="24"/>
              </w:rPr>
            </w:r>
            <w:r w:rsidR="00A377C7" w:rsidRPr="00893634">
              <w:rPr>
                <w:rFonts w:ascii="Book Antiqua" w:hAnsi="Book Antiqua" w:cs="Arial"/>
                <w:color w:val="000000" w:themeColor="text1"/>
                <w:sz w:val="24"/>
                <w:szCs w:val="24"/>
              </w:rPr>
              <w:fldChar w:fldCharType="separate"/>
            </w:r>
            <w:r w:rsidR="00A377C7"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A377C7" w:rsidRPr="00893634">
                <w:rPr>
                  <w:rFonts w:ascii="Book Antiqua" w:eastAsia="Times New Roman" w:hAnsi="Book Antiqua" w:cs="Arial"/>
                  <w:noProof/>
                  <w:color w:val="000000" w:themeColor="text1"/>
                  <w:sz w:val="24"/>
                  <w:szCs w:val="24"/>
                  <w:vertAlign w:val="superscript"/>
                </w:rPr>
                <w:t>14</w:t>
              </w:r>
              <w:r w:rsidR="00A377C7">
                <w:rPr>
                  <w:rFonts w:ascii="Book Antiqua" w:eastAsia="Times New Roman" w:hAnsi="Book Antiqua" w:cs="Arial"/>
                  <w:noProof/>
                  <w:color w:val="000000" w:themeColor="text1"/>
                  <w:sz w:val="24"/>
                  <w:szCs w:val="24"/>
                  <w:vertAlign w:val="superscript"/>
                </w:rPr>
                <w:t>9</w:t>
              </w:r>
            </w:hyperlink>
            <w:r w:rsidR="00A377C7" w:rsidRPr="00893634">
              <w:rPr>
                <w:rFonts w:ascii="Book Antiqua" w:eastAsia="Times New Roman" w:hAnsi="Book Antiqua" w:cs="Arial"/>
                <w:noProof/>
                <w:color w:val="000000" w:themeColor="text1"/>
                <w:sz w:val="24"/>
                <w:szCs w:val="24"/>
                <w:vertAlign w:val="superscript"/>
              </w:rPr>
              <w:t>]</w:t>
            </w:r>
            <w:r w:rsidR="00A377C7" w:rsidRPr="00893634">
              <w:rPr>
                <w:rFonts w:ascii="Book Antiqua" w:hAnsi="Book Antiqua" w:cs="Arial"/>
                <w:color w:val="000000" w:themeColor="text1"/>
                <w:sz w:val="24"/>
                <w:szCs w:val="24"/>
              </w:rPr>
              <w:fldChar w:fldCharType="end"/>
            </w:r>
            <w:r w:rsidR="00A377C7">
              <w:rPr>
                <w:rFonts w:ascii="Book Antiqua" w:hAnsi="Book Antiqua" w:cs="Arial"/>
                <w:color w:val="000000" w:themeColor="text1"/>
                <w:sz w:val="24"/>
                <w:szCs w:val="24"/>
              </w:rPr>
              <w:t>,</w:t>
            </w:r>
            <w:r w:rsidRPr="00A377C7">
              <w:rPr>
                <w:rFonts w:ascii="Book Antiqua" w:hAnsi="Book Antiqua" w:cs="Arial"/>
                <w:color w:val="000000" w:themeColor="text1"/>
                <w:sz w:val="24"/>
                <w:szCs w:val="24"/>
              </w:rPr>
              <w:t xml:space="preserve"> 2009: </w:t>
            </w:r>
            <w:r w:rsidRPr="00A377C7">
              <w:rPr>
                <w:rFonts w:ascii="Book Antiqua" w:hAnsi="Book Antiqua" w:cs="Arial"/>
                <w:caps/>
                <w:color w:val="000000" w:themeColor="text1"/>
                <w:sz w:val="24"/>
                <w:szCs w:val="24"/>
              </w:rPr>
              <w:t>n</w:t>
            </w:r>
            <w:r w:rsidRPr="00A377C7">
              <w:rPr>
                <w:rFonts w:ascii="Book Antiqua" w:hAnsi="Book Antiqua" w:cs="Arial"/>
                <w:color w:val="000000" w:themeColor="text1"/>
                <w:sz w:val="24"/>
                <w:szCs w:val="24"/>
              </w:rPr>
              <w:t>o association</w:t>
            </w:r>
          </w:p>
        </w:tc>
        <w:tc>
          <w:tcPr>
            <w:tcW w:w="4604" w:type="dxa"/>
            <w:tcBorders>
              <w:top w:val="nil"/>
              <w:bottom w:val="nil"/>
            </w:tcBorders>
            <w:shd w:val="clear" w:color="auto" w:fill="auto"/>
          </w:tcPr>
          <w:p w14:paraId="0FAF2FE8" w14:textId="1A3DB8BB" w:rsidR="00B578E6" w:rsidRPr="00925D62" w:rsidRDefault="00925D62"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77C7">
              <w:rPr>
                <w:rFonts w:ascii="Book Antiqua" w:hAnsi="Book Antiqua" w:cs="Arial"/>
                <w:color w:val="000000" w:themeColor="text1"/>
                <w:sz w:val="24"/>
                <w:szCs w:val="24"/>
              </w:rPr>
              <w:t>Can</w:t>
            </w:r>
            <w:r w:rsidRPr="00893634">
              <w:rPr>
                <w:rFonts w:ascii="Book Antiqua" w:hAnsi="Book Antiqua" w:cs="Arial"/>
                <w:i/>
                <w:color w:val="000000" w:themeColor="text1"/>
                <w:sz w:val="24"/>
                <w:szCs w:val="24"/>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14</w:t>
              </w:r>
              <w:r>
                <w:rPr>
                  <w:rFonts w:ascii="Book Antiqua" w:eastAsia="Times New Roman" w:hAnsi="Book Antiqua" w:cs="Arial"/>
                  <w:noProof/>
                  <w:color w:val="000000" w:themeColor="text1"/>
                  <w:sz w:val="24"/>
                  <w:szCs w:val="24"/>
                  <w:vertAlign w:val="superscript"/>
                </w:rPr>
                <w:t>7</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A377C7">
              <w:rPr>
                <w:rFonts w:ascii="Book Antiqua" w:hAnsi="Book Antiqua" w:cs="Arial"/>
                <w:color w:val="000000" w:themeColor="text1"/>
                <w:sz w:val="24"/>
                <w:szCs w:val="24"/>
              </w:rPr>
              <w:t>2015</w:t>
            </w:r>
          </w:p>
          <w:p w14:paraId="4ECD9027" w14:textId="177F8361" w:rsidR="00B578E6" w:rsidRPr="00925D62" w:rsidRDefault="00925D62"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77C7">
              <w:rPr>
                <w:rFonts w:ascii="Book Antiqua" w:hAnsi="Book Antiqua" w:cs="Arial"/>
                <w:color w:val="000000" w:themeColor="text1"/>
                <w:sz w:val="24"/>
                <w:szCs w:val="24"/>
              </w:rPr>
              <w:t>Lian</w:t>
            </w:r>
            <w:r>
              <w:rPr>
                <w:rFonts w:ascii="Book Antiqua" w:hAnsi="Book Antiqua" w:cs="Arial"/>
                <w:color w:val="000000" w:themeColor="text1"/>
                <w:sz w:val="24"/>
                <w:szCs w:val="24"/>
              </w:rPr>
              <w:t xml:space="preserve"> </w:t>
            </w:r>
            <w:r w:rsidRPr="00893634">
              <w:rPr>
                <w:rFonts w:ascii="Book Antiqua" w:hAnsi="Book Antiqua" w:cs="Arial"/>
                <w:i/>
                <w:color w:val="000000" w:themeColor="text1"/>
                <w:sz w:val="24"/>
                <w:szCs w:val="24"/>
              </w:rPr>
              <w:t>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14</w:t>
              </w:r>
              <w:r>
                <w:rPr>
                  <w:rFonts w:ascii="Book Antiqua" w:eastAsia="Times New Roman" w:hAnsi="Book Antiqua" w:cs="Arial"/>
                  <w:noProof/>
                  <w:color w:val="000000" w:themeColor="text1"/>
                  <w:sz w:val="24"/>
                  <w:szCs w:val="24"/>
                  <w:vertAlign w:val="superscript"/>
                </w:rPr>
                <w:t>8</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w:t>
            </w:r>
            <w:r w:rsidR="00C53394">
              <w:rPr>
                <w:rFonts w:ascii="Book Antiqua" w:hAnsi="Book Antiqua" w:cs="Arial"/>
                <w:color w:val="000000" w:themeColor="text1"/>
                <w:sz w:val="24"/>
                <w:szCs w:val="24"/>
              </w:rPr>
              <w:t xml:space="preserve"> </w:t>
            </w:r>
            <w:r w:rsidRPr="00A377C7">
              <w:rPr>
                <w:rFonts w:ascii="Book Antiqua" w:hAnsi="Book Antiqua" w:cs="Arial"/>
                <w:color w:val="000000" w:themeColor="text1"/>
                <w:sz w:val="24"/>
                <w:szCs w:val="24"/>
              </w:rPr>
              <w:t>2013</w:t>
            </w:r>
            <w:r w:rsidR="00B578E6" w:rsidRPr="00925D62">
              <w:rPr>
                <w:rFonts w:ascii="Book Antiqua" w:hAnsi="Book Antiqua" w:cs="Arial"/>
                <w:color w:val="000000" w:themeColor="text1"/>
                <w:sz w:val="24"/>
                <w:szCs w:val="24"/>
              </w:rPr>
              <w:t xml:space="preserve">: </w:t>
            </w:r>
            <w:r w:rsidR="00B578E6" w:rsidRPr="00925D62">
              <w:rPr>
                <w:rFonts w:ascii="Book Antiqua" w:hAnsi="Book Antiqua" w:cs="Arial"/>
                <w:caps/>
                <w:color w:val="000000" w:themeColor="text1"/>
                <w:sz w:val="24"/>
                <w:szCs w:val="24"/>
              </w:rPr>
              <w:t>n</w:t>
            </w:r>
            <w:r w:rsidR="00B578E6" w:rsidRPr="00925D62">
              <w:rPr>
                <w:rFonts w:ascii="Book Antiqua" w:hAnsi="Book Antiqua" w:cs="Arial"/>
                <w:color w:val="000000" w:themeColor="text1"/>
                <w:sz w:val="24"/>
                <w:szCs w:val="24"/>
              </w:rPr>
              <w:t>o association</w:t>
            </w:r>
          </w:p>
          <w:p w14:paraId="3F1FFCD6" w14:textId="02D3510B" w:rsidR="00B578E6" w:rsidRPr="00925D62" w:rsidRDefault="00925D62"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A377C7">
              <w:rPr>
                <w:rFonts w:ascii="Book Antiqua" w:hAnsi="Book Antiqua" w:cs="Arial"/>
                <w:color w:val="000000" w:themeColor="text1"/>
                <w:sz w:val="24"/>
                <w:szCs w:val="24"/>
              </w:rPr>
              <w:t>Sato</w:t>
            </w:r>
            <w:r w:rsidRPr="00893634">
              <w:rPr>
                <w:rFonts w:ascii="Book Antiqua" w:hAnsi="Book Antiqua" w:cs="Arial"/>
                <w:i/>
                <w:color w:val="000000" w:themeColor="text1"/>
                <w:sz w:val="24"/>
                <w:szCs w:val="24"/>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14</w:t>
              </w:r>
              <w:r>
                <w:rPr>
                  <w:rFonts w:ascii="Book Antiqua" w:eastAsia="Times New Roman" w:hAnsi="Book Antiqua" w:cs="Arial"/>
                  <w:noProof/>
                  <w:color w:val="000000" w:themeColor="text1"/>
                  <w:sz w:val="24"/>
                  <w:szCs w:val="24"/>
                  <w:vertAlign w:val="superscript"/>
                </w:rPr>
                <w:t>9</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w:t>
            </w:r>
            <w:r w:rsidRPr="00A377C7">
              <w:rPr>
                <w:rFonts w:ascii="Book Antiqua" w:hAnsi="Book Antiqua" w:cs="Arial"/>
                <w:color w:val="000000" w:themeColor="text1"/>
                <w:sz w:val="24"/>
                <w:szCs w:val="24"/>
              </w:rPr>
              <w:t xml:space="preserve"> 2009</w:t>
            </w:r>
          </w:p>
        </w:tc>
      </w:tr>
      <w:tr w:rsidR="00B578E6" w:rsidRPr="00A121EA" w14:paraId="2B434077" w14:textId="77777777" w:rsidTr="00B40F8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98" w:type="dxa"/>
            <w:tcBorders>
              <w:top w:val="nil"/>
              <w:bottom w:val="nil"/>
            </w:tcBorders>
            <w:shd w:val="clear" w:color="auto" w:fill="auto"/>
          </w:tcPr>
          <w:p w14:paraId="57F50FFD"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t>STAT1</w:t>
            </w:r>
          </w:p>
        </w:tc>
        <w:tc>
          <w:tcPr>
            <w:tcW w:w="4021" w:type="dxa"/>
            <w:tcBorders>
              <w:top w:val="nil"/>
              <w:bottom w:val="nil"/>
            </w:tcBorders>
            <w:shd w:val="clear" w:color="auto" w:fill="auto"/>
          </w:tcPr>
          <w:p w14:paraId="6F7337A5" w14:textId="77777777" w:rsidR="00B578E6" w:rsidRPr="00A121EA"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A121EA">
              <w:rPr>
                <w:rFonts w:ascii="Book Antiqua" w:hAnsi="Book Antiqua" w:cs="Arial"/>
                <w:color w:val="000000" w:themeColor="text1"/>
                <w:sz w:val="24"/>
                <w:szCs w:val="24"/>
                <w:lang w:val="en-US"/>
              </w:rPr>
              <w:t>No association found to date</w:t>
            </w:r>
          </w:p>
        </w:tc>
        <w:tc>
          <w:tcPr>
            <w:tcW w:w="4604" w:type="dxa"/>
            <w:tcBorders>
              <w:top w:val="nil"/>
              <w:bottom w:val="nil"/>
            </w:tcBorders>
            <w:shd w:val="clear" w:color="auto" w:fill="auto"/>
          </w:tcPr>
          <w:p w14:paraId="322AB3DF" w14:textId="77777777" w:rsidR="00B578E6" w:rsidRPr="00A121EA"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A121EA">
              <w:rPr>
                <w:rFonts w:ascii="Book Antiqua" w:hAnsi="Book Antiqua" w:cs="Arial"/>
                <w:color w:val="000000" w:themeColor="text1"/>
                <w:sz w:val="24"/>
                <w:szCs w:val="24"/>
                <w:lang w:val="en-US"/>
              </w:rPr>
              <w:t>No association found to date</w:t>
            </w:r>
          </w:p>
        </w:tc>
      </w:tr>
      <w:tr w:rsidR="00B578E6" w:rsidRPr="00A121EA" w14:paraId="6E8A1196" w14:textId="77777777" w:rsidTr="00B40F8E">
        <w:trPr>
          <w:trHeight w:val="446"/>
        </w:trPr>
        <w:tc>
          <w:tcPr>
            <w:cnfStyle w:val="001000000000" w:firstRow="0" w:lastRow="0" w:firstColumn="1" w:lastColumn="0" w:oddVBand="0" w:evenVBand="0" w:oddHBand="0" w:evenHBand="0" w:firstRowFirstColumn="0" w:firstRowLastColumn="0" w:lastRowFirstColumn="0" w:lastRowLastColumn="0"/>
            <w:tcW w:w="1298" w:type="dxa"/>
            <w:tcBorders>
              <w:top w:val="nil"/>
              <w:bottom w:val="nil"/>
            </w:tcBorders>
            <w:shd w:val="clear" w:color="auto" w:fill="auto"/>
          </w:tcPr>
          <w:p w14:paraId="4E0CCF86"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t>STAT2</w:t>
            </w:r>
          </w:p>
        </w:tc>
        <w:tc>
          <w:tcPr>
            <w:tcW w:w="4021" w:type="dxa"/>
            <w:tcBorders>
              <w:top w:val="nil"/>
              <w:bottom w:val="nil"/>
            </w:tcBorders>
            <w:shd w:val="clear" w:color="auto" w:fill="auto"/>
          </w:tcPr>
          <w:p w14:paraId="5C822DA8" w14:textId="77777777" w:rsidR="00B578E6" w:rsidRPr="00A121EA"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A121EA">
              <w:rPr>
                <w:rFonts w:ascii="Book Antiqua" w:hAnsi="Book Antiqua" w:cs="Arial"/>
                <w:color w:val="000000" w:themeColor="text1"/>
                <w:sz w:val="24"/>
                <w:szCs w:val="24"/>
                <w:lang w:val="en-US"/>
              </w:rPr>
              <w:t>No association found to date</w:t>
            </w:r>
          </w:p>
        </w:tc>
        <w:tc>
          <w:tcPr>
            <w:tcW w:w="4604" w:type="dxa"/>
            <w:tcBorders>
              <w:top w:val="nil"/>
              <w:bottom w:val="nil"/>
            </w:tcBorders>
            <w:shd w:val="clear" w:color="auto" w:fill="auto"/>
          </w:tcPr>
          <w:p w14:paraId="091E680B" w14:textId="77777777" w:rsidR="00B578E6" w:rsidRPr="00A121EA"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A121EA">
              <w:rPr>
                <w:rFonts w:ascii="Book Antiqua" w:hAnsi="Book Antiqua" w:cs="Arial"/>
                <w:color w:val="000000" w:themeColor="text1"/>
                <w:sz w:val="24"/>
                <w:szCs w:val="24"/>
                <w:lang w:val="en-US"/>
              </w:rPr>
              <w:t>No association found to date</w:t>
            </w:r>
          </w:p>
        </w:tc>
      </w:tr>
      <w:tr w:rsidR="00B578E6" w:rsidRPr="00A121EA" w14:paraId="01808C4B" w14:textId="77777777" w:rsidTr="00B40F8E">
        <w:trPr>
          <w:cnfStyle w:val="000000100000" w:firstRow="0" w:lastRow="0" w:firstColumn="0" w:lastColumn="0" w:oddVBand="0" w:evenVBand="0" w:oddHBand="1" w:evenHBand="0" w:firstRowFirstColumn="0" w:firstRowLastColumn="0" w:lastRowFirstColumn="0" w:lastRowLastColumn="0"/>
          <w:trHeight w:val="3115"/>
        </w:trPr>
        <w:tc>
          <w:tcPr>
            <w:cnfStyle w:val="001000000000" w:firstRow="0" w:lastRow="0" w:firstColumn="1" w:lastColumn="0" w:oddVBand="0" w:evenVBand="0" w:oddHBand="0" w:evenHBand="0" w:firstRowFirstColumn="0" w:firstRowLastColumn="0" w:lastRowFirstColumn="0" w:lastRowLastColumn="0"/>
            <w:tcW w:w="1298" w:type="dxa"/>
            <w:tcBorders>
              <w:top w:val="nil"/>
              <w:bottom w:val="nil"/>
            </w:tcBorders>
            <w:shd w:val="clear" w:color="auto" w:fill="auto"/>
          </w:tcPr>
          <w:p w14:paraId="41D18C0C"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t>STAT3</w:t>
            </w:r>
          </w:p>
        </w:tc>
        <w:tc>
          <w:tcPr>
            <w:tcW w:w="4021" w:type="dxa"/>
            <w:tcBorders>
              <w:top w:val="nil"/>
              <w:bottom w:val="nil"/>
            </w:tcBorders>
            <w:shd w:val="clear" w:color="auto" w:fill="auto"/>
          </w:tcPr>
          <w:p w14:paraId="1EF67936" w14:textId="3A31A268" w:rsidR="00B578E6" w:rsidRPr="00A377C7"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77C7">
              <w:rPr>
                <w:rFonts w:ascii="Book Antiqua" w:hAnsi="Book Antiqua" w:cs="Arial"/>
                <w:color w:val="000000" w:themeColor="text1"/>
                <w:sz w:val="24"/>
                <w:szCs w:val="24"/>
              </w:rPr>
              <w:t>Barrett</w:t>
            </w:r>
            <w:r w:rsidR="00A377C7" w:rsidRPr="00893634">
              <w:rPr>
                <w:rFonts w:ascii="Book Antiqua" w:hAnsi="Book Antiqua" w:cs="Arial"/>
                <w:i/>
                <w:color w:val="000000" w:themeColor="text1"/>
                <w:sz w:val="24"/>
                <w:szCs w:val="24"/>
              </w:rPr>
              <w:t xml:space="preserve"> et al</w:t>
            </w:r>
            <w:r w:rsidR="00A377C7"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893634">
              <w:rPr>
                <w:rFonts w:ascii="Book Antiqua" w:eastAsia="Times New Roman" w:hAnsi="Book Antiqua" w:cs="Arial"/>
                <w:color w:val="000000" w:themeColor="text1"/>
                <w:sz w:val="24"/>
                <w:szCs w:val="24"/>
              </w:rPr>
              <w:instrText xml:space="preserve"> ADDIN EN.CITE </w:instrText>
            </w:r>
            <w:r w:rsidR="00A377C7"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893634">
              <w:rPr>
                <w:rFonts w:ascii="Book Antiqua" w:eastAsia="Times New Roman" w:hAnsi="Book Antiqua" w:cs="Arial"/>
                <w:color w:val="000000" w:themeColor="text1"/>
                <w:sz w:val="24"/>
                <w:szCs w:val="24"/>
              </w:rPr>
              <w:instrText xml:space="preserve"> ADDIN EN.CITE.DATA </w:instrText>
            </w:r>
            <w:r w:rsidR="00A377C7" w:rsidRPr="00893634">
              <w:rPr>
                <w:rFonts w:ascii="Book Antiqua" w:hAnsi="Book Antiqua" w:cs="Arial"/>
                <w:color w:val="000000" w:themeColor="text1"/>
                <w:sz w:val="24"/>
                <w:szCs w:val="24"/>
              </w:rPr>
            </w:r>
            <w:r w:rsidR="00A377C7" w:rsidRPr="00893634">
              <w:rPr>
                <w:rFonts w:ascii="Book Antiqua" w:hAnsi="Book Antiqua" w:cs="Arial"/>
                <w:color w:val="000000" w:themeColor="text1"/>
                <w:sz w:val="24"/>
                <w:szCs w:val="24"/>
              </w:rPr>
              <w:fldChar w:fldCharType="end"/>
            </w:r>
            <w:r w:rsidR="00A377C7" w:rsidRPr="00893634">
              <w:rPr>
                <w:rFonts w:ascii="Book Antiqua" w:hAnsi="Book Antiqua" w:cs="Arial"/>
                <w:color w:val="000000" w:themeColor="text1"/>
                <w:sz w:val="24"/>
                <w:szCs w:val="24"/>
              </w:rPr>
            </w:r>
            <w:r w:rsidR="00A377C7" w:rsidRPr="00893634">
              <w:rPr>
                <w:rFonts w:ascii="Book Antiqua" w:hAnsi="Book Antiqua" w:cs="Arial"/>
                <w:color w:val="000000" w:themeColor="text1"/>
                <w:sz w:val="24"/>
                <w:szCs w:val="24"/>
              </w:rPr>
              <w:fldChar w:fldCharType="separate"/>
            </w:r>
            <w:r w:rsidR="00A377C7"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A377C7" w:rsidRPr="00893634">
                <w:rPr>
                  <w:rFonts w:ascii="Book Antiqua" w:eastAsia="Times New Roman" w:hAnsi="Book Antiqua" w:cs="Arial"/>
                  <w:noProof/>
                  <w:color w:val="000000" w:themeColor="text1"/>
                  <w:sz w:val="24"/>
                  <w:szCs w:val="24"/>
                  <w:vertAlign w:val="superscript"/>
                </w:rPr>
                <w:t>1</w:t>
              </w:r>
              <w:r w:rsidR="00A377C7">
                <w:rPr>
                  <w:rFonts w:ascii="Book Antiqua" w:eastAsia="Times New Roman" w:hAnsi="Book Antiqua" w:cs="Arial"/>
                  <w:noProof/>
                  <w:color w:val="000000" w:themeColor="text1"/>
                  <w:sz w:val="24"/>
                  <w:szCs w:val="24"/>
                  <w:vertAlign w:val="superscript"/>
                </w:rPr>
                <w:t>36</w:t>
              </w:r>
            </w:hyperlink>
            <w:r w:rsidR="00A377C7" w:rsidRPr="00893634">
              <w:rPr>
                <w:rFonts w:ascii="Book Antiqua" w:eastAsia="Times New Roman" w:hAnsi="Book Antiqua" w:cs="Arial"/>
                <w:noProof/>
                <w:color w:val="000000" w:themeColor="text1"/>
                <w:sz w:val="24"/>
                <w:szCs w:val="24"/>
                <w:vertAlign w:val="superscript"/>
              </w:rPr>
              <w:t>]</w:t>
            </w:r>
            <w:r w:rsidR="00A377C7" w:rsidRPr="00893634">
              <w:rPr>
                <w:rFonts w:ascii="Book Antiqua" w:hAnsi="Book Antiqua" w:cs="Arial"/>
                <w:color w:val="000000" w:themeColor="text1"/>
                <w:sz w:val="24"/>
                <w:szCs w:val="24"/>
              </w:rPr>
              <w:fldChar w:fldCharType="end"/>
            </w:r>
            <w:r w:rsidR="00A377C7">
              <w:rPr>
                <w:rFonts w:ascii="Book Antiqua" w:hAnsi="Book Antiqua" w:cs="Arial"/>
                <w:color w:val="000000" w:themeColor="text1"/>
                <w:sz w:val="24"/>
                <w:szCs w:val="24"/>
              </w:rPr>
              <w:t>,</w:t>
            </w:r>
            <w:r w:rsidR="0012755F">
              <w:rPr>
                <w:rFonts w:ascii="Book Antiqua" w:hAnsi="Book Antiqua" w:cs="Arial"/>
                <w:color w:val="000000" w:themeColor="text1"/>
                <w:sz w:val="24"/>
                <w:szCs w:val="24"/>
              </w:rPr>
              <w:t xml:space="preserve"> </w:t>
            </w:r>
            <w:r w:rsidRPr="00A377C7">
              <w:rPr>
                <w:rFonts w:ascii="Book Antiqua" w:hAnsi="Book Antiqua" w:cs="Arial"/>
                <w:color w:val="000000" w:themeColor="text1"/>
                <w:sz w:val="24"/>
                <w:szCs w:val="24"/>
              </w:rPr>
              <w:t>2008</w:t>
            </w:r>
          </w:p>
          <w:p w14:paraId="1A66C7D6" w14:textId="77777777" w:rsidR="003B6EA2" w:rsidRPr="00893634" w:rsidRDefault="003B6EA2"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893634">
              <w:rPr>
                <w:rFonts w:ascii="Book Antiqua" w:hAnsi="Book Antiqua" w:cs="Arial"/>
                <w:color w:val="000000" w:themeColor="text1"/>
                <w:sz w:val="24"/>
                <w:szCs w:val="24"/>
              </w:rPr>
              <w:t>Wellcome Trust Case Control Consortium</w:t>
            </w:r>
            <w:r w:rsidRPr="00893634">
              <w:rPr>
                <w:rFonts w:ascii="Book Antiqua" w:hAnsi="Book Antiqua" w:cs="Arial"/>
                <w:color w:val="000000" w:themeColor="text1"/>
                <w:sz w:val="24"/>
                <w:szCs w:val="24"/>
              </w:rPr>
              <w:fldChar w:fldCharType="begin"/>
            </w:r>
            <w:r w:rsidRPr="00893634">
              <w:rPr>
                <w:rFonts w:ascii="Book Antiqua" w:eastAsia="Times New Roman" w:hAnsi="Book Antiqua" w:cs="Arial"/>
                <w:color w:val="000000" w:themeColor="text1"/>
                <w:sz w:val="24"/>
                <w:szCs w:val="24"/>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38" w:tooltip="Consortium, 2007 #135" w:history="1">
              <w:r w:rsidRPr="00893634">
                <w:rPr>
                  <w:rFonts w:ascii="Book Antiqua" w:eastAsia="Times New Roman" w:hAnsi="Book Antiqua" w:cs="Arial"/>
                  <w:noProof/>
                  <w:color w:val="000000" w:themeColor="text1"/>
                  <w:sz w:val="24"/>
                  <w:szCs w:val="24"/>
                  <w:vertAlign w:val="superscript"/>
                </w:rPr>
                <w:t>138</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893634">
              <w:rPr>
                <w:rFonts w:ascii="Book Antiqua" w:hAnsi="Book Antiqua" w:cs="Arial"/>
                <w:color w:val="000000" w:themeColor="text1"/>
                <w:sz w:val="24"/>
                <w:szCs w:val="24"/>
              </w:rPr>
              <w:t>2007</w:t>
            </w:r>
          </w:p>
          <w:p w14:paraId="158BCB0A" w14:textId="183F9E48" w:rsidR="00B578E6" w:rsidRPr="0022253D"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22253D">
              <w:rPr>
                <w:rFonts w:ascii="Book Antiqua" w:hAnsi="Book Antiqua" w:cs="Arial"/>
                <w:color w:val="000000" w:themeColor="text1"/>
                <w:sz w:val="24"/>
                <w:szCs w:val="24"/>
              </w:rPr>
              <w:t>Anderson</w:t>
            </w:r>
            <w:r w:rsidR="0022253D" w:rsidRPr="00893634">
              <w:rPr>
                <w:rFonts w:ascii="Book Antiqua" w:hAnsi="Book Antiqua" w:cs="Arial"/>
                <w:i/>
                <w:color w:val="000000" w:themeColor="text1"/>
                <w:sz w:val="24"/>
                <w:szCs w:val="24"/>
              </w:rPr>
              <w:t xml:space="preserve"> et al</w:t>
            </w:r>
            <w:r w:rsidR="0022253D"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22253D" w:rsidRPr="00893634">
              <w:rPr>
                <w:rFonts w:ascii="Book Antiqua" w:eastAsia="Times New Roman" w:hAnsi="Book Antiqua" w:cs="Arial"/>
                <w:color w:val="000000" w:themeColor="text1"/>
                <w:sz w:val="24"/>
                <w:szCs w:val="24"/>
              </w:rPr>
              <w:instrText xml:space="preserve"> ADDIN EN.CITE </w:instrText>
            </w:r>
            <w:r w:rsidR="0022253D"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22253D" w:rsidRPr="00893634">
              <w:rPr>
                <w:rFonts w:ascii="Book Antiqua" w:eastAsia="Times New Roman" w:hAnsi="Book Antiqua" w:cs="Arial"/>
                <w:color w:val="000000" w:themeColor="text1"/>
                <w:sz w:val="24"/>
                <w:szCs w:val="24"/>
              </w:rPr>
              <w:instrText xml:space="preserve"> ADDIN EN.CITE.DATA </w:instrText>
            </w:r>
            <w:r w:rsidR="0022253D" w:rsidRPr="00893634">
              <w:rPr>
                <w:rFonts w:ascii="Book Antiqua" w:hAnsi="Book Antiqua" w:cs="Arial"/>
                <w:color w:val="000000" w:themeColor="text1"/>
                <w:sz w:val="24"/>
                <w:szCs w:val="24"/>
              </w:rPr>
            </w:r>
            <w:r w:rsidR="0022253D" w:rsidRPr="00893634">
              <w:rPr>
                <w:rFonts w:ascii="Book Antiqua" w:hAnsi="Book Antiqua" w:cs="Arial"/>
                <w:color w:val="000000" w:themeColor="text1"/>
                <w:sz w:val="24"/>
                <w:szCs w:val="24"/>
              </w:rPr>
              <w:fldChar w:fldCharType="end"/>
            </w:r>
            <w:r w:rsidR="0022253D" w:rsidRPr="00893634">
              <w:rPr>
                <w:rFonts w:ascii="Book Antiqua" w:hAnsi="Book Antiqua" w:cs="Arial"/>
                <w:color w:val="000000" w:themeColor="text1"/>
                <w:sz w:val="24"/>
                <w:szCs w:val="24"/>
              </w:rPr>
            </w:r>
            <w:r w:rsidR="0022253D" w:rsidRPr="00893634">
              <w:rPr>
                <w:rFonts w:ascii="Book Antiqua" w:hAnsi="Book Antiqua" w:cs="Arial"/>
                <w:color w:val="000000" w:themeColor="text1"/>
                <w:sz w:val="24"/>
                <w:szCs w:val="24"/>
              </w:rPr>
              <w:fldChar w:fldCharType="separate"/>
            </w:r>
            <w:r w:rsidR="0022253D"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22253D" w:rsidRPr="00893634">
                <w:rPr>
                  <w:rFonts w:ascii="Book Antiqua" w:eastAsia="Times New Roman" w:hAnsi="Book Antiqua" w:cs="Arial"/>
                  <w:noProof/>
                  <w:color w:val="000000" w:themeColor="text1"/>
                  <w:sz w:val="24"/>
                  <w:szCs w:val="24"/>
                  <w:vertAlign w:val="superscript"/>
                </w:rPr>
                <w:t>1</w:t>
              </w:r>
              <w:r w:rsidR="0022253D">
                <w:rPr>
                  <w:rFonts w:ascii="Book Antiqua" w:eastAsia="Times New Roman" w:hAnsi="Book Antiqua" w:cs="Arial"/>
                  <w:noProof/>
                  <w:color w:val="000000" w:themeColor="text1"/>
                  <w:sz w:val="24"/>
                  <w:szCs w:val="24"/>
                  <w:vertAlign w:val="superscript"/>
                </w:rPr>
                <w:t>5</w:t>
              </w:r>
              <w:r w:rsidR="0022253D" w:rsidRPr="00893634">
                <w:rPr>
                  <w:rFonts w:ascii="Book Antiqua" w:eastAsia="Times New Roman" w:hAnsi="Book Antiqua" w:cs="Arial"/>
                  <w:noProof/>
                  <w:color w:val="000000" w:themeColor="text1"/>
                  <w:sz w:val="24"/>
                  <w:szCs w:val="24"/>
                  <w:vertAlign w:val="superscript"/>
                </w:rPr>
                <w:t>0</w:t>
              </w:r>
            </w:hyperlink>
            <w:r w:rsidR="0022253D" w:rsidRPr="00893634">
              <w:rPr>
                <w:rFonts w:ascii="Book Antiqua" w:eastAsia="Times New Roman" w:hAnsi="Book Antiqua" w:cs="Arial"/>
                <w:noProof/>
                <w:color w:val="000000" w:themeColor="text1"/>
                <w:sz w:val="24"/>
                <w:szCs w:val="24"/>
                <w:vertAlign w:val="superscript"/>
              </w:rPr>
              <w:t>]</w:t>
            </w:r>
            <w:r w:rsidR="0022253D" w:rsidRPr="00893634">
              <w:rPr>
                <w:rFonts w:ascii="Book Antiqua" w:hAnsi="Book Antiqua" w:cs="Arial"/>
                <w:color w:val="000000" w:themeColor="text1"/>
                <w:sz w:val="24"/>
                <w:szCs w:val="24"/>
              </w:rPr>
              <w:fldChar w:fldCharType="end"/>
            </w:r>
            <w:r w:rsidR="0022253D">
              <w:rPr>
                <w:rFonts w:ascii="Book Antiqua" w:hAnsi="Book Antiqua" w:cs="Arial"/>
                <w:color w:val="000000" w:themeColor="text1"/>
                <w:sz w:val="24"/>
                <w:szCs w:val="24"/>
              </w:rPr>
              <w:t xml:space="preserve">, </w:t>
            </w:r>
            <w:r w:rsidRPr="0022253D">
              <w:rPr>
                <w:rFonts w:ascii="Book Antiqua" w:hAnsi="Book Antiqua" w:cs="Arial"/>
                <w:color w:val="000000" w:themeColor="text1"/>
                <w:sz w:val="24"/>
                <w:szCs w:val="24"/>
              </w:rPr>
              <w:t>2011</w:t>
            </w:r>
          </w:p>
          <w:p w14:paraId="2EF90657" w14:textId="61D635D0" w:rsidR="00B578E6" w:rsidRPr="0022253D"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22253D">
              <w:rPr>
                <w:rFonts w:ascii="Book Antiqua" w:hAnsi="Book Antiqua" w:cs="Arial"/>
                <w:color w:val="000000" w:themeColor="text1"/>
                <w:sz w:val="24"/>
                <w:szCs w:val="24"/>
              </w:rPr>
              <w:t>Willson</w:t>
            </w:r>
            <w:r w:rsidR="0022253D" w:rsidRPr="00893634">
              <w:rPr>
                <w:rFonts w:ascii="Book Antiqua" w:hAnsi="Book Antiqua" w:cs="Arial"/>
                <w:i/>
                <w:color w:val="000000" w:themeColor="text1"/>
                <w:sz w:val="24"/>
                <w:szCs w:val="24"/>
              </w:rPr>
              <w:t xml:space="preserve"> et al</w:t>
            </w:r>
            <w:r w:rsidR="0022253D"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22253D" w:rsidRPr="00893634">
              <w:rPr>
                <w:rFonts w:ascii="Book Antiqua" w:eastAsia="Times New Roman" w:hAnsi="Book Antiqua" w:cs="Arial"/>
                <w:color w:val="000000" w:themeColor="text1"/>
                <w:sz w:val="24"/>
                <w:szCs w:val="24"/>
              </w:rPr>
              <w:instrText xml:space="preserve"> ADDIN EN.CITE </w:instrText>
            </w:r>
            <w:r w:rsidR="0022253D"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22253D" w:rsidRPr="00893634">
              <w:rPr>
                <w:rFonts w:ascii="Book Antiqua" w:eastAsia="Times New Roman" w:hAnsi="Book Antiqua" w:cs="Arial"/>
                <w:color w:val="000000" w:themeColor="text1"/>
                <w:sz w:val="24"/>
                <w:szCs w:val="24"/>
              </w:rPr>
              <w:instrText xml:space="preserve"> ADDIN EN.CITE.DATA </w:instrText>
            </w:r>
            <w:r w:rsidR="0022253D" w:rsidRPr="00893634">
              <w:rPr>
                <w:rFonts w:ascii="Book Antiqua" w:hAnsi="Book Antiqua" w:cs="Arial"/>
                <w:color w:val="000000" w:themeColor="text1"/>
                <w:sz w:val="24"/>
                <w:szCs w:val="24"/>
              </w:rPr>
            </w:r>
            <w:r w:rsidR="0022253D" w:rsidRPr="00893634">
              <w:rPr>
                <w:rFonts w:ascii="Book Antiqua" w:hAnsi="Book Antiqua" w:cs="Arial"/>
                <w:color w:val="000000" w:themeColor="text1"/>
                <w:sz w:val="24"/>
                <w:szCs w:val="24"/>
              </w:rPr>
              <w:fldChar w:fldCharType="end"/>
            </w:r>
            <w:r w:rsidR="0022253D" w:rsidRPr="00893634">
              <w:rPr>
                <w:rFonts w:ascii="Book Antiqua" w:hAnsi="Book Antiqua" w:cs="Arial"/>
                <w:color w:val="000000" w:themeColor="text1"/>
                <w:sz w:val="24"/>
                <w:szCs w:val="24"/>
              </w:rPr>
            </w:r>
            <w:r w:rsidR="0022253D" w:rsidRPr="00893634">
              <w:rPr>
                <w:rFonts w:ascii="Book Antiqua" w:hAnsi="Book Antiqua" w:cs="Arial"/>
                <w:color w:val="000000" w:themeColor="text1"/>
                <w:sz w:val="24"/>
                <w:szCs w:val="24"/>
              </w:rPr>
              <w:fldChar w:fldCharType="separate"/>
            </w:r>
            <w:r w:rsidR="0022253D"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22253D" w:rsidRPr="00893634">
                <w:rPr>
                  <w:rFonts w:ascii="Book Antiqua" w:eastAsia="Times New Roman" w:hAnsi="Book Antiqua" w:cs="Arial"/>
                  <w:noProof/>
                  <w:color w:val="000000" w:themeColor="text1"/>
                  <w:sz w:val="24"/>
                  <w:szCs w:val="24"/>
                  <w:vertAlign w:val="superscript"/>
                </w:rPr>
                <w:t>1</w:t>
              </w:r>
              <w:r w:rsidR="0022253D">
                <w:rPr>
                  <w:rFonts w:ascii="Book Antiqua" w:eastAsia="Times New Roman" w:hAnsi="Book Antiqua" w:cs="Arial"/>
                  <w:noProof/>
                  <w:color w:val="000000" w:themeColor="text1"/>
                  <w:sz w:val="24"/>
                  <w:szCs w:val="24"/>
                  <w:vertAlign w:val="superscript"/>
                </w:rPr>
                <w:t>51</w:t>
              </w:r>
            </w:hyperlink>
            <w:r w:rsidR="0022253D" w:rsidRPr="00893634">
              <w:rPr>
                <w:rFonts w:ascii="Book Antiqua" w:eastAsia="Times New Roman" w:hAnsi="Book Antiqua" w:cs="Arial"/>
                <w:noProof/>
                <w:color w:val="000000" w:themeColor="text1"/>
                <w:sz w:val="24"/>
                <w:szCs w:val="24"/>
                <w:vertAlign w:val="superscript"/>
              </w:rPr>
              <w:t>]</w:t>
            </w:r>
            <w:r w:rsidR="0022253D" w:rsidRPr="00893634">
              <w:rPr>
                <w:rFonts w:ascii="Book Antiqua" w:hAnsi="Book Antiqua" w:cs="Arial"/>
                <w:color w:val="000000" w:themeColor="text1"/>
                <w:sz w:val="24"/>
                <w:szCs w:val="24"/>
              </w:rPr>
              <w:fldChar w:fldCharType="end"/>
            </w:r>
            <w:r w:rsidR="0022253D">
              <w:rPr>
                <w:rFonts w:ascii="Book Antiqua" w:hAnsi="Book Antiqua" w:cs="Arial"/>
                <w:color w:val="000000" w:themeColor="text1"/>
                <w:sz w:val="24"/>
                <w:szCs w:val="24"/>
              </w:rPr>
              <w:t xml:space="preserve">, </w:t>
            </w:r>
            <w:r w:rsidRPr="0022253D">
              <w:rPr>
                <w:rFonts w:ascii="Book Antiqua" w:hAnsi="Book Antiqua" w:cs="Arial"/>
                <w:color w:val="000000" w:themeColor="text1"/>
                <w:sz w:val="24"/>
                <w:szCs w:val="24"/>
              </w:rPr>
              <w:t xml:space="preserve">2012: </w:t>
            </w:r>
            <w:r w:rsidRPr="0022253D">
              <w:rPr>
                <w:rFonts w:ascii="Book Antiqua" w:hAnsi="Book Antiqua" w:cs="Arial"/>
                <w:caps/>
                <w:color w:val="000000" w:themeColor="text1"/>
                <w:sz w:val="24"/>
                <w:szCs w:val="24"/>
              </w:rPr>
              <w:t>n/a</w:t>
            </w:r>
          </w:p>
          <w:p w14:paraId="7F30FF55" w14:textId="3F67F56F" w:rsidR="00B578E6" w:rsidRPr="00B27370" w:rsidRDefault="00B27370"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7D2ED1">
              <w:rPr>
                <w:rFonts w:ascii="Book Antiqua" w:hAnsi="Book Antiqua" w:cs="Arial"/>
                <w:color w:val="000000" w:themeColor="text1"/>
                <w:sz w:val="24"/>
                <w:szCs w:val="24"/>
              </w:rPr>
              <w:t>Zhang</w:t>
            </w:r>
            <w:r>
              <w:rPr>
                <w:rFonts w:ascii="Book Antiqua" w:hAnsi="Book Antiqua" w:cs="Arial"/>
                <w:color w:val="000000" w:themeColor="text1"/>
                <w:sz w:val="24"/>
                <w:szCs w:val="24"/>
              </w:rPr>
              <w:t xml:space="preserve"> </w:t>
            </w:r>
            <w:r w:rsidRPr="00893634">
              <w:rPr>
                <w:rFonts w:ascii="Book Antiqua" w:hAnsi="Book Antiqua" w:cs="Arial"/>
                <w:i/>
                <w:color w:val="000000" w:themeColor="text1"/>
                <w:sz w:val="24"/>
                <w:szCs w:val="24"/>
              </w:rPr>
              <w:t>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14</w:t>
              </w:r>
              <w:r>
                <w:rPr>
                  <w:rFonts w:ascii="Book Antiqua" w:eastAsia="Times New Roman" w:hAnsi="Book Antiqua" w:cs="Arial"/>
                  <w:noProof/>
                  <w:color w:val="000000" w:themeColor="text1"/>
                  <w:sz w:val="24"/>
                  <w:szCs w:val="24"/>
                  <w:vertAlign w:val="superscript"/>
                </w:rPr>
                <w:t>2</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7D2ED1">
              <w:rPr>
                <w:rFonts w:ascii="Book Antiqua" w:hAnsi="Book Antiqua" w:cs="Arial"/>
                <w:color w:val="000000" w:themeColor="text1"/>
                <w:sz w:val="24"/>
                <w:szCs w:val="24"/>
              </w:rPr>
              <w:t>2014</w:t>
            </w:r>
          </w:p>
          <w:p w14:paraId="15C06CE6" w14:textId="39A60DD0" w:rsidR="00B578E6" w:rsidRPr="000E016C" w:rsidRDefault="000E016C"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7D2ED1">
              <w:rPr>
                <w:rFonts w:ascii="Book Antiqua" w:hAnsi="Book Antiqua" w:cs="Arial"/>
                <w:color w:val="000000" w:themeColor="text1"/>
                <w:sz w:val="24"/>
                <w:szCs w:val="24"/>
              </w:rPr>
              <w:t>Prager</w:t>
            </w:r>
            <w:r w:rsidRPr="00893634">
              <w:rPr>
                <w:rFonts w:ascii="Book Antiqua" w:hAnsi="Book Antiqua" w:cs="Arial"/>
                <w:i/>
                <w:color w:val="000000" w:themeColor="text1"/>
                <w:sz w:val="24"/>
                <w:szCs w:val="24"/>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14</w:t>
              </w:r>
              <w:r>
                <w:rPr>
                  <w:rFonts w:ascii="Book Antiqua" w:eastAsia="Times New Roman" w:hAnsi="Book Antiqua" w:cs="Arial"/>
                  <w:noProof/>
                  <w:color w:val="000000" w:themeColor="text1"/>
                  <w:sz w:val="24"/>
                  <w:szCs w:val="24"/>
                  <w:vertAlign w:val="superscript"/>
                </w:rPr>
                <w:t>6</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7D2ED1">
              <w:rPr>
                <w:rFonts w:ascii="Book Antiqua" w:hAnsi="Book Antiqua" w:cs="Arial"/>
                <w:color w:val="000000" w:themeColor="text1"/>
                <w:sz w:val="24"/>
                <w:szCs w:val="24"/>
              </w:rPr>
              <w:t>2014</w:t>
            </w:r>
            <w:r w:rsidR="00B578E6" w:rsidRPr="000E016C">
              <w:rPr>
                <w:rFonts w:ascii="Book Antiqua" w:hAnsi="Book Antiqua" w:cs="Arial"/>
                <w:color w:val="000000" w:themeColor="text1"/>
                <w:sz w:val="24"/>
                <w:szCs w:val="24"/>
              </w:rPr>
              <w:t xml:space="preserve">: </w:t>
            </w:r>
            <w:r w:rsidR="00B578E6" w:rsidRPr="000E016C">
              <w:rPr>
                <w:rFonts w:ascii="Book Antiqua" w:hAnsi="Book Antiqua" w:cs="Arial"/>
                <w:caps/>
                <w:color w:val="000000" w:themeColor="text1"/>
                <w:sz w:val="24"/>
                <w:szCs w:val="24"/>
              </w:rPr>
              <w:t>n</w:t>
            </w:r>
            <w:r w:rsidR="00B578E6" w:rsidRPr="000E016C">
              <w:rPr>
                <w:rFonts w:ascii="Book Antiqua" w:hAnsi="Book Antiqua" w:cs="Arial"/>
                <w:color w:val="000000" w:themeColor="text1"/>
                <w:sz w:val="24"/>
                <w:szCs w:val="24"/>
              </w:rPr>
              <w:t>o association</w:t>
            </w:r>
          </w:p>
        </w:tc>
        <w:tc>
          <w:tcPr>
            <w:tcW w:w="4604" w:type="dxa"/>
            <w:tcBorders>
              <w:top w:val="nil"/>
              <w:bottom w:val="nil"/>
            </w:tcBorders>
            <w:shd w:val="clear" w:color="auto" w:fill="auto"/>
          </w:tcPr>
          <w:p w14:paraId="121E6157" w14:textId="1D30529D" w:rsidR="00B578E6" w:rsidRPr="009071C0" w:rsidRDefault="009071C0"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A377C7">
              <w:rPr>
                <w:rFonts w:ascii="Book Antiqua" w:hAnsi="Book Antiqua" w:cs="Arial"/>
                <w:color w:val="000000" w:themeColor="text1"/>
                <w:sz w:val="24"/>
                <w:szCs w:val="24"/>
              </w:rPr>
              <w:t>Barrett</w:t>
            </w:r>
            <w:r w:rsidRPr="00893634">
              <w:rPr>
                <w:rFonts w:ascii="Book Antiqua" w:hAnsi="Book Antiqua" w:cs="Arial"/>
                <w:i/>
                <w:color w:val="000000" w:themeColor="text1"/>
                <w:sz w:val="24"/>
                <w:szCs w:val="24"/>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w:t>
              </w:r>
              <w:r>
                <w:rPr>
                  <w:rFonts w:ascii="Book Antiqua" w:eastAsia="Times New Roman" w:hAnsi="Book Antiqua" w:cs="Arial"/>
                  <w:noProof/>
                  <w:color w:val="000000" w:themeColor="text1"/>
                  <w:sz w:val="24"/>
                  <w:szCs w:val="24"/>
                  <w:vertAlign w:val="superscript"/>
                </w:rPr>
                <w:t>36</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w:t>
            </w:r>
            <w:r w:rsidR="0012755F">
              <w:rPr>
                <w:rFonts w:ascii="Book Antiqua" w:hAnsi="Book Antiqua" w:cs="Arial"/>
                <w:color w:val="000000" w:themeColor="text1"/>
                <w:sz w:val="24"/>
                <w:szCs w:val="24"/>
              </w:rPr>
              <w:t xml:space="preserve"> </w:t>
            </w:r>
            <w:r w:rsidRPr="00A377C7">
              <w:rPr>
                <w:rFonts w:ascii="Book Antiqua" w:hAnsi="Book Antiqua" w:cs="Arial"/>
                <w:color w:val="000000" w:themeColor="text1"/>
                <w:sz w:val="24"/>
                <w:szCs w:val="24"/>
              </w:rPr>
              <w:t>2008</w:t>
            </w:r>
          </w:p>
          <w:p w14:paraId="740D25CB" w14:textId="77777777" w:rsidR="003B6EA2" w:rsidRPr="00893634" w:rsidRDefault="003B6EA2"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893634">
              <w:rPr>
                <w:rFonts w:ascii="Book Antiqua" w:hAnsi="Book Antiqua" w:cs="Arial"/>
                <w:color w:val="000000" w:themeColor="text1"/>
                <w:sz w:val="24"/>
                <w:szCs w:val="24"/>
              </w:rPr>
              <w:t>Wellcome Trust Case Control Consortium</w:t>
            </w:r>
            <w:r w:rsidRPr="00893634">
              <w:rPr>
                <w:rFonts w:ascii="Book Antiqua" w:hAnsi="Book Antiqua" w:cs="Arial"/>
                <w:color w:val="000000" w:themeColor="text1"/>
                <w:sz w:val="24"/>
                <w:szCs w:val="24"/>
              </w:rPr>
              <w:fldChar w:fldCharType="begin"/>
            </w:r>
            <w:r w:rsidRPr="00893634">
              <w:rPr>
                <w:rFonts w:ascii="Book Antiqua" w:eastAsia="Times New Roman" w:hAnsi="Book Antiqua" w:cs="Arial"/>
                <w:color w:val="000000" w:themeColor="text1"/>
                <w:sz w:val="24"/>
                <w:szCs w:val="24"/>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38" w:tooltip="Consortium, 2007 #135" w:history="1">
              <w:r w:rsidRPr="00893634">
                <w:rPr>
                  <w:rFonts w:ascii="Book Antiqua" w:eastAsia="Times New Roman" w:hAnsi="Book Antiqua" w:cs="Arial"/>
                  <w:noProof/>
                  <w:color w:val="000000" w:themeColor="text1"/>
                  <w:sz w:val="24"/>
                  <w:szCs w:val="24"/>
                  <w:vertAlign w:val="superscript"/>
                </w:rPr>
                <w:t>138</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893634">
              <w:rPr>
                <w:rFonts w:ascii="Book Antiqua" w:hAnsi="Book Antiqua" w:cs="Arial"/>
                <w:color w:val="000000" w:themeColor="text1"/>
                <w:sz w:val="24"/>
                <w:szCs w:val="24"/>
              </w:rPr>
              <w:t>2007</w:t>
            </w:r>
          </w:p>
          <w:p w14:paraId="45287027" w14:textId="77777777" w:rsidR="003457CD" w:rsidRPr="0022253D" w:rsidRDefault="003457CD"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22253D">
              <w:rPr>
                <w:rFonts w:ascii="Book Antiqua" w:hAnsi="Book Antiqua" w:cs="Arial"/>
                <w:color w:val="000000" w:themeColor="text1"/>
                <w:sz w:val="24"/>
                <w:szCs w:val="24"/>
              </w:rPr>
              <w:t>Anderson</w:t>
            </w:r>
            <w:r w:rsidRPr="00893634">
              <w:rPr>
                <w:rFonts w:ascii="Book Antiqua" w:hAnsi="Book Antiqua" w:cs="Arial"/>
                <w:i/>
                <w:color w:val="000000" w:themeColor="text1"/>
                <w:sz w:val="24"/>
                <w:szCs w:val="24"/>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w:t>
              </w:r>
              <w:r>
                <w:rPr>
                  <w:rFonts w:ascii="Book Antiqua" w:eastAsia="Times New Roman" w:hAnsi="Book Antiqua" w:cs="Arial"/>
                  <w:noProof/>
                  <w:color w:val="000000" w:themeColor="text1"/>
                  <w:sz w:val="24"/>
                  <w:szCs w:val="24"/>
                  <w:vertAlign w:val="superscript"/>
                </w:rPr>
                <w:t>5</w:t>
              </w:r>
              <w:r w:rsidRPr="00893634">
                <w:rPr>
                  <w:rFonts w:ascii="Book Antiqua" w:eastAsia="Times New Roman" w:hAnsi="Book Antiqua" w:cs="Arial"/>
                  <w:noProof/>
                  <w:color w:val="000000" w:themeColor="text1"/>
                  <w:sz w:val="24"/>
                  <w:szCs w:val="24"/>
                  <w:vertAlign w:val="superscript"/>
                </w:rPr>
                <w:t>0</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22253D">
              <w:rPr>
                <w:rFonts w:ascii="Book Antiqua" w:hAnsi="Book Antiqua" w:cs="Arial"/>
                <w:color w:val="000000" w:themeColor="text1"/>
                <w:sz w:val="24"/>
                <w:szCs w:val="24"/>
              </w:rPr>
              <w:t>2011</w:t>
            </w:r>
          </w:p>
          <w:p w14:paraId="4233AF59" w14:textId="33C6B28E" w:rsidR="00B578E6" w:rsidRPr="00B27370" w:rsidRDefault="00B27370" w:rsidP="00B40F8E">
            <w:pPr>
              <w:suppressAutoHyphens w:val="0"/>
              <w:snapToGrid w:val="0"/>
              <w:spacing w:line="360" w:lineRule="auto"/>
              <w:ind w:left="5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22253D">
              <w:rPr>
                <w:rFonts w:ascii="Book Antiqua" w:hAnsi="Book Antiqua" w:cs="Arial"/>
                <w:color w:val="000000" w:themeColor="text1"/>
                <w:sz w:val="24"/>
                <w:szCs w:val="24"/>
              </w:rPr>
              <w:t>Willson</w:t>
            </w:r>
            <w:r w:rsidRPr="00893634">
              <w:rPr>
                <w:rFonts w:ascii="Book Antiqua" w:hAnsi="Book Antiqua" w:cs="Arial"/>
                <w:i/>
                <w:color w:val="000000" w:themeColor="text1"/>
                <w:sz w:val="24"/>
                <w:szCs w:val="24"/>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w:t>
              </w:r>
              <w:r>
                <w:rPr>
                  <w:rFonts w:ascii="Book Antiqua" w:eastAsia="Times New Roman" w:hAnsi="Book Antiqua" w:cs="Arial"/>
                  <w:noProof/>
                  <w:color w:val="000000" w:themeColor="text1"/>
                  <w:sz w:val="24"/>
                  <w:szCs w:val="24"/>
                  <w:vertAlign w:val="superscript"/>
                </w:rPr>
                <w:t>51</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22253D">
              <w:rPr>
                <w:rFonts w:ascii="Book Antiqua" w:hAnsi="Book Antiqua" w:cs="Arial"/>
                <w:color w:val="000000" w:themeColor="text1"/>
                <w:sz w:val="24"/>
                <w:szCs w:val="24"/>
              </w:rPr>
              <w:t>2012</w:t>
            </w:r>
            <w:r w:rsidRPr="00B27370">
              <w:rPr>
                <w:rFonts w:ascii="Book Antiqua" w:hAnsi="Book Antiqua" w:cs="Arial"/>
                <w:color w:val="000000" w:themeColor="text1"/>
                <w:sz w:val="24"/>
                <w:szCs w:val="24"/>
              </w:rPr>
              <w:t xml:space="preserve"> </w:t>
            </w:r>
            <w:r w:rsidR="00B578E6" w:rsidRPr="00B27370">
              <w:rPr>
                <w:rFonts w:ascii="Book Antiqua" w:hAnsi="Book Antiqua" w:cs="Arial"/>
                <w:color w:val="000000" w:themeColor="text1"/>
                <w:sz w:val="24"/>
                <w:szCs w:val="24"/>
              </w:rPr>
              <w:t>(pediatric patients)</w:t>
            </w:r>
          </w:p>
          <w:p w14:paraId="53DAB42F" w14:textId="25CD8F5C" w:rsidR="00B578E6" w:rsidRPr="00B27370" w:rsidRDefault="00B27370" w:rsidP="00B40F8E">
            <w:pPr>
              <w:suppressAutoHyphens w:val="0"/>
              <w:snapToGrid w:val="0"/>
              <w:spacing w:line="360" w:lineRule="auto"/>
              <w:ind w:left="5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7D2ED1">
              <w:rPr>
                <w:rFonts w:ascii="Book Antiqua" w:hAnsi="Book Antiqua" w:cs="Arial"/>
                <w:color w:val="000000" w:themeColor="text1"/>
                <w:sz w:val="24"/>
                <w:szCs w:val="24"/>
              </w:rPr>
              <w:t>Zhang</w:t>
            </w:r>
            <w:r>
              <w:rPr>
                <w:rFonts w:ascii="Book Antiqua" w:hAnsi="Book Antiqua" w:cs="Arial"/>
                <w:color w:val="000000" w:themeColor="text1"/>
                <w:sz w:val="24"/>
                <w:szCs w:val="24"/>
              </w:rPr>
              <w:t xml:space="preserve"> </w:t>
            </w:r>
            <w:r w:rsidRPr="00893634">
              <w:rPr>
                <w:rFonts w:ascii="Book Antiqua" w:hAnsi="Book Antiqua" w:cs="Arial"/>
                <w:i/>
                <w:color w:val="000000" w:themeColor="text1"/>
                <w:sz w:val="24"/>
                <w:szCs w:val="24"/>
              </w:rPr>
              <w:t>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14</w:t>
              </w:r>
              <w:r>
                <w:rPr>
                  <w:rFonts w:ascii="Book Antiqua" w:eastAsia="Times New Roman" w:hAnsi="Book Antiqua" w:cs="Arial"/>
                  <w:noProof/>
                  <w:color w:val="000000" w:themeColor="text1"/>
                  <w:sz w:val="24"/>
                  <w:szCs w:val="24"/>
                  <w:vertAlign w:val="superscript"/>
                </w:rPr>
                <w:t>2</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7D2ED1">
              <w:rPr>
                <w:rFonts w:ascii="Book Antiqua" w:hAnsi="Book Antiqua" w:cs="Arial"/>
                <w:color w:val="000000" w:themeColor="text1"/>
                <w:sz w:val="24"/>
                <w:szCs w:val="24"/>
              </w:rPr>
              <w:t>2014</w:t>
            </w:r>
          </w:p>
          <w:p w14:paraId="083F5A86" w14:textId="129772A9" w:rsidR="00B578E6" w:rsidRPr="000E016C" w:rsidRDefault="000E016C"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0E016C">
              <w:rPr>
                <w:rFonts w:ascii="Book Antiqua" w:hAnsi="Book Antiqua" w:cs="Arial"/>
                <w:color w:val="000000" w:themeColor="text1"/>
                <w:sz w:val="24"/>
                <w:szCs w:val="24"/>
              </w:rPr>
              <w:t>Prager</w:t>
            </w:r>
            <w:r w:rsidRPr="000E016C">
              <w:rPr>
                <w:rFonts w:ascii="Book Antiqua" w:hAnsi="Book Antiqua" w:cs="Arial"/>
                <w:i/>
                <w:color w:val="000000" w:themeColor="text1"/>
                <w:sz w:val="24"/>
                <w:szCs w:val="24"/>
              </w:rPr>
              <w:t xml:space="preserve"> et al</w:t>
            </w:r>
            <w:r w:rsidRPr="000E016C">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0E016C">
              <w:rPr>
                <w:rFonts w:ascii="Book Antiqua" w:eastAsia="Times New Roman" w:hAnsi="Book Antiqua" w:cs="Arial"/>
                <w:color w:val="000000" w:themeColor="text1"/>
                <w:sz w:val="24"/>
                <w:szCs w:val="24"/>
              </w:rPr>
              <w:instrText xml:space="preserve"> ADDIN EN.CITE </w:instrText>
            </w:r>
            <w:r w:rsidRPr="000E016C">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0E016C">
              <w:rPr>
                <w:rFonts w:ascii="Book Antiqua" w:eastAsia="Times New Roman" w:hAnsi="Book Antiqua" w:cs="Arial"/>
                <w:color w:val="000000" w:themeColor="text1"/>
                <w:sz w:val="24"/>
                <w:szCs w:val="24"/>
              </w:rPr>
              <w:instrText xml:space="preserve"> ADDIN EN.CITE.DATA </w:instrText>
            </w:r>
            <w:r w:rsidRPr="000E016C">
              <w:rPr>
                <w:rFonts w:ascii="Book Antiqua" w:hAnsi="Book Antiqua" w:cs="Arial"/>
                <w:color w:val="000000" w:themeColor="text1"/>
                <w:sz w:val="24"/>
                <w:szCs w:val="24"/>
              </w:rPr>
            </w:r>
            <w:r w:rsidRPr="000E016C">
              <w:rPr>
                <w:rFonts w:ascii="Book Antiqua" w:hAnsi="Book Antiqua" w:cs="Arial"/>
                <w:color w:val="000000" w:themeColor="text1"/>
                <w:sz w:val="24"/>
                <w:szCs w:val="24"/>
              </w:rPr>
              <w:fldChar w:fldCharType="end"/>
            </w:r>
            <w:r w:rsidRPr="000E016C">
              <w:rPr>
                <w:rFonts w:ascii="Book Antiqua" w:hAnsi="Book Antiqua" w:cs="Arial"/>
                <w:color w:val="000000" w:themeColor="text1"/>
                <w:sz w:val="24"/>
                <w:szCs w:val="24"/>
              </w:rPr>
            </w:r>
            <w:r w:rsidRPr="000E016C">
              <w:rPr>
                <w:rFonts w:ascii="Book Antiqua" w:hAnsi="Book Antiqua" w:cs="Arial"/>
                <w:color w:val="000000" w:themeColor="text1"/>
                <w:sz w:val="24"/>
                <w:szCs w:val="24"/>
              </w:rPr>
              <w:fldChar w:fldCharType="separate"/>
            </w:r>
            <w:r w:rsidRPr="000E016C">
              <w:rPr>
                <w:rFonts w:ascii="Book Antiqua" w:eastAsia="Times New Roman" w:hAnsi="Book Antiqua" w:cs="Arial"/>
                <w:noProof/>
                <w:color w:val="000000" w:themeColor="text1"/>
                <w:sz w:val="24"/>
                <w:szCs w:val="24"/>
                <w:vertAlign w:val="superscript"/>
              </w:rPr>
              <w:t>[</w:t>
            </w:r>
            <w:hyperlink w:anchor="_ENREF_140" w:tooltip="Yang, 2011 #133" w:history="1">
              <w:r w:rsidRPr="000E016C">
                <w:rPr>
                  <w:rFonts w:ascii="Book Antiqua" w:eastAsia="Times New Roman" w:hAnsi="Book Antiqua" w:cs="Arial"/>
                  <w:noProof/>
                  <w:color w:val="000000" w:themeColor="text1"/>
                  <w:sz w:val="24"/>
                  <w:szCs w:val="24"/>
                  <w:vertAlign w:val="superscript"/>
                </w:rPr>
                <w:t>146</w:t>
              </w:r>
            </w:hyperlink>
            <w:r w:rsidRPr="000E016C">
              <w:rPr>
                <w:rFonts w:ascii="Book Antiqua" w:eastAsia="Times New Roman" w:hAnsi="Book Antiqua" w:cs="Arial"/>
                <w:noProof/>
                <w:color w:val="000000" w:themeColor="text1"/>
                <w:sz w:val="24"/>
                <w:szCs w:val="24"/>
                <w:vertAlign w:val="superscript"/>
              </w:rPr>
              <w:t>]</w:t>
            </w:r>
            <w:r w:rsidRPr="000E016C">
              <w:rPr>
                <w:rFonts w:ascii="Book Antiqua" w:hAnsi="Book Antiqua" w:cs="Arial"/>
                <w:color w:val="000000" w:themeColor="text1"/>
                <w:sz w:val="24"/>
                <w:szCs w:val="24"/>
              </w:rPr>
              <w:fldChar w:fldCharType="end"/>
            </w:r>
            <w:r w:rsidRPr="000E016C">
              <w:rPr>
                <w:rFonts w:ascii="Book Antiqua" w:hAnsi="Book Antiqua" w:cs="Arial"/>
                <w:color w:val="000000" w:themeColor="text1"/>
                <w:sz w:val="24"/>
                <w:szCs w:val="24"/>
              </w:rPr>
              <w:t>, 2014</w:t>
            </w:r>
          </w:p>
        </w:tc>
      </w:tr>
      <w:tr w:rsidR="00B578E6" w:rsidRPr="00A121EA" w14:paraId="63C08F57" w14:textId="77777777" w:rsidTr="00B40F8E">
        <w:trPr>
          <w:trHeight w:val="1340"/>
        </w:trPr>
        <w:tc>
          <w:tcPr>
            <w:cnfStyle w:val="001000000000" w:firstRow="0" w:lastRow="0" w:firstColumn="1" w:lastColumn="0" w:oddVBand="0" w:evenVBand="0" w:oddHBand="0" w:evenHBand="0" w:firstRowFirstColumn="0" w:firstRowLastColumn="0" w:lastRowFirstColumn="0" w:lastRowLastColumn="0"/>
            <w:tcW w:w="1298" w:type="dxa"/>
            <w:tcBorders>
              <w:top w:val="nil"/>
            </w:tcBorders>
            <w:shd w:val="clear" w:color="auto" w:fill="auto"/>
          </w:tcPr>
          <w:p w14:paraId="3B92C2E8"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t>STAT4</w:t>
            </w:r>
          </w:p>
        </w:tc>
        <w:tc>
          <w:tcPr>
            <w:tcW w:w="4021" w:type="dxa"/>
            <w:tcBorders>
              <w:top w:val="nil"/>
            </w:tcBorders>
            <w:shd w:val="clear" w:color="auto" w:fill="auto"/>
          </w:tcPr>
          <w:p w14:paraId="084C17D3" w14:textId="6181A540" w:rsidR="00B578E6" w:rsidRPr="00BC17F9"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C17F9">
              <w:rPr>
                <w:rFonts w:ascii="Book Antiqua" w:hAnsi="Book Antiqua" w:cs="Arial"/>
                <w:color w:val="000000" w:themeColor="text1"/>
                <w:sz w:val="24"/>
                <w:szCs w:val="24"/>
              </w:rPr>
              <w:t>Glas</w:t>
            </w:r>
            <w:r w:rsidR="00BC17F9" w:rsidRPr="00BC17F9">
              <w:rPr>
                <w:rFonts w:ascii="Book Antiqua" w:hAnsi="Book Antiqua" w:cs="Arial"/>
                <w:i/>
                <w:color w:val="000000" w:themeColor="text1"/>
                <w:sz w:val="24"/>
                <w:szCs w:val="24"/>
              </w:rPr>
              <w:t xml:space="preserve"> et al</w:t>
            </w:r>
            <w:r w:rsidR="00BC17F9" w:rsidRPr="00BC17F9">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BC17F9">
              <w:rPr>
                <w:rFonts w:ascii="Book Antiqua" w:eastAsia="Times New Roman" w:hAnsi="Book Antiqua" w:cs="Arial"/>
                <w:color w:val="000000" w:themeColor="text1"/>
                <w:sz w:val="24"/>
                <w:szCs w:val="24"/>
              </w:rPr>
              <w:instrText xml:space="preserve"> ADDIN EN.CITE </w:instrText>
            </w:r>
            <w:r w:rsidR="00BC17F9" w:rsidRPr="00BC17F9">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BC17F9">
              <w:rPr>
                <w:rFonts w:ascii="Book Antiqua" w:eastAsia="Times New Roman" w:hAnsi="Book Antiqua" w:cs="Arial"/>
                <w:color w:val="000000" w:themeColor="text1"/>
                <w:sz w:val="24"/>
                <w:szCs w:val="24"/>
              </w:rPr>
              <w:instrText xml:space="preserve"> ADDIN EN.CITE.DATA </w:instrText>
            </w:r>
            <w:r w:rsidR="00BC17F9" w:rsidRPr="00BC17F9">
              <w:rPr>
                <w:rFonts w:ascii="Book Antiqua" w:hAnsi="Book Antiqua" w:cs="Arial"/>
                <w:color w:val="000000" w:themeColor="text1"/>
                <w:sz w:val="24"/>
                <w:szCs w:val="24"/>
              </w:rPr>
            </w:r>
            <w:r w:rsidR="00BC17F9" w:rsidRPr="00BC17F9">
              <w:rPr>
                <w:rFonts w:ascii="Book Antiqua" w:hAnsi="Book Antiqua" w:cs="Arial"/>
                <w:color w:val="000000" w:themeColor="text1"/>
                <w:sz w:val="24"/>
                <w:szCs w:val="24"/>
              </w:rPr>
              <w:fldChar w:fldCharType="end"/>
            </w:r>
            <w:r w:rsidR="00BC17F9" w:rsidRPr="00BC17F9">
              <w:rPr>
                <w:rFonts w:ascii="Book Antiqua" w:hAnsi="Book Antiqua" w:cs="Arial"/>
                <w:color w:val="000000" w:themeColor="text1"/>
                <w:sz w:val="24"/>
                <w:szCs w:val="24"/>
              </w:rPr>
            </w:r>
            <w:r w:rsidR="00BC17F9" w:rsidRPr="00BC17F9">
              <w:rPr>
                <w:rFonts w:ascii="Book Antiqua" w:hAnsi="Book Antiqua" w:cs="Arial"/>
                <w:color w:val="000000" w:themeColor="text1"/>
                <w:sz w:val="24"/>
                <w:szCs w:val="24"/>
              </w:rPr>
              <w:fldChar w:fldCharType="separate"/>
            </w:r>
            <w:r w:rsidR="00BC17F9" w:rsidRPr="00BC17F9">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BC17F9">
                <w:rPr>
                  <w:rFonts w:ascii="Book Antiqua" w:eastAsia="Times New Roman" w:hAnsi="Book Antiqua" w:cs="Arial"/>
                  <w:noProof/>
                  <w:color w:val="000000" w:themeColor="text1"/>
                  <w:sz w:val="24"/>
                  <w:szCs w:val="24"/>
                  <w:vertAlign w:val="superscript"/>
                </w:rPr>
                <w:t>152</w:t>
              </w:r>
            </w:hyperlink>
            <w:r w:rsidR="00BC17F9" w:rsidRPr="00BC17F9">
              <w:rPr>
                <w:rFonts w:ascii="Book Antiqua" w:eastAsia="Times New Roman" w:hAnsi="Book Antiqua" w:cs="Arial"/>
                <w:noProof/>
                <w:color w:val="000000" w:themeColor="text1"/>
                <w:sz w:val="24"/>
                <w:szCs w:val="24"/>
                <w:vertAlign w:val="superscript"/>
              </w:rPr>
              <w:t>]</w:t>
            </w:r>
            <w:r w:rsidR="00BC17F9" w:rsidRPr="00BC17F9">
              <w:rPr>
                <w:rFonts w:ascii="Book Antiqua" w:hAnsi="Book Antiqua" w:cs="Arial"/>
                <w:color w:val="000000" w:themeColor="text1"/>
                <w:sz w:val="24"/>
                <w:szCs w:val="24"/>
              </w:rPr>
              <w:fldChar w:fldCharType="end"/>
            </w:r>
            <w:r w:rsidR="00BC17F9" w:rsidRPr="00BC17F9">
              <w:rPr>
                <w:rFonts w:ascii="Book Antiqua" w:hAnsi="Book Antiqua" w:cs="Arial"/>
                <w:color w:val="000000" w:themeColor="text1"/>
                <w:sz w:val="24"/>
                <w:szCs w:val="24"/>
              </w:rPr>
              <w:t>,</w:t>
            </w:r>
            <w:r w:rsidRPr="00BC17F9">
              <w:rPr>
                <w:rFonts w:ascii="Book Antiqua" w:hAnsi="Book Antiqua" w:cs="Arial"/>
                <w:color w:val="000000" w:themeColor="text1"/>
                <w:sz w:val="24"/>
                <w:szCs w:val="24"/>
              </w:rPr>
              <w:t xml:space="preserve"> 2010: </w:t>
            </w:r>
            <w:r w:rsidRPr="00BC17F9">
              <w:rPr>
                <w:rFonts w:ascii="Book Antiqua" w:hAnsi="Book Antiqua" w:cs="Arial"/>
                <w:caps/>
                <w:color w:val="000000" w:themeColor="text1"/>
                <w:sz w:val="24"/>
                <w:szCs w:val="24"/>
              </w:rPr>
              <w:t>n</w:t>
            </w:r>
            <w:r w:rsidRPr="00BC17F9">
              <w:rPr>
                <w:rFonts w:ascii="Book Antiqua" w:hAnsi="Book Antiqua" w:cs="Arial"/>
                <w:color w:val="000000" w:themeColor="text1"/>
                <w:sz w:val="24"/>
                <w:szCs w:val="24"/>
              </w:rPr>
              <w:t>o association</w:t>
            </w:r>
          </w:p>
          <w:p w14:paraId="6A3ABAEA" w14:textId="3E3A1F35" w:rsidR="00B578E6" w:rsidRPr="00BC17F9"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C17F9">
              <w:rPr>
                <w:rFonts w:ascii="Book Antiqua" w:hAnsi="Book Antiqua" w:cs="Arial"/>
                <w:color w:val="000000" w:themeColor="text1"/>
                <w:sz w:val="24"/>
                <w:szCs w:val="24"/>
              </w:rPr>
              <w:t>Diaz-Gallo</w:t>
            </w:r>
            <w:r w:rsidR="00BC17F9" w:rsidRPr="00893634">
              <w:rPr>
                <w:rFonts w:ascii="Book Antiqua" w:hAnsi="Book Antiqua" w:cs="Arial"/>
                <w:i/>
                <w:color w:val="000000" w:themeColor="text1"/>
                <w:sz w:val="24"/>
                <w:szCs w:val="24"/>
              </w:rPr>
              <w:t xml:space="preserve"> et al</w: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 </w:instrTex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EN.CITE.DATA </w:instrText>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end"/>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separate"/>
            </w:r>
            <w:r w:rsidR="00BC17F9"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893634">
                <w:rPr>
                  <w:rFonts w:ascii="Book Antiqua" w:eastAsia="Times New Roman" w:hAnsi="Book Antiqua" w:cs="Arial"/>
                  <w:noProof/>
                  <w:color w:val="000000" w:themeColor="text1"/>
                  <w:sz w:val="24"/>
                  <w:szCs w:val="24"/>
                  <w:vertAlign w:val="superscript"/>
                </w:rPr>
                <w:t>1</w:t>
              </w:r>
              <w:r w:rsidR="00BC17F9">
                <w:rPr>
                  <w:rFonts w:ascii="Book Antiqua" w:eastAsia="Times New Roman" w:hAnsi="Book Antiqua" w:cs="Arial"/>
                  <w:noProof/>
                  <w:color w:val="000000" w:themeColor="text1"/>
                  <w:sz w:val="24"/>
                  <w:szCs w:val="24"/>
                  <w:vertAlign w:val="superscript"/>
                </w:rPr>
                <w:t>53</w:t>
              </w:r>
            </w:hyperlink>
            <w:r w:rsidR="00BC17F9" w:rsidRPr="00893634">
              <w:rPr>
                <w:rFonts w:ascii="Book Antiqua" w:eastAsia="Times New Roman" w:hAnsi="Book Antiqua" w:cs="Arial"/>
                <w:noProof/>
                <w:color w:val="000000" w:themeColor="text1"/>
                <w:sz w:val="24"/>
                <w:szCs w:val="24"/>
                <w:vertAlign w:val="superscript"/>
              </w:rPr>
              <w:t>]</w:t>
            </w:r>
            <w:r w:rsidR="00BC17F9" w:rsidRPr="00893634">
              <w:rPr>
                <w:rFonts w:ascii="Book Antiqua" w:hAnsi="Book Antiqua" w:cs="Arial"/>
                <w:color w:val="000000" w:themeColor="text1"/>
                <w:sz w:val="24"/>
                <w:szCs w:val="24"/>
              </w:rPr>
              <w:fldChar w:fldCharType="end"/>
            </w:r>
            <w:r w:rsidR="00BC17F9">
              <w:rPr>
                <w:rFonts w:ascii="Book Antiqua" w:hAnsi="Book Antiqua" w:cs="Arial"/>
                <w:color w:val="000000" w:themeColor="text1"/>
                <w:sz w:val="24"/>
                <w:szCs w:val="24"/>
              </w:rPr>
              <w:t xml:space="preserve">, </w:t>
            </w:r>
            <w:r w:rsidRPr="00BC17F9">
              <w:rPr>
                <w:rFonts w:ascii="Book Antiqua" w:hAnsi="Book Antiqua" w:cs="Arial"/>
                <w:color w:val="000000" w:themeColor="text1"/>
                <w:sz w:val="24"/>
                <w:szCs w:val="24"/>
              </w:rPr>
              <w:t>2010</w:t>
            </w:r>
          </w:p>
          <w:p w14:paraId="6A2184DD" w14:textId="49BA7E14" w:rsidR="00B578E6" w:rsidRPr="00BC17F9"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C17F9">
              <w:rPr>
                <w:rFonts w:ascii="Book Antiqua" w:hAnsi="Book Antiqua" w:cs="Arial"/>
                <w:color w:val="000000" w:themeColor="text1"/>
                <w:sz w:val="24"/>
                <w:szCs w:val="24"/>
              </w:rPr>
              <w:t>Liu</w:t>
            </w:r>
            <w:r w:rsidR="00D61890">
              <w:rPr>
                <w:rFonts w:ascii="Book Antiqua" w:hAnsi="Book Antiqua" w:cs="Arial"/>
                <w:color w:val="000000" w:themeColor="text1"/>
                <w:sz w:val="24"/>
                <w:szCs w:val="24"/>
              </w:rPr>
              <w:t xml:space="preserve"> </w:t>
            </w:r>
            <w:r w:rsidR="00D61890" w:rsidRPr="00893634">
              <w:rPr>
                <w:rFonts w:ascii="Book Antiqua" w:hAnsi="Book Antiqua" w:cs="Arial"/>
                <w:i/>
                <w:color w:val="000000" w:themeColor="text1"/>
                <w:sz w:val="24"/>
                <w:szCs w:val="24"/>
              </w:rPr>
              <w:t>et al</w:t>
            </w:r>
            <w:r w:rsidR="00D61890"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D61890" w:rsidRPr="00893634">
              <w:rPr>
                <w:rFonts w:ascii="Book Antiqua" w:eastAsia="Times New Roman" w:hAnsi="Book Antiqua" w:cs="Arial"/>
                <w:color w:val="000000" w:themeColor="text1"/>
                <w:sz w:val="24"/>
                <w:szCs w:val="24"/>
              </w:rPr>
              <w:instrText xml:space="preserve"> ADDIN EN.CITE </w:instrText>
            </w:r>
            <w:r w:rsidR="00D61890"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D61890" w:rsidRPr="00893634">
              <w:rPr>
                <w:rFonts w:ascii="Book Antiqua" w:eastAsia="Times New Roman" w:hAnsi="Book Antiqua" w:cs="Arial"/>
                <w:color w:val="000000" w:themeColor="text1"/>
                <w:sz w:val="24"/>
                <w:szCs w:val="24"/>
              </w:rPr>
              <w:instrText xml:space="preserve"> ADDIN EN.CITE.DATA </w:instrText>
            </w:r>
            <w:r w:rsidR="00D61890" w:rsidRPr="00893634">
              <w:rPr>
                <w:rFonts w:ascii="Book Antiqua" w:hAnsi="Book Antiqua" w:cs="Arial"/>
                <w:color w:val="000000" w:themeColor="text1"/>
                <w:sz w:val="24"/>
                <w:szCs w:val="24"/>
              </w:rPr>
            </w:r>
            <w:r w:rsidR="00D61890" w:rsidRPr="00893634">
              <w:rPr>
                <w:rFonts w:ascii="Book Antiqua" w:hAnsi="Book Antiqua" w:cs="Arial"/>
                <w:color w:val="000000" w:themeColor="text1"/>
                <w:sz w:val="24"/>
                <w:szCs w:val="24"/>
              </w:rPr>
              <w:fldChar w:fldCharType="end"/>
            </w:r>
            <w:r w:rsidR="00D61890" w:rsidRPr="00893634">
              <w:rPr>
                <w:rFonts w:ascii="Book Antiqua" w:hAnsi="Book Antiqua" w:cs="Arial"/>
                <w:color w:val="000000" w:themeColor="text1"/>
                <w:sz w:val="24"/>
                <w:szCs w:val="24"/>
              </w:rPr>
            </w:r>
            <w:r w:rsidR="00D61890" w:rsidRPr="00893634">
              <w:rPr>
                <w:rFonts w:ascii="Book Antiqua" w:hAnsi="Book Antiqua" w:cs="Arial"/>
                <w:color w:val="000000" w:themeColor="text1"/>
                <w:sz w:val="24"/>
                <w:szCs w:val="24"/>
              </w:rPr>
              <w:fldChar w:fldCharType="separate"/>
            </w:r>
            <w:r w:rsidR="00D61890"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D61890">
                <w:rPr>
                  <w:rFonts w:ascii="Book Antiqua" w:eastAsia="Times New Roman" w:hAnsi="Book Antiqua" w:cs="Arial"/>
                  <w:noProof/>
                  <w:color w:val="000000" w:themeColor="text1"/>
                  <w:sz w:val="24"/>
                  <w:szCs w:val="24"/>
                  <w:vertAlign w:val="superscript"/>
                </w:rPr>
                <w:t>139</w:t>
              </w:r>
            </w:hyperlink>
            <w:r w:rsidR="00D61890" w:rsidRPr="00893634">
              <w:rPr>
                <w:rFonts w:ascii="Book Antiqua" w:eastAsia="Times New Roman" w:hAnsi="Book Antiqua" w:cs="Arial"/>
                <w:noProof/>
                <w:color w:val="000000" w:themeColor="text1"/>
                <w:sz w:val="24"/>
                <w:szCs w:val="24"/>
                <w:vertAlign w:val="superscript"/>
              </w:rPr>
              <w:t>]</w:t>
            </w:r>
            <w:r w:rsidR="00D61890" w:rsidRPr="00893634">
              <w:rPr>
                <w:rFonts w:ascii="Book Antiqua" w:hAnsi="Book Antiqua" w:cs="Arial"/>
                <w:color w:val="000000" w:themeColor="text1"/>
                <w:sz w:val="24"/>
                <w:szCs w:val="24"/>
              </w:rPr>
              <w:fldChar w:fldCharType="end"/>
            </w:r>
            <w:r w:rsidR="00D61890">
              <w:rPr>
                <w:rFonts w:ascii="Book Antiqua" w:hAnsi="Book Antiqua" w:cs="Arial"/>
                <w:color w:val="000000" w:themeColor="text1"/>
                <w:sz w:val="24"/>
                <w:szCs w:val="24"/>
              </w:rPr>
              <w:t xml:space="preserve">, </w:t>
            </w:r>
            <w:r w:rsidRPr="00BC17F9">
              <w:rPr>
                <w:rFonts w:ascii="Book Antiqua" w:hAnsi="Book Antiqua" w:cs="Arial"/>
                <w:color w:val="000000" w:themeColor="text1"/>
                <w:sz w:val="24"/>
                <w:szCs w:val="24"/>
              </w:rPr>
              <w:t>2015</w:t>
            </w:r>
          </w:p>
        </w:tc>
        <w:tc>
          <w:tcPr>
            <w:tcW w:w="4604" w:type="dxa"/>
            <w:tcBorders>
              <w:top w:val="nil"/>
            </w:tcBorders>
            <w:shd w:val="clear" w:color="auto" w:fill="auto"/>
          </w:tcPr>
          <w:p w14:paraId="22F2F4AB" w14:textId="02535701" w:rsidR="00B578E6" w:rsidRPr="00EC4F39" w:rsidRDefault="00EC4F39"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C17F9">
              <w:rPr>
                <w:rFonts w:ascii="Book Antiqua" w:hAnsi="Book Antiqua" w:cs="Arial"/>
                <w:color w:val="000000" w:themeColor="text1"/>
                <w:sz w:val="24"/>
                <w:szCs w:val="24"/>
              </w:rPr>
              <w:t>Glas</w:t>
            </w:r>
            <w:r w:rsidRPr="00BC17F9">
              <w:rPr>
                <w:rFonts w:ascii="Book Antiqua" w:hAnsi="Book Antiqua" w:cs="Arial"/>
                <w:i/>
                <w:color w:val="000000" w:themeColor="text1"/>
                <w:sz w:val="24"/>
                <w:szCs w:val="24"/>
              </w:rPr>
              <w:t xml:space="preserve"> et al</w:t>
            </w:r>
            <w:r w:rsidRPr="00BC17F9">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BC17F9">
              <w:rPr>
                <w:rFonts w:ascii="Book Antiqua" w:eastAsia="Times New Roman" w:hAnsi="Book Antiqua" w:cs="Arial"/>
                <w:color w:val="000000" w:themeColor="text1"/>
                <w:sz w:val="24"/>
                <w:szCs w:val="24"/>
              </w:rPr>
              <w:instrText xml:space="preserve"> ADDIN EN.CITE </w:instrText>
            </w:r>
            <w:r w:rsidRPr="00BC17F9">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BC17F9">
              <w:rPr>
                <w:rFonts w:ascii="Book Antiqua" w:eastAsia="Times New Roman" w:hAnsi="Book Antiqua" w:cs="Arial"/>
                <w:color w:val="000000" w:themeColor="text1"/>
                <w:sz w:val="24"/>
                <w:szCs w:val="24"/>
              </w:rPr>
              <w:instrText xml:space="preserve"> ADDIN EN.CITE.DATA </w:instrText>
            </w:r>
            <w:r w:rsidRPr="00BC17F9">
              <w:rPr>
                <w:rFonts w:ascii="Book Antiqua" w:hAnsi="Book Antiqua" w:cs="Arial"/>
                <w:color w:val="000000" w:themeColor="text1"/>
                <w:sz w:val="24"/>
                <w:szCs w:val="24"/>
              </w:rPr>
            </w:r>
            <w:r w:rsidRPr="00BC17F9">
              <w:rPr>
                <w:rFonts w:ascii="Book Antiqua" w:hAnsi="Book Antiqua" w:cs="Arial"/>
                <w:color w:val="000000" w:themeColor="text1"/>
                <w:sz w:val="24"/>
                <w:szCs w:val="24"/>
              </w:rPr>
              <w:fldChar w:fldCharType="end"/>
            </w:r>
            <w:r w:rsidRPr="00BC17F9">
              <w:rPr>
                <w:rFonts w:ascii="Book Antiqua" w:hAnsi="Book Antiqua" w:cs="Arial"/>
                <w:color w:val="000000" w:themeColor="text1"/>
                <w:sz w:val="24"/>
                <w:szCs w:val="24"/>
              </w:rPr>
            </w:r>
            <w:r w:rsidRPr="00BC17F9">
              <w:rPr>
                <w:rFonts w:ascii="Book Antiqua" w:hAnsi="Book Antiqua" w:cs="Arial"/>
                <w:color w:val="000000" w:themeColor="text1"/>
                <w:sz w:val="24"/>
                <w:szCs w:val="24"/>
              </w:rPr>
              <w:fldChar w:fldCharType="separate"/>
            </w:r>
            <w:r w:rsidRPr="00BC17F9">
              <w:rPr>
                <w:rFonts w:ascii="Book Antiqua" w:eastAsia="Times New Roman" w:hAnsi="Book Antiqua" w:cs="Arial"/>
                <w:noProof/>
                <w:color w:val="000000" w:themeColor="text1"/>
                <w:sz w:val="24"/>
                <w:szCs w:val="24"/>
                <w:vertAlign w:val="superscript"/>
              </w:rPr>
              <w:t>[</w:t>
            </w:r>
            <w:hyperlink w:anchor="_ENREF_140" w:tooltip="Yang, 2011 #133" w:history="1">
              <w:r w:rsidRPr="00BC17F9">
                <w:rPr>
                  <w:rFonts w:ascii="Book Antiqua" w:eastAsia="Times New Roman" w:hAnsi="Book Antiqua" w:cs="Arial"/>
                  <w:noProof/>
                  <w:color w:val="000000" w:themeColor="text1"/>
                  <w:sz w:val="24"/>
                  <w:szCs w:val="24"/>
                  <w:vertAlign w:val="superscript"/>
                </w:rPr>
                <w:t>152</w:t>
              </w:r>
            </w:hyperlink>
            <w:r w:rsidRPr="00BC17F9">
              <w:rPr>
                <w:rFonts w:ascii="Book Antiqua" w:eastAsia="Times New Roman" w:hAnsi="Book Antiqua" w:cs="Arial"/>
                <w:noProof/>
                <w:color w:val="000000" w:themeColor="text1"/>
                <w:sz w:val="24"/>
                <w:szCs w:val="24"/>
                <w:vertAlign w:val="superscript"/>
              </w:rPr>
              <w:t>]</w:t>
            </w:r>
            <w:r w:rsidRPr="00BC17F9">
              <w:rPr>
                <w:rFonts w:ascii="Book Antiqua" w:hAnsi="Book Antiqua" w:cs="Arial"/>
                <w:color w:val="000000" w:themeColor="text1"/>
                <w:sz w:val="24"/>
                <w:szCs w:val="24"/>
              </w:rPr>
              <w:fldChar w:fldCharType="end"/>
            </w:r>
            <w:r w:rsidRPr="00BC17F9">
              <w:rPr>
                <w:rFonts w:ascii="Book Antiqua" w:hAnsi="Book Antiqua" w:cs="Arial"/>
                <w:color w:val="000000" w:themeColor="text1"/>
                <w:sz w:val="24"/>
                <w:szCs w:val="24"/>
              </w:rPr>
              <w:t>, 2010</w:t>
            </w:r>
          </w:p>
          <w:p w14:paraId="5DA10A8D" w14:textId="7253C330" w:rsidR="00B578E6" w:rsidRPr="007E684D" w:rsidRDefault="007E684D"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C17F9">
              <w:rPr>
                <w:rFonts w:ascii="Book Antiqua" w:hAnsi="Book Antiqua" w:cs="Arial"/>
                <w:color w:val="000000" w:themeColor="text1"/>
                <w:sz w:val="24"/>
                <w:szCs w:val="24"/>
              </w:rPr>
              <w:t>Diaz-Gallo</w:t>
            </w:r>
            <w:r w:rsidRPr="00893634">
              <w:rPr>
                <w:rFonts w:ascii="Book Antiqua" w:hAnsi="Book Antiqua" w:cs="Arial"/>
                <w:i/>
                <w:color w:val="000000" w:themeColor="text1"/>
                <w:sz w:val="24"/>
                <w:szCs w:val="24"/>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w:t>
              </w:r>
              <w:r>
                <w:rPr>
                  <w:rFonts w:ascii="Book Antiqua" w:eastAsia="Times New Roman" w:hAnsi="Book Antiqua" w:cs="Arial"/>
                  <w:noProof/>
                  <w:color w:val="000000" w:themeColor="text1"/>
                  <w:sz w:val="24"/>
                  <w:szCs w:val="24"/>
                  <w:vertAlign w:val="superscript"/>
                </w:rPr>
                <w:t>53</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BC17F9">
              <w:rPr>
                <w:rFonts w:ascii="Book Antiqua" w:hAnsi="Book Antiqua" w:cs="Arial"/>
                <w:color w:val="000000" w:themeColor="text1"/>
                <w:sz w:val="24"/>
                <w:szCs w:val="24"/>
              </w:rPr>
              <w:t>2010</w:t>
            </w:r>
            <w:r w:rsidR="00B578E6" w:rsidRPr="007E684D">
              <w:rPr>
                <w:rFonts w:ascii="Book Antiqua" w:hAnsi="Book Antiqua" w:cs="Arial"/>
                <w:color w:val="000000" w:themeColor="text1"/>
                <w:sz w:val="24"/>
                <w:szCs w:val="24"/>
              </w:rPr>
              <w:t xml:space="preserve">: </w:t>
            </w:r>
            <w:r w:rsidR="00B578E6" w:rsidRPr="007E684D">
              <w:rPr>
                <w:rFonts w:ascii="Book Antiqua" w:hAnsi="Book Antiqua" w:cs="Arial"/>
                <w:caps/>
                <w:color w:val="000000" w:themeColor="text1"/>
                <w:sz w:val="24"/>
                <w:szCs w:val="24"/>
              </w:rPr>
              <w:t>n</w:t>
            </w:r>
            <w:r w:rsidR="00B578E6" w:rsidRPr="007E684D">
              <w:rPr>
                <w:rFonts w:ascii="Book Antiqua" w:hAnsi="Book Antiqua" w:cs="Arial"/>
                <w:color w:val="000000" w:themeColor="text1"/>
                <w:sz w:val="24"/>
                <w:szCs w:val="24"/>
              </w:rPr>
              <w:t>o association</w:t>
            </w:r>
          </w:p>
          <w:p w14:paraId="061EB98A" w14:textId="12839508" w:rsidR="00B578E6" w:rsidRPr="00735AEB" w:rsidRDefault="00735AEB"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C17F9">
              <w:rPr>
                <w:rFonts w:ascii="Book Antiqua" w:hAnsi="Book Antiqua" w:cs="Arial"/>
                <w:color w:val="000000" w:themeColor="text1"/>
                <w:sz w:val="24"/>
                <w:szCs w:val="24"/>
              </w:rPr>
              <w:t>Liu</w:t>
            </w:r>
            <w:r>
              <w:rPr>
                <w:rFonts w:ascii="Book Antiqua" w:hAnsi="Book Antiqua" w:cs="Arial"/>
                <w:color w:val="000000" w:themeColor="text1"/>
                <w:sz w:val="24"/>
                <w:szCs w:val="24"/>
              </w:rPr>
              <w:t xml:space="preserve"> </w:t>
            </w:r>
            <w:r w:rsidRPr="00893634">
              <w:rPr>
                <w:rFonts w:ascii="Book Antiqua" w:hAnsi="Book Antiqua" w:cs="Arial"/>
                <w:i/>
                <w:color w:val="000000" w:themeColor="text1"/>
                <w:sz w:val="24"/>
                <w:szCs w:val="24"/>
              </w:rPr>
              <w:t>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Pr>
                  <w:rFonts w:ascii="Book Antiqua" w:eastAsia="Times New Roman" w:hAnsi="Book Antiqua" w:cs="Arial"/>
                  <w:noProof/>
                  <w:color w:val="000000" w:themeColor="text1"/>
                  <w:sz w:val="24"/>
                  <w:szCs w:val="24"/>
                  <w:vertAlign w:val="superscript"/>
                </w:rPr>
                <w:t>139</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xml:space="preserve">, </w:t>
            </w:r>
            <w:r w:rsidRPr="00BC17F9">
              <w:rPr>
                <w:rFonts w:ascii="Book Antiqua" w:hAnsi="Book Antiqua" w:cs="Arial"/>
                <w:color w:val="000000" w:themeColor="text1"/>
                <w:sz w:val="24"/>
                <w:szCs w:val="24"/>
              </w:rPr>
              <w:t>2015</w:t>
            </w:r>
            <w:r w:rsidR="00B578E6" w:rsidRPr="00735AEB">
              <w:rPr>
                <w:rFonts w:ascii="Book Antiqua" w:hAnsi="Book Antiqua" w:cs="Arial"/>
                <w:color w:val="000000" w:themeColor="text1"/>
                <w:sz w:val="24"/>
                <w:szCs w:val="24"/>
              </w:rPr>
              <w:t xml:space="preserve">: </w:t>
            </w:r>
            <w:r w:rsidR="00B578E6" w:rsidRPr="00735AEB">
              <w:rPr>
                <w:rFonts w:ascii="Book Antiqua" w:hAnsi="Book Antiqua" w:cs="Arial"/>
                <w:caps/>
                <w:color w:val="000000" w:themeColor="text1"/>
                <w:sz w:val="24"/>
                <w:szCs w:val="24"/>
              </w:rPr>
              <w:t>n</w:t>
            </w:r>
            <w:r w:rsidR="00B578E6" w:rsidRPr="00735AEB">
              <w:rPr>
                <w:rFonts w:ascii="Book Antiqua" w:hAnsi="Book Antiqua" w:cs="Arial"/>
                <w:color w:val="000000" w:themeColor="text1"/>
                <w:sz w:val="24"/>
                <w:szCs w:val="24"/>
              </w:rPr>
              <w:t>o association</w:t>
            </w:r>
          </w:p>
        </w:tc>
      </w:tr>
      <w:tr w:rsidR="00B578E6" w:rsidRPr="00A121EA" w14:paraId="4BB66D57" w14:textId="77777777" w:rsidTr="00B40F8E">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98" w:type="dxa"/>
            <w:shd w:val="clear" w:color="auto" w:fill="auto"/>
          </w:tcPr>
          <w:p w14:paraId="6D47DCE3"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lastRenderedPageBreak/>
              <w:t>STAT5</w:t>
            </w:r>
          </w:p>
        </w:tc>
        <w:tc>
          <w:tcPr>
            <w:tcW w:w="4021" w:type="dxa"/>
            <w:shd w:val="clear" w:color="auto" w:fill="auto"/>
          </w:tcPr>
          <w:p w14:paraId="78F1D9F6" w14:textId="72201013" w:rsidR="00B578E6" w:rsidRPr="00BC17F9"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BC17F9">
              <w:rPr>
                <w:rFonts w:ascii="Book Antiqua" w:hAnsi="Book Antiqua" w:cs="Arial"/>
                <w:color w:val="000000" w:themeColor="text1"/>
                <w:sz w:val="24"/>
                <w:szCs w:val="24"/>
                <w:lang w:val="en-US"/>
              </w:rPr>
              <w:t>Huang</w:t>
            </w:r>
            <w:r w:rsidR="00BC17F9" w:rsidRPr="00893634">
              <w:rPr>
                <w:rFonts w:ascii="Book Antiqua" w:hAnsi="Book Antiqua" w:cs="Arial"/>
                <w:i/>
                <w:color w:val="000000" w:themeColor="text1"/>
                <w:sz w:val="24"/>
                <w:szCs w:val="24"/>
              </w:rPr>
              <w:t xml:space="preserve"> et al</w: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 </w:instrTex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EN.CITE.DATA </w:instrText>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end"/>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separate"/>
            </w:r>
            <w:r w:rsidR="00BC17F9"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893634">
                <w:rPr>
                  <w:rFonts w:ascii="Book Antiqua" w:eastAsia="Times New Roman" w:hAnsi="Book Antiqua" w:cs="Arial"/>
                  <w:noProof/>
                  <w:color w:val="000000" w:themeColor="text1"/>
                  <w:sz w:val="24"/>
                  <w:szCs w:val="24"/>
                  <w:vertAlign w:val="superscript"/>
                </w:rPr>
                <w:t>1</w:t>
              </w:r>
              <w:r w:rsidR="00BC17F9">
                <w:rPr>
                  <w:rFonts w:ascii="Book Antiqua" w:eastAsia="Times New Roman" w:hAnsi="Book Antiqua" w:cs="Arial"/>
                  <w:noProof/>
                  <w:color w:val="000000" w:themeColor="text1"/>
                  <w:sz w:val="24"/>
                  <w:szCs w:val="24"/>
                  <w:vertAlign w:val="superscript"/>
                </w:rPr>
                <w:t>54</w:t>
              </w:r>
            </w:hyperlink>
            <w:r w:rsidR="00BC17F9" w:rsidRPr="00893634">
              <w:rPr>
                <w:rFonts w:ascii="Book Antiqua" w:eastAsia="Times New Roman" w:hAnsi="Book Antiqua" w:cs="Arial"/>
                <w:noProof/>
                <w:color w:val="000000" w:themeColor="text1"/>
                <w:sz w:val="24"/>
                <w:szCs w:val="24"/>
                <w:vertAlign w:val="superscript"/>
              </w:rPr>
              <w:t>]</w:t>
            </w:r>
            <w:r w:rsidR="00BC17F9" w:rsidRPr="00893634">
              <w:rPr>
                <w:rFonts w:ascii="Book Antiqua" w:hAnsi="Book Antiqua" w:cs="Arial"/>
                <w:color w:val="000000" w:themeColor="text1"/>
                <w:sz w:val="24"/>
                <w:szCs w:val="24"/>
              </w:rPr>
              <w:fldChar w:fldCharType="end"/>
            </w:r>
            <w:r w:rsidR="00BC17F9">
              <w:rPr>
                <w:rFonts w:ascii="Book Antiqua" w:hAnsi="Book Antiqua" w:cs="Arial"/>
                <w:color w:val="000000" w:themeColor="text1"/>
                <w:sz w:val="24"/>
                <w:szCs w:val="24"/>
              </w:rPr>
              <w:t>,</w:t>
            </w:r>
            <w:r w:rsidRPr="00BC17F9">
              <w:rPr>
                <w:rFonts w:ascii="Book Antiqua" w:hAnsi="Book Antiqua" w:cs="Arial"/>
                <w:color w:val="000000" w:themeColor="text1"/>
                <w:sz w:val="24"/>
                <w:szCs w:val="24"/>
                <w:lang w:val="en-US"/>
              </w:rPr>
              <w:t xml:space="preserve"> 2015 (STAT5A/STAT3 haplotypes): </w:t>
            </w:r>
            <w:r w:rsidRPr="00BC17F9">
              <w:rPr>
                <w:rFonts w:ascii="Book Antiqua" w:hAnsi="Book Antiqua" w:cs="Arial"/>
                <w:caps/>
                <w:color w:val="000000" w:themeColor="text1"/>
                <w:sz w:val="24"/>
                <w:szCs w:val="24"/>
                <w:lang w:val="en-US"/>
              </w:rPr>
              <w:t>n</w:t>
            </w:r>
            <w:r w:rsidRPr="00BC17F9">
              <w:rPr>
                <w:rFonts w:ascii="Book Antiqua" w:hAnsi="Book Antiqua" w:cs="Arial"/>
                <w:color w:val="000000" w:themeColor="text1"/>
                <w:sz w:val="24"/>
                <w:szCs w:val="24"/>
                <w:lang w:val="en-US"/>
              </w:rPr>
              <w:t>o association</w:t>
            </w:r>
          </w:p>
        </w:tc>
        <w:tc>
          <w:tcPr>
            <w:tcW w:w="4604" w:type="dxa"/>
            <w:shd w:val="clear" w:color="auto" w:fill="auto"/>
          </w:tcPr>
          <w:p w14:paraId="7143A8FA" w14:textId="1FD5535D" w:rsidR="00B578E6" w:rsidRPr="00735AEB" w:rsidRDefault="00735AEB"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735AEB">
              <w:rPr>
                <w:rFonts w:ascii="Book Antiqua" w:hAnsi="Book Antiqua" w:cs="Arial"/>
                <w:color w:val="000000" w:themeColor="text1"/>
                <w:sz w:val="24"/>
                <w:szCs w:val="24"/>
                <w:lang w:val="en-US"/>
              </w:rPr>
              <w:t>Huang</w:t>
            </w:r>
            <w:r w:rsidRPr="00735AEB">
              <w:rPr>
                <w:rFonts w:ascii="Book Antiqua" w:hAnsi="Book Antiqua" w:cs="Arial"/>
                <w:i/>
                <w:color w:val="000000" w:themeColor="text1"/>
                <w:sz w:val="24"/>
                <w:szCs w:val="24"/>
              </w:rPr>
              <w:t xml:space="preserve"> et al</w:t>
            </w:r>
            <w:r w:rsidRPr="00735AEB">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735AEB">
              <w:rPr>
                <w:rFonts w:ascii="Book Antiqua" w:eastAsia="Times New Roman" w:hAnsi="Book Antiqua" w:cs="Arial"/>
                <w:color w:val="000000" w:themeColor="text1"/>
                <w:sz w:val="24"/>
                <w:szCs w:val="24"/>
              </w:rPr>
              <w:instrText xml:space="preserve"> ADDIN EN.CITE </w:instrText>
            </w:r>
            <w:r w:rsidRPr="00735AEB">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735AEB">
              <w:rPr>
                <w:rFonts w:ascii="Book Antiqua" w:eastAsia="Times New Roman" w:hAnsi="Book Antiqua" w:cs="Arial"/>
                <w:color w:val="000000" w:themeColor="text1"/>
                <w:sz w:val="24"/>
                <w:szCs w:val="24"/>
              </w:rPr>
              <w:instrText xml:space="preserve"> ADDIN EN.CITE.DATA </w:instrText>
            </w:r>
            <w:r w:rsidRPr="00735AEB">
              <w:rPr>
                <w:rFonts w:ascii="Book Antiqua" w:hAnsi="Book Antiqua" w:cs="Arial"/>
                <w:color w:val="000000" w:themeColor="text1"/>
                <w:sz w:val="24"/>
                <w:szCs w:val="24"/>
              </w:rPr>
            </w:r>
            <w:r w:rsidRPr="00735AEB">
              <w:rPr>
                <w:rFonts w:ascii="Book Antiqua" w:hAnsi="Book Antiqua" w:cs="Arial"/>
                <w:color w:val="000000" w:themeColor="text1"/>
                <w:sz w:val="24"/>
                <w:szCs w:val="24"/>
              </w:rPr>
              <w:fldChar w:fldCharType="end"/>
            </w:r>
            <w:r w:rsidRPr="00735AEB">
              <w:rPr>
                <w:rFonts w:ascii="Book Antiqua" w:hAnsi="Book Antiqua" w:cs="Arial"/>
                <w:color w:val="000000" w:themeColor="text1"/>
                <w:sz w:val="24"/>
                <w:szCs w:val="24"/>
              </w:rPr>
            </w:r>
            <w:r w:rsidRPr="00735AEB">
              <w:rPr>
                <w:rFonts w:ascii="Book Antiqua" w:hAnsi="Book Antiqua" w:cs="Arial"/>
                <w:color w:val="000000" w:themeColor="text1"/>
                <w:sz w:val="24"/>
                <w:szCs w:val="24"/>
              </w:rPr>
              <w:fldChar w:fldCharType="separate"/>
            </w:r>
            <w:r w:rsidRPr="00735AEB">
              <w:rPr>
                <w:rFonts w:ascii="Book Antiqua" w:eastAsia="Times New Roman" w:hAnsi="Book Antiqua" w:cs="Arial"/>
                <w:noProof/>
                <w:color w:val="000000" w:themeColor="text1"/>
                <w:sz w:val="24"/>
                <w:szCs w:val="24"/>
                <w:vertAlign w:val="superscript"/>
              </w:rPr>
              <w:t>[</w:t>
            </w:r>
            <w:hyperlink w:anchor="_ENREF_140" w:tooltip="Yang, 2011 #133" w:history="1">
              <w:r w:rsidRPr="00735AEB">
                <w:rPr>
                  <w:rFonts w:ascii="Book Antiqua" w:eastAsia="Times New Roman" w:hAnsi="Book Antiqua" w:cs="Arial"/>
                  <w:noProof/>
                  <w:color w:val="000000" w:themeColor="text1"/>
                  <w:sz w:val="24"/>
                  <w:szCs w:val="24"/>
                  <w:vertAlign w:val="superscript"/>
                </w:rPr>
                <w:t>154</w:t>
              </w:r>
            </w:hyperlink>
            <w:r w:rsidRPr="00735AEB">
              <w:rPr>
                <w:rFonts w:ascii="Book Antiqua" w:eastAsia="Times New Roman" w:hAnsi="Book Antiqua" w:cs="Arial"/>
                <w:noProof/>
                <w:color w:val="000000" w:themeColor="text1"/>
                <w:sz w:val="24"/>
                <w:szCs w:val="24"/>
                <w:vertAlign w:val="superscript"/>
              </w:rPr>
              <w:t>]</w:t>
            </w:r>
            <w:r w:rsidRPr="00735AEB">
              <w:rPr>
                <w:rFonts w:ascii="Book Antiqua" w:hAnsi="Book Antiqua" w:cs="Arial"/>
                <w:color w:val="000000" w:themeColor="text1"/>
                <w:sz w:val="24"/>
                <w:szCs w:val="24"/>
              </w:rPr>
              <w:fldChar w:fldCharType="end"/>
            </w:r>
            <w:r w:rsidRPr="00735AEB">
              <w:rPr>
                <w:rFonts w:ascii="Book Antiqua" w:hAnsi="Book Antiqua" w:cs="Arial"/>
                <w:color w:val="000000" w:themeColor="text1"/>
                <w:sz w:val="24"/>
                <w:szCs w:val="24"/>
              </w:rPr>
              <w:t>,</w:t>
            </w:r>
            <w:r w:rsidRPr="00735AEB">
              <w:rPr>
                <w:rFonts w:ascii="Book Antiqua" w:hAnsi="Book Antiqua" w:cs="Arial"/>
                <w:color w:val="000000" w:themeColor="text1"/>
                <w:sz w:val="24"/>
                <w:szCs w:val="24"/>
                <w:lang w:val="en-US"/>
              </w:rPr>
              <w:t xml:space="preserve"> 2015</w:t>
            </w:r>
            <w:r w:rsidR="00B578E6" w:rsidRPr="00735AEB">
              <w:rPr>
                <w:rFonts w:ascii="Book Antiqua" w:hAnsi="Book Antiqua" w:cs="Arial"/>
                <w:color w:val="000000" w:themeColor="text1"/>
                <w:sz w:val="24"/>
                <w:szCs w:val="24"/>
                <w:lang w:val="en-US"/>
              </w:rPr>
              <w:t xml:space="preserve"> (STAT5A/STAT3 haplotypes) </w:t>
            </w:r>
          </w:p>
        </w:tc>
      </w:tr>
      <w:tr w:rsidR="00B578E6" w:rsidRPr="00A121EA" w14:paraId="496C3F37" w14:textId="77777777" w:rsidTr="00B40F8E">
        <w:trPr>
          <w:trHeight w:val="1776"/>
        </w:trPr>
        <w:tc>
          <w:tcPr>
            <w:cnfStyle w:val="001000000000" w:firstRow="0" w:lastRow="0" w:firstColumn="1" w:lastColumn="0" w:oddVBand="0" w:evenVBand="0" w:oddHBand="0" w:evenHBand="0" w:firstRowFirstColumn="0" w:firstRowLastColumn="0" w:lastRowFirstColumn="0" w:lastRowLastColumn="0"/>
            <w:tcW w:w="1298" w:type="dxa"/>
            <w:tcBorders>
              <w:bottom w:val="single" w:sz="18" w:space="0" w:color="auto"/>
            </w:tcBorders>
            <w:shd w:val="clear" w:color="auto" w:fill="auto"/>
          </w:tcPr>
          <w:p w14:paraId="308D7973" w14:textId="77777777" w:rsidR="00B578E6" w:rsidRPr="00903A72"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903A72">
              <w:rPr>
                <w:rFonts w:ascii="Book Antiqua" w:hAnsi="Book Antiqua" w:cs="Arial"/>
                <w:b w:val="0"/>
                <w:color w:val="000000" w:themeColor="text1"/>
                <w:sz w:val="24"/>
                <w:szCs w:val="24"/>
              </w:rPr>
              <w:t>STAT6</w:t>
            </w:r>
          </w:p>
        </w:tc>
        <w:tc>
          <w:tcPr>
            <w:tcW w:w="4021" w:type="dxa"/>
            <w:tcBorders>
              <w:bottom w:val="single" w:sz="18" w:space="0" w:color="auto"/>
            </w:tcBorders>
            <w:shd w:val="clear" w:color="auto" w:fill="auto"/>
          </w:tcPr>
          <w:p w14:paraId="3E78F842" w14:textId="309DCB06" w:rsidR="00B578E6" w:rsidRPr="00BC17F9"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C17F9">
              <w:rPr>
                <w:rFonts w:ascii="Book Antiqua" w:hAnsi="Book Antiqua" w:cs="Arial"/>
                <w:color w:val="000000" w:themeColor="text1"/>
                <w:sz w:val="24"/>
                <w:szCs w:val="24"/>
              </w:rPr>
              <w:t>Klein</w:t>
            </w:r>
            <w:r w:rsidR="00BC17F9">
              <w:rPr>
                <w:rFonts w:ascii="Book Antiqua" w:hAnsi="Book Antiqua" w:cs="Arial"/>
                <w:color w:val="000000" w:themeColor="text1"/>
                <w:sz w:val="24"/>
                <w:szCs w:val="24"/>
              </w:rPr>
              <w:t xml:space="preserve"> </w:t>
            </w:r>
            <w:r w:rsidR="00BC17F9" w:rsidRPr="00893634">
              <w:rPr>
                <w:rFonts w:ascii="Book Antiqua" w:hAnsi="Book Antiqua" w:cs="Arial"/>
                <w:i/>
                <w:color w:val="000000" w:themeColor="text1"/>
                <w:sz w:val="24"/>
                <w:szCs w:val="24"/>
              </w:rPr>
              <w:t>et al</w: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 </w:instrTex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EN.CITE.DATA </w:instrText>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end"/>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separate"/>
            </w:r>
            <w:r w:rsidR="00BC17F9"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893634">
                <w:rPr>
                  <w:rFonts w:ascii="Book Antiqua" w:eastAsia="Times New Roman" w:hAnsi="Book Antiqua" w:cs="Arial"/>
                  <w:noProof/>
                  <w:color w:val="000000" w:themeColor="text1"/>
                  <w:sz w:val="24"/>
                  <w:szCs w:val="24"/>
                  <w:vertAlign w:val="superscript"/>
                </w:rPr>
                <w:t>1</w:t>
              </w:r>
              <w:r w:rsidR="00BC17F9">
                <w:rPr>
                  <w:rFonts w:ascii="Book Antiqua" w:eastAsia="Times New Roman" w:hAnsi="Book Antiqua" w:cs="Arial"/>
                  <w:noProof/>
                  <w:color w:val="000000" w:themeColor="text1"/>
                  <w:sz w:val="24"/>
                  <w:szCs w:val="24"/>
                  <w:vertAlign w:val="superscript"/>
                </w:rPr>
                <w:t>55</w:t>
              </w:r>
            </w:hyperlink>
            <w:r w:rsidR="00BC17F9" w:rsidRPr="00893634">
              <w:rPr>
                <w:rFonts w:ascii="Book Antiqua" w:eastAsia="Times New Roman" w:hAnsi="Book Antiqua" w:cs="Arial"/>
                <w:noProof/>
                <w:color w:val="000000" w:themeColor="text1"/>
                <w:sz w:val="24"/>
                <w:szCs w:val="24"/>
                <w:vertAlign w:val="superscript"/>
              </w:rPr>
              <w:t>]</w:t>
            </w:r>
            <w:r w:rsidR="00BC17F9" w:rsidRPr="00893634">
              <w:rPr>
                <w:rFonts w:ascii="Book Antiqua" w:hAnsi="Book Antiqua" w:cs="Arial"/>
                <w:color w:val="000000" w:themeColor="text1"/>
                <w:sz w:val="24"/>
                <w:szCs w:val="24"/>
              </w:rPr>
              <w:fldChar w:fldCharType="end"/>
            </w:r>
            <w:r w:rsidR="00BC17F9">
              <w:rPr>
                <w:rFonts w:ascii="Book Antiqua" w:hAnsi="Book Antiqua" w:cs="Arial"/>
                <w:color w:val="000000" w:themeColor="text1"/>
                <w:sz w:val="24"/>
                <w:szCs w:val="24"/>
              </w:rPr>
              <w:t xml:space="preserve">, </w:t>
            </w:r>
            <w:r w:rsidRPr="00BC17F9">
              <w:rPr>
                <w:rFonts w:ascii="Book Antiqua" w:hAnsi="Book Antiqua" w:cs="Arial"/>
                <w:color w:val="000000" w:themeColor="text1"/>
                <w:sz w:val="24"/>
                <w:szCs w:val="24"/>
              </w:rPr>
              <w:t xml:space="preserve">2015: </w:t>
            </w:r>
            <w:r w:rsidRPr="00BC17F9">
              <w:rPr>
                <w:rFonts w:ascii="Book Antiqua" w:hAnsi="Book Antiqua" w:cs="Arial"/>
                <w:caps/>
                <w:color w:val="000000" w:themeColor="text1"/>
                <w:sz w:val="24"/>
                <w:szCs w:val="24"/>
              </w:rPr>
              <w:t>n</w:t>
            </w:r>
            <w:r w:rsidRPr="00BC17F9">
              <w:rPr>
                <w:rFonts w:ascii="Book Antiqua" w:hAnsi="Book Antiqua" w:cs="Arial"/>
                <w:color w:val="000000" w:themeColor="text1"/>
                <w:sz w:val="24"/>
                <w:szCs w:val="24"/>
              </w:rPr>
              <w:t>o association</w:t>
            </w:r>
          </w:p>
          <w:p w14:paraId="41D8E0C1" w14:textId="6D4CD38A" w:rsidR="00B578E6" w:rsidRPr="00BC17F9"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BC17F9">
              <w:rPr>
                <w:rFonts w:ascii="Book Antiqua" w:hAnsi="Book Antiqua" w:cs="Arial"/>
                <w:color w:val="000000" w:themeColor="text1"/>
                <w:sz w:val="24"/>
                <w:szCs w:val="24"/>
                <w:lang w:val="en-US"/>
              </w:rPr>
              <w:t>Xia</w:t>
            </w:r>
            <w:r w:rsidR="00BC17F9" w:rsidRPr="00893634">
              <w:rPr>
                <w:rFonts w:ascii="Book Antiqua" w:hAnsi="Book Antiqua" w:cs="Arial"/>
                <w:i/>
                <w:color w:val="000000" w:themeColor="text1"/>
                <w:sz w:val="24"/>
                <w:szCs w:val="24"/>
              </w:rPr>
              <w:t xml:space="preserve"> et al</w: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 </w:instrTex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EN.CITE.DATA </w:instrText>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end"/>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separate"/>
            </w:r>
            <w:r w:rsidR="00BC17F9"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893634">
                <w:rPr>
                  <w:rFonts w:ascii="Book Antiqua" w:eastAsia="Times New Roman" w:hAnsi="Book Antiqua" w:cs="Arial"/>
                  <w:noProof/>
                  <w:color w:val="000000" w:themeColor="text1"/>
                  <w:sz w:val="24"/>
                  <w:szCs w:val="24"/>
                  <w:vertAlign w:val="superscript"/>
                </w:rPr>
                <w:t>1</w:t>
              </w:r>
              <w:r w:rsidR="00BC17F9">
                <w:rPr>
                  <w:rFonts w:ascii="Book Antiqua" w:eastAsia="Times New Roman" w:hAnsi="Book Antiqua" w:cs="Arial"/>
                  <w:noProof/>
                  <w:color w:val="000000" w:themeColor="text1"/>
                  <w:sz w:val="24"/>
                  <w:szCs w:val="24"/>
                  <w:vertAlign w:val="superscript"/>
                </w:rPr>
                <w:t>56</w:t>
              </w:r>
            </w:hyperlink>
            <w:r w:rsidR="00BC17F9" w:rsidRPr="00893634">
              <w:rPr>
                <w:rFonts w:ascii="Book Antiqua" w:eastAsia="Times New Roman" w:hAnsi="Book Antiqua" w:cs="Arial"/>
                <w:noProof/>
                <w:color w:val="000000" w:themeColor="text1"/>
                <w:sz w:val="24"/>
                <w:szCs w:val="24"/>
                <w:vertAlign w:val="superscript"/>
              </w:rPr>
              <w:t>]</w:t>
            </w:r>
            <w:r w:rsidR="00BC17F9" w:rsidRPr="00893634">
              <w:rPr>
                <w:rFonts w:ascii="Book Antiqua" w:hAnsi="Book Antiqua" w:cs="Arial"/>
                <w:color w:val="000000" w:themeColor="text1"/>
                <w:sz w:val="24"/>
                <w:szCs w:val="24"/>
              </w:rPr>
              <w:fldChar w:fldCharType="end"/>
            </w:r>
            <w:r w:rsidR="00BC17F9">
              <w:rPr>
                <w:rFonts w:ascii="Book Antiqua" w:hAnsi="Book Antiqua" w:cs="Arial"/>
                <w:color w:val="000000" w:themeColor="text1"/>
                <w:sz w:val="24"/>
                <w:szCs w:val="24"/>
              </w:rPr>
              <w:t>,</w:t>
            </w:r>
            <w:r w:rsidRPr="00BC17F9">
              <w:rPr>
                <w:rFonts w:ascii="Book Antiqua" w:hAnsi="Book Antiqua" w:cs="Arial"/>
                <w:color w:val="000000" w:themeColor="text1"/>
                <w:sz w:val="24"/>
                <w:szCs w:val="24"/>
                <w:lang w:val="en-US"/>
              </w:rPr>
              <w:t xml:space="preserve"> 2003: </w:t>
            </w:r>
            <w:r w:rsidRPr="00BC17F9">
              <w:rPr>
                <w:rFonts w:ascii="Book Antiqua" w:hAnsi="Book Antiqua" w:cs="Arial"/>
                <w:caps/>
                <w:color w:val="000000" w:themeColor="text1"/>
                <w:sz w:val="24"/>
                <w:szCs w:val="24"/>
              </w:rPr>
              <w:t>n</w:t>
            </w:r>
            <w:r w:rsidRPr="00BC17F9">
              <w:rPr>
                <w:rFonts w:ascii="Book Antiqua" w:hAnsi="Book Antiqua" w:cs="Arial"/>
                <w:color w:val="000000" w:themeColor="text1"/>
                <w:sz w:val="24"/>
                <w:szCs w:val="24"/>
              </w:rPr>
              <w:t>o association</w:t>
            </w:r>
          </w:p>
          <w:p w14:paraId="383331B8" w14:textId="60C1B9F2" w:rsidR="00B578E6" w:rsidRPr="00BC17F9"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BC17F9">
              <w:rPr>
                <w:rFonts w:ascii="Book Antiqua" w:hAnsi="Book Antiqua" w:cs="Arial"/>
                <w:color w:val="000000" w:themeColor="text1"/>
                <w:sz w:val="24"/>
                <w:szCs w:val="24"/>
                <w:lang w:val="en-US"/>
              </w:rPr>
              <w:t>Chua</w:t>
            </w:r>
            <w:r w:rsidR="00BC17F9" w:rsidRPr="00893634">
              <w:rPr>
                <w:rFonts w:ascii="Book Antiqua" w:hAnsi="Book Antiqua" w:cs="Arial"/>
                <w:i/>
                <w:color w:val="000000" w:themeColor="text1"/>
                <w:sz w:val="24"/>
                <w:szCs w:val="24"/>
              </w:rPr>
              <w:t xml:space="preserve"> et al</w: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 </w:instrTex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EN.CITE.DATA </w:instrText>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end"/>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separate"/>
            </w:r>
            <w:r w:rsidR="00BC17F9"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893634">
                <w:rPr>
                  <w:rFonts w:ascii="Book Antiqua" w:eastAsia="Times New Roman" w:hAnsi="Book Antiqua" w:cs="Arial"/>
                  <w:noProof/>
                  <w:color w:val="000000" w:themeColor="text1"/>
                  <w:sz w:val="24"/>
                  <w:szCs w:val="24"/>
                  <w:vertAlign w:val="superscript"/>
                </w:rPr>
                <w:t>1</w:t>
              </w:r>
              <w:r w:rsidR="00BC17F9">
                <w:rPr>
                  <w:rFonts w:ascii="Book Antiqua" w:eastAsia="Times New Roman" w:hAnsi="Book Antiqua" w:cs="Arial"/>
                  <w:noProof/>
                  <w:color w:val="000000" w:themeColor="text1"/>
                  <w:sz w:val="24"/>
                  <w:szCs w:val="24"/>
                  <w:vertAlign w:val="superscript"/>
                </w:rPr>
                <w:t>57</w:t>
              </w:r>
            </w:hyperlink>
            <w:r w:rsidR="00BC17F9" w:rsidRPr="00893634">
              <w:rPr>
                <w:rFonts w:ascii="Book Antiqua" w:eastAsia="Times New Roman" w:hAnsi="Book Antiqua" w:cs="Arial"/>
                <w:noProof/>
                <w:color w:val="000000" w:themeColor="text1"/>
                <w:sz w:val="24"/>
                <w:szCs w:val="24"/>
                <w:vertAlign w:val="superscript"/>
              </w:rPr>
              <w:t>]</w:t>
            </w:r>
            <w:r w:rsidR="00BC17F9" w:rsidRPr="00893634">
              <w:rPr>
                <w:rFonts w:ascii="Book Antiqua" w:hAnsi="Book Antiqua" w:cs="Arial"/>
                <w:color w:val="000000" w:themeColor="text1"/>
                <w:sz w:val="24"/>
                <w:szCs w:val="24"/>
              </w:rPr>
              <w:fldChar w:fldCharType="end"/>
            </w:r>
            <w:r w:rsidR="00BC17F9">
              <w:rPr>
                <w:rFonts w:ascii="Book Antiqua" w:hAnsi="Book Antiqua" w:cs="Arial"/>
                <w:color w:val="000000" w:themeColor="text1"/>
                <w:sz w:val="24"/>
                <w:szCs w:val="24"/>
              </w:rPr>
              <w:t>,</w:t>
            </w:r>
            <w:r w:rsidRPr="00BC17F9">
              <w:rPr>
                <w:rFonts w:ascii="Book Antiqua" w:hAnsi="Book Antiqua" w:cs="Arial"/>
                <w:color w:val="000000" w:themeColor="text1"/>
                <w:sz w:val="24"/>
                <w:szCs w:val="24"/>
                <w:lang w:val="en-US"/>
              </w:rPr>
              <w:t xml:space="preserve"> 2016: </w:t>
            </w:r>
            <w:r w:rsidRPr="00BC17F9">
              <w:rPr>
                <w:rFonts w:ascii="Book Antiqua" w:hAnsi="Book Antiqua" w:cs="Arial"/>
                <w:caps/>
                <w:color w:val="000000" w:themeColor="text1"/>
                <w:sz w:val="24"/>
                <w:szCs w:val="24"/>
              </w:rPr>
              <w:t>n</w:t>
            </w:r>
            <w:r w:rsidRPr="00BC17F9">
              <w:rPr>
                <w:rFonts w:ascii="Book Antiqua" w:hAnsi="Book Antiqua" w:cs="Arial"/>
                <w:color w:val="000000" w:themeColor="text1"/>
                <w:sz w:val="24"/>
                <w:szCs w:val="24"/>
              </w:rPr>
              <w:t>o association</w:t>
            </w:r>
          </w:p>
          <w:p w14:paraId="1F071F03" w14:textId="05BF99F1" w:rsidR="00B578E6" w:rsidRPr="00BC17F9"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C17F9">
              <w:rPr>
                <w:rFonts w:ascii="Book Antiqua" w:hAnsi="Book Antiqua" w:cs="Arial"/>
                <w:color w:val="000000" w:themeColor="text1"/>
                <w:sz w:val="24"/>
                <w:szCs w:val="24"/>
                <w:lang w:val="en-US"/>
              </w:rPr>
              <w:t>de Jong</w:t>
            </w:r>
            <w:r w:rsidR="00BC17F9" w:rsidRPr="00893634">
              <w:rPr>
                <w:rFonts w:ascii="Book Antiqua" w:hAnsi="Book Antiqua" w:cs="Arial"/>
                <w:i/>
                <w:color w:val="000000" w:themeColor="text1"/>
                <w:sz w:val="24"/>
                <w:szCs w:val="24"/>
              </w:rPr>
              <w:t xml:space="preserve"> et al</w: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 </w:instrText>
            </w:r>
            <w:r w:rsidR="00BC17F9"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893634">
              <w:rPr>
                <w:rFonts w:ascii="Book Antiqua" w:eastAsia="Times New Roman" w:hAnsi="Book Antiqua" w:cs="Arial"/>
                <w:color w:val="000000" w:themeColor="text1"/>
                <w:sz w:val="24"/>
                <w:szCs w:val="24"/>
              </w:rPr>
              <w:instrText xml:space="preserve"> ADDIN EN.CITE.DATA </w:instrText>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end"/>
            </w:r>
            <w:r w:rsidR="00BC17F9" w:rsidRPr="00893634">
              <w:rPr>
                <w:rFonts w:ascii="Book Antiqua" w:hAnsi="Book Antiqua" w:cs="Arial"/>
                <w:color w:val="000000" w:themeColor="text1"/>
                <w:sz w:val="24"/>
                <w:szCs w:val="24"/>
              </w:rPr>
            </w:r>
            <w:r w:rsidR="00BC17F9" w:rsidRPr="00893634">
              <w:rPr>
                <w:rFonts w:ascii="Book Antiqua" w:hAnsi="Book Antiqua" w:cs="Arial"/>
                <w:color w:val="000000" w:themeColor="text1"/>
                <w:sz w:val="24"/>
                <w:szCs w:val="24"/>
              </w:rPr>
              <w:fldChar w:fldCharType="separate"/>
            </w:r>
            <w:r w:rsidR="00BC17F9"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893634">
                <w:rPr>
                  <w:rFonts w:ascii="Book Antiqua" w:eastAsia="Times New Roman" w:hAnsi="Book Antiqua" w:cs="Arial"/>
                  <w:noProof/>
                  <w:color w:val="000000" w:themeColor="text1"/>
                  <w:sz w:val="24"/>
                  <w:szCs w:val="24"/>
                  <w:vertAlign w:val="superscript"/>
                </w:rPr>
                <w:t>1</w:t>
              </w:r>
              <w:r w:rsidR="00BC17F9">
                <w:rPr>
                  <w:rFonts w:ascii="Book Antiqua" w:eastAsia="Times New Roman" w:hAnsi="Book Antiqua" w:cs="Arial"/>
                  <w:noProof/>
                  <w:color w:val="000000" w:themeColor="text1"/>
                  <w:sz w:val="24"/>
                  <w:szCs w:val="24"/>
                  <w:vertAlign w:val="superscript"/>
                </w:rPr>
                <w:t>58</w:t>
              </w:r>
            </w:hyperlink>
            <w:r w:rsidR="00BC17F9" w:rsidRPr="00893634">
              <w:rPr>
                <w:rFonts w:ascii="Book Antiqua" w:eastAsia="Times New Roman" w:hAnsi="Book Antiqua" w:cs="Arial"/>
                <w:noProof/>
                <w:color w:val="000000" w:themeColor="text1"/>
                <w:sz w:val="24"/>
                <w:szCs w:val="24"/>
                <w:vertAlign w:val="superscript"/>
              </w:rPr>
              <w:t>]</w:t>
            </w:r>
            <w:r w:rsidR="00BC17F9" w:rsidRPr="00893634">
              <w:rPr>
                <w:rFonts w:ascii="Book Antiqua" w:hAnsi="Book Antiqua" w:cs="Arial"/>
                <w:color w:val="000000" w:themeColor="text1"/>
                <w:sz w:val="24"/>
                <w:szCs w:val="24"/>
              </w:rPr>
              <w:fldChar w:fldCharType="end"/>
            </w:r>
            <w:r w:rsidR="00BC17F9">
              <w:rPr>
                <w:rFonts w:ascii="Book Antiqua" w:hAnsi="Book Antiqua" w:cs="Arial"/>
                <w:color w:val="000000" w:themeColor="text1"/>
                <w:sz w:val="24"/>
                <w:szCs w:val="24"/>
              </w:rPr>
              <w:t>,</w:t>
            </w:r>
            <w:r w:rsidRPr="00BC17F9">
              <w:rPr>
                <w:rFonts w:ascii="Book Antiqua" w:hAnsi="Book Antiqua" w:cs="Arial"/>
                <w:color w:val="000000" w:themeColor="text1"/>
                <w:sz w:val="24"/>
                <w:szCs w:val="24"/>
                <w:lang w:val="en-US"/>
              </w:rPr>
              <w:t xml:space="preserve"> 2003: </w:t>
            </w:r>
            <w:r w:rsidRPr="00BC17F9">
              <w:rPr>
                <w:rFonts w:ascii="Book Antiqua" w:hAnsi="Book Antiqua" w:cs="Arial"/>
                <w:caps/>
                <w:color w:val="000000" w:themeColor="text1"/>
                <w:sz w:val="24"/>
                <w:szCs w:val="24"/>
              </w:rPr>
              <w:t>n</w:t>
            </w:r>
            <w:r w:rsidRPr="00BC17F9">
              <w:rPr>
                <w:rFonts w:ascii="Book Antiqua" w:hAnsi="Book Antiqua" w:cs="Arial"/>
                <w:color w:val="000000" w:themeColor="text1"/>
                <w:sz w:val="24"/>
                <w:szCs w:val="24"/>
              </w:rPr>
              <w:t>o association</w:t>
            </w:r>
          </w:p>
        </w:tc>
        <w:tc>
          <w:tcPr>
            <w:tcW w:w="4604" w:type="dxa"/>
            <w:tcBorders>
              <w:bottom w:val="single" w:sz="18" w:space="0" w:color="auto"/>
            </w:tcBorders>
            <w:shd w:val="clear" w:color="auto" w:fill="auto"/>
          </w:tcPr>
          <w:p w14:paraId="3CC9FD66" w14:textId="11DFE15B" w:rsidR="000D483E" w:rsidRDefault="000D483E"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C17F9">
              <w:rPr>
                <w:rFonts w:ascii="Book Antiqua" w:hAnsi="Book Antiqua" w:cs="Arial"/>
                <w:color w:val="000000" w:themeColor="text1"/>
                <w:sz w:val="24"/>
                <w:szCs w:val="24"/>
              </w:rPr>
              <w:t>Klein</w:t>
            </w:r>
            <w:r>
              <w:rPr>
                <w:rFonts w:ascii="Book Antiqua" w:hAnsi="Book Antiqua" w:cs="Arial"/>
                <w:color w:val="000000" w:themeColor="text1"/>
                <w:sz w:val="24"/>
                <w:szCs w:val="24"/>
              </w:rPr>
              <w:t xml:space="preserve"> </w:t>
            </w:r>
            <w:r w:rsidRPr="00893634">
              <w:rPr>
                <w:rFonts w:ascii="Book Antiqua" w:hAnsi="Book Antiqua" w:cs="Arial"/>
                <w:i/>
                <w:color w:val="000000" w:themeColor="text1"/>
                <w:sz w:val="24"/>
                <w:szCs w:val="24"/>
              </w:rPr>
              <w:t>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w:t>
              </w:r>
              <w:r>
                <w:rPr>
                  <w:rFonts w:ascii="Book Antiqua" w:eastAsia="Times New Roman" w:hAnsi="Book Antiqua" w:cs="Arial"/>
                  <w:noProof/>
                  <w:color w:val="000000" w:themeColor="text1"/>
                  <w:sz w:val="24"/>
                  <w:szCs w:val="24"/>
                  <w:vertAlign w:val="superscript"/>
                </w:rPr>
                <w:t>55</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sidR="00C53394">
              <w:rPr>
                <w:rFonts w:ascii="Book Antiqua" w:hAnsi="Book Antiqua" w:cs="Arial"/>
                <w:color w:val="000000" w:themeColor="text1"/>
                <w:sz w:val="24"/>
                <w:szCs w:val="24"/>
              </w:rPr>
              <w:t>, 2015</w:t>
            </w:r>
          </w:p>
          <w:p w14:paraId="22BCC934" w14:textId="54D50D9D" w:rsidR="00B578E6" w:rsidRPr="000D483E" w:rsidRDefault="000D483E"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BC17F9">
              <w:rPr>
                <w:rFonts w:ascii="Book Antiqua" w:hAnsi="Book Antiqua" w:cs="Arial"/>
                <w:color w:val="000000" w:themeColor="text1"/>
                <w:sz w:val="24"/>
                <w:szCs w:val="24"/>
                <w:lang w:val="en-US"/>
              </w:rPr>
              <w:t>Xia</w:t>
            </w:r>
            <w:r w:rsidRPr="00893634">
              <w:rPr>
                <w:rFonts w:ascii="Book Antiqua" w:hAnsi="Book Antiqua" w:cs="Arial"/>
                <w:i/>
                <w:color w:val="000000" w:themeColor="text1"/>
                <w:sz w:val="24"/>
                <w:szCs w:val="24"/>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w:t>
              </w:r>
              <w:r>
                <w:rPr>
                  <w:rFonts w:ascii="Book Antiqua" w:eastAsia="Times New Roman" w:hAnsi="Book Antiqua" w:cs="Arial"/>
                  <w:noProof/>
                  <w:color w:val="000000" w:themeColor="text1"/>
                  <w:sz w:val="24"/>
                  <w:szCs w:val="24"/>
                  <w:vertAlign w:val="superscript"/>
                </w:rPr>
                <w:t>56</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sidR="00C53394">
              <w:rPr>
                <w:rFonts w:ascii="Book Antiqua" w:hAnsi="Book Antiqua" w:cs="Arial"/>
                <w:color w:val="000000" w:themeColor="text1"/>
                <w:sz w:val="24"/>
                <w:szCs w:val="24"/>
              </w:rPr>
              <w:t>, 2003</w:t>
            </w:r>
            <w:r w:rsidR="00B578E6" w:rsidRPr="000D483E">
              <w:rPr>
                <w:rFonts w:ascii="Book Antiqua" w:hAnsi="Book Antiqua" w:cs="Arial"/>
                <w:color w:val="000000" w:themeColor="text1"/>
                <w:sz w:val="24"/>
                <w:szCs w:val="24"/>
                <w:lang w:val="en-US"/>
              </w:rPr>
              <w:t xml:space="preserve">: </w:t>
            </w:r>
            <w:r w:rsidR="00B578E6" w:rsidRPr="000D483E">
              <w:rPr>
                <w:rFonts w:ascii="Book Antiqua" w:hAnsi="Book Antiqua" w:cs="Arial"/>
                <w:caps/>
                <w:color w:val="000000" w:themeColor="text1"/>
                <w:sz w:val="24"/>
                <w:szCs w:val="24"/>
              </w:rPr>
              <w:t>n</w:t>
            </w:r>
            <w:r w:rsidR="00B578E6" w:rsidRPr="000D483E">
              <w:rPr>
                <w:rFonts w:ascii="Book Antiqua" w:hAnsi="Book Antiqua" w:cs="Arial"/>
                <w:color w:val="000000" w:themeColor="text1"/>
                <w:sz w:val="24"/>
                <w:szCs w:val="24"/>
              </w:rPr>
              <w:t>o association</w:t>
            </w:r>
          </w:p>
          <w:p w14:paraId="3F7F8BE9" w14:textId="6D661619" w:rsidR="00B578E6" w:rsidRPr="000D483E" w:rsidRDefault="000D483E"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BC17F9">
              <w:rPr>
                <w:rFonts w:ascii="Book Antiqua" w:hAnsi="Book Antiqua" w:cs="Arial"/>
                <w:color w:val="000000" w:themeColor="text1"/>
                <w:sz w:val="24"/>
                <w:szCs w:val="24"/>
                <w:lang w:val="en-US"/>
              </w:rPr>
              <w:t>Chua</w:t>
            </w:r>
            <w:r w:rsidRPr="00893634">
              <w:rPr>
                <w:rFonts w:ascii="Book Antiqua" w:hAnsi="Book Antiqua" w:cs="Arial"/>
                <w:i/>
                <w:color w:val="000000" w:themeColor="text1"/>
                <w:sz w:val="24"/>
                <w:szCs w:val="24"/>
              </w:rPr>
              <w:t xml:space="preserve"> et al</w: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 </w:instrText>
            </w:r>
            <w:r w:rsidRPr="00893634">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893634">
              <w:rPr>
                <w:rFonts w:ascii="Book Antiqua" w:eastAsia="Times New Roman" w:hAnsi="Book Antiqua" w:cs="Arial"/>
                <w:color w:val="000000" w:themeColor="text1"/>
                <w:sz w:val="24"/>
                <w:szCs w:val="24"/>
              </w:rPr>
              <w:instrText xml:space="preserve"> ADDIN EN.CITE.DATA </w:instrText>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end"/>
            </w:r>
            <w:r w:rsidRPr="00893634">
              <w:rPr>
                <w:rFonts w:ascii="Book Antiqua" w:hAnsi="Book Antiqua" w:cs="Arial"/>
                <w:color w:val="000000" w:themeColor="text1"/>
                <w:sz w:val="24"/>
                <w:szCs w:val="24"/>
              </w:rPr>
            </w:r>
            <w:r w:rsidRPr="00893634">
              <w:rPr>
                <w:rFonts w:ascii="Book Antiqua" w:hAnsi="Book Antiqua" w:cs="Arial"/>
                <w:color w:val="000000" w:themeColor="text1"/>
                <w:sz w:val="24"/>
                <w:szCs w:val="24"/>
              </w:rPr>
              <w:fldChar w:fldCharType="separate"/>
            </w:r>
            <w:r w:rsidRPr="00893634">
              <w:rPr>
                <w:rFonts w:ascii="Book Antiqua" w:eastAsia="Times New Roman" w:hAnsi="Book Antiqua" w:cs="Arial"/>
                <w:noProof/>
                <w:color w:val="000000" w:themeColor="text1"/>
                <w:sz w:val="24"/>
                <w:szCs w:val="24"/>
                <w:vertAlign w:val="superscript"/>
              </w:rPr>
              <w:t>[</w:t>
            </w:r>
            <w:hyperlink w:anchor="_ENREF_140" w:tooltip="Yang, 2011 #133" w:history="1">
              <w:r w:rsidRPr="00893634">
                <w:rPr>
                  <w:rFonts w:ascii="Book Antiqua" w:eastAsia="Times New Roman" w:hAnsi="Book Antiqua" w:cs="Arial"/>
                  <w:noProof/>
                  <w:color w:val="000000" w:themeColor="text1"/>
                  <w:sz w:val="24"/>
                  <w:szCs w:val="24"/>
                  <w:vertAlign w:val="superscript"/>
                </w:rPr>
                <w:t>1</w:t>
              </w:r>
              <w:r>
                <w:rPr>
                  <w:rFonts w:ascii="Book Antiqua" w:eastAsia="Times New Roman" w:hAnsi="Book Antiqua" w:cs="Arial"/>
                  <w:noProof/>
                  <w:color w:val="000000" w:themeColor="text1"/>
                  <w:sz w:val="24"/>
                  <w:szCs w:val="24"/>
                  <w:vertAlign w:val="superscript"/>
                </w:rPr>
                <w:t>57</w:t>
              </w:r>
            </w:hyperlink>
            <w:r w:rsidRPr="00893634">
              <w:rPr>
                <w:rFonts w:ascii="Book Antiqua" w:eastAsia="Times New Roman" w:hAnsi="Book Antiqua" w:cs="Arial"/>
                <w:noProof/>
                <w:color w:val="000000" w:themeColor="text1"/>
                <w:sz w:val="24"/>
                <w:szCs w:val="24"/>
                <w:vertAlign w:val="superscript"/>
              </w:rPr>
              <w:t>]</w:t>
            </w:r>
            <w:r w:rsidRPr="00893634">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w:t>
            </w:r>
            <w:r w:rsidRPr="00BC17F9">
              <w:rPr>
                <w:rFonts w:ascii="Book Antiqua" w:hAnsi="Book Antiqua" w:cs="Arial"/>
                <w:color w:val="000000" w:themeColor="text1"/>
                <w:sz w:val="24"/>
                <w:szCs w:val="24"/>
                <w:lang w:val="en-US"/>
              </w:rPr>
              <w:t xml:space="preserve"> 2016</w:t>
            </w:r>
            <w:r w:rsidR="00B578E6" w:rsidRPr="000D483E">
              <w:rPr>
                <w:rFonts w:ascii="Book Antiqua" w:hAnsi="Book Antiqua" w:cs="Arial"/>
                <w:color w:val="000000" w:themeColor="text1"/>
                <w:sz w:val="24"/>
                <w:szCs w:val="24"/>
                <w:lang w:val="en-US"/>
              </w:rPr>
              <w:t xml:space="preserve">: </w:t>
            </w:r>
            <w:r w:rsidR="00B578E6" w:rsidRPr="000D483E">
              <w:rPr>
                <w:rFonts w:ascii="Book Antiqua" w:hAnsi="Book Antiqua" w:cs="Arial"/>
                <w:caps/>
                <w:color w:val="000000" w:themeColor="text1"/>
                <w:sz w:val="24"/>
                <w:szCs w:val="24"/>
              </w:rPr>
              <w:t>n</w:t>
            </w:r>
            <w:r w:rsidR="00B578E6" w:rsidRPr="000D483E">
              <w:rPr>
                <w:rFonts w:ascii="Book Antiqua" w:hAnsi="Book Antiqua" w:cs="Arial"/>
                <w:color w:val="000000" w:themeColor="text1"/>
                <w:sz w:val="24"/>
                <w:szCs w:val="24"/>
              </w:rPr>
              <w:t>o association</w:t>
            </w:r>
          </w:p>
          <w:p w14:paraId="1B273014" w14:textId="7E9B8176" w:rsidR="00B578E6" w:rsidRPr="000D483E" w:rsidRDefault="000D483E"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0D483E">
              <w:rPr>
                <w:rFonts w:ascii="Book Antiqua" w:hAnsi="Book Antiqua" w:cs="Arial"/>
                <w:color w:val="000000" w:themeColor="text1"/>
                <w:sz w:val="24"/>
                <w:szCs w:val="24"/>
                <w:lang w:val="en-US"/>
              </w:rPr>
              <w:t>de Jong</w:t>
            </w:r>
            <w:r w:rsidRPr="000D483E">
              <w:rPr>
                <w:rFonts w:ascii="Book Antiqua" w:hAnsi="Book Antiqua" w:cs="Arial"/>
                <w:i/>
                <w:color w:val="000000" w:themeColor="text1"/>
                <w:sz w:val="24"/>
                <w:szCs w:val="24"/>
              </w:rPr>
              <w:t xml:space="preserve"> et al</w:t>
            </w:r>
            <w:r w:rsidRPr="000D483E">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0D483E">
              <w:rPr>
                <w:rFonts w:ascii="Book Antiqua" w:eastAsia="Times New Roman" w:hAnsi="Book Antiqua" w:cs="Arial"/>
                <w:color w:val="000000" w:themeColor="text1"/>
                <w:sz w:val="24"/>
                <w:szCs w:val="24"/>
              </w:rPr>
              <w:instrText xml:space="preserve"> ADDIN EN.CITE </w:instrText>
            </w:r>
            <w:r w:rsidRPr="000D483E">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0D483E">
              <w:rPr>
                <w:rFonts w:ascii="Book Antiqua" w:eastAsia="Times New Roman" w:hAnsi="Book Antiqua" w:cs="Arial"/>
                <w:color w:val="000000" w:themeColor="text1"/>
                <w:sz w:val="24"/>
                <w:szCs w:val="24"/>
              </w:rPr>
              <w:instrText xml:space="preserve"> ADDIN EN.CITE.DATA </w:instrText>
            </w:r>
            <w:r w:rsidRPr="000D483E">
              <w:rPr>
                <w:rFonts w:ascii="Book Antiqua" w:hAnsi="Book Antiqua" w:cs="Arial"/>
                <w:color w:val="000000" w:themeColor="text1"/>
                <w:sz w:val="24"/>
                <w:szCs w:val="24"/>
              </w:rPr>
            </w:r>
            <w:r w:rsidRPr="000D483E">
              <w:rPr>
                <w:rFonts w:ascii="Book Antiqua" w:hAnsi="Book Antiqua" w:cs="Arial"/>
                <w:color w:val="000000" w:themeColor="text1"/>
                <w:sz w:val="24"/>
                <w:szCs w:val="24"/>
              </w:rPr>
              <w:fldChar w:fldCharType="end"/>
            </w:r>
            <w:r w:rsidRPr="000D483E">
              <w:rPr>
                <w:rFonts w:ascii="Book Antiqua" w:hAnsi="Book Antiqua" w:cs="Arial"/>
                <w:color w:val="000000" w:themeColor="text1"/>
                <w:sz w:val="24"/>
                <w:szCs w:val="24"/>
              </w:rPr>
            </w:r>
            <w:r w:rsidRPr="000D483E">
              <w:rPr>
                <w:rFonts w:ascii="Book Antiqua" w:hAnsi="Book Antiqua" w:cs="Arial"/>
                <w:color w:val="000000" w:themeColor="text1"/>
                <w:sz w:val="24"/>
                <w:szCs w:val="24"/>
              </w:rPr>
              <w:fldChar w:fldCharType="separate"/>
            </w:r>
            <w:r w:rsidRPr="000D483E">
              <w:rPr>
                <w:rFonts w:ascii="Book Antiqua" w:eastAsia="Times New Roman" w:hAnsi="Book Antiqua" w:cs="Arial"/>
                <w:noProof/>
                <w:color w:val="000000" w:themeColor="text1"/>
                <w:sz w:val="24"/>
                <w:szCs w:val="24"/>
                <w:vertAlign w:val="superscript"/>
              </w:rPr>
              <w:t>[</w:t>
            </w:r>
            <w:hyperlink w:anchor="_ENREF_140" w:tooltip="Yang, 2011 #133" w:history="1">
              <w:r w:rsidRPr="000D483E">
                <w:rPr>
                  <w:rFonts w:ascii="Book Antiqua" w:eastAsia="Times New Roman" w:hAnsi="Book Antiqua" w:cs="Arial"/>
                  <w:noProof/>
                  <w:color w:val="000000" w:themeColor="text1"/>
                  <w:sz w:val="24"/>
                  <w:szCs w:val="24"/>
                  <w:vertAlign w:val="superscript"/>
                </w:rPr>
                <w:t>158</w:t>
              </w:r>
            </w:hyperlink>
            <w:r w:rsidRPr="000D483E">
              <w:rPr>
                <w:rFonts w:ascii="Book Antiqua" w:eastAsia="Times New Roman" w:hAnsi="Book Antiqua" w:cs="Arial"/>
                <w:noProof/>
                <w:color w:val="000000" w:themeColor="text1"/>
                <w:sz w:val="24"/>
                <w:szCs w:val="24"/>
                <w:vertAlign w:val="superscript"/>
              </w:rPr>
              <w:t>]</w:t>
            </w:r>
            <w:r w:rsidRPr="000D483E">
              <w:rPr>
                <w:rFonts w:ascii="Book Antiqua" w:hAnsi="Book Antiqua" w:cs="Arial"/>
                <w:color w:val="000000" w:themeColor="text1"/>
                <w:sz w:val="24"/>
                <w:szCs w:val="24"/>
              </w:rPr>
              <w:fldChar w:fldCharType="end"/>
            </w:r>
            <w:r w:rsidRPr="000D483E">
              <w:rPr>
                <w:rFonts w:ascii="Book Antiqua" w:hAnsi="Book Antiqua" w:cs="Arial"/>
                <w:color w:val="000000" w:themeColor="text1"/>
                <w:sz w:val="24"/>
                <w:szCs w:val="24"/>
              </w:rPr>
              <w:t>,</w:t>
            </w:r>
            <w:r w:rsidRPr="000D483E">
              <w:rPr>
                <w:rFonts w:ascii="Book Antiqua" w:hAnsi="Book Antiqua" w:cs="Arial"/>
                <w:color w:val="000000" w:themeColor="text1"/>
                <w:sz w:val="24"/>
                <w:szCs w:val="24"/>
                <w:lang w:val="en-US"/>
              </w:rPr>
              <w:t xml:space="preserve"> 2003</w:t>
            </w:r>
            <w:r w:rsidR="00B578E6" w:rsidRPr="000D483E">
              <w:rPr>
                <w:rFonts w:ascii="Book Antiqua" w:hAnsi="Book Antiqua" w:cs="Arial"/>
                <w:color w:val="000000" w:themeColor="text1"/>
                <w:sz w:val="24"/>
                <w:szCs w:val="24"/>
                <w:lang w:val="en-US"/>
              </w:rPr>
              <w:t xml:space="preserve">: </w:t>
            </w:r>
            <w:r w:rsidR="00B578E6" w:rsidRPr="000D483E">
              <w:rPr>
                <w:rFonts w:ascii="Book Antiqua" w:hAnsi="Book Antiqua" w:cs="Arial"/>
                <w:caps/>
                <w:color w:val="000000" w:themeColor="text1"/>
                <w:sz w:val="24"/>
                <w:szCs w:val="24"/>
              </w:rPr>
              <w:t>n</w:t>
            </w:r>
            <w:r w:rsidR="00B578E6" w:rsidRPr="000D483E">
              <w:rPr>
                <w:rFonts w:ascii="Book Antiqua" w:hAnsi="Book Antiqua" w:cs="Arial"/>
                <w:color w:val="000000" w:themeColor="text1"/>
                <w:sz w:val="24"/>
                <w:szCs w:val="24"/>
              </w:rPr>
              <w:t>o association</w:t>
            </w:r>
          </w:p>
        </w:tc>
      </w:tr>
    </w:tbl>
    <w:p w14:paraId="20C21B0C" w14:textId="098D34DF" w:rsidR="00B578E6" w:rsidRPr="00DC6F37" w:rsidRDefault="00B578E6" w:rsidP="00DC6F37">
      <w:pPr>
        <w:suppressAutoHyphens w:val="0"/>
        <w:snapToGrid w:val="0"/>
        <w:spacing w:line="360" w:lineRule="auto"/>
        <w:jc w:val="both"/>
        <w:rPr>
          <w:rFonts w:ascii="Book Antiqua" w:hAnsi="Book Antiqua" w:cs="Arial"/>
          <w:sz w:val="24"/>
          <w:szCs w:val="24"/>
          <w:lang w:val="en-US"/>
        </w:rPr>
      </w:pPr>
      <w:r w:rsidRPr="00DC6F37">
        <w:rPr>
          <w:rFonts w:ascii="Book Antiqua" w:hAnsi="Book Antiqua" w:cs="Arial"/>
          <w:sz w:val="24"/>
          <w:szCs w:val="24"/>
          <w:lang w:val="en-US"/>
        </w:rPr>
        <w:t>JAK</w:t>
      </w:r>
      <w:r w:rsidR="00A544E0">
        <w:rPr>
          <w:rFonts w:ascii="Book Antiqua" w:hAnsi="Book Antiqua" w:cs="Arial"/>
          <w:sz w:val="24"/>
          <w:szCs w:val="24"/>
          <w:lang w:val="en-US"/>
        </w:rPr>
        <w:t>:</w:t>
      </w:r>
      <w:r w:rsidRPr="00DC6F37">
        <w:rPr>
          <w:rFonts w:ascii="Book Antiqua" w:hAnsi="Book Antiqua" w:cs="Arial"/>
          <w:sz w:val="24"/>
          <w:szCs w:val="24"/>
          <w:lang w:val="en-US"/>
        </w:rPr>
        <w:t xml:space="preserve"> Janus kinase; </w:t>
      </w:r>
      <w:r w:rsidRPr="00A544E0">
        <w:rPr>
          <w:rFonts w:ascii="Book Antiqua" w:hAnsi="Book Antiqua" w:cs="Arial"/>
          <w:caps/>
          <w:sz w:val="24"/>
          <w:szCs w:val="24"/>
          <w:lang w:val="en-US"/>
        </w:rPr>
        <w:t>n/a</w:t>
      </w:r>
      <w:r w:rsidR="00A544E0">
        <w:rPr>
          <w:rFonts w:ascii="Book Antiqua" w:hAnsi="Book Antiqua" w:cs="Arial"/>
          <w:sz w:val="24"/>
          <w:szCs w:val="24"/>
          <w:lang w:val="en-US"/>
        </w:rPr>
        <w:t xml:space="preserve">: </w:t>
      </w:r>
      <w:r w:rsidRPr="00A544E0">
        <w:rPr>
          <w:rFonts w:ascii="Book Antiqua" w:hAnsi="Book Antiqua" w:cs="Arial"/>
          <w:caps/>
          <w:sz w:val="24"/>
          <w:szCs w:val="24"/>
          <w:lang w:val="en-US"/>
        </w:rPr>
        <w:t>n</w:t>
      </w:r>
      <w:r w:rsidRPr="00DC6F37">
        <w:rPr>
          <w:rFonts w:ascii="Book Antiqua" w:hAnsi="Book Antiqua" w:cs="Arial"/>
          <w:sz w:val="24"/>
          <w:szCs w:val="24"/>
          <w:lang w:val="en-US"/>
        </w:rPr>
        <w:t>ot investigated in this cohort; STAT</w:t>
      </w:r>
      <w:r w:rsidR="00A544E0">
        <w:rPr>
          <w:rFonts w:ascii="Book Antiqua" w:hAnsi="Book Antiqua" w:cs="Arial"/>
          <w:sz w:val="24"/>
          <w:szCs w:val="24"/>
          <w:lang w:val="en-US"/>
        </w:rPr>
        <w:t>:</w:t>
      </w:r>
      <w:r w:rsidRPr="00DC6F37">
        <w:rPr>
          <w:rFonts w:ascii="Book Antiqua" w:hAnsi="Book Antiqua" w:cs="Arial"/>
          <w:sz w:val="24"/>
          <w:szCs w:val="24"/>
          <w:lang w:val="en-US"/>
        </w:rPr>
        <w:t xml:space="preserve"> </w:t>
      </w:r>
      <w:r w:rsidRPr="00A544E0">
        <w:rPr>
          <w:rFonts w:ascii="Book Antiqua" w:hAnsi="Book Antiqua" w:cs="Arial"/>
          <w:caps/>
          <w:sz w:val="24"/>
          <w:szCs w:val="24"/>
          <w:lang w:val="en-US"/>
        </w:rPr>
        <w:t>s</w:t>
      </w:r>
      <w:r w:rsidRPr="00DC6F37">
        <w:rPr>
          <w:rFonts w:ascii="Book Antiqua" w:hAnsi="Book Antiqua" w:cs="Arial"/>
          <w:sz w:val="24"/>
          <w:szCs w:val="24"/>
          <w:lang w:val="en-US"/>
        </w:rPr>
        <w:t>ignal transducer and activator of transcription.</w:t>
      </w:r>
    </w:p>
    <w:p w14:paraId="552B2FD6" w14:textId="61A998F3" w:rsidR="00F65456" w:rsidRPr="00DC6F37" w:rsidRDefault="00F65456" w:rsidP="00DC6F37">
      <w:pPr>
        <w:suppressAutoHyphens w:val="0"/>
        <w:snapToGrid w:val="0"/>
        <w:spacing w:line="360" w:lineRule="auto"/>
        <w:jc w:val="both"/>
        <w:rPr>
          <w:rFonts w:ascii="Book Antiqua" w:hAnsi="Book Antiqua" w:cs="Arial"/>
          <w:sz w:val="24"/>
          <w:szCs w:val="24"/>
          <w:lang w:val="en-US"/>
        </w:rPr>
      </w:pPr>
    </w:p>
    <w:sectPr w:rsidR="00F65456" w:rsidRPr="00DC6F37" w:rsidSect="00C5080A">
      <w:footerReference w:type="even" r:id="rId18"/>
      <w:footerReference w:type="default" r:id="rId19"/>
      <w:pgSz w:w="11906" w:h="16838" w:code="9"/>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A99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C02AC" w14:textId="77777777" w:rsidR="004E7118" w:rsidRDefault="004E7118" w:rsidP="002A6C22">
      <w:r>
        <w:separator/>
      </w:r>
    </w:p>
  </w:endnote>
  <w:endnote w:type="continuationSeparator" w:id="0">
    <w:p w14:paraId="33EF67C2" w14:textId="77777777" w:rsidR="004E7118" w:rsidRDefault="004E7118" w:rsidP="002A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Garamond">
    <w:altName w:val="Cambria"/>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FB45" w14:textId="77777777" w:rsidR="000F7D4C" w:rsidRDefault="000F7D4C" w:rsidP="005229CA">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31A8B12" w14:textId="77777777" w:rsidR="000F7D4C" w:rsidRDefault="000F7D4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00550"/>
      <w:docPartObj>
        <w:docPartGallery w:val="Page Numbers (Bottom of Page)"/>
        <w:docPartUnique/>
      </w:docPartObj>
    </w:sdtPr>
    <w:sdtEndPr/>
    <w:sdtContent>
      <w:sdt>
        <w:sdtPr>
          <w:id w:val="-1705238520"/>
          <w:docPartObj>
            <w:docPartGallery w:val="Page Numbers (Top of Page)"/>
            <w:docPartUnique/>
          </w:docPartObj>
        </w:sdtPr>
        <w:sdtEndPr/>
        <w:sdtContent>
          <w:p w14:paraId="7F9134D9" w14:textId="13CE310F" w:rsidR="000F7D4C" w:rsidRDefault="000F7D4C" w:rsidP="00F05C35">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77D2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77D2C">
              <w:rPr>
                <w:b/>
                <w:bCs/>
                <w:noProof/>
              </w:rPr>
              <w:t>56</w:t>
            </w:r>
            <w:r>
              <w:rPr>
                <w:b/>
                <w:bCs/>
                <w:sz w:val="24"/>
                <w:szCs w:val="24"/>
              </w:rPr>
              <w:fldChar w:fldCharType="end"/>
            </w:r>
          </w:p>
        </w:sdtContent>
      </w:sdt>
    </w:sdtContent>
  </w:sdt>
  <w:p w14:paraId="61062A8A" w14:textId="77777777" w:rsidR="000F7D4C" w:rsidRDefault="000F7D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14925" w14:textId="77777777" w:rsidR="004E7118" w:rsidRDefault="004E7118" w:rsidP="002A6C22">
      <w:r>
        <w:separator/>
      </w:r>
    </w:p>
  </w:footnote>
  <w:footnote w:type="continuationSeparator" w:id="0">
    <w:p w14:paraId="16DBC344" w14:textId="77777777" w:rsidR="004E7118" w:rsidRDefault="004E7118" w:rsidP="002A6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848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pStyle w:val="2"/>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singleLevel"/>
    <w:tmpl w:val="00000003"/>
    <w:name w:val="WW8Num3"/>
    <w:lvl w:ilvl="0">
      <w:numFmt w:val="bullet"/>
      <w:lvlText w:val="-"/>
      <w:lvlJc w:val="left"/>
      <w:pPr>
        <w:tabs>
          <w:tab w:val="num" w:pos="0"/>
        </w:tabs>
        <w:ind w:left="720" w:hanging="360"/>
      </w:pPr>
      <w:rPr>
        <w:rFonts w:ascii="Arial" w:hAnsi="Arial" w:cs="Arial"/>
      </w:rPr>
    </w:lvl>
  </w:abstractNum>
  <w:abstractNum w:abstractNumId="4">
    <w:nsid w:val="0B7E0A92"/>
    <w:multiLevelType w:val="hybridMultilevel"/>
    <w:tmpl w:val="80C6A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8B7213"/>
    <w:multiLevelType w:val="hybridMultilevel"/>
    <w:tmpl w:val="77B28284"/>
    <w:lvl w:ilvl="0" w:tplc="F68C198C">
      <w:numFmt w:val="bullet"/>
      <w:lvlText w:val=""/>
      <w:lvlJc w:val="left"/>
      <w:pPr>
        <w:ind w:left="720" w:hanging="360"/>
      </w:pPr>
      <w:rPr>
        <w:rFonts w:ascii="Wingdings" w:eastAsia="Times New Roman" w:hAnsi="Wingdings"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B112E4"/>
    <w:multiLevelType w:val="hybridMultilevel"/>
    <w:tmpl w:val="21ECE342"/>
    <w:lvl w:ilvl="0" w:tplc="2DA0DA80">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F80986"/>
    <w:multiLevelType w:val="hybridMultilevel"/>
    <w:tmpl w:val="5192A796"/>
    <w:lvl w:ilvl="0" w:tplc="DCE4D4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B007AC"/>
    <w:multiLevelType w:val="hybridMultilevel"/>
    <w:tmpl w:val="7A34B46A"/>
    <w:lvl w:ilvl="0" w:tplc="7D56E98E">
      <w:numFmt w:val="bullet"/>
      <w:lvlText w:val="-"/>
      <w:lvlJc w:val="left"/>
      <w:pPr>
        <w:ind w:left="644"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55B48"/>
    <w:multiLevelType w:val="hybridMultilevel"/>
    <w:tmpl w:val="D8640A42"/>
    <w:lvl w:ilvl="0" w:tplc="E65A8E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50636"/>
    <w:multiLevelType w:val="hybridMultilevel"/>
    <w:tmpl w:val="067E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441759"/>
    <w:multiLevelType w:val="hybridMultilevel"/>
    <w:tmpl w:val="78F82514"/>
    <w:lvl w:ilvl="0" w:tplc="4C00F570">
      <w:start w:val="1"/>
      <w:numFmt w:val="upperLetter"/>
      <w:lvlText w:val="(%1)"/>
      <w:lvlJc w:val="left"/>
      <w:pPr>
        <w:ind w:left="820" w:hanging="4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A71B33"/>
    <w:multiLevelType w:val="hybridMultilevel"/>
    <w:tmpl w:val="7A66054E"/>
    <w:lvl w:ilvl="0" w:tplc="826ABE0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7F7DEF"/>
    <w:multiLevelType w:val="hybridMultilevel"/>
    <w:tmpl w:val="C21AE978"/>
    <w:lvl w:ilvl="0" w:tplc="23EA11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865994"/>
    <w:multiLevelType w:val="hybridMultilevel"/>
    <w:tmpl w:val="34EA4C82"/>
    <w:lvl w:ilvl="0" w:tplc="9DE6FC1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74422"/>
    <w:multiLevelType w:val="hybridMultilevel"/>
    <w:tmpl w:val="60923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604433"/>
    <w:multiLevelType w:val="hybridMultilevel"/>
    <w:tmpl w:val="8D06993E"/>
    <w:lvl w:ilvl="0" w:tplc="C2CECA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FB13F2"/>
    <w:multiLevelType w:val="hybridMultilevel"/>
    <w:tmpl w:val="EBA6CF84"/>
    <w:lvl w:ilvl="0" w:tplc="EB1AF26E">
      <w:numFmt w:val="bullet"/>
      <w:lvlText w:val="-"/>
      <w:lvlJc w:val="left"/>
      <w:pPr>
        <w:ind w:left="410" w:hanging="360"/>
      </w:pPr>
      <w:rPr>
        <w:rFonts w:ascii="Calibri" w:eastAsiaTheme="minorHAns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8">
    <w:nsid w:val="67561C1B"/>
    <w:multiLevelType w:val="hybridMultilevel"/>
    <w:tmpl w:val="08A4D968"/>
    <w:lvl w:ilvl="0" w:tplc="2D3A655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F101253"/>
    <w:multiLevelType w:val="hybridMultilevel"/>
    <w:tmpl w:val="FA728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F957F46"/>
    <w:multiLevelType w:val="hybridMultilevel"/>
    <w:tmpl w:val="F6DE3CD4"/>
    <w:lvl w:ilvl="0" w:tplc="CC9291C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BB071E1"/>
    <w:multiLevelType w:val="hybridMultilevel"/>
    <w:tmpl w:val="D6063236"/>
    <w:lvl w:ilvl="0" w:tplc="6F86036E">
      <w:numFmt w:val="bullet"/>
      <w:lvlText w:val="-"/>
      <w:lvlJc w:val="left"/>
      <w:pPr>
        <w:ind w:left="720" w:hanging="360"/>
      </w:pPr>
      <w:rPr>
        <w:rFonts w:ascii="Arial" w:eastAsia="Times New Roman"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FB33FD"/>
    <w:multiLevelType w:val="hybridMultilevel"/>
    <w:tmpl w:val="8BC80C0C"/>
    <w:lvl w:ilvl="0" w:tplc="D98A1D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2"/>
  </w:num>
  <w:num w:numId="5">
    <w:abstractNumId w:val="0"/>
  </w:num>
  <w:num w:numId="6">
    <w:abstractNumId w:val="6"/>
  </w:num>
  <w:num w:numId="7">
    <w:abstractNumId w:val="5"/>
  </w:num>
  <w:num w:numId="8">
    <w:abstractNumId w:val="19"/>
  </w:num>
  <w:num w:numId="9">
    <w:abstractNumId w:val="18"/>
  </w:num>
  <w:num w:numId="10">
    <w:abstractNumId w:val="9"/>
  </w:num>
  <w:num w:numId="11">
    <w:abstractNumId w:val="15"/>
  </w:num>
  <w:num w:numId="12">
    <w:abstractNumId w:val="10"/>
  </w:num>
  <w:num w:numId="13">
    <w:abstractNumId w:val="4"/>
  </w:num>
  <w:num w:numId="14">
    <w:abstractNumId w:val="20"/>
  </w:num>
  <w:num w:numId="15">
    <w:abstractNumId w:val="16"/>
  </w:num>
  <w:num w:numId="16">
    <w:abstractNumId w:val="13"/>
  </w:num>
  <w:num w:numId="17">
    <w:abstractNumId w:val="8"/>
  </w:num>
  <w:num w:numId="18">
    <w:abstractNumId w:val="14"/>
  </w:num>
  <w:num w:numId="19">
    <w:abstractNumId w:val="12"/>
  </w:num>
  <w:num w:numId="20">
    <w:abstractNumId w:val="21"/>
  </w:num>
  <w:num w:numId="21">
    <w:abstractNumId w:val="7"/>
  </w:num>
  <w:num w:numId="22">
    <w:abstractNumId w:val="17"/>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Friederike Cordes">
    <w15:presenceInfo w15:providerId="None" w15:userId="Dr. Friederike Cor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a-DK"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nb-NO" w:vendorID="64" w:dllVersion="4096" w:nlCheck="1" w:checkStyle="0"/>
  <w:activeWritingStyle w:appName="MSWord" w:lang="pl-PL" w:vendorID="64" w:dllVersion="4096" w:nlCheck="1" w:checkStyle="0"/>
  <w:activeWritingStyle w:appName="MSWord" w:lang="it-IT" w:vendorID="64" w:dllVersion="6" w:nlCheck="1" w:checkStyle="0"/>
  <w:activeWritingStyle w:appName="MSWord" w:lang="fr-FR" w:vendorID="64" w:dllVersion="6" w:nlCheck="1" w:checkStyle="0"/>
  <w:activeWritingStyle w:appName="MSWord" w:lang="es-ES"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zh-CN" w:vendorID="64" w:dllVersion="131077" w:nlCheck="1" w:checkStyle="1"/>
  <w:proofState w:grammar="clean"/>
  <w:trackRevision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WJG&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2wpdtpddqdd5trer5evxwe9qzpsf5pwtazsr&quot;&gt;Review JAK_STAT 3_4_20&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5&lt;/item&gt;&lt;item&gt;116&lt;/item&gt;&lt;item&gt;117&lt;/item&gt;&lt;item&gt;119&lt;/item&gt;&lt;item&gt;120&lt;/item&gt;&lt;item&gt;121&lt;/item&gt;&lt;item&gt;122&lt;/item&gt;&lt;item&gt;123&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7&lt;/item&gt;&lt;item&gt;158&lt;/item&gt;&lt;item&gt;159&lt;/item&gt;&lt;item&gt;160&lt;/item&gt;&lt;item&gt;161&lt;/item&gt;&lt;item&gt;162&lt;/item&gt;&lt;item&gt;163&lt;/item&gt;&lt;item&gt;164&lt;/item&gt;&lt;item&gt;165&lt;/item&gt;&lt;item&gt;166&lt;/item&gt;&lt;item&gt;167&lt;/item&gt;&lt;item&gt;169&lt;/item&gt;&lt;item&gt;170&lt;/item&gt;&lt;item&gt;172&lt;/item&gt;&lt;item&gt;173&lt;/item&gt;&lt;item&gt;174&lt;/item&gt;&lt;item&gt;175&lt;/item&gt;&lt;item&gt;176&lt;/item&gt;&lt;item&gt;177&lt;/item&gt;&lt;item&gt;178&lt;/item&gt;&lt;item&gt;179&lt;/item&gt;&lt;item&gt;180&lt;/item&gt;&lt;item&gt;181&lt;/item&gt;&lt;item&gt;182&lt;/item&gt;&lt;item&gt;184&lt;/item&gt;&lt;item&gt;185&lt;/item&gt;&lt;item&gt;187&lt;/item&gt;&lt;item&gt;190&lt;/item&gt;&lt;item&gt;191&lt;/item&gt;&lt;item&gt;193&lt;/item&gt;&lt;item&gt;194&lt;/item&gt;&lt;item&gt;195&lt;/item&gt;&lt;item&gt;196&lt;/item&gt;&lt;item&gt;197&lt;/item&gt;&lt;item&gt;198&lt;/item&gt;&lt;item&gt;199&lt;/item&gt;&lt;item&gt;202&lt;/item&gt;&lt;item&gt;203&lt;/item&gt;&lt;item&gt;204&lt;/item&gt;&lt;item&gt;205&lt;/item&gt;&lt;item&gt;206&lt;/item&gt;&lt;item&gt;207&lt;/item&gt;&lt;item&gt;208&lt;/item&gt;&lt;item&gt;210&lt;/item&gt;&lt;item&gt;211&lt;/item&gt;&lt;item&gt;212&lt;/item&gt;&lt;item&gt;213&lt;/item&gt;&lt;/record-ids&gt;&lt;/item&gt;&lt;/Libraries&gt;"/>
  </w:docVars>
  <w:rsids>
    <w:rsidRoot w:val="001B1BE7"/>
    <w:rsid w:val="0000015F"/>
    <w:rsid w:val="000004F4"/>
    <w:rsid w:val="000007F4"/>
    <w:rsid w:val="00001169"/>
    <w:rsid w:val="00001932"/>
    <w:rsid w:val="00001AD3"/>
    <w:rsid w:val="00002337"/>
    <w:rsid w:val="00002CCF"/>
    <w:rsid w:val="00002D21"/>
    <w:rsid w:val="00002D78"/>
    <w:rsid w:val="00003C48"/>
    <w:rsid w:val="000041A1"/>
    <w:rsid w:val="000043B5"/>
    <w:rsid w:val="00004867"/>
    <w:rsid w:val="00004E7C"/>
    <w:rsid w:val="00004F9E"/>
    <w:rsid w:val="000050E6"/>
    <w:rsid w:val="0000596A"/>
    <w:rsid w:val="00005A9A"/>
    <w:rsid w:val="00006105"/>
    <w:rsid w:val="000061C1"/>
    <w:rsid w:val="000061DF"/>
    <w:rsid w:val="000063D1"/>
    <w:rsid w:val="000065C2"/>
    <w:rsid w:val="000065FC"/>
    <w:rsid w:val="0000663F"/>
    <w:rsid w:val="00006E83"/>
    <w:rsid w:val="00007103"/>
    <w:rsid w:val="000073D6"/>
    <w:rsid w:val="000078DD"/>
    <w:rsid w:val="00010304"/>
    <w:rsid w:val="00010C0B"/>
    <w:rsid w:val="00010C85"/>
    <w:rsid w:val="00010E56"/>
    <w:rsid w:val="00011500"/>
    <w:rsid w:val="00011ACA"/>
    <w:rsid w:val="000128A4"/>
    <w:rsid w:val="000128F7"/>
    <w:rsid w:val="00012FC6"/>
    <w:rsid w:val="000137F3"/>
    <w:rsid w:val="00013811"/>
    <w:rsid w:val="00013916"/>
    <w:rsid w:val="0001403A"/>
    <w:rsid w:val="00014927"/>
    <w:rsid w:val="00014F78"/>
    <w:rsid w:val="0001645B"/>
    <w:rsid w:val="000164D9"/>
    <w:rsid w:val="00016F37"/>
    <w:rsid w:val="00017812"/>
    <w:rsid w:val="00017E16"/>
    <w:rsid w:val="00017E8E"/>
    <w:rsid w:val="00017F2B"/>
    <w:rsid w:val="00020700"/>
    <w:rsid w:val="000209D1"/>
    <w:rsid w:val="00020F32"/>
    <w:rsid w:val="0002120A"/>
    <w:rsid w:val="00021C34"/>
    <w:rsid w:val="00022D0F"/>
    <w:rsid w:val="0002321F"/>
    <w:rsid w:val="00023411"/>
    <w:rsid w:val="000238D9"/>
    <w:rsid w:val="00023AED"/>
    <w:rsid w:val="0002423A"/>
    <w:rsid w:val="00025B86"/>
    <w:rsid w:val="00025DA4"/>
    <w:rsid w:val="00026291"/>
    <w:rsid w:val="0002693E"/>
    <w:rsid w:val="00026CBE"/>
    <w:rsid w:val="00027369"/>
    <w:rsid w:val="00027505"/>
    <w:rsid w:val="00027A5A"/>
    <w:rsid w:val="00027F5F"/>
    <w:rsid w:val="00030755"/>
    <w:rsid w:val="00030977"/>
    <w:rsid w:val="00030D80"/>
    <w:rsid w:val="00032753"/>
    <w:rsid w:val="00033CB1"/>
    <w:rsid w:val="00033F15"/>
    <w:rsid w:val="00034E40"/>
    <w:rsid w:val="0003548E"/>
    <w:rsid w:val="00036733"/>
    <w:rsid w:val="0003673E"/>
    <w:rsid w:val="00036B55"/>
    <w:rsid w:val="00036FFD"/>
    <w:rsid w:val="000376B2"/>
    <w:rsid w:val="00040656"/>
    <w:rsid w:val="00041160"/>
    <w:rsid w:val="000411E3"/>
    <w:rsid w:val="00041765"/>
    <w:rsid w:val="00041783"/>
    <w:rsid w:val="00041984"/>
    <w:rsid w:val="00041F02"/>
    <w:rsid w:val="000420E0"/>
    <w:rsid w:val="00042356"/>
    <w:rsid w:val="000423F0"/>
    <w:rsid w:val="000425A3"/>
    <w:rsid w:val="0004265E"/>
    <w:rsid w:val="000429D3"/>
    <w:rsid w:val="00043383"/>
    <w:rsid w:val="00043BAC"/>
    <w:rsid w:val="000440FF"/>
    <w:rsid w:val="00044E19"/>
    <w:rsid w:val="00045003"/>
    <w:rsid w:val="000451FC"/>
    <w:rsid w:val="00045A6A"/>
    <w:rsid w:val="00046003"/>
    <w:rsid w:val="00046316"/>
    <w:rsid w:val="00047786"/>
    <w:rsid w:val="000477AF"/>
    <w:rsid w:val="00047C4F"/>
    <w:rsid w:val="00047C58"/>
    <w:rsid w:val="000504E1"/>
    <w:rsid w:val="0005050F"/>
    <w:rsid w:val="0005093A"/>
    <w:rsid w:val="00050E50"/>
    <w:rsid w:val="00051074"/>
    <w:rsid w:val="00051AB2"/>
    <w:rsid w:val="00051FAC"/>
    <w:rsid w:val="0005216E"/>
    <w:rsid w:val="00052270"/>
    <w:rsid w:val="000523F8"/>
    <w:rsid w:val="00053932"/>
    <w:rsid w:val="00053F3C"/>
    <w:rsid w:val="000540A0"/>
    <w:rsid w:val="00054415"/>
    <w:rsid w:val="000544FE"/>
    <w:rsid w:val="00054685"/>
    <w:rsid w:val="000547A5"/>
    <w:rsid w:val="000547B3"/>
    <w:rsid w:val="00054DD4"/>
    <w:rsid w:val="00054E6A"/>
    <w:rsid w:val="000551C7"/>
    <w:rsid w:val="00055343"/>
    <w:rsid w:val="00055760"/>
    <w:rsid w:val="00055E45"/>
    <w:rsid w:val="0005695B"/>
    <w:rsid w:val="00056A41"/>
    <w:rsid w:val="00056C7A"/>
    <w:rsid w:val="00056DB5"/>
    <w:rsid w:val="00057A1C"/>
    <w:rsid w:val="000608F2"/>
    <w:rsid w:val="000609CF"/>
    <w:rsid w:val="000609E7"/>
    <w:rsid w:val="00060A7D"/>
    <w:rsid w:val="00060AAD"/>
    <w:rsid w:val="00061348"/>
    <w:rsid w:val="00061BF2"/>
    <w:rsid w:val="00061C38"/>
    <w:rsid w:val="00062913"/>
    <w:rsid w:val="00062923"/>
    <w:rsid w:val="00062C10"/>
    <w:rsid w:val="00062E51"/>
    <w:rsid w:val="000632DC"/>
    <w:rsid w:val="00063430"/>
    <w:rsid w:val="00064643"/>
    <w:rsid w:val="000649DB"/>
    <w:rsid w:val="00065352"/>
    <w:rsid w:val="00065ACE"/>
    <w:rsid w:val="00065B60"/>
    <w:rsid w:val="00065E5D"/>
    <w:rsid w:val="000669E8"/>
    <w:rsid w:val="00066E3F"/>
    <w:rsid w:val="00066E7C"/>
    <w:rsid w:val="00066EC6"/>
    <w:rsid w:val="000670B9"/>
    <w:rsid w:val="00067FFE"/>
    <w:rsid w:val="0007009F"/>
    <w:rsid w:val="000702F0"/>
    <w:rsid w:val="000709DB"/>
    <w:rsid w:val="00070C22"/>
    <w:rsid w:val="00070E90"/>
    <w:rsid w:val="00071723"/>
    <w:rsid w:val="00071B0D"/>
    <w:rsid w:val="00071F8D"/>
    <w:rsid w:val="0007231A"/>
    <w:rsid w:val="0007250C"/>
    <w:rsid w:val="000726A5"/>
    <w:rsid w:val="00072761"/>
    <w:rsid w:val="00072D84"/>
    <w:rsid w:val="000730F1"/>
    <w:rsid w:val="000738A1"/>
    <w:rsid w:val="000739BA"/>
    <w:rsid w:val="00073B59"/>
    <w:rsid w:val="000743B6"/>
    <w:rsid w:val="00074E36"/>
    <w:rsid w:val="000758F3"/>
    <w:rsid w:val="00075F78"/>
    <w:rsid w:val="00076CF3"/>
    <w:rsid w:val="0007790C"/>
    <w:rsid w:val="00077D5D"/>
    <w:rsid w:val="00077D70"/>
    <w:rsid w:val="000800C5"/>
    <w:rsid w:val="0008069A"/>
    <w:rsid w:val="000808D6"/>
    <w:rsid w:val="00081170"/>
    <w:rsid w:val="000811CA"/>
    <w:rsid w:val="000812F6"/>
    <w:rsid w:val="00081E36"/>
    <w:rsid w:val="00081F34"/>
    <w:rsid w:val="00082060"/>
    <w:rsid w:val="000820F6"/>
    <w:rsid w:val="000826E4"/>
    <w:rsid w:val="00082BA7"/>
    <w:rsid w:val="00083614"/>
    <w:rsid w:val="00083DF7"/>
    <w:rsid w:val="00083E13"/>
    <w:rsid w:val="00084809"/>
    <w:rsid w:val="000850EB"/>
    <w:rsid w:val="000853DD"/>
    <w:rsid w:val="00085566"/>
    <w:rsid w:val="00085F5E"/>
    <w:rsid w:val="0008698A"/>
    <w:rsid w:val="00086CCA"/>
    <w:rsid w:val="000877C0"/>
    <w:rsid w:val="0008780A"/>
    <w:rsid w:val="00087988"/>
    <w:rsid w:val="000879D3"/>
    <w:rsid w:val="00087BC8"/>
    <w:rsid w:val="00090192"/>
    <w:rsid w:val="00090450"/>
    <w:rsid w:val="00090817"/>
    <w:rsid w:val="000912BA"/>
    <w:rsid w:val="000914A5"/>
    <w:rsid w:val="00091746"/>
    <w:rsid w:val="00091B9E"/>
    <w:rsid w:val="00092402"/>
    <w:rsid w:val="00092562"/>
    <w:rsid w:val="00092C9F"/>
    <w:rsid w:val="000930FE"/>
    <w:rsid w:val="00095097"/>
    <w:rsid w:val="00095E53"/>
    <w:rsid w:val="000961B7"/>
    <w:rsid w:val="00096B40"/>
    <w:rsid w:val="0009733D"/>
    <w:rsid w:val="000975BC"/>
    <w:rsid w:val="000A0506"/>
    <w:rsid w:val="000A0829"/>
    <w:rsid w:val="000A0C17"/>
    <w:rsid w:val="000A0F6C"/>
    <w:rsid w:val="000A1108"/>
    <w:rsid w:val="000A1192"/>
    <w:rsid w:val="000A1243"/>
    <w:rsid w:val="000A17F0"/>
    <w:rsid w:val="000A1B18"/>
    <w:rsid w:val="000A1BE2"/>
    <w:rsid w:val="000A239A"/>
    <w:rsid w:val="000A27F8"/>
    <w:rsid w:val="000A287D"/>
    <w:rsid w:val="000A2A2E"/>
    <w:rsid w:val="000A4042"/>
    <w:rsid w:val="000A448F"/>
    <w:rsid w:val="000A44ED"/>
    <w:rsid w:val="000A4FCC"/>
    <w:rsid w:val="000A5F34"/>
    <w:rsid w:val="000A6196"/>
    <w:rsid w:val="000A6D7E"/>
    <w:rsid w:val="000A788A"/>
    <w:rsid w:val="000B02D8"/>
    <w:rsid w:val="000B0B8E"/>
    <w:rsid w:val="000B0B9A"/>
    <w:rsid w:val="000B13B5"/>
    <w:rsid w:val="000B1BF5"/>
    <w:rsid w:val="000B1D9F"/>
    <w:rsid w:val="000B1FE3"/>
    <w:rsid w:val="000B28FF"/>
    <w:rsid w:val="000B3095"/>
    <w:rsid w:val="000B33CE"/>
    <w:rsid w:val="000B3F3F"/>
    <w:rsid w:val="000B42D0"/>
    <w:rsid w:val="000B4490"/>
    <w:rsid w:val="000B44BE"/>
    <w:rsid w:val="000B4E41"/>
    <w:rsid w:val="000B5DA7"/>
    <w:rsid w:val="000B6C83"/>
    <w:rsid w:val="000B7CF2"/>
    <w:rsid w:val="000C016E"/>
    <w:rsid w:val="000C1788"/>
    <w:rsid w:val="000C2597"/>
    <w:rsid w:val="000C40EC"/>
    <w:rsid w:val="000C434D"/>
    <w:rsid w:val="000C48EC"/>
    <w:rsid w:val="000C4AB2"/>
    <w:rsid w:val="000C4FD5"/>
    <w:rsid w:val="000C52D0"/>
    <w:rsid w:val="000C6507"/>
    <w:rsid w:val="000C729C"/>
    <w:rsid w:val="000C7492"/>
    <w:rsid w:val="000C7D7E"/>
    <w:rsid w:val="000D0C22"/>
    <w:rsid w:val="000D1046"/>
    <w:rsid w:val="000D132C"/>
    <w:rsid w:val="000D16DB"/>
    <w:rsid w:val="000D16F3"/>
    <w:rsid w:val="000D17EA"/>
    <w:rsid w:val="000D1DA8"/>
    <w:rsid w:val="000D1FA9"/>
    <w:rsid w:val="000D290C"/>
    <w:rsid w:val="000D2A45"/>
    <w:rsid w:val="000D307C"/>
    <w:rsid w:val="000D32B4"/>
    <w:rsid w:val="000D3467"/>
    <w:rsid w:val="000D483E"/>
    <w:rsid w:val="000D5265"/>
    <w:rsid w:val="000D53A0"/>
    <w:rsid w:val="000D53E0"/>
    <w:rsid w:val="000D54BD"/>
    <w:rsid w:val="000D5FA5"/>
    <w:rsid w:val="000D67A4"/>
    <w:rsid w:val="000D6B67"/>
    <w:rsid w:val="000D6BD1"/>
    <w:rsid w:val="000D7084"/>
    <w:rsid w:val="000D720A"/>
    <w:rsid w:val="000D73A0"/>
    <w:rsid w:val="000D7E1E"/>
    <w:rsid w:val="000D7FFD"/>
    <w:rsid w:val="000E016C"/>
    <w:rsid w:val="000E0521"/>
    <w:rsid w:val="000E0802"/>
    <w:rsid w:val="000E0B2A"/>
    <w:rsid w:val="000E0BFB"/>
    <w:rsid w:val="000E1E78"/>
    <w:rsid w:val="000E2219"/>
    <w:rsid w:val="000E2286"/>
    <w:rsid w:val="000E2835"/>
    <w:rsid w:val="000E4331"/>
    <w:rsid w:val="000E4B43"/>
    <w:rsid w:val="000E4F1F"/>
    <w:rsid w:val="000E5370"/>
    <w:rsid w:val="000E5610"/>
    <w:rsid w:val="000E6476"/>
    <w:rsid w:val="000E66C5"/>
    <w:rsid w:val="000E73B6"/>
    <w:rsid w:val="000E7CEB"/>
    <w:rsid w:val="000E7DCB"/>
    <w:rsid w:val="000F0C6A"/>
    <w:rsid w:val="000F186C"/>
    <w:rsid w:val="000F24CC"/>
    <w:rsid w:val="000F256B"/>
    <w:rsid w:val="000F2680"/>
    <w:rsid w:val="000F286D"/>
    <w:rsid w:val="000F2FEF"/>
    <w:rsid w:val="000F3087"/>
    <w:rsid w:val="000F30D7"/>
    <w:rsid w:val="000F35B5"/>
    <w:rsid w:val="000F370D"/>
    <w:rsid w:val="000F3E63"/>
    <w:rsid w:val="000F493D"/>
    <w:rsid w:val="000F56B4"/>
    <w:rsid w:val="000F619D"/>
    <w:rsid w:val="000F6274"/>
    <w:rsid w:val="000F71E9"/>
    <w:rsid w:val="000F7D4C"/>
    <w:rsid w:val="001007CA"/>
    <w:rsid w:val="0010095D"/>
    <w:rsid w:val="0010096C"/>
    <w:rsid w:val="00100B84"/>
    <w:rsid w:val="00100D68"/>
    <w:rsid w:val="00100FCB"/>
    <w:rsid w:val="00101029"/>
    <w:rsid w:val="001015F9"/>
    <w:rsid w:val="001016B7"/>
    <w:rsid w:val="00101F58"/>
    <w:rsid w:val="0010254A"/>
    <w:rsid w:val="001027C0"/>
    <w:rsid w:val="00102906"/>
    <w:rsid w:val="00103320"/>
    <w:rsid w:val="001035F1"/>
    <w:rsid w:val="001041C0"/>
    <w:rsid w:val="001044C9"/>
    <w:rsid w:val="00105703"/>
    <w:rsid w:val="00105B7C"/>
    <w:rsid w:val="00105D11"/>
    <w:rsid w:val="00106A74"/>
    <w:rsid w:val="00107DDC"/>
    <w:rsid w:val="00107F07"/>
    <w:rsid w:val="00110556"/>
    <w:rsid w:val="001105A2"/>
    <w:rsid w:val="00110799"/>
    <w:rsid w:val="001107B1"/>
    <w:rsid w:val="001109E8"/>
    <w:rsid w:val="00111543"/>
    <w:rsid w:val="00111D94"/>
    <w:rsid w:val="001121D5"/>
    <w:rsid w:val="001122FD"/>
    <w:rsid w:val="00112398"/>
    <w:rsid w:val="0011278F"/>
    <w:rsid w:val="00112C67"/>
    <w:rsid w:val="00112F84"/>
    <w:rsid w:val="0011332A"/>
    <w:rsid w:val="00113B18"/>
    <w:rsid w:val="00114A29"/>
    <w:rsid w:val="00115E73"/>
    <w:rsid w:val="00116869"/>
    <w:rsid w:val="001207C5"/>
    <w:rsid w:val="00120930"/>
    <w:rsid w:val="00120A8D"/>
    <w:rsid w:val="00120EC4"/>
    <w:rsid w:val="00120F2E"/>
    <w:rsid w:val="00120FD0"/>
    <w:rsid w:val="001214B8"/>
    <w:rsid w:val="00121504"/>
    <w:rsid w:val="00121833"/>
    <w:rsid w:val="0012183F"/>
    <w:rsid w:val="001218B0"/>
    <w:rsid w:val="00121CDC"/>
    <w:rsid w:val="00122619"/>
    <w:rsid w:val="001226D6"/>
    <w:rsid w:val="00122709"/>
    <w:rsid w:val="001241CD"/>
    <w:rsid w:val="0012474F"/>
    <w:rsid w:val="00124B4F"/>
    <w:rsid w:val="00124DFE"/>
    <w:rsid w:val="001251C4"/>
    <w:rsid w:val="00125EF5"/>
    <w:rsid w:val="00125F5F"/>
    <w:rsid w:val="00126ECA"/>
    <w:rsid w:val="0012755F"/>
    <w:rsid w:val="001275E2"/>
    <w:rsid w:val="00127A57"/>
    <w:rsid w:val="00130349"/>
    <w:rsid w:val="00131209"/>
    <w:rsid w:val="00131A98"/>
    <w:rsid w:val="00131BF7"/>
    <w:rsid w:val="0013203C"/>
    <w:rsid w:val="0013315C"/>
    <w:rsid w:val="0013349D"/>
    <w:rsid w:val="00133551"/>
    <w:rsid w:val="00133A6B"/>
    <w:rsid w:val="00133CBE"/>
    <w:rsid w:val="00134140"/>
    <w:rsid w:val="001342E4"/>
    <w:rsid w:val="001346A6"/>
    <w:rsid w:val="00134C14"/>
    <w:rsid w:val="00134E7B"/>
    <w:rsid w:val="00134FFE"/>
    <w:rsid w:val="00135192"/>
    <w:rsid w:val="0013679F"/>
    <w:rsid w:val="0013694D"/>
    <w:rsid w:val="00137310"/>
    <w:rsid w:val="00137569"/>
    <w:rsid w:val="00137755"/>
    <w:rsid w:val="001377B9"/>
    <w:rsid w:val="00137A43"/>
    <w:rsid w:val="00137A66"/>
    <w:rsid w:val="00137A82"/>
    <w:rsid w:val="001403AE"/>
    <w:rsid w:val="0014048C"/>
    <w:rsid w:val="00140673"/>
    <w:rsid w:val="00140CFE"/>
    <w:rsid w:val="0014172A"/>
    <w:rsid w:val="00141D35"/>
    <w:rsid w:val="00141F01"/>
    <w:rsid w:val="001422A0"/>
    <w:rsid w:val="00142319"/>
    <w:rsid w:val="00142D7E"/>
    <w:rsid w:val="00142E24"/>
    <w:rsid w:val="00143723"/>
    <w:rsid w:val="001438C8"/>
    <w:rsid w:val="00143A6A"/>
    <w:rsid w:val="00143D4E"/>
    <w:rsid w:val="00143F91"/>
    <w:rsid w:val="00144448"/>
    <w:rsid w:val="001444EB"/>
    <w:rsid w:val="00144687"/>
    <w:rsid w:val="001452FA"/>
    <w:rsid w:val="00145559"/>
    <w:rsid w:val="001458C7"/>
    <w:rsid w:val="00145B3F"/>
    <w:rsid w:val="00146304"/>
    <w:rsid w:val="00146CC9"/>
    <w:rsid w:val="00147424"/>
    <w:rsid w:val="0014752F"/>
    <w:rsid w:val="00150655"/>
    <w:rsid w:val="00150CCD"/>
    <w:rsid w:val="00151B95"/>
    <w:rsid w:val="00151FFF"/>
    <w:rsid w:val="001529F4"/>
    <w:rsid w:val="00152D12"/>
    <w:rsid w:val="00153050"/>
    <w:rsid w:val="00153330"/>
    <w:rsid w:val="0015342C"/>
    <w:rsid w:val="00153FDE"/>
    <w:rsid w:val="00154268"/>
    <w:rsid w:val="00154B36"/>
    <w:rsid w:val="00154BAA"/>
    <w:rsid w:val="00154F33"/>
    <w:rsid w:val="0015501C"/>
    <w:rsid w:val="0015580D"/>
    <w:rsid w:val="00156E9C"/>
    <w:rsid w:val="00157B77"/>
    <w:rsid w:val="00157F60"/>
    <w:rsid w:val="00160F17"/>
    <w:rsid w:val="00161447"/>
    <w:rsid w:val="00161AE2"/>
    <w:rsid w:val="00161C28"/>
    <w:rsid w:val="00161D96"/>
    <w:rsid w:val="0016250C"/>
    <w:rsid w:val="00163F87"/>
    <w:rsid w:val="00164399"/>
    <w:rsid w:val="00164750"/>
    <w:rsid w:val="00164ECD"/>
    <w:rsid w:val="001654BB"/>
    <w:rsid w:val="00165BDA"/>
    <w:rsid w:val="00166530"/>
    <w:rsid w:val="001673F5"/>
    <w:rsid w:val="0016777A"/>
    <w:rsid w:val="00167925"/>
    <w:rsid w:val="001706F6"/>
    <w:rsid w:val="001709F8"/>
    <w:rsid w:val="00170CE2"/>
    <w:rsid w:val="00170D1E"/>
    <w:rsid w:val="00170E68"/>
    <w:rsid w:val="00170EDD"/>
    <w:rsid w:val="001713C5"/>
    <w:rsid w:val="001725AC"/>
    <w:rsid w:val="00173CE0"/>
    <w:rsid w:val="00173DF8"/>
    <w:rsid w:val="001742CC"/>
    <w:rsid w:val="00174BF6"/>
    <w:rsid w:val="0017513E"/>
    <w:rsid w:val="0017550F"/>
    <w:rsid w:val="00175766"/>
    <w:rsid w:val="001767BD"/>
    <w:rsid w:val="0017712F"/>
    <w:rsid w:val="00177FBB"/>
    <w:rsid w:val="00180128"/>
    <w:rsid w:val="0018016C"/>
    <w:rsid w:val="001802D3"/>
    <w:rsid w:val="00180C23"/>
    <w:rsid w:val="00180E57"/>
    <w:rsid w:val="00181A59"/>
    <w:rsid w:val="00181CA1"/>
    <w:rsid w:val="0018227D"/>
    <w:rsid w:val="001823B8"/>
    <w:rsid w:val="001826AA"/>
    <w:rsid w:val="001833DB"/>
    <w:rsid w:val="00183D52"/>
    <w:rsid w:val="00183E28"/>
    <w:rsid w:val="00183FC4"/>
    <w:rsid w:val="001842D4"/>
    <w:rsid w:val="001843EA"/>
    <w:rsid w:val="0018444B"/>
    <w:rsid w:val="001851FF"/>
    <w:rsid w:val="00185BBD"/>
    <w:rsid w:val="00186400"/>
    <w:rsid w:val="00186429"/>
    <w:rsid w:val="0018680D"/>
    <w:rsid w:val="00186D62"/>
    <w:rsid w:val="001871D0"/>
    <w:rsid w:val="001873BC"/>
    <w:rsid w:val="00187D87"/>
    <w:rsid w:val="00187F78"/>
    <w:rsid w:val="00190A91"/>
    <w:rsid w:val="00190B3D"/>
    <w:rsid w:val="001912DF"/>
    <w:rsid w:val="00191437"/>
    <w:rsid w:val="0019173E"/>
    <w:rsid w:val="00191B1A"/>
    <w:rsid w:val="00191D9B"/>
    <w:rsid w:val="00191F77"/>
    <w:rsid w:val="00192590"/>
    <w:rsid w:val="00192683"/>
    <w:rsid w:val="0019271C"/>
    <w:rsid w:val="00192EB2"/>
    <w:rsid w:val="00193707"/>
    <w:rsid w:val="001939C5"/>
    <w:rsid w:val="00193D74"/>
    <w:rsid w:val="00193E48"/>
    <w:rsid w:val="0019427C"/>
    <w:rsid w:val="001942F1"/>
    <w:rsid w:val="00194705"/>
    <w:rsid w:val="00195099"/>
    <w:rsid w:val="00195A0B"/>
    <w:rsid w:val="00196273"/>
    <w:rsid w:val="00196CC0"/>
    <w:rsid w:val="00196EB2"/>
    <w:rsid w:val="00197123"/>
    <w:rsid w:val="0019720F"/>
    <w:rsid w:val="0019759B"/>
    <w:rsid w:val="00197D3C"/>
    <w:rsid w:val="001A02FD"/>
    <w:rsid w:val="001A11DF"/>
    <w:rsid w:val="001A17DD"/>
    <w:rsid w:val="001A1821"/>
    <w:rsid w:val="001A1A34"/>
    <w:rsid w:val="001A1D70"/>
    <w:rsid w:val="001A1FC2"/>
    <w:rsid w:val="001A2034"/>
    <w:rsid w:val="001A22BD"/>
    <w:rsid w:val="001A2CE1"/>
    <w:rsid w:val="001A2F89"/>
    <w:rsid w:val="001A33C8"/>
    <w:rsid w:val="001A3715"/>
    <w:rsid w:val="001A3F79"/>
    <w:rsid w:val="001A4312"/>
    <w:rsid w:val="001A4601"/>
    <w:rsid w:val="001A463C"/>
    <w:rsid w:val="001A5D52"/>
    <w:rsid w:val="001A5F71"/>
    <w:rsid w:val="001A6448"/>
    <w:rsid w:val="001A64B5"/>
    <w:rsid w:val="001A6652"/>
    <w:rsid w:val="001A6A4F"/>
    <w:rsid w:val="001A6DF5"/>
    <w:rsid w:val="001A7109"/>
    <w:rsid w:val="001A74D6"/>
    <w:rsid w:val="001A7ED5"/>
    <w:rsid w:val="001B0441"/>
    <w:rsid w:val="001B04DE"/>
    <w:rsid w:val="001B04E3"/>
    <w:rsid w:val="001B0A46"/>
    <w:rsid w:val="001B0C13"/>
    <w:rsid w:val="001B1BE7"/>
    <w:rsid w:val="001B2044"/>
    <w:rsid w:val="001B2088"/>
    <w:rsid w:val="001B23C8"/>
    <w:rsid w:val="001B2612"/>
    <w:rsid w:val="001B2C6F"/>
    <w:rsid w:val="001B2CFC"/>
    <w:rsid w:val="001B3D2B"/>
    <w:rsid w:val="001B4FA8"/>
    <w:rsid w:val="001B5884"/>
    <w:rsid w:val="001B61EA"/>
    <w:rsid w:val="001B7B52"/>
    <w:rsid w:val="001C0650"/>
    <w:rsid w:val="001C0ACC"/>
    <w:rsid w:val="001C1D03"/>
    <w:rsid w:val="001C22F6"/>
    <w:rsid w:val="001C231E"/>
    <w:rsid w:val="001C25FD"/>
    <w:rsid w:val="001C2F03"/>
    <w:rsid w:val="001C32A1"/>
    <w:rsid w:val="001C33D4"/>
    <w:rsid w:val="001C37EE"/>
    <w:rsid w:val="001C3919"/>
    <w:rsid w:val="001C39F8"/>
    <w:rsid w:val="001C3CE9"/>
    <w:rsid w:val="001C3DDC"/>
    <w:rsid w:val="001C440D"/>
    <w:rsid w:val="001C47EF"/>
    <w:rsid w:val="001C4940"/>
    <w:rsid w:val="001C4954"/>
    <w:rsid w:val="001C4BC9"/>
    <w:rsid w:val="001C4F1D"/>
    <w:rsid w:val="001C50AE"/>
    <w:rsid w:val="001C50D1"/>
    <w:rsid w:val="001C5499"/>
    <w:rsid w:val="001C54C6"/>
    <w:rsid w:val="001C5504"/>
    <w:rsid w:val="001C5592"/>
    <w:rsid w:val="001C61BE"/>
    <w:rsid w:val="001C649D"/>
    <w:rsid w:val="001C6944"/>
    <w:rsid w:val="001C7095"/>
    <w:rsid w:val="001C74C5"/>
    <w:rsid w:val="001C7DE1"/>
    <w:rsid w:val="001C7F59"/>
    <w:rsid w:val="001D0533"/>
    <w:rsid w:val="001D14AE"/>
    <w:rsid w:val="001D185D"/>
    <w:rsid w:val="001D24AE"/>
    <w:rsid w:val="001D268A"/>
    <w:rsid w:val="001D2A98"/>
    <w:rsid w:val="001D33C1"/>
    <w:rsid w:val="001D34F2"/>
    <w:rsid w:val="001D4500"/>
    <w:rsid w:val="001D5201"/>
    <w:rsid w:val="001D5323"/>
    <w:rsid w:val="001D55EC"/>
    <w:rsid w:val="001D58CE"/>
    <w:rsid w:val="001D5AB3"/>
    <w:rsid w:val="001D5F9C"/>
    <w:rsid w:val="001D6071"/>
    <w:rsid w:val="001D63DF"/>
    <w:rsid w:val="001D65AC"/>
    <w:rsid w:val="001D663D"/>
    <w:rsid w:val="001D66FE"/>
    <w:rsid w:val="001D74AB"/>
    <w:rsid w:val="001D77E5"/>
    <w:rsid w:val="001D7EF8"/>
    <w:rsid w:val="001E0133"/>
    <w:rsid w:val="001E0915"/>
    <w:rsid w:val="001E09D8"/>
    <w:rsid w:val="001E10E0"/>
    <w:rsid w:val="001E14FB"/>
    <w:rsid w:val="001E1C56"/>
    <w:rsid w:val="001E2029"/>
    <w:rsid w:val="001E3041"/>
    <w:rsid w:val="001E3829"/>
    <w:rsid w:val="001E3C36"/>
    <w:rsid w:val="001E4932"/>
    <w:rsid w:val="001E4AA6"/>
    <w:rsid w:val="001E4B2B"/>
    <w:rsid w:val="001E4CD4"/>
    <w:rsid w:val="001E4F8C"/>
    <w:rsid w:val="001E54AF"/>
    <w:rsid w:val="001E5C60"/>
    <w:rsid w:val="001E5F33"/>
    <w:rsid w:val="001E6999"/>
    <w:rsid w:val="001E7539"/>
    <w:rsid w:val="001E77E6"/>
    <w:rsid w:val="001E796F"/>
    <w:rsid w:val="001E7F67"/>
    <w:rsid w:val="001F0415"/>
    <w:rsid w:val="001F0784"/>
    <w:rsid w:val="001F079A"/>
    <w:rsid w:val="001F12C1"/>
    <w:rsid w:val="001F12E4"/>
    <w:rsid w:val="001F2E9A"/>
    <w:rsid w:val="001F2F57"/>
    <w:rsid w:val="001F3E54"/>
    <w:rsid w:val="001F3FF3"/>
    <w:rsid w:val="001F5470"/>
    <w:rsid w:val="001F63D6"/>
    <w:rsid w:val="001F6744"/>
    <w:rsid w:val="001F6933"/>
    <w:rsid w:val="001F6A58"/>
    <w:rsid w:val="001F7088"/>
    <w:rsid w:val="001F71DD"/>
    <w:rsid w:val="001F79AD"/>
    <w:rsid w:val="001F7C20"/>
    <w:rsid w:val="00200256"/>
    <w:rsid w:val="002002D9"/>
    <w:rsid w:val="002002F5"/>
    <w:rsid w:val="002006CA"/>
    <w:rsid w:val="002009B9"/>
    <w:rsid w:val="002009BD"/>
    <w:rsid w:val="00201AC9"/>
    <w:rsid w:val="00201EB0"/>
    <w:rsid w:val="002023B1"/>
    <w:rsid w:val="0020261B"/>
    <w:rsid w:val="002026E7"/>
    <w:rsid w:val="002028DA"/>
    <w:rsid w:val="002047BA"/>
    <w:rsid w:val="00204D03"/>
    <w:rsid w:val="0020506D"/>
    <w:rsid w:val="00205461"/>
    <w:rsid w:val="002059BD"/>
    <w:rsid w:val="00205FC4"/>
    <w:rsid w:val="00206040"/>
    <w:rsid w:val="0020661A"/>
    <w:rsid w:val="00206F65"/>
    <w:rsid w:val="00207B36"/>
    <w:rsid w:val="0021015A"/>
    <w:rsid w:val="0021023C"/>
    <w:rsid w:val="002120C4"/>
    <w:rsid w:val="00212F70"/>
    <w:rsid w:val="002130F0"/>
    <w:rsid w:val="002131F5"/>
    <w:rsid w:val="002141CE"/>
    <w:rsid w:val="00214928"/>
    <w:rsid w:val="00215598"/>
    <w:rsid w:val="002159B3"/>
    <w:rsid w:val="00215E00"/>
    <w:rsid w:val="0021622F"/>
    <w:rsid w:val="0021649C"/>
    <w:rsid w:val="0021660C"/>
    <w:rsid w:val="0021677A"/>
    <w:rsid w:val="00216E4B"/>
    <w:rsid w:val="00216F3B"/>
    <w:rsid w:val="002172DF"/>
    <w:rsid w:val="00217CDC"/>
    <w:rsid w:val="00217F00"/>
    <w:rsid w:val="00220014"/>
    <w:rsid w:val="0022004B"/>
    <w:rsid w:val="0022013A"/>
    <w:rsid w:val="00220ABC"/>
    <w:rsid w:val="00220F66"/>
    <w:rsid w:val="00221A8F"/>
    <w:rsid w:val="0022223E"/>
    <w:rsid w:val="0022253D"/>
    <w:rsid w:val="0022264A"/>
    <w:rsid w:val="00222CC5"/>
    <w:rsid w:val="002235AC"/>
    <w:rsid w:val="002235B5"/>
    <w:rsid w:val="00223A92"/>
    <w:rsid w:val="0022453D"/>
    <w:rsid w:val="00224875"/>
    <w:rsid w:val="002248AA"/>
    <w:rsid w:val="002249D6"/>
    <w:rsid w:val="00224B3A"/>
    <w:rsid w:val="00225444"/>
    <w:rsid w:val="00225B04"/>
    <w:rsid w:val="00226F96"/>
    <w:rsid w:val="0022700C"/>
    <w:rsid w:val="00227E4B"/>
    <w:rsid w:val="0023011D"/>
    <w:rsid w:val="00230A1D"/>
    <w:rsid w:val="00230D51"/>
    <w:rsid w:val="00230E26"/>
    <w:rsid w:val="0023107A"/>
    <w:rsid w:val="002317AB"/>
    <w:rsid w:val="00232153"/>
    <w:rsid w:val="002324C6"/>
    <w:rsid w:val="002325CE"/>
    <w:rsid w:val="00233537"/>
    <w:rsid w:val="002338A7"/>
    <w:rsid w:val="00233EDA"/>
    <w:rsid w:val="00234159"/>
    <w:rsid w:val="002343F7"/>
    <w:rsid w:val="0023481A"/>
    <w:rsid w:val="00234E81"/>
    <w:rsid w:val="002350C3"/>
    <w:rsid w:val="002352AF"/>
    <w:rsid w:val="00235CCB"/>
    <w:rsid w:val="002362C0"/>
    <w:rsid w:val="00236B60"/>
    <w:rsid w:val="00236EE0"/>
    <w:rsid w:val="00237092"/>
    <w:rsid w:val="00237A09"/>
    <w:rsid w:val="00237AFF"/>
    <w:rsid w:val="00237E97"/>
    <w:rsid w:val="00237EDD"/>
    <w:rsid w:val="00240824"/>
    <w:rsid w:val="00240979"/>
    <w:rsid w:val="00240FF0"/>
    <w:rsid w:val="00241E88"/>
    <w:rsid w:val="00242415"/>
    <w:rsid w:val="00242CC5"/>
    <w:rsid w:val="00242F75"/>
    <w:rsid w:val="00243DBB"/>
    <w:rsid w:val="00244115"/>
    <w:rsid w:val="00244C9D"/>
    <w:rsid w:val="0024555E"/>
    <w:rsid w:val="00245AC3"/>
    <w:rsid w:val="002469B6"/>
    <w:rsid w:val="00246BC0"/>
    <w:rsid w:val="00246CA1"/>
    <w:rsid w:val="00247736"/>
    <w:rsid w:val="00247A78"/>
    <w:rsid w:val="00247BE6"/>
    <w:rsid w:val="002507EC"/>
    <w:rsid w:val="00250DC2"/>
    <w:rsid w:val="0025100E"/>
    <w:rsid w:val="002519F1"/>
    <w:rsid w:val="00251B61"/>
    <w:rsid w:val="00251C74"/>
    <w:rsid w:val="00252B3C"/>
    <w:rsid w:val="0025350A"/>
    <w:rsid w:val="0025372C"/>
    <w:rsid w:val="00253891"/>
    <w:rsid w:val="002539EC"/>
    <w:rsid w:val="00253B53"/>
    <w:rsid w:val="00253FF6"/>
    <w:rsid w:val="002541EA"/>
    <w:rsid w:val="00254BBB"/>
    <w:rsid w:val="00254E5F"/>
    <w:rsid w:val="00255D35"/>
    <w:rsid w:val="00255E06"/>
    <w:rsid w:val="00255F46"/>
    <w:rsid w:val="002561D7"/>
    <w:rsid w:val="00257662"/>
    <w:rsid w:val="00257944"/>
    <w:rsid w:val="00257D67"/>
    <w:rsid w:val="00257F36"/>
    <w:rsid w:val="00260034"/>
    <w:rsid w:val="00260802"/>
    <w:rsid w:val="00260CEA"/>
    <w:rsid w:val="00261B09"/>
    <w:rsid w:val="00262028"/>
    <w:rsid w:val="0026224E"/>
    <w:rsid w:val="00262529"/>
    <w:rsid w:val="00262BA2"/>
    <w:rsid w:val="002633D9"/>
    <w:rsid w:val="00263464"/>
    <w:rsid w:val="002637B7"/>
    <w:rsid w:val="00263B32"/>
    <w:rsid w:val="00263B3F"/>
    <w:rsid w:val="002642D1"/>
    <w:rsid w:val="00264467"/>
    <w:rsid w:val="002646FC"/>
    <w:rsid w:val="0026483D"/>
    <w:rsid w:val="00264FAF"/>
    <w:rsid w:val="002650D9"/>
    <w:rsid w:val="00265243"/>
    <w:rsid w:val="00265414"/>
    <w:rsid w:val="0026545C"/>
    <w:rsid w:val="00265A62"/>
    <w:rsid w:val="00265B30"/>
    <w:rsid w:val="00265B58"/>
    <w:rsid w:val="00266026"/>
    <w:rsid w:val="00267572"/>
    <w:rsid w:val="002709A0"/>
    <w:rsid w:val="00270CA9"/>
    <w:rsid w:val="00271009"/>
    <w:rsid w:val="00271DBA"/>
    <w:rsid w:val="00271F47"/>
    <w:rsid w:val="00272697"/>
    <w:rsid w:val="00272E70"/>
    <w:rsid w:val="00273E92"/>
    <w:rsid w:val="00274F0F"/>
    <w:rsid w:val="00275229"/>
    <w:rsid w:val="00275336"/>
    <w:rsid w:val="002753B8"/>
    <w:rsid w:val="00275BA0"/>
    <w:rsid w:val="00276431"/>
    <w:rsid w:val="00276C57"/>
    <w:rsid w:val="00277390"/>
    <w:rsid w:val="00277D29"/>
    <w:rsid w:val="00277DD7"/>
    <w:rsid w:val="00277F64"/>
    <w:rsid w:val="00280C1D"/>
    <w:rsid w:val="00280F40"/>
    <w:rsid w:val="00281265"/>
    <w:rsid w:val="0028139C"/>
    <w:rsid w:val="0028151D"/>
    <w:rsid w:val="0028156C"/>
    <w:rsid w:val="00282BBE"/>
    <w:rsid w:val="002837AA"/>
    <w:rsid w:val="00283908"/>
    <w:rsid w:val="002841EC"/>
    <w:rsid w:val="0028461C"/>
    <w:rsid w:val="00284739"/>
    <w:rsid w:val="00284D1C"/>
    <w:rsid w:val="00285260"/>
    <w:rsid w:val="002864C5"/>
    <w:rsid w:val="00286557"/>
    <w:rsid w:val="00286672"/>
    <w:rsid w:val="002866A4"/>
    <w:rsid w:val="00286850"/>
    <w:rsid w:val="002868B7"/>
    <w:rsid w:val="0028697D"/>
    <w:rsid w:val="00287007"/>
    <w:rsid w:val="00287486"/>
    <w:rsid w:val="002876E9"/>
    <w:rsid w:val="00287C2D"/>
    <w:rsid w:val="002900EE"/>
    <w:rsid w:val="0029065D"/>
    <w:rsid w:val="002907A1"/>
    <w:rsid w:val="00291418"/>
    <w:rsid w:val="002921D9"/>
    <w:rsid w:val="002923D7"/>
    <w:rsid w:val="00292407"/>
    <w:rsid w:val="00292F6B"/>
    <w:rsid w:val="00293483"/>
    <w:rsid w:val="0029378D"/>
    <w:rsid w:val="002940F2"/>
    <w:rsid w:val="002941FE"/>
    <w:rsid w:val="002942D7"/>
    <w:rsid w:val="00294AC2"/>
    <w:rsid w:val="00294DE4"/>
    <w:rsid w:val="00295144"/>
    <w:rsid w:val="002953CD"/>
    <w:rsid w:val="00295497"/>
    <w:rsid w:val="00295A8E"/>
    <w:rsid w:val="00296550"/>
    <w:rsid w:val="00296A26"/>
    <w:rsid w:val="00296D70"/>
    <w:rsid w:val="00297410"/>
    <w:rsid w:val="002A038D"/>
    <w:rsid w:val="002A074B"/>
    <w:rsid w:val="002A1325"/>
    <w:rsid w:val="002A1A22"/>
    <w:rsid w:val="002A3716"/>
    <w:rsid w:val="002A3881"/>
    <w:rsid w:val="002A3941"/>
    <w:rsid w:val="002A3EF4"/>
    <w:rsid w:val="002A4CB4"/>
    <w:rsid w:val="002A5110"/>
    <w:rsid w:val="002A5787"/>
    <w:rsid w:val="002A5D5E"/>
    <w:rsid w:val="002A6414"/>
    <w:rsid w:val="002A6C22"/>
    <w:rsid w:val="002A6C53"/>
    <w:rsid w:val="002A7100"/>
    <w:rsid w:val="002A7270"/>
    <w:rsid w:val="002A76F0"/>
    <w:rsid w:val="002A78C2"/>
    <w:rsid w:val="002A7CCB"/>
    <w:rsid w:val="002B0058"/>
    <w:rsid w:val="002B0568"/>
    <w:rsid w:val="002B0973"/>
    <w:rsid w:val="002B11EE"/>
    <w:rsid w:val="002B1409"/>
    <w:rsid w:val="002B194F"/>
    <w:rsid w:val="002B1953"/>
    <w:rsid w:val="002B19F8"/>
    <w:rsid w:val="002B1FB5"/>
    <w:rsid w:val="002B2036"/>
    <w:rsid w:val="002B2633"/>
    <w:rsid w:val="002B2F90"/>
    <w:rsid w:val="002B3169"/>
    <w:rsid w:val="002B3499"/>
    <w:rsid w:val="002B4D1D"/>
    <w:rsid w:val="002B4F74"/>
    <w:rsid w:val="002B53A7"/>
    <w:rsid w:val="002B53F5"/>
    <w:rsid w:val="002B55B0"/>
    <w:rsid w:val="002B55D7"/>
    <w:rsid w:val="002B58A4"/>
    <w:rsid w:val="002B58F0"/>
    <w:rsid w:val="002B600D"/>
    <w:rsid w:val="002B65B5"/>
    <w:rsid w:val="002B682F"/>
    <w:rsid w:val="002B6BA5"/>
    <w:rsid w:val="002B7347"/>
    <w:rsid w:val="002B7831"/>
    <w:rsid w:val="002B7883"/>
    <w:rsid w:val="002B78A8"/>
    <w:rsid w:val="002B79F5"/>
    <w:rsid w:val="002B7B0A"/>
    <w:rsid w:val="002B7D70"/>
    <w:rsid w:val="002B7F0A"/>
    <w:rsid w:val="002C007A"/>
    <w:rsid w:val="002C009E"/>
    <w:rsid w:val="002C0769"/>
    <w:rsid w:val="002C08E1"/>
    <w:rsid w:val="002C0D83"/>
    <w:rsid w:val="002C0E94"/>
    <w:rsid w:val="002C1062"/>
    <w:rsid w:val="002C1386"/>
    <w:rsid w:val="002C1B51"/>
    <w:rsid w:val="002C1EDE"/>
    <w:rsid w:val="002C26A8"/>
    <w:rsid w:val="002C2804"/>
    <w:rsid w:val="002C2ADB"/>
    <w:rsid w:val="002C2C90"/>
    <w:rsid w:val="002C301A"/>
    <w:rsid w:val="002C3583"/>
    <w:rsid w:val="002C3883"/>
    <w:rsid w:val="002C38BC"/>
    <w:rsid w:val="002C3C5C"/>
    <w:rsid w:val="002C441A"/>
    <w:rsid w:val="002C47C0"/>
    <w:rsid w:val="002C51C4"/>
    <w:rsid w:val="002C57A4"/>
    <w:rsid w:val="002C698F"/>
    <w:rsid w:val="002C74D6"/>
    <w:rsid w:val="002C7AA0"/>
    <w:rsid w:val="002C7D7D"/>
    <w:rsid w:val="002C7F87"/>
    <w:rsid w:val="002C7F8E"/>
    <w:rsid w:val="002D01C7"/>
    <w:rsid w:val="002D023A"/>
    <w:rsid w:val="002D07A5"/>
    <w:rsid w:val="002D0862"/>
    <w:rsid w:val="002D0C94"/>
    <w:rsid w:val="002D1811"/>
    <w:rsid w:val="002D1B46"/>
    <w:rsid w:val="002D34FC"/>
    <w:rsid w:val="002D3756"/>
    <w:rsid w:val="002D3D18"/>
    <w:rsid w:val="002D4AA2"/>
    <w:rsid w:val="002D5305"/>
    <w:rsid w:val="002D5853"/>
    <w:rsid w:val="002D5E21"/>
    <w:rsid w:val="002D6733"/>
    <w:rsid w:val="002D6799"/>
    <w:rsid w:val="002D69D0"/>
    <w:rsid w:val="002D6A79"/>
    <w:rsid w:val="002D6C51"/>
    <w:rsid w:val="002D7701"/>
    <w:rsid w:val="002E01BE"/>
    <w:rsid w:val="002E049E"/>
    <w:rsid w:val="002E12F8"/>
    <w:rsid w:val="002E1398"/>
    <w:rsid w:val="002E1D2D"/>
    <w:rsid w:val="002E2186"/>
    <w:rsid w:val="002E2A8D"/>
    <w:rsid w:val="002E2CD7"/>
    <w:rsid w:val="002E3CD5"/>
    <w:rsid w:val="002E432D"/>
    <w:rsid w:val="002E4E69"/>
    <w:rsid w:val="002E534A"/>
    <w:rsid w:val="002E5B23"/>
    <w:rsid w:val="002E6222"/>
    <w:rsid w:val="002E62FD"/>
    <w:rsid w:val="002E642D"/>
    <w:rsid w:val="002E6584"/>
    <w:rsid w:val="002E667F"/>
    <w:rsid w:val="002E6973"/>
    <w:rsid w:val="002E71F9"/>
    <w:rsid w:val="002E7329"/>
    <w:rsid w:val="002E7535"/>
    <w:rsid w:val="002E762D"/>
    <w:rsid w:val="002E77F5"/>
    <w:rsid w:val="002E7EDB"/>
    <w:rsid w:val="002F0047"/>
    <w:rsid w:val="002F0808"/>
    <w:rsid w:val="002F0CF7"/>
    <w:rsid w:val="002F1C8B"/>
    <w:rsid w:val="002F1D25"/>
    <w:rsid w:val="002F1F42"/>
    <w:rsid w:val="002F22CC"/>
    <w:rsid w:val="002F235D"/>
    <w:rsid w:val="002F24E2"/>
    <w:rsid w:val="002F31C4"/>
    <w:rsid w:val="002F401C"/>
    <w:rsid w:val="002F4145"/>
    <w:rsid w:val="002F48D4"/>
    <w:rsid w:val="002F51E4"/>
    <w:rsid w:val="002F5C6C"/>
    <w:rsid w:val="002F6837"/>
    <w:rsid w:val="002F6B26"/>
    <w:rsid w:val="002F7D83"/>
    <w:rsid w:val="00300216"/>
    <w:rsid w:val="003015A8"/>
    <w:rsid w:val="003018EE"/>
    <w:rsid w:val="00301F20"/>
    <w:rsid w:val="00301F58"/>
    <w:rsid w:val="003021A8"/>
    <w:rsid w:val="00303407"/>
    <w:rsid w:val="00303963"/>
    <w:rsid w:val="00303973"/>
    <w:rsid w:val="00304005"/>
    <w:rsid w:val="00304809"/>
    <w:rsid w:val="00304F3D"/>
    <w:rsid w:val="00305742"/>
    <w:rsid w:val="00305832"/>
    <w:rsid w:val="0030642E"/>
    <w:rsid w:val="00306E8D"/>
    <w:rsid w:val="003074ED"/>
    <w:rsid w:val="00307AF3"/>
    <w:rsid w:val="00307B77"/>
    <w:rsid w:val="00307EB6"/>
    <w:rsid w:val="003102C2"/>
    <w:rsid w:val="003106DC"/>
    <w:rsid w:val="003108FA"/>
    <w:rsid w:val="00310F23"/>
    <w:rsid w:val="00311132"/>
    <w:rsid w:val="00312933"/>
    <w:rsid w:val="00313303"/>
    <w:rsid w:val="00313882"/>
    <w:rsid w:val="00313F83"/>
    <w:rsid w:val="00314522"/>
    <w:rsid w:val="00314613"/>
    <w:rsid w:val="003153F7"/>
    <w:rsid w:val="00315F42"/>
    <w:rsid w:val="00316576"/>
    <w:rsid w:val="00316748"/>
    <w:rsid w:val="0031749D"/>
    <w:rsid w:val="003200A4"/>
    <w:rsid w:val="00320618"/>
    <w:rsid w:val="00321472"/>
    <w:rsid w:val="00321A92"/>
    <w:rsid w:val="003221F5"/>
    <w:rsid w:val="00322688"/>
    <w:rsid w:val="00322706"/>
    <w:rsid w:val="003227FF"/>
    <w:rsid w:val="00322AC2"/>
    <w:rsid w:val="00322D54"/>
    <w:rsid w:val="00323436"/>
    <w:rsid w:val="00323E47"/>
    <w:rsid w:val="0032423F"/>
    <w:rsid w:val="00324AAD"/>
    <w:rsid w:val="00324E4F"/>
    <w:rsid w:val="00324FF7"/>
    <w:rsid w:val="003253EB"/>
    <w:rsid w:val="00325B78"/>
    <w:rsid w:val="00325DB8"/>
    <w:rsid w:val="00325F49"/>
    <w:rsid w:val="0032646D"/>
    <w:rsid w:val="00327C7B"/>
    <w:rsid w:val="003301CB"/>
    <w:rsid w:val="00330382"/>
    <w:rsid w:val="003303F1"/>
    <w:rsid w:val="00330889"/>
    <w:rsid w:val="00330B6E"/>
    <w:rsid w:val="00331691"/>
    <w:rsid w:val="00331D77"/>
    <w:rsid w:val="003325B0"/>
    <w:rsid w:val="00332BC3"/>
    <w:rsid w:val="00332CB2"/>
    <w:rsid w:val="003331B5"/>
    <w:rsid w:val="00334244"/>
    <w:rsid w:val="00334B1F"/>
    <w:rsid w:val="003358DE"/>
    <w:rsid w:val="00335B27"/>
    <w:rsid w:val="00335BC4"/>
    <w:rsid w:val="00336D85"/>
    <w:rsid w:val="00336F05"/>
    <w:rsid w:val="00337653"/>
    <w:rsid w:val="00337AD3"/>
    <w:rsid w:val="00340062"/>
    <w:rsid w:val="003400F7"/>
    <w:rsid w:val="00340342"/>
    <w:rsid w:val="00340355"/>
    <w:rsid w:val="003406E1"/>
    <w:rsid w:val="003407C4"/>
    <w:rsid w:val="00340A25"/>
    <w:rsid w:val="00340AD8"/>
    <w:rsid w:val="0034113E"/>
    <w:rsid w:val="0034163D"/>
    <w:rsid w:val="00341F73"/>
    <w:rsid w:val="00342B0E"/>
    <w:rsid w:val="00342E5C"/>
    <w:rsid w:val="00342F09"/>
    <w:rsid w:val="00343F19"/>
    <w:rsid w:val="003440FB"/>
    <w:rsid w:val="0034424A"/>
    <w:rsid w:val="003442E4"/>
    <w:rsid w:val="0034483F"/>
    <w:rsid w:val="00344A81"/>
    <w:rsid w:val="00344E03"/>
    <w:rsid w:val="00345135"/>
    <w:rsid w:val="0034564E"/>
    <w:rsid w:val="003457CD"/>
    <w:rsid w:val="00346241"/>
    <w:rsid w:val="0034633A"/>
    <w:rsid w:val="003466FE"/>
    <w:rsid w:val="003468C5"/>
    <w:rsid w:val="003477A9"/>
    <w:rsid w:val="00347EA9"/>
    <w:rsid w:val="003500CA"/>
    <w:rsid w:val="0035012D"/>
    <w:rsid w:val="00350195"/>
    <w:rsid w:val="0035038B"/>
    <w:rsid w:val="00350436"/>
    <w:rsid w:val="003505A8"/>
    <w:rsid w:val="0035062F"/>
    <w:rsid w:val="003509BF"/>
    <w:rsid w:val="00350F39"/>
    <w:rsid w:val="00350F59"/>
    <w:rsid w:val="003511B6"/>
    <w:rsid w:val="00351524"/>
    <w:rsid w:val="00351E19"/>
    <w:rsid w:val="00352256"/>
    <w:rsid w:val="003522FC"/>
    <w:rsid w:val="0035245C"/>
    <w:rsid w:val="00352F34"/>
    <w:rsid w:val="00353094"/>
    <w:rsid w:val="00353A01"/>
    <w:rsid w:val="00353BFA"/>
    <w:rsid w:val="00354BD5"/>
    <w:rsid w:val="00354C0E"/>
    <w:rsid w:val="00355176"/>
    <w:rsid w:val="0035542F"/>
    <w:rsid w:val="0035552E"/>
    <w:rsid w:val="0035570C"/>
    <w:rsid w:val="00355F45"/>
    <w:rsid w:val="00356694"/>
    <w:rsid w:val="00356B9F"/>
    <w:rsid w:val="003573C1"/>
    <w:rsid w:val="00357706"/>
    <w:rsid w:val="00357F0A"/>
    <w:rsid w:val="003607B4"/>
    <w:rsid w:val="00360B54"/>
    <w:rsid w:val="00360B58"/>
    <w:rsid w:val="0036126B"/>
    <w:rsid w:val="0036198C"/>
    <w:rsid w:val="00361FE3"/>
    <w:rsid w:val="00362068"/>
    <w:rsid w:val="00362A4C"/>
    <w:rsid w:val="00362DCD"/>
    <w:rsid w:val="003633BE"/>
    <w:rsid w:val="003639E8"/>
    <w:rsid w:val="00363A63"/>
    <w:rsid w:val="00363A9B"/>
    <w:rsid w:val="00363CA4"/>
    <w:rsid w:val="00363EFF"/>
    <w:rsid w:val="003648E4"/>
    <w:rsid w:val="00365395"/>
    <w:rsid w:val="0036574D"/>
    <w:rsid w:val="0036639E"/>
    <w:rsid w:val="003667B0"/>
    <w:rsid w:val="00366AFA"/>
    <w:rsid w:val="00366C80"/>
    <w:rsid w:val="00367396"/>
    <w:rsid w:val="00367D15"/>
    <w:rsid w:val="00367FA5"/>
    <w:rsid w:val="00370291"/>
    <w:rsid w:val="00370408"/>
    <w:rsid w:val="003708AA"/>
    <w:rsid w:val="00371759"/>
    <w:rsid w:val="00371860"/>
    <w:rsid w:val="00371873"/>
    <w:rsid w:val="00371F7A"/>
    <w:rsid w:val="003729E5"/>
    <w:rsid w:val="00372A8A"/>
    <w:rsid w:val="00373416"/>
    <w:rsid w:val="00373525"/>
    <w:rsid w:val="0037373B"/>
    <w:rsid w:val="0037518C"/>
    <w:rsid w:val="003754F7"/>
    <w:rsid w:val="003756A8"/>
    <w:rsid w:val="00375C28"/>
    <w:rsid w:val="00375CA7"/>
    <w:rsid w:val="003761C8"/>
    <w:rsid w:val="003765F6"/>
    <w:rsid w:val="00376C0F"/>
    <w:rsid w:val="00376EAF"/>
    <w:rsid w:val="0037700D"/>
    <w:rsid w:val="00377A23"/>
    <w:rsid w:val="003801A1"/>
    <w:rsid w:val="003811A4"/>
    <w:rsid w:val="0038166F"/>
    <w:rsid w:val="003816C2"/>
    <w:rsid w:val="0038213F"/>
    <w:rsid w:val="00382756"/>
    <w:rsid w:val="003827BE"/>
    <w:rsid w:val="00382BD9"/>
    <w:rsid w:val="00382DA5"/>
    <w:rsid w:val="00383843"/>
    <w:rsid w:val="0038390C"/>
    <w:rsid w:val="00384727"/>
    <w:rsid w:val="003848FF"/>
    <w:rsid w:val="00384994"/>
    <w:rsid w:val="00385016"/>
    <w:rsid w:val="0038504F"/>
    <w:rsid w:val="0038535E"/>
    <w:rsid w:val="00386079"/>
    <w:rsid w:val="0038633D"/>
    <w:rsid w:val="003866E4"/>
    <w:rsid w:val="0038793B"/>
    <w:rsid w:val="003902BF"/>
    <w:rsid w:val="00390AC4"/>
    <w:rsid w:val="0039130E"/>
    <w:rsid w:val="00391588"/>
    <w:rsid w:val="00391E6C"/>
    <w:rsid w:val="0039216D"/>
    <w:rsid w:val="003921F6"/>
    <w:rsid w:val="00392B4F"/>
    <w:rsid w:val="00392E69"/>
    <w:rsid w:val="00392E94"/>
    <w:rsid w:val="0039342A"/>
    <w:rsid w:val="00393541"/>
    <w:rsid w:val="0039391A"/>
    <w:rsid w:val="00393A15"/>
    <w:rsid w:val="00393A92"/>
    <w:rsid w:val="00394072"/>
    <w:rsid w:val="0039484B"/>
    <w:rsid w:val="0039487D"/>
    <w:rsid w:val="003954C1"/>
    <w:rsid w:val="00395877"/>
    <w:rsid w:val="00395CCB"/>
    <w:rsid w:val="00395CD1"/>
    <w:rsid w:val="00395D5F"/>
    <w:rsid w:val="00396955"/>
    <w:rsid w:val="0039737F"/>
    <w:rsid w:val="00397D68"/>
    <w:rsid w:val="003A02DC"/>
    <w:rsid w:val="003A0779"/>
    <w:rsid w:val="003A0D52"/>
    <w:rsid w:val="003A1A90"/>
    <w:rsid w:val="003A21C1"/>
    <w:rsid w:val="003A2295"/>
    <w:rsid w:val="003A22B7"/>
    <w:rsid w:val="003A2774"/>
    <w:rsid w:val="003A30B7"/>
    <w:rsid w:val="003A339D"/>
    <w:rsid w:val="003A3758"/>
    <w:rsid w:val="003A3FD2"/>
    <w:rsid w:val="003A4267"/>
    <w:rsid w:val="003A4630"/>
    <w:rsid w:val="003A47F5"/>
    <w:rsid w:val="003A481E"/>
    <w:rsid w:val="003A5E10"/>
    <w:rsid w:val="003A675D"/>
    <w:rsid w:val="003A6C80"/>
    <w:rsid w:val="003A6D47"/>
    <w:rsid w:val="003B0CB5"/>
    <w:rsid w:val="003B139F"/>
    <w:rsid w:val="003B21A9"/>
    <w:rsid w:val="003B2207"/>
    <w:rsid w:val="003B2657"/>
    <w:rsid w:val="003B2805"/>
    <w:rsid w:val="003B2E9A"/>
    <w:rsid w:val="003B315A"/>
    <w:rsid w:val="003B32F1"/>
    <w:rsid w:val="003B3C43"/>
    <w:rsid w:val="003B3CC7"/>
    <w:rsid w:val="003B4534"/>
    <w:rsid w:val="003B4E8F"/>
    <w:rsid w:val="003B5114"/>
    <w:rsid w:val="003B53CD"/>
    <w:rsid w:val="003B53D1"/>
    <w:rsid w:val="003B57FC"/>
    <w:rsid w:val="003B5E47"/>
    <w:rsid w:val="003B6C59"/>
    <w:rsid w:val="003B6DDE"/>
    <w:rsid w:val="003B6EA2"/>
    <w:rsid w:val="003B6FE0"/>
    <w:rsid w:val="003B737F"/>
    <w:rsid w:val="003B7846"/>
    <w:rsid w:val="003C0D42"/>
    <w:rsid w:val="003C1510"/>
    <w:rsid w:val="003C198D"/>
    <w:rsid w:val="003C1DA4"/>
    <w:rsid w:val="003C216A"/>
    <w:rsid w:val="003C2377"/>
    <w:rsid w:val="003C26C5"/>
    <w:rsid w:val="003C2795"/>
    <w:rsid w:val="003C2C92"/>
    <w:rsid w:val="003C2FD6"/>
    <w:rsid w:val="003C36DD"/>
    <w:rsid w:val="003C450E"/>
    <w:rsid w:val="003C4B82"/>
    <w:rsid w:val="003C50DF"/>
    <w:rsid w:val="003C55FE"/>
    <w:rsid w:val="003C5ABA"/>
    <w:rsid w:val="003C66A9"/>
    <w:rsid w:val="003C6FB5"/>
    <w:rsid w:val="003C7614"/>
    <w:rsid w:val="003C7836"/>
    <w:rsid w:val="003C7D43"/>
    <w:rsid w:val="003D1033"/>
    <w:rsid w:val="003D1104"/>
    <w:rsid w:val="003D1C2D"/>
    <w:rsid w:val="003D1FA9"/>
    <w:rsid w:val="003D2DD2"/>
    <w:rsid w:val="003D35C5"/>
    <w:rsid w:val="003D39B0"/>
    <w:rsid w:val="003D4C68"/>
    <w:rsid w:val="003D4FFD"/>
    <w:rsid w:val="003D5355"/>
    <w:rsid w:val="003D5668"/>
    <w:rsid w:val="003D58A5"/>
    <w:rsid w:val="003D6127"/>
    <w:rsid w:val="003D628B"/>
    <w:rsid w:val="003D78C8"/>
    <w:rsid w:val="003D7A80"/>
    <w:rsid w:val="003E083A"/>
    <w:rsid w:val="003E17A2"/>
    <w:rsid w:val="003E19AF"/>
    <w:rsid w:val="003E21B9"/>
    <w:rsid w:val="003E2560"/>
    <w:rsid w:val="003E2FD1"/>
    <w:rsid w:val="003E36C3"/>
    <w:rsid w:val="003E3A3A"/>
    <w:rsid w:val="003E3EF6"/>
    <w:rsid w:val="003E3F9C"/>
    <w:rsid w:val="003E4677"/>
    <w:rsid w:val="003E498C"/>
    <w:rsid w:val="003E4C83"/>
    <w:rsid w:val="003E4CAA"/>
    <w:rsid w:val="003E5CD7"/>
    <w:rsid w:val="003E5DF5"/>
    <w:rsid w:val="003E6163"/>
    <w:rsid w:val="003E62D1"/>
    <w:rsid w:val="003E6704"/>
    <w:rsid w:val="003E6783"/>
    <w:rsid w:val="003E6C2D"/>
    <w:rsid w:val="003E6F80"/>
    <w:rsid w:val="003E788B"/>
    <w:rsid w:val="003E789F"/>
    <w:rsid w:val="003E7B80"/>
    <w:rsid w:val="003E7E58"/>
    <w:rsid w:val="003F008F"/>
    <w:rsid w:val="003F054D"/>
    <w:rsid w:val="003F0F3D"/>
    <w:rsid w:val="003F114A"/>
    <w:rsid w:val="003F1C01"/>
    <w:rsid w:val="003F1DCD"/>
    <w:rsid w:val="003F2529"/>
    <w:rsid w:val="003F2542"/>
    <w:rsid w:val="003F377B"/>
    <w:rsid w:val="003F3C71"/>
    <w:rsid w:val="003F3DEE"/>
    <w:rsid w:val="003F40A8"/>
    <w:rsid w:val="003F490C"/>
    <w:rsid w:val="003F51FB"/>
    <w:rsid w:val="003F5F75"/>
    <w:rsid w:val="003F64CF"/>
    <w:rsid w:val="003F6620"/>
    <w:rsid w:val="003F6977"/>
    <w:rsid w:val="003F6BE4"/>
    <w:rsid w:val="003F6CFB"/>
    <w:rsid w:val="003F7C61"/>
    <w:rsid w:val="003F7E49"/>
    <w:rsid w:val="00400490"/>
    <w:rsid w:val="0040082D"/>
    <w:rsid w:val="00400EC7"/>
    <w:rsid w:val="00401365"/>
    <w:rsid w:val="00401691"/>
    <w:rsid w:val="00401BC4"/>
    <w:rsid w:val="00401D4E"/>
    <w:rsid w:val="00401FD7"/>
    <w:rsid w:val="00401FED"/>
    <w:rsid w:val="00402002"/>
    <w:rsid w:val="004020D1"/>
    <w:rsid w:val="004023A6"/>
    <w:rsid w:val="004023AE"/>
    <w:rsid w:val="00402981"/>
    <w:rsid w:val="00402DA8"/>
    <w:rsid w:val="00403488"/>
    <w:rsid w:val="004035E0"/>
    <w:rsid w:val="004035FF"/>
    <w:rsid w:val="00403C46"/>
    <w:rsid w:val="0040403C"/>
    <w:rsid w:val="00404299"/>
    <w:rsid w:val="00404B1C"/>
    <w:rsid w:val="00404BC6"/>
    <w:rsid w:val="00404D06"/>
    <w:rsid w:val="00405220"/>
    <w:rsid w:val="00405343"/>
    <w:rsid w:val="004058BD"/>
    <w:rsid w:val="00406330"/>
    <w:rsid w:val="00406476"/>
    <w:rsid w:val="0040647D"/>
    <w:rsid w:val="00406E83"/>
    <w:rsid w:val="00407125"/>
    <w:rsid w:val="0040765E"/>
    <w:rsid w:val="00407C1A"/>
    <w:rsid w:val="00410149"/>
    <w:rsid w:val="004103FB"/>
    <w:rsid w:val="00410B27"/>
    <w:rsid w:val="0041104F"/>
    <w:rsid w:val="004110FF"/>
    <w:rsid w:val="004117EB"/>
    <w:rsid w:val="00411E98"/>
    <w:rsid w:val="0041291B"/>
    <w:rsid w:val="004137D8"/>
    <w:rsid w:val="00413FFB"/>
    <w:rsid w:val="004141AC"/>
    <w:rsid w:val="00414218"/>
    <w:rsid w:val="00414C91"/>
    <w:rsid w:val="00415056"/>
    <w:rsid w:val="00415598"/>
    <w:rsid w:val="004155A8"/>
    <w:rsid w:val="00415AA3"/>
    <w:rsid w:val="0042060B"/>
    <w:rsid w:val="00420972"/>
    <w:rsid w:val="00420F79"/>
    <w:rsid w:val="00421250"/>
    <w:rsid w:val="004218D3"/>
    <w:rsid w:val="004220A2"/>
    <w:rsid w:val="004223E5"/>
    <w:rsid w:val="004225FC"/>
    <w:rsid w:val="00422B2D"/>
    <w:rsid w:val="00423024"/>
    <w:rsid w:val="00423F10"/>
    <w:rsid w:val="004247AA"/>
    <w:rsid w:val="00425E46"/>
    <w:rsid w:val="004261AE"/>
    <w:rsid w:val="004261C3"/>
    <w:rsid w:val="0042677A"/>
    <w:rsid w:val="004268F2"/>
    <w:rsid w:val="00426A7D"/>
    <w:rsid w:val="00427395"/>
    <w:rsid w:val="00427466"/>
    <w:rsid w:val="00427524"/>
    <w:rsid w:val="00427EC9"/>
    <w:rsid w:val="0043011B"/>
    <w:rsid w:val="00430736"/>
    <w:rsid w:val="004308E8"/>
    <w:rsid w:val="00430D62"/>
    <w:rsid w:val="00430F68"/>
    <w:rsid w:val="0043168E"/>
    <w:rsid w:val="0043183F"/>
    <w:rsid w:val="004323E0"/>
    <w:rsid w:val="004324C2"/>
    <w:rsid w:val="00432911"/>
    <w:rsid w:val="00433A5A"/>
    <w:rsid w:val="00434C12"/>
    <w:rsid w:val="00435240"/>
    <w:rsid w:val="004358B5"/>
    <w:rsid w:val="00435C66"/>
    <w:rsid w:val="00436A7C"/>
    <w:rsid w:val="00436CF7"/>
    <w:rsid w:val="004372AC"/>
    <w:rsid w:val="004372B0"/>
    <w:rsid w:val="004372E8"/>
    <w:rsid w:val="00437338"/>
    <w:rsid w:val="004373D5"/>
    <w:rsid w:val="004373E2"/>
    <w:rsid w:val="00437CAF"/>
    <w:rsid w:val="00437D4A"/>
    <w:rsid w:val="0044002B"/>
    <w:rsid w:val="00440F07"/>
    <w:rsid w:val="0044150E"/>
    <w:rsid w:val="0044160A"/>
    <w:rsid w:val="004417EB"/>
    <w:rsid w:val="00441E3F"/>
    <w:rsid w:val="00441F11"/>
    <w:rsid w:val="004421AF"/>
    <w:rsid w:val="00442504"/>
    <w:rsid w:val="0044284B"/>
    <w:rsid w:val="004428D4"/>
    <w:rsid w:val="004429F1"/>
    <w:rsid w:val="00442C56"/>
    <w:rsid w:val="00443079"/>
    <w:rsid w:val="004432F2"/>
    <w:rsid w:val="00443AAF"/>
    <w:rsid w:val="00443C6B"/>
    <w:rsid w:val="00443EA0"/>
    <w:rsid w:val="00443F80"/>
    <w:rsid w:val="00444271"/>
    <w:rsid w:val="00445211"/>
    <w:rsid w:val="0044554A"/>
    <w:rsid w:val="00445794"/>
    <w:rsid w:val="00445888"/>
    <w:rsid w:val="004458D5"/>
    <w:rsid w:val="00445B8D"/>
    <w:rsid w:val="004467EF"/>
    <w:rsid w:val="00446E25"/>
    <w:rsid w:val="0044765F"/>
    <w:rsid w:val="004508DB"/>
    <w:rsid w:val="004519DE"/>
    <w:rsid w:val="00451A7B"/>
    <w:rsid w:val="00453B8D"/>
    <w:rsid w:val="00453F75"/>
    <w:rsid w:val="00454E07"/>
    <w:rsid w:val="00454EF3"/>
    <w:rsid w:val="0045528D"/>
    <w:rsid w:val="00455691"/>
    <w:rsid w:val="004557F2"/>
    <w:rsid w:val="00455D90"/>
    <w:rsid w:val="004564BC"/>
    <w:rsid w:val="00456601"/>
    <w:rsid w:val="00456992"/>
    <w:rsid w:val="00456AD7"/>
    <w:rsid w:val="0045720B"/>
    <w:rsid w:val="00457336"/>
    <w:rsid w:val="00457C61"/>
    <w:rsid w:val="00457DE4"/>
    <w:rsid w:val="004609EC"/>
    <w:rsid w:val="00460D70"/>
    <w:rsid w:val="00460DCF"/>
    <w:rsid w:val="00461241"/>
    <w:rsid w:val="00461887"/>
    <w:rsid w:val="0046195D"/>
    <w:rsid w:val="0046196B"/>
    <w:rsid w:val="00461973"/>
    <w:rsid w:val="00461AE0"/>
    <w:rsid w:val="00461D49"/>
    <w:rsid w:val="00461EC2"/>
    <w:rsid w:val="004624D9"/>
    <w:rsid w:val="004627E2"/>
    <w:rsid w:val="00462BC4"/>
    <w:rsid w:val="00462E8C"/>
    <w:rsid w:val="004632CF"/>
    <w:rsid w:val="004633DD"/>
    <w:rsid w:val="00463477"/>
    <w:rsid w:val="004634E6"/>
    <w:rsid w:val="0046358B"/>
    <w:rsid w:val="00463BAC"/>
    <w:rsid w:val="00463C15"/>
    <w:rsid w:val="004643D2"/>
    <w:rsid w:val="0046454C"/>
    <w:rsid w:val="004645D7"/>
    <w:rsid w:val="004645DB"/>
    <w:rsid w:val="00464B3C"/>
    <w:rsid w:val="00464EE8"/>
    <w:rsid w:val="0046501C"/>
    <w:rsid w:val="004651A9"/>
    <w:rsid w:val="00465491"/>
    <w:rsid w:val="0046553B"/>
    <w:rsid w:val="00465787"/>
    <w:rsid w:val="00465B0C"/>
    <w:rsid w:val="00465B1B"/>
    <w:rsid w:val="004670BF"/>
    <w:rsid w:val="00467281"/>
    <w:rsid w:val="00467307"/>
    <w:rsid w:val="004675A9"/>
    <w:rsid w:val="00467B77"/>
    <w:rsid w:val="00471008"/>
    <w:rsid w:val="0047104B"/>
    <w:rsid w:val="0047196D"/>
    <w:rsid w:val="0047289A"/>
    <w:rsid w:val="004730F7"/>
    <w:rsid w:val="00473125"/>
    <w:rsid w:val="00473BE7"/>
    <w:rsid w:val="00475738"/>
    <w:rsid w:val="00475F02"/>
    <w:rsid w:val="0047622A"/>
    <w:rsid w:val="00476650"/>
    <w:rsid w:val="00477876"/>
    <w:rsid w:val="00477953"/>
    <w:rsid w:val="00477BF6"/>
    <w:rsid w:val="00480588"/>
    <w:rsid w:val="00480901"/>
    <w:rsid w:val="004811AC"/>
    <w:rsid w:val="00481479"/>
    <w:rsid w:val="004814A0"/>
    <w:rsid w:val="004818F3"/>
    <w:rsid w:val="00482ED7"/>
    <w:rsid w:val="00483106"/>
    <w:rsid w:val="00483CD4"/>
    <w:rsid w:val="004847E5"/>
    <w:rsid w:val="0048548A"/>
    <w:rsid w:val="00485618"/>
    <w:rsid w:val="004856C1"/>
    <w:rsid w:val="004857DF"/>
    <w:rsid w:val="00485AAF"/>
    <w:rsid w:val="00485E56"/>
    <w:rsid w:val="00486848"/>
    <w:rsid w:val="00486AFA"/>
    <w:rsid w:val="004876D3"/>
    <w:rsid w:val="00487C79"/>
    <w:rsid w:val="00490043"/>
    <w:rsid w:val="004900FD"/>
    <w:rsid w:val="004904AC"/>
    <w:rsid w:val="004906E7"/>
    <w:rsid w:val="00490977"/>
    <w:rsid w:val="00490F34"/>
    <w:rsid w:val="00491043"/>
    <w:rsid w:val="004914B7"/>
    <w:rsid w:val="004915A5"/>
    <w:rsid w:val="00491AA2"/>
    <w:rsid w:val="00492507"/>
    <w:rsid w:val="00492854"/>
    <w:rsid w:val="00492895"/>
    <w:rsid w:val="00492D32"/>
    <w:rsid w:val="00493AB1"/>
    <w:rsid w:val="004952D4"/>
    <w:rsid w:val="0049542D"/>
    <w:rsid w:val="00496166"/>
    <w:rsid w:val="00496432"/>
    <w:rsid w:val="00496546"/>
    <w:rsid w:val="00496689"/>
    <w:rsid w:val="00496EEB"/>
    <w:rsid w:val="0049723F"/>
    <w:rsid w:val="0049728F"/>
    <w:rsid w:val="004974DD"/>
    <w:rsid w:val="00497587"/>
    <w:rsid w:val="0049773A"/>
    <w:rsid w:val="00497BA5"/>
    <w:rsid w:val="004A0088"/>
    <w:rsid w:val="004A037F"/>
    <w:rsid w:val="004A0910"/>
    <w:rsid w:val="004A10D9"/>
    <w:rsid w:val="004A10E5"/>
    <w:rsid w:val="004A12AD"/>
    <w:rsid w:val="004A13D5"/>
    <w:rsid w:val="004A1A80"/>
    <w:rsid w:val="004A1C42"/>
    <w:rsid w:val="004A22A3"/>
    <w:rsid w:val="004A2321"/>
    <w:rsid w:val="004A2536"/>
    <w:rsid w:val="004A27BA"/>
    <w:rsid w:val="004A355D"/>
    <w:rsid w:val="004A3599"/>
    <w:rsid w:val="004A37FF"/>
    <w:rsid w:val="004A3C93"/>
    <w:rsid w:val="004A4197"/>
    <w:rsid w:val="004A4375"/>
    <w:rsid w:val="004A4F64"/>
    <w:rsid w:val="004A5181"/>
    <w:rsid w:val="004A6CF2"/>
    <w:rsid w:val="004A7714"/>
    <w:rsid w:val="004A7859"/>
    <w:rsid w:val="004A7959"/>
    <w:rsid w:val="004A7C0C"/>
    <w:rsid w:val="004A7E93"/>
    <w:rsid w:val="004A7E97"/>
    <w:rsid w:val="004B047D"/>
    <w:rsid w:val="004B04F0"/>
    <w:rsid w:val="004B0789"/>
    <w:rsid w:val="004B0AEF"/>
    <w:rsid w:val="004B0E48"/>
    <w:rsid w:val="004B1157"/>
    <w:rsid w:val="004B1220"/>
    <w:rsid w:val="004B1344"/>
    <w:rsid w:val="004B1915"/>
    <w:rsid w:val="004B1BD5"/>
    <w:rsid w:val="004B1E8E"/>
    <w:rsid w:val="004B215C"/>
    <w:rsid w:val="004B2232"/>
    <w:rsid w:val="004B231A"/>
    <w:rsid w:val="004B25AB"/>
    <w:rsid w:val="004B2E5B"/>
    <w:rsid w:val="004B32BB"/>
    <w:rsid w:val="004B342F"/>
    <w:rsid w:val="004B351F"/>
    <w:rsid w:val="004B50DC"/>
    <w:rsid w:val="004B5215"/>
    <w:rsid w:val="004B5660"/>
    <w:rsid w:val="004B5E2F"/>
    <w:rsid w:val="004B65E8"/>
    <w:rsid w:val="004B68C7"/>
    <w:rsid w:val="004B68ED"/>
    <w:rsid w:val="004B6B8C"/>
    <w:rsid w:val="004B6F38"/>
    <w:rsid w:val="004B7235"/>
    <w:rsid w:val="004B72FA"/>
    <w:rsid w:val="004B738E"/>
    <w:rsid w:val="004B7B3A"/>
    <w:rsid w:val="004B7CB8"/>
    <w:rsid w:val="004C003B"/>
    <w:rsid w:val="004C0398"/>
    <w:rsid w:val="004C03E8"/>
    <w:rsid w:val="004C08C7"/>
    <w:rsid w:val="004C12F7"/>
    <w:rsid w:val="004C1393"/>
    <w:rsid w:val="004C157F"/>
    <w:rsid w:val="004C1B27"/>
    <w:rsid w:val="004C2C99"/>
    <w:rsid w:val="004C2E6A"/>
    <w:rsid w:val="004C3990"/>
    <w:rsid w:val="004C399E"/>
    <w:rsid w:val="004C3A96"/>
    <w:rsid w:val="004C3DC6"/>
    <w:rsid w:val="004C4146"/>
    <w:rsid w:val="004C455C"/>
    <w:rsid w:val="004C4727"/>
    <w:rsid w:val="004C478E"/>
    <w:rsid w:val="004C49AA"/>
    <w:rsid w:val="004C5CFC"/>
    <w:rsid w:val="004C619E"/>
    <w:rsid w:val="004C61E8"/>
    <w:rsid w:val="004C6507"/>
    <w:rsid w:val="004C6593"/>
    <w:rsid w:val="004C6D8E"/>
    <w:rsid w:val="004C747A"/>
    <w:rsid w:val="004C7499"/>
    <w:rsid w:val="004C7C85"/>
    <w:rsid w:val="004C7D29"/>
    <w:rsid w:val="004D0504"/>
    <w:rsid w:val="004D051F"/>
    <w:rsid w:val="004D0B85"/>
    <w:rsid w:val="004D101F"/>
    <w:rsid w:val="004D15C6"/>
    <w:rsid w:val="004D16D2"/>
    <w:rsid w:val="004D27DC"/>
    <w:rsid w:val="004D2A08"/>
    <w:rsid w:val="004D3720"/>
    <w:rsid w:val="004D41A2"/>
    <w:rsid w:val="004D4387"/>
    <w:rsid w:val="004D43FA"/>
    <w:rsid w:val="004D451A"/>
    <w:rsid w:val="004D4A8E"/>
    <w:rsid w:val="004D4E2C"/>
    <w:rsid w:val="004D5C7F"/>
    <w:rsid w:val="004D5F8D"/>
    <w:rsid w:val="004D67E3"/>
    <w:rsid w:val="004D6857"/>
    <w:rsid w:val="004D6A4A"/>
    <w:rsid w:val="004D6ACD"/>
    <w:rsid w:val="004D6CF8"/>
    <w:rsid w:val="004D7791"/>
    <w:rsid w:val="004E06C7"/>
    <w:rsid w:val="004E106A"/>
    <w:rsid w:val="004E1C4A"/>
    <w:rsid w:val="004E1D1C"/>
    <w:rsid w:val="004E2760"/>
    <w:rsid w:val="004E31AE"/>
    <w:rsid w:val="004E32D9"/>
    <w:rsid w:val="004E34F2"/>
    <w:rsid w:val="004E3E0B"/>
    <w:rsid w:val="004E493F"/>
    <w:rsid w:val="004E4CE2"/>
    <w:rsid w:val="004E56AD"/>
    <w:rsid w:val="004E5831"/>
    <w:rsid w:val="004E5882"/>
    <w:rsid w:val="004E5A9F"/>
    <w:rsid w:val="004E5E8F"/>
    <w:rsid w:val="004E67E7"/>
    <w:rsid w:val="004E6AA8"/>
    <w:rsid w:val="004E7118"/>
    <w:rsid w:val="004E7C35"/>
    <w:rsid w:val="004E7DDE"/>
    <w:rsid w:val="004F0670"/>
    <w:rsid w:val="004F0DB3"/>
    <w:rsid w:val="004F111D"/>
    <w:rsid w:val="004F1170"/>
    <w:rsid w:val="004F17F4"/>
    <w:rsid w:val="004F185D"/>
    <w:rsid w:val="004F1B25"/>
    <w:rsid w:val="004F1D05"/>
    <w:rsid w:val="004F2A7C"/>
    <w:rsid w:val="004F3847"/>
    <w:rsid w:val="004F3FC8"/>
    <w:rsid w:val="004F46CF"/>
    <w:rsid w:val="004F4D26"/>
    <w:rsid w:val="004F5A89"/>
    <w:rsid w:val="004F60D0"/>
    <w:rsid w:val="004F631E"/>
    <w:rsid w:val="004F63C9"/>
    <w:rsid w:val="004F64C0"/>
    <w:rsid w:val="004F6E07"/>
    <w:rsid w:val="004F7B1E"/>
    <w:rsid w:val="004F7CB3"/>
    <w:rsid w:val="004F7FEF"/>
    <w:rsid w:val="005006E8"/>
    <w:rsid w:val="00501620"/>
    <w:rsid w:val="00501725"/>
    <w:rsid w:val="00502106"/>
    <w:rsid w:val="00502931"/>
    <w:rsid w:val="00502E90"/>
    <w:rsid w:val="005031BF"/>
    <w:rsid w:val="00503945"/>
    <w:rsid w:val="00503D42"/>
    <w:rsid w:val="00504287"/>
    <w:rsid w:val="005048D9"/>
    <w:rsid w:val="0050561F"/>
    <w:rsid w:val="00505FFF"/>
    <w:rsid w:val="005068A9"/>
    <w:rsid w:val="00506E8F"/>
    <w:rsid w:val="0050731A"/>
    <w:rsid w:val="005076EA"/>
    <w:rsid w:val="00510CD9"/>
    <w:rsid w:val="005114D5"/>
    <w:rsid w:val="00511612"/>
    <w:rsid w:val="0051170B"/>
    <w:rsid w:val="005118D5"/>
    <w:rsid w:val="00511C11"/>
    <w:rsid w:val="0051206C"/>
    <w:rsid w:val="005124B3"/>
    <w:rsid w:val="00512754"/>
    <w:rsid w:val="0051389B"/>
    <w:rsid w:val="00513D26"/>
    <w:rsid w:val="00513D6E"/>
    <w:rsid w:val="00513E84"/>
    <w:rsid w:val="00513FF8"/>
    <w:rsid w:val="005141DA"/>
    <w:rsid w:val="0051429C"/>
    <w:rsid w:val="00514940"/>
    <w:rsid w:val="00514B99"/>
    <w:rsid w:val="005150BC"/>
    <w:rsid w:val="0051616E"/>
    <w:rsid w:val="0051645B"/>
    <w:rsid w:val="00516499"/>
    <w:rsid w:val="00516FC8"/>
    <w:rsid w:val="0051749F"/>
    <w:rsid w:val="00517508"/>
    <w:rsid w:val="005175A1"/>
    <w:rsid w:val="0051794B"/>
    <w:rsid w:val="00517BC7"/>
    <w:rsid w:val="005208E4"/>
    <w:rsid w:val="0052131F"/>
    <w:rsid w:val="005215BE"/>
    <w:rsid w:val="0052178A"/>
    <w:rsid w:val="00521BA3"/>
    <w:rsid w:val="005223E0"/>
    <w:rsid w:val="005229CA"/>
    <w:rsid w:val="0052373C"/>
    <w:rsid w:val="00523C17"/>
    <w:rsid w:val="00524265"/>
    <w:rsid w:val="00524FF2"/>
    <w:rsid w:val="00525931"/>
    <w:rsid w:val="00525BD2"/>
    <w:rsid w:val="005260D5"/>
    <w:rsid w:val="005265F1"/>
    <w:rsid w:val="00527760"/>
    <w:rsid w:val="0052778E"/>
    <w:rsid w:val="00530365"/>
    <w:rsid w:val="005303B7"/>
    <w:rsid w:val="0053050F"/>
    <w:rsid w:val="005306E3"/>
    <w:rsid w:val="00530A41"/>
    <w:rsid w:val="00530D03"/>
    <w:rsid w:val="00530D7D"/>
    <w:rsid w:val="00530E2B"/>
    <w:rsid w:val="00531392"/>
    <w:rsid w:val="00533DD3"/>
    <w:rsid w:val="00534016"/>
    <w:rsid w:val="005340EB"/>
    <w:rsid w:val="00534158"/>
    <w:rsid w:val="00534313"/>
    <w:rsid w:val="005348E6"/>
    <w:rsid w:val="00534A29"/>
    <w:rsid w:val="00534A41"/>
    <w:rsid w:val="00535B0F"/>
    <w:rsid w:val="00535F93"/>
    <w:rsid w:val="005362C3"/>
    <w:rsid w:val="00536870"/>
    <w:rsid w:val="00536E33"/>
    <w:rsid w:val="005376DE"/>
    <w:rsid w:val="005401D4"/>
    <w:rsid w:val="005406B7"/>
    <w:rsid w:val="0054078D"/>
    <w:rsid w:val="00540AA3"/>
    <w:rsid w:val="00541038"/>
    <w:rsid w:val="005415FC"/>
    <w:rsid w:val="00541BD4"/>
    <w:rsid w:val="00541C54"/>
    <w:rsid w:val="00541DD4"/>
    <w:rsid w:val="00541F5D"/>
    <w:rsid w:val="005428A3"/>
    <w:rsid w:val="00543620"/>
    <w:rsid w:val="00543628"/>
    <w:rsid w:val="00543670"/>
    <w:rsid w:val="00543795"/>
    <w:rsid w:val="00543866"/>
    <w:rsid w:val="00543F18"/>
    <w:rsid w:val="00543F7D"/>
    <w:rsid w:val="00545127"/>
    <w:rsid w:val="00545C54"/>
    <w:rsid w:val="00545DCA"/>
    <w:rsid w:val="00546563"/>
    <w:rsid w:val="005505B6"/>
    <w:rsid w:val="00550B37"/>
    <w:rsid w:val="00551861"/>
    <w:rsid w:val="00551B40"/>
    <w:rsid w:val="005520A2"/>
    <w:rsid w:val="005529CB"/>
    <w:rsid w:val="00552EE6"/>
    <w:rsid w:val="0055376F"/>
    <w:rsid w:val="00554332"/>
    <w:rsid w:val="005547AB"/>
    <w:rsid w:val="005549AA"/>
    <w:rsid w:val="005558EE"/>
    <w:rsid w:val="00555E50"/>
    <w:rsid w:val="00555E8C"/>
    <w:rsid w:val="0055762C"/>
    <w:rsid w:val="00557C43"/>
    <w:rsid w:val="00560BB7"/>
    <w:rsid w:val="0056160C"/>
    <w:rsid w:val="00561985"/>
    <w:rsid w:val="00561E19"/>
    <w:rsid w:val="00561F2C"/>
    <w:rsid w:val="00562844"/>
    <w:rsid w:val="00562D51"/>
    <w:rsid w:val="00562E4B"/>
    <w:rsid w:val="00563013"/>
    <w:rsid w:val="0056371B"/>
    <w:rsid w:val="00563918"/>
    <w:rsid w:val="005643AF"/>
    <w:rsid w:val="0056457C"/>
    <w:rsid w:val="00564C22"/>
    <w:rsid w:val="00564D26"/>
    <w:rsid w:val="00565069"/>
    <w:rsid w:val="00565CF4"/>
    <w:rsid w:val="00566416"/>
    <w:rsid w:val="005666FD"/>
    <w:rsid w:val="0056782A"/>
    <w:rsid w:val="00567E09"/>
    <w:rsid w:val="00570991"/>
    <w:rsid w:val="00570F07"/>
    <w:rsid w:val="00571672"/>
    <w:rsid w:val="00571DE6"/>
    <w:rsid w:val="00572A4B"/>
    <w:rsid w:val="00572C9B"/>
    <w:rsid w:val="0057362E"/>
    <w:rsid w:val="00573816"/>
    <w:rsid w:val="00573E99"/>
    <w:rsid w:val="00574122"/>
    <w:rsid w:val="005744FE"/>
    <w:rsid w:val="00574736"/>
    <w:rsid w:val="0057476A"/>
    <w:rsid w:val="00574AF4"/>
    <w:rsid w:val="00574BAA"/>
    <w:rsid w:val="005759C2"/>
    <w:rsid w:val="00575E23"/>
    <w:rsid w:val="00576013"/>
    <w:rsid w:val="00576C13"/>
    <w:rsid w:val="00576D0B"/>
    <w:rsid w:val="0057723F"/>
    <w:rsid w:val="00577D9C"/>
    <w:rsid w:val="00580151"/>
    <w:rsid w:val="0058027E"/>
    <w:rsid w:val="0058041E"/>
    <w:rsid w:val="00580930"/>
    <w:rsid w:val="00580D43"/>
    <w:rsid w:val="00580D60"/>
    <w:rsid w:val="00580FAF"/>
    <w:rsid w:val="0058150B"/>
    <w:rsid w:val="00581AF8"/>
    <w:rsid w:val="00581DA8"/>
    <w:rsid w:val="00582AB0"/>
    <w:rsid w:val="00582CFF"/>
    <w:rsid w:val="005832E1"/>
    <w:rsid w:val="0058348E"/>
    <w:rsid w:val="00583AFE"/>
    <w:rsid w:val="00583DB0"/>
    <w:rsid w:val="00584161"/>
    <w:rsid w:val="0058444E"/>
    <w:rsid w:val="005845E3"/>
    <w:rsid w:val="00584FE6"/>
    <w:rsid w:val="005852BA"/>
    <w:rsid w:val="00585C1C"/>
    <w:rsid w:val="005861B2"/>
    <w:rsid w:val="00587052"/>
    <w:rsid w:val="00587827"/>
    <w:rsid w:val="00587C64"/>
    <w:rsid w:val="00590153"/>
    <w:rsid w:val="00590218"/>
    <w:rsid w:val="005905FA"/>
    <w:rsid w:val="00590601"/>
    <w:rsid w:val="00590992"/>
    <w:rsid w:val="00590A8C"/>
    <w:rsid w:val="0059182B"/>
    <w:rsid w:val="00591DBA"/>
    <w:rsid w:val="00591DDC"/>
    <w:rsid w:val="005921B6"/>
    <w:rsid w:val="00592CD8"/>
    <w:rsid w:val="00593CD2"/>
    <w:rsid w:val="005943C7"/>
    <w:rsid w:val="00594763"/>
    <w:rsid w:val="00594D7E"/>
    <w:rsid w:val="0059513B"/>
    <w:rsid w:val="0059539E"/>
    <w:rsid w:val="0059549F"/>
    <w:rsid w:val="005957AA"/>
    <w:rsid w:val="0059601A"/>
    <w:rsid w:val="005966ED"/>
    <w:rsid w:val="00596D49"/>
    <w:rsid w:val="00596E3A"/>
    <w:rsid w:val="00597111"/>
    <w:rsid w:val="0059762B"/>
    <w:rsid w:val="00597DB8"/>
    <w:rsid w:val="005A0000"/>
    <w:rsid w:val="005A0282"/>
    <w:rsid w:val="005A09A4"/>
    <w:rsid w:val="005A0DE1"/>
    <w:rsid w:val="005A0F2F"/>
    <w:rsid w:val="005A1701"/>
    <w:rsid w:val="005A1E15"/>
    <w:rsid w:val="005A2DB0"/>
    <w:rsid w:val="005A2E1F"/>
    <w:rsid w:val="005A3681"/>
    <w:rsid w:val="005A3E30"/>
    <w:rsid w:val="005A4425"/>
    <w:rsid w:val="005A4769"/>
    <w:rsid w:val="005A4A65"/>
    <w:rsid w:val="005A5357"/>
    <w:rsid w:val="005A5443"/>
    <w:rsid w:val="005A5623"/>
    <w:rsid w:val="005A597C"/>
    <w:rsid w:val="005A5FEC"/>
    <w:rsid w:val="005A6014"/>
    <w:rsid w:val="005A6425"/>
    <w:rsid w:val="005A673F"/>
    <w:rsid w:val="005A6D67"/>
    <w:rsid w:val="005A6EB1"/>
    <w:rsid w:val="005A7391"/>
    <w:rsid w:val="005A78F1"/>
    <w:rsid w:val="005A7901"/>
    <w:rsid w:val="005A7CFE"/>
    <w:rsid w:val="005A7D89"/>
    <w:rsid w:val="005B095C"/>
    <w:rsid w:val="005B0D60"/>
    <w:rsid w:val="005B2174"/>
    <w:rsid w:val="005B2A66"/>
    <w:rsid w:val="005B2B1F"/>
    <w:rsid w:val="005B2B5E"/>
    <w:rsid w:val="005B316D"/>
    <w:rsid w:val="005B3BAE"/>
    <w:rsid w:val="005B4A73"/>
    <w:rsid w:val="005B51EE"/>
    <w:rsid w:val="005B5AD0"/>
    <w:rsid w:val="005B619A"/>
    <w:rsid w:val="005B6322"/>
    <w:rsid w:val="005B670E"/>
    <w:rsid w:val="005C0587"/>
    <w:rsid w:val="005C0CE4"/>
    <w:rsid w:val="005C0F37"/>
    <w:rsid w:val="005C14EB"/>
    <w:rsid w:val="005C180F"/>
    <w:rsid w:val="005C192E"/>
    <w:rsid w:val="005C22B6"/>
    <w:rsid w:val="005C263C"/>
    <w:rsid w:val="005C3202"/>
    <w:rsid w:val="005C322B"/>
    <w:rsid w:val="005C38A2"/>
    <w:rsid w:val="005C46A2"/>
    <w:rsid w:val="005C47D1"/>
    <w:rsid w:val="005C4BC4"/>
    <w:rsid w:val="005C5080"/>
    <w:rsid w:val="005C5240"/>
    <w:rsid w:val="005C56AA"/>
    <w:rsid w:val="005C5CBA"/>
    <w:rsid w:val="005C62F6"/>
    <w:rsid w:val="005C69F2"/>
    <w:rsid w:val="005C6C4A"/>
    <w:rsid w:val="005C6CD3"/>
    <w:rsid w:val="005C6E76"/>
    <w:rsid w:val="005C7659"/>
    <w:rsid w:val="005C79ED"/>
    <w:rsid w:val="005C7EE2"/>
    <w:rsid w:val="005D078D"/>
    <w:rsid w:val="005D0933"/>
    <w:rsid w:val="005D0CC0"/>
    <w:rsid w:val="005D242F"/>
    <w:rsid w:val="005D2633"/>
    <w:rsid w:val="005D2860"/>
    <w:rsid w:val="005D333F"/>
    <w:rsid w:val="005D3449"/>
    <w:rsid w:val="005D3AE5"/>
    <w:rsid w:val="005D4BDC"/>
    <w:rsid w:val="005D4C92"/>
    <w:rsid w:val="005D4D12"/>
    <w:rsid w:val="005D4D24"/>
    <w:rsid w:val="005D4E0D"/>
    <w:rsid w:val="005D5295"/>
    <w:rsid w:val="005D597F"/>
    <w:rsid w:val="005D660A"/>
    <w:rsid w:val="005D7A0C"/>
    <w:rsid w:val="005D7A63"/>
    <w:rsid w:val="005D7B53"/>
    <w:rsid w:val="005D7C34"/>
    <w:rsid w:val="005E0202"/>
    <w:rsid w:val="005E17C8"/>
    <w:rsid w:val="005E17EB"/>
    <w:rsid w:val="005E1E46"/>
    <w:rsid w:val="005E28B5"/>
    <w:rsid w:val="005E4613"/>
    <w:rsid w:val="005E493E"/>
    <w:rsid w:val="005E5426"/>
    <w:rsid w:val="005E5552"/>
    <w:rsid w:val="005E5821"/>
    <w:rsid w:val="005E6159"/>
    <w:rsid w:val="005E66FB"/>
    <w:rsid w:val="005E6F91"/>
    <w:rsid w:val="005E74A8"/>
    <w:rsid w:val="005E785F"/>
    <w:rsid w:val="005E7EB5"/>
    <w:rsid w:val="005F056E"/>
    <w:rsid w:val="005F05EF"/>
    <w:rsid w:val="005F0613"/>
    <w:rsid w:val="005F0B43"/>
    <w:rsid w:val="005F1174"/>
    <w:rsid w:val="005F2023"/>
    <w:rsid w:val="005F211B"/>
    <w:rsid w:val="005F2266"/>
    <w:rsid w:val="005F2DE1"/>
    <w:rsid w:val="005F35E1"/>
    <w:rsid w:val="005F3A76"/>
    <w:rsid w:val="005F4ACF"/>
    <w:rsid w:val="005F5928"/>
    <w:rsid w:val="005F5A79"/>
    <w:rsid w:val="005F6591"/>
    <w:rsid w:val="005F6CBE"/>
    <w:rsid w:val="005F6DCA"/>
    <w:rsid w:val="005F70BA"/>
    <w:rsid w:val="005F7163"/>
    <w:rsid w:val="005F7A31"/>
    <w:rsid w:val="006007DF"/>
    <w:rsid w:val="006010AA"/>
    <w:rsid w:val="00601126"/>
    <w:rsid w:val="00601638"/>
    <w:rsid w:val="00601863"/>
    <w:rsid w:val="0060262A"/>
    <w:rsid w:val="00603018"/>
    <w:rsid w:val="00604454"/>
    <w:rsid w:val="00604AE2"/>
    <w:rsid w:val="00604BC7"/>
    <w:rsid w:val="0060509A"/>
    <w:rsid w:val="00605570"/>
    <w:rsid w:val="006060F3"/>
    <w:rsid w:val="00606386"/>
    <w:rsid w:val="006063D3"/>
    <w:rsid w:val="0060665E"/>
    <w:rsid w:val="00606739"/>
    <w:rsid w:val="00606866"/>
    <w:rsid w:val="00607074"/>
    <w:rsid w:val="0060753B"/>
    <w:rsid w:val="0061006D"/>
    <w:rsid w:val="006104A1"/>
    <w:rsid w:val="00610532"/>
    <w:rsid w:val="00610988"/>
    <w:rsid w:val="00610DA5"/>
    <w:rsid w:val="006110BB"/>
    <w:rsid w:val="00611666"/>
    <w:rsid w:val="006119D4"/>
    <w:rsid w:val="00611A5C"/>
    <w:rsid w:val="00611B40"/>
    <w:rsid w:val="006123B9"/>
    <w:rsid w:val="006128D2"/>
    <w:rsid w:val="00612BDF"/>
    <w:rsid w:val="00613020"/>
    <w:rsid w:val="00613071"/>
    <w:rsid w:val="00613DB5"/>
    <w:rsid w:val="00613DE5"/>
    <w:rsid w:val="0061453A"/>
    <w:rsid w:val="00615BF3"/>
    <w:rsid w:val="00615F17"/>
    <w:rsid w:val="00616564"/>
    <w:rsid w:val="00616753"/>
    <w:rsid w:val="00616A41"/>
    <w:rsid w:val="00617525"/>
    <w:rsid w:val="00617889"/>
    <w:rsid w:val="00617BE6"/>
    <w:rsid w:val="006208E7"/>
    <w:rsid w:val="0062114A"/>
    <w:rsid w:val="00621173"/>
    <w:rsid w:val="006212FF"/>
    <w:rsid w:val="00621753"/>
    <w:rsid w:val="00621B52"/>
    <w:rsid w:val="00621B7D"/>
    <w:rsid w:val="0062245F"/>
    <w:rsid w:val="00622BB1"/>
    <w:rsid w:val="00622D01"/>
    <w:rsid w:val="00622E19"/>
    <w:rsid w:val="006236D1"/>
    <w:rsid w:val="006237F1"/>
    <w:rsid w:val="00623B48"/>
    <w:rsid w:val="00623DDA"/>
    <w:rsid w:val="00623E21"/>
    <w:rsid w:val="00624517"/>
    <w:rsid w:val="00624907"/>
    <w:rsid w:val="00625180"/>
    <w:rsid w:val="00625815"/>
    <w:rsid w:val="00625ADC"/>
    <w:rsid w:val="00625D90"/>
    <w:rsid w:val="006267C9"/>
    <w:rsid w:val="00627544"/>
    <w:rsid w:val="00627949"/>
    <w:rsid w:val="0063012E"/>
    <w:rsid w:val="00630BC8"/>
    <w:rsid w:val="00630C3E"/>
    <w:rsid w:val="00630CA1"/>
    <w:rsid w:val="006313C9"/>
    <w:rsid w:val="00631642"/>
    <w:rsid w:val="00631C24"/>
    <w:rsid w:val="0063240F"/>
    <w:rsid w:val="00632EBB"/>
    <w:rsid w:val="006330C2"/>
    <w:rsid w:val="0063355C"/>
    <w:rsid w:val="00633F6E"/>
    <w:rsid w:val="0063610E"/>
    <w:rsid w:val="00636218"/>
    <w:rsid w:val="00636582"/>
    <w:rsid w:val="00636991"/>
    <w:rsid w:val="00636BD6"/>
    <w:rsid w:val="00636CD7"/>
    <w:rsid w:val="00636E5B"/>
    <w:rsid w:val="00637B8D"/>
    <w:rsid w:val="0064052A"/>
    <w:rsid w:val="00640E01"/>
    <w:rsid w:val="00640E76"/>
    <w:rsid w:val="00641110"/>
    <w:rsid w:val="006417D3"/>
    <w:rsid w:val="00642270"/>
    <w:rsid w:val="00642712"/>
    <w:rsid w:val="00642CFF"/>
    <w:rsid w:val="00642E20"/>
    <w:rsid w:val="00644156"/>
    <w:rsid w:val="006450AB"/>
    <w:rsid w:val="00645907"/>
    <w:rsid w:val="00645A94"/>
    <w:rsid w:val="00645BD6"/>
    <w:rsid w:val="006466A0"/>
    <w:rsid w:val="006467EF"/>
    <w:rsid w:val="00646881"/>
    <w:rsid w:val="00647767"/>
    <w:rsid w:val="00647BF8"/>
    <w:rsid w:val="006509E8"/>
    <w:rsid w:val="00650A47"/>
    <w:rsid w:val="00650B57"/>
    <w:rsid w:val="00651DF2"/>
    <w:rsid w:val="00652369"/>
    <w:rsid w:val="00653028"/>
    <w:rsid w:val="006534FB"/>
    <w:rsid w:val="006547A0"/>
    <w:rsid w:val="00654E13"/>
    <w:rsid w:val="006553D4"/>
    <w:rsid w:val="00655495"/>
    <w:rsid w:val="00655A46"/>
    <w:rsid w:val="00655B07"/>
    <w:rsid w:val="00655B47"/>
    <w:rsid w:val="0065621D"/>
    <w:rsid w:val="0065662A"/>
    <w:rsid w:val="0065683C"/>
    <w:rsid w:val="00656A49"/>
    <w:rsid w:val="00656B03"/>
    <w:rsid w:val="00657216"/>
    <w:rsid w:val="00657265"/>
    <w:rsid w:val="0065736D"/>
    <w:rsid w:val="006575C2"/>
    <w:rsid w:val="0065760E"/>
    <w:rsid w:val="00657ADE"/>
    <w:rsid w:val="00657B98"/>
    <w:rsid w:val="006603D1"/>
    <w:rsid w:val="00660BE5"/>
    <w:rsid w:val="00660E69"/>
    <w:rsid w:val="00661AF5"/>
    <w:rsid w:val="00661BB8"/>
    <w:rsid w:val="0066242B"/>
    <w:rsid w:val="00662434"/>
    <w:rsid w:val="00662750"/>
    <w:rsid w:val="0066322F"/>
    <w:rsid w:val="00663862"/>
    <w:rsid w:val="00663A65"/>
    <w:rsid w:val="00663F48"/>
    <w:rsid w:val="00664CA3"/>
    <w:rsid w:val="00664E61"/>
    <w:rsid w:val="00664FEB"/>
    <w:rsid w:val="006656B5"/>
    <w:rsid w:val="00665F51"/>
    <w:rsid w:val="006663C0"/>
    <w:rsid w:val="0066655A"/>
    <w:rsid w:val="00667392"/>
    <w:rsid w:val="00667CC9"/>
    <w:rsid w:val="0067009C"/>
    <w:rsid w:val="006700C6"/>
    <w:rsid w:val="00670337"/>
    <w:rsid w:val="0067081F"/>
    <w:rsid w:val="00670E43"/>
    <w:rsid w:val="0067136B"/>
    <w:rsid w:val="00671378"/>
    <w:rsid w:val="006718CC"/>
    <w:rsid w:val="006718EF"/>
    <w:rsid w:val="00671AA0"/>
    <w:rsid w:val="00671D4F"/>
    <w:rsid w:val="006725BE"/>
    <w:rsid w:val="006733AD"/>
    <w:rsid w:val="00673F37"/>
    <w:rsid w:val="00674184"/>
    <w:rsid w:val="00674EBD"/>
    <w:rsid w:val="006752B6"/>
    <w:rsid w:val="0067551B"/>
    <w:rsid w:val="00675583"/>
    <w:rsid w:val="00676A2D"/>
    <w:rsid w:val="00676AB3"/>
    <w:rsid w:val="00676EF7"/>
    <w:rsid w:val="00676F74"/>
    <w:rsid w:val="00676F95"/>
    <w:rsid w:val="00677051"/>
    <w:rsid w:val="00677069"/>
    <w:rsid w:val="006779A5"/>
    <w:rsid w:val="00677C5A"/>
    <w:rsid w:val="0068008F"/>
    <w:rsid w:val="006802EA"/>
    <w:rsid w:val="006804D9"/>
    <w:rsid w:val="006806EB"/>
    <w:rsid w:val="0068118D"/>
    <w:rsid w:val="006812CA"/>
    <w:rsid w:val="006813CA"/>
    <w:rsid w:val="0068147E"/>
    <w:rsid w:val="00681844"/>
    <w:rsid w:val="006818FD"/>
    <w:rsid w:val="00681E60"/>
    <w:rsid w:val="006828FC"/>
    <w:rsid w:val="006829DD"/>
    <w:rsid w:val="00683DB8"/>
    <w:rsid w:val="0068587F"/>
    <w:rsid w:val="00685D59"/>
    <w:rsid w:val="00686DE6"/>
    <w:rsid w:val="00686DF1"/>
    <w:rsid w:val="00686F3F"/>
    <w:rsid w:val="006872BF"/>
    <w:rsid w:val="006873C2"/>
    <w:rsid w:val="006874BB"/>
    <w:rsid w:val="00687704"/>
    <w:rsid w:val="006901E2"/>
    <w:rsid w:val="00690270"/>
    <w:rsid w:val="0069061E"/>
    <w:rsid w:val="00690748"/>
    <w:rsid w:val="00690D97"/>
    <w:rsid w:val="0069107F"/>
    <w:rsid w:val="00691617"/>
    <w:rsid w:val="00691679"/>
    <w:rsid w:val="00691A62"/>
    <w:rsid w:val="00691C5F"/>
    <w:rsid w:val="0069268A"/>
    <w:rsid w:val="0069279B"/>
    <w:rsid w:val="006935DC"/>
    <w:rsid w:val="0069398D"/>
    <w:rsid w:val="00693B8C"/>
    <w:rsid w:val="00693EE3"/>
    <w:rsid w:val="006942AE"/>
    <w:rsid w:val="006942E0"/>
    <w:rsid w:val="0069436E"/>
    <w:rsid w:val="00694446"/>
    <w:rsid w:val="0069445C"/>
    <w:rsid w:val="006958F9"/>
    <w:rsid w:val="00695D80"/>
    <w:rsid w:val="00695D81"/>
    <w:rsid w:val="00695F0D"/>
    <w:rsid w:val="0069621F"/>
    <w:rsid w:val="006969DD"/>
    <w:rsid w:val="00696B8C"/>
    <w:rsid w:val="00696FB2"/>
    <w:rsid w:val="00697974"/>
    <w:rsid w:val="00697C07"/>
    <w:rsid w:val="00697EA3"/>
    <w:rsid w:val="00697F96"/>
    <w:rsid w:val="00697FF2"/>
    <w:rsid w:val="006A1000"/>
    <w:rsid w:val="006A206B"/>
    <w:rsid w:val="006A2D0D"/>
    <w:rsid w:val="006A2FAA"/>
    <w:rsid w:val="006A3B44"/>
    <w:rsid w:val="006A4645"/>
    <w:rsid w:val="006A47AB"/>
    <w:rsid w:val="006A55E7"/>
    <w:rsid w:val="006A5BD0"/>
    <w:rsid w:val="006A5C15"/>
    <w:rsid w:val="006A6088"/>
    <w:rsid w:val="006A60DB"/>
    <w:rsid w:val="006A6610"/>
    <w:rsid w:val="006A6B9A"/>
    <w:rsid w:val="006A6C15"/>
    <w:rsid w:val="006A6F25"/>
    <w:rsid w:val="006A6FE0"/>
    <w:rsid w:val="006A70B6"/>
    <w:rsid w:val="006A7102"/>
    <w:rsid w:val="006A7344"/>
    <w:rsid w:val="006A74E8"/>
    <w:rsid w:val="006A78A0"/>
    <w:rsid w:val="006B0101"/>
    <w:rsid w:val="006B010D"/>
    <w:rsid w:val="006B042C"/>
    <w:rsid w:val="006B072C"/>
    <w:rsid w:val="006B0AEB"/>
    <w:rsid w:val="006B0EE4"/>
    <w:rsid w:val="006B17B4"/>
    <w:rsid w:val="006B2435"/>
    <w:rsid w:val="006B2871"/>
    <w:rsid w:val="006B2C8F"/>
    <w:rsid w:val="006B2FB6"/>
    <w:rsid w:val="006B44C3"/>
    <w:rsid w:val="006B5AF7"/>
    <w:rsid w:val="006B5D75"/>
    <w:rsid w:val="006B655C"/>
    <w:rsid w:val="006B6B4A"/>
    <w:rsid w:val="006B6FE6"/>
    <w:rsid w:val="006B71D0"/>
    <w:rsid w:val="006B71D5"/>
    <w:rsid w:val="006B735C"/>
    <w:rsid w:val="006B78E9"/>
    <w:rsid w:val="006B7E31"/>
    <w:rsid w:val="006C0035"/>
    <w:rsid w:val="006C021D"/>
    <w:rsid w:val="006C050D"/>
    <w:rsid w:val="006C069E"/>
    <w:rsid w:val="006C0BD3"/>
    <w:rsid w:val="006C0D70"/>
    <w:rsid w:val="006C0DC3"/>
    <w:rsid w:val="006C0ED6"/>
    <w:rsid w:val="006C1091"/>
    <w:rsid w:val="006C11B9"/>
    <w:rsid w:val="006C152B"/>
    <w:rsid w:val="006C24DE"/>
    <w:rsid w:val="006C2971"/>
    <w:rsid w:val="006C30C0"/>
    <w:rsid w:val="006C33BD"/>
    <w:rsid w:val="006C386B"/>
    <w:rsid w:val="006C3960"/>
    <w:rsid w:val="006C3D25"/>
    <w:rsid w:val="006C3FAC"/>
    <w:rsid w:val="006C4686"/>
    <w:rsid w:val="006C4743"/>
    <w:rsid w:val="006C4922"/>
    <w:rsid w:val="006C6177"/>
    <w:rsid w:val="006C63DE"/>
    <w:rsid w:val="006C6421"/>
    <w:rsid w:val="006C6841"/>
    <w:rsid w:val="006C6B12"/>
    <w:rsid w:val="006C6DFD"/>
    <w:rsid w:val="006C7095"/>
    <w:rsid w:val="006C7313"/>
    <w:rsid w:val="006C7CA5"/>
    <w:rsid w:val="006D08B5"/>
    <w:rsid w:val="006D0C78"/>
    <w:rsid w:val="006D1A41"/>
    <w:rsid w:val="006D2376"/>
    <w:rsid w:val="006D249B"/>
    <w:rsid w:val="006D29C2"/>
    <w:rsid w:val="006D2C2F"/>
    <w:rsid w:val="006D4022"/>
    <w:rsid w:val="006D4128"/>
    <w:rsid w:val="006D4328"/>
    <w:rsid w:val="006D4A07"/>
    <w:rsid w:val="006D4AFF"/>
    <w:rsid w:val="006D5336"/>
    <w:rsid w:val="006D538B"/>
    <w:rsid w:val="006D5766"/>
    <w:rsid w:val="006D6122"/>
    <w:rsid w:val="006D67BC"/>
    <w:rsid w:val="006D6AAF"/>
    <w:rsid w:val="006E0034"/>
    <w:rsid w:val="006E06DE"/>
    <w:rsid w:val="006E13B7"/>
    <w:rsid w:val="006E1524"/>
    <w:rsid w:val="006E182A"/>
    <w:rsid w:val="006E1E16"/>
    <w:rsid w:val="006E1F26"/>
    <w:rsid w:val="006E2042"/>
    <w:rsid w:val="006E2906"/>
    <w:rsid w:val="006E3A88"/>
    <w:rsid w:val="006E412B"/>
    <w:rsid w:val="006E500E"/>
    <w:rsid w:val="006E50A1"/>
    <w:rsid w:val="006E512D"/>
    <w:rsid w:val="006E5FF3"/>
    <w:rsid w:val="006E6004"/>
    <w:rsid w:val="006E614E"/>
    <w:rsid w:val="006E6564"/>
    <w:rsid w:val="006E69F8"/>
    <w:rsid w:val="006E7255"/>
    <w:rsid w:val="006E76C3"/>
    <w:rsid w:val="006E7D52"/>
    <w:rsid w:val="006F0080"/>
    <w:rsid w:val="006F0258"/>
    <w:rsid w:val="006F0670"/>
    <w:rsid w:val="006F0705"/>
    <w:rsid w:val="006F0740"/>
    <w:rsid w:val="006F0FB4"/>
    <w:rsid w:val="006F11F2"/>
    <w:rsid w:val="006F1E46"/>
    <w:rsid w:val="006F25FF"/>
    <w:rsid w:val="006F27FA"/>
    <w:rsid w:val="006F29AF"/>
    <w:rsid w:val="006F2E90"/>
    <w:rsid w:val="006F3179"/>
    <w:rsid w:val="006F3C31"/>
    <w:rsid w:val="006F4038"/>
    <w:rsid w:val="006F43EE"/>
    <w:rsid w:val="006F49A3"/>
    <w:rsid w:val="006F4BEF"/>
    <w:rsid w:val="006F56BC"/>
    <w:rsid w:val="006F68FB"/>
    <w:rsid w:val="006F6A82"/>
    <w:rsid w:val="006F6A89"/>
    <w:rsid w:val="006F77C3"/>
    <w:rsid w:val="0070035E"/>
    <w:rsid w:val="00700459"/>
    <w:rsid w:val="00700DEE"/>
    <w:rsid w:val="0070140D"/>
    <w:rsid w:val="007014A0"/>
    <w:rsid w:val="007017E5"/>
    <w:rsid w:val="00701B3D"/>
    <w:rsid w:val="00701BE3"/>
    <w:rsid w:val="00701ECE"/>
    <w:rsid w:val="00703263"/>
    <w:rsid w:val="00703965"/>
    <w:rsid w:val="007041C2"/>
    <w:rsid w:val="007041F1"/>
    <w:rsid w:val="00704362"/>
    <w:rsid w:val="0070436A"/>
    <w:rsid w:val="0070469D"/>
    <w:rsid w:val="0070497B"/>
    <w:rsid w:val="00704D54"/>
    <w:rsid w:val="00704F1E"/>
    <w:rsid w:val="0070500F"/>
    <w:rsid w:val="007058CB"/>
    <w:rsid w:val="00705A53"/>
    <w:rsid w:val="00705F04"/>
    <w:rsid w:val="00706495"/>
    <w:rsid w:val="00706676"/>
    <w:rsid w:val="00706800"/>
    <w:rsid w:val="007069D6"/>
    <w:rsid w:val="00707DBE"/>
    <w:rsid w:val="00710639"/>
    <w:rsid w:val="00710CA7"/>
    <w:rsid w:val="00711304"/>
    <w:rsid w:val="00711447"/>
    <w:rsid w:val="007116E6"/>
    <w:rsid w:val="00712188"/>
    <w:rsid w:val="007121C5"/>
    <w:rsid w:val="00712437"/>
    <w:rsid w:val="007124CD"/>
    <w:rsid w:val="00712AEA"/>
    <w:rsid w:val="0071310A"/>
    <w:rsid w:val="00713ED7"/>
    <w:rsid w:val="00714B66"/>
    <w:rsid w:val="00714F31"/>
    <w:rsid w:val="00715222"/>
    <w:rsid w:val="00715BDD"/>
    <w:rsid w:val="00716487"/>
    <w:rsid w:val="00716736"/>
    <w:rsid w:val="00716B3F"/>
    <w:rsid w:val="00716C5C"/>
    <w:rsid w:val="00716E18"/>
    <w:rsid w:val="00716EB3"/>
    <w:rsid w:val="0071789A"/>
    <w:rsid w:val="00717C7F"/>
    <w:rsid w:val="00717FCA"/>
    <w:rsid w:val="00720510"/>
    <w:rsid w:val="0072051F"/>
    <w:rsid w:val="007207FF"/>
    <w:rsid w:val="00720E27"/>
    <w:rsid w:val="00721C7F"/>
    <w:rsid w:val="00722047"/>
    <w:rsid w:val="0072239E"/>
    <w:rsid w:val="00722B2A"/>
    <w:rsid w:val="00723004"/>
    <w:rsid w:val="00723B43"/>
    <w:rsid w:val="00723E95"/>
    <w:rsid w:val="007247F7"/>
    <w:rsid w:val="007248E7"/>
    <w:rsid w:val="00724AED"/>
    <w:rsid w:val="00724B86"/>
    <w:rsid w:val="00724D5D"/>
    <w:rsid w:val="007251A1"/>
    <w:rsid w:val="0072530F"/>
    <w:rsid w:val="007258F6"/>
    <w:rsid w:val="00725C67"/>
    <w:rsid w:val="007269FF"/>
    <w:rsid w:val="00726C65"/>
    <w:rsid w:val="00726C68"/>
    <w:rsid w:val="00727708"/>
    <w:rsid w:val="0072771F"/>
    <w:rsid w:val="00727735"/>
    <w:rsid w:val="00727E38"/>
    <w:rsid w:val="0073054A"/>
    <w:rsid w:val="00730761"/>
    <w:rsid w:val="00730F79"/>
    <w:rsid w:val="0073159E"/>
    <w:rsid w:val="00731685"/>
    <w:rsid w:val="00731754"/>
    <w:rsid w:val="00731C2B"/>
    <w:rsid w:val="00732024"/>
    <w:rsid w:val="0073266D"/>
    <w:rsid w:val="00732963"/>
    <w:rsid w:val="007335AB"/>
    <w:rsid w:val="007336C5"/>
    <w:rsid w:val="007337EB"/>
    <w:rsid w:val="00733885"/>
    <w:rsid w:val="0073395C"/>
    <w:rsid w:val="0073401D"/>
    <w:rsid w:val="00734779"/>
    <w:rsid w:val="00734AB1"/>
    <w:rsid w:val="00734BE8"/>
    <w:rsid w:val="00735AEB"/>
    <w:rsid w:val="0073618B"/>
    <w:rsid w:val="007371F7"/>
    <w:rsid w:val="00737700"/>
    <w:rsid w:val="00737908"/>
    <w:rsid w:val="00740A42"/>
    <w:rsid w:val="00740C16"/>
    <w:rsid w:val="00740D86"/>
    <w:rsid w:val="00740DEF"/>
    <w:rsid w:val="007415B8"/>
    <w:rsid w:val="00741994"/>
    <w:rsid w:val="00741A24"/>
    <w:rsid w:val="00741C36"/>
    <w:rsid w:val="007420DF"/>
    <w:rsid w:val="0074224C"/>
    <w:rsid w:val="00742432"/>
    <w:rsid w:val="007428DD"/>
    <w:rsid w:val="00742A9B"/>
    <w:rsid w:val="00742D16"/>
    <w:rsid w:val="00742FB9"/>
    <w:rsid w:val="00743457"/>
    <w:rsid w:val="00743A42"/>
    <w:rsid w:val="00743B17"/>
    <w:rsid w:val="00743FBC"/>
    <w:rsid w:val="0074403E"/>
    <w:rsid w:val="00744A5E"/>
    <w:rsid w:val="00744B82"/>
    <w:rsid w:val="007451F0"/>
    <w:rsid w:val="007469CC"/>
    <w:rsid w:val="00746FDE"/>
    <w:rsid w:val="00747B42"/>
    <w:rsid w:val="00750BB1"/>
    <w:rsid w:val="007519EA"/>
    <w:rsid w:val="00751B31"/>
    <w:rsid w:val="00751C35"/>
    <w:rsid w:val="00752173"/>
    <w:rsid w:val="00752403"/>
    <w:rsid w:val="00752B36"/>
    <w:rsid w:val="00752B43"/>
    <w:rsid w:val="00752F85"/>
    <w:rsid w:val="00753249"/>
    <w:rsid w:val="00753855"/>
    <w:rsid w:val="00753F3D"/>
    <w:rsid w:val="007542A5"/>
    <w:rsid w:val="00754526"/>
    <w:rsid w:val="007545C2"/>
    <w:rsid w:val="007548FD"/>
    <w:rsid w:val="00754D53"/>
    <w:rsid w:val="007552F8"/>
    <w:rsid w:val="00755309"/>
    <w:rsid w:val="00755B9D"/>
    <w:rsid w:val="00755F58"/>
    <w:rsid w:val="00757439"/>
    <w:rsid w:val="00757525"/>
    <w:rsid w:val="0076047A"/>
    <w:rsid w:val="007607F1"/>
    <w:rsid w:val="0076097D"/>
    <w:rsid w:val="0076215B"/>
    <w:rsid w:val="0076219D"/>
    <w:rsid w:val="007621E6"/>
    <w:rsid w:val="007624B1"/>
    <w:rsid w:val="00762929"/>
    <w:rsid w:val="00762A52"/>
    <w:rsid w:val="00763C60"/>
    <w:rsid w:val="007648DA"/>
    <w:rsid w:val="007649FF"/>
    <w:rsid w:val="00764B3D"/>
    <w:rsid w:val="00764B6C"/>
    <w:rsid w:val="00764C51"/>
    <w:rsid w:val="007658FE"/>
    <w:rsid w:val="00765EDA"/>
    <w:rsid w:val="0076600E"/>
    <w:rsid w:val="00766135"/>
    <w:rsid w:val="007665C6"/>
    <w:rsid w:val="007667C8"/>
    <w:rsid w:val="00766D8F"/>
    <w:rsid w:val="0076748A"/>
    <w:rsid w:val="00767DAF"/>
    <w:rsid w:val="00767F2E"/>
    <w:rsid w:val="00767F8B"/>
    <w:rsid w:val="00767F8E"/>
    <w:rsid w:val="007701CC"/>
    <w:rsid w:val="007702DA"/>
    <w:rsid w:val="00770545"/>
    <w:rsid w:val="00771B24"/>
    <w:rsid w:val="00772174"/>
    <w:rsid w:val="00772ACD"/>
    <w:rsid w:val="00773079"/>
    <w:rsid w:val="007731C0"/>
    <w:rsid w:val="0077369D"/>
    <w:rsid w:val="00773770"/>
    <w:rsid w:val="0077378A"/>
    <w:rsid w:val="00773C1F"/>
    <w:rsid w:val="00774328"/>
    <w:rsid w:val="00774351"/>
    <w:rsid w:val="007743D6"/>
    <w:rsid w:val="00774727"/>
    <w:rsid w:val="007749DB"/>
    <w:rsid w:val="0077596F"/>
    <w:rsid w:val="00775D62"/>
    <w:rsid w:val="00775F5A"/>
    <w:rsid w:val="00775FA4"/>
    <w:rsid w:val="00776A5B"/>
    <w:rsid w:val="00776E0B"/>
    <w:rsid w:val="00777932"/>
    <w:rsid w:val="00777D8F"/>
    <w:rsid w:val="00777F90"/>
    <w:rsid w:val="00781C10"/>
    <w:rsid w:val="007821E6"/>
    <w:rsid w:val="00782586"/>
    <w:rsid w:val="00782D39"/>
    <w:rsid w:val="00782E5A"/>
    <w:rsid w:val="0078313B"/>
    <w:rsid w:val="00783164"/>
    <w:rsid w:val="00783B84"/>
    <w:rsid w:val="0078409C"/>
    <w:rsid w:val="00784187"/>
    <w:rsid w:val="00784ACE"/>
    <w:rsid w:val="00784BE5"/>
    <w:rsid w:val="00784EBB"/>
    <w:rsid w:val="007851E9"/>
    <w:rsid w:val="00785D10"/>
    <w:rsid w:val="007868F7"/>
    <w:rsid w:val="00786A31"/>
    <w:rsid w:val="00786E5A"/>
    <w:rsid w:val="0078772C"/>
    <w:rsid w:val="007877A2"/>
    <w:rsid w:val="007905D2"/>
    <w:rsid w:val="00790809"/>
    <w:rsid w:val="00790821"/>
    <w:rsid w:val="00790A4D"/>
    <w:rsid w:val="00790E43"/>
    <w:rsid w:val="00791119"/>
    <w:rsid w:val="00791362"/>
    <w:rsid w:val="00791389"/>
    <w:rsid w:val="00791C61"/>
    <w:rsid w:val="00791D1D"/>
    <w:rsid w:val="00793778"/>
    <w:rsid w:val="00793AB3"/>
    <w:rsid w:val="0079409C"/>
    <w:rsid w:val="007940F5"/>
    <w:rsid w:val="00794DB7"/>
    <w:rsid w:val="00795CC5"/>
    <w:rsid w:val="00795F49"/>
    <w:rsid w:val="007963DD"/>
    <w:rsid w:val="007963EB"/>
    <w:rsid w:val="007976AA"/>
    <w:rsid w:val="0079774D"/>
    <w:rsid w:val="0079788B"/>
    <w:rsid w:val="00797E3C"/>
    <w:rsid w:val="00797FD1"/>
    <w:rsid w:val="007A1909"/>
    <w:rsid w:val="007A1A66"/>
    <w:rsid w:val="007A1F10"/>
    <w:rsid w:val="007A2479"/>
    <w:rsid w:val="007A24C9"/>
    <w:rsid w:val="007A251A"/>
    <w:rsid w:val="007A2684"/>
    <w:rsid w:val="007A2A1D"/>
    <w:rsid w:val="007A2A5C"/>
    <w:rsid w:val="007A3312"/>
    <w:rsid w:val="007A3A2E"/>
    <w:rsid w:val="007A4828"/>
    <w:rsid w:val="007A4870"/>
    <w:rsid w:val="007A5204"/>
    <w:rsid w:val="007A54B1"/>
    <w:rsid w:val="007A54E1"/>
    <w:rsid w:val="007A54E2"/>
    <w:rsid w:val="007A557A"/>
    <w:rsid w:val="007A56C6"/>
    <w:rsid w:val="007A5CA3"/>
    <w:rsid w:val="007A60E9"/>
    <w:rsid w:val="007A6374"/>
    <w:rsid w:val="007A6D8D"/>
    <w:rsid w:val="007A7B9D"/>
    <w:rsid w:val="007B0916"/>
    <w:rsid w:val="007B0F2E"/>
    <w:rsid w:val="007B1EE8"/>
    <w:rsid w:val="007B2327"/>
    <w:rsid w:val="007B2B18"/>
    <w:rsid w:val="007B2CEF"/>
    <w:rsid w:val="007B3C6A"/>
    <w:rsid w:val="007B48B7"/>
    <w:rsid w:val="007B4D5D"/>
    <w:rsid w:val="007B4F1D"/>
    <w:rsid w:val="007B509B"/>
    <w:rsid w:val="007B5328"/>
    <w:rsid w:val="007B56D6"/>
    <w:rsid w:val="007B6350"/>
    <w:rsid w:val="007B6B8A"/>
    <w:rsid w:val="007B71D0"/>
    <w:rsid w:val="007B73B5"/>
    <w:rsid w:val="007B73CA"/>
    <w:rsid w:val="007B76AE"/>
    <w:rsid w:val="007B772F"/>
    <w:rsid w:val="007B7DC6"/>
    <w:rsid w:val="007C03DC"/>
    <w:rsid w:val="007C1453"/>
    <w:rsid w:val="007C1A1A"/>
    <w:rsid w:val="007C21CF"/>
    <w:rsid w:val="007C2829"/>
    <w:rsid w:val="007C2C20"/>
    <w:rsid w:val="007C31C3"/>
    <w:rsid w:val="007C4879"/>
    <w:rsid w:val="007C4B37"/>
    <w:rsid w:val="007C5059"/>
    <w:rsid w:val="007C5430"/>
    <w:rsid w:val="007C563E"/>
    <w:rsid w:val="007C5B1D"/>
    <w:rsid w:val="007C5D8A"/>
    <w:rsid w:val="007C6977"/>
    <w:rsid w:val="007C6B81"/>
    <w:rsid w:val="007C767F"/>
    <w:rsid w:val="007C77F7"/>
    <w:rsid w:val="007C787D"/>
    <w:rsid w:val="007D0DA6"/>
    <w:rsid w:val="007D0ECE"/>
    <w:rsid w:val="007D108A"/>
    <w:rsid w:val="007D11C6"/>
    <w:rsid w:val="007D1582"/>
    <w:rsid w:val="007D1912"/>
    <w:rsid w:val="007D1AB7"/>
    <w:rsid w:val="007D2495"/>
    <w:rsid w:val="007D2ED1"/>
    <w:rsid w:val="007D39EF"/>
    <w:rsid w:val="007D3C75"/>
    <w:rsid w:val="007D4C79"/>
    <w:rsid w:val="007D5B33"/>
    <w:rsid w:val="007D65BD"/>
    <w:rsid w:val="007D65FD"/>
    <w:rsid w:val="007D66BC"/>
    <w:rsid w:val="007E0063"/>
    <w:rsid w:val="007E034B"/>
    <w:rsid w:val="007E04D8"/>
    <w:rsid w:val="007E0A44"/>
    <w:rsid w:val="007E130A"/>
    <w:rsid w:val="007E13B3"/>
    <w:rsid w:val="007E1893"/>
    <w:rsid w:val="007E1E8A"/>
    <w:rsid w:val="007E2111"/>
    <w:rsid w:val="007E3000"/>
    <w:rsid w:val="007E31A5"/>
    <w:rsid w:val="007E3BDB"/>
    <w:rsid w:val="007E485E"/>
    <w:rsid w:val="007E4E55"/>
    <w:rsid w:val="007E4F3B"/>
    <w:rsid w:val="007E527D"/>
    <w:rsid w:val="007E5538"/>
    <w:rsid w:val="007E5839"/>
    <w:rsid w:val="007E5D71"/>
    <w:rsid w:val="007E5E75"/>
    <w:rsid w:val="007E5E81"/>
    <w:rsid w:val="007E5EEA"/>
    <w:rsid w:val="007E67AF"/>
    <w:rsid w:val="007E684D"/>
    <w:rsid w:val="007E6B1B"/>
    <w:rsid w:val="007E6E44"/>
    <w:rsid w:val="007E737E"/>
    <w:rsid w:val="007E73AB"/>
    <w:rsid w:val="007E76BF"/>
    <w:rsid w:val="007E7C82"/>
    <w:rsid w:val="007E7EF9"/>
    <w:rsid w:val="007F0B9F"/>
    <w:rsid w:val="007F0E1A"/>
    <w:rsid w:val="007F216F"/>
    <w:rsid w:val="007F27CC"/>
    <w:rsid w:val="007F2FB9"/>
    <w:rsid w:val="007F306C"/>
    <w:rsid w:val="007F320E"/>
    <w:rsid w:val="007F353B"/>
    <w:rsid w:val="007F3AA0"/>
    <w:rsid w:val="007F3AF7"/>
    <w:rsid w:val="007F4512"/>
    <w:rsid w:val="007F4690"/>
    <w:rsid w:val="007F55B5"/>
    <w:rsid w:val="007F5828"/>
    <w:rsid w:val="007F67D8"/>
    <w:rsid w:val="007F6983"/>
    <w:rsid w:val="007F71A9"/>
    <w:rsid w:val="007F75D1"/>
    <w:rsid w:val="007F7CB7"/>
    <w:rsid w:val="007F7DE6"/>
    <w:rsid w:val="007F7FBB"/>
    <w:rsid w:val="008001AB"/>
    <w:rsid w:val="00800A20"/>
    <w:rsid w:val="00800D5A"/>
    <w:rsid w:val="008013B8"/>
    <w:rsid w:val="00801544"/>
    <w:rsid w:val="00801A5D"/>
    <w:rsid w:val="00801D39"/>
    <w:rsid w:val="00801E28"/>
    <w:rsid w:val="00801EFC"/>
    <w:rsid w:val="00801FD4"/>
    <w:rsid w:val="008020FC"/>
    <w:rsid w:val="00803147"/>
    <w:rsid w:val="008036F8"/>
    <w:rsid w:val="00804632"/>
    <w:rsid w:val="008046DF"/>
    <w:rsid w:val="00804AA0"/>
    <w:rsid w:val="00804BAF"/>
    <w:rsid w:val="00804EFE"/>
    <w:rsid w:val="008050FE"/>
    <w:rsid w:val="00805E20"/>
    <w:rsid w:val="00805EED"/>
    <w:rsid w:val="00805FDE"/>
    <w:rsid w:val="00806FE7"/>
    <w:rsid w:val="00807422"/>
    <w:rsid w:val="008075D7"/>
    <w:rsid w:val="00807C87"/>
    <w:rsid w:val="00807CBE"/>
    <w:rsid w:val="00807D22"/>
    <w:rsid w:val="00810B41"/>
    <w:rsid w:val="0081147F"/>
    <w:rsid w:val="00811678"/>
    <w:rsid w:val="00811A4A"/>
    <w:rsid w:val="00812BD0"/>
    <w:rsid w:val="00812D60"/>
    <w:rsid w:val="00813229"/>
    <w:rsid w:val="0081390C"/>
    <w:rsid w:val="00814580"/>
    <w:rsid w:val="00814ACA"/>
    <w:rsid w:val="00815836"/>
    <w:rsid w:val="00815CB7"/>
    <w:rsid w:val="00816749"/>
    <w:rsid w:val="00816C01"/>
    <w:rsid w:val="00816DFB"/>
    <w:rsid w:val="008170DD"/>
    <w:rsid w:val="00817617"/>
    <w:rsid w:val="00817DD2"/>
    <w:rsid w:val="00817E95"/>
    <w:rsid w:val="00817EE8"/>
    <w:rsid w:val="00817FA4"/>
    <w:rsid w:val="00820E98"/>
    <w:rsid w:val="00821231"/>
    <w:rsid w:val="008212A8"/>
    <w:rsid w:val="0082145E"/>
    <w:rsid w:val="008215A4"/>
    <w:rsid w:val="00822698"/>
    <w:rsid w:val="00822D8D"/>
    <w:rsid w:val="00822F4D"/>
    <w:rsid w:val="0082377E"/>
    <w:rsid w:val="00823871"/>
    <w:rsid w:val="00823A9B"/>
    <w:rsid w:val="00823AA5"/>
    <w:rsid w:val="00824099"/>
    <w:rsid w:val="008240B2"/>
    <w:rsid w:val="0082422D"/>
    <w:rsid w:val="00824675"/>
    <w:rsid w:val="00824835"/>
    <w:rsid w:val="00824AF6"/>
    <w:rsid w:val="00824D15"/>
    <w:rsid w:val="0082532C"/>
    <w:rsid w:val="0082547F"/>
    <w:rsid w:val="00825966"/>
    <w:rsid w:val="00825C53"/>
    <w:rsid w:val="00826144"/>
    <w:rsid w:val="0082615E"/>
    <w:rsid w:val="00826758"/>
    <w:rsid w:val="008267D0"/>
    <w:rsid w:val="008277EA"/>
    <w:rsid w:val="00830059"/>
    <w:rsid w:val="00830211"/>
    <w:rsid w:val="00830613"/>
    <w:rsid w:val="00830735"/>
    <w:rsid w:val="008320F4"/>
    <w:rsid w:val="008326C6"/>
    <w:rsid w:val="008330E2"/>
    <w:rsid w:val="0083321A"/>
    <w:rsid w:val="008336E4"/>
    <w:rsid w:val="0083392B"/>
    <w:rsid w:val="00833AA4"/>
    <w:rsid w:val="0083401A"/>
    <w:rsid w:val="008344D1"/>
    <w:rsid w:val="00834AF6"/>
    <w:rsid w:val="00835514"/>
    <w:rsid w:val="00835839"/>
    <w:rsid w:val="00835C3B"/>
    <w:rsid w:val="00836499"/>
    <w:rsid w:val="0083698E"/>
    <w:rsid w:val="00836CE9"/>
    <w:rsid w:val="0083796E"/>
    <w:rsid w:val="00837E5F"/>
    <w:rsid w:val="00837E82"/>
    <w:rsid w:val="00840A0C"/>
    <w:rsid w:val="00840A56"/>
    <w:rsid w:val="00840AAD"/>
    <w:rsid w:val="00840CF2"/>
    <w:rsid w:val="00840D0B"/>
    <w:rsid w:val="00840DB9"/>
    <w:rsid w:val="00840E01"/>
    <w:rsid w:val="00841B9F"/>
    <w:rsid w:val="00841C6F"/>
    <w:rsid w:val="0084242A"/>
    <w:rsid w:val="00842825"/>
    <w:rsid w:val="008429D7"/>
    <w:rsid w:val="00842A92"/>
    <w:rsid w:val="00843EE0"/>
    <w:rsid w:val="0084470D"/>
    <w:rsid w:val="00844801"/>
    <w:rsid w:val="008449E4"/>
    <w:rsid w:val="00845144"/>
    <w:rsid w:val="008456D3"/>
    <w:rsid w:val="00845E1F"/>
    <w:rsid w:val="00846040"/>
    <w:rsid w:val="0084653E"/>
    <w:rsid w:val="00850133"/>
    <w:rsid w:val="00850787"/>
    <w:rsid w:val="0085184D"/>
    <w:rsid w:val="00851B35"/>
    <w:rsid w:val="00851F1A"/>
    <w:rsid w:val="00852327"/>
    <w:rsid w:val="008527C2"/>
    <w:rsid w:val="00852A9C"/>
    <w:rsid w:val="008540B1"/>
    <w:rsid w:val="00854859"/>
    <w:rsid w:val="00854998"/>
    <w:rsid w:val="00854A59"/>
    <w:rsid w:val="00854AC3"/>
    <w:rsid w:val="00854EB8"/>
    <w:rsid w:val="00855A59"/>
    <w:rsid w:val="0085634C"/>
    <w:rsid w:val="00856B82"/>
    <w:rsid w:val="00856E23"/>
    <w:rsid w:val="008571B0"/>
    <w:rsid w:val="00857951"/>
    <w:rsid w:val="00857D0B"/>
    <w:rsid w:val="00860638"/>
    <w:rsid w:val="00860694"/>
    <w:rsid w:val="008609B1"/>
    <w:rsid w:val="00860C16"/>
    <w:rsid w:val="008617D0"/>
    <w:rsid w:val="00862036"/>
    <w:rsid w:val="0086311B"/>
    <w:rsid w:val="00863676"/>
    <w:rsid w:val="00863B64"/>
    <w:rsid w:val="00863C9B"/>
    <w:rsid w:val="00863CE7"/>
    <w:rsid w:val="00863D38"/>
    <w:rsid w:val="0086437A"/>
    <w:rsid w:val="00865020"/>
    <w:rsid w:val="00865049"/>
    <w:rsid w:val="008657B5"/>
    <w:rsid w:val="008659A9"/>
    <w:rsid w:val="00865E2E"/>
    <w:rsid w:val="00865FB8"/>
    <w:rsid w:val="00866C90"/>
    <w:rsid w:val="00866F22"/>
    <w:rsid w:val="00866F88"/>
    <w:rsid w:val="00867539"/>
    <w:rsid w:val="00867B30"/>
    <w:rsid w:val="00867B3E"/>
    <w:rsid w:val="00870EA2"/>
    <w:rsid w:val="0087227E"/>
    <w:rsid w:val="00872551"/>
    <w:rsid w:val="0087257F"/>
    <w:rsid w:val="00872DDA"/>
    <w:rsid w:val="008730B0"/>
    <w:rsid w:val="008730F5"/>
    <w:rsid w:val="008745DC"/>
    <w:rsid w:val="00874ABD"/>
    <w:rsid w:val="00874D19"/>
    <w:rsid w:val="008750A5"/>
    <w:rsid w:val="00875677"/>
    <w:rsid w:val="00875910"/>
    <w:rsid w:val="00875ECB"/>
    <w:rsid w:val="00876EFA"/>
    <w:rsid w:val="00876F46"/>
    <w:rsid w:val="00876F5C"/>
    <w:rsid w:val="00877651"/>
    <w:rsid w:val="008812F6"/>
    <w:rsid w:val="008815A9"/>
    <w:rsid w:val="00881D28"/>
    <w:rsid w:val="008823B9"/>
    <w:rsid w:val="00882D75"/>
    <w:rsid w:val="00882F8E"/>
    <w:rsid w:val="00883140"/>
    <w:rsid w:val="00883378"/>
    <w:rsid w:val="008838DF"/>
    <w:rsid w:val="00884427"/>
    <w:rsid w:val="008848DB"/>
    <w:rsid w:val="00884DB8"/>
    <w:rsid w:val="00885BEE"/>
    <w:rsid w:val="00886419"/>
    <w:rsid w:val="0088682C"/>
    <w:rsid w:val="008873F1"/>
    <w:rsid w:val="0088765B"/>
    <w:rsid w:val="00887D09"/>
    <w:rsid w:val="0089025F"/>
    <w:rsid w:val="0089030F"/>
    <w:rsid w:val="00890668"/>
    <w:rsid w:val="00890DA4"/>
    <w:rsid w:val="00890F72"/>
    <w:rsid w:val="00891071"/>
    <w:rsid w:val="00891294"/>
    <w:rsid w:val="00891549"/>
    <w:rsid w:val="00891FEA"/>
    <w:rsid w:val="008928A5"/>
    <w:rsid w:val="00892B50"/>
    <w:rsid w:val="00892EBA"/>
    <w:rsid w:val="008930F0"/>
    <w:rsid w:val="00893634"/>
    <w:rsid w:val="00893AC8"/>
    <w:rsid w:val="00893D30"/>
    <w:rsid w:val="0089400A"/>
    <w:rsid w:val="0089444A"/>
    <w:rsid w:val="00894519"/>
    <w:rsid w:val="00894CA6"/>
    <w:rsid w:val="00894D08"/>
    <w:rsid w:val="00895AF1"/>
    <w:rsid w:val="00895F8F"/>
    <w:rsid w:val="008966E9"/>
    <w:rsid w:val="008969B2"/>
    <w:rsid w:val="00896BDC"/>
    <w:rsid w:val="008971D9"/>
    <w:rsid w:val="00897465"/>
    <w:rsid w:val="0089746B"/>
    <w:rsid w:val="00897544"/>
    <w:rsid w:val="00897803"/>
    <w:rsid w:val="00897C03"/>
    <w:rsid w:val="00897FCA"/>
    <w:rsid w:val="008A06E3"/>
    <w:rsid w:val="008A0A4D"/>
    <w:rsid w:val="008A0B28"/>
    <w:rsid w:val="008A0FFA"/>
    <w:rsid w:val="008A12B9"/>
    <w:rsid w:val="008A2D8F"/>
    <w:rsid w:val="008A2FE1"/>
    <w:rsid w:val="008A43FB"/>
    <w:rsid w:val="008A49F8"/>
    <w:rsid w:val="008A4FFD"/>
    <w:rsid w:val="008A5C07"/>
    <w:rsid w:val="008A65DA"/>
    <w:rsid w:val="008A69D0"/>
    <w:rsid w:val="008A6D14"/>
    <w:rsid w:val="008A7198"/>
    <w:rsid w:val="008A735E"/>
    <w:rsid w:val="008B1681"/>
    <w:rsid w:val="008B1817"/>
    <w:rsid w:val="008B1833"/>
    <w:rsid w:val="008B2429"/>
    <w:rsid w:val="008B299E"/>
    <w:rsid w:val="008B2BF1"/>
    <w:rsid w:val="008B2DA0"/>
    <w:rsid w:val="008B37F5"/>
    <w:rsid w:val="008B3928"/>
    <w:rsid w:val="008B3EF8"/>
    <w:rsid w:val="008B44BB"/>
    <w:rsid w:val="008B476E"/>
    <w:rsid w:val="008B47F0"/>
    <w:rsid w:val="008B4C11"/>
    <w:rsid w:val="008B4CED"/>
    <w:rsid w:val="008B4E35"/>
    <w:rsid w:val="008B580D"/>
    <w:rsid w:val="008B644B"/>
    <w:rsid w:val="008B6C1E"/>
    <w:rsid w:val="008B6F24"/>
    <w:rsid w:val="008B7249"/>
    <w:rsid w:val="008B7660"/>
    <w:rsid w:val="008B7703"/>
    <w:rsid w:val="008B7809"/>
    <w:rsid w:val="008C18BB"/>
    <w:rsid w:val="008C240F"/>
    <w:rsid w:val="008C244E"/>
    <w:rsid w:val="008C27EC"/>
    <w:rsid w:val="008C29DC"/>
    <w:rsid w:val="008C2C41"/>
    <w:rsid w:val="008C2FD9"/>
    <w:rsid w:val="008C3235"/>
    <w:rsid w:val="008C394E"/>
    <w:rsid w:val="008C3B59"/>
    <w:rsid w:val="008C3D52"/>
    <w:rsid w:val="008C3ED1"/>
    <w:rsid w:val="008C406C"/>
    <w:rsid w:val="008C421C"/>
    <w:rsid w:val="008C4368"/>
    <w:rsid w:val="008C5430"/>
    <w:rsid w:val="008C5965"/>
    <w:rsid w:val="008C6263"/>
    <w:rsid w:val="008C63DA"/>
    <w:rsid w:val="008C65C4"/>
    <w:rsid w:val="008C67E4"/>
    <w:rsid w:val="008C7E5E"/>
    <w:rsid w:val="008D0054"/>
    <w:rsid w:val="008D0286"/>
    <w:rsid w:val="008D0B35"/>
    <w:rsid w:val="008D2036"/>
    <w:rsid w:val="008D20C4"/>
    <w:rsid w:val="008D2249"/>
    <w:rsid w:val="008D242E"/>
    <w:rsid w:val="008D2546"/>
    <w:rsid w:val="008D294B"/>
    <w:rsid w:val="008D356D"/>
    <w:rsid w:val="008D3BA3"/>
    <w:rsid w:val="008D3D17"/>
    <w:rsid w:val="008D3E05"/>
    <w:rsid w:val="008D4837"/>
    <w:rsid w:val="008D5941"/>
    <w:rsid w:val="008D603F"/>
    <w:rsid w:val="008D644D"/>
    <w:rsid w:val="008E0265"/>
    <w:rsid w:val="008E0311"/>
    <w:rsid w:val="008E06B0"/>
    <w:rsid w:val="008E151D"/>
    <w:rsid w:val="008E16EA"/>
    <w:rsid w:val="008E1C7D"/>
    <w:rsid w:val="008E1E07"/>
    <w:rsid w:val="008E1FDB"/>
    <w:rsid w:val="008E228D"/>
    <w:rsid w:val="008E2A4F"/>
    <w:rsid w:val="008E2E42"/>
    <w:rsid w:val="008E2E49"/>
    <w:rsid w:val="008E2E82"/>
    <w:rsid w:val="008E32D4"/>
    <w:rsid w:val="008E372F"/>
    <w:rsid w:val="008E420E"/>
    <w:rsid w:val="008E4227"/>
    <w:rsid w:val="008E4618"/>
    <w:rsid w:val="008E4850"/>
    <w:rsid w:val="008E49A4"/>
    <w:rsid w:val="008E4EED"/>
    <w:rsid w:val="008E647E"/>
    <w:rsid w:val="008E694E"/>
    <w:rsid w:val="008E6B8D"/>
    <w:rsid w:val="008E70FB"/>
    <w:rsid w:val="008E71DB"/>
    <w:rsid w:val="008E7C31"/>
    <w:rsid w:val="008F0A35"/>
    <w:rsid w:val="008F0A96"/>
    <w:rsid w:val="008F0B99"/>
    <w:rsid w:val="008F1B7F"/>
    <w:rsid w:val="008F1BC1"/>
    <w:rsid w:val="008F20FF"/>
    <w:rsid w:val="008F31CD"/>
    <w:rsid w:val="008F4485"/>
    <w:rsid w:val="008F4762"/>
    <w:rsid w:val="008F52F2"/>
    <w:rsid w:val="008F557A"/>
    <w:rsid w:val="008F5A52"/>
    <w:rsid w:val="008F644C"/>
    <w:rsid w:val="008F6C9C"/>
    <w:rsid w:val="008F6DD2"/>
    <w:rsid w:val="0090041B"/>
    <w:rsid w:val="009004C4"/>
    <w:rsid w:val="00900998"/>
    <w:rsid w:val="0090148F"/>
    <w:rsid w:val="00901946"/>
    <w:rsid w:val="00901DBF"/>
    <w:rsid w:val="00901F72"/>
    <w:rsid w:val="0090235A"/>
    <w:rsid w:val="00902F1E"/>
    <w:rsid w:val="00903A72"/>
    <w:rsid w:val="00903E52"/>
    <w:rsid w:val="009045F6"/>
    <w:rsid w:val="009048D1"/>
    <w:rsid w:val="00904A0F"/>
    <w:rsid w:val="00904BBD"/>
    <w:rsid w:val="00905260"/>
    <w:rsid w:val="0090527C"/>
    <w:rsid w:val="00905CF7"/>
    <w:rsid w:val="009069F2"/>
    <w:rsid w:val="00906C95"/>
    <w:rsid w:val="009071C0"/>
    <w:rsid w:val="009076F0"/>
    <w:rsid w:val="00907777"/>
    <w:rsid w:val="009103A6"/>
    <w:rsid w:val="00910A3C"/>
    <w:rsid w:val="00910CE2"/>
    <w:rsid w:val="00910D42"/>
    <w:rsid w:val="00910E4C"/>
    <w:rsid w:val="00911BFC"/>
    <w:rsid w:val="009121F6"/>
    <w:rsid w:val="00912AFC"/>
    <w:rsid w:val="00912CF0"/>
    <w:rsid w:val="00913124"/>
    <w:rsid w:val="00913422"/>
    <w:rsid w:val="009139F1"/>
    <w:rsid w:val="00913C0C"/>
    <w:rsid w:val="00914104"/>
    <w:rsid w:val="0091429F"/>
    <w:rsid w:val="00914611"/>
    <w:rsid w:val="009147CC"/>
    <w:rsid w:val="00915E63"/>
    <w:rsid w:val="0091690A"/>
    <w:rsid w:val="00916F89"/>
    <w:rsid w:val="009170F2"/>
    <w:rsid w:val="00917A2D"/>
    <w:rsid w:val="00917D78"/>
    <w:rsid w:val="00920009"/>
    <w:rsid w:val="009203C4"/>
    <w:rsid w:val="00921259"/>
    <w:rsid w:val="009212EA"/>
    <w:rsid w:val="009215E0"/>
    <w:rsid w:val="00921613"/>
    <w:rsid w:val="00921806"/>
    <w:rsid w:val="00921B03"/>
    <w:rsid w:val="00921EA6"/>
    <w:rsid w:val="00922780"/>
    <w:rsid w:val="0092295C"/>
    <w:rsid w:val="00922B45"/>
    <w:rsid w:val="00922CB2"/>
    <w:rsid w:val="00922CC3"/>
    <w:rsid w:val="009236A6"/>
    <w:rsid w:val="00923C8C"/>
    <w:rsid w:val="009243E1"/>
    <w:rsid w:val="0092498D"/>
    <w:rsid w:val="00924C20"/>
    <w:rsid w:val="0092546C"/>
    <w:rsid w:val="00925710"/>
    <w:rsid w:val="00925D62"/>
    <w:rsid w:val="00925D82"/>
    <w:rsid w:val="00925E57"/>
    <w:rsid w:val="009261EC"/>
    <w:rsid w:val="0092647B"/>
    <w:rsid w:val="00927D01"/>
    <w:rsid w:val="00927E81"/>
    <w:rsid w:val="00930E32"/>
    <w:rsid w:val="00931411"/>
    <w:rsid w:val="00932044"/>
    <w:rsid w:val="0093270C"/>
    <w:rsid w:val="00933A88"/>
    <w:rsid w:val="00934299"/>
    <w:rsid w:val="009345C2"/>
    <w:rsid w:val="00934BD1"/>
    <w:rsid w:val="009358F6"/>
    <w:rsid w:val="00935E72"/>
    <w:rsid w:val="00936109"/>
    <w:rsid w:val="00936283"/>
    <w:rsid w:val="00936CDA"/>
    <w:rsid w:val="009401B4"/>
    <w:rsid w:val="0094047C"/>
    <w:rsid w:val="00940633"/>
    <w:rsid w:val="0094073A"/>
    <w:rsid w:val="009407A3"/>
    <w:rsid w:val="0094080C"/>
    <w:rsid w:val="00940B48"/>
    <w:rsid w:val="00941027"/>
    <w:rsid w:val="00941301"/>
    <w:rsid w:val="00941695"/>
    <w:rsid w:val="009417E4"/>
    <w:rsid w:val="0094194B"/>
    <w:rsid w:val="0094198A"/>
    <w:rsid w:val="00943519"/>
    <w:rsid w:val="009435EC"/>
    <w:rsid w:val="00943994"/>
    <w:rsid w:val="00943A41"/>
    <w:rsid w:val="00943BAC"/>
    <w:rsid w:val="00943D41"/>
    <w:rsid w:val="009445ED"/>
    <w:rsid w:val="009454B1"/>
    <w:rsid w:val="00945A1B"/>
    <w:rsid w:val="009468ED"/>
    <w:rsid w:val="00946CA0"/>
    <w:rsid w:val="00946CB0"/>
    <w:rsid w:val="00946DAC"/>
    <w:rsid w:val="0094704A"/>
    <w:rsid w:val="0094743D"/>
    <w:rsid w:val="009478EA"/>
    <w:rsid w:val="00947C23"/>
    <w:rsid w:val="00947D9A"/>
    <w:rsid w:val="00947E21"/>
    <w:rsid w:val="00950531"/>
    <w:rsid w:val="009507FB"/>
    <w:rsid w:val="00950846"/>
    <w:rsid w:val="00950D83"/>
    <w:rsid w:val="00953040"/>
    <w:rsid w:val="00953284"/>
    <w:rsid w:val="00953AF9"/>
    <w:rsid w:val="009540FF"/>
    <w:rsid w:val="009541BB"/>
    <w:rsid w:val="00954612"/>
    <w:rsid w:val="009549DE"/>
    <w:rsid w:val="00954DE6"/>
    <w:rsid w:val="00954FAE"/>
    <w:rsid w:val="00955018"/>
    <w:rsid w:val="0095523C"/>
    <w:rsid w:val="009555F6"/>
    <w:rsid w:val="00955FB9"/>
    <w:rsid w:val="00956102"/>
    <w:rsid w:val="00956808"/>
    <w:rsid w:val="00956CCF"/>
    <w:rsid w:val="00956F9F"/>
    <w:rsid w:val="009577C2"/>
    <w:rsid w:val="00957A6F"/>
    <w:rsid w:val="00957AB6"/>
    <w:rsid w:val="00960182"/>
    <w:rsid w:val="009601F0"/>
    <w:rsid w:val="0096022F"/>
    <w:rsid w:val="00960525"/>
    <w:rsid w:val="009605BD"/>
    <w:rsid w:val="0096068F"/>
    <w:rsid w:val="0096094A"/>
    <w:rsid w:val="0096150D"/>
    <w:rsid w:val="0096187B"/>
    <w:rsid w:val="009621C6"/>
    <w:rsid w:val="00962217"/>
    <w:rsid w:val="009625B6"/>
    <w:rsid w:val="0096332C"/>
    <w:rsid w:val="00963D77"/>
    <w:rsid w:val="00963FA8"/>
    <w:rsid w:val="00964288"/>
    <w:rsid w:val="00964B9C"/>
    <w:rsid w:val="009656CB"/>
    <w:rsid w:val="009658D8"/>
    <w:rsid w:val="00965DF8"/>
    <w:rsid w:val="00965F40"/>
    <w:rsid w:val="009664CF"/>
    <w:rsid w:val="00966857"/>
    <w:rsid w:val="0096691A"/>
    <w:rsid w:val="00967492"/>
    <w:rsid w:val="00967618"/>
    <w:rsid w:val="00970175"/>
    <w:rsid w:val="00971273"/>
    <w:rsid w:val="00971573"/>
    <w:rsid w:val="009723D0"/>
    <w:rsid w:val="0097264B"/>
    <w:rsid w:val="009728D2"/>
    <w:rsid w:val="00974413"/>
    <w:rsid w:val="0097462F"/>
    <w:rsid w:val="0097499F"/>
    <w:rsid w:val="00974D6E"/>
    <w:rsid w:val="00975881"/>
    <w:rsid w:val="00975E68"/>
    <w:rsid w:val="00975FBB"/>
    <w:rsid w:val="00976D9C"/>
    <w:rsid w:val="009771A6"/>
    <w:rsid w:val="009773F8"/>
    <w:rsid w:val="00977E4F"/>
    <w:rsid w:val="0098002C"/>
    <w:rsid w:val="00980A52"/>
    <w:rsid w:val="00980B4D"/>
    <w:rsid w:val="00980EB3"/>
    <w:rsid w:val="00981B3C"/>
    <w:rsid w:val="00981BBF"/>
    <w:rsid w:val="00981E1B"/>
    <w:rsid w:val="00981F2D"/>
    <w:rsid w:val="00982585"/>
    <w:rsid w:val="00982652"/>
    <w:rsid w:val="00982FE7"/>
    <w:rsid w:val="00983365"/>
    <w:rsid w:val="0098371B"/>
    <w:rsid w:val="0098383F"/>
    <w:rsid w:val="00983856"/>
    <w:rsid w:val="00983B82"/>
    <w:rsid w:val="00984C64"/>
    <w:rsid w:val="00984ECA"/>
    <w:rsid w:val="00985482"/>
    <w:rsid w:val="00985592"/>
    <w:rsid w:val="00985F0E"/>
    <w:rsid w:val="00986048"/>
    <w:rsid w:val="00986217"/>
    <w:rsid w:val="0098679C"/>
    <w:rsid w:val="00987006"/>
    <w:rsid w:val="0098714A"/>
    <w:rsid w:val="00987D70"/>
    <w:rsid w:val="009907F8"/>
    <w:rsid w:val="00990992"/>
    <w:rsid w:val="009912EA"/>
    <w:rsid w:val="009918DA"/>
    <w:rsid w:val="0099190B"/>
    <w:rsid w:val="00991E5D"/>
    <w:rsid w:val="00992C5B"/>
    <w:rsid w:val="009936FE"/>
    <w:rsid w:val="009939BD"/>
    <w:rsid w:val="0099569A"/>
    <w:rsid w:val="00996006"/>
    <w:rsid w:val="00996424"/>
    <w:rsid w:val="0099670A"/>
    <w:rsid w:val="00996B8F"/>
    <w:rsid w:val="00996D6E"/>
    <w:rsid w:val="00996FD7"/>
    <w:rsid w:val="009976D0"/>
    <w:rsid w:val="00997CB3"/>
    <w:rsid w:val="00997E41"/>
    <w:rsid w:val="00997EF5"/>
    <w:rsid w:val="009A0038"/>
    <w:rsid w:val="009A00C4"/>
    <w:rsid w:val="009A02E9"/>
    <w:rsid w:val="009A0B09"/>
    <w:rsid w:val="009A0B32"/>
    <w:rsid w:val="009A14D6"/>
    <w:rsid w:val="009A14ED"/>
    <w:rsid w:val="009A15F0"/>
    <w:rsid w:val="009A1D40"/>
    <w:rsid w:val="009A2291"/>
    <w:rsid w:val="009A2B4F"/>
    <w:rsid w:val="009A450C"/>
    <w:rsid w:val="009A4954"/>
    <w:rsid w:val="009A4B46"/>
    <w:rsid w:val="009A4C4D"/>
    <w:rsid w:val="009A5393"/>
    <w:rsid w:val="009A53AA"/>
    <w:rsid w:val="009A5B3E"/>
    <w:rsid w:val="009A61D8"/>
    <w:rsid w:val="009A6625"/>
    <w:rsid w:val="009A66C6"/>
    <w:rsid w:val="009A6E1D"/>
    <w:rsid w:val="009A7138"/>
    <w:rsid w:val="009A78EC"/>
    <w:rsid w:val="009A7C8E"/>
    <w:rsid w:val="009A7E1F"/>
    <w:rsid w:val="009B0B20"/>
    <w:rsid w:val="009B0E1B"/>
    <w:rsid w:val="009B1D14"/>
    <w:rsid w:val="009B1E76"/>
    <w:rsid w:val="009B1FCA"/>
    <w:rsid w:val="009B294F"/>
    <w:rsid w:val="009B2C10"/>
    <w:rsid w:val="009B2F15"/>
    <w:rsid w:val="009B34A5"/>
    <w:rsid w:val="009B35F6"/>
    <w:rsid w:val="009B38B9"/>
    <w:rsid w:val="009B4011"/>
    <w:rsid w:val="009B4059"/>
    <w:rsid w:val="009B42E3"/>
    <w:rsid w:val="009B4E6A"/>
    <w:rsid w:val="009B53FC"/>
    <w:rsid w:val="009B667D"/>
    <w:rsid w:val="009B686C"/>
    <w:rsid w:val="009B6A8E"/>
    <w:rsid w:val="009B6D0D"/>
    <w:rsid w:val="009B7127"/>
    <w:rsid w:val="009B75EE"/>
    <w:rsid w:val="009B7ADB"/>
    <w:rsid w:val="009B7BEB"/>
    <w:rsid w:val="009C04BF"/>
    <w:rsid w:val="009C0543"/>
    <w:rsid w:val="009C068B"/>
    <w:rsid w:val="009C0DAC"/>
    <w:rsid w:val="009C10E3"/>
    <w:rsid w:val="009C18CA"/>
    <w:rsid w:val="009C1EC6"/>
    <w:rsid w:val="009C250E"/>
    <w:rsid w:val="009C2730"/>
    <w:rsid w:val="009C3796"/>
    <w:rsid w:val="009C3C72"/>
    <w:rsid w:val="009C3FD1"/>
    <w:rsid w:val="009C478E"/>
    <w:rsid w:val="009C4D3F"/>
    <w:rsid w:val="009C5483"/>
    <w:rsid w:val="009C5589"/>
    <w:rsid w:val="009C5BDD"/>
    <w:rsid w:val="009C5C94"/>
    <w:rsid w:val="009C5F8A"/>
    <w:rsid w:val="009C6018"/>
    <w:rsid w:val="009C6AC1"/>
    <w:rsid w:val="009C6ACE"/>
    <w:rsid w:val="009C6D65"/>
    <w:rsid w:val="009C6DA7"/>
    <w:rsid w:val="009C71F5"/>
    <w:rsid w:val="009C78E3"/>
    <w:rsid w:val="009C799F"/>
    <w:rsid w:val="009C7B8B"/>
    <w:rsid w:val="009C7C03"/>
    <w:rsid w:val="009C7FAA"/>
    <w:rsid w:val="009D0DEA"/>
    <w:rsid w:val="009D1093"/>
    <w:rsid w:val="009D111C"/>
    <w:rsid w:val="009D1B3E"/>
    <w:rsid w:val="009D1BEA"/>
    <w:rsid w:val="009D1E73"/>
    <w:rsid w:val="009D2338"/>
    <w:rsid w:val="009D389A"/>
    <w:rsid w:val="009D392F"/>
    <w:rsid w:val="009D3953"/>
    <w:rsid w:val="009D4B47"/>
    <w:rsid w:val="009D5433"/>
    <w:rsid w:val="009D5715"/>
    <w:rsid w:val="009D5CCF"/>
    <w:rsid w:val="009D6179"/>
    <w:rsid w:val="009D66DD"/>
    <w:rsid w:val="009D66F7"/>
    <w:rsid w:val="009D76B3"/>
    <w:rsid w:val="009D78D2"/>
    <w:rsid w:val="009D7DF9"/>
    <w:rsid w:val="009E05B0"/>
    <w:rsid w:val="009E0BCA"/>
    <w:rsid w:val="009E0F5C"/>
    <w:rsid w:val="009E1013"/>
    <w:rsid w:val="009E1314"/>
    <w:rsid w:val="009E13C2"/>
    <w:rsid w:val="009E1561"/>
    <w:rsid w:val="009E1581"/>
    <w:rsid w:val="009E184A"/>
    <w:rsid w:val="009E2949"/>
    <w:rsid w:val="009E2ABC"/>
    <w:rsid w:val="009E4185"/>
    <w:rsid w:val="009E5766"/>
    <w:rsid w:val="009E5D2D"/>
    <w:rsid w:val="009E610F"/>
    <w:rsid w:val="009E6BC7"/>
    <w:rsid w:val="009E6E91"/>
    <w:rsid w:val="009E703E"/>
    <w:rsid w:val="009E7381"/>
    <w:rsid w:val="009E7748"/>
    <w:rsid w:val="009F1E96"/>
    <w:rsid w:val="009F264A"/>
    <w:rsid w:val="009F29AE"/>
    <w:rsid w:val="009F3184"/>
    <w:rsid w:val="009F4138"/>
    <w:rsid w:val="009F46BC"/>
    <w:rsid w:val="009F534F"/>
    <w:rsid w:val="009F5796"/>
    <w:rsid w:val="009F657A"/>
    <w:rsid w:val="009F6786"/>
    <w:rsid w:val="009F7123"/>
    <w:rsid w:val="009F779D"/>
    <w:rsid w:val="009F7C63"/>
    <w:rsid w:val="00A00282"/>
    <w:rsid w:val="00A01302"/>
    <w:rsid w:val="00A01C55"/>
    <w:rsid w:val="00A01D50"/>
    <w:rsid w:val="00A0217C"/>
    <w:rsid w:val="00A02CCC"/>
    <w:rsid w:val="00A02E0D"/>
    <w:rsid w:val="00A02E50"/>
    <w:rsid w:val="00A03898"/>
    <w:rsid w:val="00A03B99"/>
    <w:rsid w:val="00A0415C"/>
    <w:rsid w:val="00A057E5"/>
    <w:rsid w:val="00A06474"/>
    <w:rsid w:val="00A06D73"/>
    <w:rsid w:val="00A073E6"/>
    <w:rsid w:val="00A07A0B"/>
    <w:rsid w:val="00A07C7F"/>
    <w:rsid w:val="00A07D15"/>
    <w:rsid w:val="00A1070B"/>
    <w:rsid w:val="00A107BF"/>
    <w:rsid w:val="00A10A5E"/>
    <w:rsid w:val="00A10A8E"/>
    <w:rsid w:val="00A10C55"/>
    <w:rsid w:val="00A10C8A"/>
    <w:rsid w:val="00A10D3D"/>
    <w:rsid w:val="00A10D4C"/>
    <w:rsid w:val="00A1196E"/>
    <w:rsid w:val="00A11D60"/>
    <w:rsid w:val="00A12111"/>
    <w:rsid w:val="00A121EA"/>
    <w:rsid w:val="00A128CA"/>
    <w:rsid w:val="00A12B00"/>
    <w:rsid w:val="00A12B34"/>
    <w:rsid w:val="00A12D94"/>
    <w:rsid w:val="00A131AA"/>
    <w:rsid w:val="00A137B4"/>
    <w:rsid w:val="00A1425D"/>
    <w:rsid w:val="00A15BEE"/>
    <w:rsid w:val="00A1631A"/>
    <w:rsid w:val="00A1655E"/>
    <w:rsid w:val="00A16835"/>
    <w:rsid w:val="00A16C03"/>
    <w:rsid w:val="00A16F30"/>
    <w:rsid w:val="00A170BF"/>
    <w:rsid w:val="00A1714F"/>
    <w:rsid w:val="00A17159"/>
    <w:rsid w:val="00A174CE"/>
    <w:rsid w:val="00A17511"/>
    <w:rsid w:val="00A17748"/>
    <w:rsid w:val="00A20050"/>
    <w:rsid w:val="00A20547"/>
    <w:rsid w:val="00A209F6"/>
    <w:rsid w:val="00A22CFC"/>
    <w:rsid w:val="00A23087"/>
    <w:rsid w:val="00A23796"/>
    <w:rsid w:val="00A239FE"/>
    <w:rsid w:val="00A23E6C"/>
    <w:rsid w:val="00A24632"/>
    <w:rsid w:val="00A249D5"/>
    <w:rsid w:val="00A24A6B"/>
    <w:rsid w:val="00A25318"/>
    <w:rsid w:val="00A25464"/>
    <w:rsid w:val="00A25814"/>
    <w:rsid w:val="00A25B82"/>
    <w:rsid w:val="00A25C8D"/>
    <w:rsid w:val="00A25E03"/>
    <w:rsid w:val="00A263C1"/>
    <w:rsid w:val="00A267AD"/>
    <w:rsid w:val="00A27FF2"/>
    <w:rsid w:val="00A303E4"/>
    <w:rsid w:val="00A303F7"/>
    <w:rsid w:val="00A30D58"/>
    <w:rsid w:val="00A30F4D"/>
    <w:rsid w:val="00A31095"/>
    <w:rsid w:val="00A310AB"/>
    <w:rsid w:val="00A31BA0"/>
    <w:rsid w:val="00A3268B"/>
    <w:rsid w:val="00A32A76"/>
    <w:rsid w:val="00A32A8E"/>
    <w:rsid w:val="00A33B4A"/>
    <w:rsid w:val="00A34186"/>
    <w:rsid w:val="00A34253"/>
    <w:rsid w:val="00A3432E"/>
    <w:rsid w:val="00A3448E"/>
    <w:rsid w:val="00A34A8E"/>
    <w:rsid w:val="00A34FE6"/>
    <w:rsid w:val="00A351A9"/>
    <w:rsid w:val="00A354BA"/>
    <w:rsid w:val="00A35AB1"/>
    <w:rsid w:val="00A35B2E"/>
    <w:rsid w:val="00A35EBA"/>
    <w:rsid w:val="00A35ED3"/>
    <w:rsid w:val="00A377C7"/>
    <w:rsid w:val="00A37C94"/>
    <w:rsid w:val="00A40DFC"/>
    <w:rsid w:val="00A41075"/>
    <w:rsid w:val="00A416D9"/>
    <w:rsid w:val="00A41CC4"/>
    <w:rsid w:val="00A42418"/>
    <w:rsid w:val="00A431C3"/>
    <w:rsid w:val="00A432BA"/>
    <w:rsid w:val="00A435A7"/>
    <w:rsid w:val="00A43851"/>
    <w:rsid w:val="00A4441F"/>
    <w:rsid w:val="00A44DCB"/>
    <w:rsid w:val="00A450AA"/>
    <w:rsid w:val="00A45491"/>
    <w:rsid w:val="00A46505"/>
    <w:rsid w:val="00A467C6"/>
    <w:rsid w:val="00A468F1"/>
    <w:rsid w:val="00A46AA7"/>
    <w:rsid w:val="00A46EA2"/>
    <w:rsid w:val="00A47BB7"/>
    <w:rsid w:val="00A47C8D"/>
    <w:rsid w:val="00A507A9"/>
    <w:rsid w:val="00A521D0"/>
    <w:rsid w:val="00A5223E"/>
    <w:rsid w:val="00A52E6C"/>
    <w:rsid w:val="00A52F30"/>
    <w:rsid w:val="00A54011"/>
    <w:rsid w:val="00A5415C"/>
    <w:rsid w:val="00A544E0"/>
    <w:rsid w:val="00A54B2B"/>
    <w:rsid w:val="00A54C10"/>
    <w:rsid w:val="00A55613"/>
    <w:rsid w:val="00A55E79"/>
    <w:rsid w:val="00A561CE"/>
    <w:rsid w:val="00A56214"/>
    <w:rsid w:val="00A5652A"/>
    <w:rsid w:val="00A5656E"/>
    <w:rsid w:val="00A56AFB"/>
    <w:rsid w:val="00A573FD"/>
    <w:rsid w:val="00A57519"/>
    <w:rsid w:val="00A5760D"/>
    <w:rsid w:val="00A576A3"/>
    <w:rsid w:val="00A60777"/>
    <w:rsid w:val="00A609CA"/>
    <w:rsid w:val="00A60B63"/>
    <w:rsid w:val="00A62159"/>
    <w:rsid w:val="00A62488"/>
    <w:rsid w:val="00A6254E"/>
    <w:rsid w:val="00A6276F"/>
    <w:rsid w:val="00A627C9"/>
    <w:rsid w:val="00A62C22"/>
    <w:rsid w:val="00A62E8F"/>
    <w:rsid w:val="00A6336B"/>
    <w:rsid w:val="00A6400F"/>
    <w:rsid w:val="00A64160"/>
    <w:rsid w:val="00A64753"/>
    <w:rsid w:val="00A64B73"/>
    <w:rsid w:val="00A64BB7"/>
    <w:rsid w:val="00A65BD9"/>
    <w:rsid w:val="00A65F7F"/>
    <w:rsid w:val="00A663C9"/>
    <w:rsid w:val="00A66FB2"/>
    <w:rsid w:val="00A67ED9"/>
    <w:rsid w:val="00A7099E"/>
    <w:rsid w:val="00A71283"/>
    <w:rsid w:val="00A718AC"/>
    <w:rsid w:val="00A71FE9"/>
    <w:rsid w:val="00A726A0"/>
    <w:rsid w:val="00A72AA5"/>
    <w:rsid w:val="00A72DF5"/>
    <w:rsid w:val="00A73D21"/>
    <w:rsid w:val="00A73DA2"/>
    <w:rsid w:val="00A745BC"/>
    <w:rsid w:val="00A748DD"/>
    <w:rsid w:val="00A759ED"/>
    <w:rsid w:val="00A75AC3"/>
    <w:rsid w:val="00A76885"/>
    <w:rsid w:val="00A76E35"/>
    <w:rsid w:val="00A7716C"/>
    <w:rsid w:val="00A77ADA"/>
    <w:rsid w:val="00A77C6E"/>
    <w:rsid w:val="00A77D2C"/>
    <w:rsid w:val="00A77E42"/>
    <w:rsid w:val="00A8097C"/>
    <w:rsid w:val="00A8098B"/>
    <w:rsid w:val="00A80F4D"/>
    <w:rsid w:val="00A8155F"/>
    <w:rsid w:val="00A818FB"/>
    <w:rsid w:val="00A81935"/>
    <w:rsid w:val="00A81E78"/>
    <w:rsid w:val="00A81FF3"/>
    <w:rsid w:val="00A82138"/>
    <w:rsid w:val="00A82521"/>
    <w:rsid w:val="00A834AD"/>
    <w:rsid w:val="00A83E8E"/>
    <w:rsid w:val="00A84070"/>
    <w:rsid w:val="00A84191"/>
    <w:rsid w:val="00A8423B"/>
    <w:rsid w:val="00A846C8"/>
    <w:rsid w:val="00A848A5"/>
    <w:rsid w:val="00A84EB8"/>
    <w:rsid w:val="00A85143"/>
    <w:rsid w:val="00A854E9"/>
    <w:rsid w:val="00A85860"/>
    <w:rsid w:val="00A860F4"/>
    <w:rsid w:val="00A8615E"/>
    <w:rsid w:val="00A86254"/>
    <w:rsid w:val="00A86496"/>
    <w:rsid w:val="00A86BC3"/>
    <w:rsid w:val="00A8783E"/>
    <w:rsid w:val="00A87B52"/>
    <w:rsid w:val="00A9059D"/>
    <w:rsid w:val="00A90B75"/>
    <w:rsid w:val="00A91311"/>
    <w:rsid w:val="00A913DF"/>
    <w:rsid w:val="00A91673"/>
    <w:rsid w:val="00A919C1"/>
    <w:rsid w:val="00A91D5D"/>
    <w:rsid w:val="00A91E78"/>
    <w:rsid w:val="00A91EA6"/>
    <w:rsid w:val="00A92C1F"/>
    <w:rsid w:val="00A93921"/>
    <w:rsid w:val="00A94175"/>
    <w:rsid w:val="00A94797"/>
    <w:rsid w:val="00A94B2F"/>
    <w:rsid w:val="00A94F06"/>
    <w:rsid w:val="00A95194"/>
    <w:rsid w:val="00A951DD"/>
    <w:rsid w:val="00A95284"/>
    <w:rsid w:val="00A955D6"/>
    <w:rsid w:val="00A95F27"/>
    <w:rsid w:val="00A966BF"/>
    <w:rsid w:val="00A96B93"/>
    <w:rsid w:val="00AA0062"/>
    <w:rsid w:val="00AA04F7"/>
    <w:rsid w:val="00AA0544"/>
    <w:rsid w:val="00AA2101"/>
    <w:rsid w:val="00AA233E"/>
    <w:rsid w:val="00AA25BF"/>
    <w:rsid w:val="00AA26BE"/>
    <w:rsid w:val="00AA281E"/>
    <w:rsid w:val="00AA2FE2"/>
    <w:rsid w:val="00AA3213"/>
    <w:rsid w:val="00AA370F"/>
    <w:rsid w:val="00AA3A06"/>
    <w:rsid w:val="00AA44F0"/>
    <w:rsid w:val="00AA4A88"/>
    <w:rsid w:val="00AA5003"/>
    <w:rsid w:val="00AA5409"/>
    <w:rsid w:val="00AA5F57"/>
    <w:rsid w:val="00AA5F7C"/>
    <w:rsid w:val="00AA634B"/>
    <w:rsid w:val="00AA63F2"/>
    <w:rsid w:val="00AA6724"/>
    <w:rsid w:val="00AA6797"/>
    <w:rsid w:val="00AA6A90"/>
    <w:rsid w:val="00AA72E3"/>
    <w:rsid w:val="00AA73A9"/>
    <w:rsid w:val="00AA73C5"/>
    <w:rsid w:val="00AA76A0"/>
    <w:rsid w:val="00AB0296"/>
    <w:rsid w:val="00AB0B44"/>
    <w:rsid w:val="00AB14A4"/>
    <w:rsid w:val="00AB2452"/>
    <w:rsid w:val="00AB2A7C"/>
    <w:rsid w:val="00AB2D8D"/>
    <w:rsid w:val="00AB2FD6"/>
    <w:rsid w:val="00AB35E2"/>
    <w:rsid w:val="00AB3635"/>
    <w:rsid w:val="00AB3A64"/>
    <w:rsid w:val="00AB3C1B"/>
    <w:rsid w:val="00AB3CDA"/>
    <w:rsid w:val="00AB42CC"/>
    <w:rsid w:val="00AB4B6A"/>
    <w:rsid w:val="00AB4C68"/>
    <w:rsid w:val="00AB4F75"/>
    <w:rsid w:val="00AB59F8"/>
    <w:rsid w:val="00AB6206"/>
    <w:rsid w:val="00AB6AA1"/>
    <w:rsid w:val="00AB6EEC"/>
    <w:rsid w:val="00AB744C"/>
    <w:rsid w:val="00AB74E8"/>
    <w:rsid w:val="00AC0149"/>
    <w:rsid w:val="00AC01FA"/>
    <w:rsid w:val="00AC0F9B"/>
    <w:rsid w:val="00AC16DF"/>
    <w:rsid w:val="00AC175C"/>
    <w:rsid w:val="00AC1996"/>
    <w:rsid w:val="00AC2C32"/>
    <w:rsid w:val="00AC2EF0"/>
    <w:rsid w:val="00AC3972"/>
    <w:rsid w:val="00AC40FB"/>
    <w:rsid w:val="00AC4321"/>
    <w:rsid w:val="00AC488C"/>
    <w:rsid w:val="00AC4925"/>
    <w:rsid w:val="00AC4B52"/>
    <w:rsid w:val="00AC4E6A"/>
    <w:rsid w:val="00AC5681"/>
    <w:rsid w:val="00AC5686"/>
    <w:rsid w:val="00AC5C10"/>
    <w:rsid w:val="00AC60DA"/>
    <w:rsid w:val="00AC61D1"/>
    <w:rsid w:val="00AC74C8"/>
    <w:rsid w:val="00AC778D"/>
    <w:rsid w:val="00AC7C5D"/>
    <w:rsid w:val="00AC7CA8"/>
    <w:rsid w:val="00AC7CB1"/>
    <w:rsid w:val="00AD0CF0"/>
    <w:rsid w:val="00AD0EAB"/>
    <w:rsid w:val="00AD0F11"/>
    <w:rsid w:val="00AD11AC"/>
    <w:rsid w:val="00AD1A71"/>
    <w:rsid w:val="00AD1A76"/>
    <w:rsid w:val="00AD2CE5"/>
    <w:rsid w:val="00AD2F09"/>
    <w:rsid w:val="00AD3573"/>
    <w:rsid w:val="00AD3A97"/>
    <w:rsid w:val="00AD3F39"/>
    <w:rsid w:val="00AD4993"/>
    <w:rsid w:val="00AD4DE5"/>
    <w:rsid w:val="00AD51D9"/>
    <w:rsid w:val="00AD560C"/>
    <w:rsid w:val="00AD56D0"/>
    <w:rsid w:val="00AD57BA"/>
    <w:rsid w:val="00AD57C7"/>
    <w:rsid w:val="00AD5893"/>
    <w:rsid w:val="00AD69A3"/>
    <w:rsid w:val="00AD6FD1"/>
    <w:rsid w:val="00AD70D9"/>
    <w:rsid w:val="00AD7359"/>
    <w:rsid w:val="00AD7809"/>
    <w:rsid w:val="00AE040D"/>
    <w:rsid w:val="00AE06B3"/>
    <w:rsid w:val="00AE06F4"/>
    <w:rsid w:val="00AE1416"/>
    <w:rsid w:val="00AE15A3"/>
    <w:rsid w:val="00AE162D"/>
    <w:rsid w:val="00AE1E19"/>
    <w:rsid w:val="00AE2053"/>
    <w:rsid w:val="00AE254D"/>
    <w:rsid w:val="00AE2816"/>
    <w:rsid w:val="00AE2942"/>
    <w:rsid w:val="00AE2B80"/>
    <w:rsid w:val="00AE2FB3"/>
    <w:rsid w:val="00AE3B90"/>
    <w:rsid w:val="00AE42EB"/>
    <w:rsid w:val="00AE4AE0"/>
    <w:rsid w:val="00AE4D32"/>
    <w:rsid w:val="00AE4EEB"/>
    <w:rsid w:val="00AE5102"/>
    <w:rsid w:val="00AE52D2"/>
    <w:rsid w:val="00AE616F"/>
    <w:rsid w:val="00AE65CE"/>
    <w:rsid w:val="00AE6905"/>
    <w:rsid w:val="00AF0238"/>
    <w:rsid w:val="00AF0646"/>
    <w:rsid w:val="00AF07AB"/>
    <w:rsid w:val="00AF07DE"/>
    <w:rsid w:val="00AF0D7B"/>
    <w:rsid w:val="00AF16DB"/>
    <w:rsid w:val="00AF1A87"/>
    <w:rsid w:val="00AF1EC6"/>
    <w:rsid w:val="00AF204F"/>
    <w:rsid w:val="00AF24DF"/>
    <w:rsid w:val="00AF2FBC"/>
    <w:rsid w:val="00AF31BE"/>
    <w:rsid w:val="00AF3427"/>
    <w:rsid w:val="00AF4EA3"/>
    <w:rsid w:val="00AF5CC7"/>
    <w:rsid w:val="00AF6ED6"/>
    <w:rsid w:val="00B00646"/>
    <w:rsid w:val="00B01536"/>
    <w:rsid w:val="00B01CC6"/>
    <w:rsid w:val="00B01CF0"/>
    <w:rsid w:val="00B024D3"/>
    <w:rsid w:val="00B027B8"/>
    <w:rsid w:val="00B03036"/>
    <w:rsid w:val="00B038B7"/>
    <w:rsid w:val="00B03A87"/>
    <w:rsid w:val="00B03B59"/>
    <w:rsid w:val="00B04502"/>
    <w:rsid w:val="00B0481C"/>
    <w:rsid w:val="00B0484A"/>
    <w:rsid w:val="00B04A27"/>
    <w:rsid w:val="00B04BE1"/>
    <w:rsid w:val="00B04CBB"/>
    <w:rsid w:val="00B04FE5"/>
    <w:rsid w:val="00B05693"/>
    <w:rsid w:val="00B058D0"/>
    <w:rsid w:val="00B05B0A"/>
    <w:rsid w:val="00B063C8"/>
    <w:rsid w:val="00B0672C"/>
    <w:rsid w:val="00B0682A"/>
    <w:rsid w:val="00B07033"/>
    <w:rsid w:val="00B07184"/>
    <w:rsid w:val="00B073F7"/>
    <w:rsid w:val="00B07B42"/>
    <w:rsid w:val="00B07C9E"/>
    <w:rsid w:val="00B1035A"/>
    <w:rsid w:val="00B10B29"/>
    <w:rsid w:val="00B10F75"/>
    <w:rsid w:val="00B11068"/>
    <w:rsid w:val="00B110E3"/>
    <w:rsid w:val="00B1191B"/>
    <w:rsid w:val="00B11982"/>
    <w:rsid w:val="00B124B3"/>
    <w:rsid w:val="00B12844"/>
    <w:rsid w:val="00B12A76"/>
    <w:rsid w:val="00B12F28"/>
    <w:rsid w:val="00B1305A"/>
    <w:rsid w:val="00B13746"/>
    <w:rsid w:val="00B13811"/>
    <w:rsid w:val="00B13E73"/>
    <w:rsid w:val="00B13F08"/>
    <w:rsid w:val="00B1462E"/>
    <w:rsid w:val="00B14A8E"/>
    <w:rsid w:val="00B14C5A"/>
    <w:rsid w:val="00B152E4"/>
    <w:rsid w:val="00B156E8"/>
    <w:rsid w:val="00B15C44"/>
    <w:rsid w:val="00B15D7B"/>
    <w:rsid w:val="00B15EC1"/>
    <w:rsid w:val="00B164AF"/>
    <w:rsid w:val="00B16884"/>
    <w:rsid w:val="00B16FA5"/>
    <w:rsid w:val="00B17C8F"/>
    <w:rsid w:val="00B2028C"/>
    <w:rsid w:val="00B20350"/>
    <w:rsid w:val="00B2062A"/>
    <w:rsid w:val="00B20705"/>
    <w:rsid w:val="00B20BFC"/>
    <w:rsid w:val="00B20EC3"/>
    <w:rsid w:val="00B212A4"/>
    <w:rsid w:val="00B218A9"/>
    <w:rsid w:val="00B21BFA"/>
    <w:rsid w:val="00B21E6F"/>
    <w:rsid w:val="00B2237D"/>
    <w:rsid w:val="00B227DD"/>
    <w:rsid w:val="00B2335A"/>
    <w:rsid w:val="00B23C27"/>
    <w:rsid w:val="00B23F48"/>
    <w:rsid w:val="00B248C3"/>
    <w:rsid w:val="00B24EE8"/>
    <w:rsid w:val="00B250CD"/>
    <w:rsid w:val="00B253F6"/>
    <w:rsid w:val="00B2547E"/>
    <w:rsid w:val="00B2599B"/>
    <w:rsid w:val="00B2625E"/>
    <w:rsid w:val="00B26A3D"/>
    <w:rsid w:val="00B26B10"/>
    <w:rsid w:val="00B27281"/>
    <w:rsid w:val="00B27370"/>
    <w:rsid w:val="00B27D6C"/>
    <w:rsid w:val="00B27D99"/>
    <w:rsid w:val="00B300B3"/>
    <w:rsid w:val="00B300CC"/>
    <w:rsid w:val="00B30733"/>
    <w:rsid w:val="00B30873"/>
    <w:rsid w:val="00B30E14"/>
    <w:rsid w:val="00B30FD2"/>
    <w:rsid w:val="00B3169C"/>
    <w:rsid w:val="00B3177B"/>
    <w:rsid w:val="00B31E08"/>
    <w:rsid w:val="00B31E43"/>
    <w:rsid w:val="00B31F73"/>
    <w:rsid w:val="00B32A05"/>
    <w:rsid w:val="00B33080"/>
    <w:rsid w:val="00B33DA3"/>
    <w:rsid w:val="00B341CA"/>
    <w:rsid w:val="00B341F7"/>
    <w:rsid w:val="00B3429A"/>
    <w:rsid w:val="00B343C7"/>
    <w:rsid w:val="00B344C3"/>
    <w:rsid w:val="00B3450B"/>
    <w:rsid w:val="00B349F2"/>
    <w:rsid w:val="00B34DFD"/>
    <w:rsid w:val="00B34E15"/>
    <w:rsid w:val="00B35820"/>
    <w:rsid w:val="00B359D0"/>
    <w:rsid w:val="00B35E83"/>
    <w:rsid w:val="00B364EC"/>
    <w:rsid w:val="00B36762"/>
    <w:rsid w:val="00B372BC"/>
    <w:rsid w:val="00B37495"/>
    <w:rsid w:val="00B3759E"/>
    <w:rsid w:val="00B3789E"/>
    <w:rsid w:val="00B40014"/>
    <w:rsid w:val="00B40357"/>
    <w:rsid w:val="00B4048F"/>
    <w:rsid w:val="00B40B43"/>
    <w:rsid w:val="00B40F8E"/>
    <w:rsid w:val="00B41275"/>
    <w:rsid w:val="00B422F0"/>
    <w:rsid w:val="00B426D6"/>
    <w:rsid w:val="00B42A61"/>
    <w:rsid w:val="00B436F7"/>
    <w:rsid w:val="00B43E41"/>
    <w:rsid w:val="00B441E0"/>
    <w:rsid w:val="00B4510A"/>
    <w:rsid w:val="00B45165"/>
    <w:rsid w:val="00B45917"/>
    <w:rsid w:val="00B45942"/>
    <w:rsid w:val="00B45997"/>
    <w:rsid w:val="00B45F63"/>
    <w:rsid w:val="00B4641B"/>
    <w:rsid w:val="00B465E9"/>
    <w:rsid w:val="00B46BF2"/>
    <w:rsid w:val="00B471A4"/>
    <w:rsid w:val="00B473A0"/>
    <w:rsid w:val="00B473A8"/>
    <w:rsid w:val="00B473CF"/>
    <w:rsid w:val="00B501FD"/>
    <w:rsid w:val="00B5091F"/>
    <w:rsid w:val="00B50B58"/>
    <w:rsid w:val="00B50B74"/>
    <w:rsid w:val="00B50B8B"/>
    <w:rsid w:val="00B50EC8"/>
    <w:rsid w:val="00B50EF2"/>
    <w:rsid w:val="00B50F9C"/>
    <w:rsid w:val="00B5163A"/>
    <w:rsid w:val="00B51701"/>
    <w:rsid w:val="00B51BB2"/>
    <w:rsid w:val="00B51C3B"/>
    <w:rsid w:val="00B51D12"/>
    <w:rsid w:val="00B51FF8"/>
    <w:rsid w:val="00B525B4"/>
    <w:rsid w:val="00B527E3"/>
    <w:rsid w:val="00B52ADB"/>
    <w:rsid w:val="00B5329C"/>
    <w:rsid w:val="00B5341E"/>
    <w:rsid w:val="00B53579"/>
    <w:rsid w:val="00B5361D"/>
    <w:rsid w:val="00B53691"/>
    <w:rsid w:val="00B55096"/>
    <w:rsid w:val="00B56543"/>
    <w:rsid w:val="00B566C0"/>
    <w:rsid w:val="00B56BB7"/>
    <w:rsid w:val="00B571C1"/>
    <w:rsid w:val="00B578E6"/>
    <w:rsid w:val="00B57DF2"/>
    <w:rsid w:val="00B601D8"/>
    <w:rsid w:val="00B606AD"/>
    <w:rsid w:val="00B6095A"/>
    <w:rsid w:val="00B6099B"/>
    <w:rsid w:val="00B60BF4"/>
    <w:rsid w:val="00B6129A"/>
    <w:rsid w:val="00B617B6"/>
    <w:rsid w:val="00B618CB"/>
    <w:rsid w:val="00B61923"/>
    <w:rsid w:val="00B619C2"/>
    <w:rsid w:val="00B61B28"/>
    <w:rsid w:val="00B623E5"/>
    <w:rsid w:val="00B63964"/>
    <w:rsid w:val="00B63AD9"/>
    <w:rsid w:val="00B64857"/>
    <w:rsid w:val="00B64CBD"/>
    <w:rsid w:val="00B655E2"/>
    <w:rsid w:val="00B6561D"/>
    <w:rsid w:val="00B6578F"/>
    <w:rsid w:val="00B65804"/>
    <w:rsid w:val="00B65CDD"/>
    <w:rsid w:val="00B66021"/>
    <w:rsid w:val="00B661AD"/>
    <w:rsid w:val="00B66753"/>
    <w:rsid w:val="00B66CBE"/>
    <w:rsid w:val="00B67C7E"/>
    <w:rsid w:val="00B67E08"/>
    <w:rsid w:val="00B67FD1"/>
    <w:rsid w:val="00B70058"/>
    <w:rsid w:val="00B70CBF"/>
    <w:rsid w:val="00B71908"/>
    <w:rsid w:val="00B71CD8"/>
    <w:rsid w:val="00B71E2E"/>
    <w:rsid w:val="00B71F60"/>
    <w:rsid w:val="00B72052"/>
    <w:rsid w:val="00B72327"/>
    <w:rsid w:val="00B7252A"/>
    <w:rsid w:val="00B7275B"/>
    <w:rsid w:val="00B736DA"/>
    <w:rsid w:val="00B7373F"/>
    <w:rsid w:val="00B737B3"/>
    <w:rsid w:val="00B741EC"/>
    <w:rsid w:val="00B7437F"/>
    <w:rsid w:val="00B74FC4"/>
    <w:rsid w:val="00B75352"/>
    <w:rsid w:val="00B7587D"/>
    <w:rsid w:val="00B76089"/>
    <w:rsid w:val="00B764DB"/>
    <w:rsid w:val="00B76644"/>
    <w:rsid w:val="00B766CF"/>
    <w:rsid w:val="00B777F9"/>
    <w:rsid w:val="00B77AB3"/>
    <w:rsid w:val="00B77AD1"/>
    <w:rsid w:val="00B77D50"/>
    <w:rsid w:val="00B8045D"/>
    <w:rsid w:val="00B809DF"/>
    <w:rsid w:val="00B813CC"/>
    <w:rsid w:val="00B8150E"/>
    <w:rsid w:val="00B81C0F"/>
    <w:rsid w:val="00B8210D"/>
    <w:rsid w:val="00B823C5"/>
    <w:rsid w:val="00B8272C"/>
    <w:rsid w:val="00B830E1"/>
    <w:rsid w:val="00B833ED"/>
    <w:rsid w:val="00B8382A"/>
    <w:rsid w:val="00B83878"/>
    <w:rsid w:val="00B84409"/>
    <w:rsid w:val="00B84558"/>
    <w:rsid w:val="00B84D2D"/>
    <w:rsid w:val="00B85639"/>
    <w:rsid w:val="00B85B4A"/>
    <w:rsid w:val="00B85FAD"/>
    <w:rsid w:val="00B863F6"/>
    <w:rsid w:val="00B86729"/>
    <w:rsid w:val="00B86979"/>
    <w:rsid w:val="00B872FC"/>
    <w:rsid w:val="00B87750"/>
    <w:rsid w:val="00B8788D"/>
    <w:rsid w:val="00B900E0"/>
    <w:rsid w:val="00B902DC"/>
    <w:rsid w:val="00B91074"/>
    <w:rsid w:val="00B91569"/>
    <w:rsid w:val="00B9199F"/>
    <w:rsid w:val="00B91C2E"/>
    <w:rsid w:val="00B91C9F"/>
    <w:rsid w:val="00B92610"/>
    <w:rsid w:val="00B92747"/>
    <w:rsid w:val="00B929F2"/>
    <w:rsid w:val="00B931D1"/>
    <w:rsid w:val="00B93283"/>
    <w:rsid w:val="00B933F0"/>
    <w:rsid w:val="00B93525"/>
    <w:rsid w:val="00B937BA"/>
    <w:rsid w:val="00B937E0"/>
    <w:rsid w:val="00B943CE"/>
    <w:rsid w:val="00B94794"/>
    <w:rsid w:val="00B94D7A"/>
    <w:rsid w:val="00B94DCE"/>
    <w:rsid w:val="00B95046"/>
    <w:rsid w:val="00B953B6"/>
    <w:rsid w:val="00B9549E"/>
    <w:rsid w:val="00B95691"/>
    <w:rsid w:val="00B956C9"/>
    <w:rsid w:val="00B96D49"/>
    <w:rsid w:val="00B96D6A"/>
    <w:rsid w:val="00B970D1"/>
    <w:rsid w:val="00B975A8"/>
    <w:rsid w:val="00B97A13"/>
    <w:rsid w:val="00BA0239"/>
    <w:rsid w:val="00BA03EC"/>
    <w:rsid w:val="00BA090B"/>
    <w:rsid w:val="00BA0C43"/>
    <w:rsid w:val="00BA15CE"/>
    <w:rsid w:val="00BA161A"/>
    <w:rsid w:val="00BA19DE"/>
    <w:rsid w:val="00BA1C64"/>
    <w:rsid w:val="00BA1C9E"/>
    <w:rsid w:val="00BA3062"/>
    <w:rsid w:val="00BA35B1"/>
    <w:rsid w:val="00BA3A61"/>
    <w:rsid w:val="00BA3FBC"/>
    <w:rsid w:val="00BA43ED"/>
    <w:rsid w:val="00BA44EF"/>
    <w:rsid w:val="00BA4853"/>
    <w:rsid w:val="00BA49FD"/>
    <w:rsid w:val="00BA4AC6"/>
    <w:rsid w:val="00BA5594"/>
    <w:rsid w:val="00BA5B8B"/>
    <w:rsid w:val="00BA5E55"/>
    <w:rsid w:val="00BA5EB4"/>
    <w:rsid w:val="00BA6230"/>
    <w:rsid w:val="00BA687B"/>
    <w:rsid w:val="00BA78AE"/>
    <w:rsid w:val="00BA7F05"/>
    <w:rsid w:val="00BA7FD9"/>
    <w:rsid w:val="00BB07F5"/>
    <w:rsid w:val="00BB08F3"/>
    <w:rsid w:val="00BB09B5"/>
    <w:rsid w:val="00BB0C54"/>
    <w:rsid w:val="00BB1314"/>
    <w:rsid w:val="00BB1DF7"/>
    <w:rsid w:val="00BB2EB2"/>
    <w:rsid w:val="00BB33E7"/>
    <w:rsid w:val="00BB39BC"/>
    <w:rsid w:val="00BB3CDC"/>
    <w:rsid w:val="00BB3D6A"/>
    <w:rsid w:val="00BB545A"/>
    <w:rsid w:val="00BB5591"/>
    <w:rsid w:val="00BB5659"/>
    <w:rsid w:val="00BB5D96"/>
    <w:rsid w:val="00BB5E13"/>
    <w:rsid w:val="00BB5F36"/>
    <w:rsid w:val="00BB638E"/>
    <w:rsid w:val="00BB63C2"/>
    <w:rsid w:val="00BB6760"/>
    <w:rsid w:val="00BB67EC"/>
    <w:rsid w:val="00BB7254"/>
    <w:rsid w:val="00BB75A1"/>
    <w:rsid w:val="00BB77C6"/>
    <w:rsid w:val="00BB7B63"/>
    <w:rsid w:val="00BC0E27"/>
    <w:rsid w:val="00BC11D7"/>
    <w:rsid w:val="00BC17F9"/>
    <w:rsid w:val="00BC2AE4"/>
    <w:rsid w:val="00BC3217"/>
    <w:rsid w:val="00BC36D7"/>
    <w:rsid w:val="00BC400A"/>
    <w:rsid w:val="00BC4C2B"/>
    <w:rsid w:val="00BC5DC9"/>
    <w:rsid w:val="00BC6B11"/>
    <w:rsid w:val="00BC703E"/>
    <w:rsid w:val="00BC71AA"/>
    <w:rsid w:val="00BC74D9"/>
    <w:rsid w:val="00BC7663"/>
    <w:rsid w:val="00BC774A"/>
    <w:rsid w:val="00BC7DEF"/>
    <w:rsid w:val="00BC7FDD"/>
    <w:rsid w:val="00BD02E3"/>
    <w:rsid w:val="00BD038A"/>
    <w:rsid w:val="00BD08BD"/>
    <w:rsid w:val="00BD0920"/>
    <w:rsid w:val="00BD0CE4"/>
    <w:rsid w:val="00BD1323"/>
    <w:rsid w:val="00BD1A9C"/>
    <w:rsid w:val="00BD1F53"/>
    <w:rsid w:val="00BD20F4"/>
    <w:rsid w:val="00BD211E"/>
    <w:rsid w:val="00BD22BA"/>
    <w:rsid w:val="00BD2ADA"/>
    <w:rsid w:val="00BD2D72"/>
    <w:rsid w:val="00BD2EB8"/>
    <w:rsid w:val="00BD33DF"/>
    <w:rsid w:val="00BD35BF"/>
    <w:rsid w:val="00BD4388"/>
    <w:rsid w:val="00BD497E"/>
    <w:rsid w:val="00BD58DE"/>
    <w:rsid w:val="00BD59C2"/>
    <w:rsid w:val="00BD5C1C"/>
    <w:rsid w:val="00BD5CC0"/>
    <w:rsid w:val="00BD6472"/>
    <w:rsid w:val="00BD65AD"/>
    <w:rsid w:val="00BD6997"/>
    <w:rsid w:val="00BD72E1"/>
    <w:rsid w:val="00BD746D"/>
    <w:rsid w:val="00BD78B1"/>
    <w:rsid w:val="00BD7997"/>
    <w:rsid w:val="00BD79A2"/>
    <w:rsid w:val="00BD79D3"/>
    <w:rsid w:val="00BD7A38"/>
    <w:rsid w:val="00BE01E1"/>
    <w:rsid w:val="00BE03F8"/>
    <w:rsid w:val="00BE0A7F"/>
    <w:rsid w:val="00BE0FDF"/>
    <w:rsid w:val="00BE113C"/>
    <w:rsid w:val="00BE1D1E"/>
    <w:rsid w:val="00BE1F79"/>
    <w:rsid w:val="00BE2C35"/>
    <w:rsid w:val="00BE3816"/>
    <w:rsid w:val="00BE3A07"/>
    <w:rsid w:val="00BE40CF"/>
    <w:rsid w:val="00BE410A"/>
    <w:rsid w:val="00BE4519"/>
    <w:rsid w:val="00BE4FE1"/>
    <w:rsid w:val="00BE51B6"/>
    <w:rsid w:val="00BE52E4"/>
    <w:rsid w:val="00BE5724"/>
    <w:rsid w:val="00BE587E"/>
    <w:rsid w:val="00BE5A6F"/>
    <w:rsid w:val="00BE5A9F"/>
    <w:rsid w:val="00BE5BBD"/>
    <w:rsid w:val="00BE667E"/>
    <w:rsid w:val="00BE6700"/>
    <w:rsid w:val="00BE7178"/>
    <w:rsid w:val="00BE7DA4"/>
    <w:rsid w:val="00BE7E20"/>
    <w:rsid w:val="00BF058F"/>
    <w:rsid w:val="00BF06D8"/>
    <w:rsid w:val="00BF0A97"/>
    <w:rsid w:val="00BF0F02"/>
    <w:rsid w:val="00BF13EB"/>
    <w:rsid w:val="00BF1B3D"/>
    <w:rsid w:val="00BF1F35"/>
    <w:rsid w:val="00BF205A"/>
    <w:rsid w:val="00BF21F1"/>
    <w:rsid w:val="00BF2248"/>
    <w:rsid w:val="00BF2814"/>
    <w:rsid w:val="00BF295D"/>
    <w:rsid w:val="00BF2973"/>
    <w:rsid w:val="00BF2AF5"/>
    <w:rsid w:val="00BF35D3"/>
    <w:rsid w:val="00BF3B96"/>
    <w:rsid w:val="00BF3E97"/>
    <w:rsid w:val="00BF40E3"/>
    <w:rsid w:val="00BF507D"/>
    <w:rsid w:val="00BF5C75"/>
    <w:rsid w:val="00BF601D"/>
    <w:rsid w:val="00BF6A2A"/>
    <w:rsid w:val="00BF6CDB"/>
    <w:rsid w:val="00BF6E47"/>
    <w:rsid w:val="00BF703B"/>
    <w:rsid w:val="00BF7065"/>
    <w:rsid w:val="00BF7B2A"/>
    <w:rsid w:val="00BF7C8A"/>
    <w:rsid w:val="00C00D2F"/>
    <w:rsid w:val="00C00E23"/>
    <w:rsid w:val="00C00E9A"/>
    <w:rsid w:val="00C0105A"/>
    <w:rsid w:val="00C011D9"/>
    <w:rsid w:val="00C0131A"/>
    <w:rsid w:val="00C01B94"/>
    <w:rsid w:val="00C01C0E"/>
    <w:rsid w:val="00C01E2B"/>
    <w:rsid w:val="00C01E6A"/>
    <w:rsid w:val="00C01F45"/>
    <w:rsid w:val="00C021D7"/>
    <w:rsid w:val="00C024CF"/>
    <w:rsid w:val="00C03550"/>
    <w:rsid w:val="00C05180"/>
    <w:rsid w:val="00C0545A"/>
    <w:rsid w:val="00C057F7"/>
    <w:rsid w:val="00C05962"/>
    <w:rsid w:val="00C06BB7"/>
    <w:rsid w:val="00C06BD4"/>
    <w:rsid w:val="00C06CB7"/>
    <w:rsid w:val="00C074C7"/>
    <w:rsid w:val="00C07C88"/>
    <w:rsid w:val="00C07D30"/>
    <w:rsid w:val="00C1041D"/>
    <w:rsid w:val="00C10566"/>
    <w:rsid w:val="00C11BFD"/>
    <w:rsid w:val="00C11D1F"/>
    <w:rsid w:val="00C120DA"/>
    <w:rsid w:val="00C1235E"/>
    <w:rsid w:val="00C12958"/>
    <w:rsid w:val="00C12F88"/>
    <w:rsid w:val="00C131CF"/>
    <w:rsid w:val="00C13671"/>
    <w:rsid w:val="00C136BE"/>
    <w:rsid w:val="00C1386B"/>
    <w:rsid w:val="00C13890"/>
    <w:rsid w:val="00C138D9"/>
    <w:rsid w:val="00C13AA2"/>
    <w:rsid w:val="00C13D39"/>
    <w:rsid w:val="00C13E5A"/>
    <w:rsid w:val="00C14839"/>
    <w:rsid w:val="00C14B87"/>
    <w:rsid w:val="00C15229"/>
    <w:rsid w:val="00C16746"/>
    <w:rsid w:val="00C1715A"/>
    <w:rsid w:val="00C1737C"/>
    <w:rsid w:val="00C175D4"/>
    <w:rsid w:val="00C17DAB"/>
    <w:rsid w:val="00C2055C"/>
    <w:rsid w:val="00C2085C"/>
    <w:rsid w:val="00C20988"/>
    <w:rsid w:val="00C20CD4"/>
    <w:rsid w:val="00C20DB9"/>
    <w:rsid w:val="00C20ED2"/>
    <w:rsid w:val="00C2114A"/>
    <w:rsid w:val="00C21687"/>
    <w:rsid w:val="00C21A84"/>
    <w:rsid w:val="00C21F12"/>
    <w:rsid w:val="00C2210C"/>
    <w:rsid w:val="00C222A6"/>
    <w:rsid w:val="00C222EC"/>
    <w:rsid w:val="00C226DE"/>
    <w:rsid w:val="00C227F4"/>
    <w:rsid w:val="00C227F5"/>
    <w:rsid w:val="00C22D85"/>
    <w:rsid w:val="00C22E53"/>
    <w:rsid w:val="00C248A9"/>
    <w:rsid w:val="00C24C40"/>
    <w:rsid w:val="00C24E14"/>
    <w:rsid w:val="00C25B8E"/>
    <w:rsid w:val="00C25ECD"/>
    <w:rsid w:val="00C25F84"/>
    <w:rsid w:val="00C265F1"/>
    <w:rsid w:val="00C2682E"/>
    <w:rsid w:val="00C26AA7"/>
    <w:rsid w:val="00C27264"/>
    <w:rsid w:val="00C27AED"/>
    <w:rsid w:val="00C3045E"/>
    <w:rsid w:val="00C30587"/>
    <w:rsid w:val="00C30988"/>
    <w:rsid w:val="00C30B01"/>
    <w:rsid w:val="00C30C57"/>
    <w:rsid w:val="00C30E6D"/>
    <w:rsid w:val="00C31359"/>
    <w:rsid w:val="00C31C4E"/>
    <w:rsid w:val="00C31DE1"/>
    <w:rsid w:val="00C31F8C"/>
    <w:rsid w:val="00C32312"/>
    <w:rsid w:val="00C328F5"/>
    <w:rsid w:val="00C333D3"/>
    <w:rsid w:val="00C335DD"/>
    <w:rsid w:val="00C338C8"/>
    <w:rsid w:val="00C33DE6"/>
    <w:rsid w:val="00C34A66"/>
    <w:rsid w:val="00C353BD"/>
    <w:rsid w:val="00C36175"/>
    <w:rsid w:val="00C36BB7"/>
    <w:rsid w:val="00C36C64"/>
    <w:rsid w:val="00C37048"/>
    <w:rsid w:val="00C37499"/>
    <w:rsid w:val="00C40585"/>
    <w:rsid w:val="00C41355"/>
    <w:rsid w:val="00C41E3C"/>
    <w:rsid w:val="00C41FB7"/>
    <w:rsid w:val="00C422CF"/>
    <w:rsid w:val="00C422D2"/>
    <w:rsid w:val="00C426AE"/>
    <w:rsid w:val="00C42905"/>
    <w:rsid w:val="00C42B43"/>
    <w:rsid w:val="00C449BB"/>
    <w:rsid w:val="00C44EB1"/>
    <w:rsid w:val="00C45B41"/>
    <w:rsid w:val="00C465B8"/>
    <w:rsid w:val="00C465E7"/>
    <w:rsid w:val="00C4682B"/>
    <w:rsid w:val="00C5080A"/>
    <w:rsid w:val="00C509AB"/>
    <w:rsid w:val="00C50DE0"/>
    <w:rsid w:val="00C51ED9"/>
    <w:rsid w:val="00C520F3"/>
    <w:rsid w:val="00C52514"/>
    <w:rsid w:val="00C526BD"/>
    <w:rsid w:val="00C526E6"/>
    <w:rsid w:val="00C52A8A"/>
    <w:rsid w:val="00C52D5D"/>
    <w:rsid w:val="00C52F06"/>
    <w:rsid w:val="00C5311A"/>
    <w:rsid w:val="00C53161"/>
    <w:rsid w:val="00C53394"/>
    <w:rsid w:val="00C5342D"/>
    <w:rsid w:val="00C536D1"/>
    <w:rsid w:val="00C53873"/>
    <w:rsid w:val="00C53C07"/>
    <w:rsid w:val="00C54262"/>
    <w:rsid w:val="00C54895"/>
    <w:rsid w:val="00C54FDA"/>
    <w:rsid w:val="00C5530C"/>
    <w:rsid w:val="00C55403"/>
    <w:rsid w:val="00C55542"/>
    <w:rsid w:val="00C555B2"/>
    <w:rsid w:val="00C56DE8"/>
    <w:rsid w:val="00C57057"/>
    <w:rsid w:val="00C5753B"/>
    <w:rsid w:val="00C57A80"/>
    <w:rsid w:val="00C6026E"/>
    <w:rsid w:val="00C6077B"/>
    <w:rsid w:val="00C60979"/>
    <w:rsid w:val="00C60D34"/>
    <w:rsid w:val="00C60DF3"/>
    <w:rsid w:val="00C614CC"/>
    <w:rsid w:val="00C6173D"/>
    <w:rsid w:val="00C6181A"/>
    <w:rsid w:val="00C61955"/>
    <w:rsid w:val="00C61BE0"/>
    <w:rsid w:val="00C61D68"/>
    <w:rsid w:val="00C626EB"/>
    <w:rsid w:val="00C62E6A"/>
    <w:rsid w:val="00C62FAB"/>
    <w:rsid w:val="00C64995"/>
    <w:rsid w:val="00C651CB"/>
    <w:rsid w:val="00C65389"/>
    <w:rsid w:val="00C6599F"/>
    <w:rsid w:val="00C6612D"/>
    <w:rsid w:val="00C6622D"/>
    <w:rsid w:val="00C6626C"/>
    <w:rsid w:val="00C668F8"/>
    <w:rsid w:val="00C66946"/>
    <w:rsid w:val="00C669FD"/>
    <w:rsid w:val="00C675BD"/>
    <w:rsid w:val="00C67631"/>
    <w:rsid w:val="00C67E69"/>
    <w:rsid w:val="00C702F7"/>
    <w:rsid w:val="00C70F56"/>
    <w:rsid w:val="00C7149E"/>
    <w:rsid w:val="00C71595"/>
    <w:rsid w:val="00C71596"/>
    <w:rsid w:val="00C716E4"/>
    <w:rsid w:val="00C71BC3"/>
    <w:rsid w:val="00C72918"/>
    <w:rsid w:val="00C72B4E"/>
    <w:rsid w:val="00C74010"/>
    <w:rsid w:val="00C744AE"/>
    <w:rsid w:val="00C75E23"/>
    <w:rsid w:val="00C75FEA"/>
    <w:rsid w:val="00C76161"/>
    <w:rsid w:val="00C7632C"/>
    <w:rsid w:val="00C76732"/>
    <w:rsid w:val="00C76C39"/>
    <w:rsid w:val="00C76C98"/>
    <w:rsid w:val="00C76D25"/>
    <w:rsid w:val="00C771F7"/>
    <w:rsid w:val="00C80091"/>
    <w:rsid w:val="00C80188"/>
    <w:rsid w:val="00C81227"/>
    <w:rsid w:val="00C82050"/>
    <w:rsid w:val="00C8206F"/>
    <w:rsid w:val="00C8237E"/>
    <w:rsid w:val="00C825AD"/>
    <w:rsid w:val="00C82649"/>
    <w:rsid w:val="00C8265C"/>
    <w:rsid w:val="00C82AD3"/>
    <w:rsid w:val="00C82C95"/>
    <w:rsid w:val="00C83329"/>
    <w:rsid w:val="00C839F0"/>
    <w:rsid w:val="00C84250"/>
    <w:rsid w:val="00C84AE8"/>
    <w:rsid w:val="00C84DA7"/>
    <w:rsid w:val="00C855BD"/>
    <w:rsid w:val="00C858D6"/>
    <w:rsid w:val="00C85921"/>
    <w:rsid w:val="00C85A1A"/>
    <w:rsid w:val="00C86015"/>
    <w:rsid w:val="00C86A41"/>
    <w:rsid w:val="00C87DA6"/>
    <w:rsid w:val="00C90280"/>
    <w:rsid w:val="00C90D58"/>
    <w:rsid w:val="00C917F5"/>
    <w:rsid w:val="00C91D14"/>
    <w:rsid w:val="00C920D7"/>
    <w:rsid w:val="00C927A2"/>
    <w:rsid w:val="00C927BF"/>
    <w:rsid w:val="00C93204"/>
    <w:rsid w:val="00C933BB"/>
    <w:rsid w:val="00C93EFB"/>
    <w:rsid w:val="00C94F64"/>
    <w:rsid w:val="00C964E7"/>
    <w:rsid w:val="00C968AF"/>
    <w:rsid w:val="00C96923"/>
    <w:rsid w:val="00C971E6"/>
    <w:rsid w:val="00C97695"/>
    <w:rsid w:val="00C97A61"/>
    <w:rsid w:val="00C97C32"/>
    <w:rsid w:val="00CA019C"/>
    <w:rsid w:val="00CA0A69"/>
    <w:rsid w:val="00CA0B49"/>
    <w:rsid w:val="00CA0C9A"/>
    <w:rsid w:val="00CA104D"/>
    <w:rsid w:val="00CA1112"/>
    <w:rsid w:val="00CA17BD"/>
    <w:rsid w:val="00CA1960"/>
    <w:rsid w:val="00CA1BE7"/>
    <w:rsid w:val="00CA3548"/>
    <w:rsid w:val="00CA35C8"/>
    <w:rsid w:val="00CA3948"/>
    <w:rsid w:val="00CA39AB"/>
    <w:rsid w:val="00CA4036"/>
    <w:rsid w:val="00CA4293"/>
    <w:rsid w:val="00CA461F"/>
    <w:rsid w:val="00CA4BC8"/>
    <w:rsid w:val="00CA4E27"/>
    <w:rsid w:val="00CA5954"/>
    <w:rsid w:val="00CA5E7F"/>
    <w:rsid w:val="00CA67CA"/>
    <w:rsid w:val="00CA754A"/>
    <w:rsid w:val="00CA7AE2"/>
    <w:rsid w:val="00CA7B94"/>
    <w:rsid w:val="00CB0BEC"/>
    <w:rsid w:val="00CB0C6A"/>
    <w:rsid w:val="00CB0D3C"/>
    <w:rsid w:val="00CB17B7"/>
    <w:rsid w:val="00CB2040"/>
    <w:rsid w:val="00CB299F"/>
    <w:rsid w:val="00CB3918"/>
    <w:rsid w:val="00CB3B94"/>
    <w:rsid w:val="00CB3C6B"/>
    <w:rsid w:val="00CB4467"/>
    <w:rsid w:val="00CB4589"/>
    <w:rsid w:val="00CB4CFA"/>
    <w:rsid w:val="00CB4FE6"/>
    <w:rsid w:val="00CB5538"/>
    <w:rsid w:val="00CB5595"/>
    <w:rsid w:val="00CB603A"/>
    <w:rsid w:val="00CB62D2"/>
    <w:rsid w:val="00CB6A1F"/>
    <w:rsid w:val="00CB6CB5"/>
    <w:rsid w:val="00CB6CBE"/>
    <w:rsid w:val="00CB6F7F"/>
    <w:rsid w:val="00CB765A"/>
    <w:rsid w:val="00CB76A5"/>
    <w:rsid w:val="00CB7709"/>
    <w:rsid w:val="00CB7E88"/>
    <w:rsid w:val="00CC0824"/>
    <w:rsid w:val="00CC1006"/>
    <w:rsid w:val="00CC1C6F"/>
    <w:rsid w:val="00CC276B"/>
    <w:rsid w:val="00CC2B42"/>
    <w:rsid w:val="00CC3566"/>
    <w:rsid w:val="00CC37BE"/>
    <w:rsid w:val="00CC3AC4"/>
    <w:rsid w:val="00CC432B"/>
    <w:rsid w:val="00CC4923"/>
    <w:rsid w:val="00CC5731"/>
    <w:rsid w:val="00CC594D"/>
    <w:rsid w:val="00CC5EB2"/>
    <w:rsid w:val="00CC62D5"/>
    <w:rsid w:val="00CC6714"/>
    <w:rsid w:val="00CC671A"/>
    <w:rsid w:val="00CC67E8"/>
    <w:rsid w:val="00CC6AA4"/>
    <w:rsid w:val="00CC7B83"/>
    <w:rsid w:val="00CD0069"/>
    <w:rsid w:val="00CD0176"/>
    <w:rsid w:val="00CD05D0"/>
    <w:rsid w:val="00CD131C"/>
    <w:rsid w:val="00CD135E"/>
    <w:rsid w:val="00CD1DB7"/>
    <w:rsid w:val="00CD1DEF"/>
    <w:rsid w:val="00CD23B9"/>
    <w:rsid w:val="00CD2473"/>
    <w:rsid w:val="00CD357B"/>
    <w:rsid w:val="00CD35CC"/>
    <w:rsid w:val="00CD3A83"/>
    <w:rsid w:val="00CD4B54"/>
    <w:rsid w:val="00CD4E9B"/>
    <w:rsid w:val="00CD5374"/>
    <w:rsid w:val="00CD5C15"/>
    <w:rsid w:val="00CD5FB6"/>
    <w:rsid w:val="00CD61FC"/>
    <w:rsid w:val="00CD62C9"/>
    <w:rsid w:val="00CD6456"/>
    <w:rsid w:val="00CD69B7"/>
    <w:rsid w:val="00CD6FBB"/>
    <w:rsid w:val="00CE00E0"/>
    <w:rsid w:val="00CE044C"/>
    <w:rsid w:val="00CE0692"/>
    <w:rsid w:val="00CE1F34"/>
    <w:rsid w:val="00CE35FD"/>
    <w:rsid w:val="00CE3A4F"/>
    <w:rsid w:val="00CE422F"/>
    <w:rsid w:val="00CE486B"/>
    <w:rsid w:val="00CE5331"/>
    <w:rsid w:val="00CE54E3"/>
    <w:rsid w:val="00CE5877"/>
    <w:rsid w:val="00CE5B28"/>
    <w:rsid w:val="00CE5BAA"/>
    <w:rsid w:val="00CE5C13"/>
    <w:rsid w:val="00CE63C2"/>
    <w:rsid w:val="00CE665A"/>
    <w:rsid w:val="00CE70E4"/>
    <w:rsid w:val="00CE7191"/>
    <w:rsid w:val="00CE72FD"/>
    <w:rsid w:val="00CE7386"/>
    <w:rsid w:val="00CE744E"/>
    <w:rsid w:val="00CE7D81"/>
    <w:rsid w:val="00CE7E66"/>
    <w:rsid w:val="00CF16ED"/>
    <w:rsid w:val="00CF1D10"/>
    <w:rsid w:val="00CF1DA8"/>
    <w:rsid w:val="00CF2756"/>
    <w:rsid w:val="00CF3520"/>
    <w:rsid w:val="00CF36A4"/>
    <w:rsid w:val="00CF3B4D"/>
    <w:rsid w:val="00CF4EA8"/>
    <w:rsid w:val="00CF4FBE"/>
    <w:rsid w:val="00CF5BD0"/>
    <w:rsid w:val="00CF60A6"/>
    <w:rsid w:val="00CF64B9"/>
    <w:rsid w:val="00CF6B38"/>
    <w:rsid w:val="00CF749D"/>
    <w:rsid w:val="00CF792C"/>
    <w:rsid w:val="00D0049A"/>
    <w:rsid w:val="00D0050E"/>
    <w:rsid w:val="00D012C4"/>
    <w:rsid w:val="00D0154B"/>
    <w:rsid w:val="00D01612"/>
    <w:rsid w:val="00D016C9"/>
    <w:rsid w:val="00D01E2F"/>
    <w:rsid w:val="00D02031"/>
    <w:rsid w:val="00D020A5"/>
    <w:rsid w:val="00D02633"/>
    <w:rsid w:val="00D031DB"/>
    <w:rsid w:val="00D034CA"/>
    <w:rsid w:val="00D03C1C"/>
    <w:rsid w:val="00D04461"/>
    <w:rsid w:val="00D04569"/>
    <w:rsid w:val="00D055ED"/>
    <w:rsid w:val="00D05883"/>
    <w:rsid w:val="00D0594D"/>
    <w:rsid w:val="00D05D8E"/>
    <w:rsid w:val="00D05E64"/>
    <w:rsid w:val="00D0668F"/>
    <w:rsid w:val="00D066C3"/>
    <w:rsid w:val="00D06FDD"/>
    <w:rsid w:val="00D071A7"/>
    <w:rsid w:val="00D07401"/>
    <w:rsid w:val="00D0772A"/>
    <w:rsid w:val="00D07781"/>
    <w:rsid w:val="00D07984"/>
    <w:rsid w:val="00D10147"/>
    <w:rsid w:val="00D11937"/>
    <w:rsid w:val="00D120EF"/>
    <w:rsid w:val="00D12EC6"/>
    <w:rsid w:val="00D12FD4"/>
    <w:rsid w:val="00D13057"/>
    <w:rsid w:val="00D135AD"/>
    <w:rsid w:val="00D13F5E"/>
    <w:rsid w:val="00D141AB"/>
    <w:rsid w:val="00D149C5"/>
    <w:rsid w:val="00D14A52"/>
    <w:rsid w:val="00D152C9"/>
    <w:rsid w:val="00D15EE7"/>
    <w:rsid w:val="00D15FD2"/>
    <w:rsid w:val="00D16EAC"/>
    <w:rsid w:val="00D1710C"/>
    <w:rsid w:val="00D1710F"/>
    <w:rsid w:val="00D17232"/>
    <w:rsid w:val="00D17A72"/>
    <w:rsid w:val="00D20053"/>
    <w:rsid w:val="00D200F1"/>
    <w:rsid w:val="00D201BF"/>
    <w:rsid w:val="00D201DE"/>
    <w:rsid w:val="00D201ED"/>
    <w:rsid w:val="00D20603"/>
    <w:rsid w:val="00D20C2C"/>
    <w:rsid w:val="00D20FD6"/>
    <w:rsid w:val="00D2124D"/>
    <w:rsid w:val="00D21611"/>
    <w:rsid w:val="00D22FC0"/>
    <w:rsid w:val="00D23032"/>
    <w:rsid w:val="00D23180"/>
    <w:rsid w:val="00D232D2"/>
    <w:rsid w:val="00D2367D"/>
    <w:rsid w:val="00D2376A"/>
    <w:rsid w:val="00D23E5F"/>
    <w:rsid w:val="00D23E80"/>
    <w:rsid w:val="00D243F3"/>
    <w:rsid w:val="00D2508A"/>
    <w:rsid w:val="00D2531A"/>
    <w:rsid w:val="00D2534C"/>
    <w:rsid w:val="00D25642"/>
    <w:rsid w:val="00D2566D"/>
    <w:rsid w:val="00D25D09"/>
    <w:rsid w:val="00D263CF"/>
    <w:rsid w:val="00D26758"/>
    <w:rsid w:val="00D27D17"/>
    <w:rsid w:val="00D30405"/>
    <w:rsid w:val="00D3047F"/>
    <w:rsid w:val="00D30A56"/>
    <w:rsid w:val="00D30A5A"/>
    <w:rsid w:val="00D30C98"/>
    <w:rsid w:val="00D313B8"/>
    <w:rsid w:val="00D31959"/>
    <w:rsid w:val="00D31C83"/>
    <w:rsid w:val="00D327D9"/>
    <w:rsid w:val="00D32F17"/>
    <w:rsid w:val="00D336BA"/>
    <w:rsid w:val="00D33B81"/>
    <w:rsid w:val="00D33BEE"/>
    <w:rsid w:val="00D33D43"/>
    <w:rsid w:val="00D34169"/>
    <w:rsid w:val="00D341BC"/>
    <w:rsid w:val="00D34388"/>
    <w:rsid w:val="00D3450E"/>
    <w:rsid w:val="00D349C3"/>
    <w:rsid w:val="00D34F1D"/>
    <w:rsid w:val="00D35382"/>
    <w:rsid w:val="00D35474"/>
    <w:rsid w:val="00D35FA8"/>
    <w:rsid w:val="00D3698F"/>
    <w:rsid w:val="00D36C41"/>
    <w:rsid w:val="00D370C8"/>
    <w:rsid w:val="00D40408"/>
    <w:rsid w:val="00D406AF"/>
    <w:rsid w:val="00D40C20"/>
    <w:rsid w:val="00D4174A"/>
    <w:rsid w:val="00D41F59"/>
    <w:rsid w:val="00D42658"/>
    <w:rsid w:val="00D42864"/>
    <w:rsid w:val="00D42D25"/>
    <w:rsid w:val="00D43243"/>
    <w:rsid w:val="00D43785"/>
    <w:rsid w:val="00D43C26"/>
    <w:rsid w:val="00D43D9C"/>
    <w:rsid w:val="00D43E82"/>
    <w:rsid w:val="00D44145"/>
    <w:rsid w:val="00D4497E"/>
    <w:rsid w:val="00D44C5E"/>
    <w:rsid w:val="00D45056"/>
    <w:rsid w:val="00D457F9"/>
    <w:rsid w:val="00D461D1"/>
    <w:rsid w:val="00D4630A"/>
    <w:rsid w:val="00D46538"/>
    <w:rsid w:val="00D46F03"/>
    <w:rsid w:val="00D46F6B"/>
    <w:rsid w:val="00D47A85"/>
    <w:rsid w:val="00D47D2E"/>
    <w:rsid w:val="00D506D5"/>
    <w:rsid w:val="00D5143F"/>
    <w:rsid w:val="00D5166A"/>
    <w:rsid w:val="00D52A1A"/>
    <w:rsid w:val="00D530E3"/>
    <w:rsid w:val="00D53511"/>
    <w:rsid w:val="00D53529"/>
    <w:rsid w:val="00D53A52"/>
    <w:rsid w:val="00D53E37"/>
    <w:rsid w:val="00D53F68"/>
    <w:rsid w:val="00D53F94"/>
    <w:rsid w:val="00D54358"/>
    <w:rsid w:val="00D553C4"/>
    <w:rsid w:val="00D5546B"/>
    <w:rsid w:val="00D55607"/>
    <w:rsid w:val="00D56110"/>
    <w:rsid w:val="00D564A4"/>
    <w:rsid w:val="00D570BE"/>
    <w:rsid w:val="00D57F33"/>
    <w:rsid w:val="00D60174"/>
    <w:rsid w:val="00D60A5D"/>
    <w:rsid w:val="00D61890"/>
    <w:rsid w:val="00D61B12"/>
    <w:rsid w:val="00D61B4E"/>
    <w:rsid w:val="00D61B5E"/>
    <w:rsid w:val="00D61F26"/>
    <w:rsid w:val="00D61F4C"/>
    <w:rsid w:val="00D62061"/>
    <w:rsid w:val="00D62070"/>
    <w:rsid w:val="00D62464"/>
    <w:rsid w:val="00D62649"/>
    <w:rsid w:val="00D632B0"/>
    <w:rsid w:val="00D641F5"/>
    <w:rsid w:val="00D6480D"/>
    <w:rsid w:val="00D656B5"/>
    <w:rsid w:val="00D658FA"/>
    <w:rsid w:val="00D65C95"/>
    <w:rsid w:val="00D66438"/>
    <w:rsid w:val="00D66763"/>
    <w:rsid w:val="00D667FE"/>
    <w:rsid w:val="00D66E89"/>
    <w:rsid w:val="00D6744D"/>
    <w:rsid w:val="00D7020E"/>
    <w:rsid w:val="00D71136"/>
    <w:rsid w:val="00D71791"/>
    <w:rsid w:val="00D71801"/>
    <w:rsid w:val="00D7183F"/>
    <w:rsid w:val="00D71AC6"/>
    <w:rsid w:val="00D72069"/>
    <w:rsid w:val="00D72139"/>
    <w:rsid w:val="00D724A0"/>
    <w:rsid w:val="00D72662"/>
    <w:rsid w:val="00D732EB"/>
    <w:rsid w:val="00D7362A"/>
    <w:rsid w:val="00D73FC1"/>
    <w:rsid w:val="00D7404A"/>
    <w:rsid w:val="00D742EF"/>
    <w:rsid w:val="00D746CE"/>
    <w:rsid w:val="00D74950"/>
    <w:rsid w:val="00D74978"/>
    <w:rsid w:val="00D74999"/>
    <w:rsid w:val="00D759E3"/>
    <w:rsid w:val="00D75A1F"/>
    <w:rsid w:val="00D75A76"/>
    <w:rsid w:val="00D75AA0"/>
    <w:rsid w:val="00D75B58"/>
    <w:rsid w:val="00D762A5"/>
    <w:rsid w:val="00D764BE"/>
    <w:rsid w:val="00D76672"/>
    <w:rsid w:val="00D76916"/>
    <w:rsid w:val="00D776F8"/>
    <w:rsid w:val="00D779C6"/>
    <w:rsid w:val="00D77BF9"/>
    <w:rsid w:val="00D806D5"/>
    <w:rsid w:val="00D807BC"/>
    <w:rsid w:val="00D807D2"/>
    <w:rsid w:val="00D80F32"/>
    <w:rsid w:val="00D811D6"/>
    <w:rsid w:val="00D81284"/>
    <w:rsid w:val="00D81754"/>
    <w:rsid w:val="00D81AA5"/>
    <w:rsid w:val="00D81C2A"/>
    <w:rsid w:val="00D81F30"/>
    <w:rsid w:val="00D82CCE"/>
    <w:rsid w:val="00D83639"/>
    <w:rsid w:val="00D8365D"/>
    <w:rsid w:val="00D84357"/>
    <w:rsid w:val="00D85843"/>
    <w:rsid w:val="00D858CA"/>
    <w:rsid w:val="00D859B6"/>
    <w:rsid w:val="00D8632E"/>
    <w:rsid w:val="00D8633B"/>
    <w:rsid w:val="00D86385"/>
    <w:rsid w:val="00D86C03"/>
    <w:rsid w:val="00D86E65"/>
    <w:rsid w:val="00D87155"/>
    <w:rsid w:val="00D87431"/>
    <w:rsid w:val="00D9027E"/>
    <w:rsid w:val="00D904E7"/>
    <w:rsid w:val="00D912D1"/>
    <w:rsid w:val="00D91B31"/>
    <w:rsid w:val="00D92016"/>
    <w:rsid w:val="00D92093"/>
    <w:rsid w:val="00D92D19"/>
    <w:rsid w:val="00D9309A"/>
    <w:rsid w:val="00D93504"/>
    <w:rsid w:val="00D93B0A"/>
    <w:rsid w:val="00D94104"/>
    <w:rsid w:val="00D9491D"/>
    <w:rsid w:val="00D95193"/>
    <w:rsid w:val="00D95367"/>
    <w:rsid w:val="00D9567E"/>
    <w:rsid w:val="00D956CD"/>
    <w:rsid w:val="00D96068"/>
    <w:rsid w:val="00D9729B"/>
    <w:rsid w:val="00D97374"/>
    <w:rsid w:val="00DA0076"/>
    <w:rsid w:val="00DA0187"/>
    <w:rsid w:val="00DA0F08"/>
    <w:rsid w:val="00DA11C2"/>
    <w:rsid w:val="00DA1207"/>
    <w:rsid w:val="00DA1615"/>
    <w:rsid w:val="00DA21A4"/>
    <w:rsid w:val="00DA25C7"/>
    <w:rsid w:val="00DA27D0"/>
    <w:rsid w:val="00DA2955"/>
    <w:rsid w:val="00DA2F1B"/>
    <w:rsid w:val="00DA3C52"/>
    <w:rsid w:val="00DA3F06"/>
    <w:rsid w:val="00DA557F"/>
    <w:rsid w:val="00DA56BE"/>
    <w:rsid w:val="00DA59B8"/>
    <w:rsid w:val="00DA5ADD"/>
    <w:rsid w:val="00DA5BF6"/>
    <w:rsid w:val="00DA5E02"/>
    <w:rsid w:val="00DA6264"/>
    <w:rsid w:val="00DA6A7E"/>
    <w:rsid w:val="00DA706B"/>
    <w:rsid w:val="00DA7093"/>
    <w:rsid w:val="00DA772B"/>
    <w:rsid w:val="00DB010B"/>
    <w:rsid w:val="00DB04FA"/>
    <w:rsid w:val="00DB15D6"/>
    <w:rsid w:val="00DB15E8"/>
    <w:rsid w:val="00DB177F"/>
    <w:rsid w:val="00DB19D1"/>
    <w:rsid w:val="00DB21FE"/>
    <w:rsid w:val="00DB2311"/>
    <w:rsid w:val="00DB2636"/>
    <w:rsid w:val="00DB2845"/>
    <w:rsid w:val="00DB35E4"/>
    <w:rsid w:val="00DB3A22"/>
    <w:rsid w:val="00DB3EDB"/>
    <w:rsid w:val="00DB42F3"/>
    <w:rsid w:val="00DB4360"/>
    <w:rsid w:val="00DB44FB"/>
    <w:rsid w:val="00DB4A99"/>
    <w:rsid w:val="00DB4C0F"/>
    <w:rsid w:val="00DB4CE1"/>
    <w:rsid w:val="00DB5340"/>
    <w:rsid w:val="00DB578C"/>
    <w:rsid w:val="00DB5967"/>
    <w:rsid w:val="00DB62A3"/>
    <w:rsid w:val="00DB65BF"/>
    <w:rsid w:val="00DB662B"/>
    <w:rsid w:val="00DB6E03"/>
    <w:rsid w:val="00DB73F8"/>
    <w:rsid w:val="00DB78F6"/>
    <w:rsid w:val="00DC0214"/>
    <w:rsid w:val="00DC043F"/>
    <w:rsid w:val="00DC0B78"/>
    <w:rsid w:val="00DC0E02"/>
    <w:rsid w:val="00DC12F2"/>
    <w:rsid w:val="00DC14ED"/>
    <w:rsid w:val="00DC176E"/>
    <w:rsid w:val="00DC2E05"/>
    <w:rsid w:val="00DC31D8"/>
    <w:rsid w:val="00DC33BC"/>
    <w:rsid w:val="00DC36AB"/>
    <w:rsid w:val="00DC39F4"/>
    <w:rsid w:val="00DC423B"/>
    <w:rsid w:val="00DC454A"/>
    <w:rsid w:val="00DC47B8"/>
    <w:rsid w:val="00DC53A5"/>
    <w:rsid w:val="00DC6DC6"/>
    <w:rsid w:val="00DC6F37"/>
    <w:rsid w:val="00DC774C"/>
    <w:rsid w:val="00DC7CB5"/>
    <w:rsid w:val="00DD00F7"/>
    <w:rsid w:val="00DD063C"/>
    <w:rsid w:val="00DD1003"/>
    <w:rsid w:val="00DD12AE"/>
    <w:rsid w:val="00DD1DA1"/>
    <w:rsid w:val="00DD4038"/>
    <w:rsid w:val="00DD4343"/>
    <w:rsid w:val="00DD439F"/>
    <w:rsid w:val="00DD4FDA"/>
    <w:rsid w:val="00DD5225"/>
    <w:rsid w:val="00DD5361"/>
    <w:rsid w:val="00DD540D"/>
    <w:rsid w:val="00DD57E2"/>
    <w:rsid w:val="00DD618D"/>
    <w:rsid w:val="00DD7556"/>
    <w:rsid w:val="00DD7C5B"/>
    <w:rsid w:val="00DD7D54"/>
    <w:rsid w:val="00DE267F"/>
    <w:rsid w:val="00DE2AA3"/>
    <w:rsid w:val="00DE2DDC"/>
    <w:rsid w:val="00DE30A6"/>
    <w:rsid w:val="00DE30D5"/>
    <w:rsid w:val="00DE30DF"/>
    <w:rsid w:val="00DE36F3"/>
    <w:rsid w:val="00DE37DF"/>
    <w:rsid w:val="00DE4DF4"/>
    <w:rsid w:val="00DE53E0"/>
    <w:rsid w:val="00DE5426"/>
    <w:rsid w:val="00DE558F"/>
    <w:rsid w:val="00DE5AC5"/>
    <w:rsid w:val="00DE5B91"/>
    <w:rsid w:val="00DE6243"/>
    <w:rsid w:val="00DE687F"/>
    <w:rsid w:val="00DE6AEF"/>
    <w:rsid w:val="00DE7261"/>
    <w:rsid w:val="00DE72D2"/>
    <w:rsid w:val="00DE7342"/>
    <w:rsid w:val="00DE7864"/>
    <w:rsid w:val="00DE7B69"/>
    <w:rsid w:val="00DE7BED"/>
    <w:rsid w:val="00DF0CC0"/>
    <w:rsid w:val="00DF1B51"/>
    <w:rsid w:val="00DF2746"/>
    <w:rsid w:val="00DF27F2"/>
    <w:rsid w:val="00DF300B"/>
    <w:rsid w:val="00DF34E5"/>
    <w:rsid w:val="00DF3651"/>
    <w:rsid w:val="00DF3B10"/>
    <w:rsid w:val="00DF3E3B"/>
    <w:rsid w:val="00DF4011"/>
    <w:rsid w:val="00DF47CC"/>
    <w:rsid w:val="00DF4A2B"/>
    <w:rsid w:val="00DF4D4D"/>
    <w:rsid w:val="00DF526D"/>
    <w:rsid w:val="00DF53F5"/>
    <w:rsid w:val="00DF56BD"/>
    <w:rsid w:val="00DF64AF"/>
    <w:rsid w:val="00DF7246"/>
    <w:rsid w:val="00DF75ED"/>
    <w:rsid w:val="00DF7E52"/>
    <w:rsid w:val="00E004B4"/>
    <w:rsid w:val="00E004D9"/>
    <w:rsid w:val="00E0071B"/>
    <w:rsid w:val="00E007D2"/>
    <w:rsid w:val="00E0100C"/>
    <w:rsid w:val="00E0185E"/>
    <w:rsid w:val="00E01D76"/>
    <w:rsid w:val="00E022F0"/>
    <w:rsid w:val="00E02BF1"/>
    <w:rsid w:val="00E02D36"/>
    <w:rsid w:val="00E02F3B"/>
    <w:rsid w:val="00E03E6D"/>
    <w:rsid w:val="00E03E9E"/>
    <w:rsid w:val="00E0442B"/>
    <w:rsid w:val="00E04691"/>
    <w:rsid w:val="00E04C49"/>
    <w:rsid w:val="00E04D01"/>
    <w:rsid w:val="00E050DB"/>
    <w:rsid w:val="00E05364"/>
    <w:rsid w:val="00E061AD"/>
    <w:rsid w:val="00E064E5"/>
    <w:rsid w:val="00E06541"/>
    <w:rsid w:val="00E06FDC"/>
    <w:rsid w:val="00E07CEB"/>
    <w:rsid w:val="00E07E81"/>
    <w:rsid w:val="00E102BC"/>
    <w:rsid w:val="00E108E6"/>
    <w:rsid w:val="00E10911"/>
    <w:rsid w:val="00E10BC6"/>
    <w:rsid w:val="00E1165F"/>
    <w:rsid w:val="00E11ED0"/>
    <w:rsid w:val="00E11FFC"/>
    <w:rsid w:val="00E1202A"/>
    <w:rsid w:val="00E120E0"/>
    <w:rsid w:val="00E12170"/>
    <w:rsid w:val="00E12748"/>
    <w:rsid w:val="00E12834"/>
    <w:rsid w:val="00E12D3F"/>
    <w:rsid w:val="00E12FBE"/>
    <w:rsid w:val="00E130BD"/>
    <w:rsid w:val="00E13A67"/>
    <w:rsid w:val="00E13BA8"/>
    <w:rsid w:val="00E14401"/>
    <w:rsid w:val="00E14E70"/>
    <w:rsid w:val="00E15877"/>
    <w:rsid w:val="00E159A7"/>
    <w:rsid w:val="00E1619D"/>
    <w:rsid w:val="00E16351"/>
    <w:rsid w:val="00E167A0"/>
    <w:rsid w:val="00E16A58"/>
    <w:rsid w:val="00E175DC"/>
    <w:rsid w:val="00E17B37"/>
    <w:rsid w:val="00E17BFC"/>
    <w:rsid w:val="00E17DB7"/>
    <w:rsid w:val="00E20140"/>
    <w:rsid w:val="00E210B8"/>
    <w:rsid w:val="00E2152B"/>
    <w:rsid w:val="00E217BC"/>
    <w:rsid w:val="00E221C1"/>
    <w:rsid w:val="00E22202"/>
    <w:rsid w:val="00E223E8"/>
    <w:rsid w:val="00E22493"/>
    <w:rsid w:val="00E22498"/>
    <w:rsid w:val="00E2257A"/>
    <w:rsid w:val="00E22A22"/>
    <w:rsid w:val="00E22B0D"/>
    <w:rsid w:val="00E2322E"/>
    <w:rsid w:val="00E23439"/>
    <w:rsid w:val="00E23D1C"/>
    <w:rsid w:val="00E2414C"/>
    <w:rsid w:val="00E244CD"/>
    <w:rsid w:val="00E249CF"/>
    <w:rsid w:val="00E24AEF"/>
    <w:rsid w:val="00E24F46"/>
    <w:rsid w:val="00E2514B"/>
    <w:rsid w:val="00E25373"/>
    <w:rsid w:val="00E25E4F"/>
    <w:rsid w:val="00E25FA7"/>
    <w:rsid w:val="00E26427"/>
    <w:rsid w:val="00E265E9"/>
    <w:rsid w:val="00E267D3"/>
    <w:rsid w:val="00E26E7A"/>
    <w:rsid w:val="00E27996"/>
    <w:rsid w:val="00E27FF8"/>
    <w:rsid w:val="00E305DD"/>
    <w:rsid w:val="00E30D6D"/>
    <w:rsid w:val="00E312B7"/>
    <w:rsid w:val="00E3163E"/>
    <w:rsid w:val="00E31730"/>
    <w:rsid w:val="00E3186D"/>
    <w:rsid w:val="00E31FAD"/>
    <w:rsid w:val="00E320AF"/>
    <w:rsid w:val="00E32BB0"/>
    <w:rsid w:val="00E32D91"/>
    <w:rsid w:val="00E33075"/>
    <w:rsid w:val="00E3332A"/>
    <w:rsid w:val="00E33617"/>
    <w:rsid w:val="00E33E0A"/>
    <w:rsid w:val="00E33EF6"/>
    <w:rsid w:val="00E33F59"/>
    <w:rsid w:val="00E33FE7"/>
    <w:rsid w:val="00E3418D"/>
    <w:rsid w:val="00E34888"/>
    <w:rsid w:val="00E34927"/>
    <w:rsid w:val="00E34A08"/>
    <w:rsid w:val="00E350CF"/>
    <w:rsid w:val="00E351D7"/>
    <w:rsid w:val="00E357A7"/>
    <w:rsid w:val="00E370B8"/>
    <w:rsid w:val="00E3754B"/>
    <w:rsid w:val="00E3766A"/>
    <w:rsid w:val="00E4001A"/>
    <w:rsid w:val="00E41F63"/>
    <w:rsid w:val="00E433D0"/>
    <w:rsid w:val="00E43AB5"/>
    <w:rsid w:val="00E44B4D"/>
    <w:rsid w:val="00E44F80"/>
    <w:rsid w:val="00E450B1"/>
    <w:rsid w:val="00E45536"/>
    <w:rsid w:val="00E45CCF"/>
    <w:rsid w:val="00E46C7B"/>
    <w:rsid w:val="00E47DD2"/>
    <w:rsid w:val="00E5082A"/>
    <w:rsid w:val="00E50A63"/>
    <w:rsid w:val="00E50F60"/>
    <w:rsid w:val="00E514D2"/>
    <w:rsid w:val="00E516CD"/>
    <w:rsid w:val="00E5178C"/>
    <w:rsid w:val="00E51B47"/>
    <w:rsid w:val="00E51B52"/>
    <w:rsid w:val="00E51C95"/>
    <w:rsid w:val="00E52031"/>
    <w:rsid w:val="00E52EE8"/>
    <w:rsid w:val="00E53383"/>
    <w:rsid w:val="00E53CBE"/>
    <w:rsid w:val="00E54747"/>
    <w:rsid w:val="00E54B69"/>
    <w:rsid w:val="00E54FA1"/>
    <w:rsid w:val="00E550F8"/>
    <w:rsid w:val="00E5582F"/>
    <w:rsid w:val="00E5584B"/>
    <w:rsid w:val="00E55AFF"/>
    <w:rsid w:val="00E56B3B"/>
    <w:rsid w:val="00E56D0D"/>
    <w:rsid w:val="00E56E9B"/>
    <w:rsid w:val="00E56F90"/>
    <w:rsid w:val="00E57502"/>
    <w:rsid w:val="00E57A69"/>
    <w:rsid w:val="00E6010D"/>
    <w:rsid w:val="00E60E8B"/>
    <w:rsid w:val="00E6102F"/>
    <w:rsid w:val="00E610F1"/>
    <w:rsid w:val="00E615AE"/>
    <w:rsid w:val="00E61F44"/>
    <w:rsid w:val="00E62C4C"/>
    <w:rsid w:val="00E62E4A"/>
    <w:rsid w:val="00E63BDB"/>
    <w:rsid w:val="00E645E8"/>
    <w:rsid w:val="00E64B08"/>
    <w:rsid w:val="00E6560B"/>
    <w:rsid w:val="00E65C6B"/>
    <w:rsid w:val="00E65CBC"/>
    <w:rsid w:val="00E65D95"/>
    <w:rsid w:val="00E67099"/>
    <w:rsid w:val="00E6774D"/>
    <w:rsid w:val="00E67E0F"/>
    <w:rsid w:val="00E703AF"/>
    <w:rsid w:val="00E70577"/>
    <w:rsid w:val="00E708FE"/>
    <w:rsid w:val="00E70987"/>
    <w:rsid w:val="00E70B44"/>
    <w:rsid w:val="00E70D11"/>
    <w:rsid w:val="00E71276"/>
    <w:rsid w:val="00E717E2"/>
    <w:rsid w:val="00E72400"/>
    <w:rsid w:val="00E7241C"/>
    <w:rsid w:val="00E727A7"/>
    <w:rsid w:val="00E7323B"/>
    <w:rsid w:val="00E73A38"/>
    <w:rsid w:val="00E73F2D"/>
    <w:rsid w:val="00E74846"/>
    <w:rsid w:val="00E749DC"/>
    <w:rsid w:val="00E752BA"/>
    <w:rsid w:val="00E75320"/>
    <w:rsid w:val="00E755E4"/>
    <w:rsid w:val="00E75826"/>
    <w:rsid w:val="00E75B81"/>
    <w:rsid w:val="00E762A4"/>
    <w:rsid w:val="00E76509"/>
    <w:rsid w:val="00E76970"/>
    <w:rsid w:val="00E76EA2"/>
    <w:rsid w:val="00E77E8B"/>
    <w:rsid w:val="00E800C8"/>
    <w:rsid w:val="00E809D8"/>
    <w:rsid w:val="00E80E65"/>
    <w:rsid w:val="00E815F7"/>
    <w:rsid w:val="00E81644"/>
    <w:rsid w:val="00E818BD"/>
    <w:rsid w:val="00E8241D"/>
    <w:rsid w:val="00E8273B"/>
    <w:rsid w:val="00E82AC5"/>
    <w:rsid w:val="00E82BE3"/>
    <w:rsid w:val="00E82BEB"/>
    <w:rsid w:val="00E83880"/>
    <w:rsid w:val="00E83B28"/>
    <w:rsid w:val="00E83D6C"/>
    <w:rsid w:val="00E863C3"/>
    <w:rsid w:val="00E8654A"/>
    <w:rsid w:val="00E86673"/>
    <w:rsid w:val="00E866C9"/>
    <w:rsid w:val="00E8695A"/>
    <w:rsid w:val="00E86A40"/>
    <w:rsid w:val="00E86CCD"/>
    <w:rsid w:val="00E86ED3"/>
    <w:rsid w:val="00E86FA2"/>
    <w:rsid w:val="00E87ABE"/>
    <w:rsid w:val="00E90EED"/>
    <w:rsid w:val="00E91507"/>
    <w:rsid w:val="00E9167B"/>
    <w:rsid w:val="00E917F6"/>
    <w:rsid w:val="00E91C34"/>
    <w:rsid w:val="00E91FDD"/>
    <w:rsid w:val="00E9296E"/>
    <w:rsid w:val="00E92A39"/>
    <w:rsid w:val="00E93C46"/>
    <w:rsid w:val="00E943EA"/>
    <w:rsid w:val="00E948FA"/>
    <w:rsid w:val="00E955D0"/>
    <w:rsid w:val="00E95765"/>
    <w:rsid w:val="00E95B1D"/>
    <w:rsid w:val="00E95FF5"/>
    <w:rsid w:val="00E96C64"/>
    <w:rsid w:val="00E96E0E"/>
    <w:rsid w:val="00E96F75"/>
    <w:rsid w:val="00E979A2"/>
    <w:rsid w:val="00EA04AA"/>
    <w:rsid w:val="00EA0962"/>
    <w:rsid w:val="00EA0A82"/>
    <w:rsid w:val="00EA13E2"/>
    <w:rsid w:val="00EA25F0"/>
    <w:rsid w:val="00EA2817"/>
    <w:rsid w:val="00EA2C66"/>
    <w:rsid w:val="00EA31DB"/>
    <w:rsid w:val="00EA3380"/>
    <w:rsid w:val="00EA44E2"/>
    <w:rsid w:val="00EA44F2"/>
    <w:rsid w:val="00EA4B61"/>
    <w:rsid w:val="00EA4E67"/>
    <w:rsid w:val="00EA5124"/>
    <w:rsid w:val="00EA5603"/>
    <w:rsid w:val="00EA5D6B"/>
    <w:rsid w:val="00EA5DAB"/>
    <w:rsid w:val="00EA6653"/>
    <w:rsid w:val="00EA6D34"/>
    <w:rsid w:val="00EA6D7A"/>
    <w:rsid w:val="00EA6F21"/>
    <w:rsid w:val="00EA6F38"/>
    <w:rsid w:val="00EA735A"/>
    <w:rsid w:val="00EA7551"/>
    <w:rsid w:val="00EA76AA"/>
    <w:rsid w:val="00EA77BE"/>
    <w:rsid w:val="00EB06AF"/>
    <w:rsid w:val="00EB0B5A"/>
    <w:rsid w:val="00EB0C1F"/>
    <w:rsid w:val="00EB0E37"/>
    <w:rsid w:val="00EB1D20"/>
    <w:rsid w:val="00EB278D"/>
    <w:rsid w:val="00EB2F85"/>
    <w:rsid w:val="00EB3BB4"/>
    <w:rsid w:val="00EB3D85"/>
    <w:rsid w:val="00EB3E63"/>
    <w:rsid w:val="00EB3EB4"/>
    <w:rsid w:val="00EB41A9"/>
    <w:rsid w:val="00EB4A54"/>
    <w:rsid w:val="00EB55D1"/>
    <w:rsid w:val="00EB66C0"/>
    <w:rsid w:val="00EB69EC"/>
    <w:rsid w:val="00EB74B4"/>
    <w:rsid w:val="00EB7DC0"/>
    <w:rsid w:val="00EB7DE0"/>
    <w:rsid w:val="00EC0204"/>
    <w:rsid w:val="00EC1BAB"/>
    <w:rsid w:val="00EC222D"/>
    <w:rsid w:val="00EC2294"/>
    <w:rsid w:val="00EC271E"/>
    <w:rsid w:val="00EC397B"/>
    <w:rsid w:val="00EC3BE6"/>
    <w:rsid w:val="00EC3DEC"/>
    <w:rsid w:val="00EC4134"/>
    <w:rsid w:val="00EC4F39"/>
    <w:rsid w:val="00EC5331"/>
    <w:rsid w:val="00EC5353"/>
    <w:rsid w:val="00EC69E8"/>
    <w:rsid w:val="00EC6B11"/>
    <w:rsid w:val="00EC6B91"/>
    <w:rsid w:val="00EC7964"/>
    <w:rsid w:val="00EC7C10"/>
    <w:rsid w:val="00EC7DDF"/>
    <w:rsid w:val="00EC7ED1"/>
    <w:rsid w:val="00EC7F24"/>
    <w:rsid w:val="00ED06CC"/>
    <w:rsid w:val="00ED08C8"/>
    <w:rsid w:val="00ED0932"/>
    <w:rsid w:val="00ED0A67"/>
    <w:rsid w:val="00ED0D57"/>
    <w:rsid w:val="00ED1093"/>
    <w:rsid w:val="00ED155F"/>
    <w:rsid w:val="00ED1D26"/>
    <w:rsid w:val="00ED1E3F"/>
    <w:rsid w:val="00ED234A"/>
    <w:rsid w:val="00ED25A7"/>
    <w:rsid w:val="00ED28F5"/>
    <w:rsid w:val="00ED36AF"/>
    <w:rsid w:val="00ED3984"/>
    <w:rsid w:val="00ED3AD5"/>
    <w:rsid w:val="00ED3BDD"/>
    <w:rsid w:val="00ED3CA8"/>
    <w:rsid w:val="00ED4791"/>
    <w:rsid w:val="00ED49AA"/>
    <w:rsid w:val="00ED4BA9"/>
    <w:rsid w:val="00ED575C"/>
    <w:rsid w:val="00ED5D1B"/>
    <w:rsid w:val="00ED627F"/>
    <w:rsid w:val="00ED68A5"/>
    <w:rsid w:val="00EE0C8E"/>
    <w:rsid w:val="00EE10D4"/>
    <w:rsid w:val="00EE1427"/>
    <w:rsid w:val="00EE150E"/>
    <w:rsid w:val="00EE1CEA"/>
    <w:rsid w:val="00EE1EBD"/>
    <w:rsid w:val="00EE3213"/>
    <w:rsid w:val="00EE3387"/>
    <w:rsid w:val="00EE3A22"/>
    <w:rsid w:val="00EE3D18"/>
    <w:rsid w:val="00EE4461"/>
    <w:rsid w:val="00EE44F6"/>
    <w:rsid w:val="00EE491B"/>
    <w:rsid w:val="00EE5375"/>
    <w:rsid w:val="00EE582F"/>
    <w:rsid w:val="00EE5A9E"/>
    <w:rsid w:val="00EE5E24"/>
    <w:rsid w:val="00EE60D8"/>
    <w:rsid w:val="00EE67BF"/>
    <w:rsid w:val="00EE684E"/>
    <w:rsid w:val="00EF020D"/>
    <w:rsid w:val="00EF068D"/>
    <w:rsid w:val="00EF0E54"/>
    <w:rsid w:val="00EF11D1"/>
    <w:rsid w:val="00EF17F5"/>
    <w:rsid w:val="00EF1A0D"/>
    <w:rsid w:val="00EF1AF2"/>
    <w:rsid w:val="00EF2394"/>
    <w:rsid w:val="00EF2944"/>
    <w:rsid w:val="00EF3E78"/>
    <w:rsid w:val="00EF3E7C"/>
    <w:rsid w:val="00EF46E2"/>
    <w:rsid w:val="00EF5B13"/>
    <w:rsid w:val="00EF5B4B"/>
    <w:rsid w:val="00EF5E8D"/>
    <w:rsid w:val="00EF5FEA"/>
    <w:rsid w:val="00EF6CB7"/>
    <w:rsid w:val="00EF731F"/>
    <w:rsid w:val="00EF790C"/>
    <w:rsid w:val="00EF7958"/>
    <w:rsid w:val="00F0063E"/>
    <w:rsid w:val="00F0063F"/>
    <w:rsid w:val="00F00933"/>
    <w:rsid w:val="00F0093D"/>
    <w:rsid w:val="00F00A82"/>
    <w:rsid w:val="00F01CC0"/>
    <w:rsid w:val="00F01E89"/>
    <w:rsid w:val="00F02586"/>
    <w:rsid w:val="00F02664"/>
    <w:rsid w:val="00F030D3"/>
    <w:rsid w:val="00F034F5"/>
    <w:rsid w:val="00F03C6D"/>
    <w:rsid w:val="00F04245"/>
    <w:rsid w:val="00F044C3"/>
    <w:rsid w:val="00F04D1E"/>
    <w:rsid w:val="00F05C35"/>
    <w:rsid w:val="00F05CEC"/>
    <w:rsid w:val="00F05FAA"/>
    <w:rsid w:val="00F06150"/>
    <w:rsid w:val="00F06958"/>
    <w:rsid w:val="00F075F8"/>
    <w:rsid w:val="00F07863"/>
    <w:rsid w:val="00F07C05"/>
    <w:rsid w:val="00F07EE6"/>
    <w:rsid w:val="00F1069A"/>
    <w:rsid w:val="00F10E1D"/>
    <w:rsid w:val="00F117D3"/>
    <w:rsid w:val="00F11990"/>
    <w:rsid w:val="00F11A18"/>
    <w:rsid w:val="00F11A42"/>
    <w:rsid w:val="00F11C20"/>
    <w:rsid w:val="00F12DC2"/>
    <w:rsid w:val="00F136BC"/>
    <w:rsid w:val="00F13769"/>
    <w:rsid w:val="00F13BFD"/>
    <w:rsid w:val="00F13C4C"/>
    <w:rsid w:val="00F143FC"/>
    <w:rsid w:val="00F14CDE"/>
    <w:rsid w:val="00F15355"/>
    <w:rsid w:val="00F1543C"/>
    <w:rsid w:val="00F15F71"/>
    <w:rsid w:val="00F161EF"/>
    <w:rsid w:val="00F169CA"/>
    <w:rsid w:val="00F16E5F"/>
    <w:rsid w:val="00F177CC"/>
    <w:rsid w:val="00F17B42"/>
    <w:rsid w:val="00F17ECC"/>
    <w:rsid w:val="00F20120"/>
    <w:rsid w:val="00F203D6"/>
    <w:rsid w:val="00F2061A"/>
    <w:rsid w:val="00F20BE6"/>
    <w:rsid w:val="00F20C71"/>
    <w:rsid w:val="00F21689"/>
    <w:rsid w:val="00F216C3"/>
    <w:rsid w:val="00F21D46"/>
    <w:rsid w:val="00F225C6"/>
    <w:rsid w:val="00F225CF"/>
    <w:rsid w:val="00F22B5A"/>
    <w:rsid w:val="00F22C1C"/>
    <w:rsid w:val="00F22D40"/>
    <w:rsid w:val="00F232B3"/>
    <w:rsid w:val="00F237B0"/>
    <w:rsid w:val="00F23922"/>
    <w:rsid w:val="00F2407D"/>
    <w:rsid w:val="00F24151"/>
    <w:rsid w:val="00F25349"/>
    <w:rsid w:val="00F2534C"/>
    <w:rsid w:val="00F256EC"/>
    <w:rsid w:val="00F25DF0"/>
    <w:rsid w:val="00F2626B"/>
    <w:rsid w:val="00F269D9"/>
    <w:rsid w:val="00F26A89"/>
    <w:rsid w:val="00F27362"/>
    <w:rsid w:val="00F27772"/>
    <w:rsid w:val="00F27CA4"/>
    <w:rsid w:val="00F300A1"/>
    <w:rsid w:val="00F3034F"/>
    <w:rsid w:val="00F3079C"/>
    <w:rsid w:val="00F31209"/>
    <w:rsid w:val="00F31233"/>
    <w:rsid w:val="00F318E6"/>
    <w:rsid w:val="00F31ABC"/>
    <w:rsid w:val="00F326E9"/>
    <w:rsid w:val="00F329C1"/>
    <w:rsid w:val="00F33442"/>
    <w:rsid w:val="00F335B9"/>
    <w:rsid w:val="00F33687"/>
    <w:rsid w:val="00F33754"/>
    <w:rsid w:val="00F33825"/>
    <w:rsid w:val="00F33E24"/>
    <w:rsid w:val="00F3420B"/>
    <w:rsid w:val="00F34212"/>
    <w:rsid w:val="00F347A6"/>
    <w:rsid w:val="00F35691"/>
    <w:rsid w:val="00F35D8A"/>
    <w:rsid w:val="00F35E0B"/>
    <w:rsid w:val="00F3609A"/>
    <w:rsid w:val="00F361D4"/>
    <w:rsid w:val="00F36592"/>
    <w:rsid w:val="00F36665"/>
    <w:rsid w:val="00F371CA"/>
    <w:rsid w:val="00F377D8"/>
    <w:rsid w:val="00F37E5F"/>
    <w:rsid w:val="00F4027F"/>
    <w:rsid w:val="00F40B3E"/>
    <w:rsid w:val="00F4146D"/>
    <w:rsid w:val="00F432D7"/>
    <w:rsid w:val="00F435FF"/>
    <w:rsid w:val="00F43D95"/>
    <w:rsid w:val="00F440D3"/>
    <w:rsid w:val="00F44C49"/>
    <w:rsid w:val="00F44EB4"/>
    <w:rsid w:val="00F45B18"/>
    <w:rsid w:val="00F45C1F"/>
    <w:rsid w:val="00F45E3B"/>
    <w:rsid w:val="00F46B11"/>
    <w:rsid w:val="00F46C93"/>
    <w:rsid w:val="00F470E6"/>
    <w:rsid w:val="00F47146"/>
    <w:rsid w:val="00F47B04"/>
    <w:rsid w:val="00F47C2A"/>
    <w:rsid w:val="00F47D43"/>
    <w:rsid w:val="00F47DB9"/>
    <w:rsid w:val="00F47FB5"/>
    <w:rsid w:val="00F501FD"/>
    <w:rsid w:val="00F50697"/>
    <w:rsid w:val="00F5192A"/>
    <w:rsid w:val="00F51EA9"/>
    <w:rsid w:val="00F52848"/>
    <w:rsid w:val="00F529A5"/>
    <w:rsid w:val="00F53796"/>
    <w:rsid w:val="00F53879"/>
    <w:rsid w:val="00F53BBB"/>
    <w:rsid w:val="00F5419A"/>
    <w:rsid w:val="00F5521D"/>
    <w:rsid w:val="00F5532A"/>
    <w:rsid w:val="00F558BC"/>
    <w:rsid w:val="00F55BAA"/>
    <w:rsid w:val="00F56387"/>
    <w:rsid w:val="00F56AF4"/>
    <w:rsid w:val="00F56BA3"/>
    <w:rsid w:val="00F57E6A"/>
    <w:rsid w:val="00F603C4"/>
    <w:rsid w:val="00F60C1E"/>
    <w:rsid w:val="00F60DE3"/>
    <w:rsid w:val="00F61533"/>
    <w:rsid w:val="00F61875"/>
    <w:rsid w:val="00F6219C"/>
    <w:rsid w:val="00F62ADE"/>
    <w:rsid w:val="00F62DFA"/>
    <w:rsid w:val="00F62EDA"/>
    <w:rsid w:val="00F62FF9"/>
    <w:rsid w:val="00F63451"/>
    <w:rsid w:val="00F63BCB"/>
    <w:rsid w:val="00F63C70"/>
    <w:rsid w:val="00F645FC"/>
    <w:rsid w:val="00F65456"/>
    <w:rsid w:val="00F6670B"/>
    <w:rsid w:val="00F667BF"/>
    <w:rsid w:val="00F669DD"/>
    <w:rsid w:val="00F67146"/>
    <w:rsid w:val="00F67A94"/>
    <w:rsid w:val="00F70166"/>
    <w:rsid w:val="00F70DCE"/>
    <w:rsid w:val="00F715CB"/>
    <w:rsid w:val="00F71CD1"/>
    <w:rsid w:val="00F72273"/>
    <w:rsid w:val="00F72ACA"/>
    <w:rsid w:val="00F72B5F"/>
    <w:rsid w:val="00F72F8B"/>
    <w:rsid w:val="00F7323B"/>
    <w:rsid w:val="00F736F1"/>
    <w:rsid w:val="00F73930"/>
    <w:rsid w:val="00F74595"/>
    <w:rsid w:val="00F748DC"/>
    <w:rsid w:val="00F74DA9"/>
    <w:rsid w:val="00F74F70"/>
    <w:rsid w:val="00F7555D"/>
    <w:rsid w:val="00F75B47"/>
    <w:rsid w:val="00F75EC6"/>
    <w:rsid w:val="00F761FC"/>
    <w:rsid w:val="00F76548"/>
    <w:rsid w:val="00F76BA7"/>
    <w:rsid w:val="00F76D4D"/>
    <w:rsid w:val="00F7722A"/>
    <w:rsid w:val="00F776EE"/>
    <w:rsid w:val="00F77C41"/>
    <w:rsid w:val="00F8005F"/>
    <w:rsid w:val="00F80260"/>
    <w:rsid w:val="00F8065A"/>
    <w:rsid w:val="00F80887"/>
    <w:rsid w:val="00F80A26"/>
    <w:rsid w:val="00F80D19"/>
    <w:rsid w:val="00F80F98"/>
    <w:rsid w:val="00F81040"/>
    <w:rsid w:val="00F814D5"/>
    <w:rsid w:val="00F81704"/>
    <w:rsid w:val="00F81A0A"/>
    <w:rsid w:val="00F824E3"/>
    <w:rsid w:val="00F829D5"/>
    <w:rsid w:val="00F82A4A"/>
    <w:rsid w:val="00F82CCF"/>
    <w:rsid w:val="00F82CE9"/>
    <w:rsid w:val="00F832B2"/>
    <w:rsid w:val="00F8385A"/>
    <w:rsid w:val="00F83947"/>
    <w:rsid w:val="00F83FE0"/>
    <w:rsid w:val="00F84278"/>
    <w:rsid w:val="00F846AC"/>
    <w:rsid w:val="00F848F8"/>
    <w:rsid w:val="00F84AE3"/>
    <w:rsid w:val="00F84CEE"/>
    <w:rsid w:val="00F85120"/>
    <w:rsid w:val="00F857A5"/>
    <w:rsid w:val="00F864D8"/>
    <w:rsid w:val="00F86E71"/>
    <w:rsid w:val="00F86F63"/>
    <w:rsid w:val="00F874AF"/>
    <w:rsid w:val="00F8780A"/>
    <w:rsid w:val="00F87A30"/>
    <w:rsid w:val="00F87AF0"/>
    <w:rsid w:val="00F87C39"/>
    <w:rsid w:val="00F902E5"/>
    <w:rsid w:val="00F902F0"/>
    <w:rsid w:val="00F90863"/>
    <w:rsid w:val="00F90BF3"/>
    <w:rsid w:val="00F90F3D"/>
    <w:rsid w:val="00F929CF"/>
    <w:rsid w:val="00F92A2B"/>
    <w:rsid w:val="00F92A72"/>
    <w:rsid w:val="00F93066"/>
    <w:rsid w:val="00F9361B"/>
    <w:rsid w:val="00F93B46"/>
    <w:rsid w:val="00F93C8A"/>
    <w:rsid w:val="00F93D6E"/>
    <w:rsid w:val="00F940BF"/>
    <w:rsid w:val="00F94B12"/>
    <w:rsid w:val="00F95142"/>
    <w:rsid w:val="00F96EDF"/>
    <w:rsid w:val="00F97031"/>
    <w:rsid w:val="00F97066"/>
    <w:rsid w:val="00F971AC"/>
    <w:rsid w:val="00F97216"/>
    <w:rsid w:val="00F973FB"/>
    <w:rsid w:val="00F97D30"/>
    <w:rsid w:val="00F97FE7"/>
    <w:rsid w:val="00FA05EB"/>
    <w:rsid w:val="00FA076B"/>
    <w:rsid w:val="00FA0EFA"/>
    <w:rsid w:val="00FA29F8"/>
    <w:rsid w:val="00FA346D"/>
    <w:rsid w:val="00FA35A4"/>
    <w:rsid w:val="00FA369C"/>
    <w:rsid w:val="00FA3A7C"/>
    <w:rsid w:val="00FA417A"/>
    <w:rsid w:val="00FA476E"/>
    <w:rsid w:val="00FA4C2C"/>
    <w:rsid w:val="00FA4C79"/>
    <w:rsid w:val="00FA525D"/>
    <w:rsid w:val="00FA5A28"/>
    <w:rsid w:val="00FA5A3C"/>
    <w:rsid w:val="00FA5ED1"/>
    <w:rsid w:val="00FA6207"/>
    <w:rsid w:val="00FA65A7"/>
    <w:rsid w:val="00FA6BB0"/>
    <w:rsid w:val="00FA78F9"/>
    <w:rsid w:val="00FA79F0"/>
    <w:rsid w:val="00FA7F3B"/>
    <w:rsid w:val="00FB0075"/>
    <w:rsid w:val="00FB01C4"/>
    <w:rsid w:val="00FB073E"/>
    <w:rsid w:val="00FB108A"/>
    <w:rsid w:val="00FB11B6"/>
    <w:rsid w:val="00FB1715"/>
    <w:rsid w:val="00FB179A"/>
    <w:rsid w:val="00FB1A14"/>
    <w:rsid w:val="00FB227D"/>
    <w:rsid w:val="00FB277C"/>
    <w:rsid w:val="00FB316D"/>
    <w:rsid w:val="00FB3E23"/>
    <w:rsid w:val="00FB3E7D"/>
    <w:rsid w:val="00FB40C1"/>
    <w:rsid w:val="00FB42E2"/>
    <w:rsid w:val="00FB43C4"/>
    <w:rsid w:val="00FB4EE2"/>
    <w:rsid w:val="00FB6413"/>
    <w:rsid w:val="00FB6C4B"/>
    <w:rsid w:val="00FB6D98"/>
    <w:rsid w:val="00FB7BA0"/>
    <w:rsid w:val="00FB7D10"/>
    <w:rsid w:val="00FC0318"/>
    <w:rsid w:val="00FC0487"/>
    <w:rsid w:val="00FC0670"/>
    <w:rsid w:val="00FC0DF0"/>
    <w:rsid w:val="00FC0E3F"/>
    <w:rsid w:val="00FC146B"/>
    <w:rsid w:val="00FC1A8A"/>
    <w:rsid w:val="00FC1F87"/>
    <w:rsid w:val="00FC2A85"/>
    <w:rsid w:val="00FC2EB6"/>
    <w:rsid w:val="00FC3078"/>
    <w:rsid w:val="00FC35F8"/>
    <w:rsid w:val="00FC3AEE"/>
    <w:rsid w:val="00FC3E73"/>
    <w:rsid w:val="00FC4048"/>
    <w:rsid w:val="00FC41B5"/>
    <w:rsid w:val="00FC443A"/>
    <w:rsid w:val="00FC4A71"/>
    <w:rsid w:val="00FC4E23"/>
    <w:rsid w:val="00FC52D9"/>
    <w:rsid w:val="00FC5CC1"/>
    <w:rsid w:val="00FC6227"/>
    <w:rsid w:val="00FC6BB2"/>
    <w:rsid w:val="00FC7029"/>
    <w:rsid w:val="00FC7102"/>
    <w:rsid w:val="00FC72DA"/>
    <w:rsid w:val="00FC7E33"/>
    <w:rsid w:val="00FC7E54"/>
    <w:rsid w:val="00FC7EAD"/>
    <w:rsid w:val="00FC7EBB"/>
    <w:rsid w:val="00FD02FB"/>
    <w:rsid w:val="00FD114C"/>
    <w:rsid w:val="00FD12D0"/>
    <w:rsid w:val="00FD198D"/>
    <w:rsid w:val="00FD1A26"/>
    <w:rsid w:val="00FD1FB0"/>
    <w:rsid w:val="00FD2281"/>
    <w:rsid w:val="00FD25F0"/>
    <w:rsid w:val="00FD2A6C"/>
    <w:rsid w:val="00FD2FE1"/>
    <w:rsid w:val="00FD332C"/>
    <w:rsid w:val="00FD34C4"/>
    <w:rsid w:val="00FD3B61"/>
    <w:rsid w:val="00FD3E77"/>
    <w:rsid w:val="00FD404F"/>
    <w:rsid w:val="00FD4120"/>
    <w:rsid w:val="00FD465B"/>
    <w:rsid w:val="00FD48F9"/>
    <w:rsid w:val="00FD4B50"/>
    <w:rsid w:val="00FD5314"/>
    <w:rsid w:val="00FD6233"/>
    <w:rsid w:val="00FD623B"/>
    <w:rsid w:val="00FD6CA9"/>
    <w:rsid w:val="00FD73F6"/>
    <w:rsid w:val="00FE007D"/>
    <w:rsid w:val="00FE0AE2"/>
    <w:rsid w:val="00FE0D85"/>
    <w:rsid w:val="00FE0D99"/>
    <w:rsid w:val="00FE138F"/>
    <w:rsid w:val="00FE1794"/>
    <w:rsid w:val="00FE20DB"/>
    <w:rsid w:val="00FE33CD"/>
    <w:rsid w:val="00FE345D"/>
    <w:rsid w:val="00FE34E4"/>
    <w:rsid w:val="00FE3980"/>
    <w:rsid w:val="00FE3E9B"/>
    <w:rsid w:val="00FE4587"/>
    <w:rsid w:val="00FE49D8"/>
    <w:rsid w:val="00FE5724"/>
    <w:rsid w:val="00FE582F"/>
    <w:rsid w:val="00FE5A17"/>
    <w:rsid w:val="00FE6630"/>
    <w:rsid w:val="00FE6E1D"/>
    <w:rsid w:val="00FE7C6B"/>
    <w:rsid w:val="00FF09D4"/>
    <w:rsid w:val="00FF0F70"/>
    <w:rsid w:val="00FF1692"/>
    <w:rsid w:val="00FF1F17"/>
    <w:rsid w:val="00FF1FE9"/>
    <w:rsid w:val="00FF3534"/>
    <w:rsid w:val="00FF3666"/>
    <w:rsid w:val="00FF4215"/>
    <w:rsid w:val="00FF4450"/>
    <w:rsid w:val="00FF4914"/>
    <w:rsid w:val="00FF4E76"/>
    <w:rsid w:val="00FF502D"/>
    <w:rsid w:val="00FF642B"/>
    <w:rsid w:val="00FF64A1"/>
    <w:rsid w:val="00FF79A5"/>
    <w:rsid w:val="00FF7E94"/>
    <w:rsid w:val="00FF7FBC"/>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1E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03"/>
    <w:pPr>
      <w:widowControl w:val="0"/>
      <w:suppressAutoHyphens/>
    </w:pPr>
    <w:rPr>
      <w:lang w:val="en-GB" w:eastAsia="ar-SA"/>
    </w:rPr>
  </w:style>
  <w:style w:type="paragraph" w:styleId="1">
    <w:name w:val="heading 1"/>
    <w:basedOn w:val="a"/>
    <w:next w:val="a"/>
    <w:link w:val="1Char"/>
    <w:uiPriority w:val="9"/>
    <w:qFormat/>
    <w:rsid w:val="00BD35BF"/>
    <w:pPr>
      <w:keepNext/>
      <w:spacing w:before="240" w:after="60"/>
      <w:outlineLvl w:val="0"/>
    </w:pPr>
    <w:rPr>
      <w:rFonts w:ascii="Cambria" w:hAnsi="Cambria"/>
      <w:b/>
      <w:bCs/>
      <w:kern w:val="32"/>
      <w:sz w:val="32"/>
      <w:szCs w:val="32"/>
    </w:rPr>
  </w:style>
  <w:style w:type="paragraph" w:styleId="2">
    <w:name w:val="heading 2"/>
    <w:basedOn w:val="a"/>
    <w:next w:val="a0"/>
    <w:qFormat/>
    <w:pPr>
      <w:keepNext/>
      <w:numPr>
        <w:ilvl w:val="1"/>
        <w:numId w:val="1"/>
      </w:numPr>
      <w:spacing w:line="100" w:lineRule="atLeast"/>
      <w:jc w:val="both"/>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2">
    <w:name w:val="Absatzstandardschriftart2"/>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Absatzstandardschriftart1">
    <w:name w:val="Absatzstandardschriftart1"/>
  </w:style>
  <w:style w:type="character" w:customStyle="1" w:styleId="Absatz-Standardschriftart2">
    <w:name w:val="Absatz-Standardschriftart2"/>
  </w:style>
  <w:style w:type="character" w:customStyle="1" w:styleId="Absatz-Standardschriftart1">
    <w:name w:val="Absatz-Standardschriftart1"/>
  </w:style>
  <w:style w:type="character" w:styleId="a4">
    <w:name w:val="Emphasis"/>
    <w:uiPriority w:val="20"/>
    <w:qFormat/>
  </w:style>
  <w:style w:type="character" w:styleId="a5">
    <w:name w:val="Hyperlink"/>
    <w:uiPriority w:val="99"/>
  </w:style>
  <w:style w:type="character" w:customStyle="1" w:styleId="journalname4">
    <w:name w:val="journalname4"/>
    <w:rPr>
      <w:i/>
      <w:iCs/>
    </w:rPr>
  </w:style>
  <w:style w:type="character" w:customStyle="1" w:styleId="b1">
    <w:name w:val="b1"/>
    <w:rPr>
      <w:b/>
      <w:bCs/>
    </w:rPr>
  </w:style>
  <w:style w:type="character" w:customStyle="1" w:styleId="hidden1">
    <w:name w:val="hidden1"/>
    <w:basedOn w:val="Absatz-Standardschriftart1"/>
  </w:style>
  <w:style w:type="character" w:customStyle="1" w:styleId="Aufzhlungszeichen1">
    <w:name w:val="Aufzählungszeichen1"/>
  </w:style>
  <w:style w:type="character" w:customStyle="1" w:styleId="SprechblasentextZchn">
    <w:name w:val="Sprechblasentext Zchn"/>
  </w:style>
  <w:style w:type="character" w:customStyle="1" w:styleId="Kommentarzeichen1">
    <w:name w:val="Kommentarzeichen1"/>
    <w:rPr>
      <w:sz w:val="16"/>
      <w:szCs w:val="16"/>
    </w:rPr>
  </w:style>
  <w:style w:type="character" w:customStyle="1" w:styleId="KommentartextZchn">
    <w:name w:val="Kommentartext Zchn"/>
    <w:uiPriority w:val="99"/>
  </w:style>
  <w:style w:type="character" w:customStyle="1" w:styleId="KommentarthemaZchn">
    <w:name w:val="Kommentarthema Zchn"/>
  </w:style>
  <w:style w:type="character" w:customStyle="1" w:styleId="Kommentarzeichen2">
    <w:name w:val="Kommentarzeichen2"/>
    <w:rPr>
      <w:sz w:val="16"/>
      <w:szCs w:val="16"/>
    </w:rPr>
  </w:style>
  <w:style w:type="character" w:customStyle="1" w:styleId="KommentartextZeichen">
    <w:name w:val="Kommentartext Zeichen"/>
  </w:style>
  <w:style w:type="character" w:customStyle="1" w:styleId="berschrift2Zeichen">
    <w:name w:val="Überschrift 2 Zeichen"/>
  </w:style>
  <w:style w:type="character" w:customStyle="1" w:styleId="Kommentarzeichen3">
    <w:name w:val="Kommentarzeichen3"/>
    <w:rPr>
      <w:sz w:val="18"/>
      <w:szCs w:val="18"/>
    </w:rPr>
  </w:style>
  <w:style w:type="character" w:customStyle="1" w:styleId="KommentartextZeichen1">
    <w:name w:val="Kommentartext Zeichen1"/>
    <w:uiPriority w:val="99"/>
    <w:rPr>
      <w:sz w:val="24"/>
      <w:szCs w:val="24"/>
    </w:rPr>
  </w:style>
  <w:style w:type="paragraph" w:customStyle="1" w:styleId="berschrift">
    <w:name w:val="Überschrift"/>
    <w:basedOn w:val="a"/>
    <w:next w:val="a0"/>
    <w:pPr>
      <w:keepNext/>
      <w:spacing w:before="240" w:after="120"/>
    </w:pPr>
  </w:style>
  <w:style w:type="paragraph" w:styleId="a0">
    <w:name w:val="Body Text"/>
    <w:basedOn w:val="a"/>
    <w:link w:val="Char"/>
    <w:pPr>
      <w:spacing w:after="120"/>
    </w:pPr>
  </w:style>
  <w:style w:type="paragraph" w:styleId="a6">
    <w:name w:val="List"/>
    <w:basedOn w:val="a0"/>
    <w:rPr>
      <w:rFonts w:cs="Mangal"/>
    </w:rPr>
  </w:style>
  <w:style w:type="paragraph" w:customStyle="1" w:styleId="Beschriftung4">
    <w:name w:val="Beschriftung4"/>
    <w:basedOn w:val="a"/>
    <w:pPr>
      <w:suppressLineNumbers/>
      <w:spacing w:before="120" w:after="120"/>
    </w:pPr>
    <w:rPr>
      <w:rFonts w:cs="Mangal"/>
      <w:i/>
      <w:iCs/>
      <w:sz w:val="24"/>
      <w:szCs w:val="24"/>
    </w:rPr>
  </w:style>
  <w:style w:type="paragraph" w:customStyle="1" w:styleId="Verzeichnis">
    <w:name w:val="Verzeichnis"/>
    <w:basedOn w:val="a"/>
    <w:pPr>
      <w:suppressLineNumbers/>
    </w:pPr>
    <w:rPr>
      <w:rFonts w:cs="Mangal"/>
    </w:rPr>
  </w:style>
  <w:style w:type="paragraph" w:customStyle="1" w:styleId="Beschriftung3">
    <w:name w:val="Beschriftung3"/>
    <w:basedOn w:val="a"/>
    <w:pPr>
      <w:suppressLineNumbers/>
      <w:spacing w:before="120" w:after="120"/>
    </w:pPr>
  </w:style>
  <w:style w:type="paragraph" w:customStyle="1" w:styleId="Beschriftung2">
    <w:name w:val="Beschriftung2"/>
    <w:basedOn w:val="a"/>
    <w:pPr>
      <w:suppressLineNumbers/>
      <w:spacing w:before="120" w:after="120"/>
    </w:pPr>
  </w:style>
  <w:style w:type="paragraph" w:customStyle="1" w:styleId="Beschriftung1">
    <w:name w:val="Beschriftung1"/>
    <w:basedOn w:val="a"/>
    <w:pPr>
      <w:suppressLineNumbers/>
      <w:spacing w:before="120" w:after="120"/>
    </w:pPr>
  </w:style>
  <w:style w:type="paragraph" w:customStyle="1" w:styleId="StandardWeb3">
    <w:name w:val="Standard (Web)3"/>
    <w:basedOn w:val="a"/>
    <w:pPr>
      <w:spacing w:before="280" w:after="122"/>
      <w:jc w:val="both"/>
    </w:pPr>
  </w:style>
  <w:style w:type="paragraph" w:customStyle="1" w:styleId="StandardWeb5">
    <w:name w:val="Standard (Web)5"/>
    <w:basedOn w:val="a"/>
    <w:pPr>
      <w:spacing w:before="163" w:after="163" w:line="272" w:lineRule="atLeast"/>
      <w:jc w:val="both"/>
    </w:pPr>
  </w:style>
  <w:style w:type="paragraph" w:styleId="a7">
    <w:name w:val="Normal (Web)"/>
    <w:basedOn w:val="a"/>
    <w:uiPriority w:val="99"/>
    <w:pPr>
      <w:spacing w:before="280" w:after="280"/>
    </w:pPr>
  </w:style>
  <w:style w:type="paragraph" w:styleId="a8">
    <w:name w:val="Balloon Text"/>
    <w:basedOn w:val="a"/>
  </w:style>
  <w:style w:type="paragraph" w:customStyle="1" w:styleId="Kommentartext1">
    <w:name w:val="Kommentartext1"/>
    <w:basedOn w:val="a"/>
    <w:rPr>
      <w:szCs w:val="18"/>
    </w:rPr>
  </w:style>
  <w:style w:type="paragraph" w:styleId="a9">
    <w:name w:val="annotation subject"/>
    <w:basedOn w:val="Kommentartext1"/>
    <w:next w:val="Kommentartext1"/>
    <w:rPr>
      <w:b/>
      <w:bCs/>
    </w:rPr>
  </w:style>
  <w:style w:type="paragraph" w:customStyle="1" w:styleId="Kommentartext2">
    <w:name w:val="Kommentartext2"/>
    <w:basedOn w:val="a"/>
    <w:rPr>
      <w:szCs w:val="18"/>
    </w:rPr>
  </w:style>
  <w:style w:type="paragraph" w:customStyle="1" w:styleId="FarbigesRaster-Akzent61">
    <w:name w:val="Farbiges Raster - Akzent 61"/>
    <w:pPr>
      <w:suppressAutoHyphens/>
    </w:pPr>
    <w:rPr>
      <w:lang w:eastAsia="ar-SA"/>
    </w:rPr>
  </w:style>
  <w:style w:type="paragraph" w:customStyle="1" w:styleId="Kommentartext3">
    <w:name w:val="Kommentartext3"/>
    <w:basedOn w:val="a"/>
    <w:rPr>
      <w:sz w:val="24"/>
      <w:szCs w:val="24"/>
    </w:rPr>
  </w:style>
  <w:style w:type="character" w:styleId="aa">
    <w:name w:val="annotation reference"/>
    <w:uiPriority w:val="99"/>
    <w:semiHidden/>
    <w:unhideWhenUsed/>
    <w:rsid w:val="00C465E7"/>
    <w:rPr>
      <w:sz w:val="18"/>
      <w:szCs w:val="18"/>
    </w:rPr>
  </w:style>
  <w:style w:type="paragraph" w:styleId="ab">
    <w:name w:val="annotation text"/>
    <w:basedOn w:val="a"/>
    <w:link w:val="Char0"/>
    <w:uiPriority w:val="99"/>
    <w:unhideWhenUsed/>
    <w:rsid w:val="00C465E7"/>
    <w:rPr>
      <w:sz w:val="24"/>
      <w:szCs w:val="24"/>
    </w:rPr>
  </w:style>
  <w:style w:type="character" w:customStyle="1" w:styleId="Char0">
    <w:name w:val="批注文字 Char"/>
    <w:link w:val="ab"/>
    <w:uiPriority w:val="99"/>
    <w:rsid w:val="00C465E7"/>
    <w:rPr>
      <w:sz w:val="24"/>
      <w:szCs w:val="24"/>
      <w:lang w:eastAsia="ar-SA"/>
    </w:rPr>
  </w:style>
  <w:style w:type="paragraph" w:customStyle="1" w:styleId="FarbigesRaster-Akzent62">
    <w:name w:val="Farbiges Raster - Akzent 62"/>
    <w:hidden/>
    <w:uiPriority w:val="71"/>
    <w:rsid w:val="009B34A5"/>
    <w:rPr>
      <w:lang w:eastAsia="ar-SA"/>
    </w:rPr>
  </w:style>
  <w:style w:type="paragraph" w:customStyle="1" w:styleId="citation">
    <w:name w:val="citation"/>
    <w:basedOn w:val="a"/>
    <w:rsid w:val="006E50A1"/>
    <w:pPr>
      <w:widowControl/>
      <w:suppressAutoHyphens w:val="0"/>
      <w:spacing w:before="100" w:beforeAutospacing="1" w:after="100" w:afterAutospacing="1"/>
    </w:pPr>
    <w:rPr>
      <w:noProof/>
      <w:sz w:val="24"/>
      <w:szCs w:val="24"/>
      <w:lang w:eastAsia="de-DE"/>
    </w:rPr>
  </w:style>
  <w:style w:type="paragraph" w:styleId="ac">
    <w:name w:val="header"/>
    <w:basedOn w:val="a"/>
    <w:link w:val="Char1"/>
    <w:uiPriority w:val="99"/>
    <w:unhideWhenUsed/>
    <w:rsid w:val="002A6C22"/>
    <w:pPr>
      <w:tabs>
        <w:tab w:val="center" w:pos="4536"/>
        <w:tab w:val="right" w:pos="9072"/>
      </w:tabs>
    </w:pPr>
  </w:style>
  <w:style w:type="character" w:customStyle="1" w:styleId="Char1">
    <w:name w:val="页眉 Char"/>
    <w:link w:val="ac"/>
    <w:uiPriority w:val="99"/>
    <w:rsid w:val="002A6C22"/>
    <w:rPr>
      <w:lang w:eastAsia="ar-SA"/>
    </w:rPr>
  </w:style>
  <w:style w:type="paragraph" w:styleId="ad">
    <w:name w:val="footer"/>
    <w:basedOn w:val="a"/>
    <w:link w:val="Char2"/>
    <w:uiPriority w:val="99"/>
    <w:unhideWhenUsed/>
    <w:rsid w:val="002A6C22"/>
    <w:pPr>
      <w:tabs>
        <w:tab w:val="center" w:pos="4536"/>
        <w:tab w:val="right" w:pos="9072"/>
      </w:tabs>
    </w:pPr>
  </w:style>
  <w:style w:type="character" w:customStyle="1" w:styleId="Char2">
    <w:name w:val="页脚 Char"/>
    <w:link w:val="ad"/>
    <w:uiPriority w:val="99"/>
    <w:rsid w:val="002A6C22"/>
    <w:rPr>
      <w:lang w:eastAsia="ar-SA"/>
    </w:rPr>
  </w:style>
  <w:style w:type="character" w:customStyle="1" w:styleId="apple-converted-space">
    <w:name w:val="apple-converted-space"/>
    <w:rsid w:val="0039216D"/>
  </w:style>
  <w:style w:type="character" w:customStyle="1" w:styleId="highlight">
    <w:name w:val="highlight"/>
    <w:rsid w:val="0039216D"/>
  </w:style>
  <w:style w:type="character" w:styleId="ae">
    <w:name w:val="FollowedHyperlink"/>
    <w:uiPriority w:val="99"/>
    <w:semiHidden/>
    <w:unhideWhenUsed/>
    <w:rsid w:val="002350C3"/>
    <w:rPr>
      <w:color w:val="800080"/>
      <w:u w:val="single"/>
    </w:rPr>
  </w:style>
  <w:style w:type="paragraph" w:customStyle="1" w:styleId="MittlereListe1-Akzent41">
    <w:name w:val="Mittlere Liste 1 - Akzent 41"/>
    <w:hidden/>
    <w:uiPriority w:val="71"/>
    <w:rsid w:val="002235B5"/>
    <w:rPr>
      <w:lang w:eastAsia="ar-SA"/>
    </w:rPr>
  </w:style>
  <w:style w:type="paragraph" w:customStyle="1" w:styleId="HelleListe-Akzent31">
    <w:name w:val="Helle Liste - Akzent 31"/>
    <w:hidden/>
    <w:uiPriority w:val="99"/>
    <w:semiHidden/>
    <w:rsid w:val="00B863F6"/>
    <w:rPr>
      <w:lang w:eastAsia="ar-SA"/>
    </w:rPr>
  </w:style>
  <w:style w:type="paragraph" w:customStyle="1" w:styleId="MittlereListe2-Akzent21">
    <w:name w:val="Mittlere Liste 2 - Akzent 21"/>
    <w:hidden/>
    <w:uiPriority w:val="71"/>
    <w:rsid w:val="00323E47"/>
    <w:rPr>
      <w:lang w:eastAsia="ar-SA"/>
    </w:rPr>
  </w:style>
  <w:style w:type="paragraph" w:customStyle="1" w:styleId="FarbigeSchattierung-Akzent11">
    <w:name w:val="Farbige Schattierung - Akzent 11"/>
    <w:hidden/>
    <w:uiPriority w:val="99"/>
    <w:semiHidden/>
    <w:rsid w:val="00441E3F"/>
    <w:rPr>
      <w:lang w:eastAsia="ar-SA"/>
    </w:rPr>
  </w:style>
  <w:style w:type="paragraph" w:customStyle="1" w:styleId="FarbigesRaster-Akzent63">
    <w:name w:val="Farbiges Raster - Akzent 63"/>
    <w:hidden/>
    <w:uiPriority w:val="71"/>
    <w:rsid w:val="00B71F60"/>
    <w:rPr>
      <w:lang w:eastAsia="ar-SA"/>
    </w:rPr>
  </w:style>
  <w:style w:type="paragraph" w:customStyle="1" w:styleId="FarbigesRaster-Akzent64">
    <w:name w:val="Farbiges Raster - Akzent 64"/>
    <w:hidden/>
    <w:uiPriority w:val="71"/>
    <w:rsid w:val="00742A9B"/>
    <w:rPr>
      <w:lang w:val="en-GB" w:eastAsia="ar-SA"/>
    </w:rPr>
  </w:style>
  <w:style w:type="paragraph" w:customStyle="1" w:styleId="FarbigesRaster-Akzent65">
    <w:name w:val="Farbiges Raster - Akzent 65"/>
    <w:hidden/>
    <w:uiPriority w:val="71"/>
    <w:rsid w:val="00887D09"/>
    <w:rPr>
      <w:lang w:val="en-GB" w:eastAsia="ar-SA"/>
    </w:rPr>
  </w:style>
  <w:style w:type="paragraph" w:customStyle="1" w:styleId="MittleresRaster3-Akzent51">
    <w:name w:val="Mittleres Raster 3 - Akzent 51"/>
    <w:hidden/>
    <w:uiPriority w:val="71"/>
    <w:rsid w:val="00846040"/>
    <w:rPr>
      <w:lang w:val="en-GB" w:eastAsia="ar-SA"/>
    </w:rPr>
  </w:style>
  <w:style w:type="character" w:customStyle="1" w:styleId="1Char">
    <w:name w:val="标题 1 Char"/>
    <w:link w:val="1"/>
    <w:uiPriority w:val="9"/>
    <w:rsid w:val="00BD35BF"/>
    <w:rPr>
      <w:rFonts w:ascii="Cambria" w:eastAsia="Times New Roman" w:hAnsi="Cambria" w:cs="Times New Roman"/>
      <w:b/>
      <w:bCs/>
      <w:kern w:val="32"/>
      <w:sz w:val="32"/>
      <w:szCs w:val="32"/>
      <w:lang w:val="en-GB" w:eastAsia="ar-SA"/>
    </w:rPr>
  </w:style>
  <w:style w:type="paragraph" w:customStyle="1" w:styleId="MittlereListe1-Akzent42">
    <w:name w:val="Mittlere Liste 1 - Akzent 42"/>
    <w:hidden/>
    <w:uiPriority w:val="71"/>
    <w:rsid w:val="003E6163"/>
    <w:rPr>
      <w:lang w:val="en-GB" w:eastAsia="ar-SA"/>
    </w:rPr>
  </w:style>
  <w:style w:type="paragraph" w:customStyle="1" w:styleId="Default">
    <w:name w:val="Default"/>
    <w:rsid w:val="00CB17B7"/>
    <w:pPr>
      <w:widowControl w:val="0"/>
      <w:autoSpaceDE w:val="0"/>
      <w:autoSpaceDN w:val="0"/>
      <w:adjustRightInd w:val="0"/>
    </w:pPr>
    <w:rPr>
      <w:rFonts w:ascii="Arial" w:hAnsi="Arial" w:cs="Arial"/>
      <w:color w:val="000000"/>
      <w:sz w:val="24"/>
      <w:szCs w:val="24"/>
    </w:rPr>
  </w:style>
  <w:style w:type="paragraph" w:customStyle="1" w:styleId="DunkleListe-Akzent31">
    <w:name w:val="Dunkle Liste - Akzent 31"/>
    <w:hidden/>
    <w:uiPriority w:val="71"/>
    <w:rsid w:val="00A37C94"/>
    <w:rPr>
      <w:lang w:val="en-GB" w:eastAsia="ar-SA"/>
    </w:rPr>
  </w:style>
  <w:style w:type="paragraph" w:customStyle="1" w:styleId="HelleListe-Akzent32">
    <w:name w:val="Helle Liste - Akzent 32"/>
    <w:hidden/>
    <w:uiPriority w:val="99"/>
    <w:semiHidden/>
    <w:rsid w:val="005306E3"/>
    <w:rPr>
      <w:lang w:val="en-GB" w:eastAsia="ar-SA"/>
    </w:rPr>
  </w:style>
  <w:style w:type="paragraph" w:customStyle="1" w:styleId="MittlereListe2-Akzent22">
    <w:name w:val="Mittlere Liste 2 - Akzent 22"/>
    <w:hidden/>
    <w:uiPriority w:val="71"/>
    <w:rsid w:val="002B0973"/>
    <w:rPr>
      <w:lang w:val="en-GB" w:eastAsia="ar-SA"/>
    </w:rPr>
  </w:style>
  <w:style w:type="paragraph" w:customStyle="1" w:styleId="FarbigeSchattierung-Akzent12">
    <w:name w:val="Farbige Schattierung - Akzent 12"/>
    <w:hidden/>
    <w:uiPriority w:val="71"/>
    <w:rsid w:val="003C55FE"/>
    <w:rPr>
      <w:lang w:val="en-GB" w:eastAsia="ar-SA"/>
    </w:rPr>
  </w:style>
  <w:style w:type="paragraph" w:customStyle="1" w:styleId="FarbigeListe-Akzent11">
    <w:name w:val="Farbige Liste - Akzent 11"/>
    <w:basedOn w:val="a"/>
    <w:uiPriority w:val="34"/>
    <w:qFormat/>
    <w:rsid w:val="009D66DD"/>
    <w:pPr>
      <w:widowControl/>
      <w:suppressAutoHyphens w:val="0"/>
      <w:ind w:left="720"/>
      <w:contextualSpacing/>
    </w:pPr>
    <w:rPr>
      <w:rFonts w:ascii="Arial" w:eastAsia="MS Mincho" w:hAnsi="Arial"/>
      <w:sz w:val="24"/>
      <w:szCs w:val="24"/>
      <w:lang w:val="en-US" w:eastAsia="de-DE"/>
    </w:rPr>
  </w:style>
  <w:style w:type="paragraph" w:styleId="af">
    <w:name w:val="Revision"/>
    <w:hidden/>
    <w:uiPriority w:val="99"/>
    <w:semiHidden/>
    <w:rsid w:val="007F55B5"/>
    <w:rPr>
      <w:lang w:val="en-GB" w:eastAsia="ar-SA"/>
    </w:rPr>
  </w:style>
  <w:style w:type="paragraph" w:styleId="af0">
    <w:name w:val="List Paragraph"/>
    <w:basedOn w:val="a"/>
    <w:uiPriority w:val="34"/>
    <w:qFormat/>
    <w:rsid w:val="00D53F94"/>
    <w:pPr>
      <w:ind w:left="720"/>
      <w:contextualSpacing/>
    </w:pPr>
  </w:style>
  <w:style w:type="character" w:styleId="af1">
    <w:name w:val="line number"/>
    <w:basedOn w:val="a1"/>
    <w:uiPriority w:val="99"/>
    <w:semiHidden/>
    <w:unhideWhenUsed/>
    <w:rsid w:val="00B7587D"/>
  </w:style>
  <w:style w:type="character" w:customStyle="1" w:styleId="Char">
    <w:name w:val="正文文本 Char"/>
    <w:link w:val="a0"/>
    <w:rsid w:val="005A4A65"/>
    <w:rPr>
      <w:lang w:val="en-GB" w:eastAsia="ar-SA"/>
    </w:rPr>
  </w:style>
  <w:style w:type="character" w:customStyle="1" w:styleId="rwro">
    <w:name w:val="rwro"/>
    <w:basedOn w:val="a1"/>
    <w:rsid w:val="00EF3E7C"/>
  </w:style>
  <w:style w:type="character" w:styleId="af2">
    <w:name w:val="page number"/>
    <w:basedOn w:val="a1"/>
    <w:uiPriority w:val="99"/>
    <w:semiHidden/>
    <w:unhideWhenUsed/>
    <w:rsid w:val="00DA56BE"/>
  </w:style>
  <w:style w:type="table" w:styleId="af3">
    <w:name w:val="Light Shading"/>
    <w:basedOn w:val="a2"/>
    <w:uiPriority w:val="60"/>
    <w:rsid w:val="007E5E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ichtaufgelsteErwhnung1">
    <w:name w:val="Nicht aufgelöste Erwähnung1"/>
    <w:basedOn w:val="a1"/>
    <w:uiPriority w:val="99"/>
    <w:semiHidden/>
    <w:unhideWhenUsed/>
    <w:rsid w:val="00084809"/>
    <w:rPr>
      <w:color w:val="605E5C"/>
      <w:shd w:val="clear" w:color="auto" w:fill="E1DFDD"/>
    </w:rPr>
  </w:style>
  <w:style w:type="character" w:customStyle="1" w:styleId="A50">
    <w:name w:val="A5"/>
    <w:uiPriority w:val="99"/>
    <w:rsid w:val="00B92747"/>
    <w:rPr>
      <w:rFonts w:cs="AGaramond"/>
      <w:color w:val="4454A5"/>
      <w:sz w:val="11"/>
      <w:szCs w:val="11"/>
    </w:rPr>
  </w:style>
  <w:style w:type="paragraph" w:customStyle="1" w:styleId="Pa5">
    <w:name w:val="Pa5"/>
    <w:basedOn w:val="Default"/>
    <w:next w:val="Default"/>
    <w:uiPriority w:val="99"/>
    <w:rsid w:val="00C20CD4"/>
    <w:pPr>
      <w:widowControl/>
      <w:spacing w:line="201" w:lineRule="atLeast"/>
    </w:pPr>
    <w:rPr>
      <w:rFonts w:ascii="AGaramond" w:hAnsi="AGaramond" w:cs="Times New Roman"/>
      <w:color w:val="auto"/>
    </w:rPr>
  </w:style>
  <w:style w:type="paragraph" w:customStyle="1" w:styleId="EndNoteBibliographyTitle">
    <w:name w:val="EndNote Bibliography Title"/>
    <w:basedOn w:val="a"/>
    <w:link w:val="EndNoteBibliographyTitleZchn"/>
    <w:rsid w:val="006C6177"/>
    <w:pPr>
      <w:jc w:val="center"/>
    </w:pPr>
    <w:rPr>
      <w:rFonts w:ascii="Book Antiqua" w:hAnsi="Book Antiqua"/>
      <w:sz w:val="24"/>
    </w:rPr>
  </w:style>
  <w:style w:type="character" w:customStyle="1" w:styleId="EndNoteBibliographyTitleZchn">
    <w:name w:val="EndNote Bibliography Title Zchn"/>
    <w:basedOn w:val="a1"/>
    <w:link w:val="EndNoteBibliographyTitle"/>
    <w:rsid w:val="006C6177"/>
    <w:rPr>
      <w:rFonts w:ascii="Book Antiqua" w:hAnsi="Book Antiqua"/>
      <w:sz w:val="24"/>
      <w:lang w:val="en-GB" w:eastAsia="ar-SA"/>
    </w:rPr>
  </w:style>
  <w:style w:type="paragraph" w:customStyle="1" w:styleId="EndNoteBibliography">
    <w:name w:val="EndNote Bibliography"/>
    <w:basedOn w:val="a"/>
    <w:link w:val="EndNoteBibliographyZchn"/>
    <w:rsid w:val="006C6177"/>
    <w:pPr>
      <w:spacing w:line="360" w:lineRule="auto"/>
      <w:jc w:val="both"/>
    </w:pPr>
    <w:rPr>
      <w:rFonts w:ascii="Book Antiqua" w:hAnsi="Book Antiqua"/>
      <w:sz w:val="24"/>
    </w:rPr>
  </w:style>
  <w:style w:type="character" w:customStyle="1" w:styleId="EndNoteBibliographyZchn">
    <w:name w:val="EndNote Bibliography Zchn"/>
    <w:basedOn w:val="a1"/>
    <w:link w:val="EndNoteBibliography"/>
    <w:rsid w:val="006C6177"/>
    <w:rPr>
      <w:rFonts w:ascii="Book Antiqua" w:hAnsi="Book Antiqua"/>
      <w:sz w:val="24"/>
      <w:lang w:val="en-GB" w:eastAsia="ar-SA"/>
    </w:rPr>
  </w:style>
  <w:style w:type="character" w:customStyle="1" w:styleId="NichtaufgelsteErwhnung2">
    <w:name w:val="Nicht aufgelöste Erwähnung2"/>
    <w:basedOn w:val="a1"/>
    <w:uiPriority w:val="99"/>
    <w:semiHidden/>
    <w:unhideWhenUsed/>
    <w:rsid w:val="00127A57"/>
    <w:rPr>
      <w:color w:val="605E5C"/>
      <w:shd w:val="clear" w:color="auto" w:fill="E1DFDD"/>
    </w:rPr>
  </w:style>
  <w:style w:type="character" w:customStyle="1" w:styleId="NichtaufgelsteErwhnung3">
    <w:name w:val="Nicht aufgelöste Erwähnung3"/>
    <w:basedOn w:val="a1"/>
    <w:uiPriority w:val="99"/>
    <w:semiHidden/>
    <w:unhideWhenUsed/>
    <w:rsid w:val="00133551"/>
    <w:rPr>
      <w:color w:val="605E5C"/>
      <w:shd w:val="clear" w:color="auto" w:fill="E1DFDD"/>
    </w:rPr>
  </w:style>
  <w:style w:type="character" w:customStyle="1" w:styleId="NichtaufgelsteErwhnung4">
    <w:name w:val="Nicht aufgelöste Erwähnung4"/>
    <w:basedOn w:val="a1"/>
    <w:uiPriority w:val="99"/>
    <w:semiHidden/>
    <w:unhideWhenUsed/>
    <w:rsid w:val="002B53F5"/>
    <w:rPr>
      <w:color w:val="605E5C"/>
      <w:shd w:val="clear" w:color="auto" w:fill="E1DFDD"/>
    </w:rPr>
  </w:style>
  <w:style w:type="character" w:customStyle="1" w:styleId="NichtaufgelsteErwhnung5">
    <w:name w:val="Nicht aufgelöste Erwähnung5"/>
    <w:basedOn w:val="a1"/>
    <w:uiPriority w:val="99"/>
    <w:semiHidden/>
    <w:unhideWhenUsed/>
    <w:rsid w:val="0094194B"/>
    <w:rPr>
      <w:color w:val="605E5C"/>
      <w:shd w:val="clear" w:color="auto" w:fill="E1DFDD"/>
    </w:rPr>
  </w:style>
  <w:style w:type="table" w:customStyle="1" w:styleId="Listentabelle6farbigAkzent31">
    <w:name w:val="Listentabelle 6 farbig – Akzent 31"/>
    <w:basedOn w:val="a2"/>
    <w:uiPriority w:val="51"/>
    <w:rsid w:val="00AF204F"/>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rpc41">
    <w:name w:val="_rpc_41"/>
    <w:basedOn w:val="a1"/>
    <w:rsid w:val="00016F37"/>
  </w:style>
  <w:style w:type="character" w:customStyle="1" w:styleId="10">
    <w:name w:val="未处理的提及1"/>
    <w:basedOn w:val="a1"/>
    <w:uiPriority w:val="99"/>
    <w:semiHidden/>
    <w:unhideWhenUsed/>
    <w:rsid w:val="00016F37"/>
    <w:rPr>
      <w:color w:val="605E5C"/>
      <w:shd w:val="clear" w:color="auto" w:fill="E1DFDD"/>
    </w:rPr>
  </w:style>
  <w:style w:type="character" w:customStyle="1" w:styleId="volumeissue">
    <w:name w:val="volume_issue"/>
    <w:basedOn w:val="a1"/>
    <w:rsid w:val="00800A20"/>
  </w:style>
  <w:style w:type="character" w:customStyle="1" w:styleId="doilink">
    <w:name w:val="doi_link"/>
    <w:basedOn w:val="a1"/>
    <w:rsid w:val="00800A20"/>
  </w:style>
  <w:style w:type="numbering" w:customStyle="1" w:styleId="11">
    <w:name w:val="无列表1"/>
    <w:next w:val="a3"/>
    <w:uiPriority w:val="99"/>
    <w:semiHidden/>
    <w:unhideWhenUsed/>
    <w:rsid w:val="00EE4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03"/>
    <w:pPr>
      <w:widowControl w:val="0"/>
      <w:suppressAutoHyphens/>
    </w:pPr>
    <w:rPr>
      <w:lang w:val="en-GB" w:eastAsia="ar-SA"/>
    </w:rPr>
  </w:style>
  <w:style w:type="paragraph" w:styleId="1">
    <w:name w:val="heading 1"/>
    <w:basedOn w:val="a"/>
    <w:next w:val="a"/>
    <w:link w:val="1Char"/>
    <w:uiPriority w:val="9"/>
    <w:qFormat/>
    <w:rsid w:val="00BD35BF"/>
    <w:pPr>
      <w:keepNext/>
      <w:spacing w:before="240" w:after="60"/>
      <w:outlineLvl w:val="0"/>
    </w:pPr>
    <w:rPr>
      <w:rFonts w:ascii="Cambria" w:hAnsi="Cambria"/>
      <w:b/>
      <w:bCs/>
      <w:kern w:val="32"/>
      <w:sz w:val="32"/>
      <w:szCs w:val="32"/>
    </w:rPr>
  </w:style>
  <w:style w:type="paragraph" w:styleId="2">
    <w:name w:val="heading 2"/>
    <w:basedOn w:val="a"/>
    <w:next w:val="a0"/>
    <w:qFormat/>
    <w:pPr>
      <w:keepNext/>
      <w:numPr>
        <w:ilvl w:val="1"/>
        <w:numId w:val="1"/>
      </w:numPr>
      <w:spacing w:line="100" w:lineRule="atLeast"/>
      <w:jc w:val="both"/>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2">
    <w:name w:val="Absatzstandardschriftart2"/>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Absatzstandardschriftart1">
    <w:name w:val="Absatzstandardschriftart1"/>
  </w:style>
  <w:style w:type="character" w:customStyle="1" w:styleId="Absatz-Standardschriftart2">
    <w:name w:val="Absatz-Standardschriftart2"/>
  </w:style>
  <w:style w:type="character" w:customStyle="1" w:styleId="Absatz-Standardschriftart1">
    <w:name w:val="Absatz-Standardschriftart1"/>
  </w:style>
  <w:style w:type="character" w:styleId="a4">
    <w:name w:val="Emphasis"/>
    <w:uiPriority w:val="20"/>
    <w:qFormat/>
  </w:style>
  <w:style w:type="character" w:styleId="a5">
    <w:name w:val="Hyperlink"/>
    <w:uiPriority w:val="99"/>
  </w:style>
  <w:style w:type="character" w:customStyle="1" w:styleId="journalname4">
    <w:name w:val="journalname4"/>
    <w:rPr>
      <w:i/>
      <w:iCs/>
    </w:rPr>
  </w:style>
  <w:style w:type="character" w:customStyle="1" w:styleId="b1">
    <w:name w:val="b1"/>
    <w:rPr>
      <w:b/>
      <w:bCs/>
    </w:rPr>
  </w:style>
  <w:style w:type="character" w:customStyle="1" w:styleId="hidden1">
    <w:name w:val="hidden1"/>
    <w:basedOn w:val="Absatz-Standardschriftart1"/>
  </w:style>
  <w:style w:type="character" w:customStyle="1" w:styleId="Aufzhlungszeichen1">
    <w:name w:val="Aufzählungszeichen1"/>
  </w:style>
  <w:style w:type="character" w:customStyle="1" w:styleId="SprechblasentextZchn">
    <w:name w:val="Sprechblasentext Zchn"/>
  </w:style>
  <w:style w:type="character" w:customStyle="1" w:styleId="Kommentarzeichen1">
    <w:name w:val="Kommentarzeichen1"/>
    <w:rPr>
      <w:sz w:val="16"/>
      <w:szCs w:val="16"/>
    </w:rPr>
  </w:style>
  <w:style w:type="character" w:customStyle="1" w:styleId="KommentartextZchn">
    <w:name w:val="Kommentartext Zchn"/>
    <w:uiPriority w:val="99"/>
  </w:style>
  <w:style w:type="character" w:customStyle="1" w:styleId="KommentarthemaZchn">
    <w:name w:val="Kommentarthema Zchn"/>
  </w:style>
  <w:style w:type="character" w:customStyle="1" w:styleId="Kommentarzeichen2">
    <w:name w:val="Kommentarzeichen2"/>
    <w:rPr>
      <w:sz w:val="16"/>
      <w:szCs w:val="16"/>
    </w:rPr>
  </w:style>
  <w:style w:type="character" w:customStyle="1" w:styleId="KommentartextZeichen">
    <w:name w:val="Kommentartext Zeichen"/>
  </w:style>
  <w:style w:type="character" w:customStyle="1" w:styleId="berschrift2Zeichen">
    <w:name w:val="Überschrift 2 Zeichen"/>
  </w:style>
  <w:style w:type="character" w:customStyle="1" w:styleId="Kommentarzeichen3">
    <w:name w:val="Kommentarzeichen3"/>
    <w:rPr>
      <w:sz w:val="18"/>
      <w:szCs w:val="18"/>
    </w:rPr>
  </w:style>
  <w:style w:type="character" w:customStyle="1" w:styleId="KommentartextZeichen1">
    <w:name w:val="Kommentartext Zeichen1"/>
    <w:uiPriority w:val="99"/>
    <w:rPr>
      <w:sz w:val="24"/>
      <w:szCs w:val="24"/>
    </w:rPr>
  </w:style>
  <w:style w:type="paragraph" w:customStyle="1" w:styleId="berschrift">
    <w:name w:val="Überschrift"/>
    <w:basedOn w:val="a"/>
    <w:next w:val="a0"/>
    <w:pPr>
      <w:keepNext/>
      <w:spacing w:before="240" w:after="120"/>
    </w:pPr>
  </w:style>
  <w:style w:type="paragraph" w:styleId="a0">
    <w:name w:val="Body Text"/>
    <w:basedOn w:val="a"/>
    <w:link w:val="Char"/>
    <w:pPr>
      <w:spacing w:after="120"/>
    </w:pPr>
  </w:style>
  <w:style w:type="paragraph" w:styleId="a6">
    <w:name w:val="List"/>
    <w:basedOn w:val="a0"/>
    <w:rPr>
      <w:rFonts w:cs="Mangal"/>
    </w:rPr>
  </w:style>
  <w:style w:type="paragraph" w:customStyle="1" w:styleId="Beschriftung4">
    <w:name w:val="Beschriftung4"/>
    <w:basedOn w:val="a"/>
    <w:pPr>
      <w:suppressLineNumbers/>
      <w:spacing w:before="120" w:after="120"/>
    </w:pPr>
    <w:rPr>
      <w:rFonts w:cs="Mangal"/>
      <w:i/>
      <w:iCs/>
      <w:sz w:val="24"/>
      <w:szCs w:val="24"/>
    </w:rPr>
  </w:style>
  <w:style w:type="paragraph" w:customStyle="1" w:styleId="Verzeichnis">
    <w:name w:val="Verzeichnis"/>
    <w:basedOn w:val="a"/>
    <w:pPr>
      <w:suppressLineNumbers/>
    </w:pPr>
    <w:rPr>
      <w:rFonts w:cs="Mangal"/>
    </w:rPr>
  </w:style>
  <w:style w:type="paragraph" w:customStyle="1" w:styleId="Beschriftung3">
    <w:name w:val="Beschriftung3"/>
    <w:basedOn w:val="a"/>
    <w:pPr>
      <w:suppressLineNumbers/>
      <w:spacing w:before="120" w:after="120"/>
    </w:pPr>
  </w:style>
  <w:style w:type="paragraph" w:customStyle="1" w:styleId="Beschriftung2">
    <w:name w:val="Beschriftung2"/>
    <w:basedOn w:val="a"/>
    <w:pPr>
      <w:suppressLineNumbers/>
      <w:spacing w:before="120" w:after="120"/>
    </w:pPr>
  </w:style>
  <w:style w:type="paragraph" w:customStyle="1" w:styleId="Beschriftung1">
    <w:name w:val="Beschriftung1"/>
    <w:basedOn w:val="a"/>
    <w:pPr>
      <w:suppressLineNumbers/>
      <w:spacing w:before="120" w:after="120"/>
    </w:pPr>
  </w:style>
  <w:style w:type="paragraph" w:customStyle="1" w:styleId="StandardWeb3">
    <w:name w:val="Standard (Web)3"/>
    <w:basedOn w:val="a"/>
    <w:pPr>
      <w:spacing w:before="280" w:after="122"/>
      <w:jc w:val="both"/>
    </w:pPr>
  </w:style>
  <w:style w:type="paragraph" w:customStyle="1" w:styleId="StandardWeb5">
    <w:name w:val="Standard (Web)5"/>
    <w:basedOn w:val="a"/>
    <w:pPr>
      <w:spacing w:before="163" w:after="163" w:line="272" w:lineRule="atLeast"/>
      <w:jc w:val="both"/>
    </w:pPr>
  </w:style>
  <w:style w:type="paragraph" w:styleId="a7">
    <w:name w:val="Normal (Web)"/>
    <w:basedOn w:val="a"/>
    <w:uiPriority w:val="99"/>
    <w:pPr>
      <w:spacing w:before="280" w:after="280"/>
    </w:pPr>
  </w:style>
  <w:style w:type="paragraph" w:styleId="a8">
    <w:name w:val="Balloon Text"/>
    <w:basedOn w:val="a"/>
  </w:style>
  <w:style w:type="paragraph" w:customStyle="1" w:styleId="Kommentartext1">
    <w:name w:val="Kommentartext1"/>
    <w:basedOn w:val="a"/>
    <w:rPr>
      <w:szCs w:val="18"/>
    </w:rPr>
  </w:style>
  <w:style w:type="paragraph" w:styleId="a9">
    <w:name w:val="annotation subject"/>
    <w:basedOn w:val="Kommentartext1"/>
    <w:next w:val="Kommentartext1"/>
    <w:rPr>
      <w:b/>
      <w:bCs/>
    </w:rPr>
  </w:style>
  <w:style w:type="paragraph" w:customStyle="1" w:styleId="Kommentartext2">
    <w:name w:val="Kommentartext2"/>
    <w:basedOn w:val="a"/>
    <w:rPr>
      <w:szCs w:val="18"/>
    </w:rPr>
  </w:style>
  <w:style w:type="paragraph" w:customStyle="1" w:styleId="FarbigesRaster-Akzent61">
    <w:name w:val="Farbiges Raster - Akzent 61"/>
    <w:pPr>
      <w:suppressAutoHyphens/>
    </w:pPr>
    <w:rPr>
      <w:lang w:eastAsia="ar-SA"/>
    </w:rPr>
  </w:style>
  <w:style w:type="paragraph" w:customStyle="1" w:styleId="Kommentartext3">
    <w:name w:val="Kommentartext3"/>
    <w:basedOn w:val="a"/>
    <w:rPr>
      <w:sz w:val="24"/>
      <w:szCs w:val="24"/>
    </w:rPr>
  </w:style>
  <w:style w:type="character" w:styleId="aa">
    <w:name w:val="annotation reference"/>
    <w:uiPriority w:val="99"/>
    <w:semiHidden/>
    <w:unhideWhenUsed/>
    <w:rsid w:val="00C465E7"/>
    <w:rPr>
      <w:sz w:val="18"/>
      <w:szCs w:val="18"/>
    </w:rPr>
  </w:style>
  <w:style w:type="paragraph" w:styleId="ab">
    <w:name w:val="annotation text"/>
    <w:basedOn w:val="a"/>
    <w:link w:val="Char0"/>
    <w:uiPriority w:val="99"/>
    <w:unhideWhenUsed/>
    <w:rsid w:val="00C465E7"/>
    <w:rPr>
      <w:sz w:val="24"/>
      <w:szCs w:val="24"/>
    </w:rPr>
  </w:style>
  <w:style w:type="character" w:customStyle="1" w:styleId="Char0">
    <w:name w:val="批注文字 Char"/>
    <w:link w:val="ab"/>
    <w:uiPriority w:val="99"/>
    <w:rsid w:val="00C465E7"/>
    <w:rPr>
      <w:sz w:val="24"/>
      <w:szCs w:val="24"/>
      <w:lang w:eastAsia="ar-SA"/>
    </w:rPr>
  </w:style>
  <w:style w:type="paragraph" w:customStyle="1" w:styleId="FarbigesRaster-Akzent62">
    <w:name w:val="Farbiges Raster - Akzent 62"/>
    <w:hidden/>
    <w:uiPriority w:val="71"/>
    <w:rsid w:val="009B34A5"/>
    <w:rPr>
      <w:lang w:eastAsia="ar-SA"/>
    </w:rPr>
  </w:style>
  <w:style w:type="paragraph" w:customStyle="1" w:styleId="citation">
    <w:name w:val="citation"/>
    <w:basedOn w:val="a"/>
    <w:rsid w:val="006E50A1"/>
    <w:pPr>
      <w:widowControl/>
      <w:suppressAutoHyphens w:val="0"/>
      <w:spacing w:before="100" w:beforeAutospacing="1" w:after="100" w:afterAutospacing="1"/>
    </w:pPr>
    <w:rPr>
      <w:noProof/>
      <w:sz w:val="24"/>
      <w:szCs w:val="24"/>
      <w:lang w:eastAsia="de-DE"/>
    </w:rPr>
  </w:style>
  <w:style w:type="paragraph" w:styleId="ac">
    <w:name w:val="header"/>
    <w:basedOn w:val="a"/>
    <w:link w:val="Char1"/>
    <w:uiPriority w:val="99"/>
    <w:unhideWhenUsed/>
    <w:rsid w:val="002A6C22"/>
    <w:pPr>
      <w:tabs>
        <w:tab w:val="center" w:pos="4536"/>
        <w:tab w:val="right" w:pos="9072"/>
      </w:tabs>
    </w:pPr>
  </w:style>
  <w:style w:type="character" w:customStyle="1" w:styleId="Char1">
    <w:name w:val="页眉 Char"/>
    <w:link w:val="ac"/>
    <w:uiPriority w:val="99"/>
    <w:rsid w:val="002A6C22"/>
    <w:rPr>
      <w:lang w:eastAsia="ar-SA"/>
    </w:rPr>
  </w:style>
  <w:style w:type="paragraph" w:styleId="ad">
    <w:name w:val="footer"/>
    <w:basedOn w:val="a"/>
    <w:link w:val="Char2"/>
    <w:uiPriority w:val="99"/>
    <w:unhideWhenUsed/>
    <w:rsid w:val="002A6C22"/>
    <w:pPr>
      <w:tabs>
        <w:tab w:val="center" w:pos="4536"/>
        <w:tab w:val="right" w:pos="9072"/>
      </w:tabs>
    </w:pPr>
  </w:style>
  <w:style w:type="character" w:customStyle="1" w:styleId="Char2">
    <w:name w:val="页脚 Char"/>
    <w:link w:val="ad"/>
    <w:uiPriority w:val="99"/>
    <w:rsid w:val="002A6C22"/>
    <w:rPr>
      <w:lang w:eastAsia="ar-SA"/>
    </w:rPr>
  </w:style>
  <w:style w:type="character" w:customStyle="1" w:styleId="apple-converted-space">
    <w:name w:val="apple-converted-space"/>
    <w:rsid w:val="0039216D"/>
  </w:style>
  <w:style w:type="character" w:customStyle="1" w:styleId="highlight">
    <w:name w:val="highlight"/>
    <w:rsid w:val="0039216D"/>
  </w:style>
  <w:style w:type="character" w:styleId="ae">
    <w:name w:val="FollowedHyperlink"/>
    <w:uiPriority w:val="99"/>
    <w:semiHidden/>
    <w:unhideWhenUsed/>
    <w:rsid w:val="002350C3"/>
    <w:rPr>
      <w:color w:val="800080"/>
      <w:u w:val="single"/>
    </w:rPr>
  </w:style>
  <w:style w:type="paragraph" w:customStyle="1" w:styleId="MittlereListe1-Akzent41">
    <w:name w:val="Mittlere Liste 1 - Akzent 41"/>
    <w:hidden/>
    <w:uiPriority w:val="71"/>
    <w:rsid w:val="002235B5"/>
    <w:rPr>
      <w:lang w:eastAsia="ar-SA"/>
    </w:rPr>
  </w:style>
  <w:style w:type="paragraph" w:customStyle="1" w:styleId="HelleListe-Akzent31">
    <w:name w:val="Helle Liste - Akzent 31"/>
    <w:hidden/>
    <w:uiPriority w:val="99"/>
    <w:semiHidden/>
    <w:rsid w:val="00B863F6"/>
    <w:rPr>
      <w:lang w:eastAsia="ar-SA"/>
    </w:rPr>
  </w:style>
  <w:style w:type="paragraph" w:customStyle="1" w:styleId="MittlereListe2-Akzent21">
    <w:name w:val="Mittlere Liste 2 - Akzent 21"/>
    <w:hidden/>
    <w:uiPriority w:val="71"/>
    <w:rsid w:val="00323E47"/>
    <w:rPr>
      <w:lang w:eastAsia="ar-SA"/>
    </w:rPr>
  </w:style>
  <w:style w:type="paragraph" w:customStyle="1" w:styleId="FarbigeSchattierung-Akzent11">
    <w:name w:val="Farbige Schattierung - Akzent 11"/>
    <w:hidden/>
    <w:uiPriority w:val="99"/>
    <w:semiHidden/>
    <w:rsid w:val="00441E3F"/>
    <w:rPr>
      <w:lang w:eastAsia="ar-SA"/>
    </w:rPr>
  </w:style>
  <w:style w:type="paragraph" w:customStyle="1" w:styleId="FarbigesRaster-Akzent63">
    <w:name w:val="Farbiges Raster - Akzent 63"/>
    <w:hidden/>
    <w:uiPriority w:val="71"/>
    <w:rsid w:val="00B71F60"/>
    <w:rPr>
      <w:lang w:eastAsia="ar-SA"/>
    </w:rPr>
  </w:style>
  <w:style w:type="paragraph" w:customStyle="1" w:styleId="FarbigesRaster-Akzent64">
    <w:name w:val="Farbiges Raster - Akzent 64"/>
    <w:hidden/>
    <w:uiPriority w:val="71"/>
    <w:rsid w:val="00742A9B"/>
    <w:rPr>
      <w:lang w:val="en-GB" w:eastAsia="ar-SA"/>
    </w:rPr>
  </w:style>
  <w:style w:type="paragraph" w:customStyle="1" w:styleId="FarbigesRaster-Akzent65">
    <w:name w:val="Farbiges Raster - Akzent 65"/>
    <w:hidden/>
    <w:uiPriority w:val="71"/>
    <w:rsid w:val="00887D09"/>
    <w:rPr>
      <w:lang w:val="en-GB" w:eastAsia="ar-SA"/>
    </w:rPr>
  </w:style>
  <w:style w:type="paragraph" w:customStyle="1" w:styleId="MittleresRaster3-Akzent51">
    <w:name w:val="Mittleres Raster 3 - Akzent 51"/>
    <w:hidden/>
    <w:uiPriority w:val="71"/>
    <w:rsid w:val="00846040"/>
    <w:rPr>
      <w:lang w:val="en-GB" w:eastAsia="ar-SA"/>
    </w:rPr>
  </w:style>
  <w:style w:type="character" w:customStyle="1" w:styleId="1Char">
    <w:name w:val="标题 1 Char"/>
    <w:link w:val="1"/>
    <w:uiPriority w:val="9"/>
    <w:rsid w:val="00BD35BF"/>
    <w:rPr>
      <w:rFonts w:ascii="Cambria" w:eastAsia="Times New Roman" w:hAnsi="Cambria" w:cs="Times New Roman"/>
      <w:b/>
      <w:bCs/>
      <w:kern w:val="32"/>
      <w:sz w:val="32"/>
      <w:szCs w:val="32"/>
      <w:lang w:val="en-GB" w:eastAsia="ar-SA"/>
    </w:rPr>
  </w:style>
  <w:style w:type="paragraph" w:customStyle="1" w:styleId="MittlereListe1-Akzent42">
    <w:name w:val="Mittlere Liste 1 - Akzent 42"/>
    <w:hidden/>
    <w:uiPriority w:val="71"/>
    <w:rsid w:val="003E6163"/>
    <w:rPr>
      <w:lang w:val="en-GB" w:eastAsia="ar-SA"/>
    </w:rPr>
  </w:style>
  <w:style w:type="paragraph" w:customStyle="1" w:styleId="Default">
    <w:name w:val="Default"/>
    <w:rsid w:val="00CB17B7"/>
    <w:pPr>
      <w:widowControl w:val="0"/>
      <w:autoSpaceDE w:val="0"/>
      <w:autoSpaceDN w:val="0"/>
      <w:adjustRightInd w:val="0"/>
    </w:pPr>
    <w:rPr>
      <w:rFonts w:ascii="Arial" w:hAnsi="Arial" w:cs="Arial"/>
      <w:color w:val="000000"/>
      <w:sz w:val="24"/>
      <w:szCs w:val="24"/>
    </w:rPr>
  </w:style>
  <w:style w:type="paragraph" w:customStyle="1" w:styleId="DunkleListe-Akzent31">
    <w:name w:val="Dunkle Liste - Akzent 31"/>
    <w:hidden/>
    <w:uiPriority w:val="71"/>
    <w:rsid w:val="00A37C94"/>
    <w:rPr>
      <w:lang w:val="en-GB" w:eastAsia="ar-SA"/>
    </w:rPr>
  </w:style>
  <w:style w:type="paragraph" w:customStyle="1" w:styleId="HelleListe-Akzent32">
    <w:name w:val="Helle Liste - Akzent 32"/>
    <w:hidden/>
    <w:uiPriority w:val="99"/>
    <w:semiHidden/>
    <w:rsid w:val="005306E3"/>
    <w:rPr>
      <w:lang w:val="en-GB" w:eastAsia="ar-SA"/>
    </w:rPr>
  </w:style>
  <w:style w:type="paragraph" w:customStyle="1" w:styleId="MittlereListe2-Akzent22">
    <w:name w:val="Mittlere Liste 2 - Akzent 22"/>
    <w:hidden/>
    <w:uiPriority w:val="71"/>
    <w:rsid w:val="002B0973"/>
    <w:rPr>
      <w:lang w:val="en-GB" w:eastAsia="ar-SA"/>
    </w:rPr>
  </w:style>
  <w:style w:type="paragraph" w:customStyle="1" w:styleId="FarbigeSchattierung-Akzent12">
    <w:name w:val="Farbige Schattierung - Akzent 12"/>
    <w:hidden/>
    <w:uiPriority w:val="71"/>
    <w:rsid w:val="003C55FE"/>
    <w:rPr>
      <w:lang w:val="en-GB" w:eastAsia="ar-SA"/>
    </w:rPr>
  </w:style>
  <w:style w:type="paragraph" w:customStyle="1" w:styleId="FarbigeListe-Akzent11">
    <w:name w:val="Farbige Liste - Akzent 11"/>
    <w:basedOn w:val="a"/>
    <w:uiPriority w:val="34"/>
    <w:qFormat/>
    <w:rsid w:val="009D66DD"/>
    <w:pPr>
      <w:widowControl/>
      <w:suppressAutoHyphens w:val="0"/>
      <w:ind w:left="720"/>
      <w:contextualSpacing/>
    </w:pPr>
    <w:rPr>
      <w:rFonts w:ascii="Arial" w:eastAsia="MS Mincho" w:hAnsi="Arial"/>
      <w:sz w:val="24"/>
      <w:szCs w:val="24"/>
      <w:lang w:val="en-US" w:eastAsia="de-DE"/>
    </w:rPr>
  </w:style>
  <w:style w:type="paragraph" w:styleId="af">
    <w:name w:val="Revision"/>
    <w:hidden/>
    <w:uiPriority w:val="99"/>
    <w:semiHidden/>
    <w:rsid w:val="007F55B5"/>
    <w:rPr>
      <w:lang w:val="en-GB" w:eastAsia="ar-SA"/>
    </w:rPr>
  </w:style>
  <w:style w:type="paragraph" w:styleId="af0">
    <w:name w:val="List Paragraph"/>
    <w:basedOn w:val="a"/>
    <w:uiPriority w:val="34"/>
    <w:qFormat/>
    <w:rsid w:val="00D53F94"/>
    <w:pPr>
      <w:ind w:left="720"/>
      <w:contextualSpacing/>
    </w:pPr>
  </w:style>
  <w:style w:type="character" w:styleId="af1">
    <w:name w:val="line number"/>
    <w:basedOn w:val="a1"/>
    <w:uiPriority w:val="99"/>
    <w:semiHidden/>
    <w:unhideWhenUsed/>
    <w:rsid w:val="00B7587D"/>
  </w:style>
  <w:style w:type="character" w:customStyle="1" w:styleId="Char">
    <w:name w:val="正文文本 Char"/>
    <w:link w:val="a0"/>
    <w:rsid w:val="005A4A65"/>
    <w:rPr>
      <w:lang w:val="en-GB" w:eastAsia="ar-SA"/>
    </w:rPr>
  </w:style>
  <w:style w:type="character" w:customStyle="1" w:styleId="rwro">
    <w:name w:val="rwro"/>
    <w:basedOn w:val="a1"/>
    <w:rsid w:val="00EF3E7C"/>
  </w:style>
  <w:style w:type="character" w:styleId="af2">
    <w:name w:val="page number"/>
    <w:basedOn w:val="a1"/>
    <w:uiPriority w:val="99"/>
    <w:semiHidden/>
    <w:unhideWhenUsed/>
    <w:rsid w:val="00DA56BE"/>
  </w:style>
  <w:style w:type="table" w:styleId="af3">
    <w:name w:val="Light Shading"/>
    <w:basedOn w:val="a2"/>
    <w:uiPriority w:val="60"/>
    <w:rsid w:val="007E5E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ichtaufgelsteErwhnung1">
    <w:name w:val="Nicht aufgelöste Erwähnung1"/>
    <w:basedOn w:val="a1"/>
    <w:uiPriority w:val="99"/>
    <w:semiHidden/>
    <w:unhideWhenUsed/>
    <w:rsid w:val="00084809"/>
    <w:rPr>
      <w:color w:val="605E5C"/>
      <w:shd w:val="clear" w:color="auto" w:fill="E1DFDD"/>
    </w:rPr>
  </w:style>
  <w:style w:type="character" w:customStyle="1" w:styleId="A50">
    <w:name w:val="A5"/>
    <w:uiPriority w:val="99"/>
    <w:rsid w:val="00B92747"/>
    <w:rPr>
      <w:rFonts w:cs="AGaramond"/>
      <w:color w:val="4454A5"/>
      <w:sz w:val="11"/>
      <w:szCs w:val="11"/>
    </w:rPr>
  </w:style>
  <w:style w:type="paragraph" w:customStyle="1" w:styleId="Pa5">
    <w:name w:val="Pa5"/>
    <w:basedOn w:val="Default"/>
    <w:next w:val="Default"/>
    <w:uiPriority w:val="99"/>
    <w:rsid w:val="00C20CD4"/>
    <w:pPr>
      <w:widowControl/>
      <w:spacing w:line="201" w:lineRule="atLeast"/>
    </w:pPr>
    <w:rPr>
      <w:rFonts w:ascii="AGaramond" w:hAnsi="AGaramond" w:cs="Times New Roman"/>
      <w:color w:val="auto"/>
    </w:rPr>
  </w:style>
  <w:style w:type="paragraph" w:customStyle="1" w:styleId="EndNoteBibliographyTitle">
    <w:name w:val="EndNote Bibliography Title"/>
    <w:basedOn w:val="a"/>
    <w:link w:val="EndNoteBibliographyTitleZchn"/>
    <w:rsid w:val="006C6177"/>
    <w:pPr>
      <w:jc w:val="center"/>
    </w:pPr>
    <w:rPr>
      <w:rFonts w:ascii="Book Antiqua" w:hAnsi="Book Antiqua"/>
      <w:sz w:val="24"/>
    </w:rPr>
  </w:style>
  <w:style w:type="character" w:customStyle="1" w:styleId="EndNoteBibliographyTitleZchn">
    <w:name w:val="EndNote Bibliography Title Zchn"/>
    <w:basedOn w:val="a1"/>
    <w:link w:val="EndNoteBibliographyTitle"/>
    <w:rsid w:val="006C6177"/>
    <w:rPr>
      <w:rFonts w:ascii="Book Antiqua" w:hAnsi="Book Antiqua"/>
      <w:sz w:val="24"/>
      <w:lang w:val="en-GB" w:eastAsia="ar-SA"/>
    </w:rPr>
  </w:style>
  <w:style w:type="paragraph" w:customStyle="1" w:styleId="EndNoteBibliography">
    <w:name w:val="EndNote Bibliography"/>
    <w:basedOn w:val="a"/>
    <w:link w:val="EndNoteBibliographyZchn"/>
    <w:rsid w:val="006C6177"/>
    <w:pPr>
      <w:spacing w:line="360" w:lineRule="auto"/>
      <w:jc w:val="both"/>
    </w:pPr>
    <w:rPr>
      <w:rFonts w:ascii="Book Antiqua" w:hAnsi="Book Antiqua"/>
      <w:sz w:val="24"/>
    </w:rPr>
  </w:style>
  <w:style w:type="character" w:customStyle="1" w:styleId="EndNoteBibliographyZchn">
    <w:name w:val="EndNote Bibliography Zchn"/>
    <w:basedOn w:val="a1"/>
    <w:link w:val="EndNoteBibliography"/>
    <w:rsid w:val="006C6177"/>
    <w:rPr>
      <w:rFonts w:ascii="Book Antiqua" w:hAnsi="Book Antiqua"/>
      <w:sz w:val="24"/>
      <w:lang w:val="en-GB" w:eastAsia="ar-SA"/>
    </w:rPr>
  </w:style>
  <w:style w:type="character" w:customStyle="1" w:styleId="NichtaufgelsteErwhnung2">
    <w:name w:val="Nicht aufgelöste Erwähnung2"/>
    <w:basedOn w:val="a1"/>
    <w:uiPriority w:val="99"/>
    <w:semiHidden/>
    <w:unhideWhenUsed/>
    <w:rsid w:val="00127A57"/>
    <w:rPr>
      <w:color w:val="605E5C"/>
      <w:shd w:val="clear" w:color="auto" w:fill="E1DFDD"/>
    </w:rPr>
  </w:style>
  <w:style w:type="character" w:customStyle="1" w:styleId="NichtaufgelsteErwhnung3">
    <w:name w:val="Nicht aufgelöste Erwähnung3"/>
    <w:basedOn w:val="a1"/>
    <w:uiPriority w:val="99"/>
    <w:semiHidden/>
    <w:unhideWhenUsed/>
    <w:rsid w:val="00133551"/>
    <w:rPr>
      <w:color w:val="605E5C"/>
      <w:shd w:val="clear" w:color="auto" w:fill="E1DFDD"/>
    </w:rPr>
  </w:style>
  <w:style w:type="character" w:customStyle="1" w:styleId="NichtaufgelsteErwhnung4">
    <w:name w:val="Nicht aufgelöste Erwähnung4"/>
    <w:basedOn w:val="a1"/>
    <w:uiPriority w:val="99"/>
    <w:semiHidden/>
    <w:unhideWhenUsed/>
    <w:rsid w:val="002B53F5"/>
    <w:rPr>
      <w:color w:val="605E5C"/>
      <w:shd w:val="clear" w:color="auto" w:fill="E1DFDD"/>
    </w:rPr>
  </w:style>
  <w:style w:type="character" w:customStyle="1" w:styleId="NichtaufgelsteErwhnung5">
    <w:name w:val="Nicht aufgelöste Erwähnung5"/>
    <w:basedOn w:val="a1"/>
    <w:uiPriority w:val="99"/>
    <w:semiHidden/>
    <w:unhideWhenUsed/>
    <w:rsid w:val="0094194B"/>
    <w:rPr>
      <w:color w:val="605E5C"/>
      <w:shd w:val="clear" w:color="auto" w:fill="E1DFDD"/>
    </w:rPr>
  </w:style>
  <w:style w:type="table" w:customStyle="1" w:styleId="Listentabelle6farbigAkzent31">
    <w:name w:val="Listentabelle 6 farbig – Akzent 31"/>
    <w:basedOn w:val="a2"/>
    <w:uiPriority w:val="51"/>
    <w:rsid w:val="00AF204F"/>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rpc41">
    <w:name w:val="_rpc_41"/>
    <w:basedOn w:val="a1"/>
    <w:rsid w:val="00016F37"/>
  </w:style>
  <w:style w:type="character" w:customStyle="1" w:styleId="10">
    <w:name w:val="未处理的提及1"/>
    <w:basedOn w:val="a1"/>
    <w:uiPriority w:val="99"/>
    <w:semiHidden/>
    <w:unhideWhenUsed/>
    <w:rsid w:val="00016F37"/>
    <w:rPr>
      <w:color w:val="605E5C"/>
      <w:shd w:val="clear" w:color="auto" w:fill="E1DFDD"/>
    </w:rPr>
  </w:style>
  <w:style w:type="character" w:customStyle="1" w:styleId="volumeissue">
    <w:name w:val="volume_issue"/>
    <w:basedOn w:val="a1"/>
    <w:rsid w:val="00800A20"/>
  </w:style>
  <w:style w:type="character" w:customStyle="1" w:styleId="doilink">
    <w:name w:val="doi_link"/>
    <w:basedOn w:val="a1"/>
    <w:rsid w:val="00800A20"/>
  </w:style>
  <w:style w:type="numbering" w:customStyle="1" w:styleId="11">
    <w:name w:val="无列表1"/>
    <w:next w:val="a3"/>
    <w:uiPriority w:val="99"/>
    <w:semiHidden/>
    <w:unhideWhenUsed/>
    <w:rsid w:val="00EE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703">
      <w:bodyDiv w:val="1"/>
      <w:marLeft w:val="0"/>
      <w:marRight w:val="0"/>
      <w:marTop w:val="0"/>
      <w:marBottom w:val="0"/>
      <w:divBdr>
        <w:top w:val="none" w:sz="0" w:space="0" w:color="auto"/>
        <w:left w:val="none" w:sz="0" w:space="0" w:color="auto"/>
        <w:bottom w:val="none" w:sz="0" w:space="0" w:color="auto"/>
        <w:right w:val="none" w:sz="0" w:space="0" w:color="auto"/>
      </w:divBdr>
    </w:div>
    <w:div w:id="25180839">
      <w:bodyDiv w:val="1"/>
      <w:marLeft w:val="0"/>
      <w:marRight w:val="0"/>
      <w:marTop w:val="0"/>
      <w:marBottom w:val="0"/>
      <w:divBdr>
        <w:top w:val="none" w:sz="0" w:space="0" w:color="auto"/>
        <w:left w:val="none" w:sz="0" w:space="0" w:color="auto"/>
        <w:bottom w:val="none" w:sz="0" w:space="0" w:color="auto"/>
        <w:right w:val="none" w:sz="0" w:space="0" w:color="auto"/>
      </w:divBdr>
    </w:div>
    <w:div w:id="55979605">
      <w:bodyDiv w:val="1"/>
      <w:marLeft w:val="0"/>
      <w:marRight w:val="0"/>
      <w:marTop w:val="0"/>
      <w:marBottom w:val="0"/>
      <w:divBdr>
        <w:top w:val="none" w:sz="0" w:space="0" w:color="auto"/>
        <w:left w:val="none" w:sz="0" w:space="0" w:color="auto"/>
        <w:bottom w:val="none" w:sz="0" w:space="0" w:color="auto"/>
        <w:right w:val="none" w:sz="0" w:space="0" w:color="auto"/>
      </w:divBdr>
    </w:div>
    <w:div w:id="68580122">
      <w:bodyDiv w:val="1"/>
      <w:marLeft w:val="0"/>
      <w:marRight w:val="0"/>
      <w:marTop w:val="0"/>
      <w:marBottom w:val="0"/>
      <w:divBdr>
        <w:top w:val="none" w:sz="0" w:space="0" w:color="auto"/>
        <w:left w:val="none" w:sz="0" w:space="0" w:color="auto"/>
        <w:bottom w:val="none" w:sz="0" w:space="0" w:color="auto"/>
        <w:right w:val="none" w:sz="0" w:space="0" w:color="auto"/>
      </w:divBdr>
    </w:div>
    <w:div w:id="85856074">
      <w:bodyDiv w:val="1"/>
      <w:marLeft w:val="0"/>
      <w:marRight w:val="0"/>
      <w:marTop w:val="0"/>
      <w:marBottom w:val="0"/>
      <w:divBdr>
        <w:top w:val="none" w:sz="0" w:space="0" w:color="auto"/>
        <w:left w:val="none" w:sz="0" w:space="0" w:color="auto"/>
        <w:bottom w:val="none" w:sz="0" w:space="0" w:color="auto"/>
        <w:right w:val="none" w:sz="0" w:space="0" w:color="auto"/>
      </w:divBdr>
      <w:divsChild>
        <w:div w:id="1787770507">
          <w:marLeft w:val="0"/>
          <w:marRight w:val="0"/>
          <w:marTop w:val="0"/>
          <w:marBottom w:val="0"/>
          <w:divBdr>
            <w:top w:val="none" w:sz="0" w:space="0" w:color="auto"/>
            <w:left w:val="none" w:sz="0" w:space="0" w:color="auto"/>
            <w:bottom w:val="none" w:sz="0" w:space="0" w:color="auto"/>
            <w:right w:val="none" w:sz="0" w:space="0" w:color="auto"/>
          </w:divBdr>
          <w:divsChild>
            <w:div w:id="148643087">
              <w:marLeft w:val="0"/>
              <w:marRight w:val="0"/>
              <w:marTop w:val="0"/>
              <w:marBottom w:val="0"/>
              <w:divBdr>
                <w:top w:val="none" w:sz="0" w:space="0" w:color="auto"/>
                <w:left w:val="none" w:sz="0" w:space="0" w:color="auto"/>
                <w:bottom w:val="none" w:sz="0" w:space="0" w:color="auto"/>
                <w:right w:val="none" w:sz="0" w:space="0" w:color="auto"/>
              </w:divBdr>
              <w:divsChild>
                <w:div w:id="1181621687">
                  <w:marLeft w:val="0"/>
                  <w:marRight w:val="0"/>
                  <w:marTop w:val="0"/>
                  <w:marBottom w:val="0"/>
                  <w:divBdr>
                    <w:top w:val="none" w:sz="0" w:space="0" w:color="auto"/>
                    <w:left w:val="none" w:sz="0" w:space="0" w:color="auto"/>
                    <w:bottom w:val="none" w:sz="0" w:space="0" w:color="auto"/>
                    <w:right w:val="none" w:sz="0" w:space="0" w:color="auto"/>
                  </w:divBdr>
                  <w:divsChild>
                    <w:div w:id="18305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5070">
      <w:bodyDiv w:val="1"/>
      <w:marLeft w:val="0"/>
      <w:marRight w:val="0"/>
      <w:marTop w:val="0"/>
      <w:marBottom w:val="0"/>
      <w:divBdr>
        <w:top w:val="none" w:sz="0" w:space="0" w:color="auto"/>
        <w:left w:val="none" w:sz="0" w:space="0" w:color="auto"/>
        <w:bottom w:val="none" w:sz="0" w:space="0" w:color="auto"/>
        <w:right w:val="none" w:sz="0" w:space="0" w:color="auto"/>
      </w:divBdr>
    </w:div>
    <w:div w:id="119541964">
      <w:bodyDiv w:val="1"/>
      <w:marLeft w:val="0"/>
      <w:marRight w:val="0"/>
      <w:marTop w:val="0"/>
      <w:marBottom w:val="0"/>
      <w:divBdr>
        <w:top w:val="none" w:sz="0" w:space="0" w:color="auto"/>
        <w:left w:val="none" w:sz="0" w:space="0" w:color="auto"/>
        <w:bottom w:val="none" w:sz="0" w:space="0" w:color="auto"/>
        <w:right w:val="none" w:sz="0" w:space="0" w:color="auto"/>
      </w:divBdr>
    </w:div>
    <w:div w:id="133763897">
      <w:bodyDiv w:val="1"/>
      <w:marLeft w:val="0"/>
      <w:marRight w:val="0"/>
      <w:marTop w:val="0"/>
      <w:marBottom w:val="0"/>
      <w:divBdr>
        <w:top w:val="none" w:sz="0" w:space="0" w:color="auto"/>
        <w:left w:val="none" w:sz="0" w:space="0" w:color="auto"/>
        <w:bottom w:val="none" w:sz="0" w:space="0" w:color="auto"/>
        <w:right w:val="none" w:sz="0" w:space="0" w:color="auto"/>
      </w:divBdr>
      <w:divsChild>
        <w:div w:id="1057581701">
          <w:marLeft w:val="0"/>
          <w:marRight w:val="0"/>
          <w:marTop w:val="0"/>
          <w:marBottom w:val="0"/>
          <w:divBdr>
            <w:top w:val="none" w:sz="0" w:space="0" w:color="auto"/>
            <w:left w:val="none" w:sz="0" w:space="0" w:color="auto"/>
            <w:bottom w:val="none" w:sz="0" w:space="0" w:color="auto"/>
            <w:right w:val="none" w:sz="0" w:space="0" w:color="auto"/>
          </w:divBdr>
          <w:divsChild>
            <w:div w:id="15294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5038">
      <w:bodyDiv w:val="1"/>
      <w:marLeft w:val="0"/>
      <w:marRight w:val="0"/>
      <w:marTop w:val="0"/>
      <w:marBottom w:val="0"/>
      <w:divBdr>
        <w:top w:val="none" w:sz="0" w:space="0" w:color="auto"/>
        <w:left w:val="none" w:sz="0" w:space="0" w:color="auto"/>
        <w:bottom w:val="none" w:sz="0" w:space="0" w:color="auto"/>
        <w:right w:val="none" w:sz="0" w:space="0" w:color="auto"/>
      </w:divBdr>
    </w:div>
    <w:div w:id="142747243">
      <w:bodyDiv w:val="1"/>
      <w:marLeft w:val="0"/>
      <w:marRight w:val="0"/>
      <w:marTop w:val="0"/>
      <w:marBottom w:val="0"/>
      <w:divBdr>
        <w:top w:val="none" w:sz="0" w:space="0" w:color="auto"/>
        <w:left w:val="none" w:sz="0" w:space="0" w:color="auto"/>
        <w:bottom w:val="none" w:sz="0" w:space="0" w:color="auto"/>
        <w:right w:val="none" w:sz="0" w:space="0" w:color="auto"/>
      </w:divBdr>
      <w:divsChild>
        <w:div w:id="1397320725">
          <w:marLeft w:val="0"/>
          <w:marRight w:val="0"/>
          <w:marTop w:val="0"/>
          <w:marBottom w:val="0"/>
          <w:divBdr>
            <w:top w:val="none" w:sz="0" w:space="0" w:color="auto"/>
            <w:left w:val="none" w:sz="0" w:space="0" w:color="auto"/>
            <w:bottom w:val="none" w:sz="0" w:space="0" w:color="auto"/>
            <w:right w:val="none" w:sz="0" w:space="0" w:color="auto"/>
          </w:divBdr>
        </w:div>
      </w:divsChild>
    </w:div>
    <w:div w:id="146828737">
      <w:bodyDiv w:val="1"/>
      <w:marLeft w:val="0"/>
      <w:marRight w:val="0"/>
      <w:marTop w:val="0"/>
      <w:marBottom w:val="0"/>
      <w:divBdr>
        <w:top w:val="none" w:sz="0" w:space="0" w:color="auto"/>
        <w:left w:val="none" w:sz="0" w:space="0" w:color="auto"/>
        <w:bottom w:val="none" w:sz="0" w:space="0" w:color="auto"/>
        <w:right w:val="none" w:sz="0" w:space="0" w:color="auto"/>
      </w:divBdr>
    </w:div>
    <w:div w:id="150607404">
      <w:bodyDiv w:val="1"/>
      <w:marLeft w:val="0"/>
      <w:marRight w:val="0"/>
      <w:marTop w:val="0"/>
      <w:marBottom w:val="0"/>
      <w:divBdr>
        <w:top w:val="none" w:sz="0" w:space="0" w:color="auto"/>
        <w:left w:val="none" w:sz="0" w:space="0" w:color="auto"/>
        <w:bottom w:val="none" w:sz="0" w:space="0" w:color="auto"/>
        <w:right w:val="none" w:sz="0" w:space="0" w:color="auto"/>
      </w:divBdr>
    </w:div>
    <w:div w:id="159975368">
      <w:bodyDiv w:val="1"/>
      <w:marLeft w:val="0"/>
      <w:marRight w:val="0"/>
      <w:marTop w:val="0"/>
      <w:marBottom w:val="0"/>
      <w:divBdr>
        <w:top w:val="none" w:sz="0" w:space="0" w:color="auto"/>
        <w:left w:val="none" w:sz="0" w:space="0" w:color="auto"/>
        <w:bottom w:val="none" w:sz="0" w:space="0" w:color="auto"/>
        <w:right w:val="none" w:sz="0" w:space="0" w:color="auto"/>
      </w:divBdr>
    </w:div>
    <w:div w:id="200553695">
      <w:bodyDiv w:val="1"/>
      <w:marLeft w:val="0"/>
      <w:marRight w:val="0"/>
      <w:marTop w:val="0"/>
      <w:marBottom w:val="0"/>
      <w:divBdr>
        <w:top w:val="none" w:sz="0" w:space="0" w:color="auto"/>
        <w:left w:val="none" w:sz="0" w:space="0" w:color="auto"/>
        <w:bottom w:val="none" w:sz="0" w:space="0" w:color="auto"/>
        <w:right w:val="none" w:sz="0" w:space="0" w:color="auto"/>
      </w:divBdr>
    </w:div>
    <w:div w:id="214320868">
      <w:bodyDiv w:val="1"/>
      <w:marLeft w:val="0"/>
      <w:marRight w:val="0"/>
      <w:marTop w:val="0"/>
      <w:marBottom w:val="0"/>
      <w:divBdr>
        <w:top w:val="none" w:sz="0" w:space="0" w:color="auto"/>
        <w:left w:val="none" w:sz="0" w:space="0" w:color="auto"/>
        <w:bottom w:val="none" w:sz="0" w:space="0" w:color="auto"/>
        <w:right w:val="none" w:sz="0" w:space="0" w:color="auto"/>
      </w:divBdr>
    </w:div>
    <w:div w:id="241259081">
      <w:bodyDiv w:val="1"/>
      <w:marLeft w:val="0"/>
      <w:marRight w:val="0"/>
      <w:marTop w:val="0"/>
      <w:marBottom w:val="0"/>
      <w:divBdr>
        <w:top w:val="none" w:sz="0" w:space="0" w:color="auto"/>
        <w:left w:val="none" w:sz="0" w:space="0" w:color="auto"/>
        <w:bottom w:val="none" w:sz="0" w:space="0" w:color="auto"/>
        <w:right w:val="none" w:sz="0" w:space="0" w:color="auto"/>
      </w:divBdr>
    </w:div>
    <w:div w:id="241331991">
      <w:bodyDiv w:val="1"/>
      <w:marLeft w:val="0"/>
      <w:marRight w:val="0"/>
      <w:marTop w:val="0"/>
      <w:marBottom w:val="0"/>
      <w:divBdr>
        <w:top w:val="none" w:sz="0" w:space="0" w:color="auto"/>
        <w:left w:val="none" w:sz="0" w:space="0" w:color="auto"/>
        <w:bottom w:val="none" w:sz="0" w:space="0" w:color="auto"/>
        <w:right w:val="none" w:sz="0" w:space="0" w:color="auto"/>
      </w:divBdr>
    </w:div>
    <w:div w:id="264465164">
      <w:bodyDiv w:val="1"/>
      <w:marLeft w:val="0"/>
      <w:marRight w:val="0"/>
      <w:marTop w:val="0"/>
      <w:marBottom w:val="0"/>
      <w:divBdr>
        <w:top w:val="none" w:sz="0" w:space="0" w:color="auto"/>
        <w:left w:val="none" w:sz="0" w:space="0" w:color="auto"/>
        <w:bottom w:val="none" w:sz="0" w:space="0" w:color="auto"/>
        <w:right w:val="none" w:sz="0" w:space="0" w:color="auto"/>
      </w:divBdr>
    </w:div>
    <w:div w:id="265307928">
      <w:bodyDiv w:val="1"/>
      <w:marLeft w:val="0"/>
      <w:marRight w:val="0"/>
      <w:marTop w:val="0"/>
      <w:marBottom w:val="0"/>
      <w:divBdr>
        <w:top w:val="none" w:sz="0" w:space="0" w:color="auto"/>
        <w:left w:val="none" w:sz="0" w:space="0" w:color="auto"/>
        <w:bottom w:val="none" w:sz="0" w:space="0" w:color="auto"/>
        <w:right w:val="none" w:sz="0" w:space="0" w:color="auto"/>
      </w:divBdr>
    </w:div>
    <w:div w:id="273027750">
      <w:bodyDiv w:val="1"/>
      <w:marLeft w:val="0"/>
      <w:marRight w:val="0"/>
      <w:marTop w:val="0"/>
      <w:marBottom w:val="0"/>
      <w:divBdr>
        <w:top w:val="none" w:sz="0" w:space="0" w:color="auto"/>
        <w:left w:val="none" w:sz="0" w:space="0" w:color="auto"/>
        <w:bottom w:val="none" w:sz="0" w:space="0" w:color="auto"/>
        <w:right w:val="none" w:sz="0" w:space="0" w:color="auto"/>
      </w:divBdr>
    </w:div>
    <w:div w:id="288240404">
      <w:bodyDiv w:val="1"/>
      <w:marLeft w:val="0"/>
      <w:marRight w:val="0"/>
      <w:marTop w:val="0"/>
      <w:marBottom w:val="0"/>
      <w:divBdr>
        <w:top w:val="none" w:sz="0" w:space="0" w:color="auto"/>
        <w:left w:val="none" w:sz="0" w:space="0" w:color="auto"/>
        <w:bottom w:val="none" w:sz="0" w:space="0" w:color="auto"/>
        <w:right w:val="none" w:sz="0" w:space="0" w:color="auto"/>
      </w:divBdr>
    </w:div>
    <w:div w:id="292373860">
      <w:bodyDiv w:val="1"/>
      <w:marLeft w:val="0"/>
      <w:marRight w:val="0"/>
      <w:marTop w:val="0"/>
      <w:marBottom w:val="0"/>
      <w:divBdr>
        <w:top w:val="none" w:sz="0" w:space="0" w:color="auto"/>
        <w:left w:val="none" w:sz="0" w:space="0" w:color="auto"/>
        <w:bottom w:val="none" w:sz="0" w:space="0" w:color="auto"/>
        <w:right w:val="none" w:sz="0" w:space="0" w:color="auto"/>
      </w:divBdr>
    </w:div>
    <w:div w:id="312030787">
      <w:bodyDiv w:val="1"/>
      <w:marLeft w:val="0"/>
      <w:marRight w:val="0"/>
      <w:marTop w:val="0"/>
      <w:marBottom w:val="0"/>
      <w:divBdr>
        <w:top w:val="none" w:sz="0" w:space="0" w:color="auto"/>
        <w:left w:val="none" w:sz="0" w:space="0" w:color="auto"/>
        <w:bottom w:val="none" w:sz="0" w:space="0" w:color="auto"/>
        <w:right w:val="none" w:sz="0" w:space="0" w:color="auto"/>
      </w:divBdr>
    </w:div>
    <w:div w:id="324435704">
      <w:bodyDiv w:val="1"/>
      <w:marLeft w:val="0"/>
      <w:marRight w:val="0"/>
      <w:marTop w:val="0"/>
      <w:marBottom w:val="0"/>
      <w:divBdr>
        <w:top w:val="none" w:sz="0" w:space="0" w:color="auto"/>
        <w:left w:val="none" w:sz="0" w:space="0" w:color="auto"/>
        <w:bottom w:val="none" w:sz="0" w:space="0" w:color="auto"/>
        <w:right w:val="none" w:sz="0" w:space="0" w:color="auto"/>
      </w:divBdr>
    </w:div>
    <w:div w:id="391931259">
      <w:bodyDiv w:val="1"/>
      <w:marLeft w:val="0"/>
      <w:marRight w:val="0"/>
      <w:marTop w:val="0"/>
      <w:marBottom w:val="0"/>
      <w:divBdr>
        <w:top w:val="none" w:sz="0" w:space="0" w:color="auto"/>
        <w:left w:val="none" w:sz="0" w:space="0" w:color="auto"/>
        <w:bottom w:val="none" w:sz="0" w:space="0" w:color="auto"/>
        <w:right w:val="none" w:sz="0" w:space="0" w:color="auto"/>
      </w:divBdr>
      <w:divsChild>
        <w:div w:id="1890531546">
          <w:marLeft w:val="0"/>
          <w:marRight w:val="0"/>
          <w:marTop w:val="0"/>
          <w:marBottom w:val="0"/>
          <w:divBdr>
            <w:top w:val="none" w:sz="0" w:space="0" w:color="auto"/>
            <w:left w:val="none" w:sz="0" w:space="0" w:color="auto"/>
            <w:bottom w:val="none" w:sz="0" w:space="0" w:color="auto"/>
            <w:right w:val="none" w:sz="0" w:space="0" w:color="auto"/>
          </w:divBdr>
          <w:divsChild>
            <w:div w:id="2012876193">
              <w:marLeft w:val="0"/>
              <w:marRight w:val="0"/>
              <w:marTop w:val="0"/>
              <w:marBottom w:val="0"/>
              <w:divBdr>
                <w:top w:val="none" w:sz="0" w:space="0" w:color="auto"/>
                <w:left w:val="none" w:sz="0" w:space="0" w:color="auto"/>
                <w:bottom w:val="none" w:sz="0" w:space="0" w:color="auto"/>
                <w:right w:val="none" w:sz="0" w:space="0" w:color="auto"/>
              </w:divBdr>
              <w:divsChild>
                <w:div w:id="492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99998">
      <w:bodyDiv w:val="1"/>
      <w:marLeft w:val="0"/>
      <w:marRight w:val="0"/>
      <w:marTop w:val="0"/>
      <w:marBottom w:val="0"/>
      <w:divBdr>
        <w:top w:val="none" w:sz="0" w:space="0" w:color="auto"/>
        <w:left w:val="none" w:sz="0" w:space="0" w:color="auto"/>
        <w:bottom w:val="none" w:sz="0" w:space="0" w:color="auto"/>
        <w:right w:val="none" w:sz="0" w:space="0" w:color="auto"/>
      </w:divBdr>
    </w:div>
    <w:div w:id="430126927">
      <w:bodyDiv w:val="1"/>
      <w:marLeft w:val="0"/>
      <w:marRight w:val="0"/>
      <w:marTop w:val="0"/>
      <w:marBottom w:val="0"/>
      <w:divBdr>
        <w:top w:val="none" w:sz="0" w:space="0" w:color="auto"/>
        <w:left w:val="none" w:sz="0" w:space="0" w:color="auto"/>
        <w:bottom w:val="none" w:sz="0" w:space="0" w:color="auto"/>
        <w:right w:val="none" w:sz="0" w:space="0" w:color="auto"/>
      </w:divBdr>
      <w:divsChild>
        <w:div w:id="1876502348">
          <w:marLeft w:val="0"/>
          <w:marRight w:val="0"/>
          <w:marTop w:val="0"/>
          <w:marBottom w:val="0"/>
          <w:divBdr>
            <w:top w:val="none" w:sz="0" w:space="0" w:color="auto"/>
            <w:left w:val="none" w:sz="0" w:space="0" w:color="auto"/>
            <w:bottom w:val="none" w:sz="0" w:space="0" w:color="auto"/>
            <w:right w:val="none" w:sz="0" w:space="0" w:color="auto"/>
          </w:divBdr>
        </w:div>
      </w:divsChild>
    </w:div>
    <w:div w:id="467238369">
      <w:bodyDiv w:val="1"/>
      <w:marLeft w:val="0"/>
      <w:marRight w:val="0"/>
      <w:marTop w:val="0"/>
      <w:marBottom w:val="0"/>
      <w:divBdr>
        <w:top w:val="none" w:sz="0" w:space="0" w:color="auto"/>
        <w:left w:val="none" w:sz="0" w:space="0" w:color="auto"/>
        <w:bottom w:val="none" w:sz="0" w:space="0" w:color="auto"/>
        <w:right w:val="none" w:sz="0" w:space="0" w:color="auto"/>
      </w:divBdr>
    </w:div>
    <w:div w:id="486358800">
      <w:bodyDiv w:val="1"/>
      <w:marLeft w:val="0"/>
      <w:marRight w:val="0"/>
      <w:marTop w:val="0"/>
      <w:marBottom w:val="0"/>
      <w:divBdr>
        <w:top w:val="none" w:sz="0" w:space="0" w:color="auto"/>
        <w:left w:val="none" w:sz="0" w:space="0" w:color="auto"/>
        <w:bottom w:val="none" w:sz="0" w:space="0" w:color="auto"/>
        <w:right w:val="none" w:sz="0" w:space="0" w:color="auto"/>
      </w:divBdr>
      <w:divsChild>
        <w:div w:id="299963454">
          <w:marLeft w:val="0"/>
          <w:marRight w:val="0"/>
          <w:marTop w:val="0"/>
          <w:marBottom w:val="0"/>
          <w:divBdr>
            <w:top w:val="none" w:sz="0" w:space="0" w:color="auto"/>
            <w:left w:val="none" w:sz="0" w:space="0" w:color="auto"/>
            <w:bottom w:val="none" w:sz="0" w:space="0" w:color="auto"/>
            <w:right w:val="none" w:sz="0" w:space="0" w:color="auto"/>
          </w:divBdr>
        </w:div>
      </w:divsChild>
    </w:div>
    <w:div w:id="487089684">
      <w:bodyDiv w:val="1"/>
      <w:marLeft w:val="0"/>
      <w:marRight w:val="0"/>
      <w:marTop w:val="0"/>
      <w:marBottom w:val="0"/>
      <w:divBdr>
        <w:top w:val="none" w:sz="0" w:space="0" w:color="auto"/>
        <w:left w:val="none" w:sz="0" w:space="0" w:color="auto"/>
        <w:bottom w:val="none" w:sz="0" w:space="0" w:color="auto"/>
        <w:right w:val="none" w:sz="0" w:space="0" w:color="auto"/>
      </w:divBdr>
    </w:div>
    <w:div w:id="489560531">
      <w:bodyDiv w:val="1"/>
      <w:marLeft w:val="0"/>
      <w:marRight w:val="0"/>
      <w:marTop w:val="0"/>
      <w:marBottom w:val="0"/>
      <w:divBdr>
        <w:top w:val="none" w:sz="0" w:space="0" w:color="auto"/>
        <w:left w:val="none" w:sz="0" w:space="0" w:color="auto"/>
        <w:bottom w:val="none" w:sz="0" w:space="0" w:color="auto"/>
        <w:right w:val="none" w:sz="0" w:space="0" w:color="auto"/>
      </w:divBdr>
    </w:div>
    <w:div w:id="491220857">
      <w:bodyDiv w:val="1"/>
      <w:marLeft w:val="0"/>
      <w:marRight w:val="0"/>
      <w:marTop w:val="0"/>
      <w:marBottom w:val="0"/>
      <w:divBdr>
        <w:top w:val="none" w:sz="0" w:space="0" w:color="auto"/>
        <w:left w:val="none" w:sz="0" w:space="0" w:color="auto"/>
        <w:bottom w:val="none" w:sz="0" w:space="0" w:color="auto"/>
        <w:right w:val="none" w:sz="0" w:space="0" w:color="auto"/>
      </w:divBdr>
    </w:div>
    <w:div w:id="511184037">
      <w:bodyDiv w:val="1"/>
      <w:marLeft w:val="0"/>
      <w:marRight w:val="0"/>
      <w:marTop w:val="0"/>
      <w:marBottom w:val="0"/>
      <w:divBdr>
        <w:top w:val="none" w:sz="0" w:space="0" w:color="auto"/>
        <w:left w:val="none" w:sz="0" w:space="0" w:color="auto"/>
        <w:bottom w:val="none" w:sz="0" w:space="0" w:color="auto"/>
        <w:right w:val="none" w:sz="0" w:space="0" w:color="auto"/>
      </w:divBdr>
      <w:divsChild>
        <w:div w:id="499583442">
          <w:marLeft w:val="0"/>
          <w:marRight w:val="0"/>
          <w:marTop w:val="0"/>
          <w:marBottom w:val="0"/>
          <w:divBdr>
            <w:top w:val="none" w:sz="0" w:space="0" w:color="auto"/>
            <w:left w:val="none" w:sz="0" w:space="0" w:color="auto"/>
            <w:bottom w:val="none" w:sz="0" w:space="0" w:color="auto"/>
            <w:right w:val="none" w:sz="0" w:space="0" w:color="auto"/>
          </w:divBdr>
        </w:div>
        <w:div w:id="1088577895">
          <w:marLeft w:val="0"/>
          <w:marRight w:val="0"/>
          <w:marTop w:val="0"/>
          <w:marBottom w:val="0"/>
          <w:divBdr>
            <w:top w:val="none" w:sz="0" w:space="0" w:color="auto"/>
            <w:left w:val="none" w:sz="0" w:space="0" w:color="auto"/>
            <w:bottom w:val="none" w:sz="0" w:space="0" w:color="auto"/>
            <w:right w:val="none" w:sz="0" w:space="0" w:color="auto"/>
          </w:divBdr>
        </w:div>
        <w:div w:id="1287346109">
          <w:marLeft w:val="0"/>
          <w:marRight w:val="0"/>
          <w:marTop w:val="0"/>
          <w:marBottom w:val="0"/>
          <w:divBdr>
            <w:top w:val="none" w:sz="0" w:space="0" w:color="auto"/>
            <w:left w:val="none" w:sz="0" w:space="0" w:color="auto"/>
            <w:bottom w:val="none" w:sz="0" w:space="0" w:color="auto"/>
            <w:right w:val="none" w:sz="0" w:space="0" w:color="auto"/>
          </w:divBdr>
        </w:div>
        <w:div w:id="1405495867">
          <w:marLeft w:val="0"/>
          <w:marRight w:val="0"/>
          <w:marTop w:val="0"/>
          <w:marBottom w:val="0"/>
          <w:divBdr>
            <w:top w:val="none" w:sz="0" w:space="0" w:color="auto"/>
            <w:left w:val="none" w:sz="0" w:space="0" w:color="auto"/>
            <w:bottom w:val="none" w:sz="0" w:space="0" w:color="auto"/>
            <w:right w:val="none" w:sz="0" w:space="0" w:color="auto"/>
          </w:divBdr>
        </w:div>
        <w:div w:id="1664620127">
          <w:marLeft w:val="0"/>
          <w:marRight w:val="0"/>
          <w:marTop w:val="0"/>
          <w:marBottom w:val="0"/>
          <w:divBdr>
            <w:top w:val="none" w:sz="0" w:space="0" w:color="auto"/>
            <w:left w:val="none" w:sz="0" w:space="0" w:color="auto"/>
            <w:bottom w:val="none" w:sz="0" w:space="0" w:color="auto"/>
            <w:right w:val="none" w:sz="0" w:space="0" w:color="auto"/>
          </w:divBdr>
        </w:div>
      </w:divsChild>
    </w:div>
    <w:div w:id="533730946">
      <w:bodyDiv w:val="1"/>
      <w:marLeft w:val="0"/>
      <w:marRight w:val="0"/>
      <w:marTop w:val="0"/>
      <w:marBottom w:val="0"/>
      <w:divBdr>
        <w:top w:val="none" w:sz="0" w:space="0" w:color="auto"/>
        <w:left w:val="none" w:sz="0" w:space="0" w:color="auto"/>
        <w:bottom w:val="none" w:sz="0" w:space="0" w:color="auto"/>
        <w:right w:val="none" w:sz="0" w:space="0" w:color="auto"/>
      </w:divBdr>
    </w:div>
    <w:div w:id="543176053">
      <w:bodyDiv w:val="1"/>
      <w:marLeft w:val="0"/>
      <w:marRight w:val="0"/>
      <w:marTop w:val="0"/>
      <w:marBottom w:val="0"/>
      <w:divBdr>
        <w:top w:val="none" w:sz="0" w:space="0" w:color="auto"/>
        <w:left w:val="none" w:sz="0" w:space="0" w:color="auto"/>
        <w:bottom w:val="none" w:sz="0" w:space="0" w:color="auto"/>
        <w:right w:val="none" w:sz="0" w:space="0" w:color="auto"/>
      </w:divBdr>
      <w:divsChild>
        <w:div w:id="1973903514">
          <w:marLeft w:val="0"/>
          <w:marRight w:val="0"/>
          <w:marTop w:val="0"/>
          <w:marBottom w:val="0"/>
          <w:divBdr>
            <w:top w:val="none" w:sz="0" w:space="0" w:color="auto"/>
            <w:left w:val="none" w:sz="0" w:space="0" w:color="auto"/>
            <w:bottom w:val="none" w:sz="0" w:space="0" w:color="auto"/>
            <w:right w:val="none" w:sz="0" w:space="0" w:color="auto"/>
          </w:divBdr>
          <w:divsChild>
            <w:div w:id="16387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9015">
      <w:bodyDiv w:val="1"/>
      <w:marLeft w:val="0"/>
      <w:marRight w:val="0"/>
      <w:marTop w:val="0"/>
      <w:marBottom w:val="0"/>
      <w:divBdr>
        <w:top w:val="none" w:sz="0" w:space="0" w:color="auto"/>
        <w:left w:val="none" w:sz="0" w:space="0" w:color="auto"/>
        <w:bottom w:val="none" w:sz="0" w:space="0" w:color="auto"/>
        <w:right w:val="none" w:sz="0" w:space="0" w:color="auto"/>
      </w:divBdr>
    </w:div>
    <w:div w:id="563562747">
      <w:bodyDiv w:val="1"/>
      <w:marLeft w:val="0"/>
      <w:marRight w:val="0"/>
      <w:marTop w:val="0"/>
      <w:marBottom w:val="0"/>
      <w:divBdr>
        <w:top w:val="none" w:sz="0" w:space="0" w:color="auto"/>
        <w:left w:val="none" w:sz="0" w:space="0" w:color="auto"/>
        <w:bottom w:val="none" w:sz="0" w:space="0" w:color="auto"/>
        <w:right w:val="none" w:sz="0" w:space="0" w:color="auto"/>
      </w:divBdr>
    </w:div>
    <w:div w:id="570193254">
      <w:bodyDiv w:val="1"/>
      <w:marLeft w:val="0"/>
      <w:marRight w:val="0"/>
      <w:marTop w:val="0"/>
      <w:marBottom w:val="0"/>
      <w:divBdr>
        <w:top w:val="none" w:sz="0" w:space="0" w:color="auto"/>
        <w:left w:val="none" w:sz="0" w:space="0" w:color="auto"/>
        <w:bottom w:val="none" w:sz="0" w:space="0" w:color="auto"/>
        <w:right w:val="none" w:sz="0" w:space="0" w:color="auto"/>
      </w:divBdr>
    </w:div>
    <w:div w:id="605574073">
      <w:bodyDiv w:val="1"/>
      <w:marLeft w:val="0"/>
      <w:marRight w:val="0"/>
      <w:marTop w:val="0"/>
      <w:marBottom w:val="0"/>
      <w:divBdr>
        <w:top w:val="none" w:sz="0" w:space="0" w:color="auto"/>
        <w:left w:val="none" w:sz="0" w:space="0" w:color="auto"/>
        <w:bottom w:val="none" w:sz="0" w:space="0" w:color="auto"/>
        <w:right w:val="none" w:sz="0" w:space="0" w:color="auto"/>
      </w:divBdr>
    </w:div>
    <w:div w:id="639845438">
      <w:bodyDiv w:val="1"/>
      <w:marLeft w:val="0"/>
      <w:marRight w:val="0"/>
      <w:marTop w:val="0"/>
      <w:marBottom w:val="0"/>
      <w:divBdr>
        <w:top w:val="none" w:sz="0" w:space="0" w:color="auto"/>
        <w:left w:val="none" w:sz="0" w:space="0" w:color="auto"/>
        <w:bottom w:val="none" w:sz="0" w:space="0" w:color="auto"/>
        <w:right w:val="none" w:sz="0" w:space="0" w:color="auto"/>
      </w:divBdr>
      <w:divsChild>
        <w:div w:id="363944473">
          <w:marLeft w:val="0"/>
          <w:marRight w:val="0"/>
          <w:marTop w:val="0"/>
          <w:marBottom w:val="0"/>
          <w:divBdr>
            <w:top w:val="none" w:sz="0" w:space="0" w:color="auto"/>
            <w:left w:val="none" w:sz="0" w:space="0" w:color="auto"/>
            <w:bottom w:val="none" w:sz="0" w:space="0" w:color="auto"/>
            <w:right w:val="none" w:sz="0" w:space="0" w:color="auto"/>
          </w:divBdr>
        </w:div>
        <w:div w:id="464322574">
          <w:marLeft w:val="0"/>
          <w:marRight w:val="0"/>
          <w:marTop w:val="0"/>
          <w:marBottom w:val="0"/>
          <w:divBdr>
            <w:top w:val="none" w:sz="0" w:space="0" w:color="auto"/>
            <w:left w:val="none" w:sz="0" w:space="0" w:color="auto"/>
            <w:bottom w:val="none" w:sz="0" w:space="0" w:color="auto"/>
            <w:right w:val="none" w:sz="0" w:space="0" w:color="auto"/>
          </w:divBdr>
        </w:div>
        <w:div w:id="626661806">
          <w:marLeft w:val="0"/>
          <w:marRight w:val="0"/>
          <w:marTop w:val="0"/>
          <w:marBottom w:val="0"/>
          <w:divBdr>
            <w:top w:val="none" w:sz="0" w:space="0" w:color="auto"/>
            <w:left w:val="none" w:sz="0" w:space="0" w:color="auto"/>
            <w:bottom w:val="none" w:sz="0" w:space="0" w:color="auto"/>
            <w:right w:val="none" w:sz="0" w:space="0" w:color="auto"/>
          </w:divBdr>
        </w:div>
        <w:div w:id="882792447">
          <w:marLeft w:val="0"/>
          <w:marRight w:val="0"/>
          <w:marTop w:val="0"/>
          <w:marBottom w:val="0"/>
          <w:divBdr>
            <w:top w:val="none" w:sz="0" w:space="0" w:color="auto"/>
            <w:left w:val="none" w:sz="0" w:space="0" w:color="auto"/>
            <w:bottom w:val="none" w:sz="0" w:space="0" w:color="auto"/>
            <w:right w:val="none" w:sz="0" w:space="0" w:color="auto"/>
          </w:divBdr>
        </w:div>
        <w:div w:id="1236159824">
          <w:marLeft w:val="0"/>
          <w:marRight w:val="0"/>
          <w:marTop w:val="0"/>
          <w:marBottom w:val="0"/>
          <w:divBdr>
            <w:top w:val="none" w:sz="0" w:space="0" w:color="auto"/>
            <w:left w:val="none" w:sz="0" w:space="0" w:color="auto"/>
            <w:bottom w:val="none" w:sz="0" w:space="0" w:color="auto"/>
            <w:right w:val="none" w:sz="0" w:space="0" w:color="auto"/>
          </w:divBdr>
        </w:div>
        <w:div w:id="2006861217">
          <w:marLeft w:val="0"/>
          <w:marRight w:val="0"/>
          <w:marTop w:val="0"/>
          <w:marBottom w:val="0"/>
          <w:divBdr>
            <w:top w:val="none" w:sz="0" w:space="0" w:color="auto"/>
            <w:left w:val="none" w:sz="0" w:space="0" w:color="auto"/>
            <w:bottom w:val="none" w:sz="0" w:space="0" w:color="auto"/>
            <w:right w:val="none" w:sz="0" w:space="0" w:color="auto"/>
          </w:divBdr>
        </w:div>
      </w:divsChild>
    </w:div>
    <w:div w:id="644622758">
      <w:bodyDiv w:val="1"/>
      <w:marLeft w:val="0"/>
      <w:marRight w:val="0"/>
      <w:marTop w:val="0"/>
      <w:marBottom w:val="0"/>
      <w:divBdr>
        <w:top w:val="none" w:sz="0" w:space="0" w:color="auto"/>
        <w:left w:val="none" w:sz="0" w:space="0" w:color="auto"/>
        <w:bottom w:val="none" w:sz="0" w:space="0" w:color="auto"/>
        <w:right w:val="none" w:sz="0" w:space="0" w:color="auto"/>
      </w:divBdr>
    </w:div>
    <w:div w:id="648946320">
      <w:bodyDiv w:val="1"/>
      <w:marLeft w:val="0"/>
      <w:marRight w:val="0"/>
      <w:marTop w:val="0"/>
      <w:marBottom w:val="0"/>
      <w:divBdr>
        <w:top w:val="none" w:sz="0" w:space="0" w:color="auto"/>
        <w:left w:val="none" w:sz="0" w:space="0" w:color="auto"/>
        <w:bottom w:val="none" w:sz="0" w:space="0" w:color="auto"/>
        <w:right w:val="none" w:sz="0" w:space="0" w:color="auto"/>
      </w:divBdr>
      <w:divsChild>
        <w:div w:id="1428308160">
          <w:marLeft w:val="0"/>
          <w:marRight w:val="0"/>
          <w:marTop w:val="0"/>
          <w:marBottom w:val="0"/>
          <w:divBdr>
            <w:top w:val="none" w:sz="0" w:space="0" w:color="auto"/>
            <w:left w:val="none" w:sz="0" w:space="0" w:color="auto"/>
            <w:bottom w:val="none" w:sz="0" w:space="0" w:color="auto"/>
            <w:right w:val="none" w:sz="0" w:space="0" w:color="auto"/>
          </w:divBdr>
          <w:divsChild>
            <w:div w:id="1815564833">
              <w:marLeft w:val="0"/>
              <w:marRight w:val="0"/>
              <w:marTop w:val="0"/>
              <w:marBottom w:val="0"/>
              <w:divBdr>
                <w:top w:val="none" w:sz="0" w:space="0" w:color="auto"/>
                <w:left w:val="none" w:sz="0" w:space="0" w:color="auto"/>
                <w:bottom w:val="none" w:sz="0" w:space="0" w:color="auto"/>
                <w:right w:val="none" w:sz="0" w:space="0" w:color="auto"/>
              </w:divBdr>
              <w:divsChild>
                <w:div w:id="13357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23397">
      <w:bodyDiv w:val="1"/>
      <w:marLeft w:val="0"/>
      <w:marRight w:val="0"/>
      <w:marTop w:val="0"/>
      <w:marBottom w:val="0"/>
      <w:divBdr>
        <w:top w:val="none" w:sz="0" w:space="0" w:color="auto"/>
        <w:left w:val="none" w:sz="0" w:space="0" w:color="auto"/>
        <w:bottom w:val="none" w:sz="0" w:space="0" w:color="auto"/>
        <w:right w:val="none" w:sz="0" w:space="0" w:color="auto"/>
      </w:divBdr>
    </w:div>
    <w:div w:id="668291494">
      <w:bodyDiv w:val="1"/>
      <w:marLeft w:val="0"/>
      <w:marRight w:val="0"/>
      <w:marTop w:val="0"/>
      <w:marBottom w:val="0"/>
      <w:divBdr>
        <w:top w:val="none" w:sz="0" w:space="0" w:color="auto"/>
        <w:left w:val="none" w:sz="0" w:space="0" w:color="auto"/>
        <w:bottom w:val="none" w:sz="0" w:space="0" w:color="auto"/>
        <w:right w:val="none" w:sz="0" w:space="0" w:color="auto"/>
      </w:divBdr>
    </w:div>
    <w:div w:id="684479415">
      <w:bodyDiv w:val="1"/>
      <w:marLeft w:val="0"/>
      <w:marRight w:val="0"/>
      <w:marTop w:val="0"/>
      <w:marBottom w:val="0"/>
      <w:divBdr>
        <w:top w:val="none" w:sz="0" w:space="0" w:color="auto"/>
        <w:left w:val="none" w:sz="0" w:space="0" w:color="auto"/>
        <w:bottom w:val="none" w:sz="0" w:space="0" w:color="auto"/>
        <w:right w:val="none" w:sz="0" w:space="0" w:color="auto"/>
      </w:divBdr>
    </w:div>
    <w:div w:id="694768457">
      <w:bodyDiv w:val="1"/>
      <w:marLeft w:val="0"/>
      <w:marRight w:val="0"/>
      <w:marTop w:val="0"/>
      <w:marBottom w:val="0"/>
      <w:divBdr>
        <w:top w:val="none" w:sz="0" w:space="0" w:color="auto"/>
        <w:left w:val="none" w:sz="0" w:space="0" w:color="auto"/>
        <w:bottom w:val="none" w:sz="0" w:space="0" w:color="auto"/>
        <w:right w:val="none" w:sz="0" w:space="0" w:color="auto"/>
      </w:divBdr>
    </w:div>
    <w:div w:id="716465282">
      <w:bodyDiv w:val="1"/>
      <w:marLeft w:val="0"/>
      <w:marRight w:val="0"/>
      <w:marTop w:val="0"/>
      <w:marBottom w:val="0"/>
      <w:divBdr>
        <w:top w:val="none" w:sz="0" w:space="0" w:color="auto"/>
        <w:left w:val="none" w:sz="0" w:space="0" w:color="auto"/>
        <w:bottom w:val="none" w:sz="0" w:space="0" w:color="auto"/>
        <w:right w:val="none" w:sz="0" w:space="0" w:color="auto"/>
      </w:divBdr>
      <w:divsChild>
        <w:div w:id="616062136">
          <w:marLeft w:val="0"/>
          <w:marRight w:val="0"/>
          <w:marTop w:val="0"/>
          <w:marBottom w:val="0"/>
          <w:divBdr>
            <w:top w:val="none" w:sz="0" w:space="0" w:color="auto"/>
            <w:left w:val="none" w:sz="0" w:space="0" w:color="auto"/>
            <w:bottom w:val="none" w:sz="0" w:space="0" w:color="auto"/>
            <w:right w:val="none" w:sz="0" w:space="0" w:color="auto"/>
          </w:divBdr>
        </w:div>
      </w:divsChild>
    </w:div>
    <w:div w:id="750589769">
      <w:bodyDiv w:val="1"/>
      <w:marLeft w:val="0"/>
      <w:marRight w:val="0"/>
      <w:marTop w:val="0"/>
      <w:marBottom w:val="0"/>
      <w:divBdr>
        <w:top w:val="none" w:sz="0" w:space="0" w:color="auto"/>
        <w:left w:val="none" w:sz="0" w:space="0" w:color="auto"/>
        <w:bottom w:val="none" w:sz="0" w:space="0" w:color="auto"/>
        <w:right w:val="none" w:sz="0" w:space="0" w:color="auto"/>
      </w:divBdr>
    </w:div>
    <w:div w:id="753431936">
      <w:bodyDiv w:val="1"/>
      <w:marLeft w:val="0"/>
      <w:marRight w:val="0"/>
      <w:marTop w:val="0"/>
      <w:marBottom w:val="0"/>
      <w:divBdr>
        <w:top w:val="none" w:sz="0" w:space="0" w:color="auto"/>
        <w:left w:val="none" w:sz="0" w:space="0" w:color="auto"/>
        <w:bottom w:val="none" w:sz="0" w:space="0" w:color="auto"/>
        <w:right w:val="none" w:sz="0" w:space="0" w:color="auto"/>
      </w:divBdr>
    </w:div>
    <w:div w:id="754784217">
      <w:bodyDiv w:val="1"/>
      <w:marLeft w:val="0"/>
      <w:marRight w:val="0"/>
      <w:marTop w:val="0"/>
      <w:marBottom w:val="0"/>
      <w:divBdr>
        <w:top w:val="none" w:sz="0" w:space="0" w:color="auto"/>
        <w:left w:val="none" w:sz="0" w:space="0" w:color="auto"/>
        <w:bottom w:val="none" w:sz="0" w:space="0" w:color="auto"/>
        <w:right w:val="none" w:sz="0" w:space="0" w:color="auto"/>
      </w:divBdr>
      <w:divsChild>
        <w:div w:id="658506416">
          <w:marLeft w:val="0"/>
          <w:marRight w:val="0"/>
          <w:marTop w:val="0"/>
          <w:marBottom w:val="0"/>
          <w:divBdr>
            <w:top w:val="none" w:sz="0" w:space="0" w:color="auto"/>
            <w:left w:val="none" w:sz="0" w:space="0" w:color="auto"/>
            <w:bottom w:val="none" w:sz="0" w:space="0" w:color="auto"/>
            <w:right w:val="none" w:sz="0" w:space="0" w:color="auto"/>
          </w:divBdr>
          <w:divsChild>
            <w:div w:id="1701784286">
              <w:marLeft w:val="0"/>
              <w:marRight w:val="0"/>
              <w:marTop w:val="0"/>
              <w:marBottom w:val="0"/>
              <w:divBdr>
                <w:top w:val="none" w:sz="0" w:space="0" w:color="auto"/>
                <w:left w:val="none" w:sz="0" w:space="0" w:color="auto"/>
                <w:bottom w:val="none" w:sz="0" w:space="0" w:color="auto"/>
                <w:right w:val="none" w:sz="0" w:space="0" w:color="auto"/>
              </w:divBdr>
              <w:divsChild>
                <w:div w:id="1866018041">
                  <w:marLeft w:val="0"/>
                  <w:marRight w:val="0"/>
                  <w:marTop w:val="0"/>
                  <w:marBottom w:val="0"/>
                  <w:divBdr>
                    <w:top w:val="none" w:sz="0" w:space="0" w:color="auto"/>
                    <w:left w:val="none" w:sz="0" w:space="0" w:color="auto"/>
                    <w:bottom w:val="none" w:sz="0" w:space="0" w:color="auto"/>
                    <w:right w:val="none" w:sz="0" w:space="0" w:color="auto"/>
                  </w:divBdr>
                  <w:divsChild>
                    <w:div w:id="5766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4807">
      <w:bodyDiv w:val="1"/>
      <w:marLeft w:val="0"/>
      <w:marRight w:val="0"/>
      <w:marTop w:val="0"/>
      <w:marBottom w:val="0"/>
      <w:divBdr>
        <w:top w:val="none" w:sz="0" w:space="0" w:color="auto"/>
        <w:left w:val="none" w:sz="0" w:space="0" w:color="auto"/>
        <w:bottom w:val="none" w:sz="0" w:space="0" w:color="auto"/>
        <w:right w:val="none" w:sz="0" w:space="0" w:color="auto"/>
      </w:divBdr>
    </w:div>
    <w:div w:id="759106365">
      <w:bodyDiv w:val="1"/>
      <w:marLeft w:val="0"/>
      <w:marRight w:val="0"/>
      <w:marTop w:val="0"/>
      <w:marBottom w:val="0"/>
      <w:divBdr>
        <w:top w:val="none" w:sz="0" w:space="0" w:color="auto"/>
        <w:left w:val="none" w:sz="0" w:space="0" w:color="auto"/>
        <w:bottom w:val="none" w:sz="0" w:space="0" w:color="auto"/>
        <w:right w:val="none" w:sz="0" w:space="0" w:color="auto"/>
      </w:divBdr>
    </w:div>
    <w:div w:id="804199485">
      <w:bodyDiv w:val="1"/>
      <w:marLeft w:val="0"/>
      <w:marRight w:val="0"/>
      <w:marTop w:val="0"/>
      <w:marBottom w:val="0"/>
      <w:divBdr>
        <w:top w:val="none" w:sz="0" w:space="0" w:color="auto"/>
        <w:left w:val="none" w:sz="0" w:space="0" w:color="auto"/>
        <w:bottom w:val="none" w:sz="0" w:space="0" w:color="auto"/>
        <w:right w:val="none" w:sz="0" w:space="0" w:color="auto"/>
      </w:divBdr>
    </w:div>
    <w:div w:id="823085203">
      <w:bodyDiv w:val="1"/>
      <w:marLeft w:val="0"/>
      <w:marRight w:val="0"/>
      <w:marTop w:val="0"/>
      <w:marBottom w:val="0"/>
      <w:divBdr>
        <w:top w:val="none" w:sz="0" w:space="0" w:color="auto"/>
        <w:left w:val="none" w:sz="0" w:space="0" w:color="auto"/>
        <w:bottom w:val="none" w:sz="0" w:space="0" w:color="auto"/>
        <w:right w:val="none" w:sz="0" w:space="0" w:color="auto"/>
      </w:divBdr>
    </w:div>
    <w:div w:id="838733385">
      <w:bodyDiv w:val="1"/>
      <w:marLeft w:val="0"/>
      <w:marRight w:val="0"/>
      <w:marTop w:val="0"/>
      <w:marBottom w:val="0"/>
      <w:divBdr>
        <w:top w:val="none" w:sz="0" w:space="0" w:color="auto"/>
        <w:left w:val="none" w:sz="0" w:space="0" w:color="auto"/>
        <w:bottom w:val="none" w:sz="0" w:space="0" w:color="auto"/>
        <w:right w:val="none" w:sz="0" w:space="0" w:color="auto"/>
      </w:divBdr>
      <w:divsChild>
        <w:div w:id="555822138">
          <w:marLeft w:val="0"/>
          <w:marRight w:val="0"/>
          <w:marTop w:val="0"/>
          <w:marBottom w:val="0"/>
          <w:divBdr>
            <w:top w:val="none" w:sz="0" w:space="0" w:color="auto"/>
            <w:left w:val="none" w:sz="0" w:space="0" w:color="auto"/>
            <w:bottom w:val="none" w:sz="0" w:space="0" w:color="auto"/>
            <w:right w:val="none" w:sz="0" w:space="0" w:color="auto"/>
          </w:divBdr>
          <w:divsChild>
            <w:div w:id="4145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5925">
      <w:bodyDiv w:val="1"/>
      <w:marLeft w:val="0"/>
      <w:marRight w:val="0"/>
      <w:marTop w:val="0"/>
      <w:marBottom w:val="0"/>
      <w:divBdr>
        <w:top w:val="none" w:sz="0" w:space="0" w:color="auto"/>
        <w:left w:val="none" w:sz="0" w:space="0" w:color="auto"/>
        <w:bottom w:val="none" w:sz="0" w:space="0" w:color="auto"/>
        <w:right w:val="none" w:sz="0" w:space="0" w:color="auto"/>
      </w:divBdr>
    </w:div>
    <w:div w:id="858198697">
      <w:bodyDiv w:val="1"/>
      <w:marLeft w:val="0"/>
      <w:marRight w:val="0"/>
      <w:marTop w:val="0"/>
      <w:marBottom w:val="0"/>
      <w:divBdr>
        <w:top w:val="none" w:sz="0" w:space="0" w:color="auto"/>
        <w:left w:val="none" w:sz="0" w:space="0" w:color="auto"/>
        <w:bottom w:val="none" w:sz="0" w:space="0" w:color="auto"/>
        <w:right w:val="none" w:sz="0" w:space="0" w:color="auto"/>
      </w:divBdr>
    </w:div>
    <w:div w:id="974482009">
      <w:bodyDiv w:val="1"/>
      <w:marLeft w:val="0"/>
      <w:marRight w:val="0"/>
      <w:marTop w:val="0"/>
      <w:marBottom w:val="0"/>
      <w:divBdr>
        <w:top w:val="none" w:sz="0" w:space="0" w:color="auto"/>
        <w:left w:val="none" w:sz="0" w:space="0" w:color="auto"/>
        <w:bottom w:val="none" w:sz="0" w:space="0" w:color="auto"/>
        <w:right w:val="none" w:sz="0" w:space="0" w:color="auto"/>
      </w:divBdr>
    </w:div>
    <w:div w:id="995063223">
      <w:bodyDiv w:val="1"/>
      <w:marLeft w:val="0"/>
      <w:marRight w:val="0"/>
      <w:marTop w:val="0"/>
      <w:marBottom w:val="0"/>
      <w:divBdr>
        <w:top w:val="none" w:sz="0" w:space="0" w:color="auto"/>
        <w:left w:val="none" w:sz="0" w:space="0" w:color="auto"/>
        <w:bottom w:val="none" w:sz="0" w:space="0" w:color="auto"/>
        <w:right w:val="none" w:sz="0" w:space="0" w:color="auto"/>
      </w:divBdr>
    </w:div>
    <w:div w:id="1003162220">
      <w:bodyDiv w:val="1"/>
      <w:marLeft w:val="0"/>
      <w:marRight w:val="0"/>
      <w:marTop w:val="0"/>
      <w:marBottom w:val="0"/>
      <w:divBdr>
        <w:top w:val="none" w:sz="0" w:space="0" w:color="auto"/>
        <w:left w:val="none" w:sz="0" w:space="0" w:color="auto"/>
        <w:bottom w:val="none" w:sz="0" w:space="0" w:color="auto"/>
        <w:right w:val="none" w:sz="0" w:space="0" w:color="auto"/>
      </w:divBdr>
    </w:div>
    <w:div w:id="1011104421">
      <w:bodyDiv w:val="1"/>
      <w:marLeft w:val="0"/>
      <w:marRight w:val="0"/>
      <w:marTop w:val="0"/>
      <w:marBottom w:val="0"/>
      <w:divBdr>
        <w:top w:val="none" w:sz="0" w:space="0" w:color="auto"/>
        <w:left w:val="none" w:sz="0" w:space="0" w:color="auto"/>
        <w:bottom w:val="none" w:sz="0" w:space="0" w:color="auto"/>
        <w:right w:val="none" w:sz="0" w:space="0" w:color="auto"/>
      </w:divBdr>
    </w:div>
    <w:div w:id="1024133448">
      <w:bodyDiv w:val="1"/>
      <w:marLeft w:val="0"/>
      <w:marRight w:val="0"/>
      <w:marTop w:val="0"/>
      <w:marBottom w:val="0"/>
      <w:divBdr>
        <w:top w:val="none" w:sz="0" w:space="0" w:color="auto"/>
        <w:left w:val="none" w:sz="0" w:space="0" w:color="auto"/>
        <w:bottom w:val="none" w:sz="0" w:space="0" w:color="auto"/>
        <w:right w:val="none" w:sz="0" w:space="0" w:color="auto"/>
      </w:divBdr>
    </w:div>
    <w:div w:id="1028144816">
      <w:bodyDiv w:val="1"/>
      <w:marLeft w:val="0"/>
      <w:marRight w:val="0"/>
      <w:marTop w:val="0"/>
      <w:marBottom w:val="0"/>
      <w:divBdr>
        <w:top w:val="none" w:sz="0" w:space="0" w:color="auto"/>
        <w:left w:val="none" w:sz="0" w:space="0" w:color="auto"/>
        <w:bottom w:val="none" w:sz="0" w:space="0" w:color="auto"/>
        <w:right w:val="none" w:sz="0" w:space="0" w:color="auto"/>
      </w:divBdr>
    </w:div>
    <w:div w:id="1039285095">
      <w:bodyDiv w:val="1"/>
      <w:marLeft w:val="0"/>
      <w:marRight w:val="0"/>
      <w:marTop w:val="0"/>
      <w:marBottom w:val="0"/>
      <w:divBdr>
        <w:top w:val="none" w:sz="0" w:space="0" w:color="auto"/>
        <w:left w:val="none" w:sz="0" w:space="0" w:color="auto"/>
        <w:bottom w:val="none" w:sz="0" w:space="0" w:color="auto"/>
        <w:right w:val="none" w:sz="0" w:space="0" w:color="auto"/>
      </w:divBdr>
    </w:div>
    <w:div w:id="1060326696">
      <w:bodyDiv w:val="1"/>
      <w:marLeft w:val="0"/>
      <w:marRight w:val="0"/>
      <w:marTop w:val="0"/>
      <w:marBottom w:val="0"/>
      <w:divBdr>
        <w:top w:val="none" w:sz="0" w:space="0" w:color="auto"/>
        <w:left w:val="none" w:sz="0" w:space="0" w:color="auto"/>
        <w:bottom w:val="none" w:sz="0" w:space="0" w:color="auto"/>
        <w:right w:val="none" w:sz="0" w:space="0" w:color="auto"/>
      </w:divBdr>
      <w:divsChild>
        <w:div w:id="1845315968">
          <w:marLeft w:val="0"/>
          <w:marRight w:val="0"/>
          <w:marTop w:val="0"/>
          <w:marBottom w:val="0"/>
          <w:divBdr>
            <w:top w:val="none" w:sz="0" w:space="0" w:color="auto"/>
            <w:left w:val="none" w:sz="0" w:space="0" w:color="auto"/>
            <w:bottom w:val="none" w:sz="0" w:space="0" w:color="auto"/>
            <w:right w:val="none" w:sz="0" w:space="0" w:color="auto"/>
          </w:divBdr>
          <w:divsChild>
            <w:div w:id="1468162968">
              <w:marLeft w:val="0"/>
              <w:marRight w:val="0"/>
              <w:marTop w:val="0"/>
              <w:marBottom w:val="0"/>
              <w:divBdr>
                <w:top w:val="none" w:sz="0" w:space="0" w:color="auto"/>
                <w:left w:val="none" w:sz="0" w:space="0" w:color="auto"/>
                <w:bottom w:val="none" w:sz="0" w:space="0" w:color="auto"/>
                <w:right w:val="none" w:sz="0" w:space="0" w:color="auto"/>
              </w:divBdr>
              <w:divsChild>
                <w:div w:id="1744908377">
                  <w:marLeft w:val="0"/>
                  <w:marRight w:val="0"/>
                  <w:marTop w:val="0"/>
                  <w:marBottom w:val="0"/>
                  <w:divBdr>
                    <w:top w:val="none" w:sz="0" w:space="0" w:color="auto"/>
                    <w:left w:val="none" w:sz="0" w:space="0" w:color="auto"/>
                    <w:bottom w:val="none" w:sz="0" w:space="0" w:color="auto"/>
                    <w:right w:val="none" w:sz="0" w:space="0" w:color="auto"/>
                  </w:divBdr>
                  <w:divsChild>
                    <w:div w:id="278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1739">
      <w:bodyDiv w:val="1"/>
      <w:marLeft w:val="0"/>
      <w:marRight w:val="0"/>
      <w:marTop w:val="0"/>
      <w:marBottom w:val="0"/>
      <w:divBdr>
        <w:top w:val="none" w:sz="0" w:space="0" w:color="auto"/>
        <w:left w:val="none" w:sz="0" w:space="0" w:color="auto"/>
        <w:bottom w:val="none" w:sz="0" w:space="0" w:color="auto"/>
        <w:right w:val="none" w:sz="0" w:space="0" w:color="auto"/>
      </w:divBdr>
    </w:div>
    <w:div w:id="1086684167">
      <w:bodyDiv w:val="1"/>
      <w:marLeft w:val="0"/>
      <w:marRight w:val="0"/>
      <w:marTop w:val="0"/>
      <w:marBottom w:val="0"/>
      <w:divBdr>
        <w:top w:val="none" w:sz="0" w:space="0" w:color="auto"/>
        <w:left w:val="none" w:sz="0" w:space="0" w:color="auto"/>
        <w:bottom w:val="none" w:sz="0" w:space="0" w:color="auto"/>
        <w:right w:val="none" w:sz="0" w:space="0" w:color="auto"/>
      </w:divBdr>
      <w:divsChild>
        <w:div w:id="409472596">
          <w:marLeft w:val="0"/>
          <w:marRight w:val="0"/>
          <w:marTop w:val="0"/>
          <w:marBottom w:val="0"/>
          <w:divBdr>
            <w:top w:val="none" w:sz="0" w:space="0" w:color="auto"/>
            <w:left w:val="none" w:sz="0" w:space="0" w:color="auto"/>
            <w:bottom w:val="none" w:sz="0" w:space="0" w:color="auto"/>
            <w:right w:val="none" w:sz="0" w:space="0" w:color="auto"/>
          </w:divBdr>
        </w:div>
      </w:divsChild>
    </w:div>
    <w:div w:id="1086996220">
      <w:bodyDiv w:val="1"/>
      <w:marLeft w:val="0"/>
      <w:marRight w:val="0"/>
      <w:marTop w:val="0"/>
      <w:marBottom w:val="0"/>
      <w:divBdr>
        <w:top w:val="none" w:sz="0" w:space="0" w:color="auto"/>
        <w:left w:val="none" w:sz="0" w:space="0" w:color="auto"/>
        <w:bottom w:val="none" w:sz="0" w:space="0" w:color="auto"/>
        <w:right w:val="none" w:sz="0" w:space="0" w:color="auto"/>
      </w:divBdr>
    </w:div>
    <w:div w:id="1106120790">
      <w:bodyDiv w:val="1"/>
      <w:marLeft w:val="0"/>
      <w:marRight w:val="0"/>
      <w:marTop w:val="0"/>
      <w:marBottom w:val="0"/>
      <w:divBdr>
        <w:top w:val="none" w:sz="0" w:space="0" w:color="auto"/>
        <w:left w:val="none" w:sz="0" w:space="0" w:color="auto"/>
        <w:bottom w:val="none" w:sz="0" w:space="0" w:color="auto"/>
        <w:right w:val="none" w:sz="0" w:space="0" w:color="auto"/>
      </w:divBdr>
      <w:divsChild>
        <w:div w:id="1878002170">
          <w:marLeft w:val="0"/>
          <w:marRight w:val="0"/>
          <w:marTop w:val="0"/>
          <w:marBottom w:val="0"/>
          <w:divBdr>
            <w:top w:val="none" w:sz="0" w:space="0" w:color="auto"/>
            <w:left w:val="none" w:sz="0" w:space="0" w:color="auto"/>
            <w:bottom w:val="none" w:sz="0" w:space="0" w:color="auto"/>
            <w:right w:val="none" w:sz="0" w:space="0" w:color="auto"/>
          </w:divBdr>
        </w:div>
      </w:divsChild>
    </w:div>
    <w:div w:id="1138573501">
      <w:bodyDiv w:val="1"/>
      <w:marLeft w:val="0"/>
      <w:marRight w:val="0"/>
      <w:marTop w:val="0"/>
      <w:marBottom w:val="0"/>
      <w:divBdr>
        <w:top w:val="none" w:sz="0" w:space="0" w:color="auto"/>
        <w:left w:val="none" w:sz="0" w:space="0" w:color="auto"/>
        <w:bottom w:val="none" w:sz="0" w:space="0" w:color="auto"/>
        <w:right w:val="none" w:sz="0" w:space="0" w:color="auto"/>
      </w:divBdr>
    </w:div>
    <w:div w:id="1194004199">
      <w:bodyDiv w:val="1"/>
      <w:marLeft w:val="0"/>
      <w:marRight w:val="0"/>
      <w:marTop w:val="0"/>
      <w:marBottom w:val="0"/>
      <w:divBdr>
        <w:top w:val="none" w:sz="0" w:space="0" w:color="auto"/>
        <w:left w:val="none" w:sz="0" w:space="0" w:color="auto"/>
        <w:bottom w:val="none" w:sz="0" w:space="0" w:color="auto"/>
        <w:right w:val="none" w:sz="0" w:space="0" w:color="auto"/>
      </w:divBdr>
    </w:div>
    <w:div w:id="1195655024">
      <w:bodyDiv w:val="1"/>
      <w:marLeft w:val="0"/>
      <w:marRight w:val="0"/>
      <w:marTop w:val="0"/>
      <w:marBottom w:val="0"/>
      <w:divBdr>
        <w:top w:val="none" w:sz="0" w:space="0" w:color="auto"/>
        <w:left w:val="none" w:sz="0" w:space="0" w:color="auto"/>
        <w:bottom w:val="none" w:sz="0" w:space="0" w:color="auto"/>
        <w:right w:val="none" w:sz="0" w:space="0" w:color="auto"/>
      </w:divBdr>
    </w:div>
    <w:div w:id="1216625588">
      <w:bodyDiv w:val="1"/>
      <w:marLeft w:val="0"/>
      <w:marRight w:val="0"/>
      <w:marTop w:val="0"/>
      <w:marBottom w:val="0"/>
      <w:divBdr>
        <w:top w:val="none" w:sz="0" w:space="0" w:color="auto"/>
        <w:left w:val="none" w:sz="0" w:space="0" w:color="auto"/>
        <w:bottom w:val="none" w:sz="0" w:space="0" w:color="auto"/>
        <w:right w:val="none" w:sz="0" w:space="0" w:color="auto"/>
      </w:divBdr>
    </w:div>
    <w:div w:id="1238712735">
      <w:bodyDiv w:val="1"/>
      <w:marLeft w:val="0"/>
      <w:marRight w:val="0"/>
      <w:marTop w:val="0"/>
      <w:marBottom w:val="0"/>
      <w:divBdr>
        <w:top w:val="none" w:sz="0" w:space="0" w:color="auto"/>
        <w:left w:val="none" w:sz="0" w:space="0" w:color="auto"/>
        <w:bottom w:val="none" w:sz="0" w:space="0" w:color="auto"/>
        <w:right w:val="none" w:sz="0" w:space="0" w:color="auto"/>
      </w:divBdr>
    </w:div>
    <w:div w:id="1248882024">
      <w:bodyDiv w:val="1"/>
      <w:marLeft w:val="0"/>
      <w:marRight w:val="0"/>
      <w:marTop w:val="0"/>
      <w:marBottom w:val="0"/>
      <w:divBdr>
        <w:top w:val="none" w:sz="0" w:space="0" w:color="auto"/>
        <w:left w:val="none" w:sz="0" w:space="0" w:color="auto"/>
        <w:bottom w:val="none" w:sz="0" w:space="0" w:color="auto"/>
        <w:right w:val="none" w:sz="0" w:space="0" w:color="auto"/>
      </w:divBdr>
    </w:div>
    <w:div w:id="1266226288">
      <w:bodyDiv w:val="1"/>
      <w:marLeft w:val="0"/>
      <w:marRight w:val="0"/>
      <w:marTop w:val="0"/>
      <w:marBottom w:val="0"/>
      <w:divBdr>
        <w:top w:val="none" w:sz="0" w:space="0" w:color="auto"/>
        <w:left w:val="none" w:sz="0" w:space="0" w:color="auto"/>
        <w:bottom w:val="none" w:sz="0" w:space="0" w:color="auto"/>
        <w:right w:val="none" w:sz="0" w:space="0" w:color="auto"/>
      </w:divBdr>
    </w:div>
    <w:div w:id="1282762181">
      <w:bodyDiv w:val="1"/>
      <w:marLeft w:val="0"/>
      <w:marRight w:val="0"/>
      <w:marTop w:val="0"/>
      <w:marBottom w:val="0"/>
      <w:divBdr>
        <w:top w:val="none" w:sz="0" w:space="0" w:color="auto"/>
        <w:left w:val="none" w:sz="0" w:space="0" w:color="auto"/>
        <w:bottom w:val="none" w:sz="0" w:space="0" w:color="auto"/>
        <w:right w:val="none" w:sz="0" w:space="0" w:color="auto"/>
      </w:divBdr>
    </w:div>
    <w:div w:id="1284388878">
      <w:bodyDiv w:val="1"/>
      <w:marLeft w:val="0"/>
      <w:marRight w:val="0"/>
      <w:marTop w:val="0"/>
      <w:marBottom w:val="0"/>
      <w:divBdr>
        <w:top w:val="none" w:sz="0" w:space="0" w:color="auto"/>
        <w:left w:val="none" w:sz="0" w:space="0" w:color="auto"/>
        <w:bottom w:val="none" w:sz="0" w:space="0" w:color="auto"/>
        <w:right w:val="none" w:sz="0" w:space="0" w:color="auto"/>
      </w:divBdr>
    </w:div>
    <w:div w:id="1285889394">
      <w:bodyDiv w:val="1"/>
      <w:marLeft w:val="0"/>
      <w:marRight w:val="0"/>
      <w:marTop w:val="0"/>
      <w:marBottom w:val="0"/>
      <w:divBdr>
        <w:top w:val="none" w:sz="0" w:space="0" w:color="auto"/>
        <w:left w:val="none" w:sz="0" w:space="0" w:color="auto"/>
        <w:bottom w:val="none" w:sz="0" w:space="0" w:color="auto"/>
        <w:right w:val="none" w:sz="0" w:space="0" w:color="auto"/>
      </w:divBdr>
    </w:div>
    <w:div w:id="1290549326">
      <w:bodyDiv w:val="1"/>
      <w:marLeft w:val="0"/>
      <w:marRight w:val="0"/>
      <w:marTop w:val="0"/>
      <w:marBottom w:val="0"/>
      <w:divBdr>
        <w:top w:val="none" w:sz="0" w:space="0" w:color="auto"/>
        <w:left w:val="none" w:sz="0" w:space="0" w:color="auto"/>
        <w:bottom w:val="none" w:sz="0" w:space="0" w:color="auto"/>
        <w:right w:val="none" w:sz="0" w:space="0" w:color="auto"/>
      </w:divBdr>
    </w:div>
    <w:div w:id="1362318966">
      <w:bodyDiv w:val="1"/>
      <w:marLeft w:val="0"/>
      <w:marRight w:val="0"/>
      <w:marTop w:val="0"/>
      <w:marBottom w:val="0"/>
      <w:divBdr>
        <w:top w:val="none" w:sz="0" w:space="0" w:color="auto"/>
        <w:left w:val="none" w:sz="0" w:space="0" w:color="auto"/>
        <w:bottom w:val="none" w:sz="0" w:space="0" w:color="auto"/>
        <w:right w:val="none" w:sz="0" w:space="0" w:color="auto"/>
      </w:divBdr>
    </w:div>
    <w:div w:id="1363552922">
      <w:bodyDiv w:val="1"/>
      <w:marLeft w:val="0"/>
      <w:marRight w:val="0"/>
      <w:marTop w:val="0"/>
      <w:marBottom w:val="0"/>
      <w:divBdr>
        <w:top w:val="none" w:sz="0" w:space="0" w:color="auto"/>
        <w:left w:val="none" w:sz="0" w:space="0" w:color="auto"/>
        <w:bottom w:val="none" w:sz="0" w:space="0" w:color="auto"/>
        <w:right w:val="none" w:sz="0" w:space="0" w:color="auto"/>
      </w:divBdr>
      <w:divsChild>
        <w:div w:id="546570486">
          <w:marLeft w:val="0"/>
          <w:marRight w:val="0"/>
          <w:marTop w:val="0"/>
          <w:marBottom w:val="0"/>
          <w:divBdr>
            <w:top w:val="none" w:sz="0" w:space="0" w:color="auto"/>
            <w:left w:val="none" w:sz="0" w:space="0" w:color="auto"/>
            <w:bottom w:val="none" w:sz="0" w:space="0" w:color="auto"/>
            <w:right w:val="none" w:sz="0" w:space="0" w:color="auto"/>
          </w:divBdr>
        </w:div>
        <w:div w:id="556167564">
          <w:marLeft w:val="0"/>
          <w:marRight w:val="0"/>
          <w:marTop w:val="0"/>
          <w:marBottom w:val="0"/>
          <w:divBdr>
            <w:top w:val="none" w:sz="0" w:space="0" w:color="auto"/>
            <w:left w:val="none" w:sz="0" w:space="0" w:color="auto"/>
            <w:bottom w:val="none" w:sz="0" w:space="0" w:color="auto"/>
            <w:right w:val="none" w:sz="0" w:space="0" w:color="auto"/>
          </w:divBdr>
        </w:div>
        <w:div w:id="1583174570">
          <w:marLeft w:val="0"/>
          <w:marRight w:val="0"/>
          <w:marTop w:val="0"/>
          <w:marBottom w:val="0"/>
          <w:divBdr>
            <w:top w:val="none" w:sz="0" w:space="0" w:color="auto"/>
            <w:left w:val="none" w:sz="0" w:space="0" w:color="auto"/>
            <w:bottom w:val="none" w:sz="0" w:space="0" w:color="auto"/>
            <w:right w:val="none" w:sz="0" w:space="0" w:color="auto"/>
          </w:divBdr>
        </w:div>
      </w:divsChild>
    </w:div>
    <w:div w:id="1411192023">
      <w:bodyDiv w:val="1"/>
      <w:marLeft w:val="0"/>
      <w:marRight w:val="0"/>
      <w:marTop w:val="0"/>
      <w:marBottom w:val="0"/>
      <w:divBdr>
        <w:top w:val="none" w:sz="0" w:space="0" w:color="auto"/>
        <w:left w:val="none" w:sz="0" w:space="0" w:color="auto"/>
        <w:bottom w:val="none" w:sz="0" w:space="0" w:color="auto"/>
        <w:right w:val="none" w:sz="0" w:space="0" w:color="auto"/>
      </w:divBdr>
      <w:divsChild>
        <w:div w:id="660693007">
          <w:marLeft w:val="0"/>
          <w:marRight w:val="0"/>
          <w:marTop w:val="0"/>
          <w:marBottom w:val="0"/>
          <w:divBdr>
            <w:top w:val="none" w:sz="0" w:space="0" w:color="auto"/>
            <w:left w:val="none" w:sz="0" w:space="0" w:color="auto"/>
            <w:bottom w:val="none" w:sz="0" w:space="0" w:color="auto"/>
            <w:right w:val="none" w:sz="0" w:space="0" w:color="auto"/>
          </w:divBdr>
          <w:divsChild>
            <w:div w:id="1013143963">
              <w:marLeft w:val="0"/>
              <w:marRight w:val="0"/>
              <w:marTop w:val="0"/>
              <w:marBottom w:val="0"/>
              <w:divBdr>
                <w:top w:val="none" w:sz="0" w:space="0" w:color="auto"/>
                <w:left w:val="none" w:sz="0" w:space="0" w:color="auto"/>
                <w:bottom w:val="none" w:sz="0" w:space="0" w:color="auto"/>
                <w:right w:val="none" w:sz="0" w:space="0" w:color="auto"/>
              </w:divBdr>
              <w:divsChild>
                <w:div w:id="526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7988">
      <w:bodyDiv w:val="1"/>
      <w:marLeft w:val="0"/>
      <w:marRight w:val="0"/>
      <w:marTop w:val="0"/>
      <w:marBottom w:val="0"/>
      <w:divBdr>
        <w:top w:val="none" w:sz="0" w:space="0" w:color="auto"/>
        <w:left w:val="none" w:sz="0" w:space="0" w:color="auto"/>
        <w:bottom w:val="none" w:sz="0" w:space="0" w:color="auto"/>
        <w:right w:val="none" w:sz="0" w:space="0" w:color="auto"/>
      </w:divBdr>
    </w:div>
    <w:div w:id="1417357137">
      <w:bodyDiv w:val="1"/>
      <w:marLeft w:val="0"/>
      <w:marRight w:val="0"/>
      <w:marTop w:val="0"/>
      <w:marBottom w:val="0"/>
      <w:divBdr>
        <w:top w:val="none" w:sz="0" w:space="0" w:color="auto"/>
        <w:left w:val="none" w:sz="0" w:space="0" w:color="auto"/>
        <w:bottom w:val="none" w:sz="0" w:space="0" w:color="auto"/>
        <w:right w:val="none" w:sz="0" w:space="0" w:color="auto"/>
      </w:divBdr>
    </w:div>
    <w:div w:id="1425567540">
      <w:bodyDiv w:val="1"/>
      <w:marLeft w:val="0"/>
      <w:marRight w:val="0"/>
      <w:marTop w:val="0"/>
      <w:marBottom w:val="0"/>
      <w:divBdr>
        <w:top w:val="none" w:sz="0" w:space="0" w:color="auto"/>
        <w:left w:val="none" w:sz="0" w:space="0" w:color="auto"/>
        <w:bottom w:val="none" w:sz="0" w:space="0" w:color="auto"/>
        <w:right w:val="none" w:sz="0" w:space="0" w:color="auto"/>
      </w:divBdr>
    </w:div>
    <w:div w:id="1443109391">
      <w:bodyDiv w:val="1"/>
      <w:marLeft w:val="0"/>
      <w:marRight w:val="0"/>
      <w:marTop w:val="0"/>
      <w:marBottom w:val="0"/>
      <w:divBdr>
        <w:top w:val="none" w:sz="0" w:space="0" w:color="auto"/>
        <w:left w:val="none" w:sz="0" w:space="0" w:color="auto"/>
        <w:bottom w:val="none" w:sz="0" w:space="0" w:color="auto"/>
        <w:right w:val="none" w:sz="0" w:space="0" w:color="auto"/>
      </w:divBdr>
    </w:div>
    <w:div w:id="1469317198">
      <w:bodyDiv w:val="1"/>
      <w:marLeft w:val="0"/>
      <w:marRight w:val="0"/>
      <w:marTop w:val="0"/>
      <w:marBottom w:val="0"/>
      <w:divBdr>
        <w:top w:val="none" w:sz="0" w:space="0" w:color="auto"/>
        <w:left w:val="none" w:sz="0" w:space="0" w:color="auto"/>
        <w:bottom w:val="none" w:sz="0" w:space="0" w:color="auto"/>
        <w:right w:val="none" w:sz="0" w:space="0" w:color="auto"/>
      </w:divBdr>
    </w:div>
    <w:div w:id="1506939047">
      <w:bodyDiv w:val="1"/>
      <w:marLeft w:val="0"/>
      <w:marRight w:val="0"/>
      <w:marTop w:val="0"/>
      <w:marBottom w:val="0"/>
      <w:divBdr>
        <w:top w:val="none" w:sz="0" w:space="0" w:color="auto"/>
        <w:left w:val="none" w:sz="0" w:space="0" w:color="auto"/>
        <w:bottom w:val="none" w:sz="0" w:space="0" w:color="auto"/>
        <w:right w:val="none" w:sz="0" w:space="0" w:color="auto"/>
      </w:divBdr>
    </w:div>
    <w:div w:id="1547599242">
      <w:bodyDiv w:val="1"/>
      <w:marLeft w:val="0"/>
      <w:marRight w:val="0"/>
      <w:marTop w:val="0"/>
      <w:marBottom w:val="0"/>
      <w:divBdr>
        <w:top w:val="none" w:sz="0" w:space="0" w:color="auto"/>
        <w:left w:val="none" w:sz="0" w:space="0" w:color="auto"/>
        <w:bottom w:val="none" w:sz="0" w:space="0" w:color="auto"/>
        <w:right w:val="none" w:sz="0" w:space="0" w:color="auto"/>
      </w:divBdr>
    </w:div>
    <w:div w:id="1554803359">
      <w:bodyDiv w:val="1"/>
      <w:marLeft w:val="0"/>
      <w:marRight w:val="0"/>
      <w:marTop w:val="0"/>
      <w:marBottom w:val="0"/>
      <w:divBdr>
        <w:top w:val="none" w:sz="0" w:space="0" w:color="auto"/>
        <w:left w:val="none" w:sz="0" w:space="0" w:color="auto"/>
        <w:bottom w:val="none" w:sz="0" w:space="0" w:color="auto"/>
        <w:right w:val="none" w:sz="0" w:space="0" w:color="auto"/>
      </w:divBdr>
    </w:div>
    <w:div w:id="1577086593">
      <w:bodyDiv w:val="1"/>
      <w:marLeft w:val="0"/>
      <w:marRight w:val="0"/>
      <w:marTop w:val="0"/>
      <w:marBottom w:val="0"/>
      <w:divBdr>
        <w:top w:val="none" w:sz="0" w:space="0" w:color="auto"/>
        <w:left w:val="none" w:sz="0" w:space="0" w:color="auto"/>
        <w:bottom w:val="none" w:sz="0" w:space="0" w:color="auto"/>
        <w:right w:val="none" w:sz="0" w:space="0" w:color="auto"/>
      </w:divBdr>
    </w:div>
    <w:div w:id="1608389453">
      <w:bodyDiv w:val="1"/>
      <w:marLeft w:val="0"/>
      <w:marRight w:val="0"/>
      <w:marTop w:val="0"/>
      <w:marBottom w:val="0"/>
      <w:divBdr>
        <w:top w:val="none" w:sz="0" w:space="0" w:color="auto"/>
        <w:left w:val="none" w:sz="0" w:space="0" w:color="auto"/>
        <w:bottom w:val="none" w:sz="0" w:space="0" w:color="auto"/>
        <w:right w:val="none" w:sz="0" w:space="0" w:color="auto"/>
      </w:divBdr>
    </w:div>
    <w:div w:id="1647515691">
      <w:bodyDiv w:val="1"/>
      <w:marLeft w:val="0"/>
      <w:marRight w:val="0"/>
      <w:marTop w:val="0"/>
      <w:marBottom w:val="0"/>
      <w:divBdr>
        <w:top w:val="none" w:sz="0" w:space="0" w:color="auto"/>
        <w:left w:val="none" w:sz="0" w:space="0" w:color="auto"/>
        <w:bottom w:val="none" w:sz="0" w:space="0" w:color="auto"/>
        <w:right w:val="none" w:sz="0" w:space="0" w:color="auto"/>
      </w:divBdr>
    </w:div>
    <w:div w:id="1649094952">
      <w:bodyDiv w:val="1"/>
      <w:marLeft w:val="0"/>
      <w:marRight w:val="0"/>
      <w:marTop w:val="0"/>
      <w:marBottom w:val="0"/>
      <w:divBdr>
        <w:top w:val="none" w:sz="0" w:space="0" w:color="auto"/>
        <w:left w:val="none" w:sz="0" w:space="0" w:color="auto"/>
        <w:bottom w:val="none" w:sz="0" w:space="0" w:color="auto"/>
        <w:right w:val="none" w:sz="0" w:space="0" w:color="auto"/>
      </w:divBdr>
    </w:div>
    <w:div w:id="1670328441">
      <w:bodyDiv w:val="1"/>
      <w:marLeft w:val="0"/>
      <w:marRight w:val="0"/>
      <w:marTop w:val="0"/>
      <w:marBottom w:val="0"/>
      <w:divBdr>
        <w:top w:val="none" w:sz="0" w:space="0" w:color="auto"/>
        <w:left w:val="none" w:sz="0" w:space="0" w:color="auto"/>
        <w:bottom w:val="none" w:sz="0" w:space="0" w:color="auto"/>
        <w:right w:val="none" w:sz="0" w:space="0" w:color="auto"/>
      </w:divBdr>
    </w:div>
    <w:div w:id="1693845688">
      <w:bodyDiv w:val="1"/>
      <w:marLeft w:val="0"/>
      <w:marRight w:val="0"/>
      <w:marTop w:val="0"/>
      <w:marBottom w:val="0"/>
      <w:divBdr>
        <w:top w:val="none" w:sz="0" w:space="0" w:color="auto"/>
        <w:left w:val="none" w:sz="0" w:space="0" w:color="auto"/>
        <w:bottom w:val="none" w:sz="0" w:space="0" w:color="auto"/>
        <w:right w:val="none" w:sz="0" w:space="0" w:color="auto"/>
      </w:divBdr>
    </w:div>
    <w:div w:id="1696273042">
      <w:bodyDiv w:val="1"/>
      <w:marLeft w:val="0"/>
      <w:marRight w:val="0"/>
      <w:marTop w:val="0"/>
      <w:marBottom w:val="0"/>
      <w:divBdr>
        <w:top w:val="none" w:sz="0" w:space="0" w:color="auto"/>
        <w:left w:val="none" w:sz="0" w:space="0" w:color="auto"/>
        <w:bottom w:val="none" w:sz="0" w:space="0" w:color="auto"/>
        <w:right w:val="none" w:sz="0" w:space="0" w:color="auto"/>
      </w:divBdr>
    </w:div>
    <w:div w:id="1724208736">
      <w:bodyDiv w:val="1"/>
      <w:marLeft w:val="0"/>
      <w:marRight w:val="0"/>
      <w:marTop w:val="0"/>
      <w:marBottom w:val="0"/>
      <w:divBdr>
        <w:top w:val="none" w:sz="0" w:space="0" w:color="auto"/>
        <w:left w:val="none" w:sz="0" w:space="0" w:color="auto"/>
        <w:bottom w:val="none" w:sz="0" w:space="0" w:color="auto"/>
        <w:right w:val="none" w:sz="0" w:space="0" w:color="auto"/>
      </w:divBdr>
    </w:div>
    <w:div w:id="1735353101">
      <w:bodyDiv w:val="1"/>
      <w:marLeft w:val="0"/>
      <w:marRight w:val="0"/>
      <w:marTop w:val="0"/>
      <w:marBottom w:val="0"/>
      <w:divBdr>
        <w:top w:val="none" w:sz="0" w:space="0" w:color="auto"/>
        <w:left w:val="none" w:sz="0" w:space="0" w:color="auto"/>
        <w:bottom w:val="none" w:sz="0" w:space="0" w:color="auto"/>
        <w:right w:val="none" w:sz="0" w:space="0" w:color="auto"/>
      </w:divBdr>
    </w:div>
    <w:div w:id="1738015925">
      <w:bodyDiv w:val="1"/>
      <w:marLeft w:val="0"/>
      <w:marRight w:val="0"/>
      <w:marTop w:val="0"/>
      <w:marBottom w:val="0"/>
      <w:divBdr>
        <w:top w:val="none" w:sz="0" w:space="0" w:color="auto"/>
        <w:left w:val="none" w:sz="0" w:space="0" w:color="auto"/>
        <w:bottom w:val="none" w:sz="0" w:space="0" w:color="auto"/>
        <w:right w:val="none" w:sz="0" w:space="0" w:color="auto"/>
      </w:divBdr>
    </w:div>
    <w:div w:id="1760710766">
      <w:bodyDiv w:val="1"/>
      <w:marLeft w:val="0"/>
      <w:marRight w:val="0"/>
      <w:marTop w:val="0"/>
      <w:marBottom w:val="0"/>
      <w:divBdr>
        <w:top w:val="none" w:sz="0" w:space="0" w:color="auto"/>
        <w:left w:val="none" w:sz="0" w:space="0" w:color="auto"/>
        <w:bottom w:val="none" w:sz="0" w:space="0" w:color="auto"/>
        <w:right w:val="none" w:sz="0" w:space="0" w:color="auto"/>
      </w:divBdr>
    </w:div>
    <w:div w:id="1767459383">
      <w:bodyDiv w:val="1"/>
      <w:marLeft w:val="0"/>
      <w:marRight w:val="0"/>
      <w:marTop w:val="0"/>
      <w:marBottom w:val="0"/>
      <w:divBdr>
        <w:top w:val="none" w:sz="0" w:space="0" w:color="auto"/>
        <w:left w:val="none" w:sz="0" w:space="0" w:color="auto"/>
        <w:bottom w:val="none" w:sz="0" w:space="0" w:color="auto"/>
        <w:right w:val="none" w:sz="0" w:space="0" w:color="auto"/>
      </w:divBdr>
    </w:div>
    <w:div w:id="1794975753">
      <w:bodyDiv w:val="1"/>
      <w:marLeft w:val="0"/>
      <w:marRight w:val="0"/>
      <w:marTop w:val="0"/>
      <w:marBottom w:val="0"/>
      <w:divBdr>
        <w:top w:val="none" w:sz="0" w:space="0" w:color="auto"/>
        <w:left w:val="none" w:sz="0" w:space="0" w:color="auto"/>
        <w:bottom w:val="none" w:sz="0" w:space="0" w:color="auto"/>
        <w:right w:val="none" w:sz="0" w:space="0" w:color="auto"/>
      </w:divBdr>
    </w:div>
    <w:div w:id="1813909821">
      <w:bodyDiv w:val="1"/>
      <w:marLeft w:val="0"/>
      <w:marRight w:val="0"/>
      <w:marTop w:val="0"/>
      <w:marBottom w:val="0"/>
      <w:divBdr>
        <w:top w:val="none" w:sz="0" w:space="0" w:color="auto"/>
        <w:left w:val="none" w:sz="0" w:space="0" w:color="auto"/>
        <w:bottom w:val="none" w:sz="0" w:space="0" w:color="auto"/>
        <w:right w:val="none" w:sz="0" w:space="0" w:color="auto"/>
      </w:divBdr>
    </w:div>
    <w:div w:id="1821576558">
      <w:bodyDiv w:val="1"/>
      <w:marLeft w:val="0"/>
      <w:marRight w:val="0"/>
      <w:marTop w:val="0"/>
      <w:marBottom w:val="0"/>
      <w:divBdr>
        <w:top w:val="none" w:sz="0" w:space="0" w:color="auto"/>
        <w:left w:val="none" w:sz="0" w:space="0" w:color="auto"/>
        <w:bottom w:val="none" w:sz="0" w:space="0" w:color="auto"/>
        <w:right w:val="none" w:sz="0" w:space="0" w:color="auto"/>
      </w:divBdr>
    </w:div>
    <w:div w:id="1850173122">
      <w:bodyDiv w:val="1"/>
      <w:marLeft w:val="0"/>
      <w:marRight w:val="0"/>
      <w:marTop w:val="0"/>
      <w:marBottom w:val="0"/>
      <w:divBdr>
        <w:top w:val="none" w:sz="0" w:space="0" w:color="auto"/>
        <w:left w:val="none" w:sz="0" w:space="0" w:color="auto"/>
        <w:bottom w:val="none" w:sz="0" w:space="0" w:color="auto"/>
        <w:right w:val="none" w:sz="0" w:space="0" w:color="auto"/>
      </w:divBdr>
      <w:divsChild>
        <w:div w:id="5257396">
          <w:marLeft w:val="0"/>
          <w:marRight w:val="0"/>
          <w:marTop w:val="0"/>
          <w:marBottom w:val="0"/>
          <w:divBdr>
            <w:top w:val="none" w:sz="0" w:space="0" w:color="auto"/>
            <w:left w:val="none" w:sz="0" w:space="0" w:color="auto"/>
            <w:bottom w:val="none" w:sz="0" w:space="0" w:color="auto"/>
            <w:right w:val="none" w:sz="0" w:space="0" w:color="auto"/>
          </w:divBdr>
        </w:div>
      </w:divsChild>
    </w:div>
    <w:div w:id="1855260960">
      <w:bodyDiv w:val="1"/>
      <w:marLeft w:val="0"/>
      <w:marRight w:val="0"/>
      <w:marTop w:val="0"/>
      <w:marBottom w:val="0"/>
      <w:divBdr>
        <w:top w:val="none" w:sz="0" w:space="0" w:color="auto"/>
        <w:left w:val="none" w:sz="0" w:space="0" w:color="auto"/>
        <w:bottom w:val="none" w:sz="0" w:space="0" w:color="auto"/>
        <w:right w:val="none" w:sz="0" w:space="0" w:color="auto"/>
      </w:divBdr>
    </w:div>
    <w:div w:id="1861621902">
      <w:bodyDiv w:val="1"/>
      <w:marLeft w:val="0"/>
      <w:marRight w:val="0"/>
      <w:marTop w:val="0"/>
      <w:marBottom w:val="0"/>
      <w:divBdr>
        <w:top w:val="none" w:sz="0" w:space="0" w:color="auto"/>
        <w:left w:val="none" w:sz="0" w:space="0" w:color="auto"/>
        <w:bottom w:val="none" w:sz="0" w:space="0" w:color="auto"/>
        <w:right w:val="none" w:sz="0" w:space="0" w:color="auto"/>
      </w:divBdr>
    </w:div>
    <w:div w:id="1871915123">
      <w:bodyDiv w:val="1"/>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248781707">
          <w:marLeft w:val="0"/>
          <w:marRight w:val="0"/>
          <w:marTop w:val="0"/>
          <w:marBottom w:val="0"/>
          <w:divBdr>
            <w:top w:val="none" w:sz="0" w:space="0" w:color="auto"/>
            <w:left w:val="none" w:sz="0" w:space="0" w:color="auto"/>
            <w:bottom w:val="none" w:sz="0" w:space="0" w:color="auto"/>
            <w:right w:val="none" w:sz="0" w:space="0" w:color="auto"/>
          </w:divBdr>
        </w:div>
        <w:div w:id="256524959">
          <w:marLeft w:val="0"/>
          <w:marRight w:val="0"/>
          <w:marTop w:val="0"/>
          <w:marBottom w:val="0"/>
          <w:divBdr>
            <w:top w:val="none" w:sz="0" w:space="0" w:color="auto"/>
            <w:left w:val="none" w:sz="0" w:space="0" w:color="auto"/>
            <w:bottom w:val="none" w:sz="0" w:space="0" w:color="auto"/>
            <w:right w:val="none" w:sz="0" w:space="0" w:color="auto"/>
          </w:divBdr>
        </w:div>
        <w:div w:id="355617845">
          <w:marLeft w:val="0"/>
          <w:marRight w:val="0"/>
          <w:marTop w:val="0"/>
          <w:marBottom w:val="0"/>
          <w:divBdr>
            <w:top w:val="none" w:sz="0" w:space="0" w:color="auto"/>
            <w:left w:val="none" w:sz="0" w:space="0" w:color="auto"/>
            <w:bottom w:val="none" w:sz="0" w:space="0" w:color="auto"/>
            <w:right w:val="none" w:sz="0" w:space="0" w:color="auto"/>
          </w:divBdr>
        </w:div>
        <w:div w:id="396631192">
          <w:marLeft w:val="0"/>
          <w:marRight w:val="0"/>
          <w:marTop w:val="0"/>
          <w:marBottom w:val="0"/>
          <w:divBdr>
            <w:top w:val="none" w:sz="0" w:space="0" w:color="auto"/>
            <w:left w:val="none" w:sz="0" w:space="0" w:color="auto"/>
            <w:bottom w:val="none" w:sz="0" w:space="0" w:color="auto"/>
            <w:right w:val="none" w:sz="0" w:space="0" w:color="auto"/>
          </w:divBdr>
        </w:div>
        <w:div w:id="427584080">
          <w:marLeft w:val="0"/>
          <w:marRight w:val="0"/>
          <w:marTop w:val="0"/>
          <w:marBottom w:val="0"/>
          <w:divBdr>
            <w:top w:val="none" w:sz="0" w:space="0" w:color="auto"/>
            <w:left w:val="none" w:sz="0" w:space="0" w:color="auto"/>
            <w:bottom w:val="none" w:sz="0" w:space="0" w:color="auto"/>
            <w:right w:val="none" w:sz="0" w:space="0" w:color="auto"/>
          </w:divBdr>
        </w:div>
        <w:div w:id="511922667">
          <w:marLeft w:val="0"/>
          <w:marRight w:val="0"/>
          <w:marTop w:val="0"/>
          <w:marBottom w:val="0"/>
          <w:divBdr>
            <w:top w:val="none" w:sz="0" w:space="0" w:color="auto"/>
            <w:left w:val="none" w:sz="0" w:space="0" w:color="auto"/>
            <w:bottom w:val="none" w:sz="0" w:space="0" w:color="auto"/>
            <w:right w:val="none" w:sz="0" w:space="0" w:color="auto"/>
          </w:divBdr>
        </w:div>
        <w:div w:id="710611268">
          <w:marLeft w:val="0"/>
          <w:marRight w:val="0"/>
          <w:marTop w:val="0"/>
          <w:marBottom w:val="0"/>
          <w:divBdr>
            <w:top w:val="none" w:sz="0" w:space="0" w:color="auto"/>
            <w:left w:val="none" w:sz="0" w:space="0" w:color="auto"/>
            <w:bottom w:val="none" w:sz="0" w:space="0" w:color="auto"/>
            <w:right w:val="none" w:sz="0" w:space="0" w:color="auto"/>
          </w:divBdr>
        </w:div>
        <w:div w:id="1395469225">
          <w:marLeft w:val="0"/>
          <w:marRight w:val="0"/>
          <w:marTop w:val="0"/>
          <w:marBottom w:val="0"/>
          <w:divBdr>
            <w:top w:val="none" w:sz="0" w:space="0" w:color="auto"/>
            <w:left w:val="none" w:sz="0" w:space="0" w:color="auto"/>
            <w:bottom w:val="none" w:sz="0" w:space="0" w:color="auto"/>
            <w:right w:val="none" w:sz="0" w:space="0" w:color="auto"/>
          </w:divBdr>
        </w:div>
        <w:div w:id="1736705752">
          <w:marLeft w:val="0"/>
          <w:marRight w:val="0"/>
          <w:marTop w:val="0"/>
          <w:marBottom w:val="0"/>
          <w:divBdr>
            <w:top w:val="none" w:sz="0" w:space="0" w:color="auto"/>
            <w:left w:val="none" w:sz="0" w:space="0" w:color="auto"/>
            <w:bottom w:val="none" w:sz="0" w:space="0" w:color="auto"/>
            <w:right w:val="none" w:sz="0" w:space="0" w:color="auto"/>
          </w:divBdr>
        </w:div>
        <w:div w:id="1800536328">
          <w:marLeft w:val="0"/>
          <w:marRight w:val="0"/>
          <w:marTop w:val="0"/>
          <w:marBottom w:val="0"/>
          <w:divBdr>
            <w:top w:val="none" w:sz="0" w:space="0" w:color="auto"/>
            <w:left w:val="none" w:sz="0" w:space="0" w:color="auto"/>
            <w:bottom w:val="none" w:sz="0" w:space="0" w:color="auto"/>
            <w:right w:val="none" w:sz="0" w:space="0" w:color="auto"/>
          </w:divBdr>
        </w:div>
        <w:div w:id="1993369087">
          <w:marLeft w:val="0"/>
          <w:marRight w:val="0"/>
          <w:marTop w:val="0"/>
          <w:marBottom w:val="0"/>
          <w:divBdr>
            <w:top w:val="none" w:sz="0" w:space="0" w:color="auto"/>
            <w:left w:val="none" w:sz="0" w:space="0" w:color="auto"/>
            <w:bottom w:val="none" w:sz="0" w:space="0" w:color="auto"/>
            <w:right w:val="none" w:sz="0" w:space="0" w:color="auto"/>
          </w:divBdr>
        </w:div>
        <w:div w:id="2088652769">
          <w:marLeft w:val="0"/>
          <w:marRight w:val="0"/>
          <w:marTop w:val="0"/>
          <w:marBottom w:val="0"/>
          <w:divBdr>
            <w:top w:val="none" w:sz="0" w:space="0" w:color="auto"/>
            <w:left w:val="none" w:sz="0" w:space="0" w:color="auto"/>
            <w:bottom w:val="none" w:sz="0" w:space="0" w:color="auto"/>
            <w:right w:val="none" w:sz="0" w:space="0" w:color="auto"/>
          </w:divBdr>
        </w:div>
      </w:divsChild>
    </w:div>
    <w:div w:id="1932661207">
      <w:bodyDiv w:val="1"/>
      <w:marLeft w:val="0"/>
      <w:marRight w:val="0"/>
      <w:marTop w:val="0"/>
      <w:marBottom w:val="0"/>
      <w:divBdr>
        <w:top w:val="none" w:sz="0" w:space="0" w:color="auto"/>
        <w:left w:val="none" w:sz="0" w:space="0" w:color="auto"/>
        <w:bottom w:val="none" w:sz="0" w:space="0" w:color="auto"/>
        <w:right w:val="none" w:sz="0" w:space="0" w:color="auto"/>
      </w:divBdr>
    </w:div>
    <w:div w:id="1939561907">
      <w:bodyDiv w:val="1"/>
      <w:marLeft w:val="0"/>
      <w:marRight w:val="0"/>
      <w:marTop w:val="0"/>
      <w:marBottom w:val="0"/>
      <w:divBdr>
        <w:top w:val="none" w:sz="0" w:space="0" w:color="auto"/>
        <w:left w:val="none" w:sz="0" w:space="0" w:color="auto"/>
        <w:bottom w:val="none" w:sz="0" w:space="0" w:color="auto"/>
        <w:right w:val="none" w:sz="0" w:space="0" w:color="auto"/>
      </w:divBdr>
    </w:div>
    <w:div w:id="1957986300">
      <w:bodyDiv w:val="1"/>
      <w:marLeft w:val="0"/>
      <w:marRight w:val="0"/>
      <w:marTop w:val="0"/>
      <w:marBottom w:val="0"/>
      <w:divBdr>
        <w:top w:val="none" w:sz="0" w:space="0" w:color="auto"/>
        <w:left w:val="none" w:sz="0" w:space="0" w:color="auto"/>
        <w:bottom w:val="none" w:sz="0" w:space="0" w:color="auto"/>
        <w:right w:val="none" w:sz="0" w:space="0" w:color="auto"/>
      </w:divBdr>
      <w:divsChild>
        <w:div w:id="823932676">
          <w:marLeft w:val="0"/>
          <w:marRight w:val="0"/>
          <w:marTop w:val="0"/>
          <w:marBottom w:val="0"/>
          <w:divBdr>
            <w:top w:val="none" w:sz="0" w:space="0" w:color="auto"/>
            <w:left w:val="none" w:sz="0" w:space="0" w:color="auto"/>
            <w:bottom w:val="none" w:sz="0" w:space="0" w:color="auto"/>
            <w:right w:val="none" w:sz="0" w:space="0" w:color="auto"/>
          </w:divBdr>
          <w:divsChild>
            <w:div w:id="531260251">
              <w:marLeft w:val="0"/>
              <w:marRight w:val="0"/>
              <w:marTop w:val="0"/>
              <w:marBottom w:val="0"/>
              <w:divBdr>
                <w:top w:val="none" w:sz="0" w:space="0" w:color="auto"/>
                <w:left w:val="none" w:sz="0" w:space="0" w:color="auto"/>
                <w:bottom w:val="none" w:sz="0" w:space="0" w:color="auto"/>
                <w:right w:val="none" w:sz="0" w:space="0" w:color="auto"/>
              </w:divBdr>
            </w:div>
          </w:divsChild>
        </w:div>
        <w:div w:id="1838498500">
          <w:marLeft w:val="0"/>
          <w:marRight w:val="0"/>
          <w:marTop w:val="0"/>
          <w:marBottom w:val="0"/>
          <w:divBdr>
            <w:top w:val="none" w:sz="0" w:space="0" w:color="auto"/>
            <w:left w:val="none" w:sz="0" w:space="0" w:color="auto"/>
            <w:bottom w:val="none" w:sz="0" w:space="0" w:color="auto"/>
            <w:right w:val="none" w:sz="0" w:space="0" w:color="auto"/>
          </w:divBdr>
          <w:divsChild>
            <w:div w:id="72357298">
              <w:marLeft w:val="0"/>
              <w:marRight w:val="0"/>
              <w:marTop w:val="0"/>
              <w:marBottom w:val="0"/>
              <w:divBdr>
                <w:top w:val="none" w:sz="0" w:space="0" w:color="auto"/>
                <w:left w:val="none" w:sz="0" w:space="0" w:color="auto"/>
                <w:bottom w:val="none" w:sz="0" w:space="0" w:color="auto"/>
                <w:right w:val="none" w:sz="0" w:space="0" w:color="auto"/>
              </w:divBdr>
              <w:divsChild>
                <w:div w:id="2043707017">
                  <w:marLeft w:val="0"/>
                  <w:marRight w:val="0"/>
                  <w:marTop w:val="0"/>
                  <w:marBottom w:val="0"/>
                  <w:divBdr>
                    <w:top w:val="none" w:sz="0" w:space="0" w:color="auto"/>
                    <w:left w:val="none" w:sz="0" w:space="0" w:color="auto"/>
                    <w:bottom w:val="none" w:sz="0" w:space="0" w:color="auto"/>
                    <w:right w:val="none" w:sz="0" w:space="0" w:color="auto"/>
                  </w:divBdr>
                  <w:divsChild>
                    <w:div w:id="2138528327">
                      <w:marLeft w:val="0"/>
                      <w:marRight w:val="0"/>
                      <w:marTop w:val="0"/>
                      <w:marBottom w:val="0"/>
                      <w:divBdr>
                        <w:top w:val="none" w:sz="0" w:space="0" w:color="auto"/>
                        <w:left w:val="none" w:sz="0" w:space="0" w:color="auto"/>
                        <w:bottom w:val="none" w:sz="0" w:space="0" w:color="auto"/>
                        <w:right w:val="none" w:sz="0" w:space="0" w:color="auto"/>
                      </w:divBdr>
                      <w:divsChild>
                        <w:div w:id="1123428024">
                          <w:marLeft w:val="0"/>
                          <w:marRight w:val="0"/>
                          <w:marTop w:val="0"/>
                          <w:marBottom w:val="0"/>
                          <w:divBdr>
                            <w:top w:val="none" w:sz="0" w:space="0" w:color="auto"/>
                            <w:left w:val="none" w:sz="0" w:space="0" w:color="auto"/>
                            <w:bottom w:val="none" w:sz="0" w:space="0" w:color="auto"/>
                            <w:right w:val="none" w:sz="0" w:space="0" w:color="auto"/>
                          </w:divBdr>
                          <w:divsChild>
                            <w:div w:id="871919857">
                              <w:marLeft w:val="0"/>
                              <w:marRight w:val="0"/>
                              <w:marTop w:val="0"/>
                              <w:marBottom w:val="0"/>
                              <w:divBdr>
                                <w:top w:val="none" w:sz="0" w:space="0" w:color="auto"/>
                                <w:left w:val="none" w:sz="0" w:space="0" w:color="auto"/>
                                <w:bottom w:val="none" w:sz="0" w:space="0" w:color="auto"/>
                                <w:right w:val="none" w:sz="0" w:space="0" w:color="auto"/>
                              </w:divBdr>
                              <w:divsChild>
                                <w:div w:id="760183231">
                                  <w:marLeft w:val="0"/>
                                  <w:marRight w:val="0"/>
                                  <w:marTop w:val="0"/>
                                  <w:marBottom w:val="0"/>
                                  <w:divBdr>
                                    <w:top w:val="none" w:sz="0" w:space="0" w:color="auto"/>
                                    <w:left w:val="none" w:sz="0" w:space="0" w:color="auto"/>
                                    <w:bottom w:val="none" w:sz="0" w:space="0" w:color="auto"/>
                                    <w:right w:val="none" w:sz="0" w:space="0" w:color="auto"/>
                                  </w:divBdr>
                                </w:div>
                                <w:div w:id="1119379043">
                                  <w:marLeft w:val="0"/>
                                  <w:marRight w:val="0"/>
                                  <w:marTop w:val="0"/>
                                  <w:marBottom w:val="0"/>
                                  <w:divBdr>
                                    <w:top w:val="none" w:sz="0" w:space="0" w:color="auto"/>
                                    <w:left w:val="none" w:sz="0" w:space="0" w:color="auto"/>
                                    <w:bottom w:val="none" w:sz="0" w:space="0" w:color="auto"/>
                                    <w:right w:val="none" w:sz="0" w:space="0" w:color="auto"/>
                                  </w:divBdr>
                                  <w:divsChild>
                                    <w:div w:id="10296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8919">
                              <w:marLeft w:val="0"/>
                              <w:marRight w:val="0"/>
                              <w:marTop w:val="0"/>
                              <w:marBottom w:val="0"/>
                              <w:divBdr>
                                <w:top w:val="none" w:sz="0" w:space="0" w:color="auto"/>
                                <w:left w:val="none" w:sz="0" w:space="0" w:color="auto"/>
                                <w:bottom w:val="none" w:sz="0" w:space="0" w:color="auto"/>
                                <w:right w:val="none" w:sz="0" w:space="0" w:color="auto"/>
                              </w:divBdr>
                              <w:divsChild>
                                <w:div w:id="522939600">
                                  <w:marLeft w:val="0"/>
                                  <w:marRight w:val="0"/>
                                  <w:marTop w:val="0"/>
                                  <w:marBottom w:val="0"/>
                                  <w:divBdr>
                                    <w:top w:val="none" w:sz="0" w:space="0" w:color="auto"/>
                                    <w:left w:val="none" w:sz="0" w:space="0" w:color="auto"/>
                                    <w:bottom w:val="none" w:sz="0" w:space="0" w:color="auto"/>
                                    <w:right w:val="none" w:sz="0" w:space="0" w:color="auto"/>
                                  </w:divBdr>
                                  <w:divsChild>
                                    <w:div w:id="350689207">
                                      <w:marLeft w:val="0"/>
                                      <w:marRight w:val="0"/>
                                      <w:marTop w:val="0"/>
                                      <w:marBottom w:val="0"/>
                                      <w:divBdr>
                                        <w:top w:val="none" w:sz="0" w:space="0" w:color="auto"/>
                                        <w:left w:val="none" w:sz="0" w:space="0" w:color="auto"/>
                                        <w:bottom w:val="none" w:sz="0" w:space="0" w:color="auto"/>
                                        <w:right w:val="none" w:sz="0" w:space="0" w:color="auto"/>
                                      </w:divBdr>
                                    </w:div>
                                    <w:div w:id="734088913">
                                      <w:marLeft w:val="0"/>
                                      <w:marRight w:val="0"/>
                                      <w:marTop w:val="0"/>
                                      <w:marBottom w:val="0"/>
                                      <w:divBdr>
                                        <w:top w:val="none" w:sz="0" w:space="0" w:color="auto"/>
                                        <w:left w:val="none" w:sz="0" w:space="0" w:color="auto"/>
                                        <w:bottom w:val="none" w:sz="0" w:space="0" w:color="auto"/>
                                        <w:right w:val="none" w:sz="0" w:space="0" w:color="auto"/>
                                      </w:divBdr>
                                    </w:div>
                                    <w:div w:id="914895368">
                                      <w:marLeft w:val="0"/>
                                      <w:marRight w:val="0"/>
                                      <w:marTop w:val="0"/>
                                      <w:marBottom w:val="0"/>
                                      <w:divBdr>
                                        <w:top w:val="none" w:sz="0" w:space="0" w:color="auto"/>
                                        <w:left w:val="none" w:sz="0" w:space="0" w:color="auto"/>
                                        <w:bottom w:val="none" w:sz="0" w:space="0" w:color="auto"/>
                                        <w:right w:val="none" w:sz="0" w:space="0" w:color="auto"/>
                                      </w:divBdr>
                                    </w:div>
                                    <w:div w:id="1242177822">
                                      <w:marLeft w:val="0"/>
                                      <w:marRight w:val="0"/>
                                      <w:marTop w:val="0"/>
                                      <w:marBottom w:val="0"/>
                                      <w:divBdr>
                                        <w:top w:val="none" w:sz="0" w:space="0" w:color="auto"/>
                                        <w:left w:val="none" w:sz="0" w:space="0" w:color="auto"/>
                                        <w:bottom w:val="none" w:sz="0" w:space="0" w:color="auto"/>
                                        <w:right w:val="none" w:sz="0" w:space="0" w:color="auto"/>
                                      </w:divBdr>
                                    </w:div>
                                    <w:div w:id="1492021639">
                                      <w:marLeft w:val="0"/>
                                      <w:marRight w:val="0"/>
                                      <w:marTop w:val="0"/>
                                      <w:marBottom w:val="0"/>
                                      <w:divBdr>
                                        <w:top w:val="none" w:sz="0" w:space="0" w:color="auto"/>
                                        <w:left w:val="none" w:sz="0" w:space="0" w:color="auto"/>
                                        <w:bottom w:val="none" w:sz="0" w:space="0" w:color="auto"/>
                                        <w:right w:val="none" w:sz="0" w:space="0" w:color="auto"/>
                                      </w:divBdr>
                                    </w:div>
                                    <w:div w:id="1737899426">
                                      <w:marLeft w:val="0"/>
                                      <w:marRight w:val="0"/>
                                      <w:marTop w:val="0"/>
                                      <w:marBottom w:val="0"/>
                                      <w:divBdr>
                                        <w:top w:val="none" w:sz="0" w:space="0" w:color="auto"/>
                                        <w:left w:val="none" w:sz="0" w:space="0" w:color="auto"/>
                                        <w:bottom w:val="none" w:sz="0" w:space="0" w:color="auto"/>
                                        <w:right w:val="none" w:sz="0" w:space="0" w:color="auto"/>
                                      </w:divBdr>
                                    </w:div>
                                    <w:div w:id="2030523917">
                                      <w:marLeft w:val="0"/>
                                      <w:marRight w:val="0"/>
                                      <w:marTop w:val="0"/>
                                      <w:marBottom w:val="0"/>
                                      <w:divBdr>
                                        <w:top w:val="none" w:sz="0" w:space="0" w:color="auto"/>
                                        <w:left w:val="none" w:sz="0" w:space="0" w:color="auto"/>
                                        <w:bottom w:val="none" w:sz="0" w:space="0" w:color="auto"/>
                                        <w:right w:val="none" w:sz="0" w:space="0" w:color="auto"/>
                                      </w:divBdr>
                                    </w:div>
                                    <w:div w:id="2061706217">
                                      <w:marLeft w:val="0"/>
                                      <w:marRight w:val="0"/>
                                      <w:marTop w:val="0"/>
                                      <w:marBottom w:val="0"/>
                                      <w:divBdr>
                                        <w:top w:val="none" w:sz="0" w:space="0" w:color="auto"/>
                                        <w:left w:val="none" w:sz="0" w:space="0" w:color="auto"/>
                                        <w:bottom w:val="none" w:sz="0" w:space="0" w:color="auto"/>
                                        <w:right w:val="none" w:sz="0" w:space="0" w:color="auto"/>
                                      </w:divBdr>
                                    </w:div>
                                  </w:divsChild>
                                </w:div>
                                <w:div w:id="5635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34262">
      <w:bodyDiv w:val="1"/>
      <w:marLeft w:val="0"/>
      <w:marRight w:val="0"/>
      <w:marTop w:val="0"/>
      <w:marBottom w:val="0"/>
      <w:divBdr>
        <w:top w:val="none" w:sz="0" w:space="0" w:color="auto"/>
        <w:left w:val="none" w:sz="0" w:space="0" w:color="auto"/>
        <w:bottom w:val="none" w:sz="0" w:space="0" w:color="auto"/>
        <w:right w:val="none" w:sz="0" w:space="0" w:color="auto"/>
      </w:divBdr>
    </w:div>
    <w:div w:id="1973711341">
      <w:bodyDiv w:val="1"/>
      <w:marLeft w:val="0"/>
      <w:marRight w:val="0"/>
      <w:marTop w:val="0"/>
      <w:marBottom w:val="0"/>
      <w:divBdr>
        <w:top w:val="none" w:sz="0" w:space="0" w:color="auto"/>
        <w:left w:val="none" w:sz="0" w:space="0" w:color="auto"/>
        <w:bottom w:val="none" w:sz="0" w:space="0" w:color="auto"/>
        <w:right w:val="none" w:sz="0" w:space="0" w:color="auto"/>
      </w:divBdr>
    </w:div>
    <w:div w:id="1983802412">
      <w:bodyDiv w:val="1"/>
      <w:marLeft w:val="0"/>
      <w:marRight w:val="0"/>
      <w:marTop w:val="0"/>
      <w:marBottom w:val="0"/>
      <w:divBdr>
        <w:top w:val="none" w:sz="0" w:space="0" w:color="auto"/>
        <w:left w:val="none" w:sz="0" w:space="0" w:color="auto"/>
        <w:bottom w:val="none" w:sz="0" w:space="0" w:color="auto"/>
        <w:right w:val="none" w:sz="0" w:space="0" w:color="auto"/>
      </w:divBdr>
    </w:div>
    <w:div w:id="1984460642">
      <w:bodyDiv w:val="1"/>
      <w:marLeft w:val="0"/>
      <w:marRight w:val="0"/>
      <w:marTop w:val="0"/>
      <w:marBottom w:val="0"/>
      <w:divBdr>
        <w:top w:val="none" w:sz="0" w:space="0" w:color="auto"/>
        <w:left w:val="none" w:sz="0" w:space="0" w:color="auto"/>
        <w:bottom w:val="none" w:sz="0" w:space="0" w:color="auto"/>
        <w:right w:val="none" w:sz="0" w:space="0" w:color="auto"/>
      </w:divBdr>
    </w:div>
    <w:div w:id="2021154986">
      <w:bodyDiv w:val="1"/>
      <w:marLeft w:val="0"/>
      <w:marRight w:val="0"/>
      <w:marTop w:val="0"/>
      <w:marBottom w:val="0"/>
      <w:divBdr>
        <w:top w:val="none" w:sz="0" w:space="0" w:color="auto"/>
        <w:left w:val="none" w:sz="0" w:space="0" w:color="auto"/>
        <w:bottom w:val="none" w:sz="0" w:space="0" w:color="auto"/>
        <w:right w:val="none" w:sz="0" w:space="0" w:color="auto"/>
      </w:divBdr>
    </w:div>
    <w:div w:id="2023046839">
      <w:bodyDiv w:val="1"/>
      <w:marLeft w:val="0"/>
      <w:marRight w:val="0"/>
      <w:marTop w:val="0"/>
      <w:marBottom w:val="0"/>
      <w:divBdr>
        <w:top w:val="none" w:sz="0" w:space="0" w:color="auto"/>
        <w:left w:val="none" w:sz="0" w:space="0" w:color="auto"/>
        <w:bottom w:val="none" w:sz="0" w:space="0" w:color="auto"/>
        <w:right w:val="none" w:sz="0" w:space="0" w:color="auto"/>
      </w:divBdr>
    </w:div>
    <w:div w:id="2105301981">
      <w:bodyDiv w:val="1"/>
      <w:marLeft w:val="0"/>
      <w:marRight w:val="0"/>
      <w:marTop w:val="0"/>
      <w:marBottom w:val="0"/>
      <w:divBdr>
        <w:top w:val="none" w:sz="0" w:space="0" w:color="auto"/>
        <w:left w:val="none" w:sz="0" w:space="0" w:color="auto"/>
        <w:bottom w:val="none" w:sz="0" w:space="0" w:color="auto"/>
        <w:right w:val="none" w:sz="0" w:space="0" w:color="auto"/>
      </w:divBdr>
    </w:div>
    <w:div w:id="2111391074">
      <w:bodyDiv w:val="1"/>
      <w:marLeft w:val="0"/>
      <w:marRight w:val="0"/>
      <w:marTop w:val="0"/>
      <w:marBottom w:val="0"/>
      <w:divBdr>
        <w:top w:val="none" w:sz="0" w:space="0" w:color="auto"/>
        <w:left w:val="none" w:sz="0" w:space="0" w:color="auto"/>
        <w:bottom w:val="none" w:sz="0" w:space="0" w:color="auto"/>
        <w:right w:val="none" w:sz="0" w:space="0" w:color="auto"/>
      </w:divBdr>
    </w:div>
    <w:div w:id="2139830885">
      <w:bodyDiv w:val="1"/>
      <w:marLeft w:val="0"/>
      <w:marRight w:val="0"/>
      <w:marTop w:val="0"/>
      <w:marBottom w:val="0"/>
      <w:divBdr>
        <w:top w:val="none" w:sz="0" w:space="0" w:color="auto"/>
        <w:left w:val="none" w:sz="0" w:space="0" w:color="auto"/>
        <w:bottom w:val="none" w:sz="0" w:space="0" w:color="auto"/>
        <w:right w:val="none" w:sz="0" w:space="0" w:color="auto"/>
      </w:divBdr>
    </w:div>
    <w:div w:id="2145535145">
      <w:bodyDiv w:val="1"/>
      <w:marLeft w:val="0"/>
      <w:marRight w:val="0"/>
      <w:marTop w:val="0"/>
      <w:marBottom w:val="0"/>
      <w:divBdr>
        <w:top w:val="none" w:sz="0" w:space="0" w:color="auto"/>
        <w:left w:val="none" w:sz="0" w:space="0" w:color="auto"/>
        <w:bottom w:val="none" w:sz="0" w:space="0" w:color="auto"/>
        <w:right w:val="none" w:sz="0" w:space="0" w:color="auto"/>
      </w:divBdr>
      <w:divsChild>
        <w:div w:id="19621526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nicaltrials.gov/ct2/results?cond=term=intr=STAT+inhibitorcntry=state=city=dist=Search=Searchtype=Int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ma.europa.eu/en/documents/overview/rinvoq-epar-medicine-overview_en.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da.gov/drugs/drug-safety-and-availability/fda-approves-boxed-warning-about-increased-risk-blood-clots-and-death-higher-dose-arthritis" TargetMode="External"/><Relationship Id="rId5" Type="http://schemas.openxmlformats.org/officeDocument/2006/relationships/settings" Target="setting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hyperlink" Target="https://www.ema.europa.eu/en/documents/variation-report/xeljanz-h-c-4214-x-0005-epar-assessment-report-variation_en.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ema.europa.eu/en/documents/assessment-report/xeljanz-epar-public-assessment-report_en.pdf" TargetMode="External"/><Relationship Id="rId14" Type="http://schemas.openxmlformats.org/officeDocument/2006/relationships/image" Target="media/image1.png"/><Relationship Id="rId22" Type="http://schemas.microsoft.com/office/2011/relationships/commentsExtended" Target="commentsExtended.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5A8B-38CE-4470-BC9B-0C62B23E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27111</Words>
  <Characters>154539</Characters>
  <Application>Microsoft Office Word</Application>
  <DocSecurity>0</DocSecurity>
  <Lines>1287</Lines>
  <Paragraphs>362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UKM</Company>
  <LinksUpToDate>false</LinksUpToDate>
  <CharactersWithSpaces>181288</CharactersWithSpaces>
  <SharedDoc>false</SharedDoc>
  <HLinks>
    <vt:vector size="18" baseType="variant">
      <vt:variant>
        <vt:i4>4194315</vt:i4>
      </vt:variant>
      <vt:variant>
        <vt:i4>45</vt:i4>
      </vt:variant>
      <vt:variant>
        <vt:i4>0</vt:i4>
      </vt:variant>
      <vt:variant>
        <vt:i4>5</vt:i4>
      </vt:variant>
      <vt:variant>
        <vt:lpwstr/>
      </vt:variant>
      <vt:variant>
        <vt:lpwstr>_ENREF_1</vt:lpwstr>
      </vt:variant>
      <vt:variant>
        <vt:i4>6881309</vt:i4>
      </vt:variant>
      <vt:variant>
        <vt:i4>3</vt:i4>
      </vt:variant>
      <vt:variant>
        <vt:i4>0</vt:i4>
      </vt:variant>
      <vt:variant>
        <vt:i4>5</vt:i4>
      </vt:variant>
      <vt:variant>
        <vt:lpwstr>mailto:annafriederike.cordes@ukmuenster.de</vt:lpwstr>
      </vt:variant>
      <vt:variant>
        <vt:lpwstr/>
      </vt:variant>
      <vt:variant>
        <vt:i4>6881309</vt:i4>
      </vt:variant>
      <vt:variant>
        <vt:i4>0</vt:i4>
      </vt:variant>
      <vt:variant>
        <vt:i4>0</vt:i4>
      </vt:variant>
      <vt:variant>
        <vt:i4>5</vt:i4>
      </vt:variant>
      <vt:variant>
        <vt:lpwstr>mailto:annafriederike.cordes@ukmuenster.de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Jin-Lei Wang</cp:lastModifiedBy>
  <cp:revision>4</cp:revision>
  <cp:lastPrinted>2020-05-24T21:44:00Z</cp:lastPrinted>
  <dcterms:created xsi:type="dcterms:W3CDTF">2020-07-06T11:12:00Z</dcterms:created>
  <dcterms:modified xsi:type="dcterms:W3CDTF">2020-07-13T08:12:00Z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varga@uni-muenster.de@www.mendeley.com</vt:lpwstr>
  </property>
  <property fmtid="{D5CDD505-2E9C-101B-9397-08002B2CF9AE}" pid="4" name="Mendeley Citation Style_1">
    <vt:lpwstr>http://www.zotero.org/styles/journal-of-experimental-medicine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http://www.zotero.org/styles/blood</vt:lpwstr>
  </property>
  <property fmtid="{D5CDD505-2E9C-101B-9397-08002B2CF9AE}" pid="10" name="Mendeley Recent Style Name 2_1">
    <vt:lpwstr>Blood</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16th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http://www.zotero.org/styles/journal-of-experimental-medicine</vt:lpwstr>
  </property>
  <property fmtid="{D5CDD505-2E9C-101B-9397-08002B2CF9AE}" pid="22" name="Mendeley Recent Style Name 8_1">
    <vt:lpwstr>Journal of Experimental Medicine</vt:lpwstr>
  </property>
  <property fmtid="{D5CDD505-2E9C-101B-9397-08002B2CF9AE}" pid="23" name="Mendeley Recent Style Id 9_1">
    <vt:lpwstr>http://www.zotero.org/styles/the-journal-of-immunology</vt:lpwstr>
  </property>
  <property fmtid="{D5CDD505-2E9C-101B-9397-08002B2CF9AE}" pid="24" name="Mendeley Recent Style Name 9_1">
    <vt:lpwstr>The Journal of Immunology</vt:lpwstr>
  </property>
</Properties>
</file>