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4A8B" w14:textId="77777777" w:rsidR="000120B4" w:rsidRDefault="00707D4E">
      <w:pPr>
        <w:spacing w:before="61" w:line="260" w:lineRule="exact"/>
        <w:ind w:left="114"/>
        <w:rPr>
          <w:sz w:val="24"/>
          <w:szCs w:val="24"/>
        </w:rPr>
      </w:pPr>
      <w:r>
        <w:rPr>
          <w:position w:val="-1"/>
          <w:sz w:val="24"/>
          <w:szCs w:val="24"/>
        </w:rPr>
        <w:t xml:space="preserve">STROBE Statement—Checklist of items that should be included in reports of </w:t>
      </w:r>
      <w:r>
        <w:rPr>
          <w:b/>
          <w:i/>
          <w:position w:val="-1"/>
          <w:sz w:val="24"/>
          <w:szCs w:val="24"/>
        </w:rPr>
        <w:t>cohort studies</w:t>
      </w:r>
    </w:p>
    <w:p w14:paraId="7F5281DF" w14:textId="77777777" w:rsidR="000120B4" w:rsidRDefault="000120B4">
      <w:pPr>
        <w:spacing w:before="9" w:line="180" w:lineRule="exact"/>
        <w:rPr>
          <w:sz w:val="19"/>
          <w:szCs w:val="19"/>
        </w:rPr>
      </w:pPr>
    </w:p>
    <w:p w14:paraId="1B4D3DE0" w14:textId="77777777" w:rsidR="000120B4" w:rsidRDefault="000120B4">
      <w:pPr>
        <w:spacing w:line="200" w:lineRule="exact"/>
        <w:sectPr w:rsidR="000120B4">
          <w:footerReference w:type="default" r:id="rId7"/>
          <w:pgSz w:w="11920" w:h="16840"/>
          <w:pgMar w:top="840" w:right="460" w:bottom="280" w:left="1020" w:header="0" w:footer="712" w:gutter="0"/>
          <w:pgNumType w:start="1"/>
          <w:cols w:space="720"/>
        </w:sectPr>
      </w:pPr>
    </w:p>
    <w:p w14:paraId="7D4B8992" w14:textId="77777777" w:rsidR="000120B4" w:rsidRDefault="00707D4E">
      <w:pPr>
        <w:spacing w:before="34"/>
        <w:ind w:left="2390"/>
      </w:pPr>
      <w:r>
        <w:rPr>
          <w:b/>
        </w:rPr>
        <w:t>Item</w:t>
      </w:r>
    </w:p>
    <w:p w14:paraId="55E9A604" w14:textId="77777777" w:rsidR="000120B4" w:rsidRDefault="00701294">
      <w:pPr>
        <w:spacing w:line="220" w:lineRule="exact"/>
        <w:ind w:left="114"/>
      </w:pPr>
      <w:r>
        <w:pict w14:anchorId="23815E64">
          <v:group id="_x0000_s1209" style="position:absolute;left:0;text-align:left;margin-left:162.5pt;margin-top:11.7pt;width:.5pt;height:0;z-index:-251658240;mso-position-horizontal-relative:page" coordorigin="3250,234" coordsize="10,0">
            <v:shape id="_x0000_s1210" style="position:absolute;left:3250;top:234;width:10;height:0" coordorigin="3250,234" coordsize="10,0" path="m3250,234r10,e" filled="f" strokeweight=".58pt">
              <v:path arrowok="t"/>
            </v:shape>
            <w10:wrap anchorx="page"/>
          </v:group>
        </w:pict>
      </w:r>
      <w:r w:rsidR="00707D4E">
        <w:rPr>
          <w:b/>
          <w:u w:val="single" w:color="000000"/>
        </w:rPr>
        <w:t xml:space="preserve">                                               No     </w:t>
      </w:r>
      <w:r w:rsidR="00707D4E">
        <w:rPr>
          <w:b/>
        </w:rPr>
        <w:t xml:space="preserve">                                                    Recommendation</w:t>
      </w:r>
    </w:p>
    <w:p w14:paraId="7F92CA94" w14:textId="77777777" w:rsidR="000120B4" w:rsidRDefault="00707D4E">
      <w:pPr>
        <w:spacing w:before="64"/>
        <w:ind w:left="222"/>
      </w:pPr>
      <w:r>
        <w:rPr>
          <w:b/>
        </w:rPr>
        <w:t xml:space="preserve">Title and abstract                </w:t>
      </w:r>
      <w:r>
        <w:t>1        (</w:t>
      </w:r>
      <w:r>
        <w:rPr>
          <w:i/>
        </w:rPr>
        <w:t>a</w:t>
      </w:r>
      <w:r>
        <w:t>) Indicate the study’s design with a commonly used term in the title or the</w:t>
      </w:r>
    </w:p>
    <w:p w14:paraId="3D729BE2" w14:textId="77777777" w:rsidR="000120B4" w:rsidRDefault="00707D4E">
      <w:pPr>
        <w:spacing w:before="70"/>
        <w:ind w:left="3059"/>
      </w:pPr>
      <w:r>
        <w:t>abstract</w:t>
      </w:r>
    </w:p>
    <w:p w14:paraId="70D2FA5A" w14:textId="77777777" w:rsidR="000120B4" w:rsidRDefault="00707D4E">
      <w:pPr>
        <w:spacing w:before="9" w:line="300" w:lineRule="atLeast"/>
        <w:ind w:left="3059" w:right="-34"/>
      </w:pPr>
      <w:r>
        <w:t>(</w:t>
      </w:r>
      <w:r>
        <w:rPr>
          <w:i/>
        </w:rPr>
        <w:t>b</w:t>
      </w:r>
      <w:r>
        <w:t>) Provide in the abstract an informative and balanced summary of what was done and what was found</w:t>
      </w:r>
    </w:p>
    <w:p w14:paraId="68DB32F2" w14:textId="77777777" w:rsidR="000120B4" w:rsidRDefault="00707D4E">
      <w:pPr>
        <w:spacing w:before="34"/>
        <w:ind w:left="78" w:right="202"/>
        <w:jc w:val="center"/>
      </w:pPr>
      <w:r>
        <w:br w:type="column"/>
      </w:r>
      <w:r>
        <w:rPr>
          <w:b/>
        </w:rPr>
        <w:t>Page</w:t>
      </w:r>
    </w:p>
    <w:p w14:paraId="3C3E6F9E" w14:textId="77777777" w:rsidR="000120B4" w:rsidRDefault="00707D4E">
      <w:pPr>
        <w:tabs>
          <w:tab w:val="left" w:pos="600"/>
        </w:tabs>
        <w:spacing w:line="220" w:lineRule="exact"/>
        <w:ind w:left="-35" w:right="74"/>
        <w:jc w:val="center"/>
      </w:pPr>
      <w:r>
        <w:rPr>
          <w:b/>
          <w:u w:val="single" w:color="000000"/>
        </w:rPr>
        <w:t xml:space="preserve">    No </w:t>
      </w:r>
      <w:r>
        <w:rPr>
          <w:b/>
          <w:u w:val="single" w:color="000000"/>
        </w:rPr>
        <w:tab/>
      </w:r>
    </w:p>
    <w:p w14:paraId="424CC3FC" w14:textId="6CD587D8" w:rsidR="000120B4" w:rsidRDefault="00707D4E">
      <w:pPr>
        <w:spacing w:before="10"/>
        <w:ind w:left="94"/>
        <w:sectPr w:rsidR="000120B4">
          <w:type w:val="continuous"/>
          <w:pgSz w:w="11920" w:h="16840"/>
          <w:pgMar w:top="840" w:right="460" w:bottom="280" w:left="1020" w:header="720" w:footer="720" w:gutter="0"/>
          <w:cols w:num="2" w:space="720" w:equalWidth="0">
            <w:col w:w="9267" w:space="401"/>
            <w:col w:w="772"/>
          </w:cols>
        </w:sectPr>
      </w:pPr>
      <w:r>
        <w:t>1-</w:t>
      </w:r>
      <w:r w:rsidR="00784922">
        <w:t xml:space="preserve"> </w:t>
      </w:r>
      <w:r w:rsidR="00845539">
        <w:t>4</w:t>
      </w:r>
    </w:p>
    <w:p w14:paraId="16076E3F" w14:textId="4D28F5AB" w:rsidR="000120B4" w:rsidRDefault="000120B4">
      <w:pPr>
        <w:spacing w:before="7" w:line="140" w:lineRule="exact"/>
        <w:rPr>
          <w:sz w:val="14"/>
          <w:szCs w:val="14"/>
        </w:rPr>
      </w:pPr>
    </w:p>
    <w:p w14:paraId="361D163E" w14:textId="300AF060" w:rsidR="000120B4" w:rsidRDefault="00784922" w:rsidP="00784922">
      <w:r>
        <w:rPr>
          <w:b/>
        </w:rPr>
        <w:t xml:space="preserve">     </w:t>
      </w:r>
      <w:r w:rsidR="00707D4E">
        <w:rPr>
          <w:b/>
        </w:rPr>
        <w:t>Introduction</w:t>
      </w:r>
    </w:p>
    <w:p w14:paraId="14EB1A93" w14:textId="5882DBEB" w:rsidR="000120B4" w:rsidRDefault="00707D4E">
      <w:pPr>
        <w:spacing w:before="9" w:line="300" w:lineRule="exact"/>
        <w:ind w:left="3059" w:right="529" w:hanging="2837"/>
      </w:pPr>
      <w:r>
        <w:t xml:space="preserve">Background/rationale            2        Explain the scientific background and rationale for the investigation being               </w:t>
      </w:r>
      <w:r w:rsidR="00784922">
        <w:rPr>
          <w:position w:val="5"/>
        </w:rPr>
        <w:t>4</w:t>
      </w:r>
      <w:r>
        <w:rPr>
          <w:position w:val="5"/>
        </w:rPr>
        <w:t xml:space="preserve"> </w:t>
      </w:r>
      <w:r>
        <w:t>reported</w:t>
      </w:r>
    </w:p>
    <w:p w14:paraId="1A6728E9" w14:textId="2DF9D0B6" w:rsidR="000120B4" w:rsidRDefault="00707D4E">
      <w:pPr>
        <w:spacing w:before="14"/>
        <w:ind w:left="222"/>
      </w:pPr>
      <w:r>
        <w:t xml:space="preserve">Objectives                             3        State specific objectives, including any prespecified hypotheses                                </w:t>
      </w:r>
      <w:r w:rsidR="00784922">
        <w:rPr>
          <w:position w:val="5"/>
        </w:rPr>
        <w:t>4</w:t>
      </w:r>
    </w:p>
    <w:p w14:paraId="02992C45" w14:textId="77777777" w:rsidR="000120B4" w:rsidRDefault="000120B4">
      <w:pPr>
        <w:spacing w:before="7" w:line="140" w:lineRule="exact"/>
        <w:rPr>
          <w:sz w:val="14"/>
          <w:szCs w:val="14"/>
        </w:rPr>
      </w:pPr>
    </w:p>
    <w:p w14:paraId="4943FA54" w14:textId="77777777" w:rsidR="000120B4" w:rsidRDefault="00707D4E">
      <w:pPr>
        <w:ind w:left="222"/>
      </w:pPr>
      <w:r>
        <w:rPr>
          <w:b/>
        </w:rPr>
        <w:t>Methods</w:t>
      </w:r>
    </w:p>
    <w:p w14:paraId="4FE74940" w14:textId="1291A5DD" w:rsidR="000120B4" w:rsidRDefault="00707D4E">
      <w:pPr>
        <w:spacing w:before="13" w:line="260" w:lineRule="exact"/>
        <w:ind w:left="222"/>
        <w:sectPr w:rsidR="000120B4">
          <w:type w:val="continuous"/>
          <w:pgSz w:w="11920" w:h="16840"/>
          <w:pgMar w:top="840" w:right="460" w:bottom="280" w:left="1020" w:header="720" w:footer="720" w:gutter="0"/>
          <w:cols w:space="720"/>
        </w:sectPr>
      </w:pPr>
      <w:r>
        <w:rPr>
          <w:position w:val="-2"/>
        </w:rPr>
        <w:t xml:space="preserve">Study design                          4        Present key elements of study design early in the paper                                              </w:t>
      </w:r>
      <w:r w:rsidR="00784922">
        <w:rPr>
          <w:position w:val="4"/>
        </w:rPr>
        <w:t>5,6</w:t>
      </w:r>
    </w:p>
    <w:p w14:paraId="76F1F9D5" w14:textId="77777777" w:rsidR="000120B4" w:rsidRDefault="00707D4E">
      <w:pPr>
        <w:spacing w:before="83" w:line="312" w:lineRule="auto"/>
        <w:ind w:left="3059" w:right="531" w:hanging="2837"/>
      </w:pPr>
      <w:r>
        <w:t>Setting                                   5        Describe the setting, locations, and relevant dates, including periods of recruitment, exposure, follow-up, and data collection</w:t>
      </w:r>
    </w:p>
    <w:p w14:paraId="3C0A5B90" w14:textId="77777777" w:rsidR="000120B4" w:rsidRDefault="00707D4E">
      <w:pPr>
        <w:spacing w:before="13" w:line="312" w:lineRule="auto"/>
        <w:ind w:left="3059" w:right="193" w:hanging="2837"/>
      </w:pPr>
      <w:r>
        <w:t>Participants                           6        (</w:t>
      </w:r>
      <w:r>
        <w:rPr>
          <w:i/>
        </w:rPr>
        <w:t>a</w:t>
      </w:r>
      <w:r>
        <w:t>) Give the eligibility criteria, and the sources and methods of selection of participants. Describe methods of follow-up</w:t>
      </w:r>
    </w:p>
    <w:p w14:paraId="74676E76" w14:textId="77777777" w:rsidR="000120B4" w:rsidRDefault="00707D4E">
      <w:pPr>
        <w:spacing w:before="12" w:line="312" w:lineRule="auto"/>
        <w:ind w:left="3059" w:right="185"/>
      </w:pPr>
      <w:r>
        <w:t>(</w:t>
      </w:r>
      <w:r>
        <w:rPr>
          <w:i/>
        </w:rPr>
        <w:t>b</w:t>
      </w:r>
      <w:r>
        <w:t>) For matched studies, give matching criteria and number of exposed and unexposed</w:t>
      </w:r>
    </w:p>
    <w:p w14:paraId="3F05AC30" w14:textId="77777777" w:rsidR="000120B4" w:rsidRDefault="00707D4E">
      <w:pPr>
        <w:spacing w:before="12"/>
        <w:ind w:left="222" w:right="-50"/>
      </w:pPr>
      <w:r>
        <w:t>Variables                               7        Clearly define all outcomes, exposures, predictors, potential confounders, and</w:t>
      </w:r>
    </w:p>
    <w:p w14:paraId="57AB8913" w14:textId="77777777" w:rsidR="000120B4" w:rsidRDefault="00707D4E">
      <w:pPr>
        <w:spacing w:before="70" w:line="220" w:lineRule="exact"/>
        <w:ind w:left="3059"/>
      </w:pPr>
      <w:r>
        <w:rPr>
          <w:position w:val="-1"/>
        </w:rPr>
        <w:t>effect modifiers. Give diagnostic criteria, if applicable</w:t>
      </w:r>
    </w:p>
    <w:p w14:paraId="6AB67D5C" w14:textId="16B383AE" w:rsidR="000120B4" w:rsidRDefault="00707D4E">
      <w:pPr>
        <w:spacing w:before="31"/>
      </w:pPr>
      <w:r>
        <w:br w:type="column"/>
      </w:r>
      <w:r w:rsidR="00784922">
        <w:t>5,6</w:t>
      </w:r>
    </w:p>
    <w:p w14:paraId="75F41BFE" w14:textId="77777777" w:rsidR="000120B4" w:rsidRDefault="000120B4">
      <w:pPr>
        <w:spacing w:before="10" w:line="160" w:lineRule="exact"/>
        <w:rPr>
          <w:sz w:val="17"/>
          <w:szCs w:val="17"/>
        </w:rPr>
      </w:pPr>
    </w:p>
    <w:p w14:paraId="30E2DCDB" w14:textId="77777777" w:rsidR="000120B4" w:rsidRDefault="000120B4">
      <w:pPr>
        <w:spacing w:line="200" w:lineRule="exact"/>
      </w:pPr>
    </w:p>
    <w:p w14:paraId="0A3F8186" w14:textId="6594A153" w:rsidR="000120B4" w:rsidRDefault="00784922">
      <w:r>
        <w:t>5,6</w:t>
      </w:r>
    </w:p>
    <w:p w14:paraId="41589B7D" w14:textId="77777777" w:rsidR="000120B4" w:rsidRDefault="000120B4">
      <w:pPr>
        <w:spacing w:line="180" w:lineRule="exact"/>
        <w:rPr>
          <w:sz w:val="19"/>
          <w:szCs w:val="19"/>
        </w:rPr>
      </w:pPr>
    </w:p>
    <w:p w14:paraId="7F51F1E2" w14:textId="77777777" w:rsidR="000120B4" w:rsidRDefault="000120B4">
      <w:pPr>
        <w:spacing w:line="200" w:lineRule="exact"/>
      </w:pPr>
    </w:p>
    <w:p w14:paraId="05B96563" w14:textId="77777777" w:rsidR="000120B4" w:rsidRDefault="000120B4">
      <w:pPr>
        <w:spacing w:line="200" w:lineRule="exact"/>
      </w:pPr>
    </w:p>
    <w:p w14:paraId="34734B3A" w14:textId="77777777" w:rsidR="000120B4" w:rsidRDefault="000120B4">
      <w:pPr>
        <w:spacing w:line="200" w:lineRule="exact"/>
      </w:pPr>
    </w:p>
    <w:p w14:paraId="4619B5C1" w14:textId="77777777" w:rsidR="000120B4" w:rsidRDefault="000120B4">
      <w:pPr>
        <w:spacing w:line="200" w:lineRule="exact"/>
      </w:pPr>
    </w:p>
    <w:p w14:paraId="635E841A" w14:textId="39E31CDE" w:rsidR="000120B4" w:rsidRDefault="00784922">
      <w:pPr>
        <w:sectPr w:rsidR="000120B4">
          <w:type w:val="continuous"/>
          <w:pgSz w:w="11920" w:h="16840"/>
          <w:pgMar w:top="840" w:right="460" w:bottom="280" w:left="1020" w:header="720" w:footer="720" w:gutter="0"/>
          <w:cols w:num="2" w:space="720" w:equalWidth="0">
            <w:col w:w="9290" w:space="472"/>
            <w:col w:w="678"/>
          </w:cols>
        </w:sectPr>
      </w:pPr>
      <w:r>
        <w:t>6,7</w:t>
      </w:r>
    </w:p>
    <w:p w14:paraId="3BFED53A" w14:textId="77777777" w:rsidR="000120B4" w:rsidRDefault="00707D4E">
      <w:pPr>
        <w:spacing w:before="85"/>
        <w:ind w:left="222" w:right="-54"/>
      </w:pPr>
      <w:r>
        <w:t>Data sources/</w:t>
      </w:r>
    </w:p>
    <w:p w14:paraId="3A46EE9C" w14:textId="77777777" w:rsidR="000120B4" w:rsidRDefault="00707D4E">
      <w:pPr>
        <w:spacing w:before="70"/>
        <w:ind w:left="222" w:right="-33"/>
      </w:pPr>
      <w:r>
        <w:t>measurement</w:t>
      </w:r>
    </w:p>
    <w:p w14:paraId="4E3C96A9" w14:textId="4C82ECEB" w:rsidR="000120B4" w:rsidRDefault="00707D4E">
      <w:pPr>
        <w:spacing w:before="15" w:line="300" w:lineRule="atLeast"/>
        <w:ind w:left="569" w:right="-34" w:hanging="569"/>
      </w:pPr>
      <w:r>
        <w:br w:type="column"/>
      </w:r>
      <w:r>
        <w:t xml:space="preserve">8*      </w:t>
      </w:r>
      <w:r w:rsidR="00784922">
        <w:t xml:space="preserve">  </w:t>
      </w:r>
      <w:r>
        <w:t>For each variable of interest, give sources of data and details of methods of assessment (measurement). Describe comparability of assessment methods if there is more than one group</w:t>
      </w:r>
    </w:p>
    <w:p w14:paraId="056CAFE2" w14:textId="75822F30" w:rsidR="000120B4" w:rsidRDefault="00707D4E">
      <w:pPr>
        <w:spacing w:before="31"/>
        <w:sectPr w:rsidR="000120B4">
          <w:type w:val="continuous"/>
          <w:pgSz w:w="11920" w:h="16840"/>
          <w:pgMar w:top="840" w:right="460" w:bottom="280" w:left="1020" w:header="720" w:footer="720" w:gutter="0"/>
          <w:cols w:num="3" w:space="720" w:equalWidth="0">
            <w:col w:w="1306" w:space="1184"/>
            <w:col w:w="6734" w:space="537"/>
            <w:col w:w="679"/>
          </w:cols>
        </w:sectPr>
      </w:pPr>
      <w:r>
        <w:br w:type="column"/>
      </w:r>
      <w:r w:rsidR="00784922">
        <w:t>6,7</w:t>
      </w:r>
    </w:p>
    <w:p w14:paraId="35A42674" w14:textId="7B22FBCF" w:rsidR="000120B4" w:rsidRDefault="00707D4E">
      <w:pPr>
        <w:spacing w:before="29"/>
        <w:ind w:left="222"/>
      </w:pPr>
      <w:r>
        <w:t xml:space="preserve">Bias                                       9        Describe any efforts to address potential sources of bias                                             </w:t>
      </w:r>
      <w:r w:rsidR="00784922">
        <w:rPr>
          <w:position w:val="5"/>
        </w:rPr>
        <w:t>5-7</w:t>
      </w:r>
    </w:p>
    <w:p w14:paraId="7563F034" w14:textId="3AE033E9" w:rsidR="000120B4" w:rsidRDefault="00707D4E">
      <w:pPr>
        <w:spacing w:before="29" w:line="260" w:lineRule="exact"/>
        <w:ind w:left="222"/>
        <w:sectPr w:rsidR="000120B4">
          <w:type w:val="continuous"/>
          <w:pgSz w:w="11920" w:h="16840"/>
          <w:pgMar w:top="840" w:right="460" w:bottom="280" w:left="1020" w:header="720" w:footer="720" w:gutter="0"/>
          <w:cols w:space="720"/>
        </w:sectPr>
      </w:pPr>
      <w:r>
        <w:rPr>
          <w:position w:val="-2"/>
        </w:rPr>
        <w:t xml:space="preserve">Study size                             10       Explain how the study size was arrived at                                                                   </w:t>
      </w:r>
      <w:r w:rsidR="00784922">
        <w:rPr>
          <w:position w:val="5"/>
        </w:rPr>
        <w:t>5-7</w:t>
      </w:r>
    </w:p>
    <w:p w14:paraId="1602E059" w14:textId="77777777" w:rsidR="000120B4" w:rsidRDefault="00707D4E">
      <w:pPr>
        <w:spacing w:before="85" w:line="312" w:lineRule="auto"/>
        <w:ind w:left="3059" w:right="-34" w:hanging="2837"/>
      </w:pPr>
      <w:r>
        <w:t>Quantitative variables          11       Explain how quantitative variables were handled in the analyses. If applicable, describe which groupings were chosen and why</w:t>
      </w:r>
    </w:p>
    <w:p w14:paraId="076567B7" w14:textId="77777777" w:rsidR="000120B4" w:rsidRDefault="00707D4E">
      <w:pPr>
        <w:spacing w:before="12" w:line="312" w:lineRule="auto"/>
        <w:ind w:left="3059" w:right="627" w:hanging="2837"/>
      </w:pPr>
      <w:r>
        <w:t>Statistical methods               12       (</w:t>
      </w:r>
      <w:r>
        <w:rPr>
          <w:i/>
        </w:rPr>
        <w:t>a</w:t>
      </w:r>
      <w:r>
        <w:t>) Describe all statistical methods, including those used to control for confounding</w:t>
      </w:r>
    </w:p>
    <w:p w14:paraId="58487F7E" w14:textId="77777777" w:rsidR="000120B4" w:rsidRDefault="00707D4E">
      <w:pPr>
        <w:spacing w:before="12"/>
        <w:ind w:left="3059"/>
      </w:pPr>
      <w:r>
        <w:t>(</w:t>
      </w:r>
      <w:r>
        <w:rPr>
          <w:i/>
        </w:rPr>
        <w:t>b</w:t>
      </w:r>
      <w:r>
        <w:t>) Describe any methods used to examine subgroups and interactions</w:t>
      </w:r>
    </w:p>
    <w:p w14:paraId="704FDE76" w14:textId="7BCE7215" w:rsidR="000120B4" w:rsidRDefault="00707D4E">
      <w:pPr>
        <w:spacing w:before="81"/>
        <w:ind w:left="3059"/>
      </w:pPr>
      <w:r>
        <w:t>(</w:t>
      </w:r>
      <w:r>
        <w:rPr>
          <w:i/>
        </w:rPr>
        <w:t>c</w:t>
      </w:r>
      <w:r>
        <w:t>) Explain how missing data were addressed</w:t>
      </w:r>
    </w:p>
    <w:p w14:paraId="43163EF7" w14:textId="77777777" w:rsidR="000120B4" w:rsidRDefault="00707D4E">
      <w:pPr>
        <w:spacing w:before="79"/>
        <w:ind w:left="3059"/>
      </w:pPr>
      <w:r>
        <w:t>(</w:t>
      </w:r>
      <w:r>
        <w:rPr>
          <w:i/>
        </w:rPr>
        <w:t>d</w:t>
      </w:r>
      <w:r>
        <w:t>) If applicable, explain how loss to follow-up was addressed</w:t>
      </w:r>
    </w:p>
    <w:p w14:paraId="477A6B5D" w14:textId="77777777" w:rsidR="000120B4" w:rsidRDefault="00707D4E">
      <w:pPr>
        <w:spacing w:before="79" w:line="220" w:lineRule="exact"/>
        <w:ind w:left="3059"/>
      </w:pPr>
      <w:r>
        <w:rPr>
          <w:position w:val="-1"/>
        </w:rPr>
        <w:t>(</w:t>
      </w:r>
      <w:r>
        <w:rPr>
          <w:i/>
          <w:position w:val="-1"/>
          <w:u w:val="single" w:color="000000"/>
        </w:rPr>
        <w:t>e</w:t>
      </w:r>
      <w:r>
        <w:rPr>
          <w:position w:val="-1"/>
        </w:rPr>
        <w:t>) Describe any sensitivity analyses</w:t>
      </w:r>
    </w:p>
    <w:p w14:paraId="3E759C43" w14:textId="0251E22E" w:rsidR="000120B4" w:rsidRDefault="00707D4E">
      <w:pPr>
        <w:spacing w:before="31"/>
      </w:pPr>
      <w:r>
        <w:br w:type="column"/>
      </w:r>
      <w:r w:rsidR="00784922">
        <w:rPr>
          <w:position w:val="5"/>
        </w:rPr>
        <w:t>5-7</w:t>
      </w:r>
    </w:p>
    <w:p w14:paraId="40F88923" w14:textId="77777777" w:rsidR="000120B4" w:rsidRDefault="000120B4">
      <w:pPr>
        <w:spacing w:before="1" w:line="180" w:lineRule="exact"/>
        <w:rPr>
          <w:sz w:val="18"/>
          <w:szCs w:val="18"/>
        </w:rPr>
      </w:pPr>
    </w:p>
    <w:p w14:paraId="19B1D28B" w14:textId="77777777" w:rsidR="000120B4" w:rsidRDefault="000120B4">
      <w:pPr>
        <w:spacing w:line="200" w:lineRule="exact"/>
      </w:pPr>
    </w:p>
    <w:p w14:paraId="55E6D545" w14:textId="2699808E" w:rsidR="000120B4" w:rsidRDefault="00784922">
      <w:pPr>
        <w:sectPr w:rsidR="000120B4">
          <w:type w:val="continuous"/>
          <w:pgSz w:w="11920" w:h="16840"/>
          <w:pgMar w:top="840" w:right="460" w:bottom="280" w:left="1020" w:header="720" w:footer="720" w:gutter="0"/>
          <w:cols w:num="2" w:space="720" w:equalWidth="0">
            <w:col w:w="9345" w:space="416"/>
            <w:col w:w="679"/>
          </w:cols>
        </w:sectPr>
      </w:pPr>
      <w:r>
        <w:rPr>
          <w:position w:val="5"/>
        </w:rPr>
        <w:t>5-7</w:t>
      </w:r>
    </w:p>
    <w:p w14:paraId="13908971" w14:textId="77777777" w:rsidR="000120B4" w:rsidRDefault="000120B4">
      <w:pPr>
        <w:spacing w:before="1" w:line="140" w:lineRule="exact"/>
        <w:rPr>
          <w:sz w:val="15"/>
          <w:szCs w:val="15"/>
        </w:rPr>
      </w:pPr>
    </w:p>
    <w:p w14:paraId="2AF57192" w14:textId="77777777" w:rsidR="000120B4" w:rsidRDefault="00707D4E">
      <w:pPr>
        <w:ind w:left="222"/>
      </w:pPr>
      <w:r>
        <w:rPr>
          <w:b/>
        </w:rPr>
        <w:t>Results</w:t>
      </w:r>
    </w:p>
    <w:p w14:paraId="2512A663" w14:textId="03001EC5" w:rsidR="000120B4" w:rsidRDefault="00707D4E">
      <w:pPr>
        <w:spacing w:before="14" w:line="300" w:lineRule="auto"/>
        <w:ind w:left="3059" w:right="427" w:hanging="2837"/>
      </w:pPr>
      <w:r>
        <w:t xml:space="preserve">Participants                         13*      (a) Report numbers of individuals at each stage of study—eg numbers               </w:t>
      </w:r>
      <w:r w:rsidR="00784922">
        <w:t>8,9</w:t>
      </w:r>
      <w:r>
        <w:t xml:space="preserve">   potentially eligible, examined for eligibility, confirmed eligible, included in the</w:t>
      </w:r>
    </w:p>
    <w:p w14:paraId="5785EE38" w14:textId="77777777" w:rsidR="000120B4" w:rsidRDefault="00707D4E">
      <w:pPr>
        <w:spacing w:before="14"/>
        <w:ind w:left="3059"/>
      </w:pPr>
      <w:r>
        <w:t>study, completing follow-up, and analysed</w:t>
      </w:r>
    </w:p>
    <w:p w14:paraId="4810B468" w14:textId="77777777" w:rsidR="000120B4" w:rsidRDefault="00707D4E">
      <w:pPr>
        <w:spacing w:before="79"/>
        <w:ind w:left="3059"/>
      </w:pPr>
      <w:r>
        <w:t>(b) Give reasons for non-participation at each stage</w:t>
      </w:r>
    </w:p>
    <w:p w14:paraId="43E5E05C" w14:textId="77777777" w:rsidR="000120B4" w:rsidRDefault="00707D4E">
      <w:pPr>
        <w:spacing w:before="79"/>
        <w:ind w:left="3059"/>
      </w:pPr>
      <w:r>
        <w:t>(c) Consider use of a flow diagram</w:t>
      </w:r>
    </w:p>
    <w:p w14:paraId="64DCF672" w14:textId="715FD223" w:rsidR="000120B4" w:rsidRDefault="00707D4E">
      <w:pPr>
        <w:spacing w:before="31" w:line="300" w:lineRule="auto"/>
        <w:ind w:left="3059" w:right="427" w:hanging="2837"/>
      </w:pPr>
      <w:r>
        <w:t xml:space="preserve">Descriptive data                  14*      (a) Give characteristics of study participants (eg demographic, clinical, social)  </w:t>
      </w:r>
      <w:r w:rsidR="00784922">
        <w:t>8,9</w:t>
      </w:r>
      <w:r>
        <w:t xml:space="preserve">  </w:t>
      </w:r>
      <w:r>
        <w:rPr>
          <w:position w:val="5"/>
        </w:rPr>
        <w:t xml:space="preserve"> </w:t>
      </w:r>
      <w:r>
        <w:t>and information on exposures and potential confounders</w:t>
      </w:r>
    </w:p>
    <w:p w14:paraId="0BE76921" w14:textId="77777777" w:rsidR="000120B4" w:rsidRDefault="00707D4E">
      <w:pPr>
        <w:spacing w:before="24" w:line="312" w:lineRule="auto"/>
        <w:ind w:left="3059" w:right="1477"/>
      </w:pPr>
      <w:r>
        <w:t>(b) Indicate number of participants with missing data for each variable of interest</w:t>
      </w:r>
    </w:p>
    <w:p w14:paraId="47B8D82D" w14:textId="77777777" w:rsidR="000120B4" w:rsidRDefault="00707D4E">
      <w:pPr>
        <w:spacing w:before="12" w:line="220" w:lineRule="exact"/>
        <w:ind w:left="3059"/>
      </w:pPr>
      <w:r>
        <w:rPr>
          <w:position w:val="-1"/>
        </w:rPr>
        <w:t>(c) Summarise follow-up time (eg, average and total amount)</w:t>
      </w:r>
    </w:p>
    <w:p w14:paraId="426B96FC" w14:textId="373154BA" w:rsidR="000120B4" w:rsidRDefault="00707D4E">
      <w:pPr>
        <w:spacing w:before="35"/>
        <w:ind w:left="222"/>
        <w:rPr>
          <w:position w:val="5"/>
        </w:rPr>
      </w:pPr>
      <w:r>
        <w:t xml:space="preserve">Outcome data                      15*      Report numbers of outcome events or summary measures over time                    </w:t>
      </w:r>
      <w:r w:rsidR="00784922">
        <w:t>8,9</w:t>
      </w:r>
    </w:p>
    <w:p w14:paraId="7CB8E581" w14:textId="77777777" w:rsidR="00784922" w:rsidRDefault="00784922">
      <w:pPr>
        <w:spacing w:before="35"/>
        <w:ind w:left="222"/>
      </w:pPr>
    </w:p>
    <w:p w14:paraId="0DA0155E" w14:textId="77777777" w:rsidR="00784922" w:rsidRDefault="00784922">
      <w:pPr>
        <w:spacing w:before="35"/>
        <w:ind w:left="222"/>
      </w:pPr>
    </w:p>
    <w:p w14:paraId="7E14C932" w14:textId="77777777" w:rsidR="00784922" w:rsidRDefault="00784922">
      <w:pPr>
        <w:spacing w:before="35"/>
        <w:ind w:left="222"/>
      </w:pPr>
    </w:p>
    <w:p w14:paraId="4984114C" w14:textId="0164F919" w:rsidR="000120B4" w:rsidRDefault="00707D4E">
      <w:pPr>
        <w:spacing w:before="78" w:line="300" w:lineRule="auto"/>
        <w:ind w:left="2133" w:right="390" w:hanging="1911"/>
      </w:pPr>
      <w:r>
        <w:t>Main results          16    (</w:t>
      </w:r>
      <w:r>
        <w:rPr>
          <w:i/>
        </w:rPr>
        <w:t>a</w:t>
      </w:r>
      <w:r>
        <w:t xml:space="preserve">) Give unadjusted estimates and, if applicable, confounder-adjusted estimates and their         </w:t>
      </w:r>
      <w:r w:rsidR="00784922">
        <w:t>8,9</w:t>
      </w:r>
      <w:r>
        <w:rPr>
          <w:position w:val="5"/>
        </w:rPr>
        <w:t xml:space="preserve"> </w:t>
      </w:r>
      <w:r>
        <w:t>precision (eg, 95% confidence interval). Make clear which confounders were adjusted for</w:t>
      </w:r>
    </w:p>
    <w:p w14:paraId="6A987D07" w14:textId="77777777" w:rsidR="000120B4" w:rsidRDefault="00707D4E">
      <w:pPr>
        <w:spacing w:before="14"/>
        <w:ind w:left="2133"/>
      </w:pPr>
      <w:r>
        <w:t>and why they were included</w:t>
      </w:r>
    </w:p>
    <w:p w14:paraId="77016F60" w14:textId="70BECA07" w:rsidR="000120B4" w:rsidRDefault="00707D4E">
      <w:pPr>
        <w:spacing w:before="81"/>
        <w:ind w:left="2133"/>
      </w:pPr>
      <w:r>
        <w:t>(</w:t>
      </w:r>
      <w:r>
        <w:rPr>
          <w:i/>
        </w:rPr>
        <w:t>b</w:t>
      </w:r>
      <w:r>
        <w:t>) Report category boundaries when continuous variables were categorized</w:t>
      </w:r>
    </w:p>
    <w:p w14:paraId="0D1A9D0E" w14:textId="77777777" w:rsidR="000120B4" w:rsidRDefault="00707D4E">
      <w:pPr>
        <w:spacing w:before="79" w:line="312" w:lineRule="auto"/>
        <w:ind w:left="2133" w:right="1531"/>
      </w:pPr>
      <w:r>
        <w:t>(</w:t>
      </w:r>
      <w:r>
        <w:rPr>
          <w:i/>
        </w:rPr>
        <w:t>c</w:t>
      </w:r>
      <w:r>
        <w:t>) If relevant, consider translating estimates of relative risk into absolute risk for a meaningful time period</w:t>
      </w:r>
    </w:p>
    <w:p w14:paraId="5107DA35" w14:textId="4D517E80" w:rsidR="000120B4" w:rsidRDefault="00707D4E">
      <w:pPr>
        <w:spacing w:line="240" w:lineRule="exact"/>
        <w:ind w:left="222"/>
      </w:pPr>
      <w:r>
        <w:rPr>
          <w:position w:val="-1"/>
        </w:rPr>
        <w:t xml:space="preserve">Other analyses      17    Report other analyses done—eg analyses of subgroups and interactions, and sensitivity           </w:t>
      </w:r>
      <w:r w:rsidR="00784922">
        <w:t>8,9</w:t>
      </w:r>
    </w:p>
    <w:p w14:paraId="354AFEF8" w14:textId="77777777" w:rsidR="000120B4" w:rsidRDefault="00707D4E">
      <w:pPr>
        <w:spacing w:before="70" w:line="220" w:lineRule="exact"/>
        <w:ind w:left="2133"/>
      </w:pPr>
      <w:r>
        <w:rPr>
          <w:position w:val="-1"/>
        </w:rPr>
        <w:t>analyses</w:t>
      </w:r>
    </w:p>
    <w:p w14:paraId="19243029" w14:textId="77777777" w:rsidR="000120B4" w:rsidRDefault="000120B4">
      <w:pPr>
        <w:spacing w:before="1" w:line="140" w:lineRule="exact"/>
        <w:rPr>
          <w:sz w:val="15"/>
          <w:szCs w:val="15"/>
        </w:rPr>
      </w:pPr>
    </w:p>
    <w:p w14:paraId="1C5853FD" w14:textId="77777777" w:rsidR="000120B4" w:rsidRDefault="00707D4E">
      <w:pPr>
        <w:ind w:left="222"/>
      </w:pPr>
      <w:r>
        <w:rPr>
          <w:b/>
        </w:rPr>
        <w:t>Discussion</w:t>
      </w:r>
    </w:p>
    <w:p w14:paraId="039AC224" w14:textId="56B91C8F" w:rsidR="000120B4" w:rsidRDefault="00707D4E">
      <w:pPr>
        <w:spacing w:before="14" w:line="260" w:lineRule="exact"/>
        <w:ind w:left="222"/>
        <w:sectPr w:rsidR="000120B4">
          <w:pgSz w:w="11920" w:h="16840"/>
          <w:pgMar w:top="820" w:right="560" w:bottom="280" w:left="1020" w:header="0" w:footer="712" w:gutter="0"/>
          <w:cols w:space="720"/>
        </w:sectPr>
      </w:pPr>
      <w:r>
        <w:rPr>
          <w:position w:val="-2"/>
        </w:rPr>
        <w:t xml:space="preserve">Key results            18    Summarise key results with reference to study objectives                                                            </w:t>
      </w:r>
      <w:r w:rsidR="00845539">
        <w:rPr>
          <w:position w:val="4"/>
        </w:rPr>
        <w:t>9</w:t>
      </w:r>
      <w:r w:rsidR="00784922">
        <w:rPr>
          <w:position w:val="4"/>
        </w:rPr>
        <w:t>-1</w:t>
      </w:r>
      <w:r w:rsidR="00845539">
        <w:rPr>
          <w:position w:val="4"/>
        </w:rPr>
        <w:t>1</w:t>
      </w:r>
    </w:p>
    <w:p w14:paraId="63169F84" w14:textId="77777777" w:rsidR="000120B4" w:rsidRDefault="00707D4E">
      <w:pPr>
        <w:spacing w:before="83" w:line="312" w:lineRule="auto"/>
        <w:ind w:left="2133" w:right="220" w:hanging="1911"/>
      </w:pPr>
      <w:r>
        <w:t>Limitations           19    Discuss limitations of the study, taking into account sources of potential bias or imprecision. Discuss both direction and magnitude of any potential bias</w:t>
      </w:r>
    </w:p>
    <w:p w14:paraId="75F26CE2" w14:textId="77777777" w:rsidR="000120B4" w:rsidRDefault="00707D4E">
      <w:pPr>
        <w:spacing w:before="12"/>
        <w:ind w:left="222" w:right="-50"/>
      </w:pPr>
      <w:r>
        <w:t>Interpretation        20    Give a cautious overall interpretation of results considering objectives, limitations,</w:t>
      </w:r>
    </w:p>
    <w:p w14:paraId="70480373" w14:textId="4E6800A8" w:rsidR="000120B4" w:rsidRDefault="00707D4E">
      <w:pPr>
        <w:spacing w:before="70" w:line="220" w:lineRule="exact"/>
        <w:ind w:left="2133"/>
      </w:pPr>
      <w:r>
        <w:rPr>
          <w:position w:val="-1"/>
        </w:rPr>
        <w:t>multiplicity of analyses, results from similar studies, and other relevant evidence</w:t>
      </w:r>
    </w:p>
    <w:p w14:paraId="15B93B9B" w14:textId="7FB2859F" w:rsidR="000120B4" w:rsidRDefault="00707D4E">
      <w:pPr>
        <w:spacing w:before="31"/>
      </w:pPr>
      <w:r>
        <w:br w:type="column"/>
      </w:r>
      <w:r w:rsidR="00784922">
        <w:t>1</w:t>
      </w:r>
      <w:r w:rsidR="00845539">
        <w:t>1</w:t>
      </w:r>
      <w:r w:rsidR="00784922">
        <w:t>-1</w:t>
      </w:r>
      <w:r w:rsidR="00845539">
        <w:t>2</w:t>
      </w:r>
    </w:p>
    <w:p w14:paraId="7E306147" w14:textId="77777777" w:rsidR="000120B4" w:rsidRDefault="000120B4">
      <w:pPr>
        <w:spacing w:before="10" w:line="160" w:lineRule="exact"/>
        <w:rPr>
          <w:sz w:val="17"/>
          <w:szCs w:val="17"/>
        </w:rPr>
      </w:pPr>
    </w:p>
    <w:p w14:paraId="2110D4EF" w14:textId="77777777" w:rsidR="000120B4" w:rsidRDefault="000120B4">
      <w:pPr>
        <w:spacing w:line="200" w:lineRule="exact"/>
      </w:pPr>
    </w:p>
    <w:p w14:paraId="1DC59D48" w14:textId="6489941E" w:rsidR="000120B4" w:rsidRDefault="00784922">
      <w:pPr>
        <w:sectPr w:rsidR="000120B4">
          <w:type w:val="continuous"/>
          <w:pgSz w:w="11920" w:h="16840"/>
          <w:pgMar w:top="840" w:right="560" w:bottom="280" w:left="1020" w:header="720" w:footer="720" w:gutter="0"/>
          <w:cols w:num="2" w:space="720" w:equalWidth="0">
            <w:col w:w="8747" w:space="952"/>
            <w:col w:w="641"/>
          </w:cols>
        </w:sectPr>
      </w:pPr>
      <w:r>
        <w:rPr>
          <w:position w:val="4"/>
        </w:rPr>
        <w:t>1</w:t>
      </w:r>
      <w:r w:rsidR="00845539">
        <w:rPr>
          <w:position w:val="4"/>
        </w:rPr>
        <w:t>2</w:t>
      </w:r>
      <w:r>
        <w:rPr>
          <w:position w:val="4"/>
        </w:rPr>
        <w:t>-1</w:t>
      </w:r>
      <w:r w:rsidR="00845539">
        <w:rPr>
          <w:position w:val="4"/>
        </w:rPr>
        <w:t>3</w:t>
      </w:r>
    </w:p>
    <w:p w14:paraId="412F9F6F" w14:textId="298DF6B9" w:rsidR="000120B4" w:rsidRDefault="00707D4E">
      <w:pPr>
        <w:spacing w:before="35"/>
        <w:ind w:left="222"/>
      </w:pPr>
      <w:r>
        <w:t xml:space="preserve">Generalisability    21    Discuss the generalisability (external validity) of the study results                                              </w:t>
      </w:r>
      <w:r w:rsidR="00784922">
        <w:rPr>
          <w:position w:val="4"/>
        </w:rPr>
        <w:t>1</w:t>
      </w:r>
      <w:r w:rsidR="00845539">
        <w:rPr>
          <w:position w:val="4"/>
        </w:rPr>
        <w:t>2</w:t>
      </w:r>
      <w:r w:rsidR="00784922">
        <w:rPr>
          <w:position w:val="4"/>
        </w:rPr>
        <w:t>-1</w:t>
      </w:r>
      <w:r w:rsidR="00845539">
        <w:rPr>
          <w:position w:val="4"/>
        </w:rPr>
        <w:t>3</w:t>
      </w:r>
    </w:p>
    <w:p w14:paraId="5B043BB7" w14:textId="77777777" w:rsidR="000120B4" w:rsidRDefault="000120B4">
      <w:pPr>
        <w:spacing w:before="7" w:line="140" w:lineRule="exact"/>
        <w:rPr>
          <w:sz w:val="14"/>
          <w:szCs w:val="14"/>
        </w:rPr>
      </w:pPr>
    </w:p>
    <w:p w14:paraId="4C73C5E1" w14:textId="6CB8E323" w:rsidR="000120B4" w:rsidRDefault="00707D4E">
      <w:pPr>
        <w:spacing w:line="220" w:lineRule="exact"/>
        <w:ind w:left="222"/>
      </w:pPr>
      <w:r>
        <w:rPr>
          <w:b/>
          <w:position w:val="-1"/>
        </w:rPr>
        <w:t>Other information</w:t>
      </w:r>
    </w:p>
    <w:p w14:paraId="107B1FE2" w14:textId="76BDD605" w:rsidR="000120B4" w:rsidRDefault="00707D4E">
      <w:pPr>
        <w:spacing w:before="13" w:line="300" w:lineRule="exact"/>
        <w:ind w:left="2133" w:right="390" w:hanging="1911"/>
      </w:pPr>
      <w:r>
        <w:t xml:space="preserve">Funding                 22    Give the source of funding and the role of the funders for the present study and, if                    </w:t>
      </w:r>
      <w:r w:rsidR="00784922">
        <w:rPr>
          <w:position w:val="5"/>
        </w:rPr>
        <w:t>1</w:t>
      </w:r>
      <w:r w:rsidR="00845539">
        <w:rPr>
          <w:position w:val="5"/>
        </w:rPr>
        <w:t>7</w:t>
      </w:r>
      <w:r>
        <w:rPr>
          <w:position w:val="5"/>
        </w:rPr>
        <w:t xml:space="preserve"> </w:t>
      </w:r>
      <w:r>
        <w:t>applicable, for the original study on which the present article is based</w:t>
      </w:r>
    </w:p>
    <w:p w14:paraId="5E82DE17" w14:textId="77777777" w:rsidR="000120B4" w:rsidRDefault="000120B4">
      <w:pPr>
        <w:spacing w:before="8" w:line="120" w:lineRule="exact"/>
        <w:rPr>
          <w:sz w:val="12"/>
          <w:szCs w:val="12"/>
        </w:rPr>
      </w:pPr>
    </w:p>
    <w:p w14:paraId="5D8F1303" w14:textId="77777777" w:rsidR="000120B4" w:rsidRDefault="000120B4">
      <w:pPr>
        <w:spacing w:line="200" w:lineRule="exact"/>
      </w:pPr>
    </w:p>
    <w:p w14:paraId="54D94131" w14:textId="77777777" w:rsidR="000120B4" w:rsidRDefault="00707D4E">
      <w:pPr>
        <w:spacing w:before="34"/>
        <w:ind w:left="114"/>
      </w:pPr>
      <w:r>
        <w:t>*Give information separately for exposed and unexposed groups.</w:t>
      </w:r>
    </w:p>
    <w:p w14:paraId="2DA6CC3E" w14:textId="77777777" w:rsidR="000120B4" w:rsidRDefault="000120B4">
      <w:pPr>
        <w:spacing w:line="160" w:lineRule="exact"/>
        <w:rPr>
          <w:sz w:val="17"/>
          <w:szCs w:val="17"/>
        </w:rPr>
      </w:pPr>
    </w:p>
    <w:p w14:paraId="72F63F63" w14:textId="77777777" w:rsidR="000120B4" w:rsidRDefault="000120B4">
      <w:pPr>
        <w:spacing w:line="200" w:lineRule="exact"/>
      </w:pPr>
    </w:p>
    <w:p w14:paraId="6BEAA323" w14:textId="77777777" w:rsidR="000120B4" w:rsidRDefault="00707D4E">
      <w:pPr>
        <w:spacing w:line="312" w:lineRule="auto"/>
        <w:ind w:left="114" w:right="622"/>
      </w:pPr>
      <w:r>
        <w:rPr>
          <w:b/>
        </w:rPr>
        <w:t xml:space="preserve">Note: </w:t>
      </w:r>
      <w:r>
        <w:t>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http://www.strobe-statement.org.</w:t>
      </w:r>
    </w:p>
    <w:sectPr w:rsidR="000120B4">
      <w:type w:val="continuous"/>
      <w:pgSz w:w="11920" w:h="16840"/>
      <w:pgMar w:top="840" w:right="5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D7B4" w14:textId="77777777" w:rsidR="00701294" w:rsidRDefault="00701294">
      <w:r>
        <w:separator/>
      </w:r>
    </w:p>
  </w:endnote>
  <w:endnote w:type="continuationSeparator" w:id="0">
    <w:p w14:paraId="199613EA" w14:textId="77777777" w:rsidR="00701294" w:rsidRDefault="0070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1A9A" w14:textId="77777777" w:rsidR="000120B4" w:rsidRDefault="00701294">
    <w:pPr>
      <w:spacing w:line="200" w:lineRule="exact"/>
    </w:pPr>
    <w:r>
      <w:pict w14:anchorId="3442CF7B">
        <v:shapetype id="_x0000_t202" coordsize="21600,21600" o:spt="202" path="m,l,21600r21600,l21600,xe">
          <v:stroke joinstyle="miter"/>
          <v:path gradientshapeok="t" o:connecttype="rect"/>
        </v:shapetype>
        <v:shape id="_x0000_s2049" type="#_x0000_t202" style="position:absolute;margin-left:293pt;margin-top:795.1pt;width:9.55pt;height:12pt;z-index:-251658752;mso-position-horizontal-relative:page;mso-position-vertical-relative:page" filled="f" stroked="f">
          <v:textbox inset="0,0,0,0">
            <w:txbxContent>
              <w:p w14:paraId="021E60DA" w14:textId="77777777" w:rsidR="000120B4" w:rsidRDefault="00707D4E">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E765" w14:textId="77777777" w:rsidR="00701294" w:rsidRDefault="00701294">
      <w:r>
        <w:separator/>
      </w:r>
    </w:p>
  </w:footnote>
  <w:footnote w:type="continuationSeparator" w:id="0">
    <w:p w14:paraId="18B70F99" w14:textId="77777777" w:rsidR="00701294" w:rsidRDefault="0070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8311C"/>
    <w:multiLevelType w:val="multilevel"/>
    <w:tmpl w:val="9E1867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tDQzMTM0tzA3MzBQ0lEKTi0uzszPAykwrAUAWYc7ViwAAAA="/>
  </w:docVars>
  <w:rsids>
    <w:rsidRoot w:val="000120B4"/>
    <w:rsid w:val="000120B4"/>
    <w:rsid w:val="00701294"/>
    <w:rsid w:val="00707D4E"/>
    <w:rsid w:val="00784922"/>
    <w:rsid w:val="0084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10A1B"/>
  <w15:docId w15:val="{4064D977-22D7-4CA0-AF3B-A752C0AD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8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Nikita Amin</cp:lastModifiedBy>
  <cp:revision>3</cp:revision>
  <dcterms:created xsi:type="dcterms:W3CDTF">2021-01-07T14:42:00Z</dcterms:created>
  <dcterms:modified xsi:type="dcterms:W3CDTF">2021-02-06T21:17:00Z</dcterms:modified>
</cp:coreProperties>
</file>