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39D5D" w14:textId="77777777" w:rsidR="00B80570" w:rsidRPr="006D0468" w:rsidRDefault="00B80570" w:rsidP="006D0468">
      <w:pPr>
        <w:spacing w:line="360" w:lineRule="auto"/>
        <w:rPr>
          <w:rFonts w:ascii="Book Antiqua" w:hAnsi="Book Antiqua"/>
          <w:lang w:val="en-GB"/>
        </w:rPr>
      </w:pPr>
      <w:r w:rsidRPr="006D0468">
        <w:rPr>
          <w:rFonts w:ascii="Book Antiqua" w:hAnsi="Book Antiqua"/>
          <w:lang w:val="en-GB"/>
        </w:rPr>
        <w:t>Name of journal:</w:t>
      </w:r>
      <w:r w:rsidRPr="006D0468">
        <w:rPr>
          <w:rFonts w:ascii="Book Antiqua" w:hAnsi="Book Antiqua"/>
          <w:i/>
          <w:lang w:val="en-GB"/>
        </w:rPr>
        <w:t xml:space="preserve"> World Journal of Clinical Urology</w:t>
      </w:r>
    </w:p>
    <w:p w14:paraId="2A48B5DA" w14:textId="77777777" w:rsidR="00B80570" w:rsidRPr="006D0468" w:rsidRDefault="00B80570" w:rsidP="006D0468">
      <w:pPr>
        <w:spacing w:line="360" w:lineRule="auto"/>
        <w:rPr>
          <w:rFonts w:ascii="Book Antiqua" w:hAnsi="Book Antiqua"/>
          <w:lang w:val="en-GB"/>
        </w:rPr>
      </w:pPr>
      <w:r w:rsidRPr="006D0468">
        <w:rPr>
          <w:rFonts w:ascii="Book Antiqua" w:hAnsi="Book Antiqua"/>
          <w:lang w:val="en-GB"/>
        </w:rPr>
        <w:t xml:space="preserve">ESPS Manuscript NO: </w:t>
      </w:r>
      <w:r w:rsidRPr="006D0468">
        <w:rPr>
          <w:rFonts w:ascii="Book Antiqua" w:eastAsia="宋体" w:hAnsi="Book Antiqua"/>
          <w:lang w:val="en-GB" w:eastAsia="zh-CN"/>
        </w:rPr>
        <w:t>10897</w:t>
      </w:r>
    </w:p>
    <w:p w14:paraId="42754775" w14:textId="77777777" w:rsidR="00B80570" w:rsidRPr="006D0468" w:rsidRDefault="00B80570" w:rsidP="006D0468">
      <w:pPr>
        <w:spacing w:line="360" w:lineRule="auto"/>
        <w:rPr>
          <w:rFonts w:ascii="Book Antiqua" w:eastAsia="宋体" w:hAnsi="Book Antiqua"/>
          <w:lang w:val="en-GB" w:eastAsia="zh-CN"/>
        </w:rPr>
      </w:pPr>
      <w:r w:rsidRPr="006D0468">
        <w:rPr>
          <w:rFonts w:ascii="Book Antiqua" w:hAnsi="Book Antiqua"/>
          <w:lang w:val="en-GB"/>
        </w:rPr>
        <w:t>Columns:</w:t>
      </w:r>
      <w:r w:rsidRPr="006D0468">
        <w:rPr>
          <w:rFonts w:ascii="Book Antiqua" w:eastAsia="宋体" w:hAnsi="Book Antiqua"/>
          <w:lang w:val="en-GB" w:eastAsia="zh-CN"/>
        </w:rPr>
        <w:t xml:space="preserve"> REVIEW</w:t>
      </w:r>
    </w:p>
    <w:p w14:paraId="2843367C" w14:textId="77777777" w:rsidR="00B80570" w:rsidRPr="006D0468" w:rsidRDefault="00B80570" w:rsidP="006D0468">
      <w:pPr>
        <w:spacing w:line="360" w:lineRule="auto"/>
        <w:rPr>
          <w:rFonts w:ascii="Book Antiqua" w:eastAsia="宋体" w:hAnsi="Book Antiqua"/>
          <w:lang w:val="en-GB" w:eastAsia="zh-CN"/>
        </w:rPr>
      </w:pPr>
    </w:p>
    <w:p w14:paraId="358E0ADD" w14:textId="77777777" w:rsidR="00B80570" w:rsidRPr="006D0468" w:rsidRDefault="00B80570" w:rsidP="006D0468">
      <w:pPr>
        <w:spacing w:line="360" w:lineRule="auto"/>
        <w:rPr>
          <w:rFonts w:ascii="Book Antiqua" w:eastAsia="Arial Unicode MS" w:hAnsi="Book Antiqua"/>
          <w:b/>
          <w:kern w:val="0"/>
          <w:lang w:val="en-GB" w:eastAsia="zh-CN"/>
        </w:rPr>
      </w:pPr>
      <w:r w:rsidRPr="006D0468">
        <w:rPr>
          <w:rFonts w:ascii="Book Antiqua" w:eastAsia="Arial Unicode MS" w:hAnsi="Book Antiqua"/>
          <w:b/>
          <w:kern w:val="0"/>
          <w:lang w:val="en-GB"/>
        </w:rPr>
        <w:t>B</w:t>
      </w:r>
      <w:r w:rsidRPr="006D0468">
        <w:rPr>
          <w:rFonts w:ascii="Book Antiqua" w:hAnsi="Book Antiqua"/>
          <w:b/>
          <w:kern w:val="0"/>
          <w:lang w:val="en-GB"/>
        </w:rPr>
        <w:t>enefits and risks</w:t>
      </w:r>
      <w:r w:rsidRPr="006D0468">
        <w:rPr>
          <w:rFonts w:ascii="Book Antiqua" w:eastAsia="Arial Unicode MS" w:hAnsi="Book Antiqua"/>
          <w:b/>
          <w:kern w:val="0"/>
          <w:lang w:val="en-GB"/>
        </w:rPr>
        <w:t xml:space="preserve"> of erythrocyte-stimulating agents </w:t>
      </w:r>
    </w:p>
    <w:p w14:paraId="7C48D854" w14:textId="77777777" w:rsidR="00F17778" w:rsidRPr="006D0468" w:rsidRDefault="00F17778" w:rsidP="006D0468">
      <w:pPr>
        <w:spacing w:line="360" w:lineRule="auto"/>
        <w:rPr>
          <w:rFonts w:ascii="Book Antiqua" w:eastAsia="Arial Unicode MS" w:hAnsi="Book Antiqua"/>
          <w:b/>
          <w:kern w:val="0"/>
          <w:lang w:val="en-GB" w:eastAsia="zh-CN"/>
        </w:rPr>
      </w:pPr>
    </w:p>
    <w:p w14:paraId="254395A1" w14:textId="44EABC5B" w:rsidR="00B80570" w:rsidRPr="006D0468" w:rsidRDefault="00F17778" w:rsidP="006D0468">
      <w:pPr>
        <w:spacing w:line="360" w:lineRule="auto"/>
        <w:rPr>
          <w:rFonts w:ascii="Book Antiqua" w:eastAsia="宋体" w:hAnsi="Book Antiqua"/>
          <w:kern w:val="0"/>
          <w:lang w:val="en-GB" w:eastAsia="zh-CN"/>
        </w:rPr>
      </w:pPr>
      <w:proofErr w:type="spellStart"/>
      <w:r w:rsidRPr="006D0468">
        <w:rPr>
          <w:rFonts w:ascii="Book Antiqua" w:eastAsia="Arial Unicode MS" w:hAnsi="Book Antiqua"/>
          <w:lang w:val="en-GB"/>
        </w:rPr>
        <w:t>Katagiri</w:t>
      </w:r>
      <w:proofErr w:type="spellEnd"/>
      <w:r w:rsidRPr="006D0468">
        <w:rPr>
          <w:rFonts w:ascii="Book Antiqua" w:eastAsia="Arial Unicode MS" w:hAnsi="Book Antiqua"/>
          <w:lang w:val="en-GB" w:eastAsia="zh-CN"/>
        </w:rPr>
        <w:t xml:space="preserve"> D </w:t>
      </w:r>
      <w:r w:rsidRPr="006D0468">
        <w:rPr>
          <w:rFonts w:ascii="Book Antiqua" w:eastAsia="Arial Unicode MS" w:hAnsi="Book Antiqua"/>
          <w:i/>
          <w:lang w:val="en-GB" w:eastAsia="zh-CN"/>
        </w:rPr>
        <w:t>et al.</w:t>
      </w:r>
      <w:r w:rsidRPr="006D0468">
        <w:rPr>
          <w:rFonts w:ascii="Book Antiqua" w:eastAsia="Arial Unicode MS" w:hAnsi="Book Antiqua"/>
          <w:lang w:val="en-GB" w:eastAsia="zh-CN"/>
        </w:rPr>
        <w:t xml:space="preserve"> </w:t>
      </w:r>
      <w:r w:rsidRPr="006D0468">
        <w:rPr>
          <w:rFonts w:ascii="Book Antiqua" w:eastAsia="Arial Unicode MS" w:hAnsi="Book Antiqua"/>
          <w:lang w:val="en-GB"/>
        </w:rPr>
        <w:t>B</w:t>
      </w:r>
      <w:r w:rsidRPr="006D0468">
        <w:rPr>
          <w:rFonts w:ascii="Book Antiqua" w:hAnsi="Book Antiqua"/>
          <w:kern w:val="0"/>
          <w:lang w:val="en-GB"/>
        </w:rPr>
        <w:t>enefits and risks of ESA</w:t>
      </w:r>
    </w:p>
    <w:p w14:paraId="11A01697" w14:textId="77777777" w:rsidR="00F17778" w:rsidRPr="006D0468" w:rsidRDefault="00F17778" w:rsidP="006D0468">
      <w:pPr>
        <w:spacing w:line="360" w:lineRule="auto"/>
        <w:rPr>
          <w:rFonts w:ascii="Book Antiqua" w:eastAsia="宋体" w:hAnsi="Book Antiqua"/>
          <w:b/>
          <w:kern w:val="0"/>
          <w:lang w:val="en-GB" w:eastAsia="zh-CN"/>
        </w:rPr>
      </w:pPr>
    </w:p>
    <w:p w14:paraId="2CD0170F" w14:textId="77777777" w:rsidR="00B80570" w:rsidRPr="006D0468" w:rsidRDefault="00B80570" w:rsidP="006D0468">
      <w:pPr>
        <w:spacing w:line="360" w:lineRule="auto"/>
        <w:contextualSpacing/>
        <w:rPr>
          <w:rFonts w:ascii="Book Antiqua" w:eastAsia="Arial Unicode MS" w:hAnsi="Book Antiqua"/>
          <w:lang w:val="en-GB" w:eastAsia="zh-CN"/>
        </w:rPr>
      </w:pPr>
      <w:r w:rsidRPr="006D0468">
        <w:rPr>
          <w:rFonts w:ascii="Book Antiqua" w:eastAsia="Arial Unicode MS" w:hAnsi="Book Antiqua"/>
          <w:lang w:val="en-GB"/>
        </w:rPr>
        <w:t xml:space="preserve">Daisuke </w:t>
      </w:r>
      <w:proofErr w:type="spellStart"/>
      <w:r w:rsidRPr="006D0468">
        <w:rPr>
          <w:rFonts w:ascii="Book Antiqua" w:eastAsia="Arial Unicode MS" w:hAnsi="Book Antiqua"/>
          <w:lang w:val="en-GB"/>
        </w:rPr>
        <w:t>Katagiri</w:t>
      </w:r>
      <w:proofErr w:type="spellEnd"/>
      <w:r w:rsidRPr="006D0468">
        <w:rPr>
          <w:rFonts w:ascii="Book Antiqua" w:eastAsia="Arial Unicode MS" w:hAnsi="Book Antiqua"/>
          <w:lang w:val="en-GB"/>
        </w:rPr>
        <w:t xml:space="preserve">, </w:t>
      </w:r>
      <w:proofErr w:type="spellStart"/>
      <w:r w:rsidRPr="006D0468">
        <w:rPr>
          <w:rFonts w:ascii="Book Antiqua" w:eastAsia="Arial Unicode MS" w:hAnsi="Book Antiqua"/>
          <w:lang w:val="en-GB"/>
        </w:rPr>
        <w:t>Fumihiko</w:t>
      </w:r>
      <w:proofErr w:type="spellEnd"/>
      <w:r w:rsidRPr="006D0468">
        <w:rPr>
          <w:rFonts w:ascii="Book Antiqua" w:eastAsia="Arial Unicode MS" w:hAnsi="Book Antiqua"/>
          <w:lang w:val="en-GB"/>
        </w:rPr>
        <w:t xml:space="preserve"> </w:t>
      </w:r>
      <w:proofErr w:type="spellStart"/>
      <w:r w:rsidRPr="006D0468">
        <w:rPr>
          <w:rFonts w:ascii="Book Antiqua" w:eastAsia="Arial Unicode MS" w:hAnsi="Book Antiqua"/>
          <w:lang w:val="en-GB"/>
        </w:rPr>
        <w:t>Hinoshita</w:t>
      </w:r>
      <w:proofErr w:type="spellEnd"/>
    </w:p>
    <w:p w14:paraId="33CCF149" w14:textId="77777777" w:rsidR="00F17778" w:rsidRPr="006D0468" w:rsidRDefault="00F17778" w:rsidP="006D0468">
      <w:pPr>
        <w:spacing w:line="360" w:lineRule="auto"/>
        <w:contextualSpacing/>
        <w:rPr>
          <w:rFonts w:ascii="Book Antiqua" w:eastAsia="Arial Unicode MS" w:hAnsi="Book Antiqua"/>
          <w:lang w:val="en-GB" w:eastAsia="zh-CN"/>
        </w:rPr>
      </w:pPr>
    </w:p>
    <w:p w14:paraId="743186EA" w14:textId="01B04AF0" w:rsidR="00F17778" w:rsidRPr="006D0468" w:rsidRDefault="00F17778" w:rsidP="006D0468">
      <w:pPr>
        <w:spacing w:line="360" w:lineRule="auto"/>
        <w:contextualSpacing/>
        <w:rPr>
          <w:rFonts w:ascii="Book Antiqua" w:eastAsia="Arial Unicode MS" w:hAnsi="Book Antiqua"/>
          <w:lang w:val="en-GB" w:eastAsia="zh-CN"/>
        </w:rPr>
      </w:pPr>
      <w:r w:rsidRPr="006D0468">
        <w:rPr>
          <w:rFonts w:ascii="Book Antiqua" w:eastAsia="Arial Unicode MS" w:hAnsi="Book Antiqua"/>
          <w:b/>
          <w:lang w:val="en-GB"/>
        </w:rPr>
        <w:t xml:space="preserve">Daisuke </w:t>
      </w:r>
      <w:proofErr w:type="spellStart"/>
      <w:r w:rsidRPr="006D0468">
        <w:rPr>
          <w:rFonts w:ascii="Book Antiqua" w:eastAsia="Arial Unicode MS" w:hAnsi="Book Antiqua"/>
          <w:b/>
          <w:lang w:val="en-GB"/>
        </w:rPr>
        <w:t>Katagiri</w:t>
      </w:r>
      <w:proofErr w:type="spellEnd"/>
      <w:r w:rsidRPr="006D0468">
        <w:rPr>
          <w:rFonts w:ascii="Book Antiqua" w:eastAsia="Arial Unicode MS" w:hAnsi="Book Antiqua"/>
          <w:b/>
          <w:lang w:val="en-GB"/>
        </w:rPr>
        <w:t>,</w:t>
      </w:r>
      <w:r w:rsidRPr="006D0468">
        <w:rPr>
          <w:rFonts w:ascii="Book Antiqua" w:eastAsia="Arial Unicode MS" w:hAnsi="Book Antiqua"/>
          <w:b/>
          <w:lang w:val="en-GB" w:eastAsia="zh-CN"/>
        </w:rPr>
        <w:t xml:space="preserve"> </w:t>
      </w:r>
      <w:r w:rsidR="00B80570" w:rsidRPr="006D0468">
        <w:rPr>
          <w:rFonts w:ascii="Book Antiqua" w:eastAsia="Arial Unicode MS" w:hAnsi="Book Antiqua"/>
          <w:lang w:val="en-GB"/>
        </w:rPr>
        <w:t xml:space="preserve">Division of Nephrology and Endocrinology, </w:t>
      </w:r>
      <w:proofErr w:type="gramStart"/>
      <w:r w:rsidR="00B80570" w:rsidRPr="006D0468">
        <w:rPr>
          <w:rFonts w:ascii="Book Antiqua" w:eastAsia="Arial Unicode MS" w:hAnsi="Book Antiqua"/>
          <w:lang w:val="en-GB"/>
        </w:rPr>
        <w:t>The</w:t>
      </w:r>
      <w:proofErr w:type="gramEnd"/>
      <w:r w:rsidR="00B80570" w:rsidRPr="006D0468">
        <w:rPr>
          <w:rFonts w:ascii="Book Antiqua" w:eastAsia="Arial Unicode MS" w:hAnsi="Book Antiqua"/>
          <w:lang w:val="en-GB"/>
        </w:rPr>
        <w:t xml:space="preserve"> University of Tokyo,</w:t>
      </w:r>
      <w:r w:rsidRPr="006D0468">
        <w:rPr>
          <w:rFonts w:ascii="Book Antiqua" w:eastAsia="Arial Unicode MS" w:hAnsi="Book Antiqua"/>
          <w:lang w:val="en-GB"/>
        </w:rPr>
        <w:t xml:space="preserve"> </w:t>
      </w:r>
      <w:r w:rsidRPr="006D0468">
        <w:rPr>
          <w:rFonts w:ascii="Book Antiqua" w:eastAsia="Arial Unicode MS" w:hAnsi="Book Antiqua"/>
          <w:kern w:val="0"/>
          <w:lang w:val="en-GB"/>
        </w:rPr>
        <w:t>Tokyo 162-8655,</w:t>
      </w:r>
      <w:r w:rsidRPr="006D0468">
        <w:rPr>
          <w:rFonts w:ascii="Book Antiqua" w:eastAsia="Arial Unicode MS" w:hAnsi="Book Antiqua"/>
          <w:lang w:val="en-GB"/>
        </w:rPr>
        <w:t xml:space="preserve"> Japan</w:t>
      </w:r>
    </w:p>
    <w:p w14:paraId="63029F9D" w14:textId="77777777" w:rsidR="00F17778" w:rsidRPr="006D0468" w:rsidRDefault="00F17778" w:rsidP="006D0468">
      <w:pPr>
        <w:spacing w:line="360" w:lineRule="auto"/>
        <w:contextualSpacing/>
        <w:rPr>
          <w:rFonts w:ascii="Book Antiqua" w:eastAsia="Arial Unicode MS" w:hAnsi="Book Antiqua"/>
          <w:lang w:val="en-GB" w:eastAsia="zh-CN"/>
        </w:rPr>
      </w:pPr>
    </w:p>
    <w:p w14:paraId="05D588B0" w14:textId="63377EA6" w:rsidR="00B80570" w:rsidRPr="006D0468" w:rsidRDefault="00F17778" w:rsidP="006D0468">
      <w:pPr>
        <w:spacing w:line="360" w:lineRule="auto"/>
        <w:contextualSpacing/>
        <w:rPr>
          <w:rFonts w:ascii="Book Antiqua" w:eastAsia="Arial Unicode MS" w:hAnsi="Book Antiqua"/>
          <w:b/>
          <w:lang w:val="en-GB"/>
        </w:rPr>
      </w:pPr>
      <w:proofErr w:type="spellStart"/>
      <w:r w:rsidRPr="006D0468">
        <w:rPr>
          <w:rFonts w:ascii="Book Antiqua" w:eastAsia="Arial Unicode MS" w:hAnsi="Book Antiqua"/>
          <w:b/>
          <w:lang w:val="en-GB"/>
        </w:rPr>
        <w:t>Fumihiko</w:t>
      </w:r>
      <w:proofErr w:type="spellEnd"/>
      <w:r w:rsidRPr="006D0468">
        <w:rPr>
          <w:rFonts w:ascii="Book Antiqua" w:eastAsia="Arial Unicode MS" w:hAnsi="Book Antiqua"/>
          <w:b/>
          <w:lang w:val="en-GB"/>
        </w:rPr>
        <w:t xml:space="preserve"> </w:t>
      </w:r>
      <w:proofErr w:type="spellStart"/>
      <w:r w:rsidRPr="006D0468">
        <w:rPr>
          <w:rFonts w:ascii="Book Antiqua" w:eastAsia="Arial Unicode MS" w:hAnsi="Book Antiqua"/>
          <w:b/>
          <w:lang w:val="en-GB"/>
        </w:rPr>
        <w:t>Hinoshita</w:t>
      </w:r>
      <w:proofErr w:type="spellEnd"/>
      <w:r w:rsidRPr="006D0468">
        <w:rPr>
          <w:rFonts w:ascii="Book Antiqua" w:eastAsia="Arial Unicode MS" w:hAnsi="Book Antiqua"/>
          <w:b/>
          <w:lang w:val="en-GB" w:eastAsia="zh-CN"/>
        </w:rPr>
        <w:t>,</w:t>
      </w:r>
      <w:r w:rsidRPr="006D0468">
        <w:rPr>
          <w:rFonts w:ascii="Book Antiqua" w:eastAsia="Arial Unicode MS" w:hAnsi="Book Antiqua"/>
          <w:kern w:val="0"/>
          <w:lang w:val="en-GB"/>
        </w:rPr>
        <w:t xml:space="preserve"> </w:t>
      </w:r>
      <w:r w:rsidR="00B80570" w:rsidRPr="006D0468">
        <w:rPr>
          <w:rFonts w:ascii="Book Antiqua" w:eastAsia="Arial Unicode MS" w:hAnsi="Book Antiqua"/>
          <w:kern w:val="0"/>
          <w:lang w:val="en-GB"/>
        </w:rPr>
        <w:t xml:space="preserve">Department of Nephrology, National </w:t>
      </w:r>
      <w:proofErr w:type="spellStart"/>
      <w:r w:rsidR="00B80570" w:rsidRPr="006D0468">
        <w:rPr>
          <w:rFonts w:ascii="Book Antiqua" w:eastAsia="Arial Unicode MS" w:hAnsi="Book Antiqua"/>
          <w:kern w:val="0"/>
          <w:lang w:val="en-GB"/>
        </w:rPr>
        <w:t>Center</w:t>
      </w:r>
      <w:proofErr w:type="spellEnd"/>
      <w:r w:rsidR="00B80570" w:rsidRPr="006D0468">
        <w:rPr>
          <w:rFonts w:ascii="Book Antiqua" w:eastAsia="Arial Unicode MS" w:hAnsi="Book Antiqua"/>
          <w:kern w:val="0"/>
          <w:lang w:val="en-GB"/>
        </w:rPr>
        <w:t xml:space="preserve"> for Global Health and Medicine, </w:t>
      </w:r>
      <w:r w:rsidRPr="006D0468">
        <w:rPr>
          <w:rFonts w:ascii="Book Antiqua" w:eastAsia="Arial Unicode MS" w:hAnsi="Book Antiqua"/>
          <w:kern w:val="0"/>
          <w:lang w:val="en-GB"/>
        </w:rPr>
        <w:t xml:space="preserve">Tokyo 162-8655, </w:t>
      </w:r>
      <w:r w:rsidR="00B80570" w:rsidRPr="006D0468">
        <w:rPr>
          <w:rFonts w:ascii="Book Antiqua" w:eastAsia="Arial Unicode MS" w:hAnsi="Book Antiqua"/>
          <w:kern w:val="0"/>
          <w:lang w:val="en-GB"/>
        </w:rPr>
        <w:t>Japan</w:t>
      </w:r>
    </w:p>
    <w:p w14:paraId="6BE9763E" w14:textId="77777777" w:rsidR="00B80570" w:rsidRPr="006D0468" w:rsidRDefault="00B80570" w:rsidP="006D0468">
      <w:pPr>
        <w:widowControl/>
        <w:autoSpaceDE w:val="0"/>
        <w:autoSpaceDN w:val="0"/>
        <w:adjustRightInd w:val="0"/>
        <w:spacing w:line="360" w:lineRule="auto"/>
        <w:contextualSpacing/>
        <w:rPr>
          <w:rFonts w:ascii="Book Antiqua" w:eastAsia="Arial Unicode MS" w:hAnsi="Book Antiqua"/>
          <w:kern w:val="0"/>
          <w:lang w:val="en-GB"/>
        </w:rPr>
      </w:pPr>
    </w:p>
    <w:p w14:paraId="766A0C1A" w14:textId="1595CE40" w:rsidR="00B80570" w:rsidRPr="006D0468" w:rsidRDefault="00B80570" w:rsidP="006D0468">
      <w:pPr>
        <w:widowControl/>
        <w:autoSpaceDE w:val="0"/>
        <w:autoSpaceDN w:val="0"/>
        <w:adjustRightInd w:val="0"/>
        <w:spacing w:line="360" w:lineRule="auto"/>
        <w:contextualSpacing/>
        <w:rPr>
          <w:rFonts w:ascii="Book Antiqua" w:eastAsia="Arial Unicode MS" w:hAnsi="Book Antiqua"/>
          <w:kern w:val="0"/>
          <w:lang w:val="en-GB" w:eastAsia="zh-CN"/>
        </w:rPr>
      </w:pPr>
      <w:r w:rsidRPr="006D0468">
        <w:rPr>
          <w:rFonts w:ascii="Book Antiqua" w:eastAsia="Arial Unicode MS" w:hAnsi="Book Antiqua"/>
          <w:b/>
          <w:kern w:val="0"/>
          <w:lang w:val="en-GB"/>
        </w:rPr>
        <w:t>Author contributions:</w:t>
      </w:r>
      <w:r w:rsidRPr="006D0468">
        <w:rPr>
          <w:rFonts w:ascii="Book Antiqua" w:eastAsia="Arial Unicode MS" w:hAnsi="Book Antiqua"/>
          <w:kern w:val="0"/>
          <w:lang w:val="en-GB"/>
        </w:rPr>
        <w:t xml:space="preserve"> </w:t>
      </w:r>
      <w:proofErr w:type="spellStart"/>
      <w:r w:rsidRPr="006D0468">
        <w:rPr>
          <w:rFonts w:ascii="Book Antiqua" w:eastAsia="Arial Unicode MS" w:hAnsi="Book Antiqua"/>
          <w:kern w:val="0"/>
          <w:lang w:val="en-GB"/>
        </w:rPr>
        <w:t>Katagiri</w:t>
      </w:r>
      <w:proofErr w:type="spellEnd"/>
      <w:r w:rsidRPr="006D0468">
        <w:rPr>
          <w:rFonts w:ascii="Book Antiqua" w:eastAsia="Arial Unicode MS" w:hAnsi="Book Antiqua"/>
          <w:kern w:val="0"/>
          <w:lang w:val="en-GB"/>
        </w:rPr>
        <w:t xml:space="preserve"> </w:t>
      </w:r>
      <w:r w:rsidR="00F17778" w:rsidRPr="006D0468">
        <w:rPr>
          <w:rFonts w:ascii="Book Antiqua" w:eastAsia="Arial Unicode MS" w:hAnsi="Book Antiqua"/>
          <w:kern w:val="0"/>
          <w:lang w:val="en-GB" w:eastAsia="zh-CN"/>
        </w:rPr>
        <w:t xml:space="preserve">D </w:t>
      </w:r>
      <w:r w:rsidRPr="006D0468">
        <w:rPr>
          <w:rFonts w:ascii="Book Antiqua" w:eastAsia="Arial Unicode MS" w:hAnsi="Book Antiqua"/>
          <w:kern w:val="0"/>
          <w:lang w:val="en-GB"/>
        </w:rPr>
        <w:t xml:space="preserve">and </w:t>
      </w:r>
      <w:proofErr w:type="spellStart"/>
      <w:r w:rsidRPr="006D0468">
        <w:rPr>
          <w:rFonts w:ascii="Book Antiqua" w:eastAsia="Arial Unicode MS" w:hAnsi="Book Antiqua"/>
          <w:kern w:val="0"/>
          <w:lang w:val="en-GB"/>
        </w:rPr>
        <w:t>Hinoshita</w:t>
      </w:r>
      <w:proofErr w:type="spellEnd"/>
      <w:r w:rsidRPr="006D0468">
        <w:rPr>
          <w:rFonts w:ascii="Book Antiqua" w:eastAsia="Arial Unicode MS" w:hAnsi="Book Antiqua"/>
          <w:kern w:val="0"/>
          <w:lang w:val="en-GB"/>
        </w:rPr>
        <w:t xml:space="preserve"> </w:t>
      </w:r>
      <w:r w:rsidR="00F17778" w:rsidRPr="006D0468">
        <w:rPr>
          <w:rFonts w:ascii="Book Antiqua" w:eastAsia="Arial Unicode MS" w:hAnsi="Book Antiqua"/>
          <w:kern w:val="0"/>
          <w:lang w:val="en-GB" w:eastAsia="zh-CN"/>
        </w:rPr>
        <w:t xml:space="preserve">F </w:t>
      </w:r>
      <w:r w:rsidRPr="006D0468">
        <w:rPr>
          <w:rFonts w:ascii="Book Antiqua" w:eastAsia="Arial Unicode MS" w:hAnsi="Book Antiqua"/>
          <w:kern w:val="0"/>
          <w:lang w:val="en-GB"/>
        </w:rPr>
        <w:t xml:space="preserve">solely contributed to this paper. </w:t>
      </w:r>
    </w:p>
    <w:p w14:paraId="2F161902" w14:textId="77777777" w:rsidR="00F17778" w:rsidRPr="006D0468" w:rsidRDefault="00F17778" w:rsidP="006D0468">
      <w:pPr>
        <w:widowControl/>
        <w:autoSpaceDE w:val="0"/>
        <w:autoSpaceDN w:val="0"/>
        <w:adjustRightInd w:val="0"/>
        <w:spacing w:line="360" w:lineRule="auto"/>
        <w:contextualSpacing/>
        <w:rPr>
          <w:rFonts w:ascii="Book Antiqua" w:eastAsia="Arial Unicode MS" w:hAnsi="Book Antiqua"/>
          <w:kern w:val="0"/>
          <w:lang w:val="en-GB" w:eastAsia="zh-CN"/>
        </w:rPr>
      </w:pPr>
    </w:p>
    <w:p w14:paraId="26F6B6A1" w14:textId="4FDBD44C" w:rsidR="00B80570" w:rsidRPr="006D0468" w:rsidRDefault="00B80570" w:rsidP="006D0468">
      <w:pPr>
        <w:spacing w:line="360" w:lineRule="auto"/>
        <w:contextualSpacing/>
        <w:rPr>
          <w:rFonts w:ascii="Book Antiqua" w:eastAsia="Arial Unicode MS" w:hAnsi="Book Antiqua"/>
          <w:kern w:val="0"/>
          <w:lang w:val="en-GB" w:eastAsia="zh-CN"/>
        </w:rPr>
      </w:pPr>
      <w:r w:rsidRPr="006D0468">
        <w:rPr>
          <w:rFonts w:ascii="Book Antiqua" w:eastAsia="Arial Unicode MS" w:hAnsi="Book Antiqua"/>
          <w:b/>
          <w:kern w:val="0"/>
          <w:lang w:val="en-GB"/>
        </w:rPr>
        <w:t xml:space="preserve">Correspondence to: </w:t>
      </w:r>
      <w:proofErr w:type="spellStart"/>
      <w:r w:rsidRPr="006D0468">
        <w:rPr>
          <w:rFonts w:ascii="Book Antiqua" w:eastAsia="Arial Unicode MS" w:hAnsi="Book Antiqua"/>
          <w:b/>
          <w:kern w:val="0"/>
          <w:lang w:val="en-GB"/>
        </w:rPr>
        <w:t>Fumihiko</w:t>
      </w:r>
      <w:proofErr w:type="spellEnd"/>
      <w:r w:rsidRPr="006D0468">
        <w:rPr>
          <w:rFonts w:ascii="Book Antiqua" w:eastAsia="Arial Unicode MS" w:hAnsi="Book Antiqua"/>
          <w:b/>
          <w:kern w:val="0"/>
          <w:lang w:val="en-GB"/>
        </w:rPr>
        <w:t xml:space="preserve"> </w:t>
      </w:r>
      <w:proofErr w:type="spellStart"/>
      <w:r w:rsidRPr="006D0468">
        <w:rPr>
          <w:rFonts w:ascii="Book Antiqua" w:eastAsia="Arial Unicode MS" w:hAnsi="Book Antiqua"/>
          <w:b/>
          <w:kern w:val="0"/>
          <w:lang w:val="en-GB"/>
        </w:rPr>
        <w:t>Hinoshita</w:t>
      </w:r>
      <w:proofErr w:type="spellEnd"/>
      <w:r w:rsidRPr="006D0468">
        <w:rPr>
          <w:rFonts w:ascii="Book Antiqua" w:eastAsia="Arial Unicode MS" w:hAnsi="Book Antiqua"/>
          <w:b/>
          <w:kern w:val="0"/>
          <w:lang w:val="en-GB"/>
        </w:rPr>
        <w:t>, MD, PhD</w:t>
      </w:r>
      <w:r w:rsidR="00F17778" w:rsidRPr="006D0468">
        <w:rPr>
          <w:rFonts w:ascii="Book Antiqua" w:eastAsia="Arial Unicode MS" w:hAnsi="Book Antiqua"/>
          <w:b/>
          <w:kern w:val="0"/>
          <w:lang w:val="en-GB" w:eastAsia="zh-CN"/>
        </w:rPr>
        <w:t xml:space="preserve">, </w:t>
      </w:r>
      <w:r w:rsidRPr="006D0468">
        <w:rPr>
          <w:rFonts w:ascii="Book Antiqua" w:hAnsi="Book Antiqua"/>
          <w:kern w:val="0"/>
          <w:lang w:val="en-GB"/>
        </w:rPr>
        <w:t>Department of Nephrology,</w:t>
      </w:r>
      <w:r w:rsidRPr="006D0468">
        <w:rPr>
          <w:rFonts w:ascii="Book Antiqua" w:eastAsia="Times New Roman" w:hAnsi="Book Antiqua"/>
          <w:kern w:val="0"/>
          <w:lang w:val="en-GB"/>
        </w:rPr>
        <w:t xml:space="preserve"> </w:t>
      </w:r>
      <w:r w:rsidRPr="006D0468">
        <w:rPr>
          <w:rFonts w:ascii="Book Antiqua" w:hAnsi="Book Antiqua"/>
          <w:kern w:val="0"/>
          <w:lang w:val="en-GB"/>
        </w:rPr>
        <w:t xml:space="preserve">National </w:t>
      </w:r>
      <w:proofErr w:type="spellStart"/>
      <w:r w:rsidRPr="006D0468">
        <w:rPr>
          <w:rFonts w:ascii="Book Antiqua" w:hAnsi="Book Antiqua"/>
          <w:kern w:val="0"/>
          <w:lang w:val="en-GB"/>
        </w:rPr>
        <w:t>Center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for Global Health</w:t>
      </w:r>
      <w:r w:rsidRPr="006D0468">
        <w:rPr>
          <w:rFonts w:ascii="Book Antiqua" w:hAnsi="Book Antiqua"/>
          <w:kern w:val="0"/>
        </w:rPr>
        <w:t xml:space="preserve"> and</w:t>
      </w:r>
      <w:r w:rsidRPr="006D0468">
        <w:rPr>
          <w:rFonts w:ascii="Book Antiqua" w:hAnsi="Book Antiqua"/>
          <w:kern w:val="0"/>
          <w:lang w:val="en-GB"/>
        </w:rPr>
        <w:t xml:space="preserve"> Medicine</w:t>
      </w:r>
      <w:r w:rsidRPr="006D0468">
        <w:rPr>
          <w:rFonts w:ascii="Book Antiqua" w:eastAsia="Arial Unicode MS" w:hAnsi="Book Antiqua"/>
          <w:kern w:val="0"/>
          <w:lang w:val="en-GB"/>
        </w:rPr>
        <w:t>, 1-21-1 Toyama</w:t>
      </w:r>
      <w:r w:rsidRPr="006D0468">
        <w:rPr>
          <w:rFonts w:ascii="Book Antiqua" w:eastAsia="Arial Unicode MS" w:hAnsi="Book Antiqua"/>
          <w:b/>
          <w:kern w:val="0"/>
          <w:lang w:val="en-GB"/>
        </w:rPr>
        <w:t xml:space="preserve"> </w:t>
      </w:r>
      <w:r w:rsidR="00F17778" w:rsidRPr="006D0468">
        <w:rPr>
          <w:rFonts w:ascii="Book Antiqua" w:eastAsia="Arial Unicode MS" w:hAnsi="Book Antiqua"/>
          <w:kern w:val="0"/>
          <w:lang w:val="en-GB"/>
        </w:rPr>
        <w:t>Shinjuku-</w:t>
      </w:r>
      <w:proofErr w:type="spellStart"/>
      <w:r w:rsidR="00F17778" w:rsidRPr="006D0468">
        <w:rPr>
          <w:rFonts w:ascii="Book Antiqua" w:eastAsia="Arial Unicode MS" w:hAnsi="Book Antiqua"/>
          <w:kern w:val="0"/>
          <w:lang w:val="en-GB"/>
        </w:rPr>
        <w:t>ku</w:t>
      </w:r>
      <w:proofErr w:type="spellEnd"/>
      <w:r w:rsidR="00F17778" w:rsidRPr="006D0468">
        <w:rPr>
          <w:rFonts w:ascii="Book Antiqua" w:eastAsia="Arial Unicode MS" w:hAnsi="Book Antiqua"/>
          <w:kern w:val="0"/>
          <w:lang w:val="en-GB"/>
        </w:rPr>
        <w:t>, Tokyo</w:t>
      </w:r>
      <w:r w:rsidRPr="006D0468">
        <w:rPr>
          <w:rFonts w:ascii="Book Antiqua" w:eastAsia="Arial Unicode MS" w:hAnsi="Book Antiqua"/>
          <w:kern w:val="0"/>
          <w:lang w:val="en-GB"/>
        </w:rPr>
        <w:t xml:space="preserve"> 162-8655, Japan</w:t>
      </w:r>
      <w:r w:rsidR="00F17778" w:rsidRPr="006D0468">
        <w:rPr>
          <w:rFonts w:ascii="Book Antiqua" w:eastAsia="Arial Unicode MS" w:hAnsi="Book Antiqua"/>
          <w:kern w:val="0"/>
          <w:lang w:val="en-GB" w:eastAsia="zh-CN"/>
        </w:rPr>
        <w:t>.</w:t>
      </w:r>
      <w:r w:rsidR="00F17778" w:rsidRPr="006D0468">
        <w:rPr>
          <w:rFonts w:ascii="Book Antiqua" w:hAnsi="Book Antiqua"/>
          <w:lang w:val="en-GB"/>
        </w:rPr>
        <w:t xml:space="preserve"> </w:t>
      </w:r>
      <w:hyperlink r:id="rId8" w:tgtFrame="_blank" w:history="1">
        <w:r w:rsidR="00F17778" w:rsidRPr="006D0468">
          <w:rPr>
            <w:rFonts w:ascii="Book Antiqua" w:eastAsia="Arial Unicode MS" w:hAnsi="Book Antiqua"/>
            <w:kern w:val="0"/>
            <w:lang w:val="en-GB"/>
          </w:rPr>
          <w:t>fhinoshi@hosp.ncgm.go.jp</w:t>
        </w:r>
      </w:hyperlink>
    </w:p>
    <w:p w14:paraId="61C8F389" w14:textId="353C91FD" w:rsidR="00B80570" w:rsidRPr="006D0468" w:rsidRDefault="00B80570" w:rsidP="006D0468">
      <w:pPr>
        <w:spacing w:line="360" w:lineRule="auto"/>
        <w:contextualSpacing/>
        <w:rPr>
          <w:rFonts w:ascii="Book Antiqua" w:eastAsia="Arial Unicode MS" w:hAnsi="Book Antiqua"/>
          <w:kern w:val="0"/>
          <w:lang w:val="en-GB" w:eastAsia="zh-CN"/>
        </w:rPr>
      </w:pPr>
      <w:r w:rsidRPr="006D0468">
        <w:rPr>
          <w:rFonts w:ascii="Book Antiqua" w:eastAsia="Arial Unicode MS" w:hAnsi="Book Antiqua"/>
          <w:b/>
          <w:kern w:val="0"/>
          <w:lang w:val="en-GB"/>
        </w:rPr>
        <w:lastRenderedPageBreak/>
        <w:t>Tel</w:t>
      </w:r>
      <w:r w:rsidR="00F17778" w:rsidRPr="006D0468">
        <w:rPr>
          <w:rFonts w:ascii="Book Antiqua" w:eastAsia="Arial Unicode MS" w:hAnsi="Book Antiqua"/>
          <w:b/>
          <w:kern w:val="0"/>
          <w:lang w:val="en-GB" w:eastAsia="zh-CN"/>
        </w:rPr>
        <w:t>ephone</w:t>
      </w:r>
      <w:r w:rsidRPr="006D0468">
        <w:rPr>
          <w:rFonts w:ascii="Book Antiqua" w:eastAsia="Arial Unicode MS" w:hAnsi="Book Antiqua"/>
          <w:b/>
          <w:kern w:val="0"/>
          <w:lang w:val="en-GB"/>
        </w:rPr>
        <w:t>:</w:t>
      </w:r>
      <w:r w:rsidRPr="006D0468">
        <w:rPr>
          <w:rFonts w:ascii="Book Antiqua" w:eastAsia="Arial Unicode MS" w:hAnsi="Book Antiqua"/>
          <w:kern w:val="0"/>
          <w:lang w:val="en-GB"/>
        </w:rPr>
        <w:t xml:space="preserve"> </w:t>
      </w:r>
      <w:r w:rsidRPr="006D0468">
        <w:rPr>
          <w:rFonts w:ascii="Book Antiqua" w:eastAsia="Arial Unicode MS" w:hAnsi="Book Antiqua"/>
          <w:kern w:val="0"/>
        </w:rPr>
        <w:t>+</w:t>
      </w:r>
      <w:r w:rsidR="00F17778" w:rsidRPr="006D0468">
        <w:rPr>
          <w:rFonts w:ascii="Book Antiqua" w:eastAsia="Arial Unicode MS" w:hAnsi="Book Antiqua"/>
          <w:kern w:val="0"/>
          <w:lang w:val="en-GB"/>
        </w:rPr>
        <w:t>81</w:t>
      </w:r>
      <w:r w:rsidR="00F17778" w:rsidRPr="006D0468">
        <w:rPr>
          <w:rFonts w:ascii="Book Antiqua" w:eastAsia="Arial Unicode MS" w:hAnsi="Book Antiqua"/>
          <w:kern w:val="0"/>
          <w:lang w:val="en-GB" w:eastAsia="zh-CN"/>
        </w:rPr>
        <w:t>-</w:t>
      </w:r>
      <w:r w:rsidR="00F17778" w:rsidRPr="006D0468">
        <w:rPr>
          <w:rFonts w:ascii="Book Antiqua" w:eastAsia="Arial Unicode MS" w:hAnsi="Book Antiqua"/>
          <w:kern w:val="0"/>
          <w:lang w:val="en-GB"/>
        </w:rPr>
        <w:t>3</w:t>
      </w:r>
      <w:r w:rsidR="00F17778" w:rsidRPr="006D0468">
        <w:rPr>
          <w:rFonts w:ascii="Book Antiqua" w:eastAsia="Arial Unicode MS" w:hAnsi="Book Antiqua"/>
          <w:kern w:val="0"/>
          <w:lang w:val="en-GB" w:eastAsia="zh-CN"/>
        </w:rPr>
        <w:t>-</w:t>
      </w:r>
      <w:r w:rsidR="00F17778" w:rsidRPr="006D0468">
        <w:rPr>
          <w:rFonts w:ascii="Book Antiqua" w:eastAsia="Arial Unicode MS" w:hAnsi="Book Antiqua"/>
          <w:kern w:val="0"/>
          <w:lang w:val="en-GB"/>
        </w:rPr>
        <w:t>32027181</w:t>
      </w:r>
      <w:r w:rsidRPr="006D0468">
        <w:rPr>
          <w:rFonts w:ascii="Book Antiqua" w:eastAsia="Arial Unicode MS" w:hAnsi="Book Antiqua"/>
          <w:kern w:val="0"/>
          <w:lang w:val="en-GB"/>
        </w:rPr>
        <w:t xml:space="preserve"> </w:t>
      </w:r>
      <w:r w:rsidRPr="006D0468">
        <w:rPr>
          <w:rFonts w:ascii="Book Antiqua" w:eastAsia="Arial Unicode MS" w:hAnsi="Book Antiqua"/>
          <w:b/>
          <w:kern w:val="0"/>
          <w:lang w:val="en-GB"/>
        </w:rPr>
        <w:t xml:space="preserve">Fax: </w:t>
      </w:r>
      <w:r w:rsidRPr="006D0468">
        <w:rPr>
          <w:rFonts w:ascii="Book Antiqua" w:eastAsia="Arial Unicode MS" w:hAnsi="Book Antiqua"/>
          <w:kern w:val="0"/>
        </w:rPr>
        <w:t>+</w:t>
      </w:r>
      <w:r w:rsidRPr="006D0468">
        <w:rPr>
          <w:rFonts w:ascii="Book Antiqua" w:eastAsia="Arial Unicode MS" w:hAnsi="Book Antiqua"/>
          <w:kern w:val="0"/>
          <w:lang w:val="en-GB"/>
        </w:rPr>
        <w:t>81</w:t>
      </w:r>
      <w:r w:rsidR="00F17778" w:rsidRPr="006D0468">
        <w:rPr>
          <w:rFonts w:ascii="Book Antiqua" w:eastAsia="Arial Unicode MS" w:hAnsi="Book Antiqua"/>
          <w:kern w:val="0"/>
          <w:lang w:val="en-GB" w:eastAsia="zh-CN"/>
        </w:rPr>
        <w:t>-</w:t>
      </w:r>
      <w:r w:rsidRPr="006D0468">
        <w:rPr>
          <w:rFonts w:ascii="Book Antiqua" w:eastAsia="Arial Unicode MS" w:hAnsi="Book Antiqua"/>
          <w:kern w:val="0"/>
          <w:lang w:val="en-GB"/>
        </w:rPr>
        <w:t>3</w:t>
      </w:r>
      <w:r w:rsidR="00F17778" w:rsidRPr="006D0468">
        <w:rPr>
          <w:rFonts w:ascii="Book Antiqua" w:eastAsia="Arial Unicode MS" w:hAnsi="Book Antiqua"/>
          <w:kern w:val="0"/>
          <w:lang w:val="en-GB" w:eastAsia="zh-CN"/>
        </w:rPr>
        <w:t>-</w:t>
      </w:r>
      <w:r w:rsidR="00F17778" w:rsidRPr="006D0468">
        <w:rPr>
          <w:rFonts w:ascii="Book Antiqua" w:eastAsia="Arial Unicode MS" w:hAnsi="Book Antiqua"/>
          <w:kern w:val="0"/>
          <w:lang w:val="en-GB"/>
        </w:rPr>
        <w:t>3207</w:t>
      </w:r>
      <w:r w:rsidRPr="006D0468">
        <w:rPr>
          <w:rFonts w:ascii="Book Antiqua" w:eastAsia="Arial Unicode MS" w:hAnsi="Book Antiqua"/>
          <w:kern w:val="0"/>
          <w:lang w:val="en-GB"/>
        </w:rPr>
        <w:t xml:space="preserve">1038 </w:t>
      </w:r>
    </w:p>
    <w:p w14:paraId="6DF4E85B" w14:textId="77777777" w:rsidR="00F17778" w:rsidRPr="006D0468" w:rsidRDefault="00F17778" w:rsidP="006D0468">
      <w:pPr>
        <w:spacing w:line="360" w:lineRule="auto"/>
        <w:contextualSpacing/>
        <w:rPr>
          <w:rFonts w:ascii="Book Antiqua" w:eastAsia="Arial Unicode MS" w:hAnsi="Book Antiqua"/>
          <w:kern w:val="0"/>
          <w:lang w:val="en-GB" w:eastAsia="zh-CN"/>
        </w:rPr>
      </w:pPr>
    </w:p>
    <w:p w14:paraId="2A57AF66" w14:textId="0BCDB712" w:rsidR="00F17778" w:rsidRPr="006D0468" w:rsidRDefault="00F17778" w:rsidP="006D0468">
      <w:pPr>
        <w:spacing w:line="360" w:lineRule="auto"/>
        <w:rPr>
          <w:rFonts w:ascii="Book Antiqua" w:eastAsia="宋体" w:hAnsi="Book Antiqua"/>
          <w:b/>
          <w:lang w:eastAsia="zh-CN"/>
        </w:rPr>
      </w:pPr>
      <w:r w:rsidRPr="006D0468">
        <w:rPr>
          <w:rFonts w:ascii="Book Antiqua" w:hAnsi="Book Antiqua"/>
          <w:b/>
        </w:rPr>
        <w:t xml:space="preserve">Received: </w:t>
      </w:r>
      <w:r w:rsidRPr="006D0468">
        <w:rPr>
          <w:rFonts w:ascii="Book Antiqua" w:eastAsia="宋体" w:hAnsi="Book Antiqua"/>
          <w:lang w:eastAsia="zh-CN"/>
        </w:rPr>
        <w:t>April 24, 2014</w:t>
      </w:r>
      <w:r w:rsidRPr="006D0468">
        <w:rPr>
          <w:rFonts w:ascii="Book Antiqua" w:hAnsi="Book Antiqua"/>
          <w:b/>
        </w:rPr>
        <w:t xml:space="preserve"> Revised: </w:t>
      </w:r>
      <w:r w:rsidRPr="006D0468">
        <w:rPr>
          <w:rFonts w:ascii="Book Antiqua" w:eastAsia="宋体" w:hAnsi="Book Antiqua"/>
          <w:lang w:eastAsia="zh-CN"/>
        </w:rPr>
        <w:t>June 5, 2014</w:t>
      </w:r>
    </w:p>
    <w:p w14:paraId="75EF14DE" w14:textId="70006E06" w:rsidR="002B145E" w:rsidRPr="006D0468" w:rsidRDefault="00F17778" w:rsidP="006D0468">
      <w:pPr>
        <w:rPr>
          <w:rFonts w:ascii="Book Antiqua" w:hAnsi="Book Antiqua"/>
          <w:color w:val="000000"/>
        </w:rPr>
      </w:pPr>
      <w:r w:rsidRPr="006D0468">
        <w:rPr>
          <w:rFonts w:ascii="Book Antiqua" w:hAnsi="Book Antiqua"/>
          <w:b/>
        </w:rPr>
        <w:t>Accepted: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9"/>
      <w:bookmarkStart w:id="8" w:name="OLE_LINK10"/>
      <w:bookmarkStart w:id="9" w:name="OLE_LINK13"/>
      <w:bookmarkStart w:id="10" w:name="OLE_LINK14"/>
      <w:bookmarkStart w:id="11" w:name="OLE_LINK17"/>
      <w:bookmarkStart w:id="12" w:name="OLE_LINK18"/>
      <w:bookmarkStart w:id="13" w:name="OLE_LINK19"/>
      <w:bookmarkStart w:id="14" w:name="OLE_LINK22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4"/>
      <w:bookmarkStart w:id="25" w:name="OLE_LINK36"/>
      <w:bookmarkStart w:id="26" w:name="OLE_LINK37"/>
      <w:bookmarkStart w:id="27" w:name="OLE_LINK38"/>
      <w:bookmarkStart w:id="28" w:name="OLE_LINK41"/>
      <w:bookmarkStart w:id="29" w:name="OLE_LINK42"/>
      <w:bookmarkStart w:id="30" w:name="OLE_LINK44"/>
      <w:bookmarkStart w:id="31" w:name="OLE_LINK45"/>
      <w:bookmarkStart w:id="32" w:name="OLE_LINK46"/>
      <w:bookmarkStart w:id="33" w:name="OLE_LINK47"/>
      <w:bookmarkStart w:id="34" w:name="OLE_LINK52"/>
      <w:bookmarkStart w:id="35" w:name="OLE_LINK43"/>
      <w:bookmarkStart w:id="36" w:name="OLE_LINK57"/>
      <w:bookmarkStart w:id="37" w:name="OLE_LINK58"/>
      <w:bookmarkStart w:id="38" w:name="OLE_LINK8"/>
      <w:bookmarkStart w:id="39" w:name="OLE_LINK62"/>
      <w:bookmarkStart w:id="40" w:name="OLE_LINK66"/>
      <w:r w:rsidR="002B145E" w:rsidRPr="006D0468">
        <w:rPr>
          <w:rFonts w:ascii="Book Antiqua" w:hAnsi="Book Antiqua"/>
          <w:color w:val="000000"/>
        </w:rPr>
        <w:t xml:space="preserve"> July 17, 2014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p w14:paraId="00F0B6CC" w14:textId="77777777" w:rsidR="00F17778" w:rsidRPr="006D0468" w:rsidRDefault="00F17778" w:rsidP="006D0468">
      <w:pPr>
        <w:spacing w:line="360" w:lineRule="auto"/>
        <w:rPr>
          <w:rFonts w:ascii="Book Antiqua" w:hAnsi="Book Antiqua"/>
          <w:b/>
        </w:rPr>
      </w:pPr>
      <w:r w:rsidRPr="006D0468">
        <w:rPr>
          <w:rFonts w:ascii="Book Antiqua" w:hAnsi="Book Antiqua"/>
          <w:b/>
        </w:rPr>
        <w:t xml:space="preserve"> </w:t>
      </w:r>
    </w:p>
    <w:p w14:paraId="2DA16250" w14:textId="77777777" w:rsidR="00F17778" w:rsidRPr="006D0468" w:rsidRDefault="00F17778" w:rsidP="006D0468">
      <w:pPr>
        <w:spacing w:line="360" w:lineRule="auto"/>
        <w:rPr>
          <w:rFonts w:ascii="Book Antiqua" w:hAnsi="Book Antiqua" w:cs="宋体"/>
          <w:bCs/>
          <w:color w:val="000000"/>
          <w:kern w:val="0"/>
        </w:rPr>
      </w:pPr>
      <w:r w:rsidRPr="006D0468">
        <w:rPr>
          <w:rFonts w:ascii="Book Antiqua" w:hAnsi="Book Antiqua"/>
          <w:b/>
        </w:rPr>
        <w:t>Published online:</w:t>
      </w:r>
    </w:p>
    <w:p w14:paraId="5D4D9283" w14:textId="77777777" w:rsidR="00B80570" w:rsidRPr="006D0468" w:rsidRDefault="00B80570" w:rsidP="006D0468">
      <w:pPr>
        <w:widowControl/>
        <w:autoSpaceDE w:val="0"/>
        <w:autoSpaceDN w:val="0"/>
        <w:adjustRightInd w:val="0"/>
        <w:spacing w:line="360" w:lineRule="auto"/>
        <w:contextualSpacing/>
        <w:rPr>
          <w:rFonts w:ascii="Book Antiqua" w:eastAsia="Arial Unicode MS" w:hAnsi="Book Antiqua"/>
          <w:lang w:val="en-GB"/>
        </w:rPr>
      </w:pPr>
    </w:p>
    <w:p w14:paraId="3C53A4D7" w14:textId="77777777" w:rsidR="00B80570" w:rsidRPr="006D0468" w:rsidRDefault="00B80570" w:rsidP="006D0468">
      <w:pPr>
        <w:spacing w:line="360" w:lineRule="auto"/>
        <w:contextualSpacing/>
        <w:rPr>
          <w:rFonts w:ascii="Book Antiqua" w:eastAsia="Arial Unicode MS" w:hAnsi="Book Antiqua"/>
          <w:b/>
          <w:lang w:val="en-GB"/>
        </w:rPr>
      </w:pPr>
      <w:r w:rsidRPr="006D0468">
        <w:rPr>
          <w:rFonts w:ascii="Book Antiqua" w:eastAsia="Arial Unicode MS" w:hAnsi="Book Antiqua"/>
          <w:b/>
          <w:lang w:val="en-GB"/>
        </w:rPr>
        <w:t>Abstract</w:t>
      </w:r>
    </w:p>
    <w:p w14:paraId="6FE7AB7D" w14:textId="52546486" w:rsidR="00B80570" w:rsidRPr="006D0468" w:rsidRDefault="00B80570" w:rsidP="006D0468">
      <w:pPr>
        <w:spacing w:line="360" w:lineRule="auto"/>
        <w:contextualSpacing/>
        <w:rPr>
          <w:rFonts w:ascii="Book Antiqua" w:eastAsia="宋体" w:hAnsi="Book Antiqua"/>
          <w:kern w:val="0"/>
          <w:lang w:eastAsia="zh-CN"/>
        </w:rPr>
      </w:pPr>
      <w:r w:rsidRPr="006D0468">
        <w:rPr>
          <w:rFonts w:ascii="Book Antiqua" w:eastAsia="Arial Unicode MS" w:hAnsi="Book Antiqua"/>
          <w:kern w:val="0"/>
          <w:lang w:val="en-GB"/>
        </w:rPr>
        <w:t xml:space="preserve">Chronic kidney disease (CKD) is a common and serious clinical problem. </w:t>
      </w:r>
      <w:proofErr w:type="spellStart"/>
      <w:r w:rsidRPr="006D0468">
        <w:rPr>
          <w:rFonts w:ascii="Book Antiqua" w:eastAsia="Arial Unicode MS" w:hAnsi="Book Antiqua"/>
          <w:kern w:val="0"/>
          <w:lang w:val="en-GB"/>
        </w:rPr>
        <w:t>Anemia</w:t>
      </w:r>
      <w:proofErr w:type="spellEnd"/>
      <w:r w:rsidRPr="006D0468">
        <w:rPr>
          <w:rFonts w:ascii="Book Antiqua" w:eastAsia="Arial Unicode MS" w:hAnsi="Book Antiqua"/>
          <w:kern w:val="0"/>
          <w:lang w:val="en-GB"/>
        </w:rPr>
        <w:t xml:space="preserve"> in patients with advanced CKD, frequently called renal </w:t>
      </w:r>
      <w:proofErr w:type="spellStart"/>
      <w:r w:rsidRPr="006D0468">
        <w:rPr>
          <w:rFonts w:ascii="Book Antiqua" w:eastAsia="Arial Unicode MS" w:hAnsi="Book Antiqua"/>
          <w:kern w:val="0"/>
          <w:lang w:val="en-GB"/>
        </w:rPr>
        <w:t>anemia</w:t>
      </w:r>
      <w:proofErr w:type="spellEnd"/>
      <w:r w:rsidRPr="006D0468">
        <w:rPr>
          <w:rFonts w:ascii="Book Antiqua" w:eastAsia="Arial Unicode MS" w:hAnsi="Book Antiqua"/>
          <w:kern w:val="0"/>
          <w:lang w:val="en-GB"/>
        </w:rPr>
        <w:t xml:space="preserve">, </w:t>
      </w:r>
      <w:r w:rsidRPr="006D0468">
        <w:rPr>
          <w:rFonts w:ascii="Book Antiqua" w:hAnsi="Book Antiqua"/>
          <w:kern w:val="0"/>
          <w:lang w:val="en-GB"/>
        </w:rPr>
        <w:t>causes disabling fatigue</w:t>
      </w:r>
      <w:r w:rsidRPr="006D0468">
        <w:rPr>
          <w:rFonts w:ascii="Book Antiqua" w:hAnsi="Book Antiqua"/>
          <w:kern w:val="0"/>
        </w:rPr>
        <w:t xml:space="preserve"> and </w:t>
      </w:r>
      <w:r w:rsidRPr="006D0468">
        <w:rPr>
          <w:rFonts w:ascii="Book Antiqua" w:hAnsi="Book Antiqua"/>
          <w:kern w:val="0"/>
          <w:lang w:val="en-GB"/>
        </w:rPr>
        <w:t xml:space="preserve">diminishes patients’ quality of life. Frequent and excess transfusions or iron supplementation are potentially hazardous. Although it remains unclear whether the main factor in the development of renal </w:t>
      </w:r>
      <w:proofErr w:type="spellStart"/>
      <w:r w:rsidRPr="006D0468">
        <w:rPr>
          <w:rFonts w:ascii="Book Antiqua" w:hAnsi="Book Antiqua"/>
          <w:kern w:val="0"/>
          <w:lang w:val="en-GB"/>
        </w:rPr>
        <w:t>anemia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is the failure of erythropoietin (EPO) production in the kidney or a dysfunction in oxygen </w:t>
      </w:r>
      <w:proofErr w:type="spellStart"/>
      <w:r w:rsidRPr="006D0468">
        <w:rPr>
          <w:rFonts w:ascii="Book Antiqua" w:hAnsi="Book Antiqua"/>
          <w:kern w:val="0"/>
          <w:lang w:val="en-GB"/>
        </w:rPr>
        <w:t>sen</w:t>
      </w:r>
      <w:proofErr w:type="spellEnd"/>
      <w:r w:rsidRPr="006D0468">
        <w:rPr>
          <w:rFonts w:ascii="Book Antiqua" w:hAnsi="Book Antiqua"/>
          <w:kern w:val="0"/>
        </w:rPr>
        <w:t>s</w:t>
      </w:r>
      <w:proofErr w:type="spellStart"/>
      <w:r w:rsidRPr="006D0468">
        <w:rPr>
          <w:rFonts w:ascii="Book Antiqua" w:hAnsi="Book Antiqua"/>
          <w:kern w:val="0"/>
          <w:lang w:val="en-GB"/>
        </w:rPr>
        <w:t>ing</w:t>
      </w:r>
      <w:proofErr w:type="spellEnd"/>
      <w:r w:rsidRPr="006D0468">
        <w:rPr>
          <w:rFonts w:ascii="Book Antiqua" w:hAnsi="Book Antiqua"/>
          <w:lang w:val="en-GB"/>
        </w:rPr>
        <w:t xml:space="preserve"> </w:t>
      </w:r>
      <w:r w:rsidRPr="006D0468">
        <w:rPr>
          <w:rFonts w:ascii="Book Antiqua" w:hAnsi="Book Antiqua"/>
          <w:kern w:val="0"/>
          <w:lang w:val="en-GB"/>
        </w:rPr>
        <w:t>exogenous</w:t>
      </w:r>
      <w:r w:rsidRPr="006D0468">
        <w:rPr>
          <w:rStyle w:val="apple-converted-space"/>
          <w:rFonts w:ascii="Book Antiqua" w:hAnsi="Book Antiqua"/>
          <w:lang w:val="en-GB"/>
        </w:rPr>
        <w:t xml:space="preserve"> </w:t>
      </w:r>
      <w:r w:rsidRPr="006D0468">
        <w:rPr>
          <w:rFonts w:ascii="Book Antiqua" w:hAnsi="Book Antiqua"/>
          <w:lang w:val="en-GB"/>
        </w:rPr>
        <w:t xml:space="preserve">EPO administration is considered a rational treatment. </w:t>
      </w:r>
      <w:r w:rsidRPr="006D0468">
        <w:rPr>
          <w:rFonts w:ascii="Book Antiqua" w:eastAsia="Arial Unicode MS" w:hAnsi="Book Antiqua"/>
          <w:kern w:val="0"/>
          <w:lang w:val="en-GB"/>
        </w:rPr>
        <w:t>The advent of recombinant human erythropoietin (</w:t>
      </w:r>
      <w:proofErr w:type="spellStart"/>
      <w:r w:rsidRPr="006D0468">
        <w:rPr>
          <w:rFonts w:ascii="Book Antiqua" w:hAnsi="Book Antiqua"/>
          <w:kern w:val="0"/>
          <w:lang w:val="en-GB"/>
        </w:rPr>
        <w:t>rHu</w:t>
      </w:r>
      <w:proofErr w:type="spellEnd"/>
      <w:r w:rsidRPr="006D0468">
        <w:rPr>
          <w:rFonts w:ascii="Book Antiqua" w:hAnsi="Book Antiqua"/>
          <w:kern w:val="0"/>
          <w:lang w:val="en-GB"/>
        </w:rPr>
        <w:t>-EPO</w:t>
      </w:r>
      <w:r w:rsidRPr="006D0468">
        <w:rPr>
          <w:rFonts w:ascii="Book Antiqua" w:eastAsia="Arial Unicode MS" w:hAnsi="Book Antiqua"/>
          <w:kern w:val="0"/>
          <w:lang w:val="en-GB"/>
        </w:rPr>
        <w:t xml:space="preserve">) products has dramatically changed the therapeutic strategy for renal </w:t>
      </w:r>
      <w:proofErr w:type="spellStart"/>
      <w:r w:rsidRPr="006D0468">
        <w:rPr>
          <w:rFonts w:ascii="Book Antiqua" w:eastAsia="Arial Unicode MS" w:hAnsi="Book Antiqua"/>
          <w:kern w:val="0"/>
          <w:lang w:val="en-GB"/>
        </w:rPr>
        <w:t>anemia</w:t>
      </w:r>
      <w:proofErr w:type="spellEnd"/>
      <w:r w:rsidRPr="006D0468">
        <w:rPr>
          <w:rFonts w:ascii="Book Antiqua" w:eastAsia="Arial Unicode MS" w:hAnsi="Book Antiqua"/>
          <w:kern w:val="0"/>
          <w:lang w:val="en-GB"/>
        </w:rPr>
        <w:t xml:space="preserve">. Although </w:t>
      </w:r>
      <w:proofErr w:type="spellStart"/>
      <w:r w:rsidRPr="006D0468">
        <w:rPr>
          <w:rFonts w:ascii="Book Antiqua" w:eastAsia="Arial Unicode MS" w:hAnsi="Book Antiqua"/>
          <w:kern w:val="0"/>
          <w:lang w:val="en-GB"/>
        </w:rPr>
        <w:t>rHu</w:t>
      </w:r>
      <w:proofErr w:type="spellEnd"/>
      <w:r w:rsidRPr="006D0468">
        <w:rPr>
          <w:rFonts w:ascii="Book Antiqua" w:eastAsia="Arial Unicode MS" w:hAnsi="Book Antiqua"/>
          <w:kern w:val="0"/>
          <w:lang w:val="en-GB"/>
        </w:rPr>
        <w:t xml:space="preserve">-EPO therapy has </w:t>
      </w:r>
      <w:r w:rsidRPr="006D0468">
        <w:rPr>
          <w:rFonts w:ascii="Book Antiqua" w:hAnsi="Book Antiqua"/>
          <w:lang w:val="en-GB"/>
        </w:rPr>
        <w:t xml:space="preserve">improved patients’ quality of life and decreased the need for </w:t>
      </w:r>
      <w:r w:rsidRPr="006D0468">
        <w:rPr>
          <w:rFonts w:ascii="Book Antiqua" w:eastAsia="Arial Unicode MS" w:hAnsi="Book Antiqua"/>
          <w:kern w:val="0"/>
          <w:lang w:val="en-GB"/>
        </w:rPr>
        <w:t xml:space="preserve">blood transfusions, some potential adverse effects have been reported till date. </w:t>
      </w:r>
      <w:r w:rsidRPr="006D0468">
        <w:rPr>
          <w:rFonts w:ascii="Book Antiqua" w:hAnsi="Book Antiqua"/>
          <w:kern w:val="0"/>
          <w:lang w:val="en-GB"/>
        </w:rPr>
        <w:t xml:space="preserve">This brief review discusses the treatment of renal </w:t>
      </w:r>
      <w:proofErr w:type="spellStart"/>
      <w:r w:rsidRPr="006D0468">
        <w:rPr>
          <w:rFonts w:ascii="Book Antiqua" w:hAnsi="Book Antiqua"/>
          <w:kern w:val="0"/>
          <w:lang w:val="en-GB"/>
        </w:rPr>
        <w:t>anemia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with regard to the following: </w:t>
      </w:r>
      <w:r w:rsidR="00F17778" w:rsidRPr="006D0468">
        <w:rPr>
          <w:rFonts w:ascii="Book Antiqua" w:eastAsia="宋体" w:hAnsi="Book Antiqua"/>
          <w:kern w:val="0"/>
          <w:lang w:val="en-GB" w:eastAsia="zh-CN"/>
        </w:rPr>
        <w:t>(</w:t>
      </w:r>
      <w:r w:rsidRPr="006D0468">
        <w:rPr>
          <w:rFonts w:ascii="Book Antiqua" w:hAnsi="Book Antiqua"/>
          <w:kern w:val="0"/>
          <w:lang w:val="en-GB"/>
        </w:rPr>
        <w:t xml:space="preserve">1) historical background; </w:t>
      </w:r>
      <w:r w:rsidR="00F17778" w:rsidRPr="006D0468">
        <w:rPr>
          <w:rFonts w:ascii="Book Antiqua" w:eastAsia="宋体" w:hAnsi="Book Antiqua"/>
          <w:kern w:val="0"/>
          <w:lang w:val="en-GB" w:eastAsia="zh-CN"/>
        </w:rPr>
        <w:t>(</w:t>
      </w:r>
      <w:r w:rsidRPr="006D0468">
        <w:rPr>
          <w:rFonts w:ascii="Book Antiqua" w:hAnsi="Book Antiqua"/>
          <w:kern w:val="0"/>
          <w:lang w:val="en-GB"/>
        </w:rPr>
        <w:t xml:space="preserve">2) effectiveness of </w:t>
      </w:r>
      <w:proofErr w:type="spellStart"/>
      <w:r w:rsidRPr="006D0468">
        <w:rPr>
          <w:rFonts w:ascii="Book Antiqua" w:hAnsi="Book Antiqua"/>
          <w:kern w:val="0"/>
          <w:lang w:val="en-GB"/>
        </w:rPr>
        <w:t>rHu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-EPO; </w:t>
      </w:r>
      <w:r w:rsidR="00F17778" w:rsidRPr="006D0468">
        <w:rPr>
          <w:rFonts w:ascii="Book Antiqua" w:eastAsia="宋体" w:hAnsi="Book Antiqua"/>
          <w:kern w:val="0"/>
          <w:lang w:val="en-GB" w:eastAsia="zh-CN"/>
        </w:rPr>
        <w:t>(</w:t>
      </w:r>
      <w:r w:rsidRPr="006D0468">
        <w:rPr>
          <w:rFonts w:ascii="Book Antiqua" w:hAnsi="Book Antiqua"/>
          <w:kern w:val="0"/>
          <w:lang w:val="en-GB"/>
        </w:rPr>
        <w:t xml:space="preserve">3) some topics regarding the treatment of </w:t>
      </w:r>
      <w:proofErr w:type="spellStart"/>
      <w:r w:rsidRPr="006D0468">
        <w:rPr>
          <w:rFonts w:ascii="Book Antiqua" w:hAnsi="Book Antiqua"/>
          <w:kern w:val="0"/>
          <w:lang w:val="en-GB"/>
        </w:rPr>
        <w:t>anemia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, including EPO </w:t>
      </w:r>
      <w:r w:rsidRPr="006D0468">
        <w:rPr>
          <w:rFonts w:ascii="Book Antiqua" w:hAnsi="Book Antiqua"/>
          <w:kern w:val="0"/>
          <w:lang w:val="en-GB"/>
        </w:rPr>
        <w:lastRenderedPageBreak/>
        <w:t xml:space="preserve">resistance, </w:t>
      </w:r>
      <w:proofErr w:type="spellStart"/>
      <w:r w:rsidRPr="006D0468">
        <w:rPr>
          <w:rFonts w:ascii="Book Antiqua" w:hAnsi="Book Antiqua"/>
          <w:kern w:val="0"/>
          <w:lang w:val="en-GB"/>
        </w:rPr>
        <w:t>hemoglobin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(</w:t>
      </w:r>
      <w:proofErr w:type="spellStart"/>
      <w:r w:rsidRPr="006D0468">
        <w:rPr>
          <w:rFonts w:ascii="Book Antiqua" w:hAnsi="Book Antiqua"/>
          <w:kern w:val="0"/>
          <w:lang w:val="en-GB"/>
        </w:rPr>
        <w:t>Hb</w:t>
      </w:r>
      <w:proofErr w:type="spellEnd"/>
      <w:r w:rsidRPr="006D0468">
        <w:rPr>
          <w:rFonts w:ascii="Book Antiqua" w:hAnsi="Book Antiqua"/>
          <w:kern w:val="0"/>
          <w:lang w:val="en-GB"/>
        </w:rPr>
        <w:t>) cycling</w:t>
      </w:r>
      <w:r w:rsidRPr="006D0468">
        <w:rPr>
          <w:rFonts w:ascii="Book Antiqua" w:hAnsi="Book Antiqua"/>
          <w:kern w:val="0"/>
        </w:rPr>
        <w:t>,</w:t>
      </w:r>
      <w:r w:rsidRPr="006D0468">
        <w:rPr>
          <w:rFonts w:ascii="Book Antiqua" w:hAnsi="Book Antiqua"/>
          <w:kern w:val="0"/>
          <w:lang w:val="en-GB"/>
        </w:rPr>
        <w:t xml:space="preserve"> </w:t>
      </w:r>
      <w:r w:rsidRPr="006D0468">
        <w:rPr>
          <w:rFonts w:ascii="Book Antiqua" w:hAnsi="Book Antiqua"/>
          <w:kern w:val="0"/>
        </w:rPr>
        <w:t>and</w:t>
      </w:r>
      <w:r w:rsidRPr="006D0468">
        <w:rPr>
          <w:rFonts w:ascii="Book Antiqua" w:hAnsi="Book Antiqua"/>
          <w:kern w:val="0"/>
          <w:lang w:val="en-GB"/>
        </w:rPr>
        <w:t xml:space="preserve"> adequate </w:t>
      </w:r>
      <w:proofErr w:type="spellStart"/>
      <w:r w:rsidRPr="006D0468">
        <w:rPr>
          <w:rFonts w:ascii="Book Antiqua" w:hAnsi="Book Antiqua"/>
          <w:kern w:val="0"/>
          <w:lang w:val="en-GB"/>
        </w:rPr>
        <w:t>Hb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levels; </w:t>
      </w:r>
      <w:r w:rsidR="00F17778" w:rsidRPr="006D0468">
        <w:rPr>
          <w:rFonts w:ascii="Book Antiqua" w:eastAsia="宋体" w:hAnsi="Book Antiqua"/>
          <w:kern w:val="0"/>
          <w:lang w:val="en-GB" w:eastAsia="zh-CN"/>
        </w:rPr>
        <w:t>(</w:t>
      </w:r>
      <w:r w:rsidRPr="006D0468">
        <w:rPr>
          <w:rFonts w:ascii="Book Antiqua" w:hAnsi="Book Antiqua"/>
          <w:kern w:val="0"/>
          <w:lang w:val="en-GB"/>
        </w:rPr>
        <w:t xml:space="preserve">4) major adverse effects of </w:t>
      </w:r>
      <w:proofErr w:type="spellStart"/>
      <w:r w:rsidRPr="006D0468">
        <w:rPr>
          <w:rFonts w:ascii="Book Antiqua" w:hAnsi="Book Antiqua"/>
          <w:kern w:val="0"/>
          <w:lang w:val="en-GB"/>
        </w:rPr>
        <w:t>rHu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-EPO, including hypertension, </w:t>
      </w:r>
      <w:r w:rsidRPr="006D0468">
        <w:rPr>
          <w:rFonts w:ascii="Book Antiqua" w:eastAsia="Arial Unicode MS" w:hAnsi="Book Antiqua"/>
          <w:kern w:val="0"/>
          <w:lang w:val="en-GB"/>
        </w:rPr>
        <w:t>thrombotic complications</w:t>
      </w:r>
      <w:r w:rsidRPr="006D0468">
        <w:rPr>
          <w:rFonts w:ascii="Book Antiqua" w:hAnsi="Book Antiqua"/>
          <w:kern w:val="0"/>
        </w:rPr>
        <w:t>, and</w:t>
      </w:r>
      <w:r w:rsidRPr="006D0468">
        <w:rPr>
          <w:rFonts w:ascii="Book Antiqua" w:hAnsi="Book Antiqua"/>
          <w:kern w:val="0"/>
          <w:lang w:val="en-GB"/>
        </w:rPr>
        <w:t xml:space="preserve"> </w:t>
      </w:r>
      <w:r w:rsidRPr="006D0468">
        <w:rPr>
          <w:rFonts w:ascii="Book Antiqua" w:eastAsia="Arial Unicode MS" w:hAnsi="Book Antiqua"/>
          <w:kern w:val="0"/>
          <w:lang w:val="en-GB"/>
        </w:rPr>
        <w:t>pure red cell aplasia</w:t>
      </w:r>
      <w:r w:rsidRPr="006D0468">
        <w:rPr>
          <w:rFonts w:ascii="Book Antiqua" w:eastAsia="Arial Unicode MS" w:hAnsi="Book Antiqua"/>
          <w:kern w:val="0"/>
        </w:rPr>
        <w:t xml:space="preserve">; </w:t>
      </w:r>
      <w:r w:rsidRPr="006D0468">
        <w:rPr>
          <w:rFonts w:ascii="Book Antiqua" w:hAnsi="Book Antiqua"/>
          <w:kern w:val="0"/>
        </w:rPr>
        <w:t>and</w:t>
      </w:r>
      <w:r w:rsidRPr="006D0468">
        <w:rPr>
          <w:rFonts w:ascii="Book Antiqua" w:hAnsi="Book Antiqua"/>
          <w:kern w:val="0"/>
          <w:lang w:val="en-GB"/>
        </w:rPr>
        <w:t xml:space="preserve"> </w:t>
      </w:r>
      <w:r w:rsidR="00F17778" w:rsidRPr="006D0468">
        <w:rPr>
          <w:rFonts w:ascii="Book Antiqua" w:eastAsia="宋体" w:hAnsi="Book Antiqua"/>
          <w:kern w:val="0"/>
          <w:lang w:val="en-GB" w:eastAsia="zh-CN"/>
        </w:rPr>
        <w:t>(</w:t>
      </w:r>
      <w:r w:rsidRPr="006D0468">
        <w:rPr>
          <w:rFonts w:ascii="Book Antiqua" w:hAnsi="Book Antiqua"/>
          <w:kern w:val="0"/>
          <w:lang w:val="en-GB"/>
        </w:rPr>
        <w:t>5) future problems to be resolved</w:t>
      </w:r>
      <w:r w:rsidRPr="006D0468">
        <w:rPr>
          <w:rFonts w:ascii="Book Antiqua" w:hAnsi="Book Antiqua"/>
          <w:kern w:val="0"/>
        </w:rPr>
        <w:t xml:space="preserve">. </w:t>
      </w:r>
    </w:p>
    <w:p w14:paraId="7B78C671" w14:textId="77777777" w:rsidR="00F17778" w:rsidRPr="006D0468" w:rsidRDefault="00F17778" w:rsidP="006D0468">
      <w:pPr>
        <w:spacing w:line="360" w:lineRule="auto"/>
        <w:contextualSpacing/>
        <w:rPr>
          <w:rFonts w:ascii="Book Antiqua" w:eastAsia="宋体" w:hAnsi="Book Antiqua"/>
          <w:kern w:val="0"/>
          <w:lang w:eastAsia="zh-CN"/>
        </w:rPr>
      </w:pPr>
    </w:p>
    <w:p w14:paraId="0FA30162" w14:textId="77777777" w:rsidR="00F17778" w:rsidRPr="006D0468" w:rsidRDefault="00F17778" w:rsidP="006D0468">
      <w:pPr>
        <w:spacing w:line="360" w:lineRule="auto"/>
        <w:rPr>
          <w:rFonts w:ascii="Book Antiqua" w:hAnsi="Book Antiqua"/>
          <w:lang w:val="en-GB"/>
        </w:rPr>
      </w:pPr>
      <w:r w:rsidRPr="006D0468">
        <w:rPr>
          <w:rFonts w:ascii="Book Antiqua" w:hAnsi="Book Antiqua"/>
        </w:rPr>
        <w:t xml:space="preserve">© </w:t>
      </w:r>
      <w:r w:rsidRPr="006D0468">
        <w:rPr>
          <w:rFonts w:ascii="Book Antiqua" w:hAnsi="Book Antiqua"/>
          <w:lang w:val="en-GB"/>
        </w:rPr>
        <w:t xml:space="preserve">2014 </w:t>
      </w:r>
      <w:proofErr w:type="spellStart"/>
      <w:r w:rsidRPr="006D0468">
        <w:rPr>
          <w:rFonts w:ascii="Book Antiqua" w:hAnsi="Book Antiqua"/>
          <w:lang w:val="en-GB"/>
        </w:rPr>
        <w:t>Baishideng</w:t>
      </w:r>
      <w:proofErr w:type="spellEnd"/>
      <w:r w:rsidRPr="006D0468">
        <w:rPr>
          <w:rFonts w:ascii="Book Antiqua" w:hAnsi="Book Antiqua"/>
          <w:lang w:val="en-GB"/>
        </w:rPr>
        <w:t xml:space="preserve"> Publishing Group Inc. All rights reserved.</w:t>
      </w:r>
    </w:p>
    <w:p w14:paraId="7C40AAE2" w14:textId="77777777" w:rsidR="00F17778" w:rsidRPr="006D0468" w:rsidRDefault="00F17778" w:rsidP="006D0468">
      <w:pPr>
        <w:spacing w:line="360" w:lineRule="auto"/>
        <w:contextualSpacing/>
        <w:rPr>
          <w:rFonts w:ascii="Book Antiqua" w:eastAsia="宋体" w:hAnsi="Book Antiqua"/>
          <w:kern w:val="0"/>
          <w:lang w:val="en-GB" w:eastAsia="zh-CN"/>
        </w:rPr>
      </w:pPr>
    </w:p>
    <w:p w14:paraId="440475E4" w14:textId="4CB346D9" w:rsidR="00026FDD" w:rsidRPr="006D0468" w:rsidRDefault="00B80570" w:rsidP="006D0468">
      <w:pPr>
        <w:spacing w:line="360" w:lineRule="auto"/>
        <w:contextualSpacing/>
        <w:rPr>
          <w:rFonts w:ascii="Book Antiqua" w:eastAsia="Arial Unicode MS" w:hAnsi="Book Antiqua"/>
          <w:b/>
          <w:lang w:val="en-GB" w:eastAsia="zh-CN"/>
        </w:rPr>
      </w:pPr>
      <w:r w:rsidRPr="006D0468">
        <w:rPr>
          <w:rFonts w:ascii="Book Antiqua" w:eastAsia="Arial Unicode MS" w:hAnsi="Book Antiqua"/>
          <w:b/>
          <w:lang w:val="en-GB"/>
        </w:rPr>
        <w:t>Key words</w:t>
      </w:r>
      <w:r w:rsidRPr="006D0468">
        <w:rPr>
          <w:rFonts w:ascii="Book Antiqua" w:eastAsia="Arial Unicode MS" w:hAnsi="Book Antiqua"/>
          <w:b/>
          <w:lang w:val="en-GB" w:eastAsia="zh-CN"/>
        </w:rPr>
        <w:t xml:space="preserve">: </w:t>
      </w:r>
      <w:bookmarkStart w:id="41" w:name="_GoBack"/>
      <w:r w:rsidR="00F17778" w:rsidRPr="006D0468">
        <w:rPr>
          <w:rFonts w:ascii="Book Antiqua" w:eastAsia="Arial Unicode MS" w:hAnsi="Book Antiqua"/>
          <w:kern w:val="0"/>
          <w:lang w:val="en-GB"/>
        </w:rPr>
        <w:t>C</w:t>
      </w:r>
      <w:r w:rsidRPr="006D0468">
        <w:rPr>
          <w:rFonts w:ascii="Book Antiqua" w:eastAsia="Arial Unicode MS" w:hAnsi="Book Antiqua"/>
          <w:kern w:val="0"/>
          <w:lang w:val="en-GB"/>
        </w:rPr>
        <w:t xml:space="preserve">hronic kidney disease; </w:t>
      </w:r>
      <w:r w:rsidR="00F17778" w:rsidRPr="006D0468">
        <w:rPr>
          <w:rFonts w:ascii="Book Antiqua" w:eastAsia="Arial Unicode MS" w:hAnsi="Book Antiqua"/>
          <w:kern w:val="0"/>
          <w:lang w:val="en-GB"/>
        </w:rPr>
        <w:t>E</w:t>
      </w:r>
      <w:r w:rsidRPr="006D0468">
        <w:rPr>
          <w:rFonts w:ascii="Book Antiqua" w:eastAsia="Arial Unicode MS" w:hAnsi="Book Antiqua"/>
          <w:kern w:val="0"/>
          <w:lang w:val="en-GB"/>
        </w:rPr>
        <w:t xml:space="preserve">rythrocyte-stimulating agents; </w:t>
      </w:r>
      <w:proofErr w:type="gramStart"/>
      <w:r w:rsidR="00F17778" w:rsidRPr="006D0468">
        <w:rPr>
          <w:rFonts w:ascii="Book Antiqua" w:eastAsia="Arial Unicode MS" w:hAnsi="Book Antiqua"/>
          <w:kern w:val="0"/>
          <w:lang w:val="en-GB"/>
        </w:rPr>
        <w:t>R</w:t>
      </w:r>
      <w:r w:rsidRPr="006D0468">
        <w:rPr>
          <w:rFonts w:ascii="Book Antiqua" w:eastAsia="Arial Unicode MS" w:hAnsi="Book Antiqua"/>
          <w:kern w:val="0"/>
          <w:lang w:val="en-GB"/>
        </w:rPr>
        <w:t>enal</w:t>
      </w:r>
      <w:proofErr w:type="gramEnd"/>
      <w:r w:rsidRPr="006D0468">
        <w:rPr>
          <w:rFonts w:ascii="Book Antiqua" w:eastAsia="Arial Unicode MS" w:hAnsi="Book Antiqua"/>
          <w:kern w:val="0"/>
          <w:lang w:val="en-GB"/>
        </w:rPr>
        <w:t xml:space="preserve"> </w:t>
      </w:r>
      <w:proofErr w:type="spellStart"/>
      <w:r w:rsidRPr="006D0468">
        <w:rPr>
          <w:rFonts w:ascii="Book Antiqua" w:eastAsia="Arial Unicode MS" w:hAnsi="Book Antiqua"/>
          <w:kern w:val="0"/>
          <w:lang w:val="en-GB"/>
        </w:rPr>
        <w:t>anemia</w:t>
      </w:r>
      <w:proofErr w:type="spellEnd"/>
      <w:r w:rsidRPr="006D0468">
        <w:rPr>
          <w:rFonts w:ascii="Book Antiqua" w:eastAsia="Arial Unicode MS" w:hAnsi="Book Antiqua"/>
          <w:kern w:val="0"/>
          <w:lang w:val="en-GB"/>
        </w:rPr>
        <w:t xml:space="preserve">; erythropoietin; </w:t>
      </w:r>
      <w:r w:rsidR="00F17778" w:rsidRPr="006D0468">
        <w:rPr>
          <w:rFonts w:ascii="Book Antiqua" w:eastAsia="Arial Unicode MS" w:hAnsi="Book Antiqua"/>
          <w:kern w:val="0"/>
          <w:lang w:val="en-GB"/>
        </w:rPr>
        <w:t>Pure red cell aplasia</w:t>
      </w:r>
      <w:bookmarkEnd w:id="41"/>
    </w:p>
    <w:p w14:paraId="14B1C21C" w14:textId="77777777" w:rsidR="00F17778" w:rsidRPr="006D0468" w:rsidRDefault="00F17778" w:rsidP="006D0468">
      <w:pPr>
        <w:spacing w:line="360" w:lineRule="auto"/>
        <w:contextualSpacing/>
        <w:rPr>
          <w:rFonts w:ascii="Book Antiqua" w:eastAsia="Arial Unicode MS" w:hAnsi="Book Antiqua"/>
          <w:b/>
          <w:lang w:val="en-GB" w:eastAsia="zh-CN"/>
        </w:rPr>
      </w:pPr>
    </w:p>
    <w:p w14:paraId="11DDB856" w14:textId="77777777" w:rsidR="00B80570" w:rsidRPr="006D0468" w:rsidRDefault="00B80570" w:rsidP="006D0468">
      <w:pPr>
        <w:spacing w:line="360" w:lineRule="auto"/>
        <w:contextualSpacing/>
        <w:rPr>
          <w:rFonts w:ascii="Book Antiqua" w:eastAsia="Arial Unicode MS" w:hAnsi="Book Antiqua"/>
          <w:b/>
          <w:lang w:val="en-GB" w:eastAsia="zh-CN"/>
        </w:rPr>
      </w:pPr>
      <w:r w:rsidRPr="006D0468">
        <w:rPr>
          <w:rFonts w:ascii="Book Antiqua" w:eastAsia="Arial Unicode MS" w:hAnsi="Book Antiqua"/>
          <w:b/>
          <w:kern w:val="0"/>
          <w:lang w:val="en-GB"/>
        </w:rPr>
        <w:t>Core tip</w:t>
      </w:r>
      <w:r w:rsidRPr="006D0468">
        <w:rPr>
          <w:rFonts w:ascii="Book Antiqua" w:eastAsia="Arial Unicode MS" w:hAnsi="Book Antiqua"/>
          <w:b/>
          <w:lang w:val="en-GB" w:eastAsia="zh-CN"/>
        </w:rPr>
        <w:t xml:space="preserve">: </w:t>
      </w:r>
      <w:r w:rsidRPr="006D0468">
        <w:rPr>
          <w:rFonts w:ascii="Book Antiqua" w:eastAsia="Arial Unicode MS" w:hAnsi="Book Antiqua"/>
          <w:kern w:val="0"/>
          <w:lang w:val="en-GB"/>
        </w:rPr>
        <w:t xml:space="preserve">Renal </w:t>
      </w:r>
      <w:proofErr w:type="spellStart"/>
      <w:r w:rsidRPr="006D0468">
        <w:rPr>
          <w:rFonts w:ascii="Book Antiqua" w:eastAsia="Arial Unicode MS" w:hAnsi="Book Antiqua"/>
          <w:kern w:val="0"/>
          <w:lang w:val="en-GB"/>
        </w:rPr>
        <w:t>anemia</w:t>
      </w:r>
      <w:proofErr w:type="spellEnd"/>
      <w:r w:rsidRPr="006D0468">
        <w:rPr>
          <w:rFonts w:ascii="Book Antiqua" w:eastAsia="Arial Unicode MS" w:hAnsi="Book Antiqua"/>
          <w:kern w:val="0"/>
          <w:lang w:val="en-GB"/>
        </w:rPr>
        <w:t xml:space="preserve"> is a common clinical problem in patients with severe chronic kidney disease. To </w:t>
      </w:r>
      <w:r w:rsidRPr="006D0468">
        <w:rPr>
          <w:rFonts w:ascii="Book Antiqua" w:hAnsi="Book Antiqua"/>
          <w:lang w:val="en-GB"/>
        </w:rPr>
        <w:t>overcome</w:t>
      </w:r>
      <w:r w:rsidRPr="006D0468">
        <w:rPr>
          <w:rFonts w:ascii="Book Antiqua" w:hAnsi="Book Antiqua"/>
          <w:kern w:val="0"/>
          <w:lang w:val="en-GB"/>
        </w:rPr>
        <w:t xml:space="preserve"> the shortage of endogenous</w:t>
      </w:r>
      <w:r w:rsidRPr="006D0468">
        <w:rPr>
          <w:rStyle w:val="apple-converted-space"/>
          <w:rFonts w:ascii="Book Antiqua" w:hAnsi="Book Antiqua"/>
          <w:lang w:val="en-GB"/>
        </w:rPr>
        <w:t xml:space="preserve"> erythropoietin (</w:t>
      </w:r>
      <w:r w:rsidRPr="006D0468">
        <w:rPr>
          <w:rFonts w:ascii="Book Antiqua" w:hAnsi="Book Antiqua"/>
          <w:lang w:val="en-GB"/>
        </w:rPr>
        <w:t xml:space="preserve">EPO), administration of exogenous EPO is an effective treatment. </w:t>
      </w:r>
      <w:r w:rsidRPr="006D0468">
        <w:rPr>
          <w:rFonts w:ascii="Book Antiqua" w:eastAsia="Arial Unicode MS" w:hAnsi="Book Antiqua"/>
          <w:kern w:val="0"/>
          <w:lang w:val="en-GB"/>
        </w:rPr>
        <w:t>The advent of recombinant human erythropoietin (</w:t>
      </w:r>
      <w:proofErr w:type="spellStart"/>
      <w:r w:rsidRPr="006D0468">
        <w:rPr>
          <w:rFonts w:ascii="Book Antiqua" w:hAnsi="Book Antiqua"/>
          <w:kern w:val="0"/>
          <w:lang w:val="en-GB"/>
        </w:rPr>
        <w:t>rHu</w:t>
      </w:r>
      <w:proofErr w:type="spellEnd"/>
      <w:r w:rsidRPr="006D0468">
        <w:rPr>
          <w:rFonts w:ascii="Book Antiqua" w:hAnsi="Book Antiqua"/>
          <w:kern w:val="0"/>
          <w:lang w:val="en-GB"/>
        </w:rPr>
        <w:t>-EPO</w:t>
      </w:r>
      <w:r w:rsidRPr="006D0468">
        <w:rPr>
          <w:rFonts w:ascii="Book Antiqua" w:eastAsia="Arial Unicode MS" w:hAnsi="Book Antiqua"/>
          <w:kern w:val="0"/>
          <w:lang w:val="en-GB"/>
        </w:rPr>
        <w:t>) products has dramatically changed the therapeutic strategy and has shown outstanding</w:t>
      </w:r>
      <w:r w:rsidRPr="006D0468">
        <w:rPr>
          <w:rFonts w:ascii="Book Antiqua" w:hAnsi="Book Antiqua"/>
          <w:lang w:val="en-GB"/>
        </w:rPr>
        <w:t xml:space="preserve"> effectiveness in patients with renal </w:t>
      </w:r>
      <w:proofErr w:type="spellStart"/>
      <w:r w:rsidRPr="006D0468">
        <w:rPr>
          <w:rFonts w:ascii="Book Antiqua" w:hAnsi="Book Antiqua"/>
          <w:lang w:val="en-GB"/>
        </w:rPr>
        <w:t>anemia</w:t>
      </w:r>
      <w:proofErr w:type="spellEnd"/>
      <w:r w:rsidRPr="006D0468">
        <w:rPr>
          <w:rFonts w:ascii="Book Antiqua" w:hAnsi="Book Antiqua"/>
          <w:lang w:val="en-GB"/>
        </w:rPr>
        <w:t xml:space="preserve">. Here we discuss </w:t>
      </w:r>
      <w:r w:rsidRPr="006D0468">
        <w:rPr>
          <w:rFonts w:ascii="Book Antiqua" w:hAnsi="Book Antiqua"/>
          <w:kern w:val="0"/>
          <w:lang w:val="en-GB"/>
        </w:rPr>
        <w:t xml:space="preserve">the treatment of renal </w:t>
      </w:r>
      <w:proofErr w:type="spellStart"/>
      <w:r w:rsidRPr="006D0468">
        <w:rPr>
          <w:rFonts w:ascii="Book Antiqua" w:hAnsi="Book Antiqua"/>
          <w:kern w:val="0"/>
          <w:lang w:val="en-GB"/>
        </w:rPr>
        <w:t>anemia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and the adverse effects of </w:t>
      </w:r>
      <w:proofErr w:type="spellStart"/>
      <w:r w:rsidRPr="006D0468">
        <w:rPr>
          <w:rFonts w:ascii="Book Antiqua" w:hAnsi="Book Antiqua"/>
          <w:kern w:val="0"/>
          <w:lang w:val="en-GB"/>
        </w:rPr>
        <w:t>rHu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-EPO. </w:t>
      </w:r>
    </w:p>
    <w:p w14:paraId="3DC7AC83" w14:textId="77777777" w:rsidR="00585851" w:rsidRPr="006D0468" w:rsidRDefault="00585851" w:rsidP="006D0468">
      <w:pPr>
        <w:spacing w:line="360" w:lineRule="auto"/>
        <w:rPr>
          <w:rFonts w:ascii="Book Antiqua" w:eastAsia="Arial Unicode MS" w:hAnsi="Book Antiqua"/>
          <w:b/>
          <w:kern w:val="0"/>
          <w:lang w:val="en-GB" w:eastAsia="zh-CN"/>
        </w:rPr>
      </w:pPr>
    </w:p>
    <w:p w14:paraId="536CF7AC" w14:textId="25FEDF42" w:rsidR="00F17778" w:rsidRPr="006D0468" w:rsidRDefault="00F17778" w:rsidP="006D0468">
      <w:pPr>
        <w:spacing w:line="360" w:lineRule="auto"/>
        <w:rPr>
          <w:rFonts w:ascii="Book Antiqua" w:eastAsia="Arial Unicode MS" w:hAnsi="Book Antiqua"/>
          <w:kern w:val="0"/>
          <w:lang w:val="en-GB" w:eastAsia="zh-CN"/>
        </w:rPr>
      </w:pPr>
      <w:proofErr w:type="spellStart"/>
      <w:r w:rsidRPr="006D0468">
        <w:rPr>
          <w:rFonts w:ascii="Book Antiqua" w:eastAsia="Arial Unicode MS" w:hAnsi="Book Antiqua"/>
          <w:lang w:val="en-GB"/>
        </w:rPr>
        <w:t>Katagiri</w:t>
      </w:r>
      <w:proofErr w:type="spellEnd"/>
      <w:r w:rsidRPr="006D0468">
        <w:rPr>
          <w:rFonts w:ascii="Book Antiqua" w:eastAsia="Arial Unicode MS" w:hAnsi="Book Antiqua"/>
          <w:lang w:val="en-GB" w:eastAsia="zh-CN"/>
        </w:rPr>
        <w:t xml:space="preserve"> D</w:t>
      </w:r>
      <w:r w:rsidRPr="006D0468">
        <w:rPr>
          <w:rFonts w:ascii="Book Antiqua" w:eastAsia="Arial Unicode MS" w:hAnsi="Book Antiqua"/>
          <w:lang w:val="en-GB"/>
        </w:rPr>
        <w:t xml:space="preserve">, </w:t>
      </w:r>
      <w:proofErr w:type="spellStart"/>
      <w:r w:rsidRPr="006D0468">
        <w:rPr>
          <w:rFonts w:ascii="Book Antiqua" w:eastAsia="Arial Unicode MS" w:hAnsi="Book Antiqua"/>
          <w:lang w:val="en-GB"/>
        </w:rPr>
        <w:t>Hinoshita</w:t>
      </w:r>
      <w:proofErr w:type="spellEnd"/>
      <w:r w:rsidRPr="006D0468">
        <w:rPr>
          <w:rFonts w:ascii="Book Antiqua" w:eastAsia="Arial Unicode MS" w:hAnsi="Book Antiqua"/>
          <w:lang w:val="en-GB" w:eastAsia="zh-CN"/>
        </w:rPr>
        <w:t xml:space="preserve"> F.</w:t>
      </w:r>
      <w:r w:rsidRPr="006D0468">
        <w:rPr>
          <w:rFonts w:ascii="Book Antiqua" w:eastAsia="Arial Unicode MS" w:hAnsi="Book Antiqua"/>
          <w:kern w:val="0"/>
          <w:lang w:val="en-GB"/>
        </w:rPr>
        <w:t xml:space="preserve"> B</w:t>
      </w:r>
      <w:r w:rsidRPr="006D0468">
        <w:rPr>
          <w:rFonts w:ascii="Book Antiqua" w:hAnsi="Book Antiqua"/>
          <w:kern w:val="0"/>
          <w:lang w:val="en-GB"/>
        </w:rPr>
        <w:t>enefits and risks</w:t>
      </w:r>
      <w:r w:rsidRPr="006D0468">
        <w:rPr>
          <w:rFonts w:ascii="Book Antiqua" w:eastAsia="Arial Unicode MS" w:hAnsi="Book Antiqua"/>
          <w:kern w:val="0"/>
          <w:lang w:val="en-GB"/>
        </w:rPr>
        <w:t xml:space="preserve"> of erythrocyte-stimulating agents</w:t>
      </w:r>
      <w:r w:rsidRPr="006D0468">
        <w:rPr>
          <w:rFonts w:ascii="Book Antiqua" w:eastAsia="Arial Unicode MS" w:hAnsi="Book Antiqua"/>
          <w:kern w:val="0"/>
          <w:lang w:val="en-GB" w:eastAsia="zh-CN"/>
        </w:rPr>
        <w:t>.</w:t>
      </w:r>
      <w:r w:rsidR="00585851" w:rsidRPr="006D0468">
        <w:rPr>
          <w:rFonts w:ascii="Book Antiqua" w:hAnsi="Book Antiqua"/>
          <w:i/>
          <w:iCs/>
        </w:rPr>
        <w:t xml:space="preserve"> World J </w:t>
      </w:r>
      <w:proofErr w:type="spellStart"/>
      <w:r w:rsidR="00585851" w:rsidRPr="006D0468">
        <w:rPr>
          <w:rFonts w:ascii="Book Antiqua" w:hAnsi="Book Antiqua"/>
          <w:i/>
          <w:iCs/>
        </w:rPr>
        <w:t>Clin</w:t>
      </w:r>
      <w:proofErr w:type="spellEnd"/>
      <w:r w:rsidR="00585851" w:rsidRPr="006D0468">
        <w:rPr>
          <w:rFonts w:ascii="Book Antiqua" w:hAnsi="Book Antiqua"/>
          <w:i/>
          <w:iCs/>
        </w:rPr>
        <w:t xml:space="preserve"> </w:t>
      </w:r>
      <w:proofErr w:type="spellStart"/>
      <w:r w:rsidR="00585851" w:rsidRPr="006D0468">
        <w:rPr>
          <w:rFonts w:ascii="Book Antiqua" w:hAnsi="Book Antiqua"/>
          <w:i/>
          <w:iCs/>
        </w:rPr>
        <w:t>Urol</w:t>
      </w:r>
      <w:proofErr w:type="spellEnd"/>
      <w:r w:rsidR="00585851" w:rsidRPr="006D0468">
        <w:rPr>
          <w:rFonts w:ascii="Book Antiqua" w:eastAsia="宋体" w:hAnsi="Book Antiqua"/>
          <w:i/>
          <w:iCs/>
          <w:lang w:eastAsia="zh-CN"/>
        </w:rPr>
        <w:t xml:space="preserve"> </w:t>
      </w:r>
      <w:r w:rsidR="00585851" w:rsidRPr="006D0468">
        <w:rPr>
          <w:rFonts w:ascii="Book Antiqua" w:eastAsia="宋体" w:hAnsi="Book Antiqua"/>
          <w:iCs/>
          <w:lang w:eastAsia="zh-CN"/>
        </w:rPr>
        <w:t xml:space="preserve">2014; </w:t>
      </w:r>
      <w:proofErr w:type="gramStart"/>
      <w:r w:rsidR="00585851" w:rsidRPr="006D0468">
        <w:rPr>
          <w:rFonts w:ascii="Book Antiqua" w:eastAsia="宋体" w:hAnsi="Book Antiqua"/>
          <w:iCs/>
          <w:lang w:eastAsia="zh-CN"/>
        </w:rPr>
        <w:t>In</w:t>
      </w:r>
      <w:proofErr w:type="gramEnd"/>
      <w:r w:rsidR="00585851" w:rsidRPr="006D0468">
        <w:rPr>
          <w:rFonts w:ascii="Book Antiqua" w:eastAsia="宋体" w:hAnsi="Book Antiqua"/>
          <w:iCs/>
          <w:lang w:eastAsia="zh-CN"/>
        </w:rPr>
        <w:t xml:space="preserve"> press</w:t>
      </w:r>
      <w:r w:rsidRPr="006D0468">
        <w:rPr>
          <w:rFonts w:ascii="Book Antiqua" w:eastAsia="Arial Unicode MS" w:hAnsi="Book Antiqua"/>
          <w:kern w:val="0"/>
          <w:lang w:val="en-GB"/>
        </w:rPr>
        <w:t xml:space="preserve"> </w:t>
      </w:r>
    </w:p>
    <w:p w14:paraId="5C1C0605" w14:textId="63A7EBB9" w:rsidR="00F17778" w:rsidRPr="006D0468" w:rsidRDefault="00F17778" w:rsidP="006D0468">
      <w:pPr>
        <w:spacing w:line="360" w:lineRule="auto"/>
        <w:contextualSpacing/>
        <w:rPr>
          <w:rFonts w:ascii="Book Antiqua" w:eastAsia="Arial Unicode MS" w:hAnsi="Book Antiqua"/>
          <w:lang w:val="en-GB" w:eastAsia="zh-CN"/>
        </w:rPr>
      </w:pPr>
    </w:p>
    <w:p w14:paraId="3EB9A51F" w14:textId="7D185C6E" w:rsidR="00B80570" w:rsidRPr="006D0468" w:rsidRDefault="00230A98" w:rsidP="006D0468">
      <w:pPr>
        <w:widowControl/>
        <w:spacing w:line="360" w:lineRule="auto"/>
        <w:rPr>
          <w:rFonts w:ascii="Book Antiqua" w:eastAsia="Arial Unicode MS" w:hAnsi="Book Antiqua"/>
          <w:b/>
          <w:kern w:val="0"/>
          <w:lang w:val="en-GB"/>
        </w:rPr>
      </w:pPr>
      <w:r w:rsidRPr="006D0468">
        <w:rPr>
          <w:rFonts w:ascii="Book Antiqua" w:eastAsia="Arial Unicode MS" w:hAnsi="Book Antiqua"/>
          <w:b/>
          <w:kern w:val="0"/>
          <w:lang w:val="en-GB"/>
        </w:rPr>
        <w:t>HISTORICAL BACKGROUND</w:t>
      </w:r>
    </w:p>
    <w:p w14:paraId="7300684F" w14:textId="67CEABF4" w:rsidR="00B80570" w:rsidRPr="006D0468" w:rsidRDefault="00B80570" w:rsidP="006D0468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kern w:val="0"/>
          <w:lang w:val="en-GB"/>
        </w:rPr>
      </w:pPr>
      <w:r w:rsidRPr="006D0468">
        <w:rPr>
          <w:rFonts w:ascii="Book Antiqua" w:hAnsi="Book Antiqua"/>
          <w:kern w:val="0"/>
          <w:lang w:val="en-GB"/>
        </w:rPr>
        <w:lastRenderedPageBreak/>
        <w:t xml:space="preserve">Serious </w:t>
      </w:r>
      <w:proofErr w:type="spellStart"/>
      <w:r w:rsidRPr="006D0468">
        <w:rPr>
          <w:rFonts w:ascii="Book Antiqua" w:hAnsi="Book Antiqua"/>
          <w:kern w:val="0"/>
          <w:lang w:val="en-GB"/>
        </w:rPr>
        <w:t>anemia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requiring transfusion and/or iron supplementation is one of the frequent complications in patients with progressed chronic kidney disease (CKD</w:t>
      </w:r>
      <w:proofErr w:type="gramStart"/>
      <w:r w:rsidRPr="006D0468">
        <w:rPr>
          <w:rFonts w:ascii="Book Antiqua" w:hAnsi="Book Antiqua"/>
          <w:kern w:val="0"/>
          <w:lang w:val="en-GB"/>
        </w:rPr>
        <w:t>)</w:t>
      </w:r>
      <w:r w:rsidRPr="006D0468">
        <w:rPr>
          <w:rFonts w:ascii="Book Antiqua" w:hAnsi="Book Antiqua"/>
          <w:kern w:val="0"/>
          <w:vertAlign w:val="superscript"/>
          <w:lang w:val="en-GB"/>
        </w:rPr>
        <w:t>[</w:t>
      </w:r>
      <w:proofErr w:type="gramEnd"/>
      <w:r w:rsidRPr="006D0468">
        <w:rPr>
          <w:rFonts w:ascii="Book Antiqua" w:hAnsi="Book Antiqua"/>
          <w:kern w:val="0"/>
          <w:vertAlign w:val="superscript"/>
          <w:lang w:val="en-GB"/>
        </w:rPr>
        <w:t>1]</w:t>
      </w:r>
      <w:r w:rsidRPr="006D0468">
        <w:rPr>
          <w:rFonts w:ascii="Book Antiqua" w:hAnsi="Book Antiqua"/>
          <w:kern w:val="0"/>
          <w:vertAlign w:val="subscript"/>
          <w:lang w:val="en-GB"/>
        </w:rPr>
        <w:t>.</w:t>
      </w:r>
      <w:r w:rsidRPr="006D0468">
        <w:rPr>
          <w:rFonts w:ascii="Book Antiqua" w:hAnsi="Book Antiqua"/>
          <w:kern w:val="0"/>
          <w:lang w:val="en-GB"/>
        </w:rPr>
        <w:t xml:space="preserve"> This type of </w:t>
      </w:r>
      <w:proofErr w:type="spellStart"/>
      <w:r w:rsidRPr="006D0468">
        <w:rPr>
          <w:rFonts w:ascii="Book Antiqua" w:hAnsi="Book Antiqua"/>
          <w:kern w:val="0"/>
          <w:lang w:val="en-GB"/>
        </w:rPr>
        <w:t>anemia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is also known as renal </w:t>
      </w:r>
      <w:proofErr w:type="spellStart"/>
      <w:r w:rsidRPr="006D0468">
        <w:rPr>
          <w:rFonts w:ascii="Book Antiqua" w:hAnsi="Book Antiqua"/>
          <w:kern w:val="0"/>
          <w:lang w:val="en-GB"/>
        </w:rPr>
        <w:t>anemia</w:t>
      </w:r>
      <w:proofErr w:type="spellEnd"/>
      <w:r w:rsidRPr="006D0468">
        <w:rPr>
          <w:rFonts w:ascii="Book Antiqua" w:hAnsi="Book Antiqua"/>
          <w:kern w:val="0"/>
          <w:lang w:val="en-GB"/>
        </w:rPr>
        <w:t>, and it causes disabling fatigue</w:t>
      </w:r>
      <w:r w:rsidRPr="006D0468">
        <w:rPr>
          <w:rFonts w:ascii="Book Antiqua" w:hAnsi="Book Antiqua"/>
          <w:kern w:val="0"/>
        </w:rPr>
        <w:t xml:space="preserve"> and</w:t>
      </w:r>
      <w:r w:rsidRPr="006D0468">
        <w:rPr>
          <w:rFonts w:ascii="Book Antiqua" w:hAnsi="Book Antiqua"/>
          <w:kern w:val="0"/>
          <w:lang w:val="en-GB"/>
        </w:rPr>
        <w:t xml:space="preserve"> diminishes the quality of life (QOL) in patients with CKD. Excessive blood transfusions and/or iron supplementation are potentially hazardous. Rare but serious risks associated with transfusion include procedural complications, pulmonary congestion, electrolyte imbalance, metabolic alkalosis, </w:t>
      </w:r>
      <w:proofErr w:type="spellStart"/>
      <w:r w:rsidRPr="006D0468">
        <w:rPr>
          <w:rFonts w:ascii="Book Antiqua" w:hAnsi="Book Antiqua"/>
          <w:kern w:val="0"/>
          <w:lang w:val="en-GB"/>
        </w:rPr>
        <w:t>hypocalcemia</w:t>
      </w:r>
      <w:proofErr w:type="spellEnd"/>
      <w:r w:rsidRPr="006D0468">
        <w:rPr>
          <w:rFonts w:ascii="Book Antiqua" w:hAnsi="Book Antiqua"/>
          <w:kern w:val="0"/>
        </w:rPr>
        <w:t>, and</w:t>
      </w:r>
      <w:r w:rsidRPr="006D0468">
        <w:rPr>
          <w:rFonts w:ascii="Book Antiqua" w:hAnsi="Book Antiqua"/>
          <w:kern w:val="0"/>
          <w:lang w:val="en-GB"/>
        </w:rPr>
        <w:t xml:space="preserve"> severe lung injury (</w:t>
      </w:r>
      <w:r w:rsidRPr="006D0468">
        <w:rPr>
          <w:rFonts w:ascii="Book Antiqua" w:hAnsi="Book Antiqua"/>
          <w:kern w:val="0"/>
        </w:rPr>
        <w:t>Table</w:t>
      </w:r>
      <w:r w:rsidRPr="006D0468">
        <w:rPr>
          <w:rFonts w:ascii="Book Antiqua" w:hAnsi="Book Antiqua"/>
          <w:kern w:val="0"/>
          <w:lang w:val="en-GB"/>
        </w:rPr>
        <w:t xml:space="preserve"> 1)</w:t>
      </w:r>
      <w:r w:rsidRPr="006D0468">
        <w:rPr>
          <w:rFonts w:ascii="Book Antiqua" w:hAnsi="Book Antiqua"/>
          <w:kern w:val="0"/>
          <w:vertAlign w:val="superscript"/>
        </w:rPr>
        <w:fldChar w:fldCharType="begin"/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&lt;EndNote&gt;&lt;Cite&gt;&lt;Author&gt;Drueke&lt;/Author&gt;&lt;Year&gt;2012&lt;/Year&gt;&lt;RecNum&gt;324&lt;/RecNum&gt;&lt;DisplayText&gt;&lt;style face="superscript"&gt;[1]&lt;/style&gt;&lt;/DisplayText&gt;&lt;record&gt;&lt;rec-number&gt;324&lt;/rec-number&gt;&lt;foreign-keys&gt;&lt;key app="EN" db-id="txxv2zxw35esvbeadz9pzsafwt2vz0tp5fxf" timestamp="1392966292"&gt;324&lt;/key&gt;&lt;/foreign-keys&gt;&lt;ref-type name="Journal Article"&gt;17&lt;/ref-type&gt;&lt;contributors&gt;&lt;authors&gt;&lt;author&gt;Drueke, T. B.&lt;/author&gt;&lt;author&gt;Parfrey, P. S.&lt;/author&gt;&lt;/authors&gt;&lt;/contributors&gt;&lt;auth-address&gt;Inserm Unit 1088, UFR de Medecine et de Pharmacie, Universite de Picardie Jules Verne, Amiens, France. tilman.drueke@inserm.fr&lt;/auth-address&gt;&lt;titles&gt;&lt;title&gt;Summary of the KDIGO guideline on anemia and comment: reading between the (guide)line(s)&lt;/title&gt;&lt;secondary-title&gt;Kidney Int&lt;/secondary-title&gt;&lt;alt-title&gt;Kidney international&lt;/alt-title&gt;&lt;/titles&gt;&lt;periodical&gt;&lt;full-title&gt;Kidney Int&lt;/full-title&gt;&lt;/periodical&gt;&lt;pages&gt;952-60&lt;/pages&gt;&lt;volume&gt;82&lt;/volume&gt;&lt;number&gt;9&lt;/number&gt;&lt;edition&gt;2012/08/03&lt;/edition&gt;&lt;keywords&gt;&lt;keyword&gt;Anemia/*therapy&lt;/keyword&gt;&lt;keyword&gt;Evidence-Based Medicine/*standards&lt;/keyword&gt;&lt;keyword&gt;Humans&lt;/keyword&gt;&lt;keyword&gt;Nephrology/*standards&lt;/keyword&gt;&lt;keyword&gt;Practice Guidelines as Topic/*standards&lt;/keyword&gt;&lt;keyword&gt;Renal Insufficiency, Chronic/*therapy&lt;/keyword&gt;&lt;/keywords&gt;&lt;dates&gt;&lt;year&gt;2012&lt;/year&gt;&lt;pub-dates&gt;&lt;date&gt;Nov&lt;/date&gt;&lt;/pub-dates&gt;&lt;/dates&gt;&lt;isbn&gt;0085-2538&lt;/isbn&gt;&lt;accession-num&gt;22854645&lt;/accession-num&gt;&lt;urls&gt;&lt;related-urls&gt;&lt;url&gt;http://www.nature.com/ki/journal/v82/n9/pdf/ki2012270a.pdf&lt;/url&gt;&lt;/related-urls&gt;&lt;/urls&gt;&lt;electronic-resource-num&gt;10.1038/ki.2012.270&lt;/electronic-resource-num&gt;&lt;remote-database-provider&gt;NLM&lt;/remote-database-provider&gt;&lt;language&gt;eng&lt;/language&gt;&lt;/record&gt;&lt;/Cite&gt;&lt;/EndNote&gt;</w:instrText>
      </w:r>
      <w:r w:rsidRPr="006D0468">
        <w:rPr>
          <w:rFonts w:ascii="Book Antiqua" w:hAnsi="Book Antiqua"/>
          <w:kern w:val="0"/>
          <w:vertAlign w:val="superscript"/>
        </w:rPr>
        <w:fldChar w:fldCharType="separate"/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[1]</w:t>
      </w:r>
      <w:r w:rsidRPr="006D0468">
        <w:rPr>
          <w:rFonts w:ascii="Book Antiqua" w:hAnsi="Book Antiqua"/>
          <w:kern w:val="0"/>
          <w:vertAlign w:val="superscript"/>
        </w:rPr>
        <w:fldChar w:fldCharType="end"/>
      </w:r>
      <w:r w:rsidRPr="006D0468">
        <w:rPr>
          <w:rFonts w:ascii="Book Antiqua" w:hAnsi="Book Antiqua"/>
          <w:kern w:val="0"/>
          <w:lang w:val="en-GB"/>
        </w:rPr>
        <w:t xml:space="preserve">. Moreover, the great risk of transfusion-related </w:t>
      </w:r>
      <w:r w:rsidRPr="006D0468">
        <w:rPr>
          <w:rFonts w:ascii="Book Antiqua" w:hAnsi="Book Antiqua"/>
          <w:lang w:val="en-GB"/>
        </w:rPr>
        <w:t xml:space="preserve">infections, such as hepatitis virus, </w:t>
      </w:r>
      <w:r w:rsidRPr="006D0468">
        <w:rPr>
          <w:rFonts w:ascii="Book Antiqua" w:hAnsi="Book Antiqua"/>
          <w:kern w:val="0"/>
          <w:lang w:val="en-GB"/>
        </w:rPr>
        <w:t>West Nile virus</w:t>
      </w:r>
      <w:r w:rsidRPr="006D0468">
        <w:rPr>
          <w:rFonts w:ascii="Book Antiqua" w:hAnsi="Book Antiqua"/>
        </w:rPr>
        <w:t>, and</w:t>
      </w:r>
      <w:r w:rsidRPr="006D0468">
        <w:rPr>
          <w:rFonts w:ascii="Book Antiqua" w:hAnsi="Book Antiqua"/>
          <w:lang w:val="en-GB"/>
        </w:rPr>
        <w:t xml:space="preserve"> human immunodeficiency virus infections, cannot be ignored</w:t>
      </w:r>
      <w:r w:rsidRPr="006D0468">
        <w:rPr>
          <w:rFonts w:ascii="Book Antiqua" w:hAnsi="Book Antiqua"/>
          <w:kern w:val="0"/>
          <w:lang w:val="en-GB"/>
        </w:rPr>
        <w:t xml:space="preserve">. The other important and common therapy for renal </w:t>
      </w:r>
      <w:proofErr w:type="spellStart"/>
      <w:r w:rsidRPr="006D0468">
        <w:rPr>
          <w:rFonts w:ascii="Book Antiqua" w:hAnsi="Book Antiqua"/>
          <w:kern w:val="0"/>
          <w:lang w:val="en-GB"/>
        </w:rPr>
        <w:t>anemia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is iron supplementation. Iron deficiency is a serious clinical problem </w:t>
      </w:r>
      <w:r w:rsidRPr="006D0468">
        <w:rPr>
          <w:rFonts w:ascii="Book Antiqua" w:hAnsi="Book Antiqua"/>
          <w:noProof/>
          <w:lang w:val="en-GB"/>
        </w:rPr>
        <w:t>in patients with chronic heart failure</w:t>
      </w:r>
      <w:r w:rsidRPr="006D0468">
        <w:rPr>
          <w:rFonts w:ascii="Book Antiqua" w:hAnsi="Book Antiqua"/>
          <w:kern w:val="0"/>
        </w:rPr>
        <w:fldChar w:fldCharType="begin">
          <w:fldData xml:space="preserve">PEVuZE5vdGU+PENpdGU+PEF1dGhvcj5Pa29ua288L0F1dGhvcj48WWVhcj4yMDExPC9ZZWFyPjxS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</w:fldData>
        </w:fldChar>
      </w:r>
      <w:r w:rsidRPr="006D0468">
        <w:rPr>
          <w:rFonts w:ascii="Book Antiqua" w:hAnsi="Book Antiqua"/>
          <w:kern w:val="0"/>
          <w:lang w:val="en-GB"/>
        </w:rPr>
        <w:instrText xml:space="preserve"> ADDIN EN.CITE </w:instrText>
      </w:r>
      <w:r w:rsidRPr="006D0468">
        <w:rPr>
          <w:rFonts w:ascii="Book Antiqua" w:hAnsi="Book Antiqua"/>
          <w:kern w:val="0"/>
        </w:rPr>
        <w:fldChar w:fldCharType="begin">
          <w:fldData xml:space="preserve">PEVuZE5vdGU+PENpdGU+PEF1dGhvcj5Pa29ua288L0F1dGhvcj48WWVhcj4yMDExPC9ZZWFyPjxS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</w:fldData>
        </w:fldChar>
      </w:r>
      <w:r w:rsidRPr="006D0468">
        <w:rPr>
          <w:rFonts w:ascii="Book Antiqua" w:hAnsi="Book Antiqua"/>
          <w:kern w:val="0"/>
          <w:lang w:val="en-GB"/>
        </w:rPr>
        <w:instrText xml:space="preserve"> ADDIN EN.CITE.DATA </w:instrText>
      </w:r>
      <w:r w:rsidRPr="006D0468">
        <w:rPr>
          <w:rFonts w:ascii="Book Antiqua" w:hAnsi="Book Antiqua"/>
          <w:kern w:val="0"/>
        </w:rPr>
      </w:r>
      <w:r w:rsidRPr="006D0468">
        <w:rPr>
          <w:rFonts w:ascii="Book Antiqua" w:hAnsi="Book Antiqua"/>
          <w:kern w:val="0"/>
        </w:rPr>
        <w:fldChar w:fldCharType="end"/>
      </w:r>
      <w:r w:rsidRPr="006D0468">
        <w:rPr>
          <w:rFonts w:ascii="Book Antiqua" w:hAnsi="Book Antiqua"/>
          <w:kern w:val="0"/>
        </w:rPr>
      </w:r>
      <w:r w:rsidRPr="006D0468">
        <w:rPr>
          <w:rFonts w:ascii="Book Antiqua" w:hAnsi="Book Antiqua"/>
          <w:kern w:val="0"/>
        </w:rPr>
        <w:fldChar w:fldCharType="separate"/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[2,3]</w:t>
      </w:r>
      <w:r w:rsidRPr="006D0468">
        <w:rPr>
          <w:rFonts w:ascii="Book Antiqua" w:hAnsi="Book Antiqua"/>
          <w:kern w:val="0"/>
        </w:rPr>
        <w:fldChar w:fldCharType="end"/>
      </w:r>
      <w:r w:rsidRPr="006D0468">
        <w:rPr>
          <w:rFonts w:ascii="Book Antiqua" w:hAnsi="Book Antiqua"/>
          <w:kern w:val="0"/>
          <w:lang w:val="en-GB"/>
        </w:rPr>
        <w:t xml:space="preserve">. However, iron overload has potentially </w:t>
      </w:r>
      <w:r w:rsidRPr="006D0468">
        <w:rPr>
          <w:rFonts w:ascii="Book Antiqua" w:eastAsia="ヒラギノ角ゴ ProN W3" w:hAnsi="Book Antiqua"/>
          <w:kern w:val="0"/>
          <w:lang w:val="en-GB"/>
        </w:rPr>
        <w:t>adverse outcomes, including hypotension</w:t>
      </w:r>
      <w:r w:rsidRPr="006D0468">
        <w:rPr>
          <w:rFonts w:ascii="Book Antiqua" w:eastAsia="ヒラギノ角ゴ ProN W3" w:hAnsi="Book Antiqua"/>
          <w:kern w:val="0"/>
        </w:rPr>
        <w:t xml:space="preserve"> and</w:t>
      </w:r>
      <w:r w:rsidRPr="006D0468">
        <w:rPr>
          <w:rFonts w:ascii="Book Antiqua" w:eastAsia="ヒラギノ角ゴ ProN W3" w:hAnsi="Book Antiqua"/>
          <w:kern w:val="0"/>
          <w:lang w:val="en-GB"/>
        </w:rPr>
        <w:t xml:space="preserve"> </w:t>
      </w:r>
      <w:proofErr w:type="spellStart"/>
      <w:proofErr w:type="gramStart"/>
      <w:r w:rsidRPr="006D0468">
        <w:rPr>
          <w:rFonts w:ascii="Book Antiqua" w:eastAsia="ヒラギノ角ゴ ProN W3" w:hAnsi="Book Antiqua"/>
          <w:kern w:val="0"/>
          <w:lang w:val="en-GB"/>
        </w:rPr>
        <w:t>dyspnea</w:t>
      </w:r>
      <w:proofErr w:type="spellEnd"/>
      <w:proofErr w:type="gramEnd"/>
      <w:r w:rsidRPr="006D0468">
        <w:rPr>
          <w:rFonts w:ascii="Book Antiqua" w:eastAsia="ヒラギノ角ゴ ProN W3" w:hAnsi="Book Antiqua"/>
          <w:kern w:val="0"/>
          <w:vertAlign w:val="superscript"/>
        </w:rPr>
        <w:fldChar w:fldCharType="begin">
          <w:fldData xml:space="preserve">PEVuZE5vdGU+PENpdGU+PEF1dGhvcj5CYWlsaWU8L0F1dGhvcj48WWVhcj4yMDA1PC9ZZWFyPjxS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</w:fldData>
        </w:fldChar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instrText xml:space="preserve"> ADDIN EN.CITE </w:instrText>
      </w:r>
      <w:r w:rsidRPr="006D0468">
        <w:rPr>
          <w:rFonts w:ascii="Book Antiqua" w:eastAsia="ヒラギノ角ゴ ProN W3" w:hAnsi="Book Antiqua"/>
          <w:kern w:val="0"/>
          <w:vertAlign w:val="superscript"/>
        </w:rPr>
        <w:fldChar w:fldCharType="begin">
          <w:fldData xml:space="preserve">PEVuZE5vdGU+PENpdGU+PEF1dGhvcj5CYWlsaWU8L0F1dGhvcj48WWVhcj4yMDA1PC9ZZWFyPjxS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</w:fldData>
        </w:fldChar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instrText xml:space="preserve"> ADDIN EN.CITE.DATA </w:instrText>
      </w:r>
      <w:r w:rsidRPr="006D0468">
        <w:rPr>
          <w:rFonts w:ascii="Book Antiqua" w:eastAsia="ヒラギノ角ゴ ProN W3" w:hAnsi="Book Antiqua"/>
          <w:kern w:val="0"/>
          <w:vertAlign w:val="superscript"/>
        </w:rPr>
      </w:r>
      <w:r w:rsidRPr="006D0468">
        <w:rPr>
          <w:rFonts w:ascii="Book Antiqua" w:eastAsia="ヒラギノ角ゴ ProN W3" w:hAnsi="Book Antiqua"/>
          <w:kern w:val="0"/>
          <w:vertAlign w:val="superscript"/>
        </w:rPr>
        <w:fldChar w:fldCharType="end"/>
      </w:r>
      <w:r w:rsidRPr="006D0468">
        <w:rPr>
          <w:rFonts w:ascii="Book Antiqua" w:eastAsia="ヒラギノ角ゴ ProN W3" w:hAnsi="Book Antiqua"/>
          <w:kern w:val="0"/>
          <w:vertAlign w:val="superscript"/>
        </w:rPr>
      </w:r>
      <w:r w:rsidRPr="006D0468">
        <w:rPr>
          <w:rFonts w:ascii="Book Antiqua" w:eastAsia="ヒラギノ角ゴ ProN W3" w:hAnsi="Book Antiqua"/>
          <w:kern w:val="0"/>
          <w:vertAlign w:val="superscript"/>
        </w:rPr>
        <w:fldChar w:fldCharType="separate"/>
      </w:r>
      <w:r w:rsidRPr="006D0468">
        <w:rPr>
          <w:rFonts w:ascii="Book Antiqua" w:eastAsia="ヒラギノ角ゴ ProN W3" w:hAnsi="Book Antiqua"/>
          <w:noProof/>
          <w:kern w:val="0"/>
          <w:vertAlign w:val="superscript"/>
          <w:lang w:val="en-GB"/>
        </w:rPr>
        <w:t>[4,5]</w:t>
      </w:r>
      <w:r w:rsidRPr="006D0468">
        <w:rPr>
          <w:rFonts w:ascii="Book Antiqua" w:eastAsia="ヒラギノ角ゴ ProN W3" w:hAnsi="Book Antiqua"/>
          <w:kern w:val="0"/>
          <w:vertAlign w:val="superscript"/>
        </w:rPr>
        <w:fldChar w:fldCharType="end"/>
      </w:r>
      <w:r w:rsidRPr="006D0468">
        <w:rPr>
          <w:rFonts w:ascii="Book Antiqua" w:eastAsia="ヒラギノ角ゴ ProN W3" w:hAnsi="Book Antiqua"/>
          <w:kern w:val="0"/>
          <w:lang w:val="en-GB"/>
        </w:rPr>
        <w:t xml:space="preserve">, </w:t>
      </w:r>
      <w:proofErr w:type="spellStart"/>
      <w:r w:rsidRPr="006D0468">
        <w:rPr>
          <w:rFonts w:ascii="Book Antiqua" w:hAnsi="Book Antiqua"/>
          <w:bCs/>
          <w:kern w:val="0"/>
          <w:lang w:val="en-GB"/>
        </w:rPr>
        <w:t>transfusional</w:t>
      </w:r>
      <w:proofErr w:type="spellEnd"/>
      <w:r w:rsidRPr="006D0468">
        <w:rPr>
          <w:rFonts w:ascii="Book Antiqua" w:hAnsi="Book Antiqua"/>
          <w:bCs/>
          <w:kern w:val="0"/>
          <w:lang w:val="en-GB"/>
        </w:rPr>
        <w:t xml:space="preserve"> </w:t>
      </w:r>
      <w:proofErr w:type="spellStart"/>
      <w:r w:rsidRPr="006D0468">
        <w:rPr>
          <w:rFonts w:ascii="Book Antiqua" w:hAnsi="Book Antiqua"/>
          <w:bCs/>
          <w:kern w:val="0"/>
          <w:lang w:val="en-GB"/>
        </w:rPr>
        <w:t>hemosiderosis</w:t>
      </w:r>
      <w:proofErr w:type="spellEnd"/>
      <w:r w:rsidRPr="006D0468">
        <w:rPr>
          <w:rFonts w:ascii="Book Antiqua" w:hAnsi="Book Antiqua"/>
          <w:bCs/>
          <w:kern w:val="0"/>
        </w:rPr>
        <w:t>,</w:t>
      </w:r>
      <w:r w:rsidRPr="006D0468">
        <w:rPr>
          <w:rFonts w:ascii="Book Antiqua" w:hAnsi="Book Antiqua"/>
          <w:kern w:val="0"/>
        </w:rPr>
        <w:t xml:space="preserve"> and</w:t>
      </w:r>
      <w:r w:rsidRPr="006D0468">
        <w:rPr>
          <w:rFonts w:ascii="Book Antiqua" w:hAnsi="Book Antiqua"/>
          <w:kern w:val="0"/>
          <w:lang w:val="en-GB"/>
        </w:rPr>
        <w:t xml:space="preserve"> increased risk of infection</w:t>
      </w:r>
      <w:r w:rsidRPr="006D0468">
        <w:rPr>
          <w:rFonts w:ascii="Book Antiqua" w:hAnsi="Book Antiqua"/>
          <w:kern w:val="0"/>
          <w:lang w:val="en-GB"/>
        </w:rPr>
        <w:fldChar w:fldCharType="begin">
          <w:fldData xml:space="preserve">PEVuZE5vdGU+PENpdGU+PEF1dGhvcj5Ccm9va2hhcnQ8L0F1dGhvcj48WWVhcj4yMDEzPC9ZZWFy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</w:fldData>
        </w:fldChar>
      </w:r>
      <w:r w:rsidRPr="006D0468">
        <w:rPr>
          <w:rFonts w:ascii="Book Antiqua" w:hAnsi="Book Antiqua"/>
          <w:kern w:val="0"/>
          <w:lang w:val="en-GB"/>
        </w:rPr>
        <w:instrText xml:space="preserve"> ADDIN EN.CITE </w:instrText>
      </w:r>
      <w:r w:rsidRPr="006D0468">
        <w:rPr>
          <w:rFonts w:ascii="Book Antiqua" w:hAnsi="Book Antiqua"/>
          <w:kern w:val="0"/>
          <w:lang w:val="en-GB"/>
        </w:rPr>
        <w:fldChar w:fldCharType="begin">
          <w:fldData xml:space="preserve">PEVuZE5vdGU+PENpdGU+PEF1dGhvcj5Ccm9va2hhcnQ8L0F1dGhvcj48WWVhcj4yMDEzPC9ZZWFy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</w:fldData>
        </w:fldChar>
      </w:r>
      <w:r w:rsidRPr="006D0468">
        <w:rPr>
          <w:rFonts w:ascii="Book Antiqua" w:hAnsi="Book Antiqua"/>
          <w:kern w:val="0"/>
          <w:lang w:val="en-GB"/>
        </w:rPr>
        <w:instrText xml:space="preserve"> ADDIN EN.CITE.DATA </w:instrText>
      </w:r>
      <w:r w:rsidRPr="006D0468">
        <w:rPr>
          <w:rFonts w:ascii="Book Antiqua" w:hAnsi="Book Antiqua"/>
          <w:kern w:val="0"/>
          <w:lang w:val="en-GB"/>
        </w:rPr>
      </w:r>
      <w:r w:rsidRPr="006D0468">
        <w:rPr>
          <w:rFonts w:ascii="Book Antiqua" w:hAnsi="Book Antiqua"/>
          <w:kern w:val="0"/>
          <w:lang w:val="en-GB"/>
        </w:rPr>
        <w:fldChar w:fldCharType="end"/>
      </w:r>
      <w:r w:rsidRPr="006D0468">
        <w:rPr>
          <w:rFonts w:ascii="Book Antiqua" w:hAnsi="Book Antiqua"/>
          <w:kern w:val="0"/>
          <w:lang w:val="en-GB"/>
        </w:rPr>
      </w:r>
      <w:r w:rsidRPr="006D0468">
        <w:rPr>
          <w:rFonts w:ascii="Book Antiqua" w:hAnsi="Book Antiqua"/>
          <w:kern w:val="0"/>
          <w:lang w:val="en-GB"/>
        </w:rPr>
        <w:fldChar w:fldCharType="separate"/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[6-8]</w:t>
      </w:r>
      <w:r w:rsidRPr="006D0468">
        <w:rPr>
          <w:rFonts w:ascii="Book Antiqua" w:hAnsi="Book Antiqua"/>
          <w:kern w:val="0"/>
          <w:lang w:val="en-GB"/>
        </w:rPr>
        <w:fldChar w:fldCharType="end"/>
      </w:r>
      <w:r w:rsidRPr="006D0468">
        <w:rPr>
          <w:rFonts w:ascii="Book Antiqua" w:eastAsia="ヒラギノ角ゴ ProN W3" w:hAnsi="Book Antiqua"/>
          <w:kern w:val="0"/>
          <w:lang w:val="en-GB"/>
        </w:rPr>
        <w:t>.</w:t>
      </w:r>
      <w:r w:rsidR="00F17778" w:rsidRPr="006D0468">
        <w:rPr>
          <w:rFonts w:ascii="Book Antiqua" w:hAnsi="Book Antiqua"/>
        </w:rPr>
        <w:t xml:space="preserve"> </w:t>
      </w:r>
      <w:r w:rsidRPr="006D0468">
        <w:rPr>
          <w:rFonts w:ascii="Book Antiqua" w:eastAsia="ヒラギノ角ゴ ProN W3" w:hAnsi="Book Antiqua"/>
          <w:kern w:val="0"/>
          <w:lang w:val="en-GB"/>
        </w:rPr>
        <w:t xml:space="preserve"> </w:t>
      </w:r>
    </w:p>
    <w:p w14:paraId="71AE8B91" w14:textId="2A9ED7FB" w:rsidR="00B80570" w:rsidRPr="006D0468" w:rsidRDefault="00B80570" w:rsidP="006D0468">
      <w:pPr>
        <w:spacing w:line="360" w:lineRule="auto"/>
        <w:ind w:firstLineChars="100" w:firstLine="240"/>
        <w:rPr>
          <w:rFonts w:ascii="Book Antiqua" w:hAnsi="Book Antiqua"/>
          <w:kern w:val="0"/>
          <w:lang w:val="en-GB"/>
        </w:rPr>
      </w:pPr>
      <w:r w:rsidRPr="006D0468">
        <w:rPr>
          <w:rFonts w:ascii="Book Antiqua" w:hAnsi="Book Antiqua"/>
          <w:kern w:val="0"/>
          <w:lang w:val="en-GB"/>
        </w:rPr>
        <w:t xml:space="preserve">The advent of </w:t>
      </w:r>
      <w:r w:rsidRPr="006D0468">
        <w:rPr>
          <w:rFonts w:ascii="Book Antiqua" w:hAnsi="Book Antiqua"/>
          <w:lang w:val="en-GB"/>
        </w:rPr>
        <w:t>recombinant human erythropoietin (</w:t>
      </w:r>
      <w:proofErr w:type="spellStart"/>
      <w:r w:rsidRPr="006D0468">
        <w:rPr>
          <w:rFonts w:ascii="Book Antiqua" w:hAnsi="Book Antiqua"/>
          <w:lang w:val="en-GB"/>
        </w:rPr>
        <w:t>rHu</w:t>
      </w:r>
      <w:proofErr w:type="spellEnd"/>
      <w:r w:rsidRPr="006D0468">
        <w:rPr>
          <w:rFonts w:ascii="Book Antiqua" w:hAnsi="Book Antiqua"/>
          <w:lang w:val="en-GB"/>
        </w:rPr>
        <w:t xml:space="preserve">-EPO) was a major breakthrough in the treatment of renal </w:t>
      </w:r>
      <w:proofErr w:type="spellStart"/>
      <w:r w:rsidRPr="006D0468">
        <w:rPr>
          <w:rFonts w:ascii="Book Antiqua" w:hAnsi="Book Antiqua"/>
          <w:lang w:val="en-GB"/>
        </w:rPr>
        <w:t>anemia</w:t>
      </w:r>
      <w:proofErr w:type="spellEnd"/>
      <w:r w:rsidRPr="006D0468">
        <w:rPr>
          <w:rFonts w:ascii="Book Antiqua" w:eastAsia="ヒラギノ角ゴ ProN W3" w:hAnsi="Book Antiqua"/>
          <w:kern w:val="0"/>
          <w:lang w:val="en-GB"/>
        </w:rPr>
        <w:t xml:space="preserve">. </w:t>
      </w:r>
      <w:r w:rsidRPr="006D0468">
        <w:rPr>
          <w:rFonts w:ascii="Book Antiqua" w:hAnsi="Book Antiqua"/>
          <w:lang w:val="en-GB"/>
        </w:rPr>
        <w:t xml:space="preserve">Although </w:t>
      </w:r>
      <w:r w:rsidRPr="006D0468">
        <w:rPr>
          <w:rFonts w:ascii="Book Antiqua" w:hAnsi="Book Antiqua"/>
          <w:kern w:val="0"/>
          <w:lang w:val="en-GB"/>
        </w:rPr>
        <w:t xml:space="preserve">it remains unclear whether the leading factor in the development of renal </w:t>
      </w:r>
      <w:proofErr w:type="spellStart"/>
      <w:r w:rsidRPr="006D0468">
        <w:rPr>
          <w:rFonts w:ascii="Book Antiqua" w:hAnsi="Book Antiqua"/>
          <w:kern w:val="0"/>
          <w:lang w:val="en-GB"/>
        </w:rPr>
        <w:t>anemia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is the failure to produce EPO in the kidney or a dysfunction in oxygen sensing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PEVuZE5vdGU+PENpdGU+PEF1dGhvcj5CZXJuaGFyZHQ8L0F1dGhvcj48WWVhcj4yMDEwPC9ZZWFy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</w:instrTex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PEVuZE5vdGU+PENpdGU+PEF1dGhvcj5CZXJuaGFyZHQ8L0F1dGhvcj48WWVhcj4yMDEwPC9ZZWFy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EN.CITE.DATA </w:instrText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[9]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lang w:val="en-GB"/>
        </w:rPr>
        <w:t>,</w:t>
      </w:r>
      <w:r w:rsidRPr="006D0468">
        <w:rPr>
          <w:rFonts w:ascii="Book Antiqua" w:hAnsi="Book Antiqua"/>
          <w:lang w:val="en-GB"/>
        </w:rPr>
        <w:t xml:space="preserve"> </w:t>
      </w:r>
      <w:r w:rsidRPr="006D0468">
        <w:rPr>
          <w:rFonts w:ascii="Book Antiqua" w:hAnsi="Book Antiqua"/>
          <w:kern w:val="0"/>
          <w:lang w:val="en-GB"/>
        </w:rPr>
        <w:t>exogenous</w:t>
      </w:r>
      <w:r w:rsidRPr="006D0468">
        <w:rPr>
          <w:rStyle w:val="apple-converted-space"/>
          <w:rFonts w:ascii="Book Antiqua" w:hAnsi="Book Antiqua"/>
          <w:lang w:val="en-GB"/>
        </w:rPr>
        <w:t xml:space="preserve"> </w:t>
      </w:r>
      <w:r w:rsidRPr="006D0468">
        <w:rPr>
          <w:rFonts w:ascii="Book Antiqua" w:hAnsi="Book Antiqua"/>
          <w:lang w:val="en-GB"/>
        </w:rPr>
        <w:t xml:space="preserve">EPO administration is considered a rational method to treat </w:t>
      </w:r>
      <w:proofErr w:type="spellStart"/>
      <w:r w:rsidRPr="006D0468">
        <w:rPr>
          <w:rFonts w:ascii="Book Antiqua" w:hAnsi="Book Antiqua"/>
          <w:lang w:val="en-GB"/>
        </w:rPr>
        <w:t>anemia</w:t>
      </w:r>
      <w:proofErr w:type="spellEnd"/>
      <w:r w:rsidRPr="006D0468">
        <w:rPr>
          <w:rFonts w:ascii="Book Antiqua" w:hAnsi="Book Antiqua"/>
          <w:lang w:val="en-GB"/>
        </w:rPr>
        <w:t xml:space="preserve"> in</w:t>
      </w:r>
      <w:r w:rsidR="00F17778" w:rsidRPr="006D0468">
        <w:rPr>
          <w:rFonts w:ascii="Book Antiqua" w:hAnsi="Book Antiqua"/>
          <w:lang w:val="en-GB"/>
        </w:rPr>
        <w:t xml:space="preserve"> </w:t>
      </w:r>
      <w:r w:rsidRPr="006D0468">
        <w:rPr>
          <w:rFonts w:ascii="Book Antiqua" w:hAnsi="Book Antiqua"/>
          <w:lang w:val="en-GB"/>
        </w:rPr>
        <w:t xml:space="preserve">patients with CKD. </w:t>
      </w:r>
      <w:r w:rsidRPr="006D0468">
        <w:rPr>
          <w:rFonts w:ascii="Book Antiqua" w:hAnsi="Book Antiqua"/>
          <w:kern w:val="0"/>
          <w:lang w:val="en-GB"/>
        </w:rPr>
        <w:t xml:space="preserve">Human EPO, which is derived from the urine of patients with aplastic </w:t>
      </w:r>
      <w:proofErr w:type="spellStart"/>
      <w:r w:rsidRPr="006D0468">
        <w:rPr>
          <w:rFonts w:ascii="Book Antiqua" w:hAnsi="Book Antiqua"/>
          <w:kern w:val="0"/>
          <w:lang w:val="en-GB"/>
        </w:rPr>
        <w:t>anemia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(AA), is purified to apparent homogeneity. In 1977, Miyake</w:t>
      </w:r>
      <w:r w:rsidRPr="006D0468">
        <w:rPr>
          <w:rFonts w:ascii="Book Antiqua" w:hAnsi="Book Antiqua"/>
          <w:kern w:val="0"/>
        </w:rPr>
        <w:t xml:space="preserve"> and</w:t>
      </w:r>
      <w:r w:rsidRPr="006D0468">
        <w:rPr>
          <w:rFonts w:ascii="Book Antiqua" w:hAnsi="Book Antiqua"/>
          <w:kern w:val="0"/>
          <w:lang w:val="en-GB"/>
        </w:rPr>
        <w:t xml:space="preserve"> </w:t>
      </w:r>
      <w:r w:rsidRPr="006D0468">
        <w:rPr>
          <w:rFonts w:ascii="Book Antiqua" w:hAnsi="Book Antiqua"/>
          <w:kern w:val="0"/>
          <w:lang w:val="en-GB"/>
        </w:rPr>
        <w:lastRenderedPageBreak/>
        <w:t>colleagues first</w:t>
      </w:r>
      <w:r w:rsidRPr="006D0468">
        <w:rPr>
          <w:rFonts w:ascii="Book Antiqua" w:hAnsi="Book Antiqua"/>
          <w:lang w:val="en-GB"/>
        </w:rPr>
        <w:t xml:space="preserve"> purified </w:t>
      </w:r>
      <w:r w:rsidRPr="006D0468">
        <w:rPr>
          <w:rFonts w:ascii="Book Antiqua" w:eastAsia="Times New Roman" w:hAnsi="Book Antiqua"/>
          <w:kern w:val="0"/>
          <w:lang w:val="en-GB"/>
        </w:rPr>
        <w:t>human EPO</w:t>
      </w:r>
      <w:r w:rsidRPr="006D0468">
        <w:rPr>
          <w:rFonts w:ascii="Book Antiqua" w:hAnsi="Book Antiqua"/>
          <w:lang w:val="en-GB"/>
        </w:rPr>
        <w:t xml:space="preserve"> in an amount sufficient for chemical characterization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/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&lt;EndNote&gt;&lt;Cite&gt;&lt;Author&gt;Miyake&lt;/Author&gt;&lt;Year&gt;1977&lt;/Year&gt;&lt;RecNum&gt;296&lt;/RecNum&gt;&lt;DisplayText&gt;&lt;style face="superscript"&gt;[10]&lt;/style&gt;&lt;/DisplayText&gt;&lt;record&gt;&lt;rec-number&gt;296&lt;/rec-number&gt;&lt;foreign-keys&gt;&lt;key app="EN" db-id="txxv2zxw35esvbeadz9pzsafwt2vz0tp5fxf" timestamp="1392019608"&gt;296&lt;/key&gt;&lt;/foreign-keys&gt;&lt;ref-type name="Journal Article"&gt;17&lt;/ref-type&gt;&lt;contributors&gt;&lt;authors&gt;&lt;author&gt;Miyake, T.&lt;/author&gt;&lt;author&gt;Kung, C. K.&lt;/author&gt;&lt;author&gt;Goldwasser, E.&lt;/author&gt;&lt;/authors&gt;&lt;/contributors&gt;&lt;titles&gt;&lt;title&gt;Purification of human erythropoietin&lt;/title&gt;&lt;secondary-title&gt;J Biol Chem&lt;/secondary-title&gt;&lt;alt-title&gt;The Journal of biological chemistry&lt;/alt-title&gt;&lt;/titles&gt;&lt;periodical&gt;&lt;full-title&gt;J Biol Chem&lt;/full-title&gt;&lt;/periodical&gt;&lt;pages&gt;5558-64&lt;/pages&gt;&lt;volume&gt;252&lt;/volume&gt;&lt;number&gt;15&lt;/number&gt;&lt;edition&gt;1977/08/10&lt;/edition&gt;&lt;keywords&gt;&lt;keyword&gt;Anemia, Aplastic/urine&lt;/keyword&gt;&lt;keyword&gt;Electrophoresis, Polyacrylamide Gel&lt;/keyword&gt;&lt;keyword&gt;Erythropoietin/*isolation &amp;amp; purification/urine&lt;/keyword&gt;&lt;keyword&gt;Humans&lt;/keyword&gt;&lt;keyword&gt;Hydrogen-Ion Concentration&lt;/keyword&gt;&lt;keyword&gt;Molecular Weight&lt;/keyword&gt;&lt;/keywords&gt;&lt;dates&gt;&lt;year&gt;1977&lt;/year&gt;&lt;pub-dates&gt;&lt;date&gt;Aug 10&lt;/date&gt;&lt;/pub-dates&gt;&lt;/dates&gt;&lt;isbn&gt;0021-9258 (Print)&amp;#xD;0021-9258&lt;/isbn&gt;&lt;accession-num&gt;18467&lt;/accession-num&gt;&lt;urls&gt;&lt;related-urls&gt;&lt;url&gt;http://www.jbc.org/content/252/15/5558.full.pdf&lt;/url&gt;&lt;/related-urls&gt;&lt;/urls&gt;&lt;remote-database-provider&gt;NLM&lt;/remote-database-provider&gt;&lt;language&gt;eng&lt;/language&gt;&lt;/record&gt;&lt;/Cite&gt;&lt;/EndNote&gt;</w:instrTex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[1</w:t>
      </w:r>
      <w:r w:rsidRPr="006D0468">
        <w:rPr>
          <w:rFonts w:ascii="Book Antiqua" w:hAnsi="Book Antiqua"/>
          <w:noProof/>
          <w:kern w:val="0"/>
          <w:vertAlign w:val="superscript"/>
        </w:rPr>
        <w:t>0</w:t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]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lang w:val="en-GB"/>
        </w:rPr>
        <w:t xml:space="preserve">. Recombinant human </w:t>
      </w:r>
      <w:r w:rsidRPr="006D0468">
        <w:rPr>
          <w:rFonts w:ascii="Book Antiqua" w:hAnsi="Book Antiqua"/>
          <w:lang w:val="en-GB"/>
        </w:rPr>
        <w:t>EPO</w:t>
      </w:r>
      <w:r w:rsidRPr="006D0468">
        <w:rPr>
          <w:rFonts w:ascii="Book Antiqua" w:hAnsi="Book Antiqua"/>
          <w:kern w:val="0"/>
          <w:lang w:val="en-GB"/>
        </w:rPr>
        <w:t xml:space="preserve"> was subsequently produced and became available for clinical use more than two decades ago. Consequently, it completely altered the medical management of renal </w:t>
      </w:r>
      <w:proofErr w:type="spellStart"/>
      <w:r w:rsidRPr="006D0468">
        <w:rPr>
          <w:rFonts w:ascii="Book Antiqua" w:hAnsi="Book Antiqua"/>
          <w:kern w:val="0"/>
          <w:lang w:val="en-GB"/>
        </w:rPr>
        <w:t>anemia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. </w:t>
      </w:r>
    </w:p>
    <w:p w14:paraId="502D3708" w14:textId="77777777" w:rsidR="00B80570" w:rsidRPr="006D0468" w:rsidRDefault="00B80570" w:rsidP="006D0468">
      <w:pPr>
        <w:widowControl/>
        <w:spacing w:line="360" w:lineRule="auto"/>
        <w:contextualSpacing/>
        <w:rPr>
          <w:rFonts w:ascii="Book Antiqua" w:eastAsia="Arial Unicode MS" w:hAnsi="Book Antiqua"/>
          <w:kern w:val="0"/>
          <w:lang w:val="en-GB"/>
        </w:rPr>
      </w:pPr>
    </w:p>
    <w:p w14:paraId="71A50366" w14:textId="5DE39CFA" w:rsidR="00B80570" w:rsidRPr="006D0468" w:rsidRDefault="00230A98" w:rsidP="006D0468">
      <w:pPr>
        <w:widowControl/>
        <w:spacing w:line="360" w:lineRule="auto"/>
        <w:contextualSpacing/>
        <w:rPr>
          <w:rFonts w:ascii="Book Antiqua" w:eastAsia="Arial Unicode MS" w:hAnsi="Book Antiqua"/>
          <w:b/>
          <w:kern w:val="0"/>
          <w:lang w:val="en-GB"/>
        </w:rPr>
      </w:pPr>
      <w:r w:rsidRPr="006D0468">
        <w:rPr>
          <w:rFonts w:ascii="Book Antiqua" w:eastAsia="Arial Unicode MS" w:hAnsi="Book Antiqua"/>
          <w:b/>
          <w:kern w:val="0"/>
          <w:lang w:val="en-GB"/>
        </w:rPr>
        <w:t>THE EFFECTIVENESS OF ERYTHROCYTE-STIMULATING AGENTS</w:t>
      </w:r>
    </w:p>
    <w:p w14:paraId="6280438F" w14:textId="317F992C" w:rsidR="00B80570" w:rsidRPr="006D0468" w:rsidRDefault="00F17778" w:rsidP="006D0468">
      <w:pPr>
        <w:pStyle w:val="3"/>
        <w:spacing w:before="0" w:beforeAutospacing="0" w:after="0" w:afterAutospacing="0" w:line="360" w:lineRule="auto"/>
        <w:ind w:leftChars="-107" w:left="-7" w:hangingChars="104" w:hanging="250"/>
        <w:contextualSpacing/>
        <w:jc w:val="both"/>
        <w:textAlignment w:val="baseline"/>
        <w:rPr>
          <w:rFonts w:ascii="Book Antiqua" w:eastAsia="ヒラギノ角ゴ ProN W3" w:hAnsi="Book Antiqua"/>
          <w:b w:val="0"/>
          <w:sz w:val="24"/>
          <w:szCs w:val="24"/>
          <w:lang w:val="en-GB"/>
        </w:rPr>
      </w:pPr>
      <w:r w:rsidRPr="006D0468">
        <w:rPr>
          <w:rFonts w:ascii="Book Antiqua" w:hAnsi="Book Antiqua"/>
          <w:b w:val="0"/>
          <w:sz w:val="24"/>
          <w:szCs w:val="24"/>
        </w:rPr>
        <w:t xml:space="preserve"> </w:t>
      </w:r>
      <w:r w:rsidR="00230A98" w:rsidRPr="006D0468">
        <w:rPr>
          <w:rFonts w:ascii="Book Antiqua" w:eastAsia="宋体" w:hAnsi="Book Antiqua" w:hint="eastAsia"/>
          <w:b w:val="0"/>
          <w:sz w:val="24"/>
          <w:szCs w:val="24"/>
          <w:lang w:eastAsia="zh-CN"/>
        </w:rPr>
        <w:t xml:space="preserve"> </w:t>
      </w:r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 xml:space="preserve">The introduction of exogenous </w:t>
      </w:r>
      <w:proofErr w:type="spellStart"/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>rHu</w:t>
      </w:r>
      <w:proofErr w:type="spellEnd"/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 xml:space="preserve">-EPO into clinical practice dramatically altered the treatment of renal </w:t>
      </w:r>
      <w:proofErr w:type="spellStart"/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>anemia</w:t>
      </w:r>
      <w:proofErr w:type="spellEnd"/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 xml:space="preserve"> in patients with CKD</w:t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fldChar w:fldCharType="begin"/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instrText xml:space="preserve"> ADDIN EN.CITE &lt;EndNote&gt;&lt;Cite&gt;&lt;Author&gt;Zhu&lt;/Author&gt;&lt;Year&gt;2006&lt;/Year&gt;&lt;RecNum&gt;301&lt;/RecNum&gt;&lt;DisplayText&gt;&lt;style face="superscript"&gt;[11]&lt;/style&gt;&lt;/DisplayText&gt;&lt;record&gt;&lt;rec-number&gt;301&lt;/rec-number&gt;&lt;foreign-keys&gt;&lt;key app="EN" db-id="txxv2zxw35esvbeadz9pzsafwt2vz0tp5fxf" timestamp="1392020002"&gt;301&lt;/key&gt;&lt;/foreign-keys&gt;&lt;ref-type name="Journal Article"&gt;17&lt;/ref-type&gt;&lt;contributors&gt;&lt;authors&gt;&lt;author&gt;Zhu, X.&lt;/author&gt;&lt;author&gt;Perazella, M. A.&lt;/author&gt;&lt;/authors&gt;&lt;/contributors&gt;&lt;auth-address&gt;Section of Nephrology, Department of Medicine, Yale University School of Medicine, New Haven, Connecticut 06520-8029, USA.&lt;/auth-address&gt;&lt;titles&gt;&lt;title&gt;Nonhematologic complications of erythropoietin therapy&lt;/title&gt;&lt;secondary-title&gt;Semin Dial&lt;/secondary-title&gt;&lt;alt-title&gt;Seminars in dialysis&lt;/alt-title&gt;&lt;/titles&gt;&lt;periodical&gt;&lt;full-title&gt;Semin Dial&lt;/full-title&gt;&lt;abbr-1&gt;Seminars in dialysis&lt;/abbr-1&gt;&lt;/periodical&gt;&lt;alt-periodical&gt;&lt;full-title&gt;Semin Dial&lt;/full-title&gt;&lt;abbr-1&gt;Seminars in dialysis&lt;/abbr-1&gt;&lt;/alt-periodical&gt;&lt;pages&gt;279-84&lt;/pages&gt;&lt;volume&gt;19&lt;/volume&gt;&lt;number&gt;4&lt;/number&gt;&lt;edition&gt;2006/08/09&lt;/edition&gt;&lt;keywords&gt;&lt;keyword&gt;Anemia/etiology/*therapy&lt;/keyword&gt;&lt;keyword&gt;Chronic Disease&lt;/keyword&gt;&lt;keyword&gt;Erythropoietin/*adverse effects/therapeutic use&lt;/keyword&gt;&lt;keyword&gt;Humans&lt;/keyword&gt;&lt;keyword&gt;Kidney Diseases/*complications&lt;/keyword&gt;&lt;keyword&gt;Kidney Failure, Chronic/complications&lt;/keyword&gt;&lt;keyword&gt;Recombinant Proteins&lt;/keyword&gt;&lt;/keywords&gt;&lt;dates&gt;&lt;year&gt;2006&lt;/year&gt;&lt;pub-dates&gt;&lt;date&gt;Jul-Aug&lt;/date&gt;&lt;/pub-dates&gt;&lt;/dates&gt;&lt;isbn&gt;0894-0959 (Print)&amp;#xD;0894-0959&lt;/isbn&gt;&lt;accession-num&gt;16893404&lt;/accession-num&gt;&lt;urls&gt;&lt;related-urls&gt;&lt;url&gt;http://onlinelibrary.wiley.com/store/10.1111/j.1525-139X.2006.00173.x/asset/j.1525-139X.2006.00173.x.pdf?v=1&amp;amp;t=hrhgz10e&amp;amp;s=479b785ed4294c9c3b9413a842573e607b297d42&lt;/url&gt;&lt;/related-urls&gt;&lt;/urls&gt;&lt;electronic-resource-num&gt;10.1111/j.1525-139X.2006.00173.x&lt;/electronic-resource-num&gt;&lt;remote-database-provider&gt;NLM&lt;/remote-database-provider&gt;&lt;language&gt;eng&lt;/language&gt;&lt;/record&gt;&lt;/Cite&gt;&lt;/EndNote&gt;</w:instrText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fldChar w:fldCharType="separate"/>
      </w:r>
      <w:r w:rsidR="00B80570" w:rsidRPr="006D0468">
        <w:rPr>
          <w:rFonts w:ascii="Book Antiqua" w:hAnsi="Book Antiqua"/>
          <w:b w:val="0"/>
          <w:noProof/>
          <w:sz w:val="24"/>
          <w:szCs w:val="24"/>
          <w:vertAlign w:val="superscript"/>
          <w:lang w:val="en-GB"/>
        </w:rPr>
        <w:t>[11]</w:t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fldChar w:fldCharType="end"/>
      </w:r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 xml:space="preserve">. Some of the beneficial effects of </w:t>
      </w:r>
      <w:proofErr w:type="spellStart"/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>rHu</w:t>
      </w:r>
      <w:proofErr w:type="spellEnd"/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 xml:space="preserve">-EPO therapy include elevated </w:t>
      </w:r>
      <w:proofErr w:type="spellStart"/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>hemoglobin</w:t>
      </w:r>
      <w:proofErr w:type="spellEnd"/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 xml:space="preserve"> (</w:t>
      </w:r>
      <w:proofErr w:type="spellStart"/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>Hb</w:t>
      </w:r>
      <w:proofErr w:type="spellEnd"/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>) levels, improved QOL</w:t>
      </w:r>
      <w:r w:rsidR="00B80570" w:rsidRPr="006D0468">
        <w:rPr>
          <w:rFonts w:ascii="Book Antiqua" w:hAnsi="Book Antiqua"/>
          <w:b w:val="0"/>
          <w:sz w:val="24"/>
          <w:szCs w:val="24"/>
        </w:rPr>
        <w:t xml:space="preserve"> and</w:t>
      </w:r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 xml:space="preserve"> cognitive </w:t>
      </w:r>
      <w:proofErr w:type="gramStart"/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>function</w:t>
      </w:r>
      <w:proofErr w:type="gramEnd"/>
      <w:r w:rsidR="00B80570" w:rsidRPr="006D0468">
        <w:rPr>
          <w:rFonts w:ascii="Book Antiqua" w:hAnsi="Book Antiqua"/>
          <w:b w:val="0"/>
          <w:sz w:val="24"/>
          <w:szCs w:val="24"/>
          <w:vertAlign w:val="superscript"/>
        </w:rPr>
        <w:fldChar w:fldCharType="begin">
          <w:fldData xml:space="preserve">PEVuZE5vdGU+PENpdGU+PEF1dGhvcj5EZWxhbm88L0F1dGhvcj48WWVhcj4xOTg5PC9ZZWFyPjxS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</w:fldData>
        </w:fldChar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</w:rPr>
        <w:instrText xml:space="preserve"> ADDIN EN.CITE </w:instrText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</w:rPr>
        <w:fldChar w:fldCharType="begin">
          <w:fldData xml:space="preserve">PEVuZE5vdGU+PENpdGU+PEF1dGhvcj5EZWxhbm88L0F1dGhvcj48WWVhcj4xOTg5PC9ZZWFyPjxS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</w:fldData>
        </w:fldChar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</w:rPr>
        <w:instrText xml:space="preserve"> ADDIN EN.CITE.DATA </w:instrText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</w:rPr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</w:rPr>
        <w:fldChar w:fldCharType="end"/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</w:rPr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</w:rPr>
        <w:fldChar w:fldCharType="separate"/>
      </w:r>
      <w:r w:rsidR="00B80570" w:rsidRPr="006D0468">
        <w:rPr>
          <w:rFonts w:ascii="Book Antiqua" w:hAnsi="Book Antiqua"/>
          <w:b w:val="0"/>
          <w:noProof/>
          <w:sz w:val="24"/>
          <w:szCs w:val="24"/>
          <w:vertAlign w:val="superscript"/>
        </w:rPr>
        <w:t>[12-14]</w:t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</w:rPr>
        <w:fldChar w:fldCharType="end"/>
      </w:r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>, and decreased left ventricular mass, among others</w:t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fldChar w:fldCharType="begin">
          <w:fldData xml:space="preserve">PEVuZE5vdGU+PENpdGU+PEF1dGhvcj5NYWNkb3VnYWxsPC9BdXRob3I+PFllYXI+MTk5MDwvWWVh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==
</w:fldData>
        </w:fldChar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instrText xml:space="preserve"> ADDIN EN.CITE </w:instrText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fldChar w:fldCharType="begin">
          <w:fldData xml:space="preserve">PEVuZE5vdGU+PENpdGU+PEF1dGhvcj5NYWNkb3VnYWxsPC9BdXRob3I+PFllYXI+MTk5MDwvWWVh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==
</w:fldData>
        </w:fldChar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instrText xml:space="preserve"> ADDIN EN.CITE.DATA </w:instrText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fldChar w:fldCharType="end"/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fldChar w:fldCharType="separate"/>
      </w:r>
      <w:r w:rsidR="00B80570" w:rsidRPr="006D0468">
        <w:rPr>
          <w:rFonts w:ascii="Book Antiqua" w:hAnsi="Book Antiqua"/>
          <w:b w:val="0"/>
          <w:noProof/>
          <w:sz w:val="24"/>
          <w:szCs w:val="24"/>
          <w:vertAlign w:val="superscript"/>
          <w:lang w:val="en-GB"/>
        </w:rPr>
        <w:t>[15]</w:t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fldChar w:fldCharType="end"/>
      </w:r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 xml:space="preserve">. </w:t>
      </w:r>
      <w:r w:rsidR="00B80570" w:rsidRPr="006D0468">
        <w:rPr>
          <w:rFonts w:ascii="Book Antiqua" w:eastAsia="ヒラギノ角ゴ ProN W3" w:hAnsi="Book Antiqua"/>
          <w:b w:val="0"/>
          <w:sz w:val="24"/>
          <w:szCs w:val="24"/>
          <w:lang w:val="en-GB"/>
        </w:rPr>
        <w:t xml:space="preserve">In 1990, Evans </w:t>
      </w:r>
      <w:r w:rsidR="00B80570" w:rsidRPr="006D0468">
        <w:rPr>
          <w:rFonts w:ascii="Book Antiqua" w:eastAsia="ヒラギノ角ゴ ProN W3" w:hAnsi="Book Antiqua"/>
          <w:b w:val="0"/>
          <w:i/>
          <w:sz w:val="24"/>
          <w:szCs w:val="24"/>
          <w:lang w:val="en-GB"/>
        </w:rPr>
        <w:t xml:space="preserve">et </w:t>
      </w:r>
      <w:proofErr w:type="gramStart"/>
      <w:r w:rsidR="00B80570" w:rsidRPr="006D0468">
        <w:rPr>
          <w:rFonts w:ascii="Book Antiqua" w:eastAsia="ヒラギノ角ゴ ProN W3" w:hAnsi="Book Antiqua"/>
          <w:b w:val="0"/>
          <w:i/>
          <w:sz w:val="24"/>
          <w:szCs w:val="24"/>
          <w:lang w:val="en-GB"/>
        </w:rPr>
        <w:t>al</w:t>
      </w:r>
      <w:r w:rsidR="006B2153" w:rsidRPr="006D0468">
        <w:rPr>
          <w:rFonts w:ascii="Book Antiqua" w:eastAsia="宋体" w:hAnsi="Book Antiqua" w:hint="eastAsia"/>
          <w:b w:val="0"/>
          <w:sz w:val="24"/>
          <w:szCs w:val="24"/>
          <w:vertAlign w:val="superscript"/>
          <w:lang w:val="en-GB" w:eastAsia="zh-CN"/>
        </w:rPr>
        <w:t>[</w:t>
      </w:r>
      <w:proofErr w:type="gramEnd"/>
      <w:r w:rsidR="006B2153" w:rsidRPr="006D0468">
        <w:rPr>
          <w:rFonts w:ascii="Book Antiqua" w:eastAsia="宋体" w:hAnsi="Book Antiqua" w:hint="eastAsia"/>
          <w:b w:val="0"/>
          <w:sz w:val="24"/>
          <w:szCs w:val="24"/>
          <w:vertAlign w:val="superscript"/>
          <w:lang w:val="en-GB" w:eastAsia="zh-CN"/>
        </w:rPr>
        <w:t>16]</w:t>
      </w:r>
      <w:r w:rsidR="00B80570" w:rsidRPr="006D0468">
        <w:rPr>
          <w:rFonts w:ascii="Book Antiqua" w:eastAsia="ヒラギノ角ゴ ProN W3" w:hAnsi="Book Antiqua"/>
          <w:b w:val="0"/>
          <w:sz w:val="24"/>
          <w:szCs w:val="24"/>
          <w:lang w:val="en-GB"/>
        </w:rPr>
        <w:t xml:space="preserve"> reported that </w:t>
      </w:r>
      <w:proofErr w:type="spellStart"/>
      <w:r w:rsidR="00B80570" w:rsidRPr="006D0468">
        <w:rPr>
          <w:rFonts w:ascii="Book Antiqua" w:eastAsia="ヒラギノ角ゴ ProN W3" w:hAnsi="Book Antiqua"/>
          <w:b w:val="0"/>
          <w:sz w:val="24"/>
          <w:szCs w:val="24"/>
          <w:lang w:val="en-GB"/>
        </w:rPr>
        <w:t>rHu</w:t>
      </w:r>
      <w:proofErr w:type="spellEnd"/>
      <w:r w:rsidR="00B80570" w:rsidRPr="006D0468">
        <w:rPr>
          <w:rFonts w:ascii="Book Antiqua" w:eastAsia="ヒラギノ角ゴ ProN W3" w:hAnsi="Book Antiqua"/>
          <w:b w:val="0"/>
          <w:sz w:val="24"/>
          <w:szCs w:val="24"/>
          <w:lang w:val="en-GB"/>
        </w:rPr>
        <w:t>-EPO therapy led to significant improvements in personal activity levels, functional ability, appetite, sleeping hours, condition or satisfaction with health</w:t>
      </w:r>
      <w:r w:rsidR="00B80570" w:rsidRPr="006D0468">
        <w:rPr>
          <w:rFonts w:ascii="Book Antiqua" w:eastAsia="ヒラギノ角ゴ ProN W3" w:hAnsi="Book Antiqua"/>
          <w:b w:val="0"/>
          <w:sz w:val="24"/>
          <w:szCs w:val="24"/>
        </w:rPr>
        <w:t>, and</w:t>
      </w:r>
      <w:r w:rsidR="00B80570" w:rsidRPr="006D0468">
        <w:rPr>
          <w:rFonts w:ascii="Book Antiqua" w:eastAsia="ヒラギノ角ゴ ProN W3" w:hAnsi="Book Antiqua"/>
          <w:b w:val="0"/>
          <w:sz w:val="24"/>
          <w:szCs w:val="24"/>
          <w:lang w:val="en-GB"/>
        </w:rPr>
        <w:t xml:space="preserve"> happiness. However, no significant differences were observed in patients’ working capacity or job </w:t>
      </w:r>
      <w:proofErr w:type="gramStart"/>
      <w:r w:rsidR="00B80570" w:rsidRPr="006D0468">
        <w:rPr>
          <w:rFonts w:ascii="Book Antiqua" w:eastAsia="ヒラギノ角ゴ ProN W3" w:hAnsi="Book Antiqua"/>
          <w:b w:val="0"/>
          <w:sz w:val="24"/>
          <w:szCs w:val="24"/>
          <w:lang w:val="en-GB"/>
        </w:rPr>
        <w:t>status</w:t>
      </w:r>
      <w:proofErr w:type="gramEnd"/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fldChar w:fldCharType="begin">
          <w:fldData xml:space="preserve">PEVuZE5vdGU+PENpdGU+PEF1dGhvcj5FdmFuczwvQXV0aG9yPjxZZWFyPjE5OTA8L1llYXI+PFJl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</w:fldData>
        </w:fldChar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instrText xml:space="preserve"> ADDIN EN.CITE </w:instrText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fldChar w:fldCharType="begin">
          <w:fldData xml:space="preserve">PEVuZE5vdGU+PENpdGU+PEF1dGhvcj5FdmFuczwvQXV0aG9yPjxZZWFyPjE5OTA8L1llYXI+PFJl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</w:fldData>
        </w:fldChar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instrText xml:space="preserve"> ADDIN EN.CITE.DATA </w:instrText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fldChar w:fldCharType="end"/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fldChar w:fldCharType="separate"/>
      </w:r>
      <w:r w:rsidR="00B80570" w:rsidRPr="006D0468">
        <w:rPr>
          <w:rFonts w:ascii="Book Antiqua" w:hAnsi="Book Antiqua"/>
          <w:b w:val="0"/>
          <w:noProof/>
          <w:sz w:val="24"/>
          <w:szCs w:val="24"/>
          <w:vertAlign w:val="superscript"/>
          <w:lang w:val="en-GB"/>
        </w:rPr>
        <w:t>[16]</w:t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fldChar w:fldCharType="end"/>
      </w:r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 xml:space="preserve">. </w:t>
      </w:r>
      <w:r w:rsidR="00B80570" w:rsidRPr="006D0468">
        <w:rPr>
          <w:rFonts w:ascii="Book Antiqua" w:eastAsia="ヒラギノ明朝 ProN W3" w:hAnsi="Book Antiqua"/>
          <w:b w:val="0"/>
          <w:sz w:val="24"/>
          <w:szCs w:val="24"/>
          <w:lang w:val="en-GB"/>
        </w:rPr>
        <w:t>Overall</w:t>
      </w:r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 xml:space="preserve">, the </w:t>
      </w:r>
      <w:r w:rsidR="00B80570" w:rsidRPr="006D0468">
        <w:rPr>
          <w:rFonts w:ascii="Book Antiqua" w:eastAsia="ヒラギノ明朝 ProN W3" w:hAnsi="Book Antiqua"/>
          <w:b w:val="0"/>
          <w:sz w:val="24"/>
          <w:szCs w:val="24"/>
          <w:lang w:val="en-GB"/>
        </w:rPr>
        <w:t xml:space="preserve">spread of </w:t>
      </w:r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 xml:space="preserve">exogenous </w:t>
      </w:r>
      <w:proofErr w:type="spellStart"/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>rHu</w:t>
      </w:r>
      <w:proofErr w:type="spellEnd"/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>-EPO treatment diminished the need for transfusion</w:t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fldChar w:fldCharType="begin"/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instrText xml:space="preserve"> ADDIN EN.CITE &lt;EndNote&gt;&lt;Cite&gt;&lt;Author&gt;Eschbach&lt;/Author&gt;&lt;Year&gt;1987&lt;/Year&gt;&lt;RecNum&gt;298&lt;/RecNum&gt;&lt;DisplayText&gt;&lt;style face="superscript"&gt;[17]&lt;/style&gt;&lt;/DisplayText&gt;&lt;record&gt;&lt;rec-number&gt;298&lt;/rec-number&gt;&lt;foreign-keys&gt;&lt;key app="EN" db-id="txxv2zxw35esvbeadz9pzsafwt2vz0tp5fxf" timestamp="1392019714"&gt;298&lt;/key&gt;&lt;/foreign-keys&gt;&lt;ref-type name="Journal Article"&gt;17&lt;/ref-type&gt;&lt;contributors&gt;&lt;authors&gt;&lt;author&gt;Eschbach, J. W.&lt;/author&gt;&lt;author&gt;Egrie, J. C.&lt;/author&gt;&lt;author&gt;Downing, M. R.&lt;/author&gt;&lt;author&gt;Browne, J. K.&lt;/author&gt;&lt;author&gt;Adamson, J. W.&lt;/author&gt;&lt;/authors&gt;&lt;/contributors&gt;&lt;titles&gt;&lt;title&gt;Correction of the anemia of end-stage renal disease with recombinant human erythropoietin. Results of a combined phase I and II clinical trial&lt;/title&gt;&lt;secondary-title&gt;N Engl J Med&lt;/secondary-title&gt;&lt;alt-title&gt;The New England journal of medicine&lt;/alt-title&gt;&lt;/titles&gt;&lt;periodical&gt;&lt;full-title&gt;N Engl J Med&lt;/full-title&gt;&lt;/periodical&gt;&lt;pages&gt;73-8&lt;/pages&gt;&lt;volume&gt;316&lt;/volume&gt;&lt;number&gt;2&lt;/number&gt;&lt;edition&gt;1987/01/08&lt;/edition&gt;&lt;keywords&gt;&lt;keyword&gt;Adult&lt;/keyword&gt;&lt;keyword&gt;Aged&lt;/keyword&gt;&lt;keyword&gt;Anemia/*therapy&lt;/keyword&gt;&lt;keyword&gt;Blood Transfusion&lt;/keyword&gt;&lt;keyword&gt;Clinical Trials as Topic&lt;/keyword&gt;&lt;keyword&gt;Drug Evaluation&lt;/keyword&gt;&lt;keyword&gt;Erythropoietin/adverse effects/*therapeutic use&lt;/keyword&gt;&lt;keyword&gt;Humans&lt;/keyword&gt;&lt;keyword&gt;Kidney Failure, Chronic/*complications&lt;/keyword&gt;&lt;keyword&gt;Middle Aged&lt;/keyword&gt;&lt;keyword&gt;Recombinant Proteins/adverse effects/therapeutic use&lt;/keyword&gt;&lt;keyword&gt;Renal Dialysis&lt;/keyword&gt;&lt;/keywords&gt;&lt;dates&gt;&lt;year&gt;1987&lt;/year&gt;&lt;pub-dates&gt;&lt;date&gt;Jan 8&lt;/date&gt;&lt;/pub-dates&gt;&lt;/dates&gt;&lt;isbn&gt;0028-4793 (Print)&amp;#xD;0028-4793&lt;/isbn&gt;&lt;accession-num&gt;3537801&lt;/accession-num&gt;&lt;urls&gt;&lt;/urls&gt;&lt;electronic-resource-num&gt;10.1056/nejm198701083160203&lt;/electronic-resource-num&gt;&lt;remote-database-provider&gt;NLM&lt;/remote-database-provider&gt;&lt;language&gt;eng&lt;/language&gt;&lt;/record&gt;&lt;/Cite&gt;&lt;/EndNote&gt;</w:instrText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fldChar w:fldCharType="separate"/>
      </w:r>
      <w:r w:rsidR="00B80570" w:rsidRPr="006D0468">
        <w:rPr>
          <w:rFonts w:ascii="Book Antiqua" w:hAnsi="Book Antiqua"/>
          <w:b w:val="0"/>
          <w:noProof/>
          <w:sz w:val="24"/>
          <w:szCs w:val="24"/>
          <w:vertAlign w:val="superscript"/>
          <w:lang w:val="en-GB"/>
        </w:rPr>
        <w:t>[17]</w:t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fldChar w:fldCharType="end"/>
      </w:r>
      <w:r w:rsidR="00B80570" w:rsidRPr="006D0468">
        <w:rPr>
          <w:rFonts w:ascii="Book Antiqua" w:hAnsi="Book Antiqua"/>
          <w:b w:val="0"/>
          <w:sz w:val="24"/>
          <w:szCs w:val="24"/>
        </w:rPr>
        <w:t xml:space="preserve"> and</w:t>
      </w:r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 xml:space="preserve"> the risk of transfusion-related complications. Roth </w:t>
      </w:r>
      <w:r w:rsidR="00B80570" w:rsidRPr="006D0468">
        <w:rPr>
          <w:rFonts w:ascii="Book Antiqua" w:hAnsi="Book Antiqua"/>
          <w:b w:val="0"/>
          <w:i/>
          <w:sz w:val="24"/>
          <w:szCs w:val="24"/>
          <w:lang w:val="en-GB"/>
        </w:rPr>
        <w:t xml:space="preserve">et </w:t>
      </w:r>
      <w:proofErr w:type="gramStart"/>
      <w:r w:rsidR="00B80570" w:rsidRPr="006D0468">
        <w:rPr>
          <w:rFonts w:ascii="Book Antiqua" w:hAnsi="Book Antiqua"/>
          <w:b w:val="0"/>
          <w:i/>
          <w:sz w:val="24"/>
          <w:szCs w:val="24"/>
          <w:lang w:val="en-GB"/>
        </w:rPr>
        <w:t>al</w:t>
      </w:r>
      <w:r w:rsidR="006B2153" w:rsidRPr="006D0468">
        <w:rPr>
          <w:rFonts w:ascii="Book Antiqua" w:eastAsia="宋体" w:hAnsi="Book Antiqua" w:hint="eastAsia"/>
          <w:b w:val="0"/>
          <w:sz w:val="24"/>
          <w:szCs w:val="24"/>
          <w:vertAlign w:val="superscript"/>
          <w:lang w:val="en-GB" w:eastAsia="zh-CN"/>
        </w:rPr>
        <w:t>[</w:t>
      </w:r>
      <w:proofErr w:type="gramEnd"/>
      <w:r w:rsidR="006B2153" w:rsidRPr="006D0468">
        <w:rPr>
          <w:rFonts w:ascii="Book Antiqua" w:eastAsia="宋体" w:hAnsi="Book Antiqua" w:hint="eastAsia"/>
          <w:b w:val="0"/>
          <w:sz w:val="24"/>
          <w:szCs w:val="24"/>
          <w:vertAlign w:val="superscript"/>
          <w:lang w:val="en-GB" w:eastAsia="zh-CN"/>
        </w:rPr>
        <w:t>18]</w:t>
      </w:r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 xml:space="preserve"> reported that </w:t>
      </w:r>
      <w:proofErr w:type="spellStart"/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>rHu</w:t>
      </w:r>
      <w:proofErr w:type="spellEnd"/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 xml:space="preserve">-EPO therapy improves </w:t>
      </w:r>
      <w:proofErr w:type="spellStart"/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>anemia</w:t>
      </w:r>
      <w:proofErr w:type="spellEnd"/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 xml:space="preserve"> in patients with stage 3 or 4 CKD [glomerular filtration rate (GFR) = 15–59 mL</w:t>
      </w:r>
      <w:r w:rsidR="00B80570" w:rsidRPr="006D0468">
        <w:rPr>
          <w:rFonts w:ascii="Book Antiqua" w:hAnsi="Book Antiqua"/>
          <w:b w:val="0"/>
          <w:sz w:val="24"/>
          <w:szCs w:val="24"/>
        </w:rPr>
        <w:t>/min</w:t>
      </w:r>
      <w:r w:rsidR="006B2153" w:rsidRPr="006D0468">
        <w:rPr>
          <w:rFonts w:ascii="Book Antiqua" w:eastAsia="宋体" w:hAnsi="Book Antiqua" w:hint="eastAsia"/>
          <w:b w:val="0"/>
          <w:sz w:val="24"/>
          <w:szCs w:val="24"/>
          <w:lang w:eastAsia="zh-CN"/>
        </w:rPr>
        <w:t xml:space="preserve"> per </w:t>
      </w:r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>1.73 m</w:t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t>2</w:t>
      </w:r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>] and does not increase the severity of CKD</w:t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fldChar w:fldCharType="begin">
          <w:fldData xml:space="preserve">PEVuZE5vdGU+PENpdGU+PEF1dGhvcj5Sb3RoPC9BdXRob3I+PFllYXI+MTk5NDwvWWVhcj48UmVj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</w:fldData>
        </w:fldChar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instrText xml:space="preserve"> ADDIN EN.CITE </w:instrText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fldChar w:fldCharType="begin">
          <w:fldData xml:space="preserve">PEVuZE5vdGU+PENpdGU+PEF1dGhvcj5Sb3RoPC9BdXRob3I+PFllYXI+MTk5NDwvWWVhcj48UmVj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</w:fldData>
        </w:fldChar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instrText xml:space="preserve"> ADDIN EN.CITE.DATA </w:instrText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fldChar w:fldCharType="end"/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fldChar w:fldCharType="separate"/>
      </w:r>
      <w:r w:rsidR="00B80570" w:rsidRPr="006D0468">
        <w:rPr>
          <w:rFonts w:ascii="Book Antiqua" w:hAnsi="Book Antiqua"/>
          <w:b w:val="0"/>
          <w:noProof/>
          <w:sz w:val="24"/>
          <w:szCs w:val="24"/>
          <w:vertAlign w:val="superscript"/>
          <w:lang w:val="en-GB"/>
        </w:rPr>
        <w:t>[18]</w:t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fldChar w:fldCharType="end"/>
      </w:r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 xml:space="preserve">. The administration of </w:t>
      </w:r>
      <w:proofErr w:type="spellStart"/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>rHu</w:t>
      </w:r>
      <w:proofErr w:type="spellEnd"/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>-EPO is definitely regarded as an effective therapy for transfusion-dependent long-term dialysis patients (GFR &lt; 15 mL</w:t>
      </w:r>
      <w:r w:rsidR="00B80570" w:rsidRPr="006D0468">
        <w:rPr>
          <w:rFonts w:ascii="Book Antiqua" w:hAnsi="Book Antiqua"/>
          <w:b w:val="0"/>
          <w:sz w:val="24"/>
          <w:szCs w:val="24"/>
        </w:rPr>
        <w:t>/min</w:t>
      </w:r>
      <w:r w:rsidR="006B2153" w:rsidRPr="006D0468">
        <w:rPr>
          <w:rFonts w:ascii="Book Antiqua" w:eastAsia="宋体" w:hAnsi="Book Antiqua" w:hint="eastAsia"/>
          <w:b w:val="0"/>
          <w:sz w:val="24"/>
          <w:szCs w:val="24"/>
          <w:lang w:eastAsia="zh-CN"/>
        </w:rPr>
        <w:t xml:space="preserve"> per </w:t>
      </w:r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>1.73 m</w:t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  <w:lang w:val="en-GB"/>
        </w:rPr>
        <w:t>2</w:t>
      </w:r>
      <w:r w:rsidR="00B80570" w:rsidRPr="006D0468">
        <w:rPr>
          <w:rFonts w:ascii="Book Antiqua" w:hAnsi="Book Antiqua"/>
          <w:b w:val="0"/>
          <w:sz w:val="24"/>
          <w:szCs w:val="24"/>
          <w:vertAlign w:val="superscript"/>
        </w:rPr>
        <w:t xml:space="preserve"> </w:t>
      </w:r>
      <w:r w:rsidR="00B80570" w:rsidRPr="006D0468">
        <w:rPr>
          <w:rFonts w:ascii="Book Antiqua" w:hAnsi="Book Antiqua"/>
          <w:b w:val="0"/>
          <w:sz w:val="24"/>
          <w:szCs w:val="24"/>
        </w:rPr>
        <w:t>and</w:t>
      </w:r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 xml:space="preserve"> use of maintenance renal replacement therapy; CKD 5D) with extremely low </w:t>
      </w:r>
      <w:proofErr w:type="spellStart"/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>Hb</w:t>
      </w:r>
      <w:proofErr w:type="spellEnd"/>
      <w:r w:rsidR="00B80570" w:rsidRPr="006D0468">
        <w:rPr>
          <w:rFonts w:ascii="Book Antiqua" w:hAnsi="Book Antiqua"/>
          <w:b w:val="0"/>
          <w:sz w:val="24"/>
          <w:szCs w:val="24"/>
          <w:lang w:val="en-GB"/>
        </w:rPr>
        <w:t xml:space="preserve"> levels. </w:t>
      </w:r>
    </w:p>
    <w:p w14:paraId="6DACA72E" w14:textId="77777777" w:rsidR="00B80570" w:rsidRPr="006D0468" w:rsidRDefault="00B80570" w:rsidP="006D0468">
      <w:pPr>
        <w:widowControl/>
        <w:spacing w:line="360" w:lineRule="auto"/>
        <w:contextualSpacing/>
        <w:rPr>
          <w:rFonts w:ascii="Book Antiqua" w:eastAsia="Arial Unicode MS" w:hAnsi="Book Antiqua"/>
          <w:kern w:val="0"/>
          <w:lang w:val="en-GB"/>
        </w:rPr>
      </w:pPr>
    </w:p>
    <w:p w14:paraId="13966E93" w14:textId="3089CFDB" w:rsidR="00B80570" w:rsidRPr="006D0468" w:rsidRDefault="006B2153" w:rsidP="006D0468">
      <w:pPr>
        <w:widowControl/>
        <w:spacing w:line="360" w:lineRule="auto"/>
        <w:contextualSpacing/>
        <w:rPr>
          <w:rFonts w:ascii="Book Antiqua" w:eastAsia="Arial Unicode MS" w:hAnsi="Book Antiqua"/>
          <w:b/>
          <w:kern w:val="0"/>
          <w:lang w:val="en-GB"/>
        </w:rPr>
      </w:pPr>
      <w:r w:rsidRPr="006D0468">
        <w:rPr>
          <w:rFonts w:ascii="Book Antiqua" w:eastAsia="Arial Unicode MS" w:hAnsi="Book Antiqua"/>
          <w:b/>
          <w:kern w:val="0"/>
          <w:lang w:val="en-GB"/>
        </w:rPr>
        <w:t>EPO-RELATED TOPICS</w:t>
      </w:r>
    </w:p>
    <w:p w14:paraId="0D1CAF62" w14:textId="77777777" w:rsidR="00B80570" w:rsidRPr="006D0468" w:rsidRDefault="00B80570" w:rsidP="006D0468">
      <w:pPr>
        <w:pStyle w:val="ListParagraph1"/>
        <w:widowControl/>
        <w:spacing w:line="360" w:lineRule="auto"/>
        <w:ind w:leftChars="0" w:left="0"/>
        <w:contextualSpacing/>
        <w:rPr>
          <w:rFonts w:ascii="Book Antiqua" w:eastAsia="Arial Unicode MS" w:hAnsi="Book Antiqua"/>
          <w:b/>
          <w:i/>
          <w:kern w:val="0"/>
          <w:lang w:val="en-GB"/>
        </w:rPr>
      </w:pPr>
      <w:r w:rsidRPr="006D0468">
        <w:rPr>
          <w:rFonts w:ascii="Book Antiqua" w:eastAsia="Arial Unicode MS" w:hAnsi="Book Antiqua"/>
          <w:b/>
          <w:i/>
          <w:kern w:val="0"/>
          <w:lang w:val="en-GB"/>
        </w:rPr>
        <w:t>EPO resistance</w:t>
      </w:r>
    </w:p>
    <w:p w14:paraId="2080FC00" w14:textId="32CC9976" w:rsidR="00B80570" w:rsidRPr="006D0468" w:rsidRDefault="00230A98" w:rsidP="006D0468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kern w:val="0"/>
          <w:lang w:val="en-GB"/>
        </w:rPr>
      </w:pPr>
      <w:r w:rsidRPr="006D0468">
        <w:rPr>
          <w:rFonts w:ascii="Book Antiqua" w:eastAsia="Arial Unicode MS" w:hAnsi="Book Antiqua"/>
          <w:kern w:val="0"/>
          <w:lang w:val="en-GB"/>
        </w:rPr>
        <w:t>Erythrocyte-stimulating agents</w:t>
      </w:r>
      <w:r w:rsidRPr="006D0468">
        <w:rPr>
          <w:rFonts w:ascii="Book Antiqua" w:hAnsi="Book Antiqua"/>
          <w:kern w:val="0"/>
          <w:lang w:val="en-GB"/>
        </w:rPr>
        <w:t xml:space="preserve"> </w:t>
      </w:r>
      <w:r w:rsidRPr="006D0468">
        <w:rPr>
          <w:rFonts w:ascii="Book Antiqua" w:eastAsia="宋体" w:hAnsi="Book Antiqua" w:hint="eastAsia"/>
          <w:kern w:val="0"/>
          <w:lang w:val="en-GB" w:eastAsia="zh-CN"/>
        </w:rPr>
        <w:t>(</w:t>
      </w:r>
      <w:r w:rsidR="00B80570" w:rsidRPr="006D0468">
        <w:rPr>
          <w:rFonts w:ascii="Book Antiqua" w:hAnsi="Book Antiqua"/>
          <w:kern w:val="0"/>
          <w:lang w:val="en-GB"/>
        </w:rPr>
        <w:t>ESA</w:t>
      </w:r>
      <w:r w:rsidRPr="006D0468">
        <w:rPr>
          <w:rFonts w:ascii="Book Antiqua" w:eastAsia="宋体" w:hAnsi="Book Antiqua" w:hint="eastAsia"/>
          <w:kern w:val="0"/>
          <w:lang w:val="en-GB" w:eastAsia="zh-CN"/>
        </w:rPr>
        <w:t>)</w:t>
      </w:r>
      <w:r w:rsidR="00B80570" w:rsidRPr="006D0468">
        <w:rPr>
          <w:rFonts w:ascii="Book Antiqua" w:hAnsi="Book Antiqua"/>
          <w:kern w:val="0"/>
          <w:lang w:val="en-GB"/>
        </w:rPr>
        <w:t xml:space="preserve"> resistance is a serious clinical problem that physicians often encounter in patients with renal </w:t>
      </w:r>
      <w:proofErr w:type="spellStart"/>
      <w:r w:rsidR="00B80570" w:rsidRPr="006D0468">
        <w:rPr>
          <w:rFonts w:ascii="Book Antiqua" w:hAnsi="Book Antiqua"/>
          <w:kern w:val="0"/>
          <w:lang w:val="en-GB"/>
        </w:rPr>
        <w:t>anemia</w:t>
      </w:r>
      <w:proofErr w:type="spellEnd"/>
      <w:r w:rsidR="00B80570" w:rsidRPr="006D0468">
        <w:rPr>
          <w:rFonts w:ascii="Book Antiqua" w:hAnsi="Book Antiqua"/>
          <w:kern w:val="0"/>
          <w:lang w:val="en-GB"/>
        </w:rPr>
        <w:t xml:space="preserve">. It has been reported as the most predominant predictor of cardiovascular events and </w:t>
      </w:r>
      <w:proofErr w:type="gramStart"/>
      <w:r w:rsidR="00B80570" w:rsidRPr="006D0468">
        <w:rPr>
          <w:rFonts w:ascii="Book Antiqua" w:hAnsi="Book Antiqua"/>
          <w:kern w:val="0"/>
          <w:lang w:val="en-GB"/>
        </w:rPr>
        <w:t>fatality</w:t>
      </w:r>
      <w:proofErr w:type="gramEnd"/>
      <w:r w:rsidR="00B80570"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PEVuZE5vdGU+PENpdGU+PEF1dGhvcj5LaWxwYXRyaWNrPC9BdXRob3I+PFllYXI+MjAwODwvWWVh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</w:fldData>
        </w:fldChar>
      </w:r>
      <w:r w:rsidR="00B80570"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</w:instrText>
      </w:r>
      <w:r w:rsidR="00B80570"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PEVuZE5vdGU+PENpdGU+PEF1dGhvcj5LaWxwYXRyaWNrPC9BdXRob3I+PFllYXI+MjAwODwvWWVh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</w:fldData>
        </w:fldChar>
      </w:r>
      <w:r w:rsidR="00B80570"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EN.CITE.DATA </w:instrText>
      </w:r>
      <w:r w:rsidR="00B80570" w:rsidRPr="006D0468">
        <w:rPr>
          <w:rFonts w:ascii="Book Antiqua" w:hAnsi="Book Antiqua"/>
          <w:kern w:val="0"/>
          <w:vertAlign w:val="superscript"/>
          <w:lang w:val="en-GB"/>
        </w:rPr>
      </w:r>
      <w:r w:rsidR="00B80570"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="00B80570" w:rsidRPr="006D0468">
        <w:rPr>
          <w:rFonts w:ascii="Book Antiqua" w:hAnsi="Book Antiqua"/>
          <w:kern w:val="0"/>
          <w:vertAlign w:val="superscript"/>
          <w:lang w:val="en-GB"/>
        </w:rPr>
      </w:r>
      <w:r w:rsidR="00B80570"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="00B80570" w:rsidRPr="006D0468">
        <w:rPr>
          <w:rFonts w:ascii="Book Antiqua" w:hAnsi="Book Antiqua"/>
          <w:noProof/>
          <w:kern w:val="0"/>
          <w:vertAlign w:val="superscript"/>
          <w:lang w:val="en-GB"/>
        </w:rPr>
        <w:t>[19]</w:t>
      </w:r>
      <w:r w:rsidR="00B80570"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="00B80570" w:rsidRPr="006D0468">
        <w:rPr>
          <w:rFonts w:ascii="Book Antiqua" w:eastAsia="ヒラギノ角ゴ ProN W3" w:hAnsi="Book Antiqua"/>
          <w:kern w:val="0"/>
          <w:lang w:val="en-GB"/>
        </w:rPr>
        <w:t xml:space="preserve">. </w:t>
      </w:r>
      <w:r w:rsidR="00B80570" w:rsidRPr="006D0468">
        <w:rPr>
          <w:rFonts w:ascii="Book Antiqua" w:hAnsi="Book Antiqua"/>
          <w:kern w:val="0"/>
          <w:lang w:val="en-GB"/>
        </w:rPr>
        <w:t>The Kidney Disease Improving Global Outcomes (KDIGO)</w:t>
      </w:r>
      <w:r w:rsidR="00B80570" w:rsidRPr="006D0468">
        <w:rPr>
          <w:rFonts w:ascii="Book Antiqua" w:eastAsia="ヒラギノ角ゴ ProN W3" w:hAnsi="Book Antiqua"/>
          <w:kern w:val="0"/>
          <w:lang w:val="en-GB"/>
        </w:rPr>
        <w:t xml:space="preserve"> </w:t>
      </w:r>
      <w:r w:rsidR="00B80570" w:rsidRPr="006D0468">
        <w:rPr>
          <w:rFonts w:ascii="Book Antiqua" w:eastAsia="ヒラギノ角ゴ ProN W3" w:hAnsi="Book Antiqua"/>
          <w:kern w:val="0"/>
        </w:rPr>
        <w:t>g</w:t>
      </w:r>
      <w:proofErr w:type="spellStart"/>
      <w:r w:rsidR="00B80570" w:rsidRPr="006D0468">
        <w:rPr>
          <w:rFonts w:ascii="Book Antiqua" w:eastAsia="ヒラギノ角ゴ ProN W3" w:hAnsi="Book Antiqua"/>
          <w:kern w:val="0"/>
          <w:lang w:val="en-GB"/>
        </w:rPr>
        <w:t>uidelines</w:t>
      </w:r>
      <w:proofErr w:type="spellEnd"/>
      <w:r w:rsidR="00B80570" w:rsidRPr="006D0468">
        <w:rPr>
          <w:rFonts w:ascii="Book Antiqua" w:eastAsia="ヒラギノ角ゴ ProN W3" w:hAnsi="Book Antiqua"/>
          <w:kern w:val="0"/>
          <w:lang w:val="en-GB"/>
        </w:rPr>
        <w:t xml:space="preserve"> describe the evaluation and management of ESA resistance (</w:t>
      </w:r>
      <w:r w:rsidR="00B80570" w:rsidRPr="006D0468">
        <w:rPr>
          <w:rFonts w:ascii="Book Antiqua" w:eastAsia="ヒラギノ角ゴ ProN W3" w:hAnsi="Book Antiqua"/>
          <w:kern w:val="0"/>
        </w:rPr>
        <w:t>Table</w:t>
      </w:r>
      <w:r w:rsidR="00B80570" w:rsidRPr="006D0468">
        <w:rPr>
          <w:rFonts w:ascii="Book Antiqua" w:eastAsia="ヒラギノ角ゴ ProN W3" w:hAnsi="Book Antiqua"/>
          <w:kern w:val="0"/>
          <w:lang w:val="en-GB"/>
        </w:rPr>
        <w:t xml:space="preserve"> 2)</w:t>
      </w:r>
      <w:r w:rsidR="00B80570"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begin"/>
      </w:r>
      <w:r w:rsidR="00B80570"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instrText xml:space="preserve"> ADDIN EN.CITE &lt;EndNote&gt;&lt;Cite&gt;&lt;Author&gt;KDIGO&lt;/Author&gt;&lt;Year&gt;2012&lt;/Year&gt;&lt;RecNum&gt;331&lt;/RecNum&gt;&lt;DisplayText&gt;&lt;style face="superscript"&gt;[20]&lt;/style&gt;&lt;/DisplayText&gt;&lt;record&gt;&lt;rec-number&gt;331&lt;/rec-number&gt;&lt;foreign-keys&gt;&lt;key app="EN" db-id="txxv2zxw35esvbeadz9pzsafwt2vz0tp5fxf" timestamp="1393212981"&gt;331&lt;/key&gt;&lt;/foreign-keys&gt;&lt;ref-type name="Journal Article"&gt;17&lt;/ref-type&gt;&lt;contributors&gt;&lt;authors&gt;&lt;author&gt;KDIGO&lt;/author&gt;&lt;/authors&gt;&lt;/contributors&gt;&lt;titles&gt;&lt;title&gt;KDIGO Clinical Practice Guideline for Anemia in Chronic Kidney Disease&lt;/title&gt;&lt;secondary-title&gt;Kidney Int Supplements&lt;/secondary-title&gt;&lt;/titles&gt;&lt;periodical&gt;&lt;full-title&gt;Kidney Int Supplements&lt;/full-title&gt;&lt;/periodical&gt;&lt;pages&gt;279 - 335&lt;/pages&gt;&lt;volume&gt;2&lt;/volume&gt;&lt;number&gt;4&lt;/number&gt;&lt;dates&gt;&lt;year&gt;2012&lt;/year&gt;&lt;/dates&gt;&lt;urls&gt;&lt;/urls&gt;&lt;/record&gt;&lt;/Cite&gt;&lt;/EndNote&gt;</w:instrText>
      </w:r>
      <w:r w:rsidR="00B80570"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separate"/>
      </w:r>
      <w:r w:rsidR="00B80570" w:rsidRPr="006D0468">
        <w:rPr>
          <w:rFonts w:ascii="Book Antiqua" w:eastAsia="ヒラギノ角ゴ ProN W3" w:hAnsi="Book Antiqua"/>
          <w:noProof/>
          <w:kern w:val="0"/>
          <w:vertAlign w:val="superscript"/>
          <w:lang w:val="en-GB"/>
        </w:rPr>
        <w:t>[2</w:t>
      </w:r>
      <w:r w:rsidR="00B80570" w:rsidRPr="006D0468">
        <w:rPr>
          <w:rFonts w:ascii="Book Antiqua" w:eastAsia="ヒラギノ角ゴ ProN W3" w:hAnsi="Book Antiqua"/>
          <w:noProof/>
          <w:kern w:val="0"/>
          <w:vertAlign w:val="superscript"/>
        </w:rPr>
        <w:t>0</w:t>
      </w:r>
      <w:r w:rsidR="00B80570" w:rsidRPr="006D0468">
        <w:rPr>
          <w:rFonts w:ascii="Book Antiqua" w:eastAsia="ヒラギノ角ゴ ProN W3" w:hAnsi="Book Antiqua"/>
          <w:noProof/>
          <w:kern w:val="0"/>
          <w:vertAlign w:val="superscript"/>
          <w:lang w:val="en-GB"/>
        </w:rPr>
        <w:t>]</w:t>
      </w:r>
      <w:r w:rsidR="00B80570"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end"/>
      </w:r>
      <w:r w:rsidR="00B80570" w:rsidRPr="006D0468">
        <w:rPr>
          <w:rFonts w:ascii="Book Antiqua" w:eastAsia="ヒラギノ角ゴ ProN W3" w:hAnsi="Book Antiqua"/>
          <w:kern w:val="0"/>
          <w:lang w:val="en-GB"/>
        </w:rPr>
        <w:t xml:space="preserve">. </w:t>
      </w:r>
      <w:r w:rsidR="00B80570" w:rsidRPr="006D0468">
        <w:rPr>
          <w:rFonts w:ascii="Book Antiqua" w:eastAsia="ヒラギノ角ゴ ProN W3" w:hAnsi="Book Antiqua"/>
          <w:kern w:val="0"/>
        </w:rPr>
        <w:t>Table</w:t>
      </w:r>
      <w:r w:rsidR="00B80570" w:rsidRPr="006D0468">
        <w:rPr>
          <w:rFonts w:ascii="Book Antiqua" w:eastAsia="ヒラギノ角ゴ ProN W3" w:hAnsi="Book Antiqua"/>
          <w:kern w:val="0"/>
          <w:lang w:val="en-GB"/>
        </w:rPr>
        <w:t xml:space="preserve"> 3 presents a </w:t>
      </w:r>
      <w:r w:rsidR="00B80570" w:rsidRPr="006D0468">
        <w:rPr>
          <w:rFonts w:ascii="Book Antiqua" w:hAnsi="Book Antiqua"/>
          <w:kern w:val="0"/>
          <w:lang w:val="en-GB"/>
        </w:rPr>
        <w:t>clinical approach to</w:t>
      </w:r>
      <w:r w:rsidR="00B80570" w:rsidRPr="006D0468">
        <w:rPr>
          <w:rFonts w:ascii="Book Antiqua" w:hAnsi="Book Antiqua"/>
          <w:kern w:val="0"/>
        </w:rPr>
        <w:t xml:space="preserve"> manage </w:t>
      </w:r>
      <w:r w:rsidR="00B80570" w:rsidRPr="006D0468">
        <w:rPr>
          <w:rFonts w:ascii="Book Antiqua" w:hAnsi="Book Antiqua"/>
          <w:kern w:val="0"/>
          <w:lang w:val="en-GB"/>
        </w:rPr>
        <w:t>ESA resistance. Among many factors associated with ESA resistance, including hyperparathyroidism, inflammation</w:t>
      </w:r>
      <w:r w:rsidR="00B80570" w:rsidRPr="006D0468">
        <w:rPr>
          <w:rFonts w:ascii="Book Antiqua" w:hAnsi="Book Antiqua"/>
          <w:kern w:val="0"/>
        </w:rPr>
        <w:t>, and</w:t>
      </w:r>
      <w:r w:rsidR="00B80570" w:rsidRPr="006D0468">
        <w:rPr>
          <w:rFonts w:ascii="Book Antiqua" w:hAnsi="Book Antiqua"/>
          <w:kern w:val="0"/>
          <w:lang w:val="en-GB"/>
        </w:rPr>
        <w:t xml:space="preserve"> </w:t>
      </w:r>
      <w:proofErr w:type="spellStart"/>
      <w:r w:rsidR="00B80570" w:rsidRPr="006D0468">
        <w:rPr>
          <w:rFonts w:ascii="Book Antiqua" w:hAnsi="Book Antiqua"/>
          <w:kern w:val="0"/>
          <w:lang w:val="en-GB"/>
        </w:rPr>
        <w:t>underdialysis</w:t>
      </w:r>
      <w:proofErr w:type="spellEnd"/>
      <w:r w:rsidR="00B80570" w:rsidRPr="006D0468">
        <w:rPr>
          <w:rFonts w:ascii="Book Antiqua" w:hAnsi="Book Antiqua"/>
          <w:kern w:val="0"/>
          <w:lang w:val="en-GB"/>
        </w:rPr>
        <w:t xml:space="preserve">, iron deficiency is the leading cause. Iron supplementation often </w:t>
      </w:r>
      <w:r w:rsidR="00B80570" w:rsidRPr="006D0468">
        <w:rPr>
          <w:rFonts w:ascii="Book Antiqua" w:eastAsia="ヒラギノ角ゴ ProN W3" w:hAnsi="Book Antiqua"/>
          <w:kern w:val="0"/>
          <w:lang w:val="en-GB"/>
        </w:rPr>
        <w:t xml:space="preserve">results in the improvement of </w:t>
      </w:r>
      <w:proofErr w:type="spellStart"/>
      <w:r w:rsidR="00B80570" w:rsidRPr="006D0468">
        <w:rPr>
          <w:rFonts w:ascii="Book Antiqua" w:eastAsia="ヒラギノ角ゴ ProN W3" w:hAnsi="Book Antiqua"/>
          <w:kern w:val="0"/>
          <w:lang w:val="en-GB"/>
        </w:rPr>
        <w:t>anemia</w:t>
      </w:r>
      <w:proofErr w:type="spellEnd"/>
      <w:r w:rsidR="00B80570"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begin"/>
      </w:r>
      <w:r w:rsidR="00B80570"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instrText xml:space="preserve"> ADDIN EN.CITE &lt;EndNote&gt;&lt;Cite&gt;&lt;Author&gt;Drueke&lt;/Author&gt;&lt;Year&gt;2012&lt;/Year&gt;&lt;RecNum&gt;324&lt;/RecNum&gt;&lt;DisplayText&gt;&lt;style face="superscript"&gt;[1]&lt;/style&gt;&lt;/DisplayText&gt;&lt;record&gt;&lt;rec-number&gt;324&lt;/rec-number&gt;&lt;foreign-keys&gt;&lt;key app="EN" db-id="txxv2zxw35esvbeadz9pzsafwt2vz0tp5fxf" timestamp="1392966292"&gt;324&lt;/key&gt;&lt;/foreign-keys&gt;&lt;ref-type name="Journal Article"&gt;17&lt;/ref-type&gt;&lt;contributors&gt;&lt;authors&gt;&lt;author&gt;Drueke, T. B.&lt;/author&gt;&lt;author&gt;Parfrey, P. S.&lt;/author&gt;&lt;/authors&gt;&lt;/contributors&gt;&lt;auth-address&gt;Inserm Unit 1088, UFR de Medecine et de Pharmacie, Universite de Picardie Jules Verne, Amiens, France. tilman.drueke@inserm.fr&lt;/auth-address&gt;&lt;titles&gt;&lt;title&gt;Summary of the KDIGO guideline on anemia and comment: reading between the (guide)line(s)&lt;/title&gt;&lt;secondary-title&gt;Kidney Int&lt;/secondary-title&gt;&lt;alt-title&gt;Kidney international&lt;/alt-title&gt;&lt;/titles&gt;&lt;periodical&gt;&lt;full-title&gt;Kidney Int&lt;/full-title&gt;&lt;/periodical&gt;&lt;pages&gt;952-60&lt;/pages&gt;&lt;volume&gt;82&lt;/volume&gt;&lt;number&gt;9&lt;/number&gt;&lt;edition&gt;2012/08/03&lt;/edition&gt;&lt;keywords&gt;&lt;keyword&gt;Anemia/*therapy&lt;/keyword&gt;&lt;keyword&gt;Evidence-Based Medicine/*standards&lt;/keyword&gt;&lt;keyword&gt;Humans&lt;/keyword&gt;&lt;keyword&gt;Nephrology/*standards&lt;/keyword&gt;&lt;keyword&gt;Practice Guidelines as Topic/*standards&lt;/keyword&gt;&lt;keyword&gt;Renal Insufficiency, Chronic/*therapy&lt;/keyword&gt;&lt;/keywords&gt;&lt;dates&gt;&lt;year&gt;2012&lt;/year&gt;&lt;pub-dates&gt;&lt;date&gt;Nov&lt;/date&gt;&lt;/pub-dates&gt;&lt;/dates&gt;&lt;isbn&gt;0085-2538&lt;/isbn&gt;&lt;accession-num&gt;22854645&lt;/accession-num&gt;&lt;urls&gt;&lt;related-urls&gt;&lt;url&gt;http://www.nature.com/ki/journal/v82/n9/pdf/ki2012270a.pdf&lt;/url&gt;&lt;/related-urls&gt;&lt;/urls&gt;&lt;electronic-resource-num&gt;10.1038/ki.2012.270&lt;/electronic-resource-num&gt;&lt;remote-database-provider&gt;NLM&lt;/remote-database-provider&gt;&lt;language&gt;eng&lt;/language&gt;&lt;/record&gt;&lt;/Cite&gt;&lt;/EndNote&gt;</w:instrText>
      </w:r>
      <w:r w:rsidR="00B80570"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separate"/>
      </w:r>
      <w:r w:rsidR="00B80570" w:rsidRPr="006D0468">
        <w:rPr>
          <w:rFonts w:ascii="Book Antiqua" w:eastAsia="ヒラギノ角ゴ ProN W3" w:hAnsi="Book Antiqua"/>
          <w:noProof/>
          <w:kern w:val="0"/>
          <w:vertAlign w:val="superscript"/>
          <w:lang w:val="en-GB"/>
        </w:rPr>
        <w:t>[1]</w:t>
      </w:r>
      <w:r w:rsidR="00B80570"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end"/>
      </w:r>
      <w:r w:rsidR="00B80570" w:rsidRPr="006D0468">
        <w:rPr>
          <w:rFonts w:ascii="Book Antiqua" w:eastAsia="ヒラギノ角ゴ ProN W3" w:hAnsi="Book Antiqua"/>
          <w:kern w:val="0"/>
          <w:lang w:val="en-GB"/>
        </w:rPr>
        <w:t>.</w:t>
      </w:r>
    </w:p>
    <w:p w14:paraId="0F5044B9" w14:textId="77777777" w:rsidR="00B80570" w:rsidRPr="006D0468" w:rsidRDefault="00B80570" w:rsidP="006D0468">
      <w:pPr>
        <w:widowControl/>
        <w:spacing w:line="360" w:lineRule="auto"/>
        <w:contextualSpacing/>
        <w:rPr>
          <w:rFonts w:ascii="Book Antiqua" w:eastAsia="Arial Unicode MS" w:hAnsi="Book Antiqua"/>
          <w:kern w:val="0"/>
          <w:lang w:val="en-GB"/>
        </w:rPr>
      </w:pPr>
    </w:p>
    <w:p w14:paraId="156933F1" w14:textId="77777777" w:rsidR="00B80570" w:rsidRPr="006D0468" w:rsidRDefault="00B80570" w:rsidP="006D0468">
      <w:pPr>
        <w:pStyle w:val="ListParagraph1"/>
        <w:widowControl/>
        <w:spacing w:line="360" w:lineRule="auto"/>
        <w:ind w:leftChars="0" w:left="0"/>
        <w:contextualSpacing/>
        <w:rPr>
          <w:rFonts w:ascii="Book Antiqua" w:eastAsia="Arial Unicode MS" w:hAnsi="Book Antiqua"/>
          <w:b/>
          <w:i/>
          <w:kern w:val="0"/>
          <w:lang w:val="en-GB"/>
        </w:rPr>
      </w:pPr>
      <w:proofErr w:type="spellStart"/>
      <w:r w:rsidRPr="006D0468">
        <w:rPr>
          <w:rFonts w:ascii="Book Antiqua" w:eastAsia="Arial Unicode MS" w:hAnsi="Book Antiqua"/>
          <w:b/>
          <w:i/>
          <w:kern w:val="0"/>
          <w:lang w:val="en-GB"/>
        </w:rPr>
        <w:t>Hb</w:t>
      </w:r>
      <w:proofErr w:type="spellEnd"/>
      <w:r w:rsidRPr="006D0468">
        <w:rPr>
          <w:rFonts w:ascii="Book Antiqua" w:eastAsia="Arial Unicode MS" w:hAnsi="Book Antiqua"/>
          <w:b/>
          <w:i/>
          <w:kern w:val="0"/>
          <w:lang w:val="en-GB"/>
        </w:rPr>
        <w:t xml:space="preserve"> cycling</w:t>
      </w:r>
    </w:p>
    <w:p w14:paraId="7FFA6A01" w14:textId="7BDFE58C" w:rsidR="00B80570" w:rsidRPr="006D0468" w:rsidRDefault="00B80570" w:rsidP="006D0468">
      <w:pPr>
        <w:widowControl/>
        <w:spacing w:line="360" w:lineRule="auto"/>
        <w:contextualSpacing/>
        <w:rPr>
          <w:rFonts w:ascii="Book Antiqua" w:hAnsi="Book Antiqua"/>
          <w:kern w:val="0"/>
          <w:lang w:val="en-GB"/>
        </w:rPr>
      </w:pPr>
      <w:proofErr w:type="spellStart"/>
      <w:r w:rsidRPr="006D0468">
        <w:rPr>
          <w:rFonts w:ascii="Book Antiqua" w:hAnsi="Book Antiqua"/>
          <w:kern w:val="0"/>
          <w:lang w:val="en-GB"/>
        </w:rPr>
        <w:t>Fishbane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</w:t>
      </w:r>
      <w:r w:rsidRPr="006D0468">
        <w:rPr>
          <w:rFonts w:ascii="Book Antiqua" w:hAnsi="Book Antiqua"/>
          <w:i/>
          <w:kern w:val="0"/>
          <w:lang w:val="en-GB"/>
        </w:rPr>
        <w:t>et al</w:t>
      </w:r>
      <w:r w:rsidR="006B2153" w:rsidRPr="006D0468">
        <w:rPr>
          <w:rFonts w:ascii="Book Antiqua" w:hAnsi="Book Antiqua"/>
          <w:kern w:val="0"/>
          <w:vertAlign w:val="superscript"/>
          <w:lang w:val="en-GB"/>
        </w:rPr>
        <w:fldChar w:fldCharType="begin"/>
      </w:r>
      <w:r w:rsidR="006B2153"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&lt;EndNote&gt;&lt;Cite&gt;&lt;Author&gt;Fishbane&lt;/Author&gt;&lt;Year&gt;2005&lt;/Year&gt;&lt;RecNum&gt;321&lt;/RecNum&gt;&lt;DisplayText&gt;&lt;style face="superscript"&gt;[21]&lt;/style&gt;&lt;/DisplayText&gt;&lt;record&gt;&lt;rec-number&gt;321&lt;/rec-number&gt;&lt;foreign-keys&gt;&lt;key app="EN" db-id="txxv2zxw35esvbeadz9pzsafwt2vz0tp5fxf" timestamp="1392963775"&gt;321&lt;/key&gt;&lt;/foreign-keys&gt;&lt;ref-type name="Journal Article"&gt;17&lt;/ref-type&gt;&lt;contributors&gt;&lt;authors&gt;&lt;author&gt;Fishbane, S.&lt;/author&gt;&lt;author&gt;Berns, J. S.&lt;/author&gt;&lt;/authors&gt;&lt;/contributors&gt;&lt;auth-address&gt;Winthrop-University Hospital, Mineola, New York, USA. sfishbane@metrorenal.com&lt;/auth-address&gt;&lt;titles&gt;&lt;title&gt;Hemoglobin cycling in hemodialysis patients treated with recombinant human erythropoietin&lt;/title&gt;&lt;secondary-title&gt;Kidney Int&lt;/secondary-title&gt;&lt;alt-title&gt;Kidney international&lt;/alt-title&gt;&lt;/titles&gt;&lt;periodical&gt;&lt;full-title&gt;Kidney Int&lt;/full-title&gt;&lt;/periodical&gt;&lt;pages&gt;1337-43&lt;/pages&gt;&lt;volume&gt;68&lt;/volume&gt;&lt;number&gt;3&lt;/number&gt;&lt;edition&gt;2005/08/18&lt;/edition&gt;&lt;keywords&gt;&lt;keyword&gt;Aged&lt;/keyword&gt;&lt;keyword&gt;Anemia/blood/*drug therapy/etiology&lt;/keyword&gt;&lt;keyword&gt;Erythropoietin/*administration &amp;amp; dosage&lt;/keyword&gt;&lt;keyword&gt;Female&lt;/keyword&gt;&lt;keyword&gt;Ferritins/blood&lt;/keyword&gt;&lt;keyword&gt;Hemoglobins/*metabolism&lt;/keyword&gt;&lt;keyword&gt;Humans&lt;/keyword&gt;&lt;keyword&gt;Iron/metabolism&lt;/keyword&gt;&lt;keyword&gt;Kidney Failure, Chronic/*blood/complications/therapy&lt;/keyword&gt;&lt;keyword&gt;Male&lt;/keyword&gt;&lt;keyword&gt;Middle Aged&lt;/keyword&gt;&lt;keyword&gt;Recombinant Proteins&lt;/keyword&gt;&lt;keyword&gt;*Renal Dialysis&lt;/keyword&gt;&lt;/keywords&gt;&lt;dates&gt;&lt;year&gt;2005&lt;/year&gt;&lt;pub-dates&gt;&lt;date&gt;Sep&lt;/date&gt;&lt;/pub-dates&gt;&lt;/dates&gt;&lt;isbn&gt;0085-2538 (Print)&amp;#xD;0085-2538&lt;/isbn&gt;&lt;accession-num&gt;16105069&lt;/accession-num&gt;&lt;urls&gt;&lt;related-urls&gt;&lt;url&gt;http://www.nature.com/ki/journal/v68/n3/pdf/4496217a.pdf&lt;/url&gt;&lt;/related-urls&gt;&lt;/urls&gt;&lt;electronic-resource-num&gt;10.1111/j.1523-1755.2005.00532.x&lt;/electronic-resource-num&gt;&lt;remote-database-provider&gt;NLM&lt;/remote-database-provider&gt;&lt;language&gt;eng&lt;/language&gt;&lt;/record&gt;&lt;/Cite&gt;&lt;/EndNote&gt;</w:instrText>
      </w:r>
      <w:r w:rsidR="006B2153"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="006B2153" w:rsidRPr="006D0468">
        <w:rPr>
          <w:rFonts w:ascii="Book Antiqua" w:hAnsi="Book Antiqua"/>
          <w:noProof/>
          <w:kern w:val="0"/>
          <w:vertAlign w:val="superscript"/>
          <w:lang w:val="en-GB"/>
        </w:rPr>
        <w:t>[21]</w:t>
      </w:r>
      <w:r w:rsidR="006B2153"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lang w:val="en-GB"/>
        </w:rPr>
        <w:t xml:space="preserve"> previously defined </w:t>
      </w:r>
      <w:proofErr w:type="spellStart"/>
      <w:r w:rsidRPr="006D0468">
        <w:rPr>
          <w:rFonts w:ascii="Book Antiqua" w:hAnsi="Book Antiqua"/>
          <w:kern w:val="0"/>
          <w:lang w:val="en-GB"/>
        </w:rPr>
        <w:t>Hb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cycling as cycles with &gt;</w:t>
      </w:r>
      <w:r w:rsidR="006B2153" w:rsidRPr="006D0468">
        <w:rPr>
          <w:rFonts w:ascii="Book Antiqua" w:eastAsia="宋体" w:hAnsi="Book Antiqua" w:hint="eastAsia"/>
          <w:kern w:val="0"/>
          <w:lang w:val="en-GB" w:eastAsia="zh-CN"/>
        </w:rPr>
        <w:t xml:space="preserve"> </w:t>
      </w:r>
      <w:r w:rsidRPr="006D0468">
        <w:rPr>
          <w:rFonts w:ascii="Book Antiqua" w:hAnsi="Book Antiqua"/>
          <w:kern w:val="0"/>
          <w:lang w:val="en-GB"/>
        </w:rPr>
        <w:t>1.5 g/</w:t>
      </w:r>
      <w:proofErr w:type="spellStart"/>
      <w:r w:rsidRPr="006D0468">
        <w:rPr>
          <w:rFonts w:ascii="Book Antiqua" w:hAnsi="Book Antiqua"/>
          <w:kern w:val="0"/>
          <w:lang w:val="en-GB"/>
        </w:rPr>
        <w:t>dL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and &gt;</w:t>
      </w:r>
      <w:r w:rsidR="006B2153" w:rsidRPr="006D0468">
        <w:rPr>
          <w:rFonts w:ascii="Book Antiqua" w:eastAsia="宋体" w:hAnsi="Book Antiqua" w:hint="eastAsia"/>
          <w:kern w:val="0"/>
          <w:lang w:val="en-GB" w:eastAsia="zh-CN"/>
        </w:rPr>
        <w:t xml:space="preserve"> </w:t>
      </w:r>
      <w:r w:rsidR="006B2153" w:rsidRPr="006D0468">
        <w:rPr>
          <w:rFonts w:ascii="Book Antiqua" w:hAnsi="Book Antiqua"/>
          <w:kern w:val="0"/>
          <w:lang w:val="en-GB"/>
        </w:rPr>
        <w:t xml:space="preserve">8 </w:t>
      </w:r>
      <w:proofErr w:type="spellStart"/>
      <w:r w:rsidR="006B2153" w:rsidRPr="006D0468">
        <w:rPr>
          <w:rFonts w:ascii="Book Antiqua" w:hAnsi="Book Antiqua"/>
          <w:kern w:val="0"/>
          <w:lang w:val="en-GB"/>
        </w:rPr>
        <w:t>wk</w:t>
      </w:r>
      <w:proofErr w:type="spellEnd"/>
      <w:r w:rsidRPr="006D0468">
        <w:rPr>
          <w:rFonts w:ascii="Book Antiqua" w:hAnsi="Book Antiqua"/>
          <w:kern w:val="0"/>
        </w:rPr>
        <w:t xml:space="preserve"> and</w:t>
      </w:r>
      <w:r w:rsidRPr="006D0468">
        <w:rPr>
          <w:rFonts w:ascii="Book Antiqua" w:hAnsi="Book Antiqua"/>
          <w:kern w:val="0"/>
          <w:lang w:val="en-GB"/>
        </w:rPr>
        <w:t xml:space="preserve"> excursions as half of a cycle. In their report, more than 90% </w:t>
      </w:r>
      <w:proofErr w:type="spellStart"/>
      <w:r w:rsidRPr="006D0468">
        <w:rPr>
          <w:rFonts w:ascii="Book Antiqua" w:hAnsi="Book Antiqua"/>
          <w:kern w:val="0"/>
          <w:lang w:val="en-GB"/>
        </w:rPr>
        <w:t>hemodialysis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(HD) patients were reported to experience </w:t>
      </w:r>
      <w:proofErr w:type="spellStart"/>
      <w:r w:rsidRPr="006D0468">
        <w:rPr>
          <w:rFonts w:ascii="Book Antiqua" w:hAnsi="Book Antiqua"/>
          <w:kern w:val="0"/>
          <w:lang w:val="en-GB"/>
        </w:rPr>
        <w:t>Hb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cycling. The mean duration of </w:t>
      </w:r>
      <w:proofErr w:type="spellStart"/>
      <w:r w:rsidRPr="006D0468">
        <w:rPr>
          <w:rFonts w:ascii="Book Antiqua" w:hAnsi="Book Antiqua"/>
          <w:kern w:val="0"/>
          <w:lang w:val="en-GB"/>
        </w:rPr>
        <w:t>Hb</w:t>
      </w:r>
      <w:proofErr w:type="spellEnd"/>
      <w:r w:rsidR="006B2153" w:rsidRPr="006D0468">
        <w:rPr>
          <w:rFonts w:ascii="Book Antiqua" w:hAnsi="Book Antiqua"/>
          <w:kern w:val="0"/>
          <w:lang w:val="en-GB"/>
        </w:rPr>
        <w:t xml:space="preserve"> excursions was 10.3 ± 5.1 wk</w:t>
      </w:r>
      <w:r w:rsidRPr="006D0468">
        <w:rPr>
          <w:rFonts w:ascii="Book Antiqua" w:hAnsi="Book Antiqua"/>
          <w:kern w:val="0"/>
          <w:lang w:val="en-GB"/>
        </w:rPr>
        <w:t xml:space="preserve">. An increase in the </w:t>
      </w:r>
      <w:proofErr w:type="spellStart"/>
      <w:r w:rsidRPr="006D0468">
        <w:rPr>
          <w:rFonts w:ascii="Book Antiqua" w:hAnsi="Book Antiqua"/>
          <w:kern w:val="0"/>
          <w:lang w:val="en-GB"/>
        </w:rPr>
        <w:t>rHu</w:t>
      </w:r>
      <w:proofErr w:type="spellEnd"/>
      <w:r w:rsidRPr="006D0468">
        <w:rPr>
          <w:rFonts w:ascii="Book Antiqua" w:hAnsi="Book Antiqua"/>
          <w:kern w:val="0"/>
          <w:lang w:val="en-GB"/>
        </w:rPr>
        <w:t>-EPO dose, intravenous iron treatment</w:t>
      </w:r>
      <w:r w:rsidRPr="006D0468">
        <w:rPr>
          <w:rFonts w:ascii="Book Antiqua" w:hAnsi="Book Antiqua"/>
          <w:kern w:val="0"/>
        </w:rPr>
        <w:t>, and</w:t>
      </w:r>
      <w:r w:rsidRPr="006D0468">
        <w:rPr>
          <w:rFonts w:ascii="Book Antiqua" w:hAnsi="Book Antiqua"/>
          <w:kern w:val="0"/>
          <w:lang w:val="en-GB"/>
        </w:rPr>
        <w:t xml:space="preserve"> post-hospital discharge were the factors associated with upward excursions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/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&lt;EndNote&gt;&lt;Cite&gt;&lt;Author&gt;Fishbane&lt;/Author&gt;&lt;Year&gt;2005&lt;/Year&gt;&lt;RecNum&gt;321&lt;/RecNum&gt;&lt;DisplayText&gt;&lt;style face="superscript"&gt;[21]&lt;/style&gt;&lt;/DisplayText&gt;&lt;record&gt;&lt;rec-number&gt;321&lt;/rec-number&gt;&lt;foreign-keys&gt;&lt;key app="EN" db-id="txxv2zxw35esvbeadz9pzsafwt2vz0tp5fxf" timestamp="1392963775"&gt;321&lt;/key&gt;&lt;/foreign-keys&gt;&lt;ref-type name="Journal Article"&gt;17&lt;/ref-type&gt;&lt;contributors&gt;&lt;authors&gt;&lt;author&gt;Fishbane, S.&lt;/author&gt;&lt;author&gt;Berns, J. S.&lt;/author&gt;&lt;/authors&gt;&lt;/contributors&gt;&lt;auth-address&gt;Winthrop-University Hospital, Mineola, New York, USA. sfishbane@metrorenal.com&lt;/auth-address&gt;&lt;titles&gt;&lt;title&gt;Hemoglobin cycling in hemodialysis patients treated with recombinant human erythropoietin&lt;/title&gt;&lt;secondary-title&gt;Kidney Int&lt;/secondary-title&gt;&lt;alt-title&gt;Kidney international&lt;/alt-title&gt;&lt;/titles&gt;&lt;periodical&gt;&lt;full-title&gt;Kidney Int&lt;/full-title&gt;&lt;/periodical&gt;&lt;pages&gt;1337-43&lt;/pages&gt;&lt;volume&gt;68&lt;/volume&gt;&lt;number&gt;3&lt;/number&gt;&lt;edition&gt;2005/08/18&lt;/edition&gt;&lt;keywords&gt;&lt;keyword&gt;Aged&lt;/keyword&gt;&lt;keyword&gt;Anemia/blood/*drug therapy/etiology&lt;/keyword&gt;&lt;keyword&gt;Erythropoietin/*administration &amp;amp; dosage&lt;/keyword&gt;&lt;keyword&gt;Female&lt;/keyword&gt;&lt;keyword&gt;Ferritins/blood&lt;/keyword&gt;&lt;keyword&gt;Hemoglobins/*metabolism&lt;/keyword&gt;&lt;keyword&gt;Humans&lt;/keyword&gt;&lt;keyword&gt;Iron/metabolism&lt;/keyword&gt;&lt;keyword&gt;Kidney Failure, Chronic/*blood/complications/therapy&lt;/keyword&gt;&lt;keyword&gt;Male&lt;/keyword&gt;&lt;keyword&gt;Middle Aged&lt;/keyword&gt;&lt;keyword&gt;Recombinant Proteins&lt;/keyword&gt;&lt;keyword&gt;*Renal Dialysis&lt;/keyword&gt;&lt;/keywords&gt;&lt;dates&gt;&lt;year&gt;2005&lt;/year&gt;&lt;pub-dates&gt;&lt;date&gt;Sep&lt;/date&gt;&lt;/pub-dates&gt;&lt;/dates&gt;&lt;isbn&gt;0085-2538 (Print)&amp;#xD;0085-2538&lt;/isbn&gt;&lt;accession-num&gt;16105069&lt;/accession-num&gt;&lt;urls&gt;&lt;related-urls&gt;&lt;url&gt;http://www.nature.com/ki/journal/v68/n3/pdf/4496217a.pdf&lt;/url&gt;&lt;/related-urls&gt;&lt;/urls&gt;&lt;electronic-resource-num&gt;10.1111/j.1523-1755.2005.00532.x&lt;/electronic-resource-num&gt;&lt;remote-database-provider&gt;NLM&lt;/remote-database-provider&gt;&lt;language&gt;eng&lt;/language&gt;&lt;/record&gt;&lt;/Cite&gt;&lt;/EndNote&gt;</w:instrTex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[21]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lang w:val="en-GB"/>
        </w:rPr>
        <w:t xml:space="preserve">. Yang </w:t>
      </w:r>
      <w:r w:rsidRPr="006D0468">
        <w:rPr>
          <w:rFonts w:ascii="Book Antiqua" w:hAnsi="Book Antiqua"/>
          <w:i/>
          <w:kern w:val="0"/>
          <w:lang w:val="en-GB"/>
        </w:rPr>
        <w:t>et al</w:t>
      </w:r>
      <w:r w:rsidR="006B2153" w:rsidRPr="006D0468">
        <w:rPr>
          <w:rFonts w:ascii="Book Antiqua" w:hAnsi="Book Antiqua"/>
          <w:kern w:val="0"/>
          <w:vertAlign w:val="superscript"/>
          <w:lang w:val="en-GB"/>
        </w:rPr>
        <w:fldChar w:fldCharType="begin"/>
      </w:r>
      <w:r w:rsidR="006B2153"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&lt;EndNote&gt;&lt;Cite&gt;&lt;Author&gt;Yang&lt;/Author&gt;&lt;Year&gt;2007&lt;/Year&gt;&lt;RecNum&gt;352&lt;/RecNum&gt;&lt;DisplayText&gt;&lt;style face="superscript"&gt;[22]&lt;/style&gt;&lt;/DisplayText&gt;&lt;record&gt;&lt;rec-number&gt;352&lt;/rec-number&gt;&lt;foreign-keys&gt;&lt;key app="EN" db-id="txxv2zxw35esvbeadz9pzsafwt2vz0tp5fxf" timestamp="1394589774"&gt;352&lt;/key&gt;&lt;/foreign-keys&gt;&lt;ref-type name="Journal Article"&gt;17&lt;/ref-type&gt;&lt;contributors&gt;&lt;authors&gt;&lt;author&gt;Yang, W.&lt;/author&gt;&lt;author&gt;Israni, R. K.&lt;/author&gt;&lt;author&gt;Brunelli, S. M.&lt;/author&gt;&lt;author&gt;Joffe, M. M.&lt;/author&gt;&lt;author&gt;Fishbane, S.&lt;/author&gt;&lt;author&gt;Feldman, H. I.&lt;/author&gt;&lt;/authors&gt;&lt;/contributors&gt;&lt;auth-address&gt;Center for Clinical Epidemiology and Biostatistics and the Department of Biostatistics and Epidemiology, University of Pennsylvania School of Medicine, Philadelphia, Pennsylvania 19104, USA.&lt;/auth-address&gt;&lt;titles&gt;&lt;title&gt;Hemoglobin variability and mortality in ESRD&lt;/title&gt;&lt;secondary-title&gt;J Am Soc Nephrol&lt;/secondary-title&gt;&lt;alt-title&gt;Journal of the American Society of Nephrology : JASN&lt;/alt-title&gt;&lt;/titles&gt;&lt;periodical&gt;&lt;full-title&gt;J Am Soc Nephrol&lt;/full-title&gt;&lt;/periodical&gt;&lt;pages&gt;3164-70&lt;/pages&gt;&lt;volume&gt;18&lt;/volume&gt;&lt;number&gt;12&lt;/number&gt;&lt;edition&gt;2007/11/16&lt;/edition&gt;&lt;keywords&gt;&lt;keyword&gt;Adult&lt;/keyword&gt;&lt;keyword&gt;Aged&lt;/keyword&gt;&lt;keyword&gt;Cohort Studies&lt;/keyword&gt;&lt;keyword&gt;Female&lt;/keyword&gt;&lt;keyword&gt;Hemoglobins/*metabolism&lt;/keyword&gt;&lt;keyword&gt;Humans&lt;/keyword&gt;&lt;keyword&gt;Kidney Failure, Chronic/*blood/*mortality&lt;/keyword&gt;&lt;keyword&gt;Male&lt;/keyword&gt;&lt;keyword&gt;Middle Aged&lt;/keyword&gt;&lt;keyword&gt;Regression Analysis&lt;/keyword&gt;&lt;keyword&gt;Retrospective Studies&lt;/keyword&gt;&lt;keyword&gt;Sensitivity and Specificity&lt;/keyword&gt;&lt;keyword&gt;Time Factors&lt;/keyword&gt;&lt;keyword&gt;Treatment Outcome&lt;/keyword&gt;&lt;/keywords&gt;&lt;dates&gt;&lt;year&gt;2007&lt;/year&gt;&lt;pub-dates&gt;&lt;date&gt;Dec&lt;/date&gt;&lt;/pub-dates&gt;&lt;/dates&gt;&lt;isbn&gt;1046-6673&lt;/isbn&gt;&lt;accession-num&gt;18003781&lt;/accession-num&gt;&lt;urls&gt;&lt;/urls&gt;&lt;electronic-resource-num&gt;10.1681/asn.2007010058&lt;/electronic-resource-num&gt;&lt;remote-database-provider&gt;NLM&lt;/remote-database-provider&gt;&lt;language&gt;eng&lt;/language&gt;&lt;/record&gt;&lt;/Cite&gt;&lt;/EndNote&gt;</w:instrText>
      </w:r>
      <w:r w:rsidR="006B2153"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="006B2153" w:rsidRPr="006D0468">
        <w:rPr>
          <w:rFonts w:ascii="Book Antiqua" w:hAnsi="Book Antiqua"/>
          <w:noProof/>
          <w:kern w:val="0"/>
          <w:vertAlign w:val="superscript"/>
          <w:lang w:val="en-GB"/>
        </w:rPr>
        <w:t>[22]</w:t>
      </w:r>
      <w:r w:rsidR="006B2153"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i/>
          <w:kern w:val="0"/>
          <w:lang w:val="en-GB"/>
        </w:rPr>
        <w:t xml:space="preserve"> </w:t>
      </w:r>
      <w:r w:rsidRPr="006D0468">
        <w:rPr>
          <w:rFonts w:ascii="Book Antiqua" w:hAnsi="Book Antiqua"/>
          <w:kern w:val="0"/>
          <w:lang w:val="en-GB"/>
        </w:rPr>
        <w:t xml:space="preserve">reported that </w:t>
      </w:r>
      <w:proofErr w:type="spellStart"/>
      <w:r w:rsidRPr="006D0468">
        <w:rPr>
          <w:rFonts w:ascii="Book Antiqua" w:hAnsi="Book Antiqua"/>
          <w:kern w:val="0"/>
          <w:lang w:val="en-GB"/>
        </w:rPr>
        <w:t>Hb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variability is related to severe mortality in CKD 5D patients in the United States. However, </w:t>
      </w:r>
      <w:r w:rsidRPr="006D0468">
        <w:rPr>
          <w:rFonts w:ascii="Book Antiqua" w:hAnsi="Book Antiqua"/>
          <w:kern w:val="0"/>
          <w:lang w:val="en-GB"/>
        </w:rPr>
        <w:lastRenderedPageBreak/>
        <w:t>this trend was negated in a subsequent study conducted in Europe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/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&lt;EndNote&gt;&lt;Cite&gt;&lt;Author&gt;Eckardt&lt;/Author&gt;&lt;Year&gt;2010&lt;/Year&gt;&lt;RecNum&gt;353&lt;/RecNum&gt;&lt;DisplayText&gt;&lt;style face="superscript"&gt;[23]&lt;/style&gt;&lt;/DisplayText&gt;&lt;record&gt;&lt;rec-number&gt;353&lt;/rec-number&gt;&lt;foreign-keys&gt;&lt;key app="EN" db-id="txxv2zxw35esvbeadz9pzsafwt2vz0tp5fxf" timestamp="1394590163"&gt;353&lt;/key&gt;&lt;/foreign-keys&gt;&lt;ref-type name="Journal Article"&gt;17&lt;/ref-type&gt;&lt;contributors&gt;&lt;authors&gt;&lt;author&gt;Eckardt, K. U.&lt;/author&gt;&lt;author&gt;Kim, J.&lt;/author&gt;&lt;author&gt;Kronenberg, F.&lt;/author&gt;&lt;author&gt;Aljama, P.&lt;/author&gt;&lt;author&gt;Anker, S. D.&lt;/author&gt;&lt;author&gt;Canaud, B.&lt;/author&gt;&lt;author&gt;Molemans, B.&lt;/author&gt;&lt;author&gt;Stenvinkel, P.&lt;/author&gt;&lt;author&gt;Schernthaner, G.&lt;/author&gt;&lt;author&gt;Ireland, E.&lt;/author&gt;&lt;author&gt;Fouqueray, B.&lt;/author&gt;&lt;author&gt;Macdougall, I. C.&lt;/author&gt;&lt;/authors&gt;&lt;/contributors&gt;&lt;auth-address&gt;Department of Nephrology and Hypertension, University of Erlangen-Nuremberg, Erlangen, Germany. Kai-Uwe.Eckardt@uk-erlangen.de&lt;/auth-address&gt;&lt;titles&gt;&lt;title&gt;Hemoglobin variability does not predict mortality in European hemodialysis patients&lt;/title&gt;&lt;secondary-title&gt;J Am Soc Nephrol&lt;/secondary-title&gt;&lt;alt-title&gt;Journal of the American Society of Nephrology : JASN&lt;/alt-title&gt;&lt;/titles&gt;&lt;periodical&gt;&lt;full-title&gt;J Am Soc Nephrol&lt;/full-title&gt;&lt;/periodical&gt;&lt;pages&gt;1765-75&lt;/pages&gt;&lt;volume&gt;21&lt;/volume&gt;&lt;number&gt;10&lt;/number&gt;&lt;edition&gt;2010/08/28&lt;/edition&gt;&lt;keywords&gt;&lt;keyword&gt;Aged&lt;/keyword&gt;&lt;keyword&gt;Europe/epidemiology&lt;/keyword&gt;&lt;keyword&gt;Female&lt;/keyword&gt;&lt;keyword&gt;Hemoglobins/*metabolism&lt;/keyword&gt;&lt;keyword&gt;Humans&lt;/keyword&gt;&lt;keyword&gt;Kidney Failure, Chronic/*metabolism/mortality/therapy&lt;/keyword&gt;&lt;keyword&gt;Male&lt;/keyword&gt;&lt;keyword&gt;Middle Aged&lt;/keyword&gt;&lt;keyword&gt;Renal Dialysis&lt;/keyword&gt;&lt;/keywords&gt;&lt;dates&gt;&lt;year&gt;2010&lt;/year&gt;&lt;pub-dates&gt;&lt;date&gt;Oct&lt;/date&gt;&lt;/pub-dates&gt;&lt;/dates&gt;&lt;isbn&gt;1046-6673&lt;/isbn&gt;&lt;accession-num&gt;20798262&lt;/accession-num&gt;&lt;urls&gt;&lt;/urls&gt;&lt;custom2&gt;Pmc3013534&lt;/custom2&gt;&lt;electronic-resource-num&gt;10.1681/asn.2009101017&lt;/electronic-resource-num&gt;&lt;remote-database-provider&gt;NLM&lt;/remote-database-provider&gt;&lt;language&gt;eng&lt;/language&gt;&lt;/record&gt;&lt;/Cite&gt;&lt;/EndNote&gt;</w:instrTex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[23]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</w:rPr>
        <w:t xml:space="preserve"> and</w:t>
      </w:r>
      <w:r w:rsidRPr="006D0468">
        <w:rPr>
          <w:rFonts w:ascii="Book Antiqua" w:hAnsi="Book Antiqua"/>
          <w:kern w:val="0"/>
          <w:lang w:val="en-GB"/>
        </w:rPr>
        <w:t xml:space="preserve"> remains to be verified in future research.</w:t>
      </w:r>
    </w:p>
    <w:p w14:paraId="44C1B72D" w14:textId="77777777" w:rsidR="00B80570" w:rsidRPr="006D0468" w:rsidRDefault="00B80570" w:rsidP="006D0468">
      <w:pPr>
        <w:widowControl/>
        <w:spacing w:line="360" w:lineRule="auto"/>
        <w:contextualSpacing/>
        <w:rPr>
          <w:rFonts w:ascii="Book Antiqua" w:hAnsi="Book Antiqua"/>
          <w:kern w:val="0"/>
          <w:lang w:val="en-GB"/>
        </w:rPr>
      </w:pPr>
    </w:p>
    <w:p w14:paraId="569D1B47" w14:textId="77777777" w:rsidR="00B80570" w:rsidRPr="006D0468" w:rsidRDefault="00B80570" w:rsidP="006D0468">
      <w:pPr>
        <w:pStyle w:val="ListParagraph1"/>
        <w:widowControl/>
        <w:spacing w:line="360" w:lineRule="auto"/>
        <w:ind w:leftChars="0" w:left="0"/>
        <w:contextualSpacing/>
        <w:rPr>
          <w:rFonts w:ascii="Book Antiqua" w:eastAsia="Arial Unicode MS" w:hAnsi="Book Antiqua"/>
          <w:b/>
          <w:i/>
          <w:kern w:val="0"/>
          <w:lang w:val="en-GB"/>
        </w:rPr>
      </w:pPr>
      <w:r w:rsidRPr="006D0468">
        <w:rPr>
          <w:rFonts w:ascii="Book Antiqua" w:eastAsia="Arial Unicode MS" w:hAnsi="Book Antiqua"/>
          <w:b/>
          <w:i/>
          <w:kern w:val="0"/>
          <w:lang w:val="en-GB"/>
        </w:rPr>
        <w:t xml:space="preserve">Adequate </w:t>
      </w:r>
      <w:proofErr w:type="spellStart"/>
      <w:r w:rsidRPr="006D0468">
        <w:rPr>
          <w:rFonts w:ascii="Book Antiqua" w:eastAsia="Arial Unicode MS" w:hAnsi="Book Antiqua"/>
          <w:b/>
          <w:i/>
          <w:kern w:val="0"/>
          <w:lang w:val="en-GB"/>
        </w:rPr>
        <w:t>Hb</w:t>
      </w:r>
      <w:proofErr w:type="spellEnd"/>
      <w:r w:rsidRPr="006D0468">
        <w:rPr>
          <w:rFonts w:ascii="Book Antiqua" w:eastAsia="Arial Unicode MS" w:hAnsi="Book Antiqua"/>
          <w:b/>
          <w:i/>
          <w:kern w:val="0"/>
          <w:lang w:val="en-GB"/>
        </w:rPr>
        <w:t xml:space="preserve"> levels</w:t>
      </w:r>
    </w:p>
    <w:p w14:paraId="642C5C24" w14:textId="4E31773C" w:rsidR="00B80570" w:rsidRPr="006D0468" w:rsidRDefault="00B80570" w:rsidP="006D0468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kern w:val="0"/>
          <w:lang w:val="en-GB"/>
        </w:rPr>
      </w:pPr>
      <w:r w:rsidRPr="006D0468">
        <w:rPr>
          <w:rFonts w:ascii="Book Antiqua" w:eastAsia="ヒラギノ角ゴ ProN W3" w:hAnsi="Book Antiqua"/>
          <w:kern w:val="0"/>
          <w:lang w:val="en-GB"/>
        </w:rPr>
        <w:t xml:space="preserve">According to recent major randomized controlled trials (RCTs), more harm than benefit may be caused by higher </w:t>
      </w:r>
      <w:proofErr w:type="spellStart"/>
      <w:r w:rsidRPr="006D0468">
        <w:rPr>
          <w:rFonts w:ascii="Book Antiqua" w:eastAsia="ヒラギノ角ゴ ProN W3" w:hAnsi="Book Antiqua"/>
          <w:kern w:val="0"/>
          <w:lang w:val="en-GB"/>
        </w:rPr>
        <w:t>Hb</w:t>
      </w:r>
      <w:proofErr w:type="spellEnd"/>
      <w:r w:rsidRPr="006D0468">
        <w:rPr>
          <w:rFonts w:ascii="Book Antiqua" w:eastAsia="ヒラギノ角ゴ ProN W3" w:hAnsi="Book Antiqua"/>
          <w:kern w:val="0"/>
          <w:lang w:val="en-GB"/>
        </w:rPr>
        <w:t xml:space="preserve"> levels. Therefore, setting the </w:t>
      </w:r>
      <w:proofErr w:type="spellStart"/>
      <w:r w:rsidRPr="006D0468">
        <w:rPr>
          <w:rFonts w:ascii="Book Antiqua" w:eastAsia="ヒラギノ角ゴ ProN W3" w:hAnsi="Book Antiqua"/>
          <w:kern w:val="0"/>
          <w:lang w:val="en-GB"/>
        </w:rPr>
        <w:t>Hb</w:t>
      </w:r>
      <w:proofErr w:type="spellEnd"/>
      <w:r w:rsidRPr="006D0468">
        <w:rPr>
          <w:rFonts w:ascii="Book Antiqua" w:eastAsia="ヒラギノ角ゴ ProN W3" w:hAnsi="Book Antiqua"/>
          <w:kern w:val="0"/>
          <w:lang w:val="en-GB"/>
        </w:rPr>
        <w:t xml:space="preserve"> level at &lt;</w:t>
      </w:r>
      <w:r w:rsidR="006B2153" w:rsidRPr="006D0468">
        <w:rPr>
          <w:rFonts w:ascii="Book Antiqua" w:eastAsia="宋体" w:hAnsi="Book Antiqua" w:hint="eastAsia"/>
          <w:kern w:val="0"/>
          <w:lang w:val="en-GB" w:eastAsia="zh-CN"/>
        </w:rPr>
        <w:t xml:space="preserve"> </w:t>
      </w:r>
      <w:r w:rsidRPr="006D0468">
        <w:rPr>
          <w:rFonts w:ascii="Book Antiqua" w:eastAsia="ヒラギノ角ゴ ProN W3" w:hAnsi="Book Antiqua"/>
          <w:kern w:val="0"/>
          <w:lang w:val="en-GB"/>
        </w:rPr>
        <w:t>11.5 g/</w:t>
      </w:r>
      <w:proofErr w:type="spellStart"/>
      <w:r w:rsidRPr="006D0468">
        <w:rPr>
          <w:rFonts w:ascii="Book Antiqua" w:eastAsia="ヒラギノ角ゴ ProN W3" w:hAnsi="Book Antiqua"/>
          <w:kern w:val="0"/>
          <w:lang w:val="en-GB"/>
        </w:rPr>
        <w:t>dL</w:t>
      </w:r>
      <w:proofErr w:type="spellEnd"/>
      <w:r w:rsidRPr="006D0468">
        <w:rPr>
          <w:rFonts w:ascii="Book Antiqua" w:eastAsia="ヒラギノ角ゴ ProN W3" w:hAnsi="Book Antiqua"/>
          <w:kern w:val="0"/>
          <w:lang w:val="en-GB"/>
        </w:rPr>
        <w:t xml:space="preserve"> in adult patients with CKD is suggested by the KDIGO 2012 </w:t>
      </w:r>
      <w:r w:rsidRPr="006D0468">
        <w:rPr>
          <w:rFonts w:ascii="Book Antiqua" w:eastAsia="ヒラギノ角ゴ ProN W3" w:hAnsi="Book Antiqua"/>
          <w:kern w:val="0"/>
        </w:rPr>
        <w:t>g</w:t>
      </w:r>
      <w:proofErr w:type="spellStart"/>
      <w:r w:rsidRPr="006D0468">
        <w:rPr>
          <w:rFonts w:ascii="Book Antiqua" w:eastAsia="ヒラギノ角ゴ ProN W3" w:hAnsi="Book Antiqua"/>
          <w:kern w:val="0"/>
          <w:lang w:val="en-GB"/>
        </w:rPr>
        <w:t>uidelines</w:t>
      </w:r>
      <w:proofErr w:type="spellEnd"/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begin"/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instrText xml:space="preserve"> ADDIN EN.CITE &lt;EndNote&gt;&lt;Cite&gt;&lt;Author&gt;KDIGO&lt;/Author&gt;&lt;Year&gt;2012&lt;/Year&gt;&lt;RecNum&gt;331&lt;/RecNum&gt;&lt;DisplayText&gt;&lt;style face="superscript"&gt;[20]&lt;/style&gt;&lt;/DisplayText&gt;&lt;record&gt;&lt;rec-number&gt;331&lt;/rec-number&gt;&lt;foreign-keys&gt;&lt;key app="EN" db-id="txxv2zxw35esvbeadz9pzsafwt2vz0tp5fxf" timestamp="1393212981"&gt;331&lt;/key&gt;&lt;/foreign-keys&gt;&lt;ref-type name="Journal Article"&gt;17&lt;/ref-type&gt;&lt;contributors&gt;&lt;authors&gt;&lt;author&gt;KDIGO&lt;/author&gt;&lt;/authors&gt;&lt;/contributors&gt;&lt;titles&gt;&lt;title&gt;KDIGO Clinical Practice Guideline for Anemia in Chronic Kidney Disease&lt;/title&gt;&lt;secondary-title&gt;Kidney Int Supplements&lt;/secondary-title&gt;&lt;/titles&gt;&lt;periodical&gt;&lt;full-title&gt;Kidney Int Supplements&lt;/full-title&gt;&lt;/periodical&gt;&lt;pages&gt;279 - 335&lt;/pages&gt;&lt;volume&gt;2&lt;/volume&gt;&lt;number&gt;4&lt;/number&gt;&lt;dates&gt;&lt;year&gt;2012&lt;/year&gt;&lt;/dates&gt;&lt;urls&gt;&lt;/urls&gt;&lt;/record&gt;&lt;/Cite&gt;&lt;/EndNote&gt;</w:instrText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eastAsia="ヒラギノ角ゴ ProN W3" w:hAnsi="Book Antiqua"/>
          <w:noProof/>
          <w:kern w:val="0"/>
          <w:vertAlign w:val="superscript"/>
          <w:lang w:val="en-GB"/>
        </w:rPr>
        <w:t>[2</w:t>
      </w:r>
      <w:r w:rsidRPr="006D0468">
        <w:rPr>
          <w:rFonts w:ascii="Book Antiqua" w:eastAsia="ヒラギノ角ゴ ProN W3" w:hAnsi="Book Antiqua"/>
          <w:noProof/>
          <w:kern w:val="0"/>
          <w:vertAlign w:val="superscript"/>
        </w:rPr>
        <w:t>0</w:t>
      </w:r>
      <w:r w:rsidRPr="006D0468">
        <w:rPr>
          <w:rFonts w:ascii="Book Antiqua" w:eastAsia="ヒラギノ角ゴ ProN W3" w:hAnsi="Book Antiqua"/>
          <w:noProof/>
          <w:kern w:val="0"/>
          <w:vertAlign w:val="superscript"/>
          <w:lang w:val="en-GB"/>
        </w:rPr>
        <w:t>]</w:t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eastAsia="ヒラギノ角ゴ ProN W3" w:hAnsi="Book Antiqua"/>
          <w:kern w:val="0"/>
          <w:lang w:val="en-GB"/>
        </w:rPr>
        <w:t xml:space="preserve">. </w:t>
      </w:r>
      <w:r w:rsidRPr="006D0468">
        <w:rPr>
          <w:rFonts w:ascii="Book Antiqua" w:hAnsi="Book Antiqua"/>
          <w:kern w:val="0"/>
          <w:lang w:val="en-GB"/>
        </w:rPr>
        <w:t xml:space="preserve">In the Canadian Cardiac Randomized Evaluation of Antidepressant and Psychotherapy Efficacy (CREATE) </w:t>
      </w:r>
      <w:proofErr w:type="gramStart"/>
      <w:r w:rsidRPr="006D0468">
        <w:rPr>
          <w:rFonts w:ascii="Book Antiqua" w:hAnsi="Book Antiqua"/>
          <w:kern w:val="0"/>
          <w:lang w:val="en-GB"/>
        </w:rPr>
        <w:t>trial</w:t>
      </w:r>
      <w:proofErr w:type="gramEnd"/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PEVuZE5vdGU+PENpdGU+PEF1dGhvcj5EcnVla2U8L0F1dGhvcj48WWVhcj4yMDA2PC9ZZWFyPjxS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</w:instrTex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PEVuZE5vdGU+PENpdGU+PEF1dGhvcj5EcnVla2U8L0F1dGhvcj48WWVhcj4yMDA2PC9ZZWFyPjxS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EN.CITE.DATA </w:instrText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[24]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lang w:val="en-GB"/>
        </w:rPr>
        <w:t xml:space="preserve">, </w:t>
      </w:r>
      <w:r w:rsidRPr="006D0468">
        <w:rPr>
          <w:rFonts w:ascii="Book Antiqua" w:hAnsi="Book Antiqua"/>
          <w:kern w:val="0"/>
          <w:lang w:val="en-GB"/>
        </w:rPr>
        <w:t xml:space="preserve">603 CKD 3–5 patients </w:t>
      </w:r>
      <w:r w:rsidRPr="006D0468">
        <w:rPr>
          <w:rFonts w:ascii="Book Antiqua" w:hAnsi="Book Antiqua"/>
          <w:lang w:val="en-GB"/>
        </w:rPr>
        <w:t>(GFR &lt; 59 mL</w:t>
      </w:r>
      <w:r w:rsidRPr="006D0468">
        <w:rPr>
          <w:rFonts w:ascii="Book Antiqua" w:hAnsi="Book Antiqua"/>
        </w:rPr>
        <w:t>/min</w:t>
      </w:r>
      <w:r w:rsidR="006B2153" w:rsidRPr="006D0468">
        <w:rPr>
          <w:rFonts w:ascii="Book Antiqua" w:eastAsia="宋体" w:hAnsi="Book Antiqua" w:hint="eastAsia"/>
          <w:lang w:eastAsia="zh-CN"/>
        </w:rPr>
        <w:t xml:space="preserve"> per </w:t>
      </w:r>
      <w:r w:rsidRPr="006D0468">
        <w:rPr>
          <w:rFonts w:ascii="Book Antiqua" w:hAnsi="Book Antiqua"/>
          <w:lang w:val="en-GB"/>
        </w:rPr>
        <w:t>1.73 m</w:t>
      </w:r>
      <w:r w:rsidRPr="006D0468">
        <w:rPr>
          <w:rFonts w:ascii="Book Antiqua" w:hAnsi="Book Antiqua"/>
          <w:vertAlign w:val="superscript"/>
          <w:lang w:val="en-GB"/>
        </w:rPr>
        <w:t>2</w:t>
      </w:r>
      <w:r w:rsidRPr="006D0468">
        <w:rPr>
          <w:rFonts w:ascii="Book Antiqua" w:hAnsi="Book Antiqua"/>
          <w:lang w:val="en-GB"/>
        </w:rPr>
        <w:t>)</w:t>
      </w:r>
      <w:r w:rsidRPr="006D0468">
        <w:rPr>
          <w:rFonts w:ascii="Book Antiqua" w:hAnsi="Book Antiqua"/>
          <w:kern w:val="0"/>
          <w:lang w:val="en-GB"/>
        </w:rPr>
        <w:t xml:space="preserve"> treated with </w:t>
      </w:r>
      <w:proofErr w:type="spellStart"/>
      <w:r w:rsidRPr="006D0468">
        <w:rPr>
          <w:rFonts w:ascii="Book Antiqua" w:hAnsi="Book Antiqua"/>
          <w:lang w:val="en-GB"/>
        </w:rPr>
        <w:t>rHu</w:t>
      </w:r>
      <w:proofErr w:type="spellEnd"/>
      <w:r w:rsidRPr="006D0468">
        <w:rPr>
          <w:rFonts w:ascii="Book Antiqua" w:hAnsi="Book Antiqua"/>
          <w:lang w:val="en-GB"/>
        </w:rPr>
        <w:t>-EPO</w:t>
      </w:r>
      <w:r w:rsidRPr="006D0468">
        <w:rPr>
          <w:rFonts w:ascii="Book Antiqua" w:hAnsi="Book Antiqua"/>
          <w:kern w:val="0"/>
          <w:lang w:val="en-GB"/>
        </w:rPr>
        <w:t xml:space="preserve"> were evaluated. The number of patients who required HD was greater in the high </w:t>
      </w:r>
      <w:proofErr w:type="spellStart"/>
      <w:r w:rsidRPr="006D0468">
        <w:rPr>
          <w:rFonts w:ascii="Book Antiqua" w:hAnsi="Book Antiqua"/>
          <w:kern w:val="0"/>
          <w:lang w:val="en-GB"/>
        </w:rPr>
        <w:t>Hb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group (13.0–15.0 g/</w:t>
      </w:r>
      <w:proofErr w:type="spellStart"/>
      <w:r w:rsidRPr="006D0468">
        <w:rPr>
          <w:rFonts w:ascii="Book Antiqua" w:hAnsi="Book Antiqua"/>
          <w:kern w:val="0"/>
          <w:lang w:val="en-GB"/>
        </w:rPr>
        <w:t>dL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) than in the low </w:t>
      </w:r>
      <w:proofErr w:type="spellStart"/>
      <w:r w:rsidRPr="006D0468">
        <w:rPr>
          <w:rFonts w:ascii="Book Antiqua" w:hAnsi="Book Antiqua"/>
          <w:kern w:val="0"/>
          <w:lang w:val="en-GB"/>
        </w:rPr>
        <w:t>Hb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group (10.5–11.5 g/</w:t>
      </w:r>
      <w:proofErr w:type="spellStart"/>
      <w:r w:rsidRPr="006D0468">
        <w:rPr>
          <w:rFonts w:ascii="Book Antiqua" w:hAnsi="Book Antiqua"/>
          <w:kern w:val="0"/>
          <w:lang w:val="en-GB"/>
        </w:rPr>
        <w:t>dL</w:t>
      </w:r>
      <w:proofErr w:type="spellEnd"/>
      <w:r w:rsidRPr="006D0468">
        <w:rPr>
          <w:rFonts w:ascii="Book Antiqua" w:hAnsi="Book Antiqua"/>
          <w:kern w:val="0"/>
          <w:lang w:val="en-GB"/>
        </w:rPr>
        <w:t>). The rate of decrease in</w:t>
      </w:r>
      <w:r w:rsidR="00F17778" w:rsidRPr="006D0468">
        <w:rPr>
          <w:rFonts w:ascii="Book Antiqua" w:hAnsi="Book Antiqua"/>
          <w:kern w:val="0"/>
          <w:lang w:val="en-GB"/>
        </w:rPr>
        <w:t xml:space="preserve"> </w:t>
      </w:r>
      <w:r w:rsidRPr="006D0468">
        <w:rPr>
          <w:rFonts w:ascii="Book Antiqua" w:hAnsi="Book Antiqua"/>
          <w:kern w:val="0"/>
          <w:lang w:val="en-GB"/>
        </w:rPr>
        <w:t xml:space="preserve">GFR between the two groups was similar. On the other hand, 1432 CKD 3–4 patients </w:t>
      </w:r>
      <w:r w:rsidRPr="006D0468">
        <w:rPr>
          <w:rFonts w:ascii="Book Antiqua" w:hAnsi="Book Antiqua"/>
          <w:lang w:val="en-GB"/>
        </w:rPr>
        <w:t>(GFR, 15–59 mL</w:t>
      </w:r>
      <w:r w:rsidRPr="006D0468">
        <w:rPr>
          <w:rFonts w:ascii="Book Antiqua" w:hAnsi="Book Antiqua"/>
        </w:rPr>
        <w:t>/min</w:t>
      </w:r>
      <w:r w:rsidR="006B2153" w:rsidRPr="006D0468">
        <w:rPr>
          <w:rFonts w:ascii="Book Antiqua" w:eastAsia="宋体" w:hAnsi="Book Antiqua" w:hint="eastAsia"/>
          <w:lang w:eastAsia="zh-CN"/>
        </w:rPr>
        <w:t xml:space="preserve"> per </w:t>
      </w:r>
      <w:r w:rsidRPr="006D0468">
        <w:rPr>
          <w:rFonts w:ascii="Book Antiqua" w:hAnsi="Book Antiqua"/>
          <w:lang w:val="en-GB"/>
        </w:rPr>
        <w:t>1.73 m</w:t>
      </w:r>
      <w:r w:rsidRPr="006D0468">
        <w:rPr>
          <w:rFonts w:ascii="Book Antiqua" w:hAnsi="Book Antiqua"/>
          <w:vertAlign w:val="superscript"/>
          <w:lang w:val="en-GB"/>
        </w:rPr>
        <w:t>2</w:t>
      </w:r>
      <w:r w:rsidRPr="006D0468">
        <w:rPr>
          <w:rFonts w:ascii="Book Antiqua" w:hAnsi="Book Antiqua"/>
          <w:lang w:val="en-GB"/>
        </w:rPr>
        <w:t>)</w:t>
      </w:r>
      <w:r w:rsidRPr="006D0468">
        <w:rPr>
          <w:rFonts w:ascii="Book Antiqua" w:hAnsi="Book Antiqua"/>
          <w:kern w:val="0"/>
          <w:lang w:val="en-GB"/>
        </w:rPr>
        <w:t xml:space="preserve"> were studied in the </w:t>
      </w:r>
      <w:r w:rsidRPr="006D0468">
        <w:rPr>
          <w:rFonts w:ascii="Book Antiqua" w:hAnsi="Book Antiqua"/>
        </w:rPr>
        <w:t>Correction of Hemoglobin and Outcomes in Renal Insufficiency (</w:t>
      </w:r>
      <w:r w:rsidRPr="006D0468">
        <w:rPr>
          <w:rFonts w:ascii="Book Antiqua" w:hAnsi="Book Antiqua"/>
          <w:kern w:val="0"/>
          <w:lang w:val="en-GB"/>
        </w:rPr>
        <w:t xml:space="preserve">CHOIR) </w:t>
      </w:r>
      <w:proofErr w:type="gramStart"/>
      <w:r w:rsidRPr="006D0468">
        <w:rPr>
          <w:rFonts w:ascii="Book Antiqua" w:hAnsi="Book Antiqua"/>
          <w:kern w:val="0"/>
          <w:lang w:val="en-GB"/>
        </w:rPr>
        <w:t>trial</w:t>
      </w:r>
      <w:proofErr w:type="gramEnd"/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PEVuZE5vdGU+PENpdGU+PEF1dGhvcj5TaW5naDwvQXV0aG9yPjxZZWFyPjIwMDY8L1llYXI+PFJl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</w:instrTex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PEVuZE5vdGU+PENpdGU+PEF1dGhvcj5TaW5naDwvQXV0aG9yPjxZZWFyPjIwMDY8L1llYXI+PFJl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EN.CITE.DATA </w:instrText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[25]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lang w:val="en-GB"/>
        </w:rPr>
        <w:t xml:space="preserve">. Patients receiving strong treatment for </w:t>
      </w:r>
      <w:proofErr w:type="spellStart"/>
      <w:r w:rsidRPr="006D0468">
        <w:rPr>
          <w:rFonts w:ascii="Book Antiqua" w:hAnsi="Book Antiqua"/>
          <w:kern w:val="0"/>
          <w:lang w:val="en-GB"/>
        </w:rPr>
        <w:t>anemia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(aiming at 13.5 g/</w:t>
      </w:r>
      <w:proofErr w:type="spellStart"/>
      <w:r w:rsidRPr="006D0468">
        <w:rPr>
          <w:rFonts w:ascii="Book Antiqua" w:hAnsi="Book Antiqua"/>
          <w:kern w:val="0"/>
          <w:lang w:val="en-GB"/>
        </w:rPr>
        <w:t>dL</w:t>
      </w:r>
      <w:proofErr w:type="spellEnd"/>
      <w:r w:rsidRPr="006D0468">
        <w:rPr>
          <w:rFonts w:ascii="Book Antiqua" w:hAnsi="Book Antiqua"/>
          <w:kern w:val="0"/>
          <w:lang w:val="en-GB"/>
        </w:rPr>
        <w:t>) experienced a greater incidence of combined cardiovascular adverse events compared with those receiving standard treatment (11.3 g/</w:t>
      </w:r>
      <w:proofErr w:type="spellStart"/>
      <w:r w:rsidRPr="006D0468">
        <w:rPr>
          <w:rFonts w:ascii="Book Antiqua" w:hAnsi="Book Antiqua"/>
          <w:kern w:val="0"/>
          <w:lang w:val="en-GB"/>
        </w:rPr>
        <w:t>dL</w:t>
      </w:r>
      <w:proofErr w:type="spellEnd"/>
      <w:r w:rsidRPr="006D0468">
        <w:rPr>
          <w:rFonts w:ascii="Book Antiqua" w:hAnsi="Book Antiqua"/>
          <w:kern w:val="0"/>
          <w:lang w:val="en-GB"/>
        </w:rPr>
        <w:t>).</w:t>
      </w:r>
      <w:r w:rsidRPr="006D0468">
        <w:rPr>
          <w:rFonts w:ascii="Book Antiqua" w:hAnsi="Book Antiqua"/>
          <w:kern w:val="0"/>
        </w:rPr>
        <w:t xml:space="preserve"> </w:t>
      </w:r>
      <w:r w:rsidRPr="006D0468">
        <w:rPr>
          <w:rFonts w:ascii="Book Antiqua" w:hAnsi="Book Antiqua"/>
          <w:kern w:val="0"/>
          <w:lang w:val="en-GB"/>
        </w:rPr>
        <w:t xml:space="preserve">Considering these findings, </w:t>
      </w:r>
      <w:r w:rsidRPr="006D0468">
        <w:rPr>
          <w:rFonts w:ascii="Book Antiqua" w:hAnsi="Book Antiqua"/>
          <w:lang w:val="en-GB"/>
        </w:rPr>
        <w:t xml:space="preserve">the adequate and appropriate range of </w:t>
      </w:r>
      <w:proofErr w:type="spellStart"/>
      <w:r w:rsidRPr="006D0468">
        <w:rPr>
          <w:rFonts w:ascii="Book Antiqua" w:hAnsi="Book Antiqua"/>
          <w:lang w:val="en-GB"/>
        </w:rPr>
        <w:t>Hb</w:t>
      </w:r>
      <w:proofErr w:type="spellEnd"/>
      <w:r w:rsidRPr="006D0468">
        <w:rPr>
          <w:rFonts w:ascii="Book Antiqua" w:hAnsi="Book Antiqua"/>
          <w:lang w:val="en-GB"/>
        </w:rPr>
        <w:t xml:space="preserve"> levels that should be achieved with </w:t>
      </w:r>
      <w:proofErr w:type="spellStart"/>
      <w:r w:rsidRPr="006D0468">
        <w:rPr>
          <w:rFonts w:ascii="Book Antiqua" w:hAnsi="Book Antiqua"/>
          <w:lang w:val="en-GB"/>
        </w:rPr>
        <w:t>rHu</w:t>
      </w:r>
      <w:proofErr w:type="spellEnd"/>
      <w:r w:rsidRPr="006D0468">
        <w:rPr>
          <w:rFonts w:ascii="Book Antiqua" w:hAnsi="Book Antiqua"/>
          <w:lang w:val="en-GB"/>
        </w:rPr>
        <w:t>-EPO therapy remains to be determined.</w:t>
      </w:r>
      <w:r w:rsidRPr="006D0468">
        <w:rPr>
          <w:rFonts w:ascii="Book Antiqua" w:hAnsi="Book Antiqua"/>
          <w:kern w:val="0"/>
          <w:lang w:val="en-GB"/>
        </w:rPr>
        <w:t xml:space="preserve"> Intentionally increasing </w:t>
      </w:r>
      <w:proofErr w:type="spellStart"/>
      <w:r w:rsidRPr="006D0468">
        <w:rPr>
          <w:rFonts w:ascii="Book Antiqua" w:hAnsi="Book Antiqua"/>
          <w:kern w:val="0"/>
          <w:lang w:val="en-GB"/>
        </w:rPr>
        <w:t>Hb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levels to &gt;</w:t>
      </w:r>
      <w:r w:rsidR="006B2153" w:rsidRPr="006D0468">
        <w:rPr>
          <w:rFonts w:ascii="Book Antiqua" w:eastAsia="宋体" w:hAnsi="Book Antiqua" w:hint="eastAsia"/>
          <w:kern w:val="0"/>
          <w:lang w:val="en-GB" w:eastAsia="zh-CN"/>
        </w:rPr>
        <w:t xml:space="preserve"> </w:t>
      </w:r>
      <w:r w:rsidRPr="006D0468">
        <w:rPr>
          <w:rFonts w:ascii="Book Antiqua" w:hAnsi="Book Antiqua"/>
          <w:kern w:val="0"/>
          <w:lang w:val="en-GB"/>
        </w:rPr>
        <w:t>13 g/</w:t>
      </w:r>
      <w:proofErr w:type="spellStart"/>
      <w:r w:rsidRPr="006D0468">
        <w:rPr>
          <w:rFonts w:ascii="Book Antiqua" w:hAnsi="Book Antiqua"/>
          <w:kern w:val="0"/>
          <w:lang w:val="en-GB"/>
        </w:rPr>
        <w:t>dL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using ESAs </w:t>
      </w:r>
      <w:r w:rsidRPr="006D0468">
        <w:rPr>
          <w:rFonts w:ascii="Book Antiqua" w:hAnsi="Book Antiqua"/>
          <w:lang w:val="en-GB"/>
        </w:rPr>
        <w:t xml:space="preserve">is not recommended for all adult patients according to the KDIGO </w:t>
      </w:r>
      <w:proofErr w:type="gramStart"/>
      <w:r w:rsidRPr="006D0468">
        <w:rPr>
          <w:rFonts w:ascii="Book Antiqua" w:hAnsi="Book Antiqua"/>
          <w:lang w:val="en-GB"/>
        </w:rPr>
        <w:t>guidelines</w:t>
      </w:r>
      <w:proofErr w:type="gramEnd"/>
      <w:r w:rsidRPr="006D0468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PEVuZE5vdGU+PENpdGU+PEF1dGhvcj5LRElHTzwvQXV0aG9yPjxZZWFyPjIwMTI8L1llYXI+PFJl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</w:fldData>
        </w:fldChar>
      </w:r>
      <w:r w:rsidRPr="006D0468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Pr="006D0468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PEVuZE5vdGU+PENpdGU+PEF1dGhvcj5LRElHTzwvQXV0aG9yPjxZZWFyPjIwMTI8L1llYXI+PFJl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</w:fldData>
        </w:fldChar>
      </w:r>
      <w:r w:rsidRPr="006D0468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Pr="006D0468">
        <w:rPr>
          <w:rFonts w:ascii="Book Antiqua" w:hAnsi="Book Antiqua"/>
          <w:vertAlign w:val="superscript"/>
          <w:lang w:val="en-GB"/>
        </w:rPr>
      </w:r>
      <w:r w:rsidRPr="006D0468">
        <w:rPr>
          <w:rFonts w:ascii="Book Antiqua" w:hAnsi="Book Antiqua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vertAlign w:val="superscript"/>
          <w:lang w:val="en-GB"/>
        </w:rPr>
      </w:r>
      <w:r w:rsidRPr="006D0468">
        <w:rPr>
          <w:rFonts w:ascii="Book Antiqua" w:hAnsi="Book Antiqua"/>
          <w:vertAlign w:val="superscript"/>
          <w:lang w:val="en-GB"/>
        </w:rPr>
        <w:fldChar w:fldCharType="separate"/>
      </w:r>
      <w:r w:rsidRPr="006D0468">
        <w:rPr>
          <w:rFonts w:ascii="Book Antiqua" w:hAnsi="Book Antiqua"/>
          <w:noProof/>
          <w:vertAlign w:val="superscript"/>
          <w:lang w:val="en-GB"/>
        </w:rPr>
        <w:t>[1,2</w:t>
      </w:r>
      <w:r w:rsidRPr="006D0468">
        <w:rPr>
          <w:rFonts w:ascii="Book Antiqua" w:hAnsi="Book Antiqua"/>
          <w:noProof/>
          <w:vertAlign w:val="superscript"/>
        </w:rPr>
        <w:t>0</w:t>
      </w:r>
      <w:r w:rsidRPr="006D0468">
        <w:rPr>
          <w:rFonts w:ascii="Book Antiqua" w:hAnsi="Book Antiqua"/>
          <w:noProof/>
          <w:vertAlign w:val="superscript"/>
          <w:lang w:val="en-GB"/>
        </w:rPr>
        <w:t>]</w:t>
      </w:r>
      <w:r w:rsidRPr="006D0468">
        <w:rPr>
          <w:rFonts w:ascii="Book Antiqua" w:hAnsi="Book Antiqua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lang w:val="en-GB"/>
        </w:rPr>
        <w:t xml:space="preserve">. In addition, an </w:t>
      </w:r>
      <w:r w:rsidRPr="006D0468">
        <w:rPr>
          <w:rFonts w:ascii="Book Antiqua" w:eastAsia="ヒラギノ角ゴ ProN W3" w:hAnsi="Book Antiqua"/>
          <w:lang w:val="en-GB"/>
        </w:rPr>
        <w:t xml:space="preserve">excessively </w:t>
      </w:r>
      <w:r w:rsidRPr="006D0468">
        <w:rPr>
          <w:rFonts w:ascii="Book Antiqua" w:eastAsia="ヒラギノ角ゴ ProN W3" w:hAnsi="Book Antiqua"/>
          <w:lang w:val="en-GB"/>
        </w:rPr>
        <w:lastRenderedPageBreak/>
        <w:t xml:space="preserve">high dose of ESA is reported to be potentially harmful for patients according to the results of post-hoc analysis of </w:t>
      </w:r>
      <w:proofErr w:type="gramStart"/>
      <w:r w:rsidRPr="006D0468">
        <w:rPr>
          <w:rFonts w:ascii="Book Antiqua" w:eastAsia="ヒラギノ角ゴ ProN W3" w:hAnsi="Book Antiqua"/>
          <w:lang w:val="en-GB"/>
        </w:rPr>
        <w:t>RCTs</w:t>
      </w:r>
      <w:proofErr w:type="gramEnd"/>
      <w:r w:rsidRPr="006D0468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PEVuZE5vdGU+PENpdGU+PEF1dGhvcj5Tb2xvbW9uPC9BdXRob3I+PFllYXI+MjAxMDwvWWVhcj48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</w:fldData>
        </w:fldChar>
      </w:r>
      <w:r w:rsidRPr="006D0468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Pr="006D0468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PEVuZE5vdGU+PENpdGU+PEF1dGhvcj5Tb2xvbW9uPC9BdXRob3I+PFllYXI+MjAxMDwvWWVhcj48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</w:fldData>
        </w:fldChar>
      </w:r>
      <w:r w:rsidRPr="006D0468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Pr="006D0468">
        <w:rPr>
          <w:rFonts w:ascii="Book Antiqua" w:hAnsi="Book Antiqua"/>
          <w:vertAlign w:val="superscript"/>
          <w:lang w:val="en-GB"/>
        </w:rPr>
      </w:r>
      <w:r w:rsidRPr="006D0468">
        <w:rPr>
          <w:rFonts w:ascii="Book Antiqua" w:hAnsi="Book Antiqua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vertAlign w:val="superscript"/>
          <w:lang w:val="en-GB"/>
        </w:rPr>
      </w:r>
      <w:r w:rsidRPr="006D0468">
        <w:rPr>
          <w:rFonts w:ascii="Book Antiqua" w:hAnsi="Book Antiqua"/>
          <w:vertAlign w:val="superscript"/>
          <w:lang w:val="en-GB"/>
        </w:rPr>
        <w:fldChar w:fldCharType="separate"/>
      </w:r>
      <w:r w:rsidRPr="006D0468">
        <w:rPr>
          <w:rFonts w:ascii="Book Antiqua" w:hAnsi="Book Antiqua"/>
          <w:noProof/>
          <w:vertAlign w:val="superscript"/>
          <w:lang w:val="en-GB"/>
        </w:rPr>
        <w:t>[26,27]</w:t>
      </w:r>
      <w:r w:rsidRPr="006D0468">
        <w:rPr>
          <w:rFonts w:ascii="Book Antiqua" w:hAnsi="Book Antiqua"/>
          <w:vertAlign w:val="superscript"/>
          <w:lang w:val="en-GB"/>
        </w:rPr>
        <w:fldChar w:fldCharType="end"/>
      </w:r>
      <w:r w:rsidRPr="006D0468">
        <w:rPr>
          <w:rFonts w:ascii="Book Antiqua" w:eastAsia="ヒラギノ角ゴ ProN W3" w:hAnsi="Book Antiqua"/>
          <w:lang w:val="en-GB"/>
        </w:rPr>
        <w:t xml:space="preserve">, notably in concurrence with high </w:t>
      </w:r>
      <w:proofErr w:type="spellStart"/>
      <w:r w:rsidRPr="006D0468">
        <w:rPr>
          <w:rFonts w:ascii="Book Antiqua" w:eastAsia="ヒラギノ角ゴ ProN W3" w:hAnsi="Book Antiqua"/>
          <w:lang w:val="en-GB"/>
        </w:rPr>
        <w:t>Hb</w:t>
      </w:r>
      <w:proofErr w:type="spellEnd"/>
      <w:r w:rsidRPr="006D0468">
        <w:rPr>
          <w:rFonts w:ascii="Book Antiqua" w:eastAsia="ヒラギノ角ゴ ProN W3" w:hAnsi="Book Antiqua"/>
          <w:lang w:val="en-GB"/>
        </w:rPr>
        <w:t xml:space="preserve"> levels</w:t>
      </w:r>
      <w:r w:rsidRPr="006D0468">
        <w:rPr>
          <w:rFonts w:ascii="Book Antiqua" w:eastAsia="ヒラギノ角ゴ ProN W3" w:hAnsi="Book Antiqua"/>
          <w:vertAlign w:val="superscript"/>
          <w:lang w:val="en-GB"/>
        </w:rPr>
        <w:fldChar w:fldCharType="begin">
          <w:fldData xml:space="preserve">PEVuZE5vdGU+PENpdGU+PEF1dGhvcj5Ccm9va2hhcnQ8L0F1dGhvcj48WWVhcj4yMDEwPC9ZZWFy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</w:fldData>
        </w:fldChar>
      </w:r>
      <w:r w:rsidRPr="006D0468">
        <w:rPr>
          <w:rFonts w:ascii="Book Antiqua" w:eastAsia="ヒラギノ角ゴ ProN W3" w:hAnsi="Book Antiqua"/>
          <w:vertAlign w:val="superscript"/>
          <w:lang w:val="en-GB"/>
        </w:rPr>
        <w:instrText xml:space="preserve"> ADDIN EN.CITE </w:instrText>
      </w:r>
      <w:r w:rsidRPr="006D0468">
        <w:rPr>
          <w:rFonts w:ascii="Book Antiqua" w:eastAsia="ヒラギノ角ゴ ProN W3" w:hAnsi="Book Antiqua"/>
          <w:vertAlign w:val="superscript"/>
          <w:lang w:val="en-GB"/>
        </w:rPr>
        <w:fldChar w:fldCharType="begin">
          <w:fldData xml:space="preserve">PEVuZE5vdGU+PENpdGU+PEF1dGhvcj5Ccm9va2hhcnQ8L0F1dGhvcj48WWVhcj4yMDEwPC9ZZWFy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</w:fldData>
        </w:fldChar>
      </w:r>
      <w:r w:rsidRPr="006D0468">
        <w:rPr>
          <w:rFonts w:ascii="Book Antiqua" w:eastAsia="ヒラギノ角ゴ ProN W3" w:hAnsi="Book Antiqua"/>
          <w:vertAlign w:val="superscript"/>
          <w:lang w:val="en-GB"/>
        </w:rPr>
        <w:instrText xml:space="preserve"> ADDIN EN.CITE.DATA </w:instrText>
      </w:r>
      <w:r w:rsidRPr="006D0468">
        <w:rPr>
          <w:rFonts w:ascii="Book Antiqua" w:eastAsia="ヒラギノ角ゴ ProN W3" w:hAnsi="Book Antiqua"/>
          <w:vertAlign w:val="superscript"/>
          <w:lang w:val="en-GB"/>
        </w:rPr>
      </w:r>
      <w:r w:rsidRPr="006D0468">
        <w:rPr>
          <w:rFonts w:ascii="Book Antiqua" w:eastAsia="ヒラギノ角ゴ ProN W3" w:hAnsi="Book Antiqua"/>
          <w:vertAlign w:val="superscript"/>
          <w:lang w:val="en-GB"/>
        </w:rPr>
        <w:fldChar w:fldCharType="end"/>
      </w:r>
      <w:r w:rsidRPr="006D0468">
        <w:rPr>
          <w:rFonts w:ascii="Book Antiqua" w:eastAsia="ヒラギノ角ゴ ProN W3" w:hAnsi="Book Antiqua"/>
          <w:vertAlign w:val="superscript"/>
          <w:lang w:val="en-GB"/>
        </w:rPr>
      </w:r>
      <w:r w:rsidRPr="006D0468">
        <w:rPr>
          <w:rFonts w:ascii="Book Antiqua" w:eastAsia="ヒラギノ角ゴ ProN W3" w:hAnsi="Book Antiqua"/>
          <w:vertAlign w:val="superscript"/>
          <w:lang w:val="en-GB"/>
        </w:rPr>
        <w:fldChar w:fldCharType="separate"/>
      </w:r>
      <w:r w:rsidRPr="006D0468">
        <w:rPr>
          <w:rFonts w:ascii="Book Antiqua" w:eastAsia="ヒラギノ角ゴ ProN W3" w:hAnsi="Book Antiqua"/>
          <w:noProof/>
          <w:vertAlign w:val="superscript"/>
          <w:lang w:val="en-GB"/>
        </w:rPr>
        <w:t>[28]</w:t>
      </w:r>
      <w:r w:rsidRPr="006D0468">
        <w:rPr>
          <w:rFonts w:ascii="Book Antiqua" w:eastAsia="ヒラギノ角ゴ ProN W3" w:hAnsi="Book Antiqua"/>
          <w:vertAlign w:val="superscript"/>
          <w:lang w:val="en-GB"/>
        </w:rPr>
        <w:fldChar w:fldCharType="end"/>
      </w:r>
      <w:r w:rsidRPr="006D0468">
        <w:rPr>
          <w:rFonts w:ascii="Book Antiqua" w:eastAsia="ヒラギノ角ゴ ProN W3" w:hAnsi="Book Antiqua"/>
          <w:lang w:val="en-GB"/>
        </w:rPr>
        <w:t xml:space="preserve">. </w:t>
      </w:r>
    </w:p>
    <w:p w14:paraId="14D7B9C2" w14:textId="77777777" w:rsidR="00B80570" w:rsidRPr="006D0468" w:rsidRDefault="00B80570" w:rsidP="006D0468">
      <w:pPr>
        <w:widowControl/>
        <w:spacing w:line="360" w:lineRule="auto"/>
        <w:contextualSpacing/>
        <w:rPr>
          <w:rFonts w:ascii="Book Antiqua" w:eastAsia="Arial Unicode MS" w:hAnsi="Book Antiqua"/>
          <w:kern w:val="0"/>
          <w:lang w:val="en-GB"/>
        </w:rPr>
      </w:pPr>
    </w:p>
    <w:p w14:paraId="32FDF170" w14:textId="35A4240D" w:rsidR="00B80570" w:rsidRPr="006D0468" w:rsidRDefault="006B2153" w:rsidP="006D0468">
      <w:pPr>
        <w:widowControl/>
        <w:spacing w:line="360" w:lineRule="auto"/>
        <w:contextualSpacing/>
        <w:rPr>
          <w:rFonts w:ascii="Book Antiqua" w:eastAsia="Arial Unicode MS" w:hAnsi="Book Antiqua"/>
          <w:b/>
          <w:kern w:val="0"/>
          <w:lang w:val="en-GB"/>
        </w:rPr>
      </w:pPr>
      <w:r w:rsidRPr="006D0468">
        <w:rPr>
          <w:rFonts w:ascii="Book Antiqua" w:eastAsia="Arial Unicode MS" w:hAnsi="Book Antiqua"/>
          <w:b/>
          <w:kern w:val="0"/>
          <w:lang w:val="en-GB"/>
        </w:rPr>
        <w:t xml:space="preserve">ADVERSE EFFECTS OF ESA </w:t>
      </w:r>
    </w:p>
    <w:p w14:paraId="532424BC" w14:textId="7507E0A2" w:rsidR="00B80570" w:rsidRPr="006D0468" w:rsidRDefault="00B80570" w:rsidP="006D0468">
      <w:pPr>
        <w:widowControl/>
        <w:spacing w:line="360" w:lineRule="auto"/>
        <w:contextualSpacing/>
        <w:rPr>
          <w:rFonts w:ascii="Book Antiqua" w:eastAsia="Arial Unicode MS" w:hAnsi="Book Antiqua"/>
          <w:kern w:val="0"/>
          <w:lang w:val="en-GB"/>
        </w:rPr>
      </w:pPr>
      <w:r w:rsidRPr="006D0468">
        <w:rPr>
          <w:rFonts w:ascii="Book Antiqua" w:eastAsia="Arial Unicode MS" w:hAnsi="Book Antiqua"/>
          <w:kern w:val="0"/>
        </w:rPr>
        <w:t>Table</w:t>
      </w:r>
      <w:r w:rsidRPr="006D0468">
        <w:rPr>
          <w:rFonts w:ascii="Book Antiqua" w:eastAsia="Arial Unicode MS" w:hAnsi="Book Antiqua"/>
          <w:kern w:val="0"/>
          <w:lang w:val="en-GB"/>
        </w:rPr>
        <w:t xml:space="preserve"> 4 shows the major </w:t>
      </w:r>
      <w:r w:rsidRPr="006D0468">
        <w:rPr>
          <w:rFonts w:ascii="Book Antiqua" w:hAnsi="Book Antiqua"/>
          <w:bCs/>
          <w:kern w:val="0"/>
          <w:lang w:val="en-GB"/>
        </w:rPr>
        <w:t>complications associated with EPO therapy</w:t>
      </w:r>
      <w:r w:rsidRPr="006D0468">
        <w:rPr>
          <w:rFonts w:ascii="Book Antiqua" w:hAnsi="Book Antiqua"/>
          <w:bCs/>
          <w:kern w:val="0"/>
          <w:vertAlign w:val="superscript"/>
          <w:lang w:val="en-GB"/>
        </w:rPr>
        <w:fldChar w:fldCharType="begin"/>
      </w:r>
      <w:r w:rsidRPr="006D0468">
        <w:rPr>
          <w:rFonts w:ascii="Book Antiqua" w:hAnsi="Book Antiqua"/>
          <w:bCs/>
          <w:kern w:val="0"/>
          <w:vertAlign w:val="superscript"/>
          <w:lang w:val="en-GB"/>
        </w:rPr>
        <w:instrText xml:space="preserve"> ADDIN EN.CITE &lt;EndNote&gt;&lt;Cite&gt;&lt;Author&gt;Zhu&lt;/Author&gt;&lt;Year&gt;2006&lt;/Year&gt;&lt;RecNum&gt;301&lt;/RecNum&gt;&lt;DisplayText&gt;&lt;style face="superscript"&gt;[11]&lt;/style&gt;&lt;/DisplayText&gt;&lt;record&gt;&lt;rec-number&gt;301&lt;/rec-number&gt;&lt;foreign-keys&gt;&lt;key app="EN" db-id="txxv2zxw35esvbeadz9pzsafwt2vz0tp5fxf" timestamp="1392020002"&gt;301&lt;/key&gt;&lt;/foreign-keys&gt;&lt;ref-type name="Journal Article"&gt;17&lt;/ref-type&gt;&lt;contributors&gt;&lt;authors&gt;&lt;author&gt;Zhu, X.&lt;/author&gt;&lt;author&gt;Perazella, M. A.&lt;/author&gt;&lt;/authors&gt;&lt;/contributors&gt;&lt;auth-address&gt;Section of Nephrology, Department of Medicine, Yale University School of Medicine, New Haven, Connecticut 06520-8029, USA.&lt;/auth-address&gt;&lt;titles&gt;&lt;title&gt;Nonhematologic complications of erythropoietin therapy&lt;/title&gt;&lt;secondary-title&gt;Semin Dial&lt;/secondary-title&gt;&lt;alt-title&gt;Seminars in dialysis&lt;/alt-title&gt;&lt;/titles&gt;&lt;periodical&gt;&lt;full-title&gt;Semin Dial&lt;/full-title&gt;&lt;abbr-1&gt;Seminars in dialysis&lt;/abbr-1&gt;&lt;/periodical&gt;&lt;alt-periodical&gt;&lt;full-title&gt;Semin Dial&lt;/full-title&gt;&lt;abbr-1&gt;Seminars in dialysis&lt;/abbr-1&gt;&lt;/alt-periodical&gt;&lt;pages&gt;279-84&lt;/pages&gt;&lt;volume&gt;19&lt;/volume&gt;&lt;number&gt;4&lt;/number&gt;&lt;edition&gt;2006/08/09&lt;/edition&gt;&lt;keywords&gt;&lt;keyword&gt;Anemia/etiology/*therapy&lt;/keyword&gt;&lt;keyword&gt;Chronic Disease&lt;/keyword&gt;&lt;keyword&gt;Erythropoietin/*adverse effects/therapeutic use&lt;/keyword&gt;&lt;keyword&gt;Humans&lt;/keyword&gt;&lt;keyword&gt;Kidney Diseases/*complications&lt;/keyword&gt;&lt;keyword&gt;Kidney Failure, Chronic/complications&lt;/keyword&gt;&lt;keyword&gt;Recombinant Proteins&lt;/keyword&gt;&lt;/keywords&gt;&lt;dates&gt;&lt;year&gt;2006&lt;/year&gt;&lt;pub-dates&gt;&lt;date&gt;Jul-Aug&lt;/date&gt;&lt;/pub-dates&gt;&lt;/dates&gt;&lt;isbn&gt;0894-0959 (Print)&amp;#xD;0894-0959&lt;/isbn&gt;&lt;accession-num&gt;16893404&lt;/accession-num&gt;&lt;urls&gt;&lt;related-urls&gt;&lt;url&gt;http://onlinelibrary.wiley.com/store/10.1111/j.1525-139X.2006.00173.x/asset/j.1525-139X.2006.00173.x.pdf?v=1&amp;amp;t=hrhgz10e&amp;amp;s=479b785ed4294c9c3b9413a842573e607b297d42&lt;/url&gt;&lt;/related-urls&gt;&lt;/urls&gt;&lt;electronic-resource-num&gt;10.1111/j.1525-139X.2006.00173.x&lt;/electronic-resource-num&gt;&lt;remote-database-provider&gt;NLM&lt;/remote-database-provider&gt;&lt;language&gt;eng&lt;/language&gt;&lt;/record&gt;&lt;/Cite&gt;&lt;/EndNote&gt;</w:instrText>
      </w:r>
      <w:r w:rsidRPr="006D0468">
        <w:rPr>
          <w:rFonts w:ascii="Book Antiqua" w:hAnsi="Book Antiqua"/>
          <w:bCs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hAnsi="Book Antiqua"/>
          <w:bCs/>
          <w:noProof/>
          <w:kern w:val="0"/>
          <w:vertAlign w:val="superscript"/>
          <w:lang w:val="en-GB"/>
        </w:rPr>
        <w:t>[11]</w:t>
      </w:r>
      <w:r w:rsidRPr="006D0468">
        <w:rPr>
          <w:rFonts w:ascii="Book Antiqua" w:hAnsi="Book Antiqua"/>
          <w:bCs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bCs/>
          <w:kern w:val="0"/>
          <w:lang w:val="en-GB"/>
        </w:rPr>
        <w:t>.</w:t>
      </w:r>
    </w:p>
    <w:p w14:paraId="4DAA0ECC" w14:textId="77777777" w:rsidR="006B2153" w:rsidRPr="006D0468" w:rsidRDefault="006B2153" w:rsidP="006D0468">
      <w:pPr>
        <w:widowControl/>
        <w:spacing w:line="360" w:lineRule="auto"/>
        <w:contextualSpacing/>
        <w:rPr>
          <w:rFonts w:ascii="Book Antiqua" w:eastAsia="Arial Unicode MS" w:hAnsi="Book Antiqua"/>
          <w:kern w:val="0"/>
          <w:lang w:val="en-GB" w:eastAsia="zh-CN"/>
        </w:rPr>
      </w:pPr>
    </w:p>
    <w:p w14:paraId="2CA23257" w14:textId="7FB13E25" w:rsidR="00B80570" w:rsidRPr="006D0468" w:rsidRDefault="00B80570" w:rsidP="006D0468">
      <w:pPr>
        <w:widowControl/>
        <w:spacing w:line="360" w:lineRule="auto"/>
        <w:contextualSpacing/>
        <w:rPr>
          <w:rFonts w:ascii="Book Antiqua" w:eastAsia="Arial Unicode MS" w:hAnsi="Book Antiqua"/>
          <w:b/>
          <w:i/>
          <w:kern w:val="0"/>
          <w:lang w:val="en-GB"/>
        </w:rPr>
      </w:pPr>
      <w:r w:rsidRPr="006D0468">
        <w:rPr>
          <w:rFonts w:ascii="Book Antiqua" w:eastAsia="Arial Unicode MS" w:hAnsi="Book Antiqua"/>
          <w:b/>
          <w:i/>
          <w:kern w:val="0"/>
          <w:lang w:val="en-GB"/>
        </w:rPr>
        <w:t xml:space="preserve">Hypertension </w:t>
      </w:r>
    </w:p>
    <w:p w14:paraId="6571F89D" w14:textId="10067D9B" w:rsidR="00B80570" w:rsidRPr="006D0468" w:rsidRDefault="00B80570" w:rsidP="006D0468">
      <w:pPr>
        <w:spacing w:line="360" w:lineRule="auto"/>
        <w:rPr>
          <w:rFonts w:ascii="Book Antiqua" w:hAnsi="Book Antiqua"/>
          <w:kern w:val="0"/>
          <w:lang w:val="en-GB"/>
        </w:rPr>
      </w:pPr>
      <w:r w:rsidRPr="006D0468">
        <w:rPr>
          <w:rFonts w:ascii="Book Antiqua" w:hAnsi="Book Antiqua"/>
          <w:kern w:val="0"/>
          <w:lang w:val="en-GB"/>
        </w:rPr>
        <w:t xml:space="preserve">Hypertension has been considered a common complication of ESA therapy, particularly in the early phase of indication for </w:t>
      </w:r>
      <w:proofErr w:type="spellStart"/>
      <w:r w:rsidRPr="006D0468">
        <w:rPr>
          <w:rFonts w:ascii="Book Antiqua" w:hAnsi="Book Antiqua"/>
          <w:kern w:val="0"/>
          <w:lang w:val="en-GB"/>
        </w:rPr>
        <w:t>rHu</w:t>
      </w:r>
      <w:proofErr w:type="spellEnd"/>
      <w:r w:rsidRPr="006D0468">
        <w:rPr>
          <w:rFonts w:ascii="Book Antiqua" w:hAnsi="Book Antiqua"/>
          <w:kern w:val="0"/>
          <w:lang w:val="en-GB"/>
        </w:rPr>
        <w:t>-EPO therapy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/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&lt;EndNote&gt;&lt;Cite&gt;&lt;Author&gt;Schaefer&lt;/Author&gt;&lt;Year&gt;1988&lt;/Year&gt;&lt;RecNum&gt;336&lt;/RecNum&gt;&lt;DisplayText&gt;&lt;style face="superscript"&gt;[29]&lt;/style&gt;&lt;/DisplayText&gt;&lt;record&gt;&lt;rec-number&gt;336&lt;/rec-number&gt;&lt;foreign-keys&gt;&lt;key app="EN" db-id="txxv2zxw35esvbeadz9pzsafwt2vz0tp5fxf" timestamp="1393304987"&gt;336&lt;/key&gt;&lt;/foreign-keys&gt;&lt;ref-type name="Journal Article"&gt;17&lt;/ref-type&gt;&lt;contributors&gt;&lt;authors&gt;&lt;author&gt;Schaefer, R. M.&lt;/author&gt;&lt;author&gt;Leschke, M.&lt;/author&gt;&lt;author&gt;Strauer, B. E.&lt;/author&gt;&lt;author&gt;Heidland, A.&lt;/author&gt;&lt;/authors&gt;&lt;/contributors&gt;&lt;auth-address&gt;Department of Internal Medicine, University of Wurzburg, FRG.&lt;/auth-address&gt;&lt;titles&gt;&lt;title&gt;Blood rheology and hypertension in hemodialysis patients treated with erythropoietin&lt;/title&gt;&lt;secondary-title&gt;Am J Nephrol&lt;/secondary-title&gt;&lt;alt-title&gt;American journal of nephrology&lt;/alt-title&gt;&lt;/titles&gt;&lt;periodical&gt;&lt;full-title&gt;Am J Nephrol&lt;/full-title&gt;&lt;abbr-1&gt;American journal of nephrology&lt;/abbr-1&gt;&lt;/periodical&gt;&lt;alt-periodical&gt;&lt;full-title&gt;Am J Nephrol&lt;/full-title&gt;&lt;abbr-1&gt;American journal of nephrology&lt;/abbr-1&gt;&lt;/alt-periodical&gt;&lt;pages&gt;449-53&lt;/pages&gt;&lt;volume&gt;8&lt;/volume&gt;&lt;number&gt;6&lt;/number&gt;&lt;edition&gt;1988/01/01&lt;/edition&gt;&lt;keywords&gt;&lt;keyword&gt;Adult&lt;/keyword&gt;&lt;keyword&gt;Anemia/blood/*therapy&lt;/keyword&gt;&lt;keyword&gt;*Blood Viscosity&lt;/keyword&gt;&lt;keyword&gt;Erythropoietin/*therapeutic use&lt;/keyword&gt;&lt;keyword&gt;Female&lt;/keyword&gt;&lt;keyword&gt;Hematocrit&lt;/keyword&gt;&lt;keyword&gt;Humans&lt;/keyword&gt;&lt;keyword&gt;Hypertension/*etiology&lt;/keyword&gt;&lt;keyword&gt;Kidney Failure, Chronic/complications&lt;/keyword&gt;&lt;keyword&gt;Male&lt;/keyword&gt;&lt;keyword&gt;Middle Aged&lt;/keyword&gt;&lt;keyword&gt;Recombinant Proteins/therapeutic use&lt;/keyword&gt;&lt;keyword&gt;*Renal Dialysis&lt;/keyword&gt;&lt;keyword&gt;Rheology&lt;/keyword&gt;&lt;keyword&gt;Vascular Resistance&lt;/keyword&gt;&lt;/keywords&gt;&lt;dates&gt;&lt;year&gt;1988&lt;/year&gt;&lt;/dates&gt;&lt;isbn&gt;0250-8095 (Print)&amp;#xD;0250-8095&lt;/isbn&gt;&lt;accession-num&gt;3218658&lt;/accession-num&gt;&lt;urls&gt;&lt;/urls&gt;&lt;remote-database-provider&gt;NLM&lt;/remote-database-provider&gt;&lt;language&gt;eng&lt;/language&gt;&lt;/record&gt;&lt;/Cite&gt;&lt;/EndNote&gt;</w:instrTex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[29]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lang w:val="en-GB"/>
        </w:rPr>
        <w:t xml:space="preserve">. Previous studies have noted that </w:t>
      </w:r>
      <w:proofErr w:type="spellStart"/>
      <w:r w:rsidRPr="006D0468">
        <w:rPr>
          <w:rFonts w:ascii="Book Antiqua" w:hAnsi="Book Antiqua"/>
          <w:kern w:val="0"/>
          <w:lang w:val="en-GB"/>
        </w:rPr>
        <w:t>rHu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-EPO is the leading factor in approximately 20% patients with clinically important increases in blood pressure during amelioration of </w:t>
      </w:r>
      <w:proofErr w:type="spellStart"/>
      <w:r w:rsidRPr="006D0468">
        <w:rPr>
          <w:rFonts w:ascii="Book Antiqua" w:hAnsi="Book Antiqua"/>
          <w:kern w:val="0"/>
          <w:lang w:val="en-GB"/>
        </w:rPr>
        <w:t>anemia</w:t>
      </w:r>
      <w:proofErr w:type="spellEnd"/>
      <w:r w:rsidRPr="006D0468">
        <w:rPr>
          <w:rFonts w:ascii="Book Antiqua" w:hAnsi="Book Antiqua"/>
          <w:kern w:val="0"/>
          <w:lang w:val="en-GB"/>
        </w:rPr>
        <w:t>.</w:t>
      </w:r>
      <w:r w:rsidRPr="006D0468">
        <w:rPr>
          <w:rFonts w:ascii="Book Antiqua" w:hAnsi="Book Antiqua"/>
          <w:kern w:val="0"/>
        </w:rPr>
        <w:t xml:space="preserve"> </w:t>
      </w:r>
      <w:proofErr w:type="spellStart"/>
      <w:r w:rsidRPr="006D0468">
        <w:rPr>
          <w:rFonts w:ascii="Book Antiqua" w:hAnsi="Book Antiqua"/>
          <w:kern w:val="0"/>
          <w:lang w:val="en-GB"/>
        </w:rPr>
        <w:t>Hb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levels, </w:t>
      </w:r>
      <w:r w:rsidRPr="006D0468">
        <w:rPr>
          <w:rFonts w:ascii="Book Antiqua" w:eastAsia="Times New Roman" w:hAnsi="Book Antiqua"/>
          <w:kern w:val="0"/>
          <w:lang w:val="en-GB"/>
        </w:rPr>
        <w:t>history</w:t>
      </w:r>
      <w:r w:rsidRPr="006D0468">
        <w:rPr>
          <w:rFonts w:ascii="Book Antiqua" w:hAnsi="Book Antiqua"/>
          <w:kern w:val="0"/>
          <w:lang w:val="en-GB"/>
        </w:rPr>
        <w:t xml:space="preserve"> of hypertension</w:t>
      </w:r>
      <w:r w:rsidRPr="006D0468">
        <w:rPr>
          <w:rFonts w:ascii="Book Antiqua" w:hAnsi="Book Antiqua"/>
          <w:kern w:val="0"/>
        </w:rPr>
        <w:t>, and</w:t>
      </w:r>
      <w:r w:rsidRPr="006D0468">
        <w:rPr>
          <w:rFonts w:ascii="Book Antiqua" w:hAnsi="Book Antiqua"/>
          <w:kern w:val="0"/>
          <w:lang w:val="en-GB"/>
        </w:rPr>
        <w:t xml:space="preserve"> previous antihypertensive drug use were not confirmed as </w:t>
      </w:r>
      <w:proofErr w:type="gramStart"/>
      <w:r w:rsidRPr="006D0468">
        <w:rPr>
          <w:rFonts w:ascii="Book Antiqua" w:hAnsi="Book Antiqua"/>
          <w:kern w:val="0"/>
          <w:lang w:val="en-GB"/>
        </w:rPr>
        <w:t>risks</w:t>
      </w:r>
      <w:proofErr w:type="gramEnd"/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PEVuZE5vdGU+PENpdGU+PEF1dGhvcj5BYnJhaGFtPC9BdXRob3I+PFllYXI+MTk5MTwvWWVhcj48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</w:instrTex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PEVuZE5vdGU+PENpdGU+PEF1dGhvcj5BYnJhaGFtPC9BdXRob3I+PFllYXI+MTk5MTwvWWVhcj48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EN.CITE.DATA </w:instrText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[3</w:t>
      </w:r>
      <w:r w:rsidRPr="006D0468">
        <w:rPr>
          <w:rFonts w:ascii="Book Antiqua" w:hAnsi="Book Antiqua"/>
          <w:noProof/>
          <w:kern w:val="0"/>
          <w:vertAlign w:val="superscript"/>
        </w:rPr>
        <w:t>0</w:t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,31]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lang w:val="en-GB"/>
        </w:rPr>
        <w:t xml:space="preserve">. Similar to the observation in essential hypertension and CKD-associated hypertension, in </w:t>
      </w:r>
      <w:r w:rsidRPr="006D0468">
        <w:rPr>
          <w:rFonts w:ascii="Book Antiqua" w:hAnsi="Book Antiqua"/>
          <w:kern w:val="0"/>
        </w:rPr>
        <w:t>which</w:t>
      </w:r>
      <w:r w:rsidRPr="006D0468">
        <w:rPr>
          <w:rFonts w:ascii="Book Antiqua" w:hAnsi="Book Antiqua"/>
          <w:kern w:val="0"/>
          <w:lang w:val="en-GB"/>
        </w:rPr>
        <w:t xml:space="preserve"> an increase in peripheral vascular resistance is the main cause, </w:t>
      </w:r>
      <w:proofErr w:type="spellStart"/>
      <w:r w:rsidRPr="006D0468">
        <w:rPr>
          <w:rFonts w:ascii="Book Antiqua" w:hAnsi="Book Antiqua"/>
          <w:kern w:val="0"/>
          <w:lang w:val="en-GB"/>
        </w:rPr>
        <w:t>rHu</w:t>
      </w:r>
      <w:proofErr w:type="spellEnd"/>
      <w:r w:rsidRPr="006D0468">
        <w:rPr>
          <w:rFonts w:ascii="Book Antiqua" w:hAnsi="Book Antiqua"/>
          <w:kern w:val="0"/>
          <w:lang w:val="en-GB"/>
        </w:rPr>
        <w:t>-EPO-induced hypertension manifests hemodynamic changes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/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&lt;EndNote&gt;&lt;Cite&gt;&lt;Author&gt;Zhu&lt;/Author&gt;&lt;Year&gt;2006&lt;/Year&gt;&lt;RecNum&gt;301&lt;/RecNum&gt;&lt;DisplayText&gt;&lt;style face="superscript"&gt;[11]&lt;/style&gt;&lt;/DisplayText&gt;&lt;record&gt;&lt;rec-number&gt;301&lt;/rec-number&gt;&lt;foreign-keys&gt;&lt;key app="EN" db-id="txxv2zxw35esvbeadz9pzsafwt2vz0tp5fxf" timestamp="1392020002"&gt;301&lt;/key&gt;&lt;/foreign-keys&gt;&lt;ref-type name="Journal Article"&gt;17&lt;/ref-type&gt;&lt;contributors&gt;&lt;authors&gt;&lt;author&gt;Zhu, X.&lt;/author&gt;&lt;author&gt;Perazella, M. A.&lt;/author&gt;&lt;/authors&gt;&lt;/contributors&gt;&lt;auth-address&gt;Section of Nephrology, Department of Medicine, Yale University School of Medicine, New Haven, Connecticut 06520-8029, USA.&lt;/auth-address&gt;&lt;titles&gt;&lt;title&gt;Nonhematologic complications of erythropoietin therapy&lt;/title&gt;&lt;secondary-title&gt;Semin Dial&lt;/secondary-title&gt;&lt;alt-title&gt;Seminars in dialysis&lt;/alt-title&gt;&lt;/titles&gt;&lt;periodical&gt;&lt;full-title&gt;Semin Dial&lt;/full-title&gt;&lt;abbr-1&gt;Seminars in dialysis&lt;/abbr-1&gt;&lt;/periodical&gt;&lt;alt-periodical&gt;&lt;full-title&gt;Semin Dial&lt;/full-title&gt;&lt;abbr-1&gt;Seminars in dialysis&lt;/abbr-1&gt;&lt;/alt-periodical&gt;&lt;pages&gt;279-84&lt;/pages&gt;&lt;volume&gt;19&lt;/volume&gt;&lt;number&gt;4&lt;/number&gt;&lt;edition&gt;2006/08/09&lt;/edition&gt;&lt;keywords&gt;&lt;keyword&gt;Anemia/etiology/*therapy&lt;/keyword&gt;&lt;keyword&gt;Chronic Disease&lt;/keyword&gt;&lt;keyword&gt;Erythropoietin/*adverse effects/therapeutic use&lt;/keyword&gt;&lt;keyword&gt;Humans&lt;/keyword&gt;&lt;keyword&gt;Kidney Diseases/*complications&lt;/keyword&gt;&lt;keyword&gt;Kidney Failure, Chronic/complications&lt;/keyword&gt;&lt;keyword&gt;Recombinant Proteins&lt;/keyword&gt;&lt;/keywords&gt;&lt;dates&gt;&lt;year&gt;2006&lt;/year&gt;&lt;pub-dates&gt;&lt;date&gt;Jul-Aug&lt;/date&gt;&lt;/pub-dates&gt;&lt;/dates&gt;&lt;isbn&gt;0894-0959 (Print)&amp;#xD;0894-0959&lt;/isbn&gt;&lt;accession-num&gt;16893404&lt;/accession-num&gt;&lt;urls&gt;&lt;related-urls&gt;&lt;url&gt;http://onlinelibrary.wiley.com/store/10.1111/j.1525-139X.2006.00173.x/asset/j.1525-139X.2006.00173.x.pdf?v=1&amp;amp;t=hrhgz10e&amp;amp;s=479b785ed4294c9c3b9413a842573e607b297d42&lt;/url&gt;&lt;/related-urls&gt;&lt;/urls&gt;&lt;electronic-resource-num&gt;10.1111/j.1525-139X.2006.00173.x&lt;/electronic-resource-num&gt;&lt;remote-database-provider&gt;NLM&lt;/remote-database-provider&gt;&lt;language&gt;eng&lt;/language&gt;&lt;/record&gt;&lt;/Cite&gt;&lt;/EndNote&gt;</w:instrTex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[11]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lang w:val="en-GB"/>
        </w:rPr>
        <w:t xml:space="preserve">. An </w:t>
      </w:r>
      <w:r w:rsidRPr="006D0468">
        <w:rPr>
          <w:rFonts w:ascii="Book Antiqua" w:eastAsia="ヒラギノ角ゴ ProN W3" w:hAnsi="Book Antiqua"/>
          <w:kern w:val="0"/>
          <w:lang w:val="en-GB"/>
        </w:rPr>
        <w:t xml:space="preserve">approximately 30% increase in systemic vascular resistance has been </w:t>
      </w:r>
      <w:proofErr w:type="gramStart"/>
      <w:r w:rsidRPr="006D0468">
        <w:rPr>
          <w:rFonts w:ascii="Book Antiqua" w:eastAsia="ヒラギノ角ゴ ProN W3" w:hAnsi="Book Antiqua"/>
          <w:kern w:val="0"/>
          <w:lang w:val="en-GB"/>
        </w:rPr>
        <w:t>reported</w:t>
      </w:r>
      <w:proofErr w:type="gramEnd"/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begin">
          <w:fldData xml:space="preserve">PEVuZE5vdGU+PENpdGU+PEF1dGhvcj5MZWJlbDwvQXV0aG9yPjxZZWFyPjE5OTg8L1llYXI+PFJl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</w:fldData>
        </w:fldChar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instrText xml:space="preserve"> ADDIN EN.CITE </w:instrText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begin">
          <w:fldData xml:space="preserve">PEVuZE5vdGU+PENpdGU+PEF1dGhvcj5MZWJlbDwvQXV0aG9yPjxZZWFyPjE5OTg8L1llYXI+PFJl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</w:fldData>
        </w:fldChar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instrText xml:space="preserve"> ADDIN EN.CITE.DATA </w:instrText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eastAsia="ヒラギノ角ゴ ProN W3" w:hAnsi="Book Antiqua"/>
          <w:noProof/>
          <w:kern w:val="0"/>
          <w:vertAlign w:val="superscript"/>
          <w:lang w:val="en-GB"/>
        </w:rPr>
        <w:t>[32,33]</w:t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eastAsia="ヒラギノ角ゴ ProN W3" w:hAnsi="Book Antiqua"/>
          <w:kern w:val="0"/>
          <w:lang w:val="en-GB"/>
        </w:rPr>
        <w:t xml:space="preserve">. Management of this adverse event includes the adjustment of dry weight or limiting the rate of </w:t>
      </w:r>
      <w:proofErr w:type="spellStart"/>
      <w:r w:rsidRPr="006D0468">
        <w:rPr>
          <w:rFonts w:ascii="Book Antiqua" w:eastAsia="ヒラギノ角ゴ ProN W3" w:hAnsi="Book Antiqua"/>
          <w:kern w:val="0"/>
          <w:lang w:val="en-GB"/>
        </w:rPr>
        <w:t>Hb</w:t>
      </w:r>
      <w:proofErr w:type="spellEnd"/>
      <w:r w:rsidRPr="006D0468">
        <w:rPr>
          <w:rFonts w:ascii="Book Antiqua" w:eastAsia="ヒラギノ角ゴ ProN W3" w:hAnsi="Book Antiqua"/>
          <w:kern w:val="0"/>
          <w:lang w:val="en-GB"/>
        </w:rPr>
        <w:t xml:space="preserve"> increase</w:t>
      </w:r>
      <w:r w:rsidRPr="006D0468">
        <w:rPr>
          <w:rFonts w:ascii="Book Antiqua" w:eastAsia="ヒラギノ角ゴ ProN W3" w:hAnsi="Book Antiqua"/>
          <w:kern w:val="0"/>
        </w:rPr>
        <w:t xml:space="preserve"> and</w:t>
      </w:r>
      <w:r w:rsidRPr="006D0468">
        <w:rPr>
          <w:rFonts w:ascii="Book Antiqua" w:eastAsia="ヒラギノ角ゴ ProN W3" w:hAnsi="Book Antiqua"/>
          <w:kern w:val="0"/>
          <w:lang w:val="en-GB"/>
        </w:rPr>
        <w:t xml:space="preserve"> prescription of antihypertensive medication. </w:t>
      </w:r>
    </w:p>
    <w:p w14:paraId="605B8409" w14:textId="77777777" w:rsidR="00B80570" w:rsidRPr="006D0468" w:rsidRDefault="00B80570" w:rsidP="006D0468">
      <w:pPr>
        <w:widowControl/>
        <w:spacing w:line="360" w:lineRule="auto"/>
        <w:contextualSpacing/>
        <w:rPr>
          <w:rFonts w:ascii="Book Antiqua" w:eastAsia="Arial Unicode MS" w:hAnsi="Book Antiqua"/>
          <w:kern w:val="0"/>
          <w:lang w:val="en-GB"/>
        </w:rPr>
      </w:pPr>
    </w:p>
    <w:p w14:paraId="31E547C7" w14:textId="0464B019" w:rsidR="00B80570" w:rsidRPr="006D0468" w:rsidRDefault="00B80570" w:rsidP="006D0468">
      <w:pPr>
        <w:widowControl/>
        <w:spacing w:line="360" w:lineRule="auto"/>
        <w:contextualSpacing/>
        <w:rPr>
          <w:rFonts w:ascii="Book Antiqua" w:eastAsia="Arial Unicode MS" w:hAnsi="Book Antiqua"/>
          <w:b/>
          <w:i/>
          <w:kern w:val="0"/>
          <w:lang w:val="en-GB"/>
        </w:rPr>
      </w:pPr>
      <w:r w:rsidRPr="006D0468">
        <w:rPr>
          <w:rFonts w:ascii="Book Antiqua" w:eastAsia="Arial Unicode MS" w:hAnsi="Book Antiqua"/>
          <w:b/>
          <w:i/>
          <w:kern w:val="0"/>
          <w:lang w:val="en-GB"/>
        </w:rPr>
        <w:lastRenderedPageBreak/>
        <w:t xml:space="preserve">Thrombotic complications </w:t>
      </w:r>
    </w:p>
    <w:p w14:paraId="43FF7675" w14:textId="534186AB" w:rsidR="00B80570" w:rsidRPr="006D0468" w:rsidRDefault="00B80570" w:rsidP="006D0468">
      <w:pPr>
        <w:widowControl/>
        <w:spacing w:line="360" w:lineRule="auto"/>
        <w:contextualSpacing/>
        <w:rPr>
          <w:rFonts w:ascii="Book Antiqua" w:eastAsia="Arial Unicode MS" w:hAnsi="Book Antiqua"/>
          <w:kern w:val="0"/>
          <w:lang w:val="en-GB"/>
        </w:rPr>
      </w:pPr>
      <w:r w:rsidRPr="006D0468">
        <w:rPr>
          <w:rFonts w:ascii="Book Antiqua" w:hAnsi="Book Antiqua"/>
          <w:kern w:val="0"/>
          <w:lang w:val="en-GB"/>
        </w:rPr>
        <w:t xml:space="preserve">The increased incidence of vascular access thrombosis or serious cardiovascular events associated with </w:t>
      </w:r>
      <w:proofErr w:type="spellStart"/>
      <w:r w:rsidRPr="006D0468">
        <w:rPr>
          <w:rFonts w:ascii="Book Antiqua" w:hAnsi="Book Antiqua"/>
          <w:lang w:val="en-GB"/>
        </w:rPr>
        <w:t>rHu</w:t>
      </w:r>
      <w:proofErr w:type="spellEnd"/>
      <w:r w:rsidRPr="006D0468">
        <w:rPr>
          <w:rFonts w:ascii="Book Antiqua" w:hAnsi="Book Antiqua"/>
          <w:lang w:val="en-GB"/>
        </w:rPr>
        <w:t>-EPO</w:t>
      </w:r>
      <w:r w:rsidRPr="006D0468">
        <w:rPr>
          <w:rFonts w:ascii="Book Antiqua" w:hAnsi="Book Antiqua"/>
          <w:kern w:val="0"/>
          <w:lang w:val="en-GB"/>
        </w:rPr>
        <w:t xml:space="preserve"> therapy is multifactorial and </w:t>
      </w:r>
      <w:proofErr w:type="gramStart"/>
      <w:r w:rsidRPr="006D0468">
        <w:rPr>
          <w:rFonts w:ascii="Book Antiqua" w:hAnsi="Book Antiqua"/>
          <w:kern w:val="0"/>
          <w:lang w:val="en-GB"/>
        </w:rPr>
        <w:t>controversial</w:t>
      </w:r>
      <w:proofErr w:type="gramEnd"/>
      <w:r w:rsidRPr="006D0468">
        <w:rPr>
          <w:rFonts w:ascii="Book Antiqua" w:hAnsi="Book Antiqua"/>
          <w:kern w:val="0"/>
          <w:lang w:val="en-GB"/>
        </w:rPr>
        <w:fldChar w:fldCharType="begin">
          <w:fldData xml:space="preserve">PEVuZE5vdGU+PENpdGU+PEF1dGhvcj5QYWxtZXI8L0F1dGhvcj48WWVhcj4yMDEwPC9ZZWFyPjxS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</w:fldData>
        </w:fldChar>
      </w:r>
      <w:r w:rsidRPr="006D0468">
        <w:rPr>
          <w:rFonts w:ascii="Book Antiqua" w:hAnsi="Book Antiqua"/>
          <w:kern w:val="0"/>
          <w:lang w:val="en-GB"/>
        </w:rPr>
        <w:instrText xml:space="preserve"> ADDIN EN.CITE </w:instrText>
      </w:r>
      <w:r w:rsidRPr="006D0468">
        <w:rPr>
          <w:rFonts w:ascii="Book Antiqua" w:hAnsi="Book Antiqua"/>
          <w:kern w:val="0"/>
          <w:lang w:val="en-GB"/>
        </w:rPr>
        <w:fldChar w:fldCharType="begin">
          <w:fldData xml:space="preserve">PEVuZE5vdGU+PENpdGU+PEF1dGhvcj5QYWxtZXI8L0F1dGhvcj48WWVhcj4yMDEwPC9ZZWFyPjxS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</w:fldData>
        </w:fldChar>
      </w:r>
      <w:r w:rsidRPr="006D0468">
        <w:rPr>
          <w:rFonts w:ascii="Book Antiqua" w:hAnsi="Book Antiqua"/>
          <w:kern w:val="0"/>
          <w:lang w:val="en-GB"/>
        </w:rPr>
        <w:instrText xml:space="preserve"> ADDIN EN.CITE.DATA </w:instrText>
      </w:r>
      <w:r w:rsidRPr="006D0468">
        <w:rPr>
          <w:rFonts w:ascii="Book Antiqua" w:hAnsi="Book Antiqua"/>
          <w:kern w:val="0"/>
          <w:lang w:val="en-GB"/>
        </w:rPr>
      </w:r>
      <w:r w:rsidRPr="006D0468">
        <w:rPr>
          <w:rFonts w:ascii="Book Antiqua" w:hAnsi="Book Antiqua"/>
          <w:kern w:val="0"/>
          <w:lang w:val="en-GB"/>
        </w:rPr>
        <w:fldChar w:fldCharType="end"/>
      </w:r>
      <w:r w:rsidRPr="006D0468">
        <w:rPr>
          <w:rFonts w:ascii="Book Antiqua" w:hAnsi="Book Antiqua"/>
          <w:kern w:val="0"/>
          <w:lang w:val="en-GB"/>
        </w:rPr>
      </w:r>
      <w:r w:rsidRPr="006D0468">
        <w:rPr>
          <w:rFonts w:ascii="Book Antiqua" w:hAnsi="Book Antiqua"/>
          <w:kern w:val="0"/>
          <w:lang w:val="en-GB"/>
        </w:rPr>
        <w:fldChar w:fldCharType="separate"/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[34,35]</w:t>
      </w:r>
      <w:r w:rsidRPr="006D0468">
        <w:rPr>
          <w:rFonts w:ascii="Book Antiqua" w:hAnsi="Book Antiqua"/>
          <w:kern w:val="0"/>
          <w:lang w:val="en-GB"/>
        </w:rPr>
        <w:fldChar w:fldCharType="end"/>
      </w:r>
      <w:r w:rsidRPr="006D0468">
        <w:rPr>
          <w:rFonts w:ascii="Book Antiqua" w:hAnsi="Book Antiqua"/>
          <w:kern w:val="0"/>
          <w:lang w:val="en-GB"/>
        </w:rPr>
        <w:t xml:space="preserve">. </w:t>
      </w:r>
      <w:r w:rsidRPr="006D0468">
        <w:rPr>
          <w:rFonts w:ascii="Book Antiqua" w:hAnsi="Book Antiqua"/>
          <w:lang w:val="en-GB"/>
        </w:rPr>
        <w:t xml:space="preserve">Churchill </w:t>
      </w:r>
      <w:r w:rsidRPr="006D0468">
        <w:rPr>
          <w:rFonts w:ascii="Book Antiqua" w:hAnsi="Book Antiqua"/>
          <w:i/>
          <w:lang w:val="en-GB"/>
        </w:rPr>
        <w:t xml:space="preserve">et </w:t>
      </w:r>
      <w:proofErr w:type="gramStart"/>
      <w:r w:rsidRPr="006D0468">
        <w:rPr>
          <w:rFonts w:ascii="Book Antiqua" w:hAnsi="Book Antiqua"/>
          <w:i/>
          <w:lang w:val="en-GB"/>
        </w:rPr>
        <w:t>al</w:t>
      </w:r>
      <w:r w:rsidR="00D52726" w:rsidRPr="006D0468">
        <w:rPr>
          <w:rFonts w:ascii="Book Antiqua" w:eastAsia="宋体" w:hAnsi="Book Antiqua" w:hint="eastAsia"/>
          <w:vertAlign w:val="superscript"/>
          <w:lang w:val="en-GB" w:eastAsia="zh-CN"/>
        </w:rPr>
        <w:t>[</w:t>
      </w:r>
      <w:proofErr w:type="gramEnd"/>
      <w:r w:rsidR="00D52726" w:rsidRPr="006D0468">
        <w:rPr>
          <w:rFonts w:ascii="Book Antiqua" w:eastAsia="宋体" w:hAnsi="Book Antiqua" w:hint="eastAsia"/>
          <w:vertAlign w:val="superscript"/>
          <w:lang w:val="en-GB" w:eastAsia="zh-CN"/>
        </w:rPr>
        <w:t>36]</w:t>
      </w:r>
      <w:r w:rsidRPr="006D0468">
        <w:rPr>
          <w:rFonts w:ascii="Book Antiqua" w:hAnsi="Book Antiqua"/>
          <w:lang w:val="en-GB"/>
        </w:rPr>
        <w:t xml:space="preserve"> reported </w:t>
      </w:r>
      <w:r w:rsidRPr="006D0468">
        <w:rPr>
          <w:rFonts w:ascii="Book Antiqua" w:hAnsi="Book Antiqua"/>
          <w:kern w:val="0"/>
          <w:lang w:val="en-GB"/>
        </w:rPr>
        <w:t xml:space="preserve">an insignificant difference between patients treated with </w:t>
      </w:r>
      <w:proofErr w:type="spellStart"/>
      <w:r w:rsidRPr="006D0468">
        <w:rPr>
          <w:rFonts w:ascii="Book Antiqua" w:hAnsi="Book Antiqua"/>
          <w:lang w:val="en-GB"/>
        </w:rPr>
        <w:t>rHu</w:t>
      </w:r>
      <w:proofErr w:type="spellEnd"/>
      <w:r w:rsidRPr="006D0468">
        <w:rPr>
          <w:rFonts w:ascii="Book Antiqua" w:hAnsi="Book Antiqua"/>
          <w:lang w:val="en-GB"/>
        </w:rPr>
        <w:t>-EPO</w:t>
      </w:r>
      <w:r w:rsidRPr="006D0468">
        <w:rPr>
          <w:rFonts w:ascii="Book Antiqua" w:hAnsi="Book Antiqua"/>
          <w:kern w:val="0"/>
          <w:lang w:val="en-GB"/>
        </w:rPr>
        <w:t xml:space="preserve"> and comparison groups in the time </w:t>
      </w:r>
      <w:r w:rsidRPr="006D0468">
        <w:rPr>
          <w:rFonts w:ascii="Book Antiqua" w:hAnsi="Book Antiqua"/>
          <w:kern w:val="0"/>
        </w:rPr>
        <w:t xml:space="preserve">to </w:t>
      </w:r>
      <w:r w:rsidRPr="006D0468">
        <w:rPr>
          <w:rFonts w:ascii="Book Antiqua" w:hAnsi="Book Antiqua"/>
          <w:kern w:val="0"/>
          <w:lang w:val="en-GB"/>
        </w:rPr>
        <w:t>development of the first thrombosis of fistula.</w:t>
      </w:r>
      <w:r w:rsidR="00F17778" w:rsidRPr="006D0468">
        <w:rPr>
          <w:rFonts w:ascii="Book Antiqua" w:hAnsi="Book Antiqua"/>
          <w:kern w:val="0"/>
          <w:lang w:val="en-GB"/>
        </w:rPr>
        <w:t xml:space="preserve"> </w:t>
      </w:r>
      <w:r w:rsidRPr="006D0468">
        <w:rPr>
          <w:rFonts w:ascii="Book Antiqua" w:hAnsi="Book Antiqua"/>
          <w:kern w:val="0"/>
          <w:lang w:val="en-GB"/>
        </w:rPr>
        <w:t xml:space="preserve">However, </w:t>
      </w:r>
      <w:proofErr w:type="spellStart"/>
      <w:r w:rsidRPr="006D0468">
        <w:rPr>
          <w:rFonts w:ascii="Book Antiqua" w:hAnsi="Book Antiqua"/>
          <w:kern w:val="0"/>
          <w:lang w:val="en-GB"/>
        </w:rPr>
        <w:t>rHu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-EPO treatment increased the frequency of graft </w:t>
      </w:r>
      <w:proofErr w:type="gramStart"/>
      <w:r w:rsidRPr="006D0468">
        <w:rPr>
          <w:rFonts w:ascii="Book Antiqua" w:hAnsi="Book Antiqua"/>
          <w:kern w:val="0"/>
          <w:lang w:val="en-GB"/>
        </w:rPr>
        <w:t>thrombosis</w:t>
      </w:r>
      <w:proofErr w:type="gramEnd"/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PEVuZE5vdGU+PENpdGU+PEF1dGhvcj5DaHVyY2hpbGw8L0F1dGhvcj48WWVhcj4xOTk0PC9ZZWFy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</w:instrTex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PEVuZE5vdGU+PENpdGU+PEF1dGhvcj5DaHVyY2hpbGw8L0F1dGhvcj48WWVhcj4xOTk0PC9ZZWFy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EN.CITE.DATA </w:instrText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[36]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lang w:val="en-GB"/>
        </w:rPr>
        <w:t xml:space="preserve">. Tang </w:t>
      </w:r>
      <w:r w:rsidRPr="006D0468">
        <w:rPr>
          <w:rFonts w:ascii="Book Antiqua" w:hAnsi="Book Antiqua"/>
          <w:i/>
          <w:kern w:val="0"/>
          <w:lang w:val="en-GB"/>
        </w:rPr>
        <w:t xml:space="preserve">et </w:t>
      </w:r>
      <w:proofErr w:type="gramStart"/>
      <w:r w:rsidRPr="006D0468">
        <w:rPr>
          <w:rFonts w:ascii="Book Antiqua" w:hAnsi="Book Antiqua"/>
          <w:i/>
          <w:kern w:val="0"/>
          <w:lang w:val="en-GB"/>
        </w:rPr>
        <w:t>al</w:t>
      </w:r>
      <w:proofErr w:type="gramEnd"/>
      <w:r w:rsidR="00D52726"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PEVuZE5vdGU+PENpdGU+PEF1dGhvcj5UYW5nPC9BdXRob3I+PFllYXI+MTk5MjwvWWVhcj48UmVj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=
</w:fldData>
        </w:fldChar>
      </w:r>
      <w:r w:rsidR="00D52726"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</w:instrText>
      </w:r>
      <w:r w:rsidR="00D52726"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PEVuZE5vdGU+PENpdGU+PEF1dGhvcj5UYW5nPC9BdXRob3I+PFllYXI+MTk5MjwvWWVhcj48UmVj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=
</w:fldData>
        </w:fldChar>
      </w:r>
      <w:r w:rsidR="00D52726"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EN.CITE.DATA </w:instrText>
      </w:r>
      <w:r w:rsidR="00D52726" w:rsidRPr="006D0468">
        <w:rPr>
          <w:rFonts w:ascii="Book Antiqua" w:hAnsi="Book Antiqua"/>
          <w:kern w:val="0"/>
          <w:vertAlign w:val="superscript"/>
          <w:lang w:val="en-GB"/>
        </w:rPr>
      </w:r>
      <w:r w:rsidR="00D52726"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="00D52726" w:rsidRPr="006D0468">
        <w:rPr>
          <w:rFonts w:ascii="Book Antiqua" w:hAnsi="Book Antiqua"/>
          <w:kern w:val="0"/>
          <w:vertAlign w:val="superscript"/>
          <w:lang w:val="en-GB"/>
        </w:rPr>
      </w:r>
      <w:r w:rsidR="00D52726"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="00D52726" w:rsidRPr="006D0468">
        <w:rPr>
          <w:rFonts w:ascii="Book Antiqua" w:hAnsi="Book Antiqua"/>
          <w:noProof/>
          <w:kern w:val="0"/>
          <w:vertAlign w:val="superscript"/>
          <w:lang w:val="en-GB"/>
        </w:rPr>
        <w:t>[37]</w:t>
      </w:r>
      <w:r w:rsidR="00D52726"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lang w:val="en-GB"/>
        </w:rPr>
        <w:t xml:space="preserve"> confirmed that the occurrence of thrombosis in </w:t>
      </w:r>
      <w:proofErr w:type="spellStart"/>
      <w:r w:rsidRPr="006D0468">
        <w:rPr>
          <w:rFonts w:ascii="Book Antiqua" w:hAnsi="Book Antiqua"/>
          <w:lang w:val="en-GB"/>
        </w:rPr>
        <w:t>rHu</w:t>
      </w:r>
      <w:proofErr w:type="spellEnd"/>
      <w:r w:rsidRPr="006D0468">
        <w:rPr>
          <w:rFonts w:ascii="Book Antiqua" w:hAnsi="Book Antiqua"/>
          <w:lang w:val="en-GB"/>
        </w:rPr>
        <w:t>-EPO–</w:t>
      </w:r>
      <w:r w:rsidRPr="006D0468">
        <w:rPr>
          <w:rFonts w:ascii="Book Antiqua" w:hAnsi="Book Antiqua"/>
          <w:kern w:val="0"/>
          <w:lang w:val="en-GB"/>
        </w:rPr>
        <w:t xml:space="preserve">treated patients was not related to patients’ </w:t>
      </w:r>
      <w:proofErr w:type="spellStart"/>
      <w:r w:rsidRPr="006D0468">
        <w:rPr>
          <w:rFonts w:ascii="Book Antiqua" w:hAnsi="Book Antiqua"/>
          <w:kern w:val="0"/>
          <w:lang w:val="en-GB"/>
        </w:rPr>
        <w:t>hematological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responses to the drug; rather, it depends on the integrity of patients’ vasculature</w:t>
      </w:r>
      <w:r w:rsidRPr="006D0468">
        <w:rPr>
          <w:rFonts w:ascii="Book Antiqua" w:hAnsi="Book Antiqua"/>
          <w:kern w:val="0"/>
        </w:rPr>
        <w:t xml:space="preserve"> and</w:t>
      </w:r>
      <w:r w:rsidRPr="006D0468">
        <w:rPr>
          <w:rFonts w:ascii="Book Antiqua" w:hAnsi="Book Antiqua"/>
          <w:kern w:val="0"/>
          <w:lang w:val="en-GB"/>
        </w:rPr>
        <w:t xml:space="preserve"> the type of vascular access used. </w:t>
      </w:r>
    </w:p>
    <w:p w14:paraId="3A704630" w14:textId="77777777" w:rsidR="00B80570" w:rsidRPr="006D0468" w:rsidRDefault="00B80570" w:rsidP="006D0468">
      <w:pPr>
        <w:widowControl/>
        <w:spacing w:line="360" w:lineRule="auto"/>
        <w:contextualSpacing/>
        <w:rPr>
          <w:rFonts w:ascii="Book Antiqua" w:eastAsia="Arial Unicode MS" w:hAnsi="Book Antiqua"/>
          <w:kern w:val="0"/>
          <w:lang w:val="en-GB"/>
        </w:rPr>
      </w:pPr>
    </w:p>
    <w:p w14:paraId="0041778F" w14:textId="003507B7" w:rsidR="00B80570" w:rsidRPr="006D0468" w:rsidRDefault="00B80570" w:rsidP="006D0468">
      <w:pPr>
        <w:widowControl/>
        <w:spacing w:line="360" w:lineRule="auto"/>
        <w:rPr>
          <w:rFonts w:ascii="Book Antiqua" w:eastAsia="Arial Unicode MS" w:hAnsi="Book Antiqua"/>
          <w:b/>
          <w:i/>
          <w:kern w:val="0"/>
          <w:lang w:val="en-GB"/>
        </w:rPr>
      </w:pPr>
      <w:r w:rsidRPr="006D0468">
        <w:rPr>
          <w:rFonts w:ascii="Book Antiqua" w:eastAsia="Arial Unicode MS" w:hAnsi="Book Antiqua"/>
          <w:b/>
          <w:i/>
          <w:kern w:val="0"/>
          <w:lang w:val="en-GB"/>
        </w:rPr>
        <w:t>Pure red cell aplasia</w:t>
      </w:r>
    </w:p>
    <w:p w14:paraId="7BDDEBB5" w14:textId="09A2724D" w:rsidR="00B80570" w:rsidRPr="006D0468" w:rsidRDefault="00B80570" w:rsidP="006D0468">
      <w:pPr>
        <w:spacing w:line="360" w:lineRule="auto"/>
        <w:rPr>
          <w:rFonts w:ascii="Book Antiqua" w:eastAsia="宋体" w:hAnsi="Book Antiqua"/>
          <w:kern w:val="0"/>
          <w:lang w:val="en-GB" w:eastAsia="zh-CN"/>
        </w:rPr>
      </w:pPr>
      <w:r w:rsidRPr="006D0468">
        <w:rPr>
          <w:rFonts w:ascii="Book Antiqua" w:hAnsi="Book Antiqua"/>
          <w:kern w:val="0"/>
          <w:lang w:val="en-GB"/>
        </w:rPr>
        <w:t xml:space="preserve">Normocytic </w:t>
      </w:r>
      <w:proofErr w:type="spellStart"/>
      <w:r w:rsidRPr="006D0468">
        <w:rPr>
          <w:rFonts w:ascii="Book Antiqua" w:hAnsi="Book Antiqua"/>
          <w:kern w:val="0"/>
          <w:lang w:val="en-GB"/>
        </w:rPr>
        <w:t>anemia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with decreased reticulocytes and absence of erythroblasts is the main feature of </w:t>
      </w:r>
      <w:proofErr w:type="gramStart"/>
      <w:r w:rsidR="00D52726" w:rsidRPr="006D0468">
        <w:rPr>
          <w:rFonts w:ascii="Book Antiqua" w:eastAsia="Arial Unicode MS" w:hAnsi="Book Antiqua"/>
          <w:kern w:val="0"/>
          <w:lang w:val="en-GB"/>
        </w:rPr>
        <w:t>Pure</w:t>
      </w:r>
      <w:proofErr w:type="gramEnd"/>
      <w:r w:rsidR="00D52726" w:rsidRPr="006D0468">
        <w:rPr>
          <w:rFonts w:ascii="Book Antiqua" w:eastAsia="Arial Unicode MS" w:hAnsi="Book Antiqua"/>
          <w:kern w:val="0"/>
          <w:lang w:val="en-GB"/>
        </w:rPr>
        <w:t xml:space="preserve"> red cell aplasia</w:t>
      </w:r>
      <w:r w:rsidR="00D52726" w:rsidRPr="006D0468">
        <w:rPr>
          <w:rFonts w:ascii="Book Antiqua" w:hAnsi="Book Antiqua"/>
          <w:kern w:val="0"/>
          <w:lang w:val="en-GB"/>
        </w:rPr>
        <w:t xml:space="preserve"> </w:t>
      </w:r>
      <w:r w:rsidR="00D52726" w:rsidRPr="006D0468">
        <w:rPr>
          <w:rFonts w:ascii="Book Antiqua" w:eastAsia="宋体" w:hAnsi="Book Antiqua" w:hint="eastAsia"/>
          <w:kern w:val="0"/>
          <w:lang w:val="en-GB" w:eastAsia="zh-CN"/>
        </w:rPr>
        <w:t>(</w:t>
      </w:r>
      <w:r w:rsidRPr="006D0468">
        <w:rPr>
          <w:rFonts w:ascii="Book Antiqua" w:hAnsi="Book Antiqua"/>
          <w:kern w:val="0"/>
          <w:lang w:val="en-GB"/>
        </w:rPr>
        <w:t>PRCA</w:t>
      </w:r>
      <w:r w:rsidR="00D52726" w:rsidRPr="006D0468">
        <w:rPr>
          <w:rFonts w:ascii="Book Antiqua" w:eastAsia="宋体" w:hAnsi="Book Antiqua" w:hint="eastAsia"/>
          <w:kern w:val="0"/>
          <w:lang w:val="en-GB" w:eastAsia="zh-CN"/>
        </w:rPr>
        <w:t>)</w:t>
      </w:r>
      <w:r w:rsidRPr="006D0468">
        <w:rPr>
          <w:rFonts w:ascii="Book Antiqua" w:hAnsi="Book Antiqua"/>
          <w:kern w:val="0"/>
          <w:lang w:val="en-GB"/>
        </w:rPr>
        <w:t xml:space="preserve">. The onset of secondary PRCA may follow parvovirus infection, </w:t>
      </w:r>
      <w:proofErr w:type="spellStart"/>
      <w:r w:rsidRPr="006D0468">
        <w:rPr>
          <w:rFonts w:ascii="Book Antiqua" w:hAnsi="Book Antiqua"/>
          <w:kern w:val="0"/>
          <w:lang w:val="en-GB"/>
        </w:rPr>
        <w:t>leukemia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, lymphoma, collagen disease, or </w:t>
      </w:r>
      <w:proofErr w:type="spellStart"/>
      <w:r w:rsidRPr="006D0468">
        <w:rPr>
          <w:rFonts w:ascii="Book Antiqua" w:hAnsi="Book Antiqua"/>
          <w:kern w:val="0"/>
          <w:lang w:val="en-GB"/>
        </w:rPr>
        <w:t>rHu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-EPO treatment. In Europe, the frequency of </w:t>
      </w:r>
      <w:proofErr w:type="spellStart"/>
      <w:r w:rsidRPr="006D0468">
        <w:rPr>
          <w:rFonts w:ascii="Book Antiqua" w:hAnsi="Book Antiqua"/>
          <w:kern w:val="0"/>
          <w:lang w:val="en-GB"/>
        </w:rPr>
        <w:t>rHu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-EPO-associated PRCA reached a peak in 2001–2002, in connection with </w:t>
      </w:r>
      <w:proofErr w:type="spellStart"/>
      <w:r w:rsidRPr="006D0468">
        <w:rPr>
          <w:rFonts w:ascii="Book Antiqua" w:hAnsi="Book Antiqua"/>
          <w:kern w:val="0"/>
          <w:lang w:val="en-GB"/>
        </w:rPr>
        <w:t>Eprex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(Johnson &amp; Johnson, New Brunswick, NJ, U</w:t>
      </w:r>
      <w:r w:rsidR="00D52726" w:rsidRPr="006D0468">
        <w:rPr>
          <w:rFonts w:ascii="Book Antiqua" w:eastAsia="宋体" w:hAnsi="Book Antiqua" w:hint="eastAsia"/>
          <w:kern w:val="0"/>
          <w:lang w:val="en-GB" w:eastAsia="zh-CN"/>
        </w:rPr>
        <w:t xml:space="preserve">nited </w:t>
      </w:r>
      <w:r w:rsidRPr="006D0468">
        <w:rPr>
          <w:rFonts w:ascii="Book Antiqua" w:hAnsi="Book Antiqua"/>
          <w:kern w:val="0"/>
          <w:lang w:val="en-GB"/>
        </w:rPr>
        <w:t>S</w:t>
      </w:r>
      <w:r w:rsidR="00D52726" w:rsidRPr="006D0468">
        <w:rPr>
          <w:rFonts w:ascii="Book Antiqua" w:eastAsia="宋体" w:hAnsi="Book Antiqua" w:hint="eastAsia"/>
          <w:kern w:val="0"/>
          <w:lang w:val="en-GB" w:eastAsia="zh-CN"/>
        </w:rPr>
        <w:t>tates</w:t>
      </w:r>
      <w:r w:rsidRPr="006D0468">
        <w:rPr>
          <w:rFonts w:ascii="Book Antiqua" w:hAnsi="Book Antiqua"/>
          <w:kern w:val="0"/>
          <w:lang w:val="en-GB"/>
        </w:rPr>
        <w:t>)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PEVuZE5vdGU+PENpdGU+PEF1dGhvcj5DYXNhZGV2YWxsPC9BdXRob3I+PFllYXI+MjAwMjwvWWVh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</w:instrTex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PEVuZE5vdGU+PENpdGU+PEF1dGhvcj5DYXNhZGV2YWxsPC9BdXRob3I+PFllYXI+MjAwMjwvWWVh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EN.CITE.DATA </w:instrText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[38]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lang w:val="en-GB"/>
        </w:rPr>
        <w:t xml:space="preserve">. It was suggested that </w:t>
      </w:r>
      <w:proofErr w:type="spellStart"/>
      <w:r w:rsidRPr="006D0468">
        <w:rPr>
          <w:rFonts w:ascii="Book Antiqua" w:hAnsi="Book Antiqua"/>
          <w:kern w:val="0"/>
          <w:lang w:val="en-GB"/>
        </w:rPr>
        <w:t>subepidermal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immune reactions play an essential role in PRCA induced by </w:t>
      </w:r>
      <w:proofErr w:type="spellStart"/>
      <w:r w:rsidRPr="006D0468">
        <w:rPr>
          <w:rFonts w:ascii="Book Antiqua" w:hAnsi="Book Antiqua"/>
          <w:kern w:val="0"/>
          <w:lang w:val="en-GB"/>
        </w:rPr>
        <w:t>rHu</w:t>
      </w:r>
      <w:proofErr w:type="spellEnd"/>
      <w:r w:rsidRPr="006D0468">
        <w:rPr>
          <w:rFonts w:ascii="Book Antiqua" w:hAnsi="Book Antiqua"/>
          <w:kern w:val="0"/>
          <w:lang w:val="en-GB"/>
        </w:rPr>
        <w:t>-EPO, as the condition was mostly induced by subcutaneous administration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/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&lt;EndNote&gt;&lt;Cite&gt;&lt;Author&gt;Weber&lt;/Author&gt;&lt;Year&gt;2002&lt;/Year&gt;&lt;RecNum&gt;309&lt;/RecNum&gt;&lt;DisplayText&gt;&lt;style face="superscript"&gt;[39]&lt;/style&gt;&lt;/DisplayText&gt;&lt;record&gt;&lt;rec-number&gt;309&lt;/rec-number&gt;&lt;foreign-keys&gt;&lt;key app="EN" db-id="txxv2zxw35esvbeadz9pzsafwt2vz0tp5fxf" timestamp="1392695990"&gt;309&lt;/key&gt;&lt;/foreign-keys&gt;&lt;ref-type name="Journal Article"&gt;17&lt;/ref-type&gt;&lt;contributors&gt;&lt;authors&gt;&lt;author&gt;Weber, G.&lt;/author&gt;&lt;author&gt;Gross, J.&lt;/author&gt;&lt;author&gt;Kromminga, A.&lt;/author&gt;&lt;author&gt;Loew, H. H.&lt;/author&gt;&lt;author&gt;Eckardt, K. U.&lt;/author&gt;&lt;/authors&gt;&lt;/contributors&gt;&lt;auth-address&gt;Department of NephrologyAlfried Krupp Hospital, Essen, Germany.&lt;/auth-address&gt;&lt;titles&gt;&lt;title&gt;Allergic skin and systemic reactions in a patient with pure red cell aplasia and anti-erythropoietin antibodies challenged with different epoetins&lt;/title&gt;&lt;secondary-title&gt;J Am Soc Nephrol&lt;/secondary-title&gt;&lt;alt-title&gt;Journal of the American Society of Nephrology : JASN&lt;/alt-title&gt;&lt;/titles&gt;&lt;periodical&gt;&lt;full-title&gt;J Am Soc Nephrol&lt;/full-title&gt;&lt;/periodical&gt;&lt;pages&gt;2381-3&lt;/pages&gt;&lt;volume&gt;13&lt;/volume&gt;&lt;number&gt;9&lt;/number&gt;&lt;edition&gt;2002/08/23&lt;/edition&gt;&lt;keywords&gt;&lt;keyword&gt;Autoantibodies/immunology&lt;/keyword&gt;&lt;keyword&gt;Drug Eruptions/*immunology&lt;/keyword&gt;&lt;keyword&gt;Erythropoietin/*adverse effects/*immunology&lt;/keyword&gt;&lt;keyword&gt;Humans&lt;/keyword&gt;&lt;keyword&gt;Injections, Subcutaneous&lt;/keyword&gt;&lt;keyword&gt;Male&lt;/keyword&gt;&lt;keyword&gt;Middle Aged&lt;/keyword&gt;&lt;keyword&gt;Recombinant Proteins&lt;/keyword&gt;&lt;keyword&gt;Red-Cell Aplasia, Pure/*chemically induced/immunology&lt;/keyword&gt;&lt;/keywords&gt;&lt;dates&gt;&lt;year&gt;2002&lt;/year&gt;&lt;pub-dates&gt;&lt;date&gt;Sep&lt;/date&gt;&lt;/pub-dates&gt;&lt;/dates&gt;&lt;isbn&gt;1046-6673 (Print)&amp;#xD;1046-6673&lt;/isbn&gt;&lt;accession-num&gt;12191983&lt;/accession-num&gt;&lt;urls&gt;&lt;related-urls&gt;&lt;url&gt;http://jasn.asnjournals.org/content/13/9/2381.full.pdf&lt;/url&gt;&lt;/related-urls&gt;&lt;/urls&gt;&lt;remote-database-provider&gt;NLM&lt;/remote-database-provider&gt;&lt;language&gt;eng&lt;/language&gt;&lt;/record&gt;&lt;/Cite&gt;&lt;/EndNote&gt;</w:instrTex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[39]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lang w:val="en-GB"/>
        </w:rPr>
        <w:t xml:space="preserve">. </w:t>
      </w:r>
      <w:r w:rsidRPr="006D0468">
        <w:rPr>
          <w:rFonts w:ascii="Book Antiqua" w:eastAsia="ヒラギノ角ゴ ProN W3" w:hAnsi="Book Antiqua"/>
          <w:kern w:val="0"/>
          <w:lang w:val="en-GB"/>
        </w:rPr>
        <w:t xml:space="preserve">To guide the close examination and therapy of patients with a strong possibility of developing antibody-associated PRCA, recommendations based on expert </w:t>
      </w:r>
      <w:r w:rsidRPr="006D0468">
        <w:rPr>
          <w:rFonts w:ascii="Book Antiqua" w:eastAsia="ヒラギノ角ゴ ProN W3" w:hAnsi="Book Antiqua"/>
          <w:kern w:val="0"/>
          <w:lang w:val="en-GB"/>
        </w:rPr>
        <w:lastRenderedPageBreak/>
        <w:t xml:space="preserve">opinions have been </w:t>
      </w:r>
      <w:proofErr w:type="gramStart"/>
      <w:r w:rsidRPr="006D0468">
        <w:rPr>
          <w:rFonts w:ascii="Book Antiqua" w:eastAsia="ヒラギノ角ゴ ProN W3" w:hAnsi="Book Antiqua"/>
          <w:kern w:val="0"/>
          <w:lang w:val="en-GB"/>
        </w:rPr>
        <w:t>published</w:t>
      </w:r>
      <w:proofErr w:type="gramEnd"/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begin">
          <w:fldData xml:space="preserve">PEVuZE5vdGU+PENpdGU+PEF1dGhvcj5Sb3NzZXJ0PC9BdXRob3I+PFllYXI+MjAwNDwvWWVhcj48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</w:fldData>
        </w:fldChar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instrText xml:space="preserve"> ADDIN EN.CITE </w:instrText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begin">
          <w:fldData xml:space="preserve">PEVuZE5vdGU+PENpdGU+PEF1dGhvcj5Sb3NzZXJ0PC9BdXRob3I+PFllYXI+MjAwNDwvWWVhcj48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</w:fldData>
        </w:fldChar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instrText xml:space="preserve"> ADDIN EN.CITE.DATA </w:instrText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eastAsia="ヒラギノ角ゴ ProN W3" w:hAnsi="Book Antiqua"/>
          <w:noProof/>
          <w:kern w:val="0"/>
          <w:vertAlign w:val="superscript"/>
          <w:lang w:val="en-GB"/>
        </w:rPr>
        <w:t>[4</w:t>
      </w:r>
      <w:r w:rsidRPr="006D0468">
        <w:rPr>
          <w:rFonts w:ascii="Book Antiqua" w:eastAsia="ヒラギノ角ゴ ProN W3" w:hAnsi="Book Antiqua"/>
          <w:noProof/>
          <w:kern w:val="0"/>
          <w:vertAlign w:val="superscript"/>
        </w:rPr>
        <w:t>0</w:t>
      </w:r>
      <w:r w:rsidRPr="006D0468">
        <w:rPr>
          <w:rFonts w:ascii="Book Antiqua" w:eastAsia="ヒラギノ角ゴ ProN W3" w:hAnsi="Book Antiqua"/>
          <w:noProof/>
          <w:kern w:val="0"/>
          <w:vertAlign w:val="superscript"/>
          <w:lang w:val="en-GB"/>
        </w:rPr>
        <w:t>,41]</w:t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eastAsia="ヒラギノ角ゴ ProN W3" w:hAnsi="Book Antiqua"/>
          <w:kern w:val="0"/>
          <w:lang w:val="en-GB"/>
        </w:rPr>
        <w:t>. The two major clinical features of antibody-mediated PRCA are as follows:</w:t>
      </w:r>
      <w:r w:rsidR="00D52726" w:rsidRPr="006D0468">
        <w:rPr>
          <w:rFonts w:ascii="Book Antiqua" w:eastAsia="宋体" w:hAnsi="Book Antiqua" w:hint="eastAsia"/>
          <w:kern w:val="0"/>
          <w:lang w:val="en-GB" w:eastAsia="zh-CN"/>
        </w:rPr>
        <w:t xml:space="preserve"> (1) </w:t>
      </w:r>
      <w:r w:rsidRPr="006D0468">
        <w:rPr>
          <w:rFonts w:ascii="Book Antiqua" w:eastAsia="ヒラギノ角ゴ ProN W3" w:hAnsi="Book Antiqua"/>
          <w:kern w:val="0"/>
          <w:lang w:val="en-GB"/>
        </w:rPr>
        <w:t xml:space="preserve">An associated decline in blood </w:t>
      </w:r>
      <w:proofErr w:type="spellStart"/>
      <w:r w:rsidRPr="006D0468">
        <w:rPr>
          <w:rFonts w:ascii="Book Antiqua" w:eastAsia="ヒラギノ角ゴ ProN W3" w:hAnsi="Book Antiqua"/>
          <w:kern w:val="0"/>
          <w:lang w:val="en-GB"/>
        </w:rPr>
        <w:t>Hb</w:t>
      </w:r>
      <w:proofErr w:type="spellEnd"/>
      <w:r w:rsidRPr="006D0468">
        <w:rPr>
          <w:rFonts w:ascii="Book Antiqua" w:eastAsia="ヒラギノ角ゴ ProN W3" w:hAnsi="Book Antiqua"/>
          <w:kern w:val="0"/>
          <w:lang w:val="en-GB"/>
        </w:rPr>
        <w:t xml:space="preserve"> levels of 4 g/</w:t>
      </w:r>
      <w:proofErr w:type="spellStart"/>
      <w:r w:rsidRPr="006D0468">
        <w:rPr>
          <w:rFonts w:ascii="Book Antiqua" w:eastAsia="ヒラギノ角ゴ ProN W3" w:hAnsi="Book Antiqua"/>
          <w:kern w:val="0"/>
          <w:lang w:val="en-GB"/>
        </w:rPr>
        <w:t>dL</w:t>
      </w:r>
      <w:proofErr w:type="spellEnd"/>
      <w:r w:rsidRPr="006D0468">
        <w:rPr>
          <w:rFonts w:ascii="Book Antiqua" w:eastAsia="ヒラギノ角ゴ ProN W3" w:hAnsi="Book Antiqua"/>
          <w:kern w:val="0"/>
          <w:lang w:val="en-GB"/>
        </w:rPr>
        <w:t xml:space="preserve"> per month</w:t>
      </w:r>
      <w:r w:rsidR="00D52726" w:rsidRPr="006D0468">
        <w:rPr>
          <w:rFonts w:ascii="Book Antiqua" w:eastAsia="宋体" w:hAnsi="Book Antiqua" w:hint="eastAsia"/>
          <w:kern w:val="0"/>
          <w:lang w:val="en-GB" w:eastAsia="zh-CN"/>
        </w:rPr>
        <w:t xml:space="preserve">; (2) </w:t>
      </w:r>
      <w:r w:rsidRPr="006D0468">
        <w:rPr>
          <w:rFonts w:ascii="Book Antiqua" w:eastAsia="ヒラギノ角ゴ ProN W3" w:hAnsi="Book Antiqua"/>
          <w:kern w:val="0"/>
          <w:lang w:val="en-GB"/>
        </w:rPr>
        <w:t>A decrease in the number of reticulocytes to &lt;</w:t>
      </w:r>
      <w:r w:rsidR="00D52726" w:rsidRPr="006D0468">
        <w:rPr>
          <w:rFonts w:ascii="Book Antiqua" w:eastAsia="宋体" w:hAnsi="Book Antiqua" w:hint="eastAsia"/>
          <w:kern w:val="0"/>
          <w:lang w:val="en-GB" w:eastAsia="zh-CN"/>
        </w:rPr>
        <w:t xml:space="preserve"> </w:t>
      </w:r>
      <w:r w:rsidR="00D52726" w:rsidRPr="006D0468">
        <w:rPr>
          <w:rFonts w:ascii="Book Antiqua" w:eastAsia="ヒラギノ角ゴ ProN W3" w:hAnsi="Book Antiqua"/>
          <w:kern w:val="0"/>
          <w:lang w:val="en-GB"/>
        </w:rPr>
        <w:t>10</w:t>
      </w:r>
      <w:r w:rsidRPr="006D0468">
        <w:rPr>
          <w:rFonts w:ascii="Book Antiqua" w:eastAsia="ヒラギノ角ゴ ProN W3" w:hAnsi="Book Antiqua"/>
          <w:kern w:val="0"/>
          <w:lang w:val="en-GB"/>
        </w:rPr>
        <w:t xml:space="preserve">000/mL </w:t>
      </w:r>
      <w:r w:rsidRPr="006D0468">
        <w:rPr>
          <w:rFonts w:ascii="Book Antiqua" w:hAnsi="Book Antiqua"/>
          <w:kern w:val="0"/>
          <w:lang w:val="en-GB"/>
        </w:rPr>
        <w:t>(</w:t>
      </w:r>
      <w:r w:rsidRPr="006D0468">
        <w:rPr>
          <w:rFonts w:ascii="Book Antiqua" w:hAnsi="Book Antiqua"/>
          <w:kern w:val="0"/>
        </w:rPr>
        <w:t>Table</w:t>
      </w:r>
      <w:r w:rsidRPr="006D0468">
        <w:rPr>
          <w:rFonts w:ascii="Book Antiqua" w:hAnsi="Book Antiqua"/>
          <w:kern w:val="0"/>
          <w:lang w:val="en-GB"/>
        </w:rPr>
        <w:t xml:space="preserve"> 5)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/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&lt;EndNote&gt;&lt;Cite&gt;&lt;Author&gt;KDIGO&lt;/Author&gt;&lt;Year&gt;2012&lt;/Year&gt;&lt;RecNum&gt;331&lt;/RecNum&gt;&lt;DisplayText&gt;&lt;style face="superscript"&gt;[20]&lt;/style&gt;&lt;/DisplayText&gt;&lt;record&gt;&lt;rec-number&gt;331&lt;/rec-number&gt;&lt;foreign-keys&gt;&lt;key app="EN" db-id="txxv2zxw35esvbeadz9pzsafwt2vz0tp5fxf" timestamp="1393212981"&gt;331&lt;/key&gt;&lt;/foreign-keys&gt;&lt;ref-type name="Journal Article"&gt;17&lt;/ref-type&gt;&lt;contributors&gt;&lt;authors&gt;&lt;author&gt;KDIGO&lt;/author&gt;&lt;/authors&gt;&lt;/contributors&gt;&lt;titles&gt;&lt;title&gt;KDIGO Clinical Practice Guideline for Anemia in Chronic Kidney Disease&lt;/title&gt;&lt;secondary-title&gt;Kidney Int Supplements&lt;/secondary-title&gt;&lt;/titles&gt;&lt;periodical&gt;&lt;full-title&gt;Kidney Int Supplements&lt;/full-title&gt;&lt;/periodical&gt;&lt;pages&gt;279 - 335&lt;/pages&gt;&lt;volume&gt;2&lt;/volume&gt;&lt;number&gt;4&lt;/number&gt;&lt;dates&gt;&lt;year&gt;2012&lt;/year&gt;&lt;/dates&gt;&lt;urls&gt;&lt;/urls&gt;&lt;/record&gt;&lt;/Cite&gt;&lt;/EndNote&gt;</w:instrTex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[2</w:t>
      </w:r>
      <w:r w:rsidRPr="006D0468">
        <w:rPr>
          <w:rFonts w:ascii="Book Antiqua" w:hAnsi="Book Antiqua"/>
          <w:noProof/>
          <w:kern w:val="0"/>
          <w:vertAlign w:val="superscript"/>
        </w:rPr>
        <w:t>0</w:t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]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="00D52726" w:rsidRPr="006D0468">
        <w:rPr>
          <w:rFonts w:ascii="Book Antiqua" w:eastAsia="宋体" w:hAnsi="Book Antiqua" w:hint="eastAsia"/>
          <w:kern w:val="0"/>
          <w:lang w:val="en-GB" w:eastAsia="zh-CN"/>
        </w:rPr>
        <w:t>.</w:t>
      </w:r>
      <w:r w:rsidRPr="006D0468">
        <w:rPr>
          <w:rFonts w:ascii="Book Antiqua" w:hAnsi="Book Antiqua"/>
          <w:kern w:val="0"/>
          <w:lang w:val="en-GB"/>
        </w:rPr>
        <w:t xml:space="preserve"> </w:t>
      </w:r>
    </w:p>
    <w:p w14:paraId="0BA87059" w14:textId="2ADD5F6C" w:rsidR="00B80570" w:rsidRPr="006D0468" w:rsidRDefault="00B80570" w:rsidP="006D0468">
      <w:pPr>
        <w:spacing w:line="360" w:lineRule="auto"/>
        <w:ind w:firstLineChars="100" w:firstLine="240"/>
        <w:rPr>
          <w:rFonts w:ascii="Book Antiqua" w:eastAsia="ヒラギノ角ゴ ProN W3" w:hAnsi="Book Antiqua"/>
          <w:kern w:val="0"/>
          <w:lang w:val="en-GB"/>
        </w:rPr>
      </w:pPr>
      <w:r w:rsidRPr="006D0468">
        <w:rPr>
          <w:rFonts w:ascii="Book Antiqua" w:hAnsi="Book Antiqua"/>
          <w:kern w:val="0"/>
          <w:lang w:val="en-GB"/>
        </w:rPr>
        <w:t xml:space="preserve">Currently, the incidence rate of PRCA is very low. However, PRCA may still occur even though </w:t>
      </w:r>
      <w:proofErr w:type="spellStart"/>
      <w:r w:rsidRPr="006D0468">
        <w:rPr>
          <w:rFonts w:ascii="Book Antiqua" w:hAnsi="Book Antiqua"/>
          <w:kern w:val="0"/>
          <w:lang w:val="en-GB"/>
        </w:rPr>
        <w:t>rHu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-EPO is thought to be well preserved under good storage conditions. This is because </w:t>
      </w:r>
      <w:proofErr w:type="spellStart"/>
      <w:r w:rsidRPr="006D0468">
        <w:rPr>
          <w:rFonts w:ascii="Book Antiqua" w:hAnsi="Book Antiqua"/>
          <w:kern w:val="0"/>
          <w:lang w:val="en-GB"/>
        </w:rPr>
        <w:t>rHu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-EPO has been more popular for the treatment of renal </w:t>
      </w:r>
      <w:proofErr w:type="spellStart"/>
      <w:proofErr w:type="gramStart"/>
      <w:r w:rsidRPr="006D0468">
        <w:rPr>
          <w:rFonts w:ascii="Book Antiqua" w:hAnsi="Book Antiqua"/>
          <w:kern w:val="0"/>
          <w:lang w:val="en-GB"/>
        </w:rPr>
        <w:t>anemia</w:t>
      </w:r>
      <w:proofErr w:type="spellEnd"/>
      <w:proofErr w:type="gramEnd"/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PEVuZE5vdGU+PENpdGU+PEF1dGhvcj5TaGlub2hhcmE8L0F1dGhvcj48WWVhcj4yMDA1PC9ZZWFy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=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</w:instrTex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PEVuZE5vdGU+PENpdGU+PEF1dGhvcj5TaGlub2hhcmE8L0F1dGhvcj48WWVhcj4yMDA1PC9ZZWFy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=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EN.CITE.DATA </w:instrText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[42,43]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lang w:val="en-GB"/>
        </w:rPr>
        <w:t>.</w:t>
      </w:r>
    </w:p>
    <w:p w14:paraId="57EAC7E5" w14:textId="6635AEDA" w:rsidR="00B80570" w:rsidRPr="006D0468" w:rsidRDefault="00B80570" w:rsidP="006D0468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/>
          <w:kern w:val="0"/>
          <w:lang w:val="en-GB"/>
        </w:rPr>
      </w:pPr>
      <w:r w:rsidRPr="006D0468">
        <w:rPr>
          <w:rFonts w:ascii="Book Antiqua" w:hAnsi="Book Antiqua"/>
          <w:kern w:val="0"/>
          <w:lang w:val="en-GB"/>
        </w:rPr>
        <w:t>We previously reported an elderly patient with PRCA who was positive for anti-erythropoietin (anti-</w:t>
      </w:r>
      <w:proofErr w:type="spellStart"/>
      <w:r w:rsidRPr="006D0468">
        <w:rPr>
          <w:rFonts w:ascii="Book Antiqua" w:hAnsi="Book Antiqua"/>
          <w:kern w:val="0"/>
          <w:lang w:val="en-GB"/>
        </w:rPr>
        <w:t>rHu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-EPO) </w:t>
      </w:r>
      <w:proofErr w:type="gramStart"/>
      <w:r w:rsidRPr="006D0468">
        <w:rPr>
          <w:rFonts w:ascii="Book Antiqua" w:hAnsi="Book Antiqua"/>
          <w:kern w:val="0"/>
          <w:lang w:val="en-GB"/>
        </w:rPr>
        <w:t>antibodies</w:t>
      </w:r>
      <w:proofErr w:type="gramEnd"/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PEVuZE5vdGU+PENpdGU+PEF1dGhvcj5LYXRhZ2lyaTwvQXV0aG9yPjxZZWFyPjIwMTA8L1llYXI+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</w:instrTex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PEVuZE5vdGU+PENpdGU+PEF1dGhvcj5LYXRhZ2lyaTwvQXV0aG9yPjxZZWFyPjIwMTA8L1llYXI+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EN.CITE.DATA </w:instrText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[43]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lang w:val="en-GB"/>
        </w:rPr>
        <w:t xml:space="preserve">. Transfusions for symptomatic </w:t>
      </w:r>
      <w:proofErr w:type="spellStart"/>
      <w:r w:rsidRPr="006D0468">
        <w:rPr>
          <w:rFonts w:ascii="Book Antiqua" w:hAnsi="Book Antiqua"/>
          <w:kern w:val="0"/>
          <w:lang w:val="en-GB"/>
        </w:rPr>
        <w:t>anemia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and discontinuation of </w:t>
      </w:r>
      <w:proofErr w:type="spellStart"/>
      <w:r w:rsidRPr="006D0468">
        <w:rPr>
          <w:rFonts w:ascii="Book Antiqua" w:hAnsi="Book Antiqua"/>
          <w:kern w:val="0"/>
          <w:lang w:val="en-GB"/>
        </w:rPr>
        <w:t>rHu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-EPO treatment are important for the initial management of anti-EPO antibody-mediated </w:t>
      </w:r>
      <w:proofErr w:type="gramStart"/>
      <w:r w:rsidRPr="006D0468">
        <w:rPr>
          <w:rFonts w:ascii="Book Antiqua" w:hAnsi="Book Antiqua"/>
          <w:kern w:val="0"/>
          <w:lang w:val="en-GB"/>
        </w:rPr>
        <w:t>PRCA</w:t>
      </w:r>
      <w:proofErr w:type="gramEnd"/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PEVuZE5vdGU+PENpdGU+PEF1dGhvcj5Sb3NzZXJ0PC9BdXRob3I+PFllYXI+MjAwNTwvWWVhcj48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</w:instrTex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PEVuZE5vdGU+PENpdGU+PEF1dGhvcj5Sb3NzZXJ0PC9BdXRob3I+PFllYXI+MjAwNTwvWWVhcj48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EN.CITE.DATA </w:instrText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[44]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lang w:val="en-GB"/>
        </w:rPr>
        <w:t>. Subsequent immunosuppressive therapy should be considered because PRCA in this setting is immune-mediated</w:t>
      </w:r>
      <w:r w:rsidRPr="006D0468">
        <w:rPr>
          <w:rFonts w:ascii="Book Antiqua" w:hAnsi="Book Antiqua"/>
          <w:kern w:val="0"/>
        </w:rPr>
        <w:t xml:space="preserve"> and</w:t>
      </w:r>
      <w:r w:rsidRPr="006D0468">
        <w:rPr>
          <w:rFonts w:ascii="Book Antiqua" w:hAnsi="Book Antiqua"/>
          <w:kern w:val="0"/>
          <w:lang w:val="en-GB"/>
        </w:rPr>
        <w:t xml:space="preserve"> because spontaneous remission is rare. In a previous study related to anti-EPO antibody-mediated PRCA (N</w:t>
      </w:r>
      <w:r w:rsidR="00D52726" w:rsidRPr="006D0468">
        <w:rPr>
          <w:rFonts w:ascii="Book Antiqua" w:eastAsia="宋体" w:hAnsi="Book Antiqua" w:hint="eastAsia"/>
          <w:kern w:val="0"/>
          <w:lang w:val="en-GB" w:eastAsia="zh-CN"/>
        </w:rPr>
        <w:t xml:space="preserve"> </w:t>
      </w:r>
      <w:r w:rsidRPr="006D0468">
        <w:rPr>
          <w:rFonts w:ascii="Book Antiqua" w:hAnsi="Book Antiqua"/>
          <w:kern w:val="0"/>
          <w:lang w:val="en-GB"/>
        </w:rPr>
        <w:t>=</w:t>
      </w:r>
      <w:r w:rsidR="00D52726" w:rsidRPr="006D0468">
        <w:rPr>
          <w:rFonts w:ascii="Book Antiqua" w:eastAsia="宋体" w:hAnsi="Book Antiqua" w:hint="eastAsia"/>
          <w:kern w:val="0"/>
          <w:lang w:val="en-GB" w:eastAsia="zh-CN"/>
        </w:rPr>
        <w:t xml:space="preserve"> </w:t>
      </w:r>
      <w:r w:rsidRPr="006D0468">
        <w:rPr>
          <w:rFonts w:ascii="Book Antiqua" w:hAnsi="Book Antiqua"/>
          <w:kern w:val="0"/>
          <w:lang w:val="en-GB"/>
        </w:rPr>
        <w:t xml:space="preserve">47), 78% (N=29/37) patients who received immunosuppressive therapy </w:t>
      </w:r>
      <w:proofErr w:type="gramStart"/>
      <w:r w:rsidRPr="006D0468">
        <w:rPr>
          <w:rFonts w:ascii="Book Antiqua" w:hAnsi="Book Antiqua"/>
          <w:kern w:val="0"/>
          <w:lang w:val="en-GB"/>
        </w:rPr>
        <w:t>recovered</w:t>
      </w:r>
      <w:proofErr w:type="gramEnd"/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PEVuZE5vdGU+PENpdGU+PEF1dGhvcj5WZXJoZWxzdDwvQXV0aG9yPjxZZWFyPjIwMDQ8L1llYXI+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</w:instrTex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PEVuZE5vdGU+PENpdGU+PEF1dGhvcj5WZXJoZWxzdDwvQXV0aG9yPjxZZWFyPjIwMDQ8L1llYXI+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EN.CITE.DATA </w:instrText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[45]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lang w:val="en-GB"/>
        </w:rPr>
        <w:t>, whereas all patients without immunosuppressive drug therapy (N</w:t>
      </w:r>
      <w:r w:rsidR="00D52726" w:rsidRPr="006D0468">
        <w:rPr>
          <w:rFonts w:ascii="Book Antiqua" w:eastAsia="宋体" w:hAnsi="Book Antiqua" w:hint="eastAsia"/>
          <w:kern w:val="0"/>
          <w:lang w:val="en-GB" w:eastAsia="zh-CN"/>
        </w:rPr>
        <w:t xml:space="preserve"> </w:t>
      </w:r>
      <w:r w:rsidRPr="006D0468">
        <w:rPr>
          <w:rFonts w:ascii="Book Antiqua" w:hAnsi="Book Antiqua"/>
          <w:kern w:val="0"/>
          <w:lang w:val="en-GB"/>
        </w:rPr>
        <w:t>=</w:t>
      </w:r>
      <w:r w:rsidR="00D52726" w:rsidRPr="006D0468">
        <w:rPr>
          <w:rFonts w:ascii="Book Antiqua" w:eastAsia="宋体" w:hAnsi="Book Antiqua" w:hint="eastAsia"/>
          <w:kern w:val="0"/>
          <w:lang w:val="en-GB" w:eastAsia="zh-CN"/>
        </w:rPr>
        <w:t xml:space="preserve"> </w:t>
      </w:r>
      <w:r w:rsidRPr="006D0468">
        <w:rPr>
          <w:rFonts w:ascii="Book Antiqua" w:hAnsi="Book Antiqua"/>
          <w:kern w:val="0"/>
          <w:lang w:val="en-GB"/>
        </w:rPr>
        <w:t xml:space="preserve">9) did not recover from PRCA. According to another report of 62 PRCA patients who did not receive immunosuppressive therapy, only one patient showed spontaneous </w:t>
      </w:r>
      <w:proofErr w:type="gramStart"/>
      <w:r w:rsidRPr="006D0468">
        <w:rPr>
          <w:rFonts w:ascii="Book Antiqua" w:hAnsi="Book Antiqua"/>
          <w:kern w:val="0"/>
          <w:lang w:val="en-GB"/>
        </w:rPr>
        <w:t>recovery</w:t>
      </w:r>
      <w:proofErr w:type="gramEnd"/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PEVuZE5vdGU+PENpdGU+PEF1dGhvcj5CZW5uZXR0PC9BdXRob3I+PFllYXI+MjAwNTwvWWVhcj48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</w:instrTex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PEVuZE5vdGU+PENpdGU+PEF1dGhvcj5CZW5uZXR0PC9BdXRob3I+PFllYXI+MjAwNTwvWWVhcj48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EN.CITE.DATA </w:instrText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[46]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lang w:val="en-GB"/>
        </w:rPr>
        <w:t xml:space="preserve">. </w:t>
      </w:r>
    </w:p>
    <w:p w14:paraId="6503738E" w14:textId="033DE98D" w:rsidR="00B80570" w:rsidRPr="006D0468" w:rsidRDefault="00B80570" w:rsidP="006D0468">
      <w:pPr>
        <w:spacing w:line="360" w:lineRule="auto"/>
        <w:ind w:firstLineChars="100" w:firstLine="240"/>
        <w:rPr>
          <w:rFonts w:ascii="Book Antiqua" w:eastAsia="Times New Roman" w:hAnsi="Book Antiqua"/>
          <w:kern w:val="0"/>
          <w:lang w:val="en-GB"/>
        </w:rPr>
      </w:pPr>
      <w:proofErr w:type="spellStart"/>
      <w:r w:rsidRPr="006D0468">
        <w:rPr>
          <w:rFonts w:ascii="Book Antiqua" w:hAnsi="Book Antiqua"/>
          <w:kern w:val="0"/>
          <w:lang w:val="en-GB"/>
        </w:rPr>
        <w:t>Fisch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</w:t>
      </w:r>
      <w:r w:rsidRPr="006D0468">
        <w:rPr>
          <w:rFonts w:ascii="Book Antiqua" w:hAnsi="Book Antiqua"/>
          <w:i/>
          <w:kern w:val="0"/>
          <w:lang w:val="en-GB"/>
        </w:rPr>
        <w:t xml:space="preserve">et </w:t>
      </w:r>
      <w:proofErr w:type="gramStart"/>
      <w:r w:rsidRPr="006D0468">
        <w:rPr>
          <w:rFonts w:ascii="Book Antiqua" w:hAnsi="Book Antiqua"/>
          <w:i/>
          <w:kern w:val="0"/>
          <w:lang w:val="en-GB"/>
        </w:rPr>
        <w:t>al</w:t>
      </w:r>
      <w:proofErr w:type="gramEnd"/>
      <w:r w:rsidR="00D52726"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PEVuZE5vdGU+PENpdGU+PEF1dGhvcj5GaXNjaDwvQXV0aG9yPjxZZWFyPjIwMDA8L1llYXI+PFJl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</w:fldData>
        </w:fldChar>
      </w:r>
      <w:r w:rsidR="00D52726"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</w:instrText>
      </w:r>
      <w:r w:rsidR="00D52726"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PEVuZE5vdGU+PENpdGU+PEF1dGhvcj5GaXNjaDwvQXV0aG9yPjxZZWFyPjIwMDA8L1llYXI+PFJl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</w:fldData>
        </w:fldChar>
      </w:r>
      <w:r w:rsidR="00D52726"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EN.CITE.DATA </w:instrText>
      </w:r>
      <w:r w:rsidR="00D52726" w:rsidRPr="006D0468">
        <w:rPr>
          <w:rFonts w:ascii="Book Antiqua" w:hAnsi="Book Antiqua"/>
          <w:kern w:val="0"/>
          <w:vertAlign w:val="superscript"/>
          <w:lang w:val="en-GB"/>
        </w:rPr>
      </w:r>
      <w:r w:rsidR="00D52726"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="00D52726" w:rsidRPr="006D0468">
        <w:rPr>
          <w:rFonts w:ascii="Book Antiqua" w:hAnsi="Book Antiqua"/>
          <w:kern w:val="0"/>
          <w:vertAlign w:val="superscript"/>
          <w:lang w:val="en-GB"/>
        </w:rPr>
      </w:r>
      <w:r w:rsidR="00D52726"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="00D52726" w:rsidRPr="006D0468">
        <w:rPr>
          <w:rFonts w:ascii="Book Antiqua" w:hAnsi="Book Antiqua"/>
          <w:noProof/>
          <w:kern w:val="0"/>
          <w:vertAlign w:val="superscript"/>
          <w:lang w:val="en-GB"/>
        </w:rPr>
        <w:t>[47]</w:t>
      </w:r>
      <w:r w:rsidR="00D52726"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lang w:val="en-GB"/>
        </w:rPr>
        <w:t xml:space="preserve"> reviewed serum antibodies and natural killer (NK) cells or T-lymphocyte associated mechanisms of erythropoiesis. Rituximab (an </w:t>
      </w:r>
      <w:r w:rsidRPr="006D0468">
        <w:rPr>
          <w:rFonts w:ascii="Book Antiqua" w:hAnsi="Book Antiqua"/>
          <w:kern w:val="0"/>
          <w:lang w:val="en-GB"/>
        </w:rPr>
        <w:lastRenderedPageBreak/>
        <w:t>anti-CD20 monoclonal antibody</w:t>
      </w:r>
      <w:proofErr w:type="gramStart"/>
      <w:r w:rsidRPr="006D0468">
        <w:rPr>
          <w:rFonts w:ascii="Book Antiqua" w:hAnsi="Book Antiqua"/>
          <w:kern w:val="0"/>
          <w:lang w:val="en-GB"/>
        </w:rPr>
        <w:t>)</w:t>
      </w:r>
      <w:proofErr w:type="gramEnd"/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PEVuZE5vdGU+PENpdGU+PEF1dGhvcj5aZWNjYTwvQXV0aG9yPjxZZWFyPjIwMDE8L1llYXI+PFJl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</w:instrTex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PEVuZE5vdGU+PENpdGU+PEF1dGhvcj5aZWNjYTwvQXV0aG9yPjxZZWFyPjIwMDE8L1llYXI+PFJl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EN.CITE.DATA </w:instrText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[48]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lang w:val="en-GB"/>
        </w:rPr>
        <w:t xml:space="preserve"> and </w:t>
      </w:r>
      <w:proofErr w:type="spellStart"/>
      <w:r w:rsidRPr="006D0468">
        <w:rPr>
          <w:rFonts w:ascii="Book Antiqua" w:hAnsi="Book Antiqua"/>
          <w:kern w:val="0"/>
          <w:lang w:val="en-GB"/>
        </w:rPr>
        <w:t>alemtuzumab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(an anti-CD52 monoclonal antibody)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PEVuZE5vdGU+PENpdGU+PEF1dGhvcj5XaWxsaXM8L0F1dGhvcj48WWVhcj4yMDAxPC9ZZWFyPjxS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</w:instrTex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PEVuZE5vdGU+PENpdGU+PEF1dGhvcj5XaWxsaXM8L0F1dGhvcj48WWVhcj4yMDAxPC9ZZWFyPjxS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EN.CITE.DATA </w:instrText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[49]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lang w:val="en-GB"/>
        </w:rPr>
        <w:t xml:space="preserve"> are expected to represent an alternative therapeutic strategy for patients with refractory PRCA. However, the patient in our presented case report refused immunosuppressive treatment, and </w:t>
      </w:r>
      <w:r w:rsidRPr="006D0468">
        <w:rPr>
          <w:rFonts w:ascii="Book Antiqua" w:hAnsi="Book Antiqua" w:cs="Times"/>
          <w:kern w:val="0"/>
          <w:lang w:val="en-GB"/>
        </w:rPr>
        <w:t xml:space="preserve">successful remission was achieved with cessation of </w:t>
      </w:r>
      <w:proofErr w:type="spellStart"/>
      <w:r w:rsidRPr="006D0468">
        <w:rPr>
          <w:rFonts w:ascii="Book Antiqua" w:hAnsi="Book Antiqua" w:cs="Times"/>
          <w:kern w:val="0"/>
          <w:lang w:val="en-GB"/>
        </w:rPr>
        <w:t>rHu</w:t>
      </w:r>
      <w:proofErr w:type="spellEnd"/>
      <w:r w:rsidRPr="006D0468">
        <w:rPr>
          <w:rFonts w:ascii="Book Antiqua" w:hAnsi="Book Antiqua" w:cs="Times"/>
          <w:kern w:val="0"/>
          <w:lang w:val="en-GB"/>
        </w:rPr>
        <w:t>-EPO treatment alone. </w:t>
      </w:r>
      <w:r w:rsidRPr="006D0468">
        <w:rPr>
          <w:rFonts w:ascii="Book Antiqua" w:hAnsi="Book Antiqua"/>
          <w:kern w:val="0"/>
          <w:lang w:val="en-GB"/>
        </w:rPr>
        <w:t xml:space="preserve">The patient’s severe </w:t>
      </w:r>
      <w:proofErr w:type="spellStart"/>
      <w:r w:rsidRPr="006D0468">
        <w:rPr>
          <w:rFonts w:ascii="Book Antiqua" w:hAnsi="Book Antiqua"/>
          <w:kern w:val="0"/>
          <w:lang w:val="en-GB"/>
        </w:rPr>
        <w:t>anemia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gradually ameliorated along </w:t>
      </w:r>
      <w:r w:rsidRPr="006D0468">
        <w:rPr>
          <w:rFonts w:ascii="Book Antiqua" w:hAnsi="Book Antiqua"/>
          <w:kern w:val="0"/>
        </w:rPr>
        <w:t xml:space="preserve">with </w:t>
      </w:r>
      <w:r w:rsidRPr="006D0468">
        <w:rPr>
          <w:rFonts w:ascii="Book Antiqua" w:hAnsi="Book Antiqua"/>
          <w:kern w:val="0"/>
          <w:lang w:val="en-GB"/>
        </w:rPr>
        <w:t xml:space="preserve">a decrease in antibody </w:t>
      </w:r>
      <w:proofErr w:type="spellStart"/>
      <w:proofErr w:type="gramStart"/>
      <w:r w:rsidRPr="006D0468">
        <w:rPr>
          <w:rFonts w:ascii="Book Antiqua" w:hAnsi="Book Antiqua"/>
          <w:kern w:val="0"/>
          <w:lang w:val="en-GB"/>
        </w:rPr>
        <w:t>titer</w:t>
      </w:r>
      <w:proofErr w:type="spellEnd"/>
      <w:proofErr w:type="gramEnd"/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PEVuZE5vdGU+PENpdGU+PEF1dGhvcj5LYXRhZ2lyaTwvQXV0aG9yPjxZZWFyPjIwMTA8L1llYXI+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</w:instrTex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>
          <w:fldData xml:space="preserve">PEVuZE5vdGU+PENpdGU+PEF1dGhvcj5LYXRhZ2lyaTwvQXV0aG9yPjxZZWFyPjIwMTA8L1llYXI+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</w:fldData>
        </w:fldChar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EN.CITE.DATA </w:instrText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vertAlign w:val="superscript"/>
          <w:lang w:val="en-GB"/>
        </w:rPr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[43]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lang w:val="en-GB"/>
        </w:rPr>
        <w:t xml:space="preserve">. In 1997, </w:t>
      </w:r>
      <w:proofErr w:type="spellStart"/>
      <w:r w:rsidRPr="006D0468">
        <w:rPr>
          <w:rFonts w:ascii="Book Antiqua" w:hAnsi="Book Antiqua"/>
          <w:kern w:val="0"/>
          <w:lang w:val="en-GB"/>
        </w:rPr>
        <w:t>Prabhakar</w:t>
      </w:r>
      <w:proofErr w:type="spellEnd"/>
      <w:r w:rsidRPr="006D0468">
        <w:rPr>
          <w:rFonts w:ascii="Book Antiqua" w:hAnsi="Book Antiqua"/>
          <w:kern w:val="0"/>
        </w:rPr>
        <w:t xml:space="preserve"> and</w:t>
      </w:r>
      <w:r w:rsidRPr="006D0468">
        <w:rPr>
          <w:rFonts w:ascii="Book Antiqua" w:hAnsi="Book Antiqua"/>
          <w:kern w:val="0"/>
          <w:lang w:val="en-GB"/>
        </w:rPr>
        <w:t xml:space="preserve"> </w:t>
      </w:r>
      <w:proofErr w:type="spellStart"/>
      <w:r w:rsidRPr="006D0468">
        <w:rPr>
          <w:rFonts w:ascii="Book Antiqua" w:hAnsi="Book Antiqua"/>
          <w:kern w:val="0"/>
          <w:lang w:val="en-GB"/>
        </w:rPr>
        <w:t>Muhlfelder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reported the first case of a patient with PRCA caused by </w:t>
      </w:r>
      <w:proofErr w:type="spellStart"/>
      <w:r w:rsidRPr="006D0468">
        <w:rPr>
          <w:rFonts w:ascii="Book Antiqua" w:hAnsi="Book Antiqua"/>
          <w:kern w:val="0"/>
          <w:lang w:val="en-GB"/>
        </w:rPr>
        <w:t>rHu</w:t>
      </w:r>
      <w:proofErr w:type="spellEnd"/>
      <w:r w:rsidRPr="006D0468">
        <w:rPr>
          <w:rFonts w:ascii="Book Antiqua" w:hAnsi="Book Antiqua"/>
          <w:kern w:val="0"/>
          <w:lang w:val="en-GB"/>
        </w:rPr>
        <w:t>-EPO who recovered after the discontinuation of ESA therapy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begin"/>
      </w:r>
      <w:r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&lt;EndNote&gt;&lt;Cite&gt;&lt;Author&gt;Prabhakar&lt;/Author&gt;&lt;Year&gt;1997&lt;/Year&gt;&lt;RecNum&gt;318&lt;/RecNum&gt;&lt;DisplayText&gt;&lt;style face="superscript"&gt;[50]&lt;/style&gt;&lt;/DisplayText&gt;&lt;record&gt;&lt;rec-number&gt;318&lt;/rec-number&gt;&lt;foreign-keys&gt;&lt;key app="EN" db-id="txxv2zxw35esvbeadz9pzsafwt2vz0tp5fxf" timestamp="1392812885"&gt;318&lt;/key&gt;&lt;/foreign-keys&gt;&lt;ref-type name="Journal Article"&gt;17&lt;/ref-type&gt;&lt;contributors&gt;&lt;authors&gt;&lt;author&gt;Prabhakar, S. S.&lt;/author&gt;&lt;author&gt;Muhlfelder, T.&lt;/author&gt;&lt;/authors&gt;&lt;/contributors&gt;&lt;auth-address&gt;Renal Section, Bronx VA Medical Center, NY 10468, USA.&lt;/auth-address&gt;&lt;titles&gt;&lt;title&gt;Antibodies to recombinant human erythropoietin causing pure red cell aplasia&lt;/title&gt;&lt;secondary-title&gt;Clin Nephrol&lt;/secondary-title&gt;&lt;alt-title&gt;Clinical nephrology&lt;/alt-title&gt;&lt;/titles&gt;&lt;periodical&gt;&lt;full-title&gt;Clin Nephrol&lt;/full-title&gt;&lt;abbr-1&gt;Clinical nephrology&lt;/abbr-1&gt;&lt;/periodical&gt;&lt;alt-periodical&gt;&lt;full-title&gt;Clin Nephrol&lt;/full-title&gt;&lt;abbr-1&gt;Clinical nephrology&lt;/abbr-1&gt;&lt;/alt-periodical&gt;&lt;pages&gt;331-5&lt;/pages&gt;&lt;volume&gt;47&lt;/volume&gt;&lt;number&gt;5&lt;/number&gt;&lt;edition&gt;1997/05/01&lt;/edition&gt;&lt;keywords&gt;&lt;keyword&gt;Antibody Formation&lt;/keyword&gt;&lt;keyword&gt;Erythropoietin/adverse effects/*immunology/therapeutic use&lt;/keyword&gt;&lt;keyword&gt;Humans&lt;/keyword&gt;&lt;keyword&gt;Hypertension, Renal/complications/therapy&lt;/keyword&gt;&lt;keyword&gt;Kidney Failure, Chronic/*drug therapy&lt;/keyword&gt;&lt;keyword&gt;Male&lt;/keyword&gt;&lt;keyword&gt;Middle Aged&lt;/keyword&gt;&lt;keyword&gt;Recombinant Proteins&lt;/keyword&gt;&lt;keyword&gt;Red-Cell Aplasia, Pure/etiology/*immunology&lt;/keyword&gt;&lt;keyword&gt;Renal Dialysis&lt;/keyword&gt;&lt;/keywords&gt;&lt;dates&gt;&lt;year&gt;1997&lt;/year&gt;&lt;pub-dates&gt;&lt;date&gt;May&lt;/date&gt;&lt;/pub-dates&gt;&lt;/dates&gt;&lt;isbn&gt;0301-0430 (Print)&amp;#xD;0301-0430&lt;/isbn&gt;&lt;accession-num&gt;9181281&lt;/accession-num&gt;&lt;urls&gt;&lt;/urls&gt;&lt;remote-database-provider&gt;NLM&lt;/remote-database-provider&gt;&lt;language&gt;eng&lt;/language&gt;&lt;/record&gt;&lt;/Cite&gt;&lt;/EndNote&gt;</w:instrTex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[5</w:t>
      </w:r>
      <w:r w:rsidRPr="006D0468">
        <w:rPr>
          <w:rFonts w:ascii="Book Antiqua" w:hAnsi="Book Antiqua"/>
          <w:noProof/>
          <w:kern w:val="0"/>
          <w:vertAlign w:val="superscript"/>
        </w:rPr>
        <w:t>0</w:t>
      </w:r>
      <w:r w:rsidRPr="006D0468">
        <w:rPr>
          <w:rFonts w:ascii="Book Antiqua" w:hAnsi="Book Antiqua"/>
          <w:noProof/>
          <w:kern w:val="0"/>
          <w:vertAlign w:val="superscript"/>
          <w:lang w:val="en-GB"/>
        </w:rPr>
        <w:t>]</w:t>
      </w:r>
      <w:r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lang w:val="en-GB"/>
        </w:rPr>
        <w:t xml:space="preserve">. In 1996, </w:t>
      </w:r>
      <w:proofErr w:type="spellStart"/>
      <w:r w:rsidRPr="006D0468">
        <w:rPr>
          <w:rFonts w:ascii="Book Antiqua" w:hAnsi="Book Antiqua"/>
          <w:kern w:val="0"/>
          <w:lang w:val="en-GB"/>
        </w:rPr>
        <w:t>Casadevall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</w:t>
      </w:r>
      <w:r w:rsidRPr="006D0468">
        <w:rPr>
          <w:rFonts w:ascii="Book Antiqua" w:hAnsi="Book Antiqua"/>
          <w:i/>
          <w:kern w:val="0"/>
          <w:lang w:val="en-GB"/>
        </w:rPr>
        <w:t>et al</w:t>
      </w:r>
      <w:r w:rsidR="00D52726" w:rsidRPr="006D0468">
        <w:rPr>
          <w:rFonts w:ascii="Book Antiqua" w:hAnsi="Book Antiqua"/>
          <w:kern w:val="0"/>
          <w:vertAlign w:val="superscript"/>
          <w:lang w:val="en-GB"/>
        </w:rPr>
        <w:fldChar w:fldCharType="begin"/>
      </w:r>
      <w:r w:rsidR="00D52726" w:rsidRPr="006D0468">
        <w:rPr>
          <w:rFonts w:ascii="Book Antiqua" w:hAnsi="Book Antiqua"/>
          <w:kern w:val="0"/>
          <w:vertAlign w:val="superscript"/>
          <w:lang w:val="en-GB"/>
        </w:rPr>
        <w:instrText xml:space="preserve"> ADDIN EN.CITE &lt;EndNote&gt;&lt;Cite&gt;&lt;Author&gt;Casadevall&lt;/Author&gt;&lt;Year&gt;1996&lt;/Year&gt;&lt;RecNum&gt;319&lt;/RecNum&gt;&lt;DisplayText&gt;&lt;style face="superscript"&gt;[51]&lt;/style&gt;&lt;/DisplayText&gt;&lt;record&gt;&lt;rec-number&gt;319&lt;/rec-number&gt;&lt;foreign-keys&gt;&lt;key app="EN" db-id="txxv2zxw35esvbeadz9pzsafwt2vz0tp5fxf" timestamp="1392813001"&gt;319&lt;/key&gt;&lt;/foreign-keys&gt;&lt;ref-type name="Journal Article"&gt;17&lt;/ref-type&gt;&lt;contributors&gt;&lt;authors&gt;&lt;author&gt;Casadevall, N.&lt;/author&gt;&lt;author&gt;Dupuy, E.&lt;/author&gt;&lt;author&gt;Molho-Sabatier, P.&lt;/author&gt;&lt;author&gt;Tobelem, G.&lt;/author&gt;&lt;author&gt;Varet, B.&lt;/author&gt;&lt;author&gt;Mayeux, P.&lt;/author&gt;&lt;/authors&gt;&lt;/contributors&gt;&lt;auth-address&gt;Department of Hematology, Hopital R. Poincare, Garches, France.&lt;/auth-address&gt;&lt;titles&gt;&lt;title&gt;Autoantibodies against erythropoietin in a patient with pure red-cell aplasia&lt;/title&gt;&lt;secondary-title&gt;N Engl J Med&lt;/secondary-title&gt;&lt;alt-title&gt;The New England journal of medicine&lt;/alt-title&gt;&lt;/titles&gt;&lt;periodical&gt;&lt;full-title&gt;N Engl J Med&lt;/full-title&gt;&lt;/periodical&gt;&lt;pages&gt;630-3&lt;/pages&gt;&lt;volume&gt;334&lt;/volume&gt;&lt;number&gt;10&lt;/number&gt;&lt;edition&gt;1996/03/07&lt;/edition&gt;&lt;keywords&gt;&lt;keyword&gt;Aged&lt;/keyword&gt;&lt;keyword&gt;Autoantibodies/*analysis&lt;/keyword&gt;&lt;keyword&gt;Bone Marrow/immunology&lt;/keyword&gt;&lt;keyword&gt;Bone Marrow Cells&lt;/keyword&gt;&lt;keyword&gt;Erythropoietin/*immunology/metabolism&lt;/keyword&gt;&lt;keyword&gt;Female&lt;/keyword&gt;&lt;keyword&gt;Humans&lt;/keyword&gt;&lt;keyword&gt;Red-Cell Aplasia, Pure/blood/*immunology&lt;/keyword&gt;&lt;/keywords&gt;&lt;dates&gt;&lt;year&gt;1996&lt;/year&gt;&lt;pub-dates&gt;&lt;date&gt;Mar 7&lt;/date&gt;&lt;/pub-dates&gt;&lt;/dates&gt;&lt;isbn&gt;0028-4793 (Print)&amp;#xD;0028-4793&lt;/isbn&gt;&lt;accession-num&gt;8592526&lt;/accession-num&gt;&lt;urls&gt;&lt;related-urls&gt;&lt;url&gt;http://www.nejm.org/doi/pdf/10.1056/NEJM199603073341004&lt;/url&gt;&lt;/related-urls&gt;&lt;/urls&gt;&lt;electronic-resource-num&gt;10.1056/nejm199603073341004&lt;/electronic-resource-num&gt;&lt;remote-database-provider&gt;NLM&lt;/remote-database-provider&gt;&lt;language&gt;eng&lt;/language&gt;&lt;/record&gt;&lt;/Cite&gt;&lt;/EndNote&gt;</w:instrText>
      </w:r>
      <w:r w:rsidR="00D52726" w:rsidRPr="006D0468">
        <w:rPr>
          <w:rFonts w:ascii="Book Antiqua" w:hAnsi="Book Antiqua"/>
          <w:kern w:val="0"/>
          <w:vertAlign w:val="superscript"/>
          <w:lang w:val="en-GB"/>
        </w:rPr>
        <w:fldChar w:fldCharType="separate"/>
      </w:r>
      <w:r w:rsidR="00D52726" w:rsidRPr="006D0468">
        <w:rPr>
          <w:rFonts w:ascii="Book Antiqua" w:hAnsi="Book Antiqua"/>
          <w:noProof/>
          <w:kern w:val="0"/>
          <w:vertAlign w:val="superscript"/>
          <w:lang w:val="en-GB"/>
        </w:rPr>
        <w:t>[51]</w:t>
      </w:r>
      <w:r w:rsidR="00D52726" w:rsidRPr="006D0468">
        <w:rPr>
          <w:rFonts w:ascii="Book Antiqua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hAnsi="Book Antiqua"/>
          <w:kern w:val="0"/>
          <w:lang w:val="en-GB"/>
        </w:rPr>
        <w:t xml:space="preserve"> reported a patients with</w:t>
      </w:r>
      <w:r w:rsidRPr="006D0468">
        <w:rPr>
          <w:rFonts w:ascii="Book Antiqua" w:hAnsi="Book Antiqua"/>
          <w:kern w:val="0"/>
        </w:rPr>
        <w:t xml:space="preserve"> </w:t>
      </w:r>
      <w:r w:rsidRPr="006D0468">
        <w:rPr>
          <w:rFonts w:ascii="Book Antiqua" w:hAnsi="Book Antiqua"/>
          <w:kern w:val="0"/>
          <w:lang w:val="en-GB"/>
        </w:rPr>
        <w:t xml:space="preserve">PRCA and spontaneously decreasing anti-EPO antibodies. It should be emphasized that spontaneous PRCA remission following the cessation of </w:t>
      </w:r>
      <w:proofErr w:type="spellStart"/>
      <w:r w:rsidRPr="006D0468">
        <w:rPr>
          <w:rFonts w:ascii="Book Antiqua" w:hAnsi="Book Antiqua"/>
          <w:kern w:val="0"/>
          <w:lang w:val="en-GB"/>
        </w:rPr>
        <w:t>rHu</w:t>
      </w:r>
      <w:proofErr w:type="spellEnd"/>
      <w:r w:rsidRPr="006D0468">
        <w:rPr>
          <w:rFonts w:ascii="Book Antiqua" w:hAnsi="Book Antiqua"/>
          <w:kern w:val="0"/>
          <w:lang w:val="en-GB"/>
        </w:rPr>
        <w:t>-EPO therapy is extremely unlikely. Early recognition as well as appropriate</w:t>
      </w:r>
      <w:r w:rsidRPr="006D0468">
        <w:rPr>
          <w:rFonts w:ascii="Book Antiqua" w:eastAsia="ヒラギノ角ゴ ProN W3" w:hAnsi="Book Antiqua"/>
          <w:kern w:val="0"/>
        </w:rPr>
        <w:t xml:space="preserve"> and</w:t>
      </w:r>
      <w:r w:rsidRPr="006D0468">
        <w:rPr>
          <w:rFonts w:ascii="Book Antiqua" w:eastAsia="ヒラギノ角ゴ ProN W3" w:hAnsi="Book Antiqua"/>
          <w:kern w:val="0"/>
          <w:lang w:val="en-GB"/>
        </w:rPr>
        <w:t xml:space="preserve"> prompt management </w:t>
      </w:r>
      <w:r w:rsidR="00D52726" w:rsidRPr="006D0468">
        <w:rPr>
          <w:rFonts w:ascii="Book Antiqua" w:eastAsia="宋体" w:hAnsi="Book Antiqua" w:hint="eastAsia"/>
          <w:kern w:val="0"/>
          <w:lang w:val="en-GB" w:eastAsia="zh-CN"/>
        </w:rPr>
        <w:t>is</w:t>
      </w:r>
      <w:r w:rsidRPr="006D0468">
        <w:rPr>
          <w:rFonts w:ascii="Book Antiqua" w:eastAsia="ヒラギノ角ゴ ProN W3" w:hAnsi="Book Antiqua"/>
          <w:kern w:val="0"/>
          <w:lang w:val="en-GB"/>
        </w:rPr>
        <w:t xml:space="preserve"> important for managing the consequences of this antibody-related PRCA.</w:t>
      </w:r>
    </w:p>
    <w:p w14:paraId="507506D8" w14:textId="77777777" w:rsidR="00B80570" w:rsidRPr="006D0468" w:rsidRDefault="00B80570" w:rsidP="006D0468">
      <w:pPr>
        <w:widowControl/>
        <w:spacing w:line="360" w:lineRule="auto"/>
        <w:contextualSpacing/>
        <w:rPr>
          <w:rFonts w:ascii="Book Antiqua" w:eastAsia="Arial Unicode MS" w:hAnsi="Book Antiqua"/>
          <w:kern w:val="0"/>
          <w:lang w:val="en-GB"/>
        </w:rPr>
      </w:pPr>
    </w:p>
    <w:p w14:paraId="34947AC4" w14:textId="5E676081" w:rsidR="00B80570" w:rsidRPr="006D0468" w:rsidRDefault="00D52726" w:rsidP="006D0468">
      <w:pPr>
        <w:widowControl/>
        <w:spacing w:line="360" w:lineRule="auto"/>
        <w:contextualSpacing/>
        <w:rPr>
          <w:rFonts w:ascii="Book Antiqua" w:eastAsia="Arial Unicode MS" w:hAnsi="Book Antiqua"/>
          <w:b/>
          <w:kern w:val="0"/>
          <w:lang w:val="en-GB"/>
        </w:rPr>
      </w:pPr>
      <w:r w:rsidRPr="006D0468">
        <w:rPr>
          <w:rFonts w:ascii="Book Antiqua" w:eastAsia="Arial Unicode MS" w:hAnsi="Book Antiqua"/>
          <w:b/>
          <w:kern w:val="0"/>
          <w:lang w:val="en-GB"/>
        </w:rPr>
        <w:t>FUTURE PROBLEMS TO RESOLVE</w:t>
      </w:r>
    </w:p>
    <w:p w14:paraId="3F367311" w14:textId="3EEE2C73" w:rsidR="00B80570" w:rsidRPr="006D0468" w:rsidRDefault="00B80570" w:rsidP="006D0468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kern w:val="0"/>
          <w:lang w:val="en-GB"/>
        </w:rPr>
      </w:pPr>
      <w:proofErr w:type="spellStart"/>
      <w:r w:rsidRPr="006D0468">
        <w:rPr>
          <w:rFonts w:ascii="Book Antiqua" w:eastAsia="ヒラギノ角ゴ ProN W3" w:hAnsi="Book Antiqua"/>
          <w:kern w:val="0"/>
          <w:lang w:val="en-GB"/>
        </w:rPr>
        <w:t>Peginesatide</w:t>
      </w:r>
      <w:proofErr w:type="spellEnd"/>
      <w:r w:rsidRPr="006D0468">
        <w:rPr>
          <w:rFonts w:ascii="Book Antiqua" w:eastAsia="ヒラギノ角ゴ ProN W3" w:hAnsi="Book Antiqua"/>
          <w:kern w:val="0"/>
          <w:lang w:val="en-GB"/>
        </w:rPr>
        <w:t xml:space="preserve"> is an </w:t>
      </w:r>
      <w:proofErr w:type="spellStart"/>
      <w:r w:rsidRPr="006D0468">
        <w:rPr>
          <w:rFonts w:ascii="Book Antiqua" w:eastAsia="ヒラギノ角ゴ ProN W3" w:hAnsi="Book Antiqua"/>
          <w:kern w:val="0"/>
          <w:lang w:val="en-GB"/>
        </w:rPr>
        <w:t>rHu</w:t>
      </w:r>
      <w:proofErr w:type="spellEnd"/>
      <w:r w:rsidRPr="006D0468">
        <w:rPr>
          <w:rFonts w:ascii="Book Antiqua" w:eastAsia="ヒラギノ角ゴ ProN W3" w:hAnsi="Book Antiqua"/>
          <w:kern w:val="0"/>
          <w:lang w:val="en-GB"/>
        </w:rPr>
        <w:t xml:space="preserve">-EPO receptor agonist without cross-reactivity with anti-EPO </w:t>
      </w:r>
      <w:proofErr w:type="gramStart"/>
      <w:r w:rsidRPr="006D0468">
        <w:rPr>
          <w:rFonts w:ascii="Book Antiqua" w:eastAsia="ヒラギノ角ゴ ProN W3" w:hAnsi="Book Antiqua"/>
          <w:kern w:val="0"/>
          <w:lang w:val="en-GB"/>
        </w:rPr>
        <w:t>antibodies</w:t>
      </w:r>
      <w:proofErr w:type="gramEnd"/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begin">
          <w:fldData xml:space="preserve">PEVuZE5vdGU+PENpdGU+PEF1dGhvcj5TdGVhZDwvQXV0aG9yPjxZZWFyPjIwMDY8L1llYXI+PFJl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</w:fldData>
        </w:fldChar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instrText xml:space="preserve"> ADDIN EN.CITE </w:instrText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begin">
          <w:fldData xml:space="preserve">PEVuZE5vdGU+PENpdGU+PEF1dGhvcj5TdGVhZDwvQXV0aG9yPjxZZWFyPjIwMDY8L1llYXI+PFJl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</w:fldData>
        </w:fldChar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instrText xml:space="preserve"> ADDIN EN.CITE.DATA </w:instrText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eastAsia="ヒラギノ角ゴ ProN W3" w:hAnsi="Book Antiqua"/>
          <w:noProof/>
          <w:kern w:val="0"/>
          <w:vertAlign w:val="superscript"/>
          <w:lang w:val="en-GB"/>
        </w:rPr>
        <w:t>[52]</w:t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eastAsia="ヒラギノ角ゴ ProN W3" w:hAnsi="Book Antiqua"/>
          <w:kern w:val="0"/>
          <w:lang w:val="en-GB"/>
        </w:rPr>
        <w:t xml:space="preserve">. </w:t>
      </w:r>
      <w:proofErr w:type="spellStart"/>
      <w:r w:rsidRPr="006D0468">
        <w:rPr>
          <w:rFonts w:ascii="Book Antiqua" w:eastAsia="ヒラギノ角ゴ ProN W3" w:hAnsi="Book Antiqua"/>
          <w:kern w:val="0"/>
          <w:lang w:val="en-GB"/>
        </w:rPr>
        <w:t>Peginesatide</w:t>
      </w:r>
      <w:proofErr w:type="spellEnd"/>
      <w:r w:rsidRPr="006D0468">
        <w:rPr>
          <w:rFonts w:ascii="Book Antiqua" w:eastAsia="ヒラギノ角ゴ ProN W3" w:hAnsi="Book Antiqua"/>
          <w:kern w:val="0"/>
          <w:lang w:val="en-GB"/>
        </w:rPr>
        <w:t xml:space="preserve"> is expected to be a potential alternative therapy for managing patients with anti-EPO antibody-associated </w:t>
      </w:r>
      <w:proofErr w:type="gramStart"/>
      <w:r w:rsidRPr="006D0468">
        <w:rPr>
          <w:rFonts w:ascii="Book Antiqua" w:eastAsia="ヒラギノ角ゴ ProN W3" w:hAnsi="Book Antiqua"/>
          <w:kern w:val="0"/>
          <w:lang w:val="en-GB"/>
        </w:rPr>
        <w:t>PRCA</w:t>
      </w:r>
      <w:proofErr w:type="gramEnd"/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begin">
          <w:fldData xml:space="preserve">PEVuZE5vdGU+PENpdGU+PEF1dGhvcj5NYWNkb3VnYWxsPC9BdXRob3I+PFllYXI+MjAwOTwvWWVh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</w:fldData>
        </w:fldChar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instrText xml:space="preserve"> ADDIN EN.CITE </w:instrText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begin">
          <w:fldData xml:space="preserve">PEVuZE5vdGU+PENpdGU+PEF1dGhvcj5NYWNkb3VnYWxsPC9BdXRob3I+PFllYXI+MjAwOTwvWWVh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</w:fldData>
        </w:fldChar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instrText xml:space="preserve"> ADDIN EN.CITE.DATA </w:instrText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eastAsia="ヒラギノ角ゴ ProN W3" w:hAnsi="Book Antiqua"/>
          <w:noProof/>
          <w:kern w:val="0"/>
          <w:vertAlign w:val="superscript"/>
          <w:lang w:val="en-GB"/>
        </w:rPr>
        <w:t>[53]</w:t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eastAsia="ヒラギノ角ゴ ProN W3" w:hAnsi="Book Antiqua"/>
          <w:kern w:val="0"/>
          <w:lang w:val="en-GB"/>
        </w:rPr>
        <w:t xml:space="preserve">. </w:t>
      </w:r>
      <w:r w:rsidRPr="006D0468">
        <w:rPr>
          <w:rFonts w:ascii="Book Antiqua" w:hAnsi="Book Antiqua"/>
          <w:kern w:val="0"/>
          <w:lang w:val="en-GB"/>
        </w:rPr>
        <w:t xml:space="preserve">In February 2013, the drug industry recalled </w:t>
      </w:r>
      <w:proofErr w:type="spellStart"/>
      <w:r w:rsidRPr="006D0468">
        <w:rPr>
          <w:rFonts w:ascii="Book Antiqua" w:hAnsi="Book Antiqua"/>
          <w:kern w:val="0"/>
          <w:lang w:val="en-GB"/>
        </w:rPr>
        <w:t>peginesatide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because the Food</w:t>
      </w:r>
      <w:r w:rsidRPr="006D0468">
        <w:rPr>
          <w:rFonts w:ascii="Book Antiqua" w:hAnsi="Book Antiqua"/>
          <w:kern w:val="0"/>
        </w:rPr>
        <w:t xml:space="preserve"> and</w:t>
      </w:r>
      <w:r w:rsidRPr="006D0468">
        <w:rPr>
          <w:rFonts w:ascii="Book Antiqua" w:hAnsi="Book Antiqua"/>
          <w:kern w:val="0"/>
          <w:lang w:val="en-GB"/>
        </w:rPr>
        <w:t xml:space="preserve"> Drug Administration (FDA) received reports of anaphylactic reactions following </w:t>
      </w:r>
      <w:proofErr w:type="spellStart"/>
      <w:r w:rsidRPr="006D0468">
        <w:rPr>
          <w:rFonts w:ascii="Book Antiqua" w:hAnsi="Book Antiqua"/>
          <w:kern w:val="0"/>
          <w:lang w:val="en-GB"/>
        </w:rPr>
        <w:t>peginesatide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administration, some of which resulted in death</w:t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begin"/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instrText xml:space="preserve"> ADDIN EN.CITE &lt;EndNote&gt;&lt;Cite&gt;&lt;Author&gt;Kaushik&lt;/Author&gt;&lt;Year&gt;2013&lt;/Year&gt;&lt;RecNum&gt;341&lt;/RecNum&gt;&lt;DisplayText&gt;&lt;style face="superscript"&gt;[54]&lt;/style&gt;&lt;/DisplayText&gt;&lt;record&gt;&lt;rec-number&gt;341&lt;/rec-number&gt;&lt;foreign-keys&gt;&lt;key app="EN" db-id="txxv2zxw35esvbeadz9pzsafwt2vz0tp5fxf" timestamp="1393313318"&gt;341&lt;/key&gt;&lt;/foreign-keys&gt;&lt;ref-type name="Journal Article"&gt;17&lt;/ref-type&gt;&lt;contributors&gt;&lt;authors&gt;&lt;author&gt;Kaushik, T.&lt;/author&gt;&lt;author&gt;Yaqoob, M. M.&lt;/author&gt;&lt;/authors&gt;&lt;/contributors&gt;&lt;auth-address&gt;Barts Health NHS Trust, William Harvey Research Unit, London, UK.&lt;/auth-address&gt;&lt;titles&gt;&lt;title&gt;Lessons learned from peginesatide in the treatment of anemia associated with chronic kidney disease in patients on dialysis&lt;/title&gt;&lt;secondary-title&gt;Biologics&lt;/secondary-title&gt;&lt;alt-title&gt;Biologics : targets &amp;amp; therapy&lt;/alt-title&gt;&lt;/titles&gt;&lt;periodical&gt;&lt;full-title&gt;Biologics&lt;/full-title&gt;&lt;abbr-1&gt;Biologics : targets &amp;amp; therapy&lt;/abbr-1&gt;&lt;/periodical&gt;&lt;alt-periodical&gt;&lt;full-title&gt;Biologics&lt;/full-title&gt;&lt;abbr-1&gt;Biologics : targets &amp;amp; therapy&lt;/abbr-1&gt;&lt;/alt-periodical&gt;&lt;pages&gt;243-246&lt;/pages&gt;&lt;volume&gt;7&lt;/volume&gt;&lt;edition&gt;2013/12/19&lt;/edition&gt;&lt;keywords&gt;&lt;keyword&gt;anemia&lt;/keyword&gt;&lt;keyword&gt;chronic kidney disease&lt;/keyword&gt;&lt;keyword&gt;hemodialysis&lt;/keyword&gt;&lt;keyword&gt;peginesatide&lt;/keyword&gt;&lt;/keywords&gt;&lt;dates&gt;&lt;year&gt;2013&lt;/year&gt;&lt;/dates&gt;&lt;isbn&gt;1177-5475 (Print)&amp;#xD;1177-5475&lt;/isbn&gt;&lt;accession-num&gt;24348017&lt;/accession-num&gt;&lt;urls&gt;&lt;related-urls&gt;&lt;url&gt;http://www.dovepress.com/getfile.php?fileID=18110&lt;/url&gt;&lt;/related-urls&gt;&lt;/urls&gt;&lt;custom2&gt;Pmc3848525&lt;/custom2&gt;&lt;electronic-resource-num&gt;10.2147/btt.s34935&lt;/electronic-resource-num&gt;&lt;remote-database-provider&gt;NLM&lt;/remote-database-provider&gt;&lt;language&gt;Eng&lt;/language&gt;&lt;/record&gt;&lt;/Cite&gt;&lt;/EndNote&gt;</w:instrText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eastAsia="ヒラギノ角ゴ ProN W3" w:hAnsi="Book Antiqua"/>
          <w:noProof/>
          <w:kern w:val="0"/>
          <w:vertAlign w:val="superscript"/>
          <w:lang w:val="en-GB"/>
        </w:rPr>
        <w:t>[54]</w:t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eastAsia="ヒラギノ角ゴ ProN W3" w:hAnsi="Book Antiqua"/>
          <w:kern w:val="0"/>
          <w:lang w:val="en-GB"/>
        </w:rPr>
        <w:t>.</w:t>
      </w:r>
    </w:p>
    <w:p w14:paraId="26E9200E" w14:textId="522C0DB8" w:rsidR="00B80570" w:rsidRPr="006D0468" w:rsidRDefault="00B80570" w:rsidP="006D0468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eastAsia="ヒラギノ角ゴ ProN W3" w:hAnsi="Book Antiqua"/>
          <w:kern w:val="0"/>
          <w:lang w:val="en-GB"/>
        </w:rPr>
      </w:pPr>
      <w:r w:rsidRPr="006D0468">
        <w:rPr>
          <w:rFonts w:ascii="Book Antiqua" w:eastAsia="Arial Unicode MS" w:hAnsi="Book Antiqua"/>
          <w:kern w:val="0"/>
        </w:rPr>
        <w:lastRenderedPageBreak/>
        <w:t xml:space="preserve">As an alternative to </w:t>
      </w:r>
      <w:r w:rsidRPr="006D0468">
        <w:rPr>
          <w:rFonts w:ascii="Book Antiqua" w:eastAsia="Arial Unicode MS" w:hAnsi="Book Antiqua"/>
          <w:kern w:val="0"/>
          <w:lang w:val="en-GB"/>
        </w:rPr>
        <w:t xml:space="preserve">the administration of exogenous </w:t>
      </w:r>
      <w:proofErr w:type="spellStart"/>
      <w:r w:rsidRPr="006D0468">
        <w:rPr>
          <w:rFonts w:ascii="Book Antiqua" w:eastAsia="Arial Unicode MS" w:hAnsi="Book Antiqua"/>
          <w:kern w:val="0"/>
          <w:lang w:val="en-GB"/>
        </w:rPr>
        <w:t>rHu</w:t>
      </w:r>
      <w:proofErr w:type="spellEnd"/>
      <w:r w:rsidRPr="006D0468">
        <w:rPr>
          <w:rFonts w:ascii="Book Antiqua" w:eastAsia="Arial Unicode MS" w:hAnsi="Book Antiqua"/>
          <w:kern w:val="0"/>
          <w:lang w:val="en-GB"/>
        </w:rPr>
        <w:t xml:space="preserve">-EPO or its </w:t>
      </w:r>
      <w:proofErr w:type="spellStart"/>
      <w:r w:rsidRPr="006D0468">
        <w:rPr>
          <w:rFonts w:ascii="Book Antiqua" w:eastAsia="Arial Unicode MS" w:hAnsi="Book Antiqua"/>
          <w:kern w:val="0"/>
          <w:lang w:val="en-GB"/>
        </w:rPr>
        <w:t>mimetics</w:t>
      </w:r>
      <w:proofErr w:type="spellEnd"/>
      <w:r w:rsidRPr="006D0468">
        <w:rPr>
          <w:rFonts w:ascii="Book Antiqua" w:eastAsia="Arial Unicode MS" w:hAnsi="Book Antiqua"/>
          <w:kern w:val="0"/>
          <w:lang w:val="en-GB"/>
        </w:rPr>
        <w:t xml:space="preserve">, induction of </w:t>
      </w:r>
      <w:r w:rsidRPr="006D0468">
        <w:rPr>
          <w:rFonts w:ascii="Book Antiqua" w:eastAsia="ヒラギノ角ゴ ProN W3" w:hAnsi="Book Antiqua"/>
          <w:kern w:val="0"/>
          <w:lang w:val="en-GB"/>
        </w:rPr>
        <w:t xml:space="preserve">endogenous EPO production by several mechanisms, including </w:t>
      </w:r>
      <w:proofErr w:type="spellStart"/>
      <w:r w:rsidRPr="006D0468">
        <w:rPr>
          <w:rFonts w:ascii="Book Antiqua" w:hAnsi="Book Antiqua"/>
          <w:kern w:val="0"/>
          <w:lang w:val="en-GB"/>
        </w:rPr>
        <w:t>prolyl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 hydroxylase domain protein inhibitors</w:t>
      </w:r>
      <w:r w:rsidRPr="006D0468">
        <w:rPr>
          <w:rFonts w:ascii="Book Antiqua" w:eastAsia="ヒラギノ角ゴ ProN W3" w:hAnsi="Book Antiqua"/>
          <w:kern w:val="0"/>
          <w:lang w:val="en-GB"/>
        </w:rPr>
        <w:t xml:space="preserve"> and GATA-binding protein inhibitors, is considered to have potential advantages of better availability</w:t>
      </w:r>
      <w:r w:rsidRPr="006D0468">
        <w:rPr>
          <w:rFonts w:ascii="Book Antiqua" w:eastAsia="ヒラギノ角ゴ ProN W3" w:hAnsi="Book Antiqua"/>
          <w:kern w:val="0"/>
        </w:rPr>
        <w:t xml:space="preserve"> and</w:t>
      </w:r>
      <w:r w:rsidRPr="006D0468">
        <w:rPr>
          <w:rFonts w:ascii="Book Antiqua" w:eastAsia="ヒラギノ角ゴ ProN W3" w:hAnsi="Book Antiqua"/>
          <w:kern w:val="0"/>
          <w:lang w:val="en-GB"/>
        </w:rPr>
        <w:t xml:space="preserve"> lower </w:t>
      </w:r>
      <w:proofErr w:type="gramStart"/>
      <w:r w:rsidRPr="006D0468">
        <w:rPr>
          <w:rFonts w:ascii="Book Antiqua" w:eastAsia="ヒラギノ角ゴ ProN W3" w:hAnsi="Book Antiqua"/>
          <w:kern w:val="0"/>
          <w:lang w:val="en-GB"/>
        </w:rPr>
        <w:t>immunogenicity</w:t>
      </w:r>
      <w:proofErr w:type="gramEnd"/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begin">
          <w:fldData xml:space="preserve">PEVuZE5vdGU+PENpdGU+PEF1dGhvcj5TYXRvPC9BdXRob3I+PFllYXI+MjAxMzwvWWVhcj48UmVj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=
</w:fldData>
        </w:fldChar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instrText xml:space="preserve"> ADDIN EN.CITE </w:instrText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begin">
          <w:fldData xml:space="preserve">PEVuZE5vdGU+PENpdGU+PEF1dGhvcj5TYXRvPC9BdXRob3I+PFllYXI+MjAxMzwvWWVhcj48UmVj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=
</w:fldData>
        </w:fldChar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instrText xml:space="preserve"> ADDIN EN.CITE.DATA </w:instrText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eastAsia="ヒラギノ角ゴ ProN W3" w:hAnsi="Book Antiqua"/>
          <w:noProof/>
          <w:kern w:val="0"/>
          <w:vertAlign w:val="superscript"/>
          <w:lang w:val="en-GB"/>
        </w:rPr>
        <w:t>[55]</w:t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eastAsia="ヒラギノ角ゴ ProN W3" w:hAnsi="Book Antiqua"/>
          <w:kern w:val="0"/>
          <w:lang w:val="en-GB"/>
        </w:rPr>
        <w:t>.</w:t>
      </w:r>
    </w:p>
    <w:p w14:paraId="3D9D2021" w14:textId="2B5935CC" w:rsidR="00B80570" w:rsidRPr="006D0468" w:rsidRDefault="00B80570" w:rsidP="006D0468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eastAsia="ヒラギノ角ゴ ProN W3" w:hAnsi="Book Antiqua"/>
          <w:kern w:val="0"/>
          <w:lang w:val="en-GB"/>
        </w:rPr>
      </w:pPr>
      <w:r w:rsidRPr="006D0468">
        <w:rPr>
          <w:rFonts w:ascii="Book Antiqua" w:eastAsia="ヒラギノ角ゴ ProN W3" w:hAnsi="Book Antiqua"/>
          <w:kern w:val="0"/>
          <w:lang w:val="en-GB"/>
        </w:rPr>
        <w:t>Further research in this field is required to answer the following clinical questions</w:t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begin"/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instrText xml:space="preserve"> ADDIN EN.CITE &lt;EndNote&gt;&lt;Cite&gt;&lt;Author&gt;KDIGO&lt;/Author&gt;&lt;Year&gt;2012&lt;/Year&gt;&lt;RecNum&gt;331&lt;/RecNum&gt;&lt;DisplayText&gt;&lt;style face="superscript"&gt;[20]&lt;/style&gt;&lt;/DisplayText&gt;&lt;record&gt;&lt;rec-number&gt;331&lt;/rec-number&gt;&lt;foreign-keys&gt;&lt;key app="EN" db-id="txxv2zxw35esvbeadz9pzsafwt2vz0tp5fxf" timestamp="1393212981"&gt;331&lt;/key&gt;&lt;/foreign-keys&gt;&lt;ref-type name="Journal Article"&gt;17&lt;/ref-type&gt;&lt;contributors&gt;&lt;authors&gt;&lt;author&gt;KDIGO&lt;/author&gt;&lt;/authors&gt;&lt;/contributors&gt;&lt;titles&gt;&lt;title&gt;KDIGO Clinical Practice Guideline for Anemia in Chronic Kidney Disease&lt;/title&gt;&lt;secondary-title&gt;Kidney Int Supplements&lt;/secondary-title&gt;&lt;/titles&gt;&lt;periodical&gt;&lt;full-title&gt;Kidney Int Supplements&lt;/full-title&gt;&lt;/periodical&gt;&lt;pages&gt;279 - 335&lt;/pages&gt;&lt;volume&gt;2&lt;/volume&gt;&lt;number&gt;4&lt;/number&gt;&lt;dates&gt;&lt;year&gt;2012&lt;/year&gt;&lt;/dates&gt;&lt;urls&gt;&lt;/urls&gt;&lt;/record&gt;&lt;/Cite&gt;&lt;/EndNote&gt;</w:instrText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separate"/>
      </w:r>
      <w:r w:rsidRPr="006D0468">
        <w:rPr>
          <w:rFonts w:ascii="Book Antiqua" w:eastAsia="ヒラギノ角ゴ ProN W3" w:hAnsi="Book Antiqua"/>
          <w:noProof/>
          <w:kern w:val="0"/>
          <w:vertAlign w:val="superscript"/>
          <w:lang w:val="en-GB"/>
        </w:rPr>
        <w:t>[2</w:t>
      </w:r>
      <w:r w:rsidRPr="006D0468">
        <w:rPr>
          <w:rFonts w:ascii="Book Antiqua" w:eastAsia="ヒラギノ角ゴ ProN W3" w:hAnsi="Book Antiqua"/>
          <w:noProof/>
          <w:kern w:val="0"/>
          <w:vertAlign w:val="superscript"/>
        </w:rPr>
        <w:t>0</w:t>
      </w:r>
      <w:r w:rsidRPr="006D0468">
        <w:rPr>
          <w:rFonts w:ascii="Book Antiqua" w:eastAsia="ヒラギノ角ゴ ProN W3" w:hAnsi="Book Antiqua"/>
          <w:noProof/>
          <w:kern w:val="0"/>
          <w:vertAlign w:val="superscript"/>
          <w:lang w:val="en-GB"/>
        </w:rPr>
        <w:t>]</w:t>
      </w:r>
      <w:r w:rsidRPr="006D0468">
        <w:rPr>
          <w:rFonts w:ascii="Book Antiqua" w:eastAsia="ヒラギノ角ゴ ProN W3" w:hAnsi="Book Antiqua"/>
          <w:kern w:val="0"/>
          <w:vertAlign w:val="superscript"/>
          <w:lang w:val="en-GB"/>
        </w:rPr>
        <w:fldChar w:fldCharType="end"/>
      </w:r>
      <w:r w:rsidRPr="006D0468">
        <w:rPr>
          <w:rFonts w:ascii="Book Antiqua" w:eastAsia="ヒラギノ角ゴ ProN W3" w:hAnsi="Book Antiqua"/>
          <w:kern w:val="0"/>
          <w:lang w:val="en-GB"/>
        </w:rPr>
        <w:t>:</w:t>
      </w:r>
      <w:r w:rsidR="00D52726" w:rsidRPr="006D0468">
        <w:rPr>
          <w:rFonts w:ascii="Book Antiqua" w:eastAsia="宋体" w:hAnsi="Book Antiqua" w:hint="eastAsia"/>
          <w:kern w:val="0"/>
          <w:lang w:val="en-GB" w:eastAsia="zh-CN"/>
        </w:rPr>
        <w:t xml:space="preserve"> (1) </w:t>
      </w:r>
      <w:r w:rsidRPr="006D0468">
        <w:rPr>
          <w:rFonts w:ascii="Book Antiqua" w:eastAsia="ヒラギノ角ゴ ProN W3" w:hAnsi="Book Antiqua"/>
          <w:kern w:val="0"/>
          <w:lang w:val="en-GB"/>
        </w:rPr>
        <w:t>Is there any difference in outcomes between intravenous and s</w:t>
      </w:r>
      <w:r w:rsidR="00D52726" w:rsidRPr="006D0468">
        <w:rPr>
          <w:rFonts w:ascii="Book Antiqua" w:eastAsia="ヒラギノ角ゴ ProN W3" w:hAnsi="Book Antiqua"/>
          <w:kern w:val="0"/>
          <w:lang w:val="en-GB"/>
        </w:rPr>
        <w:t>ubcutaneous ESA administration?</w:t>
      </w:r>
      <w:r w:rsidR="00D52726" w:rsidRPr="006D0468">
        <w:rPr>
          <w:rFonts w:ascii="Book Antiqua" w:eastAsia="宋体" w:hAnsi="Book Antiqua" w:hint="eastAsia"/>
          <w:kern w:val="0"/>
          <w:lang w:val="en-GB" w:eastAsia="zh-CN"/>
        </w:rPr>
        <w:t xml:space="preserve"> (2) </w:t>
      </w:r>
      <w:r w:rsidRPr="006D0468">
        <w:rPr>
          <w:rFonts w:ascii="Book Antiqua" w:eastAsia="ヒラギノ角ゴ ProN W3" w:hAnsi="Book Antiqua"/>
          <w:kern w:val="0"/>
          <w:lang w:val="en-GB"/>
        </w:rPr>
        <w:t xml:space="preserve">Can any vascular complications occur in association with normalization of </w:t>
      </w:r>
      <w:proofErr w:type="spellStart"/>
      <w:r w:rsidRPr="006D0468">
        <w:rPr>
          <w:rFonts w:ascii="Book Antiqua" w:eastAsia="ヒラギノ角ゴ ProN W3" w:hAnsi="Book Antiqua"/>
          <w:kern w:val="0"/>
          <w:lang w:val="en-GB"/>
        </w:rPr>
        <w:t>Hb</w:t>
      </w:r>
      <w:proofErr w:type="spellEnd"/>
      <w:r w:rsidRPr="006D0468">
        <w:rPr>
          <w:rFonts w:ascii="Book Antiqua" w:eastAsia="ヒラギノ角ゴ ProN W3" w:hAnsi="Book Antiqua"/>
          <w:kern w:val="0"/>
          <w:lang w:val="en-GB"/>
        </w:rPr>
        <w:t xml:space="preserve"> levels using ESA therapy</w:t>
      </w:r>
      <w:r w:rsidR="00D52726" w:rsidRPr="006D0468">
        <w:rPr>
          <w:rFonts w:ascii="Book Antiqua" w:eastAsia="ヒラギノ角ゴ ProN W3" w:hAnsi="Book Antiqua"/>
          <w:kern w:val="0"/>
          <w:lang w:val="en-GB"/>
        </w:rPr>
        <w:t xml:space="preserve">? </w:t>
      </w:r>
      <w:r w:rsidR="00D52726" w:rsidRPr="006D0468">
        <w:rPr>
          <w:rFonts w:ascii="Book Antiqua" w:eastAsia="宋体" w:hAnsi="Book Antiqua" w:hint="eastAsia"/>
          <w:kern w:val="0"/>
          <w:lang w:val="en-GB" w:eastAsia="zh-CN"/>
        </w:rPr>
        <w:t xml:space="preserve">(3) </w:t>
      </w:r>
      <w:r w:rsidRPr="006D0468">
        <w:rPr>
          <w:rFonts w:ascii="Book Antiqua" w:eastAsia="ヒラギノ角ゴ ProN W3" w:hAnsi="Book Antiqua"/>
          <w:kern w:val="0"/>
          <w:lang w:val="en-GB"/>
        </w:rPr>
        <w:t xml:space="preserve">Are there any potential risks associated with ESA use in patients with a history of cancer? </w:t>
      </w:r>
    </w:p>
    <w:p w14:paraId="4FE65AE5" w14:textId="77777777" w:rsidR="00B80570" w:rsidRPr="006D0468" w:rsidRDefault="00B80570" w:rsidP="006D0468">
      <w:pPr>
        <w:widowControl/>
        <w:tabs>
          <w:tab w:val="left" w:pos="996"/>
        </w:tabs>
        <w:spacing w:line="360" w:lineRule="auto"/>
        <w:contextualSpacing/>
        <w:rPr>
          <w:rFonts w:ascii="Book Antiqua" w:eastAsia="Arial Unicode MS" w:hAnsi="Book Antiqua"/>
          <w:kern w:val="0"/>
          <w:lang w:val="en-GB"/>
        </w:rPr>
      </w:pPr>
    </w:p>
    <w:p w14:paraId="5339D2EA" w14:textId="2BF09D5C" w:rsidR="00B80570" w:rsidRPr="006D0468" w:rsidRDefault="00D52726" w:rsidP="006D0468">
      <w:pPr>
        <w:widowControl/>
        <w:spacing w:line="360" w:lineRule="auto"/>
        <w:contextualSpacing/>
        <w:rPr>
          <w:rFonts w:ascii="Book Antiqua" w:eastAsia="Arial Unicode MS" w:hAnsi="Book Antiqua"/>
          <w:b/>
          <w:kern w:val="0"/>
          <w:lang w:val="en-GB" w:eastAsia="zh-CN"/>
        </w:rPr>
      </w:pPr>
      <w:r w:rsidRPr="006D0468">
        <w:rPr>
          <w:rFonts w:ascii="Book Antiqua" w:eastAsia="Arial Unicode MS" w:hAnsi="Book Antiqua"/>
          <w:b/>
          <w:kern w:val="0"/>
          <w:lang w:val="en-GB"/>
        </w:rPr>
        <w:t>CONCLUSION</w:t>
      </w:r>
    </w:p>
    <w:p w14:paraId="6C5D3F09" w14:textId="48D19615" w:rsidR="00B80570" w:rsidRPr="006D0468" w:rsidRDefault="00B80570" w:rsidP="006D0468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/>
          <w:kern w:val="0"/>
          <w:lang w:val="en-GB" w:eastAsia="zh-CN"/>
        </w:rPr>
      </w:pPr>
      <w:proofErr w:type="spellStart"/>
      <w:proofErr w:type="gramStart"/>
      <w:r w:rsidRPr="006D0468">
        <w:rPr>
          <w:rFonts w:ascii="Book Antiqua" w:hAnsi="Book Antiqua"/>
          <w:kern w:val="0"/>
          <w:lang w:val="en-GB"/>
        </w:rPr>
        <w:t>rHu</w:t>
      </w:r>
      <w:proofErr w:type="spellEnd"/>
      <w:r w:rsidRPr="006D0468">
        <w:rPr>
          <w:rFonts w:ascii="Book Antiqua" w:hAnsi="Book Antiqua"/>
          <w:kern w:val="0"/>
          <w:lang w:val="en-GB"/>
        </w:rPr>
        <w:t>-EPO</w:t>
      </w:r>
      <w:proofErr w:type="gramEnd"/>
      <w:r w:rsidRPr="006D0468">
        <w:rPr>
          <w:rFonts w:ascii="Book Antiqua" w:hAnsi="Book Antiqua"/>
          <w:kern w:val="0"/>
          <w:lang w:val="en-GB"/>
        </w:rPr>
        <w:t xml:space="preserve"> therapy is undoubtedly an effective strategy for renal </w:t>
      </w:r>
      <w:proofErr w:type="spellStart"/>
      <w:r w:rsidRPr="006D0468">
        <w:rPr>
          <w:rFonts w:ascii="Book Antiqua" w:hAnsi="Book Antiqua"/>
          <w:kern w:val="0"/>
          <w:lang w:val="en-GB"/>
        </w:rPr>
        <w:t>anemia</w:t>
      </w:r>
      <w:proofErr w:type="spellEnd"/>
      <w:r w:rsidRPr="006D0468">
        <w:rPr>
          <w:rFonts w:ascii="Book Antiqua" w:hAnsi="Book Antiqua"/>
          <w:kern w:val="0"/>
          <w:lang w:val="en-GB"/>
        </w:rPr>
        <w:t>. However, clinicians must balance the benefits, such as a decrease in the requirement of transfusions</w:t>
      </w:r>
      <w:r w:rsidRPr="006D0468">
        <w:rPr>
          <w:rFonts w:ascii="Book Antiqua" w:hAnsi="Book Antiqua"/>
          <w:kern w:val="0"/>
        </w:rPr>
        <w:t xml:space="preserve"> and</w:t>
      </w:r>
      <w:r w:rsidRPr="006D0468">
        <w:rPr>
          <w:rFonts w:ascii="Book Antiqua" w:hAnsi="Book Antiqua"/>
          <w:kern w:val="0"/>
          <w:lang w:val="en-GB"/>
        </w:rPr>
        <w:t xml:space="preserve"> amelioration of </w:t>
      </w:r>
      <w:proofErr w:type="spellStart"/>
      <w:r w:rsidRPr="006D0468">
        <w:rPr>
          <w:rFonts w:ascii="Book Antiqua" w:hAnsi="Book Antiqua"/>
          <w:kern w:val="0"/>
          <w:lang w:val="en-GB"/>
        </w:rPr>
        <w:t>anemia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-related symptoms, with the potential side effects of </w:t>
      </w:r>
      <w:proofErr w:type="spellStart"/>
      <w:r w:rsidRPr="006D0468">
        <w:rPr>
          <w:rFonts w:ascii="Book Antiqua" w:hAnsi="Book Antiqua"/>
          <w:kern w:val="0"/>
          <w:lang w:val="en-GB"/>
        </w:rPr>
        <w:t>rHu</w:t>
      </w:r>
      <w:proofErr w:type="spellEnd"/>
      <w:r w:rsidRPr="006D0468">
        <w:rPr>
          <w:rFonts w:ascii="Book Antiqua" w:hAnsi="Book Antiqua"/>
          <w:kern w:val="0"/>
          <w:lang w:val="en-GB"/>
        </w:rPr>
        <w:t xml:space="preserve">-EPO administration. </w:t>
      </w:r>
      <w:r w:rsidRPr="006D0468">
        <w:rPr>
          <w:rFonts w:ascii="Book Antiqua" w:eastAsia="ヒラギノ角ゴ ProN W3" w:hAnsi="Book Antiqua"/>
          <w:kern w:val="0"/>
          <w:lang w:val="en-GB"/>
        </w:rPr>
        <w:t xml:space="preserve">Further research is expected to answer some interesting clinical questions related to the use of </w:t>
      </w:r>
      <w:proofErr w:type="spellStart"/>
      <w:r w:rsidRPr="006D0468">
        <w:rPr>
          <w:rFonts w:ascii="Book Antiqua" w:eastAsia="ヒラギノ角ゴ ProN W3" w:hAnsi="Book Antiqua"/>
          <w:kern w:val="0"/>
          <w:lang w:val="en-GB"/>
        </w:rPr>
        <w:t>rHu</w:t>
      </w:r>
      <w:proofErr w:type="spellEnd"/>
      <w:r w:rsidRPr="006D0468">
        <w:rPr>
          <w:rFonts w:ascii="Book Antiqua" w:eastAsia="ヒラギノ角ゴ ProN W3" w:hAnsi="Book Antiqua"/>
          <w:kern w:val="0"/>
          <w:lang w:val="en-GB"/>
        </w:rPr>
        <w:t xml:space="preserve">-EPO therapy for renal </w:t>
      </w:r>
      <w:proofErr w:type="spellStart"/>
      <w:r w:rsidRPr="006D0468">
        <w:rPr>
          <w:rFonts w:ascii="Book Antiqua" w:eastAsia="ヒラギノ角ゴ ProN W3" w:hAnsi="Book Antiqua"/>
          <w:kern w:val="0"/>
          <w:lang w:val="en-GB"/>
        </w:rPr>
        <w:t>anemia</w:t>
      </w:r>
      <w:proofErr w:type="spellEnd"/>
      <w:r w:rsidRPr="006D0468">
        <w:rPr>
          <w:rFonts w:ascii="Book Antiqua" w:eastAsia="ヒラギノ角ゴ ProN W3" w:hAnsi="Book Antiqua"/>
          <w:kern w:val="0"/>
          <w:lang w:val="en-GB"/>
        </w:rPr>
        <w:t>.</w:t>
      </w:r>
    </w:p>
    <w:p w14:paraId="3A7E11CE" w14:textId="77777777" w:rsidR="00DD26EE" w:rsidRPr="006D0468" w:rsidRDefault="00DD26EE" w:rsidP="006D0468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/>
          <w:kern w:val="0"/>
          <w:lang w:val="en-GB" w:eastAsia="zh-CN"/>
        </w:rPr>
      </w:pPr>
    </w:p>
    <w:p w14:paraId="117DDA84" w14:textId="2434A2CB" w:rsidR="00DD26EE" w:rsidRPr="006D0468" w:rsidRDefault="00DD26EE" w:rsidP="006D0468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kern w:val="0"/>
          <w:lang w:val="en-GB" w:eastAsia="zh-CN"/>
        </w:rPr>
      </w:pPr>
      <w:r w:rsidRPr="006D0468">
        <w:rPr>
          <w:rFonts w:ascii="Book Antiqua" w:eastAsia="宋体" w:hAnsi="Book Antiqua"/>
          <w:b/>
          <w:kern w:val="0"/>
          <w:lang w:val="en-GB" w:eastAsia="zh-CN"/>
        </w:rPr>
        <w:t>REFERENCES</w:t>
      </w:r>
    </w:p>
    <w:p w14:paraId="5D4204F0" w14:textId="104194B0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lastRenderedPageBreak/>
        <w:t>1 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Drüeke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TB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Parfrey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PS. Summary of the KDIGO guideline on anemia and comment: reading between the (guide</w:t>
      </w: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)line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(s).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Kidney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Int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2012;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82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952-960 [PMID: 22854645 DOI: 10.1038/ki.2012.270]</w:t>
      </w:r>
    </w:p>
    <w:p w14:paraId="48C44C4B" w14:textId="6110E606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2 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Okonko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DO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Mandal AK,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Missouris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CG, Poole-Wilson PA.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Disordered iron homeostasis in chronic heart failure: prevalence, predictors, and relation to anemia, exercise capacity, and survival.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J Am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Coll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Cardiol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2011;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58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1241-1251 [PMID: 21903058 DOI: 10.1016/j.jacc.2011.04.040]</w:t>
      </w:r>
    </w:p>
    <w:p w14:paraId="2DAFC2AC" w14:textId="470BA00B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3 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Klip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IT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Comin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-Colet J,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Voors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AA,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Ponikowski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P,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Enjuanes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C,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Banasiak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W,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Lok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DJ,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Rosentryt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P, Torrens A,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Polonski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L, van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Veldhuisen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DJ, van der Meer P,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Jankowska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EA. Iron deficiency in chronic heart failure: an international pooled analysis.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Am Heart J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2013;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165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575-582.e3 [PMID: 23537975 DOI: 10.1016/j.ahj.2013.01.017]</w:t>
      </w:r>
    </w:p>
    <w:p w14:paraId="4ACC09C4" w14:textId="54D6378A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4 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Bailie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GR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, Clark JA, Lane CE, Lane PL. Hypersensitivity reactions and deaths associated with intravenous iron preparations. 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Nephrol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Dial Transplant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2005;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20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1443-1449 [PMID: 15855210 DOI: 10.1093/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ndt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/gfh820]</w:t>
      </w:r>
    </w:p>
    <w:p w14:paraId="109F7069" w14:textId="77777777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5 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Fletes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R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Lazarus JM, Gage J,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Chertow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GM. Suspected iron dextran-related adverse drug events in hemodialysis patients.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Am J Kidney Dis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2001;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37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743-749 [PMID: 11273874]</w:t>
      </w:r>
    </w:p>
    <w:p w14:paraId="4FA81534" w14:textId="3FDC9219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6 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Brookhart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MA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Freburger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JK, Ellis AR, Wang L,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Winkelmayer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WC,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Kshirsagar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AV. Infection risk with bolus versus maintenance iron supplementation in hemodialysis patients.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J Am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Soc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Nephrol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2013;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24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1151-1158 [PMID: 23787911 DOI: 10.1681/asn.2012121164]</w:t>
      </w:r>
    </w:p>
    <w:p w14:paraId="7E425A68" w14:textId="5130245D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lastRenderedPageBreak/>
        <w:t>7 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Litton E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Xiao J, Ho KM. Safety and efficacy of intravenous iron therapy in reducing requirement for allogeneic blood transfusion: systematic review and meta-analysis of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randomised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clinical trials.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BMJ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2013;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347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f4822 [PMID: 23950195 DOI: 10.1136/bmj.f4822]</w:t>
      </w:r>
    </w:p>
    <w:p w14:paraId="529344E9" w14:textId="77777777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8 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Walker EM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, Walker SM. Effects of iron overload on the immune system.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Ann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Clin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Lab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Sci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2000;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30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354-365 [PMID: 11045759]</w:t>
      </w:r>
    </w:p>
    <w:p w14:paraId="76C78585" w14:textId="11EE021F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9 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Bernhardt WM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Wiesener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MS,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Scigalla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P, Chou J,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Schmieder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RE,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Günzler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V,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Eckardt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KU.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Inhibition of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prolyl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hydroxylases increases erythropoietin production in ESRD.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J Am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Soc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Nephrol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2010;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21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2151-2156 [PMID: 21115615 DOI: 10.1681/asn.2010010116]</w:t>
      </w:r>
    </w:p>
    <w:p w14:paraId="5F5A2837" w14:textId="77777777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10 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Miyake T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Kung CK,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Goldwasser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E. Purification of human erythropoietin.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J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Biol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Chem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1977;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252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5558-5564 [PMID: 18467]</w:t>
      </w:r>
    </w:p>
    <w:p w14:paraId="20C5AB36" w14:textId="4D2D4AD7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11 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Zhu X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Perazella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MA.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</w:t>
      </w:r>
      <w:proofErr w:type="spellStart"/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Nonhematologic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complications of erythropoietin therapy.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Semin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gram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Dial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;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19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279-284 [PMID: 16893404 DOI: 10.1111/j.1525-139X.2006.00173.x]</w:t>
      </w:r>
    </w:p>
    <w:p w14:paraId="5A45F94D" w14:textId="77777777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12 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Delano BG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. Improvements in quality of life following treatment with r-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HuEPO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in anemic hemodialysis patients.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Am J Kidney Dis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1989;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14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14-18 [PMID: 2757025]</w:t>
      </w:r>
    </w:p>
    <w:p w14:paraId="4979F223" w14:textId="77777777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13 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Revicki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DA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Brown RE,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Feeny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DH, Henry D,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Teehan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BP, Rudnick MR, Benz RL. Health-related quality of life associated with recombinant human erythropoietin therapy for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predialysis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chronic renal disease patients.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Am J Kidney Dis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1995;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25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548-554 [PMID: 7702049]</w:t>
      </w:r>
    </w:p>
    <w:p w14:paraId="664B0985" w14:textId="77777777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lastRenderedPageBreak/>
        <w:t>14 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Marsh JT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Brown WS, Wolcott D, Carr CR, Harper R, Schweitzer SV,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Nissenson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AR.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rHuEPO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treatment improves brain and cognitive function of anemic dialysis patients.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Kidney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Int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1991;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39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155-163 [PMID: 2002629]</w:t>
      </w:r>
    </w:p>
    <w:p w14:paraId="67B9273A" w14:textId="77777777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15 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Macdougall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IC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Lewis NP, Saunders MJ,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Cochlin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DL, Davies ME, Hutton RD, Fox KA, Coles GA, Williams JD. </w:t>
      </w: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Long-term cardiorespiratory effects of amelioration of renal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anaemia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by erythropoietin.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Lancet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1990;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335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489-493 [PMID: 1968526]</w:t>
      </w:r>
    </w:p>
    <w:p w14:paraId="4522DC33" w14:textId="77777777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16 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Evans RW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Rader B,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Manninen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DL.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The quality of life of hemodialysis recipients treated with recombinant human erythropoietin. </w:t>
      </w: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Cooperative Multicenter EPO Clinical Trial Group.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JAMA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1990;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263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825-830 [PMID: 2404150]</w:t>
      </w:r>
    </w:p>
    <w:p w14:paraId="65665B3B" w14:textId="69CB96A2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17 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Eschbach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JW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Egrie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JC, Downing MR, Browne JK, Adamson JW. </w:t>
      </w: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Correction of the anemia of end-stage renal disease with recombinant human erythropoietin.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Results of a combined phase I and II clinical trial.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N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Engl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J Med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1987;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316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73-78 [PMID: 3537801 DOI: 10.1056/nejm198701083160203]</w:t>
      </w:r>
    </w:p>
    <w:p w14:paraId="22C6C3F2" w14:textId="77777777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18 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Roth D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Smith RD, Schulman G, Steinman TI, Hatch FE, Rudnick MR,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Sloand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JA, Freedman BI, Williams WW,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Shadur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CA. Effects of recombinant human erythropoietin on renal function in chronic renal failure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predialysis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patients.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Am J Kidney Dis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1994;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24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777-784 [PMID: 7977319]</w:t>
      </w:r>
    </w:p>
    <w:p w14:paraId="3E57E8C4" w14:textId="48FF78A7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19 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Kilpatrick RD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Critchlow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CW,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Fishbane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S,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Besarab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A,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Stehman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-Breen C, Krishnan M, Bradbury BD. Greater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epoetin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alfa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responsiveness is associated 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lastRenderedPageBreak/>
        <w:t>with improved survival in hemodialysis patients. 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Clin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J Am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Soc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Nephrol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2008;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3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1077-1083 [PMID: 18417744 DOI: 10.2215/cjn.04601007]</w:t>
      </w:r>
    </w:p>
    <w:p w14:paraId="4D89767A" w14:textId="0BC4883F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20 </w:t>
      </w:r>
      <w:r w:rsidRPr="006D0468">
        <w:rPr>
          <w:rFonts w:ascii="Book Antiqua" w:eastAsia="宋体" w:hAnsi="Book Antiqua" w:cs="宋体"/>
          <w:b/>
          <w:color w:val="000000"/>
          <w:kern w:val="0"/>
          <w:lang w:eastAsia="zh-CN"/>
        </w:rPr>
        <w:t>KDIGO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</w:t>
      </w: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KDIGO Clinical Practice Guideline for Anemia in Chronic Kidney Disease.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</w:t>
      </w:r>
      <w:r w:rsidRPr="006D0468">
        <w:rPr>
          <w:rFonts w:ascii="Book Antiqua" w:eastAsia="宋体" w:hAnsi="Book Antiqua" w:cs="宋体"/>
          <w:i/>
          <w:color w:val="000000"/>
          <w:kern w:val="0"/>
          <w:lang w:eastAsia="zh-CN"/>
        </w:rPr>
        <w:t xml:space="preserve">Kidney </w:t>
      </w:r>
      <w:proofErr w:type="spellStart"/>
      <w:r w:rsidRPr="006D0468">
        <w:rPr>
          <w:rFonts w:ascii="Book Antiqua" w:eastAsia="宋体" w:hAnsi="Book Antiqua" w:cs="宋体"/>
          <w:i/>
          <w:color w:val="000000"/>
          <w:kern w:val="0"/>
          <w:lang w:eastAsia="zh-CN"/>
        </w:rPr>
        <w:t>Int</w:t>
      </w:r>
      <w:proofErr w:type="spellEnd"/>
      <w:r w:rsidRPr="006D0468">
        <w:rPr>
          <w:rFonts w:ascii="Book Antiqua" w:eastAsia="宋体" w:hAnsi="Book Antiqua" w:cs="宋体"/>
          <w:i/>
          <w:color w:val="000000"/>
          <w:kern w:val="0"/>
          <w:lang w:eastAsia="zh-CN"/>
        </w:rPr>
        <w:t xml:space="preserve"> Supplements 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2012; </w:t>
      </w:r>
      <w:r w:rsidRPr="006D0468">
        <w:rPr>
          <w:rFonts w:ascii="Book Antiqua" w:eastAsia="宋体" w:hAnsi="Book Antiqua" w:cs="宋体"/>
          <w:b/>
          <w:color w:val="000000"/>
          <w:kern w:val="0"/>
          <w:lang w:eastAsia="zh-CN"/>
        </w:rPr>
        <w:t>2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279 - 335</w:t>
      </w:r>
    </w:p>
    <w:p w14:paraId="2D9306E8" w14:textId="08D001FD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21 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Fishbane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S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Berns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JS.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Hemoglobin cycling in hemodialysis patients treated with recombinant human erythropoietin.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Kidney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Int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2005;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68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1337-1343 [PMID: 16105069 DOI: 10.1111/j.1523-1755.2005.00532.x]</w:t>
      </w:r>
    </w:p>
    <w:p w14:paraId="7C7CAAEC" w14:textId="3967AA52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22 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Yang W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Israni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RK,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Brunelli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SM,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Joffe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MM,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Fishbane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S, Feldman HI. </w:t>
      </w: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Hemoglobin variability and mortality in ESRD.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J Am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Soc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Nephrol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2007;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18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3164-3170 [PMID: 18003781 DOI: 10.1681/asn.2007010058]</w:t>
      </w:r>
    </w:p>
    <w:p w14:paraId="55B62C39" w14:textId="1E7C0D61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23 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Eckardt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KU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Kim J,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Kronenberg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F,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Aljama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P, Anker SD,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Canaud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B,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Molemans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B,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Stenvinkel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P,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Schernthaner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G, Ireland E,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Fouqueray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B,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Macdougall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IC. Hemoglobin variability does not predict mortality in European hemodialysis patients.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J Am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Soc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Nephrol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2010;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21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1765-1775 [PMID: 20798262 DOI: 10.1681/asn.2009101017]</w:t>
      </w:r>
    </w:p>
    <w:p w14:paraId="48CB76BA" w14:textId="39AEBFBA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24 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Drüeke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TB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Locatelli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F,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Clyne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N,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Eckardt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KU,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Macdougall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IC,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Tsakiris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D, Burger HU,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Scherhag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A. Normalization of hemoglobin level in patients with chronic kidney disease and anemia.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N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Engl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J Med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2006;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355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2071-2084 [PMID: 17108342 DOI: 10.1056/NEJMoa062276]</w:t>
      </w:r>
    </w:p>
    <w:p w14:paraId="40968640" w14:textId="51EB2172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25 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Singh AK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Szczech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L, Tang KL, Barnhart H, Sapp S,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Wolfson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M,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Reddan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D. Correction of anemia with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epoetin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alfa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in chronic kidney disease.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N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Engl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J Med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2006;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355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2085-2098 [PMID: 17108343 DOI: 10.1056/NEJMoa065485]</w:t>
      </w:r>
    </w:p>
    <w:p w14:paraId="69A9266E" w14:textId="704D358E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lastRenderedPageBreak/>
        <w:t>26 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Solomon SD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Uno H, Lewis EF,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Eckardt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KU, Lin J,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Burdmann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EA, de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Zeeuw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D,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Ivanovich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P,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Levey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AS,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Parfrey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P,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Remuzzi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G, Singh AK, Toto R, Huang F,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Rossert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J, McMurray JJ,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Pfeffer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MA. </w:t>
      </w:r>
      <w:proofErr w:type="spellStart"/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Erythropoietic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response and outcomes in kidney disease and type 2 diabetes.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N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Engl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J Med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2010;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363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1146-1155 [PMID: 20843249 DOI: 10.1056/NEJMoa1005109]</w:t>
      </w:r>
    </w:p>
    <w:p w14:paraId="19343A5B" w14:textId="44924302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27 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Szczech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LA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Barnhart HX,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Inrig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JK,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Reddan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DN, Sapp S,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Califf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RM, Patel UD, Singh AK. </w:t>
      </w: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Secondary analysis of the CHOIR trial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epoetin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-alpha dose and achieved hemoglobin outcomes.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Kidney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Int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2008;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74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791-798 [PMID: 18596733 DOI: 10.1038/ki.2008.295]</w:t>
      </w:r>
    </w:p>
    <w:p w14:paraId="03AF7A39" w14:textId="341CBB5B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28 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Brookhart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MA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Schneeweiss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S,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Avorn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J, Bradbury BD, Liu J,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Winkelmayer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WC. </w:t>
      </w: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Comparative mortality risk of anemia management practices in incident hemodialysis patients.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JAMA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2010;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303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857-864 [PMID: 20197532 DOI: 10.1001/jama.2010.206]</w:t>
      </w:r>
    </w:p>
    <w:p w14:paraId="7DF082EB" w14:textId="77777777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29 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Schaefer RM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Leschke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M,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Strauer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BE,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Heidland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A. Blood rheology and hypertension in hemodialysis patients treated with erythropoietin.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Am J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Nephrol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1988;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8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449-453 [PMID: 3218658]</w:t>
      </w:r>
    </w:p>
    <w:p w14:paraId="0EDB63A4" w14:textId="77777777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30 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Abraham PA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Macres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MG. Blood pressure in hemodialysis patients during amelioration of anemia with erythropoietin.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J Am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Soc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Nephrol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1991;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2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927-936 [PMID: 1751794]</w:t>
      </w:r>
    </w:p>
    <w:p w14:paraId="118A3E35" w14:textId="77777777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31 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Raine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AE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, Roger SD. Effects of erythropoietin on blood pressure.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Am J Kidney Dis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1991;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18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76-83 [PMID: 1928084]</w:t>
      </w:r>
    </w:p>
    <w:p w14:paraId="7F81307F" w14:textId="77777777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lastRenderedPageBreak/>
        <w:t>32 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Lebel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M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Kingma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I,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Grose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JH,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Langlois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S. Hemodynamic and hormonal changes during erythropoietin therapy in hemodialysis patients.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J Am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Soc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Nephrol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1998;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9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97-104 [PMID: 9440093]</w:t>
      </w:r>
    </w:p>
    <w:p w14:paraId="1A2E6FA6" w14:textId="77777777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33 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Mayer G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Hörl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WH. Cardiovascular effects of increasing hemoglobin in chronic renal failure.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Am J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Nephrol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1996;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16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263-267 [PMID: 8739276]</w:t>
      </w:r>
    </w:p>
    <w:p w14:paraId="027E025C" w14:textId="045BF031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34 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Palmer SC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Navaneethan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SD, Craig JC, Johnson DW,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Tonelli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M,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Garg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AX,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Pellegrini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F,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Ravani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P,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Jardine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M,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Perkovic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V,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Graziano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G, McGee R,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Nicolucci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A,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Tognoni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G,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Strippoli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GF. Meta-analysis: erythropoiesis-stimulating agents in patients with chronic kidney disease.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Ann Intern Med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2010;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153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23-33 [PMID: 20439566 DOI: 10.7326/0003-4819-153-1-201007060-00252]</w:t>
      </w:r>
    </w:p>
    <w:p w14:paraId="372D28BD" w14:textId="486C3870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35 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Tang YD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Hasan F, Giordano FJ,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Pfau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S,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Rinder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HM, Katz SD. Effects of recombinant human erythropoietin on platelet activation in acute myocardial infarction: results of a double-blind, placebo-controlled, randomized trial.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Am Heart J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2009;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158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941-947 [PMID: 19958860 DOI: 10.1016/j.ahj.2009.06.032]</w:t>
      </w:r>
    </w:p>
    <w:p w14:paraId="5A809FAC" w14:textId="77777777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36 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Churchill DN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Muirhead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N, Goldstein M, Posen G, Fay W,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Beecroft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ML, Gorman J, Taylor DW. Probability of thrombosis of vascular access among hemodialysis patients treated with recombinant human erythropoietin.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J Am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Soc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Nephrol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1994;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4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1809-1813 [PMID: 8068879]</w:t>
      </w:r>
    </w:p>
    <w:p w14:paraId="137A5F21" w14:textId="2BB0646B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37 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Tang IY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Vrahnos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D,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Valaitis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D, Lau AH.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</w:t>
      </w: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Vascular access thrombosis during recombinant human erythropoietin therapy.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ASAIO J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r w:rsidR="009F3EFB" w:rsidRPr="006D0468">
        <w:rPr>
          <w:rFonts w:ascii="Book Antiqua" w:eastAsia="宋体" w:hAnsi="Book Antiqua" w:cs="宋体" w:hint="eastAsia"/>
          <w:color w:val="000000"/>
          <w:kern w:val="0"/>
          <w:lang w:eastAsia="zh-CN"/>
        </w:rPr>
        <w:t>1992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38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M528-M531 [PMID: 1457917]</w:t>
      </w:r>
    </w:p>
    <w:p w14:paraId="58A04011" w14:textId="653DFED8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lastRenderedPageBreak/>
        <w:t>38 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Casadevall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N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Nataf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J,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Viron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B,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Kolta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A,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Kiladjian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JJ, Martin-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Dupont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P, Michaud P,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Papo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T, Ugo V,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Teyssandier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I,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Varet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B,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Mayeux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P. Pure red-cell aplasia and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antierythropoietin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antibodies in patients treated with recombinant erythropoietin.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N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Engl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J Med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2002;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346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469-475 [PMID: 11844847 DOI: 10.1056/NEJMoa011931]</w:t>
      </w:r>
    </w:p>
    <w:p w14:paraId="16C6A62B" w14:textId="77777777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39 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Weber G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Gross J,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Kromminga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A,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Loew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HH,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Eckardt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KU. Allergic skin and systemic reactions in a patient with pure red cell aplasia and anti-erythropoietin antibodies challenged with different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epoetins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J Am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Soc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Nephrol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2002;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13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2381-2383 [PMID: 12191983]</w:t>
      </w:r>
    </w:p>
    <w:p w14:paraId="5DE178DD" w14:textId="77777777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40 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Rossert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J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Casadevall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N,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Eckardt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KU.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</w:t>
      </w: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Anti-erythropoietin antibodies and pure red cell aplasia.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J Am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Soc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Nephrol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2004;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15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398-406 [PMID: 14747386]</w:t>
      </w:r>
    </w:p>
    <w:p w14:paraId="2DE6ADCC" w14:textId="759827E7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41 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Casadevall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N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Cournoyer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D, Marsh J,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Messner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H,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Pallister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C, Parker-Williams J,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Rossert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J. Recommendations on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haematological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criteria for the diagnosis of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epoetin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-induced pure red cell aplasia. 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Eur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J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Haematol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2004;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73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389-396 [PMID: 15522059 DOI: 10.1111/j.1600-0609.2004.00348.x]</w:t>
      </w:r>
    </w:p>
    <w:p w14:paraId="05A63A16" w14:textId="4CE0155B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42 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Shinohara K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Mitani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N, Miyazaki M,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Sakuragi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S, Matsuda K,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Ogawara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S, Saito T,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Kaneoka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H,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Ooji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T. Pure red-cell aplasia caused by the antibody to recombinant erythropoietin,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epoetin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-beta, in a Japanese patient with chronic renal failure.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Am J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Hematol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2005;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78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15-20 [PMID: 15609276 DOI: 10.1002/ajh.20245]</w:t>
      </w:r>
    </w:p>
    <w:p w14:paraId="550F22B3" w14:textId="59F2635A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43 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Katagiri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D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Shibata M,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Katsuki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T, Masumoto S,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Katsuma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A, Minami E, Hoshino T, Inoue T, Tada M,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Hinoshita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F.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Antiepoetin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antibody-related pure 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lastRenderedPageBreak/>
        <w:t>red cell aplasia: successful remission with cessation of recombinant erythropoietin alone. 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Clin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Exp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Nephrol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2010;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14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501-505 [PMID: 20652821 DOI: 10.1007/s10157-010-0318-8]</w:t>
      </w:r>
    </w:p>
    <w:p w14:paraId="40B31C85" w14:textId="4F838869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44 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Rossert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J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. Erythropoietin-induced, antibody-mediated pure red cell aplasia.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Eur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J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Clin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Invest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2005;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35 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Suppl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3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95-99 [PMID: 16281965 DOI: 10.1111/j.1365-2362.2005.01536.x]</w:t>
      </w:r>
    </w:p>
    <w:p w14:paraId="3259FEF2" w14:textId="34D0992D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45 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Verhelst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D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Rossert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J,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Casadevall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N,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Krüger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A,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Eckardt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KU,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Macdougall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IC. Treatment of erythropoietin-induced pure red cell aplasia: a retrospective study.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Lancet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2004;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363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1768-1771 [PMID: 15172775 DOI: 10.1016/s0140-6736(04)16302-2]</w:t>
      </w:r>
    </w:p>
    <w:p w14:paraId="41966195" w14:textId="7857496D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46 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Bennett CL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Cournoyer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D, Carson KR,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Rossert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J,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Luminari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S, Evens AM,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Locatelli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F, Belknap SM,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McKoy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JM, Lyons EA, Kim B, Sharma R, Costello S,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Toffelmire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EB, Wells GA,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Messner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HA,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Yarnold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PR,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Trifilio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SM,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Raisch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DW,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Kuzel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TM,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Nissenson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A, Lim LC, Tallman MS,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Casadevall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N. Long-term outcome of individuals with pure red cell aplasia and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antierythropoietin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antibodies in patients treated with recombinant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epoetin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a follow-up report from the Research on Adverse Drug Events and Reports (RADAR) Project.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Blood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2005;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106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3343-3347 [PMID: 16099877 DOI: 10.1182/blood-2005-02-0508]</w:t>
      </w:r>
    </w:p>
    <w:p w14:paraId="412A5889" w14:textId="77777777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47 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Fisch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P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Handgretinger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R, Schaefer HE.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</w:t>
      </w: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Pure red cell aplasia.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Br J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Haematol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2000;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111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1010-1022 [PMID: 11167735]</w:t>
      </w:r>
    </w:p>
    <w:p w14:paraId="10935D95" w14:textId="77777777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lastRenderedPageBreak/>
        <w:t>48 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Zecca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M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De Stefano P,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Nobili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B,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Locatelli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F. Anti-CD20 monoclonal antibody for the treatment of severe, immune-mediated, pure red cell aplasia and hemolytic anemia.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Blood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2001;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97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3995-3997 [PMID: 11389047]</w:t>
      </w:r>
    </w:p>
    <w:p w14:paraId="0079E07E" w14:textId="77777777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49 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Willis F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Marsh JC, Bevan DH,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Killick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SB, Lucas G, Griffiths R,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Ouwehand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W, Hale G,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Waldmann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H, Gordon-Smith EC. </w:t>
      </w: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The effect of treatment with Campath-1H in patients with autoimmune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cytopenias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Br J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Haematol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2001;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114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891-898 [PMID: 11564082]</w:t>
      </w:r>
    </w:p>
    <w:p w14:paraId="5EA60090" w14:textId="77777777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50 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Prabhakar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SS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Muhlfelder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T. Antibodies to recombinant human erythropoietin causing pure red cell aplasia.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Clin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Nephrol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1997;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47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331-335 [PMID: 9181281]</w:t>
      </w:r>
    </w:p>
    <w:p w14:paraId="21707666" w14:textId="342C58A7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51 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Casadevall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N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Dupuy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E,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Molho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-Sabatier P,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Tobelem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G,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Varet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B,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Mayeux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P. Autoantibodies against erythropoietin in a patient with pure red-cell aplasia.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N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Engl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J Med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1996;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334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630-633 [PMID: 8592526 DOI: 10.1056/nejm199603073341004]</w:t>
      </w:r>
    </w:p>
    <w:p w14:paraId="727ADD13" w14:textId="736D1F13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52 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Stead RB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Lambert J,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Wessels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D, Iwashita JS,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Leuther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KK, Woodburn KW, Schatz PJ, Okamoto DM,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Naso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R,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Duliege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AM. </w:t>
      </w: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Evaluation of the safety and pharmacodynamics of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Hematide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a novel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erythropoietic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agent, in a phase 1, double-blind, placebo-controlled, dose-escalation study in healthy volunteers.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Blood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2006;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108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1830-1834 [PMID: 16720830 DOI: 10.1182/blood-2006-04-015818]</w:t>
      </w:r>
    </w:p>
    <w:p w14:paraId="6E8020AE" w14:textId="1C7C1F44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53 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Macdougall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IC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Rossert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J,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Casadevall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N, Stead RB,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Duliege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AM, Froissart M,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Eckardt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KU. </w:t>
      </w:r>
      <w:proofErr w:type="gram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A peptide-based erythropoietin-receptor agonist for pure red-cell 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lastRenderedPageBreak/>
        <w:t>aplasia.</w:t>
      </w:r>
      <w:proofErr w:type="gram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N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Engl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J Med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2009;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361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1848-1855 [PMID: 19890127 DOI: 10.1056/NEJMoa074037]</w:t>
      </w:r>
    </w:p>
    <w:p w14:paraId="447299F0" w14:textId="7C76A025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54 </w:t>
      </w:r>
      <w:proofErr w:type="spellStart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Kaushik</w:t>
      </w:r>
      <w:proofErr w:type="spellEnd"/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T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Yaqoob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MM. Lessons learned from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peginesatide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in the treatment of anemia associated with chronic kidney disease in patients on dialysis.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Biologics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2013;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7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243-246 [PMID: 24348017 DOI: 10.2147/btt.s34935]</w:t>
      </w:r>
    </w:p>
    <w:p w14:paraId="7B886739" w14:textId="5B38739C" w:rsidR="00DD26EE" w:rsidRPr="006D0468" w:rsidRDefault="00DD26EE" w:rsidP="006D046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55 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Sato Y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Yanagita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 xml:space="preserve"> M. Renal anemia: from incurable to curable. </w:t>
      </w:r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Am J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Physiol</w:t>
      </w:r>
      <w:proofErr w:type="spellEnd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Renal </w:t>
      </w:r>
      <w:proofErr w:type="spellStart"/>
      <w:r w:rsidRPr="006D0468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Physiol</w:t>
      </w:r>
      <w:proofErr w:type="spellEnd"/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 2013; </w:t>
      </w:r>
      <w:r w:rsidRPr="006D0468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305</w:t>
      </w:r>
      <w:r w:rsidRPr="006D0468">
        <w:rPr>
          <w:rFonts w:ascii="Book Antiqua" w:eastAsia="宋体" w:hAnsi="Book Antiqua" w:cs="宋体"/>
          <w:color w:val="000000"/>
          <w:kern w:val="0"/>
          <w:lang w:eastAsia="zh-CN"/>
        </w:rPr>
        <w:t>: F1239-F1248 [PMID: 23884144 DOI: 10.1152/ajprenal.00233.2013]</w:t>
      </w:r>
    </w:p>
    <w:p w14:paraId="4A8F9637" w14:textId="77777777" w:rsidR="00DD26EE" w:rsidRPr="006D0468" w:rsidRDefault="00DD26EE" w:rsidP="006D0468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kern w:val="0"/>
          <w:lang w:eastAsia="zh-CN"/>
        </w:rPr>
      </w:pPr>
    </w:p>
    <w:p w14:paraId="073E31C5" w14:textId="4301494A" w:rsidR="00DD26EE" w:rsidRPr="006D0468" w:rsidRDefault="005D3FAE" w:rsidP="006D0468">
      <w:pPr>
        <w:pStyle w:val="af"/>
        <w:jc w:val="right"/>
        <w:rPr>
          <w:rFonts w:ascii="Book Antiqua" w:hAnsi="Book Antiqua"/>
          <w:b/>
          <w:sz w:val="24"/>
          <w:szCs w:val="24"/>
        </w:rPr>
      </w:pPr>
      <w:r w:rsidRPr="006D0468">
        <w:rPr>
          <w:rFonts w:ascii="Book Antiqua" w:hAnsi="Book Antiqua"/>
          <w:b/>
          <w:sz w:val="24"/>
          <w:szCs w:val="24"/>
        </w:rPr>
        <w:t>P-Reviewer</w:t>
      </w:r>
      <w:r w:rsidR="00DD26EE" w:rsidRPr="006D0468">
        <w:rPr>
          <w:rFonts w:ascii="Book Antiqua" w:hAnsi="Book Antiqua"/>
          <w:b/>
          <w:sz w:val="24"/>
          <w:szCs w:val="24"/>
        </w:rPr>
        <w:t xml:space="preserve">: </w:t>
      </w:r>
      <w:proofErr w:type="spellStart"/>
      <w:r w:rsidR="00DD26EE" w:rsidRPr="006D0468">
        <w:rPr>
          <w:rFonts w:ascii="Book Antiqua" w:hAnsi="Book Antiqua"/>
          <w:color w:val="000000"/>
          <w:sz w:val="24"/>
          <w:szCs w:val="24"/>
        </w:rPr>
        <w:t>Trumper</w:t>
      </w:r>
      <w:proofErr w:type="spellEnd"/>
      <w:r w:rsidR="00DD26EE" w:rsidRPr="006D0468">
        <w:rPr>
          <w:rFonts w:ascii="Book Antiqua" w:hAnsi="Book Antiqua"/>
          <w:color w:val="000000"/>
          <w:sz w:val="24"/>
          <w:szCs w:val="24"/>
        </w:rPr>
        <w:t xml:space="preserve"> L </w:t>
      </w:r>
      <w:r w:rsidR="00DD26EE" w:rsidRPr="006D0468">
        <w:rPr>
          <w:rFonts w:ascii="Book Antiqua" w:hAnsi="Book Antiqua"/>
          <w:b/>
          <w:sz w:val="24"/>
          <w:szCs w:val="24"/>
        </w:rPr>
        <w:t xml:space="preserve">S-Editor: </w:t>
      </w:r>
      <w:proofErr w:type="spellStart"/>
      <w:r w:rsidR="00DD26EE" w:rsidRPr="006D0468">
        <w:rPr>
          <w:rFonts w:ascii="Book Antiqua" w:hAnsi="Book Antiqua"/>
          <w:sz w:val="24"/>
          <w:szCs w:val="24"/>
        </w:rPr>
        <w:t>Ji</w:t>
      </w:r>
      <w:proofErr w:type="spellEnd"/>
      <w:r w:rsidR="00DD26EE" w:rsidRPr="006D0468">
        <w:rPr>
          <w:rFonts w:ascii="Book Antiqua" w:hAnsi="Book Antiqua"/>
          <w:sz w:val="24"/>
          <w:szCs w:val="24"/>
        </w:rPr>
        <w:t xml:space="preserve"> FF</w:t>
      </w:r>
      <w:r w:rsidR="00DD26EE" w:rsidRPr="006D0468">
        <w:rPr>
          <w:rFonts w:ascii="Book Antiqua" w:hAnsi="Book Antiqua"/>
          <w:b/>
          <w:sz w:val="24"/>
          <w:szCs w:val="24"/>
        </w:rPr>
        <w:t xml:space="preserve"> L-Editor:  E-Editor:</w:t>
      </w:r>
    </w:p>
    <w:p w14:paraId="7B568188" w14:textId="26C2D698" w:rsidR="00B80570" w:rsidRPr="006D0468" w:rsidRDefault="00B80570" w:rsidP="006D0468">
      <w:pPr>
        <w:widowControl/>
        <w:spacing w:line="360" w:lineRule="auto"/>
        <w:rPr>
          <w:rFonts w:ascii="Book Antiqua" w:hAnsi="Book Antiqua"/>
        </w:rPr>
      </w:pPr>
    </w:p>
    <w:p w14:paraId="5A4F00F9" w14:textId="23657247" w:rsidR="00B80570" w:rsidRPr="006D0468" w:rsidRDefault="00D52726" w:rsidP="006D0468">
      <w:pPr>
        <w:widowControl/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b/>
          <w:kern w:val="0"/>
          <w:lang w:eastAsia="zh-CN"/>
        </w:rPr>
      </w:pPr>
      <w:r w:rsidRPr="006D0468">
        <w:rPr>
          <w:rFonts w:ascii="Book Antiqua" w:eastAsia="Arial Unicode MS" w:hAnsi="Book Antiqua"/>
          <w:b/>
          <w:kern w:val="0"/>
        </w:rPr>
        <w:t>Table 1</w:t>
      </w:r>
      <w:r w:rsidR="00B80570" w:rsidRPr="006D0468">
        <w:rPr>
          <w:rFonts w:ascii="Book Antiqua" w:eastAsia="Arial Unicode MS" w:hAnsi="Book Antiqua"/>
          <w:b/>
          <w:kern w:val="0"/>
        </w:rPr>
        <w:t xml:space="preserve"> </w:t>
      </w:r>
      <w:r w:rsidR="00B80570" w:rsidRPr="006D0468">
        <w:rPr>
          <w:rFonts w:ascii="Book Antiqua" w:hAnsi="Book Antiqua"/>
          <w:b/>
          <w:kern w:val="0"/>
        </w:rPr>
        <w:t>Risks associated with blood transfusions</w:t>
      </w:r>
      <w:r w:rsidR="00B80570" w:rsidRPr="006D0468">
        <w:rPr>
          <w:rFonts w:ascii="Book Antiqua" w:hAnsi="Book Antiqua"/>
          <w:b/>
          <w:kern w:val="0"/>
          <w:vertAlign w:val="superscript"/>
        </w:rPr>
        <w:fldChar w:fldCharType="begin"/>
      </w:r>
      <w:r w:rsidR="00B80570" w:rsidRPr="006D0468">
        <w:rPr>
          <w:rFonts w:ascii="Book Antiqua" w:hAnsi="Book Antiqua"/>
          <w:b/>
          <w:kern w:val="0"/>
          <w:vertAlign w:val="superscript"/>
        </w:rPr>
        <w:instrText xml:space="preserve"> ADDIN EN.CITE &lt;EndNote&gt;&lt;Cite&gt;&lt;Author&gt;Drueke&lt;/Author&gt;&lt;Year&gt;2012&lt;/Year&gt;&lt;RecNum&gt;324&lt;/RecNum&gt;&lt;DisplayText&gt;&lt;style face="superscript"&gt;[1]&lt;/style&gt;&lt;/DisplayText&gt;&lt;record&gt;&lt;rec-number&gt;324&lt;/rec-number&gt;&lt;foreign-keys&gt;&lt;key app="EN" db-id="txxv2zxw35esvbeadz9pzsafwt2vz0tp5fxf" timestamp="1392966292"&gt;324&lt;/key&gt;&lt;/foreign-keys&gt;&lt;ref-type name="Journal Article"&gt;17&lt;/ref-type&gt;&lt;contributors&gt;&lt;authors&gt;&lt;author&gt;Drueke, T. B.&lt;/author&gt;&lt;author&gt;Parfrey, P. S.&lt;/author&gt;&lt;/authors&gt;&lt;/contributors&gt;&lt;auth-address&gt;Inserm Unit 1088, UFR de Medecine et de Pharmacie, Universite de Picardie Jules Verne, Amiens, France. tilman.drueke@inserm.fr&lt;/auth-address&gt;&lt;titles&gt;&lt;title&gt;Summary of the KDIGO guideline on anemia and comment: reading between the (guide)line(s)&lt;/title&gt;&lt;secondary-title&gt;Kidney Int&lt;/secondary-title&gt;&lt;alt-title&gt;Kidney international&lt;/alt-title&gt;&lt;/titles&gt;&lt;periodical&gt;&lt;full-title&gt;Kidney Int&lt;/full-title&gt;&lt;/periodical&gt;&lt;pages&gt;952-60&lt;/pages&gt;&lt;volume&gt;82&lt;/volume&gt;&lt;number&gt;9&lt;/number&gt;&lt;edition&gt;2012/08/03&lt;/edition&gt;&lt;keywords&gt;&lt;keyword&gt;Anemia/*therapy&lt;/keyword&gt;&lt;keyword&gt;Evidence-Based Medicine/*standards&lt;/keyword&gt;&lt;keyword&gt;Humans&lt;/keyword&gt;&lt;keyword&gt;Nephrology/*standards&lt;/keyword&gt;&lt;keyword&gt;Practice Guidelines as Topic/*standards&lt;/keyword&gt;&lt;keyword&gt;Renal Insufficiency, Chronic/*therapy&lt;/keyword&gt;&lt;/keywords&gt;&lt;dates&gt;&lt;year&gt;2012&lt;/year&gt;&lt;pub-dates&gt;&lt;date&gt;Nov&lt;/date&gt;&lt;/pub-dates&gt;&lt;/dates&gt;&lt;isbn&gt;0085-2538&lt;/isbn&gt;&lt;accession-num&gt;22854645&lt;/accession-num&gt;&lt;urls&gt;&lt;related-urls&gt;&lt;url&gt;http://www.nature.com/ki/journal/v82/n9/pdf/ki2012270a.pdf&lt;/url&gt;&lt;/related-urls&gt;&lt;/urls&gt;&lt;electronic-resource-num&gt;10.1038/ki.2012.270&lt;/electronic-resource-num&gt;&lt;remote-database-provider&gt;NLM&lt;/remote-database-provider&gt;&lt;language&gt;eng&lt;/language&gt;&lt;/record&gt;&lt;/Cite&gt;&lt;/EndNote&gt;</w:instrText>
      </w:r>
      <w:r w:rsidR="00B80570" w:rsidRPr="006D0468">
        <w:rPr>
          <w:rFonts w:ascii="Book Antiqua" w:hAnsi="Book Antiqua"/>
          <w:b/>
          <w:kern w:val="0"/>
          <w:vertAlign w:val="superscript"/>
        </w:rPr>
        <w:fldChar w:fldCharType="separate"/>
      </w:r>
      <w:r w:rsidR="00B80570" w:rsidRPr="006D0468">
        <w:rPr>
          <w:rFonts w:ascii="Book Antiqua" w:hAnsi="Book Antiqua"/>
          <w:b/>
          <w:noProof/>
          <w:kern w:val="0"/>
          <w:vertAlign w:val="superscript"/>
        </w:rPr>
        <w:t>[1]</w:t>
      </w:r>
      <w:r w:rsidR="00B80570" w:rsidRPr="006D0468">
        <w:rPr>
          <w:rFonts w:ascii="Book Antiqua" w:hAnsi="Book Antiqua"/>
          <w:b/>
          <w:kern w:val="0"/>
          <w:vertAlign w:val="superscript"/>
        </w:rPr>
        <w:fldChar w:fldCharType="end"/>
      </w:r>
    </w:p>
    <w:tbl>
      <w:tblPr>
        <w:tblW w:w="8613" w:type="dxa"/>
        <w:tblLook w:val="00A0" w:firstRow="1" w:lastRow="0" w:firstColumn="1" w:lastColumn="0" w:noHBand="0" w:noVBand="0"/>
      </w:tblPr>
      <w:tblGrid>
        <w:gridCol w:w="675"/>
        <w:gridCol w:w="7938"/>
      </w:tblGrid>
      <w:tr w:rsidR="00B80570" w:rsidRPr="006D0468" w14:paraId="296F18F7" w14:textId="77777777" w:rsidTr="00D52726">
        <w:trPr>
          <w:trHeight w:val="380"/>
        </w:trPr>
        <w:tc>
          <w:tcPr>
            <w:tcW w:w="8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52953" w14:textId="77777777" w:rsidR="00B80570" w:rsidRPr="006D0468" w:rsidRDefault="00B80570" w:rsidP="006D0468">
            <w:pPr>
              <w:widowControl/>
              <w:spacing w:line="360" w:lineRule="auto"/>
              <w:contextualSpacing/>
              <w:rPr>
                <w:rFonts w:ascii="Book Antiqua" w:eastAsia="Arial Unicode MS" w:hAnsi="Book Antiqua"/>
                <w:kern w:val="0"/>
              </w:rPr>
            </w:pPr>
            <w:r w:rsidRPr="006D0468">
              <w:rPr>
                <w:rFonts w:ascii="Book Antiqua" w:eastAsia="Arial Unicode MS" w:hAnsi="Book Antiqua"/>
                <w:kern w:val="0"/>
              </w:rPr>
              <w:t>Adverse effects</w:t>
            </w:r>
          </w:p>
        </w:tc>
      </w:tr>
      <w:tr w:rsidR="00B80570" w:rsidRPr="006D0468" w14:paraId="5BC57AF2" w14:textId="77777777" w:rsidTr="00D52726">
        <w:trPr>
          <w:trHeight w:val="541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14:paraId="261D7DF8" w14:textId="77777777" w:rsidR="00B80570" w:rsidRPr="006D0468" w:rsidRDefault="00B80570" w:rsidP="006D0468">
            <w:pPr>
              <w:widowControl/>
              <w:spacing w:line="360" w:lineRule="auto"/>
              <w:contextualSpacing/>
              <w:rPr>
                <w:rFonts w:ascii="Book Antiqua" w:eastAsia="Arial Unicode MS" w:hAnsi="Book Antiqua"/>
                <w:kern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765C73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</w:rPr>
            </w:pPr>
            <w:r w:rsidRPr="006D0468">
              <w:rPr>
                <w:rFonts w:ascii="Book Antiqua" w:hAnsi="Book Antiqua"/>
                <w:kern w:val="0"/>
              </w:rPr>
              <w:t>Fever/allergic reactions</w:t>
            </w:r>
          </w:p>
        </w:tc>
      </w:tr>
      <w:tr w:rsidR="00B80570" w:rsidRPr="006D0468" w14:paraId="05FE51A5" w14:textId="77777777" w:rsidTr="00D52726">
        <w:trPr>
          <w:trHeight w:val="460"/>
        </w:trPr>
        <w:tc>
          <w:tcPr>
            <w:tcW w:w="675" w:type="dxa"/>
            <w:vMerge/>
            <w:vAlign w:val="center"/>
          </w:tcPr>
          <w:p w14:paraId="420A8795" w14:textId="77777777" w:rsidR="00B80570" w:rsidRPr="006D0468" w:rsidRDefault="00B80570" w:rsidP="006D0468">
            <w:pPr>
              <w:widowControl/>
              <w:spacing w:line="360" w:lineRule="auto"/>
              <w:contextualSpacing/>
              <w:rPr>
                <w:rFonts w:ascii="Book Antiqua" w:eastAsia="Arial Unicode MS" w:hAnsi="Book Antiqua"/>
                <w:kern w:val="0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14:paraId="290027A9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</w:rPr>
            </w:pPr>
            <w:r w:rsidRPr="006D0468">
              <w:rPr>
                <w:rFonts w:ascii="Book Antiqua" w:hAnsi="Book Antiqua"/>
                <w:kern w:val="0"/>
              </w:rPr>
              <w:t>Hemolytic reaction</w:t>
            </w:r>
          </w:p>
        </w:tc>
      </w:tr>
      <w:tr w:rsidR="00B80570" w:rsidRPr="006D0468" w14:paraId="104C42EF" w14:textId="77777777" w:rsidTr="00D52726">
        <w:trPr>
          <w:trHeight w:val="363"/>
        </w:trPr>
        <w:tc>
          <w:tcPr>
            <w:tcW w:w="675" w:type="dxa"/>
            <w:vMerge/>
            <w:vAlign w:val="center"/>
          </w:tcPr>
          <w:p w14:paraId="088ED2DA" w14:textId="77777777" w:rsidR="00B80570" w:rsidRPr="006D0468" w:rsidRDefault="00B80570" w:rsidP="006D0468">
            <w:pPr>
              <w:widowControl/>
              <w:spacing w:line="360" w:lineRule="auto"/>
              <w:contextualSpacing/>
              <w:rPr>
                <w:rFonts w:ascii="Book Antiqua" w:eastAsia="Arial Unicode MS" w:hAnsi="Book Antiqua"/>
                <w:kern w:val="0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14:paraId="6A3BB99A" w14:textId="43C09C15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eastAsia="宋体" w:hAnsi="Book Antiqua"/>
                <w:kern w:val="0"/>
                <w:lang w:eastAsia="zh-CN"/>
              </w:rPr>
            </w:pPr>
            <w:r w:rsidRPr="006D0468">
              <w:rPr>
                <w:rFonts w:ascii="Book Antiqua" w:hAnsi="Book Antiqua"/>
                <w:kern w:val="0"/>
              </w:rPr>
              <w:t>TR</w:t>
            </w:r>
            <w:r w:rsidR="00D52726" w:rsidRPr="006D0468">
              <w:rPr>
                <w:rFonts w:ascii="Book Antiqua" w:hAnsi="Book Antiqua"/>
                <w:kern w:val="0"/>
              </w:rPr>
              <w:t>ALI</w:t>
            </w:r>
          </w:p>
        </w:tc>
      </w:tr>
      <w:tr w:rsidR="00B80570" w:rsidRPr="006D0468" w14:paraId="41645883" w14:textId="77777777" w:rsidTr="00D52726">
        <w:trPr>
          <w:trHeight w:val="303"/>
        </w:trPr>
        <w:tc>
          <w:tcPr>
            <w:tcW w:w="675" w:type="dxa"/>
            <w:vMerge/>
            <w:vAlign w:val="center"/>
          </w:tcPr>
          <w:p w14:paraId="58B07336" w14:textId="77777777" w:rsidR="00B80570" w:rsidRPr="006D0468" w:rsidRDefault="00B80570" w:rsidP="006D0468">
            <w:pPr>
              <w:widowControl/>
              <w:spacing w:line="360" w:lineRule="auto"/>
              <w:contextualSpacing/>
              <w:rPr>
                <w:rFonts w:ascii="Book Antiqua" w:eastAsia="Arial Unicode MS" w:hAnsi="Book Antiqua"/>
                <w:kern w:val="0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14:paraId="0440B4CA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</w:rPr>
            </w:pPr>
            <w:r w:rsidRPr="006D0468">
              <w:rPr>
                <w:rFonts w:ascii="Book Antiqua" w:hAnsi="Book Antiqua"/>
                <w:kern w:val="0"/>
              </w:rPr>
              <w:t>Anaphylaxis</w:t>
            </w:r>
          </w:p>
        </w:tc>
      </w:tr>
      <w:tr w:rsidR="00B80570" w:rsidRPr="006D0468" w14:paraId="1FB8C024" w14:textId="77777777" w:rsidTr="00D52726">
        <w:trPr>
          <w:trHeight w:val="371"/>
        </w:trPr>
        <w:tc>
          <w:tcPr>
            <w:tcW w:w="675" w:type="dxa"/>
            <w:vMerge/>
            <w:vAlign w:val="center"/>
          </w:tcPr>
          <w:p w14:paraId="41A47D18" w14:textId="77777777" w:rsidR="00B80570" w:rsidRPr="006D0468" w:rsidRDefault="00B80570" w:rsidP="006D0468">
            <w:pPr>
              <w:widowControl/>
              <w:spacing w:line="360" w:lineRule="auto"/>
              <w:contextualSpacing/>
              <w:rPr>
                <w:rFonts w:ascii="Book Antiqua" w:eastAsia="Arial Unicode MS" w:hAnsi="Book Antiqua"/>
                <w:kern w:val="0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14:paraId="5E5FE3F3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</w:rPr>
            </w:pPr>
            <w:r w:rsidRPr="006D0468">
              <w:rPr>
                <w:rFonts w:ascii="Book Antiqua" w:hAnsi="Book Antiqua"/>
                <w:kern w:val="0"/>
              </w:rPr>
              <w:t>Fatal hemolysis</w:t>
            </w:r>
          </w:p>
        </w:tc>
      </w:tr>
      <w:tr w:rsidR="00B80570" w:rsidRPr="006D0468" w14:paraId="45AB50C5" w14:textId="77777777" w:rsidTr="00D52726">
        <w:trPr>
          <w:trHeight w:val="423"/>
        </w:trPr>
        <w:tc>
          <w:tcPr>
            <w:tcW w:w="675" w:type="dxa"/>
            <w:vMerge/>
            <w:vAlign w:val="center"/>
          </w:tcPr>
          <w:p w14:paraId="0DAFD6E9" w14:textId="77777777" w:rsidR="00B80570" w:rsidRPr="006D0468" w:rsidRDefault="00B80570" w:rsidP="006D0468">
            <w:pPr>
              <w:widowControl/>
              <w:spacing w:line="360" w:lineRule="auto"/>
              <w:contextualSpacing/>
              <w:rPr>
                <w:rFonts w:ascii="Book Antiqua" w:eastAsia="Arial Unicode MS" w:hAnsi="Book Antiqua"/>
                <w:kern w:val="0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14:paraId="2DD4541B" w14:textId="1ED1A84A" w:rsidR="00B80570" w:rsidRPr="006D0468" w:rsidRDefault="00D52726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eastAsia="宋体" w:hAnsi="Book Antiqua"/>
                <w:kern w:val="0"/>
                <w:lang w:val="de-DE" w:eastAsia="zh-CN"/>
              </w:rPr>
            </w:pPr>
            <w:r w:rsidRPr="006D0468">
              <w:rPr>
                <w:rFonts w:ascii="Book Antiqua" w:hAnsi="Book Antiqua"/>
                <w:kern w:val="0"/>
                <w:lang w:val="de-DE"/>
              </w:rPr>
              <w:t>GVHD</w:t>
            </w:r>
          </w:p>
        </w:tc>
      </w:tr>
      <w:tr w:rsidR="00B80570" w:rsidRPr="006D0468" w14:paraId="31E9F886" w14:textId="77777777" w:rsidTr="00D52726">
        <w:trPr>
          <w:trHeight w:val="442"/>
        </w:trPr>
        <w:tc>
          <w:tcPr>
            <w:tcW w:w="675" w:type="dxa"/>
            <w:vMerge/>
            <w:vAlign w:val="center"/>
          </w:tcPr>
          <w:p w14:paraId="584681E9" w14:textId="77777777" w:rsidR="00B80570" w:rsidRPr="006D0468" w:rsidRDefault="00B80570" w:rsidP="006D0468">
            <w:pPr>
              <w:widowControl/>
              <w:spacing w:line="360" w:lineRule="auto"/>
              <w:contextualSpacing/>
              <w:rPr>
                <w:rFonts w:ascii="Book Antiqua" w:eastAsia="Arial Unicode MS" w:hAnsi="Book Antiqua"/>
                <w:kern w:val="0"/>
                <w:lang w:val="de-DE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3F2BA83" w14:textId="77777777" w:rsidR="00B80570" w:rsidRPr="006D0468" w:rsidRDefault="00B80570" w:rsidP="006D0468">
            <w:pPr>
              <w:widowControl/>
              <w:tabs>
                <w:tab w:val="left" w:pos="1198"/>
              </w:tabs>
              <w:spacing w:line="360" w:lineRule="auto"/>
              <w:contextualSpacing/>
              <w:rPr>
                <w:rFonts w:ascii="Book Antiqua" w:eastAsia="Arial Unicode MS" w:hAnsi="Book Antiqua"/>
                <w:kern w:val="0"/>
              </w:rPr>
            </w:pPr>
            <w:r w:rsidRPr="006D0468">
              <w:rPr>
                <w:rFonts w:ascii="Book Antiqua" w:eastAsia="Arial Unicode MS" w:hAnsi="Book Antiqua"/>
                <w:kern w:val="0"/>
              </w:rPr>
              <w:t>Thrombotic complications</w:t>
            </w:r>
          </w:p>
        </w:tc>
      </w:tr>
      <w:tr w:rsidR="00B80570" w:rsidRPr="006D0468" w14:paraId="4BBC0654" w14:textId="77777777" w:rsidTr="00D52726">
        <w:trPr>
          <w:trHeight w:val="279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14:paraId="77F00AB6" w14:textId="77777777" w:rsidR="00B80570" w:rsidRPr="006D0468" w:rsidRDefault="00B80570" w:rsidP="006D0468">
            <w:pPr>
              <w:widowControl/>
              <w:spacing w:line="360" w:lineRule="auto"/>
              <w:contextualSpacing/>
              <w:rPr>
                <w:rFonts w:ascii="Book Antiqua" w:eastAsia="Arial Unicode MS" w:hAnsi="Book Antiqua"/>
                <w:kern w:val="0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D7E6BF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</w:rPr>
            </w:pPr>
            <w:proofErr w:type="spellStart"/>
            <w:r w:rsidRPr="006D0468">
              <w:rPr>
                <w:rFonts w:ascii="Book Antiqua" w:hAnsi="Book Antiqua"/>
                <w:kern w:val="0"/>
              </w:rPr>
              <w:t>Mistransfusion</w:t>
            </w:r>
            <w:proofErr w:type="spellEnd"/>
          </w:p>
        </w:tc>
      </w:tr>
    </w:tbl>
    <w:p w14:paraId="074B8F4C" w14:textId="7AE09358" w:rsidR="00B80570" w:rsidRPr="006D0468" w:rsidRDefault="00D52726" w:rsidP="006D0468">
      <w:pPr>
        <w:widowControl/>
        <w:spacing w:line="360" w:lineRule="auto"/>
        <w:contextualSpacing/>
        <w:rPr>
          <w:rFonts w:ascii="Book Antiqua" w:eastAsia="宋体" w:hAnsi="Book Antiqua"/>
          <w:kern w:val="0"/>
          <w:lang w:eastAsia="zh-CN"/>
        </w:rPr>
      </w:pPr>
      <w:r w:rsidRPr="006D0468">
        <w:rPr>
          <w:rFonts w:ascii="Book Antiqua" w:hAnsi="Book Antiqua"/>
          <w:kern w:val="0"/>
        </w:rPr>
        <w:lastRenderedPageBreak/>
        <w:t>TRALI</w:t>
      </w:r>
      <w:r w:rsidRPr="006D0468">
        <w:rPr>
          <w:rFonts w:ascii="Book Antiqua" w:eastAsia="宋体" w:hAnsi="Book Antiqua" w:hint="eastAsia"/>
          <w:kern w:val="0"/>
          <w:lang w:eastAsia="zh-CN"/>
        </w:rPr>
        <w:t>:</w:t>
      </w:r>
      <w:r w:rsidRPr="006D0468">
        <w:rPr>
          <w:rFonts w:ascii="Book Antiqua" w:hAnsi="Book Antiqua"/>
          <w:kern w:val="0"/>
        </w:rPr>
        <w:t xml:space="preserve"> Transfusion-related acute lung injury</w:t>
      </w:r>
      <w:r w:rsidRPr="006D0468">
        <w:rPr>
          <w:rFonts w:ascii="Book Antiqua" w:eastAsia="宋体" w:hAnsi="Book Antiqua" w:hint="eastAsia"/>
          <w:kern w:val="0"/>
          <w:lang w:eastAsia="zh-CN"/>
        </w:rPr>
        <w:t xml:space="preserve">; </w:t>
      </w:r>
      <w:r w:rsidRPr="006D0468">
        <w:rPr>
          <w:rFonts w:ascii="Book Antiqua" w:hAnsi="Book Antiqua"/>
          <w:kern w:val="0"/>
          <w:lang w:val="de-DE"/>
        </w:rPr>
        <w:t>GVHD</w:t>
      </w:r>
      <w:r w:rsidRPr="006D0468">
        <w:rPr>
          <w:rFonts w:ascii="Book Antiqua" w:eastAsia="宋体" w:hAnsi="Book Antiqua" w:hint="eastAsia"/>
          <w:kern w:val="0"/>
          <w:lang w:val="de-DE" w:eastAsia="zh-CN"/>
        </w:rPr>
        <w:t>:</w:t>
      </w:r>
      <w:r w:rsidRPr="006D0468">
        <w:rPr>
          <w:rFonts w:ascii="Book Antiqua" w:hAnsi="Book Antiqua"/>
          <w:kern w:val="0"/>
          <w:lang w:val="de-DE"/>
        </w:rPr>
        <w:t xml:space="preserve"> Graft-versus-host disease</w:t>
      </w:r>
      <w:r w:rsidRPr="006D0468">
        <w:rPr>
          <w:rFonts w:ascii="Book Antiqua" w:eastAsia="宋体" w:hAnsi="Book Antiqua" w:hint="eastAsia"/>
          <w:kern w:val="0"/>
          <w:lang w:val="de-DE" w:eastAsia="zh-CN"/>
        </w:rPr>
        <w:t>.</w:t>
      </w:r>
    </w:p>
    <w:p w14:paraId="5BF526D1" w14:textId="0CCD951D" w:rsidR="00B80570" w:rsidRPr="006D0468" w:rsidRDefault="00D52726" w:rsidP="006D0468">
      <w:pPr>
        <w:widowControl/>
        <w:spacing w:line="360" w:lineRule="auto"/>
        <w:rPr>
          <w:rFonts w:ascii="Book Antiqua" w:eastAsia="宋体" w:hAnsi="Book Antiqua"/>
          <w:b/>
          <w:kern w:val="0"/>
          <w:lang w:eastAsia="zh-CN"/>
        </w:rPr>
      </w:pPr>
      <w:r w:rsidRPr="006D0468">
        <w:rPr>
          <w:rFonts w:ascii="Book Antiqua" w:eastAsia="ヒラギノ角ゴ ProN W3" w:hAnsi="Book Antiqua"/>
          <w:b/>
          <w:kern w:val="0"/>
        </w:rPr>
        <w:t>Table 2</w:t>
      </w:r>
      <w:r w:rsidR="00B80570" w:rsidRPr="006D0468">
        <w:rPr>
          <w:rFonts w:ascii="Book Antiqua" w:eastAsia="ヒラギノ角ゴ ProN W3" w:hAnsi="Book Antiqua"/>
          <w:b/>
          <w:kern w:val="0"/>
        </w:rPr>
        <w:t xml:space="preserve"> </w:t>
      </w:r>
      <w:r w:rsidRPr="006D0468">
        <w:rPr>
          <w:rFonts w:ascii="Book Antiqua" w:eastAsia="Arial Unicode MS" w:hAnsi="Book Antiqua"/>
          <w:b/>
          <w:kern w:val="0"/>
          <w:lang w:val="en-GB"/>
        </w:rPr>
        <w:t>Erythrocyte-stimulating agents</w:t>
      </w:r>
      <w:r w:rsidR="00B80570" w:rsidRPr="006D0468">
        <w:rPr>
          <w:rFonts w:ascii="Book Antiqua" w:eastAsia="ヒラギノ角ゴ ProN W3" w:hAnsi="Book Antiqua"/>
          <w:b/>
          <w:kern w:val="0"/>
        </w:rPr>
        <w:t xml:space="preserve"> </w:t>
      </w:r>
      <w:proofErr w:type="spellStart"/>
      <w:r w:rsidR="00B80570" w:rsidRPr="006D0468">
        <w:rPr>
          <w:rFonts w:ascii="Book Antiqua" w:eastAsia="ヒラギノ角ゴ ProN W3" w:hAnsi="Book Antiqua"/>
          <w:b/>
          <w:kern w:val="0"/>
        </w:rPr>
        <w:t>hyposensitivy</w:t>
      </w:r>
      <w:proofErr w:type="spellEnd"/>
      <w:r w:rsidR="00B80570" w:rsidRPr="006D0468">
        <w:rPr>
          <w:rFonts w:ascii="Book Antiqua" w:eastAsia="ヒラギノ角ゴ ProN W3" w:hAnsi="Book Antiqua"/>
          <w:b/>
          <w:kern w:val="0"/>
        </w:rPr>
        <w:t xml:space="preserve"> (</w:t>
      </w:r>
      <w:r w:rsidR="009F3EFB" w:rsidRPr="006D0468">
        <w:rPr>
          <w:rFonts w:ascii="Book Antiqua" w:hAnsi="Book Antiqua"/>
          <w:b/>
          <w:kern w:val="0"/>
          <w:lang w:val="en-GB"/>
        </w:rPr>
        <w:t>Kidney Disease Improving Global Outcomes</w:t>
      </w:r>
      <w:r w:rsidR="00B80570" w:rsidRPr="006D0468">
        <w:rPr>
          <w:rFonts w:ascii="Book Antiqua" w:eastAsia="ヒラギノ角ゴ ProN W3" w:hAnsi="Book Antiqua"/>
          <w:b/>
          <w:kern w:val="0"/>
        </w:rPr>
        <w:t xml:space="preserve"> Guideline 2012)</w:t>
      </w:r>
      <w:r w:rsidR="00B80570" w:rsidRPr="006D0468">
        <w:rPr>
          <w:rFonts w:ascii="Book Antiqua" w:eastAsia="ヒラギノ角ゴ ProN W3" w:hAnsi="Book Antiqua"/>
          <w:b/>
          <w:kern w:val="0"/>
          <w:vertAlign w:val="superscript"/>
        </w:rPr>
        <w:fldChar w:fldCharType="begin"/>
      </w:r>
      <w:r w:rsidR="00B80570" w:rsidRPr="006D0468">
        <w:rPr>
          <w:rFonts w:ascii="Book Antiqua" w:eastAsia="ヒラギノ角ゴ ProN W3" w:hAnsi="Book Antiqua"/>
          <w:b/>
          <w:kern w:val="0"/>
          <w:vertAlign w:val="superscript"/>
        </w:rPr>
        <w:instrText xml:space="preserve"> ADDIN EN.CITE &lt;EndNote&gt;&lt;Cite&gt;&lt;Author&gt;KDIGO&lt;/Author&gt;&lt;Year&gt;2012&lt;/Year&gt;&lt;RecNum&gt;331&lt;/RecNum&gt;&lt;DisplayText&gt;&lt;style face="superscript"&gt;[20]&lt;/style&gt;&lt;/DisplayText&gt;&lt;record&gt;&lt;rec-number&gt;331&lt;/rec-number&gt;&lt;foreign-keys&gt;&lt;key app="EN" db-id="txxv2zxw35esvbeadz9pzsafwt2vz0tp5fxf" timestamp="1393212981"&gt;331&lt;/key&gt;&lt;/foreign-keys&gt;&lt;ref-type name="Journal Article"&gt;17&lt;/ref-type&gt;&lt;contributors&gt;&lt;authors&gt;&lt;author&gt;KDIGO&lt;/author&gt;&lt;/authors&gt;&lt;/contributors&gt;&lt;titles&gt;&lt;title&gt;KDIGO Clinical Practice Guideline for Anemia in Chronic Kidney Disease&lt;/title&gt;&lt;secondary-title&gt;Kidney Int Supplements&lt;/secondary-title&gt;&lt;/titles&gt;&lt;periodical&gt;&lt;full-title&gt;Kidney Int Supplements&lt;/full-title&gt;&lt;/periodical&gt;&lt;pages&gt;279 - 335&lt;/pages&gt;&lt;volume&gt;2&lt;/volume&gt;&lt;number&gt;4&lt;/number&gt;&lt;dates&gt;&lt;year&gt;2012&lt;/year&gt;&lt;/dates&gt;&lt;urls&gt;&lt;/urls&gt;&lt;/record&gt;&lt;/Cite&gt;&lt;/EndNote&gt;</w:instrText>
      </w:r>
      <w:r w:rsidR="00B80570" w:rsidRPr="006D0468">
        <w:rPr>
          <w:rFonts w:ascii="Book Antiqua" w:eastAsia="ヒラギノ角ゴ ProN W3" w:hAnsi="Book Antiqua"/>
          <w:b/>
          <w:kern w:val="0"/>
          <w:vertAlign w:val="superscript"/>
        </w:rPr>
        <w:fldChar w:fldCharType="separate"/>
      </w:r>
      <w:r w:rsidR="00B80570" w:rsidRPr="006D0468">
        <w:rPr>
          <w:rFonts w:ascii="Book Antiqua" w:eastAsia="ヒラギノ角ゴ ProN W3" w:hAnsi="Book Antiqua"/>
          <w:b/>
          <w:kern w:val="0"/>
          <w:vertAlign w:val="superscript"/>
        </w:rPr>
        <w:t>[20]</w:t>
      </w:r>
      <w:r w:rsidR="00B80570" w:rsidRPr="006D0468">
        <w:rPr>
          <w:rFonts w:ascii="Book Antiqua" w:eastAsia="ヒラギノ角ゴ ProN W3" w:hAnsi="Book Antiqua"/>
          <w:b/>
          <w:kern w:val="0"/>
          <w:vertAlign w:val="superscript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162"/>
      </w:tblGrid>
      <w:tr w:rsidR="00B80570" w:rsidRPr="006D0468" w14:paraId="13E6FCF4" w14:textId="77777777" w:rsidTr="00D52726">
        <w:tc>
          <w:tcPr>
            <w:tcW w:w="869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EFEEF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eastAsia="ヒラギノ角ゴ ProN W3" w:hAnsi="Book Antiqua"/>
                <w:kern w:val="0"/>
              </w:rPr>
            </w:pPr>
            <w:r w:rsidRPr="006D0468">
              <w:rPr>
                <w:rFonts w:ascii="Book Antiqua" w:eastAsia="ヒラギノ角ゴ ProN W3" w:hAnsi="Book Antiqua"/>
                <w:kern w:val="0"/>
              </w:rPr>
              <w:t xml:space="preserve">Initial ESA </w:t>
            </w:r>
            <w:proofErr w:type="spellStart"/>
            <w:r w:rsidRPr="006D0468">
              <w:rPr>
                <w:rFonts w:ascii="Book Antiqua" w:eastAsia="ヒラギノ角ゴ ProN W3" w:hAnsi="Book Antiqua"/>
                <w:kern w:val="0"/>
              </w:rPr>
              <w:t>hyporesponsiveness</w:t>
            </w:r>
            <w:proofErr w:type="spellEnd"/>
          </w:p>
        </w:tc>
      </w:tr>
      <w:tr w:rsidR="00B80570" w:rsidRPr="006D0468" w14:paraId="16B6202D" w14:textId="77777777" w:rsidTr="00D52726"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82E639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eastAsia="ヒラギノ角ゴ ProN W3" w:hAnsi="Book Antiqua"/>
                <w:kern w:val="0"/>
              </w:rPr>
            </w:pPr>
          </w:p>
        </w:tc>
        <w:tc>
          <w:tcPr>
            <w:tcW w:w="8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C6DA6A" w14:textId="134026C3" w:rsidR="00B80570" w:rsidRPr="006D0468" w:rsidRDefault="00D52726" w:rsidP="006D0468">
            <w:pPr>
              <w:widowControl/>
              <w:tabs>
                <w:tab w:val="left" w:pos="220"/>
                <w:tab w:val="left" w:pos="317"/>
              </w:tabs>
              <w:autoSpaceDE w:val="0"/>
              <w:autoSpaceDN w:val="0"/>
              <w:adjustRightInd w:val="0"/>
              <w:spacing w:line="360" w:lineRule="auto"/>
              <w:rPr>
                <w:rFonts w:ascii="Book Antiqua" w:eastAsia="宋体" w:hAnsi="Book Antiqua"/>
                <w:kern w:val="0"/>
                <w:lang w:eastAsia="zh-CN"/>
              </w:rPr>
            </w:pPr>
            <w:r w:rsidRPr="006D0468">
              <w:rPr>
                <w:rFonts w:ascii="Book Antiqua" w:eastAsia="宋体" w:hAnsi="Book Antiqua" w:hint="eastAsia"/>
                <w:kern w:val="0"/>
                <w:lang w:eastAsia="zh-CN"/>
              </w:rPr>
              <w:t xml:space="preserve">1 </w:t>
            </w:r>
            <w:r w:rsidR="00B80570" w:rsidRPr="006D0468">
              <w:rPr>
                <w:rFonts w:ascii="Book Antiqua" w:eastAsia="ヒラギノ角ゴ ProN W3" w:hAnsi="Book Antiqua"/>
                <w:kern w:val="0"/>
              </w:rPr>
              <w:t xml:space="preserve">Classify patients as having ESA </w:t>
            </w:r>
            <w:proofErr w:type="spellStart"/>
            <w:r w:rsidR="00B80570" w:rsidRPr="006D0468">
              <w:rPr>
                <w:rFonts w:ascii="Book Antiqua" w:eastAsia="ヒラギノ角ゴ ProN W3" w:hAnsi="Book Antiqua"/>
                <w:kern w:val="0"/>
              </w:rPr>
              <w:t>hyporesponsiveness</w:t>
            </w:r>
            <w:proofErr w:type="spellEnd"/>
            <w:r w:rsidR="00B80570" w:rsidRPr="006D0468">
              <w:rPr>
                <w:rFonts w:ascii="Book Antiqua" w:eastAsia="ヒラギノ角ゴ ProN W3" w:hAnsi="Book Antiqua"/>
                <w:kern w:val="0"/>
              </w:rPr>
              <w:t xml:space="preserve"> if they have no increase in </w:t>
            </w:r>
            <w:proofErr w:type="spellStart"/>
            <w:r w:rsidR="00B80570" w:rsidRPr="006D0468">
              <w:rPr>
                <w:rFonts w:ascii="Book Antiqua" w:eastAsia="ヒラギノ角ゴ ProN W3" w:hAnsi="Book Antiqua"/>
                <w:kern w:val="0"/>
              </w:rPr>
              <w:t>Hb</w:t>
            </w:r>
            <w:proofErr w:type="spellEnd"/>
            <w:r w:rsidR="00B80570" w:rsidRPr="006D0468">
              <w:rPr>
                <w:rFonts w:ascii="Book Antiqua" w:eastAsia="ヒラギノ角ゴ ProN W3" w:hAnsi="Book Antiqua"/>
                <w:kern w:val="0"/>
              </w:rPr>
              <w:t xml:space="preserve"> concentration from baseline after the first month of ESA treatment on a</w:t>
            </w:r>
            <w:r w:rsidR="005D3FAE" w:rsidRPr="006D0468">
              <w:rPr>
                <w:rFonts w:ascii="Book Antiqua" w:eastAsia="ヒラギノ角ゴ ProN W3" w:hAnsi="Book Antiqua"/>
                <w:kern w:val="0"/>
              </w:rPr>
              <w:t>ppropriate weight-based dosing</w:t>
            </w:r>
          </w:p>
        </w:tc>
      </w:tr>
      <w:tr w:rsidR="00B80570" w:rsidRPr="006D0468" w14:paraId="1A87C22E" w14:textId="77777777" w:rsidTr="00D52726"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FD2800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eastAsia="ヒラギノ角ゴ ProN W3" w:hAnsi="Book Antiqua"/>
                <w:kern w:val="0"/>
              </w:rPr>
            </w:pPr>
          </w:p>
        </w:tc>
        <w:tc>
          <w:tcPr>
            <w:tcW w:w="8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F4770C" w14:textId="3FCD9B12" w:rsidR="00B80570" w:rsidRPr="006D0468" w:rsidRDefault="00D52726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eastAsia="宋体" w:hAnsi="Book Antiqua"/>
                <w:kern w:val="0"/>
                <w:lang w:eastAsia="zh-CN"/>
              </w:rPr>
            </w:pPr>
            <w:r w:rsidRPr="006D0468">
              <w:rPr>
                <w:rFonts w:ascii="Book Antiqua" w:eastAsia="宋体" w:hAnsi="Book Antiqua" w:hint="eastAsia"/>
                <w:kern w:val="0"/>
                <w:lang w:eastAsia="zh-CN"/>
              </w:rPr>
              <w:t>2</w:t>
            </w:r>
            <w:r w:rsidR="00B80570" w:rsidRPr="006D0468">
              <w:rPr>
                <w:rFonts w:ascii="Book Antiqua" w:eastAsia="ヒラギノ角ゴ ProN W3" w:hAnsi="Book Antiqua"/>
                <w:kern w:val="0"/>
              </w:rPr>
              <w:t xml:space="preserve"> In patients with ESA </w:t>
            </w:r>
            <w:proofErr w:type="spellStart"/>
            <w:r w:rsidR="00B80570" w:rsidRPr="006D0468">
              <w:rPr>
                <w:rFonts w:ascii="Book Antiqua" w:eastAsia="ヒラギノ角ゴ ProN W3" w:hAnsi="Book Antiqua"/>
                <w:kern w:val="0"/>
              </w:rPr>
              <w:t>hyporesponsiveness</w:t>
            </w:r>
            <w:proofErr w:type="spellEnd"/>
            <w:r w:rsidR="00B80570" w:rsidRPr="006D0468">
              <w:rPr>
                <w:rFonts w:ascii="Book Antiqua" w:eastAsia="ヒラギノ角ゴ ProN W3" w:hAnsi="Book Antiqua"/>
                <w:kern w:val="0"/>
              </w:rPr>
              <w:t>, avoid repeated escalations of the ESA dose beyond double</w:t>
            </w:r>
            <w:r w:rsidR="005D3FAE" w:rsidRPr="006D0468">
              <w:rPr>
                <w:rFonts w:ascii="Book Antiqua" w:eastAsia="ヒラギノ角ゴ ProN W3" w:hAnsi="Book Antiqua"/>
                <w:kern w:val="0"/>
              </w:rPr>
              <w:t xml:space="preserve"> the initial weight-based dose</w:t>
            </w:r>
          </w:p>
        </w:tc>
      </w:tr>
      <w:tr w:rsidR="00B80570" w:rsidRPr="006D0468" w14:paraId="29F4DD30" w14:textId="77777777" w:rsidTr="00D52726">
        <w:tc>
          <w:tcPr>
            <w:tcW w:w="869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3128BE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eastAsia="ヒラギノ角ゴ ProN W3" w:hAnsi="Book Antiqua"/>
                <w:kern w:val="0"/>
              </w:rPr>
            </w:pPr>
            <w:r w:rsidRPr="006D0468">
              <w:rPr>
                <w:rFonts w:ascii="Book Antiqua" w:eastAsia="ヒラギノ角ゴ ProN W3" w:hAnsi="Book Antiqua"/>
                <w:kern w:val="0"/>
              </w:rPr>
              <w:t xml:space="preserve">Subsequent ESA </w:t>
            </w:r>
            <w:proofErr w:type="spellStart"/>
            <w:r w:rsidRPr="006D0468">
              <w:rPr>
                <w:rFonts w:ascii="Book Antiqua" w:eastAsia="ヒラギノ角ゴ ProN W3" w:hAnsi="Book Antiqua"/>
                <w:kern w:val="0"/>
              </w:rPr>
              <w:t>hyporesponsiveness</w:t>
            </w:r>
            <w:proofErr w:type="spellEnd"/>
          </w:p>
        </w:tc>
      </w:tr>
      <w:tr w:rsidR="00B80570" w:rsidRPr="006D0468" w14:paraId="1956E034" w14:textId="77777777" w:rsidTr="00D52726"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D63DF3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eastAsia="ヒラギノ角ゴ ProN W3" w:hAnsi="Book Antiqua"/>
                <w:kern w:val="0"/>
              </w:rPr>
            </w:pPr>
          </w:p>
        </w:tc>
        <w:tc>
          <w:tcPr>
            <w:tcW w:w="8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136002" w14:textId="7D0C0470" w:rsidR="00B80570" w:rsidRPr="006D0468" w:rsidRDefault="00D52726" w:rsidP="006D0468">
            <w:pPr>
              <w:pStyle w:val="1"/>
              <w:widowControl/>
              <w:tabs>
                <w:tab w:val="left" w:pos="175"/>
              </w:tabs>
              <w:autoSpaceDE w:val="0"/>
              <w:autoSpaceDN w:val="0"/>
              <w:adjustRightInd w:val="0"/>
              <w:spacing w:line="360" w:lineRule="auto"/>
              <w:ind w:leftChars="0" w:left="0"/>
              <w:rPr>
                <w:rFonts w:ascii="Book Antiqua" w:eastAsia="宋体" w:hAnsi="Book Antiqua"/>
                <w:kern w:val="0"/>
                <w:lang w:eastAsia="zh-CN"/>
              </w:rPr>
            </w:pPr>
            <w:r w:rsidRPr="006D0468">
              <w:rPr>
                <w:rFonts w:ascii="Book Antiqua" w:eastAsia="宋体" w:hAnsi="Book Antiqua" w:hint="eastAsia"/>
                <w:kern w:val="0"/>
                <w:lang w:eastAsia="zh-CN"/>
              </w:rPr>
              <w:t>1</w:t>
            </w:r>
            <w:r w:rsidR="00B80570" w:rsidRPr="006D0468">
              <w:rPr>
                <w:rFonts w:ascii="Book Antiqua" w:eastAsia="ヒラギノ角ゴ ProN W3" w:hAnsi="Book Antiqua"/>
                <w:kern w:val="0"/>
              </w:rPr>
              <w:t xml:space="preserve"> Classify patients as having acquired ESA </w:t>
            </w:r>
            <w:proofErr w:type="spellStart"/>
            <w:r w:rsidR="00B80570" w:rsidRPr="006D0468">
              <w:rPr>
                <w:rFonts w:ascii="Book Antiqua" w:eastAsia="ヒラギノ角ゴ ProN W3" w:hAnsi="Book Antiqua"/>
                <w:kern w:val="0"/>
              </w:rPr>
              <w:t>hyporesponsiveness</w:t>
            </w:r>
            <w:proofErr w:type="spellEnd"/>
            <w:r w:rsidR="00B80570" w:rsidRPr="006D0468">
              <w:rPr>
                <w:rFonts w:ascii="Book Antiqua" w:eastAsia="ヒラギノ角ゴ ProN W3" w:hAnsi="Book Antiqua"/>
                <w:kern w:val="0"/>
              </w:rPr>
              <w:t xml:space="preserve"> if after treatment with stable doses of ESA, they require two increases in ESA doses up to 50% beyond the dose at which they had been stable in an effort to main</w:t>
            </w:r>
            <w:r w:rsidR="005D3FAE" w:rsidRPr="006D0468">
              <w:rPr>
                <w:rFonts w:ascii="Book Antiqua" w:eastAsia="ヒラギノ角ゴ ProN W3" w:hAnsi="Book Antiqua"/>
                <w:kern w:val="0"/>
              </w:rPr>
              <w:t xml:space="preserve">tain a stable </w:t>
            </w:r>
            <w:proofErr w:type="spellStart"/>
            <w:r w:rsidR="005D3FAE" w:rsidRPr="006D0468">
              <w:rPr>
                <w:rFonts w:ascii="Book Antiqua" w:eastAsia="ヒラギノ角ゴ ProN W3" w:hAnsi="Book Antiqua"/>
                <w:kern w:val="0"/>
              </w:rPr>
              <w:t>Hb</w:t>
            </w:r>
            <w:proofErr w:type="spellEnd"/>
            <w:r w:rsidR="005D3FAE" w:rsidRPr="006D0468">
              <w:rPr>
                <w:rFonts w:ascii="Book Antiqua" w:eastAsia="ヒラギノ角ゴ ProN W3" w:hAnsi="Book Antiqua"/>
                <w:kern w:val="0"/>
              </w:rPr>
              <w:t xml:space="preserve"> concentration</w:t>
            </w:r>
          </w:p>
        </w:tc>
      </w:tr>
      <w:tr w:rsidR="00B80570" w:rsidRPr="006D0468" w14:paraId="7256B4E9" w14:textId="77777777" w:rsidTr="00D52726"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E3FC91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eastAsia="ヒラギノ角ゴ ProN W3" w:hAnsi="Book Antiqua"/>
                <w:kern w:val="0"/>
              </w:rPr>
            </w:pPr>
          </w:p>
        </w:tc>
        <w:tc>
          <w:tcPr>
            <w:tcW w:w="8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5D10B5" w14:textId="592F2D37" w:rsidR="00B80570" w:rsidRPr="006D0468" w:rsidRDefault="00D52726" w:rsidP="006D0468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Book Antiqua" w:eastAsia="宋体" w:hAnsi="Book Antiqua"/>
                <w:kern w:val="0"/>
                <w:lang w:eastAsia="zh-CN"/>
              </w:rPr>
            </w:pPr>
            <w:r w:rsidRPr="006D0468">
              <w:rPr>
                <w:rFonts w:ascii="Book Antiqua" w:eastAsia="宋体" w:hAnsi="Book Antiqua" w:hint="eastAsia"/>
                <w:kern w:val="0"/>
                <w:lang w:eastAsia="zh-CN"/>
              </w:rPr>
              <w:t>2</w:t>
            </w:r>
            <w:r w:rsidR="00B80570" w:rsidRPr="006D0468">
              <w:rPr>
                <w:rFonts w:ascii="Book Antiqua" w:eastAsia="ヒラギノ角ゴ ProN W3" w:hAnsi="Book Antiqua"/>
                <w:kern w:val="0"/>
              </w:rPr>
              <w:t xml:space="preserve"> In patients with acquired ESA </w:t>
            </w:r>
            <w:proofErr w:type="spellStart"/>
            <w:r w:rsidR="00B80570" w:rsidRPr="006D0468">
              <w:rPr>
                <w:rFonts w:ascii="Book Antiqua" w:eastAsia="ヒラギノ角ゴ ProN W3" w:hAnsi="Book Antiqua"/>
                <w:kern w:val="0"/>
              </w:rPr>
              <w:t>hyporesponsiveness</w:t>
            </w:r>
            <w:proofErr w:type="spellEnd"/>
            <w:r w:rsidR="00B80570" w:rsidRPr="006D0468">
              <w:rPr>
                <w:rFonts w:ascii="Book Antiqua" w:eastAsia="ヒラギノ角ゴ ProN W3" w:hAnsi="Book Antiqua"/>
                <w:kern w:val="0"/>
              </w:rPr>
              <w:t>, avoid repeated escalations in ESA dose beyond double the dose</w:t>
            </w:r>
            <w:r w:rsidR="005D3FAE" w:rsidRPr="006D0468">
              <w:rPr>
                <w:rFonts w:ascii="Book Antiqua" w:eastAsia="ヒラギノ角ゴ ProN W3" w:hAnsi="Book Antiqua"/>
                <w:kern w:val="0"/>
              </w:rPr>
              <w:t xml:space="preserve"> at which they had been stable</w:t>
            </w:r>
          </w:p>
        </w:tc>
      </w:tr>
      <w:tr w:rsidR="00B80570" w:rsidRPr="006D0468" w14:paraId="2B4BE38C" w14:textId="77777777" w:rsidTr="00D52726">
        <w:tc>
          <w:tcPr>
            <w:tcW w:w="869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674197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eastAsia="ヒラギノ角ゴ ProN W3" w:hAnsi="Book Antiqua"/>
                <w:kern w:val="0"/>
              </w:rPr>
            </w:pPr>
            <w:r w:rsidRPr="006D0468">
              <w:rPr>
                <w:rFonts w:ascii="Book Antiqua" w:eastAsia="ヒラギノ角ゴ ProN W3" w:hAnsi="Book Antiqua"/>
                <w:kern w:val="0"/>
              </w:rPr>
              <w:t>Management of poor ESA responsiveness</w:t>
            </w:r>
          </w:p>
        </w:tc>
      </w:tr>
      <w:tr w:rsidR="00B80570" w:rsidRPr="006D0468" w14:paraId="0968B4F4" w14:textId="77777777" w:rsidTr="00D52726"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653359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eastAsia="ヒラギノ角ゴ ProN W3" w:hAnsi="Book Antiqua"/>
                <w:kern w:val="0"/>
              </w:rPr>
            </w:pPr>
          </w:p>
        </w:tc>
        <w:tc>
          <w:tcPr>
            <w:tcW w:w="8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6FADBB" w14:textId="2B2995CD" w:rsidR="00B80570" w:rsidRPr="006D0468" w:rsidRDefault="00D52726" w:rsidP="006D0468">
            <w:pPr>
              <w:pStyle w:val="1"/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Chars="0" w:left="0"/>
              <w:rPr>
                <w:rFonts w:ascii="Book Antiqua" w:eastAsia="宋体" w:hAnsi="Book Antiqua"/>
                <w:color w:val="000000"/>
                <w:kern w:val="0"/>
                <w:lang w:eastAsia="zh-CN"/>
              </w:rPr>
            </w:pPr>
            <w:r w:rsidRPr="006D0468">
              <w:rPr>
                <w:rFonts w:ascii="Book Antiqua" w:eastAsia="宋体" w:hAnsi="Book Antiqua" w:hint="eastAsia"/>
                <w:color w:val="000000"/>
                <w:kern w:val="0"/>
                <w:lang w:eastAsia="zh-CN"/>
              </w:rPr>
              <w:t>1</w:t>
            </w:r>
            <w:r w:rsidR="00B80570" w:rsidRPr="006D0468">
              <w:rPr>
                <w:rFonts w:ascii="Book Antiqua" w:eastAsia="ヒラギノ角ゴ ProN W3" w:hAnsi="Book Antiqua"/>
                <w:color w:val="000000"/>
                <w:kern w:val="0"/>
              </w:rPr>
              <w:t xml:space="preserve"> Evaluate patients with either initial or acquired ESA </w:t>
            </w:r>
            <w:proofErr w:type="spellStart"/>
            <w:r w:rsidR="00B80570" w:rsidRPr="006D0468">
              <w:rPr>
                <w:rFonts w:ascii="Book Antiqua" w:eastAsia="ヒラギノ角ゴ ProN W3" w:hAnsi="Book Antiqua"/>
                <w:color w:val="000000"/>
                <w:kern w:val="0"/>
              </w:rPr>
              <w:t>hyporesponsiveness</w:t>
            </w:r>
            <w:proofErr w:type="spellEnd"/>
            <w:r w:rsidR="00B80570" w:rsidRPr="006D0468">
              <w:rPr>
                <w:rFonts w:ascii="Book Antiqua" w:eastAsia="ヒラギノ角ゴ ProN W3" w:hAnsi="Book Antiqua"/>
                <w:color w:val="000000"/>
                <w:kern w:val="0"/>
              </w:rPr>
              <w:t xml:space="preserve"> and treat for specif</w:t>
            </w:r>
            <w:r w:rsidR="005D3FAE" w:rsidRPr="006D0468">
              <w:rPr>
                <w:rFonts w:ascii="Book Antiqua" w:eastAsia="ヒラギノ角ゴ ProN W3" w:hAnsi="Book Antiqua"/>
                <w:color w:val="000000"/>
                <w:kern w:val="0"/>
              </w:rPr>
              <w:t>ic causes of poor ESA response</w:t>
            </w:r>
          </w:p>
        </w:tc>
      </w:tr>
      <w:tr w:rsidR="00B80570" w:rsidRPr="006D0468" w14:paraId="40918D20" w14:textId="77777777" w:rsidTr="00D52726"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F2BC33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eastAsia="ヒラギノ角ゴ ProN W3" w:hAnsi="Book Antiqua"/>
                <w:kern w:val="0"/>
              </w:rPr>
            </w:pPr>
          </w:p>
        </w:tc>
        <w:tc>
          <w:tcPr>
            <w:tcW w:w="8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2AB5E9" w14:textId="324E6099" w:rsidR="00B80570" w:rsidRPr="006D0468" w:rsidRDefault="00D52726" w:rsidP="006D0468">
            <w:pPr>
              <w:widowControl/>
              <w:tabs>
                <w:tab w:val="left" w:pos="220"/>
                <w:tab w:val="left" w:pos="459"/>
              </w:tabs>
              <w:autoSpaceDE w:val="0"/>
              <w:autoSpaceDN w:val="0"/>
              <w:adjustRightInd w:val="0"/>
              <w:spacing w:line="360" w:lineRule="auto"/>
              <w:rPr>
                <w:rFonts w:ascii="Book Antiqua" w:eastAsia="宋体" w:hAnsi="Book Antiqua"/>
                <w:color w:val="000000"/>
                <w:kern w:val="0"/>
                <w:lang w:eastAsia="zh-CN"/>
              </w:rPr>
            </w:pPr>
            <w:r w:rsidRPr="006D0468">
              <w:rPr>
                <w:rFonts w:ascii="Book Antiqua" w:eastAsia="宋体" w:hAnsi="Book Antiqua" w:hint="eastAsia"/>
                <w:color w:val="000000"/>
                <w:kern w:val="0"/>
                <w:lang w:eastAsia="zh-CN"/>
              </w:rPr>
              <w:t>2</w:t>
            </w:r>
            <w:r w:rsidR="00B80570" w:rsidRPr="006D0468">
              <w:rPr>
                <w:rFonts w:ascii="Book Antiqua" w:eastAsia="ヒラギノ角ゴ ProN W3" w:hAnsi="Book Antiqua"/>
                <w:color w:val="000000"/>
                <w:kern w:val="0"/>
              </w:rPr>
              <w:t xml:space="preserve"> For patients who remain </w:t>
            </w:r>
            <w:proofErr w:type="spellStart"/>
            <w:r w:rsidR="00B80570" w:rsidRPr="006D0468">
              <w:rPr>
                <w:rFonts w:ascii="Book Antiqua" w:eastAsia="ヒラギノ角ゴ ProN W3" w:hAnsi="Book Antiqua"/>
                <w:color w:val="000000"/>
                <w:kern w:val="0"/>
              </w:rPr>
              <w:t>hyporesponsive</w:t>
            </w:r>
            <w:proofErr w:type="spellEnd"/>
            <w:r w:rsidR="00B80570" w:rsidRPr="006D0468">
              <w:rPr>
                <w:rFonts w:ascii="Book Antiqua" w:eastAsia="ヒラギノ角ゴ ProN W3" w:hAnsi="Book Antiqua"/>
                <w:color w:val="000000"/>
                <w:kern w:val="0"/>
              </w:rPr>
              <w:t xml:space="preserve"> despite the correction of treatable causes, accounting for relative risks and benefits: decline in </w:t>
            </w:r>
            <w:proofErr w:type="spellStart"/>
            <w:r w:rsidR="00B80570" w:rsidRPr="006D0468">
              <w:rPr>
                <w:rFonts w:ascii="Book Antiqua" w:eastAsia="ヒラギノ角ゴ ProN W3" w:hAnsi="Book Antiqua"/>
                <w:color w:val="000000"/>
                <w:kern w:val="0"/>
              </w:rPr>
              <w:t>Hb</w:t>
            </w:r>
            <w:proofErr w:type="spellEnd"/>
            <w:r w:rsidR="00B80570" w:rsidRPr="006D0468">
              <w:rPr>
                <w:rFonts w:ascii="Book Antiqua" w:eastAsia="ヒラギノ角ゴ ProN W3" w:hAnsi="Book Antiqua"/>
                <w:color w:val="000000"/>
                <w:kern w:val="0"/>
              </w:rPr>
              <w:t xml:space="preserve"> concentration; continuing ESA if needed to maintain </w:t>
            </w:r>
            <w:proofErr w:type="spellStart"/>
            <w:r w:rsidR="00B80570" w:rsidRPr="006D0468">
              <w:rPr>
                <w:rFonts w:ascii="Book Antiqua" w:eastAsia="ヒラギノ角ゴ ProN W3" w:hAnsi="Book Antiqua"/>
                <w:color w:val="000000"/>
                <w:kern w:val="0"/>
              </w:rPr>
              <w:t>Hb</w:t>
            </w:r>
            <w:proofErr w:type="spellEnd"/>
            <w:r w:rsidR="00B80570" w:rsidRPr="006D0468">
              <w:rPr>
                <w:rFonts w:ascii="Book Antiqua" w:eastAsia="ヒラギノ角ゴ ProN W3" w:hAnsi="Book Antiqua"/>
                <w:color w:val="000000"/>
                <w:kern w:val="0"/>
              </w:rPr>
              <w:t xml:space="preserve"> concentration, with due consideration of the dos</w:t>
            </w:r>
            <w:r w:rsidR="005D3FAE" w:rsidRPr="006D0468">
              <w:rPr>
                <w:rFonts w:ascii="Book Antiqua" w:eastAsia="ヒラギノ角ゴ ProN W3" w:hAnsi="Book Antiqua"/>
                <w:color w:val="000000"/>
                <w:kern w:val="0"/>
              </w:rPr>
              <w:t>es required; blood transfusions</w:t>
            </w:r>
          </w:p>
        </w:tc>
      </w:tr>
    </w:tbl>
    <w:p w14:paraId="2ADFEA87" w14:textId="2530790B" w:rsidR="00B80570" w:rsidRPr="006D0468" w:rsidRDefault="00D52726" w:rsidP="006D0468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/>
          <w:kern w:val="0"/>
          <w:lang w:eastAsia="zh-CN"/>
        </w:rPr>
      </w:pPr>
      <w:r w:rsidRPr="006D0468">
        <w:rPr>
          <w:rFonts w:ascii="Book Antiqua" w:eastAsia="Arial Unicode MS" w:hAnsi="Book Antiqua" w:hint="eastAsia"/>
          <w:kern w:val="0"/>
          <w:lang w:val="en-GB" w:eastAsia="zh-CN"/>
        </w:rPr>
        <w:t xml:space="preserve">ESA: </w:t>
      </w:r>
      <w:r w:rsidRPr="006D0468">
        <w:rPr>
          <w:rFonts w:ascii="Book Antiqua" w:eastAsia="Arial Unicode MS" w:hAnsi="Book Antiqua"/>
          <w:kern w:val="0"/>
          <w:lang w:val="en-GB"/>
        </w:rPr>
        <w:t>Erythrocyte-stimulating agents</w:t>
      </w:r>
      <w:r w:rsidRPr="006D0468">
        <w:rPr>
          <w:rFonts w:ascii="Book Antiqua" w:eastAsia="Arial Unicode MS" w:hAnsi="Book Antiqua" w:hint="eastAsia"/>
          <w:kern w:val="0"/>
          <w:lang w:val="en-GB" w:eastAsia="zh-CN"/>
        </w:rPr>
        <w:t xml:space="preserve">; </w:t>
      </w:r>
      <w:proofErr w:type="spellStart"/>
      <w:r w:rsidRPr="006D0468">
        <w:rPr>
          <w:rFonts w:ascii="Book Antiqua" w:eastAsia="ヒラギノ角ゴ ProN W3" w:hAnsi="Book Antiqua"/>
          <w:color w:val="000000"/>
          <w:kern w:val="0"/>
        </w:rPr>
        <w:t>Hb</w:t>
      </w:r>
      <w:proofErr w:type="spellEnd"/>
      <w:r w:rsidRPr="006D0468">
        <w:rPr>
          <w:rFonts w:ascii="Book Antiqua" w:eastAsia="宋体" w:hAnsi="Book Antiqua" w:hint="eastAsia"/>
          <w:color w:val="000000"/>
          <w:kern w:val="0"/>
          <w:lang w:eastAsia="zh-CN"/>
        </w:rPr>
        <w:t xml:space="preserve">: </w:t>
      </w:r>
      <w:proofErr w:type="spellStart"/>
      <w:r w:rsidRPr="006D0468">
        <w:rPr>
          <w:rFonts w:ascii="Book Antiqua" w:hAnsi="Book Antiqua"/>
          <w:kern w:val="0"/>
          <w:lang w:val="en-GB"/>
        </w:rPr>
        <w:t>Hemoglobin</w:t>
      </w:r>
      <w:proofErr w:type="spellEnd"/>
      <w:r w:rsidRPr="006D0468">
        <w:rPr>
          <w:rFonts w:ascii="Book Antiqua" w:eastAsia="宋体" w:hAnsi="Book Antiqua" w:hint="eastAsia"/>
          <w:kern w:val="0"/>
          <w:lang w:val="en-GB" w:eastAsia="zh-CN"/>
        </w:rPr>
        <w:t>.</w:t>
      </w:r>
    </w:p>
    <w:p w14:paraId="6B351814" w14:textId="77777777" w:rsidR="00B80570" w:rsidRPr="006D0468" w:rsidRDefault="00B80570" w:rsidP="006D0468">
      <w:pPr>
        <w:widowControl/>
        <w:autoSpaceDE w:val="0"/>
        <w:autoSpaceDN w:val="0"/>
        <w:adjustRightInd w:val="0"/>
        <w:spacing w:line="360" w:lineRule="auto"/>
        <w:rPr>
          <w:rFonts w:ascii="Book Antiqua" w:eastAsia="ヒラギノ角ゴ ProN W3" w:hAnsi="Book Antiqua"/>
          <w:b/>
          <w:kern w:val="0"/>
        </w:rPr>
      </w:pPr>
    </w:p>
    <w:p w14:paraId="11280114" w14:textId="78E74CF2" w:rsidR="00B80570" w:rsidRPr="006D0468" w:rsidRDefault="00D52726" w:rsidP="006D0468">
      <w:pPr>
        <w:widowControl/>
        <w:spacing w:line="360" w:lineRule="auto"/>
        <w:rPr>
          <w:rFonts w:ascii="Book Antiqua" w:eastAsia="ヒラギノ角ゴ ProN W3" w:hAnsi="Book Antiqua"/>
          <w:b/>
          <w:kern w:val="0"/>
        </w:rPr>
      </w:pPr>
      <w:r w:rsidRPr="006D0468">
        <w:rPr>
          <w:rFonts w:ascii="Book Antiqua" w:eastAsia="ヒラギノ角ゴ ProN W3" w:hAnsi="Book Antiqua"/>
          <w:b/>
          <w:kern w:val="0"/>
        </w:rPr>
        <w:t>Table 3</w:t>
      </w:r>
      <w:r w:rsidR="00B80570" w:rsidRPr="006D0468">
        <w:rPr>
          <w:rFonts w:ascii="Book Antiqua" w:eastAsia="ヒラギノ角ゴ ProN W3" w:hAnsi="Book Antiqua"/>
          <w:b/>
          <w:kern w:val="0"/>
        </w:rPr>
        <w:t xml:space="preserve"> </w:t>
      </w:r>
      <w:r w:rsidR="00B80570" w:rsidRPr="006D0468">
        <w:rPr>
          <w:rFonts w:ascii="Book Antiqua" w:hAnsi="Book Antiqua"/>
          <w:b/>
          <w:kern w:val="0"/>
        </w:rPr>
        <w:t xml:space="preserve">Practical approach in the </w:t>
      </w:r>
      <w:r w:rsidR="00026FDD" w:rsidRPr="006D0468">
        <w:rPr>
          <w:rFonts w:ascii="Book Antiqua" w:hAnsi="Book Antiqua"/>
          <w:b/>
          <w:kern w:val="0"/>
        </w:rPr>
        <w:t xml:space="preserve">presence of </w:t>
      </w:r>
      <w:r w:rsidRPr="006D0468">
        <w:rPr>
          <w:rFonts w:ascii="Book Antiqua" w:eastAsia="Arial Unicode MS" w:hAnsi="Book Antiqua"/>
          <w:b/>
          <w:kern w:val="0"/>
          <w:lang w:val="en-GB"/>
        </w:rPr>
        <w:t>erythrocyte-stimulating agents</w:t>
      </w:r>
      <w:r w:rsidR="00026FDD" w:rsidRPr="006D0468">
        <w:rPr>
          <w:rFonts w:ascii="Book Antiqua" w:hAnsi="Book Antiqua"/>
          <w:b/>
          <w:kern w:val="0"/>
        </w:rPr>
        <w:t xml:space="preserve"> </w:t>
      </w:r>
      <w:proofErr w:type="spellStart"/>
      <w:r w:rsidR="00026FDD" w:rsidRPr="006D0468">
        <w:rPr>
          <w:rFonts w:ascii="Book Antiqua" w:hAnsi="Book Antiqua"/>
          <w:b/>
          <w:kern w:val="0"/>
        </w:rPr>
        <w:t>resintance</w:t>
      </w:r>
      <w:proofErr w:type="spellEnd"/>
      <w:r w:rsidR="00B80570" w:rsidRPr="006D0468">
        <w:rPr>
          <w:rFonts w:ascii="Book Antiqua" w:eastAsia="ヒラギノ角ゴ ProN W3" w:hAnsi="Book Antiqua"/>
          <w:b/>
          <w:kern w:val="0"/>
        </w:rPr>
        <w:t xml:space="preserve"> (</w:t>
      </w:r>
      <w:r w:rsidR="009F3EFB" w:rsidRPr="006D0468">
        <w:rPr>
          <w:rFonts w:ascii="Book Antiqua" w:hAnsi="Book Antiqua"/>
          <w:b/>
          <w:kern w:val="0"/>
          <w:lang w:val="en-GB"/>
        </w:rPr>
        <w:t>Kidney Disease Improving Global Outcomes</w:t>
      </w:r>
      <w:r w:rsidR="00B80570" w:rsidRPr="006D0468">
        <w:rPr>
          <w:rFonts w:ascii="Book Antiqua" w:eastAsia="ヒラギノ角ゴ ProN W3" w:hAnsi="Book Antiqua"/>
          <w:b/>
          <w:kern w:val="0"/>
        </w:rPr>
        <w:t xml:space="preserve"> Guideline 2012)</w:t>
      </w:r>
      <w:r w:rsidR="00B80570" w:rsidRPr="006D0468">
        <w:rPr>
          <w:rFonts w:ascii="Book Antiqua" w:eastAsia="ヒラギノ角ゴ ProN W3" w:hAnsi="Book Antiqua"/>
          <w:b/>
          <w:kern w:val="0"/>
          <w:vertAlign w:val="superscript"/>
        </w:rPr>
        <w:fldChar w:fldCharType="begin"/>
      </w:r>
      <w:r w:rsidR="00B80570" w:rsidRPr="006D0468">
        <w:rPr>
          <w:rFonts w:ascii="Book Antiqua" w:eastAsia="ヒラギノ角ゴ ProN W3" w:hAnsi="Book Antiqua"/>
          <w:b/>
          <w:kern w:val="0"/>
          <w:vertAlign w:val="superscript"/>
        </w:rPr>
        <w:instrText xml:space="preserve"> ADDIN EN.CITE &lt;EndNote&gt;&lt;Cite&gt;&lt;Author&gt;KDIGO&lt;/Author&gt;&lt;Year&gt;2012&lt;/Year&gt;&lt;RecNum&gt;331&lt;/RecNum&gt;&lt;DisplayText&gt;&lt;style face="superscript"&gt;[20]&lt;/style&gt;&lt;/DisplayText&gt;&lt;record&gt;&lt;rec-number&gt;331&lt;/rec-number&gt;&lt;foreign-keys&gt;&lt;key app="EN" db-id="txxv2zxw35esvbeadz9pzsafwt2vz0tp5fxf" timestamp="1393212981"&gt;331&lt;/key&gt;&lt;/foreign-keys&gt;&lt;ref-type name="Journal Article"&gt;17&lt;/ref-type&gt;&lt;contributors&gt;&lt;authors&gt;&lt;author&gt;KDIGO&lt;/author&gt;&lt;/authors&gt;&lt;/contributors&gt;&lt;titles&gt;&lt;title&gt;KDIGO Clinical Practice Guideline for Anemia in Chronic Kidney Disease&lt;/title&gt;&lt;secondary-title&gt;Kidney Int Supplements&lt;/secondary-title&gt;&lt;/titles&gt;&lt;periodical&gt;&lt;full-title&gt;Kidney Int Supplements&lt;/full-title&gt;&lt;/periodical&gt;&lt;pages&gt;279 - 335&lt;/pages&gt;&lt;volume&gt;2&lt;/volume&gt;&lt;number&gt;4&lt;/number&gt;&lt;dates&gt;&lt;year&gt;2012&lt;/year&gt;&lt;/dates&gt;&lt;urls&gt;&lt;/urls&gt;&lt;/record&gt;&lt;/Cite&gt;&lt;/EndNote&gt;</w:instrText>
      </w:r>
      <w:r w:rsidR="00B80570" w:rsidRPr="006D0468">
        <w:rPr>
          <w:rFonts w:ascii="Book Antiqua" w:eastAsia="ヒラギノ角ゴ ProN W3" w:hAnsi="Book Antiqua"/>
          <w:b/>
          <w:kern w:val="0"/>
          <w:vertAlign w:val="superscript"/>
        </w:rPr>
        <w:fldChar w:fldCharType="separate"/>
      </w:r>
      <w:r w:rsidR="00B80570" w:rsidRPr="006D0468">
        <w:rPr>
          <w:rFonts w:ascii="Book Antiqua" w:eastAsia="ヒラギノ角ゴ ProN W3" w:hAnsi="Book Antiqua"/>
          <w:b/>
          <w:noProof/>
          <w:kern w:val="0"/>
          <w:vertAlign w:val="superscript"/>
        </w:rPr>
        <w:t>[20]</w:t>
      </w:r>
      <w:r w:rsidR="00B80570" w:rsidRPr="006D0468">
        <w:rPr>
          <w:rFonts w:ascii="Book Antiqua" w:eastAsia="ヒラギノ角ゴ ProN W3" w:hAnsi="Book Antiqua"/>
          <w:b/>
          <w:kern w:val="0"/>
          <w:vertAlign w:val="superscript"/>
        </w:rPr>
        <w:fldChar w:fldCharType="end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5611"/>
      </w:tblGrid>
      <w:tr w:rsidR="00B80570" w:rsidRPr="006D0468" w14:paraId="03DDE5BB" w14:textId="77777777" w:rsidTr="00DD26EE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E14C3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</w:rPr>
            </w:pPr>
            <w:r w:rsidRPr="006D0468">
              <w:rPr>
                <w:rFonts w:ascii="Book Antiqua" w:hAnsi="Book Antiqua"/>
                <w:kern w:val="0"/>
              </w:rPr>
              <w:t>Tests</w:t>
            </w: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F5509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</w:rPr>
            </w:pPr>
            <w:r w:rsidRPr="006D0468">
              <w:rPr>
                <w:rFonts w:ascii="Book Antiqua" w:hAnsi="Book Antiqua"/>
                <w:kern w:val="0"/>
              </w:rPr>
              <w:t>Finding and action</w:t>
            </w:r>
          </w:p>
        </w:tc>
      </w:tr>
      <w:tr w:rsidR="00B80570" w:rsidRPr="006D0468" w14:paraId="52C792C9" w14:textId="77777777" w:rsidTr="00DD26EE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2F7E5" w14:textId="29DDBD1E" w:rsidR="00B80570" w:rsidRPr="006D0468" w:rsidRDefault="00DD26EE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</w:rPr>
            </w:pPr>
            <w:r w:rsidRPr="006D0468">
              <w:rPr>
                <w:rFonts w:ascii="Book Antiqua" w:eastAsia="宋体" w:hAnsi="Book Antiqua" w:hint="eastAsia"/>
                <w:kern w:val="0"/>
                <w:lang w:eastAsia="zh-CN"/>
              </w:rPr>
              <w:t>1</w:t>
            </w:r>
            <w:r w:rsidR="00B80570" w:rsidRPr="006D0468">
              <w:rPr>
                <w:rFonts w:ascii="Book Antiqua" w:hAnsi="Book Antiqua"/>
                <w:kern w:val="0"/>
              </w:rPr>
              <w:t xml:space="preserve"> Check adherence</w:t>
            </w: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CF88A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</w:rPr>
            </w:pPr>
            <w:r w:rsidRPr="006D0468">
              <w:rPr>
                <w:rFonts w:ascii="Book Antiqua" w:hAnsi="Book Antiqua"/>
                <w:kern w:val="0"/>
              </w:rPr>
              <w:t>If poor, attempt to improve (if self-injection)</w:t>
            </w:r>
          </w:p>
        </w:tc>
      </w:tr>
      <w:tr w:rsidR="00B80570" w:rsidRPr="006D0468" w14:paraId="4BB7070A" w14:textId="77777777" w:rsidTr="00DD26EE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14:paraId="4D56FBE4" w14:textId="14E45DFD" w:rsidR="00B80570" w:rsidRPr="006D0468" w:rsidRDefault="00DD26EE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</w:rPr>
            </w:pPr>
            <w:r w:rsidRPr="006D0468">
              <w:rPr>
                <w:rFonts w:ascii="Book Antiqua" w:eastAsia="宋体" w:hAnsi="Book Antiqua" w:hint="eastAsia"/>
                <w:kern w:val="0"/>
                <w:lang w:eastAsia="zh-CN"/>
              </w:rPr>
              <w:t>2</w:t>
            </w:r>
            <w:r w:rsidR="00B80570" w:rsidRPr="006D0468">
              <w:rPr>
                <w:rFonts w:ascii="Book Antiqua" w:hAnsi="Book Antiqua"/>
                <w:kern w:val="0"/>
              </w:rPr>
              <w:t xml:space="preserve"> Reticulocyte count</w:t>
            </w:r>
          </w:p>
          <w:p w14:paraId="1D0A2FA0" w14:textId="77777777" w:rsidR="00B80570" w:rsidRPr="006D0468" w:rsidRDefault="00B80570" w:rsidP="006D0468">
            <w:pPr>
              <w:widowControl/>
              <w:spacing w:line="360" w:lineRule="auto"/>
              <w:rPr>
                <w:rFonts w:ascii="Book Antiqua" w:eastAsia="ヒラギノ角ゴ ProN W3" w:hAnsi="Book Antiqua"/>
                <w:kern w:val="0"/>
              </w:rPr>
            </w:pPr>
          </w:p>
        </w:tc>
        <w:tc>
          <w:tcPr>
            <w:tcW w:w="5611" w:type="dxa"/>
            <w:tcBorders>
              <w:top w:val="single" w:sz="4" w:space="0" w:color="auto"/>
            </w:tcBorders>
            <w:shd w:val="clear" w:color="auto" w:fill="auto"/>
          </w:tcPr>
          <w:p w14:paraId="2AD1BFC7" w14:textId="66ABC25D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</w:rPr>
            </w:pPr>
            <w:r w:rsidRPr="006D0468">
              <w:rPr>
                <w:rFonts w:ascii="Book Antiqua" w:hAnsi="Book Antiqua"/>
                <w:kern w:val="0"/>
              </w:rPr>
              <w:t>If &gt;</w:t>
            </w:r>
            <w:r w:rsidR="00DD26EE" w:rsidRPr="006D0468">
              <w:rPr>
                <w:rFonts w:ascii="Book Antiqua" w:eastAsia="宋体" w:hAnsi="Book Antiqua" w:hint="eastAsia"/>
                <w:kern w:val="0"/>
                <w:lang w:eastAsia="zh-CN"/>
              </w:rPr>
              <w:t xml:space="preserve"> </w:t>
            </w:r>
            <w:r w:rsidR="00DD26EE" w:rsidRPr="006D0468">
              <w:rPr>
                <w:rFonts w:ascii="Book Antiqua" w:hAnsi="Book Antiqua"/>
                <w:kern w:val="0"/>
              </w:rPr>
              <w:t>130</w:t>
            </w:r>
            <w:r w:rsidRPr="006D0468">
              <w:rPr>
                <w:rFonts w:ascii="Book Antiqua" w:hAnsi="Book Antiqua"/>
                <w:kern w:val="0"/>
              </w:rPr>
              <w:t>000/</w:t>
            </w:r>
            <w:proofErr w:type="spellStart"/>
            <w:r w:rsidR="001F51AC" w:rsidRPr="006D0468">
              <w:rPr>
                <w:rFonts w:ascii="Book Antiqua" w:hAnsi="Book Antiqua" w:cstheme="majorHAnsi"/>
                <w:b/>
                <w:kern w:val="0"/>
              </w:rPr>
              <w:t>μ</w:t>
            </w:r>
            <w:r w:rsidR="00DD26EE" w:rsidRPr="006D0468">
              <w:rPr>
                <w:rFonts w:ascii="Book Antiqua" w:eastAsia="宋体" w:hAnsi="Book Antiqua" w:cstheme="majorHAnsi" w:hint="eastAsia"/>
                <w:kern w:val="0"/>
                <w:lang w:eastAsia="zh-CN"/>
              </w:rPr>
              <w:t>L</w:t>
            </w:r>
            <w:proofErr w:type="spellEnd"/>
            <w:r w:rsidRPr="006D0468">
              <w:rPr>
                <w:rFonts w:ascii="Book Antiqua" w:hAnsi="Book Antiqua"/>
                <w:kern w:val="0"/>
              </w:rPr>
              <w:t>, look for blood loss or hemolysis: endoscopy, colonoscopy, hemolysis screen</w:t>
            </w:r>
          </w:p>
        </w:tc>
      </w:tr>
      <w:tr w:rsidR="00B80570" w:rsidRPr="006D0468" w14:paraId="0167415F" w14:textId="77777777" w:rsidTr="00DD26EE">
        <w:tc>
          <w:tcPr>
            <w:tcW w:w="3085" w:type="dxa"/>
            <w:shd w:val="clear" w:color="auto" w:fill="auto"/>
          </w:tcPr>
          <w:p w14:paraId="4795EAFE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</w:rPr>
            </w:pPr>
            <w:r w:rsidRPr="006D0468">
              <w:rPr>
                <w:rFonts w:ascii="Book Antiqua" w:hAnsi="Book Antiqua"/>
                <w:kern w:val="0"/>
              </w:rPr>
              <w:t>Serum vitamin B</w:t>
            </w:r>
            <w:r w:rsidRPr="006D0468">
              <w:rPr>
                <w:rFonts w:ascii="Book Antiqua" w:hAnsi="Book Antiqua"/>
                <w:kern w:val="0"/>
                <w:position w:val="-3"/>
              </w:rPr>
              <w:t>12</w:t>
            </w:r>
            <w:r w:rsidRPr="006D0468">
              <w:rPr>
                <w:rFonts w:ascii="Book Antiqua" w:hAnsi="Book Antiqua"/>
                <w:kern w:val="0"/>
              </w:rPr>
              <w:t>, folate</w:t>
            </w:r>
          </w:p>
        </w:tc>
        <w:tc>
          <w:tcPr>
            <w:tcW w:w="5611" w:type="dxa"/>
            <w:shd w:val="clear" w:color="auto" w:fill="auto"/>
          </w:tcPr>
          <w:p w14:paraId="5D64DC60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</w:rPr>
            </w:pPr>
            <w:r w:rsidRPr="006D0468">
              <w:rPr>
                <w:rFonts w:ascii="Book Antiqua" w:hAnsi="Book Antiqua"/>
                <w:kern w:val="0"/>
              </w:rPr>
              <w:t>If low, replenish</w:t>
            </w:r>
          </w:p>
        </w:tc>
      </w:tr>
      <w:tr w:rsidR="00B80570" w:rsidRPr="006D0468" w14:paraId="54E81D6C" w14:textId="77777777" w:rsidTr="00DD26EE">
        <w:tc>
          <w:tcPr>
            <w:tcW w:w="3085" w:type="dxa"/>
            <w:shd w:val="clear" w:color="auto" w:fill="auto"/>
          </w:tcPr>
          <w:p w14:paraId="71437B9A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</w:rPr>
            </w:pPr>
            <w:r w:rsidRPr="006D0468">
              <w:rPr>
                <w:rFonts w:ascii="Book Antiqua" w:hAnsi="Book Antiqua"/>
                <w:kern w:val="0"/>
              </w:rPr>
              <w:t>Iron status</w:t>
            </w:r>
          </w:p>
        </w:tc>
        <w:tc>
          <w:tcPr>
            <w:tcW w:w="5611" w:type="dxa"/>
            <w:shd w:val="clear" w:color="auto" w:fill="auto"/>
          </w:tcPr>
          <w:p w14:paraId="44E9B596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</w:rPr>
            </w:pPr>
            <w:r w:rsidRPr="006D0468">
              <w:rPr>
                <w:rFonts w:ascii="Book Antiqua" w:hAnsi="Book Antiqua"/>
                <w:kern w:val="0"/>
              </w:rPr>
              <w:t>If low, replenish iron</w:t>
            </w:r>
          </w:p>
        </w:tc>
      </w:tr>
      <w:tr w:rsidR="00B80570" w:rsidRPr="006D0468" w14:paraId="44A0E429" w14:textId="77777777" w:rsidTr="00DD26EE">
        <w:tc>
          <w:tcPr>
            <w:tcW w:w="3085" w:type="dxa"/>
            <w:shd w:val="clear" w:color="auto" w:fill="auto"/>
          </w:tcPr>
          <w:p w14:paraId="67BDA195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</w:rPr>
            </w:pPr>
            <w:r w:rsidRPr="006D0468">
              <w:rPr>
                <w:rFonts w:ascii="Book Antiqua" w:hAnsi="Book Antiqua"/>
                <w:kern w:val="0"/>
              </w:rPr>
              <w:t>Serum PTH</w:t>
            </w:r>
          </w:p>
        </w:tc>
        <w:tc>
          <w:tcPr>
            <w:tcW w:w="5611" w:type="dxa"/>
            <w:shd w:val="clear" w:color="auto" w:fill="auto"/>
          </w:tcPr>
          <w:p w14:paraId="70ECB9CD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</w:rPr>
            </w:pPr>
            <w:r w:rsidRPr="006D0468">
              <w:rPr>
                <w:rFonts w:ascii="Book Antiqua" w:hAnsi="Book Antiqua"/>
                <w:kern w:val="0"/>
              </w:rPr>
              <w:t>If elevated, manage hyperparathyroidism</w:t>
            </w:r>
          </w:p>
        </w:tc>
      </w:tr>
      <w:tr w:rsidR="00B80570" w:rsidRPr="006D0468" w14:paraId="45BC3E61" w14:textId="77777777" w:rsidTr="00DD26EE">
        <w:tc>
          <w:tcPr>
            <w:tcW w:w="3085" w:type="dxa"/>
            <w:shd w:val="clear" w:color="auto" w:fill="auto"/>
          </w:tcPr>
          <w:p w14:paraId="6B5DC7F1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</w:rPr>
            </w:pPr>
            <w:r w:rsidRPr="006D0468">
              <w:rPr>
                <w:rFonts w:ascii="Book Antiqua" w:hAnsi="Book Antiqua"/>
                <w:kern w:val="0"/>
              </w:rPr>
              <w:t>Serum CRP</w:t>
            </w:r>
          </w:p>
        </w:tc>
        <w:tc>
          <w:tcPr>
            <w:tcW w:w="5611" w:type="dxa"/>
            <w:shd w:val="clear" w:color="auto" w:fill="auto"/>
          </w:tcPr>
          <w:p w14:paraId="07CC5A98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</w:rPr>
            </w:pPr>
            <w:r w:rsidRPr="006D0468">
              <w:rPr>
                <w:rFonts w:ascii="Book Antiqua" w:hAnsi="Book Antiqua"/>
                <w:kern w:val="0"/>
              </w:rPr>
              <w:t>If elevated, check for and treat infection or inflammation</w:t>
            </w:r>
          </w:p>
        </w:tc>
      </w:tr>
      <w:tr w:rsidR="00B80570" w:rsidRPr="006D0468" w14:paraId="6ED51AED" w14:textId="77777777" w:rsidTr="00DD26EE">
        <w:tc>
          <w:tcPr>
            <w:tcW w:w="3085" w:type="dxa"/>
            <w:shd w:val="clear" w:color="auto" w:fill="auto"/>
          </w:tcPr>
          <w:p w14:paraId="61B1DBD0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</w:rPr>
            </w:pPr>
            <w:proofErr w:type="spellStart"/>
            <w:r w:rsidRPr="006D0468">
              <w:rPr>
                <w:rFonts w:ascii="Book Antiqua" w:hAnsi="Book Antiqua"/>
                <w:kern w:val="0"/>
              </w:rPr>
              <w:t>Underdialysis</w:t>
            </w:r>
            <w:proofErr w:type="spellEnd"/>
          </w:p>
        </w:tc>
        <w:tc>
          <w:tcPr>
            <w:tcW w:w="5611" w:type="dxa"/>
            <w:shd w:val="clear" w:color="auto" w:fill="auto"/>
          </w:tcPr>
          <w:p w14:paraId="7F4AACD3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</w:rPr>
            </w:pPr>
            <w:r w:rsidRPr="006D0468">
              <w:rPr>
                <w:rFonts w:ascii="Book Antiqua" w:hAnsi="Book Antiqua"/>
                <w:kern w:val="0"/>
              </w:rPr>
              <w:t xml:space="preserve">If </w:t>
            </w:r>
            <w:proofErr w:type="spellStart"/>
            <w:r w:rsidRPr="006D0468">
              <w:rPr>
                <w:rFonts w:ascii="Book Antiqua" w:hAnsi="Book Antiqua"/>
                <w:kern w:val="0"/>
              </w:rPr>
              <w:t>underdialyzed</w:t>
            </w:r>
            <w:proofErr w:type="spellEnd"/>
            <w:r w:rsidRPr="006D0468">
              <w:rPr>
                <w:rFonts w:ascii="Book Antiqua" w:hAnsi="Book Antiqua"/>
                <w:kern w:val="0"/>
              </w:rPr>
              <w:t>, improve dialysis efficiency</w:t>
            </w:r>
          </w:p>
        </w:tc>
      </w:tr>
      <w:tr w:rsidR="00B80570" w:rsidRPr="006D0468" w14:paraId="672209F3" w14:textId="77777777" w:rsidTr="00DD26EE">
        <w:trPr>
          <w:trHeight w:val="43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0076F51B" w14:textId="5F017247" w:rsidR="00B80570" w:rsidRPr="006D0468" w:rsidRDefault="00DD26EE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</w:rPr>
            </w:pPr>
            <w:proofErr w:type="spellStart"/>
            <w:r w:rsidRPr="006D0468">
              <w:rPr>
                <w:rFonts w:ascii="Book Antiqua" w:hAnsi="Book Antiqua"/>
                <w:kern w:val="0"/>
              </w:rPr>
              <w:t>ACEi</w:t>
            </w:r>
            <w:proofErr w:type="spellEnd"/>
            <w:r w:rsidRPr="006D0468">
              <w:rPr>
                <w:rFonts w:ascii="Book Antiqua" w:hAnsi="Book Antiqua"/>
                <w:kern w:val="0"/>
              </w:rPr>
              <w:t>/</w:t>
            </w:r>
            <w:r w:rsidR="00B80570" w:rsidRPr="006D0468">
              <w:rPr>
                <w:rFonts w:ascii="Book Antiqua" w:hAnsi="Book Antiqua"/>
                <w:kern w:val="0"/>
              </w:rPr>
              <w:t>ARB use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shd w:val="clear" w:color="auto" w:fill="auto"/>
          </w:tcPr>
          <w:p w14:paraId="6EA5BBC9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</w:rPr>
            </w:pPr>
            <w:r w:rsidRPr="006D0468">
              <w:rPr>
                <w:rFonts w:ascii="Book Antiqua" w:hAnsi="Book Antiqua"/>
                <w:kern w:val="0"/>
              </w:rPr>
              <w:t>If yes, consider reducing dose or discontinuing drug</w:t>
            </w:r>
          </w:p>
        </w:tc>
      </w:tr>
      <w:tr w:rsidR="00B80570" w:rsidRPr="006D0468" w14:paraId="744CE251" w14:textId="77777777" w:rsidTr="00DD26EE">
        <w:trPr>
          <w:trHeight w:val="43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4A54B" w14:textId="1B34CFF9" w:rsidR="00B80570" w:rsidRPr="006D0468" w:rsidRDefault="00DD26EE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</w:rPr>
            </w:pPr>
            <w:r w:rsidRPr="006D0468">
              <w:rPr>
                <w:rFonts w:ascii="Book Antiqua" w:eastAsia="宋体" w:hAnsi="Book Antiqua" w:hint="eastAsia"/>
                <w:kern w:val="0"/>
                <w:lang w:eastAsia="zh-CN"/>
              </w:rPr>
              <w:t>3</w:t>
            </w:r>
            <w:r w:rsidR="00B80570" w:rsidRPr="006D0468">
              <w:rPr>
                <w:rFonts w:ascii="Book Antiqua" w:hAnsi="Book Antiqua"/>
                <w:kern w:val="0"/>
              </w:rPr>
              <w:t xml:space="preserve"> Bone marrow biopsy</w:t>
            </w: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5E4F2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</w:rPr>
            </w:pPr>
            <w:r w:rsidRPr="006D0468">
              <w:rPr>
                <w:rFonts w:ascii="Book Antiqua" w:hAnsi="Book Antiqua"/>
                <w:kern w:val="0"/>
              </w:rPr>
              <w:t xml:space="preserve">Manage condition diagnosed e.g., </w:t>
            </w:r>
            <w:proofErr w:type="spellStart"/>
            <w:r w:rsidRPr="006D0468">
              <w:rPr>
                <w:rFonts w:ascii="Book Antiqua" w:hAnsi="Book Antiqua"/>
                <w:kern w:val="0"/>
              </w:rPr>
              <w:t>dyscrasia</w:t>
            </w:r>
            <w:proofErr w:type="spellEnd"/>
            <w:r w:rsidRPr="006D0468">
              <w:rPr>
                <w:rFonts w:ascii="Book Antiqua" w:hAnsi="Book Antiqua"/>
                <w:kern w:val="0"/>
              </w:rPr>
              <w:t xml:space="preserve">, </w:t>
            </w:r>
            <w:r w:rsidRPr="006D0468">
              <w:rPr>
                <w:rFonts w:ascii="Book Antiqua" w:hAnsi="Book Antiqua"/>
                <w:kern w:val="0"/>
              </w:rPr>
              <w:lastRenderedPageBreak/>
              <w:t>infiltration, fibrosis</w:t>
            </w:r>
          </w:p>
        </w:tc>
      </w:tr>
    </w:tbl>
    <w:p w14:paraId="4493256D" w14:textId="685E8897" w:rsidR="00B80570" w:rsidRPr="006D0468" w:rsidRDefault="00B80570" w:rsidP="006D0468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/>
          <w:kern w:val="0"/>
          <w:lang w:eastAsia="zh-CN"/>
        </w:rPr>
      </w:pPr>
      <w:proofErr w:type="spellStart"/>
      <w:r w:rsidRPr="006D0468">
        <w:rPr>
          <w:rFonts w:ascii="Book Antiqua" w:hAnsi="Book Antiqua"/>
          <w:kern w:val="0"/>
        </w:rPr>
        <w:lastRenderedPageBreak/>
        <w:t>ACEi</w:t>
      </w:r>
      <w:proofErr w:type="spellEnd"/>
      <w:r w:rsidR="00DD26EE" w:rsidRPr="006D0468">
        <w:rPr>
          <w:rFonts w:ascii="Book Antiqua" w:eastAsia="宋体" w:hAnsi="Book Antiqua" w:hint="eastAsia"/>
          <w:kern w:val="0"/>
          <w:lang w:eastAsia="zh-CN"/>
        </w:rPr>
        <w:t>:</w:t>
      </w:r>
      <w:r w:rsidRPr="006D0468">
        <w:rPr>
          <w:rFonts w:ascii="Book Antiqua" w:hAnsi="Book Antiqua"/>
          <w:kern w:val="0"/>
        </w:rPr>
        <w:t xml:space="preserve"> </w:t>
      </w:r>
      <w:r w:rsidR="00DD26EE" w:rsidRPr="006D0468">
        <w:rPr>
          <w:rFonts w:ascii="Book Antiqua" w:hAnsi="Book Antiqua"/>
          <w:kern w:val="0"/>
        </w:rPr>
        <w:t>A</w:t>
      </w:r>
      <w:r w:rsidRPr="006D0468">
        <w:rPr>
          <w:rFonts w:ascii="Book Antiqua" w:hAnsi="Book Antiqua"/>
          <w:kern w:val="0"/>
        </w:rPr>
        <w:t>ngiotensin-converting enzyme inhibitor; ARB</w:t>
      </w:r>
      <w:r w:rsidR="00DD26EE" w:rsidRPr="006D0468">
        <w:rPr>
          <w:rFonts w:ascii="Book Antiqua" w:eastAsia="宋体" w:hAnsi="Book Antiqua" w:hint="eastAsia"/>
          <w:kern w:val="0"/>
          <w:lang w:eastAsia="zh-CN"/>
        </w:rPr>
        <w:t>:</w:t>
      </w:r>
      <w:r w:rsidRPr="006D0468">
        <w:rPr>
          <w:rFonts w:ascii="Book Antiqua" w:hAnsi="Book Antiqua"/>
          <w:kern w:val="0"/>
        </w:rPr>
        <w:t xml:space="preserve"> </w:t>
      </w:r>
      <w:r w:rsidR="00DD26EE" w:rsidRPr="006D0468">
        <w:rPr>
          <w:rFonts w:ascii="Book Antiqua" w:hAnsi="Book Antiqua"/>
          <w:kern w:val="0"/>
        </w:rPr>
        <w:t>A</w:t>
      </w:r>
      <w:r w:rsidRPr="006D0468">
        <w:rPr>
          <w:rFonts w:ascii="Book Antiqua" w:hAnsi="Book Antiqua"/>
          <w:kern w:val="0"/>
        </w:rPr>
        <w:t>ngiotensin-receptor blocker; CRP</w:t>
      </w:r>
      <w:r w:rsidR="00DD26EE" w:rsidRPr="006D0468">
        <w:rPr>
          <w:rFonts w:ascii="Book Antiqua" w:eastAsia="宋体" w:hAnsi="Book Antiqua" w:hint="eastAsia"/>
          <w:kern w:val="0"/>
          <w:lang w:eastAsia="zh-CN"/>
        </w:rPr>
        <w:t>:</w:t>
      </w:r>
      <w:r w:rsidRPr="006D0468">
        <w:rPr>
          <w:rFonts w:ascii="Book Antiqua" w:hAnsi="Book Antiqua"/>
          <w:kern w:val="0"/>
        </w:rPr>
        <w:t xml:space="preserve"> C-reactive protein; PTH</w:t>
      </w:r>
      <w:r w:rsidR="00DD26EE" w:rsidRPr="006D0468">
        <w:rPr>
          <w:rFonts w:ascii="Book Antiqua" w:eastAsia="宋体" w:hAnsi="Book Antiqua" w:hint="eastAsia"/>
          <w:kern w:val="0"/>
          <w:lang w:eastAsia="zh-CN"/>
        </w:rPr>
        <w:t>:</w:t>
      </w:r>
      <w:r w:rsidRPr="006D0468">
        <w:rPr>
          <w:rFonts w:ascii="Book Antiqua" w:hAnsi="Book Antiqua"/>
          <w:kern w:val="0"/>
        </w:rPr>
        <w:t xml:space="preserve"> </w:t>
      </w:r>
      <w:r w:rsidR="00DD26EE" w:rsidRPr="006D0468">
        <w:rPr>
          <w:rFonts w:ascii="Book Antiqua" w:hAnsi="Book Antiqua"/>
          <w:kern w:val="0"/>
        </w:rPr>
        <w:t>P</w:t>
      </w:r>
      <w:r w:rsidRPr="006D0468">
        <w:rPr>
          <w:rFonts w:ascii="Book Antiqua" w:hAnsi="Book Antiqua"/>
          <w:kern w:val="0"/>
        </w:rPr>
        <w:t>arathyroid hormone</w:t>
      </w:r>
      <w:r w:rsidR="00DD26EE" w:rsidRPr="006D0468">
        <w:rPr>
          <w:rFonts w:ascii="Book Antiqua" w:eastAsia="宋体" w:hAnsi="Book Antiqua" w:hint="eastAsia"/>
          <w:kern w:val="0"/>
          <w:lang w:eastAsia="zh-CN"/>
        </w:rPr>
        <w:t>.</w:t>
      </w:r>
    </w:p>
    <w:p w14:paraId="5C0FA4EE" w14:textId="617B7FB1" w:rsidR="00B80570" w:rsidRPr="006D0468" w:rsidRDefault="00DD26EE" w:rsidP="006D0468">
      <w:pPr>
        <w:widowControl/>
        <w:spacing w:line="360" w:lineRule="auto"/>
        <w:contextualSpacing/>
        <w:rPr>
          <w:rFonts w:ascii="Book Antiqua" w:eastAsia="Arial Unicode MS" w:hAnsi="Book Antiqua"/>
          <w:b/>
          <w:kern w:val="0"/>
        </w:rPr>
      </w:pPr>
      <w:r w:rsidRPr="006D0468">
        <w:rPr>
          <w:rFonts w:ascii="Book Antiqua" w:eastAsia="Arial Unicode MS" w:hAnsi="Book Antiqua"/>
          <w:b/>
          <w:kern w:val="0"/>
        </w:rPr>
        <w:t>Table 4</w:t>
      </w:r>
      <w:r w:rsidR="00B80570" w:rsidRPr="006D0468">
        <w:rPr>
          <w:rFonts w:ascii="Book Antiqua" w:eastAsia="Arial Unicode MS" w:hAnsi="Book Antiqua"/>
          <w:b/>
          <w:kern w:val="0"/>
        </w:rPr>
        <w:t xml:space="preserve"> </w:t>
      </w:r>
      <w:proofErr w:type="spellStart"/>
      <w:r w:rsidR="00B80570" w:rsidRPr="006D0468">
        <w:rPr>
          <w:rFonts w:ascii="Book Antiqua" w:hAnsi="Book Antiqua"/>
          <w:b/>
          <w:bCs/>
          <w:kern w:val="0"/>
        </w:rPr>
        <w:t>Nonhematologic</w:t>
      </w:r>
      <w:proofErr w:type="spellEnd"/>
      <w:r w:rsidR="00B80570" w:rsidRPr="006D0468">
        <w:rPr>
          <w:rFonts w:ascii="Book Antiqua" w:hAnsi="Book Antiqua"/>
          <w:b/>
          <w:bCs/>
          <w:kern w:val="0"/>
        </w:rPr>
        <w:t xml:space="preserve"> complications associa</w:t>
      </w:r>
      <w:r w:rsidRPr="006D0468">
        <w:rPr>
          <w:rFonts w:ascii="Book Antiqua" w:hAnsi="Book Antiqua"/>
          <w:b/>
          <w:bCs/>
          <w:kern w:val="0"/>
        </w:rPr>
        <w:t>ted with erythropoietin therapy</w:t>
      </w:r>
      <w:r w:rsidR="00B80570" w:rsidRPr="006D0468">
        <w:rPr>
          <w:rFonts w:ascii="Book Antiqua" w:hAnsi="Book Antiqua"/>
          <w:b/>
          <w:bCs/>
          <w:kern w:val="0"/>
          <w:vertAlign w:val="superscript"/>
        </w:rPr>
        <w:fldChar w:fldCharType="begin"/>
      </w:r>
      <w:r w:rsidR="00B80570" w:rsidRPr="006D0468">
        <w:rPr>
          <w:rFonts w:ascii="Book Antiqua" w:hAnsi="Book Antiqua"/>
          <w:b/>
          <w:bCs/>
          <w:kern w:val="0"/>
          <w:vertAlign w:val="superscript"/>
        </w:rPr>
        <w:instrText xml:space="preserve"> ADDIN EN.CITE &lt;EndNote&gt;&lt;Cite&gt;&lt;Author&gt;Zhu&lt;/Author&gt;&lt;Year&gt;2006&lt;/Year&gt;&lt;RecNum&gt;301&lt;/RecNum&gt;&lt;DisplayText&gt;&lt;style face="superscript"&gt;[11]&lt;/style&gt;&lt;/DisplayText&gt;&lt;record&gt;&lt;rec-number&gt;301&lt;/rec-number&gt;&lt;foreign-keys&gt;&lt;key app="EN" db-id="txxv2zxw35esvbeadz9pzsafwt2vz0tp5fxf" timestamp="1392020002"&gt;301&lt;/key&gt;&lt;/foreign-keys&gt;&lt;ref-type name="Journal Article"&gt;17&lt;/ref-type&gt;&lt;contributors&gt;&lt;authors&gt;&lt;author&gt;Zhu, X.&lt;/author&gt;&lt;author&gt;Perazella, M. A.&lt;/author&gt;&lt;/authors&gt;&lt;/contributors&gt;&lt;auth-address&gt;Section of Nephrology, Department of Medicine, Yale University School of Medicine, New Haven, Connecticut 06520-8029, USA.&lt;/auth-address&gt;&lt;titles&gt;&lt;title&gt;Nonhematologic complications of erythropoietin therapy&lt;/title&gt;&lt;secondary-title&gt;Semin Dial&lt;/secondary-title&gt;&lt;alt-title&gt;Seminars in dialysis&lt;/alt-title&gt;&lt;/titles&gt;&lt;periodical&gt;&lt;full-title&gt;Semin Dial&lt;/full-title&gt;&lt;abbr-1&gt;Seminars in dialysis&lt;/abbr-1&gt;&lt;/periodical&gt;&lt;alt-periodical&gt;&lt;full-title&gt;Semin Dial&lt;/full-title&gt;&lt;abbr-1&gt;Seminars in dialysis&lt;/abbr-1&gt;&lt;/alt-periodical&gt;&lt;pages&gt;279-84&lt;/pages&gt;&lt;volume&gt;19&lt;/volume&gt;&lt;number&gt;4&lt;/number&gt;&lt;edition&gt;2006/08/09&lt;/edition&gt;&lt;keywords&gt;&lt;keyword&gt;Anemia/etiology/*therapy&lt;/keyword&gt;&lt;keyword&gt;Chronic Disease&lt;/keyword&gt;&lt;keyword&gt;Erythropoietin/*adverse effects/therapeutic use&lt;/keyword&gt;&lt;keyword&gt;Humans&lt;/keyword&gt;&lt;keyword&gt;Kidney Diseases/*complications&lt;/keyword&gt;&lt;keyword&gt;Kidney Failure, Chronic/complications&lt;/keyword&gt;&lt;keyword&gt;Recombinant Proteins&lt;/keyword&gt;&lt;/keywords&gt;&lt;dates&gt;&lt;year&gt;2006&lt;/year&gt;&lt;pub-dates&gt;&lt;date&gt;Jul-Aug&lt;/date&gt;&lt;/pub-dates&gt;&lt;/dates&gt;&lt;isbn&gt;0894-0959 (Print)&amp;#xD;0894-0959&lt;/isbn&gt;&lt;accession-num&gt;16893404&lt;/accession-num&gt;&lt;urls&gt;&lt;related-urls&gt;&lt;url&gt;http://onlinelibrary.wiley.com/store/10.1111/j.1525-139X.2006.00173.x/asset/j.1525-139X.2006.00173.x.pdf?v=1&amp;amp;t=hrhgz10e&amp;amp;s=479b785ed4294c9c3b9413a842573e607b297d42&lt;/url&gt;&lt;/related-urls&gt;&lt;/urls&gt;&lt;electronic-resource-num&gt;10.1111/j.1525-139X.2006.00173.x&lt;/electronic-resource-num&gt;&lt;remote-database-provider&gt;NLM&lt;/remote-database-provider&gt;&lt;language&gt;eng&lt;/language&gt;&lt;/record&gt;&lt;/Cite&gt;&lt;/EndNote&gt;</w:instrText>
      </w:r>
      <w:r w:rsidR="00B80570" w:rsidRPr="006D0468">
        <w:rPr>
          <w:rFonts w:ascii="Book Antiqua" w:hAnsi="Book Antiqua"/>
          <w:b/>
          <w:bCs/>
          <w:kern w:val="0"/>
          <w:vertAlign w:val="superscript"/>
        </w:rPr>
        <w:fldChar w:fldCharType="separate"/>
      </w:r>
      <w:r w:rsidR="00B80570" w:rsidRPr="006D0468">
        <w:rPr>
          <w:rFonts w:ascii="Book Antiqua" w:hAnsi="Book Antiqua"/>
          <w:b/>
          <w:bCs/>
          <w:noProof/>
          <w:kern w:val="0"/>
          <w:vertAlign w:val="superscript"/>
        </w:rPr>
        <w:t>[11]</w:t>
      </w:r>
      <w:r w:rsidR="00B80570" w:rsidRPr="006D0468">
        <w:rPr>
          <w:rFonts w:ascii="Book Antiqua" w:hAnsi="Book Antiqua"/>
          <w:b/>
          <w:bCs/>
          <w:kern w:val="0"/>
          <w:vertAlign w:val="superscript"/>
        </w:rPr>
        <w:fldChar w:fldCharType="end"/>
      </w:r>
    </w:p>
    <w:tbl>
      <w:tblPr>
        <w:tblW w:w="8613" w:type="dxa"/>
        <w:tblLook w:val="00A0" w:firstRow="1" w:lastRow="0" w:firstColumn="1" w:lastColumn="0" w:noHBand="0" w:noVBand="0"/>
      </w:tblPr>
      <w:tblGrid>
        <w:gridCol w:w="675"/>
        <w:gridCol w:w="7938"/>
      </w:tblGrid>
      <w:tr w:rsidR="00B80570" w:rsidRPr="006D0468" w14:paraId="639D0640" w14:textId="77777777" w:rsidTr="00DD26EE">
        <w:trPr>
          <w:trHeight w:val="569"/>
        </w:trPr>
        <w:tc>
          <w:tcPr>
            <w:tcW w:w="8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73299" w14:textId="77777777" w:rsidR="00B80570" w:rsidRPr="006D0468" w:rsidRDefault="00B80570" w:rsidP="006D0468">
            <w:pPr>
              <w:widowControl/>
              <w:spacing w:line="360" w:lineRule="auto"/>
              <w:rPr>
                <w:rFonts w:ascii="Book Antiqua" w:eastAsia="Arial Unicode MS" w:hAnsi="Book Antiqua"/>
                <w:kern w:val="0"/>
              </w:rPr>
            </w:pPr>
            <w:r w:rsidRPr="006D0468">
              <w:rPr>
                <w:rFonts w:ascii="Book Antiqua" w:eastAsia="Arial Unicode MS" w:hAnsi="Book Antiqua"/>
                <w:kern w:val="0"/>
              </w:rPr>
              <w:t>Adverse effects</w:t>
            </w:r>
          </w:p>
        </w:tc>
      </w:tr>
      <w:tr w:rsidR="00B80570" w:rsidRPr="006D0468" w14:paraId="05BD6B15" w14:textId="77777777" w:rsidTr="00F17778">
        <w:trPr>
          <w:trHeight w:val="569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1A05A9F5" w14:textId="77777777" w:rsidR="00B80570" w:rsidRPr="006D0468" w:rsidRDefault="00B80570" w:rsidP="006D0468">
            <w:pPr>
              <w:widowControl/>
              <w:spacing w:line="360" w:lineRule="auto"/>
              <w:rPr>
                <w:rFonts w:ascii="Book Antiqua" w:eastAsia="Arial Unicode MS" w:hAnsi="Book Antiqua"/>
                <w:kern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6655D446" w14:textId="77777777" w:rsidR="00B80570" w:rsidRPr="006D0468" w:rsidRDefault="00B80570" w:rsidP="006D0468">
            <w:pPr>
              <w:widowControl/>
              <w:spacing w:line="360" w:lineRule="auto"/>
              <w:rPr>
                <w:rFonts w:ascii="Book Antiqua" w:eastAsia="Arial Unicode MS" w:hAnsi="Book Antiqua"/>
                <w:kern w:val="0"/>
              </w:rPr>
            </w:pPr>
            <w:r w:rsidRPr="006D0468">
              <w:rPr>
                <w:rFonts w:ascii="Book Antiqua" w:eastAsia="Arial Unicode MS" w:hAnsi="Book Antiqua"/>
                <w:kern w:val="0"/>
              </w:rPr>
              <w:t>Hypertension</w:t>
            </w:r>
          </w:p>
        </w:tc>
      </w:tr>
      <w:tr w:rsidR="00B80570" w:rsidRPr="006D0468" w14:paraId="0FF306BC" w14:textId="77777777" w:rsidTr="00F17778">
        <w:trPr>
          <w:trHeight w:val="569"/>
        </w:trPr>
        <w:tc>
          <w:tcPr>
            <w:tcW w:w="675" w:type="dxa"/>
            <w:vMerge/>
          </w:tcPr>
          <w:p w14:paraId="4EC1BC73" w14:textId="77777777" w:rsidR="00B80570" w:rsidRPr="006D0468" w:rsidRDefault="00B80570" w:rsidP="006D0468">
            <w:pPr>
              <w:widowControl/>
              <w:spacing w:line="360" w:lineRule="auto"/>
              <w:rPr>
                <w:rFonts w:ascii="Book Antiqua" w:eastAsia="Arial Unicode MS" w:hAnsi="Book Antiqua"/>
                <w:kern w:val="0"/>
              </w:rPr>
            </w:pPr>
          </w:p>
        </w:tc>
        <w:tc>
          <w:tcPr>
            <w:tcW w:w="7938" w:type="dxa"/>
          </w:tcPr>
          <w:p w14:paraId="79676DFA" w14:textId="77777777" w:rsidR="00B80570" w:rsidRPr="006D0468" w:rsidRDefault="00B80570" w:rsidP="006D0468">
            <w:pPr>
              <w:widowControl/>
              <w:spacing w:line="360" w:lineRule="auto"/>
              <w:rPr>
                <w:rFonts w:ascii="Book Antiqua" w:eastAsia="Arial Unicode MS" w:hAnsi="Book Antiqua"/>
                <w:kern w:val="0"/>
              </w:rPr>
            </w:pPr>
            <w:r w:rsidRPr="006D0468">
              <w:rPr>
                <w:rFonts w:ascii="Book Antiqua" w:eastAsia="Arial Unicode MS" w:hAnsi="Book Antiqua"/>
                <w:kern w:val="0"/>
              </w:rPr>
              <w:t>Injection site pain</w:t>
            </w:r>
          </w:p>
        </w:tc>
      </w:tr>
      <w:tr w:rsidR="00B80570" w:rsidRPr="006D0468" w14:paraId="5CB2CC9D" w14:textId="77777777" w:rsidTr="00F17778">
        <w:trPr>
          <w:trHeight w:val="569"/>
        </w:trPr>
        <w:tc>
          <w:tcPr>
            <w:tcW w:w="675" w:type="dxa"/>
            <w:vMerge/>
          </w:tcPr>
          <w:p w14:paraId="795617F6" w14:textId="77777777" w:rsidR="00B80570" w:rsidRPr="006D0468" w:rsidRDefault="00B80570" w:rsidP="006D0468">
            <w:pPr>
              <w:widowControl/>
              <w:spacing w:line="360" w:lineRule="auto"/>
              <w:rPr>
                <w:rFonts w:ascii="Book Antiqua" w:eastAsia="Arial Unicode MS" w:hAnsi="Book Antiqua"/>
                <w:kern w:val="0"/>
              </w:rPr>
            </w:pPr>
          </w:p>
        </w:tc>
        <w:tc>
          <w:tcPr>
            <w:tcW w:w="7938" w:type="dxa"/>
          </w:tcPr>
          <w:p w14:paraId="76E22503" w14:textId="77777777" w:rsidR="00B80570" w:rsidRPr="006D0468" w:rsidRDefault="00B80570" w:rsidP="006D0468">
            <w:pPr>
              <w:widowControl/>
              <w:spacing w:line="360" w:lineRule="auto"/>
              <w:rPr>
                <w:rFonts w:ascii="Book Antiqua" w:eastAsia="Arial Unicode MS" w:hAnsi="Book Antiqua"/>
                <w:kern w:val="0"/>
              </w:rPr>
            </w:pPr>
            <w:r w:rsidRPr="006D0468">
              <w:rPr>
                <w:rFonts w:ascii="Book Antiqua" w:eastAsia="Arial Unicode MS" w:hAnsi="Book Antiqua"/>
                <w:kern w:val="0"/>
              </w:rPr>
              <w:t>Seizure</w:t>
            </w:r>
          </w:p>
        </w:tc>
      </w:tr>
      <w:tr w:rsidR="00B80570" w:rsidRPr="006D0468" w14:paraId="71EAB2E1" w14:textId="77777777" w:rsidTr="00F17778">
        <w:trPr>
          <w:trHeight w:val="569"/>
        </w:trPr>
        <w:tc>
          <w:tcPr>
            <w:tcW w:w="675" w:type="dxa"/>
            <w:vMerge/>
          </w:tcPr>
          <w:p w14:paraId="52608BDC" w14:textId="77777777" w:rsidR="00B80570" w:rsidRPr="006D0468" w:rsidRDefault="00B80570" w:rsidP="006D0468">
            <w:pPr>
              <w:widowControl/>
              <w:spacing w:line="360" w:lineRule="auto"/>
              <w:rPr>
                <w:rFonts w:ascii="Book Antiqua" w:eastAsia="Arial Unicode MS" w:hAnsi="Book Antiqua"/>
                <w:kern w:val="0"/>
              </w:rPr>
            </w:pPr>
          </w:p>
        </w:tc>
        <w:tc>
          <w:tcPr>
            <w:tcW w:w="7938" w:type="dxa"/>
          </w:tcPr>
          <w:p w14:paraId="5CE2552E" w14:textId="77777777" w:rsidR="00B80570" w:rsidRPr="006D0468" w:rsidRDefault="00B80570" w:rsidP="006D0468">
            <w:pPr>
              <w:widowControl/>
              <w:spacing w:line="360" w:lineRule="auto"/>
              <w:rPr>
                <w:rFonts w:ascii="Book Antiqua" w:eastAsia="Arial Unicode MS" w:hAnsi="Book Antiqua"/>
                <w:kern w:val="0"/>
              </w:rPr>
            </w:pPr>
            <w:r w:rsidRPr="006D0468">
              <w:rPr>
                <w:rFonts w:ascii="Book Antiqua" w:eastAsia="Arial Unicode MS" w:hAnsi="Book Antiqua"/>
                <w:kern w:val="0"/>
              </w:rPr>
              <w:t>Pure red cell aplasia</w:t>
            </w:r>
          </w:p>
        </w:tc>
      </w:tr>
      <w:tr w:rsidR="00B80570" w:rsidRPr="006D0468" w14:paraId="4C8855AB" w14:textId="77777777" w:rsidTr="00F17778">
        <w:trPr>
          <w:trHeight w:val="569"/>
        </w:trPr>
        <w:tc>
          <w:tcPr>
            <w:tcW w:w="675" w:type="dxa"/>
            <w:vMerge/>
          </w:tcPr>
          <w:p w14:paraId="53DD5487" w14:textId="77777777" w:rsidR="00B80570" w:rsidRPr="006D0468" w:rsidRDefault="00B80570" w:rsidP="006D0468">
            <w:pPr>
              <w:widowControl/>
              <w:spacing w:line="360" w:lineRule="auto"/>
              <w:rPr>
                <w:rFonts w:ascii="Book Antiqua" w:eastAsia="Arial Unicode MS" w:hAnsi="Book Antiqua"/>
                <w:kern w:val="0"/>
              </w:rPr>
            </w:pPr>
          </w:p>
        </w:tc>
        <w:tc>
          <w:tcPr>
            <w:tcW w:w="7938" w:type="dxa"/>
          </w:tcPr>
          <w:p w14:paraId="6D00A35F" w14:textId="77777777" w:rsidR="00B80570" w:rsidRPr="006D0468" w:rsidRDefault="00B80570" w:rsidP="006D0468">
            <w:pPr>
              <w:widowControl/>
              <w:spacing w:line="360" w:lineRule="auto"/>
              <w:rPr>
                <w:rFonts w:ascii="Book Antiqua" w:eastAsia="Arial Unicode MS" w:hAnsi="Book Antiqua"/>
                <w:kern w:val="0"/>
              </w:rPr>
            </w:pPr>
            <w:r w:rsidRPr="006D0468">
              <w:rPr>
                <w:rFonts w:ascii="Book Antiqua" w:eastAsia="Arial Unicode MS" w:hAnsi="Book Antiqua"/>
                <w:kern w:val="0"/>
              </w:rPr>
              <w:t>Liver dysfunction</w:t>
            </w:r>
          </w:p>
        </w:tc>
      </w:tr>
      <w:tr w:rsidR="00B80570" w:rsidRPr="006D0468" w14:paraId="1516A8A6" w14:textId="77777777" w:rsidTr="00F17778">
        <w:trPr>
          <w:trHeight w:val="569"/>
        </w:trPr>
        <w:tc>
          <w:tcPr>
            <w:tcW w:w="675" w:type="dxa"/>
            <w:vMerge/>
          </w:tcPr>
          <w:p w14:paraId="254B592A" w14:textId="77777777" w:rsidR="00B80570" w:rsidRPr="006D0468" w:rsidRDefault="00B80570" w:rsidP="006D0468">
            <w:pPr>
              <w:widowControl/>
              <w:spacing w:line="360" w:lineRule="auto"/>
              <w:rPr>
                <w:rFonts w:ascii="Book Antiqua" w:eastAsia="Arial Unicode MS" w:hAnsi="Book Antiqua"/>
                <w:kern w:val="0"/>
              </w:rPr>
            </w:pPr>
          </w:p>
        </w:tc>
        <w:tc>
          <w:tcPr>
            <w:tcW w:w="7938" w:type="dxa"/>
          </w:tcPr>
          <w:p w14:paraId="56A86424" w14:textId="77777777" w:rsidR="00B80570" w:rsidRPr="006D0468" w:rsidRDefault="00B80570" w:rsidP="006D0468">
            <w:pPr>
              <w:widowControl/>
              <w:spacing w:line="360" w:lineRule="auto"/>
              <w:rPr>
                <w:rFonts w:ascii="Book Antiqua" w:eastAsia="Arial Unicode MS" w:hAnsi="Book Antiqua"/>
                <w:kern w:val="0"/>
              </w:rPr>
            </w:pPr>
            <w:r w:rsidRPr="006D0468">
              <w:rPr>
                <w:rFonts w:ascii="Book Antiqua" w:eastAsia="Arial Unicode MS" w:hAnsi="Book Antiqua"/>
                <w:kern w:val="0"/>
              </w:rPr>
              <w:t>Shock, anaphylaxis</w:t>
            </w:r>
          </w:p>
        </w:tc>
      </w:tr>
      <w:tr w:rsidR="00B80570" w:rsidRPr="006D0468" w14:paraId="3A898CFE" w14:textId="77777777" w:rsidTr="00F17778">
        <w:trPr>
          <w:trHeight w:val="56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2150AD8A" w14:textId="77777777" w:rsidR="00B80570" w:rsidRPr="006D0468" w:rsidRDefault="00B80570" w:rsidP="006D0468">
            <w:pPr>
              <w:widowControl/>
              <w:spacing w:line="360" w:lineRule="auto"/>
              <w:rPr>
                <w:rFonts w:ascii="Book Antiqua" w:eastAsia="Arial Unicode MS" w:hAnsi="Book Antiqua"/>
                <w:kern w:val="0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F1E5AAE" w14:textId="77777777" w:rsidR="00B80570" w:rsidRPr="006D0468" w:rsidRDefault="00B80570" w:rsidP="006D0468">
            <w:pPr>
              <w:widowControl/>
              <w:tabs>
                <w:tab w:val="left" w:pos="1198"/>
              </w:tabs>
              <w:spacing w:line="360" w:lineRule="auto"/>
              <w:rPr>
                <w:rFonts w:ascii="Book Antiqua" w:eastAsia="Arial Unicode MS" w:hAnsi="Book Antiqua"/>
                <w:kern w:val="0"/>
              </w:rPr>
            </w:pPr>
            <w:r w:rsidRPr="006D0468">
              <w:rPr>
                <w:rFonts w:ascii="Book Antiqua" w:eastAsia="Arial Unicode MS" w:hAnsi="Book Antiqua"/>
                <w:kern w:val="0"/>
              </w:rPr>
              <w:t>Thrombotic complications</w:t>
            </w:r>
          </w:p>
        </w:tc>
      </w:tr>
    </w:tbl>
    <w:p w14:paraId="49F2C690" w14:textId="77777777" w:rsidR="00B80570" w:rsidRPr="006D0468" w:rsidRDefault="00B80570" w:rsidP="006D0468">
      <w:pPr>
        <w:widowControl/>
        <w:spacing w:line="360" w:lineRule="auto"/>
        <w:contextualSpacing/>
        <w:rPr>
          <w:rFonts w:ascii="Book Antiqua" w:eastAsia="Arial Unicode MS" w:hAnsi="Book Antiqua"/>
          <w:kern w:val="0"/>
        </w:rPr>
      </w:pPr>
    </w:p>
    <w:p w14:paraId="070B93D8" w14:textId="30E82F18" w:rsidR="00B80570" w:rsidRPr="006D0468" w:rsidRDefault="00DD26EE" w:rsidP="006D0468">
      <w:pPr>
        <w:widowControl/>
        <w:spacing w:line="360" w:lineRule="auto"/>
        <w:rPr>
          <w:rFonts w:ascii="Book Antiqua" w:eastAsia="ヒラギノ角ゴ ProN W3" w:hAnsi="Book Antiqua"/>
          <w:b/>
          <w:kern w:val="0"/>
        </w:rPr>
      </w:pPr>
      <w:r w:rsidRPr="006D0468">
        <w:rPr>
          <w:rFonts w:ascii="Book Antiqua" w:eastAsia="ヒラギノ角ゴ ProN W3" w:hAnsi="Book Antiqua"/>
          <w:b/>
          <w:kern w:val="0"/>
        </w:rPr>
        <w:t>Table 5</w:t>
      </w:r>
      <w:r w:rsidR="00B80570" w:rsidRPr="006D0468">
        <w:rPr>
          <w:rFonts w:ascii="Book Antiqua" w:eastAsia="ヒラギノ角ゴ ProN W3" w:hAnsi="Book Antiqua"/>
          <w:b/>
          <w:kern w:val="0"/>
        </w:rPr>
        <w:t xml:space="preserve"> Evaluation for pure red cell aplasia (</w:t>
      </w:r>
      <w:r w:rsidR="009F3EFB" w:rsidRPr="006D0468">
        <w:rPr>
          <w:rFonts w:ascii="Book Antiqua" w:hAnsi="Book Antiqua"/>
          <w:b/>
          <w:kern w:val="0"/>
          <w:lang w:val="en-GB"/>
        </w:rPr>
        <w:t>Kidney Disease Improving Global Outcomes</w:t>
      </w:r>
      <w:r w:rsidR="00B80570" w:rsidRPr="006D0468">
        <w:rPr>
          <w:rFonts w:ascii="Book Antiqua" w:eastAsia="ヒラギノ角ゴ ProN W3" w:hAnsi="Book Antiqua"/>
          <w:b/>
          <w:kern w:val="0"/>
        </w:rPr>
        <w:t xml:space="preserve"> Guideline 2012)</w:t>
      </w:r>
      <w:r w:rsidR="00B80570" w:rsidRPr="006D0468">
        <w:rPr>
          <w:rFonts w:ascii="Book Antiqua" w:eastAsia="ヒラギノ角ゴ ProN W3" w:hAnsi="Book Antiqua"/>
          <w:b/>
          <w:kern w:val="0"/>
          <w:vertAlign w:val="superscript"/>
        </w:rPr>
        <w:fldChar w:fldCharType="begin"/>
      </w:r>
      <w:r w:rsidR="00B80570" w:rsidRPr="006D0468">
        <w:rPr>
          <w:rFonts w:ascii="Book Antiqua" w:eastAsia="ヒラギノ角ゴ ProN W3" w:hAnsi="Book Antiqua"/>
          <w:b/>
          <w:kern w:val="0"/>
          <w:vertAlign w:val="superscript"/>
        </w:rPr>
        <w:instrText xml:space="preserve"> ADDIN EN.CITE &lt;EndNote&gt;&lt;Cite&gt;&lt;Author&gt;KDIGO&lt;/Author&gt;&lt;Year&gt;2012&lt;/Year&gt;&lt;RecNum&gt;331&lt;/RecNum&gt;&lt;DisplayText&gt;&lt;style face="superscript"&gt;[20]&lt;/style&gt;&lt;/DisplayText&gt;&lt;record&gt;&lt;rec-number&gt;331&lt;/rec-number&gt;&lt;foreign-keys&gt;&lt;key app="EN" db-id="txxv2zxw35esvbeadz9pzsafwt2vz0tp5fxf" timestamp="1393212981"&gt;331&lt;/key&gt;&lt;/foreign-keys&gt;&lt;ref-type name="Journal Article"&gt;17&lt;/ref-type&gt;&lt;contributors&gt;&lt;authors&gt;&lt;author&gt;KDIGO&lt;/author&gt;&lt;/authors&gt;&lt;/contributors&gt;&lt;titles&gt;&lt;title&gt;KDIGO Clinical Practice Guideline for Anemia in Chronic Kidney Disease&lt;/title&gt;&lt;secondary-title&gt;Kidney Int Supplements&lt;/secondary-title&gt;&lt;/titles&gt;&lt;periodical&gt;&lt;full-title&gt;Kidney Int Supplements&lt;/full-title&gt;&lt;/periodical&gt;&lt;pages&gt;279 - 335&lt;/pages&gt;&lt;volume&gt;2&lt;/volume&gt;&lt;number&gt;4&lt;/number&gt;&lt;dates&gt;&lt;year&gt;2012&lt;/year&gt;&lt;/dates&gt;&lt;urls&gt;&lt;/urls&gt;&lt;/record&gt;&lt;/Cite&gt;&lt;/EndNote&gt;</w:instrText>
      </w:r>
      <w:r w:rsidR="00B80570" w:rsidRPr="006D0468">
        <w:rPr>
          <w:rFonts w:ascii="Book Antiqua" w:eastAsia="ヒラギノ角ゴ ProN W3" w:hAnsi="Book Antiqua"/>
          <w:b/>
          <w:kern w:val="0"/>
          <w:vertAlign w:val="superscript"/>
        </w:rPr>
        <w:fldChar w:fldCharType="separate"/>
      </w:r>
      <w:r w:rsidR="00B80570" w:rsidRPr="006D0468">
        <w:rPr>
          <w:rFonts w:ascii="Book Antiqua" w:eastAsia="ヒラギノ角ゴ ProN W3" w:hAnsi="Book Antiqua"/>
          <w:b/>
          <w:noProof/>
          <w:kern w:val="0"/>
          <w:vertAlign w:val="superscript"/>
        </w:rPr>
        <w:t>[20]</w:t>
      </w:r>
      <w:r w:rsidR="00B80570" w:rsidRPr="006D0468">
        <w:rPr>
          <w:rFonts w:ascii="Book Antiqua" w:eastAsia="ヒラギノ角ゴ ProN W3" w:hAnsi="Book Antiqua"/>
          <w:b/>
          <w:kern w:val="0"/>
          <w:vertAlign w:val="superscript"/>
        </w:rPr>
        <w:fldChar w:fldCharType="end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613"/>
      </w:tblGrid>
      <w:tr w:rsidR="00B80570" w:rsidRPr="006D0468" w14:paraId="71C61843" w14:textId="77777777" w:rsidTr="00DD26EE"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36AEE" w14:textId="43773BAF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ヒラギノ角ゴ ProN W3" w:hAnsi="Book Antiqua"/>
                <w:kern w:val="0"/>
              </w:rPr>
            </w:pPr>
            <w:r w:rsidRPr="006D0468">
              <w:rPr>
                <w:rFonts w:ascii="Book Antiqua" w:eastAsia="ヒラギノ角ゴ ProN W3" w:hAnsi="Book Antiqua"/>
                <w:kern w:val="0"/>
              </w:rPr>
              <w:t>Investigate for possible antibody-mediated PRCA when a patient receiving E</w:t>
            </w:r>
            <w:r w:rsidR="00F659B5" w:rsidRPr="006D0468">
              <w:rPr>
                <w:rFonts w:ascii="Book Antiqua" w:eastAsia="ヒラギノ角ゴ ProN W3" w:hAnsi="Book Antiqua"/>
                <w:kern w:val="0"/>
              </w:rPr>
              <w:t xml:space="preserve">SA therapy for more than 8 </w:t>
            </w:r>
            <w:proofErr w:type="spellStart"/>
            <w:r w:rsidR="00F659B5" w:rsidRPr="006D0468">
              <w:rPr>
                <w:rFonts w:ascii="Book Antiqua" w:eastAsia="ヒラギノ角ゴ ProN W3" w:hAnsi="Book Antiqua"/>
                <w:kern w:val="0"/>
              </w:rPr>
              <w:t>wk</w:t>
            </w:r>
            <w:proofErr w:type="spellEnd"/>
            <w:r w:rsidRPr="006D0468">
              <w:rPr>
                <w:rFonts w:ascii="Book Antiqua" w:eastAsia="ヒラギノ角ゴ ProN W3" w:hAnsi="Book Antiqua"/>
                <w:kern w:val="0"/>
              </w:rPr>
              <w:t xml:space="preserve"> develops the following:</w:t>
            </w:r>
          </w:p>
          <w:p w14:paraId="0CDDA305" w14:textId="1B2D1395" w:rsidR="009827F1" w:rsidRPr="006D0468" w:rsidRDefault="00DD26EE" w:rsidP="006D0468">
            <w:pPr>
              <w:pStyle w:val="1"/>
              <w:widowControl/>
              <w:autoSpaceDE w:val="0"/>
              <w:autoSpaceDN w:val="0"/>
              <w:adjustRightInd w:val="0"/>
              <w:snapToGrid w:val="0"/>
              <w:spacing w:line="360" w:lineRule="auto"/>
              <w:ind w:leftChars="0" w:left="0"/>
              <w:rPr>
                <w:rFonts w:ascii="Book Antiqua" w:eastAsia="ヒラギノ角ゴ ProN W3" w:hAnsi="Book Antiqua"/>
                <w:kern w:val="0"/>
              </w:rPr>
            </w:pPr>
            <w:r w:rsidRPr="006D0468">
              <w:rPr>
                <w:rFonts w:ascii="Book Antiqua" w:eastAsia="宋体" w:hAnsi="Book Antiqua" w:hint="eastAsia"/>
                <w:kern w:val="0"/>
                <w:lang w:eastAsia="zh-CN"/>
              </w:rPr>
              <w:t xml:space="preserve">(1) </w:t>
            </w:r>
            <w:r w:rsidR="00B80570" w:rsidRPr="006D0468">
              <w:rPr>
                <w:rFonts w:ascii="Book Antiqua" w:eastAsia="ヒラギノ角ゴ ProN W3" w:hAnsi="Book Antiqua"/>
                <w:kern w:val="0"/>
              </w:rPr>
              <w:t xml:space="preserve">Sudden rapid decrease in </w:t>
            </w:r>
            <w:proofErr w:type="spellStart"/>
            <w:r w:rsidR="00B80570" w:rsidRPr="006D0468">
              <w:rPr>
                <w:rFonts w:ascii="Book Antiqua" w:eastAsia="ヒラギノ角ゴ ProN W3" w:hAnsi="Book Antiqua"/>
                <w:kern w:val="0"/>
              </w:rPr>
              <w:t>Hb</w:t>
            </w:r>
            <w:proofErr w:type="spellEnd"/>
            <w:r w:rsidR="00B80570" w:rsidRPr="006D0468">
              <w:rPr>
                <w:rFonts w:ascii="Book Antiqua" w:eastAsia="ヒラギノ角ゴ ProN W3" w:hAnsi="Book Antiqua"/>
                <w:kern w:val="0"/>
              </w:rPr>
              <w:t xml:space="preserve"> concentration at t</w:t>
            </w:r>
            <w:r w:rsidR="00575CE0" w:rsidRPr="006D0468">
              <w:rPr>
                <w:rFonts w:ascii="Book Antiqua" w:eastAsia="ヒラギノ角ゴ ProN W3" w:hAnsi="Book Antiqua"/>
                <w:kern w:val="0"/>
              </w:rPr>
              <w:t>he rate of 0.5 to 1.0 g/</w:t>
            </w:r>
            <w:proofErr w:type="spellStart"/>
            <w:r w:rsidR="00575CE0" w:rsidRPr="006D0468">
              <w:rPr>
                <w:rFonts w:ascii="Book Antiqua" w:eastAsia="ヒラギノ角ゴ ProN W3" w:hAnsi="Book Antiqua"/>
                <w:kern w:val="0"/>
              </w:rPr>
              <w:t>d</w:t>
            </w:r>
            <w:r w:rsidRPr="006D0468">
              <w:rPr>
                <w:rFonts w:ascii="Book Antiqua" w:eastAsia="宋体" w:hAnsi="Book Antiqua" w:hint="eastAsia"/>
                <w:kern w:val="0"/>
                <w:lang w:eastAsia="zh-CN"/>
              </w:rPr>
              <w:t>L</w:t>
            </w:r>
            <w:proofErr w:type="spellEnd"/>
            <w:r w:rsidR="00575CE0" w:rsidRPr="006D0468">
              <w:rPr>
                <w:rFonts w:ascii="Book Antiqua" w:eastAsia="ヒラギノ角ゴ ProN W3" w:hAnsi="Book Antiqua"/>
                <w:kern w:val="0"/>
              </w:rPr>
              <w:t xml:space="preserve"> (5 to 10 g/L</w:t>
            </w:r>
            <w:r w:rsidR="00B80570" w:rsidRPr="006D0468">
              <w:rPr>
                <w:rFonts w:ascii="Book Antiqua" w:eastAsia="ヒラギノ角ゴ ProN W3" w:hAnsi="Book Antiqua"/>
                <w:kern w:val="0"/>
              </w:rPr>
              <w:t>) per week OR requirement of transfusions at the rate of approximately 1 to 2 per week</w:t>
            </w:r>
          </w:p>
          <w:p w14:paraId="3E96739E" w14:textId="2B550AC7" w:rsidR="009827F1" w:rsidRPr="006D0468" w:rsidRDefault="00DD26EE" w:rsidP="006D0468">
            <w:pPr>
              <w:pStyle w:val="1"/>
              <w:widowControl/>
              <w:autoSpaceDE w:val="0"/>
              <w:autoSpaceDN w:val="0"/>
              <w:adjustRightInd w:val="0"/>
              <w:snapToGrid w:val="0"/>
              <w:spacing w:line="360" w:lineRule="auto"/>
              <w:ind w:leftChars="0" w:left="0"/>
              <w:rPr>
                <w:rFonts w:ascii="Book Antiqua" w:eastAsia="ヒラギノ角ゴ ProN W3" w:hAnsi="Book Antiqua"/>
                <w:kern w:val="0"/>
              </w:rPr>
            </w:pPr>
            <w:r w:rsidRPr="006D0468">
              <w:rPr>
                <w:rFonts w:ascii="Book Antiqua" w:eastAsia="宋体" w:hAnsi="Book Antiqua" w:hint="eastAsia"/>
                <w:kern w:val="0"/>
                <w:lang w:eastAsia="zh-CN"/>
              </w:rPr>
              <w:t xml:space="preserve">(2) </w:t>
            </w:r>
            <w:r w:rsidR="00B80570" w:rsidRPr="006D0468">
              <w:rPr>
                <w:rFonts w:ascii="Book Antiqua" w:eastAsia="ヒラギノ角ゴ ProN W3" w:hAnsi="Book Antiqua"/>
                <w:kern w:val="0"/>
              </w:rPr>
              <w:t>Normal platelet and white cell counts</w:t>
            </w:r>
          </w:p>
          <w:p w14:paraId="1663126A" w14:textId="2B6B0A3A" w:rsidR="00B80570" w:rsidRPr="006D0468" w:rsidRDefault="00DD26EE" w:rsidP="006D0468">
            <w:pPr>
              <w:pStyle w:val="1"/>
              <w:widowControl/>
              <w:autoSpaceDE w:val="0"/>
              <w:autoSpaceDN w:val="0"/>
              <w:adjustRightInd w:val="0"/>
              <w:snapToGrid w:val="0"/>
              <w:spacing w:line="360" w:lineRule="auto"/>
              <w:ind w:leftChars="0" w:left="0"/>
              <w:rPr>
                <w:rFonts w:ascii="Book Antiqua" w:eastAsia="ヒラギノ角ゴ ProN W3" w:hAnsi="Book Antiqua"/>
                <w:kern w:val="0"/>
              </w:rPr>
            </w:pPr>
            <w:r w:rsidRPr="006D0468">
              <w:rPr>
                <w:rFonts w:ascii="Book Antiqua" w:eastAsia="宋体" w:hAnsi="Book Antiqua" w:hint="eastAsia"/>
                <w:kern w:val="0"/>
                <w:lang w:eastAsia="zh-CN"/>
              </w:rPr>
              <w:t xml:space="preserve">(3) </w:t>
            </w:r>
            <w:r w:rsidR="00B80570" w:rsidRPr="006D0468">
              <w:rPr>
                <w:rFonts w:ascii="Book Antiqua" w:eastAsia="ヒラギノ角ゴ ProN W3" w:hAnsi="Book Antiqua"/>
                <w:kern w:val="0"/>
              </w:rPr>
              <w:t>Absolute reticu</w:t>
            </w:r>
            <w:r w:rsidRPr="006D0468">
              <w:rPr>
                <w:rFonts w:ascii="Book Antiqua" w:eastAsia="ヒラギノ角ゴ ProN W3" w:hAnsi="Book Antiqua"/>
                <w:kern w:val="0"/>
              </w:rPr>
              <w:t>locyte count less than 10</w:t>
            </w:r>
            <w:r w:rsidR="00575CE0" w:rsidRPr="006D0468">
              <w:rPr>
                <w:rFonts w:ascii="Book Antiqua" w:eastAsia="ヒラギノ角ゴ ProN W3" w:hAnsi="Book Antiqua"/>
                <w:kern w:val="0"/>
              </w:rPr>
              <w:t>000/mL</w:t>
            </w:r>
          </w:p>
        </w:tc>
      </w:tr>
      <w:tr w:rsidR="00B80570" w:rsidRPr="006D0468" w14:paraId="5AB01B12" w14:textId="77777777" w:rsidTr="00DD26EE"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DC58A" w14:textId="4320EB21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kern w:val="0"/>
                <w:lang w:eastAsia="zh-CN"/>
              </w:rPr>
            </w:pPr>
            <w:r w:rsidRPr="006D0468">
              <w:rPr>
                <w:rFonts w:ascii="Book Antiqua" w:eastAsia="ヒラギノ角ゴ ProN W3" w:hAnsi="Book Antiqua"/>
                <w:kern w:val="0"/>
              </w:rPr>
              <w:lastRenderedPageBreak/>
              <w:t>ESA therapy should be stopped in patients who</w:t>
            </w:r>
            <w:r w:rsidR="005D3FAE" w:rsidRPr="006D0468">
              <w:rPr>
                <w:rFonts w:ascii="Book Antiqua" w:eastAsia="ヒラギノ角ゴ ProN W3" w:hAnsi="Book Antiqua"/>
                <w:kern w:val="0"/>
              </w:rPr>
              <w:t xml:space="preserve"> develop antibody-mediated PRCA</w:t>
            </w:r>
          </w:p>
        </w:tc>
      </w:tr>
      <w:tr w:rsidR="00B80570" w:rsidRPr="006D0468" w14:paraId="1B029252" w14:textId="77777777" w:rsidTr="00DD26EE">
        <w:trPr>
          <w:trHeight w:val="702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B5682" w14:textId="77777777" w:rsidR="00B80570" w:rsidRPr="006D0468" w:rsidRDefault="00B80570" w:rsidP="006D0468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ヒラギノ角ゴ ProN W3" w:hAnsi="Book Antiqua"/>
                <w:kern w:val="0"/>
              </w:rPr>
            </w:pPr>
            <w:proofErr w:type="spellStart"/>
            <w:r w:rsidRPr="006D0468">
              <w:rPr>
                <w:rFonts w:ascii="Book Antiqua" w:eastAsia="ヒラギノ角ゴ ProN W3" w:hAnsi="Book Antiqua"/>
                <w:kern w:val="0"/>
              </w:rPr>
              <w:t>Peginesatide</w:t>
            </w:r>
            <w:proofErr w:type="spellEnd"/>
            <w:r w:rsidRPr="006D0468">
              <w:rPr>
                <w:rFonts w:ascii="Book Antiqua" w:eastAsia="ヒラギノ角ゴ ProN W3" w:hAnsi="Book Antiqua"/>
                <w:kern w:val="0"/>
              </w:rPr>
              <w:t xml:space="preserve"> should be used to treat patients with antibody-mediated PRCA.</w:t>
            </w:r>
          </w:p>
        </w:tc>
      </w:tr>
    </w:tbl>
    <w:p w14:paraId="7BFFDEF3" w14:textId="72F96DD4" w:rsidR="006B3EF0" w:rsidRPr="006D0468" w:rsidRDefault="00DD26EE" w:rsidP="006D0468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6D0468">
        <w:rPr>
          <w:rFonts w:ascii="Book Antiqua" w:eastAsia="ヒラギノ角ゴ ProN W3" w:hAnsi="Book Antiqua"/>
          <w:kern w:val="0"/>
        </w:rPr>
        <w:t>PRCA</w:t>
      </w:r>
      <w:r w:rsidRPr="006D0468">
        <w:rPr>
          <w:rFonts w:ascii="Book Antiqua" w:eastAsia="宋体" w:hAnsi="Book Antiqua" w:hint="eastAsia"/>
          <w:kern w:val="0"/>
          <w:lang w:eastAsia="zh-CN"/>
        </w:rPr>
        <w:t>:</w:t>
      </w:r>
      <w:r w:rsidRPr="006D0468">
        <w:rPr>
          <w:rFonts w:ascii="Book Antiqua" w:eastAsia="ヒラギノ角ゴ ProN W3" w:hAnsi="Book Antiqua"/>
          <w:kern w:val="0"/>
        </w:rPr>
        <w:t xml:space="preserve"> Pure red cell aplasia</w:t>
      </w:r>
      <w:r w:rsidRPr="006D0468">
        <w:rPr>
          <w:rFonts w:ascii="Book Antiqua" w:eastAsia="宋体" w:hAnsi="Book Antiqua" w:hint="eastAsia"/>
          <w:kern w:val="0"/>
          <w:lang w:eastAsia="zh-CN"/>
        </w:rPr>
        <w:t>;</w:t>
      </w:r>
      <w:r w:rsidRPr="006D0468">
        <w:rPr>
          <w:rFonts w:ascii="Book Antiqua" w:eastAsia="Arial Unicode MS" w:hAnsi="Book Antiqua" w:hint="eastAsia"/>
          <w:kern w:val="0"/>
          <w:lang w:val="en-GB" w:eastAsia="zh-CN"/>
        </w:rPr>
        <w:t xml:space="preserve"> ESA: </w:t>
      </w:r>
      <w:r w:rsidRPr="006D0468">
        <w:rPr>
          <w:rFonts w:ascii="Book Antiqua" w:eastAsia="Arial Unicode MS" w:hAnsi="Book Antiqua"/>
          <w:kern w:val="0"/>
          <w:lang w:val="en-GB"/>
        </w:rPr>
        <w:t>Erythrocyte-stimulating agents</w:t>
      </w:r>
      <w:r w:rsidRPr="006D0468">
        <w:rPr>
          <w:rFonts w:ascii="Book Antiqua" w:eastAsia="Arial Unicode MS" w:hAnsi="Book Antiqua" w:hint="eastAsia"/>
          <w:kern w:val="0"/>
          <w:lang w:val="en-GB" w:eastAsia="zh-CN"/>
        </w:rPr>
        <w:t xml:space="preserve">; </w:t>
      </w:r>
      <w:proofErr w:type="spellStart"/>
      <w:r w:rsidRPr="006D0468">
        <w:rPr>
          <w:rFonts w:ascii="Book Antiqua" w:eastAsia="ヒラギノ角ゴ ProN W3" w:hAnsi="Book Antiqua"/>
          <w:color w:val="000000"/>
          <w:kern w:val="0"/>
        </w:rPr>
        <w:t>Hb</w:t>
      </w:r>
      <w:proofErr w:type="spellEnd"/>
      <w:r w:rsidRPr="006D0468">
        <w:rPr>
          <w:rFonts w:ascii="Book Antiqua" w:eastAsia="宋体" w:hAnsi="Book Antiqua" w:hint="eastAsia"/>
          <w:color w:val="000000"/>
          <w:kern w:val="0"/>
          <w:lang w:eastAsia="zh-CN"/>
        </w:rPr>
        <w:t xml:space="preserve">: </w:t>
      </w:r>
      <w:proofErr w:type="spellStart"/>
      <w:r w:rsidRPr="006D0468">
        <w:rPr>
          <w:rFonts w:ascii="Book Antiqua" w:hAnsi="Book Antiqua"/>
          <w:kern w:val="0"/>
          <w:lang w:val="en-GB"/>
        </w:rPr>
        <w:t>Hemoglobin</w:t>
      </w:r>
      <w:proofErr w:type="spellEnd"/>
      <w:r w:rsidRPr="006D0468">
        <w:rPr>
          <w:rFonts w:ascii="Book Antiqua" w:eastAsia="宋体" w:hAnsi="Book Antiqua" w:hint="eastAsia"/>
          <w:kern w:val="0"/>
          <w:lang w:val="en-GB" w:eastAsia="zh-CN"/>
        </w:rPr>
        <w:t>.</w:t>
      </w:r>
    </w:p>
    <w:sectPr w:rsidR="006B3EF0" w:rsidRPr="006D0468" w:rsidSect="006B3EF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16879" w14:textId="77777777" w:rsidR="002E06A1" w:rsidRDefault="002E06A1" w:rsidP="009F3EFB">
      <w:r>
        <w:separator/>
      </w:r>
    </w:p>
  </w:endnote>
  <w:endnote w:type="continuationSeparator" w:id="0">
    <w:p w14:paraId="3098E1A3" w14:textId="77777777" w:rsidR="002E06A1" w:rsidRDefault="002E06A1" w:rsidP="009F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ヒラギノ角ゴ ProN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E6FD5" w14:textId="77777777" w:rsidR="002E06A1" w:rsidRDefault="002E06A1" w:rsidP="009F3EFB">
      <w:r>
        <w:separator/>
      </w:r>
    </w:p>
  </w:footnote>
  <w:footnote w:type="continuationSeparator" w:id="0">
    <w:p w14:paraId="4B79346D" w14:textId="77777777" w:rsidR="002E06A1" w:rsidRDefault="002E06A1" w:rsidP="009F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8CC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2FC6413"/>
    <w:multiLevelType w:val="hybridMultilevel"/>
    <w:tmpl w:val="2ADEF63E"/>
    <w:lvl w:ilvl="0" w:tplc="495A7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5">
    <w:nsid w:val="323255C1"/>
    <w:multiLevelType w:val="hybridMultilevel"/>
    <w:tmpl w:val="65F28A32"/>
    <w:lvl w:ilvl="0" w:tplc="9454F6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CAD0AE8"/>
    <w:multiLevelType w:val="hybridMultilevel"/>
    <w:tmpl w:val="983CDB48"/>
    <w:lvl w:ilvl="0" w:tplc="5A9448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  <w:rPr>
        <w:rFonts w:cs="Times New Roman"/>
      </w:rPr>
    </w:lvl>
  </w:abstractNum>
  <w:abstractNum w:abstractNumId="7">
    <w:nsid w:val="40ED03A4"/>
    <w:multiLevelType w:val="hybridMultilevel"/>
    <w:tmpl w:val="4462BB6E"/>
    <w:lvl w:ilvl="0" w:tplc="6098FC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8">
    <w:nsid w:val="43B11CF0"/>
    <w:multiLevelType w:val="multilevel"/>
    <w:tmpl w:val="D76A8B72"/>
    <w:lvl w:ilvl="0">
      <w:start w:val="3"/>
      <w:numFmt w:val="decimal"/>
      <w:lvlText w:val="%1-"/>
      <w:lvlJc w:val="left"/>
      <w:pPr>
        <w:ind w:left="380" w:hanging="380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0046D03"/>
    <w:multiLevelType w:val="hybridMultilevel"/>
    <w:tmpl w:val="BDAAC632"/>
    <w:lvl w:ilvl="0" w:tplc="9F68DD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0">
    <w:nsid w:val="60AD2928"/>
    <w:multiLevelType w:val="hybridMultilevel"/>
    <w:tmpl w:val="9790E55C"/>
    <w:lvl w:ilvl="0" w:tplc="1610D6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66DA02C8"/>
    <w:multiLevelType w:val="hybridMultilevel"/>
    <w:tmpl w:val="27EE2D3E"/>
    <w:lvl w:ilvl="0" w:tplc="CB563E4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  <w:rPr>
        <w:rFonts w:cs="Times New Roman"/>
      </w:rPr>
    </w:lvl>
  </w:abstractNum>
  <w:abstractNum w:abstractNumId="12">
    <w:nsid w:val="68CB0525"/>
    <w:multiLevelType w:val="hybridMultilevel"/>
    <w:tmpl w:val="72D83438"/>
    <w:lvl w:ilvl="0" w:tplc="301862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3">
    <w:nsid w:val="6A114F69"/>
    <w:multiLevelType w:val="hybridMultilevel"/>
    <w:tmpl w:val="8730C684"/>
    <w:lvl w:ilvl="0" w:tplc="BFF6DF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6"/>
  </w:num>
  <w:num w:numId="11">
    <w:abstractNumId w:val="12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70"/>
    <w:rsid w:val="00026FDD"/>
    <w:rsid w:val="001F51AC"/>
    <w:rsid w:val="00230A98"/>
    <w:rsid w:val="002B145E"/>
    <w:rsid w:val="002E06A1"/>
    <w:rsid w:val="00575CE0"/>
    <w:rsid w:val="00585851"/>
    <w:rsid w:val="005D3FAE"/>
    <w:rsid w:val="006513BB"/>
    <w:rsid w:val="006B2153"/>
    <w:rsid w:val="006B3EF0"/>
    <w:rsid w:val="006C6073"/>
    <w:rsid w:val="006D0468"/>
    <w:rsid w:val="00811E38"/>
    <w:rsid w:val="008206C3"/>
    <w:rsid w:val="009827F1"/>
    <w:rsid w:val="009F3EFB"/>
    <w:rsid w:val="00B80570"/>
    <w:rsid w:val="00D52726"/>
    <w:rsid w:val="00DD26EE"/>
    <w:rsid w:val="00F17778"/>
    <w:rsid w:val="00F6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19B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70"/>
    <w:pPr>
      <w:widowControl w:val="0"/>
      <w:jc w:val="both"/>
    </w:pPr>
    <w:rPr>
      <w:rFonts w:ascii="Century" w:eastAsia="MS Mincho" w:hAnsi="Century" w:cs="Times New Roman"/>
    </w:rPr>
  </w:style>
  <w:style w:type="paragraph" w:styleId="3">
    <w:name w:val="heading 3"/>
    <w:basedOn w:val="a"/>
    <w:link w:val="3Char"/>
    <w:qFormat/>
    <w:rsid w:val="00B80570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kern w:val="0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B80570"/>
    <w:rPr>
      <w:rFonts w:ascii="Times" w:eastAsia="MS Mincho" w:hAnsi="Times" w:cs="Times New Roman"/>
      <w:b/>
      <w:kern w:val="0"/>
      <w:sz w:val="27"/>
      <w:szCs w:val="20"/>
    </w:rPr>
  </w:style>
  <w:style w:type="character" w:styleId="a3">
    <w:name w:val="Hyperlink"/>
    <w:semiHidden/>
    <w:rsid w:val="00B80570"/>
    <w:rPr>
      <w:color w:val="0000FF"/>
      <w:u w:val="single"/>
    </w:rPr>
  </w:style>
  <w:style w:type="character" w:customStyle="1" w:styleId="highlight">
    <w:name w:val="highlight"/>
    <w:rsid w:val="00B80570"/>
    <w:rPr>
      <w:rFonts w:cs="Times New Roman"/>
    </w:rPr>
  </w:style>
  <w:style w:type="character" w:customStyle="1" w:styleId="apple-converted-space">
    <w:name w:val="apple-converted-space"/>
    <w:rsid w:val="00B80570"/>
    <w:rPr>
      <w:rFonts w:cs="Times New Roman"/>
    </w:rPr>
  </w:style>
  <w:style w:type="paragraph" w:customStyle="1" w:styleId="EndNoteBibliographyTitle">
    <w:name w:val="EndNote Bibliography Title"/>
    <w:basedOn w:val="a"/>
    <w:rsid w:val="00B80570"/>
    <w:pPr>
      <w:jc w:val="center"/>
    </w:pPr>
  </w:style>
  <w:style w:type="paragraph" w:customStyle="1" w:styleId="EndNoteBibliography">
    <w:name w:val="EndNote Bibliography"/>
    <w:basedOn w:val="a"/>
    <w:rsid w:val="00B80570"/>
    <w:pPr>
      <w:jc w:val="left"/>
    </w:pPr>
  </w:style>
  <w:style w:type="table" w:styleId="a4">
    <w:name w:val="Table Grid"/>
    <w:basedOn w:val="a1"/>
    <w:rsid w:val="00B80570"/>
    <w:rPr>
      <w:rFonts w:ascii="Century" w:eastAsia="MS 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B80570"/>
    <w:pPr>
      <w:ind w:leftChars="400" w:left="960"/>
    </w:pPr>
  </w:style>
  <w:style w:type="character" w:styleId="a5">
    <w:name w:val="Emphasis"/>
    <w:qFormat/>
    <w:rsid w:val="00B80570"/>
    <w:rPr>
      <w:i/>
    </w:rPr>
  </w:style>
  <w:style w:type="character" w:styleId="a6">
    <w:name w:val="FollowedHyperlink"/>
    <w:semiHidden/>
    <w:rsid w:val="00B80570"/>
    <w:rPr>
      <w:color w:val="800080"/>
      <w:u w:val="single"/>
    </w:rPr>
  </w:style>
  <w:style w:type="paragraph" w:styleId="a7">
    <w:name w:val="header"/>
    <w:basedOn w:val="a"/>
    <w:link w:val="Char"/>
    <w:semiHidden/>
    <w:rsid w:val="00B8057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Char">
    <w:name w:val="页眉 Char"/>
    <w:basedOn w:val="a0"/>
    <w:link w:val="a7"/>
    <w:semiHidden/>
    <w:rsid w:val="00B80570"/>
    <w:rPr>
      <w:rFonts w:ascii="Century" w:eastAsia="MS Mincho" w:hAnsi="Century" w:cs="Times New Roman"/>
      <w:kern w:val="0"/>
      <w:sz w:val="20"/>
      <w:szCs w:val="20"/>
    </w:rPr>
  </w:style>
  <w:style w:type="paragraph" w:styleId="a8">
    <w:name w:val="footer"/>
    <w:basedOn w:val="a"/>
    <w:link w:val="Char0"/>
    <w:semiHidden/>
    <w:rsid w:val="00B8057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Char0">
    <w:name w:val="页脚 Char"/>
    <w:basedOn w:val="a0"/>
    <w:link w:val="a8"/>
    <w:semiHidden/>
    <w:rsid w:val="00B80570"/>
    <w:rPr>
      <w:rFonts w:ascii="Century" w:eastAsia="MS Mincho" w:hAnsi="Century" w:cs="Times New Roman"/>
      <w:kern w:val="0"/>
      <w:sz w:val="20"/>
      <w:szCs w:val="20"/>
    </w:rPr>
  </w:style>
  <w:style w:type="paragraph" w:styleId="a9">
    <w:name w:val="Balloon Text"/>
    <w:basedOn w:val="a"/>
    <w:link w:val="Char1"/>
    <w:rsid w:val="00B80570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9"/>
    <w:rsid w:val="00B80570"/>
    <w:rPr>
      <w:rFonts w:ascii="Tahoma" w:eastAsia="MS Mincho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80570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B80570"/>
    <w:rPr>
      <w:sz w:val="20"/>
      <w:szCs w:val="20"/>
    </w:rPr>
  </w:style>
  <w:style w:type="character" w:customStyle="1" w:styleId="Char2">
    <w:name w:val="批注文字 Char"/>
    <w:basedOn w:val="a0"/>
    <w:link w:val="ab"/>
    <w:uiPriority w:val="99"/>
    <w:semiHidden/>
    <w:rsid w:val="00B80570"/>
    <w:rPr>
      <w:rFonts w:ascii="Century" w:eastAsia="MS Mincho" w:hAnsi="Century" w:cs="Times New Roman"/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B80570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B80570"/>
    <w:rPr>
      <w:rFonts w:ascii="Century" w:eastAsia="MS Mincho" w:hAnsi="Century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B80570"/>
    <w:rPr>
      <w:rFonts w:ascii="Century" w:eastAsia="MS Mincho" w:hAnsi="Century" w:cs="Times New Roman"/>
    </w:rPr>
  </w:style>
  <w:style w:type="paragraph" w:customStyle="1" w:styleId="1">
    <w:name w:val="列出段落1"/>
    <w:basedOn w:val="a"/>
    <w:qFormat/>
    <w:rsid w:val="00B80570"/>
    <w:pPr>
      <w:ind w:leftChars="400" w:left="960"/>
    </w:pPr>
  </w:style>
  <w:style w:type="paragraph" w:styleId="ae">
    <w:name w:val="List Paragraph"/>
    <w:basedOn w:val="a"/>
    <w:uiPriority w:val="34"/>
    <w:qFormat/>
    <w:rsid w:val="00D52726"/>
    <w:pPr>
      <w:ind w:firstLineChars="200" w:firstLine="420"/>
    </w:pPr>
  </w:style>
  <w:style w:type="paragraph" w:styleId="af">
    <w:name w:val="Plain Text"/>
    <w:basedOn w:val="a"/>
    <w:link w:val="Char4"/>
    <w:rsid w:val="00DD26EE"/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Char4">
    <w:name w:val="纯文本 Char"/>
    <w:basedOn w:val="a0"/>
    <w:link w:val="af"/>
    <w:rsid w:val="00DD26EE"/>
    <w:rPr>
      <w:rFonts w:ascii="宋体" w:eastAsia="宋体" w:hAnsi="Courier New" w:cs="Courier New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70"/>
    <w:pPr>
      <w:widowControl w:val="0"/>
      <w:jc w:val="both"/>
    </w:pPr>
    <w:rPr>
      <w:rFonts w:ascii="Century" w:eastAsia="MS Mincho" w:hAnsi="Century" w:cs="Times New Roman"/>
    </w:rPr>
  </w:style>
  <w:style w:type="paragraph" w:styleId="3">
    <w:name w:val="heading 3"/>
    <w:basedOn w:val="a"/>
    <w:link w:val="3Char"/>
    <w:qFormat/>
    <w:rsid w:val="00B80570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kern w:val="0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B80570"/>
    <w:rPr>
      <w:rFonts w:ascii="Times" w:eastAsia="MS Mincho" w:hAnsi="Times" w:cs="Times New Roman"/>
      <w:b/>
      <w:kern w:val="0"/>
      <w:sz w:val="27"/>
      <w:szCs w:val="20"/>
    </w:rPr>
  </w:style>
  <w:style w:type="character" w:styleId="a3">
    <w:name w:val="Hyperlink"/>
    <w:semiHidden/>
    <w:rsid w:val="00B80570"/>
    <w:rPr>
      <w:color w:val="0000FF"/>
      <w:u w:val="single"/>
    </w:rPr>
  </w:style>
  <w:style w:type="character" w:customStyle="1" w:styleId="highlight">
    <w:name w:val="highlight"/>
    <w:rsid w:val="00B80570"/>
    <w:rPr>
      <w:rFonts w:cs="Times New Roman"/>
    </w:rPr>
  </w:style>
  <w:style w:type="character" w:customStyle="1" w:styleId="apple-converted-space">
    <w:name w:val="apple-converted-space"/>
    <w:rsid w:val="00B80570"/>
    <w:rPr>
      <w:rFonts w:cs="Times New Roman"/>
    </w:rPr>
  </w:style>
  <w:style w:type="paragraph" w:customStyle="1" w:styleId="EndNoteBibliographyTitle">
    <w:name w:val="EndNote Bibliography Title"/>
    <w:basedOn w:val="a"/>
    <w:rsid w:val="00B80570"/>
    <w:pPr>
      <w:jc w:val="center"/>
    </w:pPr>
  </w:style>
  <w:style w:type="paragraph" w:customStyle="1" w:styleId="EndNoteBibliography">
    <w:name w:val="EndNote Bibliography"/>
    <w:basedOn w:val="a"/>
    <w:rsid w:val="00B80570"/>
    <w:pPr>
      <w:jc w:val="left"/>
    </w:pPr>
  </w:style>
  <w:style w:type="table" w:styleId="a4">
    <w:name w:val="Table Grid"/>
    <w:basedOn w:val="a1"/>
    <w:rsid w:val="00B80570"/>
    <w:rPr>
      <w:rFonts w:ascii="Century" w:eastAsia="MS 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B80570"/>
    <w:pPr>
      <w:ind w:leftChars="400" w:left="960"/>
    </w:pPr>
  </w:style>
  <w:style w:type="character" w:styleId="a5">
    <w:name w:val="Emphasis"/>
    <w:qFormat/>
    <w:rsid w:val="00B80570"/>
    <w:rPr>
      <w:i/>
    </w:rPr>
  </w:style>
  <w:style w:type="character" w:styleId="a6">
    <w:name w:val="FollowedHyperlink"/>
    <w:semiHidden/>
    <w:rsid w:val="00B80570"/>
    <w:rPr>
      <w:color w:val="800080"/>
      <w:u w:val="single"/>
    </w:rPr>
  </w:style>
  <w:style w:type="paragraph" w:styleId="a7">
    <w:name w:val="header"/>
    <w:basedOn w:val="a"/>
    <w:link w:val="Char"/>
    <w:semiHidden/>
    <w:rsid w:val="00B8057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Char">
    <w:name w:val="页眉 Char"/>
    <w:basedOn w:val="a0"/>
    <w:link w:val="a7"/>
    <w:semiHidden/>
    <w:rsid w:val="00B80570"/>
    <w:rPr>
      <w:rFonts w:ascii="Century" w:eastAsia="MS Mincho" w:hAnsi="Century" w:cs="Times New Roman"/>
      <w:kern w:val="0"/>
      <w:sz w:val="20"/>
      <w:szCs w:val="20"/>
    </w:rPr>
  </w:style>
  <w:style w:type="paragraph" w:styleId="a8">
    <w:name w:val="footer"/>
    <w:basedOn w:val="a"/>
    <w:link w:val="Char0"/>
    <w:semiHidden/>
    <w:rsid w:val="00B8057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Char0">
    <w:name w:val="页脚 Char"/>
    <w:basedOn w:val="a0"/>
    <w:link w:val="a8"/>
    <w:semiHidden/>
    <w:rsid w:val="00B80570"/>
    <w:rPr>
      <w:rFonts w:ascii="Century" w:eastAsia="MS Mincho" w:hAnsi="Century" w:cs="Times New Roman"/>
      <w:kern w:val="0"/>
      <w:sz w:val="20"/>
      <w:szCs w:val="20"/>
    </w:rPr>
  </w:style>
  <w:style w:type="paragraph" w:styleId="a9">
    <w:name w:val="Balloon Text"/>
    <w:basedOn w:val="a"/>
    <w:link w:val="Char1"/>
    <w:rsid w:val="00B80570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9"/>
    <w:rsid w:val="00B80570"/>
    <w:rPr>
      <w:rFonts w:ascii="Tahoma" w:eastAsia="MS Mincho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80570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B80570"/>
    <w:rPr>
      <w:sz w:val="20"/>
      <w:szCs w:val="20"/>
    </w:rPr>
  </w:style>
  <w:style w:type="character" w:customStyle="1" w:styleId="Char2">
    <w:name w:val="批注文字 Char"/>
    <w:basedOn w:val="a0"/>
    <w:link w:val="ab"/>
    <w:uiPriority w:val="99"/>
    <w:semiHidden/>
    <w:rsid w:val="00B80570"/>
    <w:rPr>
      <w:rFonts w:ascii="Century" w:eastAsia="MS Mincho" w:hAnsi="Century" w:cs="Times New Roman"/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B80570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B80570"/>
    <w:rPr>
      <w:rFonts w:ascii="Century" w:eastAsia="MS Mincho" w:hAnsi="Century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B80570"/>
    <w:rPr>
      <w:rFonts w:ascii="Century" w:eastAsia="MS Mincho" w:hAnsi="Century" w:cs="Times New Roman"/>
    </w:rPr>
  </w:style>
  <w:style w:type="paragraph" w:customStyle="1" w:styleId="1">
    <w:name w:val="列出段落1"/>
    <w:basedOn w:val="a"/>
    <w:qFormat/>
    <w:rsid w:val="00B80570"/>
    <w:pPr>
      <w:ind w:leftChars="400" w:left="960"/>
    </w:pPr>
  </w:style>
  <w:style w:type="paragraph" w:styleId="ae">
    <w:name w:val="List Paragraph"/>
    <w:basedOn w:val="a"/>
    <w:uiPriority w:val="34"/>
    <w:qFormat/>
    <w:rsid w:val="00D52726"/>
    <w:pPr>
      <w:ind w:firstLineChars="200" w:firstLine="420"/>
    </w:pPr>
  </w:style>
  <w:style w:type="paragraph" w:styleId="af">
    <w:name w:val="Plain Text"/>
    <w:basedOn w:val="a"/>
    <w:link w:val="Char4"/>
    <w:rsid w:val="00DD26EE"/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Char4">
    <w:name w:val="纯文本 Char"/>
    <w:basedOn w:val="a0"/>
    <w:link w:val="af"/>
    <w:rsid w:val="00DD26EE"/>
    <w:rPr>
      <w:rFonts w:ascii="宋体" w:eastAsia="宋体" w:hAnsi="Courier New" w:cs="Courier New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inoshi@hosp.ncgm.g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10786</Words>
  <Characters>61485</Characters>
  <Application>Microsoft Office Word</Application>
  <DocSecurity>0</DocSecurity>
  <Lines>512</Lines>
  <Paragraphs>144</Paragraphs>
  <ScaleCrop>false</ScaleCrop>
  <Company>Hewlett-Packard Company</Company>
  <LinksUpToDate>false</LinksUpToDate>
  <CharactersWithSpaces>72127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Katagiri Daisuke</dc:creator>
  <cp:lastModifiedBy>微软用户</cp:lastModifiedBy>
  <cp:revision>4</cp:revision>
  <dcterms:created xsi:type="dcterms:W3CDTF">2014-07-16T19:37:00Z</dcterms:created>
  <dcterms:modified xsi:type="dcterms:W3CDTF">2014-07-17T01:39:00Z</dcterms:modified>
</cp:coreProperties>
</file>