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E4" w:rsidRPr="00C61C97" w:rsidRDefault="00A230E4" w:rsidP="00C61C97">
      <w:pPr>
        <w:spacing w:after="0" w:line="360" w:lineRule="auto"/>
        <w:jc w:val="both"/>
        <w:rPr>
          <w:rFonts w:ascii="Book Antiqua" w:hAnsi="Book Antiqua" w:cs="Tahoma"/>
          <w:b/>
          <w:color w:val="000000"/>
          <w:sz w:val="24"/>
          <w:szCs w:val="24"/>
          <w:lang w:eastAsia="zh-CN"/>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C61C97">
        <w:rPr>
          <w:rFonts w:ascii="Book Antiqua" w:hAnsi="Book Antiqua" w:cs="Tahoma"/>
          <w:b/>
          <w:color w:val="0000FF"/>
          <w:sz w:val="24"/>
          <w:szCs w:val="24"/>
        </w:rPr>
        <w:t xml:space="preserve">Name of journal: </w:t>
      </w:r>
      <w:r w:rsidRPr="00C61C97">
        <w:rPr>
          <w:rFonts w:ascii="Book Antiqua" w:hAnsi="Book Antiqua" w:cs="Tahoma"/>
          <w:b/>
          <w:color w:val="000000"/>
          <w:sz w:val="24"/>
          <w:szCs w:val="24"/>
        </w:rPr>
        <w:t>World Journal of Nephrology</w:t>
      </w:r>
    </w:p>
    <w:p w:rsidR="00A230E4" w:rsidRPr="00C61C97" w:rsidRDefault="00A230E4" w:rsidP="00C61C97">
      <w:pPr>
        <w:spacing w:after="0" w:line="360" w:lineRule="auto"/>
        <w:jc w:val="both"/>
        <w:rPr>
          <w:rFonts w:ascii="Book Antiqua" w:hAnsi="Book Antiqua" w:cs="Tahoma"/>
          <w:b/>
          <w:color w:val="0000FF"/>
          <w:sz w:val="24"/>
          <w:szCs w:val="24"/>
          <w:lang w:eastAsia="zh-CN"/>
        </w:rPr>
      </w:pPr>
      <w:r w:rsidRPr="00C61C97">
        <w:rPr>
          <w:rFonts w:ascii="Book Antiqua" w:hAnsi="Book Antiqua" w:cs="Tahoma"/>
          <w:b/>
          <w:color w:val="0000FF"/>
          <w:sz w:val="24"/>
          <w:szCs w:val="24"/>
        </w:rPr>
        <w:t>ESPS Manuscript NO:</w:t>
      </w:r>
      <w:r w:rsidRPr="00C61C97">
        <w:rPr>
          <w:rFonts w:ascii="Book Antiqua" w:hAnsi="Book Antiqua" w:cs="Tahoma"/>
          <w:b/>
          <w:color w:val="0000FF"/>
          <w:sz w:val="24"/>
          <w:szCs w:val="24"/>
          <w:lang w:eastAsia="zh-CN"/>
        </w:rPr>
        <w:t xml:space="preserve"> 12489</w:t>
      </w:r>
    </w:p>
    <w:p w:rsidR="00A230E4" w:rsidRPr="00C61C97" w:rsidRDefault="00A230E4" w:rsidP="00C61C97">
      <w:pPr>
        <w:spacing w:after="0" w:line="360" w:lineRule="auto"/>
        <w:jc w:val="both"/>
        <w:rPr>
          <w:rFonts w:ascii="Book Antiqua" w:hAnsi="Book Antiqua"/>
          <w:b/>
          <w:sz w:val="24"/>
          <w:szCs w:val="24"/>
          <w:lang w:eastAsia="zh-CN"/>
        </w:rPr>
      </w:pPr>
      <w:r w:rsidRPr="00C61C97">
        <w:rPr>
          <w:rFonts w:ascii="Book Antiqua" w:hAnsi="Book Antiqua" w:cs="Tahoma"/>
          <w:b/>
          <w:color w:val="0000FF"/>
          <w:sz w:val="24"/>
          <w:szCs w:val="24"/>
        </w:rPr>
        <w:t>Columns:</w:t>
      </w:r>
      <w:r w:rsidRPr="00C61C97">
        <w:rPr>
          <w:rFonts w:ascii="Book Antiqua" w:hAnsi="Book Antiqua"/>
          <w:sz w:val="24"/>
          <w:szCs w:val="24"/>
        </w:rPr>
        <w:t xml:space="preserve"> </w:t>
      </w:r>
      <w:r w:rsidR="00C470CC" w:rsidRPr="00C61C97">
        <w:rPr>
          <w:rFonts w:ascii="Book Antiqua" w:hAnsi="Book Antiqua"/>
          <w:b/>
          <w:sz w:val="24"/>
          <w:szCs w:val="24"/>
          <w:lang w:eastAsia="zh-CN"/>
        </w:rPr>
        <w:t>REVIEW</w:t>
      </w:r>
    </w:p>
    <w:p w:rsidR="00A230E4" w:rsidRPr="00C61C97" w:rsidRDefault="00A230E4" w:rsidP="00C61C97">
      <w:pPr>
        <w:spacing w:after="0" w:line="360" w:lineRule="auto"/>
        <w:jc w:val="both"/>
        <w:rPr>
          <w:rFonts w:ascii="Book Antiqua" w:hAnsi="Book Antiqua" w:cs="Tahoma"/>
          <w:b/>
          <w:color w:val="000000"/>
          <w:sz w:val="24"/>
          <w:szCs w:val="24"/>
          <w:lang w:eastAsia="zh-CN"/>
        </w:rPr>
      </w:pPr>
    </w:p>
    <w:bookmarkEnd w:id="0"/>
    <w:bookmarkEnd w:id="1"/>
    <w:bookmarkEnd w:id="2"/>
    <w:bookmarkEnd w:id="3"/>
    <w:bookmarkEnd w:id="4"/>
    <w:bookmarkEnd w:id="5"/>
    <w:bookmarkEnd w:id="6"/>
    <w:p w:rsidR="009F0D3F" w:rsidRPr="00C61C97" w:rsidRDefault="000C67AB" w:rsidP="00C61C97">
      <w:pPr>
        <w:spacing w:after="0" w:line="480" w:lineRule="auto"/>
        <w:jc w:val="both"/>
        <w:rPr>
          <w:rFonts w:ascii="Book Antiqua" w:hAnsi="Book Antiqua" w:cs="Times New Roman"/>
          <w:b/>
          <w:sz w:val="24"/>
          <w:szCs w:val="24"/>
          <w:lang w:eastAsia="zh-CN"/>
        </w:rPr>
      </w:pPr>
      <w:r w:rsidRPr="00C61C97">
        <w:rPr>
          <w:rFonts w:ascii="Book Antiqua" w:hAnsi="Book Antiqua" w:cs="Times New Roman"/>
          <w:b/>
          <w:sz w:val="24"/>
          <w:szCs w:val="24"/>
        </w:rPr>
        <w:t>Immune profiling and cancer post transplantation</w:t>
      </w:r>
    </w:p>
    <w:p w:rsidR="00F21C9E" w:rsidRPr="00C61C97" w:rsidRDefault="00F21C9E" w:rsidP="00C61C97">
      <w:pPr>
        <w:spacing w:after="0" w:line="480" w:lineRule="auto"/>
        <w:jc w:val="both"/>
        <w:rPr>
          <w:rFonts w:ascii="Book Antiqua" w:hAnsi="Book Antiqua" w:cs="Times New Roman"/>
          <w:b/>
          <w:sz w:val="24"/>
          <w:szCs w:val="24"/>
          <w:lang w:eastAsia="zh-CN"/>
        </w:rPr>
      </w:pPr>
    </w:p>
    <w:p w:rsidR="00F21C9E" w:rsidRPr="00C61C97" w:rsidRDefault="00F21C9E"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sz w:val="24"/>
          <w:szCs w:val="24"/>
          <w:lang w:eastAsia="zh-CN"/>
        </w:rPr>
        <w:t xml:space="preserve">Hope CM </w:t>
      </w:r>
      <w:r w:rsidRPr="00C61C97">
        <w:rPr>
          <w:rFonts w:ascii="Book Antiqua" w:hAnsi="Book Antiqua" w:cs="Times New Roman"/>
          <w:i/>
          <w:sz w:val="24"/>
          <w:szCs w:val="24"/>
          <w:lang w:eastAsia="zh-CN"/>
        </w:rPr>
        <w:t xml:space="preserve">et al. </w:t>
      </w:r>
      <w:r w:rsidRPr="00C61C97">
        <w:rPr>
          <w:rFonts w:ascii="Book Antiqua" w:hAnsi="Book Antiqua" w:cs="Times New Roman"/>
          <w:sz w:val="24"/>
          <w:szCs w:val="24"/>
          <w:lang w:eastAsia="zh-CN"/>
        </w:rPr>
        <w:t>Immune profiling and cancer post transplantation</w:t>
      </w:r>
    </w:p>
    <w:p w:rsidR="00F21C9E" w:rsidRPr="00C61C97" w:rsidRDefault="00F21C9E" w:rsidP="00C61C97">
      <w:pPr>
        <w:spacing w:after="0" w:line="480" w:lineRule="auto"/>
        <w:jc w:val="both"/>
        <w:rPr>
          <w:rFonts w:ascii="Book Antiqua" w:hAnsi="Book Antiqua" w:cs="Times New Roman"/>
          <w:b/>
          <w:sz w:val="24"/>
          <w:szCs w:val="24"/>
          <w:lang w:eastAsia="zh-CN"/>
        </w:rPr>
      </w:pPr>
    </w:p>
    <w:p w:rsidR="00F21C9E" w:rsidRPr="00C61C97" w:rsidRDefault="00F21C9E"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sz w:val="24"/>
          <w:szCs w:val="24"/>
          <w:lang w:eastAsia="zh-CN"/>
        </w:rPr>
        <w:t>Christopher Martin Hope, Patrick Toby H Coates, Robert Peter Carroll</w:t>
      </w:r>
    </w:p>
    <w:p w:rsidR="00F21C9E" w:rsidRPr="00C61C97" w:rsidRDefault="009E4A23" w:rsidP="00C61C97">
      <w:pPr>
        <w:spacing w:after="0" w:line="480" w:lineRule="auto"/>
        <w:jc w:val="both"/>
        <w:rPr>
          <w:rFonts w:ascii="Book Antiqua" w:hAnsi="Book Antiqua" w:cs="Times New Roman"/>
          <w:b/>
          <w:sz w:val="24"/>
          <w:szCs w:val="24"/>
          <w:lang w:eastAsia="zh-CN"/>
        </w:rPr>
      </w:pPr>
      <w:r w:rsidRPr="00C61C97">
        <w:rPr>
          <w:rFonts w:ascii="Book Antiqua" w:hAnsi="Book Antiqua" w:cs="Times New Roman"/>
          <w:b/>
          <w:noProof/>
          <w:sz w:val="24"/>
          <w:szCs w:val="24"/>
          <w:lang w:val="en-US"/>
        </w:rPr>
        <mc:AlternateContent>
          <mc:Choice Requires="wps">
            <w:drawing>
              <wp:anchor distT="0" distB="0" distL="114300" distR="114300" simplePos="0" relativeHeight="251658240" behindDoc="0" locked="0" layoutInCell="1" allowOverlap="1" wp14:anchorId="34655956" wp14:editId="2F211AED">
                <wp:simplePos x="0" y="0"/>
                <wp:positionH relativeFrom="column">
                  <wp:posOffset>0</wp:posOffset>
                </wp:positionH>
                <wp:positionV relativeFrom="paragraph">
                  <wp:posOffset>114880</wp:posOffset>
                </wp:positionV>
                <wp:extent cx="5748793" cy="0"/>
                <wp:effectExtent l="0" t="19050" r="444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793"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52.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" strokecolor="gray" strokeweight="3pt"/>
            </w:pict>
          </mc:Fallback>
        </mc:AlternateContent>
      </w:r>
    </w:p>
    <w:p w:rsidR="00F21C9E" w:rsidRPr="00C61C97" w:rsidRDefault="000C67AB"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b/>
          <w:sz w:val="24"/>
          <w:szCs w:val="24"/>
        </w:rPr>
        <w:t>Christopher M</w:t>
      </w:r>
      <w:r w:rsidR="00546117" w:rsidRPr="00C61C97">
        <w:rPr>
          <w:rFonts w:ascii="Book Antiqua" w:hAnsi="Book Antiqua" w:cs="Times New Roman"/>
          <w:b/>
          <w:sz w:val="24"/>
          <w:szCs w:val="24"/>
        </w:rPr>
        <w:t>artin</w:t>
      </w:r>
      <w:r w:rsidRPr="00C61C97">
        <w:rPr>
          <w:rFonts w:ascii="Book Antiqua" w:hAnsi="Book Antiqua" w:cs="Times New Roman"/>
          <w:b/>
          <w:sz w:val="24"/>
          <w:szCs w:val="24"/>
        </w:rPr>
        <w:t xml:space="preserve"> Hope</w:t>
      </w:r>
      <w:r w:rsidR="00F21C9E" w:rsidRPr="00C61C97">
        <w:rPr>
          <w:rFonts w:ascii="Book Antiqua" w:hAnsi="Book Antiqua" w:cs="Times New Roman"/>
          <w:b/>
          <w:sz w:val="24"/>
          <w:szCs w:val="24"/>
        </w:rPr>
        <w:t>, Patrick Toby H</w:t>
      </w:r>
      <w:r w:rsidR="00F21C9E" w:rsidRPr="00C61C97">
        <w:rPr>
          <w:rFonts w:ascii="Book Antiqua" w:hAnsi="Book Antiqua" w:cs="Times New Roman"/>
          <w:b/>
          <w:sz w:val="24"/>
          <w:szCs w:val="24"/>
          <w:lang w:eastAsia="zh-CN"/>
        </w:rPr>
        <w:t xml:space="preserve"> </w:t>
      </w:r>
      <w:r w:rsidR="00613F7B" w:rsidRPr="00C61C97">
        <w:rPr>
          <w:rFonts w:ascii="Book Antiqua" w:hAnsi="Book Antiqua" w:cs="Times New Roman"/>
          <w:b/>
          <w:sz w:val="24"/>
          <w:szCs w:val="24"/>
        </w:rPr>
        <w:t>Coates, Robert Peter Carroll,</w:t>
      </w:r>
      <w:r w:rsidR="00613F7B" w:rsidRPr="00C61C97">
        <w:rPr>
          <w:rFonts w:ascii="Book Antiqua" w:hAnsi="Book Antiqua" w:cs="Times New Roman"/>
          <w:sz w:val="24"/>
          <w:szCs w:val="24"/>
        </w:rPr>
        <w:t xml:space="preserve"> Centre for Clinical and Experimental Transplantation, Central Northern Adelaide Renal and Transplantation Services, Adelaide</w:t>
      </w:r>
      <w:r w:rsidR="009E4A23" w:rsidRPr="00C61C97">
        <w:rPr>
          <w:rFonts w:ascii="Book Antiqua" w:hAnsi="Book Antiqua"/>
          <w:sz w:val="24"/>
          <w:szCs w:val="24"/>
        </w:rPr>
        <w:t xml:space="preserve"> </w:t>
      </w:r>
      <w:r w:rsidR="009E4A23" w:rsidRPr="00C61C97">
        <w:rPr>
          <w:rFonts w:ascii="Book Antiqua" w:hAnsi="Book Antiqua" w:cs="Times New Roman"/>
          <w:sz w:val="24"/>
          <w:szCs w:val="24"/>
        </w:rPr>
        <w:t>5000</w:t>
      </w:r>
      <w:r w:rsidR="00613F7B" w:rsidRPr="00C61C97">
        <w:rPr>
          <w:rFonts w:ascii="Book Antiqua" w:hAnsi="Book Antiqua" w:cs="Times New Roman"/>
          <w:sz w:val="24"/>
          <w:szCs w:val="24"/>
        </w:rPr>
        <w:t xml:space="preserve">, Australia </w:t>
      </w:r>
    </w:p>
    <w:p w:rsidR="00F21C9E" w:rsidRPr="00C61C97" w:rsidRDefault="00F21C9E" w:rsidP="00C61C97">
      <w:pPr>
        <w:spacing w:after="0" w:line="480" w:lineRule="auto"/>
        <w:jc w:val="both"/>
        <w:rPr>
          <w:rFonts w:ascii="Book Antiqua" w:hAnsi="Book Antiqua" w:cs="Times New Roman"/>
          <w:sz w:val="24"/>
          <w:szCs w:val="24"/>
          <w:lang w:eastAsia="zh-CN"/>
        </w:rPr>
      </w:pPr>
    </w:p>
    <w:p w:rsidR="00613F7B" w:rsidRPr="00C61C97" w:rsidRDefault="00F21C9E"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b/>
          <w:sz w:val="24"/>
          <w:szCs w:val="24"/>
        </w:rPr>
        <w:t>Christopher Martin Hope, Patrick Toby H</w:t>
      </w:r>
      <w:r w:rsidRPr="00C61C97">
        <w:rPr>
          <w:rFonts w:ascii="Book Antiqua" w:hAnsi="Book Antiqua" w:cs="Times New Roman"/>
          <w:b/>
          <w:sz w:val="24"/>
          <w:szCs w:val="24"/>
          <w:lang w:eastAsia="zh-CN"/>
        </w:rPr>
        <w:t xml:space="preserve"> </w:t>
      </w:r>
      <w:r w:rsidRPr="00C61C97">
        <w:rPr>
          <w:rFonts w:ascii="Book Antiqua" w:hAnsi="Book Antiqua" w:cs="Times New Roman"/>
          <w:b/>
          <w:sz w:val="24"/>
          <w:szCs w:val="24"/>
        </w:rPr>
        <w:t>Coates, Robert Peter Carroll,</w:t>
      </w:r>
      <w:r w:rsidRPr="00C61C97">
        <w:rPr>
          <w:rFonts w:ascii="Book Antiqua" w:hAnsi="Book Antiqua" w:cs="Times New Roman"/>
          <w:sz w:val="24"/>
          <w:szCs w:val="24"/>
        </w:rPr>
        <w:t xml:space="preserve"> Department of Medicine,</w:t>
      </w:r>
      <w:r w:rsidRPr="00C61C97">
        <w:rPr>
          <w:rFonts w:ascii="Book Antiqua" w:hAnsi="Book Antiqua" w:cs="Times New Roman"/>
          <w:sz w:val="24"/>
          <w:szCs w:val="24"/>
          <w:lang w:eastAsia="zh-CN"/>
        </w:rPr>
        <w:t xml:space="preserve"> </w:t>
      </w:r>
      <w:r w:rsidRPr="00C61C97">
        <w:rPr>
          <w:rFonts w:ascii="Book Antiqua" w:hAnsi="Book Antiqua" w:cs="Times New Roman"/>
          <w:sz w:val="24"/>
          <w:szCs w:val="24"/>
        </w:rPr>
        <w:t>the</w:t>
      </w:r>
      <w:r w:rsidR="00613F7B" w:rsidRPr="00C61C97">
        <w:rPr>
          <w:rFonts w:ascii="Book Antiqua" w:hAnsi="Book Antiqua" w:cs="Times New Roman"/>
          <w:sz w:val="24"/>
          <w:szCs w:val="24"/>
        </w:rPr>
        <w:t xml:space="preserve"> University of Adelaide, </w:t>
      </w:r>
      <w:r w:rsidRPr="00C61C97">
        <w:rPr>
          <w:rFonts w:ascii="Book Antiqua" w:hAnsi="Book Antiqua" w:cs="Times New Roman"/>
          <w:sz w:val="24"/>
          <w:szCs w:val="24"/>
        </w:rPr>
        <w:t>Adelaide</w:t>
      </w:r>
      <w:r w:rsidR="009E4A23" w:rsidRPr="00C61C97">
        <w:rPr>
          <w:rFonts w:ascii="Book Antiqua" w:hAnsi="Book Antiqua"/>
          <w:sz w:val="24"/>
          <w:szCs w:val="24"/>
        </w:rPr>
        <w:t xml:space="preserve"> </w:t>
      </w:r>
      <w:r w:rsidR="009E4A23" w:rsidRPr="00C61C97">
        <w:rPr>
          <w:rFonts w:ascii="Book Antiqua" w:hAnsi="Book Antiqua" w:cs="Times New Roman"/>
          <w:sz w:val="24"/>
          <w:szCs w:val="24"/>
        </w:rPr>
        <w:t>5000</w:t>
      </w:r>
      <w:r w:rsidRPr="00C61C97">
        <w:rPr>
          <w:rFonts w:ascii="Book Antiqua" w:hAnsi="Book Antiqua" w:cs="Times New Roman"/>
          <w:sz w:val="24"/>
          <w:szCs w:val="24"/>
        </w:rPr>
        <w:t>, Australia</w:t>
      </w:r>
    </w:p>
    <w:p w:rsidR="00F21C9E" w:rsidRPr="00C61C97" w:rsidRDefault="00F21C9E" w:rsidP="00C61C97">
      <w:pPr>
        <w:spacing w:after="0" w:line="480" w:lineRule="auto"/>
        <w:jc w:val="both"/>
        <w:rPr>
          <w:rFonts w:ascii="Book Antiqua" w:hAnsi="Book Antiqua" w:cs="Times New Roman"/>
          <w:sz w:val="24"/>
          <w:szCs w:val="24"/>
          <w:lang w:eastAsia="zh-CN"/>
        </w:rPr>
      </w:pPr>
    </w:p>
    <w:p w:rsidR="00613F7B" w:rsidRPr="00C61C97" w:rsidRDefault="00F21C9E"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b/>
          <w:sz w:val="24"/>
          <w:szCs w:val="24"/>
        </w:rPr>
        <w:t>Christopher Martin Hope</w:t>
      </w:r>
      <w:r w:rsidRPr="00C61C97">
        <w:rPr>
          <w:rFonts w:ascii="Book Antiqua" w:hAnsi="Book Antiqua" w:cs="Times New Roman"/>
          <w:sz w:val="24"/>
          <w:szCs w:val="24"/>
        </w:rPr>
        <w:t>,</w:t>
      </w:r>
      <w:r w:rsidRPr="00C61C97">
        <w:rPr>
          <w:rFonts w:ascii="Book Antiqua" w:hAnsi="Book Antiqua" w:cs="Times New Roman"/>
          <w:b/>
          <w:sz w:val="24"/>
          <w:szCs w:val="24"/>
        </w:rPr>
        <w:t xml:space="preserve"> </w:t>
      </w:r>
      <w:r w:rsidRPr="00C61C97">
        <w:rPr>
          <w:rFonts w:ascii="Book Antiqua" w:hAnsi="Book Antiqua" w:cs="Times New Roman"/>
          <w:sz w:val="24"/>
          <w:szCs w:val="24"/>
        </w:rPr>
        <w:t>Central Northern Adelaide Renal and Transplant Services, Renal Lab, IMVS building, Royal Adelaide Hospital,</w:t>
      </w:r>
      <w:r w:rsidR="009E4A23" w:rsidRPr="00C61C97">
        <w:rPr>
          <w:rFonts w:ascii="Book Antiqua" w:hAnsi="Book Antiqua" w:cs="Times New Roman"/>
          <w:sz w:val="24"/>
          <w:szCs w:val="24"/>
        </w:rPr>
        <w:t xml:space="preserve"> Adelaide</w:t>
      </w:r>
      <w:r w:rsidR="009E4A23" w:rsidRPr="00C61C97">
        <w:rPr>
          <w:rFonts w:ascii="Book Antiqua" w:hAnsi="Book Antiqua"/>
          <w:sz w:val="24"/>
          <w:szCs w:val="24"/>
        </w:rPr>
        <w:t xml:space="preserve"> </w:t>
      </w:r>
      <w:r w:rsidR="009E4A23" w:rsidRPr="00C61C97">
        <w:rPr>
          <w:rFonts w:ascii="Book Antiqua" w:hAnsi="Book Antiqua" w:cs="Times New Roman"/>
          <w:sz w:val="24"/>
          <w:szCs w:val="24"/>
        </w:rPr>
        <w:t>5000,</w:t>
      </w:r>
      <w:r w:rsidRPr="00C61C97">
        <w:rPr>
          <w:rFonts w:ascii="Book Antiqua" w:hAnsi="Book Antiqua" w:cs="Times New Roman"/>
          <w:sz w:val="24"/>
          <w:szCs w:val="24"/>
          <w:lang w:eastAsia="zh-CN"/>
        </w:rPr>
        <w:t xml:space="preserve"> </w:t>
      </w:r>
      <w:r w:rsidRPr="00C61C97">
        <w:rPr>
          <w:rFonts w:ascii="Book Antiqua" w:hAnsi="Book Antiqua" w:cs="Times New Roman"/>
          <w:sz w:val="24"/>
          <w:szCs w:val="24"/>
        </w:rPr>
        <w:t>Australia</w:t>
      </w:r>
    </w:p>
    <w:p w:rsidR="00F21C9E" w:rsidRPr="00C61C97" w:rsidRDefault="00F21C9E" w:rsidP="00C61C97">
      <w:pPr>
        <w:spacing w:after="0" w:line="480" w:lineRule="auto"/>
        <w:jc w:val="both"/>
        <w:rPr>
          <w:rFonts w:ascii="Book Antiqua" w:hAnsi="Book Antiqua" w:cs="Times New Roman"/>
          <w:sz w:val="24"/>
          <w:szCs w:val="24"/>
          <w:lang w:eastAsia="zh-CN"/>
        </w:rPr>
      </w:pPr>
    </w:p>
    <w:p w:rsidR="000C67AB" w:rsidRPr="00C61C97" w:rsidRDefault="009413B4" w:rsidP="00C61C97">
      <w:pPr>
        <w:spacing w:after="0" w:line="480" w:lineRule="auto"/>
        <w:jc w:val="both"/>
        <w:rPr>
          <w:rFonts w:ascii="Book Antiqua" w:hAnsi="Book Antiqua" w:cs="Times New Roman"/>
          <w:sz w:val="24"/>
          <w:szCs w:val="24"/>
        </w:rPr>
      </w:pPr>
      <w:r w:rsidRPr="00C61C97">
        <w:rPr>
          <w:rFonts w:ascii="Book Antiqua" w:hAnsi="Book Antiqua" w:cs="Times New Roman"/>
          <w:b/>
          <w:sz w:val="24"/>
          <w:szCs w:val="24"/>
        </w:rPr>
        <w:t>Author contributions:</w:t>
      </w:r>
      <w:r w:rsidRPr="00C61C97">
        <w:rPr>
          <w:rFonts w:ascii="Book Antiqua" w:hAnsi="Book Antiqua" w:cs="Times New Roman"/>
          <w:sz w:val="24"/>
          <w:szCs w:val="24"/>
        </w:rPr>
        <w:t xml:space="preserve"> </w:t>
      </w:r>
      <w:r w:rsidR="00F21C9E" w:rsidRPr="00C61C97">
        <w:rPr>
          <w:rFonts w:ascii="Book Antiqua" w:hAnsi="Book Antiqua" w:cs="Times New Roman"/>
          <w:sz w:val="24"/>
          <w:szCs w:val="24"/>
        </w:rPr>
        <w:t>Hope CM</w:t>
      </w:r>
      <w:r w:rsidR="00613F7B" w:rsidRPr="00C61C97">
        <w:rPr>
          <w:rFonts w:ascii="Book Antiqua" w:hAnsi="Book Antiqua" w:cs="Times New Roman"/>
          <w:sz w:val="24"/>
          <w:szCs w:val="24"/>
        </w:rPr>
        <w:t xml:space="preserve"> p</w:t>
      </w:r>
      <w:r w:rsidR="000C67AB" w:rsidRPr="00C61C97">
        <w:rPr>
          <w:rFonts w:ascii="Book Antiqua" w:hAnsi="Book Antiqua" w:cs="Times New Roman"/>
          <w:sz w:val="24"/>
          <w:szCs w:val="24"/>
        </w:rPr>
        <w:t>lanned, wrote and edited manuscript</w:t>
      </w:r>
      <w:r w:rsidR="00F21C9E" w:rsidRPr="00C61C97">
        <w:rPr>
          <w:rFonts w:ascii="Book Antiqua" w:hAnsi="Book Antiqua" w:cs="Times New Roman"/>
          <w:sz w:val="24"/>
          <w:szCs w:val="24"/>
          <w:lang w:eastAsia="zh-CN"/>
        </w:rPr>
        <w:t xml:space="preserve">; </w:t>
      </w:r>
      <w:r w:rsidR="00613F7B" w:rsidRPr="00C61C97">
        <w:rPr>
          <w:rFonts w:ascii="Book Antiqua" w:hAnsi="Book Antiqua" w:cs="Times New Roman"/>
          <w:sz w:val="24"/>
          <w:szCs w:val="24"/>
        </w:rPr>
        <w:t>Coates PTH c</w:t>
      </w:r>
      <w:r w:rsidR="00077340" w:rsidRPr="00C61C97">
        <w:rPr>
          <w:rFonts w:ascii="Book Antiqua" w:hAnsi="Book Antiqua" w:cs="Times New Roman"/>
          <w:sz w:val="24"/>
          <w:szCs w:val="24"/>
        </w:rPr>
        <w:t>ritically revised</w:t>
      </w:r>
      <w:r w:rsidR="000C67AB" w:rsidRPr="00C61C97">
        <w:rPr>
          <w:rFonts w:ascii="Book Antiqua" w:hAnsi="Book Antiqua" w:cs="Times New Roman"/>
          <w:sz w:val="24"/>
          <w:szCs w:val="24"/>
        </w:rPr>
        <w:t xml:space="preserve"> and edited manuscript</w:t>
      </w:r>
      <w:r w:rsidR="00613F7B" w:rsidRPr="00C61C97">
        <w:rPr>
          <w:rFonts w:ascii="Book Antiqua" w:hAnsi="Book Antiqua" w:cs="Times New Roman"/>
          <w:sz w:val="24"/>
          <w:szCs w:val="24"/>
        </w:rPr>
        <w:t xml:space="preserve"> and Carroll RP o</w:t>
      </w:r>
      <w:r w:rsidR="000C67AB" w:rsidRPr="00C61C97">
        <w:rPr>
          <w:rFonts w:ascii="Book Antiqua" w:hAnsi="Book Antiqua" w:cs="Times New Roman"/>
          <w:sz w:val="24"/>
          <w:szCs w:val="24"/>
        </w:rPr>
        <w:t>rganised, planned, co-wrote and edited manuscript</w:t>
      </w:r>
      <w:r w:rsidR="00613F7B" w:rsidRPr="00C61C97">
        <w:rPr>
          <w:rFonts w:ascii="Book Antiqua" w:hAnsi="Book Antiqua" w:cs="Times New Roman"/>
          <w:sz w:val="24"/>
          <w:szCs w:val="24"/>
        </w:rPr>
        <w:t>.</w:t>
      </w:r>
    </w:p>
    <w:p w:rsidR="009413B4" w:rsidRPr="00C61C97" w:rsidRDefault="009413B4" w:rsidP="00C61C97">
      <w:pPr>
        <w:spacing w:after="0" w:line="480" w:lineRule="auto"/>
        <w:jc w:val="both"/>
        <w:rPr>
          <w:rFonts w:ascii="Book Antiqua" w:hAnsi="Book Antiqua" w:cs="Times New Roman"/>
          <w:sz w:val="24"/>
          <w:szCs w:val="24"/>
        </w:rPr>
      </w:pPr>
    </w:p>
    <w:p w:rsidR="00F21C9E" w:rsidRPr="00C61C97" w:rsidRDefault="00613F7B"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b/>
          <w:sz w:val="24"/>
          <w:szCs w:val="24"/>
        </w:rPr>
        <w:lastRenderedPageBreak/>
        <w:t xml:space="preserve">Correspondence to: Christopher </w:t>
      </w:r>
      <w:r w:rsidR="00F21C9E" w:rsidRPr="00C61C97">
        <w:rPr>
          <w:rFonts w:ascii="Book Antiqua" w:hAnsi="Book Antiqua" w:cs="Times New Roman"/>
          <w:b/>
          <w:sz w:val="24"/>
          <w:szCs w:val="24"/>
        </w:rPr>
        <w:t xml:space="preserve">Martin </w:t>
      </w:r>
      <w:r w:rsidRPr="00C61C97">
        <w:rPr>
          <w:rFonts w:ascii="Book Antiqua" w:hAnsi="Book Antiqua" w:cs="Times New Roman"/>
          <w:b/>
          <w:sz w:val="24"/>
          <w:szCs w:val="24"/>
        </w:rPr>
        <w:t>Hope</w:t>
      </w:r>
      <w:r w:rsidRPr="00C61C97">
        <w:rPr>
          <w:rFonts w:ascii="Book Antiqua" w:hAnsi="Book Antiqua" w:cs="Times New Roman"/>
          <w:sz w:val="24"/>
          <w:szCs w:val="24"/>
        </w:rPr>
        <w:t>,</w:t>
      </w:r>
      <w:r w:rsidRPr="00C61C97">
        <w:rPr>
          <w:rFonts w:ascii="Book Antiqua" w:hAnsi="Book Antiqua" w:cs="Times New Roman"/>
          <w:b/>
          <w:sz w:val="24"/>
          <w:szCs w:val="24"/>
        </w:rPr>
        <w:t xml:space="preserve"> PhD,</w:t>
      </w:r>
      <w:r w:rsidRPr="00C61C97">
        <w:rPr>
          <w:rFonts w:ascii="Book Antiqua" w:hAnsi="Book Antiqua" w:cs="Times New Roman"/>
          <w:sz w:val="24"/>
          <w:szCs w:val="24"/>
        </w:rPr>
        <w:t xml:space="preserve"> Central Northern Adelaide Renal and Transplant Services, Renal Lab, IMVS building, Royal A</w:t>
      </w:r>
      <w:r w:rsidR="00F21C9E" w:rsidRPr="00C61C97">
        <w:rPr>
          <w:rFonts w:ascii="Book Antiqua" w:hAnsi="Book Antiqua" w:cs="Times New Roman"/>
          <w:sz w:val="24"/>
          <w:szCs w:val="24"/>
        </w:rPr>
        <w:t>delaide Hospital, North Terrace</w:t>
      </w:r>
      <w:r w:rsidR="009E4A23" w:rsidRPr="00C61C97">
        <w:rPr>
          <w:rFonts w:ascii="Book Antiqua" w:hAnsi="Book Antiqua" w:cs="Times New Roman"/>
          <w:sz w:val="24"/>
          <w:szCs w:val="24"/>
          <w:lang w:eastAsia="zh-CN"/>
        </w:rPr>
        <w:t>,</w:t>
      </w:r>
      <w:r w:rsidRPr="00C61C97">
        <w:rPr>
          <w:rFonts w:ascii="Book Antiqua" w:hAnsi="Book Antiqua" w:cs="Times New Roman"/>
          <w:sz w:val="24"/>
          <w:szCs w:val="24"/>
        </w:rPr>
        <w:t xml:space="preserve"> </w:t>
      </w:r>
      <w:r w:rsidR="009E4A23" w:rsidRPr="00C61C97">
        <w:rPr>
          <w:rFonts w:ascii="Book Antiqua" w:hAnsi="Book Antiqua" w:cs="Times New Roman"/>
          <w:sz w:val="24"/>
          <w:szCs w:val="24"/>
        </w:rPr>
        <w:t>Adelaide</w:t>
      </w:r>
      <w:r w:rsidR="009E4A23" w:rsidRPr="00C61C97">
        <w:rPr>
          <w:rFonts w:ascii="Book Antiqua" w:hAnsi="Book Antiqua"/>
          <w:sz w:val="24"/>
          <w:szCs w:val="24"/>
        </w:rPr>
        <w:t xml:space="preserve"> </w:t>
      </w:r>
      <w:r w:rsidR="009E4A23" w:rsidRPr="00C61C97">
        <w:rPr>
          <w:rFonts w:ascii="Book Antiqua" w:hAnsi="Book Antiqua" w:cs="Times New Roman"/>
          <w:sz w:val="24"/>
          <w:szCs w:val="24"/>
        </w:rPr>
        <w:t>5000</w:t>
      </w:r>
      <w:r w:rsidR="00F21C9E" w:rsidRPr="00C61C97">
        <w:rPr>
          <w:rFonts w:ascii="Book Antiqua" w:hAnsi="Book Antiqua" w:cs="Times New Roman"/>
          <w:sz w:val="24"/>
          <w:szCs w:val="24"/>
          <w:lang w:eastAsia="zh-CN"/>
        </w:rPr>
        <w:t xml:space="preserve">, </w:t>
      </w:r>
      <w:r w:rsidR="00F21C9E" w:rsidRPr="00C61C97">
        <w:rPr>
          <w:rFonts w:ascii="Book Antiqua" w:hAnsi="Book Antiqua" w:cs="Times New Roman"/>
          <w:sz w:val="24"/>
          <w:szCs w:val="24"/>
        </w:rPr>
        <w:t>South Australia, Australia</w:t>
      </w:r>
      <w:r w:rsidRPr="00C61C97">
        <w:rPr>
          <w:rFonts w:ascii="Book Antiqua" w:hAnsi="Book Antiqua" w:cs="Times New Roman"/>
          <w:sz w:val="24"/>
          <w:szCs w:val="24"/>
        </w:rPr>
        <w:t xml:space="preserve">. </w:t>
      </w:r>
      <w:hyperlink r:id="rId8" w:history="1">
        <w:r w:rsidRPr="00C61C97">
          <w:rPr>
            <w:rStyle w:val="Hyperlink"/>
            <w:rFonts w:ascii="Book Antiqua" w:hAnsi="Book Antiqua" w:cs="Times New Roman"/>
            <w:color w:val="auto"/>
            <w:sz w:val="24"/>
            <w:szCs w:val="24"/>
            <w:u w:val="none"/>
          </w:rPr>
          <w:t>christopher.hope@health.sa.gov.au</w:t>
        </w:r>
      </w:hyperlink>
    </w:p>
    <w:p w:rsidR="00AC5BA2" w:rsidRPr="00C61C97" w:rsidRDefault="00613F7B"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b/>
          <w:sz w:val="24"/>
          <w:szCs w:val="24"/>
        </w:rPr>
        <w:t>Telephone</w:t>
      </w:r>
      <w:r w:rsidR="00F21C9E" w:rsidRPr="00C61C97">
        <w:rPr>
          <w:rFonts w:ascii="Book Antiqua" w:hAnsi="Book Antiqua" w:cs="Times New Roman"/>
          <w:sz w:val="24"/>
          <w:szCs w:val="24"/>
        </w:rPr>
        <w:t>: +61</w:t>
      </w:r>
      <w:r w:rsidR="00E17BC0" w:rsidRPr="00C61C97">
        <w:rPr>
          <w:rFonts w:ascii="Book Antiqua" w:hAnsi="Book Antiqua" w:cs="Times New Roman"/>
          <w:sz w:val="24"/>
          <w:szCs w:val="24"/>
          <w:lang w:eastAsia="zh-CN"/>
        </w:rPr>
        <w:t>-</w:t>
      </w:r>
      <w:r w:rsidR="00F21C9E" w:rsidRPr="00C61C97">
        <w:rPr>
          <w:rFonts w:ascii="Book Antiqua" w:hAnsi="Book Antiqua" w:cs="Times New Roman"/>
          <w:sz w:val="24"/>
          <w:szCs w:val="24"/>
        </w:rPr>
        <w:t>8-8222</w:t>
      </w:r>
      <w:r w:rsidRPr="00C61C97">
        <w:rPr>
          <w:rFonts w:ascii="Book Antiqua" w:hAnsi="Book Antiqua" w:cs="Times New Roman"/>
          <w:sz w:val="24"/>
          <w:szCs w:val="24"/>
        </w:rPr>
        <w:t xml:space="preserve">0976 </w:t>
      </w:r>
      <w:r w:rsidR="00F21C9E" w:rsidRPr="00C61C97">
        <w:rPr>
          <w:rFonts w:ascii="Book Antiqua" w:hAnsi="Book Antiqua" w:cs="Times New Roman"/>
          <w:sz w:val="24"/>
          <w:szCs w:val="24"/>
          <w:lang w:eastAsia="zh-CN"/>
        </w:rPr>
        <w:tab/>
      </w:r>
      <w:r w:rsidR="00F21C9E" w:rsidRPr="00C61C97">
        <w:rPr>
          <w:rFonts w:ascii="Book Antiqua" w:hAnsi="Book Antiqua" w:cs="Times New Roman"/>
          <w:sz w:val="24"/>
          <w:szCs w:val="24"/>
          <w:lang w:eastAsia="zh-CN"/>
        </w:rPr>
        <w:tab/>
      </w:r>
      <w:r w:rsidRPr="00C61C97">
        <w:rPr>
          <w:rFonts w:ascii="Book Antiqua" w:hAnsi="Book Antiqua" w:cs="Times New Roman"/>
          <w:b/>
          <w:sz w:val="24"/>
          <w:szCs w:val="24"/>
        </w:rPr>
        <w:t>Fax</w:t>
      </w:r>
      <w:r w:rsidR="00F21C9E" w:rsidRPr="00C61C97">
        <w:rPr>
          <w:rFonts w:ascii="Book Antiqua" w:hAnsi="Book Antiqua" w:cs="Times New Roman"/>
          <w:sz w:val="24"/>
          <w:szCs w:val="24"/>
        </w:rPr>
        <w:t>: +61</w:t>
      </w:r>
      <w:r w:rsidR="00E17BC0" w:rsidRPr="00C61C97">
        <w:rPr>
          <w:rFonts w:ascii="Book Antiqua" w:hAnsi="Book Antiqua" w:cs="Times New Roman"/>
          <w:sz w:val="24"/>
          <w:szCs w:val="24"/>
          <w:lang w:eastAsia="zh-CN"/>
        </w:rPr>
        <w:t>-</w:t>
      </w:r>
      <w:r w:rsidR="00F21C9E" w:rsidRPr="00C61C97">
        <w:rPr>
          <w:rFonts w:ascii="Book Antiqua" w:hAnsi="Book Antiqua" w:cs="Times New Roman"/>
          <w:sz w:val="24"/>
          <w:szCs w:val="24"/>
        </w:rPr>
        <w:t>8-8222</w:t>
      </w:r>
      <w:r w:rsidR="00E57508">
        <w:rPr>
          <w:rFonts w:ascii="Book Antiqua" w:hAnsi="Book Antiqua" w:cs="Times New Roman"/>
          <w:sz w:val="24"/>
          <w:szCs w:val="24"/>
        </w:rPr>
        <w:t>0987</w:t>
      </w:r>
    </w:p>
    <w:p w:rsidR="009413B4" w:rsidRPr="00C61C97" w:rsidRDefault="009413B4" w:rsidP="00C61C97">
      <w:pPr>
        <w:spacing w:after="0" w:line="480" w:lineRule="auto"/>
        <w:jc w:val="both"/>
        <w:rPr>
          <w:rFonts w:ascii="Book Antiqua" w:hAnsi="Book Antiqua" w:cs="Times New Roman"/>
          <w:sz w:val="24"/>
          <w:szCs w:val="24"/>
        </w:rPr>
      </w:pPr>
    </w:p>
    <w:p w:rsidR="0090375C" w:rsidRPr="00C61C97" w:rsidRDefault="009413B4"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b/>
          <w:sz w:val="24"/>
          <w:szCs w:val="24"/>
        </w:rPr>
        <w:t>Received:</w:t>
      </w:r>
      <w:r w:rsidR="0090375C" w:rsidRPr="00C61C97">
        <w:rPr>
          <w:rFonts w:ascii="Book Antiqua" w:hAnsi="Book Antiqua" w:cs="Times New Roman"/>
          <w:sz w:val="24"/>
          <w:szCs w:val="24"/>
          <w:lang w:eastAsia="zh-CN"/>
        </w:rPr>
        <w:t xml:space="preserve"> July 11, 2014</w:t>
      </w:r>
      <w:r w:rsidRPr="00C61C97">
        <w:rPr>
          <w:rFonts w:ascii="Book Antiqua" w:hAnsi="Book Antiqua" w:cs="Times New Roman"/>
          <w:b/>
          <w:sz w:val="24"/>
          <w:szCs w:val="24"/>
        </w:rPr>
        <w:tab/>
      </w:r>
      <w:r w:rsidR="0090375C" w:rsidRPr="00C61C97">
        <w:rPr>
          <w:rFonts w:ascii="Book Antiqua" w:hAnsi="Book Antiqua" w:cs="Times New Roman"/>
          <w:b/>
          <w:sz w:val="24"/>
          <w:szCs w:val="24"/>
          <w:lang w:eastAsia="zh-CN"/>
        </w:rPr>
        <w:tab/>
      </w:r>
      <w:r w:rsidR="0090375C" w:rsidRPr="00C61C97">
        <w:rPr>
          <w:rFonts w:ascii="Book Antiqua" w:hAnsi="Book Antiqua" w:cs="Times New Roman"/>
          <w:b/>
          <w:sz w:val="24"/>
          <w:szCs w:val="24"/>
          <w:lang w:eastAsia="zh-CN"/>
        </w:rPr>
        <w:tab/>
      </w:r>
      <w:r w:rsidRPr="00C61C97">
        <w:rPr>
          <w:rFonts w:ascii="Book Antiqua" w:hAnsi="Book Antiqua" w:cs="Times New Roman"/>
          <w:b/>
          <w:sz w:val="24"/>
          <w:szCs w:val="24"/>
        </w:rPr>
        <w:t>Revised:</w:t>
      </w:r>
      <w:r w:rsidR="0090375C" w:rsidRPr="00C61C97">
        <w:rPr>
          <w:rFonts w:ascii="Book Antiqua" w:hAnsi="Book Antiqua" w:cs="Times New Roman"/>
          <w:b/>
          <w:sz w:val="24"/>
          <w:szCs w:val="24"/>
          <w:lang w:eastAsia="zh-CN"/>
        </w:rPr>
        <w:t xml:space="preserve"> </w:t>
      </w:r>
      <w:r w:rsidR="0090375C" w:rsidRPr="00C61C97">
        <w:rPr>
          <w:rFonts w:ascii="Book Antiqua" w:hAnsi="Book Antiqua" w:cs="Times New Roman"/>
          <w:sz w:val="24"/>
          <w:szCs w:val="24"/>
          <w:lang w:eastAsia="zh-CN"/>
        </w:rPr>
        <w:t>November 3, 2014</w:t>
      </w:r>
    </w:p>
    <w:p w:rsidR="00E622CE" w:rsidRDefault="009413B4" w:rsidP="00E622CE">
      <w:pPr>
        <w:rPr>
          <w:rStyle w:val="Emphasis"/>
          <w:rFonts w:ascii="Book Antiqua" w:hAnsi="Book Antiqua"/>
          <w:i w:val="0"/>
          <w:sz w:val="24"/>
        </w:rPr>
      </w:pPr>
      <w:r w:rsidRPr="00C61C97">
        <w:rPr>
          <w:rFonts w:ascii="Book Antiqua" w:hAnsi="Book Antiqua" w:cs="Times New Roman"/>
          <w:b/>
          <w:sz w:val="24"/>
          <w:szCs w:val="24"/>
        </w:rPr>
        <w:t>Accepted:</w:t>
      </w:r>
      <w:bookmarkStart w:id="7" w:name="OLE_LINK1"/>
      <w:bookmarkStart w:id="8" w:name="OLE_LINK2"/>
      <w:bookmarkStart w:id="9" w:name="OLE_LINK3"/>
      <w:bookmarkStart w:id="10" w:name="OLE_LINK4"/>
      <w:bookmarkStart w:id="11" w:name="OLE_LINK5"/>
      <w:bookmarkStart w:id="12" w:name="OLE_LINK6"/>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1"/>
      <w:bookmarkStart w:id="56" w:name="OLE_LINK86"/>
      <w:bookmarkStart w:id="57" w:name="OLE_LINK87"/>
      <w:bookmarkStart w:id="58" w:name="OLE_LINK88"/>
      <w:bookmarkStart w:id="59" w:name="OLE_LINK89"/>
      <w:bookmarkStart w:id="60" w:name="OLE_LINK92"/>
      <w:bookmarkStart w:id="61" w:name="OLE_LINK94"/>
      <w:bookmarkStart w:id="62" w:name="OLE_LINK95"/>
      <w:r w:rsidR="00E622CE" w:rsidRPr="00E622CE">
        <w:rPr>
          <w:rStyle w:val="Emphasis"/>
          <w:rFonts w:ascii="Book Antiqua" w:hAnsi="Book Antiqua"/>
          <w:sz w:val="24"/>
          <w:szCs w:val="24"/>
        </w:rPr>
        <w:t xml:space="preserve"> </w:t>
      </w:r>
      <w:r w:rsidR="00E622CE" w:rsidRPr="00A63FB9">
        <w:rPr>
          <w:rStyle w:val="Emphasis"/>
          <w:rFonts w:ascii="Book Antiqua" w:hAnsi="Book Antiqua"/>
          <w:i w:val="0"/>
          <w:sz w:val="24"/>
          <w:szCs w:val="24"/>
        </w:rPr>
        <w:t>November 7, 2014</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413B4" w:rsidRPr="00C61C97" w:rsidRDefault="009413B4" w:rsidP="00C61C97">
      <w:pPr>
        <w:spacing w:after="0" w:line="480" w:lineRule="auto"/>
        <w:jc w:val="both"/>
        <w:rPr>
          <w:rFonts w:ascii="Book Antiqua" w:hAnsi="Book Antiqua" w:cs="Times New Roman"/>
          <w:b/>
          <w:sz w:val="24"/>
          <w:szCs w:val="24"/>
        </w:rPr>
      </w:pPr>
    </w:p>
    <w:p w:rsidR="008F4B9E" w:rsidRPr="00C61C97" w:rsidRDefault="009413B4" w:rsidP="00C61C97">
      <w:pPr>
        <w:spacing w:after="0" w:line="480" w:lineRule="auto"/>
        <w:jc w:val="both"/>
        <w:rPr>
          <w:rFonts w:ascii="Book Antiqua" w:hAnsi="Book Antiqua" w:cs="Times New Roman"/>
          <w:b/>
          <w:sz w:val="24"/>
          <w:szCs w:val="24"/>
        </w:rPr>
      </w:pPr>
      <w:r w:rsidRPr="00C61C97">
        <w:rPr>
          <w:rFonts w:ascii="Book Antiqua" w:hAnsi="Book Antiqua" w:cs="Times New Roman"/>
          <w:b/>
          <w:sz w:val="24"/>
          <w:szCs w:val="24"/>
        </w:rPr>
        <w:t>Published online:</w:t>
      </w:r>
      <w:r w:rsidRPr="00C61C97">
        <w:rPr>
          <w:rFonts w:ascii="Book Antiqua" w:hAnsi="Book Antiqua" w:cs="Times New Roman"/>
          <w:b/>
          <w:sz w:val="24"/>
          <w:szCs w:val="24"/>
        </w:rPr>
        <w:tab/>
      </w:r>
    </w:p>
    <w:p w:rsidR="00A230E4" w:rsidRPr="00C61C97" w:rsidRDefault="00A230E4" w:rsidP="00C61C97">
      <w:pPr>
        <w:spacing w:after="0"/>
        <w:jc w:val="both"/>
        <w:rPr>
          <w:rFonts w:ascii="Book Antiqua" w:hAnsi="Book Antiqua" w:cs="Times New Roman"/>
          <w:b/>
          <w:sz w:val="24"/>
          <w:szCs w:val="24"/>
        </w:rPr>
      </w:pPr>
    </w:p>
    <w:p w:rsidR="00A230E4" w:rsidRPr="00C61C97" w:rsidRDefault="00A230E4" w:rsidP="00C61C97">
      <w:pPr>
        <w:spacing w:after="0" w:line="480" w:lineRule="auto"/>
        <w:jc w:val="both"/>
        <w:rPr>
          <w:rFonts w:ascii="Book Antiqua" w:hAnsi="Book Antiqua" w:cs="Times New Roman"/>
          <w:b/>
          <w:sz w:val="24"/>
          <w:szCs w:val="24"/>
          <w:lang w:eastAsia="zh-CN"/>
        </w:rPr>
      </w:pPr>
      <w:r w:rsidRPr="00C61C97">
        <w:rPr>
          <w:rFonts w:ascii="Book Antiqua" w:hAnsi="Book Antiqua" w:cs="Times New Roman"/>
          <w:b/>
          <w:sz w:val="24"/>
          <w:szCs w:val="24"/>
        </w:rPr>
        <w:t>Abstract</w:t>
      </w:r>
    </w:p>
    <w:p w:rsidR="00546ED5" w:rsidRPr="00C61C97" w:rsidRDefault="00922B54" w:rsidP="00C61C97">
      <w:pPr>
        <w:spacing w:after="0" w:line="480" w:lineRule="auto"/>
        <w:jc w:val="both"/>
        <w:rPr>
          <w:rFonts w:ascii="Book Antiqua" w:hAnsi="Book Antiqua" w:cs="Times New Roman"/>
          <w:sz w:val="24"/>
          <w:szCs w:val="24"/>
          <w:lang w:eastAsia="zh-CN"/>
        </w:rPr>
      </w:pPr>
      <w:r w:rsidRPr="00C61C97">
        <w:rPr>
          <w:rFonts w:ascii="Book Antiqua" w:hAnsi="Book Antiqua" w:cs="Times New Roman"/>
          <w:sz w:val="24"/>
          <w:szCs w:val="24"/>
        </w:rPr>
        <w:t>Half of all long-term (&gt;</w:t>
      </w:r>
      <w:r w:rsidR="0090375C" w:rsidRPr="00C61C97">
        <w:rPr>
          <w:rFonts w:ascii="Book Antiqua" w:hAnsi="Book Antiqua" w:cs="Times New Roman"/>
          <w:sz w:val="24"/>
          <w:szCs w:val="24"/>
          <w:lang w:eastAsia="zh-CN"/>
        </w:rPr>
        <w:t xml:space="preserve"> </w:t>
      </w:r>
      <w:r w:rsidRPr="00C61C97">
        <w:rPr>
          <w:rFonts w:ascii="Book Antiqua" w:hAnsi="Book Antiqua" w:cs="Times New Roman"/>
          <w:sz w:val="24"/>
          <w:szCs w:val="24"/>
        </w:rPr>
        <w:t>10 y</w:t>
      </w:r>
      <w:r w:rsidR="00E17BC0" w:rsidRPr="00C61C97">
        <w:rPr>
          <w:rFonts w:ascii="Book Antiqua" w:hAnsi="Book Antiqua" w:cs="Times New Roman"/>
          <w:sz w:val="24"/>
          <w:szCs w:val="24"/>
          <w:lang w:eastAsia="zh-CN"/>
        </w:rPr>
        <w:t>ea</w:t>
      </w:r>
      <w:r w:rsidR="0090375C" w:rsidRPr="00C61C97">
        <w:rPr>
          <w:rFonts w:ascii="Book Antiqua" w:hAnsi="Book Antiqua" w:cs="Times New Roman"/>
          <w:sz w:val="24"/>
          <w:szCs w:val="24"/>
        </w:rPr>
        <w:t>r</w:t>
      </w:r>
      <w:r w:rsidRPr="00C61C97">
        <w:rPr>
          <w:rFonts w:ascii="Book Antiqua" w:hAnsi="Book Antiqua" w:cs="Times New Roman"/>
          <w:sz w:val="24"/>
          <w:szCs w:val="24"/>
        </w:rPr>
        <w:t xml:space="preserve">) Australian Kidney Transplant Recipients (KTR) will develop </w:t>
      </w:r>
      <w:r w:rsidR="00E17BC0" w:rsidRPr="00C61C97">
        <w:rPr>
          <w:rFonts w:ascii="Book Antiqua" w:hAnsi="Book Antiqua" w:cs="Times New Roman"/>
          <w:sz w:val="24"/>
          <w:szCs w:val="24"/>
        </w:rPr>
        <w:t>squamous cell carci</w:t>
      </w:r>
      <w:r w:rsidRPr="00C61C97">
        <w:rPr>
          <w:rFonts w:ascii="Book Antiqua" w:hAnsi="Book Antiqua" w:cs="Times New Roman"/>
          <w:sz w:val="24"/>
          <w:szCs w:val="24"/>
        </w:rPr>
        <w:t xml:space="preserve">noma (SCC) or </w:t>
      </w:r>
      <w:r w:rsidR="00E17BC0" w:rsidRPr="00C61C97">
        <w:rPr>
          <w:rFonts w:ascii="Book Antiqua" w:hAnsi="Book Antiqua" w:cs="Times New Roman"/>
          <w:sz w:val="24"/>
          <w:szCs w:val="24"/>
        </w:rPr>
        <w:t>solid organ cance</w:t>
      </w:r>
      <w:r w:rsidRPr="00C61C97">
        <w:rPr>
          <w:rFonts w:ascii="Book Antiqua" w:hAnsi="Book Antiqua" w:cs="Times New Roman"/>
          <w:sz w:val="24"/>
          <w:szCs w:val="24"/>
        </w:rPr>
        <w:t>r (SOC), making cancer the leading cause of death with a functioning graft.</w:t>
      </w:r>
      <w:r w:rsidR="001810F3" w:rsidRPr="00C61C97">
        <w:rPr>
          <w:rFonts w:ascii="Book Antiqua" w:hAnsi="Book Antiqua" w:cs="Times New Roman"/>
          <w:sz w:val="24"/>
          <w:szCs w:val="24"/>
        </w:rPr>
        <w:t xml:space="preserve"> </w:t>
      </w:r>
      <w:r w:rsidR="00F15A5C" w:rsidRPr="00C61C97">
        <w:rPr>
          <w:rFonts w:ascii="Book Antiqua" w:hAnsi="Book Antiqua" w:cs="Times New Roman"/>
          <w:sz w:val="24"/>
          <w:szCs w:val="24"/>
        </w:rPr>
        <w:t>At least</w:t>
      </w:r>
      <w:r w:rsidR="001810F3" w:rsidRPr="00C61C97">
        <w:rPr>
          <w:rFonts w:ascii="Book Antiqua" w:hAnsi="Book Antiqua" w:cs="Times New Roman"/>
          <w:sz w:val="24"/>
          <w:szCs w:val="24"/>
        </w:rPr>
        <w:t xml:space="preserve"> 30% of KTR with a history of SCC or SOC will develop a subsequent SCC or SOC lesion. </w:t>
      </w:r>
      <w:r w:rsidR="001000FB" w:rsidRPr="00C61C97">
        <w:rPr>
          <w:rFonts w:ascii="Book Antiqua" w:hAnsi="Book Antiqua" w:cs="Times New Roman"/>
          <w:sz w:val="24"/>
          <w:szCs w:val="24"/>
        </w:rPr>
        <w:t>P</w:t>
      </w:r>
      <w:r w:rsidRPr="00C61C97">
        <w:rPr>
          <w:rFonts w:ascii="Book Antiqua" w:hAnsi="Book Antiqua" w:cs="Times New Roman"/>
          <w:sz w:val="24"/>
          <w:szCs w:val="24"/>
        </w:rPr>
        <w:t xml:space="preserve">harmacological immunosuppression </w:t>
      </w:r>
      <w:r w:rsidR="001000FB" w:rsidRPr="00C61C97">
        <w:rPr>
          <w:rFonts w:ascii="Book Antiqua" w:hAnsi="Book Antiqua" w:cs="Times New Roman"/>
          <w:sz w:val="24"/>
          <w:szCs w:val="24"/>
        </w:rPr>
        <w:t>is a major contributor of the increased</w:t>
      </w:r>
      <w:r w:rsidRPr="00C61C97">
        <w:rPr>
          <w:rFonts w:ascii="Book Antiqua" w:hAnsi="Book Antiqua" w:cs="Times New Roman"/>
          <w:sz w:val="24"/>
          <w:szCs w:val="24"/>
        </w:rPr>
        <w:t xml:space="preserve"> risk of cancer </w:t>
      </w:r>
      <w:r w:rsidR="001000FB" w:rsidRPr="00C61C97">
        <w:rPr>
          <w:rFonts w:ascii="Book Antiqua" w:hAnsi="Book Antiqua" w:cs="Times New Roman"/>
          <w:sz w:val="24"/>
          <w:szCs w:val="24"/>
        </w:rPr>
        <w:t>for</w:t>
      </w:r>
      <w:r w:rsidRPr="00C61C97">
        <w:rPr>
          <w:rFonts w:ascii="Book Antiqua" w:hAnsi="Book Antiqua" w:cs="Times New Roman"/>
          <w:sz w:val="24"/>
          <w:szCs w:val="24"/>
        </w:rPr>
        <w:t xml:space="preserve"> </w:t>
      </w:r>
      <w:proofErr w:type="gramStart"/>
      <w:r w:rsidRPr="00C61C97">
        <w:rPr>
          <w:rFonts w:ascii="Book Antiqua" w:hAnsi="Book Antiqua" w:cs="Times New Roman"/>
          <w:sz w:val="24"/>
          <w:szCs w:val="24"/>
        </w:rPr>
        <w:t>KTR</w:t>
      </w:r>
      <w:r w:rsidR="002457A7" w:rsidRPr="00C61C97">
        <w:rPr>
          <w:rFonts w:ascii="Book Antiqua" w:hAnsi="Book Antiqua" w:cs="Times New Roman"/>
          <w:sz w:val="24"/>
          <w:szCs w:val="24"/>
        </w:rPr>
        <w:t>,</w:t>
      </w:r>
      <w:proofErr w:type="gramEnd"/>
      <w:r w:rsidR="002457A7" w:rsidRPr="00C61C97">
        <w:rPr>
          <w:rFonts w:ascii="Book Antiqua" w:hAnsi="Book Antiqua" w:cs="Times New Roman"/>
          <w:sz w:val="24"/>
          <w:szCs w:val="24"/>
        </w:rPr>
        <w:t xml:space="preserve"> with </w:t>
      </w:r>
      <w:r w:rsidR="001000FB" w:rsidRPr="00C61C97">
        <w:rPr>
          <w:rFonts w:ascii="Book Antiqua" w:hAnsi="Book Antiqua" w:cs="Times New Roman"/>
          <w:sz w:val="24"/>
          <w:szCs w:val="24"/>
        </w:rPr>
        <w:t xml:space="preserve">the </w:t>
      </w:r>
      <w:r w:rsidR="002457A7" w:rsidRPr="00C61C97">
        <w:rPr>
          <w:rFonts w:ascii="Book Antiqua" w:hAnsi="Book Antiqua" w:cs="Times New Roman"/>
          <w:sz w:val="24"/>
          <w:szCs w:val="24"/>
        </w:rPr>
        <w:t>cancer</w:t>
      </w:r>
      <w:r w:rsidR="001000FB" w:rsidRPr="00C61C97">
        <w:rPr>
          <w:rFonts w:ascii="Book Antiqua" w:hAnsi="Book Antiqua" w:cs="Times New Roman"/>
          <w:sz w:val="24"/>
          <w:szCs w:val="24"/>
        </w:rPr>
        <w:t xml:space="preserve"> lesions themselves</w:t>
      </w:r>
      <w:r w:rsidR="002457A7" w:rsidRPr="00C61C97">
        <w:rPr>
          <w:rFonts w:ascii="Book Antiqua" w:hAnsi="Book Antiqua" w:cs="Times New Roman"/>
          <w:sz w:val="24"/>
          <w:szCs w:val="24"/>
        </w:rPr>
        <w:t xml:space="preserve"> further adding to systemic immunosuppression</w:t>
      </w:r>
      <w:r w:rsidR="001810F3" w:rsidRPr="00C61C97">
        <w:rPr>
          <w:rFonts w:ascii="Book Antiqua" w:hAnsi="Book Antiqua" w:cs="Times New Roman"/>
          <w:sz w:val="24"/>
          <w:szCs w:val="24"/>
        </w:rPr>
        <w:t xml:space="preserve"> </w:t>
      </w:r>
      <w:r w:rsidR="001000FB" w:rsidRPr="00C61C97">
        <w:rPr>
          <w:rFonts w:ascii="Book Antiqua" w:hAnsi="Book Antiqua" w:cs="Times New Roman"/>
          <w:sz w:val="24"/>
          <w:szCs w:val="24"/>
        </w:rPr>
        <w:t>and could explain, in part, these</w:t>
      </w:r>
      <w:r w:rsidR="001810F3" w:rsidRPr="00C61C97">
        <w:rPr>
          <w:rFonts w:ascii="Book Antiqua" w:hAnsi="Book Antiqua" w:cs="Times New Roman"/>
          <w:sz w:val="24"/>
          <w:szCs w:val="24"/>
        </w:rPr>
        <w:t xml:space="preserve"> phenomena</w:t>
      </w:r>
      <w:r w:rsidRPr="00C61C97">
        <w:rPr>
          <w:rFonts w:ascii="Book Antiqua" w:hAnsi="Book Antiqua" w:cs="Times New Roman"/>
          <w:sz w:val="24"/>
          <w:szCs w:val="24"/>
        </w:rPr>
        <w:t>.</w:t>
      </w:r>
      <w:r w:rsidR="00D05D91" w:rsidRPr="00C61C97">
        <w:rPr>
          <w:rFonts w:ascii="Book Antiqua" w:hAnsi="Book Antiqua" w:cs="Times New Roman"/>
          <w:sz w:val="24"/>
          <w:szCs w:val="24"/>
        </w:rPr>
        <w:t xml:space="preserve"> </w:t>
      </w:r>
      <w:r w:rsidRPr="00C61C97">
        <w:rPr>
          <w:rFonts w:ascii="Book Antiqua" w:hAnsi="Book Antiqua" w:cs="Times New Roman"/>
          <w:sz w:val="24"/>
          <w:szCs w:val="24"/>
        </w:rPr>
        <w:t xml:space="preserve">Immune profiling </w:t>
      </w:r>
      <w:r w:rsidR="002457A7" w:rsidRPr="00C61C97">
        <w:rPr>
          <w:rFonts w:ascii="Book Antiqua" w:hAnsi="Book Antiqua" w:cs="Times New Roman"/>
          <w:sz w:val="24"/>
          <w:szCs w:val="24"/>
        </w:rPr>
        <w:t>includes</w:t>
      </w:r>
      <w:proofErr w:type="gramStart"/>
      <w:r w:rsidR="00060F3F" w:rsidRPr="00C61C97">
        <w:rPr>
          <w:rFonts w:ascii="Book Antiqua" w:hAnsi="Book Antiqua" w:cs="Times New Roman"/>
          <w:sz w:val="24"/>
          <w:szCs w:val="24"/>
        </w:rPr>
        <w:t>;</w:t>
      </w:r>
      <w:proofErr w:type="gramEnd"/>
      <w:r w:rsidR="00060F3F" w:rsidRPr="00C61C97">
        <w:rPr>
          <w:rFonts w:ascii="Book Antiqua" w:hAnsi="Book Antiqua" w:cs="Times New Roman"/>
          <w:sz w:val="24"/>
          <w:szCs w:val="24"/>
        </w:rPr>
        <w:t xml:space="preserve"> measuring immunosuppressive drug levels and </w:t>
      </w:r>
      <w:r w:rsidR="001000FB" w:rsidRPr="00C61C97">
        <w:rPr>
          <w:rFonts w:ascii="Book Antiqua" w:hAnsi="Book Antiqua" w:cs="Times New Roman"/>
          <w:sz w:val="24"/>
          <w:szCs w:val="24"/>
        </w:rPr>
        <w:t>pharmacokinetics</w:t>
      </w:r>
      <w:r w:rsidR="00060F3F" w:rsidRPr="00C61C97">
        <w:rPr>
          <w:rFonts w:ascii="Book Antiqua" w:hAnsi="Book Antiqua" w:cs="Times New Roman"/>
          <w:sz w:val="24"/>
          <w:szCs w:val="24"/>
        </w:rPr>
        <w:t>,</w:t>
      </w:r>
      <w:r w:rsidR="002457A7" w:rsidRPr="00C61C97">
        <w:rPr>
          <w:rFonts w:ascii="Book Antiqua" w:hAnsi="Book Antiqua" w:cs="Times New Roman"/>
          <w:sz w:val="24"/>
          <w:szCs w:val="24"/>
        </w:rPr>
        <w:t xml:space="preserve"> enumerating leucocytes</w:t>
      </w:r>
      <w:r w:rsidR="006D0654" w:rsidRPr="00C61C97">
        <w:rPr>
          <w:rFonts w:ascii="Book Antiqua" w:hAnsi="Book Antiqua" w:cs="Times New Roman"/>
          <w:sz w:val="24"/>
          <w:szCs w:val="24"/>
        </w:rPr>
        <w:t xml:space="preserve"> and leucocyte subsets</w:t>
      </w:r>
      <w:r w:rsidR="002457A7" w:rsidRPr="00C61C97">
        <w:rPr>
          <w:rFonts w:ascii="Book Antiqua" w:hAnsi="Book Antiqua" w:cs="Times New Roman"/>
          <w:sz w:val="24"/>
          <w:szCs w:val="24"/>
        </w:rPr>
        <w:t xml:space="preserve"> </w:t>
      </w:r>
      <w:r w:rsidR="006D0654" w:rsidRPr="00C61C97">
        <w:rPr>
          <w:rFonts w:ascii="Book Antiqua" w:hAnsi="Book Antiqua" w:cs="Times New Roman"/>
          <w:sz w:val="24"/>
          <w:szCs w:val="24"/>
        </w:rPr>
        <w:t>as well as</w:t>
      </w:r>
      <w:r w:rsidR="002457A7" w:rsidRPr="00C61C97">
        <w:rPr>
          <w:rFonts w:ascii="Book Antiqua" w:hAnsi="Book Antiqua" w:cs="Times New Roman"/>
          <w:sz w:val="24"/>
          <w:szCs w:val="24"/>
        </w:rPr>
        <w:t xml:space="preserve"> </w:t>
      </w:r>
      <w:r w:rsidR="00D86909" w:rsidRPr="00C61C97">
        <w:rPr>
          <w:rFonts w:ascii="Book Antiqua" w:hAnsi="Book Antiqua" w:cs="Times New Roman"/>
          <w:sz w:val="24"/>
          <w:szCs w:val="24"/>
        </w:rPr>
        <w:t xml:space="preserve">testing </w:t>
      </w:r>
      <w:r w:rsidR="00060F3F" w:rsidRPr="00C61C97">
        <w:rPr>
          <w:rFonts w:ascii="Book Antiqua" w:hAnsi="Book Antiqua" w:cs="Times New Roman"/>
          <w:sz w:val="24"/>
          <w:szCs w:val="24"/>
        </w:rPr>
        <w:t>leucocyte</w:t>
      </w:r>
      <w:r w:rsidR="002457A7" w:rsidRPr="00C61C97">
        <w:rPr>
          <w:rFonts w:ascii="Book Antiqua" w:hAnsi="Book Antiqua" w:cs="Times New Roman"/>
          <w:sz w:val="24"/>
          <w:szCs w:val="24"/>
        </w:rPr>
        <w:t xml:space="preserve"> function in either an antigen s</w:t>
      </w:r>
      <w:r w:rsidR="00D86909" w:rsidRPr="00C61C97">
        <w:rPr>
          <w:rFonts w:ascii="Book Antiqua" w:hAnsi="Book Antiqua" w:cs="Times New Roman"/>
          <w:sz w:val="24"/>
          <w:szCs w:val="24"/>
        </w:rPr>
        <w:t xml:space="preserve">pecific or non-specific manner. Outputs can vary from assay to assay according to methods used. </w:t>
      </w:r>
      <w:r w:rsidR="007C1BB1" w:rsidRPr="00C61C97">
        <w:rPr>
          <w:rFonts w:ascii="Book Antiqua" w:hAnsi="Book Antiqua" w:cs="Times New Roman"/>
          <w:sz w:val="24"/>
          <w:szCs w:val="24"/>
        </w:rPr>
        <w:t>In this</w:t>
      </w:r>
      <w:r w:rsidR="00D86909" w:rsidRPr="00C61C97">
        <w:rPr>
          <w:rFonts w:ascii="Book Antiqua" w:hAnsi="Book Antiqua" w:cs="Times New Roman"/>
          <w:sz w:val="24"/>
          <w:szCs w:val="24"/>
        </w:rPr>
        <w:t xml:space="preserve"> review </w:t>
      </w:r>
      <w:r w:rsidR="007C1BB1" w:rsidRPr="00C61C97">
        <w:rPr>
          <w:rFonts w:ascii="Book Antiqua" w:hAnsi="Book Antiqua" w:cs="Times New Roman"/>
          <w:sz w:val="24"/>
          <w:szCs w:val="24"/>
        </w:rPr>
        <w:t xml:space="preserve">we define </w:t>
      </w:r>
      <w:r w:rsidR="00D86909" w:rsidRPr="00C61C97">
        <w:rPr>
          <w:rFonts w:ascii="Book Antiqua" w:hAnsi="Book Antiqua" w:cs="Times New Roman"/>
          <w:sz w:val="24"/>
          <w:szCs w:val="24"/>
        </w:rPr>
        <w:t>the rationale behind post-transplant immune monitoring assays and focus on assays that associate and/or have the ability to predict cancer</w:t>
      </w:r>
      <w:r w:rsidR="006D0654" w:rsidRPr="00C61C97">
        <w:rPr>
          <w:rFonts w:ascii="Book Antiqua" w:hAnsi="Book Antiqua" w:cs="Times New Roman"/>
          <w:sz w:val="24"/>
          <w:szCs w:val="24"/>
        </w:rPr>
        <w:t xml:space="preserve"> and rejection</w:t>
      </w:r>
      <w:r w:rsidR="00D86909" w:rsidRPr="00C61C97">
        <w:rPr>
          <w:rFonts w:ascii="Book Antiqua" w:hAnsi="Book Antiqua" w:cs="Times New Roman"/>
          <w:sz w:val="24"/>
          <w:szCs w:val="24"/>
        </w:rPr>
        <w:t xml:space="preserve"> in the KTR.</w:t>
      </w:r>
      <w:r w:rsidR="00383BB2" w:rsidRPr="00C61C97">
        <w:rPr>
          <w:rFonts w:ascii="Book Antiqua" w:hAnsi="Book Antiqua" w:cs="Times New Roman"/>
          <w:sz w:val="24"/>
          <w:szCs w:val="24"/>
        </w:rPr>
        <w:t xml:space="preserve"> We find that immune </w:t>
      </w:r>
      <w:r w:rsidR="00383BB2" w:rsidRPr="00C61C97">
        <w:rPr>
          <w:rFonts w:ascii="Book Antiqua" w:hAnsi="Book Antiqua" w:cs="Times New Roman"/>
          <w:sz w:val="24"/>
          <w:szCs w:val="24"/>
        </w:rPr>
        <w:lastRenderedPageBreak/>
        <w:t>monitoring can identify those KTR of developing multiple SCC lesions and provide evidence they may benefit from pharmacological immunos</w:t>
      </w:r>
      <w:r w:rsidR="006D0654" w:rsidRPr="00C61C97">
        <w:rPr>
          <w:rFonts w:ascii="Book Antiqua" w:hAnsi="Book Antiqua" w:cs="Times New Roman"/>
          <w:sz w:val="24"/>
          <w:szCs w:val="24"/>
        </w:rPr>
        <w:t>uppressive drug dose reductions. In these KTR risk of rejection needs to be assessed to determine if reduction of immunosuppression will not harm the graft.</w:t>
      </w:r>
    </w:p>
    <w:p w:rsidR="0090375C" w:rsidRPr="00C61C97" w:rsidRDefault="0090375C" w:rsidP="00C61C97">
      <w:pPr>
        <w:spacing w:after="0" w:line="480" w:lineRule="auto"/>
        <w:jc w:val="both"/>
        <w:rPr>
          <w:rFonts w:ascii="Book Antiqua" w:hAnsi="Book Antiqua" w:cs="Times New Roman"/>
          <w:sz w:val="24"/>
          <w:szCs w:val="24"/>
          <w:lang w:eastAsia="zh-CN"/>
        </w:rPr>
      </w:pPr>
    </w:p>
    <w:p w:rsidR="00A230E4" w:rsidRPr="00C61C97" w:rsidRDefault="00A230E4" w:rsidP="00C61C97">
      <w:pPr>
        <w:spacing w:after="0" w:line="360" w:lineRule="auto"/>
        <w:jc w:val="both"/>
        <w:rPr>
          <w:rFonts w:ascii="Book Antiqua" w:hAnsi="Book Antiqua" w:cs="Arial Unicode MS"/>
          <w:sz w:val="24"/>
          <w:szCs w:val="24"/>
        </w:rPr>
      </w:pPr>
      <w:bookmarkStart w:id="63" w:name="OLE_LINK475"/>
      <w:bookmarkStart w:id="64" w:name="OLE_LINK476"/>
      <w:proofErr w:type="gramStart"/>
      <w:r w:rsidRPr="00C61C97">
        <w:rPr>
          <w:rFonts w:ascii="Book Antiqua" w:hAnsi="Book Antiqua"/>
          <w:sz w:val="24"/>
          <w:szCs w:val="24"/>
        </w:rPr>
        <w:t xml:space="preserve">© </w:t>
      </w:r>
      <w:r w:rsidRPr="00C61C97">
        <w:rPr>
          <w:rFonts w:ascii="Book Antiqua" w:hAnsi="Book Antiqua" w:cs="Arial Unicode MS"/>
          <w:sz w:val="24"/>
          <w:szCs w:val="24"/>
        </w:rPr>
        <w:t>2014 Baishideng Publishing Group Inc.</w:t>
      </w:r>
      <w:proofErr w:type="gramEnd"/>
      <w:r w:rsidRPr="00C61C97">
        <w:rPr>
          <w:rFonts w:ascii="Book Antiqua" w:hAnsi="Book Antiqua" w:cs="Arial Unicode MS"/>
          <w:sz w:val="24"/>
          <w:szCs w:val="24"/>
        </w:rPr>
        <w:t xml:space="preserve"> All rights reserved.</w:t>
      </w:r>
    </w:p>
    <w:bookmarkEnd w:id="63"/>
    <w:bookmarkEnd w:id="64"/>
    <w:p w:rsidR="006D0654" w:rsidRPr="00C61C97" w:rsidRDefault="006D0654" w:rsidP="00C61C97">
      <w:pPr>
        <w:spacing w:after="0" w:line="480" w:lineRule="auto"/>
        <w:jc w:val="both"/>
        <w:rPr>
          <w:rFonts w:ascii="Book Antiqua" w:hAnsi="Book Antiqua" w:cs="Times New Roman"/>
          <w:b/>
          <w:sz w:val="24"/>
          <w:szCs w:val="24"/>
        </w:rPr>
      </w:pPr>
    </w:p>
    <w:p w:rsidR="00D02CC5" w:rsidRPr="00C61C97" w:rsidRDefault="00D02CC5" w:rsidP="00C61C97">
      <w:pPr>
        <w:spacing w:after="0" w:line="480" w:lineRule="auto"/>
        <w:jc w:val="both"/>
        <w:rPr>
          <w:rFonts w:ascii="Book Antiqua" w:hAnsi="Book Antiqua" w:cs="Times New Roman"/>
          <w:sz w:val="24"/>
          <w:szCs w:val="24"/>
        </w:rPr>
      </w:pPr>
      <w:r w:rsidRPr="00C61C97">
        <w:rPr>
          <w:rFonts w:ascii="Book Antiqua" w:hAnsi="Book Antiqua" w:cs="Times New Roman"/>
          <w:b/>
          <w:sz w:val="24"/>
          <w:szCs w:val="24"/>
        </w:rPr>
        <w:t>Key words:</w:t>
      </w:r>
      <w:r w:rsidRPr="00C61C97">
        <w:rPr>
          <w:rFonts w:ascii="Book Antiqua" w:hAnsi="Book Antiqua" w:cs="Times New Roman"/>
          <w:sz w:val="24"/>
          <w:szCs w:val="24"/>
        </w:rPr>
        <w:t xml:space="preserve"> Immune-pro</w:t>
      </w:r>
      <w:r w:rsidR="00160A57" w:rsidRPr="00C61C97">
        <w:rPr>
          <w:rFonts w:ascii="Book Antiqua" w:hAnsi="Book Antiqua" w:cs="Times New Roman"/>
          <w:sz w:val="24"/>
          <w:szCs w:val="24"/>
        </w:rPr>
        <w:t>filing</w:t>
      </w:r>
      <w:r w:rsidR="0090375C" w:rsidRPr="00C61C97">
        <w:rPr>
          <w:rFonts w:ascii="Book Antiqua" w:hAnsi="Book Antiqua" w:cs="Times New Roman"/>
          <w:sz w:val="24"/>
          <w:szCs w:val="24"/>
          <w:lang w:eastAsia="zh-CN"/>
        </w:rPr>
        <w:t>;</w:t>
      </w:r>
      <w:r w:rsidR="000054DA" w:rsidRPr="00C61C97">
        <w:rPr>
          <w:rFonts w:ascii="Book Antiqua" w:hAnsi="Book Antiqua" w:cs="Times New Roman"/>
          <w:sz w:val="24"/>
          <w:szCs w:val="24"/>
        </w:rPr>
        <w:t xml:space="preserve"> Immunosuppression</w:t>
      </w:r>
      <w:r w:rsidR="0090375C" w:rsidRPr="00C61C97">
        <w:rPr>
          <w:rFonts w:ascii="Book Antiqua" w:hAnsi="Book Antiqua" w:cs="Times New Roman"/>
          <w:sz w:val="24"/>
          <w:szCs w:val="24"/>
          <w:lang w:eastAsia="zh-CN"/>
        </w:rPr>
        <w:t>;</w:t>
      </w:r>
      <w:r w:rsidR="000054DA" w:rsidRPr="00C61C97">
        <w:rPr>
          <w:rFonts w:ascii="Book Antiqua" w:hAnsi="Book Antiqua" w:cs="Times New Roman"/>
          <w:sz w:val="24"/>
          <w:szCs w:val="24"/>
        </w:rPr>
        <w:t xml:space="preserve"> Kidney</w:t>
      </w:r>
      <w:r w:rsidR="0090375C" w:rsidRPr="00C61C97">
        <w:rPr>
          <w:rFonts w:ascii="Book Antiqua" w:hAnsi="Book Antiqua" w:cs="Times New Roman"/>
          <w:sz w:val="24"/>
          <w:szCs w:val="24"/>
          <w:lang w:eastAsia="zh-CN"/>
        </w:rPr>
        <w:t>;</w:t>
      </w:r>
      <w:r w:rsidR="000054DA" w:rsidRPr="00C61C97">
        <w:rPr>
          <w:rFonts w:ascii="Book Antiqua" w:hAnsi="Book Antiqua" w:cs="Times New Roman"/>
          <w:sz w:val="24"/>
          <w:szCs w:val="24"/>
        </w:rPr>
        <w:t xml:space="preserve"> Malignancy</w:t>
      </w:r>
      <w:r w:rsidR="0090375C" w:rsidRPr="00C61C97">
        <w:rPr>
          <w:rFonts w:ascii="Book Antiqua" w:hAnsi="Book Antiqua" w:cs="Times New Roman"/>
          <w:sz w:val="24"/>
          <w:szCs w:val="24"/>
          <w:lang w:eastAsia="zh-CN"/>
        </w:rPr>
        <w:t>;</w:t>
      </w:r>
      <w:r w:rsidR="000054DA" w:rsidRPr="00C61C97">
        <w:rPr>
          <w:rFonts w:ascii="Book Antiqua" w:hAnsi="Book Antiqua" w:cs="Times New Roman"/>
          <w:sz w:val="24"/>
          <w:szCs w:val="24"/>
        </w:rPr>
        <w:t xml:space="preserve"> Transplantation</w:t>
      </w:r>
    </w:p>
    <w:p w:rsidR="006D0654" w:rsidRPr="00C61C97" w:rsidRDefault="006D0654" w:rsidP="00C61C97">
      <w:pPr>
        <w:spacing w:after="0" w:line="480" w:lineRule="auto"/>
        <w:jc w:val="both"/>
        <w:rPr>
          <w:rFonts w:ascii="Book Antiqua" w:hAnsi="Book Antiqua" w:cs="Times New Roman"/>
          <w:sz w:val="24"/>
          <w:szCs w:val="24"/>
        </w:rPr>
      </w:pPr>
    </w:p>
    <w:p w:rsidR="00672DD6" w:rsidRPr="00C61C97" w:rsidRDefault="00D05D91" w:rsidP="00C61C97">
      <w:pPr>
        <w:spacing w:after="0" w:line="480" w:lineRule="auto"/>
        <w:jc w:val="both"/>
        <w:rPr>
          <w:rFonts w:ascii="Book Antiqua" w:hAnsi="Book Antiqua" w:cs="Times New Roman"/>
          <w:sz w:val="24"/>
          <w:szCs w:val="24"/>
        </w:rPr>
      </w:pPr>
      <w:r w:rsidRPr="00C61C97">
        <w:rPr>
          <w:rFonts w:ascii="Book Antiqua" w:hAnsi="Book Antiqua" w:cs="Times New Roman"/>
          <w:b/>
          <w:sz w:val="24"/>
          <w:szCs w:val="24"/>
        </w:rPr>
        <w:t xml:space="preserve">Core </w:t>
      </w:r>
      <w:r w:rsidR="0090375C" w:rsidRPr="00C61C97">
        <w:rPr>
          <w:rFonts w:ascii="Book Antiqua" w:hAnsi="Book Antiqua" w:cs="Times New Roman"/>
          <w:b/>
          <w:sz w:val="24"/>
          <w:szCs w:val="24"/>
        </w:rPr>
        <w:t>tip</w:t>
      </w:r>
      <w:r w:rsidRPr="00C61C97">
        <w:rPr>
          <w:rFonts w:ascii="Book Antiqua" w:hAnsi="Book Antiqua" w:cs="Times New Roman"/>
          <w:b/>
          <w:sz w:val="24"/>
          <w:szCs w:val="24"/>
        </w:rPr>
        <w:t>:</w:t>
      </w:r>
      <w:r w:rsidR="006D0654" w:rsidRPr="00C61C97">
        <w:rPr>
          <w:rFonts w:ascii="Book Antiqua" w:hAnsi="Book Antiqua" w:cs="Times New Roman"/>
          <w:b/>
          <w:sz w:val="24"/>
          <w:szCs w:val="24"/>
        </w:rPr>
        <w:t xml:space="preserve"> </w:t>
      </w:r>
      <w:r w:rsidR="00787C72" w:rsidRPr="00C61C97">
        <w:rPr>
          <w:rFonts w:ascii="Book Antiqua" w:hAnsi="Book Antiqua" w:cs="Times New Roman"/>
          <w:sz w:val="24"/>
          <w:szCs w:val="24"/>
        </w:rPr>
        <w:t xml:space="preserve">Kidney Transplant Recipients (KTR) with cancer </w:t>
      </w:r>
      <w:r w:rsidR="00C470CC" w:rsidRPr="00C61C97">
        <w:rPr>
          <w:rFonts w:ascii="Book Antiqua" w:hAnsi="Book Antiqua" w:cs="Times New Roman"/>
          <w:sz w:val="24"/>
          <w:szCs w:val="24"/>
        </w:rPr>
        <w:t>has</w:t>
      </w:r>
      <w:r w:rsidR="00787C72" w:rsidRPr="00C61C97">
        <w:rPr>
          <w:rFonts w:ascii="Book Antiqua" w:hAnsi="Book Antiqua" w:cs="Times New Roman"/>
          <w:sz w:val="24"/>
          <w:szCs w:val="24"/>
        </w:rPr>
        <w:t xml:space="preserve"> altered </w:t>
      </w:r>
      <w:r w:rsidR="00A94FB8" w:rsidRPr="00C61C97">
        <w:rPr>
          <w:rFonts w:ascii="Book Antiqua" w:hAnsi="Book Antiqua" w:cs="Times New Roman"/>
          <w:sz w:val="24"/>
          <w:szCs w:val="24"/>
        </w:rPr>
        <w:t>leukocyte compartmentalisations</w:t>
      </w:r>
      <w:r w:rsidR="00787C72" w:rsidRPr="00C61C97">
        <w:rPr>
          <w:rFonts w:ascii="Book Antiqua" w:hAnsi="Book Antiqua" w:cs="Times New Roman"/>
          <w:sz w:val="24"/>
          <w:szCs w:val="24"/>
        </w:rPr>
        <w:t xml:space="preserve"> </w:t>
      </w:r>
      <w:r w:rsidR="00160A57" w:rsidRPr="00C61C97">
        <w:rPr>
          <w:rFonts w:ascii="Book Antiqua" w:hAnsi="Book Antiqua" w:cs="Times New Roman"/>
          <w:sz w:val="24"/>
          <w:szCs w:val="24"/>
        </w:rPr>
        <w:t>and immune cell functions than</w:t>
      </w:r>
      <w:r w:rsidR="00787C72" w:rsidRPr="00C61C97">
        <w:rPr>
          <w:rFonts w:ascii="Book Antiqua" w:hAnsi="Book Antiqua" w:cs="Times New Roman"/>
          <w:sz w:val="24"/>
          <w:szCs w:val="24"/>
        </w:rPr>
        <w:t xml:space="preserve"> KTR with no cancer.  These differences can be used to determine KTR at risk of developing cancer and identify those who do not mount a reaction to their graft. </w:t>
      </w:r>
      <w:r w:rsidR="00A94FB8" w:rsidRPr="00C61C97">
        <w:rPr>
          <w:rFonts w:ascii="Book Antiqua" w:hAnsi="Book Antiqua" w:cs="Times New Roman"/>
          <w:sz w:val="24"/>
          <w:szCs w:val="24"/>
        </w:rPr>
        <w:t xml:space="preserve">Indicating there is </w:t>
      </w:r>
      <w:r w:rsidR="00787C72" w:rsidRPr="00C61C97">
        <w:rPr>
          <w:rFonts w:ascii="Book Antiqua" w:hAnsi="Book Antiqua" w:cs="Times New Roman"/>
          <w:sz w:val="24"/>
          <w:szCs w:val="24"/>
        </w:rPr>
        <w:t xml:space="preserve">a group of KTR </w:t>
      </w:r>
      <w:r w:rsidR="00A94FB8" w:rsidRPr="00C61C97">
        <w:rPr>
          <w:rFonts w:ascii="Book Antiqua" w:hAnsi="Book Antiqua" w:cs="Times New Roman"/>
          <w:sz w:val="24"/>
          <w:szCs w:val="24"/>
        </w:rPr>
        <w:t>that</w:t>
      </w:r>
      <w:r w:rsidR="00787C72" w:rsidRPr="00C61C97">
        <w:rPr>
          <w:rFonts w:ascii="Book Antiqua" w:hAnsi="Book Antiqua" w:cs="Times New Roman"/>
          <w:sz w:val="24"/>
          <w:szCs w:val="24"/>
        </w:rPr>
        <w:t xml:space="preserve"> may benefit from pharmacological immunosuppressive drug dose reductions.</w:t>
      </w:r>
    </w:p>
    <w:p w:rsidR="006B177E" w:rsidRPr="00C61C97" w:rsidRDefault="006B177E" w:rsidP="00C61C97">
      <w:pPr>
        <w:adjustRightInd w:val="0"/>
        <w:snapToGrid w:val="0"/>
        <w:spacing w:line="360" w:lineRule="auto"/>
        <w:jc w:val="both"/>
        <w:rPr>
          <w:rFonts w:ascii="Book Antiqua" w:hAnsi="Book Antiqua" w:cs="Tahoma"/>
          <w:sz w:val="24"/>
          <w:szCs w:val="24"/>
          <w:lang w:eastAsia="zh-CN"/>
        </w:rPr>
      </w:pPr>
    </w:p>
    <w:p w:rsidR="006B177E" w:rsidRPr="00C61C97" w:rsidRDefault="006B177E" w:rsidP="00C61C97">
      <w:pPr>
        <w:spacing w:after="0" w:line="480" w:lineRule="auto"/>
        <w:jc w:val="both"/>
        <w:rPr>
          <w:rFonts w:ascii="Book Antiqua" w:hAnsi="Book Antiqua" w:cs="Times New Roman"/>
          <w:sz w:val="24"/>
          <w:szCs w:val="24"/>
          <w:lang w:eastAsia="zh-CN"/>
        </w:rPr>
      </w:pPr>
      <w:bookmarkStart w:id="65" w:name="OLE_LINK424"/>
      <w:bookmarkStart w:id="66" w:name="OLE_LINK425"/>
      <w:r w:rsidRPr="00C61C97">
        <w:rPr>
          <w:rFonts w:ascii="Book Antiqua" w:hAnsi="Book Antiqua" w:cs="Times New Roman"/>
          <w:sz w:val="24"/>
          <w:szCs w:val="24"/>
          <w:lang w:eastAsia="zh-CN"/>
        </w:rPr>
        <w:t xml:space="preserve">Hope CM, Coates PTH, Carroll RP. Immune profiling and cancer post transplantation. </w:t>
      </w:r>
      <w:r w:rsidRPr="00C61C97">
        <w:rPr>
          <w:rFonts w:ascii="Book Antiqua" w:hAnsi="Book Antiqua"/>
          <w:i/>
          <w:sz w:val="24"/>
          <w:szCs w:val="24"/>
        </w:rPr>
        <w:t xml:space="preserve">World J Nephrol </w:t>
      </w:r>
      <w:r w:rsidRPr="00C61C97">
        <w:rPr>
          <w:rFonts w:ascii="Book Antiqua" w:hAnsi="Book Antiqua"/>
          <w:sz w:val="24"/>
          <w:szCs w:val="24"/>
        </w:rPr>
        <w:t xml:space="preserve">2014; </w:t>
      </w:r>
      <w:bookmarkStart w:id="67" w:name="OLE_LINK1689"/>
      <w:bookmarkStart w:id="68" w:name="OLE_LINK1298"/>
      <w:bookmarkStart w:id="69" w:name="OLE_LINK1297"/>
      <w:proofErr w:type="gramStart"/>
      <w:r w:rsidRPr="00C61C97">
        <w:rPr>
          <w:rFonts w:ascii="Book Antiqua" w:hAnsi="Book Antiqua"/>
          <w:sz w:val="24"/>
          <w:szCs w:val="24"/>
        </w:rPr>
        <w:t>In</w:t>
      </w:r>
      <w:proofErr w:type="gramEnd"/>
      <w:r w:rsidRPr="00C61C97">
        <w:rPr>
          <w:rFonts w:ascii="Book Antiqua" w:hAnsi="Book Antiqua"/>
          <w:sz w:val="24"/>
          <w:szCs w:val="24"/>
        </w:rPr>
        <w:t xml:space="preserve"> press</w:t>
      </w:r>
      <w:bookmarkEnd w:id="67"/>
      <w:bookmarkEnd w:id="68"/>
      <w:bookmarkEnd w:id="69"/>
    </w:p>
    <w:bookmarkEnd w:id="65"/>
    <w:bookmarkEnd w:id="66"/>
    <w:p w:rsidR="00A230E4" w:rsidRPr="00C61C97" w:rsidRDefault="00A230E4" w:rsidP="00C61C97">
      <w:pPr>
        <w:spacing w:after="0"/>
        <w:jc w:val="both"/>
        <w:rPr>
          <w:rFonts w:ascii="Book Antiqua" w:eastAsia="宋体" w:hAnsi="Book Antiqua" w:cs="Times New Roman"/>
          <w:b/>
          <w:bCs/>
          <w:kern w:val="1"/>
          <w:sz w:val="24"/>
          <w:szCs w:val="24"/>
          <w:lang w:eastAsia="hi-IN" w:bidi="hi-IN"/>
        </w:rPr>
      </w:pPr>
      <w:r w:rsidRPr="00C61C97">
        <w:rPr>
          <w:rFonts w:ascii="Book Antiqua" w:eastAsia="宋体" w:hAnsi="Book Antiqua" w:cs="Times New Roman"/>
          <w:b/>
          <w:bCs/>
          <w:kern w:val="1"/>
          <w:sz w:val="24"/>
          <w:szCs w:val="24"/>
          <w:lang w:eastAsia="hi-IN" w:bidi="hi-IN"/>
        </w:rPr>
        <w:br w:type="page"/>
      </w:r>
    </w:p>
    <w:p w:rsidR="00B3542A" w:rsidRPr="00C61C97" w:rsidRDefault="00A230E4" w:rsidP="00C61C97">
      <w:pPr>
        <w:widowControl w:val="0"/>
        <w:suppressAutoHyphens/>
        <w:spacing w:after="0" w:line="480" w:lineRule="auto"/>
        <w:jc w:val="both"/>
        <w:rPr>
          <w:rFonts w:ascii="Book Antiqua" w:eastAsia="宋体" w:hAnsi="Book Antiqua" w:cs="Times New Roman"/>
          <w:b/>
          <w:bCs/>
          <w:kern w:val="1"/>
          <w:sz w:val="24"/>
          <w:szCs w:val="24"/>
          <w:lang w:eastAsia="zh-CN" w:bidi="hi-IN"/>
        </w:rPr>
      </w:pPr>
      <w:r w:rsidRPr="00C61C97">
        <w:rPr>
          <w:rFonts w:ascii="Book Antiqua" w:eastAsia="宋体" w:hAnsi="Book Antiqua" w:cs="Times New Roman"/>
          <w:b/>
          <w:bCs/>
          <w:kern w:val="1"/>
          <w:sz w:val="24"/>
          <w:szCs w:val="24"/>
          <w:lang w:eastAsia="hi-IN" w:bidi="hi-IN"/>
        </w:rPr>
        <w:lastRenderedPageBreak/>
        <w:t>INTRODUCTION</w:t>
      </w:r>
    </w:p>
    <w:p w:rsidR="00B3542A" w:rsidRPr="00C61C97" w:rsidRDefault="00B3542A" w:rsidP="00C61C97">
      <w:pPr>
        <w:autoSpaceDE w:val="0"/>
        <w:autoSpaceDN w:val="0"/>
        <w:adjustRightInd w:val="0"/>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Kidney Transplant Recipients (KTR) </w:t>
      </w:r>
      <w:proofErr w:type="gramStart"/>
      <w:r w:rsidRPr="00C61C97">
        <w:rPr>
          <w:rFonts w:ascii="Book Antiqua" w:eastAsia="宋体" w:hAnsi="Book Antiqua" w:cs="Times New Roman"/>
          <w:kern w:val="1"/>
          <w:sz w:val="24"/>
          <w:szCs w:val="24"/>
          <w:lang w:eastAsia="hi-IN" w:bidi="hi-IN"/>
        </w:rPr>
        <w:t>have</w:t>
      </w:r>
      <w:proofErr w:type="gramEnd"/>
      <w:r w:rsidRPr="00C61C97">
        <w:rPr>
          <w:rFonts w:ascii="Book Antiqua" w:eastAsia="宋体" w:hAnsi="Book Antiqua" w:cs="Times New Roman"/>
          <w:kern w:val="1"/>
          <w:sz w:val="24"/>
          <w:szCs w:val="24"/>
          <w:lang w:eastAsia="hi-IN" w:bidi="hi-IN"/>
        </w:rPr>
        <w:t xml:space="preserve"> a 3 to 12- fold increased risk of developing Non-Lymphoid or</w:t>
      </w:r>
      <w:r w:rsidR="00E17BC0" w:rsidRPr="00C61C97">
        <w:rPr>
          <w:rFonts w:ascii="Book Antiqua" w:eastAsia="宋体" w:hAnsi="Book Antiqua" w:cs="Times New Roman"/>
          <w:kern w:val="1"/>
          <w:sz w:val="24"/>
          <w:szCs w:val="24"/>
          <w:lang w:eastAsia="hi-IN" w:bidi="hi-IN"/>
        </w:rPr>
        <w:t xml:space="preserve"> solid organ canc</w:t>
      </w:r>
      <w:r w:rsidRPr="00C61C97">
        <w:rPr>
          <w:rFonts w:ascii="Book Antiqua" w:eastAsia="宋体" w:hAnsi="Book Antiqua" w:cs="Times New Roman"/>
          <w:kern w:val="1"/>
          <w:sz w:val="24"/>
          <w:szCs w:val="24"/>
          <w:lang w:eastAsia="hi-IN" w:bidi="hi-IN"/>
        </w:rPr>
        <w:t>ers (SOC) when com</w:t>
      </w:r>
      <w:r w:rsidR="00A230E4" w:rsidRPr="00C61C97">
        <w:rPr>
          <w:rFonts w:ascii="Book Antiqua" w:eastAsia="宋体" w:hAnsi="Book Antiqua" w:cs="Times New Roman"/>
          <w:kern w:val="1"/>
          <w:sz w:val="24"/>
          <w:szCs w:val="24"/>
          <w:lang w:eastAsia="hi-IN" w:bidi="hi-IN"/>
        </w:rPr>
        <w:t>pared to the general population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PEVuZE5vdGU+PENpdGU+PEF1dGhvcj5EYW50YWw8L0F1dGhvcj48WWVhcj4yMDA3PC9ZZWFyPjxS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PEVuZE5vdGU+PENpdGU+PEF1dGhvcj5EYW50YWw8L0F1dGhvcj48WWVhcj4yMDA3PC9ZZWFyPjxS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 w:tooltip="Dantal, 2007 #1" w:history="1">
        <w:r w:rsidR="00F6293E" w:rsidRPr="00C61C97">
          <w:rPr>
            <w:rFonts w:ascii="Book Antiqua" w:eastAsia="宋体" w:hAnsi="Book Antiqua" w:cs="Times New Roman"/>
            <w:kern w:val="1"/>
            <w:sz w:val="24"/>
            <w:szCs w:val="24"/>
            <w:vertAlign w:val="superscript"/>
            <w:lang w:eastAsia="hi-IN" w:bidi="hi-IN"/>
          </w:rPr>
          <w:t>1-4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Cancers in KTR have poorer prognoses for a given stage/grade than the general population, </w:t>
      </w:r>
      <w:r w:rsidR="00E17BC0" w:rsidRPr="00C61C97">
        <w:rPr>
          <w:rFonts w:ascii="Book Antiqua" w:eastAsia="宋体" w:hAnsi="Book Antiqua" w:cs="Times New Roman"/>
          <w:kern w:val="1"/>
          <w:sz w:val="24"/>
          <w:szCs w:val="24"/>
          <w:lang w:eastAsia="hi-IN" w:bidi="hi-IN"/>
        </w:rPr>
        <w:t>which leads to higher mortality</w:t>
      </w:r>
      <w:r w:rsidR="000E2A80" w:rsidRPr="00C61C97">
        <w:rPr>
          <w:rFonts w:ascii="Book Antiqua" w:eastAsia="宋体" w:hAnsi="Book Antiqua" w:cs="Times New Roman"/>
          <w:kern w:val="1"/>
          <w:sz w:val="24"/>
          <w:szCs w:val="24"/>
          <w:lang w:eastAsia="hi-IN" w:bidi="hi-IN"/>
        </w:rPr>
        <w:fldChar w:fldCharType="begin">
          <w:fldData xml:space="preserve">PEVuZE5vdGU+PENpdGU+PEF1dGhvcj5LYXJhZ2FzPC9BdXRob3I+PFllYXI+MTk5MjwvWWVhcj48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YnItMT48L2FsdC1wZXJpb2RpY2FsPjxwYWdlcz41MDYtOTwvcGFnZXM+PHZvbHVtZT40OTwvdm9s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PEVuZE5vdGU+PENpdGU+PEF1dGhvcj5LYXJhZ2FzPC9BdXRob3I+PFllYXI+MTk5MjwvWWVhcj48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YnItMT48L2FsdC1wZXJpb2RpY2FsPjxwYWdlcz41MDYtOTwvcGFnZXM+PHZvbHVtZT40OTwvdm9s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5" w:tooltip="Karagas, 1992 #5" w:history="1">
        <w:r w:rsidR="00F6293E" w:rsidRPr="00C61C97">
          <w:rPr>
            <w:rFonts w:ascii="Book Antiqua" w:eastAsia="宋体" w:hAnsi="Book Antiqua" w:cs="Times New Roman"/>
            <w:kern w:val="1"/>
            <w:sz w:val="24"/>
            <w:szCs w:val="24"/>
            <w:vertAlign w:val="superscript"/>
            <w:lang w:eastAsia="hi-IN" w:bidi="hi-IN"/>
          </w:rPr>
          <w:t>5-9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In Australia, it is observed that 20% of KTR will develop SOC within 15 years post transplantation (the median graft survival). Over a </w:t>
      </w:r>
      <w:proofErr w:type="gramStart"/>
      <w:r w:rsidRPr="00C61C97">
        <w:rPr>
          <w:rFonts w:ascii="Book Antiqua" w:eastAsia="宋体" w:hAnsi="Book Antiqua" w:cs="Times New Roman"/>
          <w:kern w:val="1"/>
          <w:sz w:val="24"/>
          <w:szCs w:val="24"/>
          <w:lang w:eastAsia="hi-IN" w:bidi="hi-IN"/>
        </w:rPr>
        <w:t>5 ye</w:t>
      </w:r>
      <w:bookmarkStart w:id="70" w:name="_GoBack"/>
      <w:bookmarkEnd w:id="70"/>
      <w:r w:rsidRPr="00C61C97">
        <w:rPr>
          <w:rFonts w:ascii="Book Antiqua" w:eastAsia="宋体" w:hAnsi="Book Antiqua" w:cs="Times New Roman"/>
          <w:kern w:val="1"/>
          <w:sz w:val="24"/>
          <w:szCs w:val="24"/>
          <w:lang w:eastAsia="hi-IN" w:bidi="hi-IN"/>
        </w:rPr>
        <w:t>ar</w:t>
      </w:r>
      <w:proofErr w:type="gramEnd"/>
      <w:r w:rsidRPr="00C61C97">
        <w:rPr>
          <w:rFonts w:ascii="Book Antiqua" w:eastAsia="宋体" w:hAnsi="Book Antiqua" w:cs="Times New Roman"/>
          <w:kern w:val="1"/>
          <w:sz w:val="24"/>
          <w:szCs w:val="24"/>
          <w:lang w:eastAsia="hi-IN" w:bidi="hi-IN"/>
        </w:rPr>
        <w:t xml:space="preserve"> period (2007-2011) 267 KTR </w:t>
      </w:r>
      <w:r w:rsidR="00A94FB8" w:rsidRPr="00C61C97">
        <w:rPr>
          <w:rFonts w:ascii="Book Antiqua" w:eastAsia="宋体" w:hAnsi="Book Antiqua" w:cs="Times New Roman"/>
          <w:kern w:val="1"/>
          <w:sz w:val="24"/>
          <w:szCs w:val="24"/>
          <w:lang w:eastAsia="hi-IN" w:bidi="hi-IN"/>
        </w:rPr>
        <w:t>(</w:t>
      </w:r>
      <w:r w:rsidRPr="00C61C97">
        <w:rPr>
          <w:rFonts w:ascii="Book Antiqua" w:eastAsia="宋体" w:hAnsi="Book Antiqua" w:cs="Times New Roman"/>
          <w:kern w:val="1"/>
          <w:sz w:val="24"/>
          <w:szCs w:val="24"/>
          <w:lang w:eastAsia="hi-IN" w:bidi="hi-IN"/>
        </w:rPr>
        <w:t>or 31%</w:t>
      </w:r>
      <w:r w:rsidR="00A94FB8" w:rsidRPr="00C61C97">
        <w:rPr>
          <w:rFonts w:ascii="Book Antiqua" w:eastAsia="宋体" w:hAnsi="Book Antiqua" w:cs="Times New Roman"/>
          <w:kern w:val="1"/>
          <w:sz w:val="24"/>
          <w:szCs w:val="24"/>
          <w:lang w:eastAsia="hi-IN" w:bidi="hi-IN"/>
        </w:rPr>
        <w:t>)</w:t>
      </w:r>
      <w:r w:rsidRPr="00C61C97">
        <w:rPr>
          <w:rFonts w:ascii="Book Antiqua" w:eastAsia="宋体" w:hAnsi="Book Antiqua" w:cs="Times New Roman"/>
          <w:kern w:val="1"/>
          <w:sz w:val="24"/>
          <w:szCs w:val="24"/>
          <w:lang w:eastAsia="hi-IN" w:bidi="hi-IN"/>
        </w:rPr>
        <w:t xml:space="preserve"> of all KTR died with a functioning graft (ANZ</w:t>
      </w:r>
      <w:r w:rsidR="00F60B3B" w:rsidRPr="00C61C97">
        <w:rPr>
          <w:rFonts w:ascii="Book Antiqua" w:eastAsia="宋体" w:hAnsi="Book Antiqua" w:cs="Times New Roman"/>
          <w:kern w:val="1"/>
          <w:sz w:val="24"/>
          <w:szCs w:val="24"/>
          <w:lang w:eastAsia="hi-IN" w:bidi="hi-IN"/>
        </w:rPr>
        <w:t>DATA</w:t>
      </w:r>
      <w:r w:rsidR="007A132F" w:rsidRPr="00C61C97">
        <w:rPr>
          <w:rFonts w:ascii="Book Antiqua" w:eastAsia="宋体" w:hAnsi="Book Antiqua" w:cs="Times New Roman"/>
          <w:kern w:val="1"/>
          <w:sz w:val="24"/>
          <w:szCs w:val="24"/>
          <w:lang w:eastAsia="hi-IN" w:bidi="hi-IN"/>
        </w:rPr>
        <w:t>,</w:t>
      </w:r>
      <w:r w:rsidR="00F60B3B" w:rsidRPr="00C61C97">
        <w:rPr>
          <w:rFonts w:ascii="Book Antiqua" w:eastAsia="宋体" w:hAnsi="Book Antiqua" w:cs="Times New Roman"/>
          <w:kern w:val="1"/>
          <w:sz w:val="24"/>
          <w:szCs w:val="24"/>
          <w:lang w:eastAsia="hi-IN" w:bidi="hi-IN"/>
        </w:rPr>
        <w:t xml:space="preserve"> 2012</w:t>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autoSpaceDE w:val="0"/>
        <w:autoSpaceDN w:val="0"/>
        <w:adjustRightInd w:val="0"/>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Additionally, KTR have a 60 to 250- fold increased risk of developing a Non-Melanoma Skin Cancer (NMSC)</w:t>
      </w:r>
      <w:r w:rsidR="007A132F" w:rsidRPr="00C61C97">
        <w:rPr>
          <w:rFonts w:ascii="Book Antiqua" w:eastAsia="宋体" w:hAnsi="Book Antiqua" w:cs="Times New Roman"/>
          <w:kern w:val="1"/>
          <w:sz w:val="24"/>
          <w:szCs w:val="24"/>
          <w:lang w:eastAsia="hi-IN" w:bidi="hi-IN"/>
        </w:rPr>
        <w:t>,</w:t>
      </w:r>
      <w:r w:rsidRPr="00C61C97">
        <w:rPr>
          <w:rFonts w:ascii="Book Antiqua" w:eastAsia="宋体" w:hAnsi="Book Antiqua" w:cs="Times New Roman"/>
          <w:kern w:val="1"/>
          <w:sz w:val="24"/>
          <w:szCs w:val="24"/>
          <w:lang w:eastAsia="hi-IN" w:bidi="hi-IN"/>
        </w:rPr>
        <w:t xml:space="preserve"> which includes</w:t>
      </w:r>
      <w:r w:rsidR="00F60B3B" w:rsidRPr="00C61C97">
        <w:rPr>
          <w:rFonts w:ascii="Book Antiqua" w:eastAsia="宋体" w:hAnsi="Book Antiqua" w:cs="Times New Roman"/>
          <w:kern w:val="1"/>
          <w:sz w:val="24"/>
          <w:szCs w:val="24"/>
          <w:lang w:eastAsia="hi-IN" w:bidi="hi-IN"/>
        </w:rPr>
        <w:t xml:space="preserve">; </w:t>
      </w:r>
      <w:r w:rsidR="00E17BC0" w:rsidRPr="00C61C97">
        <w:rPr>
          <w:rFonts w:ascii="Book Antiqua" w:eastAsia="宋体" w:hAnsi="Book Antiqua" w:cs="Times New Roman"/>
          <w:kern w:val="1"/>
          <w:sz w:val="24"/>
          <w:szCs w:val="24"/>
          <w:lang w:eastAsia="hi-IN" w:bidi="hi-IN"/>
        </w:rPr>
        <w:t>squamous cell carc</w:t>
      </w:r>
      <w:r w:rsidR="00F60B3B" w:rsidRPr="00C61C97">
        <w:rPr>
          <w:rFonts w:ascii="Book Antiqua" w:eastAsia="宋体" w:hAnsi="Book Antiqua" w:cs="Times New Roman"/>
          <w:kern w:val="1"/>
          <w:sz w:val="24"/>
          <w:szCs w:val="24"/>
          <w:lang w:eastAsia="hi-IN" w:bidi="hi-IN"/>
        </w:rPr>
        <w:t xml:space="preserve">inoma (SCC), </w:t>
      </w:r>
      <w:r w:rsidRPr="00C61C97">
        <w:rPr>
          <w:rFonts w:ascii="Book Antiqua" w:eastAsia="宋体" w:hAnsi="Book Antiqua" w:cs="Times New Roman"/>
          <w:kern w:val="1"/>
          <w:sz w:val="24"/>
          <w:szCs w:val="24"/>
          <w:lang w:eastAsia="hi-IN" w:bidi="hi-IN"/>
        </w:rPr>
        <w:t>Basal Cell Carcinoma (BCC), Karposi’s sarcoma, Merkel cell carcinoma</w:t>
      </w:r>
      <w:r w:rsidR="007A132F" w:rsidRPr="00C61C97">
        <w:rPr>
          <w:rFonts w:ascii="Book Antiqua" w:eastAsia="宋体" w:hAnsi="Book Antiqua" w:cs="Times New Roman"/>
          <w:kern w:val="1"/>
          <w:sz w:val="24"/>
          <w:szCs w:val="24"/>
          <w:lang w:eastAsia="hi-IN" w:bidi="hi-IN"/>
        </w:rPr>
        <w:t>,</w:t>
      </w:r>
      <w:r w:rsidR="00E17BC0" w:rsidRPr="00C61C97">
        <w:rPr>
          <w:rFonts w:ascii="Book Antiqua" w:eastAsia="宋体" w:hAnsi="Book Antiqua" w:cs="Times New Roman"/>
          <w:kern w:val="1"/>
          <w:sz w:val="24"/>
          <w:szCs w:val="24"/>
          <w:lang w:eastAsia="hi-IN" w:bidi="hi-IN"/>
        </w:rPr>
        <w:t xml:space="preserve"> and adenexal tumours</w:t>
      </w:r>
      <w:r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PEVuZE5vdGU+PENpdGU+PEF1dGhvcj5EYW50YWw8L0F1dGhvcj48WWVhcj4yMDA3PC9ZZWFyPjxS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Y2FsPjxwYWdlcz41MDYtOTwvcGFnZXM+PHZvbHVtZT40OTwvdm9sdW1lPjxudW1iZXI+MzwvbnVt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PEVuZE5vdGU+PENpdGU+PEF1dGhvcj5EYW50YWw8L0F1dGhvcj48WWVhcj4yMDA3PC9ZZWFyPjxS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Y2FsPjxwYWdlcz41MDYtOTwvcGFnZXM+PHZvbHVtZT40OTwvdm9sdW1lPjxudW1iZXI+MzwvbnVt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 w:tooltip="Dantal, 2007 #1" w:history="1">
        <w:r w:rsidR="00F6293E" w:rsidRPr="00C61C97">
          <w:rPr>
            <w:rFonts w:ascii="Book Antiqua" w:eastAsia="宋体" w:hAnsi="Book Antiqua" w:cs="Times New Roman"/>
            <w:kern w:val="1"/>
            <w:sz w:val="24"/>
            <w:szCs w:val="24"/>
            <w:vertAlign w:val="superscript"/>
            <w:lang w:eastAsia="hi-IN" w:bidi="hi-IN"/>
          </w:rPr>
          <w:t>1</w:t>
        </w:r>
      </w:hyperlink>
      <w:r w:rsidR="00E17BC0" w:rsidRPr="00C61C97">
        <w:rPr>
          <w:rFonts w:ascii="Book Antiqua" w:eastAsia="宋体" w:hAnsi="Book Antiqua" w:cs="Times New Roman"/>
          <w:kern w:val="1"/>
          <w:sz w:val="24"/>
          <w:szCs w:val="24"/>
          <w:vertAlign w:val="superscript"/>
          <w:lang w:eastAsia="hi-IN" w:bidi="hi-IN"/>
        </w:rPr>
        <w:t>,</w:t>
      </w:r>
      <w:hyperlink w:anchor="_ENREF_7" w:tooltip="Hartevelt, 1990 #7" w:history="1">
        <w:r w:rsidR="00F6293E" w:rsidRPr="00C61C97">
          <w:rPr>
            <w:rFonts w:ascii="Book Antiqua" w:eastAsia="宋体" w:hAnsi="Book Antiqua" w:cs="Times New Roman"/>
            <w:kern w:val="1"/>
            <w:sz w:val="24"/>
            <w:szCs w:val="24"/>
            <w:vertAlign w:val="superscript"/>
            <w:lang w:eastAsia="hi-IN" w:bidi="hi-IN"/>
          </w:rPr>
          <w:t>7</w:t>
        </w:r>
      </w:hyperlink>
      <w:r w:rsidR="00E17BC0" w:rsidRPr="00C61C97">
        <w:rPr>
          <w:rFonts w:ascii="Book Antiqua" w:eastAsia="宋体" w:hAnsi="Book Antiqua" w:cs="Times New Roman"/>
          <w:kern w:val="1"/>
          <w:sz w:val="24"/>
          <w:szCs w:val="24"/>
          <w:vertAlign w:val="superscript"/>
          <w:lang w:eastAsia="hi-IN" w:bidi="hi-IN"/>
        </w:rPr>
        <w:t>,</w:t>
      </w:r>
      <w:hyperlink w:anchor="_ENREF_10" w:tooltip="Penn, 1997 #10" w:history="1">
        <w:r w:rsidR="00F6293E" w:rsidRPr="00C61C97">
          <w:rPr>
            <w:rFonts w:ascii="Book Antiqua" w:eastAsia="宋体" w:hAnsi="Book Antiqua" w:cs="Times New Roman"/>
            <w:kern w:val="1"/>
            <w:sz w:val="24"/>
            <w:szCs w:val="24"/>
            <w:vertAlign w:val="superscript"/>
            <w:lang w:eastAsia="hi-IN" w:bidi="hi-IN"/>
          </w:rPr>
          <w:t>10</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SCC is the most common cancer in KTR with </w:t>
      </w:r>
      <w:r w:rsidR="007A132F" w:rsidRPr="00C61C97">
        <w:rPr>
          <w:rFonts w:ascii="Book Antiqua" w:eastAsia="宋体" w:hAnsi="Book Antiqua" w:cs="Times New Roman"/>
          <w:kern w:val="1"/>
          <w:sz w:val="24"/>
          <w:szCs w:val="24"/>
          <w:lang w:eastAsia="hi-IN" w:bidi="hi-IN"/>
        </w:rPr>
        <w:t>50% of</w:t>
      </w:r>
      <w:r w:rsidRPr="00C61C97">
        <w:rPr>
          <w:rFonts w:ascii="Book Antiqua" w:eastAsia="宋体" w:hAnsi="Book Antiqua" w:cs="Times New Roman"/>
          <w:kern w:val="1"/>
          <w:sz w:val="24"/>
          <w:szCs w:val="24"/>
          <w:lang w:eastAsia="hi-IN" w:bidi="hi-IN"/>
        </w:rPr>
        <w:t xml:space="preserve"> KTR who are 15 years post transplantation developing an SCC</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PEVuZE5vdGU+PENpdGU+PEF1dGhvcj5DYXJyb2xsPC9BdXRob3I+PFllYXI+MjAwMzwvWWVhcj48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PEVuZE5vdGU+PENpdGU+PEF1dGhvcj5DYXJyb2xsPC9BdXRob3I+PFllYXI+MjAwMzwvWWVhcj48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 w:tooltip="Carroll, 2003 #11" w:history="1">
        <w:r w:rsidR="00F6293E" w:rsidRPr="00C61C97">
          <w:rPr>
            <w:rFonts w:ascii="Book Antiqua" w:eastAsia="宋体" w:hAnsi="Book Antiqua" w:cs="Times New Roman"/>
            <w:kern w:val="1"/>
            <w:sz w:val="24"/>
            <w:szCs w:val="24"/>
            <w:vertAlign w:val="superscript"/>
            <w:lang w:eastAsia="hi-IN" w:bidi="hi-IN"/>
          </w:rPr>
          <w:t>11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 disease progression of SCC is much more aggressive than the general population and is exemplified by the development of multiple SCC lesions and metastatic potential, phenomena that rarel</w:t>
      </w:r>
      <w:r w:rsidR="00E17BC0" w:rsidRPr="00C61C97">
        <w:rPr>
          <w:rFonts w:ascii="Book Antiqua" w:eastAsia="宋体" w:hAnsi="Book Antiqua" w:cs="Times New Roman"/>
          <w:kern w:val="1"/>
          <w:sz w:val="24"/>
          <w:szCs w:val="24"/>
          <w:lang w:eastAsia="hi-IN" w:bidi="hi-IN"/>
        </w:rPr>
        <w:t>y occur in the immune competent</w:t>
      </w:r>
      <w:r w:rsidRPr="00C61C97">
        <w:rPr>
          <w:rFonts w:ascii="Book Antiqua" w:eastAsia="宋体" w:hAnsi="Book Antiqua" w:cs="Times New Roman"/>
          <w:kern w:val="1"/>
          <w:sz w:val="24"/>
          <w:szCs w:val="24"/>
          <w:lang w:eastAsia="hi-IN" w:bidi="hi-IN"/>
        </w:rPr>
        <w:fldChar w:fldCharType="begin">
          <w:fldData xml:space="preserve">PEVuZE5vdGU+PENpdGU+PEF1dGhvcj5DYW50d2VsbDwvQXV0aG9yPjxZZWFyPjIwMDk8L1llYXI+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PEVuZE5vdGU+PENpdGU+PEF1dGhvcj5DYW50d2VsbDwvQXV0aG9yPjxZZWFyPjIwMDk8L1llYXI+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5" w:tooltip="Karagas, 1992 #5" w:history="1">
        <w:r w:rsidR="00F6293E" w:rsidRPr="00C61C97">
          <w:rPr>
            <w:rFonts w:ascii="Book Antiqua" w:eastAsia="宋体" w:hAnsi="Book Antiqua" w:cs="Times New Roman"/>
            <w:kern w:val="1"/>
            <w:sz w:val="24"/>
            <w:szCs w:val="24"/>
            <w:vertAlign w:val="superscript"/>
            <w:lang w:eastAsia="hi-IN" w:bidi="hi-IN"/>
          </w:rPr>
          <w:t>5</w:t>
        </w:r>
      </w:hyperlink>
      <w:r w:rsidR="00E17BC0" w:rsidRPr="00C61C97">
        <w:rPr>
          <w:rFonts w:ascii="Book Antiqua" w:eastAsia="宋体" w:hAnsi="Book Antiqua" w:cs="Times New Roman"/>
          <w:kern w:val="1"/>
          <w:sz w:val="24"/>
          <w:szCs w:val="24"/>
          <w:vertAlign w:val="superscript"/>
          <w:lang w:eastAsia="hi-IN" w:bidi="hi-IN"/>
        </w:rPr>
        <w:t>,</w:t>
      </w:r>
      <w:hyperlink w:anchor="_ENREF_6" w:tooltip="Barksdale, 1997 #6" w:history="1">
        <w:r w:rsidR="00F6293E" w:rsidRPr="00C61C97">
          <w:rPr>
            <w:rFonts w:ascii="Book Antiqua" w:eastAsia="宋体" w:hAnsi="Book Antiqua" w:cs="Times New Roman"/>
            <w:kern w:val="1"/>
            <w:sz w:val="24"/>
            <w:szCs w:val="24"/>
            <w:vertAlign w:val="superscript"/>
            <w:lang w:eastAsia="hi-IN" w:bidi="hi-IN"/>
          </w:rPr>
          <w:t>6</w:t>
        </w:r>
      </w:hyperlink>
      <w:r w:rsidR="00E17BC0" w:rsidRPr="00C61C97">
        <w:rPr>
          <w:rFonts w:ascii="Book Antiqua" w:eastAsia="宋体" w:hAnsi="Book Antiqua" w:cs="Times New Roman"/>
          <w:kern w:val="1"/>
          <w:sz w:val="24"/>
          <w:szCs w:val="24"/>
          <w:vertAlign w:val="superscript"/>
          <w:lang w:eastAsia="hi-IN" w:bidi="hi-IN"/>
        </w:rPr>
        <w:t>,</w:t>
      </w:r>
      <w:hyperlink w:anchor="_ENREF_12" w:tooltip="Cantwell, 2009 #12" w:history="1">
        <w:r w:rsidR="00F6293E" w:rsidRPr="00C61C97">
          <w:rPr>
            <w:rFonts w:ascii="Book Antiqua" w:eastAsia="宋体" w:hAnsi="Book Antiqua" w:cs="Times New Roman"/>
            <w:kern w:val="1"/>
            <w:sz w:val="24"/>
            <w:szCs w:val="24"/>
            <w:vertAlign w:val="superscript"/>
            <w:lang w:eastAsia="hi-IN" w:bidi="hi-IN"/>
          </w:rPr>
          <w:t>12</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The cumulative risk of subsequent SCC tumours is 30</w:t>
      </w:r>
      <w:r w:rsidR="00E17BC0" w:rsidRPr="00C61C97">
        <w:rPr>
          <w:rFonts w:ascii="Book Antiqua" w:eastAsia="宋体" w:hAnsi="Book Antiqua" w:cs="Times New Roman"/>
          <w:kern w:val="1"/>
          <w:sz w:val="24"/>
          <w:szCs w:val="24"/>
          <w:lang w:eastAsia="zh-CN" w:bidi="hi-IN"/>
        </w:rPr>
        <w:t>%</w:t>
      </w:r>
      <w:r w:rsidRPr="00C61C97">
        <w:rPr>
          <w:rFonts w:ascii="Book Antiqua" w:eastAsia="宋体" w:hAnsi="Book Antiqua" w:cs="Times New Roman"/>
          <w:kern w:val="1"/>
          <w:sz w:val="24"/>
          <w:szCs w:val="24"/>
          <w:lang w:eastAsia="hi-IN" w:bidi="hi-IN"/>
        </w:rPr>
        <w:t>-32%, 60</w:t>
      </w:r>
      <w:r w:rsidR="00E17BC0" w:rsidRPr="00C61C97">
        <w:rPr>
          <w:rFonts w:ascii="Book Antiqua" w:eastAsia="宋体" w:hAnsi="Book Antiqua" w:cs="Times New Roman"/>
          <w:kern w:val="1"/>
          <w:sz w:val="24"/>
          <w:szCs w:val="24"/>
          <w:lang w:eastAsia="zh-CN" w:bidi="hi-IN"/>
        </w:rPr>
        <w:t>%</w:t>
      </w:r>
      <w:r w:rsidRPr="00C61C97">
        <w:rPr>
          <w:rFonts w:ascii="Book Antiqua" w:eastAsia="宋体" w:hAnsi="Book Antiqua" w:cs="Times New Roman"/>
          <w:kern w:val="1"/>
          <w:sz w:val="24"/>
          <w:szCs w:val="24"/>
          <w:lang w:eastAsia="hi-IN" w:bidi="hi-IN"/>
        </w:rPr>
        <w:t>-62% and 75</w:t>
      </w:r>
      <w:r w:rsidR="00E17BC0" w:rsidRPr="00C61C97">
        <w:rPr>
          <w:rFonts w:ascii="Book Antiqua" w:eastAsia="宋体" w:hAnsi="Book Antiqua" w:cs="Times New Roman"/>
          <w:kern w:val="1"/>
          <w:sz w:val="24"/>
          <w:szCs w:val="24"/>
          <w:lang w:eastAsia="zh-CN" w:bidi="hi-IN"/>
        </w:rPr>
        <w:t>%-</w:t>
      </w:r>
      <w:r w:rsidRPr="00C61C97">
        <w:rPr>
          <w:rFonts w:ascii="Book Antiqua" w:eastAsia="宋体" w:hAnsi="Book Antiqua" w:cs="Times New Roman"/>
          <w:kern w:val="1"/>
          <w:sz w:val="24"/>
          <w:szCs w:val="24"/>
          <w:lang w:eastAsia="hi-IN" w:bidi="hi-IN"/>
        </w:rPr>
        <w:t>80% over 1, 3 and 5 years a</w:t>
      </w:r>
      <w:bookmarkStart w:id="71" w:name="EndNote%20Citation%20%7BWisgerhof,%20201"/>
      <w:r w:rsidR="00E17BC0" w:rsidRPr="00C61C97">
        <w:rPr>
          <w:rFonts w:ascii="Book Antiqua" w:eastAsia="宋体" w:hAnsi="Book Antiqua" w:cs="Times New Roman"/>
          <w:kern w:val="1"/>
          <w:sz w:val="24"/>
          <w:szCs w:val="24"/>
          <w:lang w:eastAsia="hi-IN" w:bidi="hi-IN"/>
        </w:rPr>
        <w:t>fter first tumour, respectively</w:t>
      </w:r>
      <w:r w:rsidR="000E2A80" w:rsidRPr="00C61C97">
        <w:rPr>
          <w:rFonts w:ascii="Book Antiqua" w:eastAsia="宋体" w:hAnsi="Book Antiqua" w:cs="Times New Roman"/>
          <w:kern w:val="1"/>
          <w:sz w:val="24"/>
          <w:szCs w:val="24"/>
          <w:lang w:eastAsia="hi-IN" w:bidi="hi-IN"/>
        </w:rPr>
        <w:fldChar w:fldCharType="begin">
          <w:fldData xml:space="preserve">PEVuZE5vdGU+PENpdGU+PEF1dGhvcj5XaXNnZXJob2Y8L0F1dGhvcj48WWVhcj4yMDEwPC9ZZWFy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MTIzMS04PC9wYWdlcz48dm9sdW1lPjg5PC92b2x1bWU+PG51bWJlcj4xMDwvbnVtYmVyPjxlZGl0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PEVuZE5vdGU+PENpdGU+PEF1dGhvcj5XaXNnZXJob2Y8L0F1dGhvcj48WWVhcj4yMDEwPC9ZZWFy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MTIzMS04PC9wYWdlcz48dm9sdW1lPjg5PC92b2x1bWU+PG51bWJlcj4xMDwvbnVtYmVyPjxlZGl0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 w:tooltip="Wisgerhof, 2010 #13" w:history="1">
        <w:r w:rsidR="00F6293E" w:rsidRPr="00C61C97">
          <w:rPr>
            <w:rFonts w:ascii="Book Antiqua" w:eastAsia="宋体" w:hAnsi="Book Antiqua" w:cs="Times New Roman"/>
            <w:kern w:val="1"/>
            <w:sz w:val="24"/>
            <w:szCs w:val="24"/>
            <w:vertAlign w:val="superscript"/>
            <w:lang w:eastAsia="hi-IN" w:bidi="hi-IN"/>
          </w:rPr>
          <w:t>13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1"/>
      <w:r w:rsidRPr="00C61C97">
        <w:rPr>
          <w:rFonts w:ascii="Book Antiqua" w:eastAsia="宋体" w:hAnsi="Book Antiqua" w:cs="Times New Roman"/>
          <w:kern w:val="1"/>
          <w:sz w:val="24"/>
          <w:szCs w:val="24"/>
          <w:lang w:eastAsia="hi-IN" w:bidi="hi-IN"/>
        </w:rPr>
        <w:t>. Compounded, this equates to approximately 10% of KTR having &gt;</w:t>
      </w:r>
      <w:r w:rsidR="00E17BC0"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5 tumours within 5 years of their first tumour, with some individual KTR reaching 40 primary SC</w:t>
      </w:r>
      <w:r w:rsidR="00E17BC0" w:rsidRPr="00C61C97">
        <w:rPr>
          <w:rFonts w:ascii="Book Antiqua" w:eastAsia="宋体" w:hAnsi="Book Antiqua" w:cs="Times New Roman"/>
          <w:kern w:val="1"/>
          <w:sz w:val="24"/>
          <w:szCs w:val="24"/>
          <w:lang w:eastAsia="hi-IN" w:bidi="hi-IN"/>
        </w:rPr>
        <w:t>C tumours during recipient life</w:t>
      </w:r>
      <w:r w:rsidR="000E2A80" w:rsidRPr="00C61C97">
        <w:rPr>
          <w:rFonts w:ascii="Book Antiqua" w:eastAsia="宋体" w:hAnsi="Book Antiqua" w:cs="Times New Roman"/>
          <w:kern w:val="1"/>
          <w:sz w:val="24"/>
          <w:szCs w:val="24"/>
          <w:lang w:eastAsia="hi-IN" w:bidi="hi-IN"/>
        </w:rPr>
        <w:fldChar w:fldCharType="begin">
          <w:fldData xml:space="preserve">PEVuZE5vdGU+PENpdGU+PEF1dGhvcj5FdXZyYXJkPC9BdXRob3I+PFllYXI+MjAwNjwvWWVhcj48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LTE+PC9hbHQtcGVyaW9kaWNhbD48cGFnZXM+MTA5My0xMDA8L3BhZ2VzPjx2b2x1bWU+ODE8L3Zv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PEVuZE5vdGU+PENpdGU+PEF1dGhvcj5FdXZyYXJkPC9BdXRob3I+PFllYXI+MjAwNjwvWWVhcj48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LTE+PC9hbHQtcGVyaW9kaWNhbD48cGFnZXM+MTA5My0xMDA8L3BhZ2VzPjx2b2x1bWU+ODE8L3Zv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 w:tooltip="Euvrard, 2006 #14" w:history="1">
        <w:r w:rsidR="00F6293E" w:rsidRPr="00C61C97">
          <w:rPr>
            <w:rFonts w:ascii="Book Antiqua" w:eastAsia="宋体" w:hAnsi="Book Antiqua" w:cs="Times New Roman"/>
            <w:kern w:val="1"/>
            <w:sz w:val="24"/>
            <w:szCs w:val="24"/>
            <w:vertAlign w:val="superscript"/>
            <w:lang w:eastAsia="hi-IN" w:bidi="hi-IN"/>
          </w:rPr>
          <w:t>14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 single SCC lesion is a risk factor for subsequent SCC development with 60</w:t>
      </w:r>
      <w:r w:rsidR="00E17BC0" w:rsidRPr="00C61C97">
        <w:rPr>
          <w:rFonts w:ascii="Book Antiqua" w:eastAsia="宋体" w:hAnsi="Book Antiqua" w:cs="Times New Roman"/>
          <w:kern w:val="1"/>
          <w:sz w:val="24"/>
          <w:szCs w:val="24"/>
          <w:lang w:eastAsia="zh-CN" w:bidi="hi-IN"/>
        </w:rPr>
        <w:t>%</w:t>
      </w:r>
      <w:r w:rsidRPr="00C61C97">
        <w:rPr>
          <w:rFonts w:ascii="Book Antiqua" w:eastAsia="宋体" w:hAnsi="Book Antiqua" w:cs="Times New Roman"/>
          <w:kern w:val="1"/>
          <w:sz w:val="24"/>
          <w:szCs w:val="24"/>
          <w:lang w:eastAsia="hi-IN" w:bidi="hi-IN"/>
        </w:rPr>
        <w:t xml:space="preserve">-80% of KTR with one or more tumours developing </w:t>
      </w:r>
      <w:r w:rsidR="00E17BC0" w:rsidRPr="00C61C97">
        <w:rPr>
          <w:rFonts w:ascii="Book Antiqua" w:eastAsia="宋体" w:hAnsi="Book Antiqua" w:cs="Times New Roman"/>
          <w:kern w:val="1"/>
          <w:sz w:val="24"/>
          <w:szCs w:val="24"/>
          <w:lang w:eastAsia="hi-IN" w:bidi="hi-IN"/>
        </w:rPr>
        <w:t>another tumour within 1-3 years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PEVuZE5vdGU+PENpdGU+PEF1dGhvcj5MaW5kZWxvZjwvQXV0aG9yPjxZZWFyPjIwMDA8L1llYXI+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ZD48a2V5d29yZD5NYWxlPC9rZXl3b3JkPjxrZXl3b3JkPk1lbGFub21hLyplcGlkZW1pb2xvZ3kv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PEVuZE5vdGU+PENpdGU+PEF1dGhvcj5MaW5kZWxvZjwvQXV0aG9yPjxZZWFyPjIwMDA8L1llYXI+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ZD48a2V5d29yZD5NYWxlPC9rZXl3b3JkPjxrZXl3b3JkPk1lbGFub21hLyplcGlkZW1pb2xvZ3kv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 w:tooltip="Lindelof, 2000 #15" w:history="1">
        <w:r w:rsidR="00F6293E" w:rsidRPr="00C61C97">
          <w:rPr>
            <w:rFonts w:ascii="Book Antiqua" w:eastAsia="宋体" w:hAnsi="Book Antiqua" w:cs="Times New Roman"/>
            <w:kern w:val="1"/>
            <w:sz w:val="24"/>
            <w:szCs w:val="24"/>
            <w:vertAlign w:val="superscript"/>
            <w:lang w:eastAsia="hi-IN" w:bidi="hi-IN"/>
          </w:rPr>
          <w:t>15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SCC tumour characteristics that are risk factors of metastatic SCC and </w:t>
      </w:r>
      <w:r w:rsidR="00E17BC0" w:rsidRPr="00C61C97">
        <w:rPr>
          <w:rFonts w:ascii="Book Antiqua" w:eastAsia="宋体" w:hAnsi="Book Antiqua" w:cs="Times New Roman"/>
          <w:kern w:val="1"/>
          <w:sz w:val="24"/>
          <w:szCs w:val="24"/>
          <w:lang w:eastAsia="hi-IN" w:bidi="hi-IN"/>
        </w:rPr>
        <w:t>include: size</w:t>
      </w:r>
      <w:r w:rsidR="000E2A80" w:rsidRPr="00C61C97">
        <w:rPr>
          <w:rFonts w:ascii="Book Antiqua" w:eastAsia="宋体" w:hAnsi="Book Antiqua" w:cs="Times New Roman"/>
          <w:kern w:val="1"/>
          <w:sz w:val="24"/>
          <w:szCs w:val="24"/>
          <w:lang w:eastAsia="hi-IN" w:bidi="hi-IN"/>
        </w:rPr>
        <w:fldChar w:fldCharType="begin">
          <w:fldData xml:space="preserve">PEVuZE5vdGU+PENpdGU+PEF1dGhvcj5Kb2huc29uPC9BdXRob3I+PFllYXI+MTk5MjwvWWVhcj48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PEVuZE5vdGU+PENpdGU+PEF1dGhvcj5Kb2huc29uPC9BdXRob3I+PFllYXI+MTk5MjwvWWVhcj48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 w:tooltip="Johnson, 1992 #16" w:history="1">
        <w:r w:rsidR="00F6293E" w:rsidRPr="00C61C97">
          <w:rPr>
            <w:rFonts w:ascii="Book Antiqua" w:eastAsia="宋体" w:hAnsi="Book Antiqua" w:cs="Times New Roman"/>
            <w:kern w:val="1"/>
            <w:sz w:val="24"/>
            <w:szCs w:val="24"/>
            <w:vertAlign w:val="superscript"/>
            <w:lang w:eastAsia="hi-IN" w:bidi="hi-IN"/>
          </w:rPr>
          <w:t>16</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E17BC0" w:rsidRPr="00C61C97">
        <w:rPr>
          <w:rFonts w:ascii="Book Antiqua" w:eastAsia="宋体" w:hAnsi="Book Antiqua" w:cs="Times New Roman"/>
          <w:kern w:val="1"/>
          <w:sz w:val="24"/>
          <w:szCs w:val="24"/>
          <w:lang w:eastAsia="hi-IN" w:bidi="hi-IN"/>
        </w:rPr>
        <w:t>, depth</w:t>
      </w:r>
      <w:r w:rsidRPr="00C61C97">
        <w:rPr>
          <w:rFonts w:ascii="Book Antiqua" w:eastAsia="宋体" w:hAnsi="Book Antiqua" w:cs="Times New Roman"/>
          <w:kern w:val="1"/>
          <w:sz w:val="24"/>
          <w:szCs w:val="24"/>
          <w:lang w:eastAsia="hi-IN" w:bidi="hi-IN"/>
        </w:rPr>
        <w:fldChar w:fldCharType="begin">
          <w:fldData xml:space="preserve">PEVuZE5vdGU+PENpdGU+PEF1dGhvcj5Kb2huc29uPC9BdXRob3I+PFllYXI+MTk5MjwvWWVhcj48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PEVuZE5vdGU+PENpdGU+PEF1dGhvcj5Kb2huc29uPC9BdXRob3I+PFllYXI+MTk5MjwvWWVhcj48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 w:tooltip="Johnson, 1992 #16" w:history="1">
        <w:r w:rsidR="00F6293E" w:rsidRPr="00C61C97">
          <w:rPr>
            <w:rFonts w:ascii="Book Antiqua" w:eastAsia="宋体" w:hAnsi="Book Antiqua" w:cs="Times New Roman"/>
            <w:kern w:val="1"/>
            <w:sz w:val="24"/>
            <w:szCs w:val="24"/>
            <w:vertAlign w:val="superscript"/>
            <w:lang w:eastAsia="hi-IN" w:bidi="hi-IN"/>
          </w:rPr>
          <w:t>16</w:t>
        </w:r>
      </w:hyperlink>
      <w:r w:rsidR="00E17BC0" w:rsidRPr="00C61C97">
        <w:rPr>
          <w:rFonts w:ascii="Book Antiqua" w:eastAsia="宋体" w:hAnsi="Book Antiqua" w:cs="Times New Roman"/>
          <w:kern w:val="1"/>
          <w:sz w:val="24"/>
          <w:szCs w:val="24"/>
          <w:vertAlign w:val="superscript"/>
          <w:lang w:eastAsia="hi-IN" w:bidi="hi-IN"/>
        </w:rPr>
        <w:t>,</w:t>
      </w:r>
      <w:hyperlink w:anchor="_ENREF_17" w:tooltip="Rowe, 1992 #17" w:history="1">
        <w:r w:rsidR="00F6293E" w:rsidRPr="00C61C97">
          <w:rPr>
            <w:rFonts w:ascii="Book Antiqua" w:eastAsia="宋体" w:hAnsi="Book Antiqua" w:cs="Times New Roman"/>
            <w:kern w:val="1"/>
            <w:sz w:val="24"/>
            <w:szCs w:val="24"/>
            <w:vertAlign w:val="superscript"/>
            <w:lang w:eastAsia="hi-IN" w:bidi="hi-IN"/>
          </w:rPr>
          <w:t>17</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00E17BC0" w:rsidRPr="00C61C97">
        <w:rPr>
          <w:rFonts w:ascii="Book Antiqua" w:eastAsia="宋体" w:hAnsi="Book Antiqua" w:cs="Times New Roman"/>
          <w:kern w:val="1"/>
          <w:sz w:val="24"/>
          <w:szCs w:val="24"/>
          <w:lang w:eastAsia="hi-IN" w:bidi="hi-IN"/>
        </w:rPr>
        <w:t>, thickness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PEVuZE5vdGU+PENpdGU+PEF1dGhvcj5Sb3dlPC9BdXRob3I+PFllYXI+MTk5MjwvWWVhcj48UmVj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PEVuZE5vdGU+PENpdGU+PEF1dGhvcj5Sb3dlPC9BdXRob3I+PFllYXI+MTk5MjwvWWVhcj48UmVj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7" w:tooltip="Rowe, 1992 #17" w:history="1">
        <w:r w:rsidR="00F6293E" w:rsidRPr="00C61C97">
          <w:rPr>
            <w:rFonts w:ascii="Book Antiqua" w:eastAsia="宋体" w:hAnsi="Book Antiqua" w:cs="Times New Roman"/>
            <w:kern w:val="1"/>
            <w:sz w:val="24"/>
            <w:szCs w:val="24"/>
            <w:vertAlign w:val="superscript"/>
            <w:lang w:eastAsia="hi-IN" w:bidi="hi-IN"/>
          </w:rPr>
          <w:t>17</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E17BC0" w:rsidRPr="00C61C97">
        <w:rPr>
          <w:rFonts w:ascii="Book Antiqua" w:eastAsia="宋体" w:hAnsi="Book Antiqua" w:cs="Times New Roman"/>
          <w:kern w:val="1"/>
          <w:sz w:val="24"/>
          <w:szCs w:val="24"/>
          <w:lang w:eastAsia="hi-IN" w:bidi="hi-IN"/>
        </w:rPr>
        <w:t>, diameter</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&lt;EndNote&gt;&lt;Cite&gt;&lt;Author&gt;Peat&lt;/Author&gt;&lt;Year&gt;2012&lt;/Year&gt;&lt;RecNum&gt;18&lt;/RecNum&gt;&lt;DisplayText&gt;&lt;style face="superscript"&gt;[18]&lt;/style&gt;&lt;/DisplayText&gt;&lt;record&gt;&lt;rec-number&gt;18&lt;/rec-number&gt;&lt;foreign-keys&gt;&lt;key app="EN" db-id="2rdd0vsaq9f9epef0r45f92sv2pdwvextzwf"&gt;18&lt;/key&gt;&lt;/foreign-keys&gt;&lt;ref-type name="Journal Article"&gt;17&lt;/ref-type&gt;&lt;contributors&gt;&lt;authors&gt;&lt;author&gt;Peat, B.&lt;/author&gt;&lt;author&gt;Insull, P.&lt;/author&gt;&lt;author&gt;Ayers, R.&lt;/author&gt;&lt;/authors&gt;&lt;/contributors&gt;&lt;auth-address&gt;Plastic Surgery Department, Middlemore Hospital, Auckland, New Zealand. bpeat@middlemore.co.nz&lt;/auth-address&gt;&lt;titles&gt;&lt;title&gt;Risk stratification for metastasis from cutaneous squamous cell carcinoma of the head and neck&lt;/title&gt;&lt;secondary-title&gt;ANZ journal of surgery&lt;/secondary-title&gt;&lt;alt-title&gt;ANZ J Surg&lt;/alt-title&gt;&lt;/titles&gt;&lt;periodical&gt;&lt;full-title&gt;ANZ journal of surgery&lt;/full-title&gt;&lt;abbr-1&gt;ANZ J Surg&lt;/abbr-1&gt;&lt;/periodical&gt;&lt;alt-periodical&gt;&lt;full-title&gt;ANZ journal of surgery&lt;/full-title&gt;&lt;abbr-1&gt;ANZ J Surg&lt;/abbr-1&gt;&lt;/alt-periodical&gt;&lt;pages&gt;230-3&lt;/pages&gt;&lt;volume&gt;82&lt;/volume&gt;&lt;number&gt;4&lt;/number&gt;&lt;edition&gt;2012/04/19&lt;/edition&gt;&lt;keywords&gt;&lt;keyword&gt;Aged&lt;/keyword&gt;&lt;keyword&gt;Carcinoma, Squamous Cell/*secondary&lt;/keyword&gt;&lt;keyword&gt;Female&lt;/keyword&gt;&lt;keyword&gt;Head and Neck Neoplasms/*pathology&lt;/keyword&gt;&lt;keyword&gt;Humans&lt;/keyword&gt;&lt;keyword&gt;Male&lt;/keyword&gt;&lt;keyword&gt;Risk Factors&lt;/keyword&gt;&lt;keyword&gt;Skin Neoplasms/*pathology&lt;/keyword&gt;&lt;/keywords&gt;&lt;dates&gt;&lt;year&gt;2012&lt;/year&gt;&lt;pub-dates&gt;&lt;date&gt;Apr&lt;/date&gt;&lt;/pub-dates&gt;&lt;/dates&gt;&lt;isbn&gt;1445-2197 (Electronic)&amp;#xD;1445-1433 (Linking)&lt;/isbn&gt;&lt;accession-num&gt;22510179&lt;/accession-num&gt;&lt;urls&gt;&lt;related-urls&gt;&lt;url&gt;http://www.ncbi.nlm.nih.gov/pubmed/22510179&lt;/url&gt;&lt;/related-urls&gt;&lt;/urls&gt;&lt;electronic-resource-num&gt;10.1111/j.1445-2197.2011.05994.x&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8" w:tooltip="Peat, 2012 #18" w:history="1">
        <w:r w:rsidR="00F6293E" w:rsidRPr="00C61C97">
          <w:rPr>
            <w:rFonts w:ascii="Book Antiqua" w:eastAsia="宋体" w:hAnsi="Book Antiqua" w:cs="Times New Roman"/>
            <w:kern w:val="1"/>
            <w:sz w:val="24"/>
            <w:szCs w:val="24"/>
            <w:vertAlign w:val="superscript"/>
            <w:lang w:eastAsia="hi-IN" w:bidi="hi-IN"/>
          </w:rPr>
          <w:t>18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E17BC0" w:rsidRPr="00C61C97">
        <w:rPr>
          <w:rFonts w:ascii="Book Antiqua" w:eastAsia="宋体" w:hAnsi="Book Antiqua" w:cs="Times New Roman"/>
          <w:kern w:val="1"/>
          <w:sz w:val="24"/>
          <w:szCs w:val="24"/>
          <w:lang w:eastAsia="hi-IN" w:bidi="hi-IN"/>
        </w:rPr>
        <w:t xml:space="preserve"> and poor differentiation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PEVuZE5vdGU+PENpdGU+PEF1dGhvcj5Sb3dlPC9BdXRob3I+PFllYXI+MTk5MjwvWWVhcj48UmVj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PEVuZE5vdGU+PENpdGU+PEF1dGhvcj5Sb3dlPC9BdXRob3I+PFllYXI+MTk5MjwvWWVhcj48UmVj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7" w:tooltip="Rowe, 1992 #17" w:history="1">
        <w:r w:rsidR="00F6293E" w:rsidRPr="00C61C97">
          <w:rPr>
            <w:rFonts w:ascii="Book Antiqua" w:eastAsia="宋体" w:hAnsi="Book Antiqua" w:cs="Times New Roman"/>
            <w:kern w:val="1"/>
            <w:sz w:val="24"/>
            <w:szCs w:val="24"/>
            <w:vertAlign w:val="superscript"/>
            <w:lang w:eastAsia="hi-IN" w:bidi="hi-IN"/>
          </w:rPr>
          <w:t>17</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r w:rsidRPr="00C61C97">
        <w:rPr>
          <w:rFonts w:ascii="Book Antiqua" w:eastAsia="宋体" w:hAnsi="Book Antiqua" w:cs="Times New Roman"/>
          <w:kern w:val="1"/>
          <w:sz w:val="24"/>
          <w:szCs w:val="24"/>
          <w:lang w:eastAsia="hi-IN" w:bidi="hi-IN"/>
        </w:rPr>
        <w:lastRenderedPageBreak/>
        <w:t>Depth &gt;</w:t>
      </w:r>
      <w:r w:rsidR="00E17BC0"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2.8</w:t>
      </w:r>
      <w:r w:rsidR="00E17BC0"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 xml:space="preserve">mm has a three-fold greater risk of metastasizing in </w:t>
      </w:r>
      <w:r w:rsidR="00E17BC0" w:rsidRPr="00C61C97">
        <w:rPr>
          <w:rFonts w:ascii="Book Antiqua" w:eastAsia="宋体" w:hAnsi="Book Antiqua" w:cs="Times New Roman"/>
          <w:kern w:val="1"/>
          <w:sz w:val="24"/>
          <w:szCs w:val="24"/>
          <w:lang w:eastAsia="hi-IN" w:bidi="hi-IN"/>
        </w:rPr>
        <w:t>KTR than the general population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PEVuZE5vdGU+PENpdGU+PEF1dGhvcj5CcmFudHNjaDwvQXV0aG9yPjxZZWFyPjIwMDg8L1llYXI+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PEVuZE5vdGU+PENpdGU+PEF1dGhvcj5CcmFudHNjaDwvQXV0aG9yPjxZZWFyPjIwMDg8L1llYXI+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9" w:tooltip="Brantsch, 2008 #19" w:history="1">
        <w:r w:rsidR="00F6293E" w:rsidRPr="00C61C97">
          <w:rPr>
            <w:rFonts w:ascii="Book Antiqua" w:eastAsia="宋体" w:hAnsi="Book Antiqua" w:cs="Times New Roman"/>
            <w:kern w:val="1"/>
            <w:sz w:val="24"/>
            <w:szCs w:val="24"/>
            <w:vertAlign w:val="superscript"/>
            <w:lang w:eastAsia="hi-IN" w:bidi="hi-IN"/>
          </w:rPr>
          <w:t>19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Further evidence of tumour aggression is the invasive potential of SCC in KTR, with more perineural and lymphatic invas</w:t>
      </w:r>
      <w:r w:rsidR="00E17BC0" w:rsidRPr="00C61C97">
        <w:rPr>
          <w:rFonts w:ascii="Book Antiqua" w:eastAsia="宋体" w:hAnsi="Book Antiqua" w:cs="Times New Roman"/>
          <w:kern w:val="1"/>
          <w:sz w:val="24"/>
          <w:szCs w:val="24"/>
          <w:lang w:eastAsia="hi-IN" w:bidi="hi-IN"/>
        </w:rPr>
        <w:t>ion that the general population</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&lt;EndNote&gt;&lt;Cite&gt;&lt;Author&gt;Lott&lt;/Author&gt;&lt;Year&gt;2010&lt;/Year&gt;&lt;RecNum&gt;20&lt;/RecNum&gt;&lt;DisplayText&gt;&lt;style face="superscript"&gt;[20]&lt;/style&gt;&lt;/DisplayText&gt;&lt;record&gt;&lt;rec-number&gt;20&lt;/rec-number&gt;&lt;foreign-keys&gt;&lt;key app="EN" db-id="2rdd0vsaq9f9epef0r45f92sv2pdwvextzwf"&gt;20&lt;/key&gt;&lt;/foreign-keys&gt;&lt;ref-type name="Journal Article"&gt;17&lt;/ref-type&gt;&lt;contributors&gt;&lt;authors&gt;&lt;author&gt;Lott, D. G.&lt;/author&gt;&lt;author&gt;Manz, R.&lt;/author&gt;&lt;author&gt;Koch, C.&lt;/author&gt;&lt;author&gt;Lorenz, R. R.&lt;/author&gt;&lt;/authors&gt;&lt;/contributors&gt;&lt;auth-address&gt;Cleveland Clinic Head and Neck Institute, Cleveland, OH 44195, USA. lottd@ccf.org&lt;/auth-address&gt;&lt;titles&gt;&lt;title&gt;Aggressive behavior of nonmelanotic skin cancers in solid organ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683-7&lt;/pages&gt;&lt;volume&gt;90&lt;/volume&gt;&lt;number&gt;6&lt;/number&gt;&lt;edition&gt;2010/09/03&lt;/edition&gt;&lt;keywords&gt;&lt;keyword&gt;Adolescent&lt;/keyword&gt;&lt;keyword&gt;Adult&lt;/keyword&gt;&lt;keyword&gt;Age Factors&lt;/keyword&gt;&lt;keyword&gt;Aged&lt;/keyword&gt;&lt;keyword&gt;Aggression/*psychology&lt;/keyword&gt;&lt;keyword&gt;Carcinoma, Basal Cell/epidemiology/psychology&lt;/keyword&gt;&lt;keyword&gt;Carcinoma, Squamous Cell/epidemiology/psychology&lt;/keyword&gt;&lt;keyword&gt;Child&lt;/keyword&gt;&lt;keyword&gt;Humans&lt;/keyword&gt;&lt;keyword&gt;Intensive Care Units/statistics &amp;amp; numerical data&lt;/keyword&gt;&lt;keyword&gt;Middle Aged&lt;/keyword&gt;&lt;keyword&gt;Organ Transplantation/adverse effects/*psychology&lt;/keyword&gt;&lt;keyword&gt;Skin Neoplasms/epidemiology/*psychology&lt;/keyword&gt;&lt;/keywords&gt;&lt;dates&gt;&lt;year&gt;2010&lt;/year&gt;&lt;pub-dates&gt;&lt;date&gt;Sep 27&lt;/date&gt;&lt;/pub-dates&gt;&lt;/dates&gt;&lt;isbn&gt;1534-6080 (Electronic)&amp;#xD;0041-1337 (Linking)&lt;/isbn&gt;&lt;accession-num&gt;20808266&lt;/accession-num&gt;&lt;urls&gt;&lt;related-urls&gt;&lt;url&gt;http://www.ncbi.nlm.nih.gov/pubmed/20808266&lt;/url&gt;&lt;/related-urls&gt;&lt;/urls&gt;&lt;electronic-resource-num&gt;10.1097/TP.0b013e3181ec7228&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0" w:tooltip="Lott, 2010 #20" w:history="1">
        <w:r w:rsidR="00F6293E" w:rsidRPr="00C61C97">
          <w:rPr>
            <w:rFonts w:ascii="Book Antiqua" w:eastAsia="宋体" w:hAnsi="Book Antiqua" w:cs="Times New Roman"/>
            <w:kern w:val="1"/>
            <w:sz w:val="24"/>
            <w:szCs w:val="24"/>
            <w:vertAlign w:val="superscript"/>
            <w:lang w:eastAsia="hi-IN" w:bidi="hi-IN"/>
          </w:rPr>
          <w:t>20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Metastatic incidence increases by 5</w:t>
      </w:r>
      <w:r w:rsidR="00E17BC0" w:rsidRPr="00C61C97">
        <w:rPr>
          <w:rFonts w:ascii="Book Antiqua" w:eastAsia="宋体" w:hAnsi="Book Antiqua" w:cs="Times New Roman"/>
          <w:kern w:val="1"/>
          <w:sz w:val="24"/>
          <w:szCs w:val="24"/>
          <w:lang w:eastAsia="zh-CN" w:bidi="hi-IN"/>
        </w:rPr>
        <w:t>%</w:t>
      </w:r>
      <w:r w:rsidRPr="00C61C97">
        <w:rPr>
          <w:rFonts w:ascii="Book Antiqua" w:eastAsia="宋体" w:hAnsi="Book Antiqua" w:cs="Times New Roman"/>
          <w:kern w:val="1"/>
          <w:sz w:val="24"/>
          <w:szCs w:val="24"/>
          <w:lang w:eastAsia="hi-IN" w:bidi="hi-IN"/>
        </w:rPr>
        <w:t xml:space="preserve">-8% with </w:t>
      </w:r>
      <w:r w:rsidR="00E17BC0" w:rsidRPr="00C61C97">
        <w:rPr>
          <w:rFonts w:ascii="Book Antiqua" w:eastAsia="宋体" w:hAnsi="Book Antiqua" w:cs="Times New Roman"/>
          <w:kern w:val="1"/>
          <w:sz w:val="24"/>
          <w:szCs w:val="24"/>
          <w:lang w:eastAsia="hi-IN" w:bidi="hi-IN"/>
        </w:rPr>
        <w:t>every SCC tumour accrued in KTR</w:t>
      </w:r>
      <w:r w:rsidR="000E2A80" w:rsidRPr="00C61C97">
        <w:rPr>
          <w:rFonts w:ascii="Book Antiqua" w:eastAsia="宋体" w:hAnsi="Book Antiqua" w:cs="Times New Roman"/>
          <w:kern w:val="1"/>
          <w:sz w:val="24"/>
          <w:szCs w:val="24"/>
          <w:lang w:eastAsia="hi-IN" w:bidi="hi-IN"/>
        </w:rPr>
        <w:fldChar w:fldCharType="begin">
          <w:fldData xml:space="preserve">PEVuZE5vdGU+PENpdGU+PEF1dGhvcj5FdXZyYXJkPC9BdXRob3I+PFllYXI+MjAwNjwvWWVhcj48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LTE+PC9hbHQtcGVyaW9kaWNhbD48cGFnZXM+MTA5My0xMDA8L3BhZ2VzPjx2b2x1bWU+ODE8L3Zv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PEVuZE5vdGU+PENpdGU+PEF1dGhvcj5FdXZyYXJkPC9BdXRob3I+PFllYXI+MjAwNjwvWWVhcj48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LTE+PC9hbHQtcGVyaW9kaWNhbD48cGFnZXM+MTA5My0xMDA8L3BhZ2VzPjx2b2x1bWU+ODE8L3Zv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 w:tooltip="Euvrard, 2006 #14" w:history="1">
        <w:r w:rsidR="00F6293E" w:rsidRPr="00C61C97">
          <w:rPr>
            <w:rFonts w:ascii="Book Antiqua" w:eastAsia="宋体" w:hAnsi="Book Antiqua" w:cs="Times New Roman"/>
            <w:kern w:val="1"/>
            <w:sz w:val="24"/>
            <w:szCs w:val="24"/>
            <w:vertAlign w:val="superscript"/>
            <w:lang w:eastAsia="hi-IN" w:bidi="hi-IN"/>
          </w:rPr>
          <w:t>14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Due to SCC lesions mainly located in </w:t>
      </w:r>
      <w:r w:rsidR="007A132F" w:rsidRPr="00C61C97">
        <w:rPr>
          <w:rFonts w:ascii="Book Antiqua" w:eastAsia="宋体" w:hAnsi="Book Antiqua" w:cs="Times New Roman"/>
          <w:kern w:val="1"/>
          <w:sz w:val="24"/>
          <w:szCs w:val="24"/>
          <w:lang w:eastAsia="hi-IN" w:bidi="hi-IN"/>
        </w:rPr>
        <w:t>UV exposed areas, e.g. the neck, face and scalp</w:t>
      </w:r>
      <w:r w:rsidRPr="00C61C97">
        <w:rPr>
          <w:rFonts w:ascii="Book Antiqua" w:eastAsia="宋体" w:hAnsi="Book Antiqua" w:cs="Times New Roman"/>
          <w:kern w:val="1"/>
          <w:sz w:val="24"/>
          <w:szCs w:val="24"/>
          <w:lang w:eastAsia="hi-IN" w:bidi="hi-IN"/>
        </w:rPr>
        <w:t xml:space="preserve"> there is a possibility of invasion into subcutaneous cranial nerves in the perineural space, leading to exte</w:t>
      </w:r>
      <w:bookmarkStart w:id="72" w:name="EndNote%20Citation%20%7BStreams,%202005%"/>
      <w:r w:rsidR="00E74261">
        <w:rPr>
          <w:rFonts w:ascii="Book Antiqua" w:eastAsia="宋体" w:hAnsi="Book Antiqua" w:cs="Times New Roman"/>
          <w:kern w:val="1"/>
          <w:sz w:val="24"/>
          <w:szCs w:val="24"/>
          <w:lang w:eastAsia="hi-IN" w:bidi="hi-IN"/>
        </w:rPr>
        <w:t>nsive surgery and perhaps death</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PEVuZE5vdGU+PENpdGU+PEF1dGhvcj5TdHJlYW1zPC9BdXRob3I+PFllYXI+MjAwNTwvWWVhcj48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PEVuZE5vdGU+PENpdGU+PEF1dGhvcj5TdHJlYW1zPC9BdXRob3I+PFllYXI+MjAwNTwvWWVhcj48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1" w:tooltip="Streams, 2005 #21" w:history="1">
        <w:r w:rsidR="00F6293E" w:rsidRPr="00C61C97">
          <w:rPr>
            <w:rFonts w:ascii="Book Antiqua" w:eastAsia="宋体" w:hAnsi="Book Antiqua" w:cs="Times New Roman"/>
            <w:kern w:val="1"/>
            <w:sz w:val="24"/>
            <w:szCs w:val="24"/>
            <w:vertAlign w:val="superscript"/>
            <w:lang w:eastAsia="hi-IN" w:bidi="hi-IN"/>
          </w:rPr>
          <w:t>21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2"/>
      <w:r w:rsidRPr="00C61C97">
        <w:rPr>
          <w:rFonts w:ascii="Book Antiqua" w:eastAsia="宋体" w:hAnsi="Book Antiqua" w:cs="Times New Roman"/>
          <w:kern w:val="1"/>
          <w:sz w:val="24"/>
          <w:szCs w:val="24"/>
          <w:lang w:eastAsia="hi-IN" w:bidi="hi-IN"/>
        </w:rPr>
        <w:t>. Reports observed</w:t>
      </w:r>
      <w:bookmarkStart w:id="73" w:name="EndNote%20Citation%20%7BBuell,%202005%20"/>
      <w:r w:rsidR="00E17BC0" w:rsidRPr="00C61C97">
        <w:rPr>
          <w:rFonts w:ascii="Book Antiqua" w:eastAsia="宋体" w:hAnsi="Book Antiqua" w:cs="Times New Roman"/>
          <w:kern w:val="1"/>
          <w:sz w:val="24"/>
          <w:szCs w:val="24"/>
          <w:lang w:eastAsia="hi-IN" w:bidi="hi-IN"/>
        </w:rPr>
        <w:t xml:space="preserve"> an incident mortality of 1</w:t>
      </w:r>
      <w:r w:rsidR="00E17BC0" w:rsidRPr="00C61C97">
        <w:rPr>
          <w:rFonts w:ascii="Book Antiqua" w:eastAsia="宋体" w:hAnsi="Book Antiqua" w:cs="Times New Roman"/>
          <w:kern w:val="1"/>
          <w:sz w:val="24"/>
          <w:szCs w:val="24"/>
          <w:lang w:eastAsia="zh-CN" w:bidi="hi-IN"/>
        </w:rPr>
        <w:t>%</w:t>
      </w:r>
      <w:r w:rsidR="00E17BC0" w:rsidRPr="00C61C97">
        <w:rPr>
          <w:rFonts w:ascii="Book Antiqua" w:eastAsia="宋体" w:hAnsi="Book Antiqua" w:cs="Times New Roman"/>
          <w:kern w:val="1"/>
          <w:sz w:val="24"/>
          <w:szCs w:val="24"/>
          <w:lang w:eastAsia="hi-IN" w:bidi="hi-IN"/>
        </w:rPr>
        <w:t>-18%</w:t>
      </w:r>
      <w:r w:rsidRPr="00C61C97">
        <w:rPr>
          <w:rFonts w:ascii="Book Antiqua" w:eastAsia="宋体" w:hAnsi="Book Antiqua" w:cs="Times New Roman"/>
          <w:kern w:val="1"/>
          <w:sz w:val="24"/>
          <w:szCs w:val="24"/>
          <w:lang w:eastAsia="hi-IN" w:bidi="hi-IN"/>
        </w:rPr>
        <w:fldChar w:fldCharType="begin">
          <w:fldData xml:space="preserve">PEVuZE5vdGU+PENpdGU+PEF1dGhvcj5CdWVsbDwvQXV0aG9yPjxZZWFyPjIwMDU8L1llYXI+PFJl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PEVuZE5vdGU+PENpdGU+PEF1dGhvcj5CdWVsbDwvQXV0aG9yPjxZZWFyPjIwMDU8L1llYXI+PFJl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2" w:tooltip="Buell, 2005 #22" w:history="1">
        <w:r w:rsidR="00F6293E" w:rsidRPr="00C61C97">
          <w:rPr>
            <w:rFonts w:ascii="Book Antiqua" w:eastAsia="宋体" w:hAnsi="Book Antiqua" w:cs="Times New Roman"/>
            <w:kern w:val="1"/>
            <w:sz w:val="24"/>
            <w:szCs w:val="24"/>
            <w:vertAlign w:val="superscript"/>
            <w:lang w:eastAsia="hi-IN" w:bidi="hi-IN"/>
          </w:rPr>
          <w:t>22</w:t>
        </w:r>
      </w:hyperlink>
      <w:r w:rsidR="00E17BC0" w:rsidRPr="00C61C97">
        <w:rPr>
          <w:rFonts w:ascii="Book Antiqua" w:eastAsia="宋体" w:hAnsi="Book Antiqua" w:cs="Times New Roman"/>
          <w:kern w:val="1"/>
          <w:sz w:val="24"/>
          <w:szCs w:val="24"/>
          <w:vertAlign w:val="superscript"/>
          <w:lang w:eastAsia="hi-IN" w:bidi="hi-IN"/>
        </w:rPr>
        <w:t>,</w:t>
      </w:r>
      <w:hyperlink w:anchor="_ENREF_23" w:tooltip="Mackenzie, 2010 #23" w:history="1">
        <w:r w:rsidR="00F6293E" w:rsidRPr="00C61C97">
          <w:rPr>
            <w:rFonts w:ascii="Book Antiqua" w:eastAsia="宋体" w:hAnsi="Book Antiqua" w:cs="Times New Roman"/>
            <w:kern w:val="1"/>
            <w:sz w:val="24"/>
            <w:szCs w:val="24"/>
            <w:vertAlign w:val="superscript"/>
            <w:lang w:eastAsia="hi-IN" w:bidi="hi-IN"/>
          </w:rPr>
          <w:t>23</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bookmarkEnd w:id="73"/>
      <w:r w:rsidRPr="00C61C97">
        <w:rPr>
          <w:rFonts w:ascii="Book Antiqua" w:eastAsia="宋体" w:hAnsi="Book Antiqua" w:cs="Times New Roman"/>
          <w:kern w:val="1"/>
          <w:sz w:val="24"/>
          <w:szCs w:val="24"/>
          <w:lang w:eastAsia="hi-IN" w:bidi="hi-IN"/>
        </w:rPr>
        <w:t xml:space="preserve">. Observational studies have </w:t>
      </w:r>
      <w:r w:rsidR="007A132F" w:rsidRPr="00C61C97">
        <w:rPr>
          <w:rFonts w:ascii="Book Antiqua" w:eastAsia="宋体" w:hAnsi="Book Antiqua" w:cs="Times New Roman"/>
          <w:kern w:val="1"/>
          <w:sz w:val="24"/>
          <w:szCs w:val="24"/>
          <w:lang w:eastAsia="hi-IN" w:bidi="hi-IN"/>
        </w:rPr>
        <w:t>showed</w:t>
      </w:r>
      <w:r w:rsidRPr="00C61C97">
        <w:rPr>
          <w:rFonts w:ascii="Book Antiqua" w:eastAsia="宋体" w:hAnsi="Book Antiqua" w:cs="Times New Roman"/>
          <w:kern w:val="1"/>
          <w:sz w:val="24"/>
          <w:szCs w:val="24"/>
          <w:lang w:eastAsia="hi-IN" w:bidi="hi-IN"/>
        </w:rPr>
        <w:t xml:space="preserve"> a 37</w:t>
      </w:r>
      <w:proofErr w:type="gramStart"/>
      <w:r w:rsidRPr="00C61C97">
        <w:rPr>
          <w:rFonts w:ascii="Book Antiqua" w:eastAsia="宋体" w:hAnsi="Book Antiqua" w:cs="Times New Roman"/>
          <w:kern w:val="1"/>
          <w:sz w:val="24"/>
          <w:szCs w:val="24"/>
          <w:lang w:eastAsia="hi-IN" w:bidi="hi-IN"/>
        </w:rPr>
        <w:t xml:space="preserve">% </w:t>
      </w:r>
      <w:r w:rsidR="00E17BC0" w:rsidRPr="00C61C97">
        <w:rPr>
          <w:rFonts w:ascii="Book Antiqua" w:eastAsia="宋体" w:hAnsi="Book Antiqua" w:cs="Times New Roman"/>
          <w:kern w:val="1"/>
          <w:sz w:val="24"/>
          <w:szCs w:val="24"/>
          <w:lang w:eastAsia="hi-IN" w:bidi="hi-IN"/>
        </w:rPr>
        <w:t xml:space="preserve"> incidence</w:t>
      </w:r>
      <w:proofErr w:type="gramEnd"/>
      <w:r w:rsidR="00E17BC0" w:rsidRPr="00C61C97">
        <w:rPr>
          <w:rFonts w:ascii="Book Antiqua" w:eastAsia="宋体" w:hAnsi="Book Antiqua" w:cs="Times New Roman"/>
          <w:kern w:val="1"/>
          <w:sz w:val="24"/>
          <w:szCs w:val="24"/>
          <w:lang w:eastAsia="hi-IN" w:bidi="hi-IN"/>
        </w:rPr>
        <w:t xml:space="preserve"> of SCC metastasizing</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&lt;EndNote&gt;&lt;Cite&gt;&lt;Author&gt;Peat&lt;/Author&gt;&lt;Year&gt;2012&lt;/Year&gt;&lt;RecNum&gt;18&lt;/RecNum&gt;&lt;DisplayText&gt;&lt;style face="superscript"&gt;[18]&lt;/style&gt;&lt;/DisplayText&gt;&lt;record&gt;&lt;rec-number&gt;18&lt;/rec-number&gt;&lt;foreign-keys&gt;&lt;key app="EN" db-id="2rdd0vsaq9f9epef0r45f92sv2pdwvextzwf"&gt;18&lt;/key&gt;&lt;/foreign-keys&gt;&lt;ref-type name="Journal Article"&gt;17&lt;/ref-type&gt;&lt;contributors&gt;&lt;authors&gt;&lt;author&gt;Peat, B.&lt;/author&gt;&lt;author&gt;Insull, P.&lt;/author&gt;&lt;author&gt;Ayers, R.&lt;/author&gt;&lt;/authors&gt;&lt;/contributors&gt;&lt;auth-address&gt;Plastic Surgery Department, Middlemore Hospital, Auckland, New Zealand. bpeat@middlemore.co.nz&lt;/auth-address&gt;&lt;titles&gt;&lt;title&gt;Risk stratification for metastasis from cutaneous squamous cell carcinoma of the head and neck&lt;/title&gt;&lt;secondary-title&gt;ANZ journal of surgery&lt;/secondary-title&gt;&lt;alt-title&gt;ANZ J Surg&lt;/alt-title&gt;&lt;/titles&gt;&lt;periodical&gt;&lt;full-title&gt;ANZ journal of surgery&lt;/full-title&gt;&lt;abbr-1&gt;ANZ J Surg&lt;/abbr-1&gt;&lt;/periodical&gt;&lt;alt-periodical&gt;&lt;full-title&gt;ANZ journal of surgery&lt;/full-title&gt;&lt;abbr-1&gt;ANZ J Surg&lt;/abbr-1&gt;&lt;/alt-periodical&gt;&lt;pages&gt;230-3&lt;/pages&gt;&lt;volume&gt;82&lt;/volume&gt;&lt;number&gt;4&lt;/number&gt;&lt;edition&gt;2012/04/19&lt;/edition&gt;&lt;keywords&gt;&lt;keyword&gt;Aged&lt;/keyword&gt;&lt;keyword&gt;Carcinoma, Squamous Cell/*secondary&lt;/keyword&gt;&lt;keyword&gt;Female&lt;/keyword&gt;&lt;keyword&gt;Head and Neck Neoplasms/*pathology&lt;/keyword&gt;&lt;keyword&gt;Humans&lt;/keyword&gt;&lt;keyword&gt;Male&lt;/keyword&gt;&lt;keyword&gt;Risk Factors&lt;/keyword&gt;&lt;keyword&gt;Skin Neoplasms/*pathology&lt;/keyword&gt;&lt;/keywords&gt;&lt;dates&gt;&lt;year&gt;2012&lt;/year&gt;&lt;pub-dates&gt;&lt;date&gt;Apr&lt;/date&gt;&lt;/pub-dates&gt;&lt;/dates&gt;&lt;isbn&gt;1445-2197 (Electronic)&amp;#xD;1445-1433 (Linking)&lt;/isbn&gt;&lt;accession-num&gt;22510179&lt;/accession-num&gt;&lt;urls&gt;&lt;related-urls&gt;&lt;url&gt;http://www.ncbi.nlm.nih.gov/pubmed/22510179&lt;/url&gt;&lt;/related-urls&gt;&lt;/urls&gt;&lt;electronic-resource-num&gt;10.1111/j.1445-2197.2011.05994.x&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8" w:tooltip="Peat, 2012 #18" w:history="1">
        <w:r w:rsidR="00F6293E" w:rsidRPr="00C61C97">
          <w:rPr>
            <w:rFonts w:ascii="Book Antiqua" w:eastAsia="宋体" w:hAnsi="Book Antiqua" w:cs="Times New Roman"/>
            <w:kern w:val="1"/>
            <w:sz w:val="24"/>
            <w:szCs w:val="24"/>
            <w:vertAlign w:val="superscript"/>
            <w:lang w:eastAsia="hi-IN" w:bidi="hi-IN"/>
          </w:rPr>
          <w:t>18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which leads to the median KTR survival after diagnosis being only 2 years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PEVuZE5vdGU+PENpdGU+PEF1dGhvcj5Nb2xvbmV5PC9BdXRob3I+PFllYXI+MjAwNDwvWWVhcj48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PEVuZE5vdGU+PENpdGU+PEF1dGhvcj5Nb2xvbmV5PC9BdXRob3I+PFllYXI+MjAwNDwvWWVhcj48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4" w:tooltip="Moloney, 2004 #24" w:history="1">
        <w:r w:rsidR="00F6293E" w:rsidRPr="00C61C97">
          <w:rPr>
            <w:rFonts w:ascii="Book Antiqua" w:eastAsia="宋体" w:hAnsi="Book Antiqua" w:cs="Times New Roman"/>
            <w:kern w:val="1"/>
            <w:sz w:val="24"/>
            <w:szCs w:val="24"/>
            <w:vertAlign w:val="superscript"/>
            <w:lang w:eastAsia="hi-IN" w:bidi="hi-IN"/>
          </w:rPr>
          <w:t>24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Furthermore, it has been observed that a previous SCC is a risk factor for multiple </w:t>
      </w:r>
      <w:r w:rsidR="00E17BC0" w:rsidRPr="00C61C97">
        <w:rPr>
          <w:rFonts w:ascii="Book Antiqua" w:eastAsia="宋体" w:hAnsi="Book Antiqua" w:cs="Times New Roman"/>
          <w:kern w:val="1"/>
          <w:sz w:val="24"/>
          <w:szCs w:val="24"/>
          <w:lang w:eastAsia="hi-IN" w:bidi="hi-IN"/>
        </w:rPr>
        <w:t>SCC and even development of SOC</w:t>
      </w:r>
      <w:r w:rsidRPr="00C61C97">
        <w:rPr>
          <w:rFonts w:ascii="Book Antiqua" w:eastAsia="宋体" w:hAnsi="Book Antiqua" w:cs="Times New Roman"/>
          <w:kern w:val="1"/>
          <w:sz w:val="24"/>
          <w:szCs w:val="24"/>
          <w:lang w:eastAsia="hi-IN" w:bidi="hi-IN"/>
        </w:rPr>
        <w:fldChar w:fldCharType="begin">
          <w:fldData xml:space="preserve">PEVuZE5vdGU+PENpdGU+PEF1dGhvcj5XaXNnZXJob2Y8L0F1dGhvcj48WWVhcj4yMDEwPC9ZZWFy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PjxwYWdlcz4xMjMxLTg8L3BhZ2VzPjx2b2x1bWU+ODk8L3ZvbHVtZT48bnVtYmVyPjEwPC9udW1i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PEVuZE5vdGU+PENpdGU+PEF1dGhvcj5XaXNnZXJob2Y8L0F1dGhvcj48WWVhcj4yMDEwPC9ZZWFy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PjxwYWdlcz4xMjMxLTg8L3BhZ2VzPjx2b2x1bWU+ODk8L3ZvbHVtZT48bnVtYmVyPjEwPC9udW1i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 w:tooltip="Carroll, 2003 #11" w:history="1">
        <w:r w:rsidR="00F6293E" w:rsidRPr="00C61C97">
          <w:rPr>
            <w:rFonts w:ascii="Book Antiqua" w:eastAsia="宋体" w:hAnsi="Book Antiqua" w:cs="Times New Roman"/>
            <w:kern w:val="1"/>
            <w:sz w:val="24"/>
            <w:szCs w:val="24"/>
            <w:vertAlign w:val="superscript"/>
            <w:lang w:eastAsia="hi-IN" w:bidi="hi-IN"/>
          </w:rPr>
          <w:t>11</w:t>
        </w:r>
      </w:hyperlink>
      <w:r w:rsidR="00E17BC0" w:rsidRPr="00C61C97">
        <w:rPr>
          <w:rFonts w:ascii="Book Antiqua" w:eastAsia="宋体" w:hAnsi="Book Antiqua" w:cs="Times New Roman"/>
          <w:kern w:val="1"/>
          <w:sz w:val="24"/>
          <w:szCs w:val="24"/>
          <w:vertAlign w:val="superscript"/>
          <w:lang w:eastAsia="hi-IN" w:bidi="hi-IN"/>
        </w:rPr>
        <w:t>,</w:t>
      </w:r>
      <w:hyperlink w:anchor="_ENREF_13" w:tooltip="Wisgerhof, 2010 #13" w:history="1">
        <w:r w:rsidR="00F6293E" w:rsidRPr="00C61C97">
          <w:rPr>
            <w:rFonts w:ascii="Book Antiqua" w:eastAsia="宋体" w:hAnsi="Book Antiqua" w:cs="Times New Roman"/>
            <w:kern w:val="1"/>
            <w:sz w:val="24"/>
            <w:szCs w:val="24"/>
            <w:vertAlign w:val="superscript"/>
            <w:lang w:eastAsia="hi-IN" w:bidi="hi-IN"/>
          </w:rPr>
          <w:t>13</w:t>
        </w:r>
      </w:hyperlink>
      <w:r w:rsidR="00E17BC0" w:rsidRPr="00C61C97">
        <w:rPr>
          <w:rFonts w:ascii="Book Antiqua" w:eastAsia="宋体" w:hAnsi="Book Antiqua" w:cs="Times New Roman"/>
          <w:kern w:val="1"/>
          <w:sz w:val="24"/>
          <w:szCs w:val="24"/>
          <w:vertAlign w:val="superscript"/>
          <w:lang w:eastAsia="hi-IN" w:bidi="hi-IN"/>
        </w:rPr>
        <w:t>,</w:t>
      </w:r>
      <w:hyperlink w:anchor="_ENREF_19" w:tooltip="Brantsch, 2008 #19" w:history="1">
        <w:r w:rsidR="00F6293E" w:rsidRPr="00C61C97">
          <w:rPr>
            <w:rFonts w:ascii="Book Antiqua" w:eastAsia="宋体" w:hAnsi="Book Antiqua" w:cs="Times New Roman"/>
            <w:kern w:val="1"/>
            <w:sz w:val="24"/>
            <w:szCs w:val="24"/>
            <w:vertAlign w:val="superscript"/>
            <w:lang w:eastAsia="hi-IN" w:bidi="hi-IN"/>
          </w:rPr>
          <w:t>19</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This is probably due to the exposure of pro-carcinogenic agents</w:t>
      </w:r>
      <w:r w:rsidR="007A132F" w:rsidRPr="00C61C97">
        <w:rPr>
          <w:rFonts w:ascii="Book Antiqua" w:eastAsia="宋体" w:hAnsi="Book Antiqua" w:cs="Times New Roman"/>
          <w:kern w:val="1"/>
          <w:sz w:val="24"/>
          <w:szCs w:val="24"/>
          <w:lang w:eastAsia="hi-IN" w:bidi="hi-IN"/>
        </w:rPr>
        <w:t xml:space="preserve"> </w:t>
      </w:r>
      <w:r w:rsidR="009D543B" w:rsidRPr="00C61C97">
        <w:rPr>
          <w:rFonts w:ascii="Book Antiqua" w:eastAsia="宋体" w:hAnsi="Book Antiqua" w:cs="Times New Roman"/>
          <w:kern w:val="1"/>
          <w:sz w:val="24"/>
          <w:szCs w:val="24"/>
          <w:lang w:eastAsia="hi-IN" w:bidi="hi-IN"/>
        </w:rPr>
        <w:t>as well as</w:t>
      </w:r>
      <w:r w:rsidR="007A132F" w:rsidRPr="00C61C97">
        <w:rPr>
          <w:rFonts w:ascii="Book Antiqua" w:eastAsia="宋体" w:hAnsi="Book Antiqua" w:cs="Times New Roman"/>
          <w:kern w:val="1"/>
          <w:sz w:val="24"/>
          <w:szCs w:val="24"/>
          <w:lang w:eastAsia="hi-IN" w:bidi="hi-IN"/>
        </w:rPr>
        <w:t xml:space="preserve"> the compounding effects of cancer induced, and pharmacological administrated, immunosuppression.</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Therefore there are various risk factors and clinical parameters that influence the development of post-transplant cancer. The next section will introduce some of these factors and the rationale behind why they are factors of risk.</w:t>
      </w:r>
    </w:p>
    <w:p w:rsidR="00F17E74" w:rsidRPr="00C61C97" w:rsidRDefault="00F17E74"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IMMUNOSUPPRESSION TYPE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There are limited and conflicting data on the use of diff</w:t>
      </w:r>
      <w:r w:rsidR="00CD37F8" w:rsidRPr="00C61C97">
        <w:rPr>
          <w:rFonts w:ascii="Book Antiqua" w:eastAsia="宋体" w:hAnsi="Book Antiqua" w:cs="Times New Roman"/>
          <w:kern w:val="1"/>
          <w:sz w:val="24"/>
          <w:szCs w:val="24"/>
          <w:lang w:eastAsia="hi-IN" w:bidi="hi-IN"/>
        </w:rPr>
        <w:t>erent types on immunosuppressive drugs</w:t>
      </w:r>
      <w:r w:rsidRPr="00C61C97">
        <w:rPr>
          <w:rFonts w:ascii="Book Antiqua" w:eastAsia="宋体" w:hAnsi="Book Antiqua" w:cs="Times New Roman"/>
          <w:kern w:val="1"/>
          <w:sz w:val="24"/>
          <w:szCs w:val="24"/>
          <w:lang w:eastAsia="hi-IN" w:bidi="hi-IN"/>
        </w:rPr>
        <w:t xml:space="preserve"> and the associated cancer risks. The conflict </w:t>
      </w:r>
      <w:r w:rsidR="00CD37F8" w:rsidRPr="00C61C97">
        <w:rPr>
          <w:rFonts w:ascii="Book Antiqua" w:eastAsia="宋体" w:hAnsi="Book Antiqua" w:cs="Times New Roman"/>
          <w:kern w:val="1"/>
          <w:sz w:val="24"/>
          <w:szCs w:val="24"/>
          <w:lang w:eastAsia="hi-IN" w:bidi="hi-IN"/>
        </w:rPr>
        <w:t>mainly</w:t>
      </w:r>
      <w:r w:rsidRPr="00C61C97">
        <w:rPr>
          <w:rFonts w:ascii="Book Antiqua" w:eastAsia="宋体" w:hAnsi="Book Antiqua" w:cs="Times New Roman"/>
          <w:kern w:val="1"/>
          <w:sz w:val="24"/>
          <w:szCs w:val="24"/>
          <w:lang w:eastAsia="hi-IN" w:bidi="hi-IN"/>
        </w:rPr>
        <w:t xml:space="preserve"> due </w:t>
      </w:r>
      <w:r w:rsidR="005265AA" w:rsidRPr="00C61C97">
        <w:rPr>
          <w:rFonts w:ascii="Book Antiqua" w:eastAsia="宋体" w:hAnsi="Book Antiqua" w:cs="Times New Roman"/>
          <w:kern w:val="1"/>
          <w:sz w:val="24"/>
          <w:szCs w:val="24"/>
          <w:lang w:eastAsia="hi-IN" w:bidi="hi-IN"/>
        </w:rPr>
        <w:t>to</w:t>
      </w:r>
      <w:r w:rsidR="00CD37F8" w:rsidRPr="00C61C97">
        <w:rPr>
          <w:rFonts w:ascii="Book Antiqua" w:eastAsia="宋体" w:hAnsi="Book Antiqua" w:cs="Times New Roman"/>
          <w:kern w:val="1"/>
          <w:sz w:val="24"/>
          <w:szCs w:val="24"/>
          <w:lang w:eastAsia="hi-IN" w:bidi="hi-IN"/>
        </w:rPr>
        <w:t xml:space="preserve"> the multiple confounding factors associated to cancer, i</w:t>
      </w:r>
      <w:r w:rsidRPr="00C61C97">
        <w:rPr>
          <w:rFonts w:ascii="Book Antiqua" w:eastAsia="宋体" w:hAnsi="Book Antiqua" w:cs="Times New Roman"/>
          <w:kern w:val="1"/>
          <w:sz w:val="24"/>
          <w:szCs w:val="24"/>
          <w:lang w:eastAsia="hi-IN" w:bidi="hi-IN"/>
        </w:rPr>
        <w:t>mmunosuppressive drugs</w:t>
      </w:r>
      <w:r w:rsidR="00CD37F8" w:rsidRPr="00C61C97">
        <w:rPr>
          <w:rFonts w:ascii="Book Antiqua" w:eastAsia="宋体" w:hAnsi="Book Antiqua" w:cs="Times New Roman"/>
          <w:kern w:val="1"/>
          <w:sz w:val="24"/>
          <w:szCs w:val="24"/>
          <w:lang w:eastAsia="hi-IN" w:bidi="hi-IN"/>
        </w:rPr>
        <w:t xml:space="preserve"> in particular have the dual</w:t>
      </w:r>
      <w:r w:rsidRPr="00C61C97">
        <w:rPr>
          <w:rFonts w:ascii="Book Antiqua" w:eastAsia="宋体" w:hAnsi="Book Antiqua" w:cs="Times New Roman"/>
          <w:kern w:val="1"/>
          <w:sz w:val="24"/>
          <w:szCs w:val="24"/>
          <w:lang w:eastAsia="hi-IN" w:bidi="hi-IN"/>
        </w:rPr>
        <w:t xml:space="preserve"> </w:t>
      </w:r>
      <w:r w:rsidR="005265AA" w:rsidRPr="00C61C97">
        <w:rPr>
          <w:rFonts w:ascii="Book Antiqua" w:eastAsia="宋体" w:hAnsi="Book Antiqua" w:cs="Times New Roman"/>
          <w:kern w:val="1"/>
          <w:sz w:val="24"/>
          <w:szCs w:val="24"/>
          <w:lang w:eastAsia="hi-IN" w:bidi="hi-IN"/>
        </w:rPr>
        <w:t>capacity</w:t>
      </w:r>
      <w:r w:rsidRPr="00C61C97">
        <w:rPr>
          <w:rFonts w:ascii="Book Antiqua" w:eastAsia="宋体" w:hAnsi="Book Antiqua" w:cs="Times New Roman"/>
          <w:kern w:val="1"/>
          <w:sz w:val="24"/>
          <w:szCs w:val="24"/>
          <w:lang w:eastAsia="hi-IN" w:bidi="hi-IN"/>
        </w:rPr>
        <w:t xml:space="preserve"> to</w:t>
      </w:r>
      <w:r w:rsidR="00CD37F8" w:rsidRPr="00C61C97">
        <w:rPr>
          <w:rFonts w:ascii="Book Antiqua" w:eastAsia="宋体" w:hAnsi="Book Antiqua" w:cs="Times New Roman"/>
          <w:kern w:val="1"/>
          <w:sz w:val="24"/>
          <w:szCs w:val="24"/>
          <w:lang w:eastAsia="hi-IN" w:bidi="hi-IN"/>
        </w:rPr>
        <w:t xml:space="preserve"> </w:t>
      </w:r>
      <w:r w:rsidRPr="00C61C97">
        <w:rPr>
          <w:rFonts w:ascii="Book Antiqua" w:eastAsia="宋体" w:hAnsi="Book Antiqua" w:cs="Times New Roman"/>
          <w:kern w:val="1"/>
          <w:sz w:val="24"/>
          <w:szCs w:val="24"/>
          <w:lang w:eastAsia="hi-IN" w:bidi="hi-IN"/>
        </w:rPr>
        <w:t xml:space="preserve">suppress </w:t>
      </w:r>
      <w:r w:rsidR="00CD37F8" w:rsidRPr="00C61C97">
        <w:rPr>
          <w:rFonts w:ascii="Book Antiqua" w:eastAsia="宋体" w:hAnsi="Book Antiqua" w:cs="Times New Roman"/>
          <w:kern w:val="1"/>
          <w:sz w:val="24"/>
          <w:szCs w:val="24"/>
          <w:lang w:eastAsia="hi-IN" w:bidi="hi-IN"/>
        </w:rPr>
        <w:t xml:space="preserve">both anti-graft and </w:t>
      </w:r>
      <w:r w:rsidRPr="00C61C97">
        <w:rPr>
          <w:rFonts w:ascii="Book Antiqua" w:eastAsia="宋体" w:hAnsi="Book Antiqua" w:cs="Times New Roman"/>
          <w:kern w:val="1"/>
          <w:sz w:val="24"/>
          <w:szCs w:val="24"/>
          <w:lang w:eastAsia="hi-IN" w:bidi="hi-IN"/>
        </w:rPr>
        <w:t xml:space="preserve">anti-cancer immunity. The immunosuppressive </w:t>
      </w:r>
      <w:r w:rsidR="005265AA" w:rsidRPr="00C61C97">
        <w:rPr>
          <w:rFonts w:ascii="Book Antiqua" w:eastAsia="宋体" w:hAnsi="Book Antiqua" w:cs="Times New Roman"/>
          <w:kern w:val="1"/>
          <w:sz w:val="24"/>
          <w:szCs w:val="24"/>
          <w:lang w:eastAsia="hi-IN" w:bidi="hi-IN"/>
        </w:rPr>
        <w:t xml:space="preserve">drug </w:t>
      </w:r>
      <w:r w:rsidRPr="00C61C97">
        <w:rPr>
          <w:rFonts w:ascii="Book Antiqua" w:eastAsia="宋体" w:hAnsi="Book Antiqua" w:cs="Times New Roman"/>
          <w:kern w:val="1"/>
          <w:sz w:val="24"/>
          <w:szCs w:val="24"/>
          <w:lang w:eastAsia="hi-IN" w:bidi="hi-IN"/>
        </w:rPr>
        <w:t>types introduced in this section include</w:t>
      </w:r>
      <w:proofErr w:type="gramStart"/>
      <w:r w:rsidRPr="00C61C97">
        <w:rPr>
          <w:rFonts w:ascii="Book Antiqua" w:eastAsia="宋体" w:hAnsi="Book Antiqua" w:cs="Times New Roman"/>
          <w:kern w:val="1"/>
          <w:sz w:val="24"/>
          <w:szCs w:val="24"/>
          <w:lang w:eastAsia="hi-IN" w:bidi="hi-IN"/>
        </w:rPr>
        <w:t>;</w:t>
      </w:r>
      <w:proofErr w:type="gramEnd"/>
      <w:r w:rsidRPr="00C61C97">
        <w:rPr>
          <w:rFonts w:ascii="Book Antiqua" w:eastAsia="宋体" w:hAnsi="Book Antiqua" w:cs="Times New Roman"/>
          <w:kern w:val="1"/>
          <w:sz w:val="24"/>
          <w:szCs w:val="24"/>
          <w:lang w:eastAsia="hi-IN" w:bidi="hi-IN"/>
        </w:rPr>
        <w:t xml:space="preserve"> </w:t>
      </w:r>
      <w:r w:rsidRPr="00C61C97">
        <w:rPr>
          <w:rFonts w:ascii="Book Antiqua" w:eastAsia="宋体" w:hAnsi="Book Antiqua" w:cs="Times New Roman"/>
          <w:kern w:val="1"/>
          <w:sz w:val="24"/>
          <w:szCs w:val="24"/>
          <w:lang w:eastAsia="hi-IN" w:bidi="hi-IN"/>
        </w:rPr>
        <w:lastRenderedPageBreak/>
        <w:t>Azathioprine (AZA), Mycophenolate (MMF), Calcineurin Inhibitors (CNI), steroids and mammalian Target of Rapamycin inhibitors (mTORi). These immunosuppressants are rarely used in mono-therapies and are therefore hard to compare one another; instead modes of action and evidence for cancer development are presented.</w:t>
      </w:r>
    </w:p>
    <w:p w:rsidR="0092649A" w:rsidRPr="00C61C97" w:rsidRDefault="0092649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AZATHIOPRINE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Azathioprine (AZA) is catabolised to 6-mercaptopurine, which directly affects the synthesis of purines and has the </w:t>
      </w:r>
      <w:r w:rsidR="00E17BC0" w:rsidRPr="00C61C97">
        <w:rPr>
          <w:rFonts w:ascii="Book Antiqua" w:eastAsia="宋体" w:hAnsi="Book Antiqua" w:cs="Times New Roman"/>
          <w:kern w:val="1"/>
          <w:sz w:val="24"/>
          <w:szCs w:val="24"/>
          <w:lang w:eastAsia="hi-IN" w:bidi="hi-IN"/>
        </w:rPr>
        <w:t>ability to incorporate into DNA</w:t>
      </w:r>
      <w:r w:rsidRPr="00C61C97">
        <w:rPr>
          <w:rFonts w:ascii="Book Antiqua" w:eastAsia="宋体" w:hAnsi="Book Antiqua" w:cs="Times New Roman"/>
          <w:kern w:val="1"/>
          <w:sz w:val="24"/>
          <w:szCs w:val="24"/>
          <w:lang w:eastAsia="hi-IN" w:bidi="hi-IN"/>
        </w:rPr>
        <w:fldChar w:fldCharType="begin">
          <w:fldData xml:space="preserve">PEVuZE5vdGU+PENpdGU+PEF1dGhvcj5PJmFwb3M7RG9ub3ZhbjwvQXV0aG9yPjxZZWFyPjIwMDU8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PEVuZE5vdGU+PENpdGU+PEF1dGhvcj5PJmFwb3M7RG9ub3ZhbjwvQXV0aG9yPjxZZWFyPjIwMDU8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5" w:tooltip="O'Donovan, 2005 #25" w:history="1">
        <w:r w:rsidR="00F6293E" w:rsidRPr="00C61C97">
          <w:rPr>
            <w:rFonts w:ascii="Book Antiqua" w:eastAsia="宋体" w:hAnsi="Book Antiqua" w:cs="Times New Roman"/>
            <w:kern w:val="1"/>
            <w:sz w:val="24"/>
            <w:szCs w:val="24"/>
            <w:vertAlign w:val="superscript"/>
            <w:lang w:eastAsia="hi-IN" w:bidi="hi-IN"/>
          </w:rPr>
          <w:t>25</w:t>
        </w:r>
      </w:hyperlink>
      <w:r w:rsidR="00E17BC0" w:rsidRPr="00C61C97">
        <w:rPr>
          <w:rFonts w:ascii="Book Antiqua" w:eastAsia="宋体" w:hAnsi="Book Antiqua" w:cs="Times New Roman"/>
          <w:kern w:val="1"/>
          <w:sz w:val="24"/>
          <w:szCs w:val="24"/>
          <w:vertAlign w:val="superscript"/>
          <w:lang w:eastAsia="hi-IN" w:bidi="hi-IN"/>
        </w:rPr>
        <w:t>,</w:t>
      </w:r>
      <w:hyperlink w:anchor="_ENREF_26" w:tooltip="Zhang, 2007 #26" w:history="1">
        <w:r w:rsidR="00F6293E" w:rsidRPr="00C61C97">
          <w:rPr>
            <w:rFonts w:ascii="Book Antiqua" w:eastAsia="宋体" w:hAnsi="Book Antiqua" w:cs="Times New Roman"/>
            <w:kern w:val="1"/>
            <w:sz w:val="24"/>
            <w:szCs w:val="24"/>
            <w:vertAlign w:val="superscript"/>
            <w:lang w:eastAsia="hi-IN" w:bidi="hi-IN"/>
          </w:rPr>
          <w:t>26</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Lymphocytes rely heavily on </w:t>
      </w:r>
      <w:r w:rsidRPr="00C61C97">
        <w:rPr>
          <w:rFonts w:ascii="Book Antiqua" w:eastAsia="宋体" w:hAnsi="Book Antiqua" w:cs="Times New Roman"/>
          <w:i/>
          <w:kern w:val="1"/>
          <w:sz w:val="24"/>
          <w:szCs w:val="24"/>
          <w:lang w:eastAsia="hi-IN" w:bidi="hi-IN"/>
        </w:rPr>
        <w:t xml:space="preserve">de novo </w:t>
      </w:r>
      <w:r w:rsidRPr="00C61C97">
        <w:rPr>
          <w:rFonts w:ascii="Book Antiqua" w:eastAsia="宋体" w:hAnsi="Book Antiqua" w:cs="Times New Roman"/>
          <w:kern w:val="1"/>
          <w:sz w:val="24"/>
          <w:szCs w:val="24"/>
          <w:lang w:eastAsia="hi-IN" w:bidi="hi-IN"/>
        </w:rPr>
        <w:t>purine synthesis making AZA an effective immunosuppressant. AZA was originally used as an anti-cancer therapy however some cancers intrinsically have, or gain, purine scavenging and are, or bec</w:t>
      </w:r>
      <w:r w:rsidR="00E17BC0" w:rsidRPr="00C61C97">
        <w:rPr>
          <w:rFonts w:ascii="Book Antiqua" w:eastAsia="宋体" w:hAnsi="Book Antiqua" w:cs="Times New Roman"/>
          <w:kern w:val="1"/>
          <w:sz w:val="24"/>
          <w:szCs w:val="24"/>
          <w:lang w:eastAsia="hi-IN" w:bidi="hi-IN"/>
        </w:rPr>
        <w:t>ome, resistant to AZA treatment</w:t>
      </w:r>
      <w:r w:rsidR="000E2A80" w:rsidRPr="00C61C97">
        <w:rPr>
          <w:rFonts w:ascii="Book Antiqua" w:eastAsia="宋体" w:hAnsi="Book Antiqua" w:cs="Times New Roman"/>
          <w:kern w:val="1"/>
          <w:sz w:val="24"/>
          <w:szCs w:val="24"/>
          <w:lang w:eastAsia="hi-IN" w:bidi="hi-IN"/>
        </w:rPr>
        <w:fldChar w:fldCharType="begin">
          <w:fldData xml:space="preserve">PEVuZE5vdGU+PENpdGU+PEF1dGhvcj5HdWVyYW5nZXI8L0F1dGhvcj48WWVhcj4yMDExPC9ZZWFy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PEVuZE5vdGU+PENpdGU+PEF1dGhvcj5HdWVyYW5nZXI8L0F1dGhvcj48WWVhcj4yMDExPC9ZZWFy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7" w:tooltip="Gueranger, 2011 #27" w:history="1">
        <w:r w:rsidR="00F6293E" w:rsidRPr="00C61C97">
          <w:rPr>
            <w:rFonts w:ascii="Book Antiqua" w:eastAsia="宋体" w:hAnsi="Book Antiqua" w:cs="Times New Roman"/>
            <w:kern w:val="1"/>
            <w:sz w:val="24"/>
            <w:szCs w:val="24"/>
            <w:vertAlign w:val="superscript"/>
            <w:lang w:eastAsia="hi-IN" w:bidi="hi-IN"/>
          </w:rPr>
          <w:t>27</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When incorporated, the metabolite and the DNA form a complex that can block DNA repair, is photosensitive and produces reactive oxygen </w:t>
      </w:r>
      <w:r w:rsidR="00E17BC0" w:rsidRPr="00C61C97">
        <w:rPr>
          <w:rFonts w:ascii="Book Antiqua" w:eastAsia="宋体" w:hAnsi="Book Antiqua" w:cs="Times New Roman"/>
          <w:kern w:val="1"/>
          <w:sz w:val="24"/>
          <w:szCs w:val="24"/>
          <w:lang w:eastAsia="hi-IN" w:bidi="hi-IN"/>
        </w:rPr>
        <w:t>species (ROS) under UV exposure</w:t>
      </w:r>
      <w:r w:rsidRPr="00C61C97">
        <w:rPr>
          <w:rFonts w:ascii="Book Antiqua" w:eastAsia="宋体" w:hAnsi="Book Antiqua" w:cs="Times New Roman"/>
          <w:kern w:val="1"/>
          <w:sz w:val="24"/>
          <w:szCs w:val="24"/>
          <w:lang w:eastAsia="hi-IN" w:bidi="hi-IN"/>
        </w:rPr>
        <w:fldChar w:fldCharType="begin">
          <w:fldData xml:space="preserve">PEVuZE5vdGU+PENpdGU+PEF1dGhvcj5HdWVyYW5nZXI8L0F1dGhvcj48WWVhcj4yMDExPC9ZZWFy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PEVuZE5vdGU+PENpdGU+PEF1dGhvcj5HdWVyYW5nZXI8L0F1dGhvcj48WWVhcj4yMDExPC9ZZWFy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5" w:tooltip="O'Donovan, 2005 #25" w:history="1">
        <w:r w:rsidR="00F6293E" w:rsidRPr="00C61C97">
          <w:rPr>
            <w:rFonts w:ascii="Book Antiqua" w:eastAsia="宋体" w:hAnsi="Book Antiqua" w:cs="Times New Roman"/>
            <w:kern w:val="1"/>
            <w:sz w:val="24"/>
            <w:szCs w:val="24"/>
            <w:vertAlign w:val="superscript"/>
            <w:lang w:eastAsia="hi-IN" w:bidi="hi-IN"/>
          </w:rPr>
          <w:t>25</w:t>
        </w:r>
      </w:hyperlink>
      <w:r w:rsidR="00E17BC0" w:rsidRPr="00C61C97">
        <w:rPr>
          <w:rFonts w:ascii="Book Antiqua" w:eastAsia="宋体" w:hAnsi="Book Antiqua" w:cs="Times New Roman"/>
          <w:kern w:val="1"/>
          <w:sz w:val="24"/>
          <w:szCs w:val="24"/>
          <w:vertAlign w:val="superscript"/>
          <w:lang w:eastAsia="hi-IN" w:bidi="hi-IN"/>
        </w:rPr>
        <w:t>,</w:t>
      </w:r>
      <w:hyperlink w:anchor="_ENREF_27" w:tooltip="Gueranger, 2011 #27" w:history="1">
        <w:r w:rsidR="00F6293E" w:rsidRPr="00C61C97">
          <w:rPr>
            <w:rFonts w:ascii="Book Antiqua" w:eastAsia="宋体" w:hAnsi="Book Antiqua" w:cs="Times New Roman"/>
            <w:kern w:val="1"/>
            <w:sz w:val="24"/>
            <w:szCs w:val="24"/>
            <w:vertAlign w:val="superscript"/>
            <w:lang w:eastAsia="hi-IN" w:bidi="hi-IN"/>
          </w:rPr>
          <w:t>27</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These work synergistically to affec</w:t>
      </w:r>
      <w:r w:rsidR="00E17BC0" w:rsidRPr="00C61C97">
        <w:rPr>
          <w:rFonts w:ascii="Book Antiqua" w:eastAsia="宋体" w:hAnsi="Book Antiqua" w:cs="Times New Roman"/>
          <w:kern w:val="1"/>
          <w:sz w:val="24"/>
          <w:szCs w:val="24"/>
          <w:lang w:eastAsia="hi-IN" w:bidi="hi-IN"/>
        </w:rPr>
        <w:t xml:space="preserve">t DNA </w:t>
      </w:r>
      <w:proofErr w:type="gramStart"/>
      <w:r w:rsidR="00E17BC0" w:rsidRPr="00C61C97">
        <w:rPr>
          <w:rFonts w:ascii="Book Antiqua" w:eastAsia="宋体" w:hAnsi="Book Antiqua" w:cs="Times New Roman"/>
          <w:kern w:val="1"/>
          <w:sz w:val="24"/>
          <w:szCs w:val="24"/>
          <w:lang w:eastAsia="hi-IN" w:bidi="hi-IN"/>
        </w:rPr>
        <w:t>repair which</w:t>
      </w:r>
      <w:proofErr w:type="gramEnd"/>
      <w:r w:rsidR="00E17BC0" w:rsidRPr="00C61C97">
        <w:rPr>
          <w:rFonts w:ascii="Book Antiqua" w:eastAsia="宋体" w:hAnsi="Book Antiqua" w:cs="Times New Roman"/>
          <w:kern w:val="1"/>
          <w:sz w:val="24"/>
          <w:szCs w:val="24"/>
          <w:lang w:eastAsia="hi-IN" w:bidi="hi-IN"/>
        </w:rPr>
        <w:t xml:space="preserve"> form lesions</w:t>
      </w:r>
      <w:r w:rsidRPr="00C61C97">
        <w:rPr>
          <w:rFonts w:ascii="Book Antiqua" w:eastAsia="宋体" w:hAnsi="Book Antiqua" w:cs="Times New Roman"/>
          <w:kern w:val="1"/>
          <w:sz w:val="24"/>
          <w:szCs w:val="24"/>
          <w:lang w:eastAsia="hi-IN" w:bidi="hi-IN"/>
        </w:rPr>
        <w:fldChar w:fldCharType="begin">
          <w:fldData xml:space="preserve">PEVuZE5vdGU+PENpdGU+PEF1dGhvcj5aaGFuZzwvQXV0aG9yPjxZZWFyPjIwMDc8L1llYXI+PFJl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PEVuZE5vdGU+PENpdGU+PEF1dGhvcj5aaGFuZzwvQXV0aG9yPjxZZWFyPjIwMDc8L1llYXI+PFJl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6" w:tooltip="Zhang, 2007 #26" w:history="1">
        <w:r w:rsidR="00F6293E" w:rsidRPr="00C61C97">
          <w:rPr>
            <w:rFonts w:ascii="Book Antiqua" w:eastAsia="宋体" w:hAnsi="Book Antiqua" w:cs="Times New Roman"/>
            <w:kern w:val="1"/>
            <w:sz w:val="24"/>
            <w:szCs w:val="24"/>
            <w:vertAlign w:val="superscript"/>
            <w:lang w:eastAsia="hi-IN" w:bidi="hi-IN"/>
          </w:rPr>
          <w:t>26</w:t>
        </w:r>
      </w:hyperlink>
      <w:r w:rsidR="00E17BC0" w:rsidRPr="00C61C97">
        <w:rPr>
          <w:rFonts w:ascii="Book Antiqua" w:eastAsia="宋体" w:hAnsi="Book Antiqua" w:cs="Times New Roman"/>
          <w:kern w:val="1"/>
          <w:sz w:val="24"/>
          <w:szCs w:val="24"/>
          <w:vertAlign w:val="superscript"/>
          <w:lang w:eastAsia="hi-IN" w:bidi="hi-IN"/>
        </w:rPr>
        <w:t>,</w:t>
      </w:r>
      <w:hyperlink w:anchor="_ENREF_27" w:tooltip="Gueranger, 2011 #27" w:history="1">
        <w:r w:rsidR="00F6293E" w:rsidRPr="00C61C97">
          <w:rPr>
            <w:rFonts w:ascii="Book Antiqua" w:eastAsia="宋体" w:hAnsi="Book Antiqua" w:cs="Times New Roman"/>
            <w:kern w:val="1"/>
            <w:sz w:val="24"/>
            <w:szCs w:val="24"/>
            <w:vertAlign w:val="superscript"/>
            <w:lang w:eastAsia="hi-IN" w:bidi="hi-IN"/>
          </w:rPr>
          <w:t>27</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One case-controlled study identified that AZA increased risk of developing SCC by 5-fold. However, in the same study calcineurin inhibitors (CNI) and steroids were also identified a</w:t>
      </w:r>
      <w:r w:rsidR="00E17BC0" w:rsidRPr="00C61C97">
        <w:rPr>
          <w:rFonts w:ascii="Book Antiqua" w:eastAsia="宋体" w:hAnsi="Book Antiqua" w:cs="Times New Roman"/>
          <w:kern w:val="1"/>
          <w:sz w:val="24"/>
          <w:szCs w:val="24"/>
          <w:lang w:eastAsia="hi-IN" w:bidi="hi-IN"/>
        </w:rPr>
        <w:t>s risk factors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PEVuZE5vdGU+PENpdGU+PEF1dGhvcj5Jbmd2YXI8L0F1dGhvcj48WWVhcj4yMDEwPC9ZZWFyPjxS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PEVuZE5vdGU+PENpdGU+PEF1dGhvcj5Jbmd2YXI8L0F1dGhvcj48WWVhcj4yMDEwPC9ZZWFyPjxS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8" w:tooltip="Ingvar, 2010 #28" w:history="1">
        <w:r w:rsidR="00F6293E" w:rsidRPr="00C61C97">
          <w:rPr>
            <w:rFonts w:ascii="Book Antiqua" w:eastAsia="宋体" w:hAnsi="Book Antiqua" w:cs="Times New Roman"/>
            <w:kern w:val="1"/>
            <w:sz w:val="24"/>
            <w:szCs w:val="24"/>
            <w:vertAlign w:val="superscript"/>
            <w:lang w:eastAsia="hi-IN" w:bidi="hi-IN"/>
          </w:rPr>
          <w:t>28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ED01EE" w:rsidRPr="00C61C97" w:rsidRDefault="00ED01EE"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MYCOPHENOLATE</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Mycophenolate mofetil (MMF) is a pro-drug of mycophenolic acid (MPA), which directly affects purine synthesis and is classifie</w:t>
      </w:r>
      <w:r w:rsidR="00E17BC0" w:rsidRPr="00C61C97">
        <w:rPr>
          <w:rFonts w:ascii="Book Antiqua" w:eastAsia="宋体" w:hAnsi="Book Antiqua" w:cs="Times New Roman"/>
          <w:kern w:val="1"/>
          <w:sz w:val="24"/>
          <w:szCs w:val="24"/>
          <w:lang w:eastAsia="hi-IN" w:bidi="hi-IN"/>
        </w:rPr>
        <w:t>d as an anti-proliferative drug</w:t>
      </w:r>
      <w:r w:rsidR="000E2A80" w:rsidRPr="00C61C97">
        <w:rPr>
          <w:rFonts w:ascii="Book Antiqua" w:eastAsia="宋体" w:hAnsi="Book Antiqua" w:cs="Times New Roman"/>
          <w:kern w:val="1"/>
          <w:sz w:val="24"/>
          <w:szCs w:val="24"/>
          <w:lang w:eastAsia="hi-IN" w:bidi="hi-IN"/>
        </w:rPr>
        <w:fldChar w:fldCharType="begin">
          <w:fldData xml:space="preserve">PEVuZE5vdGU+PENpdGU+PEF1dGhvcj5BbGxpc29uPC9BdXRob3I+PFllYXI+MjAwNTwvWWVhcj48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bD48cGFnZXM+UzE4MS05MDwvcGFnZXM+PHZvbHVtZT44MDwvdm9sdW1lPjxudW1iZXI+MiBTdXBw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PEVuZE5vdGU+PENpdGU+PEF1dGhvcj5BbGxpc29uPC9BdXRob3I+PFllYXI+MjAwNTwvWWVhcj48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bD48cGFnZXM+UzE4MS05MDwvcGFnZXM+PHZvbHVtZT44MDwvdm9sdW1lPjxudW1iZXI+MiBTdXBw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9" w:tooltip="Allison, 2005 #29" w:history="1">
        <w:r w:rsidR="00F6293E" w:rsidRPr="00C61C97">
          <w:rPr>
            <w:rFonts w:ascii="Book Antiqua" w:eastAsia="宋体" w:hAnsi="Book Antiqua" w:cs="Times New Roman"/>
            <w:kern w:val="1"/>
            <w:sz w:val="24"/>
            <w:szCs w:val="24"/>
            <w:vertAlign w:val="superscript"/>
            <w:lang w:eastAsia="hi-IN" w:bidi="hi-IN"/>
          </w:rPr>
          <w:t>29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 reaction of MPA is reversible and does not interfere wit</w:t>
      </w:r>
      <w:r w:rsidR="00E17BC0" w:rsidRPr="00C61C97">
        <w:rPr>
          <w:rFonts w:ascii="Book Antiqua" w:eastAsia="宋体" w:hAnsi="Book Antiqua" w:cs="Times New Roman"/>
          <w:kern w:val="1"/>
          <w:sz w:val="24"/>
          <w:szCs w:val="24"/>
          <w:lang w:eastAsia="hi-IN" w:bidi="hi-IN"/>
        </w:rPr>
        <w:t>h the DNA structure as AZA does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PEVuZE5vdGU+PENpdGU+PEF1dGhvcj5BbGxpc29uPC9BdXRob3I+PFllYXI+MjAwNTwvWWVhcj48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bD48cGFnZXM+UzE4MS05MDwvcGFnZXM+PHZvbHVtZT44MDwvdm9sdW1lPjxudW1iZXI+MiBTdXBw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PEVuZE5vdGU+PENpdGU+PEF1dGhvcj5BbGxpc29uPC9BdXRob3I+PFllYXI+MjAwNTwvWWVhcj48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bD48cGFnZXM+UzE4MS05MDwvcGFnZXM+PHZvbHVtZT44MDwvdm9sdW1lPjxudW1iZXI+MiBTdXBw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9" w:tooltip="Allison, 2005 #29" w:history="1">
        <w:r w:rsidR="00F6293E" w:rsidRPr="00C61C97">
          <w:rPr>
            <w:rFonts w:ascii="Book Antiqua" w:eastAsia="宋体" w:hAnsi="Book Antiqua" w:cs="Times New Roman"/>
            <w:kern w:val="1"/>
            <w:sz w:val="24"/>
            <w:szCs w:val="24"/>
            <w:vertAlign w:val="superscript"/>
            <w:lang w:eastAsia="hi-IN" w:bidi="hi-IN"/>
          </w:rPr>
          <w:t>29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One study showed a decrease photosensitivity when a cohort was </w:t>
      </w:r>
      <w:r w:rsidRPr="00C61C97">
        <w:rPr>
          <w:rFonts w:ascii="Book Antiqua" w:eastAsia="宋体" w:hAnsi="Book Antiqua" w:cs="Times New Roman"/>
          <w:kern w:val="1"/>
          <w:sz w:val="24"/>
          <w:szCs w:val="24"/>
          <w:lang w:eastAsia="hi-IN" w:bidi="hi-IN"/>
        </w:rPr>
        <w:lastRenderedPageBreak/>
        <w:t>randomised onto a M</w:t>
      </w:r>
      <w:r w:rsidR="00E17BC0" w:rsidRPr="00C61C97">
        <w:rPr>
          <w:rFonts w:ascii="Book Antiqua" w:eastAsia="宋体" w:hAnsi="Book Antiqua" w:cs="Times New Roman"/>
          <w:kern w:val="1"/>
          <w:sz w:val="24"/>
          <w:szCs w:val="24"/>
          <w:lang w:eastAsia="hi-IN" w:bidi="hi-IN"/>
        </w:rPr>
        <w:t>MF from AZA suppression regimen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PEVuZE5vdGU+PENpdGU+PEF1dGhvcj5Ib2ZiYXVlcjwvQXV0aG9yPjxZZWFyPjIwMTI8L1llYXI+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PEVuZE5vdGU+PENpdGU+PEF1dGhvcj5Ib2ZiYXVlcjwvQXV0aG9yPjxZZWFyPjIwMTI8L1llYXI+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0" w:tooltip="Hofbauer, 2012 #30" w:history="1">
        <w:r w:rsidR="00F6293E" w:rsidRPr="00C61C97">
          <w:rPr>
            <w:rFonts w:ascii="Book Antiqua" w:eastAsia="宋体" w:hAnsi="Book Antiqua" w:cs="Times New Roman"/>
            <w:kern w:val="1"/>
            <w:sz w:val="24"/>
            <w:szCs w:val="24"/>
            <w:vertAlign w:val="superscript"/>
            <w:lang w:eastAsia="hi-IN" w:bidi="hi-IN"/>
          </w:rPr>
          <w:t>30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 another study comparing MMF to AZA usage in Organ Transplant Recipients (OTR) showed that the MMF group ha</w:t>
      </w:r>
      <w:r w:rsidR="00E17BC0" w:rsidRPr="00C61C97">
        <w:rPr>
          <w:rFonts w:ascii="Book Antiqua" w:eastAsia="宋体" w:hAnsi="Book Antiqua" w:cs="Times New Roman"/>
          <w:kern w:val="1"/>
          <w:sz w:val="24"/>
          <w:szCs w:val="24"/>
          <w:lang w:eastAsia="hi-IN" w:bidi="hi-IN"/>
        </w:rPr>
        <w:t>d a 27% adjusted risk reduction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PEVuZE5vdGU+PENpdGU+PEF1dGhvcj5PJmFwb3M7TmVpbGw8L0F1dGhvcj48WWVhcj4yMDA2PC9Z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PEVuZE5vdGU+PENpdGU+PEF1dGhvcj5PJmFwb3M7TmVpbGw8L0F1dGhvcj48WWVhcj4yMDA2PC9Z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1" w:tooltip="O'Neill, 2006 #31" w:history="1">
        <w:r w:rsidR="00F6293E" w:rsidRPr="00C61C97">
          <w:rPr>
            <w:rFonts w:ascii="Book Antiqua" w:eastAsia="宋体" w:hAnsi="Book Antiqua" w:cs="Times New Roman"/>
            <w:kern w:val="1"/>
            <w:sz w:val="24"/>
            <w:szCs w:val="24"/>
            <w:vertAlign w:val="superscript"/>
            <w:lang w:eastAsia="hi-IN" w:bidi="hi-IN"/>
          </w:rPr>
          <w:t>31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Conversely, a 3 group randomised control trial of 133 KTR; 45 KTR </w:t>
      </w:r>
      <w:r w:rsidR="007C3ACE" w:rsidRPr="00C61C97">
        <w:rPr>
          <w:rFonts w:ascii="Book Antiqua" w:eastAsia="宋体" w:hAnsi="Book Antiqua" w:cs="Times New Roman"/>
          <w:kern w:val="1"/>
          <w:sz w:val="24"/>
          <w:szCs w:val="24"/>
          <w:lang w:eastAsia="hi-IN" w:bidi="hi-IN"/>
        </w:rPr>
        <w:t xml:space="preserve">randomised </w:t>
      </w:r>
      <w:r w:rsidRPr="00C61C97">
        <w:rPr>
          <w:rFonts w:ascii="Book Antiqua" w:eastAsia="宋体" w:hAnsi="Book Antiqua" w:cs="Times New Roman"/>
          <w:kern w:val="1"/>
          <w:sz w:val="24"/>
          <w:szCs w:val="24"/>
          <w:lang w:eastAsia="hi-IN" w:bidi="hi-IN"/>
        </w:rPr>
        <w:t xml:space="preserve">to AZA treatment, 44 KTR </w:t>
      </w:r>
      <w:r w:rsidR="007C3ACE" w:rsidRPr="00C61C97">
        <w:rPr>
          <w:rFonts w:ascii="Book Antiqua" w:eastAsia="宋体" w:hAnsi="Book Antiqua" w:cs="Times New Roman"/>
          <w:kern w:val="1"/>
          <w:sz w:val="24"/>
          <w:szCs w:val="24"/>
          <w:lang w:eastAsia="hi-IN" w:bidi="hi-IN"/>
        </w:rPr>
        <w:t xml:space="preserve">randomised </w:t>
      </w:r>
      <w:r w:rsidRPr="00C61C97">
        <w:rPr>
          <w:rFonts w:ascii="Book Antiqua" w:eastAsia="宋体" w:hAnsi="Book Antiqua" w:cs="Times New Roman"/>
          <w:kern w:val="1"/>
          <w:sz w:val="24"/>
          <w:szCs w:val="24"/>
          <w:lang w:eastAsia="hi-IN" w:bidi="hi-IN"/>
        </w:rPr>
        <w:t>to 3</w:t>
      </w:r>
      <w:r w:rsidR="00E17BC0"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 xml:space="preserve">g daily of MMF and 44 KTR </w:t>
      </w:r>
      <w:r w:rsidR="007C3ACE" w:rsidRPr="00C61C97">
        <w:rPr>
          <w:rFonts w:ascii="Book Antiqua" w:eastAsia="宋体" w:hAnsi="Book Antiqua" w:cs="Times New Roman"/>
          <w:kern w:val="1"/>
          <w:sz w:val="24"/>
          <w:szCs w:val="24"/>
          <w:lang w:eastAsia="hi-IN" w:bidi="hi-IN"/>
        </w:rPr>
        <w:t xml:space="preserve">randomised </w:t>
      </w:r>
      <w:r w:rsidRPr="00C61C97">
        <w:rPr>
          <w:rFonts w:ascii="Book Antiqua" w:eastAsia="宋体" w:hAnsi="Book Antiqua" w:cs="Times New Roman"/>
          <w:kern w:val="1"/>
          <w:sz w:val="24"/>
          <w:szCs w:val="24"/>
          <w:lang w:eastAsia="hi-IN" w:bidi="hi-IN"/>
        </w:rPr>
        <w:t>to 3</w:t>
      </w:r>
      <w:r w:rsidR="00E17BC0"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g daily of MMF with no differences in cancer inci</w:t>
      </w:r>
      <w:r w:rsidR="00E17BC0" w:rsidRPr="00C61C97">
        <w:rPr>
          <w:rFonts w:ascii="Book Antiqua" w:eastAsia="宋体" w:hAnsi="Book Antiqua" w:cs="Times New Roman"/>
          <w:kern w:val="1"/>
          <w:sz w:val="24"/>
          <w:szCs w:val="24"/>
          <w:lang w:eastAsia="hi-IN" w:bidi="hi-IN"/>
        </w:rPr>
        <w:t>dences between all three groups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PEVuZE5vdGU+PENpdGU+PEF1dGhvcj5DbGF5dG9uPC9BdXRob3I+PFllYXI+MjAxMjwvWWVhcj48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PjwvYWx0LXBlcmlvZGljYWw+PHBhZ2VzPjE1Mi04PC9wYWdlcz48dm9sdW1lPjk0PC92b2x1bWU+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PEVuZE5vdGU+PENpdGU+PEF1dGhvcj5DbGF5dG9uPC9BdXRob3I+PFllYXI+MjAxMjwvWWVhcj48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PjwvYWx0LXBlcmlvZGljYWw+PHBhZ2VzPjE1Mi04PC9wYWdlcz48dm9sdW1lPjk0PC92b2x1bWU+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2" w:tooltip="Clayton, 2012 #32" w:history="1">
        <w:r w:rsidR="00F6293E" w:rsidRPr="00C61C97">
          <w:rPr>
            <w:rFonts w:ascii="Book Antiqua" w:eastAsia="宋体" w:hAnsi="Book Antiqua" w:cs="Times New Roman"/>
            <w:kern w:val="1"/>
            <w:sz w:val="24"/>
            <w:szCs w:val="24"/>
            <w:vertAlign w:val="superscript"/>
            <w:lang w:eastAsia="hi-IN" w:bidi="hi-IN"/>
          </w:rPr>
          <w:t>32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CALCINEURIN INHIBITORS</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Cyclosporine A (CsA) forms a complex with </w:t>
      </w:r>
      <w:proofErr w:type="gramStart"/>
      <w:r w:rsidRPr="00C61C97">
        <w:rPr>
          <w:rFonts w:ascii="Book Antiqua" w:eastAsia="宋体" w:hAnsi="Book Antiqua" w:cs="Times New Roman"/>
          <w:kern w:val="1"/>
          <w:sz w:val="24"/>
          <w:szCs w:val="24"/>
          <w:lang w:eastAsia="hi-IN" w:bidi="hi-IN"/>
        </w:rPr>
        <w:t>cyclophilin which</w:t>
      </w:r>
      <w:proofErr w:type="gramEnd"/>
      <w:r w:rsidRPr="00C61C97">
        <w:rPr>
          <w:rFonts w:ascii="Book Antiqua" w:eastAsia="宋体" w:hAnsi="Book Antiqua" w:cs="Times New Roman"/>
          <w:kern w:val="1"/>
          <w:sz w:val="24"/>
          <w:szCs w:val="24"/>
          <w:lang w:eastAsia="hi-IN" w:bidi="hi-IN"/>
        </w:rPr>
        <w:t xml:space="preserve"> inhibits calcineurin, </w:t>
      </w:r>
      <w:r w:rsidR="007C3ACE" w:rsidRPr="00C61C97">
        <w:rPr>
          <w:rFonts w:ascii="Book Antiqua" w:eastAsia="宋体" w:hAnsi="Book Antiqua" w:cs="Times New Roman"/>
          <w:kern w:val="1"/>
          <w:sz w:val="24"/>
          <w:szCs w:val="24"/>
          <w:lang w:eastAsia="hi-IN" w:bidi="hi-IN"/>
        </w:rPr>
        <w:t>making</w:t>
      </w:r>
      <w:r w:rsidRPr="00C61C97">
        <w:rPr>
          <w:rFonts w:ascii="Book Antiqua" w:eastAsia="宋体" w:hAnsi="Book Antiqua" w:cs="Times New Roman"/>
          <w:kern w:val="1"/>
          <w:sz w:val="24"/>
          <w:szCs w:val="24"/>
          <w:lang w:eastAsia="hi-IN" w:bidi="hi-IN"/>
        </w:rPr>
        <w:t xml:space="preserve"> CsA </w:t>
      </w:r>
      <w:r w:rsidR="00E17BC0" w:rsidRPr="00C61C97">
        <w:rPr>
          <w:rFonts w:ascii="Book Antiqua" w:eastAsia="宋体" w:hAnsi="Book Antiqua" w:cs="Times New Roman"/>
          <w:kern w:val="1"/>
          <w:sz w:val="24"/>
          <w:szCs w:val="24"/>
          <w:lang w:eastAsia="hi-IN" w:bidi="hi-IN"/>
        </w:rPr>
        <w:t>and Calcineurin Inhibitor (CNI)</w:t>
      </w:r>
      <w:r w:rsidR="000E2A80" w:rsidRPr="00C61C97">
        <w:rPr>
          <w:rFonts w:ascii="Book Antiqua" w:eastAsia="宋体" w:hAnsi="Book Antiqua" w:cs="Times New Roman"/>
          <w:kern w:val="1"/>
          <w:sz w:val="24"/>
          <w:szCs w:val="24"/>
          <w:lang w:eastAsia="hi-IN" w:bidi="hi-IN"/>
        </w:rPr>
        <w:fldChar w:fldCharType="begin">
          <w:fldData xml:space="preserve">PEVuZE5vdGU+PENpdGU+PEF1dGhvcj5XYWxzaDwvQXV0aG9yPjxZZWFyPjE5OTI8L1llYXI+PFJl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PEVuZE5vdGU+PENpdGU+PEF1dGhvcj5XYWxzaDwvQXV0aG9yPjxZZWFyPjE5OTI8L1llYXI+PFJl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3" w:tooltip="Walsh, 1992 #33" w:history="1">
        <w:r w:rsidR="00F6293E" w:rsidRPr="00C61C97">
          <w:rPr>
            <w:rFonts w:ascii="Book Antiqua" w:eastAsia="宋体" w:hAnsi="Book Antiqua" w:cs="Times New Roman"/>
            <w:kern w:val="1"/>
            <w:sz w:val="24"/>
            <w:szCs w:val="24"/>
            <w:vertAlign w:val="superscript"/>
            <w:lang w:eastAsia="hi-IN" w:bidi="hi-IN"/>
          </w:rPr>
          <w:t>33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Calcineurin de-phosphorylates nuclear factor of activated T cells (NFAT), which translocates to the nucleus. It is in the nucleus where NFAT activates pro-infl</w:t>
      </w:r>
      <w:r w:rsidR="00E17BC0" w:rsidRPr="00C61C97">
        <w:rPr>
          <w:rFonts w:ascii="Book Antiqua" w:eastAsia="宋体" w:hAnsi="Book Antiqua" w:cs="Times New Roman"/>
          <w:kern w:val="1"/>
          <w:sz w:val="24"/>
          <w:szCs w:val="24"/>
          <w:lang w:eastAsia="hi-IN" w:bidi="hi-IN"/>
        </w:rPr>
        <w:t>ammatory cytokines such as IL-2</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&lt;EndNote&gt;&lt;Cite&gt;&lt;Author&gt;Stepkowski&lt;/Author&gt;&lt;Year&gt;2000&lt;/Year&gt;&lt;RecNum&gt;34&lt;/RecNum&gt;&lt;DisplayText&gt;&lt;style face="superscript"&gt;[34]&lt;/style&gt;&lt;/DisplayText&gt;&lt;record&gt;&lt;rec-number&gt;34&lt;/rec-number&gt;&lt;foreign-keys&gt;&lt;key app="EN" db-id="2rdd0vsaq9f9epef0r45f92sv2pdwvextzwf"&gt;34&lt;/key&gt;&lt;/foreign-keys&gt;&lt;ref-type name="Journal Article"&gt;17&lt;/ref-type&gt;&lt;contributors&gt;&lt;authors&gt;&lt;author&gt;Stepkowski, S. M.&lt;/author&gt;&lt;/authors&gt;&lt;/contributors&gt;&lt;auth-address&gt;Division of Immunology and Organ Transplantation, The University of Texas Medical School, Houston, 6431 Fannin Street, Suite 6.240, Houston, Texas 77030, USA. sstepkow@orgtx71.med.uth.tmc.edu&lt;/auth-address&gt;&lt;titles&gt;&lt;title&gt;Molecular targets for existing and novel immunosuppressive drugs&lt;/title&gt;&lt;secondary-title&gt;Expert reviews in molecular medicine&lt;/secondary-title&gt;&lt;alt-title&gt;Expert Rev Mol Med&lt;/alt-title&gt;&lt;/titles&gt;&lt;periodical&gt;&lt;full-title&gt;Expert reviews in molecular medicine&lt;/full-title&gt;&lt;abbr-1&gt;Expert Rev Mol Med&lt;/abbr-1&gt;&lt;/periodical&gt;&lt;alt-periodical&gt;&lt;full-title&gt;Expert reviews in molecular medicine&lt;/full-title&gt;&lt;abbr-1&gt;Expert Rev Mol Med&lt;/abbr-1&gt;&lt;/alt-periodical&gt;&lt;pages&gt;1-23&lt;/pages&gt;&lt;volume&gt;2&lt;/volume&gt;&lt;number&gt;4&lt;/number&gt;&lt;edition&gt;2003/10/31&lt;/edition&gt;&lt;dates&gt;&lt;year&gt;2000&lt;/year&gt;&lt;pub-dates&gt;&lt;date&gt;Jun 21&lt;/date&gt;&lt;/pub-dates&gt;&lt;/dates&gt;&lt;isbn&gt;1462-3994 (Electronic)&amp;#xD;1462-3994 (Linking)&lt;/isbn&gt;&lt;accession-num&gt;14585137&lt;/accession-num&gt;&lt;urls&gt;&lt;related-urls&gt;&lt;url&gt;http://www.ncbi.nlm.nih.gov/pubmed/14585137&lt;/url&gt;&lt;/related-urls&gt;&lt;/urls&gt;&lt;electronic-resource-num&gt;doi:10.1017/S1462399400001769&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4" w:tooltip="Stepkowski, 2000 #34" w:history="1">
        <w:r w:rsidR="00F6293E" w:rsidRPr="00C61C97">
          <w:rPr>
            <w:rFonts w:ascii="Book Antiqua" w:eastAsia="宋体" w:hAnsi="Book Antiqua" w:cs="Times New Roman"/>
            <w:kern w:val="1"/>
            <w:sz w:val="24"/>
            <w:szCs w:val="24"/>
            <w:vertAlign w:val="superscript"/>
            <w:lang w:eastAsia="hi-IN" w:bidi="hi-IN"/>
          </w:rPr>
          <w:t>34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Therefore CsA indirectly affects pro-infalmmatory cytokine IL-2 transcription. An isotype of cyclophilin is expressed in the </w:t>
      </w:r>
      <w:proofErr w:type="gramStart"/>
      <w:r w:rsidRPr="00C61C97">
        <w:rPr>
          <w:rFonts w:ascii="Book Antiqua" w:eastAsia="宋体" w:hAnsi="Book Antiqua" w:cs="Times New Roman"/>
          <w:kern w:val="1"/>
          <w:sz w:val="24"/>
          <w:szCs w:val="24"/>
          <w:lang w:eastAsia="hi-IN" w:bidi="hi-IN"/>
        </w:rPr>
        <w:t>mitochondria which</w:t>
      </w:r>
      <w:proofErr w:type="gramEnd"/>
      <w:r w:rsidRPr="00C61C97">
        <w:rPr>
          <w:rFonts w:ascii="Book Antiqua" w:eastAsia="宋体" w:hAnsi="Book Antiqua" w:cs="Times New Roman"/>
          <w:kern w:val="1"/>
          <w:sz w:val="24"/>
          <w:szCs w:val="24"/>
          <w:lang w:eastAsia="hi-IN" w:bidi="hi-IN"/>
        </w:rPr>
        <w:t xml:space="preserve"> releases apoptotic signals under oxidative stress. CsA blocks this signal transduction and allows cells to by-pass apoptosis when under oxidative stress, including ROS and UV-damage, contr</w:t>
      </w:r>
      <w:r w:rsidR="00E17BC0" w:rsidRPr="00C61C97">
        <w:rPr>
          <w:rFonts w:ascii="Book Antiqua" w:eastAsia="宋体" w:hAnsi="Book Antiqua" w:cs="Times New Roman"/>
          <w:kern w:val="1"/>
          <w:sz w:val="24"/>
          <w:szCs w:val="24"/>
          <w:lang w:eastAsia="hi-IN" w:bidi="hi-IN"/>
        </w:rPr>
        <w:t>ibuting to carcinogenesis</w:t>
      </w:r>
      <w:r w:rsidRPr="00C61C97">
        <w:rPr>
          <w:rFonts w:ascii="Book Antiqua" w:eastAsia="宋体" w:hAnsi="Book Antiqua" w:cs="Times New Roman"/>
          <w:kern w:val="1"/>
          <w:sz w:val="24"/>
          <w:szCs w:val="24"/>
          <w:lang w:eastAsia="hi-IN" w:bidi="hi-IN"/>
        </w:rPr>
        <w:fldChar w:fldCharType="begin">
          <w:fldData xml:space="preserve">PEVuZE5vdGU+PENpdGU+PEF1dGhvcj5MZW1hc3RlcnM8L0F1dGhvcj48WWVhcj4xOTk4PC9ZZWFy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PEVuZE5vdGU+PENpdGU+PEF1dGhvcj5MZW1hc3RlcnM8L0F1dGhvcj48WWVhcj4xOTk4PC9ZZWFy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5" w:tooltip="Lemasters, 1998 #35" w:history="1">
        <w:r w:rsidR="00F6293E" w:rsidRPr="00C61C97">
          <w:rPr>
            <w:rFonts w:ascii="Book Antiqua" w:eastAsia="宋体" w:hAnsi="Book Antiqua" w:cs="Times New Roman"/>
            <w:kern w:val="1"/>
            <w:sz w:val="24"/>
            <w:szCs w:val="24"/>
            <w:vertAlign w:val="superscript"/>
            <w:lang w:eastAsia="hi-IN" w:bidi="hi-IN"/>
          </w:rPr>
          <w:t>35</w:t>
        </w:r>
      </w:hyperlink>
      <w:r w:rsidR="00E17BC0" w:rsidRPr="00C61C97">
        <w:rPr>
          <w:rFonts w:ascii="Book Antiqua" w:eastAsia="宋体" w:hAnsi="Book Antiqua" w:cs="Times New Roman"/>
          <w:kern w:val="1"/>
          <w:sz w:val="24"/>
          <w:szCs w:val="24"/>
          <w:vertAlign w:val="superscript"/>
          <w:lang w:eastAsia="hi-IN" w:bidi="hi-IN"/>
        </w:rPr>
        <w:t>,</w:t>
      </w:r>
      <w:hyperlink w:anchor="_ENREF_36" w:tooltip="Zamzami, 2005 #36" w:history="1">
        <w:r w:rsidR="00F6293E" w:rsidRPr="00C61C97">
          <w:rPr>
            <w:rFonts w:ascii="Book Antiqua" w:eastAsia="宋体" w:hAnsi="Book Antiqua" w:cs="Times New Roman"/>
            <w:kern w:val="1"/>
            <w:sz w:val="24"/>
            <w:szCs w:val="24"/>
            <w:vertAlign w:val="superscript"/>
            <w:lang w:eastAsia="hi-IN" w:bidi="hi-IN"/>
          </w:rPr>
          <w:t>36</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Other tumorigenic side effects of CsA are direct or in-direct suppression of P5</w:t>
      </w:r>
      <w:r w:rsidR="00E17BC0" w:rsidRPr="00C61C97">
        <w:rPr>
          <w:rFonts w:ascii="Book Antiqua" w:eastAsia="宋体" w:hAnsi="Book Antiqua" w:cs="Times New Roman"/>
          <w:kern w:val="1"/>
          <w:sz w:val="24"/>
          <w:szCs w:val="24"/>
          <w:lang w:eastAsia="hi-IN" w:bidi="hi-IN"/>
        </w:rPr>
        <w:t>3, production of TGF-β and VEGF</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PEVuZE5vdGU+PENpdGU+PEF1dGhvcj5Ib2pvPC9BdXRob3I+PFllYXI+MTk5OTwvWWVhcj48UmVj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LXBlcmlvZGljYWw+PHBhZ2VzPjM2OC03MjwvcGFnZXM+PHZvbHVtZT40NjU8L3ZvbHVtZT48bnVt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==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PEVuZE5vdGU+PENpdGU+PEF1dGhvcj5Ib2pvPC9BdXRob3I+PFllYXI+MTk5OTwvWWVhcj48UmVj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==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37" w:tooltip="Hojo, 1999 #37" w:history="1">
        <w:r w:rsidR="00F6293E" w:rsidRPr="00C61C97">
          <w:rPr>
            <w:rFonts w:ascii="Book Antiqua" w:eastAsia="宋体" w:hAnsi="Book Antiqua" w:cs="Times New Roman"/>
            <w:kern w:val="1"/>
            <w:sz w:val="24"/>
            <w:szCs w:val="24"/>
            <w:vertAlign w:val="superscript"/>
            <w:lang w:eastAsia="hi-IN" w:bidi="hi-IN"/>
          </w:rPr>
          <w:t>37-39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When investigating this in the clinic, a retrospective analysis of 1000 KTR showed that KTR on CsA based regimens had greater cumulative incidence of tumours than</w:t>
      </w:r>
      <w:r w:rsidR="00E17BC0" w:rsidRPr="00C61C97">
        <w:rPr>
          <w:rFonts w:ascii="Book Antiqua" w:eastAsia="宋体" w:hAnsi="Book Antiqua" w:cs="Times New Roman"/>
          <w:kern w:val="1"/>
          <w:sz w:val="24"/>
          <w:szCs w:val="24"/>
          <w:lang w:eastAsia="hi-IN" w:bidi="hi-IN"/>
        </w:rPr>
        <w:t xml:space="preserve"> those on an AZA based regimens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PEVuZE5vdGU+PENpdGU+PEF1dGhvcj5NY0dlb3duPC9BdXRob3I+PFllYXI+MjAwMDwvWWVhcj48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PEVuZE5vdGU+PENpdGU+PEF1dGhvcj5NY0dlb3duPC9BdXRob3I+PFllYXI+MjAwMDwvWWVhcj48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0" w:tooltip="McGeown, 2000 #40" w:history="1">
        <w:r w:rsidR="00F6293E" w:rsidRPr="00C61C97">
          <w:rPr>
            <w:rFonts w:ascii="Book Antiqua" w:eastAsia="宋体" w:hAnsi="Book Antiqua" w:cs="Times New Roman"/>
            <w:kern w:val="1"/>
            <w:sz w:val="24"/>
            <w:szCs w:val="24"/>
            <w:vertAlign w:val="superscript"/>
            <w:lang w:eastAsia="hi-IN" w:bidi="hi-IN"/>
          </w:rPr>
          <w:t>40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 another retrospective study any regimen with CsA had an</w:t>
      </w:r>
      <w:r w:rsidR="00E17BC0" w:rsidRPr="00C61C97">
        <w:rPr>
          <w:rFonts w:ascii="Book Antiqua" w:eastAsia="宋体" w:hAnsi="Book Antiqua" w:cs="Times New Roman"/>
          <w:kern w:val="1"/>
          <w:sz w:val="24"/>
          <w:szCs w:val="24"/>
          <w:lang w:eastAsia="hi-IN" w:bidi="hi-IN"/>
        </w:rPr>
        <w:t xml:space="preserve"> Odd Ratio of approximately 4.5</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PEVuZE5vdGU+PENpdGU+PEF1dGhvcj5NYXJjZW48L0F1dGhvcj48WWVhcj4yMDAzPC9ZZWFyPjxS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PEVuZE5vdGU+PENpdGU+PEF1dGhvcj5NYXJjZW48L0F1dGhvcj48WWVhcj4yMDAzPC9ZZWFyPjxS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1" w:tooltip="Marcen, 2003 #41" w:history="1">
        <w:r w:rsidR="00F6293E" w:rsidRPr="00C61C97">
          <w:rPr>
            <w:rFonts w:ascii="Book Antiqua" w:eastAsia="宋体" w:hAnsi="Book Antiqua" w:cs="Times New Roman"/>
            <w:kern w:val="1"/>
            <w:sz w:val="24"/>
            <w:szCs w:val="24"/>
            <w:vertAlign w:val="superscript"/>
            <w:lang w:eastAsia="hi-IN" w:bidi="hi-IN"/>
          </w:rPr>
          <w:t>41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Inversely, A CsA based mono-therapy was shown to be less carcinogenic than a MMF and Prednisone (Pred) dual-therapy</w:t>
      </w:r>
      <w:r w:rsidRPr="00C61C97">
        <w:rPr>
          <w:rFonts w:ascii="Book Antiqua" w:eastAsia="宋体" w:hAnsi="Book Antiqua" w:cs="Times New Roman"/>
          <w:kern w:val="1"/>
          <w:sz w:val="24"/>
          <w:szCs w:val="24"/>
          <w:lang w:eastAsia="hi-IN" w:bidi="hi-IN"/>
        </w:rPr>
        <w:fldChar w:fldCharType="begin">
          <w:fldData xml:space="preserve">PEVuZE5vdGU+PENpdGU+PEF1dGhvcj5BYm91IEF5YWNoZTwvQXV0aG9yPjxZZWFyPjIwMDc8L1ll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PEVuZE5vdGU+PENpdGU+PEF1dGhvcj5BYm91IEF5YWNoZTwvQXV0aG9yPjxZZWFyPjIwMDc8L1ll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2" w:tooltip="Abou Ayache, 2007 #42" w:history="1">
        <w:r w:rsidR="00F6293E" w:rsidRPr="00C61C97">
          <w:rPr>
            <w:rFonts w:ascii="Book Antiqua" w:eastAsia="宋体" w:hAnsi="Book Antiqua" w:cs="Times New Roman"/>
            <w:kern w:val="1"/>
            <w:sz w:val="24"/>
            <w:szCs w:val="24"/>
            <w:vertAlign w:val="superscript"/>
            <w:lang w:eastAsia="hi-IN" w:bidi="hi-IN"/>
          </w:rPr>
          <w:t>42</w:t>
        </w:r>
      </w:hyperlink>
      <w:r w:rsidR="00E17BC0" w:rsidRPr="00C61C97">
        <w:rPr>
          <w:rFonts w:ascii="Book Antiqua" w:eastAsia="宋体" w:hAnsi="Book Antiqua" w:cs="Times New Roman"/>
          <w:kern w:val="1"/>
          <w:sz w:val="24"/>
          <w:szCs w:val="24"/>
          <w:vertAlign w:val="superscript"/>
          <w:lang w:eastAsia="hi-IN" w:bidi="hi-IN"/>
        </w:rPr>
        <w:t>,</w:t>
      </w:r>
      <w:hyperlink w:anchor="_ENREF_43" w:tooltip="Giese, 2009 #43" w:history="1">
        <w:r w:rsidR="00F6293E" w:rsidRPr="00C61C97">
          <w:rPr>
            <w:rFonts w:ascii="Book Antiqua" w:eastAsia="宋体" w:hAnsi="Book Antiqua" w:cs="Times New Roman"/>
            <w:kern w:val="1"/>
            <w:sz w:val="24"/>
            <w:szCs w:val="24"/>
            <w:vertAlign w:val="superscript"/>
            <w:lang w:eastAsia="hi-IN" w:bidi="hi-IN"/>
          </w:rPr>
          <w:t>43</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Another CNI, Tacrolimus (TAC), inhibits calcineurin by </w:t>
      </w:r>
      <w:r w:rsidRPr="00C61C97">
        <w:rPr>
          <w:rFonts w:ascii="Book Antiqua" w:eastAsia="宋体" w:hAnsi="Book Antiqua" w:cs="Times New Roman"/>
          <w:kern w:val="1"/>
          <w:sz w:val="24"/>
          <w:szCs w:val="24"/>
          <w:lang w:eastAsia="hi-IN" w:bidi="hi-IN"/>
        </w:rPr>
        <w:lastRenderedPageBreak/>
        <w:t xml:space="preserve">forming a complex with FK506-binding protein 12 (FKBP12) and outcompetes calmodulin therefore still inhibiting IL-2 transcription. TAC does not target cyclophilin, so avoids all interference with the mitochondria that CsA has. In a retrospective study of 609 liver transplant patients, TAC had a higher incidence rate for </w:t>
      </w:r>
      <w:r w:rsidRPr="00C61C97">
        <w:rPr>
          <w:rFonts w:ascii="Book Antiqua" w:eastAsia="宋体" w:hAnsi="Book Antiqua" w:cs="Times New Roman"/>
          <w:i/>
          <w:kern w:val="1"/>
          <w:sz w:val="24"/>
          <w:szCs w:val="24"/>
          <w:lang w:eastAsia="hi-IN" w:bidi="hi-IN"/>
        </w:rPr>
        <w:t>de novo</w:t>
      </w:r>
      <w:r w:rsidR="00E17BC0" w:rsidRPr="00C61C97">
        <w:rPr>
          <w:rFonts w:ascii="Book Antiqua" w:eastAsia="宋体" w:hAnsi="Book Antiqua" w:cs="Times New Roman"/>
          <w:kern w:val="1"/>
          <w:sz w:val="24"/>
          <w:szCs w:val="24"/>
          <w:lang w:eastAsia="hi-IN" w:bidi="hi-IN"/>
        </w:rPr>
        <w:t xml:space="preserve"> cancers than CsA</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&lt;EndNote&gt;&lt;Cite&gt;&lt;Author&gt;Wimmer&lt;/Author&gt;&lt;Year&gt;2013&lt;/Year&gt;&lt;RecNum&gt;44&lt;/RecNum&gt;&lt;DisplayText&gt;&lt;style face="superscript"&gt;[44]&lt;/style&gt;&lt;/DisplayText&gt;&lt;record&gt;&lt;rec-number&gt;44&lt;/rec-number&gt;&lt;foreign-keys&gt;&lt;key app="EN" db-id="2rdd0vsaq9f9epef0r45f92sv2pdwvextzwf"&gt;44&lt;/key&gt;&lt;/foreign-keys&gt;&lt;ref-type name="Journal Article"&gt;17&lt;/ref-type&gt;&lt;contributors&gt;&lt;authors&gt;&lt;author&gt;Wimmer, C. D.&lt;/author&gt;&lt;author&gt;Angele, M. K.&lt;/author&gt;&lt;author&gt;Schwarz, B.&lt;/author&gt;&lt;author&gt;Pratschke, S.&lt;/author&gt;&lt;author&gt;Rentsch, M.&lt;/author&gt;&lt;author&gt;Khandoga, A.&lt;/author&gt;&lt;author&gt;Guba, M.&lt;/author&gt;&lt;author&gt;Jauch, K. W.&lt;/author&gt;&lt;author&gt;Bruns, C.&lt;/author&gt;&lt;author&gt;Graeb, C.&lt;/author&gt;&lt;/authors&gt;&lt;/contributors&gt;&lt;auth-address&gt;Department of General, Visceral, Transplantation, Vascular and Thoracic Surgery, Hospital of the University of Munich, Munich, Germany.&lt;/auth-address&gt;&lt;titles&gt;&lt;title&gt;Impact of cyclosporine versus tacrolimus on the incidence of de novo malignancy following liver transplantation: a single center experience with 609 patients&lt;/title&gt;&lt;secondary-title&gt;Transplant international : official journal of the European Society for Organ Transplantation&lt;/secondary-title&gt;&lt;alt-title&gt;Transpl Int&lt;/alt-title&gt;&lt;/titles&gt;&lt;periodical&gt;&lt;full-title&gt;Transplant international : official journal of the European Society for Organ Transplantation&lt;/full-title&gt;&lt;abbr-1&gt;Transpl Int&lt;/abbr-1&gt;&lt;/periodical&gt;&lt;alt-periodical&gt;&lt;full-title&gt;Transplant international : official journal of the European Society for Organ Transplantation&lt;/full-title&gt;&lt;abbr-1&gt;Transpl Int&lt;/abbr-1&gt;&lt;/alt-periodical&gt;&lt;pages&gt;999-1006&lt;/pages&gt;&lt;volume&gt;26&lt;/volume&gt;&lt;number&gt;10&lt;/number&gt;&lt;edition&gt;2013/08/21&lt;/edition&gt;&lt;dates&gt;&lt;year&gt;2013&lt;/year&gt;&lt;pub-dates&gt;&lt;date&gt;Oct&lt;/date&gt;&lt;/pub-dates&gt;&lt;/dates&gt;&lt;isbn&gt;1432-2277 (Electronic)&amp;#xD;0934-0874 (Linking)&lt;/isbn&gt;&lt;accession-num&gt;23952102&lt;/accession-num&gt;&lt;urls&gt;&lt;related-urls&gt;&lt;url&gt;http://www.ncbi.nlm.nih.gov/pubmed/23952102&lt;/url&gt;&lt;/related-urls&gt;&lt;/urls&gt;&lt;electronic-resource-num&gt;10.1111/tri.12165&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4" w:tooltip="Wimmer, 2013 #44" w:history="1">
        <w:r w:rsidR="00F6293E" w:rsidRPr="00C61C97">
          <w:rPr>
            <w:rFonts w:ascii="Book Antiqua" w:eastAsia="宋体" w:hAnsi="Book Antiqua" w:cs="Times New Roman"/>
            <w:kern w:val="1"/>
            <w:sz w:val="24"/>
            <w:szCs w:val="24"/>
            <w:vertAlign w:val="superscript"/>
            <w:lang w:eastAsia="hi-IN" w:bidi="hi-IN"/>
          </w:rPr>
          <w:t>44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However in most database analyses, TAC-based immunosuppressive regimens have either no significant difference or a reduced risk of cancer incidence and/or risk over CsA-b</w:t>
      </w:r>
      <w:r w:rsidR="00E17BC0" w:rsidRPr="00C61C97">
        <w:rPr>
          <w:rFonts w:ascii="Book Antiqua" w:eastAsia="宋体" w:hAnsi="Book Antiqua" w:cs="Times New Roman"/>
          <w:kern w:val="1"/>
          <w:sz w:val="24"/>
          <w:szCs w:val="24"/>
          <w:lang w:eastAsia="hi-IN" w:bidi="hi-IN"/>
        </w:rPr>
        <w:t>ased immunosuppression regimens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PEVuZE5vdGU+PENpdGU+PEF1dGhvcj5PcGVsejwvQXV0aG9yPjxZZWFyPjIwMDQ8L1llYXI+PFJl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bC10aXRsZT48YWJici0xPkFtIEogVHJhbnNwbGFudDwvYWJici0xPjwvYWx0LXBlcmlvZGljYWw+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bGFudGF0aW9uPC9hYmJyLTE+PC9hbHQtcGVyaW9kaWNhbD48cGFnZXM+NDM2LTQzPC9wYWdlcz48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PjxwYWdlcz45NzctODM8L3BhZ2VzPjx2b2x1bWU+NjM8L3ZvbHVtZT48bnVtYmVyPjc8L251bWJl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PEVuZE5vdGU+PENpdGU+PEF1dGhvcj5PcGVsejwvQXV0aG9yPjxZZWFyPjIwMDQ8L1llYXI+PFJl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bC10aXRsZT48YWJici0xPkFtIEogVHJhbnNwbGFudDwvYWJici0xPjwvYWx0LXBlcmlvZGljYWw+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bGFudGF0aW9uPC9hYmJyLTE+PC9hbHQtcGVyaW9kaWNhbD48cGFnZXM+NDM2LTQzPC9wYWdlcz48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PjxwYWdlcz45NzctODM8L3BhZ2VzPjx2b2x1bWU+NjM8L3ZvbHVtZT48bnVtYmVyPjc8L251bWJl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5" w:tooltip="Opelz, 2004 #45" w:history="1">
        <w:r w:rsidR="00F6293E" w:rsidRPr="00C61C97">
          <w:rPr>
            <w:rFonts w:ascii="Book Antiqua" w:eastAsia="宋体" w:hAnsi="Book Antiqua" w:cs="Times New Roman"/>
            <w:kern w:val="1"/>
            <w:sz w:val="24"/>
            <w:szCs w:val="24"/>
            <w:vertAlign w:val="superscript"/>
            <w:lang w:eastAsia="hi-IN" w:bidi="hi-IN"/>
          </w:rPr>
          <w:t>45-48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p>
    <w:p w:rsidR="00F60B3B" w:rsidRPr="00C61C97" w:rsidRDefault="00F60B3B"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CORTICOSTEROIDS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Corticosteriods are mainly utilised for treatment of auto-immunity, inflammatory disorders and transplantation rejection. Corticosteriods function by inhibiting transcription of IL-1, IL-2, IL-6, IFN-γ and TNF-α and tran</w:t>
      </w:r>
      <w:r w:rsidR="00E17BC0" w:rsidRPr="00C61C97">
        <w:rPr>
          <w:rFonts w:ascii="Book Antiqua" w:eastAsia="宋体" w:hAnsi="Book Antiqua" w:cs="Times New Roman"/>
          <w:kern w:val="1"/>
          <w:sz w:val="24"/>
          <w:szCs w:val="24"/>
          <w:lang w:eastAsia="hi-IN" w:bidi="hi-IN"/>
        </w:rPr>
        <w:t>scription factors such as NF-κB</w:t>
      </w:r>
      <w:r w:rsidR="000E2A80" w:rsidRPr="00C61C97">
        <w:rPr>
          <w:rFonts w:ascii="Book Antiqua" w:eastAsia="宋体" w:hAnsi="Book Antiqua" w:cs="Times New Roman"/>
          <w:kern w:val="1"/>
          <w:sz w:val="24"/>
          <w:szCs w:val="24"/>
          <w:lang w:eastAsia="hi-IN" w:bidi="hi-IN"/>
        </w:rPr>
        <w:fldChar w:fldCharType="begin">
          <w:fldData xml:space="preserve">PEVuZE5vdGU+PENpdGU+PEF1dGhvcj5LbGVpbmVydDwvQXV0aG9yPjxZZWFyPjE5OTY8L1llYXI+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cz4xMjA0LTg8L3BhZ2VzPjx2b2x1bWU+ODU8L3ZvbHVtZT48bnVtYmVyPjQ8L251bWJlcj48ZWRp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YXRpb248L2FiYnItMT48L2FsdC1wZXJpb2RpY2FsPjxwYWdlcz4xODMtNTwvcGFnZXM+PHZvbHVt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PEVuZE5vdGU+PENpdGU+PEF1dGhvcj5LbGVpbmVydDwvQXV0aG9yPjxZZWFyPjE5OTY8L1llYXI+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cz4xMjA0LTg8L3BhZ2VzPjx2b2x1bWU+ODU8L3ZvbHVtZT48bnVtYmVyPjQ8L251bWJlcj48ZWRp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YXRpb248L2FiYnItMT48L2FsdC1wZXJpb2RpY2FsPjxwYWdlcz4xODMtNTwvcGFnZXM+PHZvbHVt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9" w:tooltip="Kleinert, 1996 #49" w:history="1">
        <w:r w:rsidR="00F6293E" w:rsidRPr="00C61C97">
          <w:rPr>
            <w:rFonts w:ascii="Book Antiqua" w:eastAsia="宋体" w:hAnsi="Book Antiqua" w:cs="Times New Roman"/>
            <w:kern w:val="1"/>
            <w:sz w:val="24"/>
            <w:szCs w:val="24"/>
            <w:vertAlign w:val="superscript"/>
            <w:lang w:eastAsia="hi-IN" w:bidi="hi-IN"/>
          </w:rPr>
          <w:t>49-54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Inhibition of these Th1 cytokines promotes a Th2 response, which provides another indi</w:t>
      </w:r>
      <w:r w:rsidR="00E17BC0" w:rsidRPr="00C61C97">
        <w:rPr>
          <w:rFonts w:ascii="Book Antiqua" w:eastAsia="宋体" w:hAnsi="Book Antiqua" w:cs="Times New Roman"/>
          <w:kern w:val="1"/>
          <w:sz w:val="24"/>
          <w:szCs w:val="24"/>
          <w:lang w:eastAsia="hi-IN" w:bidi="hi-IN"/>
        </w:rPr>
        <w:t>rect immunosuppressive function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PEVuZE5vdGU+PENpdGU+PEF1dGhvcj5NY0ZhcmxhbmQ8L0F1dGhvcj48WWVhcj4xOTk2PC9ZZWFy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PEVuZE5vdGU+PENpdGU+PEF1dGhvcj5NY0ZhcmxhbmQ8L0F1dGhvcj48WWVhcj4xOTk2PC9ZZWFy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55" w:tooltip="McFarland, 1996 #55" w:history="1">
        <w:r w:rsidR="00F6293E" w:rsidRPr="00C61C97">
          <w:rPr>
            <w:rFonts w:ascii="Book Antiqua" w:eastAsia="宋体" w:hAnsi="Book Antiqua" w:cs="Times New Roman"/>
            <w:kern w:val="1"/>
            <w:sz w:val="24"/>
            <w:szCs w:val="24"/>
            <w:vertAlign w:val="superscript"/>
            <w:lang w:eastAsia="hi-IN" w:bidi="hi-IN"/>
          </w:rPr>
          <w:t>55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Corticosteroids induce TGF-b and can increase the incidence of Karpo</w:t>
      </w:r>
      <w:r w:rsidR="00E17BC0" w:rsidRPr="00C61C97">
        <w:rPr>
          <w:rFonts w:ascii="Book Antiqua" w:eastAsia="宋体" w:hAnsi="Book Antiqua" w:cs="Times New Roman"/>
          <w:kern w:val="1"/>
          <w:sz w:val="24"/>
          <w:szCs w:val="24"/>
          <w:lang w:eastAsia="hi-IN" w:bidi="hi-IN"/>
        </w:rPr>
        <w:t>si’s sarcoma cell proliferation</w:t>
      </w:r>
      <w:r w:rsidRPr="00C61C97">
        <w:rPr>
          <w:rFonts w:ascii="Book Antiqua" w:eastAsia="宋体" w:hAnsi="Book Antiqua" w:cs="Times New Roman"/>
          <w:kern w:val="1"/>
          <w:sz w:val="24"/>
          <w:szCs w:val="24"/>
          <w:lang w:eastAsia="hi-IN" w:bidi="hi-IN"/>
        </w:rPr>
        <w:fldChar w:fldCharType="begin">
          <w:fldData xml:space="preserve">PEVuZE5vdGU+PENpdGU+PEF1dGhvcj5DYWk8L0F1dGhvcj48WWVhcj4xOTk3PC9ZZWFyPjxSZWNO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aW9kaWNhbD48cGFnZXM+MTQ5MS01MDA8L3BhZ2VzPjx2b2x1bWU+ODk8L3ZvbHVtZT48bnVtYmVy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L2FsdC1wZXJpb2RpY2FsPjxwYWdlcz4xNzc5LTgzPC9wYWdlcz48dm9sdW1lPjcyPC92b2x1bWU+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PEVuZE5vdGU+PENpdGU+PEF1dGhvcj5DYWk8L0F1dGhvcj48WWVhcj4xOTk3PC9ZZWFyPjxSZWNO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aW9kaWNhbD48cGFnZXM+MTQ5MS01MDA8L3BhZ2VzPjx2b2x1bWU+ODk8L3ZvbHVtZT48bnVtYmVy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L2FsdC1wZXJpb2RpY2FsPjxwYWdlcz4xNzc5LTgzPC9wYWdlcz48dm9sdW1lPjcyPC92b2x1bWU+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56" w:tooltip="Cai, 1997 #56" w:history="1">
        <w:r w:rsidR="00F6293E" w:rsidRPr="00C61C97">
          <w:rPr>
            <w:rFonts w:ascii="Book Antiqua" w:eastAsia="宋体" w:hAnsi="Book Antiqua" w:cs="Times New Roman"/>
            <w:kern w:val="1"/>
            <w:sz w:val="24"/>
            <w:szCs w:val="24"/>
            <w:vertAlign w:val="superscript"/>
            <w:lang w:eastAsia="hi-IN" w:bidi="hi-IN"/>
          </w:rPr>
          <w:t>56</w:t>
        </w:r>
      </w:hyperlink>
      <w:r w:rsidR="00E17BC0" w:rsidRPr="00C61C97">
        <w:rPr>
          <w:rFonts w:ascii="Book Antiqua" w:eastAsia="宋体" w:hAnsi="Book Antiqua" w:cs="Times New Roman"/>
          <w:kern w:val="1"/>
          <w:sz w:val="24"/>
          <w:szCs w:val="24"/>
          <w:vertAlign w:val="superscript"/>
          <w:lang w:eastAsia="hi-IN" w:bidi="hi-IN"/>
        </w:rPr>
        <w:t>,</w:t>
      </w:r>
      <w:hyperlink w:anchor="_ENREF_57" w:tooltip="Trattner, 1993 #57" w:history="1">
        <w:r w:rsidR="00F6293E" w:rsidRPr="00C61C97">
          <w:rPr>
            <w:rFonts w:ascii="Book Antiqua" w:eastAsia="宋体" w:hAnsi="Book Antiqua" w:cs="Times New Roman"/>
            <w:kern w:val="1"/>
            <w:sz w:val="24"/>
            <w:szCs w:val="24"/>
            <w:vertAlign w:val="superscript"/>
            <w:lang w:eastAsia="hi-IN" w:bidi="hi-IN"/>
          </w:rPr>
          <w:t>57</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025B41" w:rsidRPr="00C61C97" w:rsidRDefault="00025B41"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MAMMALIAN TARGET OF RAPAMYCIN INHIBITORS</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Both Sirolimus (SIR) and Everolimus (EVO</w:t>
      </w:r>
      <w:proofErr w:type="gramStart"/>
      <w:r w:rsidRPr="00C61C97">
        <w:rPr>
          <w:rFonts w:ascii="Book Antiqua" w:eastAsia="宋体" w:hAnsi="Book Antiqua" w:cs="Times New Roman"/>
          <w:kern w:val="1"/>
          <w:sz w:val="24"/>
          <w:szCs w:val="24"/>
          <w:lang w:eastAsia="hi-IN" w:bidi="hi-IN"/>
        </w:rPr>
        <w:t>) ,like</w:t>
      </w:r>
      <w:proofErr w:type="gramEnd"/>
      <w:r w:rsidRPr="00C61C97">
        <w:rPr>
          <w:rFonts w:ascii="Book Antiqua" w:eastAsia="宋体" w:hAnsi="Book Antiqua" w:cs="Times New Roman"/>
          <w:kern w:val="1"/>
          <w:sz w:val="24"/>
          <w:szCs w:val="24"/>
          <w:lang w:eastAsia="hi-IN" w:bidi="hi-IN"/>
        </w:rPr>
        <w:t xml:space="preserve"> TAC, bind to FKBP12  However the formed complex inhibits mammalian Target of Rapamycin (mTOR)’s </w:t>
      </w:r>
      <w:r w:rsidRPr="00C61C97">
        <w:rPr>
          <w:rFonts w:ascii="Book Antiqua" w:eastAsia="宋体" w:hAnsi="Book Antiqua" w:cs="Times New Roman"/>
          <w:i/>
          <w:kern w:val="1"/>
          <w:sz w:val="24"/>
          <w:szCs w:val="24"/>
          <w:lang w:eastAsia="hi-IN" w:bidi="hi-IN"/>
        </w:rPr>
        <w:t>via</w:t>
      </w:r>
      <w:r w:rsidRPr="00C61C97">
        <w:rPr>
          <w:rFonts w:ascii="Book Antiqua" w:eastAsia="宋体" w:hAnsi="Book Antiqua" w:cs="Times New Roman"/>
          <w:kern w:val="1"/>
          <w:sz w:val="24"/>
          <w:szCs w:val="24"/>
          <w:lang w:eastAsia="hi-IN" w:bidi="hi-IN"/>
        </w:rPr>
        <w:t xml:space="preserve"> mTORC 1 subunit (Raptor) binding and are considered mTOR inhibitors (mTORi). </w:t>
      </w:r>
      <w:proofErr w:type="gramStart"/>
      <w:r w:rsidRPr="00C61C97">
        <w:rPr>
          <w:rFonts w:ascii="Book Antiqua" w:eastAsia="宋体" w:hAnsi="Book Antiqua" w:cs="Times New Roman"/>
          <w:kern w:val="1"/>
          <w:sz w:val="24"/>
          <w:szCs w:val="24"/>
          <w:lang w:eastAsia="hi-IN" w:bidi="hi-IN"/>
        </w:rPr>
        <w:t>mTORi</w:t>
      </w:r>
      <w:proofErr w:type="gramEnd"/>
      <w:r w:rsidRPr="00C61C97">
        <w:rPr>
          <w:rFonts w:ascii="Book Antiqua" w:eastAsia="宋体" w:hAnsi="Book Antiqua" w:cs="Times New Roman"/>
          <w:kern w:val="1"/>
          <w:sz w:val="24"/>
          <w:szCs w:val="24"/>
          <w:lang w:eastAsia="hi-IN" w:bidi="hi-IN"/>
        </w:rPr>
        <w:t xml:space="preserve"> can also be classified as anti-proliferatives as they induce apoptosis via p53 dependent and independent pathways. This and mTORi’s ability to prevent IL-2 signalling cause it to have both anti-cancer and anti-rejection properties. Additionally, mTORi affect protein synthesis, including </w:t>
      </w:r>
      <w:proofErr w:type="gramStart"/>
      <w:r w:rsidRPr="00C61C97">
        <w:rPr>
          <w:rFonts w:ascii="Book Antiqua" w:eastAsia="宋体" w:hAnsi="Book Antiqua" w:cs="Times New Roman"/>
          <w:kern w:val="1"/>
          <w:sz w:val="24"/>
          <w:szCs w:val="24"/>
          <w:lang w:eastAsia="hi-IN" w:bidi="hi-IN"/>
        </w:rPr>
        <w:t>Vascular</w:t>
      </w:r>
      <w:proofErr w:type="gramEnd"/>
      <w:r w:rsidRPr="00C61C97">
        <w:rPr>
          <w:rFonts w:ascii="Book Antiqua" w:eastAsia="宋体" w:hAnsi="Book Antiqua" w:cs="Times New Roman"/>
          <w:kern w:val="1"/>
          <w:sz w:val="24"/>
          <w:szCs w:val="24"/>
          <w:lang w:eastAsia="hi-IN" w:bidi="hi-IN"/>
        </w:rPr>
        <w:t xml:space="preserve"> endothelial growth factor (VEGF) which </w:t>
      </w:r>
      <w:r w:rsidRPr="00C61C97">
        <w:rPr>
          <w:rFonts w:ascii="Book Antiqua" w:eastAsia="宋体" w:hAnsi="Book Antiqua" w:cs="Times New Roman"/>
          <w:kern w:val="1"/>
          <w:sz w:val="24"/>
          <w:szCs w:val="24"/>
          <w:lang w:eastAsia="hi-IN" w:bidi="hi-IN"/>
        </w:rPr>
        <w:lastRenderedPageBreak/>
        <w:t>inhibits metast</w:t>
      </w:r>
      <w:r w:rsidR="00E17BC0" w:rsidRPr="00C61C97">
        <w:rPr>
          <w:rFonts w:ascii="Book Antiqua" w:eastAsia="宋体" w:hAnsi="Book Antiqua" w:cs="Times New Roman"/>
          <w:kern w:val="1"/>
          <w:sz w:val="24"/>
          <w:szCs w:val="24"/>
          <w:lang w:eastAsia="hi-IN" w:bidi="hi-IN"/>
        </w:rPr>
        <w:t>atic potential in murine models</w:t>
      </w:r>
      <w:r w:rsidRPr="00C61C97">
        <w:rPr>
          <w:rFonts w:ascii="Book Antiqua" w:eastAsia="宋体" w:hAnsi="Book Antiqua" w:cs="Times New Roman"/>
          <w:kern w:val="1"/>
          <w:sz w:val="24"/>
          <w:szCs w:val="24"/>
          <w:lang w:eastAsia="hi-IN" w:bidi="hi-IN"/>
        </w:rPr>
        <w:fldChar w:fldCharType="begin">
          <w:fldData xml:space="preserve">PEVuZE5vdGU+PENpdGU+PEF1dGhvcj5CYW5zYmFjaDwvQXV0aG9yPjxZZWFyPjE5OTU8L1llYXI+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PEVuZE5vdGU+PENpdGU+PEF1dGhvcj5CYW5zYmFjaDwvQXV0aG9yPjxZZWFyPjE5OTU8L1llYXI+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58" w:tooltip="Bansbach, 1995 #58" w:history="1">
        <w:r w:rsidR="00F6293E" w:rsidRPr="00C61C97">
          <w:rPr>
            <w:rFonts w:ascii="Book Antiqua" w:eastAsia="宋体" w:hAnsi="Book Antiqua" w:cs="Times New Roman"/>
            <w:kern w:val="1"/>
            <w:sz w:val="24"/>
            <w:szCs w:val="24"/>
            <w:vertAlign w:val="superscript"/>
            <w:lang w:eastAsia="hi-IN" w:bidi="hi-IN"/>
          </w:rPr>
          <w:t>58</w:t>
        </w:r>
      </w:hyperlink>
      <w:r w:rsidR="00E17BC0" w:rsidRPr="00C61C97">
        <w:rPr>
          <w:rFonts w:ascii="Book Antiqua" w:eastAsia="宋体" w:hAnsi="Book Antiqua" w:cs="Times New Roman"/>
          <w:kern w:val="1"/>
          <w:sz w:val="24"/>
          <w:szCs w:val="24"/>
          <w:vertAlign w:val="superscript"/>
          <w:lang w:eastAsia="hi-IN" w:bidi="hi-IN"/>
        </w:rPr>
        <w:t>,</w:t>
      </w:r>
      <w:hyperlink w:anchor="_ENREF_59" w:tooltip="Luan, 2003 #59" w:history="1">
        <w:r w:rsidR="00F6293E" w:rsidRPr="00C61C97">
          <w:rPr>
            <w:rFonts w:ascii="Book Antiqua" w:eastAsia="宋体" w:hAnsi="Book Antiqua" w:cs="Times New Roman"/>
            <w:kern w:val="1"/>
            <w:sz w:val="24"/>
            <w:szCs w:val="24"/>
            <w:vertAlign w:val="superscript"/>
            <w:lang w:eastAsia="hi-IN" w:bidi="hi-IN"/>
          </w:rPr>
          <w:t>59</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SIR has been used to treat patients with Renal Cell Carcinoma (RCC) and EVO has shown to benefit patients with metastatic RCC who do not r</w:t>
      </w:r>
      <w:r w:rsidR="00E17BC0" w:rsidRPr="00C61C97">
        <w:rPr>
          <w:rFonts w:ascii="Book Antiqua" w:eastAsia="宋体" w:hAnsi="Book Antiqua" w:cs="Times New Roman"/>
          <w:kern w:val="1"/>
          <w:sz w:val="24"/>
          <w:szCs w:val="24"/>
          <w:lang w:eastAsia="hi-IN" w:bidi="hi-IN"/>
        </w:rPr>
        <w:t>esponse to mainstream treatment</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PEVuZE5vdGU+PENpdGU+PEF1dGhvcj5IdWRlczwvQXV0aG9yPjxZZWFyPjIwMDk8L1llYXI+PFJl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PHBhZ2VzPjIzMTMtMjA8L3BhZ2VzPjx2b2x1bWU+MTE1PC92b2x1bWU+PG51bWJlcj4xMCBTdXBw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aW9kaWNhbD48cGFnZXM+MTQzLTk8L3BhZ2VzPjx2b2x1bWU+ODE8L3ZvbHVtZT48bnVtYmVyPjE8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PEVuZE5vdGU+PENpdGU+PEF1dGhvcj5IdWRlczwvQXV0aG9yPjxZZWFyPjIwMDk8L1llYXI+PFJl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PHBhZ2VzPjIzMTMtMjA8L3BhZ2VzPjx2b2x1bWU+MTE1PC92b2x1bWU+PG51bWJlcj4xMCBTdXBw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aW9kaWNhbD48cGFnZXM+MTQzLTk8L3BhZ2VzPjx2b2x1bWU+ODE8L3ZvbHVtZT48bnVtYmVyPjE8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60" w:tooltip="Hudes, 2009 #60" w:history="1">
        <w:r w:rsidR="00F6293E" w:rsidRPr="00C61C97">
          <w:rPr>
            <w:rFonts w:ascii="Book Antiqua" w:eastAsia="宋体" w:hAnsi="Book Antiqua" w:cs="Times New Roman"/>
            <w:kern w:val="1"/>
            <w:sz w:val="24"/>
            <w:szCs w:val="24"/>
            <w:vertAlign w:val="superscript"/>
            <w:lang w:eastAsia="hi-IN" w:bidi="hi-IN"/>
          </w:rPr>
          <w:t>60-62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Sirolimus Conversion from CNI based regimens, is beneficial in Ka</w:t>
      </w:r>
      <w:r w:rsidR="00E74261">
        <w:rPr>
          <w:rFonts w:ascii="Book Antiqua" w:eastAsia="宋体" w:hAnsi="Book Antiqua" w:cs="Times New Roman"/>
          <w:kern w:val="1"/>
          <w:sz w:val="24"/>
          <w:szCs w:val="24"/>
          <w:lang w:eastAsia="hi-IN" w:bidi="hi-IN"/>
        </w:rPr>
        <w:t>posi sarcoma and SCC involution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PEVuZE5vdGU+PENpdGU+PEF1dGhvcj5TdGFsbG9uZTwvQXV0aG9yPjxZZWFyPjIwMDU8L1llYXI+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YWdlcz4zMDMtMTA8L3BhZ2VzPjx2b2x1bWU+OTI8L3ZvbHVtZT48bnVtYmVyPjM8L251bWJlcj48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PEVuZE5vdGU+PENpdGU+PEF1dGhvcj5TdGFsbG9uZTwvQXV0aG9yPjxZZWFyPjIwMDU8L1llYXI+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YWdlcz4zMDMtMTA8L3BhZ2VzPjx2b2x1bWU+OTI8L3ZvbHVtZT48bnVtYmVyPjM8L251bWJlcj48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63" w:tooltip="Stallone, 2005 #63" w:history="1">
        <w:r w:rsidR="00F6293E" w:rsidRPr="00C61C97">
          <w:rPr>
            <w:rFonts w:ascii="Book Antiqua" w:eastAsia="宋体" w:hAnsi="Book Antiqua" w:cs="Times New Roman"/>
            <w:kern w:val="1"/>
            <w:sz w:val="24"/>
            <w:szCs w:val="24"/>
            <w:vertAlign w:val="superscript"/>
            <w:lang w:eastAsia="hi-IN" w:bidi="hi-IN"/>
          </w:rPr>
          <w:t>63-66</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However it can often lead to increased adverse reactions and increases in rejection episodes if perf</w:t>
      </w:r>
      <w:r w:rsidR="00E17BC0" w:rsidRPr="00C61C97">
        <w:rPr>
          <w:rFonts w:ascii="Book Antiqua" w:eastAsia="宋体" w:hAnsi="Book Antiqua" w:cs="Times New Roman"/>
          <w:kern w:val="1"/>
          <w:sz w:val="24"/>
          <w:szCs w:val="24"/>
          <w:lang w:eastAsia="hi-IN" w:bidi="hi-IN"/>
        </w:rPr>
        <w:t>ormed too early post-transplant</w:t>
      </w:r>
      <w:r w:rsidRPr="00C61C97">
        <w:rPr>
          <w:rFonts w:ascii="Book Antiqua" w:eastAsia="宋体" w:hAnsi="Book Antiqua" w:cs="Times New Roman"/>
          <w:kern w:val="1"/>
          <w:sz w:val="24"/>
          <w:szCs w:val="24"/>
          <w:lang w:eastAsia="hi-IN" w:bidi="hi-IN"/>
        </w:rPr>
        <w:fldChar w:fldCharType="begin">
          <w:fldData xml:space="preserve">PEVuZE5vdGU+PENpdGU+PEF1dGhvcj5DaWJyaWs8L0F1dGhvcj48WWVhcj4yMDEzPC9ZZWFyPjxS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YnItMT48L2FsdC1wZXJpb2RpY2FsPjxwYWdlcz45MzMtNDI8L3BhZ2VzPjx2b2x1bWU+OTU8L3Zv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L3BlcmlvZGljYWw+PGFsdC1wZXJpb2RpY2FsPjxmdWxsLXRpdGxlPkFtZXJpY2FuIGpvdXJuYWwg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PEVuZE5vdGU+PENpdGU+PEF1dGhvcj5DaWJyaWs8L0F1dGhvcj48WWVhcj4yMDEzPC9ZZWFyPjxS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YnItMT48L2FsdC1wZXJpb2RpY2FsPjxwYWdlcz45MzMtNDI8L3BhZ2VzPjx2b2x1bWU+OTU8L3Zv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67" w:tooltip="Cibrik, 2013 #67" w:history="1">
        <w:r w:rsidR="00F6293E" w:rsidRPr="00C61C97">
          <w:rPr>
            <w:rFonts w:ascii="Book Antiqua" w:eastAsia="宋体" w:hAnsi="Book Antiqua" w:cs="Times New Roman"/>
            <w:kern w:val="1"/>
            <w:sz w:val="24"/>
            <w:szCs w:val="24"/>
            <w:vertAlign w:val="superscript"/>
            <w:lang w:eastAsia="hi-IN" w:bidi="hi-IN"/>
          </w:rPr>
          <w:t>67</w:t>
        </w:r>
      </w:hyperlink>
      <w:r w:rsidR="00E17BC0" w:rsidRPr="00C61C97">
        <w:rPr>
          <w:rFonts w:ascii="Book Antiqua" w:eastAsia="宋体" w:hAnsi="Book Antiqua" w:cs="Times New Roman"/>
          <w:kern w:val="1"/>
          <w:sz w:val="24"/>
          <w:szCs w:val="24"/>
          <w:vertAlign w:val="superscript"/>
          <w:lang w:eastAsia="hi-IN" w:bidi="hi-IN"/>
        </w:rPr>
        <w:t>,</w:t>
      </w:r>
      <w:hyperlink w:anchor="_ENREF_68" w:tooltip="Mjornstedt, 2012 #68" w:history="1">
        <w:r w:rsidR="00F6293E" w:rsidRPr="00C61C97">
          <w:rPr>
            <w:rFonts w:ascii="Book Antiqua" w:eastAsia="宋体" w:hAnsi="Book Antiqua" w:cs="Times New Roman"/>
            <w:kern w:val="1"/>
            <w:sz w:val="24"/>
            <w:szCs w:val="24"/>
            <w:vertAlign w:val="superscript"/>
            <w:lang w:eastAsia="hi-IN" w:bidi="hi-IN"/>
          </w:rPr>
          <w:t>68</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8351BB" w:rsidRPr="00C61C97" w:rsidRDefault="008351BB"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ANTI-THYMOCYTE GLOBULIN</w:t>
      </w:r>
      <w:r w:rsidRPr="00C61C97">
        <w:rPr>
          <w:rFonts w:ascii="Book Antiqua" w:eastAsia="宋体" w:hAnsi="Book Antiqua" w:cs="Times New Roman"/>
          <w:b/>
          <w:kern w:val="1"/>
          <w:sz w:val="24"/>
          <w:szCs w:val="24"/>
          <w:lang w:eastAsia="zh-CN" w:bidi="hi-IN"/>
        </w:rPr>
        <w:t xml:space="preserve"> </w:t>
      </w:r>
      <w:r w:rsidRPr="00C61C97">
        <w:rPr>
          <w:rFonts w:ascii="Book Antiqua" w:eastAsia="宋体" w:hAnsi="Book Antiqua" w:cs="Times New Roman"/>
          <w:b/>
          <w:kern w:val="1"/>
          <w:sz w:val="24"/>
          <w:szCs w:val="24"/>
          <w:lang w:eastAsia="hi-IN" w:bidi="hi-IN"/>
        </w:rPr>
        <w:t xml:space="preserve">INDUCTION THERAPY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Anti-</w:t>
      </w:r>
      <w:r w:rsidR="00E17BC0" w:rsidRPr="00C61C97">
        <w:rPr>
          <w:rFonts w:ascii="Book Antiqua" w:eastAsia="宋体" w:hAnsi="Book Antiqua" w:cs="Times New Roman"/>
          <w:kern w:val="1"/>
          <w:sz w:val="24"/>
          <w:szCs w:val="24"/>
          <w:lang w:eastAsia="hi-IN" w:bidi="hi-IN"/>
        </w:rPr>
        <w:t>thymocyte gl</w:t>
      </w:r>
      <w:r w:rsidRPr="00C61C97">
        <w:rPr>
          <w:rFonts w:ascii="Book Antiqua" w:eastAsia="宋体" w:hAnsi="Book Antiqua" w:cs="Times New Roman"/>
          <w:kern w:val="1"/>
          <w:sz w:val="24"/>
          <w:szCs w:val="24"/>
          <w:lang w:eastAsia="hi-IN" w:bidi="hi-IN"/>
        </w:rPr>
        <w:t>obulin (ATG) is either horse- or rabbit- derived antibodies directed against human T cells, given as an induction therapy of transplant recipients. The T cells that reconstitute have a regulatory phenotype and return much faster than other</w:t>
      </w:r>
      <w:r w:rsidR="00E17BC0" w:rsidRPr="00C61C97">
        <w:rPr>
          <w:rFonts w:ascii="Book Antiqua" w:eastAsia="宋体" w:hAnsi="Book Antiqua" w:cs="Times New Roman"/>
          <w:kern w:val="1"/>
          <w:sz w:val="24"/>
          <w:szCs w:val="24"/>
          <w:lang w:eastAsia="hi-IN" w:bidi="hi-IN"/>
        </w:rPr>
        <w:t xml:space="preserve"> T cells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PEVuZE5vdGU+PENpdGU+PEF1dGhvcj5HdXJrYW48L0F1dGhvcj48WWVhcj4yMDEwPC9ZZWFyPjxS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PEVuZE5vdGU+PENpdGU+PEF1dGhvcj5HdXJrYW48L0F1dGhvcj48WWVhcj4yMDEwPC9ZZWFyPjxS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69" w:tooltip="Gurkan, 2010 #69" w:history="1">
        <w:r w:rsidR="00F6293E" w:rsidRPr="00C61C97">
          <w:rPr>
            <w:rFonts w:ascii="Book Antiqua" w:eastAsia="宋体" w:hAnsi="Book Antiqua" w:cs="Times New Roman"/>
            <w:kern w:val="1"/>
            <w:sz w:val="24"/>
            <w:szCs w:val="24"/>
            <w:vertAlign w:val="superscript"/>
            <w:lang w:eastAsia="hi-IN" w:bidi="hi-IN"/>
          </w:rPr>
          <w:t>69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There is an association with prolonged CD4 lymphopenia and ATG as wel</w:t>
      </w:r>
      <w:r w:rsidR="00E17BC0" w:rsidRPr="00C61C97">
        <w:rPr>
          <w:rFonts w:ascii="Book Antiqua" w:eastAsia="宋体" w:hAnsi="Book Antiqua" w:cs="Times New Roman"/>
          <w:kern w:val="1"/>
          <w:sz w:val="24"/>
          <w:szCs w:val="24"/>
          <w:lang w:eastAsia="hi-IN" w:bidi="hi-IN"/>
        </w:rPr>
        <w:t>l as CD4 lymphopenia and cancer</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PEVuZE5vdGU+PENpdGU+PEF1dGhvcj5EdWNsb3V4PC9BdXRob3I+PFllYXI+MjAxMTwvWWVhcj48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PEVuZE5vdGU+PENpdGU+PEF1dGhvcj5EdWNsb3V4PC9BdXRob3I+PFllYXI+MjAxMTwvWWVhcj48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0" w:tooltip="Ducloux, 2011 #70" w:history="1">
        <w:r w:rsidR="00F6293E" w:rsidRPr="00C61C97">
          <w:rPr>
            <w:rFonts w:ascii="Book Antiqua" w:eastAsia="宋体" w:hAnsi="Book Antiqua" w:cs="Times New Roman"/>
            <w:kern w:val="1"/>
            <w:sz w:val="24"/>
            <w:szCs w:val="24"/>
            <w:vertAlign w:val="superscript"/>
            <w:lang w:eastAsia="hi-IN" w:bidi="hi-IN"/>
          </w:rPr>
          <w:t>70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Without knowing cause and effect it is speculative to say that ATG is associated with cancer.  </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Despite the various functions of immunosuppressive types each playing a role with cancer in KTR, overall immunosuppressive load or immunosuppressive dose can also have detrimental effects and promote cancer development. </w:t>
      </w:r>
    </w:p>
    <w:p w:rsidR="00B3542A" w:rsidRPr="00C61C97" w:rsidRDefault="00B3542A"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p>
    <w:p w:rsidR="00B3542A" w:rsidRPr="00C61C97" w:rsidRDefault="00E17BC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IMMUNOSUPPRESSION DOSE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There is an association between immunosuppression dose and cancer incidence. KTR have 3- fold increased cancer risk compared to dialysis patients, in a ret</w:t>
      </w:r>
      <w:r w:rsidR="004C39F1" w:rsidRPr="00C61C97">
        <w:rPr>
          <w:rFonts w:ascii="Book Antiqua" w:eastAsia="宋体" w:hAnsi="Book Antiqua" w:cs="Times New Roman"/>
          <w:kern w:val="1"/>
          <w:sz w:val="24"/>
          <w:szCs w:val="24"/>
          <w:lang w:eastAsia="hi-IN" w:bidi="hi-IN"/>
        </w:rPr>
        <w:t>rospective registry based study</w:t>
      </w:r>
      <w:r w:rsidR="000E2A80" w:rsidRPr="00C61C97">
        <w:rPr>
          <w:rFonts w:ascii="Book Antiqua" w:eastAsia="宋体" w:hAnsi="Book Antiqua" w:cs="Times New Roman"/>
          <w:kern w:val="1"/>
          <w:sz w:val="24"/>
          <w:szCs w:val="24"/>
          <w:lang w:eastAsia="hi-IN" w:bidi="hi-IN"/>
        </w:rPr>
        <w:fldChar w:fldCharType="begin">
          <w:fldData xml:space="preserve">PEVuZE5vdGU+PENpdGU+PEF1dGhvcj5WYWpkaWM8L0F1dGhvcj48WWVhcj4yMDA2PC9ZZWFyPjxS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PEVuZE5vdGU+PENpdGU+PEF1dGhvcj5WYWpkaWM8L0F1dGhvcj48WWVhcj4yMDA2PC9ZZWFyPjxS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1" w:tooltip="Vajdic, 2006 #71" w:history="1">
        <w:r w:rsidR="00F6293E" w:rsidRPr="00C61C97">
          <w:rPr>
            <w:rFonts w:ascii="Book Antiqua" w:eastAsia="宋体" w:hAnsi="Book Antiqua" w:cs="Times New Roman"/>
            <w:kern w:val="1"/>
            <w:sz w:val="24"/>
            <w:szCs w:val="24"/>
            <w:vertAlign w:val="superscript"/>
            <w:lang w:eastAsia="hi-IN" w:bidi="hi-IN"/>
          </w:rPr>
          <w:t>71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Furthermore, heart transplant patients have higher levels of immunosuppression than KTR and also have corresponding increases in cancer (100% compared to 88%</w:t>
      </w:r>
      <w:r w:rsidR="004C39F1" w:rsidRPr="00C61C97">
        <w:rPr>
          <w:rFonts w:ascii="Book Antiqua" w:eastAsia="宋体" w:hAnsi="Book Antiqua" w:cs="Times New Roman"/>
          <w:kern w:val="1"/>
          <w:sz w:val="24"/>
          <w:szCs w:val="24"/>
          <w:lang w:eastAsia="hi-IN" w:bidi="hi-IN"/>
        </w:rPr>
        <w:t xml:space="preserve"> 5 year incidence, respectively</w:t>
      </w:r>
      <w:r w:rsidR="000E2A80" w:rsidRPr="00C61C97">
        <w:rPr>
          <w:rFonts w:ascii="Book Antiqua" w:eastAsia="宋体" w:hAnsi="Book Antiqua" w:cs="Times New Roman"/>
          <w:kern w:val="1"/>
          <w:sz w:val="24"/>
          <w:szCs w:val="24"/>
          <w:lang w:eastAsia="hi-IN" w:bidi="hi-IN"/>
        </w:rPr>
        <w:fldChar w:fldCharType="begin">
          <w:fldData xml:space="preserve">PEVuZE5vdGU+PENpdGU+PEF1dGhvcj5FdXZyYXJkPC9BdXRob3I+PFllYXI+MjAwNjwvWWVhcj48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LTE+PC9hbHQtcGVyaW9kaWNhbD48cGFnZXM+MTA5My0xMDA8L3BhZ2VzPjx2b2x1bWU+ODE8L3Zv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PEVuZE5vdGU+PENpdGU+PEF1dGhvcj5FdXZyYXJkPC9BdXRob3I+PFllYXI+MjAwNjwvWWVhcj48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LTE+PC9hbHQtcGVyaW9kaWNhbD48cGFnZXM+MTA5My0xMDA8L3BhZ2VzPjx2b2x1bWU+ODE8L3Zv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 w:tooltip="Euvrard, 2006 #14" w:history="1">
        <w:r w:rsidR="00F6293E" w:rsidRPr="00C61C97">
          <w:rPr>
            <w:rFonts w:ascii="Book Antiqua" w:eastAsia="宋体" w:hAnsi="Book Antiqua" w:cs="Times New Roman"/>
            <w:kern w:val="1"/>
            <w:sz w:val="24"/>
            <w:szCs w:val="24"/>
            <w:vertAlign w:val="superscript"/>
            <w:lang w:eastAsia="hi-IN" w:bidi="hi-IN"/>
          </w:rPr>
          <w:t>14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r w:rsidRPr="00C61C97">
        <w:rPr>
          <w:rFonts w:ascii="Book Antiqua" w:eastAsia="宋体" w:hAnsi="Book Antiqua" w:cs="Times New Roman"/>
          <w:kern w:val="1"/>
          <w:sz w:val="24"/>
          <w:szCs w:val="24"/>
          <w:lang w:eastAsia="hi-IN" w:bidi="hi-IN"/>
        </w:rPr>
        <w:lastRenderedPageBreak/>
        <w:t xml:space="preserve">Additionally, KTR randomised to a low dose cyclosporine </w:t>
      </w:r>
      <w:proofErr w:type="gramStart"/>
      <w:r w:rsidRPr="00C61C97">
        <w:rPr>
          <w:rFonts w:ascii="Book Antiqua" w:eastAsia="宋体" w:hAnsi="Book Antiqua" w:cs="Times New Roman"/>
          <w:kern w:val="1"/>
          <w:sz w:val="24"/>
          <w:szCs w:val="24"/>
          <w:lang w:eastAsia="hi-IN" w:bidi="hi-IN"/>
        </w:rPr>
        <w:t>A</w:t>
      </w:r>
      <w:proofErr w:type="gramEnd"/>
      <w:r w:rsidRPr="00C61C97">
        <w:rPr>
          <w:rFonts w:ascii="Book Antiqua" w:eastAsia="宋体" w:hAnsi="Book Antiqua" w:cs="Times New Roman"/>
          <w:kern w:val="1"/>
          <w:sz w:val="24"/>
          <w:szCs w:val="24"/>
          <w:lang w:eastAsia="hi-IN" w:bidi="hi-IN"/>
        </w:rPr>
        <w:t xml:space="preserve"> (CsA) base regimen had reduced incidence of cancer following reduction, with the caveat that </w:t>
      </w:r>
      <w:r w:rsidR="004C39F1" w:rsidRPr="00C61C97">
        <w:rPr>
          <w:rFonts w:ascii="Book Antiqua" w:eastAsia="宋体" w:hAnsi="Book Antiqua" w:cs="Times New Roman"/>
          <w:kern w:val="1"/>
          <w:sz w:val="24"/>
          <w:szCs w:val="24"/>
          <w:lang w:eastAsia="hi-IN" w:bidi="hi-IN"/>
        </w:rPr>
        <w:t>they had higher rejection rates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2" w:tooltip="Dantal, 1998 #72" w:history="1">
        <w:r w:rsidR="00F6293E" w:rsidRPr="00C61C97">
          <w:rPr>
            <w:rFonts w:ascii="Book Antiqua" w:eastAsia="宋体" w:hAnsi="Book Antiqua" w:cs="Times New Roman"/>
            <w:kern w:val="1"/>
            <w:sz w:val="24"/>
            <w:szCs w:val="24"/>
            <w:vertAlign w:val="superscript"/>
            <w:lang w:eastAsia="hi-IN" w:bidi="hi-IN"/>
          </w:rPr>
          <w:t>72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4C39F1"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IMMUNOSUPPRESSION DURATION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Maintained immunosuppression increases the risk of cancer over </w:t>
      </w:r>
      <w:proofErr w:type="gramStart"/>
      <w:r w:rsidRPr="00C61C97">
        <w:rPr>
          <w:rFonts w:ascii="Book Antiqua" w:eastAsia="宋体" w:hAnsi="Book Antiqua" w:cs="Times New Roman"/>
          <w:kern w:val="1"/>
          <w:sz w:val="24"/>
          <w:szCs w:val="24"/>
          <w:lang w:eastAsia="hi-IN" w:bidi="hi-IN"/>
        </w:rPr>
        <w:t>time which is evident in the steady increase in KTR</w:t>
      </w:r>
      <w:proofErr w:type="gramEnd"/>
      <w:r w:rsidRPr="00C61C97">
        <w:rPr>
          <w:rFonts w:ascii="Book Antiqua" w:eastAsia="宋体" w:hAnsi="Book Antiqua" w:cs="Times New Roman"/>
          <w:kern w:val="1"/>
          <w:sz w:val="24"/>
          <w:szCs w:val="24"/>
          <w:lang w:eastAsia="hi-IN" w:bidi="hi-IN"/>
        </w:rPr>
        <w:t xml:space="preserve"> that accrue cancer in the years post-transplant. Australian KTR SCC incidence is 20%, 50% and 80% at 5, 15 and 30 years post transplantation </w:t>
      </w:r>
      <w:r w:rsidR="004C39F1" w:rsidRPr="00C61C97">
        <w:rPr>
          <w:rFonts w:ascii="Book Antiqua" w:eastAsia="宋体" w:hAnsi="Book Antiqua" w:cs="Times New Roman"/>
          <w:kern w:val="1"/>
          <w:sz w:val="24"/>
          <w:szCs w:val="24"/>
          <w:lang w:eastAsia="hi-IN" w:bidi="hi-IN"/>
        </w:rPr>
        <w:t>respectively</w:t>
      </w:r>
      <w:r w:rsidRPr="00C61C97">
        <w:rPr>
          <w:rFonts w:ascii="Book Antiqua" w:eastAsia="宋体" w:hAnsi="Book Antiqua" w:cs="Times New Roman"/>
          <w:kern w:val="1"/>
          <w:sz w:val="24"/>
          <w:szCs w:val="24"/>
          <w:lang w:eastAsia="hi-IN" w:bidi="hi-IN"/>
        </w:rPr>
        <w:fldChar w:fldCharType="begin">
          <w:fldData xml:space="preserve">PEVuZE5vdGU+PENpdGU+PEF1dGhvcj5SYW1zYXk8L0F1dGhvcj48WWVhcj4yMDAyPC9ZZWFyPjxS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PEVuZE5vdGU+PENpdGU+PEF1dGhvcj5SYW1zYXk8L0F1dGhvcj48WWVhcj4yMDAyPC9ZZWFyPjxS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 w:tooltip="Carroll, 2003 #11" w:history="1">
        <w:r w:rsidR="00F6293E" w:rsidRPr="00C61C97">
          <w:rPr>
            <w:rFonts w:ascii="Book Antiqua" w:eastAsia="宋体" w:hAnsi="Book Antiqua" w:cs="Times New Roman"/>
            <w:kern w:val="1"/>
            <w:sz w:val="24"/>
            <w:szCs w:val="24"/>
            <w:vertAlign w:val="superscript"/>
            <w:lang w:eastAsia="hi-IN" w:bidi="hi-IN"/>
          </w:rPr>
          <w:t>11</w:t>
        </w:r>
      </w:hyperlink>
      <w:r w:rsidR="004C39F1" w:rsidRPr="00C61C97">
        <w:rPr>
          <w:rFonts w:ascii="Book Antiqua" w:eastAsia="宋体" w:hAnsi="Book Antiqua" w:cs="Times New Roman"/>
          <w:kern w:val="1"/>
          <w:sz w:val="24"/>
          <w:szCs w:val="24"/>
          <w:vertAlign w:val="superscript"/>
          <w:lang w:eastAsia="hi-IN" w:bidi="hi-IN"/>
        </w:rPr>
        <w:t>,</w:t>
      </w:r>
      <w:hyperlink w:anchor="_ENREF_73" w:tooltip="Ramsay, 2002 #73" w:history="1">
        <w:r w:rsidR="00F6293E" w:rsidRPr="00C61C97">
          <w:rPr>
            <w:rFonts w:ascii="Book Antiqua" w:eastAsia="宋体" w:hAnsi="Book Antiqua" w:cs="Times New Roman"/>
            <w:kern w:val="1"/>
            <w:sz w:val="24"/>
            <w:szCs w:val="24"/>
            <w:vertAlign w:val="superscript"/>
            <w:lang w:eastAsia="hi-IN" w:bidi="hi-IN"/>
          </w:rPr>
          <w:t>73</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Included in the duration of immunosuppression would be the age and aging of the KTR.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4C39F1"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AGE AND GENDER</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Age is a risk factor of cancer development, independen</w:t>
      </w:r>
      <w:r w:rsidR="004C39F1" w:rsidRPr="00C61C97">
        <w:rPr>
          <w:rFonts w:ascii="Book Antiqua" w:eastAsia="宋体" w:hAnsi="Book Antiqua" w:cs="Times New Roman"/>
          <w:kern w:val="1"/>
          <w:sz w:val="24"/>
          <w:szCs w:val="24"/>
          <w:lang w:eastAsia="hi-IN" w:bidi="hi-IN"/>
        </w:rPr>
        <w:t>t of immunosuppression duration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PEVuZE5vdGU+PENpdGU+PEF1dGhvcj5LZXNzbGVyPC9BdXRob3I+PFllYXI+MjAwNjwvWWVhcj48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PEVuZE5vdGU+PENpdGU+PEF1dGhvcj5LZXNzbGVyPC9BdXRob3I+PFllYXI+MjAwNjwvWWVhcj48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4" w:tooltip="Kessler, 2006 #74" w:history="1">
        <w:r w:rsidR="00F6293E" w:rsidRPr="00C61C97">
          <w:rPr>
            <w:rFonts w:ascii="Book Antiqua" w:eastAsia="宋体" w:hAnsi="Book Antiqua" w:cs="Times New Roman"/>
            <w:kern w:val="1"/>
            <w:sz w:val="24"/>
            <w:szCs w:val="24"/>
            <w:vertAlign w:val="superscript"/>
            <w:lang w:eastAsia="hi-IN" w:bidi="hi-IN"/>
          </w:rPr>
          <w:t>74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This is exemplified in a retrospective study that showed both Age and male </w:t>
      </w:r>
      <w:proofErr w:type="gramStart"/>
      <w:r w:rsidRPr="00C61C97">
        <w:rPr>
          <w:rFonts w:ascii="Book Antiqua" w:eastAsia="宋体" w:hAnsi="Book Antiqua" w:cs="Times New Roman"/>
          <w:kern w:val="1"/>
          <w:sz w:val="24"/>
          <w:szCs w:val="24"/>
          <w:lang w:eastAsia="hi-IN" w:bidi="hi-IN"/>
        </w:rPr>
        <w:t>gender we</w:t>
      </w:r>
      <w:r w:rsidR="004C39F1" w:rsidRPr="00C61C97">
        <w:rPr>
          <w:rFonts w:ascii="Book Antiqua" w:eastAsia="宋体" w:hAnsi="Book Antiqua" w:cs="Times New Roman"/>
          <w:kern w:val="1"/>
          <w:sz w:val="24"/>
          <w:szCs w:val="24"/>
          <w:lang w:eastAsia="hi-IN" w:bidi="hi-IN"/>
        </w:rPr>
        <w:t>re</w:t>
      </w:r>
      <w:proofErr w:type="gramEnd"/>
      <w:r w:rsidR="004C39F1" w:rsidRPr="00C61C97">
        <w:rPr>
          <w:rFonts w:ascii="Book Antiqua" w:eastAsia="宋体" w:hAnsi="Book Antiqua" w:cs="Times New Roman"/>
          <w:kern w:val="1"/>
          <w:sz w:val="24"/>
          <w:szCs w:val="24"/>
          <w:lang w:eastAsia="hi-IN" w:bidi="hi-IN"/>
        </w:rPr>
        <w:t xml:space="preserve"> risk factors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PEVuZE5vdGU+PENpdGU+PEF1dGhvcj5NYXJjZW48L0F1dGhvcj48WWVhcj4yMDAzPC9ZZWFyPjxS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PEVuZE5vdGU+PENpdGU+PEF1dGhvcj5NYXJjZW48L0F1dGhvcj48WWVhcj4yMDAzPC9ZZWFyPjxS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1" w:tooltip="Marcen, 2003 #41" w:history="1">
        <w:r w:rsidR="00F6293E" w:rsidRPr="00C61C97">
          <w:rPr>
            <w:rFonts w:ascii="Book Antiqua" w:eastAsia="宋体" w:hAnsi="Book Antiqua" w:cs="Times New Roman"/>
            <w:kern w:val="1"/>
            <w:sz w:val="24"/>
            <w:szCs w:val="24"/>
            <w:vertAlign w:val="superscript"/>
            <w:lang w:eastAsia="hi-IN" w:bidi="hi-IN"/>
          </w:rPr>
          <w:t>41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When comparing KTR to the general population in an aged matched cohort of median age 39 years old, there was a 12- fold increased risk</w:t>
      </w:r>
      <w:r w:rsidR="004C39F1" w:rsidRPr="00C61C97">
        <w:rPr>
          <w:rFonts w:ascii="Book Antiqua" w:eastAsia="宋体" w:hAnsi="Book Antiqua" w:cs="Times New Roman"/>
          <w:kern w:val="1"/>
          <w:sz w:val="24"/>
          <w:szCs w:val="24"/>
          <w:lang w:eastAsia="hi-IN" w:bidi="hi-IN"/>
        </w:rPr>
        <w:t xml:space="preserve"> of developing non-skin cancers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PEVuZE5vdGU+PENpdGU+PEF1dGhvcj5BcGVsPC9BdXRob3I+PFllYXI+MjAxMzwvWWVhcj48UmVj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PEVuZE5vdGU+PENpdGU+PEF1dGhvcj5BcGVsPC9BdXRob3I+PFllYXI+MjAxMzwvWWVhcj48UmVj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4" w:tooltip="Apel, 2013 #4" w:history="1">
        <w:r w:rsidR="00F6293E" w:rsidRPr="00C61C97">
          <w:rPr>
            <w:rFonts w:ascii="Book Antiqua" w:eastAsia="宋体" w:hAnsi="Book Antiqua" w:cs="Times New Roman"/>
            <w:kern w:val="1"/>
            <w:sz w:val="24"/>
            <w:szCs w:val="24"/>
            <w:vertAlign w:val="superscript"/>
            <w:lang w:eastAsia="hi-IN" w:bidi="hi-IN"/>
          </w:rPr>
          <w:t>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Age and gender can influence other parameters of cancer risk. This is particularly the case in Australia were certain, culturally male-orientated, jobs may involve higher exposure to Ultra violet (UV) radiation.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4C39F1"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b/>
          <w:kern w:val="1"/>
          <w:sz w:val="24"/>
          <w:szCs w:val="24"/>
          <w:lang w:eastAsia="hi-IN" w:bidi="hi-IN"/>
        </w:rPr>
        <w:t>ULTRA-VIOLET RADIATION</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It is evident that UV exposure increases the risk of skin cancer, including NMSC, by the observations recorded by clinicians of the locations of tumours. Cumulative sun </w:t>
      </w:r>
      <w:r w:rsidRPr="00C61C97">
        <w:rPr>
          <w:rFonts w:ascii="Book Antiqua" w:eastAsia="宋体" w:hAnsi="Book Antiqua" w:cs="Times New Roman"/>
          <w:kern w:val="1"/>
          <w:sz w:val="24"/>
          <w:szCs w:val="24"/>
          <w:lang w:eastAsia="hi-IN" w:bidi="hi-IN"/>
        </w:rPr>
        <w:lastRenderedPageBreak/>
        <w:t>exposure, including outdoor occupation, latitudinal residence and even childhood burning events all increase risk of post-tra</w:t>
      </w:r>
      <w:r w:rsidR="004C39F1" w:rsidRPr="00C61C97">
        <w:rPr>
          <w:rFonts w:ascii="Book Antiqua" w:eastAsia="宋体" w:hAnsi="Book Antiqua" w:cs="Times New Roman"/>
          <w:kern w:val="1"/>
          <w:sz w:val="24"/>
          <w:szCs w:val="24"/>
          <w:lang w:eastAsia="hi-IN" w:bidi="hi-IN"/>
        </w:rPr>
        <w:t>nsplantation cancer development</w:t>
      </w:r>
      <w:r w:rsidR="000E2A80" w:rsidRPr="00C61C97">
        <w:rPr>
          <w:rFonts w:ascii="Book Antiqua" w:eastAsia="宋体" w:hAnsi="Book Antiqua" w:cs="Times New Roman"/>
          <w:kern w:val="1"/>
          <w:sz w:val="24"/>
          <w:szCs w:val="24"/>
          <w:lang w:eastAsia="hi-IN" w:bidi="hi-IN"/>
        </w:rPr>
        <w:fldChar w:fldCharType="begin">
          <w:fldData xml:space="preserve">PEVuZE5vdGU+PENpdGU+PEF1dGhvcj5SYW1zYXk8L0F1dGhvcj48WWVhcj4yMDAwPC9ZZWFyPjxS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cmFuc3BsYW50YXRpb248L2FiYnItMT48L2FsdC1wZXJpb2RpY2FsPjxwYWdlcz4xNjY3LTcxPC9w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PEVuZE5vdGU+PENpdGU+PEF1dGhvcj5SYW1zYXk8L0F1dGhvcj48WWVhcj4yMDAwPC9ZZWFyPjxS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cmFuc3BsYW50YXRpb248L2FiYnItMT48L2FsdC1wZXJpb2RpY2FsPjxwYWdlcz4xNjY3LTcxPC9w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5" w:tooltip="Ramsay, 2000 #75" w:history="1">
        <w:r w:rsidR="00F6293E" w:rsidRPr="00C61C97">
          <w:rPr>
            <w:rFonts w:ascii="Book Antiqua" w:eastAsia="宋体" w:hAnsi="Book Antiqua" w:cs="Times New Roman"/>
            <w:kern w:val="1"/>
            <w:sz w:val="24"/>
            <w:szCs w:val="24"/>
            <w:vertAlign w:val="superscript"/>
            <w:lang w:eastAsia="hi-IN" w:bidi="hi-IN"/>
          </w:rPr>
          <w:t>75-77</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These increases in carcinogenesis are in part to the aforementioned AZA-UV interactions but mainly via direct UV-related mutagenesis. Due to the structure of DNA, it absorbs of UV-A (315-400</w:t>
      </w:r>
      <w:r w:rsidR="004C39F1"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nm) and UV-B light (280-315</w:t>
      </w:r>
      <w:r w:rsidR="004C39F1"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 xml:space="preserve">nm), in doing so the DNA itself forms cyclobutane pyrimidine dimers in two adjacent pyrimidines of the same DNS strand, which alters the structure of </w:t>
      </w:r>
      <w:r w:rsidR="004C39F1" w:rsidRPr="00C61C97">
        <w:rPr>
          <w:rFonts w:ascii="Book Antiqua" w:eastAsia="宋体" w:hAnsi="Book Antiqua" w:cs="Times New Roman"/>
          <w:kern w:val="1"/>
          <w:sz w:val="24"/>
          <w:szCs w:val="24"/>
          <w:lang w:eastAsia="hi-IN" w:bidi="hi-IN"/>
        </w:rPr>
        <w:t>DNA and restricts transcription</w:t>
      </w:r>
      <w:r w:rsidRPr="00C61C97">
        <w:rPr>
          <w:rFonts w:ascii="Book Antiqua" w:eastAsia="宋体" w:hAnsi="Book Antiqua" w:cs="Times New Roman"/>
          <w:kern w:val="1"/>
          <w:sz w:val="24"/>
          <w:szCs w:val="24"/>
          <w:lang w:eastAsia="hi-IN" w:bidi="hi-IN"/>
        </w:rPr>
        <w:fldChar w:fldCharType="begin">
          <w:fldData xml:space="preserve">PEVuZE5vdGU+PENpdGU+PEF1dGhvcj5LaW08L0F1dGhvcj48WWVhcj4xOTk1PC9ZZWFyPjxSZWNO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PEVuZE5vdGU+PENpdGU+PEF1dGhvcj5LaW08L0F1dGhvcj48WWVhcj4xOTk1PC9ZZWFyPjxSZWNO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8" w:tooltip="Kim, 1995 #78" w:history="1">
        <w:r w:rsidR="00F6293E" w:rsidRPr="00C61C97">
          <w:rPr>
            <w:rFonts w:ascii="Book Antiqua" w:eastAsia="宋体" w:hAnsi="Book Antiqua" w:cs="Times New Roman"/>
            <w:kern w:val="1"/>
            <w:sz w:val="24"/>
            <w:szCs w:val="24"/>
            <w:vertAlign w:val="superscript"/>
            <w:lang w:eastAsia="hi-IN" w:bidi="hi-IN"/>
          </w:rPr>
          <w:t>78</w:t>
        </w:r>
      </w:hyperlink>
      <w:r w:rsidR="004C39F1" w:rsidRPr="00C61C97">
        <w:rPr>
          <w:rFonts w:ascii="Book Antiqua" w:eastAsia="宋体" w:hAnsi="Book Antiqua" w:cs="Times New Roman"/>
          <w:kern w:val="1"/>
          <w:sz w:val="24"/>
          <w:szCs w:val="24"/>
          <w:vertAlign w:val="superscript"/>
          <w:lang w:eastAsia="hi-IN" w:bidi="hi-IN"/>
        </w:rPr>
        <w:t>,</w:t>
      </w:r>
      <w:hyperlink w:anchor="_ENREF_79" w:tooltip="Donahue, 1994 #79" w:history="1">
        <w:r w:rsidR="00F6293E" w:rsidRPr="00C61C97">
          <w:rPr>
            <w:rFonts w:ascii="Book Antiqua" w:eastAsia="宋体" w:hAnsi="Book Antiqua" w:cs="Times New Roman"/>
            <w:kern w:val="1"/>
            <w:sz w:val="24"/>
            <w:szCs w:val="24"/>
            <w:vertAlign w:val="superscript"/>
            <w:lang w:eastAsia="hi-IN" w:bidi="hi-IN"/>
          </w:rPr>
          <w:t>79</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 single point mutation </w:t>
      </w:r>
      <w:r w:rsidR="004C39F1" w:rsidRPr="00C61C97">
        <w:rPr>
          <w:rFonts w:ascii="Book Antiqua" w:eastAsia="宋体" w:hAnsi="Book Antiqua" w:cs="Times New Roman"/>
          <w:kern w:val="1"/>
          <w:sz w:val="24"/>
          <w:szCs w:val="24"/>
          <w:lang w:eastAsia="hi-IN" w:bidi="hi-IN"/>
        </w:rPr>
        <w:t>can lead transcriptional arrest</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PEVuZE5vdGU+PENpdGU+PEF1dGhvcj5Eb25haHVlPC9BdXRob3I+PFllYXI+MTk5NDwvWWVhcj48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PEVuZE5vdGU+PENpdGU+PEF1dGhvcj5Eb25haHVlPC9BdXRob3I+PFllYXI+MTk5NDwvWWVhcj48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9" w:tooltip="Donahue, 1994 #79" w:history="1">
        <w:r w:rsidR="00F6293E" w:rsidRPr="00C61C97">
          <w:rPr>
            <w:rFonts w:ascii="Book Antiqua" w:eastAsia="宋体" w:hAnsi="Book Antiqua" w:cs="Times New Roman"/>
            <w:kern w:val="1"/>
            <w:sz w:val="24"/>
            <w:szCs w:val="24"/>
            <w:vertAlign w:val="superscript"/>
            <w:lang w:eastAsia="hi-IN" w:bidi="hi-IN"/>
          </w:rPr>
          <w:t>79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 study found that invasive SCC contained mutations of</w:t>
      </w:r>
      <w:r w:rsidR="004C39F1" w:rsidRPr="00C61C97">
        <w:rPr>
          <w:rFonts w:ascii="Book Antiqua" w:eastAsia="宋体" w:hAnsi="Book Antiqua" w:cs="Times New Roman"/>
          <w:kern w:val="1"/>
          <w:sz w:val="24"/>
          <w:szCs w:val="24"/>
          <w:lang w:eastAsia="hi-IN" w:bidi="hi-IN"/>
        </w:rPr>
        <w:t xml:space="preserve"> the tumour suppressor gene P53</w:t>
      </w:r>
      <w:r w:rsidR="000E2A80" w:rsidRPr="00C61C97">
        <w:rPr>
          <w:rFonts w:ascii="Book Antiqua" w:eastAsia="宋体" w:hAnsi="Book Antiqua" w:cs="Times New Roman"/>
          <w:kern w:val="1"/>
          <w:sz w:val="24"/>
          <w:szCs w:val="24"/>
          <w:lang w:eastAsia="hi-IN" w:bidi="hi-IN"/>
        </w:rPr>
        <w:fldChar w:fldCharType="begin">
          <w:fldData xml:space="preserve">PEVuZE5vdGU+PENpdGU+PEF1dGhvcj5CcmFzaDwvQXV0aG9yPjxZZWFyPjE5OTE8L1llYXI+PFJl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PEVuZE5vdGU+PENpdGU+PEF1dGhvcj5CcmFzaDwvQXV0aG9yPjxZZWFyPjE5OTE8L1llYXI+PFJl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0" w:tooltip="Brash, 1991 #80" w:history="1">
        <w:r w:rsidR="00F6293E" w:rsidRPr="00C61C97">
          <w:rPr>
            <w:rFonts w:ascii="Book Antiqua" w:eastAsia="宋体" w:hAnsi="Book Antiqua" w:cs="Times New Roman"/>
            <w:kern w:val="1"/>
            <w:sz w:val="24"/>
            <w:szCs w:val="24"/>
            <w:vertAlign w:val="superscript"/>
            <w:lang w:eastAsia="hi-IN" w:bidi="hi-IN"/>
          </w:rPr>
          <w:t>80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An important conclusion from this study is that P53 mutation could have happened in childhood, as most U</w:t>
      </w:r>
      <w:r w:rsidR="004C39F1" w:rsidRPr="00C61C97">
        <w:rPr>
          <w:rFonts w:ascii="Book Antiqua" w:eastAsia="宋体" w:hAnsi="Book Antiqua" w:cs="Times New Roman"/>
          <w:kern w:val="1"/>
          <w:sz w:val="24"/>
          <w:szCs w:val="24"/>
          <w:lang w:eastAsia="hi-IN" w:bidi="hi-IN"/>
        </w:rPr>
        <w:t>V exposure happens in childhood</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&lt;EndNote&gt;&lt;Cite&gt;&lt;Author&gt;Marks&lt;/Author&gt;&lt;Year&gt;1990&lt;/Year&gt;&lt;RecNum&gt;81&lt;/RecNum&gt;&lt;DisplayText&gt;&lt;style face="superscript"&gt;[81]&lt;/style&gt;&lt;/DisplayText&gt;&lt;record&gt;&lt;rec-number&gt;81&lt;/rec-number&gt;&lt;foreign-keys&gt;&lt;key app="EN" db-id="2rdd0vsaq9f9epef0r45f92sv2pdwvextzwf"&gt;81&lt;/key&gt;&lt;/foreign-keys&gt;&lt;ref-type name="Journal Article"&gt;17&lt;/ref-type&gt;&lt;contributors&gt;&lt;authors&gt;&lt;author&gt;Marks, R.&lt;/author&gt;&lt;author&gt;Jolley, D.&lt;/author&gt;&lt;author&gt;Lectsas, S.&lt;/author&gt;&lt;author&gt;Foley, P.&lt;/author&gt;&lt;/authors&gt;&lt;/contributors&gt;&lt;auth-address&gt;Anti-Cancer Council of Victoria, Carlton South.&lt;/auth-address&gt;&lt;titles&gt;&lt;title&gt;The role of childhood exposure to sunlight in the development of solar keratoses and non-melanocytic skin cancer&lt;/title&gt;&lt;secondary-title&gt;The Medical journal of Australia&lt;/secondary-title&gt;&lt;alt-title&gt;Med J Aust&lt;/alt-title&gt;&lt;/titles&gt;&lt;periodical&gt;&lt;full-title&gt;The Medical journal of Australia&lt;/full-title&gt;&lt;abbr-1&gt;Med J Aust&lt;/abbr-1&gt;&lt;/periodical&gt;&lt;alt-periodical&gt;&lt;full-title&gt;The Medical journal of Australia&lt;/full-title&gt;&lt;abbr-1&gt;Med J Aust&lt;/abbr-1&gt;&lt;/alt-periodical&gt;&lt;pages&gt;62-6&lt;/pages&gt;&lt;volume&gt;152&lt;/volume&gt;&lt;number&gt;2&lt;/number&gt;&lt;edition&gt;1990/01/15&lt;/edition&gt;&lt;keywords&gt;&lt;keyword&gt;Adult&lt;/keyword&gt;&lt;keyword&gt;Age Factors&lt;/keyword&gt;&lt;keyword&gt;Aged&lt;/keyword&gt;&lt;keyword&gt;Aged, 80 and over&lt;/keyword&gt;&lt;keyword&gt;Australia/epidemiology&lt;/keyword&gt;&lt;keyword&gt;Carcinoma, Squamous Cell/*epidemiology&lt;/keyword&gt;&lt;keyword&gt;Female&lt;/keyword&gt;&lt;keyword&gt;Humans&lt;/keyword&gt;&lt;keyword&gt;Keratosis/*epidemiology&lt;/keyword&gt;&lt;keyword&gt;Male&lt;/keyword&gt;&lt;keyword&gt;Middle Aged&lt;/keyword&gt;&lt;keyword&gt;Prevalence&lt;/keyword&gt;&lt;keyword&gt;Skin Neoplasms/*epidemiology&lt;/keyword&gt;&lt;keyword&gt;Sunlight/*adverse effects&lt;/keyword&gt;&lt;/keywords&gt;&lt;dates&gt;&lt;year&gt;1990&lt;/year&gt;&lt;pub-dates&gt;&lt;date&gt;Jan 15&lt;/date&gt;&lt;/pub-dates&gt;&lt;/dates&gt;&lt;isbn&gt;0025-729X (Print)&amp;#xD;0025-729X (Linking)&lt;/isbn&gt;&lt;accession-num&gt;2296232&lt;/accession-num&gt;&lt;work-type&gt;Research Support, Non-U.S. Gov&amp;apos;t&lt;/work-type&gt;&lt;urls&gt;&lt;related-urls&gt;&lt;url&gt;http://www.ncbi.nlm.nih.gov/pubmed/2296232&lt;/url&gt;&lt;/related-urls&gt;&lt;/urls&gt;&lt;language&gt;eng&lt;/language&gt;&lt;/record&gt;&lt;/Cite&gt;&lt;/EndNote&gt;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1" w:tooltip="Marks, 1990 #81" w:history="1">
        <w:r w:rsidR="00F6293E" w:rsidRPr="00C61C97">
          <w:rPr>
            <w:rFonts w:ascii="Book Antiqua" w:eastAsia="宋体" w:hAnsi="Book Antiqua" w:cs="Times New Roman"/>
            <w:kern w:val="1"/>
            <w:sz w:val="24"/>
            <w:szCs w:val="24"/>
            <w:vertAlign w:val="superscript"/>
            <w:lang w:eastAsia="hi-IN" w:bidi="hi-IN"/>
          </w:rPr>
          <w:t>81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In addition to direct DNA mutagenesis, UV exposure can also have local and systemic effects on the immune system. It is thought that the local effect involves APC’s, including resident ker</w:t>
      </w:r>
      <w:r w:rsidR="004C39F1" w:rsidRPr="00C61C97">
        <w:rPr>
          <w:rFonts w:ascii="Book Antiqua" w:eastAsia="宋体" w:hAnsi="Book Antiqua" w:cs="Times New Roman"/>
          <w:kern w:val="1"/>
          <w:sz w:val="24"/>
          <w:szCs w:val="24"/>
          <w:lang w:eastAsia="hi-IN" w:bidi="hi-IN"/>
        </w:rPr>
        <w:t>atinocytes and Langerhans cells</w:t>
      </w:r>
      <w:r w:rsidRPr="00C61C97">
        <w:rPr>
          <w:rFonts w:ascii="Book Antiqua" w:eastAsia="宋体" w:hAnsi="Book Antiqua" w:cs="Times New Roman"/>
          <w:kern w:val="1"/>
          <w:sz w:val="24"/>
          <w:szCs w:val="24"/>
          <w:lang w:eastAsia="hi-IN" w:bidi="hi-IN"/>
        </w:rPr>
        <w:fldChar w:fldCharType="begin">
          <w:fldData xml:space="preserve">PEVuZE5vdGU+PENpdGU+PEF1dGhvcj5lbC1HaG9ycjwvQXV0aG9yPjxZZWFyPjE5OTU8L1llYXI+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PEVuZE5vdGU+PENpdGU+PEF1dGhvcj5lbC1HaG9ycjwvQXV0aG9yPjxZZWFyPjE5OTU8L1llYXI+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2" w:tooltip="el-Ghorr, 1995 #82" w:history="1">
        <w:r w:rsidR="00F6293E" w:rsidRPr="00C61C97">
          <w:rPr>
            <w:rFonts w:ascii="Book Antiqua" w:eastAsia="宋体" w:hAnsi="Book Antiqua" w:cs="Times New Roman"/>
            <w:kern w:val="1"/>
            <w:sz w:val="24"/>
            <w:szCs w:val="24"/>
            <w:vertAlign w:val="superscript"/>
            <w:lang w:eastAsia="hi-IN" w:bidi="hi-IN"/>
          </w:rPr>
          <w:t>82</w:t>
        </w:r>
      </w:hyperlink>
      <w:r w:rsidR="004C39F1" w:rsidRPr="00C61C97">
        <w:rPr>
          <w:rFonts w:ascii="Book Antiqua" w:eastAsia="宋体" w:hAnsi="Book Antiqua" w:cs="Times New Roman"/>
          <w:kern w:val="1"/>
          <w:sz w:val="24"/>
          <w:szCs w:val="24"/>
          <w:vertAlign w:val="superscript"/>
          <w:lang w:eastAsia="hi-IN" w:bidi="hi-IN"/>
        </w:rPr>
        <w:t>,</w:t>
      </w:r>
      <w:hyperlink w:anchor="_ENREF_83" w:tooltip="Rivas, 1994 #83" w:history="1">
        <w:r w:rsidR="00F6293E" w:rsidRPr="00C61C97">
          <w:rPr>
            <w:rFonts w:ascii="Book Antiqua" w:eastAsia="宋体" w:hAnsi="Book Antiqua" w:cs="Times New Roman"/>
            <w:kern w:val="1"/>
            <w:sz w:val="24"/>
            <w:szCs w:val="24"/>
            <w:vertAlign w:val="superscript"/>
            <w:lang w:eastAsia="hi-IN" w:bidi="hi-IN"/>
          </w:rPr>
          <w:t>83</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Whereas the systemic immunosuppression may come from splenic cells, migrated Langerhans cells, dendritic cells. Increased expression of IL-4, IL-10, Prostogalndin E2, IL-1α and TNF-α with polarisation of immunity to a Th2 response also plays a role in sy</w:t>
      </w:r>
      <w:r w:rsidR="004C39F1" w:rsidRPr="00C61C97">
        <w:rPr>
          <w:rFonts w:ascii="Book Antiqua" w:eastAsia="宋体" w:hAnsi="Book Antiqua" w:cs="Times New Roman"/>
          <w:kern w:val="1"/>
          <w:sz w:val="24"/>
          <w:szCs w:val="24"/>
          <w:lang w:eastAsia="hi-IN" w:bidi="hi-IN"/>
        </w:rPr>
        <w:t>stemic immunosuppression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PEVuZE5vdGU+PENpdGU+PEF1dGhvcj5SaXZhczwvQXV0aG9yPjxZZWFyPjE5OTQ8L1llYXI+PFJl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bjwvYWJici0xPjwvYWx0LXBlcmlvZGljYWw+PHBhZ2VzPjI4MC00PC9wYWdlcz48dm9sdW1lPjMz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PEVuZE5vdGU+PENpdGU+PEF1dGhvcj5SaXZhczwvQXV0aG9yPjxZZWFyPjE5OTQ8L1llYXI+PFJl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bjwvYWJici0xPjwvYWx0LXBlcmlvZGljYWw+PHBhZ2VzPjI4MC00PC9wYWdlcz48dm9sdW1lPjMz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3" w:tooltip="Rivas, 1994 #83" w:history="1">
        <w:r w:rsidR="00F6293E" w:rsidRPr="00C61C97">
          <w:rPr>
            <w:rFonts w:ascii="Book Antiqua" w:eastAsia="宋体" w:hAnsi="Book Antiqua" w:cs="Times New Roman"/>
            <w:kern w:val="1"/>
            <w:sz w:val="24"/>
            <w:szCs w:val="24"/>
            <w:vertAlign w:val="superscript"/>
            <w:lang w:eastAsia="hi-IN" w:bidi="hi-IN"/>
          </w:rPr>
          <w:t>83-85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 combination with this, co-stimulation is e</w:t>
      </w:r>
      <w:r w:rsidR="004C39F1" w:rsidRPr="00C61C97">
        <w:rPr>
          <w:rFonts w:ascii="Book Antiqua" w:eastAsia="宋体" w:hAnsi="Book Antiqua" w:cs="Times New Roman"/>
          <w:kern w:val="1"/>
          <w:sz w:val="24"/>
          <w:szCs w:val="24"/>
          <w:lang w:eastAsia="hi-IN" w:bidi="hi-IN"/>
        </w:rPr>
        <w:t>ffected on both APC and T cells</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&lt;EndNote&gt;&lt;Cite&gt;&lt;Author&gt;Ullrich&lt;/Author&gt;&lt;Year&gt;1995&lt;/Year&gt;&lt;RecNum&gt;86&lt;/RecNum&gt;&lt;DisplayText&gt;&lt;style face="superscript"&gt;[86]&lt;/style&gt;&lt;/DisplayText&gt;&lt;record&gt;&lt;rec-number&gt;86&lt;/rec-number&gt;&lt;foreign-keys&gt;&lt;key app="EN" db-id="2rdd0vsaq9f9epef0r45f92sv2pdwvextzwf"&gt;86&lt;/key&gt;&lt;/foreign-keys&gt;&lt;ref-type name="Journal Article"&gt;17&lt;/ref-type&gt;&lt;contributors&gt;&lt;authors&gt;&lt;author&gt;Ullrich, S. E.&lt;/author&gt;&lt;/authors&gt;&lt;/contributors&gt;&lt;auth-address&gt;Department of Immunology, University of Texas, M.D. Anderson Cancer Center, Houston 77030, USA.&lt;/auth-address&gt;&lt;titles&gt;&lt;title&gt;Modulation of immunity by ultraviolet radiation: key effects on antigen presentation&lt;/title&gt;&lt;secondary-title&gt;The Journal of investigative dermatology&lt;/secondary-title&gt;&lt;alt-title&gt;J Invest Dermatol&lt;/alt-title&gt;&lt;/titles&gt;&lt;periodical&gt;&lt;full-title&gt;The Journal of investigative dermatology&lt;/full-title&gt;&lt;abbr-1&gt;J Invest Dermatol&lt;/abbr-1&gt;&lt;/periodical&gt;&lt;alt-periodical&gt;&lt;full-title&gt;The Journal of investigative dermatology&lt;/full-title&gt;&lt;abbr-1&gt;J Invest Dermatol&lt;/abbr-1&gt;&lt;/alt-periodical&gt;&lt;pages&gt;30S-36S&lt;/pages&gt;&lt;volume&gt;105&lt;/volume&gt;&lt;number&gt;1 Suppl&lt;/number&gt;&lt;edition&gt;1995/07/01&lt;/edition&gt;&lt;keywords&gt;&lt;keyword&gt;Animals&lt;/keyword&gt;&lt;keyword&gt;Antigen-Presenting Cells/*radiation effects&lt;/keyword&gt;&lt;keyword&gt;Cytokines/physiology&lt;/keyword&gt;&lt;keyword&gt;Epidermis/metabolism&lt;/keyword&gt;&lt;keyword&gt;Humans&lt;/keyword&gt;&lt;keyword&gt;Immunity/physiology/*radiation effects&lt;/keyword&gt;&lt;keyword&gt;Immunosuppression&lt;/keyword&gt;&lt;keyword&gt;Mice&lt;/keyword&gt;&lt;keyword&gt;Neoplasms, Experimental/immunology&lt;/keyword&gt;&lt;keyword&gt;Photoreceptor Cells/physiology&lt;/keyword&gt;&lt;keyword&gt;Skin/cytology/innervation/radiation effects&lt;/keyword&gt;&lt;keyword&gt;*Ultraviolet Rays&lt;/keyword&gt;&lt;/keywords&gt;&lt;dates&gt;&lt;year&gt;1995&lt;/year&gt;&lt;pub-dates&gt;&lt;date&gt;Jul&lt;/date&gt;&lt;/pub-dates&gt;&lt;/dates&gt;&lt;isbn&gt;0022-202X (Print)&amp;#xD;0022-202X (Linking)&lt;/isbn&gt;&lt;accession-num&gt;7615994&lt;/accession-num&gt;&lt;work-type&gt;Research Support, U.S. Gov&amp;apos;t, P.H.S.&amp;#xD;Review&lt;/work-type&gt;&lt;urls&gt;&lt;related-urls&gt;&lt;url&gt;http://www.ncbi.nlm.nih.gov/pubmed/7615994&lt;/url&gt;&lt;/related-urls&gt;&lt;/urls&gt;&lt;language&gt;eng&lt;/language&gt;&lt;/record&gt;&lt;/Cite&gt;&lt;/EndNote&gt;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6" w:tooltip="Ullrich, 1995 #86" w:history="1">
        <w:r w:rsidR="00F6293E" w:rsidRPr="00C61C97">
          <w:rPr>
            <w:rFonts w:ascii="Book Antiqua" w:eastAsia="宋体" w:hAnsi="Book Antiqua" w:cs="Times New Roman"/>
            <w:kern w:val="1"/>
            <w:sz w:val="24"/>
            <w:szCs w:val="24"/>
            <w:vertAlign w:val="superscript"/>
            <w:lang w:eastAsia="hi-IN" w:bidi="hi-IN"/>
          </w:rPr>
          <w:t>86</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Other cell types that are affected by UV irradiation are innate im</w:t>
      </w:r>
      <w:r w:rsidR="004C39F1" w:rsidRPr="00C61C97">
        <w:rPr>
          <w:rFonts w:ascii="Book Antiqua" w:eastAsia="宋体" w:hAnsi="Book Antiqua" w:cs="Times New Roman"/>
          <w:kern w:val="1"/>
          <w:sz w:val="24"/>
          <w:szCs w:val="24"/>
          <w:lang w:eastAsia="hi-IN" w:bidi="hi-IN"/>
        </w:rPr>
        <w:t>mune cells and suppressor cells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PEVuZE5vdGU+PENpdGU+PEF1dGhvcj5TY2h3YXJ6PC9BdXRob3I+PFllYXI+MjAwNDwvWWVhcj48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PEVuZE5vdGU+PENpdGU+PEF1dGhvcj5TY2h3YXJ6PC9BdXRob3I+PFllYXI+MjAwNDwvWWVhcj48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7" w:tooltip="Schwarz, 2004 #87" w:history="1">
        <w:r w:rsidR="00F6293E" w:rsidRPr="00C61C97">
          <w:rPr>
            <w:rFonts w:ascii="Book Antiqua" w:eastAsia="宋体" w:hAnsi="Book Antiqua" w:cs="Times New Roman"/>
            <w:kern w:val="1"/>
            <w:sz w:val="24"/>
            <w:szCs w:val="24"/>
            <w:vertAlign w:val="superscript"/>
            <w:lang w:eastAsia="hi-IN" w:bidi="hi-IN"/>
          </w:rPr>
          <w:t>87-91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Regulatory T cells (Tregs) that are induced by UV express lymph node homing molecule CD62L and may pro</w:t>
      </w:r>
      <w:r w:rsidR="004C39F1" w:rsidRPr="00C61C97">
        <w:rPr>
          <w:rFonts w:ascii="Book Antiqua" w:eastAsia="宋体" w:hAnsi="Book Antiqua" w:cs="Times New Roman"/>
          <w:kern w:val="1"/>
          <w:sz w:val="24"/>
          <w:szCs w:val="24"/>
          <w:lang w:eastAsia="hi-IN" w:bidi="hi-IN"/>
        </w:rPr>
        <w:t>vide systemic immunosuppression</w:t>
      </w:r>
      <w:r w:rsidRPr="00C61C97">
        <w:rPr>
          <w:rFonts w:ascii="Book Antiqua" w:eastAsia="宋体" w:hAnsi="Book Antiqua" w:cs="Times New Roman"/>
          <w:kern w:val="1"/>
          <w:sz w:val="24"/>
          <w:szCs w:val="24"/>
          <w:lang w:eastAsia="hi-IN" w:bidi="hi-IN"/>
        </w:rPr>
        <w:fldChar w:fldCharType="begin">
          <w:fldData xml:space="preserve">PEVuZE5vdGU+PENpdGU+PEF1dGhvcj5TY2h3YXJ6PC9BdXRob3I+PFllYXI+MjAwNDwvWWVhcj48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==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PEVuZE5vdGU+PENpdGU+PEF1dGhvcj5TY2h3YXJ6PC9BdXRob3I+PFllYXI+MjAwNDwvWWVhcj48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==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87" w:tooltip="Schwarz, 2004 #87" w:history="1">
        <w:r w:rsidR="00F6293E" w:rsidRPr="00C61C97">
          <w:rPr>
            <w:rFonts w:ascii="Book Antiqua" w:eastAsia="宋体" w:hAnsi="Book Antiqua" w:cs="Times New Roman"/>
            <w:kern w:val="1"/>
            <w:sz w:val="24"/>
            <w:szCs w:val="24"/>
            <w:vertAlign w:val="superscript"/>
            <w:lang w:eastAsia="hi-IN" w:bidi="hi-IN"/>
          </w:rPr>
          <w:t>87</w:t>
        </w:r>
      </w:hyperlink>
      <w:r w:rsidR="004C39F1" w:rsidRPr="00C61C97">
        <w:rPr>
          <w:rFonts w:ascii="Book Antiqua" w:eastAsia="宋体" w:hAnsi="Book Antiqua" w:cs="Times New Roman"/>
          <w:kern w:val="1"/>
          <w:sz w:val="24"/>
          <w:szCs w:val="24"/>
          <w:vertAlign w:val="superscript"/>
          <w:lang w:eastAsia="hi-IN" w:bidi="hi-IN"/>
        </w:rPr>
        <w:t>,</w:t>
      </w:r>
      <w:hyperlink w:anchor="_ENREF_88" w:tooltip="Schwarz, 2011 #88" w:history="1">
        <w:r w:rsidR="00F6293E" w:rsidRPr="00C61C97">
          <w:rPr>
            <w:rFonts w:ascii="Book Antiqua" w:eastAsia="宋体" w:hAnsi="Book Antiqua" w:cs="Times New Roman"/>
            <w:kern w:val="1"/>
            <w:sz w:val="24"/>
            <w:szCs w:val="24"/>
            <w:vertAlign w:val="superscript"/>
            <w:lang w:eastAsia="hi-IN" w:bidi="hi-IN"/>
          </w:rPr>
          <w:t>88</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The DNA damage and immune suppression of UV can be reversed by IL-12 dependent induction of nucleotid</w:t>
      </w:r>
      <w:r w:rsidR="004C39F1" w:rsidRPr="00C61C97">
        <w:rPr>
          <w:rFonts w:ascii="Book Antiqua" w:eastAsia="宋体" w:hAnsi="Book Antiqua" w:cs="Times New Roman"/>
          <w:kern w:val="1"/>
          <w:sz w:val="24"/>
          <w:szCs w:val="24"/>
          <w:lang w:eastAsia="hi-IN" w:bidi="hi-IN"/>
        </w:rPr>
        <w:t>e excision repair (NER) protein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PEVuZE5vdGU+PENpdGU+PEF1dGhvcj5TY2h3YXJ6PC9BdXRob3I+PFllYXI+MjAwNTwvWWVhcj48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PEVuZE5vdGU+PENpdGU+PEF1dGhvcj5TY2h3YXJ6PC9BdXRob3I+PFllYXI+MjAwNTwvWWVhcj48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2" w:tooltip="Schwarz, 2005 #92" w:history="1">
        <w:r w:rsidR="00F6293E" w:rsidRPr="00C61C97">
          <w:rPr>
            <w:rFonts w:ascii="Book Antiqua" w:eastAsia="宋体" w:hAnsi="Book Antiqua" w:cs="Times New Roman"/>
            <w:kern w:val="1"/>
            <w:sz w:val="24"/>
            <w:szCs w:val="24"/>
            <w:vertAlign w:val="superscript"/>
            <w:lang w:eastAsia="hi-IN" w:bidi="hi-IN"/>
          </w:rPr>
          <w:t>92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Also immunity </w:t>
      </w:r>
      <w:r w:rsidRPr="00C61C97">
        <w:rPr>
          <w:rFonts w:ascii="Book Antiqua" w:eastAsia="宋体" w:hAnsi="Book Antiqua" w:cs="Times New Roman"/>
          <w:kern w:val="1"/>
          <w:sz w:val="24"/>
          <w:szCs w:val="24"/>
          <w:lang w:eastAsia="hi-IN" w:bidi="hi-IN"/>
        </w:rPr>
        <w:lastRenderedPageBreak/>
        <w:t>can be restored by the administration of IL-12</w:t>
      </w:r>
      <w:r w:rsidR="000E2A80" w:rsidRPr="00C61C97">
        <w:rPr>
          <w:rFonts w:ascii="Book Antiqua" w:eastAsia="宋体" w:hAnsi="Book Antiqua" w:cs="Times New Roman"/>
          <w:kern w:val="1"/>
          <w:sz w:val="24"/>
          <w:szCs w:val="24"/>
          <w:lang w:eastAsia="hi-IN" w:bidi="hi-IN"/>
        </w:rPr>
        <w:fldChar w:fldCharType="begin">
          <w:fldData xml:space="preserve">PEVuZE5vdGU+PENpdGU+PEF1dGhvcj5BbmRvPC9BdXRob3I+PFllYXI+MjAwMDwvWWVhcj48UmVj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PEVuZE5vdGU+PENpdGU+PEF1dGhvcj5BbmRvPC9BdXRob3I+PFllYXI+MjAwMDwvWWVhcj48UmVj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3" w:tooltip="Ando, 2000 #93" w:history="1">
        <w:r w:rsidR="00F6293E" w:rsidRPr="00C61C97">
          <w:rPr>
            <w:rFonts w:ascii="Book Antiqua" w:eastAsia="宋体" w:hAnsi="Book Antiqua" w:cs="Times New Roman"/>
            <w:kern w:val="1"/>
            <w:sz w:val="24"/>
            <w:szCs w:val="24"/>
            <w:vertAlign w:val="superscript"/>
            <w:lang w:eastAsia="hi-IN" w:bidi="hi-IN"/>
          </w:rPr>
          <w:t>93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activating APC’s, increasing IFN-γ and thus</w:t>
      </w:r>
      <w:r w:rsidR="004C39F1" w:rsidRPr="00C61C97">
        <w:rPr>
          <w:rFonts w:ascii="Book Antiqua" w:eastAsia="宋体" w:hAnsi="Book Antiqua" w:cs="Times New Roman"/>
          <w:kern w:val="1"/>
          <w:sz w:val="24"/>
          <w:szCs w:val="24"/>
          <w:lang w:eastAsia="hi-IN" w:bidi="hi-IN"/>
        </w:rPr>
        <w:t xml:space="preserve"> balancing Th1-Th2 polarisation</w:t>
      </w:r>
      <w:r w:rsidRPr="00C61C97">
        <w:rPr>
          <w:rFonts w:ascii="Book Antiqua" w:eastAsia="宋体" w:hAnsi="Book Antiqua" w:cs="Times New Roman"/>
          <w:kern w:val="1"/>
          <w:sz w:val="24"/>
          <w:szCs w:val="24"/>
          <w:lang w:eastAsia="hi-IN" w:bidi="hi-IN"/>
        </w:rPr>
        <w:fldChar w:fldCharType="begin">
          <w:fldData xml:space="preserve">PEVuZE5vdGU+PENpdGU+PEF1dGhvcj5TdWVtb3RvPC9BdXRob3I+PFllYXI+MTk5ODwvWWVhcj48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PEVuZE5vdGU+PENpdGU+PEF1dGhvcj5TdWVtb3RvPC9BdXRob3I+PFllYXI+MTk5ODwvWWVhcj48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3" w:tooltip="Ando, 2000 #93" w:history="1">
        <w:r w:rsidR="00F6293E" w:rsidRPr="00C61C97">
          <w:rPr>
            <w:rFonts w:ascii="Book Antiqua" w:eastAsia="宋体" w:hAnsi="Book Antiqua" w:cs="Times New Roman"/>
            <w:kern w:val="1"/>
            <w:sz w:val="24"/>
            <w:szCs w:val="24"/>
            <w:vertAlign w:val="superscript"/>
            <w:lang w:eastAsia="hi-IN" w:bidi="hi-IN"/>
          </w:rPr>
          <w:t>93</w:t>
        </w:r>
      </w:hyperlink>
      <w:r w:rsidR="005F542B" w:rsidRPr="00C61C97">
        <w:rPr>
          <w:rFonts w:ascii="Book Antiqua" w:eastAsia="宋体" w:hAnsi="Book Antiqua" w:cs="Times New Roman"/>
          <w:kern w:val="1"/>
          <w:sz w:val="24"/>
          <w:szCs w:val="24"/>
          <w:vertAlign w:val="superscript"/>
          <w:lang w:eastAsia="hi-IN" w:bidi="hi-IN"/>
        </w:rPr>
        <w:t xml:space="preserve">, </w:t>
      </w:r>
      <w:hyperlink w:anchor="_ENREF_94" w:tooltip="Suemoto, 1998 #94" w:history="1">
        <w:r w:rsidR="00F6293E" w:rsidRPr="00C61C97">
          <w:rPr>
            <w:rFonts w:ascii="Book Antiqua" w:eastAsia="宋体" w:hAnsi="Book Antiqua" w:cs="Times New Roman"/>
            <w:kern w:val="1"/>
            <w:sz w:val="24"/>
            <w:szCs w:val="24"/>
            <w:vertAlign w:val="superscript"/>
            <w:lang w:eastAsia="hi-IN" w:bidi="hi-IN"/>
          </w:rPr>
          <w:t>94</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Other clinical parameters are associated with cancer risk that are also orientated by human behaviour, apart from UV exposure, are communicable diseases such as oncogenic viral infections that remain latent in the immune competent.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4C39F1"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VIRAL INFECTION</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Human papillomavirus (HPV) is a group of more than 150 viruses with some types associating with anogenital,</w:t>
      </w:r>
      <w:r w:rsidR="004C39F1" w:rsidRPr="00C61C97">
        <w:rPr>
          <w:rFonts w:ascii="Book Antiqua" w:eastAsia="宋体" w:hAnsi="Book Antiqua" w:cs="Times New Roman"/>
          <w:kern w:val="1"/>
          <w:sz w:val="24"/>
          <w:szCs w:val="24"/>
          <w:lang w:eastAsia="hi-IN" w:bidi="hi-IN"/>
        </w:rPr>
        <w:t xml:space="preserve"> oropharyngeal and skin cancers</w:t>
      </w:r>
      <w:r w:rsidRPr="00C61C97">
        <w:rPr>
          <w:rFonts w:ascii="Book Antiqua" w:eastAsia="宋体" w:hAnsi="Book Antiqua" w:cs="Times New Roman"/>
          <w:kern w:val="1"/>
          <w:sz w:val="24"/>
          <w:szCs w:val="24"/>
          <w:lang w:eastAsia="hi-IN" w:bidi="hi-IN"/>
        </w:rPr>
        <w:fldChar w:fldCharType="begin">
          <w:fldData xml:space="preserve">PEVuZE5vdGU+PENpdGU+PEF1dGhvcj5QYXJraW48L0F1dGhvcj48WWVhcj4yMDA2PC9ZZWFyPjxS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PEVuZE5vdGU+PENpdGU+PEF1dGhvcj5QYXJraW48L0F1dGhvcj48WWVhcj4yMDA2PC9ZZWFyPjxS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5" w:tooltip="Parkin, 2006 #95" w:history="1">
        <w:r w:rsidR="00F6293E" w:rsidRPr="00C61C97">
          <w:rPr>
            <w:rFonts w:ascii="Book Antiqua" w:eastAsia="宋体" w:hAnsi="Book Antiqua" w:cs="Times New Roman"/>
            <w:kern w:val="1"/>
            <w:sz w:val="24"/>
            <w:szCs w:val="24"/>
            <w:vertAlign w:val="superscript"/>
            <w:lang w:eastAsia="hi-IN" w:bidi="hi-IN"/>
          </w:rPr>
          <w:t>95</w:t>
        </w:r>
      </w:hyperlink>
      <w:r w:rsidR="004C39F1" w:rsidRPr="00C61C97">
        <w:rPr>
          <w:rFonts w:ascii="Book Antiqua" w:eastAsia="宋体" w:hAnsi="Book Antiqua" w:cs="Times New Roman"/>
          <w:kern w:val="1"/>
          <w:sz w:val="24"/>
          <w:szCs w:val="24"/>
          <w:vertAlign w:val="superscript"/>
          <w:lang w:eastAsia="hi-IN" w:bidi="hi-IN"/>
        </w:rPr>
        <w:t>,</w:t>
      </w:r>
      <w:hyperlink w:anchor="_ENREF_96" w:tooltip="Bouwes Bavinck, 2001 #96" w:history="1">
        <w:r w:rsidR="00F6293E" w:rsidRPr="00C61C97">
          <w:rPr>
            <w:rFonts w:ascii="Book Antiqua" w:eastAsia="宋体" w:hAnsi="Book Antiqua" w:cs="Times New Roman"/>
            <w:kern w:val="1"/>
            <w:sz w:val="24"/>
            <w:szCs w:val="24"/>
            <w:vertAlign w:val="superscript"/>
            <w:lang w:eastAsia="hi-IN" w:bidi="hi-IN"/>
          </w:rPr>
          <w:t>96</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It has been speculated that HPV infection may pre</w:t>
      </w:r>
      <w:r w:rsidR="004C39F1" w:rsidRPr="00C61C97">
        <w:rPr>
          <w:rFonts w:ascii="Book Antiqua" w:eastAsia="宋体" w:hAnsi="Book Antiqua" w:cs="Times New Roman"/>
          <w:kern w:val="1"/>
          <w:sz w:val="24"/>
          <w:szCs w:val="24"/>
          <w:lang w:eastAsia="hi-IN" w:bidi="hi-IN"/>
        </w:rPr>
        <w:t>vent UV light-induced apoptosis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PEVuZE5vdGU+PENpdGU+PEF1dGhvcj5TdG9yZXk8L0F1dGhvcj48WWVhcj4xOTk4PC9ZZWFyPjxS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LXRpdGxlPjwvYWx0LXBlcmlvZGljYWw+PHBhZ2VzPjIyOS0zNDwvcGFnZXM+PHZvbHVtZT4zOTM8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PEVuZE5vdGU+PENpdGU+PEF1dGhvcj5TdG9yZXk8L0F1dGhvcj48WWVhcj4xOTk4PC9ZZWFyPjxS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LXRpdGxlPjwvYWx0LXBlcmlvZGljYWw+PHBhZ2VzPjIyOS0zNDwvcGFnZXM+PHZvbHVtZT4zOTM8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7" w:tooltip="Storey, 1998 #97" w:history="1">
        <w:r w:rsidR="00F6293E" w:rsidRPr="00C61C97">
          <w:rPr>
            <w:rFonts w:ascii="Book Antiqua" w:eastAsia="宋体" w:hAnsi="Book Antiqua" w:cs="Times New Roman"/>
            <w:kern w:val="1"/>
            <w:sz w:val="24"/>
            <w:szCs w:val="24"/>
            <w:vertAlign w:val="superscript"/>
            <w:lang w:eastAsia="hi-IN" w:bidi="hi-IN"/>
          </w:rPr>
          <w:t>97</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Between 65</w:t>
      </w:r>
      <w:r w:rsidR="004C39F1" w:rsidRPr="00C61C97">
        <w:rPr>
          <w:rFonts w:ascii="Book Antiqua" w:eastAsia="宋体" w:hAnsi="Book Antiqua" w:cs="Times New Roman"/>
          <w:kern w:val="1"/>
          <w:sz w:val="24"/>
          <w:szCs w:val="24"/>
          <w:lang w:eastAsia="zh-CN" w:bidi="hi-IN"/>
        </w:rPr>
        <w:t>%</w:t>
      </w:r>
      <w:r w:rsidRPr="00C61C97">
        <w:rPr>
          <w:rFonts w:ascii="Book Antiqua" w:eastAsia="宋体" w:hAnsi="Book Antiqua" w:cs="Times New Roman"/>
          <w:kern w:val="1"/>
          <w:sz w:val="24"/>
          <w:szCs w:val="24"/>
          <w:lang w:eastAsia="hi-IN" w:bidi="hi-IN"/>
        </w:rPr>
        <w:t xml:space="preserve"> and 90% of SCC lesions from transplant reci</w:t>
      </w:r>
      <w:r w:rsidR="004C39F1" w:rsidRPr="00C61C97">
        <w:rPr>
          <w:rFonts w:ascii="Book Antiqua" w:eastAsia="宋体" w:hAnsi="Book Antiqua" w:cs="Times New Roman"/>
          <w:kern w:val="1"/>
          <w:sz w:val="24"/>
          <w:szCs w:val="24"/>
          <w:lang w:eastAsia="hi-IN" w:bidi="hi-IN"/>
        </w:rPr>
        <w:t>pients are positive for HPV DNA</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PEVuZE5vdGU+PENpdGU+PEF1dGhvcj5IYXJ3b29kPC9BdXRob3I+PFllYXI+MjAwMDwvWWVhcj48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PEVuZE5vdGU+PENpdGU+PEF1dGhvcj5IYXJ3b29kPC9BdXRob3I+PFllYXI+MjAwMDwvWWVhcj48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8" w:tooltip="Harwood, 2000 #98" w:history="1">
        <w:r w:rsidR="00F6293E" w:rsidRPr="00C61C97">
          <w:rPr>
            <w:rFonts w:ascii="Book Antiqua" w:eastAsia="宋体" w:hAnsi="Book Antiqua" w:cs="Times New Roman"/>
            <w:kern w:val="1"/>
            <w:sz w:val="24"/>
            <w:szCs w:val="24"/>
            <w:vertAlign w:val="superscript"/>
            <w:lang w:eastAsia="hi-IN" w:bidi="hi-IN"/>
          </w:rPr>
          <w:t>98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Epstein Barr virus (EBV) is associated with: sino-nasal angiocentric T-cell lymphoma, Hodgkin lympho</w:t>
      </w:r>
      <w:r w:rsidR="004C39F1" w:rsidRPr="00C61C97">
        <w:rPr>
          <w:rFonts w:ascii="Book Antiqua" w:eastAsia="宋体" w:hAnsi="Book Antiqua" w:cs="Times New Roman"/>
          <w:kern w:val="1"/>
          <w:sz w:val="24"/>
          <w:szCs w:val="24"/>
          <w:lang w:eastAsia="hi-IN" w:bidi="hi-IN"/>
        </w:rPr>
        <w:t>ma and nasopharyngeal carcinoma</w:t>
      </w:r>
      <w:r w:rsidR="000E2A80" w:rsidRPr="00C61C97">
        <w:rPr>
          <w:rFonts w:ascii="Book Antiqua" w:eastAsia="宋体" w:hAnsi="Book Antiqua" w:cs="Times New Roman"/>
          <w:kern w:val="1"/>
          <w:sz w:val="24"/>
          <w:szCs w:val="24"/>
          <w:lang w:eastAsia="hi-IN" w:bidi="hi-IN"/>
        </w:rPr>
        <w:fldChar w:fldCharType="begin">
          <w:fldData xml:space="preserve">PEVuZE5vdGU+PENpdGU+PEF1dGhvcj5QYXJraW48L0F1dGhvcj48WWVhcj4yMDA2PC9ZZWFyPjxS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PEVuZE5vdGU+PENpdGU+PEF1dGhvcj5QYXJraW48L0F1dGhvcj48WWVhcj4yMDA2PC9ZZWFyPjxS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5" w:tooltip="Parkin, 2006 #95" w:history="1">
        <w:r w:rsidR="00F6293E" w:rsidRPr="00C61C97">
          <w:rPr>
            <w:rFonts w:ascii="Book Antiqua" w:eastAsia="宋体" w:hAnsi="Book Antiqua" w:cs="Times New Roman"/>
            <w:kern w:val="1"/>
            <w:sz w:val="24"/>
            <w:szCs w:val="24"/>
            <w:vertAlign w:val="superscript"/>
            <w:lang w:eastAsia="hi-IN" w:bidi="hi-IN"/>
          </w:rPr>
          <w:t>95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There are data that EBV associates with mononucleosis, Burkitt lymphoma and post-transplant lymphoproli</w:t>
      </w:r>
      <w:r w:rsidR="004C39F1" w:rsidRPr="00C61C97">
        <w:rPr>
          <w:rFonts w:ascii="Book Antiqua" w:eastAsia="宋体" w:hAnsi="Book Antiqua" w:cs="Times New Roman"/>
          <w:kern w:val="1"/>
          <w:sz w:val="24"/>
          <w:szCs w:val="24"/>
          <w:lang w:eastAsia="hi-IN" w:bidi="hi-IN"/>
        </w:rPr>
        <w:t>ferative disorder (PTLD) in KTR</w:t>
      </w:r>
      <w:r w:rsidRPr="00C61C97">
        <w:rPr>
          <w:rFonts w:ascii="Book Antiqua" w:eastAsia="宋体" w:hAnsi="Book Antiqua" w:cs="Times New Roman"/>
          <w:kern w:val="1"/>
          <w:sz w:val="24"/>
          <w:szCs w:val="24"/>
          <w:lang w:eastAsia="hi-IN" w:bidi="hi-IN"/>
        </w:rPr>
        <w:fldChar w:fldCharType="begin">
          <w:fldData xml:space="preserve">PEVuZE5vdGU+PENpdGU+PEF1dGhvcj52YW4gWmFudGVuPC9BdXRob3I+PFllYXI+MTk5ODwvWWVh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PEVuZE5vdGU+PENpdGU+PEF1dGhvcj52YW4gWmFudGVuPC9BdXRob3I+PFllYXI+MTk5ODwvWWVh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9" w:tooltip="van Zanten, 1998 #99" w:history="1">
        <w:r w:rsidR="00F6293E" w:rsidRPr="00C61C97">
          <w:rPr>
            <w:rFonts w:ascii="Book Antiqua" w:eastAsia="宋体" w:hAnsi="Book Antiqua" w:cs="Times New Roman"/>
            <w:kern w:val="1"/>
            <w:sz w:val="24"/>
            <w:szCs w:val="24"/>
            <w:vertAlign w:val="superscript"/>
            <w:lang w:eastAsia="hi-IN" w:bidi="hi-IN"/>
          </w:rPr>
          <w:t>99</w:t>
        </w:r>
      </w:hyperlink>
      <w:r w:rsidR="004C39F1" w:rsidRPr="00C61C97">
        <w:rPr>
          <w:rFonts w:ascii="Book Antiqua" w:eastAsia="宋体" w:hAnsi="Book Antiqua" w:cs="Times New Roman"/>
          <w:kern w:val="1"/>
          <w:sz w:val="24"/>
          <w:szCs w:val="24"/>
          <w:vertAlign w:val="superscript"/>
          <w:lang w:eastAsia="hi-IN" w:bidi="hi-IN"/>
        </w:rPr>
        <w:t>,</w:t>
      </w:r>
      <w:hyperlink w:anchor="_ENREF_100" w:tooltip="Baumforth, 2008 #100" w:history="1">
        <w:r w:rsidR="00F6293E" w:rsidRPr="00C61C97">
          <w:rPr>
            <w:rFonts w:ascii="Book Antiqua" w:eastAsia="宋体" w:hAnsi="Book Antiqua" w:cs="Times New Roman"/>
            <w:kern w:val="1"/>
            <w:sz w:val="24"/>
            <w:szCs w:val="24"/>
            <w:vertAlign w:val="superscript"/>
            <w:lang w:eastAsia="hi-IN" w:bidi="hi-IN"/>
          </w:rPr>
          <w:t>100</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Chronic Cytomegalovirus virus (CMV) infection can cause graft rejection, but with malignancy however it does have in</w:t>
      </w:r>
      <w:r w:rsidR="004C39F1" w:rsidRPr="00C61C97">
        <w:rPr>
          <w:rFonts w:ascii="Book Antiqua" w:eastAsia="宋体" w:hAnsi="Book Antiqua" w:cs="Times New Roman"/>
          <w:kern w:val="1"/>
          <w:sz w:val="24"/>
          <w:szCs w:val="24"/>
          <w:lang w:eastAsia="hi-IN" w:bidi="hi-IN"/>
        </w:rPr>
        <w:t>direct associations with cancer</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&lt;EndNote&gt;&lt;Cite&gt;&lt;Author&gt;van Zanten&lt;/Author&gt;&lt;Year&gt;1998&lt;/Year&gt;&lt;RecNum&gt;99&lt;/RecNum&gt;&lt;DisplayText&gt;&lt;style face="superscript"&gt;[99]&lt;/style&gt;&lt;/DisplayText&gt;&lt;record&gt;&lt;rec-number&gt;99&lt;/rec-number&gt;&lt;foreign-keys&gt;&lt;key app="EN" db-id="2rdd0vsaq9f9epef0r45f92sv2pdwvextzwf"&gt;99&lt;/key&gt;&lt;/foreign-keys&gt;&lt;ref-type name="Journal Article"&gt;17&lt;/ref-type&gt;&lt;contributors&gt;&lt;authors&gt;&lt;author&gt;van Zanten, J.&lt;/author&gt;&lt;author&gt;de Leij, L.&lt;/author&gt;&lt;author&gt;Prop, J.&lt;/author&gt;&lt;author&gt;Harmsen, M. C.&lt;/author&gt;&lt;author&gt;The, T. H.&lt;/author&gt;&lt;/authors&gt;&lt;/contributors&gt;&lt;auth-address&gt;Department of Clinical Immunology, University Hospital Groningen, The Netherlands. J.van.Zanten@med.rug.NL&lt;/auth-address&gt;&lt;titles&gt;&lt;title&gt;Human cytomegalovirus: a viral complication in transplantation&lt;/title&gt;&lt;secondary-title&gt;Clinical transplantation&lt;/secondary-title&gt;&lt;alt-title&gt;Clin Transplant&lt;/alt-title&gt;&lt;/titles&gt;&lt;periodical&gt;&lt;full-title&gt;Clinical transplantation&lt;/full-title&gt;&lt;abbr-1&gt;Clin Transplant&lt;/abbr-1&gt;&lt;/periodical&gt;&lt;alt-periodical&gt;&lt;full-title&gt;Clinical transplantation&lt;/full-title&gt;&lt;abbr-1&gt;Clin Transplant&lt;/abbr-1&gt;&lt;/alt-periodical&gt;&lt;pages&gt;145-58&lt;/pages&gt;&lt;volume&gt;12&lt;/volume&gt;&lt;number&gt;3&lt;/number&gt;&lt;edition&gt;1998/06/27&lt;/edition&gt;&lt;keywords&gt;&lt;keyword&gt;Cytomegalovirus/physiology&lt;/keyword&gt;&lt;keyword&gt;Cytomegalovirus Infections/complications/*immunology&lt;/keyword&gt;&lt;keyword&gt;Graft Rejection/virology&lt;/keyword&gt;&lt;keyword&gt;Humans&lt;/keyword&gt;&lt;keyword&gt;*Immunocompromised Host&lt;/keyword&gt;&lt;keyword&gt;*Organ Transplantation&lt;/keyword&gt;&lt;keyword&gt;*Transplantation Immunology&lt;/keyword&gt;&lt;keyword&gt;Virus Latency&lt;/keyword&gt;&lt;/keywords&gt;&lt;dates&gt;&lt;year&gt;1998&lt;/year&gt;&lt;pub-dates&gt;&lt;date&gt;Jun&lt;/date&gt;&lt;/pub-dates&gt;&lt;/dates&gt;&lt;isbn&gt;0902-0063 (Print)&amp;#xD;0902-0063 (Linking)&lt;/isbn&gt;&lt;accession-num&gt;9642503&lt;/accession-num&gt;&lt;work-type&gt;Review&lt;/work-type&gt;&lt;urls&gt;&lt;related-urls&gt;&lt;url&gt;http://www.ncbi.nlm.nih.gov/pubmed/9642503&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99" w:tooltip="van Zanten, 1998 #99" w:history="1">
        <w:r w:rsidR="00F6293E" w:rsidRPr="00C61C97">
          <w:rPr>
            <w:rFonts w:ascii="Book Antiqua" w:eastAsia="宋体" w:hAnsi="Book Antiqua" w:cs="Times New Roman"/>
            <w:kern w:val="1"/>
            <w:sz w:val="24"/>
            <w:szCs w:val="24"/>
            <w:vertAlign w:val="superscript"/>
            <w:lang w:eastAsia="hi-IN" w:bidi="hi-IN"/>
          </w:rPr>
          <w:t>99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 prospective study followed 63 KTR and retrospectively included 131 KTR, with convincing data that CMV positive KTR with increased γδ T cell proportions, the Vδ2</w:t>
      </w:r>
      <w:r w:rsidRPr="00C61C97">
        <w:rPr>
          <w:rFonts w:ascii="Book Antiqua" w:eastAsia="宋体" w:hAnsi="Book Antiqua" w:cs="Times New Roman"/>
          <w:kern w:val="1"/>
          <w:sz w:val="24"/>
          <w:szCs w:val="24"/>
          <w:vertAlign w:val="superscript"/>
          <w:lang w:eastAsia="hi-IN" w:bidi="hi-IN"/>
        </w:rPr>
        <w:t>neg</w:t>
      </w:r>
      <w:r w:rsidRPr="00C61C97">
        <w:rPr>
          <w:rFonts w:ascii="Book Antiqua" w:eastAsia="宋体" w:hAnsi="Book Antiqua" w:cs="Times New Roman"/>
          <w:kern w:val="1"/>
          <w:sz w:val="24"/>
          <w:szCs w:val="24"/>
          <w:lang w:eastAsia="hi-IN" w:bidi="hi-IN"/>
        </w:rPr>
        <w:t xml:space="preserve"> sub-population in particular,</w:t>
      </w:r>
      <w:r w:rsidR="004C39F1" w:rsidRPr="00C61C97">
        <w:rPr>
          <w:rFonts w:ascii="Book Antiqua" w:eastAsia="宋体" w:hAnsi="Book Antiqua" w:cs="Times New Roman"/>
          <w:kern w:val="1"/>
          <w:sz w:val="24"/>
          <w:szCs w:val="24"/>
          <w:lang w:eastAsia="hi-IN" w:bidi="hi-IN"/>
        </w:rPr>
        <w:t xml:space="preserve"> had decreased cancer incidence</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PEVuZE5vdGU+PENpdGU+PEF1dGhvcj5Db3V6aTwvQXV0aG9yPjxZZWFyPjIwMTA8L1llYXI+PFJl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PEVuZE5vdGU+PENpdGU+PEF1dGhvcj5Db3V6aTwvQXV0aG9yPjxZZWFyPjIwMTA8L1llYXI+PFJl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1" w:tooltip="Couzi, 2010 #101" w:history="1">
        <w:r w:rsidR="00F6293E" w:rsidRPr="00C61C97">
          <w:rPr>
            <w:rFonts w:ascii="Book Antiqua" w:eastAsia="宋体" w:hAnsi="Book Antiqua" w:cs="Times New Roman"/>
            <w:kern w:val="1"/>
            <w:sz w:val="24"/>
            <w:szCs w:val="24"/>
            <w:vertAlign w:val="superscript"/>
            <w:lang w:eastAsia="hi-IN" w:bidi="hi-IN"/>
          </w:rPr>
          <w:t>101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This case-control study compared 18 short-term KTR (median 3 years post Tx), who developed 12 skin and 6 solid tumours over the prospective period and compared to 45 KTR who did not develop cancer. </w:t>
      </w:r>
      <w:proofErr w:type="gramStart"/>
      <w:r w:rsidRPr="00C61C97">
        <w:rPr>
          <w:rFonts w:ascii="Book Antiqua" w:eastAsia="宋体" w:hAnsi="Book Antiqua" w:cs="Times New Roman"/>
          <w:kern w:val="1"/>
          <w:sz w:val="24"/>
          <w:szCs w:val="24"/>
          <w:lang w:eastAsia="hi-IN" w:bidi="hi-IN"/>
        </w:rPr>
        <w:t>The skin nor solid organ tumour types were not disclosed.</w:t>
      </w:r>
      <w:proofErr w:type="gramEnd"/>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4C39F1"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b/>
          <w:kern w:val="1"/>
          <w:sz w:val="24"/>
          <w:szCs w:val="24"/>
          <w:lang w:eastAsia="hi-IN" w:bidi="hi-IN"/>
        </w:rPr>
        <w:t>IMMUNE PHENOTYPING</w:t>
      </w:r>
    </w:p>
    <w:p w:rsidR="00B3542A" w:rsidRPr="00C61C97" w:rsidRDefault="00B3542A" w:rsidP="00C61C97">
      <w:pPr>
        <w:spacing w:after="0" w:line="480" w:lineRule="auto"/>
        <w:jc w:val="both"/>
        <w:rPr>
          <w:rFonts w:ascii="Book Antiqua" w:eastAsia="宋体" w:hAnsi="Book Antiqua" w:cs="Times New Roman"/>
          <w:kern w:val="1"/>
          <w:sz w:val="24"/>
          <w:szCs w:val="24"/>
          <w:lang w:eastAsia="hi-IN" w:bidi="hi-IN"/>
        </w:rPr>
      </w:pPr>
      <w:bookmarkStart w:id="74" w:name="EndNote%20Citation%20%7BDucloux,%201998%"/>
      <w:r w:rsidRPr="00C61C97">
        <w:rPr>
          <w:rFonts w:ascii="Book Antiqua" w:eastAsia="宋体" w:hAnsi="Book Antiqua" w:cs="Times New Roman"/>
          <w:kern w:val="1"/>
          <w:sz w:val="24"/>
          <w:szCs w:val="24"/>
          <w:lang w:eastAsia="hi-IN" w:bidi="hi-IN"/>
        </w:rPr>
        <w:t>The association with cellular markers and cancer has been previously studied. The identification of immune cell populations and sub-populations in patient blood is called immune phenotyping. Measurement of CD4 T cells in 150 KTR revealed that KTR with skin cancer had 330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cells/</w:t>
      </w:r>
      <w:r w:rsidR="004C39F1" w:rsidRPr="00C61C97">
        <w:rPr>
          <w:rFonts w:ascii="Book Antiqua" w:eastAsia="宋体" w:hAnsi="Book Antiqua" w:cs="Times New Roman"/>
          <w:kern w:val="1"/>
          <w:sz w:val="24"/>
          <w:szCs w:val="24"/>
          <w:lang w:eastAsia="hi-IN" w:bidi="hi-IN"/>
        </w:rPr>
        <w:t>μL</w:t>
      </w:r>
      <w:r w:rsidRPr="00C61C97">
        <w:rPr>
          <w:rFonts w:ascii="Book Antiqua" w:eastAsia="宋体" w:hAnsi="Book Antiqua" w:cs="Times New Roman"/>
          <w:kern w:val="1"/>
          <w:sz w:val="24"/>
          <w:szCs w:val="24"/>
          <w:lang w:eastAsia="hi-IN" w:bidi="hi-IN"/>
        </w:rPr>
        <w:t xml:space="preserve"> of blood in comparison to KTR with no cancer who had 565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cells/μ</w:t>
      </w:r>
      <w:r w:rsidR="004C39F1" w:rsidRPr="00C61C97">
        <w:rPr>
          <w:rFonts w:ascii="Book Antiqua" w:eastAsia="宋体" w:hAnsi="Book Antiqua" w:cs="Times New Roman"/>
          <w:kern w:val="1"/>
          <w:sz w:val="24"/>
          <w:szCs w:val="24"/>
          <w:lang w:eastAsia="hi-IN" w:bidi="hi-IN"/>
        </w:rPr>
        <w:t>L</w:t>
      </w:r>
      <w:r w:rsidRPr="00C61C97">
        <w:rPr>
          <w:rFonts w:ascii="Book Antiqua" w:eastAsia="宋体" w:hAnsi="Book Antiqua" w:cs="Times New Roman"/>
          <w:kern w:val="1"/>
          <w:sz w:val="24"/>
          <w:szCs w:val="24"/>
          <w:lang w:eastAsia="hi-IN" w:bidi="hi-IN"/>
        </w:rPr>
        <w:t xml:space="preserve"> (</w:t>
      </w:r>
      <w:r w:rsidR="004C39F1" w:rsidRPr="00C61C97">
        <w:rPr>
          <w:rFonts w:ascii="Book Antiqua" w:eastAsia="宋体" w:hAnsi="Book Antiqua" w:cs="Times New Roman"/>
          <w:i/>
          <w:kern w:val="1"/>
          <w:sz w:val="24"/>
          <w:szCs w:val="24"/>
          <w:lang w:eastAsia="hi-IN" w:bidi="hi-IN"/>
        </w:rPr>
        <w:t>P</w:t>
      </w:r>
      <w:r w:rsidR="004C39F1"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&lt;</w:t>
      </w:r>
      <w:r w:rsidR="004C39F1"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0.01). Additionally KTR with cancer had non-significant increa</w:t>
      </w:r>
      <w:r w:rsidR="004C39F1" w:rsidRPr="00C61C97">
        <w:rPr>
          <w:rFonts w:ascii="Book Antiqua" w:eastAsia="宋体" w:hAnsi="Book Antiqua" w:cs="Times New Roman"/>
          <w:kern w:val="1"/>
          <w:sz w:val="24"/>
          <w:szCs w:val="24"/>
          <w:lang w:eastAsia="hi-IN" w:bidi="hi-IN"/>
        </w:rPr>
        <w:t>ses in CD8 and CD19 lymphocytes</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&lt;EndNote&gt;&lt;Cite&gt;&lt;Author&gt;Ducloux&lt;/Author&gt;&lt;Year&gt;1998&lt;/Year&gt;&lt;RecNum&gt;102&lt;/RecNum&gt;&lt;DisplayText&gt;&lt;style face="superscript"&gt;[102]&lt;/style&gt;&lt;/DisplayText&gt;&lt;record&gt;&lt;rec-number&gt;102&lt;/rec-number&gt;&lt;foreign-keys&gt;&lt;key app="EN" db-id="2rdd0vsaq9f9epef0r45f92sv2pdwvextzwf"&gt;102&lt;/key&gt;&lt;/foreign-keys&gt;&lt;ref-type name="Journal Article"&gt;17&lt;/ref-type&gt;&lt;contributors&gt;&lt;authors&gt;&lt;author&gt;Ducloux, D.&lt;/author&gt;&lt;author&gt;Carron, P. L.&lt;/author&gt;&lt;author&gt;Rebibou, J. M.&lt;/author&gt;&lt;author&gt;Aubin, F.&lt;/author&gt;&lt;author&gt;Fournier, V.&lt;/author&gt;&lt;author&gt;Bresson-Vautrin, C.&lt;/author&gt;&lt;author&gt;Blanc, D.&lt;/author&gt;&lt;author&gt;Humbert, P.&lt;/author&gt;&lt;author&gt;Chalopin, J. M.&lt;/author&gt;&lt;/authors&gt;&lt;/contributors&gt;&lt;auth-address&gt;Department of Dermatology, Hopital Saint Jacques, Besancon, France.&lt;/auth-address&gt;&lt;titles&gt;&lt;title&gt;CD4 lymphocytopenia as a risk factor for skin cancers in renal transplant recip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1270-2&lt;/pages&gt;&lt;volume&gt;65&lt;/volume&gt;&lt;number&gt;9&lt;/number&gt;&lt;edition&gt;1998/05/29&lt;/edition&gt;&lt;keywords&gt;&lt;keyword&gt;Adult&lt;/keyword&gt;&lt;keyword&gt;Antigens, CD4/*analysis&lt;/keyword&gt;&lt;keyword&gt;Female&lt;/keyword&gt;&lt;keyword&gt;Humans&lt;/keyword&gt;&lt;keyword&gt;*Kidney Transplantation&lt;/keyword&gt;&lt;keyword&gt;Lymphocytes/*immunology/pathology&lt;/keyword&gt;&lt;keyword&gt;Lymphopenia/*complications/pathology&lt;/keyword&gt;&lt;keyword&gt;Male&lt;/keyword&gt;&lt;keyword&gt;Middle Aged&lt;/keyword&gt;&lt;keyword&gt;*Postoperative Complications&lt;/keyword&gt;&lt;keyword&gt;Risk Factors&lt;/keyword&gt;&lt;keyword&gt;Skin Neoplasms/*etiology&lt;/keyword&gt;&lt;/keywords&gt;&lt;dates&gt;&lt;year&gt;1998&lt;/year&gt;&lt;pub-dates&gt;&lt;date&gt;May 15&lt;/date&gt;&lt;/pub-dates&gt;&lt;/dates&gt;&lt;isbn&gt;0041-1337 (Print)&amp;#xD;0041-1337 (Linking)&lt;/isbn&gt;&lt;accession-num&gt;9603180&lt;/accession-num&gt;&lt;urls&gt;&lt;related-urls&gt;&lt;url&gt;http://www.ncbi.nlm.nih.gov/pubmed/9603180&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2" w:tooltip="Ducloux, 1998 #102" w:history="1">
        <w:r w:rsidR="00F6293E" w:rsidRPr="00C61C97">
          <w:rPr>
            <w:rFonts w:ascii="Book Antiqua" w:eastAsia="宋体" w:hAnsi="Book Antiqua" w:cs="Times New Roman"/>
            <w:kern w:val="1"/>
            <w:sz w:val="24"/>
            <w:szCs w:val="24"/>
            <w:vertAlign w:val="superscript"/>
            <w:lang w:eastAsia="hi-IN" w:bidi="hi-IN"/>
          </w:rPr>
          <w:t>102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4"/>
      <w:r w:rsidRPr="00C61C97">
        <w:rPr>
          <w:rFonts w:ascii="Book Antiqua" w:eastAsia="宋体" w:hAnsi="Book Antiqua" w:cs="Times New Roman"/>
          <w:kern w:val="1"/>
          <w:sz w:val="24"/>
          <w:szCs w:val="24"/>
          <w:lang w:eastAsia="hi-IN" w:bidi="hi-IN"/>
        </w:rPr>
        <w:t>. Another study involving 250 KTR over a 10 year period showed a mean of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lymphocytes of &lt;</w:t>
      </w:r>
      <w:r w:rsidR="004C39F1"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600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 cells/µ</w:t>
      </w:r>
      <w:r w:rsidR="00054C28" w:rsidRPr="00C61C97">
        <w:rPr>
          <w:rFonts w:ascii="Book Antiqua" w:eastAsia="宋体" w:hAnsi="Book Antiqua" w:cs="Times New Roman"/>
          <w:kern w:val="1"/>
          <w:sz w:val="24"/>
          <w:szCs w:val="24"/>
          <w:lang w:eastAsia="hi-IN" w:bidi="hi-IN"/>
        </w:rPr>
        <w:t xml:space="preserve">L </w:t>
      </w:r>
      <w:r w:rsidRPr="00C61C97">
        <w:rPr>
          <w:rFonts w:ascii="Book Antiqua" w:eastAsia="宋体" w:hAnsi="Book Antiqua" w:cs="Times New Roman"/>
          <w:kern w:val="1"/>
          <w:sz w:val="24"/>
          <w:szCs w:val="24"/>
          <w:lang w:eastAsia="hi-IN" w:bidi="hi-IN"/>
        </w:rPr>
        <w:t>for those with cancer and &gt;</w:t>
      </w:r>
      <w:r w:rsidR="004C39F1" w:rsidRPr="00C61C97">
        <w:rPr>
          <w:rFonts w:ascii="Book Antiqua" w:eastAsia="宋体" w:hAnsi="Book Antiqua" w:cs="Times New Roman"/>
          <w:kern w:val="1"/>
          <w:sz w:val="24"/>
          <w:szCs w:val="24"/>
          <w:lang w:eastAsia="zh-CN" w:bidi="hi-IN"/>
        </w:rPr>
        <w:t xml:space="preserve"> </w:t>
      </w:r>
      <w:r w:rsidRPr="00C61C97">
        <w:rPr>
          <w:rFonts w:ascii="Book Antiqua" w:eastAsia="宋体" w:hAnsi="Book Antiqua" w:cs="Times New Roman"/>
          <w:kern w:val="1"/>
          <w:sz w:val="24"/>
          <w:szCs w:val="24"/>
          <w:lang w:eastAsia="hi-IN" w:bidi="hi-IN"/>
        </w:rPr>
        <w:t>700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 cells/µ</w:t>
      </w:r>
      <w:r w:rsidR="00054C28" w:rsidRPr="00C61C97">
        <w:rPr>
          <w:rFonts w:ascii="Book Antiqua" w:eastAsia="宋体" w:hAnsi="Book Antiqua" w:cs="Times New Roman"/>
          <w:kern w:val="1"/>
          <w:sz w:val="24"/>
          <w:szCs w:val="24"/>
          <w:lang w:eastAsia="hi-IN" w:bidi="hi-IN"/>
        </w:rPr>
        <w:t>L</w:t>
      </w:r>
      <w:r w:rsidRPr="00C61C97">
        <w:rPr>
          <w:rFonts w:ascii="Book Antiqua" w:eastAsia="宋体" w:hAnsi="Book Antiqua" w:cs="Times New Roman"/>
          <w:kern w:val="1"/>
          <w:sz w:val="24"/>
          <w:szCs w:val="24"/>
          <w:lang w:eastAsia="hi-IN" w:bidi="hi-IN"/>
        </w:rPr>
        <w:t xml:space="preserve"> for those with no cancer, however there was no useful threshold found using Receive Operator Curve (ROC) analysis</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&lt;EndNote&gt;&lt;Cite&gt;&lt;Author&gt;Thibaudin&lt;/Author&gt;&lt;Year&gt;2005&lt;/Year&gt;&lt;RecNum&gt;103&lt;/RecNum&gt;&lt;DisplayText&gt;&lt;style face="superscript"&gt;[103]&lt;/style&gt;&lt;/DisplayText&gt;&lt;record&gt;&lt;rec-number&gt;103&lt;/rec-number&gt;&lt;foreign-keys&gt;&lt;key app="EN" db-id="2rdd0vsaq9f9epef0r45f92sv2pdwvextzwf"&gt;103&lt;/key&gt;&lt;/foreign-keys&gt;&lt;ref-type name="Journal Article"&gt;17&lt;/ref-type&gt;&lt;contributors&gt;&lt;authors&gt;&lt;author&gt;Thibaudin, D.&lt;/author&gt;&lt;author&gt;Alamartine, E.&lt;/author&gt;&lt;author&gt;Mariat, C.&lt;/author&gt;&lt;author&gt;Absi, L.&lt;/author&gt;&lt;author&gt;Berthoux, F.&lt;/author&gt;&lt;/authors&gt;&lt;/contributors&gt;&lt;auth-address&gt;Service de Nephrologie Dialyse Transplantation Renale, CHU de Saint-Etienne, France.&lt;/auth-address&gt;&lt;titles&gt;&lt;title&gt;Long-term kinetic of T-lymphocyte subsets in kidney-transplant recipients: influence of anti-T-cell antibodies and association with posttransplant malignanc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1514-7&lt;/pages&gt;&lt;volume&gt;80&lt;/volume&gt;&lt;number&gt;10&lt;/number&gt;&lt;edition&gt;2005/12/13&lt;/edition&gt;&lt;keywords&gt;&lt;keyword&gt;Adult&lt;/keyword&gt;&lt;keyword&gt;CD4 Lymphocyte Count&lt;/keyword&gt;&lt;keyword&gt;CD4-CD8 Ratio&lt;/keyword&gt;&lt;keyword&gt;Cyclosporine/therapeutic use&lt;/keyword&gt;&lt;keyword&gt;Female&lt;/keyword&gt;&lt;keyword&gt;Humans&lt;/keyword&gt;&lt;keyword&gt;Kidney Transplantation/*adverse effects/*immunology&lt;/keyword&gt;&lt;keyword&gt;Male&lt;/keyword&gt;&lt;keyword&gt;Middle Aged&lt;/keyword&gt;&lt;keyword&gt;Neoplasms/*etiology&lt;/keyword&gt;&lt;keyword&gt;T-Lymphocyte Subsets/*cytology/*immunology&lt;/keyword&gt;&lt;/keywords&gt;&lt;dates&gt;&lt;year&gt;2005&lt;/year&gt;&lt;pub-dates&gt;&lt;date&gt;Nov 27&lt;/date&gt;&lt;/pub-dates&gt;&lt;/dates&gt;&lt;isbn&gt;0041-1337 (Print)&amp;#xD;0041-1337 (Linking)&lt;/isbn&gt;&lt;accession-num&gt;16340799&lt;/accession-num&gt;&lt;urls&gt;&lt;related-urls&gt;&lt;url&gt;http://www.ncbi.nlm.nih.gov/pubmed/16340799&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3" w:tooltip="Thibaudin, 2005 #103" w:history="1">
        <w:r w:rsidR="00F6293E" w:rsidRPr="00C61C97">
          <w:rPr>
            <w:rFonts w:ascii="Book Antiqua" w:eastAsia="宋体" w:hAnsi="Book Antiqua" w:cs="Times New Roman"/>
            <w:kern w:val="1"/>
            <w:sz w:val="24"/>
            <w:szCs w:val="24"/>
            <w:vertAlign w:val="superscript"/>
            <w:lang w:eastAsia="hi-IN" w:bidi="hi-IN"/>
          </w:rPr>
          <w:t>103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054C28" w:rsidRPr="00C61C97">
        <w:rPr>
          <w:rFonts w:ascii="Book Antiqua" w:eastAsia="宋体" w:hAnsi="Book Antiqua" w:cs="Times New Roman"/>
          <w:kern w:val="1"/>
          <w:sz w:val="24"/>
          <w:szCs w:val="24"/>
          <w:lang w:eastAsia="hi-IN" w:bidi="hi-IN"/>
        </w:rPr>
        <w:t xml:space="preserve">. </w:t>
      </w:r>
      <w:r w:rsidR="00EC7535" w:rsidRPr="00C61C97">
        <w:rPr>
          <w:rFonts w:ascii="Book Antiqua" w:eastAsia="宋体" w:hAnsi="Book Antiqua" w:cs="Times New Roman"/>
          <w:kern w:val="1"/>
          <w:sz w:val="24"/>
          <w:szCs w:val="24"/>
          <w:lang w:eastAsia="hi-IN" w:bidi="hi-IN"/>
        </w:rPr>
        <w:t xml:space="preserve">Additionally, </w:t>
      </w:r>
      <w:r w:rsidR="00EC7535" w:rsidRPr="00C61C97">
        <w:rPr>
          <w:rFonts w:ascii="Book Antiqua" w:hAnsi="Book Antiqua" w:cs="Times New Roman"/>
          <w:sz w:val="24"/>
          <w:szCs w:val="24"/>
        </w:rPr>
        <w:t>CD8</w:t>
      </w:r>
      <w:r w:rsidR="00EC7535" w:rsidRPr="00C61C97">
        <w:rPr>
          <w:rFonts w:ascii="Book Antiqua" w:hAnsi="Book Antiqua" w:cs="Times New Roman"/>
          <w:sz w:val="24"/>
          <w:szCs w:val="24"/>
          <w:vertAlign w:val="superscript"/>
        </w:rPr>
        <w:t>+</w:t>
      </w:r>
      <w:r w:rsidR="00EC7535" w:rsidRPr="00C61C97">
        <w:rPr>
          <w:rFonts w:ascii="Book Antiqua" w:hAnsi="Book Antiqua" w:cs="Times New Roman"/>
          <w:sz w:val="24"/>
          <w:szCs w:val="24"/>
        </w:rPr>
        <w:t xml:space="preserve"> T cells and CD19</w:t>
      </w:r>
      <w:r w:rsidR="00EC7535" w:rsidRPr="00C61C97">
        <w:rPr>
          <w:rFonts w:ascii="Book Antiqua" w:hAnsi="Book Antiqua" w:cs="Times New Roman"/>
          <w:sz w:val="24"/>
          <w:szCs w:val="24"/>
          <w:vertAlign w:val="superscript"/>
        </w:rPr>
        <w:t>+</w:t>
      </w:r>
      <w:r w:rsidR="00EC7535" w:rsidRPr="00C61C97">
        <w:rPr>
          <w:rFonts w:ascii="Book Antiqua" w:hAnsi="Book Antiqua" w:cs="Times New Roman"/>
          <w:sz w:val="24"/>
          <w:szCs w:val="24"/>
        </w:rPr>
        <w:t xml:space="preserve"> B cells were also investigated in the same study; there was no difference between KTR with Squamous Cell Carcinoma (SCC) when compared to KTR without SCC</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PEVuZE5vdGU+PENpdGU+PEF1dGhvcj5EdWNsb3V4PC9BdXRob3I+PFllYXI+MjAwMjwvWWVhcj48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PEVuZE5vdGU+PENpdGU+PEF1dGhvcj5EdWNsb3V4PC9BdXRob3I+PFllYXI+MjAwMjwvWWVhcj48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4" w:tooltip="Ducloux, 2002 #104" w:history="1">
        <w:r w:rsidR="00F6293E" w:rsidRPr="00C61C97">
          <w:rPr>
            <w:rFonts w:ascii="Book Antiqua" w:eastAsia="宋体" w:hAnsi="Book Antiqua" w:cs="Times New Roman"/>
            <w:kern w:val="1"/>
            <w:sz w:val="24"/>
            <w:szCs w:val="24"/>
            <w:vertAlign w:val="superscript"/>
            <w:lang w:eastAsia="hi-IN" w:bidi="hi-IN"/>
          </w:rPr>
          <w:t>104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EC7535" w:rsidRPr="00C61C97">
        <w:rPr>
          <w:rFonts w:ascii="Book Antiqua" w:hAnsi="Book Antiqua" w:cs="Times New Roman"/>
          <w:sz w:val="24"/>
          <w:szCs w:val="24"/>
        </w:rPr>
        <w:t>. It was noted however, that immune phenotype was more pronounced in KTR with Solid Organ Cancer (SOC) compared to KTR with SCC: CD4 count: 234 cells/</w:t>
      </w:r>
      <w:r w:rsidR="00D87210" w:rsidRPr="00C61C97">
        <w:rPr>
          <w:rFonts w:ascii="Book Antiqua" w:hAnsi="Book Antiqua" w:cs="Times New Roman"/>
          <w:sz w:val="24"/>
          <w:szCs w:val="24"/>
        </w:rPr>
        <w:t>µL</w:t>
      </w:r>
      <w:r w:rsidR="00EC7535" w:rsidRPr="00C61C97">
        <w:rPr>
          <w:rFonts w:ascii="Book Antiqua" w:hAnsi="Book Antiqua" w:cs="Times New Roman"/>
          <w:sz w:val="24"/>
          <w:szCs w:val="24"/>
        </w:rPr>
        <w:t xml:space="preserve"> </w:t>
      </w:r>
      <w:r w:rsidR="004C39F1" w:rsidRPr="00C61C97">
        <w:rPr>
          <w:rFonts w:ascii="Book Antiqua" w:hAnsi="Book Antiqua" w:cs="Times New Roman"/>
          <w:i/>
          <w:sz w:val="24"/>
          <w:szCs w:val="24"/>
        </w:rPr>
        <w:t>vs</w:t>
      </w:r>
      <w:r w:rsidR="00EC7535" w:rsidRPr="00C61C97">
        <w:rPr>
          <w:rFonts w:ascii="Book Antiqua" w:hAnsi="Book Antiqua" w:cs="Times New Roman"/>
          <w:sz w:val="24"/>
          <w:szCs w:val="24"/>
        </w:rPr>
        <w:t xml:space="preserve"> 543 cells/</w:t>
      </w:r>
      <w:r w:rsidR="00D87210" w:rsidRPr="00C61C97">
        <w:rPr>
          <w:rFonts w:ascii="Book Antiqua" w:hAnsi="Book Antiqua" w:cs="Times New Roman"/>
          <w:sz w:val="24"/>
          <w:szCs w:val="24"/>
        </w:rPr>
        <w:t>µL</w:t>
      </w:r>
      <w:r w:rsidR="00EC7535" w:rsidRPr="00C61C97">
        <w:rPr>
          <w:rFonts w:ascii="Book Antiqua" w:hAnsi="Book Antiqua" w:cs="Times New Roman"/>
          <w:sz w:val="24"/>
          <w:szCs w:val="24"/>
        </w:rPr>
        <w:t xml:space="preserve">, </w:t>
      </w:r>
      <w:r w:rsidR="004C39F1" w:rsidRPr="00C61C97">
        <w:rPr>
          <w:rFonts w:ascii="Book Antiqua" w:hAnsi="Book Antiqua" w:cs="Times New Roman"/>
          <w:i/>
          <w:sz w:val="24"/>
          <w:szCs w:val="24"/>
        </w:rPr>
        <w:t>P</w:t>
      </w:r>
      <w:r w:rsidR="004C39F1" w:rsidRPr="00C61C97">
        <w:rPr>
          <w:rFonts w:ascii="Book Antiqua" w:hAnsi="Book Antiqua" w:cs="Times New Roman"/>
          <w:sz w:val="24"/>
          <w:szCs w:val="24"/>
        </w:rPr>
        <w:t xml:space="preserve"> </w:t>
      </w:r>
      <w:r w:rsidR="00EC7535" w:rsidRPr="00C61C97">
        <w:rPr>
          <w:rFonts w:ascii="Book Antiqua" w:hAnsi="Book Antiqua" w:cs="Times New Roman"/>
          <w:sz w:val="24"/>
          <w:szCs w:val="24"/>
        </w:rPr>
        <w:t>&lt;</w:t>
      </w:r>
      <w:r w:rsidR="004C39F1" w:rsidRPr="00C61C97">
        <w:rPr>
          <w:rFonts w:ascii="Book Antiqua" w:hAnsi="Book Antiqua" w:cs="Times New Roman"/>
          <w:sz w:val="24"/>
          <w:szCs w:val="24"/>
          <w:lang w:eastAsia="zh-CN"/>
        </w:rPr>
        <w:t xml:space="preserve"> </w:t>
      </w:r>
      <w:r w:rsidR="00EC7535" w:rsidRPr="00C61C97">
        <w:rPr>
          <w:rFonts w:ascii="Book Antiqua" w:hAnsi="Book Antiqua" w:cs="Times New Roman"/>
          <w:sz w:val="24"/>
          <w:szCs w:val="24"/>
        </w:rPr>
        <w:t>0.001; CD8: 328 cells/</w:t>
      </w:r>
      <w:r w:rsidR="00D87210" w:rsidRPr="00C61C97">
        <w:rPr>
          <w:rFonts w:ascii="Book Antiqua" w:hAnsi="Book Antiqua" w:cs="Times New Roman"/>
          <w:sz w:val="24"/>
          <w:szCs w:val="24"/>
        </w:rPr>
        <w:t>µL</w:t>
      </w:r>
      <w:r w:rsidR="00EC7535" w:rsidRPr="00C61C97">
        <w:rPr>
          <w:rFonts w:ascii="Book Antiqua" w:hAnsi="Book Antiqua" w:cs="Times New Roman"/>
          <w:sz w:val="24"/>
          <w:szCs w:val="24"/>
        </w:rPr>
        <w:t xml:space="preserve"> </w:t>
      </w:r>
      <w:r w:rsidR="00D87210" w:rsidRPr="00C61C97">
        <w:rPr>
          <w:rFonts w:ascii="Book Antiqua" w:hAnsi="Book Antiqua" w:cs="Times New Roman"/>
          <w:i/>
          <w:sz w:val="24"/>
          <w:szCs w:val="24"/>
        </w:rPr>
        <w:t>vs</w:t>
      </w:r>
      <w:r w:rsidR="00D87210" w:rsidRPr="00C61C97">
        <w:rPr>
          <w:rFonts w:ascii="Book Antiqua" w:hAnsi="Book Antiqua" w:cs="Times New Roman"/>
          <w:sz w:val="24"/>
          <w:szCs w:val="24"/>
        </w:rPr>
        <w:t xml:space="preserve"> </w:t>
      </w:r>
      <w:r w:rsidR="00EC7535" w:rsidRPr="00C61C97">
        <w:rPr>
          <w:rFonts w:ascii="Book Antiqua" w:hAnsi="Book Antiqua" w:cs="Times New Roman"/>
          <w:sz w:val="24"/>
          <w:szCs w:val="24"/>
        </w:rPr>
        <w:t>640 cells/µ</w:t>
      </w:r>
      <w:r w:rsidR="00D87210" w:rsidRPr="00C61C97">
        <w:rPr>
          <w:rFonts w:ascii="Book Antiqua" w:hAnsi="Book Antiqua" w:cs="Times New Roman"/>
          <w:sz w:val="24"/>
          <w:szCs w:val="24"/>
        </w:rPr>
        <w:t>L</w:t>
      </w:r>
      <w:r w:rsidR="00EC7535" w:rsidRPr="00C61C97">
        <w:rPr>
          <w:rFonts w:ascii="Book Antiqua" w:hAnsi="Book Antiqua" w:cs="Times New Roman"/>
          <w:sz w:val="24"/>
          <w:szCs w:val="24"/>
        </w:rPr>
        <w:t xml:space="preserve"> </w:t>
      </w:r>
      <w:r w:rsidR="004C39F1" w:rsidRPr="00C61C97">
        <w:rPr>
          <w:rFonts w:ascii="Book Antiqua" w:hAnsi="Book Antiqua" w:cs="Times New Roman"/>
          <w:i/>
          <w:sz w:val="24"/>
          <w:szCs w:val="24"/>
        </w:rPr>
        <w:t>P</w:t>
      </w:r>
      <w:r w:rsidR="004C39F1" w:rsidRPr="00C61C97">
        <w:rPr>
          <w:rFonts w:ascii="Book Antiqua" w:hAnsi="Book Antiqua" w:cs="Times New Roman"/>
          <w:sz w:val="24"/>
          <w:szCs w:val="24"/>
        </w:rPr>
        <w:t xml:space="preserve"> </w:t>
      </w:r>
      <w:r w:rsidR="00EC7535" w:rsidRPr="00C61C97">
        <w:rPr>
          <w:rFonts w:ascii="Book Antiqua" w:hAnsi="Book Antiqua" w:cs="Times New Roman"/>
          <w:sz w:val="24"/>
          <w:szCs w:val="24"/>
        </w:rPr>
        <w:t>=</w:t>
      </w:r>
      <w:r w:rsidR="004C39F1" w:rsidRPr="00C61C97">
        <w:rPr>
          <w:rFonts w:ascii="Book Antiqua" w:hAnsi="Book Antiqua" w:cs="Times New Roman"/>
          <w:sz w:val="24"/>
          <w:szCs w:val="24"/>
          <w:lang w:eastAsia="zh-CN"/>
        </w:rPr>
        <w:t xml:space="preserve"> </w:t>
      </w:r>
      <w:r w:rsidR="00EC7535" w:rsidRPr="00C61C97">
        <w:rPr>
          <w:rFonts w:ascii="Book Antiqua" w:hAnsi="Book Antiqua" w:cs="Times New Roman"/>
          <w:sz w:val="24"/>
          <w:szCs w:val="24"/>
        </w:rPr>
        <w:t>0.100; CD19: 19 cells/</w:t>
      </w:r>
      <w:r w:rsidR="00D87210" w:rsidRPr="00C61C97">
        <w:rPr>
          <w:rFonts w:ascii="Book Antiqua" w:hAnsi="Book Antiqua" w:cs="Times New Roman"/>
          <w:sz w:val="24"/>
          <w:szCs w:val="24"/>
        </w:rPr>
        <w:t>µL</w:t>
      </w:r>
      <w:r w:rsidR="00EC7535" w:rsidRPr="00C61C97">
        <w:rPr>
          <w:rFonts w:ascii="Book Antiqua" w:hAnsi="Book Antiqua" w:cs="Times New Roman"/>
          <w:sz w:val="24"/>
          <w:szCs w:val="24"/>
        </w:rPr>
        <w:t xml:space="preserve"> </w:t>
      </w:r>
      <w:r w:rsidR="00D87210" w:rsidRPr="00C61C97">
        <w:rPr>
          <w:rFonts w:ascii="Book Antiqua" w:hAnsi="Book Antiqua" w:cs="Times New Roman"/>
          <w:i/>
          <w:sz w:val="24"/>
          <w:szCs w:val="24"/>
        </w:rPr>
        <w:t>vs</w:t>
      </w:r>
      <w:r w:rsidR="00EC7535" w:rsidRPr="00C61C97">
        <w:rPr>
          <w:rFonts w:ascii="Book Antiqua" w:hAnsi="Book Antiqua" w:cs="Times New Roman"/>
          <w:sz w:val="24"/>
          <w:szCs w:val="24"/>
        </w:rPr>
        <w:t xml:space="preserve"> 52 cells/</w:t>
      </w:r>
      <w:r w:rsidR="00D87210" w:rsidRPr="00C61C97">
        <w:rPr>
          <w:rFonts w:ascii="Book Antiqua" w:hAnsi="Book Antiqua" w:cs="Times New Roman"/>
          <w:sz w:val="24"/>
          <w:szCs w:val="24"/>
        </w:rPr>
        <w:t>µL</w:t>
      </w:r>
      <w:r w:rsidR="00EC7535" w:rsidRPr="00C61C97">
        <w:rPr>
          <w:rFonts w:ascii="Book Antiqua" w:hAnsi="Book Antiqua" w:cs="Times New Roman"/>
          <w:sz w:val="24"/>
          <w:szCs w:val="24"/>
        </w:rPr>
        <w:t xml:space="preserve">, </w:t>
      </w:r>
      <w:r w:rsidR="004C39F1" w:rsidRPr="00C61C97">
        <w:rPr>
          <w:rFonts w:ascii="Book Antiqua" w:hAnsi="Book Antiqua" w:cs="Times New Roman"/>
          <w:i/>
          <w:sz w:val="24"/>
          <w:szCs w:val="24"/>
        </w:rPr>
        <w:t>P</w:t>
      </w:r>
      <w:r w:rsidR="004C39F1" w:rsidRPr="00C61C97">
        <w:rPr>
          <w:rFonts w:ascii="Book Antiqua" w:hAnsi="Book Antiqua" w:cs="Times New Roman"/>
          <w:sz w:val="24"/>
          <w:szCs w:val="24"/>
          <w:lang w:eastAsia="zh-CN"/>
        </w:rPr>
        <w:t xml:space="preserve"> </w:t>
      </w:r>
      <w:r w:rsidR="00EC7535" w:rsidRPr="00C61C97">
        <w:rPr>
          <w:rFonts w:ascii="Book Antiqua" w:hAnsi="Book Antiqua" w:cs="Times New Roman"/>
          <w:sz w:val="24"/>
          <w:szCs w:val="24"/>
        </w:rPr>
        <w:t>&lt;</w:t>
      </w:r>
      <w:r w:rsidR="004C39F1" w:rsidRPr="00C61C97">
        <w:rPr>
          <w:rFonts w:ascii="Book Antiqua" w:hAnsi="Book Antiqua" w:cs="Times New Roman"/>
          <w:sz w:val="24"/>
          <w:szCs w:val="24"/>
          <w:lang w:eastAsia="zh-CN"/>
        </w:rPr>
        <w:t xml:space="preserve"> </w:t>
      </w:r>
      <w:r w:rsidR="00EC7535" w:rsidRPr="00C61C97">
        <w:rPr>
          <w:rFonts w:ascii="Book Antiqua" w:hAnsi="Book Antiqua" w:cs="Times New Roman"/>
          <w:sz w:val="24"/>
          <w:szCs w:val="24"/>
        </w:rPr>
        <w:t>0.001</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PEVuZE5vdGU+PENpdGU+PEF1dGhvcj5EdWNsb3V4PC9BdXRob3I+PFllYXI+MjAwMjwvWWVhcj48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PEVuZE5vdGU+PENpdGU+PEF1dGhvcj5EdWNsb3V4PC9BdXRob3I+PFllYXI+MjAwMjwvWWVhcj48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4" w:tooltip="Ducloux, 2002 #104" w:history="1">
        <w:r w:rsidR="00F6293E" w:rsidRPr="00C61C97">
          <w:rPr>
            <w:rFonts w:ascii="Book Antiqua" w:eastAsia="宋体" w:hAnsi="Book Antiqua" w:cs="Times New Roman"/>
            <w:kern w:val="1"/>
            <w:sz w:val="24"/>
            <w:szCs w:val="24"/>
            <w:vertAlign w:val="superscript"/>
            <w:lang w:eastAsia="hi-IN" w:bidi="hi-IN"/>
          </w:rPr>
          <w:t>104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All these studies showed an association with CD4 lymphopenia and cancer</w:t>
      </w:r>
      <w:r w:rsidR="00EC7535" w:rsidRPr="00C61C97">
        <w:rPr>
          <w:rFonts w:ascii="Book Antiqua" w:eastAsia="宋体" w:hAnsi="Book Antiqua" w:cs="Times New Roman"/>
          <w:kern w:val="1"/>
          <w:sz w:val="24"/>
          <w:szCs w:val="24"/>
          <w:lang w:eastAsia="hi-IN" w:bidi="hi-IN"/>
        </w:rPr>
        <w:t>, however the majority of the cohorts underwent Anti-Thymocyte Globulin (ATG) induction therapy</w:t>
      </w:r>
      <w:r w:rsidRPr="00C61C97">
        <w:rPr>
          <w:rFonts w:ascii="Book Antiqua" w:eastAsia="宋体" w:hAnsi="Book Antiqua" w:cs="Times New Roman"/>
          <w:kern w:val="1"/>
          <w:sz w:val="24"/>
          <w:szCs w:val="24"/>
          <w:lang w:eastAsia="hi-IN" w:bidi="hi-IN"/>
        </w:rPr>
        <w:t>. However they did not define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subsets or other lymphocytes that may be affected by cancer. </w:t>
      </w:r>
    </w:p>
    <w:p w:rsidR="00241C8C" w:rsidRPr="00C61C97" w:rsidRDefault="00241C8C" w:rsidP="00C61C97">
      <w:pPr>
        <w:spacing w:after="0" w:line="480" w:lineRule="auto"/>
        <w:ind w:firstLineChars="150" w:firstLine="360"/>
        <w:jc w:val="both"/>
        <w:rPr>
          <w:rFonts w:ascii="Book Antiqua" w:hAnsi="Book Antiqua" w:cs="Times New Roman"/>
          <w:sz w:val="24"/>
          <w:szCs w:val="24"/>
        </w:rPr>
      </w:pPr>
      <w:r w:rsidRPr="00C61C97">
        <w:rPr>
          <w:rFonts w:ascii="Book Antiqua" w:hAnsi="Book Antiqua" w:cs="Times New Roman"/>
          <w:sz w:val="24"/>
          <w:szCs w:val="24"/>
        </w:rPr>
        <w:t xml:space="preserve">While these studies provide some evidence that cancer may influence the peripheral immune cells, there was no investigation into sub-types of these cells, primarily because multi-parameter flow was not </w:t>
      </w:r>
      <w:proofErr w:type="gramStart"/>
      <w:r w:rsidRPr="00C61C97">
        <w:rPr>
          <w:rFonts w:ascii="Book Antiqua" w:hAnsi="Book Antiqua" w:cs="Times New Roman"/>
          <w:sz w:val="24"/>
          <w:szCs w:val="24"/>
        </w:rPr>
        <w:t>common place</w:t>
      </w:r>
      <w:proofErr w:type="gramEnd"/>
      <w:r w:rsidRPr="00C61C97">
        <w:rPr>
          <w:rFonts w:ascii="Book Antiqua" w:hAnsi="Book Antiqua" w:cs="Times New Roman"/>
          <w:sz w:val="24"/>
          <w:szCs w:val="24"/>
        </w:rPr>
        <w:t xml:space="preserve">. Recently, it was </w:t>
      </w:r>
      <w:r w:rsidRPr="00C61C97">
        <w:rPr>
          <w:rFonts w:ascii="Book Antiqua" w:hAnsi="Book Antiqua" w:cs="Times New Roman"/>
          <w:sz w:val="24"/>
          <w:szCs w:val="24"/>
        </w:rPr>
        <w:lastRenderedPageBreak/>
        <w:t>reported that high numbers of CD4</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 xml:space="preserve"> Regulatory T cells (Tregs, </w:t>
      </w:r>
      <w:r w:rsidRPr="00C61C97">
        <w:rPr>
          <w:rFonts w:ascii="Book Antiqua" w:hAnsi="Book Antiqua" w:cs="Times New Roman"/>
          <w:i/>
          <w:iCs/>
          <w:sz w:val="24"/>
          <w:szCs w:val="24"/>
        </w:rPr>
        <w:t>i.e.</w:t>
      </w:r>
      <w:r w:rsidR="00D87210" w:rsidRPr="00C61C97">
        <w:rPr>
          <w:rFonts w:ascii="Book Antiqua" w:hAnsi="Book Antiqua" w:cs="Times New Roman"/>
          <w:i/>
          <w:iCs/>
          <w:sz w:val="24"/>
          <w:szCs w:val="24"/>
          <w:lang w:eastAsia="zh-CN"/>
        </w:rPr>
        <w:t>,</w:t>
      </w:r>
      <w:r w:rsidRPr="00C61C97">
        <w:rPr>
          <w:rFonts w:ascii="Book Antiqua" w:hAnsi="Book Antiqua" w:cs="Times New Roman"/>
          <w:sz w:val="24"/>
          <w:szCs w:val="24"/>
        </w:rPr>
        <w:t xml:space="preserve"> CD4</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FOXP3</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CD127</w:t>
      </w:r>
      <w:r w:rsidRPr="00C61C97">
        <w:rPr>
          <w:rFonts w:ascii="Book Antiqua" w:hAnsi="Book Antiqua" w:cs="Times New Roman"/>
          <w:sz w:val="24"/>
          <w:szCs w:val="24"/>
          <w:vertAlign w:val="superscript"/>
        </w:rPr>
        <w:t>Lo</w:t>
      </w:r>
      <w:r w:rsidRPr="00C61C97">
        <w:rPr>
          <w:rFonts w:ascii="Book Antiqua" w:hAnsi="Book Antiqua" w:cs="Times New Roman"/>
          <w:sz w:val="24"/>
          <w:szCs w:val="24"/>
        </w:rPr>
        <w:t>CD25</w:t>
      </w:r>
      <w:r w:rsidRPr="00C61C97">
        <w:rPr>
          <w:rFonts w:ascii="Book Antiqua" w:hAnsi="Book Antiqua" w:cs="Times New Roman"/>
          <w:sz w:val="24"/>
          <w:szCs w:val="24"/>
          <w:vertAlign w:val="superscript"/>
        </w:rPr>
        <w:t>Hi</w:t>
      </w:r>
      <w:r w:rsidRPr="00C61C97">
        <w:rPr>
          <w:rFonts w:ascii="Book Antiqua" w:hAnsi="Book Antiqua" w:cs="Times New Roman"/>
          <w:sz w:val="24"/>
          <w:szCs w:val="24"/>
        </w:rPr>
        <w:t>) and low numbers of Natural Killer (NK cells,</w:t>
      </w:r>
      <w:r w:rsidRPr="00C61C97">
        <w:rPr>
          <w:rFonts w:ascii="Book Antiqua" w:hAnsi="Book Antiqua" w:cs="Times New Roman"/>
          <w:i/>
          <w:sz w:val="24"/>
          <w:szCs w:val="24"/>
        </w:rPr>
        <w:t xml:space="preserve"> i.e.</w:t>
      </w:r>
      <w:r w:rsidR="00054C28" w:rsidRPr="00C61C97">
        <w:rPr>
          <w:rFonts w:ascii="Book Antiqua" w:hAnsi="Book Antiqua" w:cs="Times New Roman"/>
          <w:i/>
          <w:sz w:val="24"/>
          <w:szCs w:val="24"/>
          <w:lang w:eastAsia="zh-CN"/>
        </w:rPr>
        <w:t>,</w:t>
      </w:r>
      <w:r w:rsidRPr="00C61C97">
        <w:rPr>
          <w:rFonts w:ascii="Book Antiqua" w:hAnsi="Book Antiqua" w:cs="Times New Roman"/>
          <w:i/>
          <w:sz w:val="24"/>
          <w:szCs w:val="24"/>
        </w:rPr>
        <w:t xml:space="preserve"> </w:t>
      </w:r>
      <w:r w:rsidRPr="00C61C97">
        <w:rPr>
          <w:rFonts w:ascii="Book Antiqua" w:hAnsi="Book Antiqua" w:cs="Times New Roman"/>
          <w:sz w:val="24"/>
          <w:szCs w:val="24"/>
        </w:rPr>
        <w:t>CD56</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CD16</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 in peripheral blood associated with and predicted recurrent SCC in KTR</w:t>
      </w:r>
      <w:r w:rsidR="000E2A80"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05" w:tooltip="Carroll, 2010 #140" w:history="1">
        <w:r w:rsidR="00F6293E" w:rsidRPr="00C61C97">
          <w:rPr>
            <w:rFonts w:ascii="Book Antiqua" w:hAnsi="Book Antiqua" w:cs="Times New Roman"/>
            <w:sz w:val="24"/>
            <w:szCs w:val="24"/>
            <w:vertAlign w:val="superscript"/>
          </w:rPr>
          <w:t>105</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This study also showed an increase in CD8</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CD28</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 These CD8 T cells co-localise with Tregs within cancer tissue and have been shown to be suppressive from patients with cancer, and therefore abbreviated to CD8</w:t>
      </w:r>
      <w:r w:rsidRPr="00C61C97">
        <w:rPr>
          <w:rFonts w:ascii="Book Antiqua" w:hAnsi="Book Antiqua" w:cs="Times New Roman"/>
          <w:sz w:val="24"/>
          <w:szCs w:val="24"/>
          <w:vertAlign w:val="superscript"/>
        </w:rPr>
        <w:t xml:space="preserve">+ </w:t>
      </w:r>
      <w:r w:rsidRPr="00C61C97">
        <w:rPr>
          <w:rFonts w:ascii="Book Antiqua" w:hAnsi="Book Antiqua" w:cs="Times New Roman"/>
          <w:sz w:val="24"/>
          <w:szCs w:val="24"/>
        </w:rPr>
        <w:t>Tsupps</w:t>
      </w:r>
      <w:r w:rsidR="000E2A80" w:rsidRPr="00C61C97">
        <w:rPr>
          <w:rFonts w:ascii="Book Antiqua" w:hAnsi="Book Antiqua" w:cs="Times New Roman"/>
          <w:sz w:val="24"/>
          <w:szCs w:val="24"/>
        </w:rPr>
        <w:fldChar w:fldCharType="begin">
          <w:fldData xml:space="preserve">PEVuZE5vdGU+PENpdGU+PEF1dGhvcj5GaWxhY2k8L0F1dGhvcj48WWVhcj4yMDA3PC9ZZWFyPjxS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PEVuZE5vdGU+PENpdGU+PEF1dGhvcj5GaWxhY2k8L0F1dGhvcj48WWVhcj4yMDA3PC9ZZWFyPjxS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06" w:tooltip="Filaci, 2007 #169" w:history="1">
        <w:r w:rsidR="00F6293E" w:rsidRPr="00C61C97">
          <w:rPr>
            <w:rFonts w:ascii="Book Antiqua" w:hAnsi="Book Antiqua" w:cs="Times New Roman"/>
            <w:sz w:val="24"/>
            <w:szCs w:val="24"/>
            <w:vertAlign w:val="superscript"/>
          </w:rPr>
          <w:t>106</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Furthermore, there was a decrease in CD8</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CD45RA</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CD62L</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 xml:space="preserve"> CD8 central memory T cells (CD8</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 xml:space="preserve"> Tcm), which has been shown to decrease in KTR using the corticoid steroid prednisolone, despite cancer status</w:t>
      </w:r>
      <w:r w:rsidR="000E2A80"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05" w:tooltip="Carroll, 2010 #140" w:history="1">
        <w:r w:rsidR="00F6293E" w:rsidRPr="00C61C97">
          <w:rPr>
            <w:rFonts w:ascii="Book Antiqua" w:hAnsi="Book Antiqua" w:cs="Times New Roman"/>
            <w:sz w:val="24"/>
            <w:szCs w:val="24"/>
            <w:vertAlign w:val="superscript"/>
          </w:rPr>
          <w:t>105</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This indicates that immunosuppression may affect immune phenotype and warrants investigation.</w:t>
      </w:r>
    </w:p>
    <w:p w:rsidR="00241C8C" w:rsidRPr="00C61C97" w:rsidRDefault="00241C8C" w:rsidP="00C61C97">
      <w:pPr>
        <w:spacing w:after="0" w:line="480" w:lineRule="auto"/>
        <w:ind w:firstLineChars="200" w:firstLine="480"/>
        <w:jc w:val="both"/>
        <w:rPr>
          <w:rFonts w:ascii="Book Antiqua" w:hAnsi="Book Antiqua" w:cs="Times New Roman"/>
          <w:sz w:val="24"/>
          <w:szCs w:val="24"/>
        </w:rPr>
      </w:pPr>
      <w:r w:rsidRPr="00C61C97">
        <w:rPr>
          <w:rFonts w:ascii="Book Antiqua" w:hAnsi="Book Antiqua" w:cs="Times New Roman"/>
          <w:sz w:val="24"/>
          <w:szCs w:val="24"/>
        </w:rPr>
        <w:t>Operationally tolerant organ transplant recipients have increases in Regulatory T cells, B cells (particular naïve B cells), Vδ1 γδ T cells and decreases in CD3</w:t>
      </w:r>
      <w:r w:rsidRPr="00C61C97">
        <w:rPr>
          <w:rFonts w:ascii="Book Antiqua" w:hAnsi="Book Antiqua" w:cs="Times New Roman"/>
          <w:sz w:val="24"/>
          <w:szCs w:val="24"/>
          <w:vertAlign w:val="superscript"/>
        </w:rPr>
        <w:t>+</w:t>
      </w:r>
      <w:r w:rsidRPr="00C61C97">
        <w:rPr>
          <w:rFonts w:ascii="Book Antiqua" w:hAnsi="Book Antiqua" w:cs="Times New Roman"/>
          <w:sz w:val="24"/>
          <w:szCs w:val="24"/>
        </w:rPr>
        <w:t xml:space="preserve"> proportions (B</w:t>
      </w:r>
      <w:proofErr w:type="gramStart"/>
      <w:r w:rsidRPr="00C61C97">
        <w:rPr>
          <w:rFonts w:ascii="Book Antiqua" w:hAnsi="Book Antiqua" w:cs="Times New Roman"/>
          <w:sz w:val="24"/>
          <w:szCs w:val="24"/>
        </w:rPr>
        <w:t>:T</w:t>
      </w:r>
      <w:proofErr w:type="gramEnd"/>
      <w:r w:rsidRPr="00C61C97">
        <w:rPr>
          <w:rFonts w:ascii="Book Antiqua" w:hAnsi="Book Antiqua" w:cs="Times New Roman"/>
          <w:sz w:val="24"/>
          <w:szCs w:val="24"/>
        </w:rPr>
        <w:t xml:space="preserve"> ratio), NK cells, Vδ2 γδ T cells within their peripheral blood</w:t>
      </w:r>
      <w:r w:rsidR="000E2A80" w:rsidRPr="00C61C97">
        <w:rPr>
          <w:rFonts w:ascii="Book Antiqua" w:hAnsi="Book Antiqua" w:cs="Times New Roman"/>
          <w:sz w:val="24"/>
          <w:szCs w:val="24"/>
        </w:rPr>
        <w:fldChar w:fldCharType="begin">
          <w:fldData xml:space="preserve">PEVuZE5vdGU+PENpdGU+PEF1dGhvcj5QdWlnLVBleTwvQXV0aG9yPjxZZWFyPjIwMTA8L1llYXI+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PEVuZE5vdGU+PENpdGU+PEF1dGhvcj5QdWlnLVBleTwvQXV0aG9yPjxZZWFyPjIwMTA8L1llYXI+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07" w:tooltip="Puig-Pey, 2010 #198" w:history="1">
        <w:r w:rsidR="00F6293E" w:rsidRPr="00C61C97">
          <w:rPr>
            <w:rFonts w:ascii="Book Antiqua" w:hAnsi="Book Antiqua" w:cs="Times New Roman"/>
            <w:sz w:val="24"/>
            <w:szCs w:val="24"/>
            <w:vertAlign w:val="superscript"/>
          </w:rPr>
          <w:t>107</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w:t>
      </w:r>
      <w:r w:rsidR="008351BB" w:rsidRPr="00C61C97">
        <w:rPr>
          <w:rFonts w:ascii="Book Antiqua" w:hAnsi="Book Antiqua" w:cs="Times New Roman"/>
          <w:sz w:val="24"/>
          <w:szCs w:val="24"/>
        </w:rPr>
        <w:t>Transplant patients have increased Regulatory T cells, B cells (memory B cells), CD8</w:t>
      </w:r>
      <w:r w:rsidR="008351BB" w:rsidRPr="00C61C97">
        <w:rPr>
          <w:rFonts w:ascii="Book Antiqua" w:hAnsi="Book Antiqua" w:cs="Times New Roman"/>
          <w:sz w:val="24"/>
          <w:szCs w:val="24"/>
          <w:vertAlign w:val="superscript"/>
        </w:rPr>
        <w:t>+</w:t>
      </w:r>
      <w:r w:rsidR="008351BB" w:rsidRPr="00C61C97">
        <w:rPr>
          <w:rFonts w:ascii="Book Antiqua" w:hAnsi="Book Antiqua" w:cs="Times New Roman"/>
          <w:sz w:val="24"/>
          <w:szCs w:val="24"/>
        </w:rPr>
        <w:t xml:space="preserve"> γδ T cells and CD8</w:t>
      </w:r>
      <w:r w:rsidR="008351BB" w:rsidRPr="00C61C97">
        <w:rPr>
          <w:rFonts w:ascii="Book Antiqua" w:hAnsi="Book Antiqua" w:cs="Times New Roman"/>
          <w:sz w:val="24"/>
          <w:szCs w:val="24"/>
          <w:vertAlign w:val="superscript"/>
        </w:rPr>
        <w:t>+</w:t>
      </w:r>
      <w:r w:rsidR="008351BB" w:rsidRPr="00C61C97">
        <w:rPr>
          <w:rFonts w:ascii="Book Antiqua" w:hAnsi="Book Antiqua" w:cs="Times New Roman"/>
          <w:sz w:val="24"/>
          <w:szCs w:val="24"/>
        </w:rPr>
        <w:t xml:space="preserve"> CD27</w:t>
      </w:r>
      <w:r w:rsidR="008351BB" w:rsidRPr="00C61C97">
        <w:rPr>
          <w:rFonts w:ascii="Book Antiqua" w:hAnsi="Book Antiqua" w:cs="Times New Roman"/>
          <w:sz w:val="24"/>
          <w:szCs w:val="24"/>
          <w:vertAlign w:val="superscript"/>
        </w:rPr>
        <w:t>-</w:t>
      </w:r>
      <w:r w:rsidR="008351BB" w:rsidRPr="00C61C97">
        <w:rPr>
          <w:rFonts w:ascii="Book Antiqua" w:hAnsi="Book Antiqua" w:cs="Times New Roman"/>
          <w:sz w:val="24"/>
          <w:szCs w:val="24"/>
        </w:rPr>
        <w:t>CD28</w:t>
      </w:r>
      <w:r w:rsidR="008351BB" w:rsidRPr="00C61C97">
        <w:rPr>
          <w:rFonts w:ascii="Book Antiqua" w:hAnsi="Book Antiqua" w:cs="Times New Roman"/>
          <w:sz w:val="24"/>
          <w:szCs w:val="24"/>
          <w:vertAlign w:val="superscript"/>
        </w:rPr>
        <w:t>-</w:t>
      </w:r>
      <w:r w:rsidR="008351BB" w:rsidRPr="00C61C97">
        <w:rPr>
          <w:rFonts w:ascii="Book Antiqua" w:hAnsi="Book Antiqua" w:cs="Times New Roman"/>
          <w:sz w:val="24"/>
          <w:szCs w:val="24"/>
        </w:rPr>
        <w:t xml:space="preserve"> T cells and decreases in CD4 counts, NK cells and CD8</w:t>
      </w:r>
      <w:r w:rsidR="008351BB" w:rsidRPr="00C61C97">
        <w:rPr>
          <w:rFonts w:ascii="Book Antiqua" w:hAnsi="Book Antiqua" w:cs="Times New Roman"/>
          <w:sz w:val="24"/>
          <w:szCs w:val="24"/>
          <w:vertAlign w:val="superscript"/>
        </w:rPr>
        <w:t>+</w:t>
      </w:r>
      <w:r w:rsidR="00D87210" w:rsidRPr="00C61C97">
        <w:rPr>
          <w:rFonts w:ascii="Book Antiqua" w:hAnsi="Book Antiqua" w:cs="Times New Roman"/>
          <w:sz w:val="24"/>
          <w:szCs w:val="24"/>
        </w:rPr>
        <w:t xml:space="preserve"> Tcm</w:t>
      </w:r>
      <w:r w:rsidR="008351BB"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PlsxMDUsIDEwOF08L3N0eWxlPjwvRGlzcGxheVRleHQ+PHJlY29yZD48cmVjLW51bWJlcj4xNDA8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PlsxMDUsIDEwOF08L3N0eWxlPjwvRGlzcGxheVRleHQ+PHJlY29yZD48cmVjLW51bWJlcj4xNDA8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8351BB" w:rsidRPr="00C61C97">
        <w:rPr>
          <w:rFonts w:ascii="Book Antiqua" w:hAnsi="Book Antiqua" w:cs="Times New Roman"/>
          <w:sz w:val="24"/>
          <w:szCs w:val="24"/>
        </w:rPr>
      </w:r>
      <w:r w:rsidR="008351BB"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05" w:tooltip="Carroll, 2010 #140" w:history="1">
        <w:r w:rsidR="00F6293E" w:rsidRPr="00C61C97">
          <w:rPr>
            <w:rFonts w:ascii="Book Antiqua" w:hAnsi="Book Antiqua" w:cs="Times New Roman"/>
            <w:sz w:val="24"/>
            <w:szCs w:val="24"/>
            <w:vertAlign w:val="superscript"/>
          </w:rPr>
          <w:t>105</w:t>
        </w:r>
      </w:hyperlink>
      <w:r w:rsidR="00D87210" w:rsidRPr="00C61C97">
        <w:rPr>
          <w:rFonts w:ascii="Book Antiqua" w:hAnsi="Book Antiqua" w:cs="Times New Roman"/>
          <w:sz w:val="24"/>
          <w:szCs w:val="24"/>
          <w:vertAlign w:val="superscript"/>
        </w:rPr>
        <w:t>,</w:t>
      </w:r>
      <w:hyperlink w:anchor="_ENREF_108" w:tooltip="Hope, 2014 #220" w:history="1">
        <w:r w:rsidR="00F6293E" w:rsidRPr="00C61C97">
          <w:rPr>
            <w:rFonts w:ascii="Book Antiqua" w:hAnsi="Book Antiqua" w:cs="Times New Roman"/>
            <w:sz w:val="24"/>
            <w:szCs w:val="24"/>
            <w:vertAlign w:val="superscript"/>
          </w:rPr>
          <w:t>108</w:t>
        </w:r>
      </w:hyperlink>
      <w:r w:rsidR="005F542B" w:rsidRPr="00C61C97">
        <w:rPr>
          <w:rFonts w:ascii="Book Antiqua" w:hAnsi="Book Antiqua" w:cs="Times New Roman"/>
          <w:sz w:val="24"/>
          <w:szCs w:val="24"/>
          <w:vertAlign w:val="superscript"/>
        </w:rPr>
        <w:t>]</w:t>
      </w:r>
      <w:r w:rsidR="008351BB" w:rsidRPr="00C61C97">
        <w:rPr>
          <w:rFonts w:ascii="Book Antiqua" w:hAnsi="Book Antiqua" w:cs="Times New Roman"/>
          <w:sz w:val="24"/>
          <w:szCs w:val="24"/>
        </w:rPr>
        <w:fldChar w:fldCharType="end"/>
      </w:r>
      <w:r w:rsidR="008351BB" w:rsidRPr="00C61C97">
        <w:rPr>
          <w:rFonts w:ascii="Book Antiqua" w:hAnsi="Book Antiqua" w:cs="Times New Roman"/>
          <w:sz w:val="24"/>
          <w:szCs w:val="24"/>
        </w:rPr>
        <w:t xml:space="preserv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D87210" w:rsidP="00C61C97">
      <w:pPr>
        <w:widowControl w:val="0"/>
        <w:suppressAutoHyphens/>
        <w:spacing w:after="0" w:line="480" w:lineRule="auto"/>
        <w:jc w:val="both"/>
        <w:rPr>
          <w:rFonts w:ascii="Book Antiqua" w:eastAsia="宋体" w:hAnsi="Book Antiqua" w:cs="Times New Roman"/>
          <w:b/>
          <w:bCs/>
          <w:kern w:val="1"/>
          <w:sz w:val="24"/>
          <w:szCs w:val="24"/>
          <w:lang w:eastAsia="hi-IN" w:bidi="hi-IN"/>
        </w:rPr>
      </w:pPr>
      <w:bookmarkStart w:id="75" w:name="EndNote%20Citation%20%7BSakaguchi,%20199"/>
      <w:r w:rsidRPr="00C61C97">
        <w:rPr>
          <w:rFonts w:ascii="Book Antiqua" w:eastAsia="宋体" w:hAnsi="Book Antiqua" w:cs="Times New Roman"/>
          <w:b/>
          <w:bCs/>
          <w:kern w:val="1"/>
          <w:sz w:val="24"/>
          <w:szCs w:val="24"/>
          <w:lang w:eastAsia="hi-IN" w:bidi="hi-IN"/>
        </w:rPr>
        <w:t>REGULATORY T CELLS (TREGS)</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Immune suppressor cell existence has been debated from the early 1970’s through to the mid 1990’s</w:t>
      </w:r>
      <w:bookmarkStart w:id="76" w:name="EndNote%20Citation%20%7BKronenberg,%2019"/>
      <w:r w:rsidR="000E2A80" w:rsidRPr="00C61C97">
        <w:rPr>
          <w:rFonts w:ascii="Book Antiqua" w:eastAsia="宋体" w:hAnsi="Book Antiqua" w:cs="Times New Roman"/>
          <w:kern w:val="1"/>
          <w:sz w:val="24"/>
          <w:szCs w:val="24"/>
          <w:lang w:eastAsia="hi-IN" w:bidi="hi-IN"/>
        </w:rPr>
        <w:fldChar w:fldCharType="begin">
          <w:fldData xml:space="preserve">PEVuZE5vdGU+PENpdGU+PEF1dGhvcj5HZXJzaG9uPC9BdXRob3I+PFllYXI+MTk3MjwvWWVhcj48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PEVuZE5vdGU+PENpdGU+PEF1dGhvcj5HZXJzaG9uPC9BdXRob3I+PFllYXI+MTk3MjwvWWVhcj48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9" w:tooltip="Gershon, 1972 #105" w:history="1">
        <w:r w:rsidR="00F6293E" w:rsidRPr="00C61C97">
          <w:rPr>
            <w:rFonts w:ascii="Book Antiqua" w:eastAsia="宋体" w:hAnsi="Book Antiqua" w:cs="Times New Roman"/>
            <w:kern w:val="1"/>
            <w:sz w:val="24"/>
            <w:szCs w:val="24"/>
            <w:vertAlign w:val="superscript"/>
            <w:lang w:eastAsia="hi-IN" w:bidi="hi-IN"/>
          </w:rPr>
          <w:t>109-112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6"/>
      <w:r w:rsidRPr="00C61C97">
        <w:rPr>
          <w:rFonts w:ascii="Book Antiqua" w:eastAsia="宋体" w:hAnsi="Book Antiqua" w:cs="Times New Roman"/>
          <w:kern w:val="1"/>
          <w:sz w:val="24"/>
          <w:szCs w:val="24"/>
          <w:lang w:eastAsia="hi-IN" w:bidi="hi-IN"/>
        </w:rPr>
        <w:t>. The pivotal paper adoptively transferred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 cells in CD25 depleted mice, which mitigated the auto</w:t>
      </w:r>
      <w:r w:rsidR="00D87210" w:rsidRPr="00C61C97">
        <w:rPr>
          <w:rFonts w:ascii="Book Antiqua" w:eastAsia="宋体" w:hAnsi="Book Antiqua" w:cs="Times New Roman"/>
          <w:kern w:val="1"/>
          <w:sz w:val="24"/>
          <w:szCs w:val="24"/>
          <w:lang w:eastAsia="hi-IN" w:bidi="hi-IN"/>
        </w:rPr>
        <w:t>immune diseases that manifested</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PEVuZE5vdGU+PENpdGU+PEF1dGhvcj5TYWthZ3VjaGk8L0F1dGhvcj48WWVhcj4xOTk1PC9ZZWFy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PEVuZE5vdGU+PENpdGU+PEF1dGhvcj5TYWthZ3VjaGk8L0F1dGhvcj48WWVhcj4xOTk1PC9ZZWFy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2" w:tooltip="Sakaguchi, 1995 #108" w:history="1">
        <w:r w:rsidR="00F6293E" w:rsidRPr="00C61C97">
          <w:rPr>
            <w:rFonts w:ascii="Book Antiqua" w:eastAsia="宋体" w:hAnsi="Book Antiqua" w:cs="Times New Roman"/>
            <w:kern w:val="1"/>
            <w:sz w:val="24"/>
            <w:szCs w:val="24"/>
            <w:vertAlign w:val="superscript"/>
            <w:lang w:eastAsia="hi-IN" w:bidi="hi-IN"/>
          </w:rPr>
          <w:t>112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However, CD25 is also expressed on activated lymphocytes with only the highest proportion being suppressive </w:t>
      </w:r>
      <w:r w:rsidRPr="00C61C97">
        <w:rPr>
          <w:rFonts w:ascii="Book Antiqua" w:eastAsia="宋体" w:hAnsi="Book Antiqua" w:cs="Times New Roman"/>
          <w:i/>
          <w:kern w:val="1"/>
          <w:sz w:val="24"/>
          <w:szCs w:val="24"/>
          <w:lang w:eastAsia="hi-IN" w:bidi="hi-IN"/>
        </w:rPr>
        <w:t>in vitro</w:t>
      </w:r>
      <w:r w:rsidRPr="00C61C97">
        <w:rPr>
          <w:rFonts w:ascii="Book Antiqua" w:eastAsia="宋体" w:hAnsi="Book Antiqua" w:cs="Times New Roman"/>
          <w:kern w:val="1"/>
          <w:sz w:val="24"/>
          <w:szCs w:val="24"/>
          <w:lang w:eastAsia="hi-IN" w:bidi="hi-IN"/>
        </w:rPr>
        <w:t xml:space="preserve"> via competitive abs</w:t>
      </w:r>
      <w:r w:rsidR="00CA01D4" w:rsidRPr="00C61C97">
        <w:rPr>
          <w:rFonts w:ascii="Book Antiqua" w:eastAsia="宋体" w:hAnsi="Book Antiqua" w:cs="Times New Roman"/>
          <w:kern w:val="1"/>
          <w:sz w:val="24"/>
          <w:szCs w:val="24"/>
          <w:lang w:eastAsia="hi-IN" w:bidi="hi-IN"/>
        </w:rPr>
        <w:t>orption of IL-2</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PEVuZE5vdGU+PENpdGU+PEF1dGhvcj5TYWthZ3VjaGk8L0F1dGhvcj48WWVhcj4xOTk1PC9ZZWFy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PEVuZE5vdGU+PENpdGU+PEF1dGhvcj5TYWthZ3VjaGk8L0F1dGhvcj48WWVhcj4xOTk1PC9ZZWFy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2" w:tooltip="Sakaguchi, 1995 #108" w:history="1">
        <w:r w:rsidR="00F6293E" w:rsidRPr="00C61C97">
          <w:rPr>
            <w:rFonts w:ascii="Book Antiqua" w:eastAsia="宋体" w:hAnsi="Book Antiqua" w:cs="Times New Roman"/>
            <w:kern w:val="1"/>
            <w:sz w:val="24"/>
            <w:szCs w:val="24"/>
            <w:vertAlign w:val="superscript"/>
            <w:lang w:eastAsia="hi-IN" w:bidi="hi-IN"/>
          </w:rPr>
          <w:t>112-115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The discovery and transfection of the transcription factor </w:t>
      </w:r>
      <w:r w:rsidRPr="00C61C97">
        <w:rPr>
          <w:rFonts w:ascii="Book Antiqua" w:eastAsia="宋体" w:hAnsi="Book Antiqua" w:cs="Times New Roman"/>
          <w:i/>
          <w:kern w:val="1"/>
          <w:sz w:val="24"/>
          <w:szCs w:val="24"/>
          <w:lang w:eastAsia="hi-IN" w:bidi="hi-IN"/>
        </w:rPr>
        <w:t>foxp3</w:t>
      </w:r>
      <w:r w:rsidRPr="00C61C97">
        <w:rPr>
          <w:rFonts w:ascii="Book Antiqua" w:eastAsia="宋体" w:hAnsi="Book Antiqua" w:cs="Times New Roman"/>
          <w:kern w:val="1"/>
          <w:sz w:val="24"/>
          <w:szCs w:val="24"/>
          <w:lang w:eastAsia="hi-IN" w:bidi="hi-IN"/>
        </w:rPr>
        <w:t xml:space="preserve"> into naïve T cells helped </w:t>
      </w:r>
      <w:r w:rsidRPr="00C61C97">
        <w:rPr>
          <w:rFonts w:ascii="Book Antiqua" w:eastAsia="宋体" w:hAnsi="Book Antiqua" w:cs="Times New Roman"/>
          <w:kern w:val="1"/>
          <w:sz w:val="24"/>
          <w:szCs w:val="24"/>
          <w:lang w:eastAsia="hi-IN" w:bidi="hi-IN"/>
        </w:rPr>
        <w:lastRenderedPageBreak/>
        <w:t>identify FOXP3 and its functio</w:t>
      </w:r>
      <w:bookmarkStart w:id="77" w:name="EndNote%20Citation%20%7BHori,%202003%20%"/>
      <w:r w:rsidR="00D87210" w:rsidRPr="00C61C97">
        <w:rPr>
          <w:rFonts w:ascii="Book Antiqua" w:eastAsia="宋体" w:hAnsi="Book Antiqua" w:cs="Times New Roman"/>
          <w:kern w:val="1"/>
          <w:sz w:val="24"/>
          <w:szCs w:val="24"/>
          <w:lang w:eastAsia="hi-IN" w:bidi="hi-IN"/>
        </w:rPr>
        <w:t>n as the master regulatory gene</w:t>
      </w:r>
      <w:r w:rsidRPr="00C61C97">
        <w:rPr>
          <w:rFonts w:ascii="Book Antiqua" w:eastAsia="宋体" w:hAnsi="Book Antiqua" w:cs="Times New Roman"/>
          <w:kern w:val="1"/>
          <w:sz w:val="24"/>
          <w:szCs w:val="24"/>
          <w:lang w:eastAsia="hi-IN" w:bidi="hi-IN"/>
        </w:rPr>
        <w:fldChar w:fldCharType="begin">
          <w:fldData xml:space="preserve">PEVuZE5vdGU+PENpdGU+PEF1dGhvcj5aaGFuZzwvQXV0aG9yPjxZZWFyPjIwMDc8L1llYXI+PFJl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PjxwYWdlcz4xMDU3LTYxPC9wYWdlcz48dm9sdW1lPjI5OTwvdm9sdW1lPjxudW1iZXI+NTYwOTwv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PEVuZE5vdGU+PENpdGU+PEF1dGhvcj5aaGFuZzwvQXV0aG9yPjxZZWFyPjIwMDc8L1llYXI+PFJl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PjxwYWdlcz4xMDU3LTYxPC9wYWdlcz48dm9sdW1lPjI5OTwvdm9sdW1lPjxudW1iZXI+NTYwOTwv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6" w:tooltip="Zhang, 2007 #112" w:history="1">
        <w:r w:rsidR="00F6293E" w:rsidRPr="00C61C97">
          <w:rPr>
            <w:rFonts w:ascii="Book Antiqua" w:eastAsia="宋体" w:hAnsi="Book Antiqua" w:cs="Times New Roman"/>
            <w:kern w:val="1"/>
            <w:sz w:val="24"/>
            <w:szCs w:val="24"/>
            <w:vertAlign w:val="superscript"/>
            <w:lang w:eastAsia="hi-IN" w:bidi="hi-IN"/>
          </w:rPr>
          <w:t>116</w:t>
        </w:r>
      </w:hyperlink>
      <w:r w:rsidR="00D87210" w:rsidRPr="00C61C97">
        <w:rPr>
          <w:rFonts w:ascii="Book Antiqua" w:eastAsia="宋体" w:hAnsi="Book Antiqua" w:cs="Times New Roman"/>
          <w:kern w:val="1"/>
          <w:sz w:val="24"/>
          <w:szCs w:val="24"/>
          <w:vertAlign w:val="superscript"/>
          <w:lang w:eastAsia="hi-IN" w:bidi="hi-IN"/>
        </w:rPr>
        <w:t>,</w:t>
      </w:r>
      <w:hyperlink w:anchor="_ENREF_117" w:tooltip="Hori, 2003 #113" w:history="1">
        <w:r w:rsidR="00F6293E" w:rsidRPr="00C61C97">
          <w:rPr>
            <w:rFonts w:ascii="Book Antiqua" w:eastAsia="宋体" w:hAnsi="Book Antiqua" w:cs="Times New Roman"/>
            <w:kern w:val="1"/>
            <w:sz w:val="24"/>
            <w:szCs w:val="24"/>
            <w:vertAlign w:val="superscript"/>
            <w:lang w:eastAsia="hi-IN" w:bidi="hi-IN"/>
          </w:rPr>
          <w:t>117</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bookmarkEnd w:id="77"/>
      <w:r w:rsidRPr="00C61C97">
        <w:rPr>
          <w:rFonts w:ascii="Book Antiqua" w:eastAsia="宋体" w:hAnsi="Book Antiqua" w:cs="Times New Roman"/>
          <w:kern w:val="1"/>
          <w:sz w:val="24"/>
          <w:szCs w:val="24"/>
          <w:lang w:eastAsia="hi-IN" w:bidi="hi-IN"/>
        </w:rPr>
        <w:t xml:space="preserve"> and CD127 inversed expression to FOXP3 expression has given Tregs the current phenotype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FOXP3</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hi</w:t>
      </w:r>
      <w:r w:rsidRPr="00C61C97">
        <w:rPr>
          <w:rFonts w:ascii="Book Antiqua" w:eastAsia="宋体" w:hAnsi="Book Antiqua" w:cs="Times New Roman"/>
          <w:kern w:val="1"/>
          <w:sz w:val="24"/>
          <w:szCs w:val="24"/>
          <w:lang w:eastAsia="hi-IN" w:bidi="hi-IN"/>
        </w:rPr>
        <w:t>CD127</w:t>
      </w:r>
      <w:r w:rsidRPr="00C61C97">
        <w:rPr>
          <w:rFonts w:ascii="Book Antiqua" w:eastAsia="宋体" w:hAnsi="Book Antiqua" w:cs="Times New Roman"/>
          <w:kern w:val="1"/>
          <w:sz w:val="24"/>
          <w:szCs w:val="24"/>
          <w:vertAlign w:val="superscript"/>
          <w:lang w:eastAsia="hi-IN" w:bidi="hi-IN"/>
        </w:rPr>
        <w:t>lo</w:t>
      </w:r>
      <w:r w:rsidRPr="00C61C97">
        <w:rPr>
          <w:rFonts w:ascii="Book Antiqua" w:eastAsia="宋体" w:hAnsi="Book Antiqua" w:cs="Times New Roman"/>
          <w:kern w:val="1"/>
          <w:sz w:val="24"/>
          <w:szCs w:val="24"/>
          <w:lang w:eastAsia="hi-IN" w:bidi="hi-IN"/>
        </w:rPr>
        <w:t xml:space="preserve"> </w:t>
      </w:r>
      <w:r w:rsidR="000E2A80" w:rsidRPr="00C61C97">
        <w:rPr>
          <w:rFonts w:ascii="Book Antiqua" w:eastAsia="宋体" w:hAnsi="Book Antiqua" w:cs="Times New Roman"/>
          <w:kern w:val="1"/>
          <w:sz w:val="24"/>
          <w:szCs w:val="24"/>
          <w:lang w:eastAsia="hi-IN" w:bidi="hi-IN"/>
        </w:rPr>
        <w:fldChar w:fldCharType="begin">
          <w:fldData xml:space="preserve">PEVuZE5vdGU+PENpdGU+PEF1dGhvcj5MaXU8L0F1dGhvcj48WWVhcj4yMDA2PC9ZZWFyPjxSZWNO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PEVuZE5vdGU+PENpdGU+PEF1dGhvcj5MaXU8L0F1dGhvcj48WWVhcj4yMDA2PC9ZZWFyPjxSZWNO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4" w:tooltip="Liu, 2006 #110" w:history="1">
        <w:r w:rsidR="00F6293E" w:rsidRPr="00C61C97">
          <w:rPr>
            <w:rFonts w:ascii="Book Antiqua" w:eastAsia="宋体" w:hAnsi="Book Antiqua" w:cs="Times New Roman"/>
            <w:kern w:val="1"/>
            <w:sz w:val="24"/>
            <w:szCs w:val="24"/>
            <w:vertAlign w:val="superscript"/>
            <w:lang w:eastAsia="hi-IN" w:bidi="hi-IN"/>
          </w:rPr>
          <w:t>114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Tregs are required in a healthy immune system to maintain self-tolerance and immune homoeostasis during immune reactions, pregnancy and disease. Uncontrolled immune reactions and organ failure result when mutations in FOXP3 occur, as observed in the scurfy mouse models and similarly Immunodysregulation, Polyendocrinopathy, enteropathy, and X-linked (IP</w:t>
      </w:r>
      <w:bookmarkStart w:id="78" w:name="EndNote%20Citation%20%7BBennett,%202001%"/>
      <w:r w:rsidR="00054C28" w:rsidRPr="00C61C97">
        <w:rPr>
          <w:rFonts w:ascii="Book Antiqua" w:eastAsia="宋体" w:hAnsi="Book Antiqua" w:cs="Times New Roman"/>
          <w:kern w:val="1"/>
          <w:sz w:val="24"/>
          <w:szCs w:val="24"/>
          <w:lang w:eastAsia="hi-IN" w:bidi="hi-IN"/>
        </w:rPr>
        <w:t>EX) syndrome observed in humans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PEVuZE5vdGU+PENpdGU+PEF1dGhvcj5HYW1iaW5lcmk8L0F1dGhvcj48WWVhcj4yMDAzPC9ZZWFy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PEVuZE5vdGU+PENpdGU+PEF1dGhvcj5HYW1iaW5lcmk8L0F1dGhvcj48WWVhcj4yMDAzPC9ZZWFy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8" w:tooltip="Gambineri, 2003 #114" w:history="1">
        <w:r w:rsidR="00F6293E" w:rsidRPr="00C61C97">
          <w:rPr>
            <w:rFonts w:ascii="Book Antiqua" w:eastAsia="宋体" w:hAnsi="Book Antiqua" w:cs="Times New Roman"/>
            <w:kern w:val="1"/>
            <w:sz w:val="24"/>
            <w:szCs w:val="24"/>
            <w:vertAlign w:val="superscript"/>
            <w:lang w:eastAsia="hi-IN" w:bidi="hi-IN"/>
          </w:rPr>
          <w:t>118-120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8"/>
      <w:r w:rsidRPr="00C61C97">
        <w:rPr>
          <w:rFonts w:ascii="Book Antiqua" w:eastAsia="宋体" w:hAnsi="Book Antiqua" w:cs="Times New Roman"/>
          <w:kern w:val="1"/>
          <w:sz w:val="24"/>
          <w:szCs w:val="24"/>
          <w:lang w:eastAsia="hi-IN" w:bidi="hi-IN"/>
        </w:rPr>
        <w:t xml:space="preserve">. Both IPEX and X-linked Autoimmunity-Allergic Dysregulation (XLAAD) syndrome cause multi-organ failure due to mass lymphocyte proliferation of self-reactive effector cells </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PEVuZE5vdGU+PENpdGU+PEF1dGhvcj5DaGF0aWxhPC9BdXRob3I+PFllYXI+MjAwMDwvWWVhcj48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PEVuZE5vdGU+PENpdGU+PEF1dGhvcj5DaGF0aWxhPC9BdXRob3I+PFllYXI+MjAwMDwvWWVhcj48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9" w:tooltip="Chatila, 2000 #115" w:history="1">
        <w:r w:rsidR="00F6293E" w:rsidRPr="00C61C97">
          <w:rPr>
            <w:rFonts w:ascii="Book Antiqua" w:eastAsia="宋体" w:hAnsi="Book Antiqua" w:cs="Times New Roman"/>
            <w:kern w:val="1"/>
            <w:sz w:val="24"/>
            <w:szCs w:val="24"/>
            <w:vertAlign w:val="superscript"/>
            <w:lang w:eastAsia="hi-IN" w:bidi="hi-IN"/>
          </w:rPr>
          <w:t>119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D8721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CD4</w:t>
      </w:r>
      <w:r w:rsidRPr="00C61C97">
        <w:rPr>
          <w:rFonts w:ascii="Book Antiqua" w:eastAsia="宋体" w:hAnsi="Book Antiqua" w:cs="Times New Roman"/>
          <w:b/>
          <w:kern w:val="1"/>
          <w:sz w:val="24"/>
          <w:szCs w:val="24"/>
          <w:vertAlign w:val="superscript"/>
          <w:lang w:eastAsia="hi-IN" w:bidi="hi-IN"/>
        </w:rPr>
        <w:t>+</w:t>
      </w:r>
      <w:r w:rsidRPr="00C61C97">
        <w:rPr>
          <w:rFonts w:ascii="Book Antiqua" w:eastAsia="宋体" w:hAnsi="Book Antiqua" w:cs="Times New Roman"/>
          <w:b/>
          <w:kern w:val="1"/>
          <w:sz w:val="24"/>
          <w:szCs w:val="24"/>
          <w:lang w:eastAsia="hi-IN" w:bidi="hi-IN"/>
        </w:rPr>
        <w:t xml:space="preserve"> TREG SUBSETS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The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Treg in the periphery, defined by FOXP3</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hi</w:t>
      </w:r>
      <w:r w:rsidRPr="00C61C97">
        <w:rPr>
          <w:rFonts w:ascii="Book Antiqua" w:eastAsia="宋体" w:hAnsi="Book Antiqua" w:cs="Times New Roman"/>
          <w:kern w:val="1"/>
          <w:sz w:val="24"/>
          <w:szCs w:val="24"/>
          <w:lang w:eastAsia="hi-IN" w:bidi="hi-IN"/>
        </w:rPr>
        <w:t>CD127</w:t>
      </w:r>
      <w:r w:rsidRPr="00C61C97">
        <w:rPr>
          <w:rFonts w:ascii="Book Antiqua" w:eastAsia="宋体" w:hAnsi="Book Antiqua" w:cs="Times New Roman"/>
          <w:kern w:val="1"/>
          <w:sz w:val="24"/>
          <w:szCs w:val="24"/>
          <w:vertAlign w:val="superscript"/>
          <w:lang w:eastAsia="hi-IN" w:bidi="hi-IN"/>
        </w:rPr>
        <w:t>lo</w:t>
      </w:r>
      <w:r w:rsidRPr="00C61C97">
        <w:rPr>
          <w:rFonts w:ascii="Book Antiqua" w:eastAsia="宋体" w:hAnsi="Book Antiqua" w:cs="Times New Roman"/>
          <w:kern w:val="1"/>
          <w:sz w:val="24"/>
          <w:szCs w:val="24"/>
          <w:lang w:eastAsia="hi-IN" w:bidi="hi-IN"/>
        </w:rPr>
        <w:t xml:space="preserve">, contain two subsets: those that originate from the thymus, known as natural Tregs (nTregs), and those that are induced in the periphery, </w:t>
      </w:r>
      <w:r w:rsidR="00D87210" w:rsidRPr="00C61C97">
        <w:rPr>
          <w:rFonts w:ascii="Book Antiqua" w:eastAsia="宋体" w:hAnsi="Book Antiqua" w:cs="Times New Roman"/>
          <w:kern w:val="1"/>
          <w:sz w:val="24"/>
          <w:szCs w:val="24"/>
          <w:lang w:eastAsia="hi-IN" w:bidi="hi-IN"/>
        </w:rPr>
        <w:t>known as induced Tregs (iTregs)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PEVuZE5vdGU+PENpdGU+PEF1dGhvcj5WYWxtb3JpPC9BdXRob3I+PFllYXI+MjAwNTwvWWVhcj48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PEVuZE5vdGU+PENpdGU+PEF1dGhvcj5WYWxtb3JpPC9BdXRob3I+PFllYXI+MjAwNTwvWWVhcj48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1" w:tooltip="Valmori, 2005 #117" w:history="1">
        <w:r w:rsidR="00F6293E" w:rsidRPr="00C61C97">
          <w:rPr>
            <w:rFonts w:ascii="Book Antiqua" w:eastAsia="宋体" w:hAnsi="Book Antiqua" w:cs="Times New Roman"/>
            <w:kern w:val="1"/>
            <w:sz w:val="24"/>
            <w:szCs w:val="24"/>
            <w:vertAlign w:val="superscript"/>
            <w:lang w:eastAsia="hi-IN" w:bidi="hi-IN"/>
          </w:rPr>
          <w:t>121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 Ikaros family transcription factor, Helios is expressed in 100% of all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FOXP3</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thymocytes of mice and approximately 70% of Tregs in the pe</w:t>
      </w:r>
      <w:r w:rsidR="00D87210" w:rsidRPr="00C61C97">
        <w:rPr>
          <w:rFonts w:ascii="Book Antiqua" w:eastAsia="宋体" w:hAnsi="Book Antiqua" w:cs="Times New Roman"/>
          <w:kern w:val="1"/>
          <w:sz w:val="24"/>
          <w:szCs w:val="24"/>
          <w:lang w:eastAsia="hi-IN" w:bidi="hi-IN"/>
        </w:rPr>
        <w:t>riphery of both mice and humans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PEVuZE5vdGU+PENpdGU+PEF1dGhvcj5TY2hlbmE8L0F1dGhvcj48WWVhcj4yMDEzPC9ZZWFyPjxS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=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PEVuZE5vdGU+PENpdGU+PEF1dGhvcj5TY2hlbmE8L0F1dGhvcj48WWVhcj4yMDEzPC9ZZWFyPjxS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=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2" w:tooltip="Schena, 2013 #118" w:history="1">
        <w:r w:rsidR="00F6293E" w:rsidRPr="00C61C97">
          <w:rPr>
            <w:rFonts w:ascii="Book Antiqua" w:eastAsia="宋体" w:hAnsi="Book Antiqua" w:cs="Times New Roman"/>
            <w:kern w:val="1"/>
            <w:sz w:val="24"/>
            <w:szCs w:val="24"/>
            <w:vertAlign w:val="superscript"/>
            <w:lang w:eastAsia="hi-IN" w:bidi="hi-IN"/>
          </w:rPr>
          <w:t>122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Though the premise that Helios only defines nTreg is currently under debate, nonetheless, it may provide evidence of </w:t>
      </w:r>
      <w:r w:rsidRPr="00C61C97">
        <w:rPr>
          <w:rFonts w:ascii="Book Antiqua" w:eastAsia="宋体" w:hAnsi="Book Antiqua" w:cs="Times New Roman"/>
          <w:i/>
          <w:kern w:val="1"/>
          <w:sz w:val="24"/>
          <w:szCs w:val="24"/>
          <w:lang w:eastAsia="hi-IN" w:bidi="hi-IN"/>
        </w:rPr>
        <w:t xml:space="preserve">in vivo </w:t>
      </w:r>
      <w:r w:rsidR="00D87210" w:rsidRPr="00C61C97">
        <w:rPr>
          <w:rFonts w:ascii="Book Antiqua" w:eastAsia="宋体" w:hAnsi="Book Antiqua" w:cs="Times New Roman"/>
          <w:kern w:val="1"/>
          <w:sz w:val="24"/>
          <w:szCs w:val="24"/>
          <w:lang w:eastAsia="hi-IN" w:bidi="hi-IN"/>
        </w:rPr>
        <w:t>activated Tregs</w:t>
      </w:r>
      <w:r w:rsidRPr="00C61C97">
        <w:rPr>
          <w:rFonts w:ascii="Book Antiqua" w:eastAsia="宋体" w:hAnsi="Book Antiqua" w:cs="Times New Roman"/>
          <w:kern w:val="1"/>
          <w:sz w:val="24"/>
          <w:szCs w:val="24"/>
          <w:lang w:eastAsia="hi-IN" w:bidi="hi-IN"/>
        </w:rPr>
        <w:fldChar w:fldCharType="begin">
          <w:fldData xml:space="preserve">PEVuZE5vdGU+PENpdGU+PEF1dGhvcj5Db3V6aTwvQXV0aG9yPjxZZWFyPjIwMTA8L1llYXI+PFJl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PEVuZE5vdGU+PENpdGU+PEF1dGhvcj5Db3V6aTwvQXV0aG9yPjxZZWFyPjIwMTA8L1llYXI+PFJl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1" w:tooltip="Couzi, 2010 #101" w:history="1">
        <w:r w:rsidR="00F6293E" w:rsidRPr="00C61C97">
          <w:rPr>
            <w:rFonts w:ascii="Book Antiqua" w:eastAsia="宋体" w:hAnsi="Book Antiqua" w:cs="Times New Roman"/>
            <w:kern w:val="1"/>
            <w:sz w:val="24"/>
            <w:szCs w:val="24"/>
            <w:vertAlign w:val="superscript"/>
            <w:lang w:eastAsia="hi-IN" w:bidi="hi-IN"/>
          </w:rPr>
          <w:t>101</w:t>
        </w:r>
      </w:hyperlink>
      <w:r w:rsidR="00D87210" w:rsidRPr="00C61C97">
        <w:rPr>
          <w:rFonts w:ascii="Book Antiqua" w:eastAsia="宋体" w:hAnsi="Book Antiqua" w:cs="Times New Roman"/>
          <w:kern w:val="1"/>
          <w:sz w:val="24"/>
          <w:szCs w:val="24"/>
          <w:vertAlign w:val="superscript"/>
          <w:lang w:eastAsia="hi-IN" w:bidi="hi-IN"/>
        </w:rPr>
        <w:t>,</w:t>
      </w:r>
      <w:hyperlink w:anchor="_ENREF_123" w:tooltip="Zabransky, 2012 #119" w:history="1">
        <w:r w:rsidR="00F6293E" w:rsidRPr="00C61C97">
          <w:rPr>
            <w:rFonts w:ascii="Book Antiqua" w:eastAsia="宋体" w:hAnsi="Book Antiqua" w:cs="Times New Roman"/>
            <w:kern w:val="1"/>
            <w:sz w:val="24"/>
            <w:szCs w:val="24"/>
            <w:vertAlign w:val="superscript"/>
            <w:lang w:eastAsia="hi-IN" w:bidi="hi-IN"/>
          </w:rPr>
          <w:t>123</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r w:rsidRPr="00C61C97">
        <w:rPr>
          <w:rFonts w:ascii="Book Antiqua" w:eastAsia="宋体" w:hAnsi="Book Antiqua" w:cs="Times New Roman"/>
          <w:color w:val="FF0000"/>
          <w:kern w:val="1"/>
          <w:sz w:val="24"/>
          <w:szCs w:val="24"/>
          <w:lang w:eastAsia="hi-IN" w:bidi="hi-IN"/>
        </w:rPr>
        <w:t xml:space="preserve"> </w:t>
      </w:r>
      <w:r w:rsidR="006A149C" w:rsidRPr="00C61C97">
        <w:rPr>
          <w:rFonts w:ascii="Book Antiqua" w:eastAsia="宋体" w:hAnsi="Book Antiqua" w:cs="Times New Roman"/>
          <w:kern w:val="1"/>
          <w:sz w:val="24"/>
          <w:szCs w:val="24"/>
          <w:lang w:eastAsia="hi-IN" w:bidi="hi-IN"/>
        </w:rPr>
        <w:t>Despite the debate it seems that KTR with cancer have similar Helios expression than KTR without cancer</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PEVuZE5vdGU+PENpdGU+PEF1dGhvcj5Ib3BlPC9BdXRob3I+PFllYXI+MjAxNDwvWWVhcj48UmVj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PEVuZE5vdGU+PENpdGU+PEF1dGhvcj5Ib3BlPC9BdXRob3I+PFllYXI+MjAxNDwvWWVhcj48UmVj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8" w:tooltip="Hope, 2014 #220" w:history="1">
        <w:r w:rsidR="00F6293E" w:rsidRPr="00C61C97">
          <w:rPr>
            <w:rFonts w:ascii="Book Antiqua" w:eastAsia="宋体" w:hAnsi="Book Antiqua" w:cs="Times New Roman"/>
            <w:kern w:val="1"/>
            <w:sz w:val="24"/>
            <w:szCs w:val="24"/>
            <w:vertAlign w:val="superscript"/>
            <w:lang w:eastAsia="hi-IN" w:bidi="hi-IN"/>
          </w:rPr>
          <w:t>108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6A149C" w:rsidRPr="00C61C97">
        <w:rPr>
          <w:rFonts w:ascii="Book Antiqua" w:eastAsia="宋体" w:hAnsi="Book Antiqua" w:cs="Times New Roman"/>
          <w:kern w:val="1"/>
          <w:sz w:val="24"/>
          <w:szCs w:val="24"/>
          <w:lang w:eastAsia="hi-IN" w:bidi="hi-IN"/>
        </w:rPr>
        <w:t>.</w:t>
      </w:r>
    </w:p>
    <w:p w:rsidR="00B3542A" w:rsidRPr="00C61C97" w:rsidRDefault="00B3542A" w:rsidP="00C61C97">
      <w:pPr>
        <w:widowControl w:val="0"/>
        <w:suppressAutoHyphens/>
        <w:spacing w:after="0" w:line="480" w:lineRule="auto"/>
        <w:jc w:val="both"/>
        <w:rPr>
          <w:rFonts w:ascii="Book Antiqua" w:eastAsia="宋体" w:hAnsi="Book Antiqua" w:cs="Times New Roman"/>
          <w:color w:val="FF0000"/>
          <w:kern w:val="1"/>
          <w:sz w:val="24"/>
          <w:szCs w:val="24"/>
          <w:lang w:eastAsia="hi-IN" w:bidi="hi-IN"/>
        </w:rPr>
      </w:pPr>
    </w:p>
    <w:p w:rsidR="00B3542A" w:rsidRPr="00C61C97" w:rsidRDefault="00D87210"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TREG MODES OF ACTION</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lastRenderedPageBreak/>
        <w:t>Treg apoptosis induction requires cell contact with co-stimulatory molecule Cytotoxic T cell Late Antigen-4 (CTLA-4), Fas/Fas ligand interaction and rel</w:t>
      </w:r>
      <w:bookmarkStart w:id="79" w:name="EndNote%20Citation%20%7BHuang,%202004%20"/>
      <w:r w:rsidR="00D87210" w:rsidRPr="00C61C97">
        <w:rPr>
          <w:rFonts w:ascii="Book Antiqua" w:eastAsia="宋体" w:hAnsi="Book Antiqua" w:cs="Times New Roman"/>
          <w:kern w:val="1"/>
          <w:sz w:val="24"/>
          <w:szCs w:val="24"/>
          <w:lang w:eastAsia="hi-IN" w:bidi="hi-IN"/>
        </w:rPr>
        <w:t>ease of Perforin and Granzyme B</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PEVuZE5vdGU+PENpdGU+PEF1dGhvcj5IdWFuZzwvQXV0aG9yPjxZZWFyPjIwMDQ8L1llYXI+PFJl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PEVuZE5vdGU+PENpdGU+PEF1dGhvcj5IdWFuZzwvQXV0aG9yPjxZZWFyPjIwMDQ8L1llYXI+PFJl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4" w:tooltip="Huang, 2004 #120" w:history="1">
        <w:r w:rsidR="00F6293E" w:rsidRPr="00C61C97">
          <w:rPr>
            <w:rFonts w:ascii="Book Antiqua" w:eastAsia="宋体" w:hAnsi="Book Antiqua" w:cs="Times New Roman"/>
            <w:kern w:val="1"/>
            <w:sz w:val="24"/>
            <w:szCs w:val="24"/>
            <w:vertAlign w:val="superscript"/>
            <w:lang w:eastAsia="hi-IN" w:bidi="hi-IN"/>
          </w:rPr>
          <w:t>124-126</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9"/>
      <w:r w:rsidRPr="00C61C97">
        <w:rPr>
          <w:rFonts w:ascii="Book Antiqua" w:eastAsia="宋体" w:hAnsi="Book Antiqua" w:cs="Times New Roman"/>
          <w:kern w:val="1"/>
          <w:sz w:val="24"/>
          <w:szCs w:val="24"/>
          <w:lang w:eastAsia="hi-IN" w:bidi="hi-IN"/>
        </w:rPr>
        <w:t>. Indirectly, Tregs can down-regulate B7 Co-stimulation molecules CD80/CD86 on</w:t>
      </w:r>
      <w:r w:rsidR="00D87210" w:rsidRPr="00C61C97">
        <w:rPr>
          <w:rFonts w:ascii="Book Antiqua" w:eastAsia="宋体" w:hAnsi="Book Antiqua" w:cs="Times New Roman"/>
          <w:kern w:val="1"/>
          <w:sz w:val="24"/>
          <w:szCs w:val="24"/>
          <w:lang w:eastAsia="hi-IN" w:bidi="hi-IN"/>
        </w:rPr>
        <w:t xml:space="preserve"> Antigen Presenting Cells (APC</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PEVuZE5vdGU+PENpdGU+PEF1dGhvcj5DZWRlcmJvbTwvQXV0aG9yPjxZZWFyPjIwMDA8L1llYXI+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=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PEVuZE5vdGU+PENpdGU+PEF1dGhvcj5DZWRlcmJvbTwvQXV0aG9yPjxZZWFyPjIwMDA8L1llYXI+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=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7" w:tooltip="Cederbom, 2000 #123" w:history="1">
        <w:r w:rsidR="00F6293E" w:rsidRPr="00C61C97">
          <w:rPr>
            <w:rFonts w:ascii="Book Antiqua" w:eastAsia="宋体" w:hAnsi="Book Antiqua" w:cs="Times New Roman"/>
            <w:kern w:val="1"/>
            <w:sz w:val="24"/>
            <w:szCs w:val="24"/>
            <w:vertAlign w:val="superscript"/>
            <w:lang w:eastAsia="hi-IN" w:bidi="hi-IN"/>
          </w:rPr>
          <w:t>127</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 addition, Prostaglandin E2 (PGE2) excreted by Tregs, mediates expression of indoleamine 2,3-dioxygenase (IDO) in APCs causing tryptophan starvation and leading to im</w:t>
      </w:r>
      <w:r w:rsidR="00D87210" w:rsidRPr="00C61C97">
        <w:rPr>
          <w:rFonts w:ascii="Book Antiqua" w:eastAsia="宋体" w:hAnsi="Book Antiqua" w:cs="Times New Roman"/>
          <w:kern w:val="1"/>
          <w:sz w:val="24"/>
          <w:szCs w:val="24"/>
          <w:lang w:eastAsia="hi-IN" w:bidi="hi-IN"/>
        </w:rPr>
        <w:t>paired lymphocyte proliferation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PEVuZE5vdGU+PENpdGU+PEF1dGhvcj5KdW5nPC9BdXRob3I+PFllYXI+MjAxMDwvWWVhcj48UmVj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PEVuZE5vdGU+PENpdGU+PEF1dGhvcj5KdW5nPC9BdXRob3I+PFllYXI+MjAxMDwvWWVhcj48UmVj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8" w:tooltip="Jung, 2010 #124" w:history="1">
        <w:r w:rsidR="00F6293E" w:rsidRPr="00C61C97">
          <w:rPr>
            <w:rFonts w:ascii="Book Antiqua" w:eastAsia="宋体" w:hAnsi="Book Antiqua" w:cs="Times New Roman"/>
            <w:kern w:val="1"/>
            <w:sz w:val="24"/>
            <w:szCs w:val="24"/>
            <w:vertAlign w:val="superscript"/>
            <w:lang w:eastAsia="hi-IN" w:bidi="hi-IN"/>
          </w:rPr>
          <w:t>128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Another form of suppression is the formation of localised adenosine by cleaving phosphate groups from ATP, ADP and AMP by ecto-NTPDase-1 (CD39) and ecto-5'-nucleotid</w:t>
      </w:r>
      <w:r w:rsidR="00D87210" w:rsidRPr="00C61C97">
        <w:rPr>
          <w:rFonts w:ascii="Book Antiqua" w:eastAsia="宋体" w:hAnsi="Book Antiqua" w:cs="Times New Roman"/>
          <w:kern w:val="1"/>
          <w:sz w:val="24"/>
          <w:szCs w:val="24"/>
          <w:lang w:eastAsia="hi-IN" w:bidi="hi-IN"/>
        </w:rPr>
        <w:t>ase (CD73) cell surface enzymes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YXI+PFJlY051bT4xMjU8L1JlY051bT48RGlzcGxheVRleHQ+PHN0eWxlIGZhY2U9InN1cGVyc2Ny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YXI+PFJlY051bT4xMjU8L1JlY051bT48RGlzcGxheVRleHQ+PHN0eWxlIGZhY2U9InN1cGVyc2Ny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9" w:tooltip="Mandapathil, 2010 #125" w:history="1">
        <w:r w:rsidR="00F6293E" w:rsidRPr="00C61C97">
          <w:rPr>
            <w:rFonts w:ascii="Book Antiqua" w:eastAsia="宋体" w:hAnsi="Book Antiqua" w:cs="Times New Roman"/>
            <w:kern w:val="1"/>
            <w:sz w:val="24"/>
            <w:szCs w:val="24"/>
            <w:vertAlign w:val="superscript"/>
            <w:lang w:eastAsia="hi-IN" w:bidi="hi-IN"/>
          </w:rPr>
          <w:t>129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Expression of CD39 and CD73 has been </w:t>
      </w:r>
      <w:r w:rsidR="00D87210" w:rsidRPr="00C61C97">
        <w:rPr>
          <w:rFonts w:ascii="Book Antiqua" w:eastAsia="宋体" w:hAnsi="Book Antiqua" w:cs="Times New Roman"/>
          <w:kern w:val="1"/>
          <w:sz w:val="24"/>
          <w:szCs w:val="24"/>
          <w:lang w:eastAsia="hi-IN" w:bidi="hi-IN"/>
        </w:rPr>
        <w:t>shown on murine and human Tregs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YXI+PFJlY051bT4xMjU8L1JlY051bT48RGlzcGxheVRleHQ+PHN0eWxlIGZhY2U9InN1cGVyc2Ny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YXI+PFJlY051bT4xMjU8L1JlY051bT48RGlzcGxheVRleHQ+PHN0eWxlIGZhY2U9InN1cGVyc2Ny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9" w:tooltip="Mandapathil, 2010 #125" w:history="1">
        <w:r w:rsidR="00F6293E" w:rsidRPr="00C61C97">
          <w:rPr>
            <w:rFonts w:ascii="Book Antiqua" w:eastAsia="宋体" w:hAnsi="Book Antiqua" w:cs="Times New Roman"/>
            <w:kern w:val="1"/>
            <w:sz w:val="24"/>
            <w:szCs w:val="24"/>
            <w:vertAlign w:val="superscript"/>
            <w:lang w:eastAsia="hi-IN" w:bidi="hi-IN"/>
          </w:rPr>
          <w:t>129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Human Tregs also may work in concert with other CD73 expressing cells to elicit a regulatory response. Adenosine has been shown to act via Adenosine receptors (A1, A2a, A2b and/or A3), with A2a receptor being the </w:t>
      </w:r>
      <w:proofErr w:type="gramStart"/>
      <w:r w:rsidRPr="00C61C97">
        <w:rPr>
          <w:rFonts w:ascii="Book Antiqua" w:eastAsia="宋体" w:hAnsi="Book Antiqua" w:cs="Times New Roman"/>
          <w:kern w:val="1"/>
          <w:sz w:val="24"/>
          <w:szCs w:val="24"/>
          <w:lang w:eastAsia="hi-IN" w:bidi="hi-IN"/>
        </w:rPr>
        <w:t>domi</w:t>
      </w:r>
      <w:bookmarkStart w:id="80" w:name="EndNote%20Citation%20%7BOhta,%202001%20%"/>
      <w:r w:rsidR="00054C28" w:rsidRPr="00C61C97">
        <w:rPr>
          <w:rFonts w:ascii="Book Antiqua" w:eastAsia="宋体" w:hAnsi="Book Antiqua" w:cs="Times New Roman"/>
          <w:kern w:val="1"/>
          <w:sz w:val="24"/>
          <w:szCs w:val="24"/>
          <w:lang w:eastAsia="hi-IN" w:bidi="hi-IN"/>
        </w:rPr>
        <w:t>nate</w:t>
      </w:r>
      <w:proofErr w:type="gramEnd"/>
      <w:r w:rsidR="00054C28" w:rsidRPr="00C61C97">
        <w:rPr>
          <w:rFonts w:ascii="Book Antiqua" w:eastAsia="宋体" w:hAnsi="Book Antiqua" w:cs="Times New Roman"/>
          <w:kern w:val="1"/>
          <w:sz w:val="24"/>
          <w:szCs w:val="24"/>
          <w:lang w:eastAsia="hi-IN" w:bidi="hi-IN"/>
        </w:rPr>
        <w:t xml:space="preserve"> receptor on effector cells</w:t>
      </w:r>
      <w:r w:rsidRPr="00C61C97">
        <w:rPr>
          <w:rFonts w:ascii="Book Antiqua" w:eastAsia="宋体" w:hAnsi="Book Antiqua" w:cs="Times New Roman"/>
          <w:kern w:val="1"/>
          <w:sz w:val="24"/>
          <w:szCs w:val="24"/>
          <w:lang w:eastAsia="hi-IN" w:bidi="hi-IN"/>
        </w:rPr>
        <w:fldChar w:fldCharType="begin">
          <w:fldData xml:space="preserve">PEVuZE5vdGU+PENpdGU+PEF1dGhvcj5PaHRhPC9BdXRob3I+PFllYXI+MjAwMTwvWWVhcj48UmVj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dHVyZTwvZnVsbC10aXRsZT48L2FsdC1wZXJpb2RpY2FsPjxwYWdlcz45MTYtMjA8L3BhZ2VzPjx2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PEVuZE5vdGU+PENpdGU+PEF1dGhvcj5PaHRhPC9BdXRob3I+PFllYXI+MjAwMTwvWWVhcj48UmVj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dHVyZTwvZnVsbC10aXRsZT48L2FsdC1wZXJpb2RpY2FsPjxwYWdlcz45MTYtMjA8L3BhZ2VzPjx2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0" w:tooltip="Ohta, 2001 #126" w:history="1">
        <w:r w:rsidR="00F6293E" w:rsidRPr="00C61C97">
          <w:rPr>
            <w:rFonts w:ascii="Book Antiqua" w:eastAsia="宋体" w:hAnsi="Book Antiqua" w:cs="Times New Roman"/>
            <w:kern w:val="1"/>
            <w:sz w:val="24"/>
            <w:szCs w:val="24"/>
            <w:vertAlign w:val="superscript"/>
            <w:lang w:eastAsia="hi-IN" w:bidi="hi-IN"/>
          </w:rPr>
          <w:t>130</w:t>
        </w:r>
      </w:hyperlink>
      <w:r w:rsidR="00054C28" w:rsidRPr="00C61C97">
        <w:rPr>
          <w:rFonts w:ascii="Book Antiqua" w:eastAsia="宋体" w:hAnsi="Book Antiqua" w:cs="Times New Roman"/>
          <w:kern w:val="1"/>
          <w:sz w:val="24"/>
          <w:szCs w:val="24"/>
          <w:vertAlign w:val="superscript"/>
          <w:lang w:eastAsia="hi-IN" w:bidi="hi-IN"/>
        </w:rPr>
        <w:t>,</w:t>
      </w:r>
      <w:hyperlink w:anchor="_ENREF_131" w:tooltip="Raskovalova, 2005 #127" w:history="1">
        <w:r w:rsidR="00F6293E" w:rsidRPr="00C61C97">
          <w:rPr>
            <w:rFonts w:ascii="Book Antiqua" w:eastAsia="宋体" w:hAnsi="Book Antiqua" w:cs="Times New Roman"/>
            <w:kern w:val="1"/>
            <w:sz w:val="24"/>
            <w:szCs w:val="24"/>
            <w:vertAlign w:val="superscript"/>
            <w:lang w:eastAsia="hi-IN" w:bidi="hi-IN"/>
          </w:rPr>
          <w:t>131</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bookmarkEnd w:id="80"/>
      <w:r w:rsidRPr="00C61C97">
        <w:rPr>
          <w:rFonts w:ascii="Book Antiqua" w:eastAsia="宋体" w:hAnsi="Book Antiqua" w:cs="Times New Roman"/>
          <w:kern w:val="1"/>
          <w:sz w:val="24"/>
          <w:szCs w:val="24"/>
          <w:lang w:eastAsia="hi-IN" w:bidi="hi-IN"/>
        </w:rPr>
        <w:t>. The adenosine formed by the hydrolysis of ATP can regulate lymphocyte proliferation in autoimmune disea</w:t>
      </w:r>
      <w:bookmarkStart w:id="81" w:name="EndNote%20Citation%20%7BFletcher,%202009"/>
      <w:r w:rsidR="00054C28" w:rsidRPr="00C61C97">
        <w:rPr>
          <w:rFonts w:ascii="Book Antiqua" w:eastAsia="宋体" w:hAnsi="Book Antiqua" w:cs="Times New Roman"/>
          <w:kern w:val="1"/>
          <w:sz w:val="24"/>
          <w:szCs w:val="24"/>
          <w:lang w:eastAsia="hi-IN" w:bidi="hi-IN"/>
        </w:rPr>
        <w:t>se, transplantation and cancers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PEVuZE5vdGU+PENpdGU+PEF1dGhvcj5GbGV0Y2hlcjwvQXV0aG9yPjxZZWFyPjIwMDk8L1llYXI+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PHJlbGF0ZWQtdXJscz48dXJsPmh0dHA6Ly93d3cubmNiaS5ubG0ubmloLmdvdi9wdWJtZWQvMjA1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PEVuZE5vdGU+PENpdGU+PEF1dGhvcj5GbGV0Y2hlcjwvQXV0aG9yPjxZZWFyPjIwMDk8L1llYXI+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PHJlbGF0ZWQtdXJscz48dXJsPmh0dHA6Ly93d3cubmNiaS5ubG0ubmloLmdvdi9wdWJtZWQvMjA1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2" w:tooltip="Fletcher, 2009 #128" w:history="1">
        <w:r w:rsidR="00F6293E" w:rsidRPr="00C61C97">
          <w:rPr>
            <w:rFonts w:ascii="Book Antiqua" w:eastAsia="宋体" w:hAnsi="Book Antiqua" w:cs="Times New Roman"/>
            <w:kern w:val="1"/>
            <w:sz w:val="24"/>
            <w:szCs w:val="24"/>
            <w:vertAlign w:val="superscript"/>
            <w:lang w:eastAsia="hi-IN" w:bidi="hi-IN"/>
          </w:rPr>
          <w:t>132-134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81"/>
      <w:r w:rsidRPr="00C61C97">
        <w:rPr>
          <w:rFonts w:ascii="Book Antiqua" w:eastAsia="宋体" w:hAnsi="Book Antiqua" w:cs="Times New Roman"/>
          <w:kern w:val="1"/>
          <w:sz w:val="24"/>
          <w:szCs w:val="24"/>
          <w:lang w:eastAsia="hi-IN" w:bidi="hi-IN"/>
        </w:rPr>
        <w:t>. Additionally, it has been shown that adenosine and PGE</w:t>
      </w:r>
      <w:r w:rsidRPr="00C61C97">
        <w:rPr>
          <w:rFonts w:ascii="Book Antiqua" w:eastAsia="宋体" w:hAnsi="Book Antiqua" w:cs="Times New Roman"/>
          <w:kern w:val="1"/>
          <w:sz w:val="24"/>
          <w:szCs w:val="24"/>
          <w:vertAlign w:val="subscript"/>
          <w:lang w:eastAsia="hi-IN" w:bidi="hi-IN"/>
        </w:rPr>
        <w:t>2</w:t>
      </w:r>
      <w:r w:rsidRPr="00C61C97">
        <w:rPr>
          <w:rFonts w:ascii="Book Antiqua" w:eastAsia="宋体" w:hAnsi="Book Antiqua" w:cs="Times New Roman"/>
          <w:kern w:val="1"/>
          <w:sz w:val="24"/>
          <w:szCs w:val="24"/>
          <w:lang w:eastAsia="hi-IN" w:bidi="hi-IN"/>
        </w:rPr>
        <w:t xml:space="preserve"> in Tregs co-operate w</w:t>
      </w:r>
      <w:r w:rsidR="00054C28" w:rsidRPr="00C61C97">
        <w:rPr>
          <w:rFonts w:ascii="Book Antiqua" w:eastAsia="宋体" w:hAnsi="Book Antiqua" w:cs="Times New Roman"/>
          <w:kern w:val="1"/>
          <w:sz w:val="24"/>
          <w:szCs w:val="24"/>
          <w:lang w:eastAsia="hi-IN" w:bidi="hi-IN"/>
        </w:rPr>
        <w:t>hen regulating immune responses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YXI+PFJlY051bT4xMjk8L1JlY051bT48RGlzcGxheVRleHQ+PHN0eWxlIGZhY2U9InN1cGVyc2Ny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LTE+SiBCaW9sIENoZW08L2FiYnItMT48L2FsdC1wZXJpb2RpY2FsPjxwYWdlcz4yNzU3MS04MDwv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bmNiaS5ubG0ubmloLmdvdi9wdWJtZWQvMjA1NTg3MzE8L3VybD48L3JlbGF0ZWQtdXJscz48L3Vy
bHM+PGN1c3RvbTI+MjkzNDYyNDwvY3VzdG9tMj48ZWxlY3Ryb25pYy1yZXNvdXJjZS1udW0+MTAu
MTA3NC9qYmMuTTExMC4xMjcxMDA8L2VsZWN0cm9uaWMtcmVzb3VyY2UtbnVtPjxsYW5ndWFnZT5l
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YXI+PFJlY051bT4xMjk8L1JlY051bT48RGlzcGxheVRleHQ+PHN0eWxlIGZhY2U9InN1cGVyc2Ny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LTE+SiBCaW9sIENoZW08L2FiYnItMT48L2FsdC1wZXJpb2RpY2FsPjxwYWdlcz4yNzU3MS04MDwv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bmNiaS5ubG0ubmloLmdvdi9wdWJtZWQvMjA1NTg3MzE8L3VybD48L3JlbGF0ZWQtdXJscz48L3Vy
bHM+PGN1c3RvbTI+MjkzNDYyNDwvY3VzdG9tMj48ZWxlY3Ryb25pYy1yZXNvdXJjZS1udW0+MTAu
MTA3NC9qYmMuTTExMC4xMjcxMDA8L2VsZWN0cm9uaWMtcmVzb3VyY2UtbnVtPjxsYW5ndWFnZT5l
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3" w:tooltip="Mandapathil, 2010 #129" w:history="1">
        <w:r w:rsidR="00F6293E" w:rsidRPr="00C61C97">
          <w:rPr>
            <w:rFonts w:ascii="Book Antiqua" w:eastAsia="宋体" w:hAnsi="Book Antiqua" w:cs="Times New Roman"/>
            <w:kern w:val="1"/>
            <w:sz w:val="24"/>
            <w:szCs w:val="24"/>
            <w:vertAlign w:val="superscript"/>
            <w:lang w:eastAsia="hi-IN" w:bidi="hi-IN"/>
          </w:rPr>
          <w:t>133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Other regulatory cells are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helpers that have suppressive function are classified by the ability to secret of IL-10 (Tr1) and TGF-β (Th3</w:t>
      </w:r>
      <w:proofErr w:type="gramStart"/>
      <w:r w:rsidRPr="00C61C97">
        <w:rPr>
          <w:rFonts w:ascii="Book Antiqua" w:eastAsia="宋体" w:hAnsi="Book Antiqua" w:cs="Times New Roman"/>
          <w:kern w:val="1"/>
          <w:sz w:val="24"/>
          <w:szCs w:val="24"/>
          <w:lang w:eastAsia="hi-IN" w:bidi="hi-IN"/>
        </w:rPr>
        <w:t>) which</w:t>
      </w:r>
      <w:proofErr w:type="gramEnd"/>
      <w:r w:rsidRPr="00C61C97">
        <w:rPr>
          <w:rFonts w:ascii="Book Antiqua" w:eastAsia="宋体" w:hAnsi="Book Antiqua" w:cs="Times New Roman"/>
          <w:kern w:val="1"/>
          <w:sz w:val="24"/>
          <w:szCs w:val="24"/>
          <w:lang w:eastAsia="hi-IN" w:bidi="hi-IN"/>
        </w:rPr>
        <w:t xml:space="preserve"> they are also induced by, respectively.</w:t>
      </w:r>
    </w:p>
    <w:p w:rsidR="008351BB" w:rsidRPr="00C61C97" w:rsidRDefault="008351BB"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bookmarkStart w:id="82" w:name="EndNote%20Citation%20%7BBaumforth,%20200"/>
      <w:r w:rsidRPr="00C61C97">
        <w:rPr>
          <w:rFonts w:ascii="Book Antiqua" w:eastAsia="宋体" w:hAnsi="Book Antiqua" w:cs="Times New Roman"/>
          <w:b/>
          <w:kern w:val="1"/>
          <w:sz w:val="24"/>
          <w:szCs w:val="24"/>
          <w:lang w:eastAsia="hi-IN" w:bidi="hi-IN"/>
        </w:rPr>
        <w:t>TREGS IN VIRAL INFECTIONS</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EBV antigen specific Tregs, mainly IL-10 secreting Tr1 and recruited nTregs, can inhibit the EPV-specific immunity p</w:t>
      </w:r>
      <w:r w:rsidR="00054C28" w:rsidRPr="00C61C97">
        <w:rPr>
          <w:rFonts w:ascii="Book Antiqua" w:eastAsia="宋体" w:hAnsi="Book Antiqua" w:cs="Times New Roman"/>
          <w:kern w:val="1"/>
          <w:sz w:val="24"/>
          <w:szCs w:val="24"/>
          <w:lang w:eastAsia="hi-IN" w:bidi="hi-IN"/>
        </w:rPr>
        <w:t>ermissive in tumour progression</w:t>
      </w:r>
      <w:r w:rsidRPr="00C61C97">
        <w:rPr>
          <w:rFonts w:ascii="Book Antiqua" w:eastAsia="宋体" w:hAnsi="Book Antiqua" w:cs="Times New Roman"/>
          <w:kern w:val="1"/>
          <w:sz w:val="24"/>
          <w:szCs w:val="24"/>
          <w:lang w:eastAsia="hi-IN" w:bidi="hi-IN"/>
        </w:rPr>
        <w:fldChar w:fldCharType="begin">
          <w:fldData xml:space="preserve">PEVuZE5vdGU+PENpdGU+PEF1dGhvcj5CYXVtZm9ydGg8L0F1dGhvcj48WWVhcj4yMDA4PC9ZZWFy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PEVuZE5vdGU+PENpdGU+PEF1dGhvcj5CYXVtZm9ydGg8L0F1dGhvcj48WWVhcj4yMDA4PC9ZZWFy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0" w:tooltip="Baumforth, 2008 #100" w:history="1">
        <w:r w:rsidR="00F6293E" w:rsidRPr="00C61C97">
          <w:rPr>
            <w:rFonts w:ascii="Book Antiqua" w:eastAsia="宋体" w:hAnsi="Book Antiqua" w:cs="Times New Roman"/>
            <w:kern w:val="1"/>
            <w:sz w:val="24"/>
            <w:szCs w:val="24"/>
            <w:vertAlign w:val="superscript"/>
            <w:lang w:eastAsia="hi-IN" w:bidi="hi-IN"/>
          </w:rPr>
          <w:t>100</w:t>
        </w:r>
      </w:hyperlink>
      <w:r w:rsidR="00054C28" w:rsidRPr="00C61C97">
        <w:rPr>
          <w:rFonts w:ascii="Book Antiqua" w:eastAsia="宋体" w:hAnsi="Book Antiqua" w:cs="Times New Roman"/>
          <w:kern w:val="1"/>
          <w:sz w:val="24"/>
          <w:szCs w:val="24"/>
          <w:vertAlign w:val="superscript"/>
          <w:lang w:eastAsia="hi-IN" w:bidi="hi-IN"/>
        </w:rPr>
        <w:t>,</w:t>
      </w:r>
      <w:hyperlink w:anchor="_ENREF_135" w:tooltip="Marshall, 2003 #131" w:history="1">
        <w:r w:rsidR="00F6293E" w:rsidRPr="00C61C97">
          <w:rPr>
            <w:rFonts w:ascii="Book Antiqua" w:eastAsia="宋体" w:hAnsi="Book Antiqua" w:cs="Times New Roman"/>
            <w:kern w:val="1"/>
            <w:sz w:val="24"/>
            <w:szCs w:val="24"/>
            <w:vertAlign w:val="superscript"/>
            <w:lang w:eastAsia="hi-IN" w:bidi="hi-IN"/>
          </w:rPr>
          <w:t>135</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bookmarkEnd w:id="82"/>
      <w:r w:rsidRPr="00C61C97">
        <w:rPr>
          <w:rFonts w:ascii="Book Antiqua" w:eastAsia="宋体" w:hAnsi="Book Antiqua" w:cs="Times New Roman"/>
          <w:kern w:val="1"/>
          <w:sz w:val="24"/>
          <w:szCs w:val="24"/>
          <w:lang w:eastAsia="hi-IN" w:bidi="hi-IN"/>
        </w:rPr>
        <w:t xml:space="preserve">. Thus reduction in Tregs may be beneficial in treatment of chronic viruses. Interestingly, </w:t>
      </w:r>
      <w:r w:rsidRPr="00C61C97">
        <w:rPr>
          <w:rFonts w:ascii="Book Antiqua" w:eastAsia="宋体" w:hAnsi="Book Antiqua" w:cs="Times New Roman"/>
          <w:kern w:val="1"/>
          <w:sz w:val="24"/>
          <w:szCs w:val="24"/>
          <w:lang w:eastAsia="hi-IN" w:bidi="hi-IN"/>
        </w:rPr>
        <w:lastRenderedPageBreak/>
        <w:t>Treg depletion in a Herpes Simplex Virus (HSV) mouse model decreased paralysis onset, indicating that Tregs have an early role in protective immunity to HSV infection, similarly observed in Lymphocytic Choriomenigitis virus mouse</w:t>
      </w:r>
      <w:bookmarkStart w:id="83" w:name="EndNote%20Citation%20%7BLund,%202008%20%"/>
      <w:r w:rsidR="00054C28" w:rsidRPr="00C61C97">
        <w:rPr>
          <w:rFonts w:ascii="Book Antiqua" w:eastAsia="宋体" w:hAnsi="Book Antiqua" w:cs="Times New Roman"/>
          <w:kern w:val="1"/>
          <w:sz w:val="24"/>
          <w:szCs w:val="24"/>
          <w:lang w:eastAsia="hi-IN" w:bidi="hi-IN"/>
        </w:rPr>
        <w:t xml:space="preserve"> model, shown in the same study</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&lt;EndNote&gt;&lt;Cite&gt;&lt;Author&gt;Lund&lt;/Author&gt;&lt;Year&gt;2008&lt;/Year&gt;&lt;RecNum&gt;132&lt;/RecNum&gt;&lt;DisplayText&gt;&lt;style face="superscript"&gt;[136]&lt;/style&gt;&lt;/DisplayText&gt;&lt;record&gt;&lt;rec-number&gt;132&lt;/rec-number&gt;&lt;foreign-keys&gt;&lt;key app="EN" db-id="2rdd0vsaq9f9epef0r45f92sv2pdwvextzwf"&gt;132&lt;/key&gt;&lt;/foreign-keys&gt;&lt;ref-type name="Journal Article"&gt;17&lt;/ref-type&gt;&lt;contributors&gt;&lt;authors&gt;&lt;author&gt;Lund, J. M.&lt;/author&gt;&lt;author&gt;Hsing, L.&lt;/author&gt;&lt;author&gt;Pham, T. T.&lt;/author&gt;&lt;author&gt;Rudensky, A. Y.&lt;/author&gt;&lt;/authors&gt;&lt;/contributors&gt;&lt;auth-address&gt;Department of Immunology and Howard Hughes Medical Institute, University of Washington, Seattle, WA 98195, USA.&lt;/auth-address&gt;&lt;titles&gt;&lt;title&gt;Coordination of early protective immunity to viral infection by regulatory T cells&lt;/title&gt;&lt;secondary-title&gt;Science&lt;/secondary-title&gt;&lt;alt-title&gt;Science&lt;/alt-title&gt;&lt;/titles&gt;&lt;periodical&gt;&lt;full-title&gt;Science&lt;/full-title&gt;&lt;/periodical&gt;&lt;alt-periodical&gt;&lt;full-title&gt;Science&lt;/full-title&gt;&lt;/alt-periodical&gt;&lt;pages&gt;1220-4&lt;/pages&gt;&lt;volume&gt;320&lt;/volume&gt;&lt;number&gt;5880&lt;/number&gt;&lt;edition&gt;2008/04/26&lt;/edition&gt;&lt;keywords&gt;&lt;keyword&gt;Animals&lt;/keyword&gt;&lt;keyword&gt;Chemotaxis, Leukocyte&lt;/keyword&gt;&lt;keyword&gt;Female&lt;/keyword&gt;&lt;keyword&gt;Forkhead Transcription Factors/genetics&lt;/keyword&gt;&lt;keyword&gt;Herpes Genitalis/*immunology&lt;/keyword&gt;&lt;keyword&gt;Herpesvirus 2, Human/*immunology&lt;/keyword&gt;&lt;keyword&gt;Immunity&lt;/keyword&gt;&lt;keyword&gt;Interferon-alpha/biosynthesis&lt;/keyword&gt;&lt;keyword&gt;Interferon-gamma/biosynthesis&lt;/keyword&gt;&lt;keyword&gt;Lymphocyte Activation&lt;/keyword&gt;&lt;keyword&gt;Mice&lt;/keyword&gt;&lt;keyword&gt;T-Lymphocytes, Regulatory/*immunology&lt;/keyword&gt;&lt;keyword&gt;Time Factors&lt;/keyword&gt;&lt;/keywords&gt;&lt;dates&gt;&lt;year&gt;2008&lt;/year&gt;&lt;pub-dates&gt;&lt;date&gt;May 30&lt;/date&gt;&lt;/pub-dates&gt;&lt;/dates&gt;&lt;isbn&gt;1095-9203 (Electronic)&amp;#xD;0036-8075 (Linking)&lt;/isbn&gt;&lt;accession-num&gt;18436744&lt;/accession-num&gt;&lt;work-type&gt;Research Support, Non-U.S. Gov&amp;apos;t&lt;/work-type&gt;&lt;urls&gt;&lt;related-urls&gt;&lt;url&gt;http://www.ncbi.nlm.nih.gov/pubmed/18436744&lt;/url&gt;&lt;/related-urls&gt;&lt;/urls&gt;&lt;custom2&gt;2519146&lt;/custom2&gt;&lt;electronic-resource-num&gt;10.1126/science.1155209&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6" w:tooltip="Lund, 2008 #132" w:history="1">
        <w:r w:rsidR="00F6293E" w:rsidRPr="00C61C97">
          <w:rPr>
            <w:rFonts w:ascii="Book Antiqua" w:eastAsia="宋体" w:hAnsi="Book Antiqua" w:cs="Times New Roman"/>
            <w:kern w:val="1"/>
            <w:sz w:val="24"/>
            <w:szCs w:val="24"/>
            <w:vertAlign w:val="superscript"/>
            <w:lang w:eastAsia="hi-IN" w:bidi="hi-IN"/>
          </w:rPr>
          <w:t>136</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83"/>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TREGS AND TRANSPLANTATION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In regards to transplantation, when isolated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cells are administered to BLABc nu/nu mice grafted with C57BL/6 skin there is a swifter rejection rate than administering untouched</w:t>
      </w:r>
      <w:r w:rsidR="00054C28" w:rsidRPr="00C61C97">
        <w:rPr>
          <w:rFonts w:ascii="Book Antiqua" w:eastAsia="宋体" w:hAnsi="Book Antiqua" w:cs="Times New Roman"/>
          <w:kern w:val="1"/>
          <w:sz w:val="24"/>
          <w:szCs w:val="24"/>
          <w:lang w:eastAsia="hi-IN" w:bidi="hi-IN"/>
        </w:rPr>
        <w:t xml:space="preserve"> lymphocytes of the same source</w:t>
      </w:r>
      <w:r w:rsidR="000E2A80" w:rsidRPr="00C61C97">
        <w:rPr>
          <w:rFonts w:ascii="Book Antiqua" w:eastAsia="宋体" w:hAnsi="Book Antiqua" w:cs="Times New Roman"/>
          <w:kern w:val="1"/>
          <w:sz w:val="24"/>
          <w:szCs w:val="24"/>
          <w:lang w:eastAsia="hi-IN" w:bidi="hi-IN"/>
        </w:rPr>
        <w:fldChar w:fldCharType="begin">
          <w:fldData xml:space="preserve">PEVuZE5vdGU+PENpdGU+PEF1dGhvcj5TYWthZ3VjaGk8L0F1dGhvcj48WWVhcj4xOTk1PC9ZZWFy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PEVuZE5vdGU+PENpdGU+PEF1dGhvcj5TYWthZ3VjaGk8L0F1dGhvcj48WWVhcj4xOTk1PC9ZZWFy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12" w:tooltip="Sakaguchi, 1995 #108" w:history="1">
        <w:r w:rsidR="00F6293E" w:rsidRPr="00C61C97">
          <w:rPr>
            <w:rFonts w:ascii="Book Antiqua" w:eastAsia="宋体" w:hAnsi="Book Antiqua" w:cs="Times New Roman"/>
            <w:kern w:val="1"/>
            <w:sz w:val="24"/>
            <w:szCs w:val="24"/>
            <w:vertAlign w:val="superscript"/>
            <w:lang w:eastAsia="hi-IN" w:bidi="hi-IN"/>
          </w:rPr>
          <w:t>112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75"/>
      <w:r w:rsidRPr="00C61C97">
        <w:rPr>
          <w:rFonts w:ascii="Book Antiqua" w:eastAsia="宋体" w:hAnsi="Book Antiqua" w:cs="Times New Roman"/>
          <w:kern w:val="1"/>
          <w:sz w:val="24"/>
          <w:szCs w:val="24"/>
          <w:lang w:eastAsia="hi-IN" w:bidi="hi-IN"/>
        </w:rPr>
        <w:t>. This indicates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 xml:space="preserve">- </w:t>
      </w:r>
      <w:r w:rsidRPr="00C61C97">
        <w:rPr>
          <w:rFonts w:ascii="Book Antiqua" w:eastAsia="宋体" w:hAnsi="Book Antiqua" w:cs="Times New Roman"/>
          <w:kern w:val="1"/>
          <w:sz w:val="24"/>
          <w:szCs w:val="24"/>
          <w:lang w:eastAsia="hi-IN" w:bidi="hi-IN"/>
        </w:rPr>
        <w:t>T cell</w:t>
      </w:r>
      <w:r w:rsidRPr="00C61C97">
        <w:rPr>
          <w:rFonts w:ascii="Book Antiqua" w:eastAsia="宋体" w:hAnsi="Book Antiqua" w:cs="Times New Roman"/>
          <w:kern w:val="1"/>
          <w:sz w:val="24"/>
          <w:szCs w:val="24"/>
          <w:vertAlign w:val="superscript"/>
          <w:lang w:eastAsia="hi-IN" w:bidi="hi-IN"/>
        </w:rPr>
        <w:t xml:space="preserve"> </w:t>
      </w:r>
      <w:r w:rsidRPr="00C61C97">
        <w:rPr>
          <w:rFonts w:ascii="Book Antiqua" w:eastAsia="宋体" w:hAnsi="Book Antiqua" w:cs="Times New Roman"/>
          <w:kern w:val="1"/>
          <w:sz w:val="24"/>
          <w:szCs w:val="24"/>
          <w:lang w:eastAsia="hi-IN" w:bidi="hi-IN"/>
        </w:rPr>
        <w:t>subpopulation has greater cytotoxicity when absent from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 cells and that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 cells are possible inducers of tolerance.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In KTR, Tregs can differ in accordance with the situation of the patient. Two different studies on clinically tolerant, chronic rejection, stable, minimally suppressed KTR and healthy controls, showed tolerant KTR and minimally suppressed KTR had similar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FOXP3+ and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hi</w:t>
      </w:r>
      <w:r w:rsidRPr="00C61C97">
        <w:rPr>
          <w:rFonts w:ascii="Book Antiqua" w:eastAsia="宋体" w:hAnsi="Book Antiqua" w:cs="Times New Roman"/>
          <w:kern w:val="1"/>
          <w:sz w:val="24"/>
          <w:szCs w:val="24"/>
          <w:lang w:eastAsia="hi-IN" w:bidi="hi-IN"/>
        </w:rPr>
        <w:t xml:space="preserve"> cells with similar FOXP3 transcription levels when c</w:t>
      </w:r>
      <w:r w:rsidR="00054C28" w:rsidRPr="00C61C97">
        <w:rPr>
          <w:rFonts w:ascii="Book Antiqua" w:eastAsia="宋体" w:hAnsi="Book Antiqua" w:cs="Times New Roman"/>
          <w:kern w:val="1"/>
          <w:sz w:val="24"/>
          <w:szCs w:val="24"/>
          <w:lang w:eastAsia="hi-IN" w:bidi="hi-IN"/>
        </w:rPr>
        <w:t>ompared to the healthy controls</w:t>
      </w:r>
      <w:r w:rsidRPr="00C61C97">
        <w:rPr>
          <w:rFonts w:ascii="Book Antiqua" w:eastAsia="宋体" w:hAnsi="Book Antiqua" w:cs="Times New Roman"/>
          <w:kern w:val="1"/>
          <w:sz w:val="24"/>
          <w:szCs w:val="24"/>
          <w:lang w:eastAsia="hi-IN" w:bidi="hi-IN"/>
        </w:rPr>
        <w:fldChar w:fldCharType="begin">
          <w:fldData xml:space="preserve">PEVuZE5vdGU+PENpdGU+PEF1dGhvcj5Mb3VpczwvQXV0aG9yPjxZZWFyPjIwMDY8L1llYXI+PFJl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cmFuc3BsYW50YXRpb248L2FiYnItMT48L2FsdC1wZXJpb2RpY2FsPjxwYWdlcz4zOTgtNDA3PC9w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PEVuZE5vdGU+PENpdGU+PEF1dGhvcj5Mb3VpczwvQXV0aG9yPjxZZWFyPjIwMDY8L1llYXI+PFJl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cmFuc3BsYW50YXRpb248L2FiYnItMT48L2FsdC1wZXJpb2RpY2FsPjxwYWdlcz4zOTgtNDA3PC9w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7" w:tooltip="Louis, 2006 #133" w:history="1">
        <w:r w:rsidR="00F6293E" w:rsidRPr="00C61C97">
          <w:rPr>
            <w:rFonts w:ascii="Book Antiqua" w:eastAsia="宋体" w:hAnsi="Book Antiqua" w:cs="Times New Roman"/>
            <w:kern w:val="1"/>
            <w:sz w:val="24"/>
            <w:szCs w:val="24"/>
            <w:vertAlign w:val="superscript"/>
            <w:lang w:eastAsia="hi-IN" w:bidi="hi-IN"/>
          </w:rPr>
          <w:t>137</w:t>
        </w:r>
      </w:hyperlink>
      <w:r w:rsidR="00054C28" w:rsidRPr="00C61C97">
        <w:rPr>
          <w:rFonts w:ascii="Book Antiqua" w:eastAsia="宋体" w:hAnsi="Book Antiqua" w:cs="Times New Roman"/>
          <w:kern w:val="1"/>
          <w:sz w:val="24"/>
          <w:szCs w:val="24"/>
          <w:vertAlign w:val="superscript"/>
          <w:lang w:eastAsia="hi-IN" w:bidi="hi-IN"/>
        </w:rPr>
        <w:t>,</w:t>
      </w:r>
      <w:hyperlink w:anchor="_ENREF_138" w:tooltip="Moraes-Vieira, 2010 #134" w:history="1">
        <w:r w:rsidR="00F6293E" w:rsidRPr="00C61C97">
          <w:rPr>
            <w:rFonts w:ascii="Book Antiqua" w:eastAsia="宋体" w:hAnsi="Book Antiqua" w:cs="Times New Roman"/>
            <w:kern w:val="1"/>
            <w:sz w:val="24"/>
            <w:szCs w:val="24"/>
            <w:vertAlign w:val="superscript"/>
            <w:lang w:eastAsia="hi-IN" w:bidi="hi-IN"/>
          </w:rPr>
          <w:t>138</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and that chronically rejecting KTR had lower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hi</w:t>
      </w:r>
      <w:r w:rsidRPr="00C61C97">
        <w:rPr>
          <w:rFonts w:ascii="Book Antiqua" w:eastAsia="宋体" w:hAnsi="Book Antiqua" w:cs="Times New Roman"/>
          <w:kern w:val="1"/>
          <w:sz w:val="24"/>
          <w:szCs w:val="24"/>
          <w:lang w:eastAsia="hi-IN" w:bidi="hi-IN"/>
        </w:rPr>
        <w:t xml:space="preserve"> cells with low FOXP3 transcripts, indicating that Tregs may be protec</w:t>
      </w:r>
      <w:r w:rsidR="00054C28" w:rsidRPr="00C61C97">
        <w:rPr>
          <w:rFonts w:ascii="Book Antiqua" w:eastAsia="宋体" w:hAnsi="Book Antiqua" w:cs="Times New Roman"/>
          <w:kern w:val="1"/>
          <w:sz w:val="24"/>
          <w:szCs w:val="24"/>
          <w:lang w:eastAsia="hi-IN" w:bidi="hi-IN"/>
        </w:rPr>
        <w:t>tive or involved with tolerance</w:t>
      </w:r>
      <w:r w:rsidRPr="00C61C97">
        <w:rPr>
          <w:rFonts w:ascii="Book Antiqua" w:eastAsia="宋体" w:hAnsi="Book Antiqua" w:cs="Times New Roman"/>
          <w:kern w:val="1"/>
          <w:sz w:val="24"/>
          <w:szCs w:val="24"/>
          <w:lang w:eastAsia="hi-IN" w:bidi="hi-IN"/>
        </w:rPr>
        <w:fldChar w:fldCharType="begin">
          <w:fldData xml:space="preserve">PEVuZE5vdGU+PENpdGU+PEF1dGhvcj5Mb3VpczwvQXV0aG9yPjxZZWFyPjIwMDY8L1llYXI+PFJl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cmFuc3BsYW50YXRpb248L2FiYnItMT48L2FsdC1wZXJpb2RpY2FsPjxwYWdlcz4zOTgtNDA3PC9w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PEVuZE5vdGU+PENpdGU+PEF1dGhvcj5Mb3VpczwvQXV0aG9yPjxZZWFyPjIwMDY8L1llYXI+PFJl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cmFuc3BsYW50YXRpb248L2FiYnItMT48L2FsdC1wZXJpb2RpY2FsPjxwYWdlcz4zOTgtNDA3PC9w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7" w:tooltip="Louis, 2006 #133" w:history="1">
        <w:r w:rsidR="00F6293E" w:rsidRPr="00C61C97">
          <w:rPr>
            <w:rFonts w:ascii="Book Antiqua" w:eastAsia="宋体" w:hAnsi="Book Antiqua" w:cs="Times New Roman"/>
            <w:kern w:val="1"/>
            <w:sz w:val="24"/>
            <w:szCs w:val="24"/>
            <w:vertAlign w:val="superscript"/>
            <w:lang w:eastAsia="hi-IN" w:bidi="hi-IN"/>
          </w:rPr>
          <w:t>137</w:t>
        </w:r>
      </w:hyperlink>
      <w:r w:rsidR="00054C28" w:rsidRPr="00C61C97">
        <w:rPr>
          <w:rFonts w:ascii="Book Antiqua" w:eastAsia="宋体" w:hAnsi="Book Antiqua" w:cs="Times New Roman"/>
          <w:kern w:val="1"/>
          <w:sz w:val="24"/>
          <w:szCs w:val="24"/>
          <w:vertAlign w:val="superscript"/>
          <w:lang w:eastAsia="hi-IN" w:bidi="hi-IN"/>
        </w:rPr>
        <w:t>,</w:t>
      </w:r>
      <w:hyperlink w:anchor="_ENREF_138" w:tooltip="Moraes-Vieira, 2010 #134" w:history="1">
        <w:r w:rsidR="00F6293E" w:rsidRPr="00C61C97">
          <w:rPr>
            <w:rFonts w:ascii="Book Antiqua" w:eastAsia="宋体" w:hAnsi="Book Antiqua" w:cs="Times New Roman"/>
            <w:kern w:val="1"/>
            <w:sz w:val="24"/>
            <w:szCs w:val="24"/>
            <w:vertAlign w:val="superscript"/>
            <w:lang w:eastAsia="hi-IN" w:bidi="hi-IN"/>
          </w:rPr>
          <w:t>138</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An additional study supported this in liver transplant recipients which showed increased FOXP3 mRNA expression in 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hi</w:t>
      </w:r>
      <w:r w:rsidRPr="00C61C97">
        <w:rPr>
          <w:rFonts w:ascii="Book Antiqua" w:eastAsia="宋体" w:hAnsi="Book Antiqua" w:cs="Times New Roman"/>
          <w:kern w:val="1"/>
          <w:sz w:val="24"/>
          <w:szCs w:val="24"/>
          <w:lang w:eastAsia="hi-IN" w:bidi="hi-IN"/>
        </w:rPr>
        <w:t xml:space="preserve"> T cells of tolerant patients compared to patients who had rejection episodes after</w:t>
      </w:r>
      <w:r w:rsidR="00054C28" w:rsidRPr="00C61C97">
        <w:rPr>
          <w:rFonts w:ascii="Book Antiqua" w:eastAsia="宋体" w:hAnsi="Book Antiqua" w:cs="Times New Roman"/>
          <w:kern w:val="1"/>
          <w:sz w:val="24"/>
          <w:szCs w:val="24"/>
          <w:lang w:eastAsia="hi-IN" w:bidi="hi-IN"/>
        </w:rPr>
        <w:t xml:space="preserve"> cessation of immunosuppression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PEVuZE5vdGU+PENpdGU+PEF1dGhvcj5Qb25zPC9BdXRob3I+PFllYXI+MjAwODwvWWVhcj48UmVj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YWdlcz4xMzcwLTg8L3BhZ2VzPjx2b2x1bWU+ODY8L3ZvbHVtZT48bnVtYmVyPjEwPC9udW1iZXI+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PEVuZE5vdGU+PENpdGU+PEF1dGhvcj5Qb25zPC9BdXRob3I+PFllYXI+MjAwODwvWWVhcj48UmVj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YWdlcz4xMzcwLTg8L3BhZ2VzPjx2b2x1bWU+ODY8L3ZvbHVtZT48bnVtYmVyPjEwPC9udW1iZXI+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39" w:tooltip="Pons, 2008 #135" w:history="1">
        <w:r w:rsidR="00F6293E" w:rsidRPr="00C61C97">
          <w:rPr>
            <w:rFonts w:ascii="Book Antiqua" w:eastAsia="宋体" w:hAnsi="Book Antiqua" w:cs="Times New Roman"/>
            <w:kern w:val="1"/>
            <w:sz w:val="24"/>
            <w:szCs w:val="24"/>
            <w:vertAlign w:val="superscript"/>
            <w:lang w:eastAsia="hi-IN" w:bidi="hi-IN"/>
          </w:rPr>
          <w:t>139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Thus induction of Tregs for suppression of allograft cellular re</w:t>
      </w:r>
      <w:r w:rsidR="00054C28" w:rsidRPr="00C61C97">
        <w:rPr>
          <w:rFonts w:ascii="Book Antiqua" w:eastAsia="宋体" w:hAnsi="Book Antiqua" w:cs="Times New Roman"/>
          <w:kern w:val="1"/>
          <w:sz w:val="24"/>
          <w:szCs w:val="24"/>
          <w:lang w:eastAsia="hi-IN" w:bidi="hi-IN"/>
        </w:rPr>
        <w:t>jection episodes</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&lt;EndNote&gt;&lt;Cite&gt;&lt;Author&gt;Baan&lt;/Author&gt;&lt;Year&gt;2007&lt;/Year&gt;&lt;RecNum&gt;136&lt;/RecNum&gt;&lt;DisplayText&gt;&lt;style face="superscript"&gt;[140]&lt;/style&gt;&lt;/DisplayText&gt;&lt;record&gt;&lt;rec-number&gt;136&lt;/rec-number&gt;&lt;foreign-keys&gt;&lt;key app="EN" db-id="2rdd0vsaq9f9epef0r45f92sv2pdwvextzwf"&gt;136&lt;/key&gt;&lt;/foreign-keys&gt;&lt;ref-type name="Journal Article"&gt;17&lt;/ref-type&gt;&lt;contributors&gt;&lt;authors&gt;&lt;author&gt;Baan, C. C.&lt;/author&gt;&lt;author&gt;Velthuis, J. H.&lt;/author&gt;&lt;author&gt;van Gurp, E. A.&lt;/author&gt;&lt;author&gt;Mol, W. M.&lt;/author&gt;&lt;author&gt;Klepper, M.&lt;/author&gt;&lt;author&gt;Ijzermans, J. N.&lt;/author&gt;&lt;author&gt;Weimar, W.&lt;/author&gt;&lt;/authors&gt;&lt;/contributors&gt;&lt;auth-address&gt;Department of Internal Medicine, Erasmus MC, University Medical Center Rotterdam, Rotterdam, The Netherlands. c.c.baan@erasmusmc.nl&lt;/auth-address&gt;&lt;titles&gt;&lt;title&gt;Functional CD25(bright+) alloresponsive T cells in fully immunosuppressed renal allograft recipients&lt;/title&gt;&lt;secondary-title&gt;Clinical transplantation&lt;/secondary-title&gt;&lt;/titles&gt;&lt;periodical&gt;&lt;full-title&gt;Clinical transplantation&lt;/full-title&gt;&lt;abbr-1&gt;Clin Transplant&lt;/abbr-1&gt;&lt;/periodical&gt;&lt;pages&gt;63-71&lt;/pages&gt;&lt;volume&gt;21&lt;/volume&gt;&lt;number&gt;1&lt;/number&gt;&lt;keywords&gt;&lt;keyword&gt;Antigens, CD/immunology&lt;/keyword&gt;&lt;keyword&gt;CD4-Positive T-Lymphocytes/immunology&lt;/keyword&gt;&lt;keyword&gt;Humans&lt;/keyword&gt;&lt;keyword&gt;Immunosuppressive Agents/*therapeutic use&lt;/keyword&gt;&lt;keyword&gt;Interleukin-2/biosynthesis/immunology&lt;/keyword&gt;&lt;keyword&gt;Interleukin-2 Receptor alpha Subunit/genetics/*immunology&lt;/keyword&gt;&lt;keyword&gt;Kidney Transplantation/*immunology&lt;/keyword&gt;&lt;keyword&gt;Lymphocyte Culture Test, Mixed&lt;/keyword&gt;&lt;keyword&gt;Lymphocyte Depletion&lt;/keyword&gt;&lt;keyword&gt;Polymerase Chain Reaction&lt;/keyword&gt;&lt;keyword&gt;T-Lymphocytes/*immunology&lt;/keyword&gt;&lt;keyword&gt;Transplantation, Homologous/immunology&lt;/keyword&gt;&lt;/keywords&gt;&lt;dates&gt;&lt;year&gt;2007&lt;/year&gt;&lt;pub-dates&gt;&lt;date&gt;Jan-Feb&lt;/date&gt;&lt;/pub-dates&gt;&lt;/dates&gt;&lt;accession-num&gt;17302593&lt;/accession-num&gt;&lt;urls&gt;&lt;related-urls&gt;&lt;url&gt;http://www.ncbi.nlm.nih.gov/entrez/query.fcgi?cmd=Retrieve&amp;amp;db=PubMed&amp;amp;dopt=Citation&amp;amp;list_uids=17302593 &lt;/url&gt;&lt;/related-urls&gt;&lt;/urls&gt;&lt;/record&gt;&lt;/Cite&gt;&lt;/EndNote&gt;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0" w:tooltip="Baan, 2007 #136" w:history="1">
        <w:r w:rsidR="00F6293E" w:rsidRPr="00C61C97">
          <w:rPr>
            <w:rFonts w:ascii="Book Antiqua" w:eastAsia="宋体" w:hAnsi="Book Antiqua" w:cs="Times New Roman"/>
            <w:kern w:val="1"/>
            <w:sz w:val="24"/>
            <w:szCs w:val="24"/>
            <w:vertAlign w:val="superscript"/>
            <w:lang w:eastAsia="hi-IN" w:bidi="hi-IN"/>
          </w:rPr>
          <w:t>140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and </w:t>
      </w:r>
      <w:r w:rsidR="00054C28" w:rsidRPr="00C61C97">
        <w:rPr>
          <w:rFonts w:ascii="Book Antiqua" w:eastAsia="宋体" w:hAnsi="Book Antiqua" w:cs="Times New Roman"/>
          <w:kern w:val="1"/>
          <w:sz w:val="24"/>
          <w:szCs w:val="24"/>
          <w:lang w:eastAsia="hi-IN" w:bidi="hi-IN"/>
        </w:rPr>
        <w:t>possible induction of tolerance</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&lt;EndNote&gt;&lt;Cite&gt;&lt;Author&gt;Yoshizawa&lt;/Author&gt;&lt;Year&gt;2005&lt;/Year&gt;&lt;RecNum&gt;137&lt;/RecNum&gt;&lt;DisplayText&gt;&lt;style face="superscript"&gt;[141]&lt;/style&gt;&lt;/DisplayText&gt;&lt;record&gt;&lt;rec-number&gt;137&lt;/rec-number&gt;&lt;foreign-keys&gt;&lt;key app="EN" db-id="2rdd0vsaq9f9epef0r45f92sv2pdwvextzwf"&gt;137&lt;/key&gt;&lt;/foreign-keys&gt;&lt;ref-type name="Journal Article"&gt;17&lt;/ref-type&gt;&lt;contributors&gt;&lt;authors&gt;&lt;author&gt;Yoshizawa, A.&lt;/author&gt;&lt;author&gt;Ito, A.&lt;/author&gt;&lt;author&gt;Li, Y.&lt;/author&gt;&lt;author&gt;Koshiba, T.&lt;/author&gt;&lt;author&gt;Sakaguchi, S.&lt;/author&gt;&lt;author&gt;Wood, K. J.&lt;/author&gt;&lt;author&gt;Tanaka, K.&lt;/author&gt;&lt;/authors&gt;&lt;/contributors&gt;&lt;auth-address&gt;Kyoto University Graduate School of Medicine, Kyoto, Japan.&lt;/auth-address&gt;&lt;titles&gt;&lt;title&gt;The roles of CD25+CD4+ regulatory T cells in operational tolerance after living donor liver transplantation&lt;/title&gt;&lt;secondary-title&gt;Transplantation proceedings&lt;/secondary-title&gt;&lt;/titles&gt;&lt;periodical&gt;&lt;full-title&gt;Transplantation proceedings&lt;/full-title&gt;&lt;abbr-1&gt;Transplant Proc&lt;/abbr-1&gt;&lt;/periodical&gt;&lt;pages&gt;37-9&lt;/pages&gt;&lt;volume&gt;37&lt;/volume&gt;&lt;number&gt;1&lt;/number&gt;&lt;keywords&gt;&lt;keyword&gt;Antigens, CD/immunology&lt;/keyword&gt;&lt;keyword&gt;Antigens, CD4/*immunology&lt;/keyword&gt;&lt;keyword&gt;Child&lt;/keyword&gt;&lt;keyword&gt;Comparative Study&lt;/keyword&gt;&lt;keyword&gt;Humans&lt;/keyword&gt;&lt;keyword&gt;Liver Transplantation/*immunology&lt;/keyword&gt;&lt;keyword&gt;*Living Donors&lt;/keyword&gt;&lt;keyword&gt;Lymphocyte Culture Test, Mixed&lt;/keyword&gt;&lt;keyword&gt;Receptors, Interleukin-2/*immunology&lt;/keyword&gt;&lt;keyword&gt;Reference Values&lt;/keyword&gt;&lt;keyword&gt;T-Lymphocytes/*immunology&lt;/keyword&gt;&lt;keyword&gt;*Transplantation Tolerance&lt;/keyword&gt;&lt;/keywords&gt;&lt;dates&gt;&lt;year&gt;2005&lt;/year&gt;&lt;pub-dates&gt;&lt;date&gt;Jan-Feb&lt;/date&gt;&lt;/pub-dates&gt;&lt;/dates&gt;&lt;accession-num&gt;15808539&lt;/accession-num&gt;&lt;urls&gt;&lt;related-urls&gt;&lt;url&gt;http://www.ncbi.nlm.nih.gov/entrez/query.fcgi?cmd=Retrieve&amp;amp;db=PubMed&amp;amp;dopt=Citation&amp;amp;list_uids=15808539 &lt;/url&gt;&lt;/related-urls&gt;&lt;/urls&gt;&lt;/record&gt;&lt;/Cite&gt;&lt;/EndNote&gt;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1" w:tooltip="Yoshizawa, 2005 #137" w:history="1">
        <w:r w:rsidR="00F6293E" w:rsidRPr="00C61C97">
          <w:rPr>
            <w:rFonts w:ascii="Book Antiqua" w:eastAsia="宋体" w:hAnsi="Book Antiqua" w:cs="Times New Roman"/>
            <w:kern w:val="1"/>
            <w:sz w:val="24"/>
            <w:szCs w:val="24"/>
            <w:vertAlign w:val="superscript"/>
            <w:lang w:eastAsia="hi-IN" w:bidi="hi-IN"/>
          </w:rPr>
          <w:t>141</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seem like an attractive substitute to immunosuppression. However Tregs that co-express CD25 and CD39 </w:t>
      </w:r>
      <w:r w:rsidRPr="00C61C97">
        <w:rPr>
          <w:rFonts w:ascii="Book Antiqua" w:eastAsia="宋体" w:hAnsi="Book Antiqua" w:cs="Times New Roman"/>
          <w:kern w:val="1"/>
          <w:sz w:val="24"/>
          <w:szCs w:val="24"/>
          <w:lang w:eastAsia="hi-IN" w:bidi="hi-IN"/>
        </w:rPr>
        <w:lastRenderedPageBreak/>
        <w:t>have been denoted as a memory subtype of Treg (mTreg) and are associated w</w:t>
      </w:r>
      <w:r w:rsidR="00054C28" w:rsidRPr="00C61C97">
        <w:rPr>
          <w:rFonts w:ascii="Book Antiqua" w:eastAsia="宋体" w:hAnsi="Book Antiqua" w:cs="Times New Roman"/>
          <w:kern w:val="1"/>
          <w:sz w:val="24"/>
          <w:szCs w:val="24"/>
          <w:lang w:eastAsia="hi-IN" w:bidi="hi-IN"/>
        </w:rPr>
        <w:t>ith cellular rejection episodes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PEVuZE5vdGU+PENpdGU+PEF1dGhvcj5Ed3llcjwvQXV0aG9yPjxZZWFyPjIwMTA8L1llYXI+PFJl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U3VyZ2VvbnM8L2Z1bGwtdGl0bGU+PGFiYnItMT5BbSBKIFRyYW5zcGxhbnQ8L2FiYnItMT48L2Fs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PEVuZE5vdGU+PENpdGU+PEF1dGhvcj5Ed3llcjwvQXV0aG9yPjxZZWFyPjIwMTA8L1llYXI+PFJl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2" w:tooltip="Dwyer, 2010 #138" w:history="1">
        <w:r w:rsidR="00F6293E" w:rsidRPr="00C61C97">
          <w:rPr>
            <w:rFonts w:ascii="Book Antiqua" w:eastAsia="宋体" w:hAnsi="Book Antiqua" w:cs="Times New Roman"/>
            <w:kern w:val="1"/>
            <w:sz w:val="24"/>
            <w:szCs w:val="24"/>
            <w:vertAlign w:val="superscript"/>
            <w:lang w:eastAsia="hi-IN" w:bidi="hi-IN"/>
          </w:rPr>
          <w:t>142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in KTR. Increases in Tregs are also associated with c</w:t>
      </w:r>
      <w:r w:rsidR="00054C28" w:rsidRPr="00C61C97">
        <w:rPr>
          <w:rFonts w:ascii="Book Antiqua" w:eastAsia="宋体" w:hAnsi="Book Antiqua" w:cs="Times New Roman"/>
          <w:kern w:val="1"/>
          <w:sz w:val="24"/>
          <w:szCs w:val="24"/>
          <w:lang w:eastAsia="hi-IN" w:bidi="hi-IN"/>
        </w:rPr>
        <w:t>ancer in the general population</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&lt;EndNote&gt;&lt;Cite&gt;&lt;Author&gt;Roederer&lt;/Author&gt;&lt;Year&gt;2001&lt;/Year&gt;&lt;RecNum&gt;139&lt;/RecNum&gt;&lt;DisplayText&gt;&lt;style face="superscript"&gt;[143]&lt;/style&gt;&lt;/DisplayText&gt;&lt;record&gt;&lt;rec-number&gt;139&lt;/rec-number&gt;&lt;foreign-keys&gt;&lt;key app="EN" db-id="2rdd0vsaq9f9epef0r45f92sv2pdwvextzwf"&gt;139&lt;/key&gt;&lt;/foreign-keys&gt;&lt;ref-type name="Journal Article"&gt;17&lt;/ref-type&gt;&lt;contributors&gt;&lt;authors&gt;&lt;author&gt;Roederer, M.&lt;/author&gt;&lt;/authors&gt;&lt;/contributors&gt;&lt;auth-address&gt;Vaccine Research Center, NIH, Bethesda, Maryland 20892-3015, USA. Roederer@drmr.com&lt;/auth-address&gt;&lt;titles&gt;&lt;title&gt;Spectral compensation for flow cytometry: visualization artifacts, limitations, and caveats&lt;/title&gt;&lt;secondary-title&gt;Cytometry&lt;/secondary-title&gt;&lt;alt-title&gt;Cytometry&lt;/alt-title&gt;&lt;/titles&gt;&lt;periodical&gt;&lt;full-title&gt;Cytometry&lt;/full-title&gt;&lt;abbr-1&gt;Cytometry&lt;/abbr-1&gt;&lt;/periodical&gt;&lt;alt-periodical&gt;&lt;full-title&gt;Cytometry&lt;/full-title&gt;&lt;abbr-1&gt;Cytometry&lt;/abbr-1&gt;&lt;/alt-periodical&gt;&lt;pages&gt;194-205&lt;/pages&gt;&lt;volume&gt;45&lt;/volume&gt;&lt;number&gt;3&lt;/number&gt;&lt;edition&gt;2001/12/18&lt;/edition&gt;&lt;keywords&gt;&lt;keyword&gt;*Artifacts&lt;/keyword&gt;&lt;keyword&gt;Calibration&lt;/keyword&gt;&lt;keyword&gt;Flow Cytometry/*methods&lt;/keyword&gt;&lt;keyword&gt;Fluorescent Antibody Technique/methods&lt;/keyword&gt;&lt;keyword&gt;Humans&lt;/keyword&gt;&lt;keyword&gt;Immunophenotyping/methods&lt;/keyword&gt;&lt;keyword&gt;Leukocytes, Mononuclear/immunology&lt;/keyword&gt;&lt;keyword&gt;Models, Biological&lt;/keyword&gt;&lt;keyword&gt;Spectrum Analysis&lt;/keyword&gt;&lt;keyword&gt;Statistics as Topic&lt;/keyword&gt;&lt;/keywords&gt;&lt;dates&gt;&lt;year&gt;2001&lt;/year&gt;&lt;pub-dates&gt;&lt;date&gt;Nov 1&lt;/date&gt;&lt;/pub-dates&gt;&lt;/dates&gt;&lt;isbn&gt;0196-4763 (Print)&amp;#xD;0196-4763 (Linking)&lt;/isbn&gt;&lt;accession-num&gt;11746088&lt;/accession-num&gt;&lt;urls&gt;&lt;related-urls&gt;&lt;url&gt;http://www.ncbi.nlm.nih.gov/pubmed/11746088&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3" w:tooltip="Roederer, 2001 #139" w:history="1">
        <w:r w:rsidR="00F6293E" w:rsidRPr="00C61C97">
          <w:rPr>
            <w:rFonts w:ascii="Book Antiqua" w:eastAsia="宋体" w:hAnsi="Book Antiqua" w:cs="Times New Roman"/>
            <w:kern w:val="1"/>
            <w:sz w:val="24"/>
            <w:szCs w:val="24"/>
            <w:vertAlign w:val="superscript"/>
            <w:lang w:eastAsia="hi-IN" w:bidi="hi-IN"/>
          </w:rPr>
          <w:t>143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054C28" w:rsidRPr="00C61C97">
        <w:rPr>
          <w:rFonts w:ascii="Book Antiqua" w:eastAsia="宋体" w:hAnsi="Book Antiqua" w:cs="Times New Roman"/>
          <w:kern w:val="1"/>
          <w:sz w:val="24"/>
          <w:szCs w:val="24"/>
          <w:lang w:eastAsia="hi-IN" w:bidi="hi-IN"/>
        </w:rPr>
        <w:t xml:space="preserve"> and KTR</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5" w:tooltip="Carroll, 2010 #140" w:history="1">
        <w:r w:rsidR="00F6293E" w:rsidRPr="00C61C97">
          <w:rPr>
            <w:rFonts w:ascii="Book Antiqua" w:eastAsia="宋体" w:hAnsi="Book Antiqua" w:cs="Times New Roman"/>
            <w:kern w:val="1"/>
            <w:sz w:val="24"/>
            <w:szCs w:val="24"/>
            <w:vertAlign w:val="superscript"/>
            <w:lang w:eastAsia="hi-IN" w:bidi="hi-IN"/>
          </w:rPr>
          <w:t>105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p>
    <w:p w:rsidR="00025B41" w:rsidRPr="00C61C97" w:rsidRDefault="00025B41"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TREGS IN CANCER AND IMMUNE SURVEILLANCE </w:t>
      </w:r>
    </w:p>
    <w:p w:rsidR="00B3542A" w:rsidRPr="00C61C97" w:rsidRDefault="00B3542A" w:rsidP="00C61C97">
      <w:pPr>
        <w:widowControl w:val="0"/>
        <w:suppressAutoHyphens/>
        <w:spacing w:after="0" w:line="480" w:lineRule="auto"/>
        <w:jc w:val="both"/>
        <w:rPr>
          <w:rFonts w:ascii="Book Antiqua" w:eastAsia="Times New Roman" w:hAnsi="Book Antiqua" w:cs="Times New Roman"/>
          <w:sz w:val="24"/>
          <w:szCs w:val="24"/>
          <w:lang w:eastAsia="en-AU"/>
        </w:rPr>
      </w:pPr>
      <w:r w:rsidRPr="00C61C97">
        <w:rPr>
          <w:rFonts w:ascii="Book Antiqua" w:eastAsia="宋体" w:hAnsi="Book Antiqua" w:cs="Times New Roman"/>
          <w:kern w:val="1"/>
          <w:sz w:val="24"/>
          <w:szCs w:val="24"/>
          <w:lang w:eastAsia="hi-IN" w:bidi="hi-IN"/>
        </w:rPr>
        <w:t>It has been shown that the percentage of CD4</w:t>
      </w:r>
      <w:r w:rsidRPr="00C61C97">
        <w:rPr>
          <w:rFonts w:ascii="Book Antiqua" w:eastAsia="宋体" w:hAnsi="Book Antiqua" w:cs="Times New Roman"/>
          <w:kern w:val="24"/>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24"/>
          <w:sz w:val="24"/>
          <w:szCs w:val="24"/>
          <w:vertAlign w:val="superscript"/>
          <w:lang w:eastAsia="hi-IN" w:bidi="hi-IN"/>
        </w:rPr>
        <w:t>high</w:t>
      </w:r>
      <w:r w:rsidRPr="00C61C97">
        <w:rPr>
          <w:rFonts w:ascii="Book Antiqua" w:eastAsia="宋体" w:hAnsi="Book Antiqua" w:cs="Times New Roman"/>
          <w:kern w:val="1"/>
          <w:sz w:val="24"/>
          <w:szCs w:val="24"/>
          <w:lang w:eastAsia="hi-IN" w:bidi="hi-IN"/>
        </w:rPr>
        <w:t>FOXP3</w:t>
      </w:r>
      <w:r w:rsidRPr="00C61C97">
        <w:rPr>
          <w:rFonts w:ascii="Book Antiqua" w:eastAsia="宋体" w:hAnsi="Book Antiqua" w:cs="Times New Roman"/>
          <w:kern w:val="24"/>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Tregs and Tr1 cells are increased in Head and Neck Squamous Cell Carcinoma (HNSCC) patients in</w:t>
      </w:r>
      <w:r w:rsidR="00054C28" w:rsidRPr="00C61C97">
        <w:rPr>
          <w:rFonts w:ascii="Book Antiqua" w:eastAsia="宋体" w:hAnsi="Book Antiqua" w:cs="Times New Roman"/>
          <w:kern w:val="1"/>
          <w:sz w:val="24"/>
          <w:szCs w:val="24"/>
          <w:lang w:eastAsia="hi-IN" w:bidi="hi-IN"/>
        </w:rPr>
        <w:t xml:space="preserve"> comparison to healthy controls</w:t>
      </w:r>
      <w:r w:rsidRPr="00C61C97">
        <w:rPr>
          <w:rFonts w:ascii="Book Antiqua" w:eastAsia="宋体" w:hAnsi="Book Antiqua" w:cs="Times New Roman"/>
          <w:kern w:val="1"/>
          <w:sz w:val="24"/>
          <w:szCs w:val="24"/>
          <w:lang w:eastAsia="hi-IN" w:bidi="hi-IN"/>
        </w:rPr>
        <w:fldChar w:fldCharType="begin">
          <w:fldData xml:space="preserve">PEVuZE5vdGU+PENpdGU+PEF1dGhvcj5TdHJhdXNzPC9BdXRob3I+PFllYXI+MjAwNzwvWWVhcj48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PEVuZE5vdGU+PENpdGU+PEF1dGhvcj5TdHJhdXNzPC9BdXRob3I+PFllYXI+MjAwNzwvWWVhcj48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4" w:tooltip="Strauss, 2007 #141" w:history="1">
        <w:r w:rsidR="00F6293E" w:rsidRPr="00C61C97">
          <w:rPr>
            <w:rFonts w:ascii="Book Antiqua" w:eastAsia="宋体" w:hAnsi="Book Antiqua" w:cs="Times New Roman"/>
            <w:kern w:val="1"/>
            <w:sz w:val="24"/>
            <w:szCs w:val="24"/>
            <w:vertAlign w:val="superscript"/>
            <w:lang w:eastAsia="hi-IN" w:bidi="hi-IN"/>
          </w:rPr>
          <w:t>144</w:t>
        </w:r>
      </w:hyperlink>
      <w:r w:rsidR="00054C28" w:rsidRPr="00C61C97">
        <w:rPr>
          <w:rFonts w:ascii="Book Antiqua" w:eastAsia="宋体" w:hAnsi="Book Antiqua" w:cs="Times New Roman"/>
          <w:kern w:val="1"/>
          <w:sz w:val="24"/>
          <w:szCs w:val="24"/>
          <w:vertAlign w:val="superscript"/>
          <w:lang w:eastAsia="hi-IN" w:bidi="hi-IN"/>
        </w:rPr>
        <w:t>,</w:t>
      </w:r>
      <w:hyperlink w:anchor="_ENREF_145" w:tooltip="Bergmann, 2007 #142" w:history="1">
        <w:r w:rsidR="00F6293E" w:rsidRPr="00C61C97">
          <w:rPr>
            <w:rFonts w:ascii="Book Antiqua" w:eastAsia="宋体" w:hAnsi="Book Antiqua" w:cs="Times New Roman"/>
            <w:kern w:val="1"/>
            <w:sz w:val="24"/>
            <w:szCs w:val="24"/>
            <w:vertAlign w:val="superscript"/>
            <w:lang w:eastAsia="hi-IN" w:bidi="hi-IN"/>
          </w:rPr>
          <w:t>145</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Ectonucleotidase activity contributed by CD39 and CD73 is also in</w:t>
      </w:r>
      <w:r w:rsidR="00054C28" w:rsidRPr="00C61C97">
        <w:rPr>
          <w:rFonts w:ascii="Book Antiqua" w:eastAsia="宋体" w:hAnsi="Book Antiqua" w:cs="Times New Roman"/>
          <w:kern w:val="1"/>
          <w:sz w:val="24"/>
          <w:szCs w:val="24"/>
          <w:lang w:eastAsia="hi-IN" w:bidi="hi-IN"/>
        </w:rPr>
        <w:t>creased on Tregs in this cohort</w:t>
      </w:r>
      <w:r w:rsidR="000E2A80" w:rsidRPr="00C61C97">
        <w:rPr>
          <w:rFonts w:ascii="Book Antiqua" w:eastAsia="Times New Roman" w:hAnsi="Book Antiqua" w:cs="Times New Roman"/>
          <w:sz w:val="24"/>
          <w:szCs w:val="24"/>
          <w:lang w:eastAsia="en-AU"/>
        </w:rPr>
        <w:fldChar w:fldCharType="begin">
          <w:fldData xml:space="preserve">PEVuZE5vdGU+PENpdGU+PEF1dGhvcj5NYW5kYXBhdGhpbDwvQXV0aG9yPjxZZWFyPjIwMTA8L1ll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LTE+SiBCaW9sIENoZW08L2FiYnItMT48L2FsdC1wZXJpb2RpY2FsPjxwYWdlcz4yNzU3MS04MDwv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bmNiaS5ubG0ubmloLmdvdi9wdWJtZWQvMjA1NTg3MzE8L3VybD48L3JlbGF0ZWQtdXJscz48L3Vy
bHM+PGN1c3RvbTI+MjkzNDYyNDwvY3VzdG9tMj48ZWxlY3Ryb25pYy1yZXNvdXJjZS1udW0+MTAu
MTA3NC9qYmMuTTExMC4xMjcxMDA8L2VsZWN0cm9uaWMtcmVzb3VyY2UtbnVtPjxsYW5ndWFnZT5l
bmc8L2xhbmd1YWdlPjwvcmVjb3JkPjwvQ2l0ZT48L0VuZE5vdGU+AG==
</w:fldData>
        </w:fldChar>
      </w:r>
      <w:r w:rsidR="005F542B" w:rsidRPr="00C61C97">
        <w:rPr>
          <w:rFonts w:ascii="Book Antiqua" w:eastAsia="Times New Roman" w:hAnsi="Book Antiqua" w:cs="Times New Roman"/>
          <w:sz w:val="24"/>
          <w:szCs w:val="24"/>
          <w:lang w:eastAsia="en-AU"/>
        </w:rPr>
        <w:instrText xml:space="preserve"> ADDIN EN.CITE </w:instrText>
      </w:r>
      <w:r w:rsidR="005F542B" w:rsidRPr="00C61C97">
        <w:rPr>
          <w:rFonts w:ascii="Book Antiqua" w:eastAsia="Times New Roman" w:hAnsi="Book Antiqua" w:cs="Times New Roman"/>
          <w:sz w:val="24"/>
          <w:szCs w:val="24"/>
          <w:lang w:eastAsia="en-AU"/>
        </w:rPr>
        <w:fldChar w:fldCharType="begin">
          <w:fldData xml:space="preserve">PEVuZE5vdGU+PENpdGU+PEF1dGhvcj5NYW5kYXBhdGhpbDwvQXV0aG9yPjxZZWFyPjIwMTA8L1ll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LTE+SiBCaW9sIENoZW08L2FiYnItMT48L2FsdC1wZXJpb2RpY2FsPjxwYWdlcz4yNzU3MS04MDwv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bmNiaS5ubG0ubmloLmdvdi9wdWJtZWQvMjA1NTg3MzE8L3VybD48L3JlbGF0ZWQtdXJscz48L3Vy
bHM+PGN1c3RvbTI+MjkzNDYyNDwvY3VzdG9tMj48ZWxlY3Ryb25pYy1yZXNvdXJjZS1udW0+MTAu
MTA3NC9qYmMuTTExMC4xMjcxMDA8L2VsZWN0cm9uaWMtcmVzb3VyY2UtbnVtPjxsYW5ndWFnZT5l
bmc8L2xhbmd1YWdlPjwvcmVjb3JkPjwvQ2l0ZT48L0VuZE5vdGU+AG==
</w:fldData>
        </w:fldChar>
      </w:r>
      <w:r w:rsidR="005F542B" w:rsidRPr="00C61C97">
        <w:rPr>
          <w:rFonts w:ascii="Book Antiqua" w:eastAsia="Times New Roman" w:hAnsi="Book Antiqua" w:cs="Times New Roman"/>
          <w:sz w:val="24"/>
          <w:szCs w:val="24"/>
          <w:lang w:eastAsia="en-AU"/>
        </w:rPr>
        <w:instrText xml:space="preserve"> ADDIN EN.CITE.DATA </w:instrText>
      </w:r>
      <w:r w:rsidR="005F542B" w:rsidRPr="00C61C97">
        <w:rPr>
          <w:rFonts w:ascii="Book Antiqua" w:eastAsia="Times New Roman" w:hAnsi="Book Antiqua" w:cs="Times New Roman"/>
          <w:sz w:val="24"/>
          <w:szCs w:val="24"/>
          <w:lang w:eastAsia="en-AU"/>
        </w:rPr>
      </w:r>
      <w:r w:rsidR="005F542B" w:rsidRPr="00C61C97">
        <w:rPr>
          <w:rFonts w:ascii="Book Antiqua" w:eastAsia="Times New Roman" w:hAnsi="Book Antiqua" w:cs="Times New Roman"/>
          <w:sz w:val="24"/>
          <w:szCs w:val="24"/>
          <w:lang w:eastAsia="en-AU"/>
        </w:rPr>
        <w:fldChar w:fldCharType="end"/>
      </w:r>
      <w:r w:rsidR="000E2A80" w:rsidRPr="00C61C97">
        <w:rPr>
          <w:rFonts w:ascii="Book Antiqua" w:eastAsia="Times New Roman" w:hAnsi="Book Antiqua" w:cs="Times New Roman"/>
          <w:sz w:val="24"/>
          <w:szCs w:val="24"/>
          <w:lang w:eastAsia="en-AU"/>
        </w:rPr>
      </w:r>
      <w:r w:rsidR="000E2A80" w:rsidRPr="00C61C97">
        <w:rPr>
          <w:rFonts w:ascii="Book Antiqua" w:eastAsia="Times New Roman" w:hAnsi="Book Antiqua" w:cs="Times New Roman"/>
          <w:sz w:val="24"/>
          <w:szCs w:val="24"/>
          <w:lang w:eastAsia="en-AU"/>
        </w:rPr>
        <w:fldChar w:fldCharType="separate"/>
      </w:r>
      <w:r w:rsidR="005F542B" w:rsidRPr="00C61C97">
        <w:rPr>
          <w:rFonts w:ascii="Book Antiqua" w:eastAsia="Times New Roman" w:hAnsi="Book Antiqua" w:cs="Times New Roman"/>
          <w:sz w:val="24"/>
          <w:szCs w:val="24"/>
          <w:vertAlign w:val="superscript"/>
          <w:lang w:eastAsia="en-AU"/>
        </w:rPr>
        <w:t>[</w:t>
      </w:r>
      <w:hyperlink w:anchor="_ENREF_133" w:tooltip="Mandapathil, 2010 #129" w:history="1">
        <w:r w:rsidR="00F6293E" w:rsidRPr="00C61C97">
          <w:rPr>
            <w:rFonts w:ascii="Book Antiqua" w:eastAsia="Times New Roman" w:hAnsi="Book Antiqua" w:cs="Times New Roman"/>
            <w:sz w:val="24"/>
            <w:szCs w:val="24"/>
            <w:vertAlign w:val="superscript"/>
            <w:lang w:eastAsia="en-AU"/>
          </w:rPr>
          <w:t>133</w:t>
        </w:r>
      </w:hyperlink>
      <w:r w:rsidR="005F542B" w:rsidRPr="00C61C97">
        <w:rPr>
          <w:rFonts w:ascii="Book Antiqua" w:eastAsia="Times New Roman" w:hAnsi="Book Antiqua" w:cs="Times New Roman"/>
          <w:sz w:val="24"/>
          <w:szCs w:val="24"/>
          <w:vertAlign w:val="superscript"/>
          <w:lang w:eastAsia="en-AU"/>
        </w:rPr>
        <w:t>]</w:t>
      </w:r>
      <w:r w:rsidR="000E2A80" w:rsidRPr="00C61C97">
        <w:rPr>
          <w:rFonts w:ascii="Book Antiqua" w:eastAsia="Times New Roman" w:hAnsi="Book Antiqua" w:cs="Times New Roman"/>
          <w:sz w:val="24"/>
          <w:szCs w:val="24"/>
          <w:lang w:eastAsia="en-AU"/>
        </w:rPr>
        <w:fldChar w:fldCharType="end"/>
      </w:r>
      <w:r w:rsidRPr="00C61C97">
        <w:rPr>
          <w:rFonts w:ascii="Book Antiqua" w:eastAsia="Times New Roman" w:hAnsi="Book Antiqua" w:cs="Times New Roman"/>
          <w:sz w:val="24"/>
          <w:szCs w:val="24"/>
          <w:lang w:eastAsia="en-AU"/>
        </w:rPr>
        <w:t xml:space="preserve">. CD39 has been shown to down-regulate IL-17 production, decreasing Th-17 cell linage. This particular Treg subtype, in the same study, has been shown to be </w:t>
      </w:r>
      <w:proofErr w:type="gramStart"/>
      <w:r w:rsidRPr="00C61C97">
        <w:rPr>
          <w:rFonts w:ascii="Book Antiqua" w:eastAsia="Times New Roman" w:hAnsi="Book Antiqua" w:cs="Times New Roman"/>
          <w:sz w:val="24"/>
          <w:szCs w:val="24"/>
          <w:lang w:eastAsia="en-AU"/>
        </w:rPr>
        <w:t>down-regulated</w:t>
      </w:r>
      <w:proofErr w:type="gramEnd"/>
      <w:r w:rsidRPr="00C61C97">
        <w:rPr>
          <w:rFonts w:ascii="Book Antiqua" w:eastAsia="Times New Roman" w:hAnsi="Book Antiqua" w:cs="Times New Roman"/>
          <w:sz w:val="24"/>
          <w:szCs w:val="24"/>
          <w:lang w:eastAsia="en-AU"/>
        </w:rPr>
        <w:t xml:space="preserve"> i</w:t>
      </w:r>
      <w:r w:rsidR="00054C28" w:rsidRPr="00C61C97">
        <w:rPr>
          <w:rFonts w:ascii="Book Antiqua" w:eastAsia="Times New Roman" w:hAnsi="Book Antiqua" w:cs="Times New Roman"/>
          <w:sz w:val="24"/>
          <w:szCs w:val="24"/>
          <w:lang w:eastAsia="en-AU"/>
        </w:rPr>
        <w:t>n autoimmune Multiple Sclerosis</w:t>
      </w:r>
      <w:r w:rsidR="000E2A80" w:rsidRPr="00C61C97">
        <w:rPr>
          <w:rFonts w:ascii="Book Antiqua" w:eastAsia="Times New Roman" w:hAnsi="Book Antiqua" w:cs="Times New Roman"/>
          <w:sz w:val="24"/>
          <w:szCs w:val="24"/>
          <w:lang w:eastAsia="en-AU"/>
        </w:rPr>
        <w:fldChar w:fldCharType="begin">
          <w:fldData xml:space="preserve">PEVuZE5vdGU+PENpdGU+PEF1dGhvcj5GbGV0Y2hlcjwvQXV0aG9yPjxZZWFyPjIwMDk8L1llYXI+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</w:fldData>
        </w:fldChar>
      </w:r>
      <w:r w:rsidR="005F542B" w:rsidRPr="00C61C97">
        <w:rPr>
          <w:rFonts w:ascii="Book Antiqua" w:eastAsia="Times New Roman" w:hAnsi="Book Antiqua" w:cs="Times New Roman"/>
          <w:sz w:val="24"/>
          <w:szCs w:val="24"/>
          <w:lang w:eastAsia="en-AU"/>
        </w:rPr>
        <w:instrText xml:space="preserve"> ADDIN EN.CITE </w:instrText>
      </w:r>
      <w:r w:rsidR="005F542B" w:rsidRPr="00C61C97">
        <w:rPr>
          <w:rFonts w:ascii="Book Antiqua" w:eastAsia="Times New Roman" w:hAnsi="Book Antiqua" w:cs="Times New Roman"/>
          <w:sz w:val="24"/>
          <w:szCs w:val="24"/>
          <w:lang w:eastAsia="en-AU"/>
        </w:rPr>
        <w:fldChar w:fldCharType="begin">
          <w:fldData xml:space="preserve">PEVuZE5vdGU+PENpdGU+PEF1dGhvcj5GbGV0Y2hlcjwvQXV0aG9yPjxZZWFyPjIwMDk8L1llYXI+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</w:fldData>
        </w:fldChar>
      </w:r>
      <w:r w:rsidR="005F542B" w:rsidRPr="00C61C97">
        <w:rPr>
          <w:rFonts w:ascii="Book Antiqua" w:eastAsia="Times New Roman" w:hAnsi="Book Antiqua" w:cs="Times New Roman"/>
          <w:sz w:val="24"/>
          <w:szCs w:val="24"/>
          <w:lang w:eastAsia="en-AU"/>
        </w:rPr>
        <w:instrText xml:space="preserve"> ADDIN EN.CITE.DATA </w:instrText>
      </w:r>
      <w:r w:rsidR="005F542B" w:rsidRPr="00C61C97">
        <w:rPr>
          <w:rFonts w:ascii="Book Antiqua" w:eastAsia="Times New Roman" w:hAnsi="Book Antiqua" w:cs="Times New Roman"/>
          <w:sz w:val="24"/>
          <w:szCs w:val="24"/>
          <w:lang w:eastAsia="en-AU"/>
        </w:rPr>
      </w:r>
      <w:r w:rsidR="005F542B" w:rsidRPr="00C61C97">
        <w:rPr>
          <w:rFonts w:ascii="Book Antiqua" w:eastAsia="Times New Roman" w:hAnsi="Book Antiqua" w:cs="Times New Roman"/>
          <w:sz w:val="24"/>
          <w:szCs w:val="24"/>
          <w:lang w:eastAsia="en-AU"/>
        </w:rPr>
        <w:fldChar w:fldCharType="end"/>
      </w:r>
      <w:r w:rsidR="000E2A80" w:rsidRPr="00C61C97">
        <w:rPr>
          <w:rFonts w:ascii="Book Antiqua" w:eastAsia="Times New Roman" w:hAnsi="Book Antiqua" w:cs="Times New Roman"/>
          <w:sz w:val="24"/>
          <w:szCs w:val="24"/>
          <w:lang w:eastAsia="en-AU"/>
        </w:rPr>
      </w:r>
      <w:r w:rsidR="000E2A80" w:rsidRPr="00C61C97">
        <w:rPr>
          <w:rFonts w:ascii="Book Antiqua" w:eastAsia="Times New Roman" w:hAnsi="Book Antiqua" w:cs="Times New Roman"/>
          <w:sz w:val="24"/>
          <w:szCs w:val="24"/>
          <w:lang w:eastAsia="en-AU"/>
        </w:rPr>
        <w:fldChar w:fldCharType="separate"/>
      </w:r>
      <w:r w:rsidR="005F542B" w:rsidRPr="00C61C97">
        <w:rPr>
          <w:rFonts w:ascii="Book Antiqua" w:eastAsia="Times New Roman" w:hAnsi="Book Antiqua" w:cs="Times New Roman"/>
          <w:sz w:val="24"/>
          <w:szCs w:val="24"/>
          <w:vertAlign w:val="superscript"/>
          <w:lang w:eastAsia="en-AU"/>
        </w:rPr>
        <w:t>[</w:t>
      </w:r>
      <w:hyperlink w:anchor="_ENREF_132" w:tooltip="Fletcher, 2009 #128" w:history="1">
        <w:r w:rsidR="00F6293E" w:rsidRPr="00C61C97">
          <w:rPr>
            <w:rFonts w:ascii="Book Antiqua" w:eastAsia="Times New Roman" w:hAnsi="Book Antiqua" w:cs="Times New Roman"/>
            <w:sz w:val="24"/>
            <w:szCs w:val="24"/>
            <w:vertAlign w:val="superscript"/>
            <w:lang w:eastAsia="en-AU"/>
          </w:rPr>
          <w:t>132</w:t>
        </w:r>
      </w:hyperlink>
      <w:r w:rsidR="005F542B" w:rsidRPr="00C61C97">
        <w:rPr>
          <w:rFonts w:ascii="Book Antiqua" w:eastAsia="Times New Roman" w:hAnsi="Book Antiqua" w:cs="Times New Roman"/>
          <w:sz w:val="24"/>
          <w:szCs w:val="24"/>
          <w:vertAlign w:val="superscript"/>
          <w:lang w:eastAsia="en-AU"/>
        </w:rPr>
        <w:t>]</w:t>
      </w:r>
      <w:r w:rsidR="000E2A80" w:rsidRPr="00C61C97">
        <w:rPr>
          <w:rFonts w:ascii="Book Antiqua" w:eastAsia="Times New Roman" w:hAnsi="Book Antiqua" w:cs="Times New Roman"/>
          <w:sz w:val="24"/>
          <w:szCs w:val="24"/>
          <w:lang w:eastAsia="en-AU"/>
        </w:rPr>
        <w:fldChar w:fldCharType="end"/>
      </w:r>
      <w:r w:rsidRPr="00C61C97">
        <w:rPr>
          <w:rFonts w:ascii="Book Antiqua" w:eastAsia="Times New Roman" w:hAnsi="Book Antiqua" w:cs="Times New Roman"/>
          <w:sz w:val="24"/>
          <w:szCs w:val="24"/>
          <w:lang w:eastAsia="en-AU"/>
        </w:rPr>
        <w:t xml:space="preserve">. It has been shown that high levels of Treg in HNSCC patients from the general population </w:t>
      </w:r>
      <w:r w:rsidR="00054C28" w:rsidRPr="00C61C97">
        <w:rPr>
          <w:rFonts w:ascii="Book Antiqua" w:eastAsia="Times New Roman" w:hAnsi="Book Antiqua" w:cs="Times New Roman"/>
          <w:sz w:val="24"/>
          <w:szCs w:val="24"/>
          <w:lang w:eastAsia="en-AU"/>
        </w:rPr>
        <w:t>associate with a poor prognosis</w:t>
      </w:r>
      <w:r w:rsidR="000E2A80" w:rsidRPr="00C61C97">
        <w:rPr>
          <w:rFonts w:ascii="Book Antiqua" w:eastAsia="Times New Roman" w:hAnsi="Book Antiqua" w:cs="Times New Roman"/>
          <w:sz w:val="24"/>
          <w:szCs w:val="24"/>
          <w:lang w:eastAsia="en-AU"/>
        </w:rPr>
        <w:fldChar w:fldCharType="begin">
          <w:fldData xml:space="preserve">PEVuZE5vdGU+PENpdGU+PEF1dGhvcj5CYXRlczwvQXV0aG9yPjxZZWFyPjIwMDY8L1llYXI+PFJl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</w:fldData>
        </w:fldChar>
      </w:r>
      <w:r w:rsidR="005F542B" w:rsidRPr="00C61C97">
        <w:rPr>
          <w:rFonts w:ascii="Book Antiqua" w:eastAsia="Times New Roman" w:hAnsi="Book Antiqua" w:cs="Times New Roman"/>
          <w:sz w:val="24"/>
          <w:szCs w:val="24"/>
          <w:lang w:eastAsia="en-AU"/>
        </w:rPr>
        <w:instrText xml:space="preserve"> ADDIN EN.CITE </w:instrText>
      </w:r>
      <w:r w:rsidR="005F542B" w:rsidRPr="00C61C97">
        <w:rPr>
          <w:rFonts w:ascii="Book Antiqua" w:eastAsia="Times New Roman" w:hAnsi="Book Antiqua" w:cs="Times New Roman"/>
          <w:sz w:val="24"/>
          <w:szCs w:val="24"/>
          <w:lang w:eastAsia="en-AU"/>
        </w:rPr>
        <w:fldChar w:fldCharType="begin">
          <w:fldData xml:space="preserve">PEVuZE5vdGU+PENpdGU+PEF1dGhvcj5CYXRlczwvQXV0aG9yPjxZZWFyPjIwMDY8L1llYXI+PFJl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</w:fldData>
        </w:fldChar>
      </w:r>
      <w:r w:rsidR="005F542B" w:rsidRPr="00C61C97">
        <w:rPr>
          <w:rFonts w:ascii="Book Antiqua" w:eastAsia="Times New Roman" w:hAnsi="Book Antiqua" w:cs="Times New Roman"/>
          <w:sz w:val="24"/>
          <w:szCs w:val="24"/>
          <w:lang w:eastAsia="en-AU"/>
        </w:rPr>
        <w:instrText xml:space="preserve"> ADDIN EN.CITE.DATA </w:instrText>
      </w:r>
      <w:r w:rsidR="005F542B" w:rsidRPr="00C61C97">
        <w:rPr>
          <w:rFonts w:ascii="Book Antiqua" w:eastAsia="Times New Roman" w:hAnsi="Book Antiqua" w:cs="Times New Roman"/>
          <w:sz w:val="24"/>
          <w:szCs w:val="24"/>
          <w:lang w:eastAsia="en-AU"/>
        </w:rPr>
      </w:r>
      <w:r w:rsidR="005F542B" w:rsidRPr="00C61C97">
        <w:rPr>
          <w:rFonts w:ascii="Book Antiqua" w:eastAsia="Times New Roman" w:hAnsi="Book Antiqua" w:cs="Times New Roman"/>
          <w:sz w:val="24"/>
          <w:szCs w:val="24"/>
          <w:lang w:eastAsia="en-AU"/>
        </w:rPr>
        <w:fldChar w:fldCharType="end"/>
      </w:r>
      <w:r w:rsidR="000E2A80" w:rsidRPr="00C61C97">
        <w:rPr>
          <w:rFonts w:ascii="Book Antiqua" w:eastAsia="Times New Roman" w:hAnsi="Book Antiqua" w:cs="Times New Roman"/>
          <w:sz w:val="24"/>
          <w:szCs w:val="24"/>
          <w:lang w:eastAsia="en-AU"/>
        </w:rPr>
      </w:r>
      <w:r w:rsidR="000E2A80" w:rsidRPr="00C61C97">
        <w:rPr>
          <w:rFonts w:ascii="Book Antiqua" w:eastAsia="Times New Roman" w:hAnsi="Book Antiqua" w:cs="Times New Roman"/>
          <w:sz w:val="24"/>
          <w:szCs w:val="24"/>
          <w:lang w:eastAsia="en-AU"/>
        </w:rPr>
        <w:fldChar w:fldCharType="separate"/>
      </w:r>
      <w:r w:rsidR="005F542B" w:rsidRPr="00C61C97">
        <w:rPr>
          <w:rFonts w:ascii="Book Antiqua" w:eastAsia="Times New Roman" w:hAnsi="Book Antiqua" w:cs="Times New Roman"/>
          <w:sz w:val="24"/>
          <w:szCs w:val="24"/>
          <w:vertAlign w:val="superscript"/>
          <w:lang w:eastAsia="en-AU"/>
        </w:rPr>
        <w:t>[</w:t>
      </w:r>
      <w:hyperlink w:anchor="_ENREF_146" w:tooltip="Bates, 2006 #143" w:history="1">
        <w:r w:rsidR="00F6293E" w:rsidRPr="00C61C97">
          <w:rPr>
            <w:rFonts w:ascii="Book Antiqua" w:eastAsia="Times New Roman" w:hAnsi="Book Antiqua" w:cs="Times New Roman"/>
            <w:sz w:val="24"/>
            <w:szCs w:val="24"/>
            <w:vertAlign w:val="superscript"/>
            <w:lang w:eastAsia="en-AU"/>
          </w:rPr>
          <w:t>146-148</w:t>
        </w:r>
      </w:hyperlink>
      <w:r w:rsidR="005F542B" w:rsidRPr="00C61C97">
        <w:rPr>
          <w:rFonts w:ascii="Book Antiqua" w:eastAsia="Times New Roman" w:hAnsi="Book Antiqua" w:cs="Times New Roman"/>
          <w:sz w:val="24"/>
          <w:szCs w:val="24"/>
          <w:vertAlign w:val="superscript"/>
          <w:lang w:eastAsia="en-AU"/>
        </w:rPr>
        <w:t>]</w:t>
      </w:r>
      <w:r w:rsidR="000E2A80" w:rsidRPr="00C61C97">
        <w:rPr>
          <w:rFonts w:ascii="Book Antiqua" w:eastAsia="Times New Roman" w:hAnsi="Book Antiqua" w:cs="Times New Roman"/>
          <w:sz w:val="24"/>
          <w:szCs w:val="24"/>
          <w:lang w:eastAsia="en-AU"/>
        </w:rPr>
        <w:fldChar w:fldCharType="end"/>
      </w:r>
      <w:r w:rsidRPr="00C61C97">
        <w:rPr>
          <w:rFonts w:ascii="Book Antiqua" w:eastAsia="Times New Roman" w:hAnsi="Book Antiqua" w:cs="Times New Roman"/>
          <w:sz w:val="24"/>
          <w:szCs w:val="24"/>
          <w:lang w:eastAsia="en-AU"/>
        </w:rPr>
        <w:t xml:space="preserve">. </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Cancers and Tregs not only have commonalities between each other but they also promote each other. TGF-β and IL-10 secretions from tumours activate Th3 and Tr1 regulatory cells respectively, consequently regulating surroundi</w:t>
      </w:r>
      <w:r w:rsidR="00054C28" w:rsidRPr="00C61C97">
        <w:rPr>
          <w:rFonts w:ascii="Book Antiqua" w:eastAsia="宋体" w:hAnsi="Book Antiqua" w:cs="Times New Roman"/>
          <w:kern w:val="1"/>
          <w:sz w:val="24"/>
          <w:szCs w:val="24"/>
          <w:lang w:eastAsia="hi-IN" w:bidi="hi-IN"/>
        </w:rPr>
        <w:t>ng cancer cytotoxic lymphocytes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PEVuZE5vdGU+PENpdGU+PEF1dGhvcj5CZXJnbWFubjwvQXV0aG9yPjxZZWFyPjIwMDc8L1llYXI+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PEVuZE5vdGU+PENpdGU+PEF1dGhvcj5CZXJnbWFubjwvQXV0aG9yPjxZZWFyPjIwMDc8L1llYXI+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5" w:tooltip="Bergmann, 2007 #142" w:history="1">
        <w:r w:rsidR="00F6293E" w:rsidRPr="00C61C97">
          <w:rPr>
            <w:rFonts w:ascii="Book Antiqua" w:eastAsia="宋体" w:hAnsi="Book Antiqua" w:cs="Times New Roman"/>
            <w:kern w:val="1"/>
            <w:sz w:val="24"/>
            <w:szCs w:val="24"/>
            <w:vertAlign w:val="superscript"/>
            <w:lang w:eastAsia="hi-IN" w:bidi="hi-IN"/>
          </w:rPr>
          <w:t>145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Also tumour cells recruit Tregs with a series of chemokines such as C-X-C Ligand 12 (CXCL-12) and</w:t>
      </w:r>
      <w:r w:rsidR="00054C28" w:rsidRPr="00C61C97">
        <w:rPr>
          <w:rFonts w:ascii="Book Antiqua" w:eastAsia="宋体" w:hAnsi="Book Antiqua" w:cs="Times New Roman"/>
          <w:kern w:val="1"/>
          <w:sz w:val="24"/>
          <w:szCs w:val="24"/>
          <w:lang w:eastAsia="hi-IN" w:bidi="hi-IN"/>
        </w:rPr>
        <w:t xml:space="preserve"> C-C motif 20 and 22 (CCL20/22)</w:t>
      </w:r>
      <w:r w:rsidR="000E2A80" w:rsidRPr="00C61C97">
        <w:rPr>
          <w:rFonts w:ascii="Book Antiqua" w:eastAsia="宋体" w:hAnsi="Book Antiqua" w:cs="Times New Roman"/>
          <w:kern w:val="1"/>
          <w:sz w:val="24"/>
          <w:szCs w:val="24"/>
          <w:lang w:eastAsia="hi-IN" w:bidi="hi-IN"/>
        </w:rPr>
        <w:fldChar w:fldCharType="begin">
          <w:fldData xml:space="preserve">PEVuZE5vdGU+PENpdGU+PEF1dGhvcj5CYXVtZm9ydGg8L0F1dGhvcj48WWVhcj4yMDA4PC9ZZWFy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PEVuZE5vdGU+PENpdGU+PEF1dGhvcj5CYXVtZm9ydGg8L0F1dGhvcj48WWVhcj4yMDA4PC9ZZWFy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0" w:tooltip="Baumforth, 2008 #100" w:history="1">
        <w:r w:rsidR="00F6293E" w:rsidRPr="00C61C97">
          <w:rPr>
            <w:rFonts w:ascii="Book Antiqua" w:eastAsia="宋体" w:hAnsi="Book Antiqua" w:cs="Times New Roman"/>
            <w:kern w:val="1"/>
            <w:sz w:val="24"/>
            <w:szCs w:val="24"/>
            <w:vertAlign w:val="superscript"/>
            <w:lang w:eastAsia="hi-IN" w:bidi="hi-IN"/>
          </w:rPr>
          <w:t>100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CD39 and CD73 </w:t>
      </w:r>
      <w:proofErr w:type="gramStart"/>
      <w:r w:rsidRPr="00C61C97">
        <w:rPr>
          <w:rFonts w:ascii="Book Antiqua" w:eastAsia="宋体" w:hAnsi="Book Antiqua" w:cs="Times New Roman"/>
          <w:kern w:val="1"/>
          <w:sz w:val="24"/>
          <w:szCs w:val="24"/>
          <w:lang w:eastAsia="hi-IN" w:bidi="hi-IN"/>
        </w:rPr>
        <w:t>have been shown to be expresse</w:t>
      </w:r>
      <w:r w:rsidR="00054C28" w:rsidRPr="00C61C97">
        <w:rPr>
          <w:rFonts w:ascii="Book Antiqua" w:eastAsia="宋体" w:hAnsi="Book Antiqua" w:cs="Times New Roman"/>
          <w:kern w:val="1"/>
          <w:sz w:val="24"/>
          <w:szCs w:val="24"/>
          <w:lang w:eastAsia="hi-IN" w:bidi="hi-IN"/>
        </w:rPr>
        <w:t>d</w:t>
      </w:r>
      <w:proofErr w:type="gramEnd"/>
      <w:r w:rsidR="00054C28" w:rsidRPr="00C61C97">
        <w:rPr>
          <w:rFonts w:ascii="Book Antiqua" w:eastAsia="宋体" w:hAnsi="Book Antiqua" w:cs="Times New Roman"/>
          <w:kern w:val="1"/>
          <w:sz w:val="24"/>
          <w:szCs w:val="24"/>
          <w:lang w:eastAsia="hi-IN" w:bidi="hi-IN"/>
        </w:rPr>
        <w:t xml:space="preserve"> on Tr1 and tumour cells alike</w:t>
      </w:r>
      <w:r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YXI+PFJlY051bT4xMjU8L1JlY051bT48RGlzcGxheVRleHQ+PHN0eWxlIGZhY2U9InN1cGVyc2Ny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PEVuZE5vdGU+PENpdGU+PEF1dGhvcj5NYW5kYXBhdGhpbDwvQXV0aG9yPjxZZWFyPjIwMTA8L1ll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29" w:tooltip="Mandapathil, 2010 #125" w:history="1">
        <w:r w:rsidR="00F6293E" w:rsidRPr="00C61C97">
          <w:rPr>
            <w:rFonts w:ascii="Book Antiqua" w:eastAsia="宋体" w:hAnsi="Book Antiqua" w:cs="Times New Roman"/>
            <w:kern w:val="1"/>
            <w:sz w:val="24"/>
            <w:szCs w:val="24"/>
            <w:vertAlign w:val="superscript"/>
            <w:lang w:eastAsia="hi-IN" w:bidi="hi-IN"/>
          </w:rPr>
          <w:t>129</w:t>
        </w:r>
      </w:hyperlink>
      <w:r w:rsidR="00054C28" w:rsidRPr="00C61C97">
        <w:rPr>
          <w:rFonts w:ascii="Book Antiqua" w:eastAsia="宋体" w:hAnsi="Book Antiqua" w:cs="Times New Roman"/>
          <w:kern w:val="1"/>
          <w:sz w:val="24"/>
          <w:szCs w:val="24"/>
          <w:vertAlign w:val="superscript"/>
          <w:lang w:eastAsia="hi-IN" w:bidi="hi-IN"/>
        </w:rPr>
        <w:t>,</w:t>
      </w:r>
      <w:hyperlink w:anchor="_ENREF_149" w:tooltip="Stagg, 2010 #146" w:history="1">
        <w:r w:rsidR="00F6293E" w:rsidRPr="00C61C97">
          <w:rPr>
            <w:rFonts w:ascii="Book Antiqua" w:eastAsia="宋体" w:hAnsi="Book Antiqua" w:cs="Times New Roman"/>
            <w:kern w:val="1"/>
            <w:sz w:val="24"/>
            <w:szCs w:val="24"/>
            <w:vertAlign w:val="superscript"/>
            <w:lang w:eastAsia="hi-IN" w:bidi="hi-IN"/>
          </w:rPr>
          <w:t>149</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Cancer progresses by the tumours’ ability to secrete these soluble factors into its microenvironment. Prostoglandin E</w:t>
      </w:r>
      <w:r w:rsidRPr="00C61C97">
        <w:rPr>
          <w:rFonts w:ascii="Book Antiqua" w:eastAsia="宋体" w:hAnsi="Book Antiqua" w:cs="Times New Roman"/>
          <w:kern w:val="1"/>
          <w:sz w:val="24"/>
          <w:szCs w:val="24"/>
          <w:vertAlign w:val="subscript"/>
          <w:lang w:eastAsia="hi-IN" w:bidi="hi-IN"/>
        </w:rPr>
        <w:t>2</w:t>
      </w:r>
      <w:r w:rsidRPr="00C61C97">
        <w:rPr>
          <w:rFonts w:ascii="Book Antiqua" w:eastAsia="宋体" w:hAnsi="Book Antiqua" w:cs="Times New Roman"/>
          <w:kern w:val="1"/>
          <w:sz w:val="24"/>
          <w:szCs w:val="24"/>
          <w:lang w:eastAsia="hi-IN" w:bidi="hi-IN"/>
        </w:rPr>
        <w:t xml:space="preserve"> (PGE</w:t>
      </w:r>
      <w:r w:rsidRPr="00C61C97">
        <w:rPr>
          <w:rFonts w:ascii="Book Antiqua" w:eastAsia="宋体" w:hAnsi="Book Antiqua" w:cs="Times New Roman"/>
          <w:kern w:val="1"/>
          <w:sz w:val="24"/>
          <w:szCs w:val="24"/>
          <w:vertAlign w:val="subscript"/>
          <w:lang w:eastAsia="hi-IN" w:bidi="hi-IN"/>
        </w:rPr>
        <w:t>2</w:t>
      </w:r>
      <w:r w:rsidRPr="00C61C97">
        <w:rPr>
          <w:rFonts w:ascii="Book Antiqua" w:eastAsia="宋体" w:hAnsi="Book Antiqua" w:cs="Times New Roman"/>
          <w:kern w:val="1"/>
          <w:sz w:val="24"/>
          <w:szCs w:val="24"/>
          <w:lang w:eastAsia="hi-IN" w:bidi="hi-IN"/>
        </w:rPr>
        <w:t>) is a product of Cyclooxygenase 2 (COX-2) and is involved in aiding immune escape. COX-2 is expressed on Tr1 and</w:t>
      </w:r>
      <w:bookmarkStart w:id="84" w:name="EndNote%20Citation%20%7BDannenberg,%2020"/>
      <w:r w:rsidR="00054C28" w:rsidRPr="00C61C97">
        <w:rPr>
          <w:rFonts w:ascii="Book Antiqua" w:eastAsia="宋体" w:hAnsi="Book Antiqua" w:cs="Times New Roman"/>
          <w:kern w:val="1"/>
          <w:sz w:val="24"/>
          <w:szCs w:val="24"/>
          <w:lang w:eastAsia="hi-IN" w:bidi="hi-IN"/>
        </w:rPr>
        <w:t xml:space="preserve"> over-expressed on cancer cells</w:t>
      </w:r>
      <w:r w:rsidRPr="00C61C97">
        <w:rPr>
          <w:rFonts w:ascii="Book Antiqua" w:eastAsia="宋体" w:hAnsi="Book Antiqua" w:cs="Times New Roman"/>
          <w:kern w:val="1"/>
          <w:sz w:val="24"/>
          <w:szCs w:val="24"/>
          <w:lang w:eastAsia="hi-IN" w:bidi="hi-IN"/>
        </w:rPr>
        <w:fldChar w:fldCharType="begin">
          <w:fldData xml:space="preserve">PEVuZE5vdGU+PENpdGU+PEF1dGhvcj5CZXJnbWFubjwvQXV0aG9yPjxZZWFyPjIwMDc8L1llYXI+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PEVuZE5vdGU+PENpdGU+PEF1dGhvcj5CZXJnbWFubjwvQXV0aG9yPjxZZWFyPjIwMDc8L1llYXI+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45" w:tooltip="Bergmann, 2007 #142" w:history="1">
        <w:r w:rsidR="00F6293E" w:rsidRPr="00C61C97">
          <w:rPr>
            <w:rFonts w:ascii="Book Antiqua" w:eastAsia="宋体" w:hAnsi="Book Antiqua" w:cs="Times New Roman"/>
            <w:kern w:val="1"/>
            <w:sz w:val="24"/>
            <w:szCs w:val="24"/>
            <w:vertAlign w:val="superscript"/>
            <w:lang w:eastAsia="hi-IN" w:bidi="hi-IN"/>
          </w:rPr>
          <w:t>145</w:t>
        </w:r>
      </w:hyperlink>
      <w:r w:rsidR="00054C28" w:rsidRPr="00C61C97">
        <w:rPr>
          <w:rFonts w:ascii="Book Antiqua" w:eastAsia="宋体" w:hAnsi="Book Antiqua" w:cs="Times New Roman"/>
          <w:kern w:val="1"/>
          <w:sz w:val="24"/>
          <w:szCs w:val="24"/>
          <w:vertAlign w:val="superscript"/>
          <w:lang w:eastAsia="hi-IN" w:bidi="hi-IN"/>
        </w:rPr>
        <w:t>,</w:t>
      </w:r>
      <w:hyperlink w:anchor="_ENREF_150" w:tooltip="Denkert, 2004 #147" w:history="1">
        <w:r w:rsidR="00F6293E" w:rsidRPr="00C61C97">
          <w:rPr>
            <w:rFonts w:ascii="Book Antiqua" w:eastAsia="宋体" w:hAnsi="Book Antiqua" w:cs="Times New Roman"/>
            <w:kern w:val="1"/>
            <w:sz w:val="24"/>
            <w:szCs w:val="24"/>
            <w:vertAlign w:val="superscript"/>
            <w:lang w:eastAsia="hi-IN" w:bidi="hi-IN"/>
          </w:rPr>
          <w:t>150</w:t>
        </w:r>
      </w:hyperlink>
      <w:r w:rsidR="00054C28" w:rsidRPr="00C61C97">
        <w:rPr>
          <w:rFonts w:ascii="Book Antiqua" w:eastAsia="宋体" w:hAnsi="Book Antiqua" w:cs="Times New Roman"/>
          <w:kern w:val="1"/>
          <w:sz w:val="24"/>
          <w:szCs w:val="24"/>
          <w:vertAlign w:val="superscript"/>
          <w:lang w:eastAsia="hi-IN" w:bidi="hi-IN"/>
        </w:rPr>
        <w:t>,</w:t>
      </w:r>
      <w:hyperlink w:anchor="_ENREF_151" w:tooltip="Mrena, 2005 #148" w:history="1">
        <w:r w:rsidR="00F6293E" w:rsidRPr="00C61C97">
          <w:rPr>
            <w:rFonts w:ascii="Book Antiqua" w:eastAsia="宋体" w:hAnsi="Book Antiqua" w:cs="Times New Roman"/>
            <w:kern w:val="1"/>
            <w:sz w:val="24"/>
            <w:szCs w:val="24"/>
            <w:vertAlign w:val="superscript"/>
            <w:lang w:eastAsia="hi-IN" w:bidi="hi-IN"/>
          </w:rPr>
          <w:t>151</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bookmarkEnd w:id="84"/>
      <w:r w:rsidRPr="00C61C97">
        <w:rPr>
          <w:rFonts w:ascii="Book Antiqua" w:eastAsia="宋体" w:hAnsi="Book Antiqua" w:cs="Times New Roman"/>
          <w:i/>
          <w:kern w:val="1"/>
          <w:sz w:val="24"/>
          <w:szCs w:val="24"/>
          <w:lang w:eastAsia="hi-IN" w:bidi="hi-IN"/>
        </w:rPr>
        <w:t>.</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In a post-transplant cance</w:t>
      </w:r>
      <w:r w:rsidR="00D51B0B" w:rsidRPr="00C61C97">
        <w:rPr>
          <w:rFonts w:ascii="Book Antiqua" w:eastAsia="宋体" w:hAnsi="Book Antiqua" w:cs="Times New Roman"/>
          <w:kern w:val="1"/>
          <w:sz w:val="24"/>
          <w:szCs w:val="24"/>
          <w:lang w:eastAsia="hi-IN" w:bidi="hi-IN"/>
        </w:rPr>
        <w:t>r setting, it has been shown that</w:t>
      </w:r>
      <w:r w:rsidRPr="00C61C97">
        <w:rPr>
          <w:rFonts w:ascii="Book Antiqua" w:eastAsia="宋体" w:hAnsi="Book Antiqua" w:cs="Times New Roman"/>
          <w:kern w:val="1"/>
          <w:sz w:val="24"/>
          <w:szCs w:val="24"/>
          <w:lang w:eastAsia="hi-IN" w:bidi="hi-IN"/>
        </w:rPr>
        <w:t xml:space="preserve"> Tregs </w:t>
      </w:r>
      <w:r w:rsidRPr="00C61C97">
        <w:rPr>
          <w:rFonts w:ascii="Book Antiqua" w:eastAsia="宋体" w:hAnsi="Book Antiqua" w:cs="Times New Roman"/>
          <w:kern w:val="1"/>
          <w:sz w:val="24"/>
          <w:szCs w:val="24"/>
          <w:lang w:eastAsia="hi-IN" w:bidi="hi-IN"/>
        </w:rPr>
        <w:lastRenderedPageBreak/>
        <w:t>(CD4</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FOXP3</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CD25</w:t>
      </w:r>
      <w:r w:rsidRPr="00C61C97">
        <w:rPr>
          <w:rFonts w:ascii="Book Antiqua" w:eastAsia="宋体" w:hAnsi="Book Antiqua" w:cs="Times New Roman"/>
          <w:kern w:val="1"/>
          <w:sz w:val="24"/>
          <w:szCs w:val="24"/>
          <w:vertAlign w:val="superscript"/>
          <w:lang w:eastAsia="hi-IN" w:bidi="hi-IN"/>
        </w:rPr>
        <w:t>hi</w:t>
      </w:r>
      <w:r w:rsidRPr="00C61C97">
        <w:rPr>
          <w:rFonts w:ascii="Book Antiqua" w:eastAsia="宋体" w:hAnsi="Book Antiqua" w:cs="Times New Roman"/>
          <w:kern w:val="1"/>
          <w:sz w:val="24"/>
          <w:szCs w:val="24"/>
          <w:lang w:eastAsia="hi-IN" w:bidi="hi-IN"/>
        </w:rPr>
        <w:t>CD127</w:t>
      </w:r>
      <w:r w:rsidRPr="00C61C97">
        <w:rPr>
          <w:rFonts w:ascii="Book Antiqua" w:eastAsia="宋体" w:hAnsi="Book Antiqua" w:cs="Times New Roman"/>
          <w:kern w:val="1"/>
          <w:sz w:val="24"/>
          <w:szCs w:val="24"/>
          <w:vertAlign w:val="superscript"/>
          <w:lang w:eastAsia="hi-IN" w:bidi="hi-IN"/>
        </w:rPr>
        <w:t>lo</w:t>
      </w:r>
      <w:r w:rsidR="00D51B0B" w:rsidRPr="00C61C97">
        <w:rPr>
          <w:rFonts w:ascii="Book Antiqua" w:eastAsia="宋体" w:hAnsi="Book Antiqua" w:cs="Times New Roman"/>
          <w:kern w:val="1"/>
          <w:sz w:val="24"/>
          <w:szCs w:val="24"/>
          <w:lang w:eastAsia="hi-IN" w:bidi="hi-IN"/>
        </w:rPr>
        <w:t>) in blood from</w:t>
      </w:r>
      <w:r w:rsidRPr="00C61C97">
        <w:rPr>
          <w:rFonts w:ascii="Book Antiqua" w:eastAsia="宋体" w:hAnsi="Book Antiqua" w:cs="Times New Roman"/>
          <w:kern w:val="1"/>
          <w:sz w:val="24"/>
          <w:szCs w:val="24"/>
          <w:lang w:eastAsia="hi-IN" w:bidi="hi-IN"/>
        </w:rPr>
        <w:t xml:space="preserve"> KTR with a history of SCC can predict the risk of developing a subsequent SCC lesion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5" w:tooltip="Carroll, 2010 #140" w:history="1">
        <w:r w:rsidR="00F6293E" w:rsidRPr="00C61C97">
          <w:rPr>
            <w:rFonts w:ascii="Book Antiqua" w:eastAsia="宋体" w:hAnsi="Book Antiqua" w:cs="Times New Roman"/>
            <w:kern w:val="1"/>
            <w:sz w:val="24"/>
            <w:szCs w:val="24"/>
            <w:vertAlign w:val="superscript"/>
            <w:lang w:eastAsia="hi-IN" w:bidi="hi-IN"/>
          </w:rPr>
          <w:t>105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r w:rsidR="006A149C" w:rsidRPr="00C61C97">
        <w:rPr>
          <w:rFonts w:ascii="Book Antiqua" w:eastAsia="宋体" w:hAnsi="Book Antiqua" w:cs="Times New Roman"/>
          <w:kern w:val="1"/>
          <w:sz w:val="24"/>
          <w:szCs w:val="24"/>
          <w:lang w:eastAsia="hi-IN" w:bidi="hi-IN"/>
        </w:rPr>
        <w:t>Another study</w:t>
      </w:r>
      <w:r w:rsidR="00D51B0B" w:rsidRPr="00C61C97">
        <w:rPr>
          <w:rFonts w:ascii="Book Antiqua" w:eastAsia="宋体" w:hAnsi="Book Antiqua" w:cs="Times New Roman"/>
          <w:kern w:val="1"/>
          <w:sz w:val="24"/>
          <w:szCs w:val="24"/>
          <w:lang w:eastAsia="hi-IN" w:bidi="hi-IN"/>
        </w:rPr>
        <w:t xml:space="preserve"> has shown that Tregs alone can predict cancer onset and associate to the severity of the cancer developed</w:t>
      </w:r>
      <w:r w:rsidR="000E2A80" w:rsidRPr="00C61C97">
        <w:rPr>
          <w:rFonts w:ascii="Book Antiqua" w:eastAsia="宋体" w:hAnsi="Book Antiqua" w:cs="Times New Roman"/>
          <w:kern w:val="1"/>
          <w:sz w:val="24"/>
          <w:szCs w:val="24"/>
          <w:lang w:eastAsia="hi-IN" w:bidi="hi-IN"/>
        </w:rPr>
        <w:fldChar w:fldCharType="begin">
          <w:fldData xml:space="preserve">PEVuZE5vdGU+PENpdGU+PEF1dGhvcj5Ib3BlPC9BdXRob3I+PFllYXI+MjAxNDwvWWVhcj48UmVj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PEVuZE5vdGU+PENpdGU+PEF1dGhvcj5Ib3BlPC9BdXRob3I+PFllYXI+MjAxNDwvWWVhcj48UmVj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8" w:tooltip="Hope, 2014 #220" w:history="1">
        <w:r w:rsidR="00F6293E" w:rsidRPr="00C61C97">
          <w:rPr>
            <w:rFonts w:ascii="Book Antiqua" w:eastAsia="宋体" w:hAnsi="Book Antiqua" w:cs="Times New Roman"/>
            <w:kern w:val="1"/>
            <w:sz w:val="24"/>
            <w:szCs w:val="24"/>
            <w:vertAlign w:val="superscript"/>
            <w:lang w:eastAsia="hi-IN" w:bidi="hi-IN"/>
          </w:rPr>
          <w:t>108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6A149C" w:rsidRPr="00C61C97">
        <w:rPr>
          <w:rFonts w:ascii="Book Antiqua" w:eastAsia="宋体" w:hAnsi="Book Antiqua" w:cs="Times New Roman"/>
          <w:kern w:val="1"/>
          <w:sz w:val="24"/>
          <w:szCs w:val="24"/>
          <w:lang w:eastAsia="hi-IN" w:bidi="hi-IN"/>
        </w:rPr>
        <w:t>.</w:t>
      </w:r>
      <w:r w:rsidR="00D51B0B" w:rsidRPr="00C61C97">
        <w:rPr>
          <w:rFonts w:ascii="Book Antiqua" w:eastAsia="宋体" w:hAnsi="Book Antiqua" w:cs="Times New Roman"/>
          <w:kern w:val="1"/>
          <w:sz w:val="24"/>
          <w:szCs w:val="24"/>
          <w:lang w:eastAsia="hi-IN" w:bidi="hi-IN"/>
        </w:rPr>
        <w:t xml:space="preserve"> </w:t>
      </w:r>
      <w:r w:rsidR="006A149C" w:rsidRPr="00C61C97">
        <w:rPr>
          <w:rFonts w:ascii="Book Antiqua" w:eastAsia="宋体" w:hAnsi="Book Antiqua" w:cs="Times New Roman"/>
          <w:kern w:val="1"/>
          <w:sz w:val="24"/>
          <w:szCs w:val="24"/>
          <w:lang w:eastAsia="hi-IN" w:bidi="hi-IN"/>
        </w:rPr>
        <w:t xml:space="preserve">In this same study Hope </w:t>
      </w:r>
      <w:r w:rsidR="00054C28" w:rsidRPr="00C61C97">
        <w:rPr>
          <w:rFonts w:ascii="Book Antiqua" w:eastAsia="宋体" w:hAnsi="Book Antiqua" w:cs="Times New Roman"/>
          <w:i/>
          <w:kern w:val="1"/>
          <w:sz w:val="24"/>
          <w:szCs w:val="24"/>
          <w:lang w:eastAsia="hi-IN" w:bidi="hi-IN"/>
        </w:rPr>
        <w:t>et al</w:t>
      </w:r>
      <w:r w:rsidR="00054C28" w:rsidRPr="00C61C97">
        <w:rPr>
          <w:rFonts w:ascii="Book Antiqua" w:eastAsia="宋体" w:hAnsi="Book Antiqua" w:cs="Times New Roman"/>
          <w:kern w:val="1"/>
          <w:sz w:val="24"/>
          <w:szCs w:val="24"/>
          <w:lang w:eastAsia="hi-IN" w:bidi="hi-IN"/>
        </w:rPr>
        <w:fldChar w:fldCharType="begin">
          <w:fldData xml:space="preserve">PEVuZE5vdGU+PENpdGU+PEF1dGhvcj5Ib3BlPC9BdXRob3I+PFllYXI+MjAxNDwvWWVhcj48UmVj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</w:fldData>
        </w:fldChar>
      </w:r>
      <w:r w:rsidR="00054C28" w:rsidRPr="00C61C97">
        <w:rPr>
          <w:rFonts w:ascii="Book Antiqua" w:eastAsia="宋体" w:hAnsi="Book Antiqua" w:cs="Times New Roman"/>
          <w:kern w:val="1"/>
          <w:sz w:val="24"/>
          <w:szCs w:val="24"/>
          <w:lang w:eastAsia="hi-IN" w:bidi="hi-IN"/>
        </w:rPr>
        <w:instrText xml:space="preserve"> ADDIN EN.CITE </w:instrText>
      </w:r>
      <w:r w:rsidR="00054C28" w:rsidRPr="00C61C97">
        <w:rPr>
          <w:rFonts w:ascii="Book Antiqua" w:eastAsia="宋体" w:hAnsi="Book Antiqua" w:cs="Times New Roman"/>
          <w:kern w:val="1"/>
          <w:sz w:val="24"/>
          <w:szCs w:val="24"/>
          <w:lang w:eastAsia="hi-IN" w:bidi="hi-IN"/>
        </w:rPr>
        <w:fldChar w:fldCharType="begin">
          <w:fldData xml:space="preserve">PEVuZE5vdGU+PENpdGU+PEF1dGhvcj5Ib3BlPC9BdXRob3I+PFllYXI+MjAxNDwvWWVhcj48UmVj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</w:fldData>
        </w:fldChar>
      </w:r>
      <w:r w:rsidR="00054C28" w:rsidRPr="00C61C97">
        <w:rPr>
          <w:rFonts w:ascii="Book Antiqua" w:eastAsia="宋体" w:hAnsi="Book Antiqua" w:cs="Times New Roman"/>
          <w:kern w:val="1"/>
          <w:sz w:val="24"/>
          <w:szCs w:val="24"/>
          <w:lang w:eastAsia="hi-IN" w:bidi="hi-IN"/>
        </w:rPr>
        <w:instrText xml:space="preserve"> ADDIN EN.CITE.DATA </w:instrText>
      </w:r>
      <w:r w:rsidR="00054C28" w:rsidRPr="00C61C97">
        <w:rPr>
          <w:rFonts w:ascii="Book Antiqua" w:eastAsia="宋体" w:hAnsi="Book Antiqua" w:cs="Times New Roman"/>
          <w:kern w:val="1"/>
          <w:sz w:val="24"/>
          <w:szCs w:val="24"/>
          <w:lang w:eastAsia="hi-IN" w:bidi="hi-IN"/>
        </w:rPr>
      </w:r>
      <w:r w:rsidR="00054C28" w:rsidRPr="00C61C97">
        <w:rPr>
          <w:rFonts w:ascii="Book Antiqua" w:eastAsia="宋体" w:hAnsi="Book Antiqua" w:cs="Times New Roman"/>
          <w:kern w:val="1"/>
          <w:sz w:val="24"/>
          <w:szCs w:val="24"/>
          <w:lang w:eastAsia="hi-IN" w:bidi="hi-IN"/>
        </w:rPr>
        <w:fldChar w:fldCharType="end"/>
      </w:r>
      <w:r w:rsidR="00054C28" w:rsidRPr="00C61C97">
        <w:rPr>
          <w:rFonts w:ascii="Book Antiqua" w:eastAsia="宋体" w:hAnsi="Book Antiqua" w:cs="Times New Roman"/>
          <w:kern w:val="1"/>
          <w:sz w:val="24"/>
          <w:szCs w:val="24"/>
          <w:lang w:eastAsia="hi-IN" w:bidi="hi-IN"/>
        </w:rPr>
      </w:r>
      <w:r w:rsidR="00054C28" w:rsidRPr="00C61C97">
        <w:rPr>
          <w:rFonts w:ascii="Book Antiqua" w:eastAsia="宋体" w:hAnsi="Book Antiqua" w:cs="Times New Roman"/>
          <w:kern w:val="1"/>
          <w:sz w:val="24"/>
          <w:szCs w:val="24"/>
          <w:lang w:eastAsia="hi-IN" w:bidi="hi-IN"/>
        </w:rPr>
        <w:fldChar w:fldCharType="separate"/>
      </w:r>
      <w:r w:rsidR="00054C28" w:rsidRPr="00C61C97">
        <w:rPr>
          <w:rFonts w:ascii="Book Antiqua" w:eastAsia="宋体" w:hAnsi="Book Antiqua" w:cs="Times New Roman"/>
          <w:kern w:val="1"/>
          <w:sz w:val="24"/>
          <w:szCs w:val="24"/>
          <w:vertAlign w:val="superscript"/>
          <w:lang w:eastAsia="hi-IN" w:bidi="hi-IN"/>
        </w:rPr>
        <w:t>[</w:t>
      </w:r>
      <w:hyperlink w:anchor="_ENREF_108" w:tooltip="Hope, 2014 #220" w:history="1">
        <w:r w:rsidR="00054C28" w:rsidRPr="00C61C97">
          <w:rPr>
            <w:rFonts w:ascii="Book Antiqua" w:eastAsia="宋体" w:hAnsi="Book Antiqua" w:cs="Times New Roman"/>
            <w:kern w:val="1"/>
            <w:sz w:val="24"/>
            <w:szCs w:val="24"/>
            <w:vertAlign w:val="superscript"/>
            <w:lang w:eastAsia="hi-IN" w:bidi="hi-IN"/>
          </w:rPr>
          <w:t>108</w:t>
        </w:r>
      </w:hyperlink>
      <w:r w:rsidR="00054C28" w:rsidRPr="00C61C97">
        <w:rPr>
          <w:rFonts w:ascii="Book Antiqua" w:eastAsia="宋体" w:hAnsi="Book Antiqua" w:cs="Times New Roman"/>
          <w:kern w:val="1"/>
          <w:sz w:val="24"/>
          <w:szCs w:val="24"/>
          <w:vertAlign w:val="superscript"/>
          <w:lang w:eastAsia="hi-IN" w:bidi="hi-IN"/>
        </w:rPr>
        <w:t>]</w:t>
      </w:r>
      <w:r w:rsidR="00054C28" w:rsidRPr="00C61C97">
        <w:rPr>
          <w:rFonts w:ascii="Book Antiqua" w:eastAsia="宋体" w:hAnsi="Book Antiqua" w:cs="Times New Roman"/>
          <w:kern w:val="1"/>
          <w:sz w:val="24"/>
          <w:szCs w:val="24"/>
          <w:lang w:eastAsia="hi-IN" w:bidi="hi-IN"/>
        </w:rPr>
        <w:fldChar w:fldCharType="end"/>
      </w:r>
      <w:r w:rsidR="006A149C" w:rsidRPr="00C61C97">
        <w:rPr>
          <w:rFonts w:ascii="Book Antiqua" w:eastAsia="宋体" w:hAnsi="Book Antiqua" w:cs="Times New Roman"/>
          <w:kern w:val="1"/>
          <w:sz w:val="24"/>
          <w:szCs w:val="24"/>
          <w:lang w:eastAsia="hi-IN" w:bidi="hi-IN"/>
        </w:rPr>
        <w:t xml:space="preserve"> shows p</w:t>
      </w:r>
      <w:r w:rsidR="000E2A80" w:rsidRPr="00C61C97">
        <w:rPr>
          <w:rFonts w:ascii="Book Antiqua" w:eastAsia="宋体" w:hAnsi="Book Antiqua" w:cs="Times New Roman"/>
          <w:kern w:val="1"/>
          <w:sz w:val="24"/>
          <w:szCs w:val="24"/>
          <w:lang w:eastAsia="hi-IN" w:bidi="hi-IN"/>
        </w:rPr>
        <w:t xml:space="preserve">rospectively that Tregs increase in KTR when the cancer becomes apparent and then decreases post-resection of tumour tissue. </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NK CELLS IN CANCER AND IMMUNE SURVEILLANCE</w:t>
      </w:r>
    </w:p>
    <w:p w:rsidR="00B3542A" w:rsidRPr="00C61C97" w:rsidRDefault="006A149C"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Carroll </w:t>
      </w:r>
      <w:r w:rsidR="00054C28" w:rsidRPr="00C61C97">
        <w:rPr>
          <w:rFonts w:ascii="Book Antiqua" w:eastAsia="宋体" w:hAnsi="Book Antiqua" w:cs="Times New Roman"/>
          <w:i/>
          <w:kern w:val="1"/>
          <w:sz w:val="24"/>
          <w:szCs w:val="24"/>
          <w:lang w:eastAsia="hi-IN" w:bidi="hi-IN"/>
        </w:rPr>
        <w:t>et al</w:t>
      </w:r>
      <w:r w:rsidR="00054C28" w:rsidRPr="00C61C97">
        <w:rPr>
          <w:rFonts w:ascii="Book Antiqua" w:eastAsia="宋体" w:hAnsi="Book Antiqua" w:cs="Times New Roman"/>
          <w:kern w:val="1"/>
          <w:sz w:val="24"/>
          <w:szCs w:val="24"/>
          <w:lang w:eastAsia="hi-IN" w:bidi="hi-IN"/>
        </w:rPr>
        <w:fldChar w:fldCharType="begin">
          <w:fldData xml:space="preserve">PEVuZE5vdGU+PENpdGU+PEF1dGhvcj5CaXJvbjwvQXV0aG9yPjxZZWFyPjE5OTk8L1llYXI+PFJl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</w:fldData>
        </w:fldChar>
      </w:r>
      <w:r w:rsidR="00054C28" w:rsidRPr="00C61C97">
        <w:rPr>
          <w:rFonts w:ascii="Book Antiqua" w:eastAsia="宋体" w:hAnsi="Book Antiqua" w:cs="Times New Roman"/>
          <w:kern w:val="1"/>
          <w:sz w:val="24"/>
          <w:szCs w:val="24"/>
          <w:lang w:eastAsia="hi-IN" w:bidi="hi-IN"/>
        </w:rPr>
        <w:instrText xml:space="preserve"> ADDIN EN.CITE </w:instrText>
      </w:r>
      <w:r w:rsidR="00054C28" w:rsidRPr="00C61C97">
        <w:rPr>
          <w:rFonts w:ascii="Book Antiqua" w:eastAsia="宋体" w:hAnsi="Book Antiqua" w:cs="Times New Roman"/>
          <w:kern w:val="1"/>
          <w:sz w:val="24"/>
          <w:szCs w:val="24"/>
          <w:lang w:eastAsia="hi-IN" w:bidi="hi-IN"/>
        </w:rPr>
        <w:fldChar w:fldCharType="begin">
          <w:fldData xml:space="preserve">PEVuZE5vdGU+PENpdGU+PEF1dGhvcj5CaXJvbjwvQXV0aG9yPjxZZWFyPjE5OTk8L1llYXI+PFJl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</w:fldData>
        </w:fldChar>
      </w:r>
      <w:r w:rsidR="00054C28" w:rsidRPr="00C61C97">
        <w:rPr>
          <w:rFonts w:ascii="Book Antiqua" w:eastAsia="宋体" w:hAnsi="Book Antiqua" w:cs="Times New Roman"/>
          <w:kern w:val="1"/>
          <w:sz w:val="24"/>
          <w:szCs w:val="24"/>
          <w:lang w:eastAsia="hi-IN" w:bidi="hi-IN"/>
        </w:rPr>
        <w:instrText xml:space="preserve"> ADDIN EN.CITE.DATA </w:instrText>
      </w:r>
      <w:r w:rsidR="00054C28" w:rsidRPr="00C61C97">
        <w:rPr>
          <w:rFonts w:ascii="Book Antiqua" w:eastAsia="宋体" w:hAnsi="Book Antiqua" w:cs="Times New Roman"/>
          <w:kern w:val="1"/>
          <w:sz w:val="24"/>
          <w:szCs w:val="24"/>
          <w:lang w:eastAsia="hi-IN" w:bidi="hi-IN"/>
        </w:rPr>
      </w:r>
      <w:r w:rsidR="00054C28" w:rsidRPr="00C61C97">
        <w:rPr>
          <w:rFonts w:ascii="Book Antiqua" w:eastAsia="宋体" w:hAnsi="Book Antiqua" w:cs="Times New Roman"/>
          <w:kern w:val="1"/>
          <w:sz w:val="24"/>
          <w:szCs w:val="24"/>
          <w:lang w:eastAsia="hi-IN" w:bidi="hi-IN"/>
        </w:rPr>
        <w:fldChar w:fldCharType="end"/>
      </w:r>
      <w:r w:rsidR="00054C28" w:rsidRPr="00C61C97">
        <w:rPr>
          <w:rFonts w:ascii="Book Antiqua" w:eastAsia="宋体" w:hAnsi="Book Antiqua" w:cs="Times New Roman"/>
          <w:kern w:val="1"/>
          <w:sz w:val="24"/>
          <w:szCs w:val="24"/>
          <w:lang w:eastAsia="hi-IN" w:bidi="hi-IN"/>
        </w:rPr>
      </w:r>
      <w:r w:rsidR="00054C28" w:rsidRPr="00C61C97">
        <w:rPr>
          <w:rFonts w:ascii="Book Antiqua" w:eastAsia="宋体" w:hAnsi="Book Antiqua" w:cs="Times New Roman"/>
          <w:kern w:val="1"/>
          <w:sz w:val="24"/>
          <w:szCs w:val="24"/>
          <w:lang w:eastAsia="hi-IN" w:bidi="hi-IN"/>
        </w:rPr>
        <w:fldChar w:fldCharType="separate"/>
      </w:r>
      <w:r w:rsidR="00054C28" w:rsidRPr="00C61C97">
        <w:rPr>
          <w:rFonts w:ascii="Book Antiqua" w:eastAsia="宋体" w:hAnsi="Book Antiqua" w:cs="Times New Roman"/>
          <w:kern w:val="1"/>
          <w:sz w:val="24"/>
          <w:szCs w:val="24"/>
          <w:vertAlign w:val="superscript"/>
          <w:lang w:eastAsia="hi-IN" w:bidi="hi-IN"/>
        </w:rPr>
        <w:t>[</w:t>
      </w:r>
      <w:hyperlink w:anchor="_ENREF_152" w:tooltip="Biron, 1999 #149" w:history="1">
        <w:r w:rsidR="00054C28" w:rsidRPr="00C61C97">
          <w:rPr>
            <w:rFonts w:ascii="Book Antiqua" w:eastAsia="宋体" w:hAnsi="Book Antiqua" w:cs="Times New Roman"/>
            <w:kern w:val="1"/>
            <w:sz w:val="24"/>
            <w:szCs w:val="24"/>
            <w:vertAlign w:val="superscript"/>
            <w:lang w:eastAsia="hi-IN" w:bidi="hi-IN"/>
          </w:rPr>
          <w:t>152</w:t>
        </w:r>
      </w:hyperlink>
      <w:r w:rsidR="00054C28" w:rsidRPr="00C61C97">
        <w:rPr>
          <w:rFonts w:ascii="Book Antiqua" w:eastAsia="宋体" w:hAnsi="Book Antiqua" w:cs="Times New Roman"/>
          <w:kern w:val="1"/>
          <w:sz w:val="24"/>
          <w:szCs w:val="24"/>
          <w:vertAlign w:val="superscript"/>
          <w:lang w:eastAsia="hi-IN" w:bidi="hi-IN"/>
        </w:rPr>
        <w:t>]</w:t>
      </w:r>
      <w:r w:rsidR="00054C28"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xml:space="preserve"> revealed that Natural Killer (NK) cells, which have cytolytic ability to kill cancerous and pre-cancerous cells, are decreased</w:t>
      </w:r>
      <w:r w:rsidRPr="00C61C97">
        <w:rPr>
          <w:rFonts w:ascii="Book Antiqua" w:eastAsia="宋体" w:hAnsi="Book Antiqua" w:cs="Times New Roman"/>
          <w:kern w:val="1"/>
          <w:sz w:val="24"/>
          <w:szCs w:val="24"/>
          <w:lang w:eastAsia="hi-IN" w:bidi="hi-IN"/>
        </w:rPr>
        <w:t xml:space="preserve"> in KTR with cancer</w:t>
      </w:r>
      <w:r w:rsidR="00B3542A" w:rsidRPr="00C61C97">
        <w:rPr>
          <w:rFonts w:ascii="Book Antiqua" w:eastAsia="宋体" w:hAnsi="Book Antiqua" w:cs="Times New Roman"/>
          <w:kern w:val="1"/>
          <w:sz w:val="24"/>
          <w:szCs w:val="24"/>
          <w:lang w:eastAsia="hi-IN" w:bidi="hi-IN"/>
        </w:rPr>
        <w:t>. NK cells are a part of the innate immune system that identify abnormal cells and supply the signals to undergo apoptosis thus “killing” abnormal cells. The identification process involves Major Histo-incompatibility Complex (MHC) class I down regulation, which some viruses and cancerous cells adopted to a</w:t>
      </w:r>
      <w:r w:rsidR="00054C28" w:rsidRPr="00C61C97">
        <w:rPr>
          <w:rFonts w:ascii="Book Antiqua" w:eastAsia="宋体" w:hAnsi="Book Antiqua" w:cs="Times New Roman"/>
          <w:kern w:val="1"/>
          <w:sz w:val="24"/>
          <w:szCs w:val="24"/>
          <w:lang w:eastAsia="hi-IN" w:bidi="hi-IN"/>
        </w:rPr>
        <w:t>void the adaptive immune system</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&lt;EndNote&gt;&lt;Cite&gt;&lt;Author&gt;Karre&lt;/Author&gt;&lt;Year&gt;1986&lt;/Year&gt;&lt;RecNum&gt;150&lt;/RecNum&gt;&lt;DisplayText&gt;&lt;style face="superscript"&gt;[153]&lt;/style&gt;&lt;/DisplayText&gt;&lt;record&gt;&lt;rec-number&gt;150&lt;/rec-number&gt;&lt;foreign-keys&gt;&lt;key app="EN" db-id="2rdd0vsaq9f9epef0r45f92sv2pdwvextzwf"&gt;150&lt;/key&gt;&lt;/foreign-keys&gt;&lt;ref-type name="Journal Article"&gt;17&lt;/ref-type&gt;&lt;contributors&gt;&lt;authors&gt;&lt;author&gt;Karre, K.&lt;/author&gt;&lt;author&gt;Ljunggren, H. G.&lt;/author&gt;&lt;author&gt;Piontek, G.&lt;/author&gt;&lt;author&gt;Kiessling, R.&lt;/author&gt;&lt;/authors&gt;&lt;/contributors&gt;&lt;titles&gt;&lt;title&gt;Selective rejection of H-2-deficient lymphoma variants suggests alternative immune defence strategy&lt;/title&gt;&lt;secondary-title&gt;Nature&lt;/secondary-title&gt;&lt;alt-title&gt;Nature&lt;/alt-title&gt;&lt;/titles&gt;&lt;periodical&gt;&lt;full-title&gt;Nature&lt;/full-title&gt;&lt;/periodical&gt;&lt;alt-periodical&gt;&lt;full-title&gt;Nature&lt;/full-title&gt;&lt;/alt-periodical&gt;&lt;pages&gt;675-8&lt;/pages&gt;&lt;volume&gt;319&lt;/volume&gt;&lt;number&gt;6055&lt;/number&gt;&lt;edition&gt;1986/02/20&lt;/edition&gt;&lt;keywords&gt;&lt;keyword&gt;Animals&lt;/keyword&gt;&lt;keyword&gt;Graft Rejection&lt;/keyword&gt;&lt;keyword&gt;H-2 Antigens/*immunology&lt;/keyword&gt;&lt;keyword&gt;Immune Tolerance&lt;/keyword&gt;&lt;keyword&gt;Immunity, Innate&lt;/keyword&gt;&lt;keyword&gt;Killer Cells, Natural/*immunology&lt;/keyword&gt;&lt;keyword&gt;Lymphoma/*immunology&lt;/keyword&gt;&lt;keyword&gt;Major Histocompatibility Complex&lt;/keyword&gt;&lt;keyword&gt;Mice&lt;/keyword&gt;&lt;keyword&gt;Neoplasm Transplantation&lt;/keyword&gt;&lt;/keywords&gt;&lt;dates&gt;&lt;year&gt;1986&lt;/year&gt;&lt;pub-dates&gt;&lt;date&gt;Feb 20-26&lt;/date&gt;&lt;/pub-dates&gt;&lt;/dates&gt;&lt;isbn&gt;0028-0836 (Print)&amp;#xD;0028-0836 (Linking)&lt;/isbn&gt;&lt;accession-num&gt;3951539&lt;/accession-num&gt;&lt;work-type&gt;Research Support, Non-U.S. Gov&amp;apos;t&amp;#xD;Research Support, U.S. Gov&amp;apos;t, P.H.S.&lt;/work-type&gt;&lt;urls&gt;&lt;related-urls&gt;&lt;url&gt;http://www.ncbi.nlm.nih.gov/pubmed/3951539&lt;/url&gt;&lt;/related-urls&gt;&lt;/urls&gt;&lt;electronic-resource-num&gt;10.1038/319675a0&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3" w:tooltip="Karre, 1986 #150" w:history="1">
        <w:r w:rsidR="00F6293E" w:rsidRPr="00C61C97">
          <w:rPr>
            <w:rFonts w:ascii="Book Antiqua" w:eastAsia="宋体" w:hAnsi="Book Antiqua" w:cs="Times New Roman"/>
            <w:kern w:val="1"/>
            <w:sz w:val="24"/>
            <w:szCs w:val="24"/>
            <w:vertAlign w:val="superscript"/>
            <w:lang w:eastAsia="hi-IN" w:bidi="hi-IN"/>
          </w:rPr>
          <w:t>153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xml:space="preserve">. It is an important step in metastatic cells </w:t>
      </w:r>
      <w:r w:rsidR="00054C28" w:rsidRPr="00C61C97">
        <w:rPr>
          <w:rFonts w:ascii="Book Antiqua" w:eastAsia="宋体" w:hAnsi="Book Antiqua" w:cs="Times New Roman"/>
          <w:kern w:val="1"/>
          <w:sz w:val="24"/>
          <w:szCs w:val="24"/>
          <w:lang w:eastAsia="hi-IN" w:bidi="hi-IN"/>
        </w:rPr>
        <w:t>to successfully invade the host</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&lt;EndNote&gt;&lt;Cite&gt;&lt;Author&gt;Algarra&lt;/Author&gt;&lt;Year&gt;2000&lt;/Year&gt;&lt;RecNum&gt;151&lt;/RecNum&gt;&lt;DisplayText&gt;&lt;style face="superscript"&gt;[154]&lt;/style&gt;&lt;/DisplayText&gt;&lt;record&gt;&lt;rec-number&gt;151&lt;/rec-number&gt;&lt;foreign-keys&gt;&lt;key app="EN" db-id="2rdd0vsaq9f9epef0r45f92sv2pdwvextzwf"&gt;151&lt;/key&gt;&lt;/foreign-keys&gt;&lt;ref-type name="Journal Article"&gt;17&lt;/ref-type&gt;&lt;contributors&gt;&lt;authors&gt;&lt;author&gt;Algarra, I.&lt;/author&gt;&lt;author&gt;Cabrera, T.&lt;/author&gt;&lt;author&gt;Garrido, F.&lt;/author&gt;&lt;/authors&gt;&lt;/contributors&gt;&lt;auth-address&gt;Departamento de Ciencias de la Salud, Facultad de Ciencias Experimentales, Universidad de Jaen, Spain.&lt;/auth-address&gt;&lt;titles&gt;&lt;title&gt;The HLA crossroad in tumor immunology&lt;/title&gt;&lt;secondary-title&gt;Human immunology&lt;/secondary-title&gt;&lt;alt-title&gt;Hum Immunol&lt;/alt-title&gt;&lt;/titles&gt;&lt;periodical&gt;&lt;full-title&gt;Human immunology&lt;/full-title&gt;&lt;abbr-1&gt;Hum Immunol&lt;/abbr-1&gt;&lt;/periodical&gt;&lt;alt-periodical&gt;&lt;full-title&gt;Human immunology&lt;/full-title&gt;&lt;abbr-1&gt;Hum Immunol&lt;/abbr-1&gt;&lt;/alt-periodical&gt;&lt;pages&gt;65-73&lt;/pages&gt;&lt;volume&gt;61&lt;/volume&gt;&lt;number&gt;1&lt;/number&gt;&lt;edition&gt;2000/02/05&lt;/edition&gt;&lt;keywords&gt;&lt;keyword&gt;Histocompatibility Antigens Class I/*metabolism&lt;/keyword&gt;&lt;keyword&gt;Humans&lt;/keyword&gt;&lt;keyword&gt;Immunotherapy&lt;/keyword&gt;&lt;keyword&gt;Killer Cells, Natural/immunology&lt;/keyword&gt;&lt;keyword&gt;Neoplasms/*immunology/therapy&lt;/keyword&gt;&lt;keyword&gt;Phenotype&lt;/keyword&gt;&lt;keyword&gt;T-Lymphocytes/immunology&lt;/keyword&gt;&lt;keyword&gt;Tumor Escape&lt;/keyword&gt;&lt;/keywords&gt;&lt;dates&gt;&lt;year&gt;2000&lt;/year&gt;&lt;pub-dates&gt;&lt;date&gt;Jan&lt;/date&gt;&lt;/pub-dates&gt;&lt;/dates&gt;&lt;isbn&gt;0198-8859 (Print)&amp;#xD;0198-8859 (Linking)&lt;/isbn&gt;&lt;accession-num&gt;10658979&lt;/accession-num&gt;&lt;work-type&gt;Research Support, Non-U.S. Gov&amp;apos;t&amp;#xD;Review&lt;/work-type&gt;&lt;urls&gt;&lt;related-urls&gt;&lt;url&gt;http://www.ncbi.nlm.nih.gov/pubmed/10658979&lt;/url&gt;&lt;/related-urls&gt;&lt;/urls&gt;&lt;language&gt;eng&lt;/language&gt;&lt;/record&gt;&lt;/Cite&gt;&lt;/EndNote&gt;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4" w:tooltip="Algarra, 2000 #151" w:history="1">
        <w:r w:rsidR="00F6293E" w:rsidRPr="00C61C97">
          <w:rPr>
            <w:rFonts w:ascii="Book Antiqua" w:eastAsia="宋体" w:hAnsi="Book Antiqua" w:cs="Times New Roman"/>
            <w:kern w:val="1"/>
            <w:sz w:val="24"/>
            <w:szCs w:val="24"/>
            <w:vertAlign w:val="superscript"/>
            <w:lang w:eastAsia="hi-IN" w:bidi="hi-IN"/>
          </w:rPr>
          <w:t>154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Once the cell has been identified the NK cell only activates if there is an imbalance of CD94</w:t>
      </w:r>
      <w:proofErr w:type="gramStart"/>
      <w:r w:rsidR="00B3542A" w:rsidRPr="00C61C97">
        <w:rPr>
          <w:rFonts w:ascii="Book Antiqua" w:eastAsia="宋体" w:hAnsi="Book Antiqua" w:cs="Times New Roman"/>
          <w:kern w:val="1"/>
          <w:sz w:val="24"/>
          <w:szCs w:val="24"/>
          <w:lang w:eastAsia="hi-IN" w:bidi="hi-IN"/>
        </w:rPr>
        <w:t>:NKG2A</w:t>
      </w:r>
      <w:proofErr w:type="gramEnd"/>
      <w:r w:rsidR="00B3542A" w:rsidRPr="00C61C97">
        <w:rPr>
          <w:rFonts w:ascii="Book Antiqua" w:eastAsia="宋体" w:hAnsi="Book Antiqua" w:cs="Times New Roman"/>
          <w:kern w:val="1"/>
          <w:sz w:val="24"/>
          <w:szCs w:val="24"/>
          <w:lang w:eastAsia="hi-IN" w:bidi="hi-IN"/>
        </w:rPr>
        <w:t xml:space="preserve"> and the killer-cell immunoglobulin-like receptors (KIR) family. Once activated internal granules locate to the synapse that is created between the NK cell and target ce</w:t>
      </w:r>
      <w:r w:rsidR="00054C28" w:rsidRPr="00C61C97">
        <w:rPr>
          <w:rFonts w:ascii="Book Antiqua" w:eastAsia="宋体" w:hAnsi="Book Antiqua" w:cs="Times New Roman"/>
          <w:kern w:val="1"/>
          <w:sz w:val="24"/>
          <w:szCs w:val="24"/>
          <w:lang w:eastAsia="hi-IN" w:bidi="hi-IN"/>
        </w:rPr>
        <w:t>ll</w:t>
      </w:r>
      <w:r w:rsidR="000E2A80" w:rsidRPr="00C61C97">
        <w:rPr>
          <w:rFonts w:ascii="Book Antiqua" w:eastAsia="宋体" w:hAnsi="Book Antiqua" w:cs="Times New Roman"/>
          <w:kern w:val="1"/>
          <w:sz w:val="24"/>
          <w:szCs w:val="24"/>
          <w:lang w:eastAsia="hi-IN" w:bidi="hi-IN"/>
        </w:rPr>
        <w:fldChar w:fldCharType="begin">
          <w:fldData xml:space="preserve">PEVuZE5vdGU+PENpdGU+PEF1dGhvcj5CaXJvbjwvQXV0aG9yPjxZZWFyPjE5OTk8L1llYXI+PFJl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PEVuZE5vdGU+PENpdGU+PEF1dGhvcj5CaXJvbjwvQXV0aG9yPjxZZWFyPjE5OTk8L1llYXI+PFJl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2" w:tooltip="Biron, 1999 #149" w:history="1">
        <w:r w:rsidR="00F6293E" w:rsidRPr="00C61C97">
          <w:rPr>
            <w:rFonts w:ascii="Book Antiqua" w:eastAsia="宋体" w:hAnsi="Book Antiqua" w:cs="Times New Roman"/>
            <w:kern w:val="1"/>
            <w:sz w:val="24"/>
            <w:szCs w:val="24"/>
            <w:vertAlign w:val="superscript"/>
            <w:lang w:eastAsia="hi-IN" w:bidi="hi-IN"/>
          </w:rPr>
          <w:t>152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xml:space="preserve">. During the effector stage the granules are released out of the NK cell and into the synapse and onto the target cell. These proteins include Perforin, granzyme A and B. It is these proteins that play their role </w:t>
      </w:r>
      <w:r w:rsidR="00054C28" w:rsidRPr="00C61C97">
        <w:rPr>
          <w:rFonts w:ascii="Book Antiqua" w:eastAsia="宋体" w:hAnsi="Book Antiqua" w:cs="Times New Roman"/>
          <w:kern w:val="1"/>
          <w:sz w:val="24"/>
          <w:szCs w:val="24"/>
          <w:lang w:eastAsia="hi-IN" w:bidi="hi-IN"/>
        </w:rPr>
        <w:t>in the killer phase of NK cells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PEVuZE5vdGU+PENpdGU+PEF1dGhvcj5UcmFwYW5pPC9BdXRob3I+PFllYXI+MjAwMjwvWWVhcj48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PEVuZE5vdGU+PENpdGU+PEF1dGhvcj5UcmFwYW5pPC9BdXRob3I+PFllYXI+MjAwMjwvWWVhcj48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5" w:tooltip="Trapani, 2002 #152" w:history="1">
        <w:r w:rsidR="00F6293E" w:rsidRPr="00C61C97">
          <w:rPr>
            <w:rFonts w:ascii="Book Antiqua" w:eastAsia="宋体" w:hAnsi="Book Antiqua" w:cs="Times New Roman"/>
            <w:kern w:val="1"/>
            <w:sz w:val="24"/>
            <w:szCs w:val="24"/>
            <w:vertAlign w:val="superscript"/>
            <w:lang w:eastAsia="hi-IN" w:bidi="hi-IN"/>
          </w:rPr>
          <w:t>155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Perforin creates pores in the membrane that granzyme B can enter and activate the caspase kinase pathway and cause the t</w:t>
      </w:r>
      <w:r w:rsidR="00054C28" w:rsidRPr="00C61C97">
        <w:rPr>
          <w:rFonts w:ascii="Book Antiqua" w:eastAsia="宋体" w:hAnsi="Book Antiqua" w:cs="Times New Roman"/>
          <w:kern w:val="1"/>
          <w:sz w:val="24"/>
          <w:szCs w:val="24"/>
          <w:lang w:eastAsia="hi-IN" w:bidi="hi-IN"/>
        </w:rPr>
        <w:t>arget cell to undergo apoptosis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PEVuZE5vdGU+PENpdGU+PEF1dGhvcj5UcmFwYW5pPC9BdXRob3I+PFllYXI+MjAwMjwvWWVhcj48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PEVuZE5vdGU+PENpdGU+PEF1dGhvcj5UcmFwYW5pPC9BdXRob3I+PFllYXI+MjAwMjwvWWVhcj48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5" w:tooltip="Trapani, 2002 #152" w:history="1">
        <w:r w:rsidR="00F6293E" w:rsidRPr="00C61C97">
          <w:rPr>
            <w:rFonts w:ascii="Book Antiqua" w:eastAsia="宋体" w:hAnsi="Book Antiqua" w:cs="Times New Roman"/>
            <w:kern w:val="1"/>
            <w:sz w:val="24"/>
            <w:szCs w:val="24"/>
            <w:vertAlign w:val="superscript"/>
            <w:lang w:eastAsia="hi-IN" w:bidi="hi-IN"/>
          </w:rPr>
          <w:t>155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This cytotoxic ability to kill cancer cells can be inhibited by Tregs b</w:t>
      </w:r>
      <w:r w:rsidR="00054C28" w:rsidRPr="00C61C97">
        <w:rPr>
          <w:rFonts w:ascii="Book Antiqua" w:eastAsia="宋体" w:hAnsi="Book Antiqua" w:cs="Times New Roman"/>
          <w:kern w:val="1"/>
          <w:sz w:val="24"/>
          <w:szCs w:val="24"/>
          <w:lang w:eastAsia="hi-IN" w:bidi="hi-IN"/>
        </w:rPr>
        <w:t xml:space="preserve">ut </w:t>
      </w:r>
      <w:r w:rsidR="00054C28" w:rsidRPr="00C61C97">
        <w:rPr>
          <w:rFonts w:ascii="Book Antiqua" w:eastAsia="宋体" w:hAnsi="Book Antiqua" w:cs="Times New Roman"/>
          <w:kern w:val="1"/>
          <w:sz w:val="24"/>
          <w:szCs w:val="24"/>
          <w:lang w:eastAsia="hi-IN" w:bidi="hi-IN"/>
        </w:rPr>
        <w:lastRenderedPageBreak/>
        <w:t xml:space="preserve">also cancer cells </w:t>
      </w:r>
      <w:proofErr w:type="gramStart"/>
      <w:r w:rsidR="00054C28" w:rsidRPr="00C61C97">
        <w:rPr>
          <w:rFonts w:ascii="Book Antiqua" w:eastAsia="宋体" w:hAnsi="Book Antiqua" w:cs="Times New Roman"/>
          <w:kern w:val="1"/>
          <w:sz w:val="24"/>
          <w:szCs w:val="24"/>
          <w:lang w:eastAsia="hi-IN" w:bidi="hi-IN"/>
        </w:rPr>
        <w:t>themselves</w:t>
      </w:r>
      <w:proofErr w:type="gramEnd"/>
      <w:r w:rsidR="00B3542A" w:rsidRPr="00C61C97">
        <w:rPr>
          <w:rFonts w:ascii="Book Antiqua" w:eastAsia="宋体" w:hAnsi="Book Antiqua" w:cs="Times New Roman"/>
          <w:kern w:val="1"/>
          <w:sz w:val="24"/>
          <w:szCs w:val="24"/>
          <w:lang w:eastAsia="hi-IN" w:bidi="hi-IN"/>
        </w:rPr>
        <w:fldChar w:fldCharType="begin">
          <w:fldData xml:space="preserve">PEVuZE5vdGU+PENpdGU+PEF1dGhvcj5Xb2xmPC9BdXRob3I+PFllYXI+MjAwMzwvWWVhcj48UmVj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PEVuZE5vdGU+PENpdGU+PEF1dGhvcj5Xb2xmPC9BdXRob3I+PFllYXI+MjAwMzwvWWVhcj48UmVj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r>
      <w:r w:rsidR="00B3542A"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6" w:tooltip="Wolf, 2003 #153" w:history="1">
        <w:r w:rsidR="00F6293E" w:rsidRPr="00C61C97">
          <w:rPr>
            <w:rFonts w:ascii="Book Antiqua" w:eastAsia="宋体" w:hAnsi="Book Antiqua" w:cs="Times New Roman"/>
            <w:kern w:val="1"/>
            <w:sz w:val="24"/>
            <w:szCs w:val="24"/>
            <w:vertAlign w:val="superscript"/>
            <w:lang w:eastAsia="hi-IN" w:bidi="hi-IN"/>
          </w:rPr>
          <w:t>156</w:t>
        </w:r>
      </w:hyperlink>
      <w:r w:rsidR="00054C28" w:rsidRPr="00C61C97">
        <w:rPr>
          <w:rFonts w:ascii="Book Antiqua" w:eastAsia="宋体" w:hAnsi="Book Antiqua" w:cs="Times New Roman"/>
          <w:kern w:val="1"/>
          <w:sz w:val="24"/>
          <w:szCs w:val="24"/>
          <w:vertAlign w:val="superscript"/>
          <w:lang w:eastAsia="hi-IN" w:bidi="hi-IN"/>
        </w:rPr>
        <w:t>,</w:t>
      </w:r>
      <w:hyperlink w:anchor="_ENREF_157" w:tooltip="Smyth, 2006 #154" w:history="1">
        <w:r w:rsidR="00F6293E" w:rsidRPr="00C61C97">
          <w:rPr>
            <w:rFonts w:ascii="Book Antiqua" w:eastAsia="宋体" w:hAnsi="Book Antiqua" w:cs="Times New Roman"/>
            <w:kern w:val="1"/>
            <w:sz w:val="24"/>
            <w:szCs w:val="24"/>
            <w:vertAlign w:val="superscript"/>
            <w:lang w:eastAsia="hi-IN" w:bidi="hi-IN"/>
          </w:rPr>
          <w:t>157</w:t>
        </w:r>
      </w:hyperlink>
      <w:r w:rsidR="005F542B" w:rsidRPr="00C61C97">
        <w:rPr>
          <w:rFonts w:ascii="Book Antiqua" w:eastAsia="宋体" w:hAnsi="Book Antiqua" w:cs="Times New Roman"/>
          <w:kern w:val="1"/>
          <w:sz w:val="24"/>
          <w:szCs w:val="24"/>
          <w:vertAlign w:val="superscript"/>
          <w:lang w:eastAsia="hi-IN" w:bidi="hi-IN"/>
        </w:rPr>
        <w:t>]</w:t>
      </w:r>
      <w:r w:rsidR="00B3542A"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This NK-Treg interaction is a TGF-β and cell-cell contact mechanism of down-regulation NKG2D and induc</w:t>
      </w:r>
      <w:r w:rsidR="00054C28" w:rsidRPr="00C61C97">
        <w:rPr>
          <w:rFonts w:ascii="Book Antiqua" w:eastAsia="宋体" w:hAnsi="Book Antiqua" w:cs="Times New Roman"/>
          <w:kern w:val="1"/>
          <w:sz w:val="24"/>
          <w:szCs w:val="24"/>
          <w:lang w:eastAsia="hi-IN" w:bidi="hi-IN"/>
        </w:rPr>
        <w:t>tion of apoptosis, respectively</w:t>
      </w:r>
      <w:r w:rsidR="00B3542A" w:rsidRPr="00C61C97">
        <w:rPr>
          <w:rFonts w:ascii="Book Antiqua" w:eastAsia="宋体" w:hAnsi="Book Antiqua" w:cs="Times New Roman"/>
          <w:kern w:val="1"/>
          <w:sz w:val="24"/>
          <w:szCs w:val="24"/>
          <w:lang w:eastAsia="hi-IN" w:bidi="hi-IN"/>
        </w:rPr>
        <w:fldChar w:fldCharType="begin">
          <w:fldData xml:space="preserve">PEVuZE5vdGU+PENpdGU+PEF1dGhvcj5Ucnpvbmtvd3NraTwvQXV0aG9yPjxZZWFyPjIwMDQ8L1ll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PEVuZE5vdGU+PENpdGU+PEF1dGhvcj5Ucnpvbmtvd3NraTwvQXV0aG9yPjxZZWFyPjIwMDQ8L1ll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r>
      <w:r w:rsidR="00B3542A"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8" w:tooltip="Trzonkowski, 2004 #155" w:history="1">
        <w:r w:rsidR="00F6293E" w:rsidRPr="00C61C97">
          <w:rPr>
            <w:rFonts w:ascii="Book Antiqua" w:eastAsia="宋体" w:hAnsi="Book Antiqua" w:cs="Times New Roman"/>
            <w:kern w:val="1"/>
            <w:sz w:val="24"/>
            <w:szCs w:val="24"/>
            <w:vertAlign w:val="superscript"/>
            <w:lang w:eastAsia="hi-IN" w:bidi="hi-IN"/>
          </w:rPr>
          <w:t>158</w:t>
        </w:r>
      </w:hyperlink>
      <w:r w:rsidR="00054C28" w:rsidRPr="00C61C97">
        <w:rPr>
          <w:rFonts w:ascii="Book Antiqua" w:eastAsia="宋体" w:hAnsi="Book Antiqua" w:cs="Times New Roman"/>
          <w:kern w:val="1"/>
          <w:sz w:val="24"/>
          <w:szCs w:val="24"/>
          <w:vertAlign w:val="superscript"/>
          <w:lang w:eastAsia="hi-IN" w:bidi="hi-IN"/>
        </w:rPr>
        <w:t>,</w:t>
      </w:r>
      <w:hyperlink w:anchor="_ENREF_159" w:tooltip="Friese, 2004 #156" w:history="1">
        <w:r w:rsidR="00F6293E" w:rsidRPr="00C61C97">
          <w:rPr>
            <w:rFonts w:ascii="Book Antiqua" w:eastAsia="宋体" w:hAnsi="Book Antiqua" w:cs="Times New Roman"/>
            <w:kern w:val="1"/>
            <w:sz w:val="24"/>
            <w:szCs w:val="24"/>
            <w:vertAlign w:val="superscript"/>
            <w:lang w:eastAsia="hi-IN" w:bidi="hi-IN"/>
          </w:rPr>
          <w:t>159</w:t>
        </w:r>
      </w:hyperlink>
      <w:r w:rsidR="005F542B" w:rsidRPr="00C61C97">
        <w:rPr>
          <w:rFonts w:ascii="Book Antiqua" w:eastAsia="宋体" w:hAnsi="Book Antiqua" w:cs="Times New Roman"/>
          <w:kern w:val="1"/>
          <w:sz w:val="24"/>
          <w:szCs w:val="24"/>
          <w:vertAlign w:val="superscript"/>
          <w:lang w:eastAsia="hi-IN" w:bidi="hi-IN"/>
        </w:rPr>
        <w:t>]</w:t>
      </w:r>
      <w:r w:rsidR="00B3542A" w:rsidRPr="00C61C97">
        <w:rPr>
          <w:rFonts w:ascii="Book Antiqua" w:eastAsia="宋体" w:hAnsi="Book Antiqua" w:cs="Times New Roman"/>
          <w:kern w:val="1"/>
          <w:sz w:val="24"/>
          <w:szCs w:val="24"/>
          <w:lang w:eastAsia="hi-IN" w:bidi="hi-IN"/>
        </w:rPr>
        <w:fldChar w:fldCharType="end"/>
      </w:r>
      <w:r w:rsidR="00054C28" w:rsidRPr="00C61C97">
        <w:rPr>
          <w:rFonts w:ascii="Book Antiqua" w:eastAsia="宋体" w:hAnsi="Book Antiqua" w:cs="Times New Roman"/>
          <w:kern w:val="1"/>
          <w:sz w:val="24"/>
          <w:szCs w:val="24"/>
          <w:lang w:eastAsia="hi-IN" w:bidi="hi-IN"/>
        </w:rPr>
        <w:t xml:space="preserve">. </w:t>
      </w:r>
      <w:r w:rsidR="00B3542A" w:rsidRPr="00C61C97">
        <w:rPr>
          <w:rFonts w:ascii="Book Antiqua" w:eastAsia="宋体" w:hAnsi="Book Antiqua" w:cs="Times New Roman"/>
          <w:kern w:val="1"/>
          <w:sz w:val="24"/>
          <w:szCs w:val="24"/>
          <w:lang w:eastAsia="hi-IN" w:bidi="hi-IN"/>
        </w:rPr>
        <w:t>This leads to decreased NK cell numbers and function in the peripheral blood of cancer pa</w:t>
      </w:r>
      <w:r w:rsidR="00054C28" w:rsidRPr="00C61C97">
        <w:rPr>
          <w:rFonts w:ascii="Book Antiqua" w:eastAsia="宋体" w:hAnsi="Book Antiqua" w:cs="Times New Roman"/>
          <w:kern w:val="1"/>
          <w:sz w:val="24"/>
          <w:szCs w:val="24"/>
          <w:lang w:eastAsia="hi-IN" w:bidi="hi-IN"/>
        </w:rPr>
        <w:t>tients that have elevated TGF-β</w:t>
      </w:r>
      <w:r w:rsidR="00B3542A" w:rsidRPr="00C61C97">
        <w:rPr>
          <w:rFonts w:ascii="Book Antiqua" w:eastAsia="宋体" w:hAnsi="Book Antiqua" w:cs="Times New Roman"/>
          <w:kern w:val="1"/>
          <w:sz w:val="24"/>
          <w:szCs w:val="24"/>
          <w:lang w:eastAsia="hi-IN" w:bidi="hi-IN"/>
        </w:rPr>
        <w:fldChar w:fldCharType="begin">
          <w:fldData xml:space="preserve">PEVuZE5vdGU+PENpdGU+PEF1dGhvcj5Zb29uPC9BdXRob3I+PFllYXI+MTk5ODwvWWVhcj48UmVj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PEVuZE5vdGU+PENpdGU+PEF1dGhvcj5Zb29uPC9BdXRob3I+PFllYXI+MTk5ODwvWWVhcj48UmVj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r>
      <w:r w:rsidR="00B3542A"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0" w:tooltip="Yoon, 1998 #157" w:history="1">
        <w:r w:rsidR="00F6293E" w:rsidRPr="00C61C97">
          <w:rPr>
            <w:rFonts w:ascii="Book Antiqua" w:eastAsia="宋体" w:hAnsi="Book Antiqua" w:cs="Times New Roman"/>
            <w:kern w:val="1"/>
            <w:sz w:val="24"/>
            <w:szCs w:val="24"/>
            <w:vertAlign w:val="superscript"/>
            <w:lang w:eastAsia="hi-IN" w:bidi="hi-IN"/>
          </w:rPr>
          <w:t>160</w:t>
        </w:r>
      </w:hyperlink>
      <w:r w:rsidR="00054C28" w:rsidRPr="00C61C97">
        <w:rPr>
          <w:rFonts w:ascii="Book Antiqua" w:eastAsia="宋体" w:hAnsi="Book Antiqua" w:cs="Times New Roman"/>
          <w:kern w:val="1"/>
          <w:sz w:val="24"/>
          <w:szCs w:val="24"/>
          <w:vertAlign w:val="superscript"/>
          <w:lang w:eastAsia="hi-IN" w:bidi="hi-IN"/>
        </w:rPr>
        <w:t>,</w:t>
      </w:r>
      <w:hyperlink w:anchor="_ENREF_161" w:tooltip="Lee, 2004 #158" w:history="1">
        <w:r w:rsidR="00F6293E" w:rsidRPr="00C61C97">
          <w:rPr>
            <w:rFonts w:ascii="Book Antiqua" w:eastAsia="宋体" w:hAnsi="Book Antiqua" w:cs="Times New Roman"/>
            <w:kern w:val="1"/>
            <w:sz w:val="24"/>
            <w:szCs w:val="24"/>
            <w:vertAlign w:val="superscript"/>
            <w:lang w:eastAsia="hi-IN" w:bidi="hi-IN"/>
          </w:rPr>
          <w:t>161</w:t>
        </w:r>
      </w:hyperlink>
      <w:r w:rsidR="005F542B" w:rsidRPr="00C61C97">
        <w:rPr>
          <w:rFonts w:ascii="Book Antiqua" w:eastAsia="宋体" w:hAnsi="Book Antiqua" w:cs="Times New Roman"/>
          <w:kern w:val="1"/>
          <w:sz w:val="24"/>
          <w:szCs w:val="24"/>
          <w:vertAlign w:val="superscript"/>
          <w:lang w:eastAsia="hi-IN" w:bidi="hi-IN"/>
        </w:rPr>
        <w:t>]</w:t>
      </w:r>
      <w:r w:rsidR="00B3542A"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There are two other types of NK cells: those that express CD1-d restricted T cell receptor, NK T cells (NKT) and those that lack Fc receptor CD16 and over express CD56, CD56</w:t>
      </w:r>
      <w:r w:rsidR="00B3542A" w:rsidRPr="00C61C97">
        <w:rPr>
          <w:rFonts w:ascii="Book Antiqua" w:eastAsia="宋体" w:hAnsi="Book Antiqua" w:cs="Times New Roman"/>
          <w:kern w:val="1"/>
          <w:sz w:val="24"/>
          <w:szCs w:val="24"/>
          <w:vertAlign w:val="superscript"/>
          <w:lang w:eastAsia="hi-IN" w:bidi="hi-IN"/>
        </w:rPr>
        <w:t>bright</w:t>
      </w:r>
      <w:r w:rsidR="00B3542A" w:rsidRPr="00C61C97">
        <w:rPr>
          <w:rFonts w:ascii="Book Antiqua" w:eastAsia="宋体" w:hAnsi="Book Antiqua" w:cs="Times New Roman"/>
          <w:kern w:val="1"/>
          <w:sz w:val="24"/>
          <w:szCs w:val="24"/>
          <w:lang w:eastAsia="hi-IN" w:bidi="hi-IN"/>
        </w:rPr>
        <w:t xml:space="preserve"> NK cells </w:t>
      </w:r>
      <w:r w:rsidR="000E2A80" w:rsidRPr="00C61C97">
        <w:rPr>
          <w:rFonts w:ascii="Book Antiqua" w:eastAsia="宋体" w:hAnsi="Book Antiqua" w:cs="Times New Roman"/>
          <w:kern w:val="1"/>
          <w:sz w:val="24"/>
          <w:szCs w:val="24"/>
          <w:lang w:eastAsia="hi-IN" w:bidi="hi-IN"/>
        </w:rPr>
        <w:fldChar w:fldCharType="begin">
          <w:fldData xml:space="preserve">PEVuZE5vdGU+PENpdGU+PEF1dGhvcj5UZXJhYmU8L0F1dGhvcj48WWVhcj4yMDA1PC9ZZWFyPjxS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PjxwYWdlcz4zMTQ2LTUxPC9wYWdlcz48dm9sdW1lPjk3PC92b2x1bWU+PG51bWJlcj4xMDwvbnVt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=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PEVuZE5vdGU+PENpdGU+PEF1dGhvcj5UZXJhYmU8L0F1dGhvcj48WWVhcj4yMDA1PC9ZZWFyPjxS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PjxwYWdlcz4zMTQ2LTUxPC9wYWdlcz48dm9sdW1lPjk3PC92b2x1bWU+PG51bWJlcj4xMDwvbnVt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=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2" w:tooltip="Terabe, 2005 #159" w:history="1">
        <w:r w:rsidR="00F6293E" w:rsidRPr="00C61C97">
          <w:rPr>
            <w:rFonts w:ascii="Book Antiqua" w:eastAsia="宋体" w:hAnsi="Book Antiqua" w:cs="Times New Roman"/>
            <w:kern w:val="1"/>
            <w:sz w:val="24"/>
            <w:szCs w:val="24"/>
            <w:vertAlign w:val="superscript"/>
            <w:lang w:eastAsia="hi-IN" w:bidi="hi-IN"/>
          </w:rPr>
          <w:t>162-164</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 xml:space="preserve">. Both these cells can interact with the adaptive immune system and enhance anti-tumour ability by direct and </w:t>
      </w:r>
      <w:r w:rsidR="00E74261">
        <w:rPr>
          <w:rFonts w:ascii="Book Antiqua" w:eastAsia="宋体" w:hAnsi="Book Antiqua" w:cs="Times New Roman"/>
          <w:kern w:val="1"/>
          <w:sz w:val="24"/>
          <w:szCs w:val="24"/>
          <w:lang w:eastAsia="hi-IN" w:bidi="hi-IN"/>
        </w:rPr>
        <w:t>indirect mechanism respectively</w:t>
      </w:r>
      <w:r w:rsidR="00B3542A" w:rsidRPr="00C61C97">
        <w:rPr>
          <w:rFonts w:ascii="Book Antiqua" w:eastAsia="宋体" w:hAnsi="Book Antiqua" w:cs="Times New Roman"/>
          <w:kern w:val="1"/>
          <w:sz w:val="24"/>
          <w:szCs w:val="24"/>
          <w:lang w:eastAsia="hi-IN" w:bidi="hi-IN"/>
        </w:rPr>
        <w:fldChar w:fldCharType="begin">
          <w:fldData xml:space="preserve">PEVuZE5vdGU+PENpdGU+PEF1dGhvcj5Db29wZXI8L0F1dGhvcj48WWVhcj4yMDAxPC9ZZWFyPjxS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PC9hYmJyLTE+PC9hbHQtcGVyaW9kaWNhbD48cGFnZXM+MzE0Ni01MTwvcGFnZXM+PHZvbHVtZT45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PEVuZE5vdGU+PENpdGU+PEF1dGhvcj5Db29wZXI8L0F1dGhvcj48WWVhcj4yMDAxPC9ZZWFyPjxS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PC9hYmJyLTE+PC9hbHQtcGVyaW9kaWNhbD48cGFnZXM+MzE0Ni01MTwvcGFnZXM+PHZvbHVtZT45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r>
      <w:r w:rsidR="00B3542A"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2" w:tooltip="Terabe, 2005 #159" w:history="1">
        <w:r w:rsidR="00F6293E" w:rsidRPr="00C61C97">
          <w:rPr>
            <w:rFonts w:ascii="Book Antiqua" w:eastAsia="宋体" w:hAnsi="Book Antiqua" w:cs="Times New Roman"/>
            <w:kern w:val="1"/>
            <w:sz w:val="24"/>
            <w:szCs w:val="24"/>
            <w:vertAlign w:val="superscript"/>
            <w:lang w:eastAsia="hi-IN" w:bidi="hi-IN"/>
          </w:rPr>
          <w:t>162</w:t>
        </w:r>
      </w:hyperlink>
      <w:r w:rsidR="00E74261">
        <w:rPr>
          <w:rFonts w:ascii="Book Antiqua" w:eastAsia="宋体" w:hAnsi="Book Antiqua" w:cs="Times New Roman"/>
          <w:kern w:val="1"/>
          <w:sz w:val="24"/>
          <w:szCs w:val="24"/>
          <w:vertAlign w:val="superscript"/>
          <w:lang w:eastAsia="hi-IN" w:bidi="hi-IN"/>
        </w:rPr>
        <w:t>,</w:t>
      </w:r>
      <w:hyperlink w:anchor="_ENREF_164" w:tooltip="Cooper, 2001 #161" w:history="1">
        <w:r w:rsidR="00F6293E" w:rsidRPr="00C61C97">
          <w:rPr>
            <w:rFonts w:ascii="Book Antiqua" w:eastAsia="宋体" w:hAnsi="Book Antiqua" w:cs="Times New Roman"/>
            <w:kern w:val="1"/>
            <w:sz w:val="24"/>
            <w:szCs w:val="24"/>
            <w:vertAlign w:val="superscript"/>
            <w:lang w:eastAsia="hi-IN" w:bidi="hi-IN"/>
          </w:rPr>
          <w:t>164</w:t>
        </w:r>
      </w:hyperlink>
      <w:r w:rsidR="005F542B" w:rsidRPr="00C61C97">
        <w:rPr>
          <w:rFonts w:ascii="Book Antiqua" w:eastAsia="宋体" w:hAnsi="Book Antiqua" w:cs="Times New Roman"/>
          <w:kern w:val="1"/>
          <w:sz w:val="24"/>
          <w:szCs w:val="24"/>
          <w:vertAlign w:val="superscript"/>
          <w:lang w:eastAsia="hi-IN" w:bidi="hi-IN"/>
        </w:rPr>
        <w:t>]</w:t>
      </w:r>
      <w:r w:rsidR="00B3542A" w:rsidRPr="00C61C97">
        <w:rPr>
          <w:rFonts w:ascii="Book Antiqua" w:eastAsia="宋体" w:hAnsi="Book Antiqua" w:cs="Times New Roman"/>
          <w:kern w:val="1"/>
          <w:sz w:val="24"/>
          <w:szCs w:val="24"/>
          <w:lang w:eastAsia="hi-IN" w:bidi="hi-IN"/>
        </w:rPr>
        <w:fldChar w:fldCharType="end"/>
      </w:r>
      <w:r w:rsidR="00B3542A" w:rsidRPr="00C61C97">
        <w:rPr>
          <w:rFonts w:ascii="Book Antiqua" w:eastAsia="宋体" w:hAnsi="Book Antiqua" w:cs="Times New Roman"/>
          <w:kern w:val="1"/>
          <w:sz w:val="24"/>
          <w:szCs w:val="24"/>
          <w:lang w:eastAsia="hi-IN" w:bidi="hi-IN"/>
        </w:rPr>
        <w:t>.</w:t>
      </w:r>
    </w:p>
    <w:p w:rsidR="00025B41" w:rsidRPr="00C61C97" w:rsidRDefault="00025B41"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CD8 SUBSETS IN CANCER AND IMMUNE SURVEILLANCE</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Another cell type with anti-tumour properties is CD8</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cytotoxic T lymphocytes (CTL). CD8</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 xml:space="preserve"> cytotoxic T cells or lymphocytes (CTL) are in the effector arm of the adaptive immune system. CTLs use the ability to lyse tumour cells using Fas-Fas ligand as well as perforin-IFN</w:t>
      </w:r>
      <w:r w:rsidR="00054C28" w:rsidRPr="00C61C97">
        <w:rPr>
          <w:rFonts w:ascii="Book Antiqua" w:eastAsia="宋体" w:hAnsi="Book Antiqua" w:cs="Times New Roman"/>
          <w:kern w:val="1"/>
          <w:sz w:val="24"/>
          <w:szCs w:val="24"/>
          <w:lang w:eastAsia="hi-IN" w:bidi="hi-IN"/>
        </w:rPr>
        <w:t>-γ granules similar to NK cells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PEVuZE5vdGU+PENpdGU+PEF1dGhvcj5RaW48L0F1dGhvcj48WWVhcj4yMDAzPC9ZZWFyPjxSZWNO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PEVuZE5vdGU+PENpdGU+PEF1dGhvcj5RaW48L0F1dGhvcj48WWVhcj4yMDAzPC9ZZWFyPjxSZWNO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5" w:tooltip="Qin, 2003 #162" w:history="1">
        <w:r w:rsidR="00F6293E" w:rsidRPr="00C61C97">
          <w:rPr>
            <w:rFonts w:ascii="Book Antiqua" w:eastAsia="宋体" w:hAnsi="Book Antiqua" w:cs="Times New Roman"/>
            <w:kern w:val="1"/>
            <w:sz w:val="24"/>
            <w:szCs w:val="24"/>
            <w:vertAlign w:val="superscript"/>
            <w:lang w:eastAsia="hi-IN" w:bidi="hi-IN"/>
          </w:rPr>
          <w:t>165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It has been shown that antigen specific CTL are defective in cancer patients and that removal of Tregs</w:t>
      </w:r>
      <w:r w:rsidR="00054C28" w:rsidRPr="00C61C97">
        <w:rPr>
          <w:rFonts w:ascii="Book Antiqua" w:eastAsia="宋体" w:hAnsi="Book Antiqua" w:cs="Times New Roman"/>
          <w:kern w:val="1"/>
          <w:sz w:val="24"/>
          <w:szCs w:val="24"/>
          <w:lang w:eastAsia="hi-IN" w:bidi="hi-IN"/>
        </w:rPr>
        <w:t xml:space="preserve"> can restore cytolytic function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PEVuZE5vdGU+PENpdGU+PEF1dGhvcj5Db2xvbWJvPC9BdXRob3I+PFllYXI+MjAwNzwvWWVhcj48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bD48cGFnZXM+ODgwLTc8L3BhZ2VzPjx2b2x1bWU+Nzwvdm9sdW1lPjxudW1iZXI+MTE8L251bWJl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PEVuZE5vdGU+PENpdGU+PEF1dGhvcj5Db2xvbWJvPC9BdXRob3I+PFllYXI+MjAwNzwvWWVhcj48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bD48cGFnZXM+ODgwLTc8L3BhZ2VzPjx2b2x1bWU+Nzwvdm9sdW1lPjxudW1iZXI+MTE8L251bWJl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6" w:tooltip="Colombo, 2007 #163" w:history="1">
        <w:r w:rsidR="00F6293E" w:rsidRPr="00C61C97">
          <w:rPr>
            <w:rFonts w:ascii="Book Antiqua" w:eastAsia="宋体" w:hAnsi="Book Antiqua" w:cs="Times New Roman"/>
            <w:kern w:val="1"/>
            <w:sz w:val="24"/>
            <w:szCs w:val="24"/>
            <w:vertAlign w:val="superscript"/>
            <w:lang w:eastAsia="hi-IN" w:bidi="hi-IN"/>
          </w:rPr>
          <w:t>166-168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CD4 and CD8 T cells follow an immunogenic pathway to immune senescence. T cells exiting the thymus are naïve since they express both CD27 and CD28 co-stimulation molecules </w:t>
      </w:r>
      <w:r w:rsidR="00054C28" w:rsidRPr="00C61C97">
        <w:rPr>
          <w:rFonts w:ascii="Book Antiqua" w:eastAsia="宋体" w:hAnsi="Book Antiqua" w:cs="Times New Roman"/>
          <w:kern w:val="1"/>
          <w:sz w:val="24"/>
          <w:szCs w:val="24"/>
          <w:lang w:eastAsia="hi-IN" w:bidi="hi-IN"/>
        </w:rPr>
        <w:t>and home to the lymphoid organs</w:t>
      </w:r>
      <w:r w:rsidRPr="00C61C97">
        <w:rPr>
          <w:rFonts w:ascii="Book Antiqua" w:eastAsia="宋体" w:hAnsi="Book Antiqua" w:cs="Times New Roman"/>
          <w:kern w:val="1"/>
          <w:sz w:val="24"/>
          <w:szCs w:val="24"/>
          <w:lang w:eastAsia="hi-IN" w:bidi="hi-IN"/>
        </w:rPr>
        <w:fldChar w:fldCharType="begin">
          <w:fldData xml:space="preserve">PEVuZE5vdGU+PENpdGU+PEF1dGhvcj5DYW1wYmVsbDwvQXV0aG9yPjxZZWFyPjE5OTg8L1llYXI+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LTE+PC9hbHQtcGVyaW9kaWNhbD48cGFnZXM+MjMtMzM8L3BhZ2VzPjx2b2x1bWU+OTk8L3ZvbHVt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PEVuZE5vdGU+PENpdGU+PEF1dGhvcj5DYW1wYmVsbDwvQXV0aG9yPjxZZWFyPjE5OTg8L1llYXI+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LTE+PC9hbHQtcGVyaW9kaWNhbD48cGFnZXM+MjMtMzM8L3BhZ2VzPjx2b2x1bWU+OTk8L3ZvbHVt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9" w:tooltip="Campbell, 1998 #166" w:history="1">
        <w:r w:rsidR="00F6293E" w:rsidRPr="00C61C97">
          <w:rPr>
            <w:rFonts w:ascii="Book Antiqua" w:eastAsia="宋体" w:hAnsi="Book Antiqua" w:cs="Times New Roman"/>
            <w:kern w:val="1"/>
            <w:sz w:val="24"/>
            <w:szCs w:val="24"/>
            <w:vertAlign w:val="superscript"/>
            <w:lang w:eastAsia="hi-IN" w:bidi="hi-IN"/>
          </w:rPr>
          <w:t>169</w:t>
        </w:r>
      </w:hyperlink>
      <w:r w:rsidR="00054C28" w:rsidRPr="00C61C97">
        <w:rPr>
          <w:rFonts w:ascii="Book Antiqua" w:eastAsia="宋体" w:hAnsi="Book Antiqua" w:cs="Times New Roman"/>
          <w:kern w:val="1"/>
          <w:sz w:val="24"/>
          <w:szCs w:val="24"/>
          <w:vertAlign w:val="superscript"/>
          <w:lang w:eastAsia="hi-IN" w:bidi="hi-IN"/>
        </w:rPr>
        <w:t>,</w:t>
      </w:r>
      <w:hyperlink w:anchor="_ENREF_170" w:tooltip="Forster, 1999 #167" w:history="1">
        <w:r w:rsidR="00F6293E" w:rsidRPr="00C61C97">
          <w:rPr>
            <w:rFonts w:ascii="Book Antiqua" w:eastAsia="宋体" w:hAnsi="Book Antiqua" w:cs="Times New Roman"/>
            <w:kern w:val="1"/>
            <w:sz w:val="24"/>
            <w:szCs w:val="24"/>
            <w:vertAlign w:val="superscript"/>
            <w:lang w:eastAsia="hi-IN" w:bidi="hi-IN"/>
          </w:rPr>
          <w:t>170</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When antigen is presented they become CTL, clear the threat, and the majority apoptose with the minority homing to lymphoid organs as central memory T cells or extra-lympoid s</w:t>
      </w:r>
      <w:r w:rsidR="00054C28" w:rsidRPr="00C61C97">
        <w:rPr>
          <w:rFonts w:ascii="Book Antiqua" w:eastAsia="宋体" w:hAnsi="Book Antiqua" w:cs="Times New Roman"/>
          <w:kern w:val="1"/>
          <w:sz w:val="24"/>
          <w:szCs w:val="24"/>
          <w:lang w:eastAsia="hi-IN" w:bidi="hi-IN"/>
        </w:rPr>
        <w:t>ites as effector memory T cells</w:t>
      </w:r>
      <w:r w:rsidRPr="00C61C97">
        <w:rPr>
          <w:rFonts w:ascii="Book Antiqua" w:eastAsia="宋体" w:hAnsi="Book Antiqua" w:cs="Times New Roman"/>
          <w:kern w:val="1"/>
          <w:sz w:val="24"/>
          <w:szCs w:val="24"/>
          <w:lang w:eastAsia="hi-IN" w:bidi="hi-IN"/>
        </w:rPr>
        <w:fldChar w:fldCharType="begin">
          <w:fldData xml:space="preserve">PEVuZE5vdGU+PENpdGU+PEF1dGhvcj5DYW1wYmVsbDwvQXV0aG9yPjxZZWFyPjE5OTg8L1llYXI+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LTE+PC9hbHQtcGVyaW9kaWNhbD48cGFnZXM+MjMtMzM8L3BhZ2VzPjx2b2x1bWU+OTk8L3ZvbHVt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PEVuZE5vdGU+PENpdGU+PEF1dGhvcj5DYW1wYmVsbDwvQXV0aG9yPjxZZWFyPjE5OTg8L1llYXI+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LTE+PC9hbHQtcGVyaW9kaWNhbD48cGFnZXM+MjMtMzM8L3BhZ2VzPjx2b2x1bWU+OTk8L3ZvbHVt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9" w:tooltip="Campbell, 1998 #166" w:history="1">
        <w:r w:rsidR="00F6293E" w:rsidRPr="00C61C97">
          <w:rPr>
            <w:rFonts w:ascii="Book Antiqua" w:eastAsia="宋体" w:hAnsi="Book Antiqua" w:cs="Times New Roman"/>
            <w:kern w:val="1"/>
            <w:sz w:val="24"/>
            <w:szCs w:val="24"/>
            <w:vertAlign w:val="superscript"/>
            <w:lang w:eastAsia="hi-IN" w:bidi="hi-IN"/>
          </w:rPr>
          <w:t>169</w:t>
        </w:r>
      </w:hyperlink>
      <w:r w:rsidR="00054C28" w:rsidRPr="00C61C97">
        <w:rPr>
          <w:rFonts w:ascii="Book Antiqua" w:eastAsia="宋体" w:hAnsi="Book Antiqua" w:cs="Times New Roman"/>
          <w:kern w:val="1"/>
          <w:sz w:val="24"/>
          <w:szCs w:val="24"/>
          <w:vertAlign w:val="superscript"/>
          <w:lang w:eastAsia="hi-IN" w:bidi="hi-IN"/>
        </w:rPr>
        <w:t>,</w:t>
      </w:r>
      <w:hyperlink w:anchor="_ENREF_170" w:tooltip="Forster, 1999 #167" w:history="1">
        <w:r w:rsidR="00F6293E" w:rsidRPr="00C61C97">
          <w:rPr>
            <w:rFonts w:ascii="Book Antiqua" w:eastAsia="宋体" w:hAnsi="Book Antiqua" w:cs="Times New Roman"/>
            <w:kern w:val="1"/>
            <w:sz w:val="24"/>
            <w:szCs w:val="24"/>
            <w:vertAlign w:val="superscript"/>
            <w:lang w:eastAsia="hi-IN" w:bidi="hi-IN"/>
          </w:rPr>
          <w:t>170</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Upon subsequent exposures the cells become exhausted and lose expression of co-stimulation molecules and are termed T effecto</w:t>
      </w:r>
      <w:r w:rsidR="00054C28" w:rsidRPr="00C61C97">
        <w:rPr>
          <w:rFonts w:ascii="Book Antiqua" w:eastAsia="宋体" w:hAnsi="Book Antiqua" w:cs="Times New Roman"/>
          <w:kern w:val="1"/>
          <w:sz w:val="24"/>
          <w:szCs w:val="24"/>
          <w:lang w:eastAsia="hi-IN" w:bidi="hi-IN"/>
        </w:rPr>
        <w:t>r memory CD45RA+ or TemRA cells</w:t>
      </w:r>
      <w:r w:rsidRPr="00C61C97">
        <w:rPr>
          <w:rFonts w:ascii="Book Antiqua" w:eastAsia="宋体" w:hAnsi="Book Antiqua" w:cs="Times New Roman"/>
          <w:kern w:val="1"/>
          <w:sz w:val="24"/>
          <w:szCs w:val="24"/>
          <w:lang w:eastAsia="hi-IN" w:bidi="hi-IN"/>
        </w:rPr>
        <w:fldChar w:fldCharType="begin">
          <w:fldData xml:space="preserve">PEVuZE5vdGU+PENpdGU+PEF1dGhvcj5HdXB0YTwvQXV0aG9yPjxZZWFyPjIwMDU8L1llYXI+PFJl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PEVuZE5vdGU+PENpdGU+PEF1dGhvcj5HdXB0YTwvQXV0aG9yPjxZZWFyPjIwMDU8L1llYXI+PFJl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69" w:tooltip="Campbell, 1998 #166" w:history="1">
        <w:r w:rsidR="00F6293E" w:rsidRPr="00C61C97">
          <w:rPr>
            <w:rFonts w:ascii="Book Antiqua" w:eastAsia="宋体" w:hAnsi="Book Antiqua" w:cs="Times New Roman"/>
            <w:kern w:val="1"/>
            <w:sz w:val="24"/>
            <w:szCs w:val="24"/>
            <w:vertAlign w:val="superscript"/>
            <w:lang w:eastAsia="hi-IN" w:bidi="hi-IN"/>
          </w:rPr>
          <w:t>169</w:t>
        </w:r>
      </w:hyperlink>
      <w:r w:rsidR="00054C28" w:rsidRPr="00C61C97">
        <w:rPr>
          <w:rFonts w:ascii="Book Antiqua" w:eastAsia="宋体" w:hAnsi="Book Antiqua" w:cs="Times New Roman"/>
          <w:kern w:val="1"/>
          <w:sz w:val="24"/>
          <w:szCs w:val="24"/>
          <w:vertAlign w:val="superscript"/>
          <w:lang w:eastAsia="hi-IN" w:bidi="hi-IN"/>
        </w:rPr>
        <w:t>,</w:t>
      </w:r>
      <w:hyperlink w:anchor="_ENREF_171" w:tooltip="Gupta, 2005 #168" w:history="1">
        <w:r w:rsidR="00F6293E" w:rsidRPr="00C61C97">
          <w:rPr>
            <w:rFonts w:ascii="Book Antiqua" w:eastAsia="宋体" w:hAnsi="Book Antiqua" w:cs="Times New Roman"/>
            <w:kern w:val="1"/>
            <w:sz w:val="24"/>
            <w:szCs w:val="24"/>
            <w:vertAlign w:val="superscript"/>
            <w:lang w:eastAsia="hi-IN" w:bidi="hi-IN"/>
          </w:rPr>
          <w:t>171</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These cells are loosely phenotyped as </w:t>
      </w:r>
      <w:r w:rsidRPr="00C61C97">
        <w:rPr>
          <w:rFonts w:ascii="Book Antiqua" w:eastAsia="宋体" w:hAnsi="Book Antiqua" w:cs="Times New Roman"/>
          <w:kern w:val="1"/>
          <w:sz w:val="24"/>
          <w:szCs w:val="24"/>
          <w:lang w:eastAsia="hi-IN" w:bidi="hi-IN"/>
        </w:rPr>
        <w:lastRenderedPageBreak/>
        <w:t>CD8</w:t>
      </w:r>
      <w:r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t>CD28</w:t>
      </w:r>
      <w:r w:rsidRPr="00C61C97">
        <w:rPr>
          <w:rFonts w:ascii="Book Antiqua" w:eastAsia="宋体" w:hAnsi="Book Antiqua" w:cs="Times New Roman"/>
          <w:kern w:val="1"/>
          <w:sz w:val="24"/>
          <w:szCs w:val="24"/>
          <w:vertAlign w:val="superscript"/>
          <w:lang w:eastAsia="hi-IN" w:bidi="hi-IN"/>
        </w:rPr>
        <w:t xml:space="preserve">- </w:t>
      </w:r>
      <w:r w:rsidRPr="00C61C97">
        <w:rPr>
          <w:rFonts w:ascii="Book Antiqua" w:eastAsia="宋体" w:hAnsi="Book Antiqua" w:cs="Times New Roman"/>
          <w:kern w:val="1"/>
          <w:sz w:val="24"/>
          <w:szCs w:val="24"/>
          <w:lang w:eastAsia="hi-IN" w:bidi="hi-IN"/>
        </w:rPr>
        <w:t>and shown to be regulatory in cancer patients and ma</w:t>
      </w:r>
      <w:r w:rsidR="00E74261">
        <w:rPr>
          <w:rFonts w:ascii="Book Antiqua" w:eastAsia="宋体" w:hAnsi="Book Antiqua" w:cs="Times New Roman"/>
          <w:kern w:val="1"/>
          <w:sz w:val="24"/>
          <w:szCs w:val="24"/>
          <w:lang w:eastAsia="hi-IN" w:bidi="hi-IN"/>
        </w:rPr>
        <w:t>y associate with poor prognosis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PEVuZE5vdGU+PENpdGU+PEF1dGhvcj5GaWxhY2k8L0F1dGhvcj48WWVhcj4yMDA3PC9ZZWFyPjxS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PEVuZE5vdGU+PENpdGU+PEF1dGhvcj5GaWxhY2k8L0F1dGhvcj48WWVhcj4yMDA3PC9ZZWFyPjxS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6" w:tooltip="Filaci, 2007 #169" w:history="1">
        <w:r w:rsidR="00F6293E" w:rsidRPr="00C61C97">
          <w:rPr>
            <w:rFonts w:ascii="Book Antiqua" w:eastAsia="宋体" w:hAnsi="Book Antiqua" w:cs="Times New Roman"/>
            <w:kern w:val="1"/>
            <w:sz w:val="24"/>
            <w:szCs w:val="24"/>
            <w:vertAlign w:val="superscript"/>
            <w:lang w:eastAsia="hi-IN" w:bidi="hi-IN"/>
          </w:rPr>
          <w:t>106</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Tumours themselv</w:t>
      </w:r>
      <w:r w:rsidR="00054C28" w:rsidRPr="00C61C97">
        <w:rPr>
          <w:rFonts w:ascii="Book Antiqua" w:eastAsia="宋体" w:hAnsi="Book Antiqua" w:cs="Times New Roman"/>
          <w:kern w:val="1"/>
          <w:sz w:val="24"/>
          <w:szCs w:val="24"/>
          <w:lang w:eastAsia="hi-IN" w:bidi="hi-IN"/>
        </w:rPr>
        <w:t>es may induce this loss of CD28</w:t>
      </w:r>
      <w:r w:rsidRPr="00C61C97">
        <w:rPr>
          <w:rFonts w:ascii="Book Antiqua" w:eastAsia="宋体" w:hAnsi="Book Antiqua" w:cs="Times New Roman"/>
          <w:kern w:val="1"/>
          <w:sz w:val="24"/>
          <w:szCs w:val="24"/>
          <w:lang w:eastAsia="hi-IN" w:bidi="hi-IN"/>
        </w:rPr>
        <w:fldChar w:fldCharType="begin">
          <w:fldData xml:space="preserve">PEVuZE5vdGU+PENpdGU+PEF1dGhvcj5GaWxhY2k8L0F1dGhvcj48WWVhcj4yMDA3PC9ZZWFyPjxS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=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PEVuZE5vdGU+PENpdGU+PEF1dGhvcj5GaWxhY2k8L0F1dGhvcj48WWVhcj4yMDA3PC9ZZWFyPjxS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=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6" w:tooltip="Filaci, 2007 #169" w:history="1">
        <w:r w:rsidR="00F6293E" w:rsidRPr="00C61C97">
          <w:rPr>
            <w:rFonts w:ascii="Book Antiqua" w:eastAsia="宋体" w:hAnsi="Book Antiqua" w:cs="Times New Roman"/>
            <w:kern w:val="1"/>
            <w:sz w:val="24"/>
            <w:szCs w:val="24"/>
            <w:vertAlign w:val="superscript"/>
            <w:lang w:eastAsia="hi-IN" w:bidi="hi-IN"/>
          </w:rPr>
          <w:t>106</w:t>
        </w:r>
      </w:hyperlink>
      <w:r w:rsidR="00054C28" w:rsidRPr="00C61C97">
        <w:rPr>
          <w:rFonts w:ascii="Book Antiqua" w:eastAsia="宋体" w:hAnsi="Book Antiqua" w:cs="Times New Roman"/>
          <w:kern w:val="1"/>
          <w:sz w:val="24"/>
          <w:szCs w:val="24"/>
          <w:vertAlign w:val="superscript"/>
          <w:lang w:eastAsia="hi-IN" w:bidi="hi-IN"/>
        </w:rPr>
        <w:t>,</w:t>
      </w:r>
      <w:hyperlink w:anchor="_ENREF_172" w:tooltip="Tsukishiro, 2003 #170" w:history="1">
        <w:r w:rsidR="00F6293E" w:rsidRPr="00C61C97">
          <w:rPr>
            <w:rFonts w:ascii="Book Antiqua" w:eastAsia="宋体" w:hAnsi="Book Antiqua" w:cs="Times New Roman"/>
            <w:kern w:val="1"/>
            <w:sz w:val="24"/>
            <w:szCs w:val="24"/>
            <w:vertAlign w:val="superscript"/>
            <w:lang w:eastAsia="hi-IN" w:bidi="hi-IN"/>
          </w:rPr>
          <w:t>172</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and they are also expanded</w:t>
      </w:r>
      <w:r w:rsidR="00054C28" w:rsidRPr="00C61C97">
        <w:rPr>
          <w:rFonts w:ascii="Book Antiqua" w:eastAsia="宋体" w:hAnsi="Book Antiqua" w:cs="Times New Roman"/>
          <w:kern w:val="1"/>
          <w:sz w:val="24"/>
          <w:szCs w:val="24"/>
          <w:lang w:eastAsia="hi-IN" w:bidi="hi-IN"/>
        </w:rPr>
        <w:t xml:space="preserve"> in patients with CMV infection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PEVuZE5vdGU+PENpdGU+PEF1dGhvcj5HYW1hZGlhPC9BdXRob3I+PFllYXI+MjAwMTwvWWVhcj48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PEVuZE5vdGU+PENpdGU+PEF1dGhvcj5HYW1hZGlhPC9BdXRob3I+PFllYXI+MjAwMTwvWWVhcj48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73" w:tooltip="Gamadia, 2001 #171" w:history="1">
        <w:r w:rsidR="00F6293E" w:rsidRPr="00C61C97">
          <w:rPr>
            <w:rFonts w:ascii="Book Antiqua" w:eastAsia="宋体" w:hAnsi="Book Antiqua" w:cs="Times New Roman"/>
            <w:kern w:val="1"/>
            <w:sz w:val="24"/>
            <w:szCs w:val="24"/>
            <w:vertAlign w:val="superscript"/>
            <w:lang w:eastAsia="hi-IN" w:bidi="hi-IN"/>
          </w:rPr>
          <w:t>173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It has been shown that Memory T cells and Nautral Killer (NK) cells have anti-tumorigenic properties and that Tregs regulate b</w:t>
      </w:r>
      <w:bookmarkStart w:id="85" w:name="EndNote%20Citation%20%7BTrzonkowski,%202"/>
      <w:r w:rsidR="00054C28" w:rsidRPr="00C61C97">
        <w:rPr>
          <w:rFonts w:ascii="Book Antiqua" w:eastAsia="宋体" w:hAnsi="Book Antiqua" w:cs="Times New Roman"/>
          <w:kern w:val="1"/>
          <w:sz w:val="24"/>
          <w:szCs w:val="24"/>
          <w:lang w:eastAsia="hi-IN" w:bidi="hi-IN"/>
        </w:rPr>
        <w:t>oth of these lymphocyte subsets</w:t>
      </w:r>
      <w:r w:rsidRPr="00C61C97">
        <w:rPr>
          <w:rFonts w:ascii="Book Antiqua" w:eastAsia="宋体" w:hAnsi="Book Antiqua" w:cs="Times New Roman"/>
          <w:kern w:val="1"/>
          <w:sz w:val="24"/>
          <w:szCs w:val="24"/>
          <w:lang w:eastAsia="hi-IN" w:bidi="hi-IN"/>
        </w:rPr>
        <w:fldChar w:fldCharType="begin">
          <w:fldData xml:space="preserve">PEVuZE5vdGU+PENpdGU+PEF1dGhvcj5Ucnpvbmtvd3NraTwvQXV0aG9yPjxZZWFyPjIwMDQ8L1ll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PEVuZE5vdGU+PENpdGU+PEF1dGhvcj5Ucnpvbmtvd3NraTwvQXV0aG9yPjxZZWFyPjIwMDQ8L1ll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58" w:tooltip="Trzonkowski, 2004 #155" w:history="1">
        <w:r w:rsidR="00F6293E" w:rsidRPr="00C61C97">
          <w:rPr>
            <w:rFonts w:ascii="Book Antiqua" w:eastAsia="宋体" w:hAnsi="Book Antiqua" w:cs="Times New Roman"/>
            <w:kern w:val="1"/>
            <w:sz w:val="24"/>
            <w:szCs w:val="24"/>
            <w:vertAlign w:val="superscript"/>
            <w:lang w:eastAsia="hi-IN" w:bidi="hi-IN"/>
          </w:rPr>
          <w:t>158</w:t>
        </w:r>
      </w:hyperlink>
      <w:r w:rsidR="00054C28" w:rsidRPr="00C61C97">
        <w:rPr>
          <w:rFonts w:ascii="Book Antiqua" w:eastAsia="宋体" w:hAnsi="Book Antiqua" w:cs="Times New Roman"/>
          <w:kern w:val="1"/>
          <w:sz w:val="24"/>
          <w:szCs w:val="24"/>
          <w:vertAlign w:val="superscript"/>
          <w:lang w:eastAsia="hi-IN" w:bidi="hi-IN"/>
        </w:rPr>
        <w:t>,</w:t>
      </w:r>
      <w:hyperlink w:anchor="_ENREF_174" w:tooltip="Valmori, 2002 #172" w:history="1">
        <w:r w:rsidR="00F6293E" w:rsidRPr="00C61C97">
          <w:rPr>
            <w:rFonts w:ascii="Book Antiqua" w:eastAsia="宋体" w:hAnsi="Book Antiqua" w:cs="Times New Roman"/>
            <w:kern w:val="1"/>
            <w:sz w:val="24"/>
            <w:szCs w:val="24"/>
            <w:vertAlign w:val="superscript"/>
            <w:lang w:eastAsia="hi-IN" w:bidi="hi-IN"/>
          </w:rPr>
          <w:t>174</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bookmarkEnd w:id="85"/>
      <w:r w:rsidRPr="00C61C97">
        <w:rPr>
          <w:rFonts w:ascii="Book Antiqua" w:eastAsia="宋体" w:hAnsi="Book Antiqua" w:cs="Times New Roman"/>
          <w:kern w:val="1"/>
          <w:sz w:val="24"/>
          <w:szCs w:val="24"/>
          <w:lang w:eastAsia="hi-IN" w:bidi="hi-IN"/>
        </w:rPr>
        <w:t xml:space="preserve">. Thus, an excess of Tregs is associated with poor prognosis in cancer and is thought to aid cancer cells evade this immune surveillance. </w:t>
      </w:r>
    </w:p>
    <w:p w:rsidR="00241C8C" w:rsidRPr="00C61C97" w:rsidRDefault="00241C8C"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241C8C"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IMMUNE CELL FUNCTIONS</w:t>
      </w:r>
    </w:p>
    <w:p w:rsidR="00241C8C" w:rsidRPr="00C61C97" w:rsidRDefault="00241C8C" w:rsidP="00C61C97">
      <w:pPr>
        <w:spacing w:after="0" w:line="480" w:lineRule="auto"/>
        <w:jc w:val="both"/>
        <w:rPr>
          <w:rFonts w:ascii="Book Antiqua" w:hAnsi="Book Antiqua" w:cs="Times New Roman"/>
          <w:sz w:val="24"/>
          <w:szCs w:val="24"/>
        </w:rPr>
      </w:pPr>
      <w:r w:rsidRPr="00C61C97">
        <w:rPr>
          <w:rFonts w:ascii="Book Antiqua" w:hAnsi="Book Antiqua" w:cs="Times New Roman"/>
          <w:sz w:val="24"/>
          <w:szCs w:val="24"/>
        </w:rPr>
        <w:t>K</w:t>
      </w:r>
      <w:r w:rsidR="00D72141" w:rsidRPr="00C61C97">
        <w:rPr>
          <w:rFonts w:ascii="Book Antiqua" w:hAnsi="Book Antiqua" w:cs="Times New Roman"/>
          <w:sz w:val="24"/>
          <w:szCs w:val="24"/>
        </w:rPr>
        <w:t xml:space="preserve">idney </w:t>
      </w:r>
      <w:r w:rsidRPr="00C61C97">
        <w:rPr>
          <w:rFonts w:ascii="Book Antiqua" w:hAnsi="Book Antiqua" w:cs="Times New Roman"/>
          <w:sz w:val="24"/>
          <w:szCs w:val="24"/>
        </w:rPr>
        <w:t>T</w:t>
      </w:r>
      <w:r w:rsidR="00D72141" w:rsidRPr="00C61C97">
        <w:rPr>
          <w:rFonts w:ascii="Book Antiqua" w:hAnsi="Book Antiqua" w:cs="Times New Roman"/>
          <w:sz w:val="24"/>
          <w:szCs w:val="24"/>
        </w:rPr>
        <w:t xml:space="preserve">ransplant </w:t>
      </w:r>
      <w:r w:rsidRPr="00C61C97">
        <w:rPr>
          <w:rFonts w:ascii="Book Antiqua" w:hAnsi="Book Antiqua" w:cs="Times New Roman"/>
          <w:sz w:val="24"/>
          <w:szCs w:val="24"/>
        </w:rPr>
        <w:t>R</w:t>
      </w:r>
      <w:r w:rsidR="00D72141" w:rsidRPr="00C61C97">
        <w:rPr>
          <w:rFonts w:ascii="Book Antiqua" w:hAnsi="Book Antiqua" w:cs="Times New Roman"/>
          <w:sz w:val="24"/>
          <w:szCs w:val="24"/>
        </w:rPr>
        <w:t>ecipients (KTR)</w:t>
      </w:r>
      <w:r w:rsidRPr="00C61C97">
        <w:rPr>
          <w:rFonts w:ascii="Book Antiqua" w:hAnsi="Book Antiqua" w:cs="Times New Roman"/>
          <w:sz w:val="24"/>
          <w:szCs w:val="24"/>
        </w:rPr>
        <w:t xml:space="preserve"> with cancer have increased numbers and proportions of Regulatory T cells (Tregs) and decreased numbers and proportions of Natural Killer (NK) cells</w:t>
      </w:r>
      <w:r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PlsxMDUsIDEwOF08L3N0eWxlPjwvRGlzcGxheVRleHQ+PHJlY29yZD48cmVjLW51bWJlcj4xNDA8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PEVuZE5vdGU+PENpdGU+PEF1dGhvcj5DYXJyb2xsPC9BdXRob3I+PFllYXI+MjAxMDwvWWVhcj48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05" w:tooltip="Carroll, 2010 #140" w:history="1">
        <w:r w:rsidR="00F6293E" w:rsidRPr="00C61C97">
          <w:rPr>
            <w:rFonts w:ascii="Book Antiqua" w:hAnsi="Book Antiqua" w:cs="Times New Roman"/>
            <w:sz w:val="24"/>
            <w:szCs w:val="24"/>
            <w:vertAlign w:val="superscript"/>
          </w:rPr>
          <w:t>105</w:t>
        </w:r>
      </w:hyperlink>
      <w:r w:rsidR="00054C28" w:rsidRPr="00C61C97">
        <w:rPr>
          <w:rFonts w:ascii="Book Antiqua" w:hAnsi="Book Antiqua" w:cs="Times New Roman"/>
          <w:sz w:val="24"/>
          <w:szCs w:val="24"/>
          <w:vertAlign w:val="superscript"/>
        </w:rPr>
        <w:t>,</w:t>
      </w:r>
      <w:hyperlink w:anchor="_ENREF_108" w:tooltip="Hope, 2014 #220" w:history="1">
        <w:r w:rsidR="00F6293E" w:rsidRPr="00C61C97">
          <w:rPr>
            <w:rFonts w:ascii="Book Antiqua" w:hAnsi="Book Antiqua" w:cs="Times New Roman"/>
            <w:sz w:val="24"/>
            <w:szCs w:val="24"/>
            <w:vertAlign w:val="superscript"/>
          </w:rPr>
          <w:t>108</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However, </w:t>
      </w:r>
      <w:proofErr w:type="gramStart"/>
      <w:r w:rsidRPr="00C61C97">
        <w:rPr>
          <w:rFonts w:ascii="Book Antiqua" w:hAnsi="Book Antiqua" w:cs="Times New Roman"/>
          <w:sz w:val="24"/>
          <w:szCs w:val="24"/>
        </w:rPr>
        <w:t>the immune system’s effectiveness cannot be gauged by cell numbers and proportions alone</w:t>
      </w:r>
      <w:proofErr w:type="gramEnd"/>
      <w:r w:rsidRPr="00C61C97">
        <w:rPr>
          <w:rFonts w:ascii="Book Antiqua" w:hAnsi="Book Antiqua" w:cs="Times New Roman"/>
          <w:sz w:val="24"/>
          <w:szCs w:val="24"/>
        </w:rPr>
        <w:t xml:space="preserve">; this chapter investigates the immune function of KTR with cancer. </w:t>
      </w:r>
    </w:p>
    <w:p w:rsidR="00241C8C" w:rsidRPr="00C61C97" w:rsidRDefault="00241C8C" w:rsidP="00C61C97">
      <w:pPr>
        <w:spacing w:after="0" w:line="480" w:lineRule="auto"/>
        <w:ind w:firstLineChars="150" w:firstLine="360"/>
        <w:jc w:val="both"/>
        <w:rPr>
          <w:rFonts w:ascii="Book Antiqua" w:hAnsi="Book Antiqua" w:cs="Times New Roman"/>
          <w:sz w:val="24"/>
          <w:szCs w:val="24"/>
        </w:rPr>
      </w:pPr>
      <w:r w:rsidRPr="00C61C97">
        <w:rPr>
          <w:rFonts w:ascii="Book Antiqua" w:hAnsi="Book Antiqua" w:cs="Times New Roman"/>
          <w:sz w:val="24"/>
          <w:szCs w:val="24"/>
        </w:rPr>
        <w:t xml:space="preserve">It has been shown that Tregs isolated from tumour tissue and the peripheral blood of </w:t>
      </w:r>
      <w:r w:rsidR="00D72141" w:rsidRPr="00C61C97">
        <w:rPr>
          <w:rFonts w:ascii="Book Antiqua" w:hAnsi="Book Antiqua" w:cs="Times New Roman"/>
          <w:sz w:val="24"/>
          <w:szCs w:val="24"/>
        </w:rPr>
        <w:t xml:space="preserve">KTR with </w:t>
      </w:r>
      <w:r w:rsidRPr="00C61C97">
        <w:rPr>
          <w:rFonts w:ascii="Book Antiqua" w:hAnsi="Book Antiqua" w:cs="Times New Roman"/>
          <w:sz w:val="24"/>
          <w:szCs w:val="24"/>
        </w:rPr>
        <w:t>cancer have higher suppressive function than Tregs from the blood of normal donors</w:t>
      </w:r>
      <w:r w:rsidRPr="00C61C97">
        <w:rPr>
          <w:rFonts w:ascii="Book Antiqua" w:hAnsi="Book Antiqua" w:cs="Times New Roman"/>
          <w:sz w:val="24"/>
          <w:szCs w:val="24"/>
          <w:vertAlign w:val="superscript"/>
        </w:rPr>
        <w:fldChar w:fldCharType="begin">
          <w:fldData xml:space="preserve">PEVuZE5vdGU+PENpdGU+PEF1dGhvcj5TdHJhdXNzPC9BdXRob3I+PFllYXI+MjAwNzwvWWVhcj48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bG0ubmloLmdvdi9wdWJtZWQvMTk4MjU5NTc8L3VybD48L3JlbGF0ZWQtdXJscz48L3VybHM+PGN1
c3RvbTI+Mjc2MzMzNTwvY3VzdG9tMj48ZWxlY3Ryb25pYy1yZXNvdXJjZS1udW0+MTAuMTE1OC8x
MDc4LTA0MzIuQ0NSLTA5LTExNDM8L2VsZWN0cm9uaWMtcmVzb3VyY2UtbnVtPjxsYW5ndWFnZT5l
bmc8L2xhbmd1YWdlPjwvcmVjb3JkPjwvQ2l0ZT48L0VuZE5vdGU+AG==
</w:fldData>
        </w:fldChar>
      </w:r>
      <w:r w:rsidR="005F542B" w:rsidRPr="00C61C97">
        <w:rPr>
          <w:rFonts w:ascii="Book Antiqua" w:hAnsi="Book Antiqua" w:cs="Times New Roman"/>
          <w:sz w:val="24"/>
          <w:szCs w:val="24"/>
          <w:vertAlign w:val="superscript"/>
        </w:rPr>
        <w:instrText xml:space="preserve"> ADDIN EN.CITE </w:instrText>
      </w:r>
      <w:r w:rsidR="005F542B" w:rsidRPr="00C61C97">
        <w:rPr>
          <w:rFonts w:ascii="Book Antiqua" w:hAnsi="Book Antiqua" w:cs="Times New Roman"/>
          <w:sz w:val="24"/>
          <w:szCs w:val="24"/>
          <w:vertAlign w:val="superscript"/>
        </w:rPr>
        <w:fldChar w:fldCharType="begin">
          <w:fldData xml:space="preserve">PEVuZE5vdGU+PENpdGU+PEF1dGhvcj5TdHJhdXNzPC9BdXRob3I+PFllYXI+MjAwNzwvWWVhcj48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bG0ubmloLmdvdi9wdWJtZWQvMTk4MjU5NTc8L3VybD48L3JlbGF0ZWQtdXJscz48L3VybHM+PGN1
c3RvbTI+Mjc2MzMzNTwvY3VzdG9tMj48ZWxlY3Ryb25pYy1yZXNvdXJjZS1udW0+MTAuMTE1OC8x
MDc4LTA0MzIuQ0NSLTA5LTExNDM8L2VsZWN0cm9uaWMtcmVzb3VyY2UtbnVtPjxsYW5ndWFnZT5l
bmc8L2xhbmd1YWdlPjwvcmVjb3JkPjwvQ2l0ZT48L0VuZE5vdGU+AG==
</w:fldData>
        </w:fldChar>
      </w:r>
      <w:r w:rsidR="005F542B" w:rsidRPr="00C61C97">
        <w:rPr>
          <w:rFonts w:ascii="Book Antiqua" w:hAnsi="Book Antiqua" w:cs="Times New Roman"/>
          <w:sz w:val="24"/>
          <w:szCs w:val="24"/>
          <w:vertAlign w:val="superscript"/>
        </w:rPr>
        <w:instrText xml:space="preserve"> ADDIN EN.CITE.DATA </w:instrText>
      </w:r>
      <w:r w:rsidR="005F542B" w:rsidRPr="00C61C97">
        <w:rPr>
          <w:rFonts w:ascii="Book Antiqua" w:hAnsi="Book Antiqua" w:cs="Times New Roman"/>
          <w:sz w:val="24"/>
          <w:szCs w:val="24"/>
          <w:vertAlign w:val="superscript"/>
        </w:rPr>
      </w:r>
      <w:r w:rsidR="005F542B" w:rsidRPr="00C61C97">
        <w:rPr>
          <w:rFonts w:ascii="Book Antiqua" w:hAnsi="Book Antiqua" w:cs="Times New Roman"/>
          <w:sz w:val="24"/>
          <w:szCs w:val="24"/>
          <w:vertAlign w:val="superscript"/>
        </w:rPr>
        <w:fldChar w:fldCharType="end"/>
      </w:r>
      <w:r w:rsidRPr="00C61C97">
        <w:rPr>
          <w:rFonts w:ascii="Book Antiqua" w:hAnsi="Book Antiqua" w:cs="Times New Roman"/>
          <w:sz w:val="24"/>
          <w:szCs w:val="24"/>
          <w:vertAlign w:val="superscript"/>
        </w:rPr>
      </w:r>
      <w:r w:rsidRPr="00C61C97">
        <w:rPr>
          <w:rFonts w:ascii="Book Antiqua" w:hAnsi="Book Antiqua" w:cs="Times New Roman"/>
          <w:sz w:val="24"/>
          <w:szCs w:val="24"/>
          <w:vertAlign w:val="superscript"/>
        </w:rPr>
        <w:fldChar w:fldCharType="separate"/>
      </w:r>
      <w:r w:rsidR="005F542B" w:rsidRPr="00C61C97">
        <w:rPr>
          <w:rFonts w:ascii="Book Antiqua" w:hAnsi="Book Antiqua" w:cs="Times New Roman"/>
          <w:sz w:val="24"/>
          <w:szCs w:val="24"/>
          <w:vertAlign w:val="superscript"/>
        </w:rPr>
        <w:t>[</w:t>
      </w:r>
      <w:hyperlink w:anchor="_ENREF_145" w:tooltip="Bergmann, 2007 #142" w:history="1">
        <w:r w:rsidR="00F6293E" w:rsidRPr="00C61C97">
          <w:rPr>
            <w:rFonts w:ascii="Book Antiqua" w:hAnsi="Book Antiqua" w:cs="Times New Roman"/>
            <w:sz w:val="24"/>
            <w:szCs w:val="24"/>
            <w:vertAlign w:val="superscript"/>
          </w:rPr>
          <w:t>145</w:t>
        </w:r>
      </w:hyperlink>
      <w:r w:rsidR="00054C28" w:rsidRPr="00C61C97">
        <w:rPr>
          <w:rFonts w:ascii="Book Antiqua" w:hAnsi="Book Antiqua" w:cs="Times New Roman"/>
          <w:sz w:val="24"/>
          <w:szCs w:val="24"/>
          <w:vertAlign w:val="superscript"/>
        </w:rPr>
        <w:t>,</w:t>
      </w:r>
      <w:hyperlink w:anchor="_ENREF_175" w:tooltip="Strauss, 2007 #221" w:history="1">
        <w:r w:rsidR="00F6293E" w:rsidRPr="00C61C97">
          <w:rPr>
            <w:rFonts w:ascii="Book Antiqua" w:hAnsi="Book Antiqua" w:cs="Times New Roman"/>
            <w:sz w:val="24"/>
            <w:szCs w:val="24"/>
            <w:vertAlign w:val="superscript"/>
          </w:rPr>
          <w:t>175</w:t>
        </w:r>
      </w:hyperlink>
      <w:r w:rsidR="00054C28" w:rsidRPr="00C61C97">
        <w:rPr>
          <w:rFonts w:ascii="Book Antiqua" w:hAnsi="Book Antiqua" w:cs="Times New Roman"/>
          <w:sz w:val="24"/>
          <w:szCs w:val="24"/>
          <w:vertAlign w:val="superscript"/>
        </w:rPr>
        <w:t>,</w:t>
      </w:r>
      <w:hyperlink w:anchor="_ENREF_176" w:tooltip="Mandapathil, 2009 #222" w:history="1">
        <w:r w:rsidR="00F6293E" w:rsidRPr="00C61C97">
          <w:rPr>
            <w:rFonts w:ascii="Book Antiqua" w:hAnsi="Book Antiqua" w:cs="Times New Roman"/>
            <w:sz w:val="24"/>
            <w:szCs w:val="24"/>
            <w:vertAlign w:val="superscript"/>
          </w:rPr>
          <w:t>176</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vertAlign w:val="superscript"/>
        </w:rPr>
        <w:fldChar w:fldCharType="end"/>
      </w:r>
      <w:hyperlink w:anchor="_ENREF_4" w:tooltip="Mandapathil, 2009 #248" w:history="1"/>
      <w:proofErr w:type="gramStart"/>
      <w:r w:rsidRPr="00C61C97">
        <w:rPr>
          <w:rFonts w:ascii="Times New Roman" w:hAnsi="Times New Roman" w:cs="Times New Roman"/>
          <w:sz w:val="24"/>
          <w:szCs w:val="24"/>
        </w:rPr>
        <w:t>‎</w:t>
      </w:r>
      <w:r w:rsidRPr="00C61C97">
        <w:rPr>
          <w:rFonts w:ascii="Book Antiqua" w:hAnsi="Book Antiqua" w:cs="Times New Roman"/>
          <w:sz w:val="24"/>
          <w:szCs w:val="24"/>
        </w:rPr>
        <w:t>.</w:t>
      </w:r>
      <w:proofErr w:type="gramEnd"/>
      <w:r w:rsidRPr="00C61C97">
        <w:rPr>
          <w:rFonts w:ascii="Book Antiqua" w:hAnsi="Book Antiqua" w:cs="Times New Roman"/>
          <w:sz w:val="24"/>
          <w:szCs w:val="24"/>
        </w:rPr>
        <w:t xml:space="preserve"> Importantly, the stage and grade of Head and Neck Squamous Cell Carcinoma (HNSCC) are associated with greater numbers and greater suppression capacity of the Tregs on a cell-per-cell basis than healthy controls</w:t>
      </w:r>
      <w:r w:rsidR="000E2A80" w:rsidRPr="00C61C97">
        <w:rPr>
          <w:rFonts w:ascii="Book Antiqua" w:hAnsi="Book Antiqua" w:cs="Times New Roman"/>
          <w:sz w:val="24"/>
          <w:szCs w:val="24"/>
        </w:rPr>
        <w:fldChar w:fldCharType="begin">
          <w:fldData xml:space="preserve">PEVuZE5vdGU+PENpdGU+PEF1dGhvcj5CZXJnbWFubjwvQXV0aG9yPjxZZWFyPjIwMDg8L1llYXI+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PEVuZE5vdGU+PENpdGU+PEF1dGhvcj5CZXJnbWFubjwvQXV0aG9yPjxZZWFyPjIwMDg8L1llYXI+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77" w:tooltip="Bergmann, 2008 #223" w:history="1">
        <w:r w:rsidR="00F6293E" w:rsidRPr="00C61C97">
          <w:rPr>
            <w:rFonts w:ascii="Book Antiqua" w:hAnsi="Book Antiqua" w:cs="Times New Roman"/>
            <w:sz w:val="24"/>
            <w:szCs w:val="24"/>
            <w:vertAlign w:val="superscript"/>
          </w:rPr>
          <w:t>177</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Times New Roman" w:hAnsi="Times New Roman" w:cs="Times New Roman"/>
          <w:sz w:val="24"/>
          <w:szCs w:val="24"/>
        </w:rPr>
        <w:t>‎</w:t>
      </w:r>
      <w:r w:rsidRPr="00C61C97">
        <w:rPr>
          <w:rFonts w:ascii="Book Antiqua" w:hAnsi="Book Antiqua" w:cs="Times New Roman"/>
          <w:sz w:val="24"/>
          <w:szCs w:val="24"/>
        </w:rPr>
        <w:t xml:space="preserve"> and, as such, also associate with poor cancer prognosis</w:t>
      </w:r>
      <w:r w:rsidR="00D72141" w:rsidRPr="00C61C97">
        <w:rPr>
          <w:rFonts w:ascii="Book Antiqua" w:hAnsi="Book Antiqua" w:cs="Times New Roman"/>
          <w:sz w:val="24"/>
          <w:szCs w:val="24"/>
        </w:rPr>
        <w:t xml:space="preserve"> in the general population</w:t>
      </w:r>
      <w:r w:rsidR="000E2A80" w:rsidRPr="00C61C97">
        <w:rPr>
          <w:rFonts w:ascii="Book Antiqua" w:hAnsi="Book Antiqua" w:cs="Times New Roman"/>
          <w:sz w:val="24"/>
          <w:szCs w:val="24"/>
        </w:rPr>
        <w:fldChar w:fldCharType="begin">
          <w:fldData xml:space="preserve">PEVuZE5vdGU+PENpdGU+PEF1dGhvcj5NYW5kYXBhdGhpbDwvQXV0aG9yPjxZZWFyPjIwMDk8L1ll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LzE5ODI1OTU3PC91cmw+PC9yZWxhdGVkLXVybHM+PC91cmxzPjxjdXN0b20yPjI3NjMzMzU8L2N1
c3RvbTI+PGVsZWN0cm9uaWMtcmVzb3VyY2UtbnVtPjEwLjExNTgvMTA3OC0wNDMyLkNDUi0wOS0x
MTQzPC9lbGVjdHJvbmljLXJlc291cmNlLW51bT48bGFuZ3VhZ2U+ZW5nPC9sYW5ndWFnZT48L3Jl
Y29yZD48L0NpdGU+PC9FbmROb3RlPgB=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PEVuZE5vdGU+PENpdGU+PEF1dGhvcj5NYW5kYXBhdGhpbDwvQXV0aG9yPjxZZWFyPjIwMDk8L1ll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LzE5ODI1OTU3PC91cmw+PC9yZWxhdGVkLXVybHM+PC91cmxzPjxjdXN0b20yPjI3NjMzMzU8L2N1
c3RvbTI+PGVsZWN0cm9uaWMtcmVzb3VyY2UtbnVtPjEwLjExNTgvMTA3OC0wNDMyLkNDUi0wOS0x
MTQzPC9lbGVjdHJvbmljLXJlc291cmNlLW51bT48bGFuZ3VhZ2U+ZW5nPC9sYW5ndWFnZT48L3Jl
Y29yZD48L0NpdGU+PC9FbmROb3RlPgB=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76" w:tooltip="Mandapathil, 2009 #222" w:history="1">
        <w:r w:rsidR="00F6293E" w:rsidRPr="00C61C97">
          <w:rPr>
            <w:rFonts w:ascii="Book Antiqua" w:hAnsi="Book Antiqua" w:cs="Times New Roman"/>
            <w:sz w:val="24"/>
            <w:szCs w:val="24"/>
            <w:vertAlign w:val="superscript"/>
          </w:rPr>
          <w:t>176</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w:t>
      </w:r>
    </w:p>
    <w:p w:rsidR="00241C8C" w:rsidRPr="00C61C97" w:rsidRDefault="00D72141" w:rsidP="00C61C97">
      <w:pPr>
        <w:spacing w:after="0" w:line="480" w:lineRule="auto"/>
        <w:ind w:firstLineChars="200" w:firstLine="480"/>
        <w:jc w:val="both"/>
        <w:rPr>
          <w:rFonts w:ascii="Book Antiqua" w:hAnsi="Book Antiqua" w:cs="Times New Roman"/>
          <w:sz w:val="24"/>
          <w:szCs w:val="24"/>
        </w:rPr>
      </w:pPr>
      <w:r w:rsidRPr="00C61C97">
        <w:rPr>
          <w:rFonts w:ascii="Book Antiqua" w:hAnsi="Book Antiqua" w:cs="Times New Roman"/>
          <w:sz w:val="24"/>
          <w:szCs w:val="24"/>
        </w:rPr>
        <w:t>In the Transplant population it is known that</w:t>
      </w:r>
      <w:r w:rsidR="00241C8C" w:rsidRPr="00C61C97">
        <w:rPr>
          <w:rFonts w:ascii="Book Antiqua" w:hAnsi="Book Antiqua" w:cs="Times New Roman"/>
          <w:sz w:val="24"/>
          <w:szCs w:val="24"/>
        </w:rPr>
        <w:t xml:space="preserve"> Calcineurin Inhibitors (CNI) regimens are associated with reduced numbers and proportions of Tregs and how mammalian Target of Rapamycin inhibitors (mTORi) maintain these Treg </w:t>
      </w:r>
      <w:r w:rsidR="00241C8C" w:rsidRPr="00C61C97">
        <w:rPr>
          <w:rFonts w:ascii="Book Antiqua" w:hAnsi="Book Antiqua" w:cs="Times New Roman"/>
          <w:sz w:val="24"/>
          <w:szCs w:val="24"/>
        </w:rPr>
        <w:lastRenderedPageBreak/>
        <w:t>parameters</w:t>
      </w:r>
      <w:r w:rsidR="00241C8C" w:rsidRPr="00C61C97">
        <w:rPr>
          <w:rFonts w:ascii="Book Antiqua" w:hAnsi="Book Antiqua" w:cs="Times New Roman"/>
          <w:sz w:val="24"/>
          <w:szCs w:val="24"/>
        </w:rPr>
        <w:fldChar w:fldCharType="begin">
          <w:fldData xml:space="preserve">PEVuZE5vdGU+PENpdGU+PEF1dGhvcj5Ba2ltb3ZhPC9BdXRob3I+PFllYXI+MjAxMjwvWWVhcj48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bC10aXRsZT48YWJici0xPkFtIEogVHJhbnNwbGFudDwvYWJici0xPjwvYWx0LXBlcmlvZGljYWw+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ZGljYWw+PHBhZ2VzPjU1MC03PC9wYWdlcz48dm9sdW1lPjgyPC92b2x1bWU+PG51bWJlcj40PC9u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PEVuZE5vdGU+PENpdGU+PEF1dGhvcj5Ba2ltb3ZhPC9BdXRob3I+PFllYXI+MjAxMjwvWWVhcj48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bC10aXRsZT48YWJici0xPkFtIEogVHJhbnNwbGFudDwvYWJici0xPjwvYWx0LXBlcmlvZGljYWw+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ZGljYWw+PHBhZ2VzPjU1MC03PC9wYWdlcz48dm9sdW1lPjgyPC92b2x1bWU+PG51bWJlcj40PC9u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241C8C" w:rsidRPr="00C61C97">
        <w:rPr>
          <w:rFonts w:ascii="Book Antiqua" w:hAnsi="Book Antiqua" w:cs="Times New Roman"/>
          <w:sz w:val="24"/>
          <w:szCs w:val="24"/>
        </w:rPr>
      </w:r>
      <w:r w:rsidR="00241C8C"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78" w:tooltip="Akimova, 2012 #224" w:history="1">
        <w:r w:rsidR="00F6293E" w:rsidRPr="00C61C97">
          <w:rPr>
            <w:rFonts w:ascii="Book Antiqua" w:hAnsi="Book Antiqua" w:cs="Times New Roman"/>
            <w:sz w:val="24"/>
            <w:szCs w:val="24"/>
            <w:vertAlign w:val="superscript"/>
          </w:rPr>
          <w:t>178</w:t>
        </w:r>
      </w:hyperlink>
      <w:r w:rsidR="00054C28" w:rsidRPr="00C61C97">
        <w:rPr>
          <w:rFonts w:ascii="Book Antiqua" w:hAnsi="Book Antiqua" w:cs="Times New Roman"/>
          <w:sz w:val="24"/>
          <w:szCs w:val="24"/>
          <w:vertAlign w:val="superscript"/>
        </w:rPr>
        <w:t>,</w:t>
      </w:r>
      <w:hyperlink w:anchor="_ENREF_179" w:tooltip="Segundo, 2006 #195" w:history="1">
        <w:r w:rsidR="00F6293E" w:rsidRPr="00C61C97">
          <w:rPr>
            <w:rFonts w:ascii="Book Antiqua" w:hAnsi="Book Antiqua" w:cs="Times New Roman"/>
            <w:sz w:val="24"/>
            <w:szCs w:val="24"/>
            <w:vertAlign w:val="superscript"/>
          </w:rPr>
          <w:t>179</w:t>
        </w:r>
      </w:hyperlink>
      <w:r w:rsidR="005F542B" w:rsidRPr="00C61C97">
        <w:rPr>
          <w:rFonts w:ascii="Book Antiqua" w:hAnsi="Book Antiqua" w:cs="Times New Roman"/>
          <w:sz w:val="24"/>
          <w:szCs w:val="24"/>
          <w:vertAlign w:val="superscript"/>
        </w:rPr>
        <w:t>]</w:t>
      </w:r>
      <w:r w:rsidR="00241C8C" w:rsidRPr="00C61C97">
        <w:rPr>
          <w:rFonts w:ascii="Book Antiqua" w:hAnsi="Book Antiqua" w:cs="Times New Roman"/>
          <w:sz w:val="24"/>
          <w:szCs w:val="24"/>
        </w:rPr>
        <w:fldChar w:fldCharType="end"/>
      </w:r>
      <w:hyperlink w:anchor="_ENREF_12" w:tooltip="Segundo, 2006 #250" w:history="1"/>
      <w:r w:rsidR="00241C8C" w:rsidRPr="00C61C97">
        <w:rPr>
          <w:rFonts w:ascii="Book Antiqua" w:hAnsi="Book Antiqua" w:cs="Times New Roman"/>
          <w:sz w:val="24"/>
          <w:szCs w:val="24"/>
        </w:rPr>
        <w:t>. Furthermore, Tregs numbers and proportions are increased by mTORi usage in KTR with no cancer and CNI usage decreases Tregs in KTR with cancer. A proposed mechanism is CNI’s ability to reduce Nuclear Factor of Activated T cells (NFAT), decreasing production of IL-</w:t>
      </w:r>
      <w:proofErr w:type="gramStart"/>
      <w:r w:rsidR="00241C8C" w:rsidRPr="00C61C97">
        <w:rPr>
          <w:rFonts w:ascii="Book Antiqua" w:hAnsi="Book Antiqua" w:cs="Times New Roman"/>
          <w:sz w:val="24"/>
          <w:szCs w:val="24"/>
        </w:rPr>
        <w:t>2 which</w:t>
      </w:r>
      <w:proofErr w:type="gramEnd"/>
      <w:r w:rsidR="00241C8C" w:rsidRPr="00C61C97">
        <w:rPr>
          <w:rFonts w:ascii="Book Antiqua" w:hAnsi="Book Antiqua" w:cs="Times New Roman"/>
          <w:sz w:val="24"/>
          <w:szCs w:val="24"/>
        </w:rPr>
        <w:t xml:space="preserve"> is vital for function and homeostasis, in mice</w:t>
      </w:r>
      <w:r w:rsidR="000E2A80" w:rsidRPr="00C61C97">
        <w:rPr>
          <w:rFonts w:ascii="Book Antiqua" w:hAnsi="Book Antiqua" w:cs="Times New Roman"/>
          <w:sz w:val="24"/>
          <w:szCs w:val="24"/>
        </w:rPr>
        <w:fldChar w:fldCharType="begin">
          <w:fldData xml:space="preserve">PEVuZE5vdGU+PENpdGU+PEF1dGhvcj5GdXJ0YWRvPC9BdXRob3I+PFllYXI+MjAwMjwvWWVhcj48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=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PEVuZE5vdGU+PENpdGU+PEF1dGhvcj5GdXJ0YWRvPC9BdXRob3I+PFllYXI+MjAwMjwvWWVhcj48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=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0" w:tooltip="Furtado, 2002 #225" w:history="1">
        <w:r w:rsidR="00F6293E" w:rsidRPr="00C61C97">
          <w:rPr>
            <w:rFonts w:ascii="Book Antiqua" w:hAnsi="Book Antiqua" w:cs="Times New Roman"/>
            <w:sz w:val="24"/>
            <w:szCs w:val="24"/>
            <w:vertAlign w:val="superscript"/>
          </w:rPr>
          <w:t>180</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00241C8C" w:rsidRPr="00C61C97">
        <w:rPr>
          <w:rFonts w:ascii="Book Antiqua" w:hAnsi="Book Antiqua" w:cs="Times New Roman"/>
          <w:sz w:val="24"/>
          <w:szCs w:val="24"/>
        </w:rPr>
        <w:t>. Molecular interactions between NFAT and FOXP3 show that NFAT acts as a molecular switch between immune stimulator and immune regulator, thus down regulation decreases FOXP3 expression and FOXP3’s ability to form these regulatory complexes</w:t>
      </w:r>
      <w:r w:rsidR="00241C8C" w:rsidRPr="00C61C97">
        <w:rPr>
          <w:rFonts w:ascii="Book Antiqua" w:hAnsi="Book Antiqua" w:cs="Times New Roman"/>
          <w:sz w:val="24"/>
          <w:szCs w:val="24"/>
        </w:rPr>
        <w:fldChar w:fldCharType="begin">
          <w:fldData xml:space="preserve">PEVuZE5vdGU+PENpdGU+PEF1dGhvcj5XdTwvQXV0aG9yPjxZZWFyPjIwMDY8L1llYXI+PFJlY051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b2RpY2FsPjxwYWdlcz4zNzUtODc8L3BhZ2VzPjx2b2x1bWU+MTI2PC92b2x1bWU+PG51bWJlcj4y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PEVuZE5vdGU+PENpdGU+PEF1dGhvcj5XdTwvQXV0aG9yPjxZZWFyPjIwMDY8L1llYXI+PFJlY051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b2RpY2FsPjxwYWdlcz4zNzUtODc8L3BhZ2VzPjx2b2x1bWU+MTI2PC92b2x1bWU+PG51bWJlcj4y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241C8C" w:rsidRPr="00C61C97">
        <w:rPr>
          <w:rFonts w:ascii="Book Antiqua" w:hAnsi="Book Antiqua" w:cs="Times New Roman"/>
          <w:sz w:val="24"/>
          <w:szCs w:val="24"/>
        </w:rPr>
      </w:r>
      <w:r w:rsidR="00241C8C"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78" w:tooltip="Akimova, 2012 #224" w:history="1">
        <w:r w:rsidR="00F6293E" w:rsidRPr="00C61C97">
          <w:rPr>
            <w:rFonts w:ascii="Book Antiqua" w:hAnsi="Book Antiqua" w:cs="Times New Roman"/>
            <w:sz w:val="24"/>
            <w:szCs w:val="24"/>
            <w:vertAlign w:val="superscript"/>
          </w:rPr>
          <w:t>178</w:t>
        </w:r>
      </w:hyperlink>
      <w:r w:rsidR="00054C28" w:rsidRPr="00C61C97">
        <w:rPr>
          <w:rFonts w:ascii="Book Antiqua" w:hAnsi="Book Antiqua" w:cs="Times New Roman"/>
          <w:sz w:val="24"/>
          <w:szCs w:val="24"/>
          <w:vertAlign w:val="superscript"/>
        </w:rPr>
        <w:t>,</w:t>
      </w:r>
      <w:hyperlink w:anchor="_ENREF_181" w:tooltip="Wu, 2006 #226" w:history="1">
        <w:r w:rsidR="00F6293E" w:rsidRPr="00C61C97">
          <w:rPr>
            <w:rFonts w:ascii="Book Antiqua" w:hAnsi="Book Antiqua" w:cs="Times New Roman"/>
            <w:sz w:val="24"/>
            <w:szCs w:val="24"/>
            <w:vertAlign w:val="superscript"/>
          </w:rPr>
          <w:t>181</w:t>
        </w:r>
      </w:hyperlink>
      <w:r w:rsidR="005F542B" w:rsidRPr="00C61C97">
        <w:rPr>
          <w:rFonts w:ascii="Book Antiqua" w:hAnsi="Book Antiqua" w:cs="Times New Roman"/>
          <w:sz w:val="24"/>
          <w:szCs w:val="24"/>
          <w:vertAlign w:val="superscript"/>
        </w:rPr>
        <w:t>]</w:t>
      </w:r>
      <w:r w:rsidR="00241C8C" w:rsidRPr="00C61C97">
        <w:rPr>
          <w:rFonts w:ascii="Book Antiqua" w:hAnsi="Book Antiqua" w:cs="Times New Roman"/>
          <w:sz w:val="24"/>
          <w:szCs w:val="24"/>
        </w:rPr>
        <w:fldChar w:fldCharType="end"/>
      </w:r>
      <w:hyperlink w:anchor="_ENREF_11" w:tooltip="Akimova, 2012 #2918" w:history="1"/>
      <w:r w:rsidR="00241C8C" w:rsidRPr="00C61C97">
        <w:rPr>
          <w:rFonts w:ascii="Book Antiqua" w:hAnsi="Book Antiqua" w:cs="Times New Roman"/>
          <w:sz w:val="24"/>
          <w:szCs w:val="24"/>
        </w:rPr>
        <w:t>. Additionally, FOXP3 mRNA transcription was decreased in CNI treated PBMC compared to Rapamycin in an allo-stimulated mixed lymphocyte reaction</w:t>
      </w:r>
      <w:r w:rsidR="000E2A80" w:rsidRPr="00C61C97">
        <w:rPr>
          <w:rFonts w:ascii="Book Antiqua" w:hAnsi="Book Antiqua" w:cs="Times New Roman"/>
          <w:sz w:val="24"/>
          <w:szCs w:val="24"/>
        </w:rPr>
        <w:fldChar w:fldCharType="begin">
          <w:fldData xml:space="preserve">PEVuZE5vdGU+PENpdGU+PEF1dGhvcj5CYWFuPC9BdXRob3I+PFllYXI+MjAwNTwvWWVhcj48UmVj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PEVuZE5vdGU+PENpdGU+PEF1dGhvcj5CYWFuPC9BdXRob3I+PFllYXI+MjAwNTwvWWVhcj48UmVj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2" w:tooltip="Baan, 2005 #227" w:history="1">
        <w:r w:rsidR="00F6293E" w:rsidRPr="00C61C97">
          <w:rPr>
            <w:rFonts w:ascii="Book Antiqua" w:hAnsi="Book Antiqua" w:cs="Times New Roman"/>
            <w:sz w:val="24"/>
            <w:szCs w:val="24"/>
            <w:vertAlign w:val="superscript"/>
          </w:rPr>
          <w:t>182</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00241C8C" w:rsidRPr="00C61C97">
        <w:rPr>
          <w:rFonts w:ascii="Book Antiqua" w:hAnsi="Book Antiqua" w:cs="Times New Roman"/>
          <w:sz w:val="24"/>
          <w:szCs w:val="24"/>
        </w:rPr>
        <w:t>. There is also an inverse correlation to CNI level and Treg function</w:t>
      </w:r>
      <w:r w:rsidR="000E2A80" w:rsidRPr="00C61C97">
        <w:rPr>
          <w:rFonts w:ascii="Book Antiqua" w:hAnsi="Book Antiqua" w:cs="Times New Roman"/>
          <w:sz w:val="24"/>
          <w:szCs w:val="24"/>
        </w:rPr>
        <w:fldChar w:fldCharType="begin">
          <w:fldData xml:space="preserve">PEVuZE5vdGU+PENpdGU+PEF1dGhvcj5TYW4gU2VndW5kbzwvQXV0aG9yPjxZZWFyPjIwMDc8L1ll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PEVuZE5vdGU+PENpdGU+PEF1dGhvcj5TYW4gU2VndW5kbzwvQXV0aG9yPjxZZWFyPjIwMDc8L1ll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3" w:tooltip="San Segundo, 2007 #228" w:history="1">
        <w:r w:rsidR="00F6293E" w:rsidRPr="00C61C97">
          <w:rPr>
            <w:rFonts w:ascii="Book Antiqua" w:hAnsi="Book Antiqua" w:cs="Times New Roman"/>
            <w:sz w:val="24"/>
            <w:szCs w:val="24"/>
            <w:vertAlign w:val="superscript"/>
          </w:rPr>
          <w:t>183</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00241C8C" w:rsidRPr="00C61C97">
        <w:rPr>
          <w:rFonts w:ascii="Book Antiqua" w:hAnsi="Book Antiqua" w:cs="Times New Roman"/>
          <w:sz w:val="24"/>
          <w:szCs w:val="24"/>
        </w:rPr>
        <w:t xml:space="preserve">. </w:t>
      </w:r>
    </w:p>
    <w:p w:rsidR="00241C8C" w:rsidRPr="00C61C97" w:rsidRDefault="00241C8C" w:rsidP="00C61C97">
      <w:pPr>
        <w:spacing w:after="0" w:line="480" w:lineRule="auto"/>
        <w:jc w:val="both"/>
        <w:rPr>
          <w:rFonts w:ascii="Book Antiqua" w:hAnsi="Book Antiqua" w:cs="Times New Roman"/>
          <w:sz w:val="24"/>
          <w:szCs w:val="24"/>
        </w:rPr>
      </w:pPr>
      <w:r w:rsidRPr="00C61C97">
        <w:rPr>
          <w:rFonts w:ascii="Book Antiqua" w:hAnsi="Book Antiqua" w:cs="Times New Roman"/>
          <w:sz w:val="24"/>
          <w:szCs w:val="24"/>
        </w:rPr>
        <w:t xml:space="preserve"> </w:t>
      </w:r>
      <w:r w:rsidR="00054C28" w:rsidRPr="00C61C97">
        <w:rPr>
          <w:rFonts w:ascii="Book Antiqua" w:hAnsi="Book Antiqua" w:cs="Times New Roman"/>
          <w:sz w:val="24"/>
          <w:szCs w:val="24"/>
          <w:lang w:eastAsia="zh-CN"/>
        </w:rPr>
        <w:t xml:space="preserve">    </w:t>
      </w:r>
      <w:r w:rsidRPr="00C61C97">
        <w:rPr>
          <w:rFonts w:ascii="Book Antiqua" w:hAnsi="Book Antiqua" w:cs="Times New Roman"/>
          <w:sz w:val="24"/>
          <w:szCs w:val="24"/>
        </w:rPr>
        <w:t xml:space="preserve">Tregs promote cancer survival whereas NK cells have anti-cancer abilities. The function or dysfunction of NK cells plays an important role in the apoptosis of pre-cancer and cancerous cells. Patients with genetically (MCM4 or GATA2 mutations) related NK cell deficiencies in either number or function, have increased risk of infections, in particular: Herpes viruses, Human Papilloma Virus (HPV), Cytomegalovirus (CMV) and Epstein Barr </w:t>
      </w:r>
      <w:r w:rsidR="00054C28" w:rsidRPr="00C61C97">
        <w:rPr>
          <w:rFonts w:ascii="Book Antiqua" w:hAnsi="Book Antiqua" w:cs="Times New Roman"/>
          <w:sz w:val="24"/>
          <w:szCs w:val="24"/>
        </w:rPr>
        <w:t>Virus (EBV) (reviewed elsewhere</w:t>
      </w:r>
      <w:r w:rsidR="000E2A80" w:rsidRPr="00C61C97">
        <w:rPr>
          <w:rFonts w:ascii="Book Antiqua" w:hAnsi="Book Antiqua" w:cs="Times New Roman"/>
          <w:sz w:val="24"/>
          <w:szCs w:val="24"/>
        </w:rPr>
        <w:fldChar w:fldCharType="begin">
          <w:fldData xml:space="preserve">PEVuZE5vdGU+PENpdGU+PEF1dGhvcj5NdXNhcm88L0F1dGhvcj48WWVhcj4xOTk5PC9ZZWFyPjxS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ZnVsbC10aXRsZT5OYXR1cmU8L2Z1bGwtdGl0bGU+PC9hbHQtcGVyaW9kaWNhbD48cGFnZXM+NTgx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PEVuZE5vdGU+PENpdGU+PEF1dGhvcj5NdXNhcm88L0F1dGhvcj48WWVhcj4xOTk5PC9ZZWFyPjxS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ZnVsbC10aXRsZT5OYXR1cmU8L2Z1bGwtdGl0bGU+PC9hbHQtcGVyaW9kaWNhbD48cGFnZXM+NTgx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4" w:tooltip="Musaro, 1999 #229" w:history="1">
        <w:r w:rsidR="00F6293E" w:rsidRPr="00C61C97">
          <w:rPr>
            <w:rFonts w:ascii="Book Antiqua" w:hAnsi="Book Antiqua" w:cs="Times New Roman"/>
            <w:sz w:val="24"/>
            <w:szCs w:val="24"/>
            <w:vertAlign w:val="superscript"/>
          </w:rPr>
          <w:t>184</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w:t>
      </w:r>
    </w:p>
    <w:p w:rsidR="00241C8C" w:rsidRPr="00C61C97" w:rsidRDefault="00241C8C" w:rsidP="00C61C97">
      <w:pPr>
        <w:spacing w:after="0" w:line="480" w:lineRule="auto"/>
        <w:ind w:firstLineChars="150" w:firstLine="360"/>
        <w:jc w:val="both"/>
        <w:rPr>
          <w:rFonts w:ascii="Book Antiqua" w:hAnsi="Book Antiqua" w:cs="Times New Roman"/>
          <w:sz w:val="24"/>
          <w:szCs w:val="24"/>
        </w:rPr>
      </w:pPr>
      <w:r w:rsidRPr="00C61C97">
        <w:rPr>
          <w:rFonts w:ascii="Book Antiqua" w:hAnsi="Book Antiqua" w:cs="Times New Roman"/>
          <w:sz w:val="24"/>
          <w:szCs w:val="24"/>
        </w:rPr>
        <w:t>NK cells are large granular lymphocytes that lack the CD3 T cell complex. They function by identifying and spontaneously causing apoptosis in cancerous and infected cells wit</w:t>
      </w:r>
      <w:r w:rsidR="00054C28" w:rsidRPr="00C61C97">
        <w:rPr>
          <w:rFonts w:ascii="Book Antiqua" w:hAnsi="Book Antiqua" w:cs="Times New Roman"/>
          <w:sz w:val="24"/>
          <w:szCs w:val="24"/>
        </w:rPr>
        <w:t>hout prior antigen presentation</w:t>
      </w:r>
      <w:r w:rsidRPr="00C61C97">
        <w:rPr>
          <w:rFonts w:ascii="Book Antiqua" w:hAnsi="Book Antiqua" w:cs="Times New Roman"/>
          <w:sz w:val="24"/>
          <w:szCs w:val="24"/>
        </w:rPr>
        <w:fldChar w:fldCharType="begin">
          <w:fldData xml:space="preserve">PEVuZE5vdGU+PENpdGU+PEF1dGhvcj5UcmluY2hpZXJpPC9BdXRob3I+PFllYXI+MTk4OTwvWWVh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PEVuZE5vdGU+PENpdGU+PEF1dGhvcj5UcmluY2hpZXJpPC9BdXRob3I+PFllYXI+MTk4OTwvWWVh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52" w:tooltip="Biron, 1999 #149" w:history="1">
        <w:r w:rsidR="00F6293E" w:rsidRPr="00C61C97">
          <w:rPr>
            <w:rFonts w:ascii="Book Antiqua" w:hAnsi="Book Antiqua" w:cs="Times New Roman"/>
            <w:sz w:val="24"/>
            <w:szCs w:val="24"/>
            <w:vertAlign w:val="superscript"/>
          </w:rPr>
          <w:t>152</w:t>
        </w:r>
      </w:hyperlink>
      <w:r w:rsidR="00054C28" w:rsidRPr="00C61C97">
        <w:rPr>
          <w:rFonts w:ascii="Book Antiqua" w:hAnsi="Book Antiqua" w:cs="Times New Roman"/>
          <w:sz w:val="24"/>
          <w:szCs w:val="24"/>
          <w:vertAlign w:val="superscript"/>
        </w:rPr>
        <w:t>,</w:t>
      </w:r>
      <w:hyperlink w:anchor="_ENREF_185" w:tooltip="Trinchieri, 1989 #230" w:history="1">
        <w:r w:rsidR="00F6293E" w:rsidRPr="00C61C97">
          <w:rPr>
            <w:rFonts w:ascii="Book Antiqua" w:hAnsi="Book Antiqua" w:cs="Times New Roman"/>
            <w:sz w:val="24"/>
            <w:szCs w:val="24"/>
            <w:vertAlign w:val="superscript"/>
          </w:rPr>
          <w:t>185</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r w:rsidRPr="00C61C97">
        <w:rPr>
          <w:rFonts w:ascii="Book Antiqua" w:hAnsi="Book Antiqua" w:cs="Times New Roman"/>
          <w:sz w:val="24"/>
          <w:szCs w:val="24"/>
        </w:rPr>
        <w:t>. The identification process requires abnormal cells to display stress signals such as down-regulation of “self” surface proteins: Major Histo-incompatibility Complex (MHC) class I and regulatory Killer cell immu</w:t>
      </w:r>
      <w:r w:rsidR="00054C28" w:rsidRPr="00C61C97">
        <w:rPr>
          <w:rFonts w:ascii="Book Antiqua" w:hAnsi="Book Antiqua" w:cs="Times New Roman"/>
          <w:sz w:val="24"/>
          <w:szCs w:val="24"/>
        </w:rPr>
        <w:t>noglobulin-like receptors (KIR)</w:t>
      </w:r>
      <w:r w:rsidRPr="00C61C97">
        <w:rPr>
          <w:rFonts w:ascii="Book Antiqua" w:hAnsi="Book Antiqua" w:cs="Times New Roman"/>
          <w:sz w:val="24"/>
          <w:szCs w:val="24"/>
        </w:rPr>
        <w:fldChar w:fldCharType="begin">
          <w:fldData xml:space="preserve">PEVuZE5vdGU+PENpdGU+PEF1dGhvcj5LYXJyZTwvQXV0aG9yPjxZZWFyPjIwMDU8L1llYXI+PFJl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PEVuZE5vdGU+PENpdGU+PEF1dGhvcj5LYXJyZTwvQXV0aG9yPjxZZWFyPjIwMDU8L1llYXI+PFJl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54" w:tooltip="Algarra, 2000 #151" w:history="1">
        <w:r w:rsidR="00F6293E" w:rsidRPr="00C61C97">
          <w:rPr>
            <w:rFonts w:ascii="Book Antiqua" w:hAnsi="Book Antiqua" w:cs="Times New Roman"/>
            <w:sz w:val="24"/>
            <w:szCs w:val="24"/>
            <w:vertAlign w:val="superscript"/>
          </w:rPr>
          <w:t>154</w:t>
        </w:r>
      </w:hyperlink>
      <w:r w:rsidR="00054C28" w:rsidRPr="00C61C97">
        <w:rPr>
          <w:rFonts w:ascii="Book Antiqua" w:hAnsi="Book Antiqua" w:cs="Times New Roman"/>
          <w:sz w:val="24"/>
          <w:szCs w:val="24"/>
          <w:vertAlign w:val="superscript"/>
        </w:rPr>
        <w:t>,</w:t>
      </w:r>
      <w:hyperlink w:anchor="_ENREF_155" w:tooltip="Trapani, 2002 #152" w:history="1">
        <w:r w:rsidR="00F6293E" w:rsidRPr="00C61C97">
          <w:rPr>
            <w:rFonts w:ascii="Book Antiqua" w:hAnsi="Book Antiqua" w:cs="Times New Roman"/>
            <w:sz w:val="24"/>
            <w:szCs w:val="24"/>
            <w:vertAlign w:val="superscript"/>
          </w:rPr>
          <w:t>155</w:t>
        </w:r>
      </w:hyperlink>
      <w:r w:rsidR="00054C28" w:rsidRPr="00C61C97">
        <w:rPr>
          <w:rFonts w:ascii="Book Antiqua" w:hAnsi="Book Antiqua" w:cs="Times New Roman"/>
          <w:sz w:val="24"/>
          <w:szCs w:val="24"/>
          <w:vertAlign w:val="superscript"/>
        </w:rPr>
        <w:t>,</w:t>
      </w:r>
      <w:hyperlink w:anchor="_ENREF_186" w:tooltip="Karre, 2005 #231" w:history="1">
        <w:r w:rsidR="00F6293E" w:rsidRPr="00C61C97">
          <w:rPr>
            <w:rFonts w:ascii="Book Antiqua" w:hAnsi="Book Antiqua" w:cs="Times New Roman"/>
            <w:sz w:val="24"/>
            <w:szCs w:val="24"/>
            <w:vertAlign w:val="superscript"/>
          </w:rPr>
          <w:t>186</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hyperlink w:anchor="_ENREF_20" w:tooltip="Trapani, 2002 #2715" w:history="1"/>
      <w:r w:rsidRPr="00C61C97">
        <w:rPr>
          <w:rFonts w:ascii="Book Antiqua" w:hAnsi="Book Antiqua" w:cs="Times New Roman"/>
          <w:sz w:val="24"/>
          <w:szCs w:val="24"/>
        </w:rPr>
        <w:t>. The down regulation of MHC-</w:t>
      </w:r>
      <w:proofErr w:type="gramStart"/>
      <w:r w:rsidRPr="00C61C97">
        <w:rPr>
          <w:rFonts w:ascii="Book Antiqua" w:hAnsi="Book Antiqua" w:cs="Times New Roman"/>
          <w:sz w:val="24"/>
          <w:szCs w:val="24"/>
        </w:rPr>
        <w:t>I,</w:t>
      </w:r>
      <w:proofErr w:type="gramEnd"/>
      <w:r w:rsidRPr="00C61C97">
        <w:rPr>
          <w:rFonts w:ascii="Book Antiqua" w:hAnsi="Book Antiqua" w:cs="Times New Roman"/>
          <w:sz w:val="24"/>
          <w:szCs w:val="24"/>
        </w:rPr>
        <w:t xml:space="preserve"> reduces the effectiveness of cytotoxic CD8+ T cells and adaptive immune </w:t>
      </w:r>
      <w:r w:rsidRPr="00C61C97">
        <w:rPr>
          <w:rFonts w:ascii="Book Antiqua" w:hAnsi="Book Antiqua" w:cs="Times New Roman"/>
          <w:sz w:val="24"/>
          <w:szCs w:val="24"/>
        </w:rPr>
        <w:lastRenderedPageBreak/>
        <w:t>responses but makes the cells more sensitive to NK and innate immune responses</w:t>
      </w:r>
      <w:r w:rsidR="000E2A80" w:rsidRPr="00C61C97">
        <w:rPr>
          <w:rFonts w:ascii="Book Antiqua" w:hAnsi="Book Antiqua" w:cs="Times New Roman"/>
          <w:sz w:val="24"/>
          <w:szCs w:val="24"/>
        </w:rPr>
        <w:fldChar w:fldCharType="begin">
          <w:fldData xml:space="preserve">PEVuZE5vdGU+PENpdGU+PEF1dGhvcj5PJmFwb3M7TGVhcnk8L0F1dGhvcj48WWVhcj4yMDA2PC9Z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PEVuZE5vdGU+PENpdGU+PEF1dGhvcj5PJmFwb3M7TGVhcnk8L0F1dGhvcj48WWVhcj4yMDA2PC9Z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7" w:tooltip="O'Leary, 2006 #232" w:history="1">
        <w:r w:rsidR="00F6293E" w:rsidRPr="00C61C97">
          <w:rPr>
            <w:rFonts w:ascii="Book Antiqua" w:hAnsi="Book Antiqua" w:cs="Times New Roman"/>
            <w:sz w:val="24"/>
            <w:szCs w:val="24"/>
            <w:vertAlign w:val="superscript"/>
          </w:rPr>
          <w:t>187</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Once an NK cell identifies this down-regulation, it binds and activates, expressing a type II transmembrane glycoprotein CD69 and other surface markers of activation</w:t>
      </w:r>
      <w:r w:rsidR="000E2A80" w:rsidRPr="00C61C97">
        <w:rPr>
          <w:rFonts w:ascii="Book Antiqua" w:hAnsi="Book Antiqua" w:cs="Times New Roman"/>
          <w:sz w:val="24"/>
          <w:szCs w:val="24"/>
        </w:rPr>
        <w:fldChar w:fldCharType="begin">
          <w:fldData xml:space="preserve">PEVuZE5vdGU+PENpdGU+PEF1dGhvcj5MYW5pZXI8L0F1dGhvcj48WWVhcj4xOTg4PC9ZZWFyPjxS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PEVuZE5vdGU+PENpdGU+PEF1dGhvcj5MYW5pZXI8L0F1dGhvcj48WWVhcj4xOTg4PC9ZZWFyPjxS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8" w:tooltip="Lanier, 1988 #233" w:history="1">
        <w:r w:rsidR="00F6293E" w:rsidRPr="00C61C97">
          <w:rPr>
            <w:rFonts w:ascii="Book Antiqua" w:hAnsi="Book Antiqua" w:cs="Times New Roman"/>
            <w:sz w:val="24"/>
            <w:szCs w:val="24"/>
            <w:vertAlign w:val="superscript"/>
          </w:rPr>
          <w:t>188</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Internal granules locate to the immune synapse that is created between the NK cell and the target cell and the effector molecules (perforin, Tumour Necrosis Factor-α (TNF-α), granzymes and interferons) are released into the synapse and onto the target cell. Upon degranulation, Lysosome-Associated Membrane Protein 1 (LAMP-1, CD107a) is exposed on the surface of the NK cell</w:t>
      </w:r>
      <w:r w:rsidR="000E2A80" w:rsidRPr="00C61C97">
        <w:rPr>
          <w:rFonts w:ascii="Book Antiqua" w:hAnsi="Book Antiqua" w:cs="Times New Roman"/>
          <w:sz w:val="24"/>
          <w:szCs w:val="24"/>
        </w:rPr>
        <w:fldChar w:fldCharType="begin">
          <w:fldData xml:space="preserve">PEVuZE5vdGU+PENpdGU+PEF1dGhvcj5UcmFwYW5pPC9BdXRob3I+PFllYXI+MjAwMjwvWWVhcj48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PEVuZE5vdGU+PENpdGU+PEF1dGhvcj5UcmFwYW5pPC9BdXRob3I+PFllYXI+MjAwMjwvWWVhcj48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55" w:tooltip="Trapani, 2002 #152" w:history="1">
        <w:r w:rsidR="00F6293E" w:rsidRPr="00C61C97">
          <w:rPr>
            <w:rFonts w:ascii="Book Antiqua" w:hAnsi="Book Antiqua" w:cs="Times New Roman"/>
            <w:sz w:val="24"/>
            <w:szCs w:val="24"/>
            <w:vertAlign w:val="superscript"/>
          </w:rPr>
          <w:t>155</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The released perforin creates pores in the target cell membrane through which granzyme B can enter the target cell and initiate apoptosis via the caspase kinase pathway. Therefore there </w:t>
      </w:r>
      <w:proofErr w:type="gramStart"/>
      <w:r w:rsidRPr="00C61C97">
        <w:rPr>
          <w:rFonts w:ascii="Book Antiqua" w:hAnsi="Book Antiqua" w:cs="Times New Roman"/>
          <w:sz w:val="24"/>
          <w:szCs w:val="24"/>
        </w:rPr>
        <w:t>are</w:t>
      </w:r>
      <w:proofErr w:type="gramEnd"/>
      <w:r w:rsidRPr="00C61C97">
        <w:rPr>
          <w:rFonts w:ascii="Book Antiqua" w:hAnsi="Book Antiqua" w:cs="Times New Roman"/>
          <w:sz w:val="24"/>
          <w:szCs w:val="24"/>
        </w:rPr>
        <w:t xml:space="preserve"> several ways to measure NK cell activity including: CD69 up-regulation in the activation stage, CD107a in the effector stage, release of cytokines (perforin, granzyme B, interferon γ) in the killing stage, and total cytolysis of the target cells. </w:t>
      </w:r>
    </w:p>
    <w:p w:rsidR="0092649A" w:rsidRPr="00C61C97" w:rsidRDefault="00241C8C" w:rsidP="00C61C97">
      <w:pPr>
        <w:spacing w:after="0" w:line="480" w:lineRule="auto"/>
        <w:ind w:firstLineChars="200" w:firstLine="480"/>
        <w:jc w:val="both"/>
        <w:rPr>
          <w:rFonts w:ascii="Book Antiqua" w:hAnsi="Book Antiqua" w:cs="Times New Roman"/>
          <w:sz w:val="24"/>
          <w:szCs w:val="24"/>
        </w:rPr>
      </w:pPr>
      <w:r w:rsidRPr="00C61C97">
        <w:rPr>
          <w:rFonts w:ascii="Book Antiqua" w:hAnsi="Book Antiqua" w:cs="Times New Roman"/>
          <w:sz w:val="24"/>
          <w:szCs w:val="24"/>
        </w:rPr>
        <w:t>Cancer cells have greater metabolic demands than normal cells</w:t>
      </w:r>
      <w:r w:rsidR="000E2A80" w:rsidRPr="00C61C97">
        <w:rPr>
          <w:rFonts w:ascii="Book Antiqua" w:hAnsi="Book Antiqua" w:cs="Times New Roman"/>
          <w:sz w:val="24"/>
          <w:szCs w:val="24"/>
        </w:rPr>
        <w:fldChar w:fldCharType="begin">
          <w:fldData xml:space="preserve">PEVuZE5vdGU+PENpdGU+PEF1dGhvcj5TaGltPC9BdXRob3I+PFllYXI+MTk5ODwvWWVhcj48UmVj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=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PEVuZE5vdGU+PENpdGU+PEF1dGhvcj5TaGltPC9BdXRob3I+PFllYXI+MTk5ODwvWWVhcj48UmVj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=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89" w:tooltip="Shim, 1998 #234" w:history="1">
        <w:r w:rsidR="00F6293E" w:rsidRPr="00C61C97">
          <w:rPr>
            <w:rFonts w:ascii="Book Antiqua" w:hAnsi="Book Antiqua" w:cs="Times New Roman"/>
            <w:sz w:val="24"/>
            <w:szCs w:val="24"/>
            <w:vertAlign w:val="superscript"/>
          </w:rPr>
          <w:t>189</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utilising glycolysis and lactate pathways, via Lactate Dehydrogenase (LDH), causing </w:t>
      </w:r>
      <w:proofErr w:type="gramStart"/>
      <w:r w:rsidRPr="00C61C97">
        <w:rPr>
          <w:rFonts w:ascii="Book Antiqua" w:hAnsi="Book Antiqua" w:cs="Times New Roman"/>
          <w:sz w:val="24"/>
          <w:szCs w:val="24"/>
        </w:rPr>
        <w:t>an</w:t>
      </w:r>
      <w:proofErr w:type="gramEnd"/>
      <w:r w:rsidRPr="00C61C97">
        <w:rPr>
          <w:rFonts w:ascii="Book Antiqua" w:hAnsi="Book Antiqua" w:cs="Times New Roman"/>
          <w:sz w:val="24"/>
          <w:szCs w:val="24"/>
        </w:rPr>
        <w:t xml:space="preserve"> 18-fold increase in glucose utilisation, even under aerobic conditions</w:t>
      </w:r>
      <w:r w:rsidR="000E2A80" w:rsidRPr="00C61C97">
        <w:rPr>
          <w:rFonts w:ascii="Book Antiqua" w:hAnsi="Book Antiqua" w:cs="Times New Roman"/>
          <w:sz w:val="24"/>
          <w:szCs w:val="24"/>
        </w:rPr>
        <w:fldChar w:fldCharType="begin">
          <w:fldData xml:space="preserve">PEVuZE5vdGU+PENpdGU+PEF1dGhvcj5HcmVpbmVyPC9BdXRob3I+PFllYXI+MTk5NDwvWWVhcj48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PEVuZE5vdGU+PENpdGU+PEF1dGhvcj5HcmVpbmVyPC9BdXRob3I+PFllYXI+MTk5NDwvWWVhcj48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0" w:tooltip="Greiner, 1994 #235" w:history="1">
        <w:r w:rsidR="00F6293E" w:rsidRPr="00C61C97">
          <w:rPr>
            <w:rFonts w:ascii="Book Antiqua" w:hAnsi="Book Antiqua" w:cs="Times New Roman"/>
            <w:sz w:val="24"/>
            <w:szCs w:val="24"/>
            <w:vertAlign w:val="superscript"/>
          </w:rPr>
          <w:t>190</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This LDH can be measured as a cytotoxic assay (first described in 1988</w:t>
      </w:r>
      <w:r w:rsidR="000E2A80" w:rsidRPr="00C61C97">
        <w:rPr>
          <w:rFonts w:ascii="Book Antiqua" w:hAnsi="Book Antiqua" w:cs="Times New Roman"/>
          <w:sz w:val="24"/>
          <w:szCs w:val="24"/>
        </w:rPr>
        <w:fldChar w:fldCharType="begin"/>
      </w:r>
      <w:r w:rsidR="005F542B" w:rsidRPr="00C61C97">
        <w:rPr>
          <w:rFonts w:ascii="Book Antiqua" w:hAnsi="Book Antiqua" w:cs="Times New Roman"/>
          <w:sz w:val="24"/>
          <w:szCs w:val="24"/>
        </w:rPr>
        <w:instrText xml:space="preserve"> ADDIN EN.CITE &lt;EndNote&gt;&lt;Cite&gt;&lt;Author&gt;Decker&lt;/Author&gt;&lt;Year&gt;1988&lt;/Year&gt;&lt;RecNum&gt;236&lt;/RecNum&gt;&lt;DisplayText&gt;&lt;style face="superscript"&gt;[191]&lt;/style&gt;&lt;/DisplayText&gt;&lt;record&gt;&lt;rec-number&gt;236&lt;/rec-number&gt;&lt;foreign-keys&gt;&lt;key app="EN" db-id="2rdd0vsaq9f9epef0r45f92sv2pdwvextzwf"&gt;236&lt;/key&gt;&lt;/foreign-keys&gt;&lt;ref-type name="Journal Article"&gt;17&lt;/ref-type&gt;&lt;contributors&gt;&lt;authors&gt;&lt;author&gt;Decker, T.&lt;/author&gt;&lt;author&gt;Lohmann-Matthes, M. L.&lt;/author&gt;&lt;/authors&gt;&lt;/contributors&gt;&lt;auth-address&gt;Department of Immunobiology, Fraunhofer Institute of Toxicology, Hanover, F.R.G.&lt;/auth-address&gt;&lt;titles&gt;&lt;title&gt;A quick and simple method for the quantitation of lactate dehydrogenase release in measurements of cellular cytotoxicity and tumor necrosis factor (TNF) activity&lt;/title&gt;&lt;secondary-title&gt;Journal of immunological methods&lt;/secondary-title&gt;&lt;alt-title&gt;J Immunol Methods&lt;/alt-title&gt;&lt;/titles&gt;&lt;periodical&gt;&lt;full-title&gt;Journal of immunological methods&lt;/full-title&gt;&lt;abbr-1&gt;J Immunol Methods&lt;/abbr-1&gt;&lt;/periodical&gt;&lt;alt-periodical&gt;&lt;full-title&gt;Journal of immunological methods&lt;/full-title&gt;&lt;abbr-1&gt;J Immunol Methods&lt;/abbr-1&gt;&lt;/alt-periodical&gt;&lt;pages&gt;61-9&lt;/pages&gt;&lt;volume&gt;115&lt;/volume&gt;&lt;number&gt;1&lt;/number&gt;&lt;edition&gt;1988/11/25&lt;/edition&gt;&lt;keywords&gt;&lt;keyword&gt;Animals&lt;/keyword&gt;&lt;keyword&gt;Cell Line&lt;/keyword&gt;&lt;keyword&gt;*Cytotoxicity Tests, Immunologic/methods&lt;/keyword&gt;&lt;keyword&gt;Fetal Blood/physiology&lt;/keyword&gt;&lt;keyword&gt;Humans&lt;/keyword&gt;&lt;keyword&gt;Kinetics&lt;/keyword&gt;&lt;keyword&gt;L-Lactate Dehydrogenase/*analysis/antagonists &amp;amp; inhibitors/metabolism&lt;/keyword&gt;&lt;keyword&gt;Male&lt;/keyword&gt;&lt;keyword&gt;Mice&lt;/keyword&gt;&lt;keyword&gt;Mice, Inbred C57BL&lt;/keyword&gt;&lt;keyword&gt;Nad&lt;/keyword&gt;&lt;keyword&gt;Oxidation-Reduction&lt;/keyword&gt;&lt;keyword&gt;Tetrazolium Salts&lt;/keyword&gt;&lt;keyword&gt;Tumor Necrosis Factor-alpha/*analysis&lt;/keyword&gt;&lt;/keywords&gt;&lt;dates&gt;&lt;year&gt;1988&lt;/year&gt;&lt;pub-dates&gt;&lt;date&gt;Nov 25&lt;/date&gt;&lt;/pub-dates&gt;&lt;/dates&gt;&lt;isbn&gt;0022-1759 (Print)&amp;#xD;0022-1759 (Linking)&lt;/isbn&gt;&lt;accession-num&gt;3192948&lt;/accession-num&gt;&lt;urls&gt;&lt;related-urls&gt;&lt;url&gt;http://www.ncbi.nlm.nih.gov/pubmed/3192948&lt;/url&gt;&lt;/related-urls&gt;&lt;/urls&gt;&lt;language&gt;eng&lt;/language&gt;&lt;/record&gt;&lt;/Cite&gt;&lt;/EndNote&gt;</w:instrText>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1" w:tooltip="Decker, 1988 #236" w:history="1">
        <w:r w:rsidR="00F6293E" w:rsidRPr="00C61C97">
          <w:rPr>
            <w:rFonts w:ascii="Book Antiqua" w:hAnsi="Book Antiqua" w:cs="Times New Roman"/>
            <w:sz w:val="24"/>
            <w:szCs w:val="24"/>
            <w:vertAlign w:val="superscript"/>
          </w:rPr>
          <w:t>191</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Additionally, in </w:t>
      </w:r>
      <w:r w:rsidRPr="00C61C97">
        <w:rPr>
          <w:rFonts w:ascii="Book Antiqua" w:hAnsi="Book Antiqua" w:cs="Times New Roman"/>
          <w:i/>
          <w:sz w:val="24"/>
          <w:szCs w:val="24"/>
        </w:rPr>
        <w:t>in vitro</w:t>
      </w:r>
      <w:r w:rsidRPr="00C61C97">
        <w:rPr>
          <w:rFonts w:ascii="Book Antiqua" w:hAnsi="Book Antiqua" w:cs="Times New Roman"/>
          <w:sz w:val="24"/>
          <w:szCs w:val="24"/>
        </w:rPr>
        <w:t xml:space="preserve"> assays, NK cells undergo apoptosis when they are exhausted from their last kill. Recently, it has been shown that the loss of NK cells from an </w:t>
      </w:r>
      <w:r w:rsidRPr="00C61C97">
        <w:rPr>
          <w:rFonts w:ascii="Book Antiqua" w:hAnsi="Book Antiqua" w:cs="Times New Roman"/>
          <w:i/>
          <w:sz w:val="24"/>
          <w:szCs w:val="24"/>
        </w:rPr>
        <w:t>in vitro</w:t>
      </w:r>
      <w:r w:rsidRPr="00C61C97">
        <w:rPr>
          <w:rFonts w:ascii="Book Antiqua" w:hAnsi="Book Antiqua" w:cs="Times New Roman"/>
          <w:sz w:val="24"/>
          <w:szCs w:val="24"/>
        </w:rPr>
        <w:t xml:space="preserve"> assay with a set number of NK cells, can relate to the amount of target cells killed. This loss has been termed “target induced NK cell loss” (TINKL). These two assays have been chosen for clinical application. LDH is a single platform, self-contained, non-radioactive, </w:t>
      </w:r>
      <w:r w:rsidRPr="00C61C97">
        <w:rPr>
          <w:rFonts w:ascii="Book Antiqua" w:hAnsi="Book Antiqua" w:cs="Times New Roman"/>
          <w:sz w:val="24"/>
          <w:szCs w:val="24"/>
        </w:rPr>
        <w:lastRenderedPageBreak/>
        <w:t xml:space="preserve">sensitive assay that can be used in any laboratory. TINKL is a flow-based assay that can be readily implemented in clinical flow laboratories. </w:t>
      </w:r>
    </w:p>
    <w:p w:rsidR="00241C8C" w:rsidRPr="00C61C97" w:rsidRDefault="00241C8C" w:rsidP="00C61C97">
      <w:pPr>
        <w:spacing w:after="0" w:line="480" w:lineRule="auto"/>
        <w:ind w:firstLineChars="150" w:firstLine="360"/>
        <w:jc w:val="both"/>
        <w:rPr>
          <w:rFonts w:ascii="Book Antiqua" w:hAnsi="Book Antiqua" w:cs="Times New Roman"/>
          <w:sz w:val="24"/>
          <w:szCs w:val="24"/>
        </w:rPr>
      </w:pPr>
      <w:r w:rsidRPr="00C61C97">
        <w:rPr>
          <w:rFonts w:ascii="Book Antiqua" w:hAnsi="Book Antiqua" w:cs="Times New Roman"/>
          <w:sz w:val="24"/>
          <w:szCs w:val="24"/>
        </w:rPr>
        <w:t xml:space="preserve">It is widely accepted that NK cell function is decreased in cancer patients however it is not reported if KTR with cancer have further reduced NK cell function. The effect immunosuppression has on NK cells have been investigated both </w:t>
      </w:r>
      <w:r w:rsidRPr="00C61C97">
        <w:rPr>
          <w:rFonts w:ascii="Book Antiqua" w:hAnsi="Book Antiqua" w:cs="Times New Roman"/>
          <w:i/>
          <w:sz w:val="24"/>
          <w:szCs w:val="24"/>
        </w:rPr>
        <w:t xml:space="preserve">in vitro </w:t>
      </w:r>
      <w:r w:rsidRPr="00C61C97">
        <w:rPr>
          <w:rFonts w:ascii="Book Antiqua" w:hAnsi="Book Antiqua" w:cs="Times New Roman"/>
          <w:sz w:val="24"/>
          <w:szCs w:val="24"/>
        </w:rPr>
        <w:t xml:space="preserve">and </w:t>
      </w:r>
      <w:r w:rsidRPr="00C61C97">
        <w:rPr>
          <w:rFonts w:ascii="Book Antiqua" w:hAnsi="Book Antiqua" w:cs="Times New Roman"/>
          <w:i/>
          <w:sz w:val="24"/>
          <w:szCs w:val="24"/>
        </w:rPr>
        <w:t>in vivo</w:t>
      </w:r>
      <w:r w:rsidRPr="00C61C97">
        <w:rPr>
          <w:rFonts w:ascii="Book Antiqua" w:hAnsi="Book Antiqua" w:cs="Times New Roman"/>
          <w:sz w:val="24"/>
          <w:szCs w:val="24"/>
        </w:rPr>
        <w:fldChar w:fldCharType="begin">
          <w:fldData xml:space="preserve">PEVuZE5vdGU+PENpdGU+PEF1dGhvcj5Nb3J0ZWF1PC9BdXRob3I+PFllYXI+MjAxMDwvWWVhcj48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PEVuZE5vdGU+PENpdGU+PEF1dGhvcj5Nb3J0ZWF1PC9BdXRob3I+PFllYXI+MjAxMDwvWWVhcj48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2" w:tooltip="Morteau, 2010 #237" w:history="1">
        <w:r w:rsidR="00F6293E" w:rsidRPr="00C61C97">
          <w:rPr>
            <w:rFonts w:ascii="Book Antiqua" w:hAnsi="Book Antiqua" w:cs="Times New Roman"/>
            <w:sz w:val="24"/>
            <w:szCs w:val="24"/>
            <w:vertAlign w:val="superscript"/>
          </w:rPr>
          <w:t>192</w:t>
        </w:r>
      </w:hyperlink>
      <w:r w:rsidR="00054C28" w:rsidRPr="00C61C97">
        <w:rPr>
          <w:rFonts w:ascii="Book Antiqua" w:hAnsi="Book Antiqua" w:cs="Times New Roman"/>
          <w:sz w:val="24"/>
          <w:szCs w:val="24"/>
          <w:vertAlign w:val="superscript"/>
        </w:rPr>
        <w:t>,</w:t>
      </w:r>
      <w:hyperlink w:anchor="_ENREF_193" w:tooltip="Meehan, 2013 #238" w:history="1">
        <w:r w:rsidR="00F6293E" w:rsidRPr="00C61C97">
          <w:rPr>
            <w:rFonts w:ascii="Book Antiqua" w:hAnsi="Book Antiqua" w:cs="Times New Roman"/>
            <w:sz w:val="24"/>
            <w:szCs w:val="24"/>
            <w:vertAlign w:val="superscript"/>
          </w:rPr>
          <w:t>193</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hyperlink w:anchor="_ENREF_8" w:tooltip="Meehan, 2013 #2638" w:history="1"/>
      <w:r w:rsidRPr="00C61C97">
        <w:rPr>
          <w:rFonts w:ascii="Book Antiqua" w:hAnsi="Book Antiqua" w:cs="Times New Roman"/>
          <w:sz w:val="24"/>
          <w:szCs w:val="24"/>
        </w:rPr>
        <w:t>. Immunosuppressive drugs: AZA, MMF, CNI, and prednisolone all have individual effects. These effects depend on the how the NK cells are stimulated and how NK function is measured. One particular study showed only a decrease in NK function in short-term KTR compared to healthy controls, which as not observed in long term KTR</w:t>
      </w:r>
      <w:r w:rsidR="000E2A80" w:rsidRPr="00C61C97">
        <w:rPr>
          <w:rFonts w:ascii="Book Antiqua" w:hAnsi="Book Antiqua" w:cs="Times New Roman"/>
          <w:sz w:val="24"/>
          <w:szCs w:val="24"/>
        </w:rPr>
        <w:fldChar w:fldCharType="begin">
          <w:fldData xml:space="preserve">PEVuZE5vdGU+PENpdGU+PEF1dGhvcj5Nb3J0ZWF1PC9BdXRob3I+PFllYXI+MjAxMDwvWWVhcj48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PEVuZE5vdGU+PENpdGU+PEF1dGhvcj5Nb3J0ZWF1PC9BdXRob3I+PFllYXI+MjAxMDwvWWVhcj48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2" w:tooltip="Morteau, 2010 #237" w:history="1">
        <w:r w:rsidR="00F6293E" w:rsidRPr="00C61C97">
          <w:rPr>
            <w:rFonts w:ascii="Book Antiqua" w:hAnsi="Book Antiqua" w:cs="Times New Roman"/>
            <w:sz w:val="24"/>
            <w:szCs w:val="24"/>
            <w:vertAlign w:val="superscript"/>
          </w:rPr>
          <w:t>192</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Both IFN-γ and CD107a expression have been shown to decrease when NK cells were co-cultured in the presence of clinically relevant concentrations of a variety of immunosuppressive drugs</w:t>
      </w:r>
      <w:r w:rsidR="000E2A80" w:rsidRPr="00C61C97">
        <w:rPr>
          <w:rFonts w:ascii="Book Antiqua" w:hAnsi="Book Antiqua" w:cs="Times New Roman"/>
          <w:sz w:val="24"/>
          <w:szCs w:val="24"/>
        </w:rPr>
        <w:fldChar w:fldCharType="begin">
          <w:fldData xml:space="preserve">PEVuZE5vdGU+PENpdGU+PEF1dGhvcj5NZWVoYW48L0F1dGhvcj48WWVhcj4yMDEzPC9ZZWFyPjxS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PEVuZE5vdGU+PENpdGU+PEF1dGhvcj5NZWVoYW48L0F1dGhvcj48WWVhcj4yMDEzPC9ZZWFyPjxS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3" w:tooltip="Meehan, 2013 #238" w:history="1">
        <w:r w:rsidR="00F6293E" w:rsidRPr="00C61C97">
          <w:rPr>
            <w:rFonts w:ascii="Book Antiqua" w:hAnsi="Book Antiqua" w:cs="Times New Roman"/>
            <w:sz w:val="24"/>
            <w:szCs w:val="24"/>
            <w:vertAlign w:val="superscript"/>
          </w:rPr>
          <w:t>193</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w:t>
      </w:r>
    </w:p>
    <w:p w:rsidR="008351BB" w:rsidRPr="00C61C97" w:rsidRDefault="008351BB" w:rsidP="00C61C97">
      <w:pPr>
        <w:widowControl w:val="0"/>
        <w:suppressAutoHyphens/>
        <w:spacing w:after="0" w:line="480" w:lineRule="auto"/>
        <w:jc w:val="both"/>
        <w:rPr>
          <w:rFonts w:ascii="Book Antiqua" w:eastAsia="宋体" w:hAnsi="Book Antiqua" w:cs="Times New Roman"/>
          <w:b/>
          <w:bCs/>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bCs/>
          <w:kern w:val="1"/>
          <w:sz w:val="24"/>
          <w:szCs w:val="24"/>
          <w:lang w:eastAsia="hi-IN" w:bidi="hi-IN"/>
        </w:rPr>
      </w:pPr>
      <w:r w:rsidRPr="00C61C97">
        <w:rPr>
          <w:rFonts w:ascii="Book Antiqua" w:eastAsia="宋体" w:hAnsi="Book Antiqua" w:cs="Times New Roman"/>
          <w:b/>
          <w:bCs/>
          <w:kern w:val="1"/>
          <w:sz w:val="24"/>
          <w:szCs w:val="24"/>
          <w:lang w:eastAsia="hi-IN" w:bidi="hi-IN"/>
        </w:rPr>
        <w:t>TREATMENT OPTIONS FOR KTR WITH CANCER</w:t>
      </w:r>
    </w:p>
    <w:p w:rsidR="00241C8C" w:rsidRPr="00C61C97" w:rsidRDefault="00994431" w:rsidP="00C61C97">
      <w:pPr>
        <w:spacing w:after="0" w:line="480" w:lineRule="auto"/>
        <w:jc w:val="both"/>
        <w:rPr>
          <w:rFonts w:ascii="Book Antiqua" w:hAnsi="Book Antiqua" w:cs="Times New Roman"/>
          <w:sz w:val="24"/>
          <w:szCs w:val="24"/>
        </w:rPr>
      </w:pPr>
      <w:r w:rsidRPr="00C61C97">
        <w:rPr>
          <w:rFonts w:ascii="Book Antiqua" w:hAnsi="Book Antiqua" w:cs="Times New Roman"/>
          <w:sz w:val="24"/>
          <w:szCs w:val="24"/>
        </w:rPr>
        <w:t>The aforementioned</w:t>
      </w:r>
      <w:r w:rsidR="00241C8C" w:rsidRPr="00C61C97">
        <w:rPr>
          <w:rFonts w:ascii="Book Antiqua" w:hAnsi="Book Antiqua" w:cs="Times New Roman"/>
          <w:sz w:val="24"/>
          <w:szCs w:val="24"/>
        </w:rPr>
        <w:t xml:space="preserve"> assays give clinicians the ability to objectively identify patients that may develop pre-metastatic cancer with relatively h</w:t>
      </w:r>
      <w:r w:rsidRPr="00C61C97">
        <w:rPr>
          <w:rFonts w:ascii="Book Antiqua" w:hAnsi="Book Antiqua" w:cs="Times New Roman"/>
          <w:sz w:val="24"/>
          <w:szCs w:val="24"/>
        </w:rPr>
        <w:t xml:space="preserve">igh specificity and specificity. </w:t>
      </w:r>
      <w:r w:rsidR="00241C8C" w:rsidRPr="00C61C97">
        <w:rPr>
          <w:rFonts w:ascii="Book Antiqua" w:hAnsi="Book Antiqua" w:cs="Times New Roman"/>
          <w:sz w:val="24"/>
          <w:szCs w:val="24"/>
        </w:rPr>
        <w:t>However they do not inform clinicians if KTR will benefit from cancer prevention therapy.</w:t>
      </w:r>
    </w:p>
    <w:p w:rsidR="00241C8C" w:rsidRPr="00C61C97" w:rsidRDefault="00241C8C" w:rsidP="00C61C97">
      <w:pPr>
        <w:spacing w:after="0" w:line="480" w:lineRule="auto"/>
        <w:ind w:firstLineChars="100" w:firstLine="240"/>
        <w:jc w:val="both"/>
        <w:rPr>
          <w:rFonts w:ascii="Book Antiqua" w:hAnsi="Book Antiqua" w:cs="Times New Roman"/>
          <w:sz w:val="24"/>
          <w:szCs w:val="24"/>
        </w:rPr>
      </w:pPr>
      <w:r w:rsidRPr="00C61C97">
        <w:rPr>
          <w:rFonts w:ascii="Book Antiqua" w:hAnsi="Book Antiqua" w:cs="Times New Roman"/>
          <w:sz w:val="24"/>
          <w:szCs w:val="24"/>
        </w:rPr>
        <w:t>A randomised control trial randomised pre-transplant KTR to a standard level Calcineurin inhibitor (CNI) regimen and a CNI sparing regimen</w:t>
      </w:r>
      <w:r w:rsidR="000E2A80" w:rsidRPr="00C61C97">
        <w:rPr>
          <w:rFonts w:ascii="Book Antiqua" w:hAnsi="Book Antiqua" w:cs="Times New Roman"/>
          <w:sz w:val="24"/>
          <w:szCs w:val="24"/>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72" w:tooltip="Dantal, 1998 #72" w:history="1">
        <w:r w:rsidR="00F6293E" w:rsidRPr="00C61C97">
          <w:rPr>
            <w:rFonts w:ascii="Book Antiqua" w:hAnsi="Book Antiqua" w:cs="Times New Roman"/>
            <w:sz w:val="24"/>
            <w:szCs w:val="24"/>
            <w:vertAlign w:val="superscript"/>
          </w:rPr>
          <w:t>72</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thus investigating the benefit of reduced immunosuppression as primary cancer prevention. However, those with reduced CNI had increases in rejection episodes</w:t>
      </w:r>
      <w:r w:rsidR="000E2A80" w:rsidRPr="00C61C97">
        <w:rPr>
          <w:rFonts w:ascii="Book Antiqua" w:hAnsi="Book Antiqua" w:cs="Times New Roman"/>
          <w:sz w:val="24"/>
          <w:szCs w:val="24"/>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72" w:tooltip="Dantal, 1998 #72" w:history="1">
        <w:r w:rsidR="00F6293E" w:rsidRPr="00C61C97">
          <w:rPr>
            <w:rFonts w:ascii="Book Antiqua" w:hAnsi="Book Antiqua" w:cs="Times New Roman"/>
            <w:sz w:val="24"/>
            <w:szCs w:val="24"/>
            <w:vertAlign w:val="superscript"/>
          </w:rPr>
          <w:t>72</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Other studies investigated converting CNI based regimens to mammalian Target of Rapamycin inhibitor (mTORi) based regimens as secondary prevention therapy, as </w:t>
      </w:r>
      <w:r w:rsidRPr="00C61C97">
        <w:rPr>
          <w:rFonts w:ascii="Book Antiqua" w:hAnsi="Book Antiqua" w:cs="Times New Roman"/>
          <w:sz w:val="24"/>
          <w:szCs w:val="24"/>
        </w:rPr>
        <w:lastRenderedPageBreak/>
        <w:t>mTORi are used as anti-cancer therapies</w:t>
      </w:r>
      <w:r w:rsidRPr="00C61C97">
        <w:rPr>
          <w:rFonts w:ascii="Book Antiqua" w:hAnsi="Book Antiqua" w:cs="Times New Roman"/>
          <w:sz w:val="24"/>
          <w:szCs w:val="24"/>
        </w:rPr>
        <w:fldChar w:fldCharType="begin">
          <w:fldData xml:space="preserve">PEVuZE5vdGU+PENpdGU+PEF1dGhvcj5TYW5jaGV6LUZydWN0dW9zbzwvQXV0aG9yPjxZZWFyPjIw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PEVuZE5vdGU+PENpdGU+PEF1dGhvcj5TYW5jaGV6LUZydWN0dW9zbzwvQXV0aG9yPjxZZWFyPjIw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4" w:tooltip="Sanchez-Fructuoso, 2006 #173" w:history="1">
        <w:r w:rsidR="00F6293E" w:rsidRPr="00C61C97">
          <w:rPr>
            <w:rFonts w:ascii="Book Antiqua" w:hAnsi="Book Antiqua" w:cs="Times New Roman"/>
            <w:sz w:val="24"/>
            <w:szCs w:val="24"/>
            <w:vertAlign w:val="superscript"/>
          </w:rPr>
          <w:t>194</w:t>
        </w:r>
      </w:hyperlink>
      <w:r w:rsidR="00054C28" w:rsidRPr="00C61C97">
        <w:rPr>
          <w:rFonts w:ascii="Book Antiqua" w:hAnsi="Book Antiqua" w:cs="Times New Roman"/>
          <w:sz w:val="24"/>
          <w:szCs w:val="24"/>
          <w:vertAlign w:val="superscript"/>
        </w:rPr>
        <w:t>,</w:t>
      </w:r>
      <w:hyperlink w:anchor="_ENREF_195" w:tooltip="Yelken, 2010 #174" w:history="1">
        <w:r w:rsidR="00F6293E" w:rsidRPr="00C61C97">
          <w:rPr>
            <w:rFonts w:ascii="Book Antiqua" w:hAnsi="Book Antiqua" w:cs="Times New Roman"/>
            <w:sz w:val="24"/>
            <w:szCs w:val="24"/>
            <w:vertAlign w:val="superscript"/>
          </w:rPr>
          <w:t>195</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r w:rsidRPr="00C61C97">
        <w:rPr>
          <w:rFonts w:ascii="Book Antiqua" w:hAnsi="Book Antiqua" w:cs="Times New Roman"/>
          <w:sz w:val="24"/>
          <w:szCs w:val="24"/>
        </w:rPr>
        <w:t>. There was a benefit, however not all conversions were successful (30%) and an additional 30% did not tolerate the mTORi side effects</w:t>
      </w:r>
      <w:r w:rsidRPr="00C61C97">
        <w:rPr>
          <w:rFonts w:ascii="Book Antiqua" w:hAnsi="Book Antiqua" w:cs="Times New Roman"/>
          <w:sz w:val="24"/>
          <w:szCs w:val="24"/>
        </w:rPr>
        <w:fldChar w:fldCharType="begin">
          <w:fldData xml:space="preserve">PEVuZE5vdGU+PENpdGU+PEF1dGhvcj5FdXZyYXJkPC9BdXRob3I+PFllYXI+MjAwNjwvWWVhcj48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dGlvbjwvYWJici0xPjwvYWx0LXBlcmlvZGljYWw+PHBhZ2VzPjEwOTMtMTAwPC9wYWdlcz48dm9s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PEVuZE5vdGU+PENpdGU+PEF1dGhvcj5FdXZyYXJkPC9BdXRob3I+PFllYXI+MjAwNjwvWWVhcj48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dGlvbjwvYWJici0xPjwvYWx0LXBlcmlvZGljYWw+PHBhZ2VzPjEwOTMtMTAwPC9wYWdlcz48dm9s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4" w:tooltip="Euvrard, 2006 #14" w:history="1">
        <w:r w:rsidR="00F6293E" w:rsidRPr="00C61C97">
          <w:rPr>
            <w:rFonts w:ascii="Book Antiqua" w:hAnsi="Book Antiqua" w:cs="Times New Roman"/>
            <w:sz w:val="24"/>
            <w:szCs w:val="24"/>
            <w:vertAlign w:val="superscript"/>
          </w:rPr>
          <w:t>14</w:t>
        </w:r>
      </w:hyperlink>
      <w:r w:rsidR="00054C28" w:rsidRPr="00C61C97">
        <w:rPr>
          <w:rFonts w:ascii="Book Antiqua" w:hAnsi="Book Antiqua" w:cs="Times New Roman"/>
          <w:sz w:val="24"/>
          <w:szCs w:val="24"/>
          <w:vertAlign w:val="superscript"/>
        </w:rPr>
        <w:t>,</w:t>
      </w:r>
      <w:hyperlink w:anchor="_ENREF_196" w:tooltip="Hoogendijk-van den Akker, 2013 #196" w:history="1">
        <w:r w:rsidR="00F6293E" w:rsidRPr="00C61C97">
          <w:rPr>
            <w:rFonts w:ascii="Book Antiqua" w:hAnsi="Book Antiqua" w:cs="Times New Roman"/>
            <w:sz w:val="24"/>
            <w:szCs w:val="24"/>
            <w:vertAlign w:val="superscript"/>
          </w:rPr>
          <w:t>196</w:t>
        </w:r>
      </w:hyperlink>
      <w:r w:rsidR="00054C28" w:rsidRPr="00C61C97">
        <w:rPr>
          <w:rFonts w:ascii="Book Antiqua" w:hAnsi="Book Antiqua" w:cs="Times New Roman"/>
          <w:sz w:val="24"/>
          <w:szCs w:val="24"/>
          <w:vertAlign w:val="superscript"/>
        </w:rPr>
        <w:t>,</w:t>
      </w:r>
      <w:hyperlink w:anchor="_ENREF_197" w:tooltip="Carroll, 2013 #197" w:history="1">
        <w:r w:rsidR="00F6293E" w:rsidRPr="00C61C97">
          <w:rPr>
            <w:rFonts w:ascii="Book Antiqua" w:hAnsi="Book Antiqua" w:cs="Times New Roman"/>
            <w:sz w:val="24"/>
            <w:szCs w:val="24"/>
            <w:vertAlign w:val="superscript"/>
          </w:rPr>
          <w:t>197</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Furthermore, immune phenotype has revealed that those who maintain high levels of Tregs after mTORi conversion (&gt;20 Tregs/µL) do not benefit from conversion and may benefit from immunosuppressive drug reduction. To perform immunosuppressive drug reduction as secondary cancer prevention, risk of graft rejection will need to be measurable.  </w:t>
      </w:r>
    </w:p>
    <w:p w:rsidR="00241C8C" w:rsidRPr="00C61C97" w:rsidRDefault="00241C8C" w:rsidP="00C61C97">
      <w:pPr>
        <w:spacing w:after="0" w:line="480" w:lineRule="auto"/>
        <w:ind w:firstLineChars="150" w:firstLine="360"/>
        <w:jc w:val="both"/>
        <w:rPr>
          <w:rFonts w:ascii="Book Antiqua" w:hAnsi="Book Antiqua" w:cs="Times New Roman"/>
          <w:sz w:val="24"/>
          <w:szCs w:val="24"/>
        </w:rPr>
      </w:pPr>
      <w:r w:rsidRPr="00C61C97">
        <w:rPr>
          <w:rFonts w:ascii="Book Antiqua" w:hAnsi="Book Antiqua" w:cs="Times New Roman"/>
          <w:sz w:val="24"/>
          <w:szCs w:val="24"/>
        </w:rPr>
        <w:t>Pre-transplant anti-Human Leukocyte Antigen (HLA) and Interferon-γ ELISPOT associate post-transplant with antibody and cellular mediated rejection episodes</w:t>
      </w:r>
      <w:r w:rsidR="000E2A80" w:rsidRPr="00C61C97">
        <w:rPr>
          <w:rFonts w:ascii="Book Antiqua" w:hAnsi="Book Antiqua" w:cs="Times New Roman"/>
          <w:sz w:val="24"/>
          <w:szCs w:val="24"/>
        </w:rPr>
        <w:fldChar w:fldCharType="begin">
          <w:fldData xml:space="preserve">PEVuZE5vdGU+PENpdGU+PEF1dGhvcj5UZXJhc2FraTwvQXV0aG9yPjxZZWFyPjIwMDQ8L1llYXI+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PjwvYWx0LXBlcmlvZGljYWw+PHBhZ2VzPjE2MC03PC9wYWdlcz48dm9sdW1lPjkwPC92b2x1bWU+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PEVuZE5vdGU+PENpdGU+PEF1dGhvcj5UZXJhc2FraTwvQXV0aG9yPjxZZWFyPjIwMDQ8L1llYXI+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PjwvYWx0LXBlcmlvZGljYWw+PHBhZ2VzPjE2MC03PC9wYWdlcz48dm9sdW1lPjkwPC92b2x1bWU+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198" w:tooltip="Terasaki, 2004 #182" w:history="1">
        <w:r w:rsidR="00F6293E" w:rsidRPr="00C61C97">
          <w:rPr>
            <w:rFonts w:ascii="Book Antiqua" w:hAnsi="Book Antiqua" w:cs="Times New Roman"/>
            <w:sz w:val="24"/>
            <w:szCs w:val="24"/>
            <w:vertAlign w:val="superscript"/>
          </w:rPr>
          <w:t>198-200</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Monitoring HLA molecules and specific Donor Specific Antibodies (DSA) routinely has decreased antibody mediated rejection episodes dramatically</w:t>
      </w:r>
      <w:r w:rsidRPr="00C61C97">
        <w:rPr>
          <w:rFonts w:ascii="Book Antiqua" w:hAnsi="Book Antiqua" w:cs="Times New Roman"/>
          <w:sz w:val="24"/>
          <w:szCs w:val="24"/>
        </w:rPr>
        <w:fldChar w:fldCharType="begin">
          <w:fldData xml:space="preserve">PEVuZE5vdGU+PENpdGU+PEF1dGhvcj5BbWljbzwvQXV0aG9yPjxZZWFyPjIwMDk8L1llYXI+PFJl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YWw+PHBhZ2VzPjE2ODEtODwvcGFnZXM+PHZvbHVtZT44Nzwvdm9sdW1lPjxudW1iZXI+MTE8L251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PEVuZE5vdGU+PENpdGU+PEF1dGhvcj5BbWljbzwvQXV0aG9yPjxZZWFyPjIwMDk8L1llYXI+PFJl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YWw+PHBhZ2VzPjE2ODEtODwvcGFnZXM+PHZvbHVtZT44Nzwvdm9sdW1lPjxudW1iZXI+MTE8L251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1" w:tooltip="Amico, 2009 #188" w:history="1">
        <w:r w:rsidR="00F6293E" w:rsidRPr="00C61C97">
          <w:rPr>
            <w:rFonts w:ascii="Book Antiqua" w:hAnsi="Book Antiqua" w:cs="Times New Roman"/>
            <w:sz w:val="24"/>
            <w:szCs w:val="24"/>
            <w:vertAlign w:val="superscript"/>
          </w:rPr>
          <w:t>201</w:t>
        </w:r>
      </w:hyperlink>
      <w:r w:rsidR="00054C28" w:rsidRPr="00C61C97">
        <w:rPr>
          <w:rFonts w:ascii="Book Antiqua" w:hAnsi="Book Antiqua" w:cs="Times New Roman"/>
          <w:sz w:val="24"/>
          <w:szCs w:val="24"/>
          <w:vertAlign w:val="superscript"/>
        </w:rPr>
        <w:t>,</w:t>
      </w:r>
      <w:hyperlink w:anchor="_ENREF_202" w:tooltip="Eng, 2008 #187" w:history="1">
        <w:r w:rsidR="00F6293E" w:rsidRPr="00C61C97">
          <w:rPr>
            <w:rFonts w:ascii="Book Antiqua" w:hAnsi="Book Antiqua" w:cs="Times New Roman"/>
            <w:sz w:val="24"/>
            <w:szCs w:val="24"/>
            <w:vertAlign w:val="superscript"/>
          </w:rPr>
          <w:t>202</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r w:rsidRPr="00C61C97">
        <w:rPr>
          <w:rFonts w:ascii="Book Antiqua" w:hAnsi="Book Antiqua" w:cs="Times New Roman"/>
          <w:sz w:val="24"/>
          <w:szCs w:val="24"/>
        </w:rPr>
        <w:t>. Interferon-γ ELISPOT has been used to predict 6-month graft function and rejection episodes</w:t>
      </w:r>
      <w:r w:rsidR="000E2A80" w:rsidRPr="00C61C97">
        <w:rPr>
          <w:rFonts w:ascii="Book Antiqua" w:hAnsi="Book Antiqua" w:cs="Times New Roman"/>
          <w:sz w:val="24"/>
          <w:szCs w:val="24"/>
        </w:rPr>
        <w:fldChar w:fldCharType="begin">
          <w:fldData xml:space="preserve">PEVuZE5vdGU+PENpdGU+PEF1dGhvcj5IZWVnZXI8L0F1dGhvcj48WWVhcj4xOTk5PC9ZZWFyPjxS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PEVuZE5vdGU+PENpdGU+PEF1dGhvcj5IZWVnZXI8L0F1dGhvcj48WWVhcj4xOTk5PC9ZZWFyPjxS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0" w:tooltip="Heeger, 1999 #184" w:history="1">
        <w:r w:rsidR="00F6293E" w:rsidRPr="00C61C97">
          <w:rPr>
            <w:rFonts w:ascii="Book Antiqua" w:hAnsi="Book Antiqua" w:cs="Times New Roman"/>
            <w:sz w:val="24"/>
            <w:szCs w:val="24"/>
            <w:vertAlign w:val="superscript"/>
          </w:rPr>
          <w:t>200</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Additionally it has been used pre-transplant to categorise patients into CNI or mTORi maintenance therapy</w:t>
      </w:r>
      <w:r w:rsidR="000E2A80" w:rsidRPr="00C61C97">
        <w:rPr>
          <w:rFonts w:ascii="Book Antiqua" w:hAnsi="Book Antiqua" w:cs="Times New Roman"/>
          <w:sz w:val="24"/>
          <w:szCs w:val="24"/>
        </w:rPr>
        <w:fldChar w:fldCharType="begin"/>
      </w:r>
      <w:r w:rsidR="005F542B" w:rsidRPr="00C61C97">
        <w:rPr>
          <w:rFonts w:ascii="Book Antiqua" w:hAnsi="Book Antiqua" w:cs="Times New Roman"/>
          <w:sz w:val="24"/>
          <w:szCs w:val="24"/>
        </w:rPr>
        <w:instrText xml:space="preserve"> ADDIN EN.CITE &lt;EndNote&gt;&lt;Cite&gt;&lt;Author&gt;Bestard&lt;/Author&gt;&lt;Year&gt;2013&lt;/Year&gt;&lt;RecNum&gt;203&lt;/RecNum&gt;&lt;DisplayText&gt;&lt;style face="superscript"&gt;[203]&lt;/style&gt;&lt;/DisplayText&gt;&lt;record&gt;&lt;rec-number&gt;203&lt;/rec-number&gt;&lt;foreign-keys&gt;&lt;key app="EN" db-id="xw9x0dd2n925x9e5s2epfxw9w9z5zx5ez2dz"&gt;203&lt;/key&gt;&lt;/foreign-keys&gt;&lt;ref-type name="Journal Article"&gt;17&lt;/ref-type&gt;&lt;contributors&gt;&lt;authors&gt;&lt;author&gt;Bestard, O.&lt;/author&gt;&lt;author&gt;Cruzado, J. M.&lt;/author&gt;&lt;author&gt;Lucia, M.&lt;/author&gt;&lt;author&gt;Crespo, E.&lt;/author&gt;&lt;author&gt;Casis, L.&lt;/author&gt;&lt;author&gt;Sawitzki, B.&lt;/author&gt;&lt;author&gt;Vogt, K.&lt;/author&gt;&lt;author&gt;Cantarell, C.&lt;/author&gt;&lt;author&gt;Torras, J.&lt;/author&gt;&lt;author&gt;Melilli, E.&lt;/author&gt;&lt;author&gt;Mast, R.&lt;/author&gt;&lt;author&gt;Martinez-Castelao, A.&lt;/author&gt;&lt;author&gt;Goma, M.&lt;/author&gt;&lt;author&gt;Reinke, P.&lt;/author&gt;&lt;author&gt;Volk, H. D.&lt;/author&gt;&lt;author&gt;Grinyo, J. M.&lt;/author&gt;&lt;/authors&gt;&lt;/contributors&gt;&lt;auth-address&gt;1] Renal Transplant Unit, Nephrology Department, Bellvitge University Hospital, Barcelona, Spain [2] Experimental Nephrology Department, IDIBELL, Barcelona University, Barcelona, Spain.&lt;/auth-address&gt;&lt;titles&gt;&lt;title&gt;Prospective assessment of antidonor cellular alloreactivity is a tool for guidance of immunosuppression in kidney transplantation&lt;/title&gt;&lt;secondary-title&gt;Kidney international&lt;/secondary-title&gt;&lt;alt-title&gt;Kidney Int&lt;/alt-title&gt;&lt;/titles&gt;&lt;periodical&gt;&lt;full-title&gt;Kidney international&lt;/full-title&gt;&lt;abbr-1&gt;Kidney Int&lt;/abbr-1&gt;&lt;/periodical&gt;&lt;alt-periodical&gt;&lt;full-title&gt;Kidney international&lt;/full-title&gt;&lt;abbr-1&gt;Kidney Int&lt;/abbr-1&gt;&lt;/alt-periodical&gt;&lt;pages&gt;1226-36&lt;/pages&gt;&lt;volume&gt;84&lt;/volume&gt;&lt;number&gt;6&lt;/number&gt;&lt;edition&gt;2013/06/21&lt;/edition&gt;&lt;dates&gt;&lt;year&gt;2013&lt;/year&gt;&lt;pub-dates&gt;&lt;date&gt;Dec&lt;/date&gt;&lt;/pub-dates&gt;&lt;/dates&gt;&lt;isbn&gt;1523-1755 (Electronic)&amp;#xD;0085-2538 (Linking)&lt;/isbn&gt;&lt;accession-num&gt;23783240&lt;/accession-num&gt;&lt;urls&gt;&lt;related-urls&gt;&lt;url&gt;http://www.ncbi.nlm.nih.gov/pubmed/23783240&lt;/url&gt;&lt;/related-urls&gt;&lt;/urls&gt;&lt;electronic-resource-num&gt;10.1038/ki.2013.236&lt;/electronic-resource-num&gt;&lt;language&gt;eng&lt;/language&gt;&lt;/record&gt;&lt;/Cite&gt;&lt;/EndNote&gt;</w:instrText>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3" w:tooltip="Bestard, 2013 #203" w:history="1">
        <w:r w:rsidR="00F6293E" w:rsidRPr="00C61C97">
          <w:rPr>
            <w:rFonts w:ascii="Book Antiqua" w:hAnsi="Book Antiqua" w:cs="Times New Roman"/>
            <w:sz w:val="24"/>
            <w:szCs w:val="24"/>
            <w:vertAlign w:val="superscript"/>
          </w:rPr>
          <w:t>203</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These studies are limited in clinical application as donor specific cells were used to stimulate the mixed lymphocyte reactions, requiring use of precious or non-existent deceased donor material. This restricts the utility of ELISPOT to live recipient/donor pairs. An IFN-γ ELISPOT assay has been developed that utilises a variety of unrelated HLA disparate material to measure total allo-response and is termed “Panel of Reactive T cells (PRT)”</w:t>
      </w:r>
      <w:r w:rsidR="000E2A80" w:rsidRPr="00C61C97">
        <w:rPr>
          <w:rFonts w:ascii="Book Antiqua" w:hAnsi="Book Antiqua" w:cs="Times New Roman"/>
          <w:sz w:val="24"/>
          <w:szCs w:val="24"/>
        </w:rPr>
        <w:fldChar w:fldCharType="begin">
          <w:fldData xml:space="preserve">PEVuZE5vdGU+PENpdGU+PEF1dGhvcj5Qb2dnaW88L0F1dGhvcj48WWVhcj4yMDA2PC9ZZWFyPjxS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PEVuZE5vdGU+PENpdGU+PEF1dGhvcj5Qb2dnaW88L0F1dGhvcj48WWVhcj4yMDA2PC9ZZWFyPjxS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4" w:tooltip="Poggio, 2006 #185" w:history="1">
        <w:r w:rsidR="00F6293E" w:rsidRPr="00C61C97">
          <w:rPr>
            <w:rFonts w:ascii="Book Antiqua" w:hAnsi="Book Antiqua" w:cs="Times New Roman"/>
            <w:sz w:val="24"/>
            <w:szCs w:val="24"/>
            <w:vertAlign w:val="superscript"/>
          </w:rPr>
          <w:t>204</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This assay has been shown to have potential to determine post-transplant risk of rejection when measured pre-transplant. However there are no current studies utilising IFN-γ post-transplant as a form of rejection prediction in long-term KTR. </w:t>
      </w:r>
    </w:p>
    <w:p w:rsidR="00241C8C" w:rsidRPr="00C61C97" w:rsidRDefault="00241C8C" w:rsidP="00C61C97">
      <w:pPr>
        <w:spacing w:after="0" w:line="480" w:lineRule="auto"/>
        <w:ind w:firstLineChars="150" w:firstLine="360"/>
        <w:jc w:val="both"/>
        <w:rPr>
          <w:rFonts w:ascii="Book Antiqua" w:hAnsi="Book Antiqua" w:cs="Times New Roman"/>
          <w:sz w:val="24"/>
          <w:szCs w:val="24"/>
        </w:rPr>
      </w:pPr>
      <w:r w:rsidRPr="00C61C97">
        <w:rPr>
          <w:rFonts w:ascii="Book Antiqua" w:hAnsi="Book Antiqua" w:cs="Times New Roman"/>
          <w:sz w:val="24"/>
          <w:szCs w:val="24"/>
        </w:rPr>
        <w:t>The IFN-γ ELISPOT may be extended to guide immunosuppression reductions</w:t>
      </w:r>
      <w:r w:rsidRPr="00C61C97">
        <w:rPr>
          <w:rFonts w:ascii="Book Antiqua" w:hAnsi="Book Antiqua" w:cs="Times New Roman"/>
          <w:sz w:val="24"/>
          <w:szCs w:val="24"/>
        </w:rPr>
        <w:fldChar w:fldCharType="begin">
          <w:fldData xml:space="preserve">PEVuZE5vdGU+PENpdGU+PEF1dGhvcj5DaGFrZXJhPC9BdXRob3I+PFllYXI+MjAxMTwvWWVhcj48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cmdlb25zPC9mdWxsLXRpdGxlPjxhYmJyLTE+QW0gSiBUcmFuc3BsYW50PC9hYmJyLTE+PC9wZXJp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PEVuZE5vdGU+PENpdGU+PEF1dGhvcj5DaGFrZXJhPC9BdXRob3I+PFllYXI+MjAxMTwvWWVhcj48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cmdlb25zPC9mdWxsLXRpdGxlPjxhYmJyLTE+QW0gSiBUcmFuc3BsYW50PC9hYmJyLTE+PC9wZXJp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5" w:tooltip="Chakera, 2011 #259" w:history="1">
        <w:r w:rsidR="00F6293E" w:rsidRPr="00C61C97">
          <w:rPr>
            <w:rFonts w:ascii="Book Antiqua" w:hAnsi="Book Antiqua" w:cs="Times New Roman"/>
            <w:sz w:val="24"/>
            <w:szCs w:val="24"/>
            <w:vertAlign w:val="superscript"/>
          </w:rPr>
          <w:t>205</w:t>
        </w:r>
      </w:hyperlink>
      <w:r w:rsidR="00054C28" w:rsidRPr="00C61C97">
        <w:rPr>
          <w:rFonts w:ascii="Book Antiqua" w:hAnsi="Book Antiqua" w:cs="Times New Roman"/>
          <w:sz w:val="24"/>
          <w:szCs w:val="24"/>
          <w:vertAlign w:val="superscript"/>
        </w:rPr>
        <w:t>,</w:t>
      </w:r>
      <w:hyperlink w:anchor="_ENREF_206" w:tooltip="Binggeli, 2007 #260" w:history="1">
        <w:r w:rsidR="00F6293E" w:rsidRPr="00C61C97">
          <w:rPr>
            <w:rFonts w:ascii="Book Antiqua" w:hAnsi="Book Antiqua" w:cs="Times New Roman"/>
            <w:sz w:val="24"/>
            <w:szCs w:val="24"/>
            <w:vertAlign w:val="superscript"/>
          </w:rPr>
          <w:t>206</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hyperlink w:anchor="_ENREF_15" w:tooltip="Binggeli, 2007 #2976" w:history="1"/>
      <w:r w:rsidRPr="00C61C97">
        <w:rPr>
          <w:rFonts w:ascii="Book Antiqua" w:hAnsi="Book Antiqua" w:cs="Times New Roman"/>
          <w:sz w:val="24"/>
          <w:szCs w:val="24"/>
        </w:rPr>
        <w:t xml:space="preserve">. There are a few studies utilising a viral peptide stimulated IFN-γ </w:t>
      </w:r>
      <w:r w:rsidRPr="00C61C97">
        <w:rPr>
          <w:rFonts w:ascii="Book Antiqua" w:hAnsi="Book Antiqua" w:cs="Times New Roman"/>
          <w:sz w:val="24"/>
          <w:szCs w:val="24"/>
        </w:rPr>
        <w:lastRenderedPageBreak/>
        <w:t>ELISPOT to discriminate KTR who may benefit from reduced immunosuppressive drugs as a form of treatment</w:t>
      </w:r>
      <w:r w:rsidRPr="00C61C97">
        <w:rPr>
          <w:rFonts w:ascii="Book Antiqua" w:hAnsi="Book Antiqua" w:cs="Times New Roman"/>
          <w:sz w:val="24"/>
          <w:szCs w:val="24"/>
        </w:rPr>
        <w:fldChar w:fldCharType="begin">
          <w:fldData xml:space="preserve">PEVuZE5vdGU+PENpdGU+PEF1dGhvcj5DaGFrZXJhPC9BdXRob3I+PFllYXI+MjAxMTwvWWVhcj48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cmdlb25zPC9mdWxsLXRpdGxlPjxhYmJyLTE+QW0gSiBUcmFuc3BsYW50PC9hYmJyLTE+PC9wZXJp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PEVuZE5vdGU+PENpdGU+PEF1dGhvcj5DaGFrZXJhPC9BdXRob3I+PFllYXI+MjAxMTwvWWVhcj48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cmdlb25zPC9mdWxsLXRpdGxlPjxhYmJyLTE+QW0gSiBUcmFuc3BsYW50PC9hYmJyLTE+PC9wZXJp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Pr="00C61C97">
        <w:rPr>
          <w:rFonts w:ascii="Book Antiqua" w:hAnsi="Book Antiqua" w:cs="Times New Roman"/>
          <w:sz w:val="24"/>
          <w:szCs w:val="24"/>
        </w:rPr>
      </w:r>
      <w:r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5" w:tooltip="Chakera, 2011 #259" w:history="1">
        <w:r w:rsidR="00F6293E" w:rsidRPr="00C61C97">
          <w:rPr>
            <w:rFonts w:ascii="Book Antiqua" w:hAnsi="Book Antiqua" w:cs="Times New Roman"/>
            <w:sz w:val="24"/>
            <w:szCs w:val="24"/>
            <w:vertAlign w:val="superscript"/>
          </w:rPr>
          <w:t>205</w:t>
        </w:r>
      </w:hyperlink>
      <w:r w:rsidR="00054C28" w:rsidRPr="00C61C97">
        <w:rPr>
          <w:rFonts w:ascii="Book Antiqua" w:hAnsi="Book Antiqua" w:cs="Times New Roman"/>
          <w:sz w:val="24"/>
          <w:szCs w:val="24"/>
          <w:vertAlign w:val="superscript"/>
        </w:rPr>
        <w:t>,</w:t>
      </w:r>
      <w:hyperlink w:anchor="_ENREF_206" w:tooltip="Binggeli, 2007 #260" w:history="1">
        <w:r w:rsidR="00F6293E" w:rsidRPr="00C61C97">
          <w:rPr>
            <w:rFonts w:ascii="Book Antiqua" w:hAnsi="Book Antiqua" w:cs="Times New Roman"/>
            <w:sz w:val="24"/>
            <w:szCs w:val="24"/>
            <w:vertAlign w:val="superscript"/>
          </w:rPr>
          <w:t>206</w:t>
        </w:r>
      </w:hyperlink>
      <w:r w:rsidR="005F542B" w:rsidRPr="00C61C97">
        <w:rPr>
          <w:rFonts w:ascii="Book Antiqua" w:hAnsi="Book Antiqua" w:cs="Times New Roman"/>
          <w:sz w:val="24"/>
          <w:szCs w:val="24"/>
          <w:vertAlign w:val="superscript"/>
        </w:rPr>
        <w:t>]</w:t>
      </w:r>
      <w:r w:rsidRPr="00C61C97">
        <w:rPr>
          <w:rFonts w:ascii="Book Antiqua" w:hAnsi="Book Antiqua" w:cs="Times New Roman"/>
          <w:sz w:val="24"/>
          <w:szCs w:val="24"/>
        </w:rPr>
        <w:fldChar w:fldCharType="end"/>
      </w:r>
      <w:hyperlink w:anchor="_ENREF_15" w:tooltip="Binggeli, 2007 #2976" w:history="1"/>
      <w:r w:rsidRPr="00C61C97">
        <w:rPr>
          <w:rFonts w:ascii="Book Antiqua" w:hAnsi="Book Antiqua" w:cs="Times New Roman"/>
          <w:sz w:val="24"/>
          <w:szCs w:val="24"/>
        </w:rPr>
        <w:t>. KTR with unresolved BK pathogenesis also had a non-significant decrease in EBV peptide and PHA mitogenic IFN-γ ELISPOT responses</w:t>
      </w:r>
      <w:r w:rsidR="000E2A80" w:rsidRPr="00C61C97">
        <w:rPr>
          <w:rFonts w:ascii="Book Antiqua" w:hAnsi="Book Antiqua" w:cs="Times New Roman"/>
          <w:sz w:val="24"/>
          <w:szCs w:val="24"/>
        </w:rPr>
        <w:fldChar w:fldCharType="begin">
          <w:fldData xml:space="preserve">PEVuZE5vdGU+PENpdGU+PEF1dGhvcj5DaGFrZXJhPC9BdXRob3I+PFllYXI+MjAxMTwvWWVhcj48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PEVuZE5vdGU+PENpdGU+PEF1dGhvcj5DaGFrZXJhPC9BdXRob3I+PFllYXI+MjAxMTwvWWVhcj48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5" w:tooltip="Chakera, 2011 #259" w:history="1">
        <w:r w:rsidR="00F6293E" w:rsidRPr="00C61C97">
          <w:rPr>
            <w:rFonts w:ascii="Book Antiqua" w:hAnsi="Book Antiqua" w:cs="Times New Roman"/>
            <w:sz w:val="24"/>
            <w:szCs w:val="24"/>
            <w:vertAlign w:val="superscript"/>
          </w:rPr>
          <w:t>205</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indicating over-immunosuppression</w:t>
      </w:r>
      <w:r w:rsidR="000E2A80" w:rsidRPr="00C61C97">
        <w:rPr>
          <w:rFonts w:ascii="Book Antiqua" w:hAnsi="Book Antiqua" w:cs="Times New Roman"/>
          <w:sz w:val="24"/>
          <w:szCs w:val="24"/>
        </w:rPr>
        <w:fldChar w:fldCharType="begin">
          <w:fldData xml:space="preserve">PEVuZE5vdGU+PENpdGU+PEF1dGhvcj5TY2hhdWI8L0F1dGhvcj48WWVhcj4yMDEwPC9ZZWFyPjxS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bC10aXRsZT48YWJici0xPkFtIEogVHJhbnNwbGFudDwvYWJici0xPjwvYWx0LXBlcmlvZGljYWw+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</w:fldData>
        </w:fldChar>
      </w:r>
      <w:r w:rsidR="005F542B" w:rsidRPr="00C61C97">
        <w:rPr>
          <w:rFonts w:ascii="Book Antiqua" w:hAnsi="Book Antiqua" w:cs="Times New Roman"/>
          <w:sz w:val="24"/>
          <w:szCs w:val="24"/>
        </w:rPr>
        <w:instrText xml:space="preserve"> ADDIN EN.CITE </w:instrText>
      </w:r>
      <w:r w:rsidR="005F542B" w:rsidRPr="00C61C97">
        <w:rPr>
          <w:rFonts w:ascii="Book Antiqua" w:hAnsi="Book Antiqua" w:cs="Times New Roman"/>
          <w:sz w:val="24"/>
          <w:szCs w:val="24"/>
        </w:rPr>
        <w:fldChar w:fldCharType="begin">
          <w:fldData xml:space="preserve">PEVuZE5vdGU+PENpdGU+PEF1dGhvcj5TY2hhdWI8L0F1dGhvcj48WWVhcj4yMDEwPC9ZZWFyPjxS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</w:fldData>
        </w:fldChar>
      </w:r>
      <w:r w:rsidR="005F542B" w:rsidRPr="00C61C97">
        <w:rPr>
          <w:rFonts w:ascii="Book Antiqua" w:hAnsi="Book Antiqua" w:cs="Times New Roman"/>
          <w:sz w:val="24"/>
          <w:szCs w:val="24"/>
        </w:rPr>
        <w:instrText xml:space="preserve"> ADDIN EN.CITE.DATA </w:instrText>
      </w:r>
      <w:r w:rsidR="005F542B" w:rsidRPr="00C61C97">
        <w:rPr>
          <w:rFonts w:ascii="Book Antiqua" w:hAnsi="Book Antiqua" w:cs="Times New Roman"/>
          <w:sz w:val="24"/>
          <w:szCs w:val="24"/>
        </w:rPr>
      </w:r>
      <w:r w:rsidR="005F542B" w:rsidRPr="00C61C97">
        <w:rPr>
          <w:rFonts w:ascii="Book Antiqua" w:hAnsi="Book Antiqua" w:cs="Times New Roman"/>
          <w:sz w:val="24"/>
          <w:szCs w:val="24"/>
        </w:rPr>
        <w:fldChar w:fldCharType="end"/>
      </w:r>
      <w:r w:rsidR="000E2A80" w:rsidRPr="00C61C97">
        <w:rPr>
          <w:rFonts w:ascii="Book Antiqua" w:hAnsi="Book Antiqua" w:cs="Times New Roman"/>
          <w:sz w:val="24"/>
          <w:szCs w:val="24"/>
        </w:rPr>
      </w:r>
      <w:r w:rsidR="000E2A80" w:rsidRPr="00C61C97">
        <w:rPr>
          <w:rFonts w:ascii="Book Antiqua" w:hAnsi="Book Antiqua" w:cs="Times New Roman"/>
          <w:sz w:val="24"/>
          <w:szCs w:val="24"/>
        </w:rPr>
        <w:fldChar w:fldCharType="separate"/>
      </w:r>
      <w:r w:rsidR="005F542B" w:rsidRPr="00C61C97">
        <w:rPr>
          <w:rFonts w:ascii="Book Antiqua" w:hAnsi="Book Antiqua" w:cs="Times New Roman"/>
          <w:sz w:val="24"/>
          <w:szCs w:val="24"/>
          <w:vertAlign w:val="superscript"/>
        </w:rPr>
        <w:t>[</w:t>
      </w:r>
      <w:hyperlink w:anchor="_ENREF_207" w:tooltip="Schaub, 2010 #261" w:history="1">
        <w:r w:rsidR="00F6293E" w:rsidRPr="00C61C97">
          <w:rPr>
            <w:rFonts w:ascii="Book Antiqua" w:hAnsi="Book Antiqua" w:cs="Times New Roman"/>
            <w:sz w:val="24"/>
            <w:szCs w:val="24"/>
            <w:vertAlign w:val="superscript"/>
          </w:rPr>
          <w:t>207</w:t>
        </w:r>
      </w:hyperlink>
      <w:r w:rsidR="005F542B" w:rsidRPr="00C61C97">
        <w:rPr>
          <w:rFonts w:ascii="Book Antiqua" w:hAnsi="Book Antiqua" w:cs="Times New Roman"/>
          <w:sz w:val="24"/>
          <w:szCs w:val="24"/>
          <w:vertAlign w:val="superscript"/>
        </w:rPr>
        <w:t>]</w:t>
      </w:r>
      <w:r w:rsidR="000E2A80" w:rsidRPr="00C61C97">
        <w:rPr>
          <w:rFonts w:ascii="Book Antiqua" w:hAnsi="Book Antiqua" w:cs="Times New Roman"/>
          <w:sz w:val="24"/>
          <w:szCs w:val="24"/>
        </w:rPr>
        <w:fldChar w:fldCharType="end"/>
      </w:r>
      <w:r w:rsidRPr="00C61C97">
        <w:rPr>
          <w:rFonts w:ascii="Book Antiqua" w:hAnsi="Book Antiqua" w:cs="Times New Roman"/>
          <w:sz w:val="24"/>
          <w:szCs w:val="24"/>
        </w:rPr>
        <w:t xml:space="preserve">. This may share a link with development of </w:t>
      </w:r>
      <w:proofErr w:type="gramStart"/>
      <w:r w:rsidRPr="00C61C97">
        <w:rPr>
          <w:rFonts w:ascii="Book Antiqua" w:hAnsi="Book Antiqua" w:cs="Times New Roman"/>
          <w:sz w:val="24"/>
          <w:szCs w:val="24"/>
        </w:rPr>
        <w:t>malignancy</w:t>
      </w:r>
      <w:proofErr w:type="gramEnd"/>
      <w:r w:rsidRPr="00C61C97">
        <w:rPr>
          <w:rFonts w:ascii="Book Antiqua" w:hAnsi="Book Antiqua" w:cs="Times New Roman"/>
          <w:sz w:val="24"/>
          <w:szCs w:val="24"/>
        </w:rPr>
        <w:t xml:space="preserve"> as they are both considered manifestations of over-immunosuppression.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As mentioned immunosuppression dose is a risk factor of cancer. As a form of primary cancer prevention, a reduced exposure to maintenance therapy may be beneficial. A randomised control trail comparing CNI doses showed a benefit of low dose CNI in a reduction in cancer incidence, although there was an associatio</w:t>
      </w:r>
      <w:r w:rsidR="00054C28" w:rsidRPr="00C61C97">
        <w:rPr>
          <w:rFonts w:ascii="Book Antiqua" w:eastAsia="宋体" w:hAnsi="Book Antiqua" w:cs="Times New Roman"/>
          <w:kern w:val="1"/>
          <w:sz w:val="24"/>
          <w:szCs w:val="24"/>
          <w:lang w:eastAsia="hi-IN" w:bidi="hi-IN"/>
        </w:rPr>
        <w:t>n with increase rejection rates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PEVuZE5vdGU+PENpdGU+PEF1dGhvcj5EYW50YWw8L0F1dGhvcj48WWVhcj4xOTk4PC9ZZWFyPjxS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MT48L2FsdC1wZXJpb2RpY2FsPjxwYWdlcz42MjMtODwvcGFnZXM+PHZvbHVtZT4zNTE8L3ZvbHVt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cHVibWVkLzk1MDAzMTc8L3VybD48L3JlbGF0ZWQtdXJscz48L3VybHM+PGVsZWN0cm9uaWMtcmVz
b3VyY2UtbnVtPjEwLjEwMTYvUzAxNDAtNjczNig5NykwODQ5Ni0xPC9lbGVjdHJvbmljLXJlc291
cmNlLW51bT48bGFuZ3VhZ2U+ZW5nPC9sYW5ndWFnZT48L3JlY29yZD48L0NpdGU+PC9FbmROb3Rl
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72" w:tooltip="Dantal, 1998 #72" w:history="1">
        <w:r w:rsidR="00F6293E" w:rsidRPr="00C61C97">
          <w:rPr>
            <w:rFonts w:ascii="Book Antiqua" w:eastAsia="宋体" w:hAnsi="Book Antiqua" w:cs="Times New Roman"/>
            <w:kern w:val="1"/>
            <w:sz w:val="24"/>
            <w:szCs w:val="24"/>
            <w:vertAlign w:val="superscript"/>
            <w:lang w:eastAsia="hi-IN" w:bidi="hi-IN"/>
          </w:rPr>
          <w:t>72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150" w:firstLine="36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Alternatively, secondary prevention consists of CNI conversion to an mTORi based </w:t>
      </w:r>
      <w:proofErr w:type="gramStart"/>
      <w:r w:rsidRPr="00C61C97">
        <w:rPr>
          <w:rFonts w:ascii="Book Antiqua" w:eastAsia="宋体" w:hAnsi="Book Antiqua" w:cs="Times New Roman"/>
          <w:kern w:val="1"/>
          <w:sz w:val="24"/>
          <w:szCs w:val="24"/>
          <w:lang w:eastAsia="hi-IN" w:bidi="hi-IN"/>
        </w:rPr>
        <w:t>regime which</w:t>
      </w:r>
      <w:proofErr w:type="gramEnd"/>
      <w:r w:rsidRPr="00C61C97">
        <w:rPr>
          <w:rFonts w:ascii="Book Antiqua" w:eastAsia="宋体" w:hAnsi="Book Antiqua" w:cs="Times New Roman"/>
          <w:kern w:val="1"/>
          <w:sz w:val="24"/>
          <w:szCs w:val="24"/>
          <w:lang w:eastAsia="hi-IN" w:bidi="hi-IN"/>
        </w:rPr>
        <w:t xml:space="preserve"> has been done</w:t>
      </w:r>
      <w:bookmarkStart w:id="86" w:name="EndNote%20Citation%20%7BDantal,%202007%2"/>
      <w:r w:rsidRPr="00C61C97">
        <w:rPr>
          <w:rFonts w:ascii="Book Antiqua" w:eastAsia="宋体" w:hAnsi="Book Antiqua" w:cs="Times New Roman"/>
          <w:kern w:val="1"/>
          <w:sz w:val="24"/>
          <w:szCs w:val="24"/>
          <w:lang w:eastAsia="hi-IN" w:bidi="hi-IN"/>
        </w:rPr>
        <w:fldChar w:fldCharType="begin">
          <w:fldData xml:space="preserve">PEVuZE5vdGU+PENpdGU+PEF1dGhvcj5TYW5jaGV6LUZydWN0dW9zbzwvQXV0aG9yPjxZZWFyPjIw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PEVuZE5vdGU+PENpdGU+PEF1dGhvcj5TYW5jaGV6LUZydWN0dW9zbzwvQXV0aG9yPjxZZWFyPjIw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94" w:tooltip="Sanchez-Fructuoso, 2006 #173" w:history="1">
        <w:r w:rsidR="00F6293E" w:rsidRPr="00C61C97">
          <w:rPr>
            <w:rFonts w:ascii="Book Antiqua" w:eastAsia="宋体" w:hAnsi="Book Antiqua" w:cs="Times New Roman"/>
            <w:kern w:val="1"/>
            <w:sz w:val="24"/>
            <w:szCs w:val="24"/>
            <w:vertAlign w:val="superscript"/>
            <w:lang w:eastAsia="hi-IN" w:bidi="hi-IN"/>
          </w:rPr>
          <w:t>194</w:t>
        </w:r>
      </w:hyperlink>
      <w:r w:rsidR="00054C28" w:rsidRPr="00C61C97">
        <w:rPr>
          <w:rFonts w:ascii="Book Antiqua" w:eastAsia="宋体" w:hAnsi="Book Antiqua" w:cs="Times New Roman"/>
          <w:kern w:val="1"/>
          <w:sz w:val="24"/>
          <w:szCs w:val="24"/>
          <w:vertAlign w:val="superscript"/>
          <w:lang w:eastAsia="hi-IN" w:bidi="hi-IN"/>
        </w:rPr>
        <w:t>,</w:t>
      </w:r>
      <w:hyperlink w:anchor="_ENREF_195" w:tooltip="Yelken, 2010 #174" w:history="1">
        <w:r w:rsidR="00F6293E" w:rsidRPr="00C61C97">
          <w:rPr>
            <w:rFonts w:ascii="Book Antiqua" w:eastAsia="宋体" w:hAnsi="Book Antiqua" w:cs="Times New Roman"/>
            <w:kern w:val="1"/>
            <w:sz w:val="24"/>
            <w:szCs w:val="24"/>
            <w:vertAlign w:val="superscript"/>
            <w:lang w:eastAsia="hi-IN" w:bidi="hi-IN"/>
          </w:rPr>
          <w:t>195</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It has been shown that mTORi can selectively expand Tregs </w:t>
      </w:r>
      <w:r w:rsidRPr="00C61C97">
        <w:rPr>
          <w:rFonts w:ascii="Book Antiqua" w:eastAsia="宋体" w:hAnsi="Book Antiqua" w:cs="Times New Roman"/>
          <w:i/>
          <w:iCs/>
          <w:kern w:val="1"/>
          <w:sz w:val="24"/>
          <w:szCs w:val="24"/>
          <w:lang w:eastAsia="hi-IN" w:bidi="hi-IN"/>
        </w:rPr>
        <w:t>in vitro</w:t>
      </w:r>
      <w:r w:rsidRPr="00C61C97">
        <w:rPr>
          <w:rFonts w:ascii="Book Antiqua" w:eastAsia="宋体" w:hAnsi="Book Antiqua" w:cs="Times New Roman"/>
          <w:kern w:val="1"/>
          <w:sz w:val="24"/>
          <w:szCs w:val="24"/>
          <w:lang w:eastAsia="hi-IN" w:bidi="hi-IN"/>
        </w:rPr>
        <w:t xml:space="preserve"> and reduce IL-2 signalling, which has the pot</w:t>
      </w:r>
      <w:bookmarkStart w:id="87" w:name="EndNote%20Citation%20%7BBattaglia,%20200"/>
      <w:r w:rsidR="00054C28" w:rsidRPr="00C61C97">
        <w:rPr>
          <w:rFonts w:ascii="Book Antiqua" w:eastAsia="宋体" w:hAnsi="Book Antiqua" w:cs="Times New Roman"/>
          <w:kern w:val="1"/>
          <w:sz w:val="24"/>
          <w:szCs w:val="24"/>
          <w:lang w:eastAsia="hi-IN" w:bidi="hi-IN"/>
        </w:rPr>
        <w:t>ential to treat cancer patients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PEVuZE5vdGU+PENpdGU+PEF1dGhvcj5CYXR0YWdsaWE8L0F1dGhvcj48WWVhcj4yMDA1PC9ZZWFy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PEVuZE5vdGU+PENpdGU+PEF1dGhvcj5CYXR0YWdsaWE8L0F1dGhvcj48WWVhcj4yMDA1PC9ZZWFy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08" w:tooltip="Battaglia, 2005 #175" w:history="1">
        <w:r w:rsidR="00F6293E" w:rsidRPr="00C61C97">
          <w:rPr>
            <w:rFonts w:ascii="Book Antiqua" w:eastAsia="宋体" w:hAnsi="Book Antiqua" w:cs="Times New Roman"/>
            <w:kern w:val="1"/>
            <w:sz w:val="24"/>
            <w:szCs w:val="24"/>
            <w:vertAlign w:val="superscript"/>
            <w:lang w:eastAsia="hi-IN" w:bidi="hi-IN"/>
          </w:rPr>
          <w:t>208</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bookmarkEnd w:id="87"/>
      <w:r w:rsidRPr="00C61C97">
        <w:rPr>
          <w:rFonts w:ascii="Book Antiqua" w:eastAsia="宋体" w:hAnsi="Book Antiqua" w:cs="Times New Roman"/>
          <w:kern w:val="1"/>
          <w:sz w:val="24"/>
          <w:szCs w:val="24"/>
          <w:lang w:eastAsia="hi-IN" w:bidi="hi-IN"/>
        </w:rPr>
        <w:t>. Upon conversion, the amount of regulatory T cells increased in around 30% of patients and these patients still accrued cancer and thus may no</w:t>
      </w:r>
      <w:r w:rsidR="00054C28" w:rsidRPr="00C61C97">
        <w:rPr>
          <w:rFonts w:ascii="Book Antiqua" w:eastAsia="宋体" w:hAnsi="Book Antiqua" w:cs="Times New Roman"/>
          <w:kern w:val="1"/>
          <w:sz w:val="24"/>
          <w:szCs w:val="24"/>
          <w:lang w:eastAsia="hi-IN" w:bidi="hi-IN"/>
        </w:rPr>
        <w:t>t benefit from mTORi conversion</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PEVuZE5vdGU+PENpdGU+PEF1dGhvcj5DYXJyb2xsPC9BdXRob3I+PFllYXI+MjAxMjwvWWVhcj48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PEVuZE5vdGU+PENpdGU+PEF1dGhvcj5DYXJyb2xsPC9BdXRob3I+PFllYXI+MjAxMjwvWWVhcj48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r w:rsidR="00A746D8" w:rsidRPr="00C61C97">
        <w:rPr>
          <w:rFonts w:ascii="Book Antiqua" w:eastAsia="宋体" w:hAnsi="Book Antiqua" w:cs="Times New Roman"/>
          <w:kern w:val="1"/>
          <w:sz w:val="24"/>
          <w:szCs w:val="24"/>
          <w:vertAlign w:val="superscript"/>
          <w:lang w:eastAsia="zh-CN" w:bidi="hi-IN"/>
        </w:rPr>
        <w:t>196,197,</w:t>
      </w:r>
      <w:hyperlink w:anchor="_ENREF_209" w:tooltip="Carroll, 2012 #176" w:history="1">
        <w:r w:rsidR="00F6293E" w:rsidRPr="00C61C97">
          <w:rPr>
            <w:rFonts w:ascii="Book Antiqua" w:eastAsia="宋体" w:hAnsi="Book Antiqua" w:cs="Times New Roman"/>
            <w:kern w:val="1"/>
            <w:sz w:val="24"/>
            <w:szCs w:val="24"/>
            <w:vertAlign w:val="superscript"/>
            <w:lang w:eastAsia="hi-IN" w:bidi="hi-IN"/>
          </w:rPr>
          <w:t>209</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However, 30% of SRL patients do not tolerate its side effects and sudden SRL</w:t>
      </w:r>
      <w:r w:rsidR="00054C28" w:rsidRPr="00C61C97">
        <w:rPr>
          <w:rFonts w:ascii="Book Antiqua" w:eastAsia="宋体" w:hAnsi="Book Antiqua" w:cs="Times New Roman"/>
          <w:kern w:val="1"/>
          <w:sz w:val="24"/>
          <w:szCs w:val="24"/>
          <w:lang w:eastAsia="hi-IN" w:bidi="hi-IN"/>
        </w:rPr>
        <w:t xml:space="preserve"> switching can cause poteinuria</w:t>
      </w:r>
      <w:r w:rsidR="000E2A80" w:rsidRPr="00C61C97">
        <w:rPr>
          <w:rFonts w:ascii="Book Antiqua" w:eastAsia="宋体" w:hAnsi="Book Antiqua" w:cs="Times New Roman"/>
          <w:kern w:val="1"/>
          <w:sz w:val="24"/>
          <w:szCs w:val="24"/>
          <w:lang w:eastAsia="hi-IN" w:bidi="hi-IN"/>
        </w:rPr>
        <w:fldChar w:fldCharType="begin">
          <w:fldData xml:space="preserve">PEVuZE5vdGU+PENpdGU+PEF1dGhvcj52YW4gZGVuIEFra2VyPC9BdXRob3I+PFllYXI+MjAwNjwv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di9wdWJtZWQvMTY5MTI3MDY8L3VybD48L3JlbGF0ZWQtdXJscz48L3VybHM+PGVsZWN0cm9uaWMt
cmVzb3VyY2UtbnVtPjEwLjEwMzgvc2oua2kuNTAwMTc5MjwvZWxlY3Ryb25pYy1yZXNvdXJjZS1u
dW0+PGxhbmd1YWdlPmVuZzwvbGFuZ3VhZ2U+PC9yZWNvcmQ+PC9DaXRlPjwvRW5kTm90ZT5=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PEVuZE5vdGU+PENpdGU+PEF1dGhvcj52YW4gZGVuIEFra2VyPC9BdXRob3I+PFllYXI+MjAwNjwv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di9wdWJtZWQvMTY5MTI3MDY8L3VybD48L3JlbGF0ZWQtdXJscz48L3VybHM+PGVsZWN0cm9uaWMt
cmVzb3VyY2UtbnVtPjEwLjEwMzgvc2oua2kuNTAwMTc5MjwvZWxlY3Ryb25pYy1yZXNvdXJjZS1u
dW0+PGxhbmd1YWdlPmVuZzwvbGFuZ3VhZ2U+PC9yZWNvcmQ+PC9DaXRlPjwvRW5kTm90ZT5=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12" w:tooltip="van den Akker, 2006 #179" w:history="1">
        <w:r w:rsidR="00A746D8" w:rsidRPr="00C61C97">
          <w:rPr>
            <w:rFonts w:ascii="Book Antiqua" w:eastAsia="宋体" w:hAnsi="Book Antiqua" w:cs="Times New Roman"/>
            <w:kern w:val="1"/>
            <w:sz w:val="24"/>
            <w:szCs w:val="24"/>
            <w:vertAlign w:val="superscript"/>
            <w:lang w:eastAsia="zh-CN" w:bidi="hi-IN"/>
          </w:rPr>
          <w:t>210</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bookmarkStart w:id="88" w:name="EndNote%20Citation%20%7BCarroll,%202010%"/>
      <w:bookmarkEnd w:id="86"/>
      <w:r w:rsidRPr="00C61C97">
        <w:rPr>
          <w:rFonts w:ascii="Book Antiqua" w:eastAsia="宋体" w:hAnsi="Book Antiqua" w:cs="Times New Roman"/>
          <w:kern w:val="1"/>
          <w:sz w:val="24"/>
          <w:szCs w:val="24"/>
          <w:lang w:eastAsia="hi-IN" w:bidi="hi-IN"/>
        </w:rPr>
        <w:t>When KTR have a cancerous lesion, surgical resection is the recommended treatment. There are no randomised control trials investigating the effect of tumour resection and minimal evidence of benefit in KTR when reducing immunosuppression. However, treatment in the general population is associated with a decrease in Tregs.  Failure of Tregs to fall after tumour excision, chemo or immunotherapy is due to incomplete resection or predi</w:t>
      </w:r>
      <w:r w:rsidR="00054C28" w:rsidRPr="00C61C97">
        <w:rPr>
          <w:rFonts w:ascii="Book Antiqua" w:eastAsia="宋体" w:hAnsi="Book Antiqua" w:cs="Times New Roman"/>
          <w:kern w:val="1"/>
          <w:sz w:val="24"/>
          <w:szCs w:val="24"/>
          <w:lang w:eastAsia="hi-IN" w:bidi="hi-IN"/>
        </w:rPr>
        <w:t>cted relapse of disease</w:t>
      </w:r>
      <w:r w:rsidRPr="00C61C97">
        <w:rPr>
          <w:rFonts w:ascii="Book Antiqua" w:eastAsia="宋体" w:hAnsi="Book Antiqua" w:cs="Times New Roman"/>
          <w:kern w:val="1"/>
          <w:sz w:val="24"/>
          <w:szCs w:val="24"/>
          <w:lang w:eastAsia="hi-IN" w:bidi="hi-IN"/>
        </w:rPr>
        <w:fldChar w:fldCharType="begin">
          <w:fldData xml:space="preserve">PEVuZE5vdGU+PENpdGU+PEF1dGhvcj5Lb25vPC9BdXRob3I+PFllYXI+MjAwNjwvWWVhcj48UmVj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LXBlcmlvZGljYWw+PHBhZ2VzPjI3MTQtMjE8L3BhZ2VzPjx2b2x1bWU+MTM8L3ZvbHVtZT48bnVt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PEVuZE5vdGU+PENpdGU+PEF1dGhvcj5Lb25vPC9BdXRob3I+PFllYXI+MjAwNjwvWWVhcj48UmVj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LXBlcmlvZGljYWw+PHBhZ2VzPjI3MTQtMjE8L3BhZ2VzPjx2b2x1bWU+MTM8L3ZvbHVtZT48bnVt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13" w:tooltip="Kono, 2006 #180" w:history="1">
        <w:r w:rsidR="00A746D8" w:rsidRPr="00C61C97">
          <w:rPr>
            <w:rFonts w:ascii="Book Antiqua" w:eastAsia="宋体" w:hAnsi="Book Antiqua" w:cs="Times New Roman"/>
            <w:kern w:val="1"/>
            <w:sz w:val="24"/>
            <w:szCs w:val="24"/>
            <w:vertAlign w:val="superscript"/>
            <w:lang w:eastAsia="zh-CN" w:bidi="hi-IN"/>
          </w:rPr>
          <w:t>211</w:t>
        </w:r>
      </w:hyperlink>
      <w:r w:rsidR="00054C28" w:rsidRPr="00C61C97">
        <w:rPr>
          <w:rFonts w:ascii="Book Antiqua" w:eastAsia="宋体" w:hAnsi="Book Antiqua" w:cs="Times New Roman"/>
          <w:kern w:val="1"/>
          <w:sz w:val="24"/>
          <w:szCs w:val="24"/>
          <w:vertAlign w:val="superscript"/>
          <w:lang w:eastAsia="hi-IN" w:bidi="hi-IN"/>
        </w:rPr>
        <w:t>,</w:t>
      </w:r>
      <w:hyperlink w:anchor="_ENREF_214" w:tooltip="Perez, 2007 #181" w:history="1">
        <w:r w:rsidR="00A746D8" w:rsidRPr="00C61C97">
          <w:rPr>
            <w:rFonts w:ascii="Book Antiqua" w:eastAsia="宋体" w:hAnsi="Book Antiqua" w:cs="Times New Roman"/>
            <w:kern w:val="1"/>
            <w:sz w:val="24"/>
            <w:szCs w:val="24"/>
            <w:vertAlign w:val="superscript"/>
            <w:lang w:eastAsia="zh-CN" w:bidi="hi-IN"/>
          </w:rPr>
          <w:t>212</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B3542A" w:rsidP="00C61C97">
      <w:pPr>
        <w:widowControl w:val="0"/>
        <w:suppressAutoHyphens/>
        <w:spacing w:after="0" w:line="480" w:lineRule="auto"/>
        <w:ind w:firstLineChars="200" w:firstLine="480"/>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When switching or reducing immunosuppression, adequate precautions must be used. Currently there are no assays that reliably determine cancer risk although there is an immune phenotype that can predict time to next tumo</w:t>
      </w:r>
      <w:r w:rsidR="00054C28" w:rsidRPr="00C61C97">
        <w:rPr>
          <w:rFonts w:ascii="Book Antiqua" w:eastAsia="宋体" w:hAnsi="Book Antiqua" w:cs="Times New Roman"/>
          <w:kern w:val="1"/>
          <w:sz w:val="24"/>
          <w:szCs w:val="24"/>
          <w:lang w:eastAsia="hi-IN" w:bidi="hi-IN"/>
        </w:rPr>
        <w:t>ur in KTR with a history of SCC</w:t>
      </w:r>
      <w:r w:rsidR="000E2A80"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PEVuZE5vdGU+PENpdGU+PEF1dGhvcj5DYXJyb2xsPC9BdXRob3I+PFllYXI+MjAxMDwvWWVhcj48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05" w:tooltip="Carroll, 2010 #140" w:history="1">
        <w:r w:rsidR="00F6293E" w:rsidRPr="00C61C97">
          <w:rPr>
            <w:rFonts w:ascii="Book Antiqua" w:eastAsia="宋体" w:hAnsi="Book Antiqua" w:cs="Times New Roman"/>
            <w:kern w:val="1"/>
            <w:sz w:val="24"/>
            <w:szCs w:val="24"/>
            <w:vertAlign w:val="superscript"/>
            <w:lang w:eastAsia="hi-IN" w:bidi="hi-IN"/>
          </w:rPr>
          <w:t>105</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CNI avoidance or reduction results in increases of rejection; one way to potentially avoid these rejection episodes is to identify those KTR with cancer who have evidence of a potential alloresponse and exclude them from dose reduction. In order to reduce immunosuppression safely, both the cellular and humoral alloresponses need to be assessed. </w:t>
      </w:r>
    </w:p>
    <w:p w:rsidR="00B3542A" w:rsidRPr="00C61C97" w:rsidRDefault="00B3542A"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p>
    <w:p w:rsidR="00B3542A"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hi-IN" w:bidi="hi-IN"/>
        </w:rPr>
      </w:pPr>
      <w:r w:rsidRPr="00C61C97">
        <w:rPr>
          <w:rFonts w:ascii="Book Antiqua" w:eastAsia="宋体" w:hAnsi="Book Antiqua" w:cs="Times New Roman"/>
          <w:b/>
          <w:kern w:val="1"/>
          <w:sz w:val="24"/>
          <w:szCs w:val="24"/>
          <w:lang w:eastAsia="hi-IN" w:bidi="hi-IN"/>
        </w:rPr>
        <w:t xml:space="preserve">PRE-TREATMENT ALLORESPONSE MEASURES </w:t>
      </w:r>
    </w:p>
    <w:p w:rsidR="00B3542A" w:rsidRPr="00C61C97" w:rsidRDefault="00B3542A" w:rsidP="00C61C97">
      <w:pPr>
        <w:widowControl w:val="0"/>
        <w:suppressAutoHyphens/>
        <w:spacing w:after="0" w:line="480" w:lineRule="auto"/>
        <w:jc w:val="both"/>
        <w:rPr>
          <w:rFonts w:ascii="Book Antiqua" w:eastAsia="宋体" w:hAnsi="Book Antiqua" w:cs="Times New Roman"/>
          <w:color w:val="FF0000"/>
          <w:kern w:val="1"/>
          <w:sz w:val="24"/>
          <w:szCs w:val="24"/>
          <w:lang w:eastAsia="hi-IN" w:bidi="hi-IN"/>
        </w:rPr>
      </w:pPr>
      <w:r w:rsidRPr="00C61C97">
        <w:rPr>
          <w:rFonts w:ascii="Book Antiqua" w:eastAsia="宋体" w:hAnsi="Book Antiqua" w:cs="Times New Roman"/>
          <w:kern w:val="1"/>
          <w:sz w:val="24"/>
          <w:szCs w:val="24"/>
          <w:lang w:eastAsia="hi-IN" w:bidi="hi-IN"/>
        </w:rPr>
        <w:t>Assessment of allo-responses would be needed to assess risk of rejection episodes for it to be possible to reduce immunosuppression. Currently cytokines and HLA antibodies can be measured by Enzyme Linked Immuno SPOT (ELISPOT) and Lu</w:t>
      </w:r>
      <w:bookmarkStart w:id="89" w:name="EndNote%20Citation%20%7BTerasaki,%202004"/>
      <w:r w:rsidR="00054C28" w:rsidRPr="00C61C97">
        <w:rPr>
          <w:rFonts w:ascii="Book Antiqua" w:eastAsia="宋体" w:hAnsi="Book Antiqua" w:cs="Times New Roman"/>
          <w:kern w:val="1"/>
          <w:sz w:val="24"/>
          <w:szCs w:val="24"/>
          <w:lang w:eastAsia="hi-IN" w:bidi="hi-IN"/>
        </w:rPr>
        <w:t>minex technologies respectively</w:t>
      </w:r>
      <w:r w:rsidRPr="00C61C97">
        <w:rPr>
          <w:rFonts w:ascii="Book Antiqua" w:eastAsia="宋体" w:hAnsi="Book Antiqua" w:cs="Times New Roman"/>
          <w:kern w:val="1"/>
          <w:sz w:val="24"/>
          <w:szCs w:val="24"/>
          <w:lang w:eastAsia="hi-IN" w:bidi="hi-IN"/>
        </w:rPr>
        <w:fldChar w:fldCharType="begin">
          <w:fldData xml:space="preserve">PEVuZE5vdGU+PENpdGU+PEF1dGhvcj5UZXJhc2FraTwvQXV0aG9yPjxZZWFyPjIwMDQ8L1llYXI+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cmdlb25zPC9mdWxsLXRpdGxlPjxhYmJyLTE+QW0gSiBUcmFuc3BsYW50PC9hYmJyLTE+PC9hbHQt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==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PEVuZE5vdGU+PENpdGU+PEF1dGhvcj5UZXJhc2FraTwvQXV0aG9yPjxZZWFyPjIwMDQ8L1llYXI+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cmdlb25zPC9mdWxsLXRpdGxlPjxhYmJyLTE+QW0gSiBUcmFuc3BsYW50PC9hYmJyLTE+PC9hbHQt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==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98" w:tooltip="Terasaki, 2004 #182" w:history="1">
        <w:r w:rsidR="00F6293E" w:rsidRPr="00C61C97">
          <w:rPr>
            <w:rFonts w:ascii="Book Antiqua" w:eastAsia="宋体" w:hAnsi="Book Antiqua" w:cs="Times New Roman"/>
            <w:kern w:val="1"/>
            <w:sz w:val="24"/>
            <w:szCs w:val="24"/>
            <w:vertAlign w:val="superscript"/>
            <w:lang w:eastAsia="hi-IN" w:bidi="hi-IN"/>
          </w:rPr>
          <w:t>198</w:t>
        </w:r>
      </w:hyperlink>
      <w:r w:rsidR="00054C28" w:rsidRPr="00C61C97">
        <w:rPr>
          <w:rFonts w:ascii="Book Antiqua" w:eastAsia="宋体" w:hAnsi="Book Antiqua" w:cs="Times New Roman"/>
          <w:kern w:val="1"/>
          <w:sz w:val="24"/>
          <w:szCs w:val="24"/>
          <w:vertAlign w:val="superscript"/>
          <w:lang w:eastAsia="hi-IN" w:bidi="hi-IN"/>
        </w:rPr>
        <w:t>,</w:t>
      </w:r>
      <w:hyperlink w:anchor="_ENREF_215" w:tooltip="Zhang, 2009 #183" w:history="1">
        <w:r w:rsidR="00A746D8" w:rsidRPr="00C61C97">
          <w:rPr>
            <w:rFonts w:ascii="Book Antiqua" w:eastAsia="宋体" w:hAnsi="Book Antiqua" w:cs="Times New Roman"/>
            <w:kern w:val="1"/>
            <w:sz w:val="24"/>
            <w:szCs w:val="24"/>
            <w:vertAlign w:val="superscript"/>
            <w:lang w:eastAsia="zh-CN" w:bidi="hi-IN"/>
          </w:rPr>
          <w:t>213</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Inflammatory cytokines such as IFN-γ are secreted by Th1 effector T cells and are a predictor o</w:t>
      </w:r>
      <w:bookmarkStart w:id="90" w:name="EndNote%20Citation%20%7BHeeger,%201999%2"/>
      <w:r w:rsidR="00054C28" w:rsidRPr="00C61C97">
        <w:rPr>
          <w:rFonts w:ascii="Book Antiqua" w:eastAsia="宋体" w:hAnsi="Book Antiqua" w:cs="Times New Roman"/>
          <w:kern w:val="1"/>
          <w:sz w:val="24"/>
          <w:szCs w:val="24"/>
          <w:lang w:eastAsia="hi-IN" w:bidi="hi-IN"/>
        </w:rPr>
        <w:t>f acute rejection and infection</w:t>
      </w:r>
      <w:r w:rsidRPr="00C61C97">
        <w:rPr>
          <w:rFonts w:ascii="Book Antiqua" w:eastAsia="宋体" w:hAnsi="Book Antiqua" w:cs="Times New Roman"/>
          <w:kern w:val="1"/>
          <w:sz w:val="24"/>
          <w:szCs w:val="24"/>
          <w:lang w:eastAsia="hi-IN" w:bidi="hi-IN"/>
        </w:rPr>
        <w:fldChar w:fldCharType="begin">
          <w:fldData xml:space="preserve">PEVuZE5vdGU+PENpdGU+PEF1dGhvcj5IZWVnZXI8L0F1dGhvcj48WWVhcj4xOTk5PC9ZZWFyPjxS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PEVuZE5vdGU+PENpdGU+PEF1dGhvcj5IZWVnZXI8L0F1dGhvcj48WWVhcj4xOTk5PC9ZZWFyPjxS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00" w:tooltip="Heeger, 1999 #184" w:history="1">
        <w:r w:rsidR="00F6293E" w:rsidRPr="00C61C97">
          <w:rPr>
            <w:rFonts w:ascii="Book Antiqua" w:eastAsia="宋体" w:hAnsi="Book Antiqua" w:cs="Times New Roman"/>
            <w:kern w:val="1"/>
            <w:sz w:val="24"/>
            <w:szCs w:val="24"/>
            <w:vertAlign w:val="superscript"/>
            <w:lang w:eastAsia="hi-IN" w:bidi="hi-IN"/>
          </w:rPr>
          <w:t>200</w:t>
        </w:r>
      </w:hyperlink>
      <w:r w:rsidR="00054C28" w:rsidRPr="00C61C97">
        <w:rPr>
          <w:rFonts w:ascii="Book Antiqua" w:eastAsia="宋体" w:hAnsi="Book Antiqua" w:cs="Times New Roman"/>
          <w:kern w:val="1"/>
          <w:sz w:val="24"/>
          <w:szCs w:val="24"/>
          <w:vertAlign w:val="superscript"/>
          <w:lang w:eastAsia="hi-IN" w:bidi="hi-IN"/>
        </w:rPr>
        <w:t>,</w:t>
      </w:r>
      <w:hyperlink w:anchor="_ENREF_204" w:tooltip="Poggio, 2006 #185" w:history="1">
        <w:r w:rsidR="00F6293E" w:rsidRPr="00C61C97">
          <w:rPr>
            <w:rFonts w:ascii="Book Antiqua" w:eastAsia="宋体" w:hAnsi="Book Antiqua" w:cs="Times New Roman"/>
            <w:kern w:val="1"/>
            <w:sz w:val="24"/>
            <w:szCs w:val="24"/>
            <w:vertAlign w:val="superscript"/>
            <w:lang w:eastAsia="hi-IN" w:bidi="hi-IN"/>
          </w:rPr>
          <w:t>204</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w:t>
      </w:r>
      <w:r w:rsidR="002B0625" w:rsidRPr="00C61C97">
        <w:rPr>
          <w:rFonts w:ascii="Book Antiqua" w:eastAsia="宋体" w:hAnsi="Book Antiqua" w:cs="Times New Roman"/>
          <w:kern w:val="1"/>
          <w:sz w:val="24"/>
          <w:szCs w:val="24"/>
          <w:lang w:eastAsia="hi-IN" w:bidi="hi-IN"/>
        </w:rPr>
        <w:t>A National Institute of Health (NIH) funded Clinical Trials in Organ Transplant (CTOT) consortium approved ELISPOT has been able to detect 6-month post-transplant acute rejec</w:t>
      </w:r>
      <w:r w:rsidR="00054C28" w:rsidRPr="00C61C97">
        <w:rPr>
          <w:rFonts w:ascii="Book Antiqua" w:eastAsia="宋体" w:hAnsi="Book Antiqua" w:cs="Times New Roman"/>
          <w:kern w:val="1"/>
          <w:sz w:val="24"/>
          <w:szCs w:val="24"/>
          <w:lang w:eastAsia="hi-IN" w:bidi="hi-IN"/>
        </w:rPr>
        <w:t>tion in pre-transplant patients</w:t>
      </w:r>
      <w:r w:rsidR="002B0625" w:rsidRPr="00C61C97">
        <w:rPr>
          <w:rFonts w:ascii="Book Antiqua" w:eastAsia="宋体" w:hAnsi="Book Antiqua" w:cs="Times New Roman"/>
          <w:kern w:val="1"/>
          <w:sz w:val="24"/>
          <w:szCs w:val="24"/>
          <w:lang w:eastAsia="hi-IN" w:bidi="hi-IN"/>
        </w:rPr>
        <w:fldChar w:fldCharType="begin">
          <w:fldData xml:space="preserve">PEVuZE5vdGU+PENpdGU+PEF1dGhvcj5IcmljaWs8L0F1dGhvcj48WWVhcj4yMDAzPC9ZZWFyPjxS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ZnVsbC10aXRsZT48YWJici0xPkFtIEogVHJhbnNwbGFudDwvYWJici0xPjwvcGVyaW9kaWNhbD48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PEVuZE5vdGU+PENpdGU+PEF1dGhvcj5IcmljaWs8L0F1dGhvcj48WWVhcj4yMDAzPC9ZZWFyPjxS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2B0625" w:rsidRPr="00C61C97">
        <w:rPr>
          <w:rFonts w:ascii="Book Antiqua" w:eastAsia="宋体" w:hAnsi="Book Antiqua" w:cs="Times New Roman"/>
          <w:kern w:val="1"/>
          <w:sz w:val="24"/>
          <w:szCs w:val="24"/>
          <w:lang w:eastAsia="hi-IN" w:bidi="hi-IN"/>
        </w:rPr>
      </w:r>
      <w:r w:rsidR="002B0625"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16" w:tooltip="Hricik, 2003 #190" w:history="1">
        <w:r w:rsidR="00A746D8" w:rsidRPr="00C61C97">
          <w:rPr>
            <w:rFonts w:ascii="Book Antiqua" w:eastAsia="宋体" w:hAnsi="Book Antiqua" w:cs="Times New Roman"/>
            <w:kern w:val="1"/>
            <w:sz w:val="24"/>
            <w:szCs w:val="24"/>
            <w:vertAlign w:val="superscript"/>
            <w:lang w:eastAsia="zh-CN" w:bidi="hi-IN"/>
          </w:rPr>
          <w:t>214</w:t>
        </w:r>
      </w:hyperlink>
      <w:r w:rsidR="00054C28" w:rsidRPr="00C61C97">
        <w:rPr>
          <w:rFonts w:ascii="Book Antiqua" w:eastAsia="宋体" w:hAnsi="Book Antiqua" w:cs="Times New Roman"/>
          <w:kern w:val="1"/>
          <w:sz w:val="24"/>
          <w:szCs w:val="24"/>
          <w:vertAlign w:val="superscript"/>
          <w:lang w:eastAsia="hi-IN" w:bidi="hi-IN"/>
        </w:rPr>
        <w:t>,</w:t>
      </w:r>
      <w:hyperlink w:anchor="_ENREF_217" w:tooltip="Gebauer, 2002 #191" w:history="1">
        <w:r w:rsidR="00A746D8" w:rsidRPr="00C61C97">
          <w:rPr>
            <w:rFonts w:ascii="Book Antiqua" w:eastAsia="宋体" w:hAnsi="Book Antiqua" w:cs="Times New Roman"/>
            <w:kern w:val="1"/>
            <w:sz w:val="24"/>
            <w:szCs w:val="24"/>
            <w:vertAlign w:val="superscript"/>
            <w:lang w:eastAsia="zh-CN" w:bidi="hi-IN"/>
          </w:rPr>
          <w:t>215</w:t>
        </w:r>
      </w:hyperlink>
      <w:r w:rsidR="005F542B" w:rsidRPr="00C61C97">
        <w:rPr>
          <w:rFonts w:ascii="Book Antiqua" w:eastAsia="宋体" w:hAnsi="Book Antiqua" w:cs="Times New Roman"/>
          <w:kern w:val="1"/>
          <w:sz w:val="24"/>
          <w:szCs w:val="24"/>
          <w:vertAlign w:val="superscript"/>
          <w:lang w:eastAsia="hi-IN" w:bidi="hi-IN"/>
        </w:rPr>
        <w:t>]</w:t>
      </w:r>
      <w:r w:rsidR="002B0625" w:rsidRPr="00C61C97">
        <w:rPr>
          <w:rFonts w:ascii="Book Antiqua" w:eastAsia="宋体" w:hAnsi="Book Antiqua" w:cs="Times New Roman"/>
          <w:kern w:val="1"/>
          <w:sz w:val="24"/>
          <w:szCs w:val="24"/>
          <w:lang w:eastAsia="hi-IN" w:bidi="hi-IN"/>
        </w:rPr>
        <w:fldChar w:fldCharType="end"/>
      </w:r>
      <w:r w:rsidR="002B0625" w:rsidRPr="00C61C97">
        <w:rPr>
          <w:rFonts w:ascii="Book Antiqua" w:eastAsia="宋体" w:hAnsi="Book Antiqua" w:cs="Times New Roman"/>
          <w:kern w:val="1"/>
          <w:sz w:val="24"/>
          <w:szCs w:val="24"/>
          <w:lang w:eastAsia="hi-IN" w:bidi="hi-IN"/>
        </w:rPr>
        <w:t xml:space="preserve">. </w:t>
      </w:r>
      <w:r w:rsidRPr="00C61C97">
        <w:rPr>
          <w:rFonts w:ascii="Book Antiqua" w:eastAsia="宋体" w:hAnsi="Book Antiqua" w:cs="Times New Roman"/>
          <w:kern w:val="1"/>
          <w:sz w:val="24"/>
          <w:szCs w:val="24"/>
          <w:lang w:eastAsia="hi-IN" w:bidi="hi-IN"/>
        </w:rPr>
        <w:t xml:space="preserve">Additionally </w:t>
      </w:r>
      <w:r w:rsidR="002B0625" w:rsidRPr="00C61C97">
        <w:rPr>
          <w:rFonts w:ascii="Book Antiqua" w:eastAsia="宋体" w:hAnsi="Book Antiqua" w:cs="Times New Roman"/>
          <w:kern w:val="1"/>
          <w:sz w:val="24"/>
          <w:szCs w:val="24"/>
          <w:lang w:eastAsia="hi-IN" w:bidi="hi-IN"/>
        </w:rPr>
        <w:t>a</w:t>
      </w:r>
      <w:r w:rsidRPr="00C61C97">
        <w:rPr>
          <w:rFonts w:ascii="Book Antiqua" w:eastAsia="宋体" w:hAnsi="Book Antiqua" w:cs="Times New Roman"/>
          <w:kern w:val="1"/>
          <w:sz w:val="24"/>
          <w:szCs w:val="24"/>
          <w:lang w:eastAsia="hi-IN" w:bidi="hi-IN"/>
        </w:rPr>
        <w:t xml:space="preserve"> </w:t>
      </w:r>
      <w:r w:rsidR="002B0625" w:rsidRPr="00C61C97">
        <w:rPr>
          <w:rFonts w:ascii="Book Antiqua" w:eastAsia="宋体" w:hAnsi="Book Antiqua" w:cs="Times New Roman"/>
          <w:kern w:val="1"/>
          <w:sz w:val="24"/>
          <w:szCs w:val="24"/>
          <w:lang w:eastAsia="hi-IN" w:bidi="hi-IN"/>
        </w:rPr>
        <w:t xml:space="preserve">similar </w:t>
      </w:r>
      <w:r w:rsidRPr="00C61C97">
        <w:rPr>
          <w:rFonts w:ascii="Book Antiqua" w:eastAsia="宋体" w:hAnsi="Book Antiqua" w:cs="Times New Roman"/>
          <w:kern w:val="1"/>
          <w:sz w:val="24"/>
          <w:szCs w:val="24"/>
          <w:lang w:eastAsia="hi-IN" w:bidi="hi-IN"/>
        </w:rPr>
        <w:t>assay has been used to run CNI avoidance maintenance therapy with a 3-fold reduction in acute r</w:t>
      </w:r>
      <w:r w:rsidR="00054C28" w:rsidRPr="00C61C97">
        <w:rPr>
          <w:rFonts w:ascii="Book Antiqua" w:eastAsia="宋体" w:hAnsi="Book Antiqua" w:cs="Times New Roman"/>
          <w:kern w:val="1"/>
          <w:sz w:val="24"/>
          <w:szCs w:val="24"/>
          <w:lang w:eastAsia="hi-IN" w:bidi="hi-IN"/>
        </w:rPr>
        <w:t>ejection as shown in literature</w:t>
      </w:r>
      <w:r w:rsidR="000E2A80" w:rsidRPr="00C61C97">
        <w:rPr>
          <w:rFonts w:ascii="Book Antiqua" w:eastAsia="宋体" w:hAnsi="Book Antiqua" w:cs="Times New Roman"/>
          <w:kern w:val="1"/>
          <w:sz w:val="24"/>
          <w:szCs w:val="24"/>
          <w:lang w:eastAsia="hi-IN" w:bidi="hi-IN"/>
        </w:rPr>
        <w:fldChar w:fldCharType="begin"/>
      </w:r>
      <w:r w:rsidR="005F542B" w:rsidRPr="00C61C97">
        <w:rPr>
          <w:rFonts w:ascii="Book Antiqua" w:eastAsia="宋体" w:hAnsi="Book Antiqua" w:cs="Times New Roman"/>
          <w:kern w:val="1"/>
          <w:sz w:val="24"/>
          <w:szCs w:val="24"/>
          <w:lang w:eastAsia="hi-IN" w:bidi="hi-IN"/>
        </w:rPr>
        <w:instrText xml:space="preserve"> ADDIN EN.CITE &lt;EndNote&gt;&lt;Cite&gt;&lt;Author&gt;Bestard&lt;/Author&gt;&lt;Year&gt;2013&lt;/Year&gt;&lt;RecNum&gt;186&lt;/RecNum&gt;&lt;DisplayText&gt;&lt;style face="superscript"&gt;[218]&lt;/style&gt;&lt;/DisplayText&gt;&lt;record&gt;&lt;rec-number&gt;186&lt;/rec-number&gt;&lt;foreign-keys&gt;&lt;key app="EN" db-id="2rdd0vsaq9f9epef0r45f92sv2pdwvextzwf"&gt;186&lt;/key&gt;&lt;/foreign-keys&gt;&lt;ref-type name="Journal Article"&gt;17&lt;/ref-type&gt;&lt;contributors&gt;&lt;authors&gt;&lt;author&gt;Bestard, O.&lt;/author&gt;&lt;author&gt;Cruzado, J. M.&lt;/author&gt;&lt;author&gt;Lucia, M.&lt;/author&gt;&lt;author&gt;Crespo, E.&lt;/author&gt;&lt;author&gt;Casis, L.&lt;/author&gt;&lt;author&gt;Sawitzki, B.&lt;/author&gt;&lt;author&gt;Vogt, K.&lt;/author&gt;&lt;author&gt;Cantarell, C.&lt;/author&gt;&lt;author&gt;Torras, J.&lt;/author&gt;&lt;author&gt;Melilli, E.&lt;/author&gt;&lt;author&gt;Mast, R.&lt;/author&gt;&lt;author&gt;Martinez-Castelao, A.&lt;/author&gt;&lt;author&gt;Goma, M.&lt;/author&gt;&lt;author&gt;Reinke, P.&lt;/author&gt;&lt;author&gt;Volk, H. D.&lt;/author&gt;&lt;author&gt;Grinyo, J. M.&lt;/author&gt;&lt;/authors&gt;&lt;/contributors&gt;&lt;auth-address&gt;1] Renal Transplant Unit, Nephrology Department, Bellvitge University Hospital, Barcelona, Spain [2] Experimental Nephrology Department, IDIBELL, Barcelona University, Barcelona, Spain.&lt;/auth-address&gt;&lt;titles&gt;&lt;title&gt;Prospective assessment of antidonor cellular alloreactivity is a tool for guidance of immunosuppression in kidney transplantation&lt;/title&gt;&lt;secondary-title&gt;Kidney international&lt;/secondary-title&gt;&lt;alt-title&gt;Kidney Int&lt;/alt-title&gt;&lt;/titles&gt;&lt;periodical&gt;&lt;full-title&gt;Kidney international&lt;/full-title&gt;&lt;abbr-1&gt;Kidney Int&lt;/abbr-1&gt;&lt;/periodical&gt;&lt;alt-periodical&gt;&lt;full-title&gt;Kidney international&lt;/full-title&gt;&lt;abbr-1&gt;Kidney Int&lt;/abbr-1&gt;&lt;/alt-periodical&gt;&lt;edition&gt;2013/06/21&lt;/edition&gt;&lt;dates&gt;&lt;year&gt;2013&lt;/year&gt;&lt;pub-dates&gt;&lt;date&gt;Jun 19&lt;/date&gt;&lt;/pub-dates&gt;&lt;/dates&gt;&lt;isbn&gt;1523-1755 (Electronic)&amp;#xD;0085-2538 (Linking)&lt;/isbn&gt;&lt;accession-num&gt;23783240&lt;/accession-num&gt;&lt;urls&gt;&lt;related-urls&gt;&lt;url&gt;http://www.ncbi.nlm.nih.gov/pubmed/23783240&lt;/url&gt;&lt;/related-urls&gt;&lt;/urls&gt;&lt;electronic-resource-num&gt;10.1038/ki.2013.236&lt;/electronic-resource-num&gt;&lt;language&gt;Eng&lt;/language&gt;&lt;/record&gt;&lt;/Cite&gt;&lt;/EndNote&gt;</w:instrText>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18" w:tooltip="Bestard, 2013 #186" w:history="1">
        <w:r w:rsidR="00A746D8" w:rsidRPr="00C61C97">
          <w:rPr>
            <w:rFonts w:ascii="Book Antiqua" w:eastAsia="宋体" w:hAnsi="Book Antiqua" w:cs="Times New Roman"/>
            <w:kern w:val="1"/>
            <w:sz w:val="24"/>
            <w:szCs w:val="24"/>
            <w:vertAlign w:val="superscript"/>
            <w:lang w:eastAsia="zh-CN" w:bidi="hi-IN"/>
          </w:rPr>
          <w:t>203</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The humoral aspect of the immune system is already routinely assessed in most transplant programmes by solid phase</w:t>
      </w:r>
      <w:r w:rsidR="00054C28" w:rsidRPr="00C61C97">
        <w:rPr>
          <w:rFonts w:ascii="Book Antiqua" w:eastAsia="宋体" w:hAnsi="Book Antiqua" w:cs="Times New Roman"/>
          <w:kern w:val="1"/>
          <w:sz w:val="24"/>
          <w:szCs w:val="24"/>
          <w:lang w:eastAsia="hi-IN" w:bidi="hi-IN"/>
        </w:rPr>
        <w:t xml:space="preserve"> alloantibody detection systems</w:t>
      </w:r>
      <w:r w:rsidR="000E2A80" w:rsidRPr="00C61C97">
        <w:rPr>
          <w:rFonts w:ascii="Book Antiqua" w:eastAsia="宋体" w:hAnsi="Book Antiqua" w:cs="Times New Roman"/>
          <w:kern w:val="1"/>
          <w:sz w:val="24"/>
          <w:szCs w:val="24"/>
          <w:lang w:eastAsia="hi-IN" w:bidi="hi-IN"/>
        </w:rPr>
        <w:fldChar w:fldCharType="begin">
          <w:fldData xml:space="preserve">PEVuZE5vdGU+PENpdGU+PEF1dGhvcj5Fbmc8L0F1dGhvcj48WWVhcj4yMDA4PC9ZZWFyPjxSZWNO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YnItMT5BbSBKIFRyYW5zcGxhbnQ8L2FiYnItMT48L2FsdC1wZXJpb2RpY2FsPjxwYWdlcz4yMzM1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PEVuZE5vdGU+PENpdGU+PEF1dGhvcj5Fbmc8L0F1dGhvcj48WWVhcj4yMDA4PC9ZZWFyPjxSZWNO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000E2A80" w:rsidRPr="00C61C97">
        <w:rPr>
          <w:rFonts w:ascii="Book Antiqua" w:eastAsia="宋体" w:hAnsi="Book Antiqua" w:cs="Times New Roman"/>
          <w:kern w:val="1"/>
          <w:sz w:val="24"/>
          <w:szCs w:val="24"/>
          <w:lang w:eastAsia="hi-IN" w:bidi="hi-IN"/>
        </w:rPr>
      </w:r>
      <w:r w:rsidR="000E2A80"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202" w:tooltip="Eng, 2008 #187" w:history="1">
        <w:r w:rsidR="00F6293E" w:rsidRPr="00C61C97">
          <w:rPr>
            <w:rFonts w:ascii="Book Antiqua" w:eastAsia="宋体" w:hAnsi="Book Antiqua" w:cs="Times New Roman"/>
            <w:kern w:val="1"/>
            <w:sz w:val="24"/>
            <w:szCs w:val="24"/>
            <w:vertAlign w:val="superscript"/>
            <w:lang w:eastAsia="hi-IN" w:bidi="hi-IN"/>
          </w:rPr>
          <w:t>202</w:t>
        </w:r>
      </w:hyperlink>
      <w:r w:rsidR="005F542B" w:rsidRPr="00C61C97">
        <w:rPr>
          <w:rFonts w:ascii="Book Antiqua" w:eastAsia="宋体" w:hAnsi="Book Antiqua" w:cs="Times New Roman"/>
          <w:kern w:val="1"/>
          <w:sz w:val="24"/>
          <w:szCs w:val="24"/>
          <w:vertAlign w:val="superscript"/>
          <w:lang w:eastAsia="hi-IN" w:bidi="hi-IN"/>
        </w:rPr>
        <w:t>]</w:t>
      </w:r>
      <w:r w:rsidR="000E2A80"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xml:space="preserve">. HLA Donor-Specific Antibodies (DSA) are clinically relevant and observed DSA presence has informed clinicians to </w:t>
      </w:r>
      <w:r w:rsidRPr="00C61C97">
        <w:rPr>
          <w:rFonts w:ascii="Book Antiqua" w:eastAsia="宋体" w:hAnsi="Book Antiqua" w:cs="Times New Roman"/>
          <w:kern w:val="1"/>
          <w:sz w:val="24"/>
          <w:szCs w:val="24"/>
          <w:lang w:eastAsia="hi-IN" w:bidi="hi-IN"/>
        </w:rPr>
        <w:lastRenderedPageBreak/>
        <w:t>alter immun</w:t>
      </w:r>
      <w:bookmarkStart w:id="91" w:name="EndNote%20Citation%20%7BRiethmuller,%202"/>
      <w:r w:rsidR="00CF019C">
        <w:rPr>
          <w:rFonts w:ascii="Book Antiqua" w:eastAsia="宋体" w:hAnsi="Book Antiqua" w:cs="Times New Roman"/>
          <w:kern w:val="1"/>
          <w:sz w:val="24"/>
          <w:szCs w:val="24"/>
          <w:lang w:eastAsia="hi-IN" w:bidi="hi-IN"/>
        </w:rPr>
        <w:t>osuppression regime of patients</w:t>
      </w:r>
      <w:r w:rsidRPr="00C61C97">
        <w:rPr>
          <w:rFonts w:ascii="Book Antiqua" w:eastAsia="宋体" w:hAnsi="Book Antiqua" w:cs="Times New Roman"/>
          <w:kern w:val="1"/>
          <w:sz w:val="24"/>
          <w:szCs w:val="24"/>
          <w:lang w:eastAsia="hi-IN" w:bidi="hi-IN"/>
        </w:rPr>
        <w:fldChar w:fldCharType="begin">
          <w:fldData xml:space="preserve">PEVuZE5vdGU+PENpdGU+PEF1dGhvcj5BbWljbzwvQXV0aG9yPjxZZWFyPjIwMDk8L1llYXI+PFJl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YWw+PHBhZ2VzPjE2ODEtODwvcGFnZXM+PHZvbHVtZT44Nzwvdm9sdW1lPjxudW1iZXI+MTE8L251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ZGljYWw+PHBhZ2VzPjE2MC03PC9wYWdlcz48dm9sdW1lPjkwPC92b2x1bWU+PG51bWJlcj4yPC9u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 </w:instrText>
      </w:r>
      <w:r w:rsidR="005F542B" w:rsidRPr="00C61C97">
        <w:rPr>
          <w:rFonts w:ascii="Book Antiqua" w:eastAsia="宋体" w:hAnsi="Book Antiqua" w:cs="Times New Roman"/>
          <w:kern w:val="1"/>
          <w:sz w:val="24"/>
          <w:szCs w:val="24"/>
          <w:lang w:eastAsia="hi-IN" w:bidi="hi-IN"/>
        </w:rPr>
        <w:fldChar w:fldCharType="begin">
          <w:fldData xml:space="preserve">PEVuZE5vdGU+PENpdGU+PEF1dGhvcj5BbWljbzwvQXV0aG9yPjxZZWFyPjIwMDk8L1llYXI+PFJl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YWw+PHBhZ2VzPjE2ODEtODwvcGFnZXM+PHZvbHVtZT44Nzwvdm9sdW1lPjxudW1iZXI+MTE8L251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ZGljYWw+PHBhZ2VzPjE2MC03PC9wYWdlcz48dm9sdW1lPjkwPC92b2x1bWU+PG51bWJlcj4yPC9u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</w:fldData>
        </w:fldChar>
      </w:r>
      <w:r w:rsidR="005F542B" w:rsidRPr="00C61C97">
        <w:rPr>
          <w:rFonts w:ascii="Book Antiqua" w:eastAsia="宋体" w:hAnsi="Book Antiqua" w:cs="Times New Roman"/>
          <w:kern w:val="1"/>
          <w:sz w:val="24"/>
          <w:szCs w:val="24"/>
          <w:lang w:eastAsia="hi-IN" w:bidi="hi-IN"/>
        </w:rPr>
        <w:instrText xml:space="preserve"> ADDIN EN.CITE.DATA </w:instrText>
      </w:r>
      <w:r w:rsidR="005F542B" w:rsidRPr="00C61C97">
        <w:rPr>
          <w:rFonts w:ascii="Book Antiqua" w:eastAsia="宋体" w:hAnsi="Book Antiqua" w:cs="Times New Roman"/>
          <w:kern w:val="1"/>
          <w:sz w:val="24"/>
          <w:szCs w:val="24"/>
          <w:lang w:eastAsia="hi-IN" w:bidi="hi-IN"/>
        </w:rPr>
      </w:r>
      <w:r w:rsidR="005F542B"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r>
      <w:r w:rsidRPr="00C61C97">
        <w:rPr>
          <w:rFonts w:ascii="Book Antiqua" w:eastAsia="宋体" w:hAnsi="Book Antiqua" w:cs="Times New Roman"/>
          <w:kern w:val="1"/>
          <w:sz w:val="24"/>
          <w:szCs w:val="24"/>
          <w:lang w:eastAsia="hi-IN" w:bidi="hi-IN"/>
        </w:rPr>
        <w:fldChar w:fldCharType="separate"/>
      </w:r>
      <w:r w:rsidR="005F542B" w:rsidRPr="00C61C97">
        <w:rPr>
          <w:rFonts w:ascii="Book Antiqua" w:eastAsia="宋体" w:hAnsi="Book Antiqua" w:cs="Times New Roman"/>
          <w:kern w:val="1"/>
          <w:sz w:val="24"/>
          <w:szCs w:val="24"/>
          <w:vertAlign w:val="superscript"/>
          <w:lang w:eastAsia="hi-IN" w:bidi="hi-IN"/>
        </w:rPr>
        <w:t>[</w:t>
      </w:r>
      <w:hyperlink w:anchor="_ENREF_199" w:tooltip="Riethmuller, 2010 #189" w:history="1">
        <w:r w:rsidR="00F6293E" w:rsidRPr="00C61C97">
          <w:rPr>
            <w:rFonts w:ascii="Book Antiqua" w:eastAsia="宋体" w:hAnsi="Book Antiqua" w:cs="Times New Roman"/>
            <w:kern w:val="1"/>
            <w:sz w:val="24"/>
            <w:szCs w:val="24"/>
            <w:vertAlign w:val="superscript"/>
            <w:lang w:eastAsia="hi-IN" w:bidi="hi-IN"/>
          </w:rPr>
          <w:t>199</w:t>
        </w:r>
      </w:hyperlink>
      <w:r w:rsidR="00CF019C">
        <w:rPr>
          <w:rFonts w:ascii="Book Antiqua" w:eastAsia="宋体" w:hAnsi="Book Antiqua" w:cs="Times New Roman"/>
          <w:kern w:val="1"/>
          <w:sz w:val="24"/>
          <w:szCs w:val="24"/>
          <w:vertAlign w:val="superscript"/>
          <w:lang w:eastAsia="hi-IN" w:bidi="hi-IN"/>
        </w:rPr>
        <w:t>,</w:t>
      </w:r>
      <w:hyperlink w:anchor="_ENREF_201" w:tooltip="Amico, 2009 #188" w:history="1">
        <w:r w:rsidR="00F6293E" w:rsidRPr="00C61C97">
          <w:rPr>
            <w:rFonts w:ascii="Book Antiqua" w:eastAsia="宋体" w:hAnsi="Book Antiqua" w:cs="Times New Roman"/>
            <w:kern w:val="1"/>
            <w:sz w:val="24"/>
            <w:szCs w:val="24"/>
            <w:vertAlign w:val="superscript"/>
            <w:lang w:eastAsia="hi-IN" w:bidi="hi-IN"/>
          </w:rPr>
          <w:t>201</w:t>
        </w:r>
      </w:hyperlink>
      <w:r w:rsidR="005F542B" w:rsidRPr="00C61C97">
        <w:rPr>
          <w:rFonts w:ascii="Book Antiqua" w:eastAsia="宋体" w:hAnsi="Book Antiqua" w:cs="Times New Roman"/>
          <w:kern w:val="1"/>
          <w:sz w:val="24"/>
          <w:szCs w:val="24"/>
          <w:vertAlign w:val="superscript"/>
          <w:lang w:eastAsia="hi-IN" w:bidi="hi-IN"/>
        </w:rPr>
        <w:t>]</w:t>
      </w:r>
      <w:r w:rsidRPr="00C61C97">
        <w:rPr>
          <w:rFonts w:ascii="Book Antiqua" w:eastAsia="宋体" w:hAnsi="Book Antiqua" w:cs="Times New Roman"/>
          <w:kern w:val="1"/>
          <w:sz w:val="24"/>
          <w:szCs w:val="24"/>
          <w:lang w:eastAsia="hi-IN" w:bidi="hi-IN"/>
        </w:rPr>
        <w:fldChar w:fldCharType="end"/>
      </w:r>
      <w:r w:rsidRPr="00C61C97">
        <w:rPr>
          <w:rFonts w:ascii="Book Antiqua" w:eastAsia="宋体" w:hAnsi="Book Antiqua" w:cs="Times New Roman"/>
          <w:kern w:val="1"/>
          <w:sz w:val="24"/>
          <w:szCs w:val="24"/>
          <w:lang w:eastAsia="hi-IN" w:bidi="hi-IN"/>
        </w:rPr>
        <w:t>. However both these techniques have not been measured in long-term kidney transplant recipients with a history of cancer.</w:t>
      </w:r>
    </w:p>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054C28" w:rsidRPr="00C61C97" w:rsidRDefault="00054C28" w:rsidP="00C61C97">
      <w:pPr>
        <w:widowControl w:val="0"/>
        <w:suppressAutoHyphens/>
        <w:spacing w:after="0" w:line="480" w:lineRule="auto"/>
        <w:jc w:val="both"/>
        <w:rPr>
          <w:rFonts w:ascii="Book Antiqua" w:eastAsia="宋体" w:hAnsi="Book Antiqua" w:cs="Times New Roman"/>
          <w:b/>
          <w:kern w:val="1"/>
          <w:sz w:val="24"/>
          <w:szCs w:val="24"/>
          <w:lang w:eastAsia="zh-CN" w:bidi="hi-IN"/>
        </w:rPr>
      </w:pPr>
      <w:r w:rsidRPr="00C61C97">
        <w:rPr>
          <w:rFonts w:ascii="Book Antiqua" w:eastAsia="宋体" w:hAnsi="Book Antiqua" w:cs="Times New Roman"/>
          <w:b/>
          <w:kern w:val="1"/>
          <w:sz w:val="24"/>
          <w:szCs w:val="24"/>
          <w:lang w:eastAsia="hi-IN" w:bidi="hi-IN"/>
        </w:rPr>
        <w:t xml:space="preserve">CONCLUDING REMARKS </w:t>
      </w:r>
    </w:p>
    <w:p w:rsidR="007B04D3" w:rsidRPr="00C61C97" w:rsidRDefault="007B04D3" w:rsidP="00C61C97">
      <w:pPr>
        <w:widowControl w:val="0"/>
        <w:suppressAutoHyphens/>
        <w:spacing w:after="0" w:line="480" w:lineRule="auto"/>
        <w:jc w:val="both"/>
        <w:rPr>
          <w:rFonts w:ascii="Book Antiqua" w:eastAsia="宋体" w:hAnsi="Book Antiqua" w:cs="Times New Roman"/>
          <w:kern w:val="1"/>
          <w:sz w:val="24"/>
          <w:szCs w:val="24"/>
          <w:lang w:eastAsia="hi-IN" w:bidi="hi-IN"/>
        </w:rPr>
      </w:pPr>
      <w:r w:rsidRPr="00C61C97">
        <w:rPr>
          <w:rFonts w:ascii="Book Antiqua" w:eastAsia="宋体" w:hAnsi="Book Antiqua" w:cs="Times New Roman"/>
          <w:kern w:val="1"/>
          <w:sz w:val="24"/>
          <w:szCs w:val="24"/>
          <w:lang w:eastAsia="hi-IN" w:bidi="hi-IN"/>
        </w:rPr>
        <w:t xml:space="preserve">Long-term immunosuppression increases the risk of cancer development. The dose of immunosuppression can be increased by closely monitoring </w:t>
      </w:r>
      <w:r w:rsidR="00054C28" w:rsidRPr="00C61C97">
        <w:rPr>
          <w:rFonts w:ascii="Book Antiqua" w:eastAsia="宋体" w:hAnsi="Book Antiqua" w:cs="Times New Roman"/>
          <w:kern w:val="1"/>
          <w:sz w:val="24"/>
          <w:szCs w:val="24"/>
          <w:lang w:eastAsia="hi-IN" w:bidi="hi-IN"/>
        </w:rPr>
        <w:t>graft function</w:t>
      </w:r>
      <w:r w:rsidRPr="00C61C97">
        <w:rPr>
          <w:rFonts w:ascii="Book Antiqua" w:eastAsia="宋体" w:hAnsi="Book Antiqua" w:cs="Times New Roman"/>
          <w:kern w:val="1"/>
          <w:sz w:val="24"/>
          <w:szCs w:val="24"/>
          <w:lang w:eastAsia="hi-IN" w:bidi="hi-IN"/>
        </w:rPr>
        <w:t xml:space="preserve"> and survival. In this review we present that there are several emerging immune monitoring tools that are available to potentially help reduce immunosuppression. Future studies may be undertaken to determine if these assays can help identify those at risk of cancer development and if reduction of immunosuppression is of benefit.</w:t>
      </w:r>
    </w:p>
    <w:bookmarkEnd w:id="88"/>
    <w:bookmarkEnd w:id="89"/>
    <w:bookmarkEnd w:id="90"/>
    <w:bookmarkEnd w:id="91"/>
    <w:p w:rsidR="00E57508" w:rsidRDefault="00E57508" w:rsidP="00C61C97">
      <w:pPr>
        <w:widowControl w:val="0"/>
        <w:suppressAutoHyphens/>
        <w:spacing w:after="0" w:line="480" w:lineRule="auto"/>
        <w:jc w:val="both"/>
        <w:rPr>
          <w:rFonts w:ascii="Book Antiqua" w:eastAsia="宋体" w:hAnsi="Book Antiqua" w:cs="Times New Roman"/>
          <w:b/>
          <w:kern w:val="1"/>
          <w:sz w:val="24"/>
          <w:szCs w:val="24"/>
          <w:lang w:eastAsia="zh-CN" w:bidi="hi-IN"/>
        </w:rPr>
      </w:pPr>
    </w:p>
    <w:p w:rsidR="00B3542A" w:rsidRPr="00C61C97" w:rsidRDefault="00A230E4" w:rsidP="00C61C97">
      <w:pPr>
        <w:widowControl w:val="0"/>
        <w:suppressAutoHyphens/>
        <w:spacing w:after="0" w:line="480" w:lineRule="auto"/>
        <w:jc w:val="both"/>
        <w:rPr>
          <w:rFonts w:ascii="Book Antiqua" w:eastAsia="宋体" w:hAnsi="Book Antiqua" w:cs="Times New Roman"/>
          <w:b/>
          <w:kern w:val="1"/>
          <w:sz w:val="24"/>
          <w:szCs w:val="24"/>
          <w:lang w:eastAsia="zh-CN" w:bidi="hi-IN"/>
        </w:rPr>
      </w:pPr>
      <w:r w:rsidRPr="00C61C97">
        <w:rPr>
          <w:rFonts w:ascii="Book Antiqua" w:eastAsia="宋体" w:hAnsi="Book Antiqua" w:cs="Times New Roman"/>
          <w:b/>
          <w:kern w:val="1"/>
          <w:sz w:val="24"/>
          <w:szCs w:val="24"/>
          <w:lang w:eastAsia="hi-IN" w:bidi="hi-IN"/>
        </w:rPr>
        <w:t>REFERENCES</w:t>
      </w:r>
    </w:p>
    <w:p w:rsidR="00C61C97" w:rsidRPr="00C61C97" w:rsidRDefault="00C61C97" w:rsidP="00C61C97">
      <w:pPr>
        <w:spacing w:line="360" w:lineRule="auto"/>
        <w:jc w:val="both"/>
        <w:rPr>
          <w:rFonts w:ascii="Book Antiqua" w:eastAsia="宋体" w:hAnsi="Book Antiqua" w:cs="宋体"/>
          <w:sz w:val="24"/>
          <w:szCs w:val="24"/>
        </w:rPr>
      </w:pPr>
      <w:bookmarkStart w:id="92" w:name="OLE_LINK277"/>
      <w:bookmarkStart w:id="93" w:name="OLE_LINK278"/>
      <w:bookmarkStart w:id="94" w:name="OLE_LINK279"/>
      <w:bookmarkStart w:id="95" w:name="OLE_LINK290"/>
      <w:bookmarkStart w:id="96" w:name="OLE_LINK301"/>
      <w:bookmarkStart w:id="97" w:name="OLE_LINK312"/>
      <w:bookmarkStart w:id="98" w:name="OLE_LINK315"/>
      <w:bookmarkStart w:id="99" w:name="OLE_LINK316"/>
      <w:bookmarkStart w:id="100" w:name="OLE_LINK317"/>
      <w:bookmarkStart w:id="101" w:name="OLE_LINK318"/>
      <w:bookmarkStart w:id="102" w:name="OLE_LINK326"/>
      <w:bookmarkStart w:id="103" w:name="OLE_LINK335"/>
      <w:bookmarkStart w:id="104" w:name="OLE_LINK339"/>
      <w:bookmarkStart w:id="105" w:name="OLE_LINK348"/>
      <w:bookmarkStart w:id="106" w:name="OLE_LINK399"/>
      <w:bookmarkStart w:id="107" w:name="OLE_LINK419"/>
      <w:bookmarkStart w:id="108" w:name="OLE_LINK420"/>
      <w:bookmarkStart w:id="109" w:name="OLE_LINK423"/>
      <w:bookmarkStart w:id="110" w:name="OLE_LINK449"/>
      <w:bookmarkStart w:id="111" w:name="OLE_LINK450"/>
      <w:bookmarkStart w:id="112" w:name="OLE_LINK454"/>
      <w:bookmarkStart w:id="113" w:name="OLE_LINK461"/>
      <w:bookmarkStart w:id="114" w:name="OLE_LINK471"/>
      <w:bookmarkStart w:id="115" w:name="OLE_LINK7"/>
      <w:bookmarkStart w:id="116" w:name="OLE_LINK473"/>
      <w:bookmarkStart w:id="117" w:name="OLE_LINK474"/>
      <w:bookmarkStart w:id="118" w:name="OLE_LINK479"/>
      <w:bookmarkStart w:id="119" w:name="OLE_LINK484"/>
      <w:bookmarkStart w:id="120" w:name="OLE_LINK485"/>
      <w:r w:rsidRPr="00C61C97">
        <w:rPr>
          <w:rFonts w:ascii="Book Antiqua" w:eastAsia="宋体" w:hAnsi="Book Antiqua" w:cs="宋体"/>
          <w:sz w:val="24"/>
          <w:szCs w:val="24"/>
        </w:rPr>
        <w:t>1 </w:t>
      </w:r>
      <w:r w:rsidRPr="00C61C97">
        <w:rPr>
          <w:rFonts w:ascii="Book Antiqua" w:eastAsia="宋体" w:hAnsi="Book Antiqua" w:cs="宋体"/>
          <w:b/>
          <w:bCs/>
          <w:sz w:val="24"/>
          <w:szCs w:val="24"/>
        </w:rPr>
        <w:t>Dantal J</w:t>
      </w:r>
      <w:r w:rsidRPr="00C61C97">
        <w:rPr>
          <w:rFonts w:ascii="Book Antiqua" w:eastAsia="宋体" w:hAnsi="Book Antiqua" w:cs="宋体"/>
          <w:sz w:val="24"/>
          <w:szCs w:val="24"/>
        </w:rPr>
        <w:t>, Pohanka E. Malignancies in renal transplantation: an unmet medical need. </w:t>
      </w:r>
      <w:r w:rsidRPr="00C61C97">
        <w:rPr>
          <w:rFonts w:ascii="Book Antiqua" w:eastAsia="宋体" w:hAnsi="Book Antiqua" w:cs="宋体"/>
          <w:i/>
          <w:iCs/>
          <w:sz w:val="24"/>
          <w:szCs w:val="24"/>
        </w:rPr>
        <w:t>Nephrol Dial Transplant</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 xml:space="preserve">22 </w:t>
      </w:r>
      <w:r w:rsidRPr="00C61C97">
        <w:rPr>
          <w:rFonts w:ascii="Book Antiqua" w:eastAsia="宋体" w:hAnsi="Book Antiqua" w:cs="宋体"/>
          <w:bCs/>
          <w:sz w:val="24"/>
          <w:szCs w:val="24"/>
        </w:rPr>
        <w:t>Suppl 1</w:t>
      </w:r>
      <w:r w:rsidRPr="00C61C97">
        <w:rPr>
          <w:rFonts w:ascii="Book Antiqua" w:eastAsia="宋体" w:hAnsi="Book Antiqua" w:cs="宋体"/>
          <w:sz w:val="24"/>
          <w:szCs w:val="24"/>
        </w:rPr>
        <w:t>: i4-10 [PMID: 17456618 DOI: 10.1093/ndt/gfm085]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2 </w:t>
      </w:r>
      <w:r w:rsidRPr="00C61C97">
        <w:rPr>
          <w:rFonts w:ascii="Book Antiqua" w:eastAsia="宋体" w:hAnsi="Book Antiqua" w:cs="宋体"/>
          <w:b/>
          <w:bCs/>
          <w:sz w:val="24"/>
          <w:szCs w:val="24"/>
        </w:rPr>
        <w:t>Kasiske BL</w:t>
      </w:r>
      <w:r w:rsidRPr="00C61C97">
        <w:rPr>
          <w:rFonts w:ascii="Book Antiqua" w:eastAsia="宋体" w:hAnsi="Book Antiqua" w:cs="宋体"/>
          <w:sz w:val="24"/>
          <w:szCs w:val="24"/>
        </w:rPr>
        <w:t>, Snyder JJ, Gilbertson DT, Wang C. Cancer after kidney transplantation in the United States.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4</w:t>
      </w:r>
      <w:r w:rsidRPr="00C61C97">
        <w:rPr>
          <w:rFonts w:ascii="Book Antiqua" w:eastAsia="宋体" w:hAnsi="Book Antiqua" w:cs="宋体"/>
          <w:sz w:val="24"/>
          <w:szCs w:val="24"/>
        </w:rPr>
        <w:t>: 905-913 [PMID: 15147424 DOI: 10.1111/j.1600-6143.2004.00450.x]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3 </w:t>
      </w:r>
      <w:r w:rsidRPr="00C61C97">
        <w:rPr>
          <w:rFonts w:ascii="Book Antiqua" w:eastAsia="宋体" w:hAnsi="Book Antiqua" w:cs="宋体"/>
          <w:b/>
          <w:bCs/>
          <w:sz w:val="24"/>
          <w:szCs w:val="24"/>
        </w:rPr>
        <w:t>Miao Y</w:t>
      </w:r>
      <w:r w:rsidRPr="00C61C97">
        <w:rPr>
          <w:rFonts w:ascii="Book Antiqua" w:eastAsia="宋体" w:hAnsi="Book Antiqua" w:cs="宋体"/>
          <w:sz w:val="24"/>
          <w:szCs w:val="24"/>
        </w:rPr>
        <w:t>, Everly JJ, Gross TG, Tevar AD, First MR, Alloway RR, Woodle ES. De novo cancers arising in organ transplant recipients are associated with adverse outcomes compared with the general population.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87</w:t>
      </w:r>
      <w:r w:rsidRPr="00C61C97">
        <w:rPr>
          <w:rFonts w:ascii="Book Antiqua" w:eastAsia="宋体" w:hAnsi="Book Antiqua" w:cs="宋体"/>
          <w:sz w:val="24"/>
          <w:szCs w:val="24"/>
        </w:rPr>
        <w:t>: 1347-1359 [PMID: 19424035 DOI: 10.1097/TP.0b013e3181a238f6]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4</w:t>
      </w:r>
      <w:r w:rsidRPr="00C61C97">
        <w:rPr>
          <w:rFonts w:ascii="Book Antiqua" w:eastAsia="宋体" w:hAnsi="Book Antiqua" w:cs="宋体"/>
          <w:b/>
          <w:sz w:val="24"/>
          <w:szCs w:val="24"/>
        </w:rPr>
        <w:t xml:space="preserve"> Apel H, </w:t>
      </w:r>
      <w:r w:rsidRPr="00C61C97">
        <w:rPr>
          <w:rFonts w:ascii="Book Antiqua" w:eastAsia="宋体" w:hAnsi="Book Antiqua" w:cs="宋体"/>
          <w:sz w:val="24"/>
          <w:szCs w:val="24"/>
        </w:rPr>
        <w:t xml:space="preserve">Walschburger-Zorn K, Haberle L, Wach S, Engehausen DG, Wullich B. De novo malignancies in renal transplant recipients: experience at a single center with </w:t>
      </w:r>
      <w:r w:rsidRPr="00C61C97">
        <w:rPr>
          <w:rFonts w:ascii="Book Antiqua" w:eastAsia="宋体" w:hAnsi="Book Antiqua" w:cs="宋体"/>
          <w:sz w:val="24"/>
          <w:szCs w:val="24"/>
        </w:rPr>
        <w:lastRenderedPageBreak/>
        <w:t xml:space="preserve">1882 transplant patients over 39 yr. </w:t>
      </w:r>
      <w:r w:rsidRPr="00C61C97">
        <w:rPr>
          <w:rFonts w:ascii="Book Antiqua" w:eastAsia="宋体" w:hAnsi="Book Antiqua" w:cs="宋体"/>
          <w:i/>
          <w:sz w:val="24"/>
          <w:szCs w:val="24"/>
        </w:rPr>
        <w:t xml:space="preserve">Clin Transplant </w:t>
      </w:r>
      <w:r w:rsidRPr="00C61C97">
        <w:rPr>
          <w:rFonts w:ascii="Book Antiqua" w:eastAsia="宋体" w:hAnsi="Book Antiqua" w:cs="宋体"/>
          <w:sz w:val="24"/>
          <w:szCs w:val="24"/>
        </w:rPr>
        <w:t xml:space="preserve">2013; </w:t>
      </w:r>
      <w:r w:rsidRPr="00C61C97">
        <w:rPr>
          <w:rFonts w:ascii="Book Antiqua" w:eastAsia="宋体" w:hAnsi="Book Antiqua" w:cs="宋体"/>
          <w:b/>
          <w:sz w:val="24"/>
          <w:szCs w:val="24"/>
        </w:rPr>
        <w:t>27</w:t>
      </w:r>
      <w:r w:rsidRPr="00C61C97">
        <w:rPr>
          <w:rFonts w:ascii="Book Antiqua" w:eastAsia="宋体" w:hAnsi="Book Antiqua" w:cs="宋体"/>
          <w:sz w:val="24"/>
          <w:szCs w:val="24"/>
        </w:rPr>
        <w:t>: E30-36 [PMID</w:t>
      </w:r>
      <w:proofErr w:type="gramStart"/>
      <w:r w:rsidRPr="00C61C97">
        <w:rPr>
          <w:rFonts w:ascii="Book Antiqua" w:eastAsia="宋体" w:hAnsi="Book Antiqua" w:cs="宋体"/>
          <w:sz w:val="24"/>
          <w:szCs w:val="24"/>
        </w:rPr>
        <w:t>:23278453</w:t>
      </w:r>
      <w:proofErr w:type="gramEnd"/>
      <w:r w:rsidRPr="00C61C97">
        <w:rPr>
          <w:rFonts w:ascii="Book Antiqua" w:eastAsia="宋体" w:hAnsi="Book Antiqua" w:cs="宋体"/>
          <w:sz w:val="24"/>
          <w:szCs w:val="24"/>
        </w:rPr>
        <w:t xml:space="preserve"> DOI:10.1111/ctr.12050]</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5 </w:t>
      </w:r>
      <w:r w:rsidRPr="00C61C97">
        <w:rPr>
          <w:rFonts w:ascii="Book Antiqua" w:eastAsia="宋体" w:hAnsi="Book Antiqua" w:cs="宋体"/>
          <w:b/>
          <w:bCs/>
          <w:sz w:val="24"/>
          <w:szCs w:val="24"/>
        </w:rPr>
        <w:t>Karagas MR</w:t>
      </w:r>
      <w:r w:rsidRPr="00C61C97">
        <w:rPr>
          <w:rFonts w:ascii="Book Antiqua" w:eastAsia="宋体" w:hAnsi="Book Antiqua" w:cs="宋体"/>
          <w:sz w:val="24"/>
          <w:szCs w:val="24"/>
        </w:rPr>
        <w:t>, Stukel TA, Greenberg ER, Baron JA, Mott LA, Stern RS.</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Risk of subsequent basal cell carcinoma and squamous cell carcinoma of the skin among patients with prior skin cancer.</w:t>
      </w:r>
      <w:proofErr w:type="gramEnd"/>
      <w:r w:rsidRPr="00C61C97">
        <w:rPr>
          <w:rFonts w:ascii="Book Antiqua" w:eastAsia="宋体" w:hAnsi="Book Antiqua" w:cs="宋体"/>
          <w:sz w:val="24"/>
          <w:szCs w:val="24"/>
        </w:rPr>
        <w:t xml:space="preserve"> Skin Cancer Prevention Study Group. </w:t>
      </w:r>
      <w:r w:rsidRPr="00C61C97">
        <w:rPr>
          <w:rFonts w:ascii="Book Antiqua" w:eastAsia="宋体" w:hAnsi="Book Antiqua" w:cs="宋体"/>
          <w:i/>
          <w:iCs/>
          <w:sz w:val="24"/>
          <w:szCs w:val="24"/>
        </w:rPr>
        <w:t>JAMA</w:t>
      </w:r>
      <w:r w:rsidRPr="00C61C97">
        <w:rPr>
          <w:rFonts w:ascii="Book Antiqua" w:eastAsia="宋体" w:hAnsi="Book Antiqua" w:cs="宋体"/>
          <w:sz w:val="24"/>
          <w:szCs w:val="24"/>
        </w:rPr>
        <w:t> 1992; </w:t>
      </w:r>
      <w:r w:rsidRPr="00C61C97">
        <w:rPr>
          <w:rFonts w:ascii="Book Antiqua" w:eastAsia="宋体" w:hAnsi="Book Antiqua" w:cs="宋体"/>
          <w:b/>
          <w:bCs/>
          <w:sz w:val="24"/>
          <w:szCs w:val="24"/>
        </w:rPr>
        <w:t>267</w:t>
      </w:r>
      <w:r w:rsidRPr="00C61C97">
        <w:rPr>
          <w:rFonts w:ascii="Book Antiqua" w:eastAsia="宋体" w:hAnsi="Book Antiqua" w:cs="宋体"/>
          <w:sz w:val="24"/>
          <w:szCs w:val="24"/>
        </w:rPr>
        <w:t>: 3305-3310 [PMID: 1597912]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6 </w:t>
      </w:r>
      <w:r w:rsidRPr="00C61C97">
        <w:rPr>
          <w:rFonts w:ascii="Book Antiqua" w:eastAsia="宋体" w:hAnsi="Book Antiqua" w:cs="宋体"/>
          <w:b/>
          <w:bCs/>
          <w:sz w:val="24"/>
          <w:szCs w:val="24"/>
        </w:rPr>
        <w:t>Barksdale SK</w:t>
      </w:r>
      <w:r w:rsidRPr="00C61C97">
        <w:rPr>
          <w:rFonts w:ascii="Book Antiqua" w:eastAsia="宋体" w:hAnsi="Book Antiqua" w:cs="宋体"/>
          <w:sz w:val="24"/>
          <w:szCs w:val="24"/>
        </w:rPr>
        <w:t xml:space="preserve">, O'Connor N, Barnhill R. Prognostic factors for cutaneous squamous cell and basal cell carcinoma. </w:t>
      </w:r>
      <w:proofErr w:type="gramStart"/>
      <w:r w:rsidRPr="00C61C97">
        <w:rPr>
          <w:rFonts w:ascii="Book Antiqua" w:eastAsia="宋体" w:hAnsi="Book Antiqua" w:cs="宋体"/>
          <w:sz w:val="24"/>
          <w:szCs w:val="24"/>
        </w:rPr>
        <w:t>Determinants of risk of recurrence, metastasis, and development of subsequent skin cancers.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Surg Oncol Clin N Am</w:t>
      </w:r>
      <w:r w:rsidRPr="00C61C97">
        <w:rPr>
          <w:rFonts w:ascii="Book Antiqua" w:eastAsia="宋体" w:hAnsi="Book Antiqua" w:cs="宋体"/>
          <w:sz w:val="24"/>
          <w:szCs w:val="24"/>
        </w:rPr>
        <w:t> 1997; </w:t>
      </w:r>
      <w:r w:rsidRPr="00C61C97">
        <w:rPr>
          <w:rFonts w:ascii="Book Antiqua" w:eastAsia="宋体" w:hAnsi="Book Antiqua" w:cs="宋体"/>
          <w:b/>
          <w:bCs/>
          <w:sz w:val="24"/>
          <w:szCs w:val="24"/>
        </w:rPr>
        <w:t>6</w:t>
      </w:r>
      <w:r w:rsidRPr="00C61C97">
        <w:rPr>
          <w:rFonts w:ascii="Book Antiqua" w:eastAsia="宋体" w:hAnsi="Book Antiqua" w:cs="宋体"/>
          <w:sz w:val="24"/>
          <w:szCs w:val="24"/>
        </w:rPr>
        <w:t>: 625-638 [PMID: 9210358]</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7 </w:t>
      </w:r>
      <w:r w:rsidRPr="00C61C97">
        <w:rPr>
          <w:rFonts w:ascii="Book Antiqua" w:eastAsia="宋体" w:hAnsi="Book Antiqua" w:cs="宋体"/>
          <w:b/>
          <w:bCs/>
          <w:sz w:val="24"/>
          <w:szCs w:val="24"/>
        </w:rPr>
        <w:t>Hartevelt MM</w:t>
      </w:r>
      <w:r w:rsidRPr="00C61C97">
        <w:rPr>
          <w:rFonts w:ascii="Book Antiqua" w:eastAsia="宋体" w:hAnsi="Book Antiqua" w:cs="宋体"/>
          <w:sz w:val="24"/>
          <w:szCs w:val="24"/>
        </w:rPr>
        <w:t>, Bavinck JN, Kootte AM, Vermeer BJ, Vandenbroucke JP.</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Incidence of skin cancer after renal transplantation in The Netherlands.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1990; </w:t>
      </w:r>
      <w:r w:rsidRPr="00C61C97">
        <w:rPr>
          <w:rFonts w:ascii="Book Antiqua" w:eastAsia="宋体" w:hAnsi="Book Antiqua" w:cs="宋体"/>
          <w:b/>
          <w:bCs/>
          <w:sz w:val="24"/>
          <w:szCs w:val="24"/>
        </w:rPr>
        <w:t>49</w:t>
      </w:r>
      <w:r w:rsidRPr="00C61C97">
        <w:rPr>
          <w:rFonts w:ascii="Book Antiqua" w:eastAsia="宋体" w:hAnsi="Book Antiqua" w:cs="宋体"/>
          <w:sz w:val="24"/>
          <w:szCs w:val="24"/>
        </w:rPr>
        <w:t>: 506-509 [PMID: 2316011]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8 </w:t>
      </w:r>
      <w:r w:rsidRPr="00C61C97">
        <w:rPr>
          <w:rFonts w:ascii="Book Antiqua" w:eastAsia="宋体" w:hAnsi="Book Antiqua" w:cs="宋体"/>
          <w:b/>
          <w:bCs/>
          <w:sz w:val="24"/>
          <w:szCs w:val="24"/>
        </w:rPr>
        <w:t>Wisgerhof HC</w:t>
      </w:r>
      <w:r w:rsidRPr="00C61C97">
        <w:rPr>
          <w:rFonts w:ascii="Book Antiqua" w:eastAsia="宋体" w:hAnsi="Book Antiqua" w:cs="宋体"/>
          <w:sz w:val="24"/>
          <w:szCs w:val="24"/>
        </w:rPr>
        <w:t>, van der Geest LG, de Fijter JW, Haasnoot GW, Claas FH, le Cessie S, Willemze R, Bouwes Bavinck JN. Incidence of cancer in kidney-transplant recipients: a long-term cohort study in a single center. </w:t>
      </w:r>
      <w:r w:rsidRPr="00C61C97">
        <w:rPr>
          <w:rFonts w:ascii="Book Antiqua" w:eastAsia="宋体" w:hAnsi="Book Antiqua" w:cs="宋体"/>
          <w:i/>
          <w:iCs/>
          <w:sz w:val="24"/>
          <w:szCs w:val="24"/>
        </w:rPr>
        <w:t>Cancer Epidemiol</w:t>
      </w:r>
      <w:r w:rsidRPr="00C61C97">
        <w:rPr>
          <w:rFonts w:ascii="Book Antiqua" w:eastAsia="宋体" w:hAnsi="Book Antiqua" w:cs="宋体"/>
          <w:sz w:val="24"/>
          <w:szCs w:val="24"/>
        </w:rPr>
        <w:t> 2011; </w:t>
      </w:r>
      <w:r w:rsidRPr="00C61C97">
        <w:rPr>
          <w:rFonts w:ascii="Book Antiqua" w:eastAsia="宋体" w:hAnsi="Book Antiqua" w:cs="宋体"/>
          <w:b/>
          <w:bCs/>
          <w:sz w:val="24"/>
          <w:szCs w:val="24"/>
        </w:rPr>
        <w:t>35</w:t>
      </w:r>
      <w:r w:rsidRPr="00C61C97">
        <w:rPr>
          <w:rFonts w:ascii="Book Antiqua" w:eastAsia="宋体" w:hAnsi="Book Antiqua" w:cs="宋体"/>
          <w:sz w:val="24"/>
          <w:szCs w:val="24"/>
        </w:rPr>
        <w:t>: 105-111 [PMID: 20674538 DOI: 10.1016/j.canep.2010.07.002]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9 </w:t>
      </w:r>
      <w:r w:rsidRPr="00C61C97">
        <w:rPr>
          <w:rFonts w:ascii="Book Antiqua" w:eastAsia="宋体" w:hAnsi="Book Antiqua" w:cs="宋体"/>
          <w:b/>
          <w:bCs/>
          <w:sz w:val="24"/>
          <w:szCs w:val="24"/>
        </w:rPr>
        <w:t>Martinez JC</w:t>
      </w:r>
      <w:r w:rsidRPr="00C61C97">
        <w:rPr>
          <w:rFonts w:ascii="Book Antiqua" w:eastAsia="宋体" w:hAnsi="Book Antiqua" w:cs="宋体"/>
          <w:sz w:val="24"/>
          <w:szCs w:val="24"/>
        </w:rPr>
        <w:t>, Otley CC, Stasko T, Euvrard S, Brown C, Schanbacher CF, Weaver AL. Defining the clinical course of metastatic skin cancer in organ transplant recipients: a multicenter collaborative study. </w:t>
      </w:r>
      <w:r w:rsidRPr="00C61C97">
        <w:rPr>
          <w:rFonts w:ascii="Book Antiqua" w:eastAsia="宋体" w:hAnsi="Book Antiqua" w:cs="宋体"/>
          <w:i/>
          <w:iCs/>
          <w:sz w:val="24"/>
          <w:szCs w:val="24"/>
        </w:rPr>
        <w:t>Arch Dermatol</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139</w:t>
      </w:r>
      <w:r w:rsidRPr="00C61C97">
        <w:rPr>
          <w:rFonts w:ascii="Book Antiqua" w:eastAsia="宋体" w:hAnsi="Book Antiqua" w:cs="宋体"/>
          <w:sz w:val="24"/>
          <w:szCs w:val="24"/>
        </w:rPr>
        <w:t>: 301-306 [PMID: 12622621]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10 </w:t>
      </w:r>
      <w:r w:rsidRPr="00C61C97">
        <w:rPr>
          <w:rFonts w:ascii="Book Antiqua" w:eastAsia="宋体" w:hAnsi="Book Antiqua" w:cs="宋体"/>
          <w:b/>
          <w:bCs/>
          <w:sz w:val="24"/>
          <w:szCs w:val="24"/>
        </w:rPr>
        <w:t>Penn I</w:t>
      </w:r>
      <w:r w:rsidRPr="00C61C97">
        <w:rPr>
          <w:rFonts w:ascii="Book Antiqua" w:eastAsia="宋体" w:hAnsi="Book Antiqua" w:cs="宋体"/>
          <w:sz w:val="24"/>
          <w:szCs w:val="24"/>
        </w:rPr>
        <w:t xml:space="preserve">. Skin disorders in organ transplant recipients. </w:t>
      </w:r>
      <w:proofErr w:type="gramStart"/>
      <w:r w:rsidRPr="00C61C97">
        <w:rPr>
          <w:rFonts w:ascii="Book Antiqua" w:eastAsia="宋体" w:hAnsi="Book Antiqua" w:cs="宋体"/>
          <w:sz w:val="24"/>
          <w:szCs w:val="24"/>
        </w:rPr>
        <w:t>External anogenital lesions.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Arch Dermatol</w:t>
      </w:r>
      <w:r w:rsidRPr="00C61C97">
        <w:rPr>
          <w:rFonts w:ascii="Book Antiqua" w:eastAsia="宋体" w:hAnsi="Book Antiqua" w:cs="宋体"/>
          <w:sz w:val="24"/>
          <w:szCs w:val="24"/>
        </w:rPr>
        <w:t> 1997; </w:t>
      </w:r>
      <w:r w:rsidRPr="00C61C97">
        <w:rPr>
          <w:rFonts w:ascii="Book Antiqua" w:eastAsia="宋体" w:hAnsi="Book Antiqua" w:cs="宋体"/>
          <w:b/>
          <w:bCs/>
          <w:sz w:val="24"/>
          <w:szCs w:val="24"/>
        </w:rPr>
        <w:t>133</w:t>
      </w:r>
      <w:r w:rsidRPr="00C61C97">
        <w:rPr>
          <w:rFonts w:ascii="Book Antiqua" w:eastAsia="宋体" w:hAnsi="Book Antiqua" w:cs="宋体"/>
          <w:sz w:val="24"/>
          <w:szCs w:val="24"/>
        </w:rPr>
        <w:t>: 221-223 [PMID: 9041837]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11 </w:t>
      </w:r>
      <w:r w:rsidRPr="00C61C97">
        <w:rPr>
          <w:rFonts w:ascii="Book Antiqua" w:eastAsia="宋体" w:hAnsi="Book Antiqua" w:cs="宋体"/>
          <w:b/>
          <w:bCs/>
          <w:sz w:val="24"/>
          <w:szCs w:val="24"/>
        </w:rPr>
        <w:t>Carroll RP</w:t>
      </w:r>
      <w:r w:rsidRPr="00C61C97">
        <w:rPr>
          <w:rFonts w:ascii="Book Antiqua" w:eastAsia="宋体" w:hAnsi="Book Antiqua" w:cs="宋体"/>
          <w:sz w:val="24"/>
          <w:szCs w:val="24"/>
        </w:rPr>
        <w:t>, Ramsay HM, Fryer AA, Hawley CM, Nicol DL, Harden PN. Incidence and prediction of nonmelanoma skin cancer post-renal transplantation: a prospective study in Queensland, Australia.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Kidney Dis</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41</w:t>
      </w:r>
      <w:r w:rsidRPr="00C61C97">
        <w:rPr>
          <w:rFonts w:ascii="Book Antiqua" w:eastAsia="宋体" w:hAnsi="Book Antiqua" w:cs="宋体"/>
          <w:sz w:val="24"/>
          <w:szCs w:val="24"/>
        </w:rPr>
        <w:t>: 676-683 [PMID: 12612993 DOI: 10.1053/ajkd.2003.50130]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12 </w:t>
      </w:r>
      <w:r w:rsidRPr="00C61C97">
        <w:rPr>
          <w:rFonts w:ascii="Book Antiqua" w:eastAsia="宋体" w:hAnsi="Book Antiqua" w:cs="宋体"/>
          <w:b/>
          <w:bCs/>
          <w:sz w:val="24"/>
          <w:szCs w:val="24"/>
        </w:rPr>
        <w:t>Cantwell MM</w:t>
      </w:r>
      <w:r w:rsidRPr="00C61C97">
        <w:rPr>
          <w:rFonts w:ascii="Book Antiqua" w:eastAsia="宋体" w:hAnsi="Book Antiqua" w:cs="宋体"/>
          <w:sz w:val="24"/>
          <w:szCs w:val="24"/>
        </w:rPr>
        <w:t>, Murray LJ, Catney D, Donnelly D, Autier P, Boniol M, Fox C, Middleton RJ, Dolan OM, Gavin AT. Second primary cancers in patients with skin cancer: a population-based study in Northern Ireland. </w:t>
      </w:r>
      <w:r w:rsidRPr="00C61C97">
        <w:rPr>
          <w:rFonts w:ascii="Book Antiqua" w:eastAsia="宋体" w:hAnsi="Book Antiqua" w:cs="宋体"/>
          <w:i/>
          <w:iCs/>
          <w:sz w:val="24"/>
          <w:szCs w:val="24"/>
        </w:rPr>
        <w:t>Br J Cancer</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100</w:t>
      </w:r>
      <w:r w:rsidRPr="00C61C97">
        <w:rPr>
          <w:rFonts w:ascii="Book Antiqua" w:eastAsia="宋体" w:hAnsi="Book Antiqua" w:cs="宋体"/>
          <w:sz w:val="24"/>
          <w:szCs w:val="24"/>
        </w:rPr>
        <w:t>: 174-177 [PMID: 19127269 DOI: 10.1038/sj.bjc.6604842]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13 </w:t>
      </w:r>
      <w:r w:rsidRPr="00C61C97">
        <w:rPr>
          <w:rFonts w:ascii="Book Antiqua" w:eastAsia="宋体" w:hAnsi="Book Antiqua" w:cs="宋体"/>
          <w:b/>
          <w:bCs/>
          <w:sz w:val="24"/>
          <w:szCs w:val="24"/>
        </w:rPr>
        <w:t>Wisgerhof HC</w:t>
      </w:r>
      <w:r w:rsidRPr="00C61C97">
        <w:rPr>
          <w:rFonts w:ascii="Book Antiqua" w:eastAsia="宋体" w:hAnsi="Book Antiqua" w:cs="宋体"/>
          <w:sz w:val="24"/>
          <w:szCs w:val="24"/>
        </w:rPr>
        <w:t xml:space="preserve">, Edelbroek JR, de Fijter JW, Haasnoot GW, Claas FH, Willemze R, Bavinck JN. Subsequent squamous- and </w:t>
      </w:r>
      <w:proofErr w:type="gramStart"/>
      <w:r w:rsidRPr="00C61C97">
        <w:rPr>
          <w:rFonts w:ascii="Book Antiqua" w:eastAsia="宋体" w:hAnsi="Book Antiqua" w:cs="宋体"/>
          <w:sz w:val="24"/>
          <w:szCs w:val="24"/>
        </w:rPr>
        <w:t>basal-cell</w:t>
      </w:r>
      <w:proofErr w:type="gramEnd"/>
      <w:r w:rsidRPr="00C61C97">
        <w:rPr>
          <w:rFonts w:ascii="Book Antiqua" w:eastAsia="宋体" w:hAnsi="Book Antiqua" w:cs="宋体"/>
          <w:sz w:val="24"/>
          <w:szCs w:val="24"/>
        </w:rPr>
        <w:t xml:space="preserve"> carcinomas in kidney-transplant recipients after the first skin cancer: cumulative incidence and risk factors.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89</w:t>
      </w:r>
      <w:r w:rsidRPr="00C61C97">
        <w:rPr>
          <w:rFonts w:ascii="Book Antiqua" w:eastAsia="宋体" w:hAnsi="Book Antiqua" w:cs="宋体"/>
          <w:sz w:val="24"/>
          <w:szCs w:val="24"/>
        </w:rPr>
        <w:t>: 1231-1238 [PMID: 20410852 DOI: 10.1097/TP.0b013e3181d84cdc]</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14 </w:t>
      </w:r>
      <w:r w:rsidRPr="00C61C97">
        <w:rPr>
          <w:rFonts w:ascii="Book Antiqua" w:eastAsia="宋体" w:hAnsi="Book Antiqua" w:cs="宋体"/>
          <w:b/>
          <w:bCs/>
          <w:sz w:val="24"/>
          <w:szCs w:val="24"/>
        </w:rPr>
        <w:t>Euvrard S</w:t>
      </w:r>
      <w:r w:rsidRPr="00C61C97">
        <w:rPr>
          <w:rFonts w:ascii="Book Antiqua" w:eastAsia="宋体" w:hAnsi="Book Antiqua" w:cs="宋体"/>
          <w:sz w:val="24"/>
          <w:szCs w:val="24"/>
        </w:rPr>
        <w:t>, Kanitakis J, Decullier E, Butnaru AC, Lefrançois N, Boissonnat P, Sebbag L, Garnier JL, Pouteil-Noble C, Cahen R, Morelon E, Touraine JL, Claudy A, Chapuis F. Subsequent skin cancers in kidney and heart transplant recipients after the first squamous cell carcinoma.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81</w:t>
      </w:r>
      <w:r w:rsidRPr="00C61C97">
        <w:rPr>
          <w:rFonts w:ascii="Book Antiqua" w:eastAsia="宋体" w:hAnsi="Book Antiqua" w:cs="宋体"/>
          <w:sz w:val="24"/>
          <w:szCs w:val="24"/>
        </w:rPr>
        <w:t>: 1093-1100 [PMID: 16641592 DOI: 10.1097/01.tp.0000209921.60305.d9]</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15 </w:t>
      </w:r>
      <w:r w:rsidRPr="00C61C97">
        <w:rPr>
          <w:rFonts w:ascii="Book Antiqua" w:eastAsia="宋体" w:hAnsi="Book Antiqua" w:cs="宋体"/>
          <w:b/>
          <w:bCs/>
          <w:sz w:val="24"/>
          <w:szCs w:val="24"/>
        </w:rPr>
        <w:t>Lindelöf B</w:t>
      </w:r>
      <w:r w:rsidRPr="00C61C97">
        <w:rPr>
          <w:rFonts w:ascii="Book Antiqua" w:eastAsia="宋体" w:hAnsi="Book Antiqua" w:cs="宋体"/>
          <w:sz w:val="24"/>
          <w:szCs w:val="24"/>
        </w:rPr>
        <w:t>, Sigurgeirsson B, Gäbel H, Stern RS.</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Incidence of skin cancer in 5356 patients following organ transplantation.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Br J Dermatol</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143</w:t>
      </w:r>
      <w:r w:rsidRPr="00C61C97">
        <w:rPr>
          <w:rFonts w:ascii="Book Antiqua" w:eastAsia="宋体" w:hAnsi="Book Antiqua" w:cs="宋体"/>
          <w:sz w:val="24"/>
          <w:szCs w:val="24"/>
        </w:rPr>
        <w:t>: 513-519 [PMID: 10971322]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16 </w:t>
      </w:r>
      <w:r w:rsidRPr="00C61C97">
        <w:rPr>
          <w:rFonts w:ascii="Book Antiqua" w:eastAsia="宋体" w:hAnsi="Book Antiqua" w:cs="宋体"/>
          <w:b/>
          <w:bCs/>
          <w:sz w:val="24"/>
          <w:szCs w:val="24"/>
        </w:rPr>
        <w:t>Johnson TM</w:t>
      </w:r>
      <w:r w:rsidRPr="00C61C97">
        <w:rPr>
          <w:rFonts w:ascii="Book Antiqua" w:eastAsia="宋体" w:hAnsi="Book Antiqua" w:cs="宋体"/>
          <w:sz w:val="24"/>
          <w:szCs w:val="24"/>
        </w:rPr>
        <w:t>, Rowe DE, Nelson BR, Swanson NA.</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Squamous cell carcinoma of the skin (excluding lip and oral mucosa).</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Am Acad Dermatol</w:t>
      </w:r>
      <w:r w:rsidRPr="00C61C97">
        <w:rPr>
          <w:rFonts w:ascii="Book Antiqua" w:eastAsia="宋体" w:hAnsi="Book Antiqua" w:cs="宋体"/>
          <w:sz w:val="24"/>
          <w:szCs w:val="24"/>
        </w:rPr>
        <w:t> 1992; </w:t>
      </w:r>
      <w:r w:rsidRPr="00C61C97">
        <w:rPr>
          <w:rFonts w:ascii="Book Antiqua" w:eastAsia="宋体" w:hAnsi="Book Antiqua" w:cs="宋体"/>
          <w:b/>
          <w:bCs/>
          <w:sz w:val="24"/>
          <w:szCs w:val="24"/>
        </w:rPr>
        <w:t>26</w:t>
      </w:r>
      <w:r w:rsidRPr="00C61C97">
        <w:rPr>
          <w:rFonts w:ascii="Book Antiqua" w:eastAsia="宋体" w:hAnsi="Book Antiqua" w:cs="宋体"/>
          <w:sz w:val="24"/>
          <w:szCs w:val="24"/>
        </w:rPr>
        <w:t>: 467-484 [PMID: 1564155]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17 </w:t>
      </w:r>
      <w:r w:rsidRPr="00C61C97">
        <w:rPr>
          <w:rFonts w:ascii="Book Antiqua" w:eastAsia="宋体" w:hAnsi="Book Antiqua" w:cs="宋体"/>
          <w:b/>
          <w:bCs/>
          <w:sz w:val="24"/>
          <w:szCs w:val="24"/>
        </w:rPr>
        <w:t>Rowe DE</w:t>
      </w:r>
      <w:r w:rsidRPr="00C61C97">
        <w:rPr>
          <w:rFonts w:ascii="Book Antiqua" w:eastAsia="宋体" w:hAnsi="Book Antiqua" w:cs="宋体"/>
          <w:sz w:val="24"/>
          <w:szCs w:val="24"/>
        </w:rPr>
        <w:t xml:space="preserve">, Carroll RJ, Day CL. Prognostic factors for local recurrence, metastasis, and survival rates in squamous cell carcinoma of the skin, ear, and lip. </w:t>
      </w:r>
      <w:proofErr w:type="gramStart"/>
      <w:r w:rsidRPr="00C61C97">
        <w:rPr>
          <w:rFonts w:ascii="Book Antiqua" w:eastAsia="宋体" w:hAnsi="Book Antiqua" w:cs="宋体"/>
          <w:sz w:val="24"/>
          <w:szCs w:val="24"/>
        </w:rPr>
        <w:t>Implications for treatment modality selection.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Am Acad Dermatol</w:t>
      </w:r>
      <w:r w:rsidRPr="00C61C97">
        <w:rPr>
          <w:rFonts w:ascii="Book Antiqua" w:eastAsia="宋体" w:hAnsi="Book Antiqua" w:cs="宋体"/>
          <w:sz w:val="24"/>
          <w:szCs w:val="24"/>
        </w:rPr>
        <w:t> 1992; </w:t>
      </w:r>
      <w:r w:rsidRPr="00C61C97">
        <w:rPr>
          <w:rFonts w:ascii="Book Antiqua" w:eastAsia="宋体" w:hAnsi="Book Antiqua" w:cs="宋体"/>
          <w:b/>
          <w:bCs/>
          <w:sz w:val="24"/>
          <w:szCs w:val="24"/>
        </w:rPr>
        <w:t>26</w:t>
      </w:r>
      <w:r w:rsidRPr="00C61C97">
        <w:rPr>
          <w:rFonts w:ascii="Book Antiqua" w:eastAsia="宋体" w:hAnsi="Book Antiqua" w:cs="宋体"/>
          <w:sz w:val="24"/>
          <w:szCs w:val="24"/>
        </w:rPr>
        <w:t>: 976-990 [PMID: 1607418]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18 </w:t>
      </w:r>
      <w:r w:rsidRPr="00C61C97">
        <w:rPr>
          <w:rFonts w:ascii="Book Antiqua" w:eastAsia="宋体" w:hAnsi="Book Antiqua" w:cs="宋体"/>
          <w:b/>
          <w:bCs/>
          <w:sz w:val="24"/>
          <w:szCs w:val="24"/>
        </w:rPr>
        <w:t>Peat B</w:t>
      </w:r>
      <w:r w:rsidRPr="00C61C97">
        <w:rPr>
          <w:rFonts w:ascii="Book Antiqua" w:eastAsia="宋体" w:hAnsi="Book Antiqua" w:cs="宋体"/>
          <w:sz w:val="24"/>
          <w:szCs w:val="24"/>
        </w:rPr>
        <w:t>, Insull P, Ayers R. Risk stratification for metastasis from cutaneous squamous cell carcinoma of the head and neck. </w:t>
      </w:r>
      <w:r w:rsidRPr="00C61C97">
        <w:rPr>
          <w:rFonts w:ascii="Book Antiqua" w:eastAsia="宋体" w:hAnsi="Book Antiqua" w:cs="宋体"/>
          <w:i/>
          <w:iCs/>
          <w:sz w:val="24"/>
          <w:szCs w:val="24"/>
        </w:rPr>
        <w:t>ANZ J Surg</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82</w:t>
      </w:r>
      <w:r w:rsidRPr="00C61C97">
        <w:rPr>
          <w:rFonts w:ascii="Book Antiqua" w:eastAsia="宋体" w:hAnsi="Book Antiqua" w:cs="宋体"/>
          <w:sz w:val="24"/>
          <w:szCs w:val="24"/>
        </w:rPr>
        <w:t>: 230-233 [PMID: 22510179 DOI: 10.1111/j.1445-2197.2011.05994.x]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19 </w:t>
      </w:r>
      <w:r w:rsidRPr="00C61C97">
        <w:rPr>
          <w:rFonts w:ascii="Book Antiqua" w:eastAsia="宋体" w:hAnsi="Book Antiqua" w:cs="宋体"/>
          <w:b/>
          <w:bCs/>
          <w:sz w:val="24"/>
          <w:szCs w:val="24"/>
        </w:rPr>
        <w:t>Brantsch KD</w:t>
      </w:r>
      <w:r w:rsidRPr="00C61C97">
        <w:rPr>
          <w:rFonts w:ascii="Book Antiqua" w:eastAsia="宋体" w:hAnsi="Book Antiqua" w:cs="宋体"/>
          <w:sz w:val="24"/>
          <w:szCs w:val="24"/>
        </w:rPr>
        <w:t xml:space="preserve">, Meisner C, Schönfisch B, Trilling B, Wehner-Caroli J, Röcken M, Breuninger H. Analysis of risk factors determining prognosis of cutaneous </w:t>
      </w:r>
      <w:r w:rsidRPr="00C61C97">
        <w:rPr>
          <w:rFonts w:ascii="Book Antiqua" w:eastAsia="宋体" w:hAnsi="Book Antiqua" w:cs="宋体"/>
          <w:sz w:val="24"/>
          <w:szCs w:val="24"/>
        </w:rPr>
        <w:lastRenderedPageBreak/>
        <w:t>squamous-cell carcinoma: a prospective study. </w:t>
      </w:r>
      <w:r w:rsidRPr="00C61C97">
        <w:rPr>
          <w:rFonts w:ascii="Book Antiqua" w:eastAsia="宋体" w:hAnsi="Book Antiqua" w:cs="宋体"/>
          <w:i/>
          <w:iCs/>
          <w:sz w:val="24"/>
          <w:szCs w:val="24"/>
        </w:rPr>
        <w:t>Lancet Oncol</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9</w:t>
      </w:r>
      <w:r w:rsidRPr="00C61C97">
        <w:rPr>
          <w:rFonts w:ascii="Book Antiqua" w:eastAsia="宋体" w:hAnsi="Book Antiqua" w:cs="宋体"/>
          <w:sz w:val="24"/>
          <w:szCs w:val="24"/>
        </w:rPr>
        <w:t>: 713-720 [PMID: 18617440 DOI: 10.1016/S1470-</w:t>
      </w:r>
      <w:proofErr w:type="gramStart"/>
      <w:r w:rsidRPr="00C61C97">
        <w:rPr>
          <w:rFonts w:ascii="Book Antiqua" w:eastAsia="宋体" w:hAnsi="Book Antiqua" w:cs="宋体"/>
          <w:sz w:val="24"/>
          <w:szCs w:val="24"/>
        </w:rPr>
        <w:t>2045(</w:t>
      </w:r>
      <w:proofErr w:type="gramEnd"/>
      <w:r w:rsidRPr="00C61C97">
        <w:rPr>
          <w:rFonts w:ascii="Book Antiqua" w:eastAsia="宋体" w:hAnsi="Book Antiqua" w:cs="宋体"/>
          <w:sz w:val="24"/>
          <w:szCs w:val="24"/>
        </w:rPr>
        <w:t>08)70178-5]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20 </w:t>
      </w:r>
      <w:r w:rsidRPr="00C61C97">
        <w:rPr>
          <w:rFonts w:ascii="Book Antiqua" w:eastAsia="宋体" w:hAnsi="Book Antiqua" w:cs="宋体"/>
          <w:b/>
          <w:bCs/>
          <w:sz w:val="24"/>
          <w:szCs w:val="24"/>
        </w:rPr>
        <w:t>Lott DG</w:t>
      </w:r>
      <w:r w:rsidRPr="00C61C97">
        <w:rPr>
          <w:rFonts w:ascii="Book Antiqua" w:eastAsia="宋体" w:hAnsi="Book Antiqua" w:cs="宋体"/>
          <w:sz w:val="24"/>
          <w:szCs w:val="24"/>
        </w:rPr>
        <w:t>, Manz R, Koch C, Lorenz RR. Aggressive behavior of nonmelanotic skin cancers in solid organ transplant recipients.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90</w:t>
      </w:r>
      <w:r w:rsidRPr="00C61C97">
        <w:rPr>
          <w:rFonts w:ascii="Book Antiqua" w:eastAsia="宋体" w:hAnsi="Book Antiqua" w:cs="宋体"/>
          <w:sz w:val="24"/>
          <w:szCs w:val="24"/>
        </w:rPr>
        <w:t>: 683-687 [PMID: 20808266 DOI: 10.1097/TP.0b013e3181ec7228]</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21 </w:t>
      </w:r>
      <w:r w:rsidRPr="00C61C97">
        <w:rPr>
          <w:rFonts w:ascii="Book Antiqua" w:eastAsia="宋体" w:hAnsi="Book Antiqua" w:cs="宋体"/>
          <w:b/>
          <w:bCs/>
          <w:sz w:val="24"/>
          <w:szCs w:val="24"/>
        </w:rPr>
        <w:t>Streams BN</w:t>
      </w:r>
      <w:r w:rsidRPr="00C61C97">
        <w:rPr>
          <w:rFonts w:ascii="Book Antiqua" w:eastAsia="宋体" w:hAnsi="Book Antiqua" w:cs="宋体"/>
          <w:sz w:val="24"/>
          <w:szCs w:val="24"/>
        </w:rPr>
        <w:t>, Eaton JS, Zelac DE.</w:t>
      </w:r>
      <w:proofErr w:type="gramEnd"/>
      <w:r w:rsidRPr="00C61C97">
        <w:rPr>
          <w:rFonts w:ascii="Book Antiqua" w:eastAsia="宋体" w:hAnsi="Book Antiqua" w:cs="宋体"/>
          <w:sz w:val="24"/>
          <w:szCs w:val="24"/>
        </w:rPr>
        <w:t xml:space="preserve"> Perineural spread of squamous cell carcinoma involving the spinal accessory nerve in an immunocompromised organ transplant recipient. </w:t>
      </w:r>
      <w:r w:rsidRPr="00C61C97">
        <w:rPr>
          <w:rFonts w:ascii="Book Antiqua" w:eastAsia="宋体" w:hAnsi="Book Antiqua" w:cs="宋体"/>
          <w:i/>
          <w:iCs/>
          <w:sz w:val="24"/>
          <w:szCs w:val="24"/>
        </w:rPr>
        <w:t>Dermatol Surg</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31</w:t>
      </w:r>
      <w:r w:rsidRPr="00C61C97">
        <w:rPr>
          <w:rFonts w:ascii="Book Antiqua" w:eastAsia="宋体" w:hAnsi="Book Antiqua" w:cs="宋体"/>
          <w:sz w:val="24"/>
          <w:szCs w:val="24"/>
        </w:rPr>
        <w:t>: 599-601 [PMID: 15962752]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 xml:space="preserve">22 </w:t>
      </w:r>
      <w:r w:rsidRPr="00C61C97">
        <w:rPr>
          <w:rFonts w:ascii="Book Antiqua" w:eastAsia="宋体" w:hAnsi="Book Antiqua" w:cs="宋体"/>
          <w:b/>
          <w:sz w:val="24"/>
          <w:szCs w:val="24"/>
        </w:rPr>
        <w:t>Buell JF,</w:t>
      </w:r>
      <w:r w:rsidRPr="00C61C97">
        <w:rPr>
          <w:rFonts w:ascii="Book Antiqua" w:eastAsia="宋体" w:hAnsi="Book Antiqua" w:cs="宋体"/>
          <w:sz w:val="24"/>
          <w:szCs w:val="24"/>
        </w:rPr>
        <w:t xml:space="preserve"> Hanaway MJ, Thomas M, Alloway RR, Woodle ES.</w:t>
      </w:r>
      <w:proofErr w:type="gramEnd"/>
      <w:r w:rsidRPr="00C61C97">
        <w:rPr>
          <w:rFonts w:ascii="Book Antiqua" w:eastAsia="宋体" w:hAnsi="Book Antiqua" w:cs="宋体"/>
          <w:sz w:val="24"/>
          <w:szCs w:val="24"/>
        </w:rPr>
        <w:t xml:space="preserve"> Skin cancer following transplantation: the Israel Penn International Transplant Tumor Registry experience. </w:t>
      </w:r>
      <w:r w:rsidRPr="00C61C97">
        <w:rPr>
          <w:rFonts w:ascii="Book Antiqua" w:eastAsia="宋体" w:hAnsi="Book Antiqua" w:cs="宋体"/>
          <w:i/>
          <w:sz w:val="24"/>
          <w:szCs w:val="24"/>
        </w:rPr>
        <w:t>Transplant Proc</w:t>
      </w:r>
      <w:r w:rsidRPr="00C61C97">
        <w:rPr>
          <w:rFonts w:ascii="Book Antiqua" w:eastAsia="宋体" w:hAnsi="Book Antiqua" w:cs="宋体"/>
          <w:sz w:val="24"/>
          <w:szCs w:val="24"/>
        </w:rPr>
        <w:t xml:space="preserve"> 2005; </w:t>
      </w:r>
      <w:r w:rsidRPr="00C61C97">
        <w:rPr>
          <w:rFonts w:ascii="Book Antiqua" w:eastAsia="宋体" w:hAnsi="Book Antiqua" w:cs="宋体"/>
          <w:b/>
          <w:sz w:val="24"/>
          <w:szCs w:val="24"/>
        </w:rPr>
        <w:t>37</w:t>
      </w:r>
      <w:r w:rsidRPr="00C61C97">
        <w:rPr>
          <w:rFonts w:ascii="Book Antiqua" w:eastAsia="宋体" w:hAnsi="Book Antiqua" w:cs="宋体"/>
          <w:sz w:val="24"/>
          <w:szCs w:val="24"/>
        </w:rPr>
        <w:t>: 962-963 [PMID: 15848591 DOI: 10.1016/j.transproceed.2004.12.062]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23 </w:t>
      </w:r>
      <w:r w:rsidRPr="00C61C97">
        <w:rPr>
          <w:rFonts w:ascii="Book Antiqua" w:eastAsia="宋体" w:hAnsi="Book Antiqua" w:cs="宋体"/>
          <w:b/>
          <w:bCs/>
          <w:sz w:val="24"/>
          <w:szCs w:val="24"/>
        </w:rPr>
        <w:t>Mackenzie KA</w:t>
      </w:r>
      <w:r w:rsidRPr="00C61C97">
        <w:rPr>
          <w:rFonts w:ascii="Book Antiqua" w:eastAsia="宋体" w:hAnsi="Book Antiqua" w:cs="宋体"/>
          <w:sz w:val="24"/>
          <w:szCs w:val="24"/>
        </w:rPr>
        <w:t>, Wells JE, Lynn KL, Simcock JW, Robinson BA, Roake JA, Currie MJ.</w:t>
      </w:r>
      <w:proofErr w:type="gramEnd"/>
      <w:r w:rsidRPr="00C61C97">
        <w:rPr>
          <w:rFonts w:ascii="Book Antiqua" w:eastAsia="宋体" w:hAnsi="Book Antiqua" w:cs="宋体"/>
          <w:sz w:val="24"/>
          <w:szCs w:val="24"/>
        </w:rPr>
        <w:t xml:space="preserve"> First and subsequent nonmelanoma skin cancers: incidence and predictors in a population of New Zealand renal transplant recipients. </w:t>
      </w:r>
      <w:r w:rsidRPr="00C61C97">
        <w:rPr>
          <w:rFonts w:ascii="Book Antiqua" w:eastAsia="宋体" w:hAnsi="Book Antiqua" w:cs="宋体"/>
          <w:i/>
          <w:iCs/>
          <w:sz w:val="24"/>
          <w:szCs w:val="24"/>
        </w:rPr>
        <w:t>Nephrol Dial Transplant</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25</w:t>
      </w:r>
      <w:r w:rsidRPr="00C61C97">
        <w:rPr>
          <w:rFonts w:ascii="Book Antiqua" w:eastAsia="宋体" w:hAnsi="Book Antiqua" w:cs="宋体"/>
          <w:sz w:val="24"/>
          <w:szCs w:val="24"/>
        </w:rPr>
        <w:t>: 300-306 [PMID: 19783601 DOI: 10.1093/ndt/gfp482]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24 </w:t>
      </w:r>
      <w:r w:rsidRPr="00C61C97">
        <w:rPr>
          <w:rFonts w:ascii="Book Antiqua" w:eastAsia="宋体" w:hAnsi="Book Antiqua" w:cs="宋体"/>
          <w:b/>
          <w:bCs/>
          <w:sz w:val="24"/>
          <w:szCs w:val="24"/>
        </w:rPr>
        <w:t>Moloney FJ</w:t>
      </w:r>
      <w:r w:rsidRPr="00C61C97">
        <w:rPr>
          <w:rFonts w:ascii="Book Antiqua" w:eastAsia="宋体" w:hAnsi="Book Antiqua" w:cs="宋体"/>
          <w:sz w:val="24"/>
          <w:szCs w:val="24"/>
        </w:rPr>
        <w:t>, Kelly PO, Kay EW, Conlon P, Murphy GM. Maintenance versus reduction of immunosuppression in renal transplant recipients with aggressive squamous cell carcinoma. </w:t>
      </w:r>
      <w:r w:rsidRPr="00C61C97">
        <w:rPr>
          <w:rFonts w:ascii="Book Antiqua" w:eastAsia="宋体" w:hAnsi="Book Antiqua" w:cs="宋体"/>
          <w:i/>
          <w:iCs/>
          <w:sz w:val="24"/>
          <w:szCs w:val="24"/>
        </w:rPr>
        <w:t>Dermatol Surg</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30</w:t>
      </w:r>
      <w:r w:rsidRPr="00C61C97">
        <w:rPr>
          <w:rFonts w:ascii="Book Antiqua" w:eastAsia="宋体" w:hAnsi="Book Antiqua" w:cs="宋体"/>
          <w:sz w:val="24"/>
          <w:szCs w:val="24"/>
        </w:rPr>
        <w:t>: 674-678 [PMID: 15061854 DOI: 10.1111/j.1524-4725.2004.00155.x]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25 </w:t>
      </w:r>
      <w:r w:rsidRPr="00C61C97">
        <w:rPr>
          <w:rFonts w:ascii="Book Antiqua" w:eastAsia="宋体" w:hAnsi="Book Antiqua" w:cs="宋体"/>
          <w:b/>
          <w:bCs/>
          <w:sz w:val="24"/>
          <w:szCs w:val="24"/>
        </w:rPr>
        <w:t>O'Donovan P</w:t>
      </w:r>
      <w:r w:rsidRPr="00C61C97">
        <w:rPr>
          <w:rFonts w:ascii="Book Antiqua" w:eastAsia="宋体" w:hAnsi="Book Antiqua" w:cs="宋体"/>
          <w:sz w:val="24"/>
          <w:szCs w:val="24"/>
        </w:rPr>
        <w:t>, Perrett CM, Zhang X, Montaner B, Xu YZ, Harwood CA, McGregor JM, Walker SL, Hanaoka F, Karran P. Azathioprine and UVA light generate mutagenic oxidative DNA damage. </w:t>
      </w:r>
      <w:r w:rsidRPr="00C61C97">
        <w:rPr>
          <w:rFonts w:ascii="Book Antiqua" w:eastAsia="宋体" w:hAnsi="Book Antiqua" w:cs="宋体"/>
          <w:i/>
          <w:iCs/>
          <w:sz w:val="24"/>
          <w:szCs w:val="24"/>
        </w:rPr>
        <w:t>Science</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309</w:t>
      </w:r>
      <w:r w:rsidRPr="00C61C97">
        <w:rPr>
          <w:rFonts w:ascii="Book Antiqua" w:eastAsia="宋体" w:hAnsi="Book Antiqua" w:cs="宋体"/>
          <w:sz w:val="24"/>
          <w:szCs w:val="24"/>
        </w:rPr>
        <w:t>: 1871-1874 [PMID: 16166520]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26 </w:t>
      </w:r>
      <w:r w:rsidRPr="00C61C97">
        <w:rPr>
          <w:rFonts w:ascii="Book Antiqua" w:eastAsia="宋体" w:hAnsi="Book Antiqua" w:cs="宋体"/>
          <w:b/>
          <w:bCs/>
          <w:sz w:val="24"/>
          <w:szCs w:val="24"/>
        </w:rPr>
        <w:t>Zhang X</w:t>
      </w:r>
      <w:r w:rsidRPr="00C61C97">
        <w:rPr>
          <w:rFonts w:ascii="Book Antiqua" w:eastAsia="宋体" w:hAnsi="Book Antiqua" w:cs="宋体"/>
          <w:sz w:val="24"/>
          <w:szCs w:val="24"/>
        </w:rPr>
        <w:t xml:space="preserve">, Jeffs G, Ren X, O'Donovan P, Montaner B, Perrett CM, Karran P, Xu YZ. </w:t>
      </w:r>
      <w:proofErr w:type="gramStart"/>
      <w:r w:rsidRPr="00C61C97">
        <w:rPr>
          <w:rFonts w:ascii="Book Antiqua" w:eastAsia="宋体" w:hAnsi="Book Antiqua" w:cs="宋体"/>
          <w:sz w:val="24"/>
          <w:szCs w:val="24"/>
        </w:rPr>
        <w:t>Novel DNA lesions generated by the interaction between therapeutic thiopurines and UVA light.</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 xml:space="preserve">DNA Repair </w:t>
      </w:r>
      <w:r w:rsidRPr="00C61C97">
        <w:rPr>
          <w:rFonts w:ascii="Book Antiqua" w:eastAsia="宋体" w:hAnsi="Book Antiqua" w:cs="宋体"/>
          <w:iCs/>
          <w:sz w:val="24"/>
          <w:szCs w:val="24"/>
        </w:rPr>
        <w:t>(Amst)</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6</w:t>
      </w:r>
      <w:r w:rsidRPr="00C61C97">
        <w:rPr>
          <w:rFonts w:ascii="Book Antiqua" w:eastAsia="宋体" w:hAnsi="Book Antiqua" w:cs="宋体"/>
          <w:sz w:val="24"/>
          <w:szCs w:val="24"/>
        </w:rPr>
        <w:t>: 344-354 [PMID: 17188583 DOI: 10.1016/j.dnarep.2006.11.003]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27 </w:t>
      </w:r>
      <w:r w:rsidRPr="00C61C97">
        <w:rPr>
          <w:rFonts w:ascii="Book Antiqua" w:eastAsia="宋体" w:hAnsi="Book Antiqua" w:cs="宋体"/>
          <w:b/>
          <w:bCs/>
          <w:sz w:val="24"/>
          <w:szCs w:val="24"/>
        </w:rPr>
        <w:t>Gueranger Q</w:t>
      </w:r>
      <w:r w:rsidRPr="00C61C97">
        <w:rPr>
          <w:rFonts w:ascii="Book Antiqua" w:eastAsia="宋体" w:hAnsi="Book Antiqua" w:cs="宋体"/>
          <w:sz w:val="24"/>
          <w:szCs w:val="24"/>
        </w:rPr>
        <w:t xml:space="preserve">, Kia A, Frith D, Karran P. Crosslinking of DNA </w:t>
      </w:r>
      <w:proofErr w:type="gramStart"/>
      <w:r w:rsidRPr="00C61C97">
        <w:rPr>
          <w:rFonts w:ascii="Book Antiqua" w:eastAsia="宋体" w:hAnsi="Book Antiqua" w:cs="宋体"/>
          <w:sz w:val="24"/>
          <w:szCs w:val="24"/>
        </w:rPr>
        <w:t>repair</w:t>
      </w:r>
      <w:proofErr w:type="gramEnd"/>
      <w:r w:rsidRPr="00C61C97">
        <w:rPr>
          <w:rFonts w:ascii="Book Antiqua" w:eastAsia="宋体" w:hAnsi="Book Antiqua" w:cs="宋体"/>
          <w:sz w:val="24"/>
          <w:szCs w:val="24"/>
        </w:rPr>
        <w:t xml:space="preserve"> and replication proteins to DNA in cells treated with 6-thioguanine and UVA. </w:t>
      </w:r>
      <w:r w:rsidRPr="00C61C97">
        <w:rPr>
          <w:rFonts w:ascii="Book Antiqua" w:eastAsia="宋体" w:hAnsi="Book Antiqua" w:cs="宋体"/>
          <w:i/>
          <w:iCs/>
          <w:sz w:val="24"/>
          <w:szCs w:val="24"/>
        </w:rPr>
        <w:t>Nucleic Acids Res</w:t>
      </w:r>
      <w:r w:rsidRPr="00C61C97">
        <w:rPr>
          <w:rFonts w:ascii="Book Antiqua" w:eastAsia="宋体" w:hAnsi="Book Antiqua" w:cs="宋体"/>
          <w:sz w:val="24"/>
          <w:szCs w:val="24"/>
        </w:rPr>
        <w:t> 2011; </w:t>
      </w:r>
      <w:r w:rsidRPr="00C61C97">
        <w:rPr>
          <w:rFonts w:ascii="Book Antiqua" w:eastAsia="宋体" w:hAnsi="Book Antiqua" w:cs="宋体"/>
          <w:b/>
          <w:bCs/>
          <w:sz w:val="24"/>
          <w:szCs w:val="24"/>
        </w:rPr>
        <w:t>39</w:t>
      </w:r>
      <w:r w:rsidRPr="00C61C97">
        <w:rPr>
          <w:rFonts w:ascii="Book Antiqua" w:eastAsia="宋体" w:hAnsi="Book Antiqua" w:cs="宋体"/>
          <w:sz w:val="24"/>
          <w:szCs w:val="24"/>
        </w:rPr>
        <w:t>: 5057-5066 [PMID: 21398635 DOI: 10.1093/nar/gkr112]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28 </w:t>
      </w:r>
      <w:r w:rsidRPr="00C61C97">
        <w:rPr>
          <w:rFonts w:ascii="Book Antiqua" w:eastAsia="宋体" w:hAnsi="Book Antiqua" w:cs="宋体"/>
          <w:b/>
          <w:bCs/>
          <w:sz w:val="24"/>
          <w:szCs w:val="24"/>
        </w:rPr>
        <w:t>Ingvar A</w:t>
      </w:r>
      <w:r w:rsidRPr="00C61C97">
        <w:rPr>
          <w:rFonts w:ascii="Book Antiqua" w:eastAsia="宋体" w:hAnsi="Book Antiqua" w:cs="宋体"/>
          <w:sz w:val="24"/>
          <w:szCs w:val="24"/>
        </w:rPr>
        <w:t>, Smedby KE, Lindelöf B, Fernberg P, Bellocco R, Tufveson G, Höglund P, Adami J. Immunosuppressive treatment after solid organ transplantation and risk of post-transplant cutaneous squamous cell carcinoma. </w:t>
      </w:r>
      <w:r w:rsidRPr="00C61C97">
        <w:rPr>
          <w:rFonts w:ascii="Book Antiqua" w:eastAsia="宋体" w:hAnsi="Book Antiqua" w:cs="宋体"/>
          <w:i/>
          <w:iCs/>
          <w:sz w:val="24"/>
          <w:szCs w:val="24"/>
        </w:rPr>
        <w:t>Nephrol Dial Transplant</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25</w:t>
      </w:r>
      <w:r w:rsidRPr="00C61C97">
        <w:rPr>
          <w:rFonts w:ascii="Book Antiqua" w:eastAsia="宋体" w:hAnsi="Book Antiqua" w:cs="宋体"/>
          <w:sz w:val="24"/>
          <w:szCs w:val="24"/>
        </w:rPr>
        <w:t>: 2764-2771 [PMID: 19729465 DOI: 10.1093/ndt/gfp425]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29 </w:t>
      </w:r>
      <w:r w:rsidRPr="00C61C97">
        <w:rPr>
          <w:rFonts w:ascii="Book Antiqua" w:eastAsia="宋体" w:hAnsi="Book Antiqua" w:cs="宋体"/>
          <w:b/>
          <w:bCs/>
          <w:sz w:val="24"/>
          <w:szCs w:val="24"/>
        </w:rPr>
        <w:t>Allison AC</w:t>
      </w:r>
      <w:r w:rsidRPr="00C61C97">
        <w:rPr>
          <w:rFonts w:ascii="Book Antiqua" w:eastAsia="宋体" w:hAnsi="Book Antiqua" w:cs="宋体"/>
          <w:sz w:val="24"/>
          <w:szCs w:val="24"/>
        </w:rPr>
        <w:t xml:space="preserve">, Eugui EM. </w:t>
      </w:r>
      <w:proofErr w:type="gramStart"/>
      <w:r w:rsidRPr="00C61C97">
        <w:rPr>
          <w:rFonts w:ascii="Book Antiqua" w:eastAsia="宋体" w:hAnsi="Book Antiqua" w:cs="宋体"/>
          <w:sz w:val="24"/>
          <w:szCs w:val="24"/>
        </w:rPr>
        <w:t>Mechanisms of action of mycophenolate mofetil in preventing acute and chronic allograft rejection.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80</w:t>
      </w:r>
      <w:r w:rsidRPr="00C61C97">
        <w:rPr>
          <w:rFonts w:ascii="Book Antiqua" w:eastAsia="宋体" w:hAnsi="Book Antiqua" w:cs="宋体"/>
          <w:sz w:val="24"/>
          <w:szCs w:val="24"/>
        </w:rPr>
        <w:t>: S181-S190 [PMID: 16251851]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30 </w:t>
      </w:r>
      <w:r w:rsidRPr="00C61C97">
        <w:rPr>
          <w:rFonts w:ascii="Book Antiqua" w:eastAsia="宋体" w:hAnsi="Book Antiqua" w:cs="宋体"/>
          <w:b/>
          <w:bCs/>
          <w:sz w:val="24"/>
          <w:szCs w:val="24"/>
        </w:rPr>
        <w:t>Hofbauer GF</w:t>
      </w:r>
      <w:r w:rsidRPr="00C61C97">
        <w:rPr>
          <w:rFonts w:ascii="Book Antiqua" w:eastAsia="宋体" w:hAnsi="Book Antiqua" w:cs="宋体"/>
          <w:sz w:val="24"/>
          <w:szCs w:val="24"/>
        </w:rPr>
        <w:t>, Attard NR, Harwood CA, McGregor JM, Dziunycz P, Iotzova-Weiss G, Straub G, Meyer R, Kamenisch Y, Berneburg M, French LE, Wüthrich RP, Karran P, Serra AL. Reversal of UVA skin photosensitivity and DNA damage in kidney transplant recipients by replacing azathioprine.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12</w:t>
      </w:r>
      <w:r w:rsidRPr="00C61C97">
        <w:rPr>
          <w:rFonts w:ascii="Book Antiqua" w:eastAsia="宋体" w:hAnsi="Book Antiqua" w:cs="宋体"/>
          <w:sz w:val="24"/>
          <w:szCs w:val="24"/>
        </w:rPr>
        <w:t>: 218-225 [PMID: 21943390 DOI: 10.1111/j.1600-6143.2011.03751.x]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31 </w:t>
      </w:r>
      <w:r w:rsidRPr="00C61C97">
        <w:rPr>
          <w:rFonts w:ascii="Book Antiqua" w:eastAsia="宋体" w:hAnsi="Book Antiqua" w:cs="宋体"/>
          <w:b/>
          <w:bCs/>
          <w:sz w:val="24"/>
          <w:szCs w:val="24"/>
        </w:rPr>
        <w:t>O'Neill JO</w:t>
      </w:r>
      <w:r w:rsidRPr="00C61C97">
        <w:rPr>
          <w:rFonts w:ascii="Book Antiqua" w:eastAsia="宋体" w:hAnsi="Book Antiqua" w:cs="宋体"/>
          <w:sz w:val="24"/>
          <w:szCs w:val="24"/>
        </w:rPr>
        <w:t>, Edwards LB, Taylor DO. Mycophenolate mofetil and risk of developing malignancy after orthotopic heart transplantation: analysis of the transplant registry of the International Society for Heart and Lung Transplantation. </w:t>
      </w:r>
      <w:r w:rsidRPr="00C61C97">
        <w:rPr>
          <w:rFonts w:ascii="Book Antiqua" w:eastAsia="宋体" w:hAnsi="Book Antiqua" w:cs="宋体"/>
          <w:i/>
          <w:iCs/>
          <w:sz w:val="24"/>
          <w:szCs w:val="24"/>
        </w:rPr>
        <w:t>J Heart Lung Transplant</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25</w:t>
      </w:r>
      <w:r w:rsidRPr="00C61C97">
        <w:rPr>
          <w:rFonts w:ascii="Book Antiqua" w:eastAsia="宋体" w:hAnsi="Book Antiqua" w:cs="宋体"/>
          <w:sz w:val="24"/>
          <w:szCs w:val="24"/>
        </w:rPr>
        <w:t>: 1186-1191 [PMID: 17045930 DOI: 10.1016/j.healun.2006.06.010]</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32 </w:t>
      </w:r>
      <w:r w:rsidRPr="00C61C97">
        <w:rPr>
          <w:rFonts w:ascii="Book Antiqua" w:eastAsia="宋体" w:hAnsi="Book Antiqua" w:cs="宋体"/>
          <w:b/>
          <w:bCs/>
          <w:sz w:val="24"/>
          <w:szCs w:val="24"/>
        </w:rPr>
        <w:t>Clayton PA</w:t>
      </w:r>
      <w:r w:rsidRPr="00C61C97">
        <w:rPr>
          <w:rFonts w:ascii="Book Antiqua" w:eastAsia="宋体" w:hAnsi="Book Antiqua" w:cs="宋体"/>
          <w:sz w:val="24"/>
          <w:szCs w:val="24"/>
        </w:rPr>
        <w:t>, McDonald SP, Chapman JR, Chadban SJ.</w:t>
      </w:r>
      <w:proofErr w:type="gramEnd"/>
      <w:r w:rsidRPr="00C61C97">
        <w:rPr>
          <w:rFonts w:ascii="Book Antiqua" w:eastAsia="宋体" w:hAnsi="Book Antiqua" w:cs="宋体"/>
          <w:sz w:val="24"/>
          <w:szCs w:val="24"/>
        </w:rPr>
        <w:t xml:space="preserve"> Mycophenolate versus azathioprine for kidney transplantation: a 15-year follow-up of a randomized trial.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94</w:t>
      </w:r>
      <w:r w:rsidRPr="00C61C97">
        <w:rPr>
          <w:rFonts w:ascii="Book Antiqua" w:eastAsia="宋体" w:hAnsi="Book Antiqua" w:cs="宋体"/>
          <w:sz w:val="24"/>
          <w:szCs w:val="24"/>
        </w:rPr>
        <w:t>: 152-158 [PMID: 22728292 DOI: 10.1097/TP.0b013e31825475a3]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33 </w:t>
      </w:r>
      <w:r w:rsidRPr="00C61C97">
        <w:rPr>
          <w:rFonts w:ascii="Book Antiqua" w:eastAsia="宋体" w:hAnsi="Book Antiqua" w:cs="宋体"/>
          <w:b/>
          <w:bCs/>
          <w:sz w:val="24"/>
          <w:szCs w:val="24"/>
        </w:rPr>
        <w:t>Walsh CT</w:t>
      </w:r>
      <w:r w:rsidRPr="00C61C97">
        <w:rPr>
          <w:rFonts w:ascii="Book Antiqua" w:eastAsia="宋体" w:hAnsi="Book Antiqua" w:cs="宋体"/>
          <w:sz w:val="24"/>
          <w:szCs w:val="24"/>
        </w:rPr>
        <w:t>, Zydowsky LD, McKeon FD. Cyclosporin A, the cyclophilin class of peptidylprolyl isomerases, and blockade of T cell signal transduction. </w:t>
      </w:r>
      <w:r w:rsidRPr="00C61C97">
        <w:rPr>
          <w:rFonts w:ascii="Book Antiqua" w:eastAsia="宋体" w:hAnsi="Book Antiqua" w:cs="宋体"/>
          <w:i/>
          <w:iCs/>
          <w:sz w:val="24"/>
          <w:szCs w:val="24"/>
        </w:rPr>
        <w:t>J Biol Chem</w:t>
      </w:r>
      <w:r w:rsidRPr="00C61C97">
        <w:rPr>
          <w:rFonts w:ascii="Book Antiqua" w:eastAsia="宋体" w:hAnsi="Book Antiqua" w:cs="宋体"/>
          <w:sz w:val="24"/>
          <w:szCs w:val="24"/>
        </w:rPr>
        <w:t> 1992; </w:t>
      </w:r>
      <w:r w:rsidRPr="00C61C97">
        <w:rPr>
          <w:rFonts w:ascii="Book Antiqua" w:eastAsia="宋体" w:hAnsi="Book Antiqua" w:cs="宋体"/>
          <w:b/>
          <w:bCs/>
          <w:sz w:val="24"/>
          <w:szCs w:val="24"/>
        </w:rPr>
        <w:t>267</w:t>
      </w:r>
      <w:r w:rsidRPr="00C61C97">
        <w:rPr>
          <w:rFonts w:ascii="Book Antiqua" w:eastAsia="宋体" w:hAnsi="Book Antiqua" w:cs="宋体"/>
          <w:sz w:val="24"/>
          <w:szCs w:val="24"/>
        </w:rPr>
        <w:t>: 13115-13118 [PMID: 1618811]</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lastRenderedPageBreak/>
        <w:t>34 </w:t>
      </w:r>
      <w:r w:rsidRPr="00C61C97">
        <w:rPr>
          <w:rFonts w:ascii="Book Antiqua" w:eastAsia="宋体" w:hAnsi="Book Antiqua" w:cs="宋体"/>
          <w:b/>
          <w:bCs/>
          <w:sz w:val="24"/>
          <w:szCs w:val="24"/>
        </w:rPr>
        <w:t>Stepkowski SM</w:t>
      </w:r>
      <w:r w:rsidRPr="00C61C97">
        <w:rPr>
          <w:rFonts w:ascii="Book Antiqua" w:eastAsia="宋体" w:hAnsi="Book Antiqua" w:cs="宋体"/>
          <w:sz w:val="24"/>
          <w:szCs w:val="24"/>
        </w:rPr>
        <w:t>. Molecular targets for existing and novel immunosuppressive drugs.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Expert Rev Mol Med</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2</w:t>
      </w:r>
      <w:r w:rsidRPr="00C61C97">
        <w:rPr>
          <w:rFonts w:ascii="Book Antiqua" w:eastAsia="宋体" w:hAnsi="Book Antiqua" w:cs="宋体"/>
          <w:sz w:val="24"/>
          <w:szCs w:val="24"/>
        </w:rPr>
        <w:t>: 1-23 [PMID: 14585137 DOI: doi: 10.1017/S1462399400001769]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35 </w:t>
      </w:r>
      <w:r w:rsidRPr="00C61C97">
        <w:rPr>
          <w:rFonts w:ascii="Book Antiqua" w:eastAsia="宋体" w:hAnsi="Book Antiqua" w:cs="宋体"/>
          <w:b/>
          <w:bCs/>
          <w:sz w:val="24"/>
          <w:szCs w:val="24"/>
        </w:rPr>
        <w:t>Lemasters JJ</w:t>
      </w:r>
      <w:r w:rsidRPr="00C61C97">
        <w:rPr>
          <w:rFonts w:ascii="Book Antiqua" w:eastAsia="宋体" w:hAnsi="Book Antiqua" w:cs="宋体"/>
          <w:sz w:val="24"/>
          <w:szCs w:val="24"/>
        </w:rPr>
        <w:t>, Nieminen AL, Qian T, Trost LC, Elmore SP, Nishimura Y, Crowe RA, Cascio WE, Bradham CA, Brenner DA, Herman B. The mitochondrial permeability transition in cell death: a common mechanism in necrosis, apoptosis and autophagy. </w:t>
      </w:r>
      <w:r w:rsidRPr="00C61C97">
        <w:rPr>
          <w:rFonts w:ascii="Book Antiqua" w:eastAsia="宋体" w:hAnsi="Book Antiqua" w:cs="宋体"/>
          <w:i/>
          <w:iCs/>
          <w:sz w:val="24"/>
          <w:szCs w:val="24"/>
        </w:rPr>
        <w:t>Biochim Biophys Acta</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1366</w:t>
      </w:r>
      <w:r w:rsidRPr="00C61C97">
        <w:rPr>
          <w:rFonts w:ascii="Book Antiqua" w:eastAsia="宋体" w:hAnsi="Book Antiqua" w:cs="宋体"/>
          <w:sz w:val="24"/>
          <w:szCs w:val="24"/>
        </w:rPr>
        <w:t>: 177-196 [PMID: 9714796]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36 </w:t>
      </w:r>
      <w:r w:rsidRPr="00C61C97">
        <w:rPr>
          <w:rFonts w:ascii="Book Antiqua" w:eastAsia="宋体" w:hAnsi="Book Antiqua" w:cs="宋体"/>
          <w:b/>
          <w:bCs/>
          <w:sz w:val="24"/>
          <w:szCs w:val="24"/>
        </w:rPr>
        <w:t>Zamzami N</w:t>
      </w:r>
      <w:r w:rsidRPr="00C61C97">
        <w:rPr>
          <w:rFonts w:ascii="Book Antiqua" w:eastAsia="宋体" w:hAnsi="Book Antiqua" w:cs="宋体"/>
          <w:sz w:val="24"/>
          <w:szCs w:val="24"/>
        </w:rPr>
        <w:t>, Larochette N, Kroemer G. Mitochondrial permeability transition in apoptosis and necrosis. </w:t>
      </w:r>
      <w:r w:rsidRPr="00C61C97">
        <w:rPr>
          <w:rFonts w:ascii="Book Antiqua" w:eastAsia="宋体" w:hAnsi="Book Antiqua" w:cs="宋体"/>
          <w:i/>
          <w:iCs/>
          <w:sz w:val="24"/>
          <w:szCs w:val="24"/>
        </w:rPr>
        <w:t>Cell Death Differ</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12 Suppl 2</w:t>
      </w:r>
      <w:r w:rsidRPr="00C61C97">
        <w:rPr>
          <w:rFonts w:ascii="Book Antiqua" w:eastAsia="宋体" w:hAnsi="Book Antiqua" w:cs="宋体"/>
          <w:sz w:val="24"/>
          <w:szCs w:val="24"/>
        </w:rPr>
        <w:t>: 1478-1480 [PMID: 16247494 DOI: 10.1038/sj.cdd.4401682]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37 </w:t>
      </w:r>
      <w:r w:rsidRPr="00C61C97">
        <w:rPr>
          <w:rFonts w:ascii="Book Antiqua" w:eastAsia="宋体" w:hAnsi="Book Antiqua" w:cs="宋体"/>
          <w:b/>
          <w:bCs/>
          <w:sz w:val="24"/>
          <w:szCs w:val="24"/>
        </w:rPr>
        <w:t>Hojo M</w:t>
      </w:r>
      <w:r w:rsidRPr="00C61C97">
        <w:rPr>
          <w:rFonts w:ascii="Book Antiqua" w:eastAsia="宋体" w:hAnsi="Book Antiqua" w:cs="宋体"/>
          <w:sz w:val="24"/>
          <w:szCs w:val="24"/>
        </w:rPr>
        <w:t>, Morimoto T, Maluccio M, Asano T, Morimoto K, Lagman M, Shimbo T, Suthanthiran M. Cyclosporine induces cancer progression by a cell-autonomous mechanism. </w:t>
      </w:r>
      <w:r w:rsidRPr="00C61C97">
        <w:rPr>
          <w:rFonts w:ascii="Book Antiqua" w:eastAsia="宋体" w:hAnsi="Book Antiqua" w:cs="宋体"/>
          <w:i/>
          <w:iCs/>
          <w:sz w:val="24"/>
          <w:szCs w:val="24"/>
        </w:rPr>
        <w:t>Nature</w:t>
      </w:r>
      <w:r w:rsidRPr="00C61C97">
        <w:rPr>
          <w:rFonts w:ascii="Book Antiqua" w:eastAsia="宋体" w:hAnsi="Book Antiqua" w:cs="宋体"/>
          <w:sz w:val="24"/>
          <w:szCs w:val="24"/>
        </w:rPr>
        <w:t> 1999; </w:t>
      </w:r>
      <w:r w:rsidRPr="00C61C97">
        <w:rPr>
          <w:rFonts w:ascii="Book Antiqua" w:eastAsia="宋体" w:hAnsi="Book Antiqua" w:cs="宋体"/>
          <w:b/>
          <w:bCs/>
          <w:sz w:val="24"/>
          <w:szCs w:val="24"/>
        </w:rPr>
        <w:t>397</w:t>
      </w:r>
      <w:r w:rsidRPr="00C61C97">
        <w:rPr>
          <w:rFonts w:ascii="Book Antiqua" w:eastAsia="宋体" w:hAnsi="Book Antiqua" w:cs="宋体"/>
          <w:sz w:val="24"/>
          <w:szCs w:val="24"/>
        </w:rPr>
        <w:t>: 530-534 [PMID: 10028970]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38 </w:t>
      </w:r>
      <w:r w:rsidRPr="00C61C97">
        <w:rPr>
          <w:rFonts w:ascii="Book Antiqua" w:eastAsia="宋体" w:hAnsi="Book Antiqua" w:cs="宋体"/>
          <w:b/>
          <w:bCs/>
          <w:sz w:val="24"/>
          <w:szCs w:val="24"/>
        </w:rPr>
        <w:t>Guba M</w:t>
      </w:r>
      <w:r w:rsidRPr="00C61C97">
        <w:rPr>
          <w:rFonts w:ascii="Book Antiqua" w:eastAsia="宋体" w:hAnsi="Book Antiqua" w:cs="宋体"/>
          <w:sz w:val="24"/>
          <w:szCs w:val="24"/>
        </w:rPr>
        <w:t>, von Breitenbuch P, Steinbauer M, Koehl G, Flegel S, Hornung M, Bruns CJ, Zuelke C, Farkas S, Anthuber M, Jauch KW, Geissler EK. Rapamycin inhibits primary and metastatic tumor growth by antiangiogenesis: involvement of vascular endothelial growth factor. </w:t>
      </w:r>
      <w:r w:rsidRPr="00C61C97">
        <w:rPr>
          <w:rFonts w:ascii="Book Antiqua" w:eastAsia="宋体" w:hAnsi="Book Antiqua" w:cs="宋体"/>
          <w:i/>
          <w:iCs/>
          <w:sz w:val="24"/>
          <w:szCs w:val="24"/>
        </w:rPr>
        <w:t>Nat Med</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8</w:t>
      </w:r>
      <w:r w:rsidRPr="00C61C97">
        <w:rPr>
          <w:rFonts w:ascii="Book Antiqua" w:eastAsia="宋体" w:hAnsi="Book Antiqua" w:cs="宋体"/>
          <w:sz w:val="24"/>
          <w:szCs w:val="24"/>
        </w:rPr>
        <w:t>: 128-135 [PMID: 11821896 DOI: 10.1038/nm0202-128]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39 </w:t>
      </w:r>
      <w:r w:rsidRPr="00C61C97">
        <w:rPr>
          <w:rFonts w:ascii="Book Antiqua" w:eastAsia="宋体" w:hAnsi="Book Antiqua" w:cs="宋体"/>
          <w:b/>
          <w:bCs/>
          <w:sz w:val="24"/>
          <w:szCs w:val="24"/>
        </w:rPr>
        <w:t>Wu X</w:t>
      </w:r>
      <w:r w:rsidRPr="00C61C97">
        <w:rPr>
          <w:rFonts w:ascii="Book Antiqua" w:eastAsia="宋体" w:hAnsi="Book Antiqua" w:cs="宋体"/>
          <w:sz w:val="24"/>
          <w:szCs w:val="24"/>
        </w:rPr>
        <w:t>, Nguyen BC, Dziunycz P, Chang S, Brooks Y, Lefort K, Hofbauer GF, Dotto GP. Opposing roles for calcineurin and ATF3 in squamous skin cancer. </w:t>
      </w:r>
      <w:r w:rsidRPr="00C61C97">
        <w:rPr>
          <w:rFonts w:ascii="Book Antiqua" w:eastAsia="宋体" w:hAnsi="Book Antiqua" w:cs="宋体"/>
          <w:i/>
          <w:iCs/>
          <w:sz w:val="24"/>
          <w:szCs w:val="24"/>
        </w:rPr>
        <w:t>Nature</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465</w:t>
      </w:r>
      <w:r w:rsidRPr="00C61C97">
        <w:rPr>
          <w:rFonts w:ascii="Book Antiqua" w:eastAsia="宋体" w:hAnsi="Book Antiqua" w:cs="宋体"/>
          <w:sz w:val="24"/>
          <w:szCs w:val="24"/>
        </w:rPr>
        <w:t>: 368-372 [PMID: 20485437 DOI: 10.1038/nature08996]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40 </w:t>
      </w:r>
      <w:r w:rsidRPr="00C61C97">
        <w:rPr>
          <w:rFonts w:ascii="Book Antiqua" w:eastAsia="宋体" w:hAnsi="Book Antiqua" w:cs="宋体"/>
          <w:b/>
          <w:bCs/>
          <w:sz w:val="24"/>
          <w:szCs w:val="24"/>
        </w:rPr>
        <w:t>McGeown MG</w:t>
      </w:r>
      <w:r w:rsidRPr="00C61C97">
        <w:rPr>
          <w:rFonts w:ascii="Book Antiqua" w:eastAsia="宋体" w:hAnsi="Book Antiqua" w:cs="宋体"/>
          <w:sz w:val="24"/>
          <w:szCs w:val="24"/>
        </w:rPr>
        <w:t>, Douglas JF, Middleton D. One thousand renal transplants at Belfast City Hospital: post-graft neoplasia 1968-1999, comparing azathioprine only with cyclosporin-based regimes in a single centre. </w:t>
      </w:r>
      <w:r w:rsidRPr="00C61C97">
        <w:rPr>
          <w:rFonts w:ascii="Book Antiqua" w:eastAsia="宋体" w:hAnsi="Book Antiqua" w:cs="宋体"/>
          <w:i/>
          <w:iCs/>
          <w:sz w:val="24"/>
          <w:szCs w:val="24"/>
        </w:rPr>
        <w:t>Clin Transpl</w:t>
      </w:r>
      <w:r w:rsidRPr="00C61C97">
        <w:rPr>
          <w:rFonts w:ascii="Book Antiqua" w:eastAsia="宋体" w:hAnsi="Book Antiqua" w:cs="宋体"/>
          <w:sz w:val="24"/>
          <w:szCs w:val="24"/>
        </w:rPr>
        <w:t> 2000; 193-202 [PMID: 11512313]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41 </w:t>
      </w:r>
      <w:r w:rsidRPr="00C61C97">
        <w:rPr>
          <w:rFonts w:ascii="Book Antiqua" w:eastAsia="宋体" w:hAnsi="Book Antiqua" w:cs="宋体"/>
          <w:b/>
          <w:bCs/>
          <w:sz w:val="24"/>
          <w:szCs w:val="24"/>
        </w:rPr>
        <w:t>Marcén R</w:t>
      </w:r>
      <w:r w:rsidRPr="00C61C97">
        <w:rPr>
          <w:rFonts w:ascii="Book Antiqua" w:eastAsia="宋体" w:hAnsi="Book Antiqua" w:cs="宋体"/>
          <w:sz w:val="24"/>
          <w:szCs w:val="24"/>
        </w:rPr>
        <w:t>, Pascual J, Tato AM, Teruel JL, Villafruela JJ, Fernández M, Tenorio M, Burgos FJ, Ortuño J. Influence of immunosuppression on the prevalence of cancer after kidney transplantation. </w:t>
      </w:r>
      <w:r w:rsidRPr="00C61C97">
        <w:rPr>
          <w:rFonts w:ascii="Book Antiqua" w:eastAsia="宋体" w:hAnsi="Book Antiqua" w:cs="宋体"/>
          <w:i/>
          <w:iCs/>
          <w:sz w:val="24"/>
          <w:szCs w:val="24"/>
        </w:rPr>
        <w:t>Transplant Proc</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35</w:t>
      </w:r>
      <w:r w:rsidRPr="00C61C97">
        <w:rPr>
          <w:rFonts w:ascii="Book Antiqua" w:eastAsia="宋体" w:hAnsi="Book Antiqua" w:cs="宋体"/>
          <w:sz w:val="24"/>
          <w:szCs w:val="24"/>
        </w:rPr>
        <w:t>: 1714-1716 [PMID: 12962768]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 xml:space="preserve">42 </w:t>
      </w:r>
      <w:r w:rsidRPr="00C61C97">
        <w:rPr>
          <w:rFonts w:ascii="Book Antiqua" w:eastAsia="宋体" w:hAnsi="Book Antiqua" w:cs="宋体"/>
          <w:b/>
          <w:sz w:val="24"/>
          <w:szCs w:val="24"/>
        </w:rPr>
        <w:t xml:space="preserve">Abou Ayache R, </w:t>
      </w:r>
      <w:r w:rsidRPr="00C61C97">
        <w:rPr>
          <w:rFonts w:ascii="Book Antiqua" w:eastAsia="宋体" w:hAnsi="Book Antiqua" w:cs="宋体"/>
          <w:sz w:val="24"/>
          <w:szCs w:val="24"/>
        </w:rPr>
        <w:t xml:space="preserve">Thierry A, Bridoux F, Bauwens M, Belmouaz M, Desport E, Touchard G. Long-term maintenance of calcineurin inhibitor monotherapy reduces the risk for squamous cell carcinomas after kidney transplantation compared with bi- or tritherapy. </w:t>
      </w:r>
      <w:r w:rsidRPr="00C61C97">
        <w:rPr>
          <w:rFonts w:ascii="Book Antiqua" w:eastAsia="宋体" w:hAnsi="Book Antiqua" w:cs="宋体"/>
          <w:i/>
          <w:sz w:val="24"/>
          <w:szCs w:val="24"/>
        </w:rPr>
        <w:t xml:space="preserve">Transplant Proc </w:t>
      </w:r>
      <w:r w:rsidRPr="00C61C97">
        <w:rPr>
          <w:rFonts w:ascii="Book Antiqua" w:eastAsia="宋体" w:hAnsi="Book Antiqua" w:cs="宋体"/>
          <w:sz w:val="24"/>
          <w:szCs w:val="24"/>
        </w:rPr>
        <w:t xml:space="preserve">2007; </w:t>
      </w:r>
      <w:r w:rsidRPr="00C61C97">
        <w:rPr>
          <w:rFonts w:ascii="Book Antiqua" w:eastAsia="宋体" w:hAnsi="Book Antiqua" w:cs="宋体"/>
          <w:b/>
          <w:sz w:val="24"/>
          <w:szCs w:val="24"/>
        </w:rPr>
        <w:t>39</w:t>
      </w:r>
      <w:r w:rsidRPr="00C61C97">
        <w:rPr>
          <w:rFonts w:ascii="Book Antiqua" w:eastAsia="宋体" w:hAnsi="Book Antiqua" w:cs="宋体"/>
          <w:sz w:val="24"/>
          <w:szCs w:val="24"/>
        </w:rPr>
        <w:t>: 2592-2594 [PMID: 17954185 DOI: 10.1016/j.transproceed.2007.08.016]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43 </w:t>
      </w:r>
      <w:r w:rsidRPr="00C61C97">
        <w:rPr>
          <w:rFonts w:ascii="Book Antiqua" w:eastAsia="宋体" w:hAnsi="Book Antiqua" w:cs="宋体"/>
          <w:b/>
          <w:bCs/>
          <w:sz w:val="24"/>
          <w:szCs w:val="24"/>
        </w:rPr>
        <w:t>Giese T</w:t>
      </w:r>
      <w:r w:rsidRPr="00C61C97">
        <w:rPr>
          <w:rFonts w:ascii="Book Antiqua" w:eastAsia="宋体" w:hAnsi="Book Antiqua" w:cs="宋体"/>
          <w:sz w:val="24"/>
          <w:szCs w:val="24"/>
        </w:rPr>
        <w:t>, Sommerer C, Zeier M, Meuer S. Monitoring immunosuppression with measures of NFAT decreases cancer incidence. </w:t>
      </w:r>
      <w:r w:rsidRPr="00C61C97">
        <w:rPr>
          <w:rFonts w:ascii="Book Antiqua" w:eastAsia="宋体" w:hAnsi="Book Antiqua" w:cs="宋体"/>
          <w:i/>
          <w:iCs/>
          <w:sz w:val="24"/>
          <w:szCs w:val="24"/>
        </w:rPr>
        <w:t>Clin Immunol</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132</w:t>
      </w:r>
      <w:r w:rsidRPr="00C61C97">
        <w:rPr>
          <w:rFonts w:ascii="Book Antiqua" w:eastAsia="宋体" w:hAnsi="Book Antiqua" w:cs="宋体"/>
          <w:sz w:val="24"/>
          <w:szCs w:val="24"/>
        </w:rPr>
        <w:t>: 305-311 [PMID: 19398376 DOI: 10.1016/j.clim.2009.03.520]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 xml:space="preserve">44 </w:t>
      </w:r>
      <w:r w:rsidRPr="00C61C97">
        <w:rPr>
          <w:rFonts w:ascii="Book Antiqua" w:eastAsia="宋体" w:hAnsi="Book Antiqua" w:cs="宋体"/>
          <w:b/>
          <w:sz w:val="24"/>
          <w:szCs w:val="24"/>
        </w:rPr>
        <w:t xml:space="preserve">Wimmer CD, </w:t>
      </w:r>
      <w:r w:rsidRPr="00C61C97">
        <w:rPr>
          <w:rFonts w:ascii="Book Antiqua" w:eastAsia="宋体" w:hAnsi="Book Antiqua" w:cs="宋体"/>
          <w:sz w:val="24"/>
          <w:szCs w:val="24"/>
        </w:rPr>
        <w:t xml:space="preserve">Angele MK, Schwarz B, Pratschke S, Rentsch M, Khandoga A, Guba M, Jauch KW, Bruns C, Graeb C. Impact of cyclosporine versus tacrolimus on the incidence of de novo malignancy following liver transplantation: a single center experience with 609 patients. </w:t>
      </w:r>
      <w:r w:rsidRPr="00C61C97">
        <w:rPr>
          <w:rFonts w:ascii="Book Antiqua" w:eastAsia="宋体" w:hAnsi="Book Antiqua" w:cs="宋体"/>
          <w:i/>
          <w:sz w:val="24"/>
          <w:szCs w:val="24"/>
        </w:rPr>
        <w:t xml:space="preserve">Transpl Int </w:t>
      </w:r>
      <w:r w:rsidRPr="00C61C97">
        <w:rPr>
          <w:rFonts w:ascii="Book Antiqua" w:eastAsia="宋体" w:hAnsi="Book Antiqua" w:cs="宋体"/>
          <w:sz w:val="24"/>
          <w:szCs w:val="24"/>
        </w:rPr>
        <w:t xml:space="preserve">2013; </w:t>
      </w:r>
      <w:r w:rsidRPr="00C61C97">
        <w:rPr>
          <w:rFonts w:ascii="Book Antiqua" w:eastAsia="宋体" w:hAnsi="Book Antiqua" w:cs="宋体"/>
          <w:b/>
          <w:sz w:val="24"/>
          <w:szCs w:val="24"/>
        </w:rPr>
        <w:t>26</w:t>
      </w:r>
      <w:r w:rsidRPr="00C61C97">
        <w:rPr>
          <w:rFonts w:ascii="Book Antiqua" w:eastAsia="宋体" w:hAnsi="Book Antiqua" w:cs="宋体"/>
          <w:sz w:val="24"/>
          <w:szCs w:val="24"/>
        </w:rPr>
        <w:t>: 999-1006 [PMID: 23952102 DOI</w:t>
      </w:r>
      <w:proofErr w:type="gramStart"/>
      <w:r w:rsidRPr="00C61C97">
        <w:rPr>
          <w:rFonts w:ascii="Book Antiqua" w:eastAsia="宋体" w:hAnsi="Book Antiqua" w:cs="宋体"/>
          <w:sz w:val="24"/>
          <w:szCs w:val="24"/>
        </w:rPr>
        <w:t>:10.1111</w:t>
      </w:r>
      <w:proofErr w:type="gramEnd"/>
      <w:r w:rsidRPr="00C61C97">
        <w:rPr>
          <w:rFonts w:ascii="Book Antiqua" w:eastAsia="宋体" w:hAnsi="Book Antiqua" w:cs="宋体"/>
          <w:sz w:val="24"/>
          <w:szCs w:val="24"/>
        </w:rPr>
        <w:t>/tri.12165]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45 </w:t>
      </w:r>
      <w:r w:rsidRPr="00C61C97">
        <w:rPr>
          <w:rFonts w:ascii="Book Antiqua" w:eastAsia="宋体" w:hAnsi="Book Antiqua" w:cs="宋体"/>
          <w:b/>
          <w:bCs/>
          <w:sz w:val="24"/>
          <w:szCs w:val="24"/>
        </w:rPr>
        <w:t>Opelz G</w:t>
      </w:r>
      <w:r w:rsidRPr="00C61C97">
        <w:rPr>
          <w:rFonts w:ascii="Book Antiqua" w:eastAsia="宋体" w:hAnsi="Book Antiqua" w:cs="宋体"/>
          <w:sz w:val="24"/>
          <w:szCs w:val="24"/>
        </w:rPr>
        <w:t>, Döhler B. Lymphomas after solid organ transplantation: a collaborative transplant study report.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4</w:t>
      </w:r>
      <w:r w:rsidRPr="00C61C97">
        <w:rPr>
          <w:rFonts w:ascii="Book Antiqua" w:eastAsia="宋体" w:hAnsi="Book Antiqua" w:cs="宋体"/>
          <w:sz w:val="24"/>
          <w:szCs w:val="24"/>
        </w:rPr>
        <w:t>: 222-230 [PMID: 14974943]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 xml:space="preserve">46 </w:t>
      </w:r>
      <w:r w:rsidRPr="00C61C97">
        <w:rPr>
          <w:rFonts w:ascii="Book Antiqua" w:eastAsia="宋体" w:hAnsi="Book Antiqua" w:cs="宋体"/>
          <w:b/>
          <w:sz w:val="24"/>
          <w:szCs w:val="24"/>
        </w:rPr>
        <w:t>Mayer AD,</w:t>
      </w:r>
      <w:r w:rsidRPr="00C61C97">
        <w:rPr>
          <w:rFonts w:ascii="Book Antiqua" w:eastAsia="宋体" w:hAnsi="Book Antiqua" w:cs="宋体"/>
          <w:sz w:val="24"/>
          <w:szCs w:val="24"/>
        </w:rPr>
        <w:t xml:space="preserve"> Dmitrewski J, Squifflet JP, Besse T, Grabensee B, Klein B, Eigler FW, Heemann U, Pichlmayr R, Behrend M, Vanrenterghem Y, Donck J, van Hooff J, Christiaans M, Morales JM, Andres A, Johnson RW, Short C, Buchholz B, Rehmert N, Land W, Schleibner S, Forsythe JL, Talbot D, Pohanka E, et al. Multicenter randomized trial comparing tacrolimus (FK506) and cyclosporine in the prevention of renal allograft rejection: a report of the European Tacrolimus Multicenter Renal Study Group. </w:t>
      </w:r>
      <w:r w:rsidRPr="00C61C97">
        <w:rPr>
          <w:rFonts w:ascii="Book Antiqua" w:eastAsia="宋体" w:hAnsi="Book Antiqua" w:cs="宋体"/>
          <w:i/>
          <w:sz w:val="24"/>
          <w:szCs w:val="24"/>
        </w:rPr>
        <w:t xml:space="preserve">Transplantation </w:t>
      </w:r>
      <w:r w:rsidRPr="00C61C97">
        <w:rPr>
          <w:rFonts w:ascii="Book Antiqua" w:eastAsia="宋体" w:hAnsi="Book Antiqua" w:cs="宋体"/>
          <w:sz w:val="24"/>
          <w:szCs w:val="24"/>
        </w:rPr>
        <w:t xml:space="preserve">1997; </w:t>
      </w:r>
      <w:r w:rsidRPr="00C61C97">
        <w:rPr>
          <w:rFonts w:ascii="Book Antiqua" w:eastAsia="宋体" w:hAnsi="Book Antiqua" w:cs="宋体"/>
          <w:b/>
          <w:sz w:val="24"/>
          <w:szCs w:val="24"/>
        </w:rPr>
        <w:t>64</w:t>
      </w:r>
      <w:r w:rsidRPr="00C61C97">
        <w:rPr>
          <w:rFonts w:ascii="Book Antiqua" w:eastAsia="宋体" w:hAnsi="Book Antiqua" w:cs="宋体"/>
          <w:sz w:val="24"/>
          <w:szCs w:val="24"/>
        </w:rPr>
        <w:t xml:space="preserve">: 436-443 [PMID: 9275110] </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47</w:t>
      </w:r>
      <w:r w:rsidRPr="00C61C97">
        <w:rPr>
          <w:rFonts w:ascii="Book Antiqua" w:eastAsia="宋体" w:hAnsi="Book Antiqua" w:cs="宋体"/>
          <w:b/>
          <w:sz w:val="24"/>
          <w:szCs w:val="24"/>
        </w:rPr>
        <w:t xml:space="preserve"> Pirsch JD,</w:t>
      </w:r>
      <w:r w:rsidRPr="00C61C97">
        <w:rPr>
          <w:rFonts w:ascii="Book Antiqua" w:eastAsia="宋体" w:hAnsi="Book Antiqua" w:cs="宋体"/>
          <w:sz w:val="24"/>
          <w:szCs w:val="24"/>
        </w:rPr>
        <w:t xml:space="preserve"> Miller J, Deierhoi MH, Vincenti F, Filo RS.</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A comparison of tacrolimus (FK506) and cyclosporine for immunosuppression after cadaveric renal transplantation.</w:t>
      </w:r>
      <w:proofErr w:type="gramEnd"/>
      <w:r w:rsidRPr="00C61C97">
        <w:rPr>
          <w:rFonts w:ascii="Book Antiqua" w:eastAsia="宋体" w:hAnsi="Book Antiqua" w:cs="宋体"/>
          <w:sz w:val="24"/>
          <w:szCs w:val="24"/>
        </w:rPr>
        <w:t xml:space="preserve"> FK506 Kidney Transplant Study Group. </w:t>
      </w:r>
      <w:r w:rsidRPr="00C61C97">
        <w:rPr>
          <w:rFonts w:ascii="Book Antiqua" w:eastAsia="宋体" w:hAnsi="Book Antiqua" w:cs="宋体"/>
          <w:i/>
          <w:sz w:val="24"/>
          <w:szCs w:val="24"/>
        </w:rPr>
        <w:t>Transplantation</w:t>
      </w:r>
      <w:r w:rsidRPr="00C61C97">
        <w:rPr>
          <w:rFonts w:ascii="Book Antiqua" w:eastAsia="宋体" w:hAnsi="Book Antiqua" w:cs="宋体"/>
          <w:sz w:val="24"/>
          <w:szCs w:val="24"/>
        </w:rPr>
        <w:t xml:space="preserve"> 1997; </w:t>
      </w:r>
      <w:r w:rsidRPr="00C61C97">
        <w:rPr>
          <w:rFonts w:ascii="Book Antiqua" w:eastAsia="宋体" w:hAnsi="Book Antiqua" w:cs="宋体"/>
          <w:b/>
          <w:sz w:val="24"/>
          <w:szCs w:val="24"/>
        </w:rPr>
        <w:t>63</w:t>
      </w:r>
      <w:r w:rsidRPr="00C61C97">
        <w:rPr>
          <w:rFonts w:ascii="Book Antiqua" w:eastAsia="宋体" w:hAnsi="Book Antiqua" w:cs="宋体"/>
          <w:sz w:val="24"/>
          <w:szCs w:val="24"/>
        </w:rPr>
        <w:t xml:space="preserve">: 977-983 [PMID: 9112351] </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 xml:space="preserve">48 </w:t>
      </w:r>
      <w:r w:rsidRPr="00C61C97">
        <w:rPr>
          <w:rFonts w:ascii="Book Antiqua" w:eastAsia="宋体" w:hAnsi="Book Antiqua" w:cs="宋体"/>
          <w:b/>
          <w:sz w:val="24"/>
          <w:szCs w:val="24"/>
        </w:rPr>
        <w:t>Wiesner RH</w:t>
      </w:r>
      <w:r w:rsidRPr="00C61C97">
        <w:rPr>
          <w:rFonts w:ascii="Book Antiqua" w:eastAsia="宋体" w:hAnsi="Book Antiqua" w:cs="宋体"/>
          <w:sz w:val="24"/>
          <w:szCs w:val="24"/>
        </w:rPr>
        <w:t>.</w:t>
      </w:r>
      <w:proofErr w:type="gramEnd"/>
      <w:r w:rsidRPr="00C61C97">
        <w:rPr>
          <w:rFonts w:ascii="Book Antiqua" w:eastAsia="宋体" w:hAnsi="Book Antiqua" w:cs="宋体"/>
          <w:sz w:val="24"/>
          <w:szCs w:val="24"/>
        </w:rPr>
        <w:t xml:space="preserve"> A long-term comparison of tacrolimus (FK506) versus cyclosporine in liver transplantation: a report of the United States FK506 Study Group. </w:t>
      </w:r>
      <w:r w:rsidRPr="00C61C97">
        <w:rPr>
          <w:rFonts w:ascii="Book Antiqua" w:eastAsia="宋体" w:hAnsi="Book Antiqua" w:cs="宋体"/>
          <w:i/>
          <w:sz w:val="24"/>
          <w:szCs w:val="24"/>
        </w:rPr>
        <w:t>Transplantation</w:t>
      </w:r>
      <w:r w:rsidRPr="00C61C97">
        <w:rPr>
          <w:rFonts w:ascii="Book Antiqua" w:eastAsia="宋体" w:hAnsi="Book Antiqua" w:cs="宋体"/>
          <w:sz w:val="24"/>
          <w:szCs w:val="24"/>
        </w:rPr>
        <w:t xml:space="preserve"> 1998; </w:t>
      </w:r>
      <w:r w:rsidRPr="00C61C97">
        <w:rPr>
          <w:rFonts w:ascii="Book Antiqua" w:eastAsia="宋体" w:hAnsi="Book Antiqua" w:cs="宋体"/>
          <w:b/>
          <w:sz w:val="24"/>
          <w:szCs w:val="24"/>
        </w:rPr>
        <w:t>66</w:t>
      </w:r>
      <w:r w:rsidRPr="00C61C97">
        <w:rPr>
          <w:rFonts w:ascii="Book Antiqua" w:eastAsia="宋体" w:hAnsi="Book Antiqua" w:cs="宋体"/>
          <w:sz w:val="24"/>
          <w:szCs w:val="24"/>
        </w:rPr>
        <w:t xml:space="preserve">: 493-499 [PMID: 9734494] </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49 </w:t>
      </w:r>
      <w:r w:rsidRPr="00C61C97">
        <w:rPr>
          <w:rFonts w:ascii="Book Antiqua" w:eastAsia="宋体" w:hAnsi="Book Antiqua" w:cs="宋体"/>
          <w:b/>
          <w:bCs/>
          <w:sz w:val="24"/>
          <w:szCs w:val="24"/>
        </w:rPr>
        <w:t>Kleinert H</w:t>
      </w:r>
      <w:r w:rsidRPr="00C61C97">
        <w:rPr>
          <w:rFonts w:ascii="Book Antiqua" w:eastAsia="宋体" w:hAnsi="Book Antiqua" w:cs="宋体"/>
          <w:sz w:val="24"/>
          <w:szCs w:val="24"/>
        </w:rPr>
        <w:t>, Euchenhofer C, Ihrig-Biedert I, Förstermann U. Glucocorticoids inhibit the induction of nitric oxide synthase II by down-regulating cytokine-induced activity of transcription factor nuclear factor-kappa B. </w:t>
      </w:r>
      <w:r w:rsidRPr="00C61C97">
        <w:rPr>
          <w:rFonts w:ascii="Book Antiqua" w:eastAsia="宋体" w:hAnsi="Book Antiqua" w:cs="宋体"/>
          <w:i/>
          <w:iCs/>
          <w:sz w:val="24"/>
          <w:szCs w:val="24"/>
        </w:rPr>
        <w:t>Mol Pharmacol</w:t>
      </w:r>
      <w:r w:rsidRPr="00C61C97">
        <w:rPr>
          <w:rFonts w:ascii="Book Antiqua" w:eastAsia="宋体" w:hAnsi="Book Antiqua" w:cs="宋体"/>
          <w:sz w:val="24"/>
          <w:szCs w:val="24"/>
        </w:rPr>
        <w:t> 1996; </w:t>
      </w:r>
      <w:r w:rsidRPr="00C61C97">
        <w:rPr>
          <w:rFonts w:ascii="Book Antiqua" w:eastAsia="宋体" w:hAnsi="Book Antiqua" w:cs="宋体"/>
          <w:b/>
          <w:bCs/>
          <w:sz w:val="24"/>
          <w:szCs w:val="24"/>
        </w:rPr>
        <w:t>49</w:t>
      </w:r>
      <w:r w:rsidRPr="00C61C97">
        <w:rPr>
          <w:rFonts w:ascii="Book Antiqua" w:eastAsia="宋体" w:hAnsi="Book Antiqua" w:cs="宋体"/>
          <w:sz w:val="24"/>
          <w:szCs w:val="24"/>
        </w:rPr>
        <w:t>: 15-21 [PMID: 8569701]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50 </w:t>
      </w:r>
      <w:r w:rsidRPr="00C61C97">
        <w:rPr>
          <w:rFonts w:ascii="Book Antiqua" w:eastAsia="宋体" w:hAnsi="Book Antiqua" w:cs="宋体"/>
          <w:b/>
          <w:bCs/>
          <w:sz w:val="24"/>
          <w:szCs w:val="24"/>
        </w:rPr>
        <w:t>Lee SW</w:t>
      </w:r>
      <w:r w:rsidRPr="00C61C97">
        <w:rPr>
          <w:rFonts w:ascii="Book Antiqua" w:eastAsia="宋体" w:hAnsi="Book Antiqua" w:cs="宋体"/>
          <w:sz w:val="24"/>
          <w:szCs w:val="24"/>
        </w:rPr>
        <w:t>, Tsou AP, Chan H, Thomas J, Petrie K, Eugui EM, Allison AC. Glucocorticoids selectively inhibit the transcription of the interleukin 1 beta gene and decrease the stability of interleukin 1 beta mRNA. </w:t>
      </w:r>
      <w:r w:rsidRPr="00C61C97">
        <w:rPr>
          <w:rFonts w:ascii="Book Antiqua" w:eastAsia="宋体" w:hAnsi="Book Antiqua" w:cs="宋体"/>
          <w:i/>
          <w:iCs/>
          <w:sz w:val="24"/>
          <w:szCs w:val="24"/>
        </w:rPr>
        <w:t>Proc Natl Acad Sci U S A</w:t>
      </w:r>
      <w:r w:rsidRPr="00C61C97">
        <w:rPr>
          <w:rFonts w:ascii="Book Antiqua" w:eastAsia="宋体" w:hAnsi="Book Antiqua" w:cs="宋体"/>
          <w:sz w:val="24"/>
          <w:szCs w:val="24"/>
        </w:rPr>
        <w:t> 1988; </w:t>
      </w:r>
      <w:r w:rsidRPr="00C61C97">
        <w:rPr>
          <w:rFonts w:ascii="Book Antiqua" w:eastAsia="宋体" w:hAnsi="Book Antiqua" w:cs="宋体"/>
          <w:b/>
          <w:bCs/>
          <w:sz w:val="24"/>
          <w:szCs w:val="24"/>
        </w:rPr>
        <w:t>85</w:t>
      </w:r>
      <w:r w:rsidRPr="00C61C97">
        <w:rPr>
          <w:rFonts w:ascii="Book Antiqua" w:eastAsia="宋体" w:hAnsi="Book Antiqua" w:cs="宋体"/>
          <w:sz w:val="24"/>
          <w:szCs w:val="24"/>
        </w:rPr>
        <w:t>: 1204-1208 [PMID: 3257575]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51 </w:t>
      </w:r>
      <w:r w:rsidRPr="00C61C97">
        <w:rPr>
          <w:rFonts w:ascii="Book Antiqua" w:eastAsia="宋体" w:hAnsi="Book Antiqua" w:cs="宋体"/>
          <w:b/>
          <w:bCs/>
          <w:sz w:val="24"/>
          <w:szCs w:val="24"/>
        </w:rPr>
        <w:t>Almawi WY</w:t>
      </w:r>
      <w:r w:rsidRPr="00C61C97">
        <w:rPr>
          <w:rFonts w:ascii="Book Antiqua" w:eastAsia="宋体" w:hAnsi="Book Antiqua" w:cs="宋体"/>
          <w:sz w:val="24"/>
          <w:szCs w:val="24"/>
        </w:rPr>
        <w:t xml:space="preserve">, Hess DA, Rieder MJ. </w:t>
      </w:r>
      <w:proofErr w:type="gramStart"/>
      <w:r w:rsidRPr="00C61C97">
        <w:rPr>
          <w:rFonts w:ascii="Book Antiqua" w:eastAsia="宋体" w:hAnsi="Book Antiqua" w:cs="宋体"/>
          <w:sz w:val="24"/>
          <w:szCs w:val="24"/>
        </w:rPr>
        <w:t>Multiplicity of glucocorticoid action in inhibiting allograft rejection.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Cell Transplant</w:t>
      </w:r>
      <w:r w:rsidRPr="00C61C97">
        <w:rPr>
          <w:rFonts w:ascii="Book Antiqua" w:eastAsia="宋体" w:hAnsi="Book Antiqua" w:cs="宋体"/>
          <w:sz w:val="24"/>
          <w:szCs w:val="24"/>
        </w:rPr>
        <w:t> </w:t>
      </w:r>
      <w:r w:rsidR="00E57508">
        <w:rPr>
          <w:rFonts w:ascii="Book Antiqua" w:eastAsia="宋体" w:hAnsi="Book Antiqua" w:cs="宋体" w:hint="eastAsia"/>
          <w:sz w:val="24"/>
          <w:szCs w:val="24"/>
          <w:lang w:eastAsia="zh-CN"/>
        </w:rPr>
        <w:t>1998</w:t>
      </w:r>
      <w:r w:rsidRPr="00C61C97">
        <w:rPr>
          <w:rFonts w:ascii="Book Antiqua" w:eastAsia="宋体" w:hAnsi="Book Antiqua" w:cs="宋体"/>
          <w:sz w:val="24"/>
          <w:szCs w:val="24"/>
        </w:rPr>
        <w:t>; </w:t>
      </w:r>
      <w:r w:rsidRPr="00C61C97">
        <w:rPr>
          <w:rFonts w:ascii="Book Antiqua" w:eastAsia="宋体" w:hAnsi="Book Antiqua" w:cs="宋体"/>
          <w:b/>
          <w:bCs/>
          <w:sz w:val="24"/>
          <w:szCs w:val="24"/>
        </w:rPr>
        <w:t>7</w:t>
      </w:r>
      <w:r w:rsidRPr="00C61C97">
        <w:rPr>
          <w:rFonts w:ascii="Book Antiqua" w:eastAsia="宋体" w:hAnsi="Book Antiqua" w:cs="宋体"/>
          <w:sz w:val="24"/>
          <w:szCs w:val="24"/>
        </w:rPr>
        <w:t>: 511-523 [PMID: 9853580]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52 </w:t>
      </w:r>
      <w:r w:rsidRPr="00C61C97">
        <w:rPr>
          <w:rFonts w:ascii="Book Antiqua" w:eastAsia="宋体" w:hAnsi="Book Antiqua" w:cs="宋体"/>
          <w:b/>
          <w:bCs/>
          <w:sz w:val="24"/>
          <w:szCs w:val="24"/>
        </w:rPr>
        <w:t>Zanker B</w:t>
      </w:r>
      <w:r w:rsidRPr="00C61C97">
        <w:rPr>
          <w:rFonts w:ascii="Book Antiqua" w:eastAsia="宋体" w:hAnsi="Book Antiqua" w:cs="宋体"/>
          <w:sz w:val="24"/>
          <w:szCs w:val="24"/>
        </w:rPr>
        <w:t>, Walz G, Wieder KJ, Strom TB. Evidence that glucocorticosteroids block expression of the human interleukin-6 gene by accessory cells.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1990; </w:t>
      </w:r>
      <w:r w:rsidRPr="00C61C97">
        <w:rPr>
          <w:rFonts w:ascii="Book Antiqua" w:eastAsia="宋体" w:hAnsi="Book Antiqua" w:cs="宋体"/>
          <w:b/>
          <w:bCs/>
          <w:sz w:val="24"/>
          <w:szCs w:val="24"/>
        </w:rPr>
        <w:t>49</w:t>
      </w:r>
      <w:r w:rsidRPr="00C61C97">
        <w:rPr>
          <w:rFonts w:ascii="Book Antiqua" w:eastAsia="宋体" w:hAnsi="Book Antiqua" w:cs="宋体"/>
          <w:sz w:val="24"/>
          <w:szCs w:val="24"/>
        </w:rPr>
        <w:t>: 183-185 [PMID: 2301010]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53 </w:t>
      </w:r>
      <w:r w:rsidRPr="00C61C97">
        <w:rPr>
          <w:rFonts w:ascii="Book Antiqua" w:eastAsia="宋体" w:hAnsi="Book Antiqua" w:cs="宋体"/>
          <w:b/>
          <w:bCs/>
          <w:sz w:val="24"/>
          <w:szCs w:val="24"/>
        </w:rPr>
        <w:t>Arya SK</w:t>
      </w:r>
      <w:r w:rsidRPr="00C61C97">
        <w:rPr>
          <w:rFonts w:ascii="Book Antiqua" w:eastAsia="宋体" w:hAnsi="Book Antiqua" w:cs="宋体"/>
          <w:sz w:val="24"/>
          <w:szCs w:val="24"/>
        </w:rPr>
        <w:t xml:space="preserve">, Wong-Staal F, Gallo RC. Dexamethasone-mediated </w:t>
      </w:r>
      <w:proofErr w:type="gramStart"/>
      <w:r w:rsidRPr="00C61C97">
        <w:rPr>
          <w:rFonts w:ascii="Book Antiqua" w:eastAsia="宋体" w:hAnsi="Book Antiqua" w:cs="宋体"/>
          <w:sz w:val="24"/>
          <w:szCs w:val="24"/>
        </w:rPr>
        <w:t>inhibition of human T cell</w:t>
      </w:r>
      <w:proofErr w:type="gramEnd"/>
      <w:r w:rsidRPr="00C61C97">
        <w:rPr>
          <w:rFonts w:ascii="Book Antiqua" w:eastAsia="宋体" w:hAnsi="Book Antiqua" w:cs="宋体"/>
          <w:sz w:val="24"/>
          <w:szCs w:val="24"/>
        </w:rPr>
        <w:t xml:space="preserve"> growth factor and gamma-interferon messenger RNA.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1984; </w:t>
      </w:r>
      <w:r w:rsidRPr="00C61C97">
        <w:rPr>
          <w:rFonts w:ascii="Book Antiqua" w:eastAsia="宋体" w:hAnsi="Book Antiqua" w:cs="宋体"/>
          <w:b/>
          <w:bCs/>
          <w:sz w:val="24"/>
          <w:szCs w:val="24"/>
        </w:rPr>
        <w:t>133</w:t>
      </w:r>
      <w:r w:rsidRPr="00C61C97">
        <w:rPr>
          <w:rFonts w:ascii="Book Antiqua" w:eastAsia="宋体" w:hAnsi="Book Antiqua" w:cs="宋体"/>
          <w:sz w:val="24"/>
          <w:szCs w:val="24"/>
        </w:rPr>
        <w:t>: 273-276 [PMID: 6427338]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54 </w:t>
      </w:r>
      <w:r w:rsidRPr="00C61C97">
        <w:rPr>
          <w:rFonts w:ascii="Book Antiqua" w:eastAsia="宋体" w:hAnsi="Book Antiqua" w:cs="宋体"/>
          <w:b/>
          <w:bCs/>
          <w:sz w:val="24"/>
          <w:szCs w:val="24"/>
        </w:rPr>
        <w:t>Vacca A</w:t>
      </w:r>
      <w:r w:rsidRPr="00C61C97">
        <w:rPr>
          <w:rFonts w:ascii="Book Antiqua" w:eastAsia="宋体" w:hAnsi="Book Antiqua" w:cs="宋体"/>
          <w:sz w:val="24"/>
          <w:szCs w:val="24"/>
        </w:rPr>
        <w:t>, Felli MP, Farina AR, Martinotti S, Maroder M, Screpanti I, Meco D, Petrangeli E, Frati L, Gulino A. Glucocorticoid receptor-mediated suppression of the interleukin 2 gene expression through impairment of the cooperativity between nuclear factor of activated T cells and AP-1 enhancer elements.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1992; </w:t>
      </w:r>
      <w:r w:rsidRPr="00C61C97">
        <w:rPr>
          <w:rFonts w:ascii="Book Antiqua" w:eastAsia="宋体" w:hAnsi="Book Antiqua" w:cs="宋体"/>
          <w:b/>
          <w:bCs/>
          <w:sz w:val="24"/>
          <w:szCs w:val="24"/>
        </w:rPr>
        <w:t>175</w:t>
      </w:r>
      <w:r w:rsidRPr="00C61C97">
        <w:rPr>
          <w:rFonts w:ascii="Book Antiqua" w:eastAsia="宋体" w:hAnsi="Book Antiqua" w:cs="宋体"/>
          <w:sz w:val="24"/>
          <w:szCs w:val="24"/>
        </w:rPr>
        <w:t>: 637-646 [PMID: 1740658]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55 </w:t>
      </w:r>
      <w:r w:rsidRPr="00C61C97">
        <w:rPr>
          <w:rFonts w:ascii="Book Antiqua" w:eastAsia="宋体" w:hAnsi="Book Antiqua" w:cs="宋体"/>
          <w:b/>
          <w:bCs/>
          <w:sz w:val="24"/>
          <w:szCs w:val="24"/>
        </w:rPr>
        <w:t>McFarland HF</w:t>
      </w:r>
      <w:r w:rsidRPr="00C61C97">
        <w:rPr>
          <w:rFonts w:ascii="Book Antiqua" w:eastAsia="宋体" w:hAnsi="Book Antiqua" w:cs="宋体"/>
          <w:sz w:val="24"/>
          <w:szCs w:val="24"/>
        </w:rPr>
        <w:t>. Complexities in the treatment of autoimmune disease. </w:t>
      </w:r>
      <w:r w:rsidRPr="00C61C97">
        <w:rPr>
          <w:rFonts w:ascii="Book Antiqua" w:eastAsia="宋体" w:hAnsi="Book Antiqua" w:cs="宋体"/>
          <w:i/>
          <w:iCs/>
          <w:sz w:val="24"/>
          <w:szCs w:val="24"/>
        </w:rPr>
        <w:t>Science</w:t>
      </w:r>
      <w:r w:rsidRPr="00C61C97">
        <w:rPr>
          <w:rFonts w:ascii="Book Antiqua" w:eastAsia="宋体" w:hAnsi="Book Antiqua" w:cs="宋体"/>
          <w:sz w:val="24"/>
          <w:szCs w:val="24"/>
        </w:rPr>
        <w:t> 1996; </w:t>
      </w:r>
      <w:r w:rsidRPr="00C61C97">
        <w:rPr>
          <w:rFonts w:ascii="Book Antiqua" w:eastAsia="宋体" w:hAnsi="Book Antiqua" w:cs="宋体"/>
          <w:b/>
          <w:bCs/>
          <w:sz w:val="24"/>
          <w:szCs w:val="24"/>
        </w:rPr>
        <w:t>274</w:t>
      </w:r>
      <w:r w:rsidRPr="00C61C97">
        <w:rPr>
          <w:rFonts w:ascii="Book Antiqua" w:eastAsia="宋体" w:hAnsi="Book Antiqua" w:cs="宋体"/>
          <w:sz w:val="24"/>
          <w:szCs w:val="24"/>
        </w:rPr>
        <w:t>: 2037-2038 [PMID: 8984662]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56 </w:t>
      </w:r>
      <w:r w:rsidRPr="00C61C97">
        <w:rPr>
          <w:rFonts w:ascii="Book Antiqua" w:eastAsia="宋体" w:hAnsi="Book Antiqua" w:cs="宋体"/>
          <w:b/>
          <w:bCs/>
          <w:sz w:val="24"/>
          <w:szCs w:val="24"/>
        </w:rPr>
        <w:t>Cai J</w:t>
      </w:r>
      <w:r w:rsidRPr="00C61C97">
        <w:rPr>
          <w:rFonts w:ascii="Book Antiqua" w:eastAsia="宋体" w:hAnsi="Book Antiqua" w:cs="宋体"/>
          <w:sz w:val="24"/>
          <w:szCs w:val="24"/>
        </w:rPr>
        <w:t>, Zheng T, Lotz M, Zhang Y, Masood R, Gill P. Glucocorticoids induce Kaposi's sarcoma cell proliferation through the regulation of transforming growth factor-beta. </w:t>
      </w:r>
      <w:r w:rsidRPr="00C61C97">
        <w:rPr>
          <w:rFonts w:ascii="Book Antiqua" w:eastAsia="宋体" w:hAnsi="Book Antiqua" w:cs="宋体"/>
          <w:i/>
          <w:iCs/>
          <w:sz w:val="24"/>
          <w:szCs w:val="24"/>
        </w:rPr>
        <w:t>Blood</w:t>
      </w:r>
      <w:r w:rsidRPr="00C61C97">
        <w:rPr>
          <w:rFonts w:ascii="Book Antiqua" w:eastAsia="宋体" w:hAnsi="Book Antiqua" w:cs="宋体"/>
          <w:sz w:val="24"/>
          <w:szCs w:val="24"/>
        </w:rPr>
        <w:t> 1997; </w:t>
      </w:r>
      <w:r w:rsidRPr="00C61C97">
        <w:rPr>
          <w:rFonts w:ascii="Book Antiqua" w:eastAsia="宋体" w:hAnsi="Book Antiqua" w:cs="宋体"/>
          <w:b/>
          <w:bCs/>
          <w:sz w:val="24"/>
          <w:szCs w:val="24"/>
        </w:rPr>
        <w:t>89</w:t>
      </w:r>
      <w:r w:rsidRPr="00C61C97">
        <w:rPr>
          <w:rFonts w:ascii="Book Antiqua" w:eastAsia="宋体" w:hAnsi="Book Antiqua" w:cs="宋体"/>
          <w:sz w:val="24"/>
          <w:szCs w:val="24"/>
        </w:rPr>
        <w:t>: 1491-1500 [PMID: 9057628]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57 </w:t>
      </w:r>
      <w:r w:rsidRPr="00C61C97">
        <w:rPr>
          <w:rFonts w:ascii="Book Antiqua" w:eastAsia="宋体" w:hAnsi="Book Antiqua" w:cs="宋体"/>
          <w:b/>
          <w:bCs/>
          <w:sz w:val="24"/>
          <w:szCs w:val="24"/>
        </w:rPr>
        <w:t>Trattner A</w:t>
      </w:r>
      <w:r w:rsidRPr="00C61C97">
        <w:rPr>
          <w:rFonts w:ascii="Book Antiqua" w:eastAsia="宋体" w:hAnsi="Book Antiqua" w:cs="宋体"/>
          <w:sz w:val="24"/>
          <w:szCs w:val="24"/>
        </w:rPr>
        <w:t xml:space="preserve">, Hodak E, David M, Sandbank M. </w:t>
      </w:r>
      <w:proofErr w:type="gramStart"/>
      <w:r w:rsidRPr="00C61C97">
        <w:rPr>
          <w:rFonts w:ascii="Book Antiqua" w:eastAsia="宋体" w:hAnsi="Book Antiqua" w:cs="宋体"/>
          <w:sz w:val="24"/>
          <w:szCs w:val="24"/>
        </w:rPr>
        <w:t>The appearance of Kaposi sarcoma during corticosteroid therapy.</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Cancer</w:t>
      </w:r>
      <w:r w:rsidRPr="00C61C97">
        <w:rPr>
          <w:rFonts w:ascii="Book Antiqua" w:eastAsia="宋体" w:hAnsi="Book Antiqua" w:cs="宋体"/>
          <w:sz w:val="24"/>
          <w:szCs w:val="24"/>
        </w:rPr>
        <w:t> 1993; </w:t>
      </w:r>
      <w:r w:rsidRPr="00C61C97">
        <w:rPr>
          <w:rFonts w:ascii="Book Antiqua" w:eastAsia="宋体" w:hAnsi="Book Antiqua" w:cs="宋体"/>
          <w:b/>
          <w:bCs/>
          <w:sz w:val="24"/>
          <w:szCs w:val="24"/>
        </w:rPr>
        <w:t>72</w:t>
      </w:r>
      <w:r w:rsidRPr="00C61C97">
        <w:rPr>
          <w:rFonts w:ascii="Book Antiqua" w:eastAsia="宋体" w:hAnsi="Book Antiqua" w:cs="宋体"/>
          <w:sz w:val="24"/>
          <w:szCs w:val="24"/>
        </w:rPr>
        <w:t>: 1779-1783 [PMID: 8348508]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58 </w:t>
      </w:r>
      <w:r w:rsidRPr="00C61C97">
        <w:rPr>
          <w:rFonts w:ascii="Book Antiqua" w:eastAsia="宋体" w:hAnsi="Book Antiqua" w:cs="宋体"/>
          <w:b/>
          <w:bCs/>
          <w:sz w:val="24"/>
          <w:szCs w:val="24"/>
        </w:rPr>
        <w:t>Bansbach CC</w:t>
      </w:r>
      <w:r w:rsidRPr="00C61C97">
        <w:rPr>
          <w:rFonts w:ascii="Book Antiqua" w:eastAsia="宋体" w:hAnsi="Book Antiqua" w:cs="宋体"/>
          <w:sz w:val="24"/>
          <w:szCs w:val="24"/>
        </w:rPr>
        <w:t>, Wancio D, Sehgal SN. Sirolimus (rapamycin) inhibits mitogen-induced stimulation of protein synthesis in primary lymphocytes. </w:t>
      </w:r>
      <w:r w:rsidRPr="00C61C97">
        <w:rPr>
          <w:rFonts w:ascii="Book Antiqua" w:eastAsia="宋体" w:hAnsi="Book Antiqua" w:cs="宋体"/>
          <w:i/>
          <w:iCs/>
          <w:sz w:val="24"/>
          <w:szCs w:val="24"/>
        </w:rPr>
        <w:t>Inflamm Res</w:t>
      </w:r>
      <w:r w:rsidRPr="00C61C97">
        <w:rPr>
          <w:rFonts w:ascii="Book Antiqua" w:eastAsia="宋体" w:hAnsi="Book Antiqua" w:cs="宋体"/>
          <w:sz w:val="24"/>
          <w:szCs w:val="24"/>
        </w:rPr>
        <w:t> 1995; </w:t>
      </w:r>
      <w:r w:rsidRPr="00C61C97">
        <w:rPr>
          <w:rFonts w:ascii="Book Antiqua" w:eastAsia="宋体" w:hAnsi="Book Antiqua" w:cs="宋体"/>
          <w:b/>
          <w:bCs/>
          <w:sz w:val="24"/>
          <w:szCs w:val="24"/>
        </w:rPr>
        <w:t xml:space="preserve">44 </w:t>
      </w:r>
      <w:r w:rsidRPr="00C61C97">
        <w:rPr>
          <w:rFonts w:ascii="Book Antiqua" w:eastAsia="宋体" w:hAnsi="Book Antiqua" w:cs="宋体"/>
          <w:bCs/>
          <w:sz w:val="24"/>
          <w:szCs w:val="24"/>
        </w:rPr>
        <w:t>Suppl 2</w:t>
      </w:r>
      <w:r w:rsidRPr="00C61C97">
        <w:rPr>
          <w:rFonts w:ascii="Book Antiqua" w:eastAsia="宋体" w:hAnsi="Book Antiqua" w:cs="宋体"/>
          <w:sz w:val="24"/>
          <w:szCs w:val="24"/>
        </w:rPr>
        <w:t>: S179-S180 [PMID: 8548386]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59 </w:t>
      </w:r>
      <w:r w:rsidRPr="00C61C97">
        <w:rPr>
          <w:rFonts w:ascii="Book Antiqua" w:eastAsia="宋体" w:hAnsi="Book Antiqua" w:cs="宋体"/>
          <w:b/>
          <w:bCs/>
          <w:sz w:val="24"/>
          <w:szCs w:val="24"/>
        </w:rPr>
        <w:t>Luan FL</w:t>
      </w:r>
      <w:r w:rsidRPr="00C61C97">
        <w:rPr>
          <w:rFonts w:ascii="Book Antiqua" w:eastAsia="宋体" w:hAnsi="Book Antiqua" w:cs="宋体"/>
          <w:sz w:val="24"/>
          <w:szCs w:val="24"/>
        </w:rPr>
        <w:t>, Ding R, Sharma VK, Chon WJ, Lagman M, Suthanthiran M. Rapamycin is an effective inhibitor of human renal cancer metastasis. </w:t>
      </w:r>
      <w:r w:rsidRPr="00C61C97">
        <w:rPr>
          <w:rFonts w:ascii="Book Antiqua" w:eastAsia="宋体" w:hAnsi="Book Antiqua" w:cs="宋体"/>
          <w:i/>
          <w:iCs/>
          <w:sz w:val="24"/>
          <w:szCs w:val="24"/>
        </w:rPr>
        <w:t>Kidney Int</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63</w:t>
      </w:r>
      <w:r w:rsidRPr="00C61C97">
        <w:rPr>
          <w:rFonts w:ascii="Book Antiqua" w:eastAsia="宋体" w:hAnsi="Book Antiqua" w:cs="宋体"/>
          <w:sz w:val="24"/>
          <w:szCs w:val="24"/>
        </w:rPr>
        <w:t>: 917-926 [PMID: 12631072 DOI: 10.1046/j.1523-1755.2003.00805.x]</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60 </w:t>
      </w:r>
      <w:r w:rsidRPr="00C61C97">
        <w:rPr>
          <w:rFonts w:ascii="Book Antiqua" w:eastAsia="宋体" w:hAnsi="Book Antiqua" w:cs="宋体"/>
          <w:b/>
          <w:bCs/>
          <w:sz w:val="24"/>
          <w:szCs w:val="24"/>
        </w:rPr>
        <w:t>Hudes GR</w:t>
      </w:r>
      <w:r w:rsidRPr="00C61C97">
        <w:rPr>
          <w:rFonts w:ascii="Book Antiqua" w:eastAsia="宋体" w:hAnsi="Book Antiqua" w:cs="宋体"/>
          <w:sz w:val="24"/>
          <w:szCs w:val="24"/>
        </w:rPr>
        <w:t>. Targeting mTOR in renal cell carcinoma.</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Cancer</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115</w:t>
      </w:r>
      <w:r w:rsidRPr="00C61C97">
        <w:rPr>
          <w:rFonts w:ascii="Book Antiqua" w:eastAsia="宋体" w:hAnsi="Book Antiqua" w:cs="宋体"/>
          <w:sz w:val="24"/>
          <w:szCs w:val="24"/>
        </w:rPr>
        <w:t>: 2313-2320 [PMID: 19402072]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61 </w:t>
      </w:r>
      <w:r w:rsidRPr="00C61C97">
        <w:rPr>
          <w:rFonts w:ascii="Book Antiqua" w:eastAsia="宋体" w:hAnsi="Book Antiqua" w:cs="宋体"/>
          <w:b/>
          <w:bCs/>
          <w:sz w:val="24"/>
          <w:szCs w:val="24"/>
        </w:rPr>
        <w:t>Calvo E</w:t>
      </w:r>
      <w:r w:rsidRPr="00C61C97">
        <w:rPr>
          <w:rFonts w:ascii="Book Antiqua" w:eastAsia="宋体" w:hAnsi="Book Antiqua" w:cs="宋体"/>
          <w:sz w:val="24"/>
          <w:szCs w:val="24"/>
        </w:rPr>
        <w:t>, Escudier B, Motzer RJ, Oudard S, Hutson TE, Porta C, Bracarda S, Grünwald V, Thompson JA, Ravaud A, Kim D, Panneerselvam A, Anak O, Figlin RA. Everolimus in metastatic renal cell carcinoma: Subgroup analysis of patients with 1 or 2 previous vascular endothelial growth factor receptor-tyrosine kinase inhibitor therapies enrolled in the phase III RECORD-1 study. </w:t>
      </w:r>
      <w:r w:rsidRPr="00C61C97">
        <w:rPr>
          <w:rFonts w:ascii="Book Antiqua" w:eastAsia="宋体" w:hAnsi="Book Antiqua" w:cs="宋体"/>
          <w:i/>
          <w:iCs/>
          <w:sz w:val="24"/>
          <w:szCs w:val="24"/>
        </w:rPr>
        <w:t>Eur J Cancer</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48</w:t>
      </w:r>
      <w:r w:rsidRPr="00C61C97">
        <w:rPr>
          <w:rFonts w:ascii="Book Antiqua" w:eastAsia="宋体" w:hAnsi="Book Antiqua" w:cs="宋体"/>
          <w:sz w:val="24"/>
          <w:szCs w:val="24"/>
        </w:rPr>
        <w:t>: 333-339 [PMID: 22209391 DOI: 10.1016/j.ejca.2011.11.027]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62 </w:t>
      </w:r>
      <w:r w:rsidRPr="00C61C97">
        <w:rPr>
          <w:rFonts w:ascii="Book Antiqua" w:eastAsia="宋体" w:hAnsi="Book Antiqua" w:cs="宋体"/>
          <w:b/>
          <w:bCs/>
          <w:sz w:val="24"/>
          <w:szCs w:val="24"/>
        </w:rPr>
        <w:t>van den Eertwegh AJ</w:t>
      </w:r>
      <w:r w:rsidRPr="00C61C97">
        <w:rPr>
          <w:rFonts w:ascii="Book Antiqua" w:eastAsia="宋体" w:hAnsi="Book Antiqua" w:cs="宋体"/>
          <w:sz w:val="24"/>
          <w:szCs w:val="24"/>
        </w:rPr>
        <w:t>, Karakiewicz P, Bavbek S, Rha SY, Bracarda S, Bahl A, Ou YC, Kim D, Panneerselvam A, Anak O, Grünwald V. Safety of everolimus by treatment duration in patients with advanced renal cell cancer in an expanded access program. </w:t>
      </w:r>
      <w:r w:rsidRPr="00C61C97">
        <w:rPr>
          <w:rFonts w:ascii="Book Antiqua" w:eastAsia="宋体" w:hAnsi="Book Antiqua" w:cs="宋体"/>
          <w:i/>
          <w:iCs/>
          <w:sz w:val="24"/>
          <w:szCs w:val="24"/>
        </w:rPr>
        <w:t>Urology</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81</w:t>
      </w:r>
      <w:r w:rsidRPr="00C61C97">
        <w:rPr>
          <w:rFonts w:ascii="Book Antiqua" w:eastAsia="宋体" w:hAnsi="Book Antiqua" w:cs="宋体"/>
          <w:sz w:val="24"/>
          <w:szCs w:val="24"/>
        </w:rPr>
        <w:t>: 143-149 [PMID: 23273080 DOI: 10.1016/j.urology.2012.09.019]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63 </w:t>
      </w:r>
      <w:r w:rsidRPr="00C61C97">
        <w:rPr>
          <w:rFonts w:ascii="Book Antiqua" w:eastAsia="宋体" w:hAnsi="Book Antiqua" w:cs="宋体"/>
          <w:b/>
          <w:bCs/>
          <w:sz w:val="24"/>
          <w:szCs w:val="24"/>
        </w:rPr>
        <w:t>Stallone G</w:t>
      </w:r>
      <w:r w:rsidRPr="00C61C97">
        <w:rPr>
          <w:rFonts w:ascii="Book Antiqua" w:eastAsia="宋体" w:hAnsi="Book Antiqua" w:cs="宋体"/>
          <w:sz w:val="24"/>
          <w:szCs w:val="24"/>
        </w:rPr>
        <w:t>, Schena A, Infante B, Di Paolo S, Loverre A, Maggio G, Ranieri E, Gesualdo L, Schena FP, Grandaliano G. Sirolimus for Kaposi's sarcoma in renal-transplant recipients. </w:t>
      </w:r>
      <w:r w:rsidRPr="00C61C97">
        <w:rPr>
          <w:rFonts w:ascii="Book Antiqua" w:eastAsia="宋体" w:hAnsi="Book Antiqua" w:cs="宋体"/>
          <w:i/>
          <w:iCs/>
          <w:sz w:val="24"/>
          <w:szCs w:val="24"/>
        </w:rPr>
        <w:t>N Engl J Med</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352</w:t>
      </w:r>
      <w:r w:rsidRPr="00C61C97">
        <w:rPr>
          <w:rFonts w:ascii="Book Antiqua" w:eastAsia="宋体" w:hAnsi="Book Antiqua" w:cs="宋体"/>
          <w:sz w:val="24"/>
          <w:szCs w:val="24"/>
        </w:rPr>
        <w:t>: 1317-1323 [PMID: 15800227 DOI: 10.1056/NEJMoa042831]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64 </w:t>
      </w:r>
      <w:r w:rsidRPr="00C61C97">
        <w:rPr>
          <w:rFonts w:ascii="Book Antiqua" w:eastAsia="宋体" w:hAnsi="Book Antiqua" w:cs="宋体"/>
          <w:b/>
          <w:bCs/>
          <w:sz w:val="24"/>
          <w:szCs w:val="24"/>
        </w:rPr>
        <w:t>Alberú J</w:t>
      </w:r>
      <w:r w:rsidRPr="00C61C97">
        <w:rPr>
          <w:rFonts w:ascii="Book Antiqua" w:eastAsia="宋体" w:hAnsi="Book Antiqua" w:cs="宋体"/>
          <w:sz w:val="24"/>
          <w:szCs w:val="24"/>
        </w:rPr>
        <w:t>, Pascoe MD, Campistol JM, Schena FP, Rial Mdel C, Polinsky M, Neylan JF, Korth-Bradley J, Goldberg-Alberts R, Maller ES. Lower malignancy rates in renal allograft recipients converted to sirolimus-based, calcineurin inhibitor-free immunotherapy: 24-month results from the CONVERT trial.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2011; </w:t>
      </w:r>
      <w:r w:rsidRPr="00C61C97">
        <w:rPr>
          <w:rFonts w:ascii="Book Antiqua" w:eastAsia="宋体" w:hAnsi="Book Antiqua" w:cs="宋体"/>
          <w:b/>
          <w:bCs/>
          <w:sz w:val="24"/>
          <w:szCs w:val="24"/>
        </w:rPr>
        <w:t>92</w:t>
      </w:r>
      <w:r w:rsidRPr="00C61C97">
        <w:rPr>
          <w:rFonts w:ascii="Book Antiqua" w:eastAsia="宋体" w:hAnsi="Book Antiqua" w:cs="宋体"/>
          <w:sz w:val="24"/>
          <w:szCs w:val="24"/>
        </w:rPr>
        <w:t>: 303-310 [PMID: 21792049 DOI: 10.1097/TP.0b013e3182247ae2]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65 </w:t>
      </w:r>
      <w:r w:rsidRPr="00C61C97">
        <w:rPr>
          <w:rFonts w:ascii="Book Antiqua" w:eastAsia="宋体" w:hAnsi="Book Antiqua" w:cs="宋体"/>
          <w:b/>
          <w:bCs/>
          <w:sz w:val="24"/>
          <w:szCs w:val="24"/>
        </w:rPr>
        <w:t>Campistol JM</w:t>
      </w:r>
      <w:r w:rsidRPr="00C61C97">
        <w:rPr>
          <w:rFonts w:ascii="Book Antiqua" w:eastAsia="宋体" w:hAnsi="Book Antiqua" w:cs="宋体"/>
          <w:sz w:val="24"/>
          <w:szCs w:val="24"/>
        </w:rPr>
        <w:t>, Eris J, Oberbauer R, Friend P, Hutchison B, Morales JM, Claesson K, Stallone G, Russ G, Rostaing L, Kreis H, Burke JT, Brault Y, Scarola JA, Neylan JF. Sirolimus therapy after early cyclosporine withdrawal reduces the risk for cancer in adult renal transplantation. </w:t>
      </w:r>
      <w:r w:rsidRPr="00C61C97">
        <w:rPr>
          <w:rFonts w:ascii="Book Antiqua" w:eastAsia="宋体" w:hAnsi="Book Antiqua" w:cs="宋体"/>
          <w:i/>
          <w:iCs/>
          <w:sz w:val="24"/>
          <w:szCs w:val="24"/>
        </w:rPr>
        <w:t>J Am Soc Nephrol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17</w:t>
      </w:r>
      <w:r w:rsidRPr="00C61C97">
        <w:rPr>
          <w:rFonts w:ascii="Book Antiqua" w:eastAsia="宋体" w:hAnsi="Book Antiqua" w:cs="宋体"/>
          <w:sz w:val="24"/>
          <w:szCs w:val="24"/>
        </w:rPr>
        <w:t>: 581-589 [PMID: 16434506 DOI: 10.1681/ASN.2005090993]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66 </w:t>
      </w:r>
      <w:r w:rsidRPr="00C61C97">
        <w:rPr>
          <w:rFonts w:ascii="Book Antiqua" w:eastAsia="宋体" w:hAnsi="Book Antiqua" w:cs="宋体"/>
          <w:b/>
          <w:bCs/>
          <w:sz w:val="24"/>
          <w:szCs w:val="24"/>
        </w:rPr>
        <w:t>Mathew T</w:t>
      </w:r>
      <w:r w:rsidRPr="00C61C97">
        <w:rPr>
          <w:rFonts w:ascii="Book Antiqua" w:eastAsia="宋体" w:hAnsi="Book Antiqua" w:cs="宋体"/>
          <w:sz w:val="24"/>
          <w:szCs w:val="24"/>
        </w:rPr>
        <w:t>, Kreis H, Friend P. Two-year incidence of malignancy in sirolimus-treated renal transplant recipients: results from five multicenter studies. </w:t>
      </w:r>
      <w:r w:rsidRPr="00C61C97">
        <w:rPr>
          <w:rFonts w:ascii="Book Antiqua" w:eastAsia="宋体" w:hAnsi="Book Antiqua" w:cs="宋体"/>
          <w:i/>
          <w:iCs/>
          <w:sz w:val="24"/>
          <w:szCs w:val="24"/>
        </w:rPr>
        <w:t>Clin Transplant</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18</w:t>
      </w:r>
      <w:r w:rsidRPr="00C61C97">
        <w:rPr>
          <w:rFonts w:ascii="Book Antiqua" w:eastAsia="宋体" w:hAnsi="Book Antiqua" w:cs="宋体"/>
          <w:sz w:val="24"/>
          <w:szCs w:val="24"/>
        </w:rPr>
        <w:t>: 446-449 [PMID: 15233824 DOI: 10.1111/j.1399-0012.2004.00188.x]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67 </w:t>
      </w:r>
      <w:r w:rsidRPr="00C61C97">
        <w:rPr>
          <w:rFonts w:ascii="Book Antiqua" w:eastAsia="宋体" w:hAnsi="Book Antiqua" w:cs="宋体"/>
          <w:b/>
          <w:bCs/>
          <w:sz w:val="24"/>
          <w:szCs w:val="24"/>
        </w:rPr>
        <w:t>Cibrik D</w:t>
      </w:r>
      <w:r w:rsidRPr="00C61C97">
        <w:rPr>
          <w:rFonts w:ascii="Book Antiqua" w:eastAsia="宋体" w:hAnsi="Book Antiqua" w:cs="宋体"/>
          <w:sz w:val="24"/>
          <w:szCs w:val="24"/>
        </w:rPr>
        <w:t>, Silva HT, Vathsala A, Lackova E, Cornu-Artis C, Walker RG, Wang Z, Zibari GB, Shihab F, Kim YS. Randomized trial of everolimus-facilitated calcineurin inhibitor minimization over 24 months in renal transplantation.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95</w:t>
      </w:r>
      <w:r w:rsidRPr="00C61C97">
        <w:rPr>
          <w:rFonts w:ascii="Book Antiqua" w:eastAsia="宋体" w:hAnsi="Book Antiqua" w:cs="宋体"/>
          <w:sz w:val="24"/>
          <w:szCs w:val="24"/>
        </w:rPr>
        <w:t>: 933-942 [PMID: 23422495 DOI: 10.1097/TP.0b013e3182848e03]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 xml:space="preserve">68 </w:t>
      </w:r>
      <w:r w:rsidRPr="00C61C97">
        <w:rPr>
          <w:rFonts w:ascii="Book Antiqua" w:eastAsia="宋体" w:hAnsi="Book Antiqua" w:cs="宋体"/>
          <w:b/>
          <w:sz w:val="24"/>
          <w:szCs w:val="24"/>
        </w:rPr>
        <w:t>Mjornstedt L,</w:t>
      </w:r>
      <w:r w:rsidRPr="00C61C97">
        <w:rPr>
          <w:rFonts w:ascii="Book Antiqua" w:eastAsia="宋体" w:hAnsi="Book Antiqua" w:cs="宋体"/>
          <w:sz w:val="24"/>
          <w:szCs w:val="24"/>
        </w:rPr>
        <w:t xml:space="preserve"> Sorensen SS, von Zur Muhlen B, Jespersen B, Hansen JM, Bistrup C, Andersson H, Gustafsson B, Undset LH, Fagertun H, Solbu D, Holdaas H. Improved renal function after early conversion from a calcineurin inhibitor to everolimus: a randomized trial in kidney transplantation. </w:t>
      </w:r>
      <w:proofErr w:type="gramStart"/>
      <w:r w:rsidRPr="00C61C97">
        <w:rPr>
          <w:rFonts w:ascii="Book Antiqua" w:eastAsia="宋体" w:hAnsi="Book Antiqua" w:cs="宋体"/>
          <w:i/>
          <w:sz w:val="24"/>
          <w:szCs w:val="24"/>
        </w:rPr>
        <w:t>Am</w:t>
      </w:r>
      <w:proofErr w:type="gramEnd"/>
      <w:r w:rsidRPr="00C61C97">
        <w:rPr>
          <w:rFonts w:ascii="Book Antiqua" w:eastAsia="宋体" w:hAnsi="Book Antiqua" w:cs="宋体"/>
          <w:i/>
          <w:sz w:val="24"/>
          <w:szCs w:val="24"/>
        </w:rPr>
        <w:t xml:space="preserve"> J Transplant</w:t>
      </w:r>
      <w:r w:rsidRPr="00C61C97">
        <w:rPr>
          <w:rFonts w:ascii="Book Antiqua" w:eastAsia="宋体" w:hAnsi="Book Antiqua" w:cs="宋体"/>
          <w:sz w:val="24"/>
          <w:szCs w:val="24"/>
        </w:rPr>
        <w:t xml:space="preserve"> 2012; </w:t>
      </w:r>
      <w:r w:rsidRPr="00C61C97">
        <w:rPr>
          <w:rFonts w:ascii="Book Antiqua" w:eastAsia="宋体" w:hAnsi="Book Antiqua" w:cs="宋体"/>
          <w:b/>
          <w:sz w:val="24"/>
          <w:szCs w:val="24"/>
        </w:rPr>
        <w:t>12</w:t>
      </w:r>
      <w:r w:rsidRPr="00C61C97">
        <w:rPr>
          <w:rFonts w:ascii="Book Antiqua" w:eastAsia="宋体" w:hAnsi="Book Antiqua" w:cs="宋体"/>
          <w:sz w:val="24"/>
          <w:szCs w:val="24"/>
        </w:rPr>
        <w:t>: 2744-2753 [PMID: 22812414 DOI: 10.1111/j.1600-6143.2012.04162.x]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69 </w:t>
      </w:r>
      <w:r w:rsidRPr="00C61C97">
        <w:rPr>
          <w:rFonts w:ascii="Book Antiqua" w:eastAsia="宋体" w:hAnsi="Book Antiqua" w:cs="宋体"/>
          <w:b/>
          <w:bCs/>
          <w:sz w:val="24"/>
          <w:szCs w:val="24"/>
        </w:rPr>
        <w:t>Gurkan S</w:t>
      </w:r>
      <w:r w:rsidRPr="00C61C97">
        <w:rPr>
          <w:rFonts w:ascii="Book Antiqua" w:eastAsia="宋体" w:hAnsi="Book Antiqua" w:cs="宋体"/>
          <w:sz w:val="24"/>
          <w:szCs w:val="24"/>
        </w:rPr>
        <w:t>, Luan Y, Dhillon N, Allam SR, Montague T, Bromberg JS, Ames S, Lerner S, Ebcioglu Z, Nair V, Dinavahi R, Sehgal V, Heeger P, Schroppel B, Murphy B. Immune reconstitution following rabbit antithymocyte globulin.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10</w:t>
      </w:r>
      <w:r w:rsidRPr="00C61C97">
        <w:rPr>
          <w:rFonts w:ascii="Book Antiqua" w:eastAsia="宋体" w:hAnsi="Book Antiqua" w:cs="宋体"/>
          <w:sz w:val="24"/>
          <w:szCs w:val="24"/>
        </w:rPr>
        <w:t>: 2132-2141 [PMID: 20883548 DOI: 10.1111/j.1600-6143.2010.03210.x]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70 </w:t>
      </w:r>
      <w:r w:rsidRPr="00C61C97">
        <w:rPr>
          <w:rFonts w:ascii="Book Antiqua" w:eastAsia="宋体" w:hAnsi="Book Antiqua" w:cs="宋体"/>
          <w:b/>
          <w:bCs/>
          <w:sz w:val="24"/>
          <w:szCs w:val="24"/>
        </w:rPr>
        <w:t>Ducloux D</w:t>
      </w:r>
      <w:r w:rsidRPr="00C61C97">
        <w:rPr>
          <w:rFonts w:ascii="Book Antiqua" w:eastAsia="宋体" w:hAnsi="Book Antiqua" w:cs="宋体"/>
          <w:sz w:val="24"/>
          <w:szCs w:val="24"/>
        </w:rPr>
        <w:t>, Bamoulid J, Courivaud C, Gaugler B, Rebibou JM, Ferrand C, Chalopin JM, Borg C, Tiberghien P, Saas P. Thymic function, anti-thymocytes globulins, and cancer after renal transplantation. </w:t>
      </w:r>
      <w:r w:rsidRPr="00C61C97">
        <w:rPr>
          <w:rFonts w:ascii="Book Antiqua" w:eastAsia="宋体" w:hAnsi="Book Antiqua" w:cs="宋体"/>
          <w:i/>
          <w:iCs/>
          <w:sz w:val="24"/>
          <w:szCs w:val="24"/>
        </w:rPr>
        <w:t>Transpl Immunol</w:t>
      </w:r>
      <w:r w:rsidRPr="00C61C97">
        <w:rPr>
          <w:rFonts w:ascii="Book Antiqua" w:eastAsia="宋体" w:hAnsi="Book Antiqua" w:cs="宋体"/>
          <w:sz w:val="24"/>
          <w:szCs w:val="24"/>
        </w:rPr>
        <w:t> 2011; </w:t>
      </w:r>
      <w:r w:rsidRPr="00C61C97">
        <w:rPr>
          <w:rFonts w:ascii="Book Antiqua" w:eastAsia="宋体" w:hAnsi="Book Antiqua" w:cs="宋体"/>
          <w:b/>
          <w:bCs/>
          <w:sz w:val="24"/>
          <w:szCs w:val="24"/>
        </w:rPr>
        <w:t>25</w:t>
      </w:r>
      <w:r w:rsidRPr="00C61C97">
        <w:rPr>
          <w:rFonts w:ascii="Book Antiqua" w:eastAsia="宋体" w:hAnsi="Book Antiqua" w:cs="宋体"/>
          <w:sz w:val="24"/>
          <w:szCs w:val="24"/>
        </w:rPr>
        <w:t>: 56-60 [PMID: 21620972 DOI: 10.1016/j.trim.2011.05.003]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71 </w:t>
      </w:r>
      <w:r w:rsidRPr="00C61C97">
        <w:rPr>
          <w:rFonts w:ascii="Book Antiqua" w:eastAsia="宋体" w:hAnsi="Book Antiqua" w:cs="宋体"/>
          <w:b/>
          <w:bCs/>
          <w:sz w:val="24"/>
          <w:szCs w:val="24"/>
        </w:rPr>
        <w:t>Vajdic CM</w:t>
      </w:r>
      <w:r w:rsidRPr="00C61C97">
        <w:rPr>
          <w:rFonts w:ascii="Book Antiqua" w:eastAsia="宋体" w:hAnsi="Book Antiqua" w:cs="宋体"/>
          <w:sz w:val="24"/>
          <w:szCs w:val="24"/>
        </w:rPr>
        <w:t xml:space="preserve">, McDonald SP, McCredie MR, van Leeuwen MT, Stewart JH, Law M, Chapman JR, Webster AC, Kaldor JM, Grulich AE. </w:t>
      </w:r>
      <w:proofErr w:type="gramStart"/>
      <w:r w:rsidRPr="00C61C97">
        <w:rPr>
          <w:rFonts w:ascii="Book Antiqua" w:eastAsia="宋体" w:hAnsi="Book Antiqua" w:cs="宋体"/>
          <w:sz w:val="24"/>
          <w:szCs w:val="24"/>
        </w:rPr>
        <w:t xml:space="preserve">Cancer incidence before and after </w:t>
      </w:r>
      <w:r w:rsidRPr="00C61C97">
        <w:rPr>
          <w:rFonts w:ascii="Book Antiqua" w:eastAsia="宋体" w:hAnsi="Book Antiqua" w:cs="宋体"/>
          <w:sz w:val="24"/>
          <w:szCs w:val="24"/>
        </w:rPr>
        <w:lastRenderedPageBreak/>
        <w:t>kidney transplantation.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JAMA</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296</w:t>
      </w:r>
      <w:r w:rsidRPr="00C61C97">
        <w:rPr>
          <w:rFonts w:ascii="Book Antiqua" w:eastAsia="宋体" w:hAnsi="Book Antiqua" w:cs="宋体"/>
          <w:sz w:val="24"/>
          <w:szCs w:val="24"/>
        </w:rPr>
        <w:t>: 2823-2831 [PMID: 17179459 DOI: 10.1001/jama.296.23.2823]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72 </w:t>
      </w:r>
      <w:r w:rsidRPr="00C61C97">
        <w:rPr>
          <w:rFonts w:ascii="Book Antiqua" w:eastAsia="宋体" w:hAnsi="Book Antiqua" w:cs="宋体"/>
          <w:b/>
          <w:bCs/>
          <w:sz w:val="24"/>
          <w:szCs w:val="24"/>
        </w:rPr>
        <w:t>Dantal J</w:t>
      </w:r>
      <w:r w:rsidRPr="00C61C97">
        <w:rPr>
          <w:rFonts w:ascii="Book Antiqua" w:eastAsia="宋体" w:hAnsi="Book Antiqua" w:cs="宋体"/>
          <w:sz w:val="24"/>
          <w:szCs w:val="24"/>
        </w:rPr>
        <w:t>, Hourmant M, Cantarovich D, Giral M, Blancho G, Dreno B, Soulillou JP. Effect of long-term immunosuppression in kidney-graft recipients on cancer incidence: randomised comparison of two cyclosporin regimens. </w:t>
      </w:r>
      <w:r w:rsidRPr="00C61C97">
        <w:rPr>
          <w:rFonts w:ascii="Book Antiqua" w:eastAsia="宋体" w:hAnsi="Book Antiqua" w:cs="宋体"/>
          <w:i/>
          <w:iCs/>
          <w:sz w:val="24"/>
          <w:szCs w:val="24"/>
        </w:rPr>
        <w:t>Lancet</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351</w:t>
      </w:r>
      <w:r w:rsidRPr="00C61C97">
        <w:rPr>
          <w:rFonts w:ascii="Book Antiqua" w:eastAsia="宋体" w:hAnsi="Book Antiqua" w:cs="宋体"/>
          <w:sz w:val="24"/>
          <w:szCs w:val="24"/>
        </w:rPr>
        <w:t>: 623-628 [PMID: 9500317 DOI: 10.1016/S0140-</w:t>
      </w:r>
      <w:proofErr w:type="gramStart"/>
      <w:r w:rsidRPr="00C61C97">
        <w:rPr>
          <w:rFonts w:ascii="Book Antiqua" w:eastAsia="宋体" w:hAnsi="Book Antiqua" w:cs="宋体"/>
          <w:sz w:val="24"/>
          <w:szCs w:val="24"/>
        </w:rPr>
        <w:t>6736(</w:t>
      </w:r>
      <w:proofErr w:type="gramEnd"/>
      <w:r w:rsidRPr="00C61C97">
        <w:rPr>
          <w:rFonts w:ascii="Book Antiqua" w:eastAsia="宋体" w:hAnsi="Book Antiqua" w:cs="宋体"/>
          <w:sz w:val="24"/>
          <w:szCs w:val="24"/>
        </w:rPr>
        <w:t>97)08496-1]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73 </w:t>
      </w:r>
      <w:r w:rsidRPr="00C61C97">
        <w:rPr>
          <w:rFonts w:ascii="Book Antiqua" w:eastAsia="宋体" w:hAnsi="Book Antiqua" w:cs="宋体"/>
          <w:b/>
          <w:bCs/>
          <w:sz w:val="24"/>
          <w:szCs w:val="24"/>
        </w:rPr>
        <w:t>Ramsay HM</w:t>
      </w:r>
      <w:r w:rsidRPr="00C61C97">
        <w:rPr>
          <w:rFonts w:ascii="Book Antiqua" w:eastAsia="宋体" w:hAnsi="Book Antiqua" w:cs="宋体"/>
          <w:sz w:val="24"/>
          <w:szCs w:val="24"/>
        </w:rPr>
        <w:t>, Fryer AA, Hawley CM, Smith AG, Harden PN. Non-melanoma skin cancer risk in the Queensland renal transplant population. </w:t>
      </w:r>
      <w:r w:rsidRPr="00C61C97">
        <w:rPr>
          <w:rFonts w:ascii="Book Antiqua" w:eastAsia="宋体" w:hAnsi="Book Antiqua" w:cs="宋体"/>
          <w:i/>
          <w:iCs/>
          <w:sz w:val="24"/>
          <w:szCs w:val="24"/>
        </w:rPr>
        <w:t>Br J Dermatol</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147</w:t>
      </w:r>
      <w:r w:rsidRPr="00C61C97">
        <w:rPr>
          <w:rFonts w:ascii="Book Antiqua" w:eastAsia="宋体" w:hAnsi="Book Antiqua" w:cs="宋体"/>
          <w:sz w:val="24"/>
          <w:szCs w:val="24"/>
        </w:rPr>
        <w:t>: 950-956 [PMID: 12410706]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74 </w:t>
      </w:r>
      <w:r w:rsidRPr="00C61C97">
        <w:rPr>
          <w:rFonts w:ascii="Book Antiqua" w:eastAsia="宋体" w:hAnsi="Book Antiqua" w:cs="宋体"/>
          <w:b/>
          <w:bCs/>
          <w:sz w:val="24"/>
          <w:szCs w:val="24"/>
        </w:rPr>
        <w:t>Kessler M</w:t>
      </w:r>
      <w:r w:rsidRPr="00C61C97">
        <w:rPr>
          <w:rFonts w:ascii="Book Antiqua" w:eastAsia="宋体" w:hAnsi="Book Antiqua" w:cs="宋体"/>
          <w:sz w:val="24"/>
          <w:szCs w:val="24"/>
        </w:rPr>
        <w:t>, Jay N, Molle R, Guillemin F. Excess risk of cancer in renal transplant patients. </w:t>
      </w:r>
      <w:r w:rsidRPr="00C61C97">
        <w:rPr>
          <w:rFonts w:ascii="Book Antiqua" w:eastAsia="宋体" w:hAnsi="Book Antiqua" w:cs="宋体"/>
          <w:i/>
          <w:iCs/>
          <w:sz w:val="24"/>
          <w:szCs w:val="24"/>
        </w:rPr>
        <w:t>Transpl Int</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19</w:t>
      </w:r>
      <w:r w:rsidRPr="00C61C97">
        <w:rPr>
          <w:rFonts w:ascii="Book Antiqua" w:eastAsia="宋体" w:hAnsi="Book Antiqua" w:cs="宋体"/>
          <w:sz w:val="24"/>
          <w:szCs w:val="24"/>
        </w:rPr>
        <w:t>: 908-914 [PMID: 17018126 DOI: 10.1111/j.1432-2277.2006.00383.x]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75 </w:t>
      </w:r>
      <w:r w:rsidRPr="00C61C97">
        <w:rPr>
          <w:rFonts w:ascii="Book Antiqua" w:eastAsia="宋体" w:hAnsi="Book Antiqua" w:cs="宋体"/>
          <w:b/>
          <w:bCs/>
          <w:sz w:val="24"/>
          <w:szCs w:val="24"/>
        </w:rPr>
        <w:t>Ramsay HM</w:t>
      </w:r>
      <w:r w:rsidRPr="00C61C97">
        <w:rPr>
          <w:rFonts w:ascii="Book Antiqua" w:eastAsia="宋体" w:hAnsi="Book Antiqua" w:cs="宋体"/>
          <w:sz w:val="24"/>
          <w:szCs w:val="24"/>
        </w:rPr>
        <w:t>, Fryer AA, Reece S, Smith AG, Harden PN. Clinical risk factors associated with nonmelanoma skin cancer in renal transplant recipients.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Kidney Dis</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36</w:t>
      </w:r>
      <w:r w:rsidRPr="00C61C97">
        <w:rPr>
          <w:rFonts w:ascii="Book Antiqua" w:eastAsia="宋体" w:hAnsi="Book Antiqua" w:cs="宋体"/>
          <w:sz w:val="24"/>
          <w:szCs w:val="24"/>
        </w:rPr>
        <w:t>: 167-176 [PMID: 10873887 DOI: 10.1053/ajkd.2000.8290]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76 </w:t>
      </w:r>
      <w:r w:rsidRPr="00C61C97">
        <w:rPr>
          <w:rFonts w:ascii="Book Antiqua" w:eastAsia="宋体" w:hAnsi="Book Antiqua" w:cs="宋体"/>
          <w:b/>
          <w:bCs/>
          <w:sz w:val="24"/>
          <w:szCs w:val="24"/>
        </w:rPr>
        <w:t>Urwin HR</w:t>
      </w:r>
      <w:r w:rsidRPr="00C61C97">
        <w:rPr>
          <w:rFonts w:ascii="Book Antiqua" w:eastAsia="宋体" w:hAnsi="Book Antiqua" w:cs="宋体"/>
          <w:sz w:val="24"/>
          <w:szCs w:val="24"/>
        </w:rPr>
        <w:t>, Jones PW, Harden PN, Ramsay HM, Hawley CM, Nicol DL, Fryer AA. Predicting risk of nonmelanoma skin cancer and premalignant skin lesions in renal transplant recipients.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87</w:t>
      </w:r>
      <w:r w:rsidRPr="00C61C97">
        <w:rPr>
          <w:rFonts w:ascii="Book Antiqua" w:eastAsia="宋体" w:hAnsi="Book Antiqua" w:cs="宋体"/>
          <w:sz w:val="24"/>
          <w:szCs w:val="24"/>
        </w:rPr>
        <w:t>: 1667-1671 [PMID: 19502958 DOI: 10.1097/TP.0b013e3181a5ce2e]</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77 </w:t>
      </w:r>
      <w:r w:rsidRPr="00C61C97">
        <w:rPr>
          <w:rFonts w:ascii="Book Antiqua" w:eastAsia="宋体" w:hAnsi="Book Antiqua" w:cs="宋体"/>
          <w:b/>
          <w:bCs/>
          <w:sz w:val="24"/>
          <w:szCs w:val="24"/>
        </w:rPr>
        <w:t>Ramsay HM</w:t>
      </w:r>
      <w:r w:rsidRPr="00C61C97">
        <w:rPr>
          <w:rFonts w:ascii="Book Antiqua" w:eastAsia="宋体" w:hAnsi="Book Antiqua" w:cs="宋体"/>
          <w:sz w:val="24"/>
          <w:szCs w:val="24"/>
        </w:rPr>
        <w:t>, Fryer AA, Hawley CM, Smith AG, Nicol DL, Harden PN. Factors associated with nonmelanoma skin cancer following renal transplantation in Queensland, Australia. </w:t>
      </w:r>
      <w:r w:rsidRPr="00C61C97">
        <w:rPr>
          <w:rFonts w:ascii="Book Antiqua" w:eastAsia="宋体" w:hAnsi="Book Antiqua" w:cs="宋体"/>
          <w:i/>
          <w:iCs/>
          <w:sz w:val="24"/>
          <w:szCs w:val="24"/>
        </w:rPr>
        <w:t>J Am Acad Dermatol</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49</w:t>
      </w:r>
      <w:r w:rsidRPr="00C61C97">
        <w:rPr>
          <w:rFonts w:ascii="Book Antiqua" w:eastAsia="宋体" w:hAnsi="Book Antiqua" w:cs="宋体"/>
          <w:sz w:val="24"/>
          <w:szCs w:val="24"/>
        </w:rPr>
        <w:t>: 397-406 [PMID: 12963901]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78 </w:t>
      </w:r>
      <w:r w:rsidRPr="00C61C97">
        <w:rPr>
          <w:rFonts w:ascii="Book Antiqua" w:eastAsia="宋体" w:hAnsi="Book Antiqua" w:cs="宋体"/>
          <w:b/>
          <w:bCs/>
          <w:sz w:val="24"/>
          <w:szCs w:val="24"/>
        </w:rPr>
        <w:t>Kim JK</w:t>
      </w:r>
      <w:r w:rsidRPr="00C61C97">
        <w:rPr>
          <w:rFonts w:ascii="Book Antiqua" w:eastAsia="宋体" w:hAnsi="Book Antiqua" w:cs="宋体"/>
          <w:sz w:val="24"/>
          <w:szCs w:val="24"/>
        </w:rPr>
        <w:t>, Patel D, Choi BS. Contrasting structural impacts induced by cis-syn cyclobutane dimer and (6-4) adduct in DNA duplex decamers: implication in mutagenesis and repair activity. </w:t>
      </w:r>
      <w:r w:rsidRPr="00C61C97">
        <w:rPr>
          <w:rFonts w:ascii="Book Antiqua" w:eastAsia="宋体" w:hAnsi="Book Antiqua" w:cs="宋体"/>
          <w:i/>
          <w:iCs/>
          <w:sz w:val="24"/>
          <w:szCs w:val="24"/>
        </w:rPr>
        <w:t>Photochem Photobiol</w:t>
      </w:r>
      <w:r w:rsidRPr="00C61C97">
        <w:rPr>
          <w:rFonts w:ascii="Book Antiqua" w:eastAsia="宋体" w:hAnsi="Book Antiqua" w:cs="宋体"/>
          <w:sz w:val="24"/>
          <w:szCs w:val="24"/>
        </w:rPr>
        <w:t> 1995; </w:t>
      </w:r>
      <w:r w:rsidRPr="00C61C97">
        <w:rPr>
          <w:rFonts w:ascii="Book Antiqua" w:eastAsia="宋体" w:hAnsi="Book Antiqua" w:cs="宋体"/>
          <w:b/>
          <w:bCs/>
          <w:sz w:val="24"/>
          <w:szCs w:val="24"/>
        </w:rPr>
        <w:t>62</w:t>
      </w:r>
      <w:r w:rsidRPr="00C61C97">
        <w:rPr>
          <w:rFonts w:ascii="Book Antiqua" w:eastAsia="宋体" w:hAnsi="Book Antiqua" w:cs="宋体"/>
          <w:sz w:val="24"/>
          <w:szCs w:val="24"/>
        </w:rPr>
        <w:t>: 44-50 [PMID: 7638271]</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79 </w:t>
      </w:r>
      <w:r w:rsidRPr="00C61C97">
        <w:rPr>
          <w:rFonts w:ascii="Book Antiqua" w:eastAsia="宋体" w:hAnsi="Book Antiqua" w:cs="宋体"/>
          <w:b/>
          <w:bCs/>
          <w:sz w:val="24"/>
          <w:szCs w:val="24"/>
        </w:rPr>
        <w:t>Donahue BA</w:t>
      </w:r>
      <w:r w:rsidRPr="00C61C97">
        <w:rPr>
          <w:rFonts w:ascii="Book Antiqua" w:eastAsia="宋体" w:hAnsi="Book Antiqua" w:cs="宋体"/>
          <w:sz w:val="24"/>
          <w:szCs w:val="24"/>
        </w:rPr>
        <w:t>, Yin S, Taylor JS, Reines D, Hanawalt PC.</w:t>
      </w:r>
      <w:proofErr w:type="gramEnd"/>
      <w:r w:rsidRPr="00C61C97">
        <w:rPr>
          <w:rFonts w:ascii="Book Antiqua" w:eastAsia="宋体" w:hAnsi="Book Antiqua" w:cs="宋体"/>
          <w:sz w:val="24"/>
          <w:szCs w:val="24"/>
        </w:rPr>
        <w:t xml:space="preserve"> Transcript cleavage by RNA polymerase II arrested by a cyclobutane pyrimidine dimer in the DNA template. </w:t>
      </w:r>
      <w:r w:rsidRPr="00C61C97">
        <w:rPr>
          <w:rFonts w:ascii="Book Antiqua" w:eastAsia="宋体" w:hAnsi="Book Antiqua" w:cs="宋体"/>
          <w:i/>
          <w:iCs/>
          <w:sz w:val="24"/>
          <w:szCs w:val="24"/>
        </w:rPr>
        <w:t>Proc Natl Acad Sci U S A</w:t>
      </w:r>
      <w:r w:rsidRPr="00C61C97">
        <w:rPr>
          <w:rFonts w:ascii="Book Antiqua" w:eastAsia="宋体" w:hAnsi="Book Antiqua" w:cs="宋体"/>
          <w:sz w:val="24"/>
          <w:szCs w:val="24"/>
        </w:rPr>
        <w:t> 1994; </w:t>
      </w:r>
      <w:r w:rsidRPr="00C61C97">
        <w:rPr>
          <w:rFonts w:ascii="Book Antiqua" w:eastAsia="宋体" w:hAnsi="Book Antiqua" w:cs="宋体"/>
          <w:b/>
          <w:bCs/>
          <w:sz w:val="24"/>
          <w:szCs w:val="24"/>
        </w:rPr>
        <w:t>91</w:t>
      </w:r>
      <w:r w:rsidRPr="00C61C97">
        <w:rPr>
          <w:rFonts w:ascii="Book Antiqua" w:eastAsia="宋体" w:hAnsi="Book Antiqua" w:cs="宋体"/>
          <w:sz w:val="24"/>
          <w:szCs w:val="24"/>
        </w:rPr>
        <w:t>: 8502-8506 [PMID: 8078911]</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lastRenderedPageBreak/>
        <w:t>80 </w:t>
      </w:r>
      <w:r w:rsidRPr="00C61C97">
        <w:rPr>
          <w:rFonts w:ascii="Book Antiqua" w:eastAsia="宋体" w:hAnsi="Book Antiqua" w:cs="宋体"/>
          <w:b/>
          <w:bCs/>
          <w:sz w:val="24"/>
          <w:szCs w:val="24"/>
        </w:rPr>
        <w:t>Brash DE</w:t>
      </w:r>
      <w:r w:rsidRPr="00C61C97">
        <w:rPr>
          <w:rFonts w:ascii="Book Antiqua" w:eastAsia="宋体" w:hAnsi="Book Antiqua" w:cs="宋体"/>
          <w:sz w:val="24"/>
          <w:szCs w:val="24"/>
        </w:rPr>
        <w:t>, Rudolph JA, Simon JA, Lin A, McKenna GJ, Baden HP, Halperin AJ, Pontén J.</w:t>
      </w:r>
      <w:proofErr w:type="gramEnd"/>
      <w:r w:rsidRPr="00C61C97">
        <w:rPr>
          <w:rFonts w:ascii="Book Antiqua" w:eastAsia="宋体" w:hAnsi="Book Antiqua" w:cs="宋体"/>
          <w:sz w:val="24"/>
          <w:szCs w:val="24"/>
        </w:rPr>
        <w:t xml:space="preserve"> A role for sunlight in skin cancer: UV-induced p53 mutations in squamous cell carcinoma. </w:t>
      </w:r>
      <w:r w:rsidRPr="00C61C97">
        <w:rPr>
          <w:rFonts w:ascii="Book Antiqua" w:eastAsia="宋体" w:hAnsi="Book Antiqua" w:cs="宋体"/>
          <w:i/>
          <w:iCs/>
          <w:sz w:val="24"/>
          <w:szCs w:val="24"/>
        </w:rPr>
        <w:t>Proc Natl Acad Sci U S A</w:t>
      </w:r>
      <w:r w:rsidRPr="00C61C97">
        <w:rPr>
          <w:rFonts w:ascii="Book Antiqua" w:eastAsia="宋体" w:hAnsi="Book Antiqua" w:cs="宋体"/>
          <w:sz w:val="24"/>
          <w:szCs w:val="24"/>
        </w:rPr>
        <w:t> 1991; </w:t>
      </w:r>
      <w:r w:rsidRPr="00C61C97">
        <w:rPr>
          <w:rFonts w:ascii="Book Antiqua" w:eastAsia="宋体" w:hAnsi="Book Antiqua" w:cs="宋体"/>
          <w:b/>
          <w:bCs/>
          <w:sz w:val="24"/>
          <w:szCs w:val="24"/>
        </w:rPr>
        <w:t>88</w:t>
      </w:r>
      <w:r w:rsidRPr="00C61C97">
        <w:rPr>
          <w:rFonts w:ascii="Book Antiqua" w:eastAsia="宋体" w:hAnsi="Book Antiqua" w:cs="宋体"/>
          <w:sz w:val="24"/>
          <w:szCs w:val="24"/>
        </w:rPr>
        <w:t>: 10124-10128 [PMID: 1946433]</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81 </w:t>
      </w:r>
      <w:r w:rsidRPr="00C61C97">
        <w:rPr>
          <w:rFonts w:ascii="Book Antiqua" w:eastAsia="宋体" w:hAnsi="Book Antiqua" w:cs="宋体"/>
          <w:b/>
          <w:bCs/>
          <w:sz w:val="24"/>
          <w:szCs w:val="24"/>
        </w:rPr>
        <w:t>Marks R</w:t>
      </w:r>
      <w:r w:rsidRPr="00C61C97">
        <w:rPr>
          <w:rFonts w:ascii="Book Antiqua" w:eastAsia="宋体" w:hAnsi="Book Antiqua" w:cs="宋体"/>
          <w:sz w:val="24"/>
          <w:szCs w:val="24"/>
        </w:rPr>
        <w:t>, Jolley D, Lectsas S, Foley P.</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The role of childhood exposure to sunlight in the development of solar keratoses and non-melanocytic skin cancer.</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Med J Aust</w:t>
      </w:r>
      <w:r w:rsidRPr="00C61C97">
        <w:rPr>
          <w:rFonts w:ascii="Book Antiqua" w:eastAsia="宋体" w:hAnsi="Book Antiqua" w:cs="宋体"/>
          <w:sz w:val="24"/>
          <w:szCs w:val="24"/>
        </w:rPr>
        <w:t> 1990; </w:t>
      </w:r>
      <w:r w:rsidRPr="00C61C97">
        <w:rPr>
          <w:rFonts w:ascii="Book Antiqua" w:eastAsia="宋体" w:hAnsi="Book Antiqua" w:cs="宋体"/>
          <w:b/>
          <w:bCs/>
          <w:sz w:val="24"/>
          <w:szCs w:val="24"/>
        </w:rPr>
        <w:t>152</w:t>
      </w:r>
      <w:r w:rsidRPr="00C61C97">
        <w:rPr>
          <w:rFonts w:ascii="Book Antiqua" w:eastAsia="宋体" w:hAnsi="Book Antiqua" w:cs="宋体"/>
          <w:sz w:val="24"/>
          <w:szCs w:val="24"/>
        </w:rPr>
        <w:t>: 62-66 [PMID: 2296232]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82 </w:t>
      </w:r>
      <w:r w:rsidRPr="00C61C97">
        <w:rPr>
          <w:rFonts w:ascii="Book Antiqua" w:eastAsia="宋体" w:hAnsi="Book Antiqua" w:cs="宋体"/>
          <w:b/>
          <w:bCs/>
          <w:sz w:val="24"/>
          <w:szCs w:val="24"/>
        </w:rPr>
        <w:t>el-Ghorr AA</w:t>
      </w:r>
      <w:r w:rsidRPr="00C61C97">
        <w:rPr>
          <w:rFonts w:ascii="Book Antiqua" w:eastAsia="宋体" w:hAnsi="Book Antiqua" w:cs="宋体"/>
          <w:sz w:val="24"/>
          <w:szCs w:val="24"/>
        </w:rPr>
        <w:t>, Norval M.</w:t>
      </w:r>
      <w:proofErr w:type="gramEnd"/>
      <w:r w:rsidRPr="00C61C97">
        <w:rPr>
          <w:rFonts w:ascii="Book Antiqua" w:eastAsia="宋体" w:hAnsi="Book Antiqua" w:cs="宋体"/>
          <w:sz w:val="24"/>
          <w:szCs w:val="24"/>
        </w:rPr>
        <w:t xml:space="preserve"> A monoclonal antibody to cis-urocanic acid prevents the ultraviolet-induced changes in Langerhans cells and delayed hypersensitivity responses in mice, although not preventing dendritic cell accumulation in lymph nodes draining the site of irradiation and contact hypersensitivity responses. </w:t>
      </w:r>
      <w:r w:rsidRPr="00C61C97">
        <w:rPr>
          <w:rFonts w:ascii="Book Antiqua" w:eastAsia="宋体" w:hAnsi="Book Antiqua" w:cs="宋体"/>
          <w:i/>
          <w:iCs/>
          <w:sz w:val="24"/>
          <w:szCs w:val="24"/>
        </w:rPr>
        <w:t>J Invest Dermatol</w:t>
      </w:r>
      <w:r w:rsidRPr="00C61C97">
        <w:rPr>
          <w:rFonts w:ascii="Book Antiqua" w:eastAsia="宋体" w:hAnsi="Book Antiqua" w:cs="宋体"/>
          <w:sz w:val="24"/>
          <w:szCs w:val="24"/>
        </w:rPr>
        <w:t> 1995; </w:t>
      </w:r>
      <w:r w:rsidRPr="00C61C97">
        <w:rPr>
          <w:rFonts w:ascii="Book Antiqua" w:eastAsia="宋体" w:hAnsi="Book Antiqua" w:cs="宋体"/>
          <w:b/>
          <w:bCs/>
          <w:sz w:val="24"/>
          <w:szCs w:val="24"/>
        </w:rPr>
        <w:t>105</w:t>
      </w:r>
      <w:r w:rsidRPr="00C61C97">
        <w:rPr>
          <w:rFonts w:ascii="Book Antiqua" w:eastAsia="宋体" w:hAnsi="Book Antiqua" w:cs="宋体"/>
          <w:sz w:val="24"/>
          <w:szCs w:val="24"/>
        </w:rPr>
        <w:t>: 264-268 [PMID: 7636311]</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83 </w:t>
      </w:r>
      <w:r w:rsidRPr="00C61C97">
        <w:rPr>
          <w:rFonts w:ascii="Book Antiqua" w:eastAsia="宋体" w:hAnsi="Book Antiqua" w:cs="宋体"/>
          <w:b/>
          <w:bCs/>
          <w:sz w:val="24"/>
          <w:szCs w:val="24"/>
        </w:rPr>
        <w:t>Rivas JM</w:t>
      </w:r>
      <w:r w:rsidRPr="00C61C97">
        <w:rPr>
          <w:rFonts w:ascii="Book Antiqua" w:eastAsia="宋体" w:hAnsi="Book Antiqua" w:cs="宋体"/>
          <w:sz w:val="24"/>
          <w:szCs w:val="24"/>
        </w:rPr>
        <w:t>, Ullrich SE.</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The role of IL-4, IL-10, and TNF-alpha in the immune suppression induced by ultraviolet radiation.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Leukoc Biol</w:t>
      </w:r>
      <w:r w:rsidRPr="00C61C97">
        <w:rPr>
          <w:rFonts w:ascii="Book Antiqua" w:eastAsia="宋体" w:hAnsi="Book Antiqua" w:cs="宋体"/>
          <w:sz w:val="24"/>
          <w:szCs w:val="24"/>
        </w:rPr>
        <w:t> 1994; </w:t>
      </w:r>
      <w:r w:rsidRPr="00C61C97">
        <w:rPr>
          <w:rFonts w:ascii="Book Antiqua" w:eastAsia="宋体" w:hAnsi="Book Antiqua" w:cs="宋体"/>
          <w:b/>
          <w:bCs/>
          <w:sz w:val="24"/>
          <w:szCs w:val="24"/>
        </w:rPr>
        <w:t>56</w:t>
      </w:r>
      <w:r w:rsidRPr="00C61C97">
        <w:rPr>
          <w:rFonts w:ascii="Book Antiqua" w:eastAsia="宋体" w:hAnsi="Book Antiqua" w:cs="宋体"/>
          <w:sz w:val="24"/>
          <w:szCs w:val="24"/>
        </w:rPr>
        <w:t>: 769-775 [PMID: 7996051]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84 </w:t>
      </w:r>
      <w:r w:rsidRPr="00C61C97">
        <w:rPr>
          <w:rFonts w:ascii="Book Antiqua" w:eastAsia="宋体" w:hAnsi="Book Antiqua" w:cs="宋体"/>
          <w:b/>
          <w:bCs/>
          <w:sz w:val="24"/>
          <w:szCs w:val="24"/>
        </w:rPr>
        <w:t>Chung HT</w:t>
      </w:r>
      <w:r w:rsidRPr="00C61C97">
        <w:rPr>
          <w:rFonts w:ascii="Book Antiqua" w:eastAsia="宋体" w:hAnsi="Book Antiqua" w:cs="宋体"/>
          <w:sz w:val="24"/>
          <w:szCs w:val="24"/>
        </w:rPr>
        <w:t xml:space="preserve">, Burnham DK, Robertson B, Roberts LK, Daynes RA. </w:t>
      </w:r>
      <w:proofErr w:type="gramStart"/>
      <w:r w:rsidRPr="00C61C97">
        <w:rPr>
          <w:rFonts w:ascii="Book Antiqua" w:eastAsia="宋体" w:hAnsi="Book Antiqua" w:cs="宋体"/>
          <w:sz w:val="24"/>
          <w:szCs w:val="24"/>
        </w:rPr>
        <w:t>Involvement of prostaglandins in the immune alterations caused by the exposure of mice to ultraviolet radiation.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1986; </w:t>
      </w:r>
      <w:r w:rsidRPr="00C61C97">
        <w:rPr>
          <w:rFonts w:ascii="Book Antiqua" w:eastAsia="宋体" w:hAnsi="Book Antiqua" w:cs="宋体"/>
          <w:b/>
          <w:bCs/>
          <w:sz w:val="24"/>
          <w:szCs w:val="24"/>
        </w:rPr>
        <w:t>137</w:t>
      </w:r>
      <w:r w:rsidRPr="00C61C97">
        <w:rPr>
          <w:rFonts w:ascii="Book Antiqua" w:eastAsia="宋体" w:hAnsi="Book Antiqua" w:cs="宋体"/>
          <w:sz w:val="24"/>
          <w:szCs w:val="24"/>
        </w:rPr>
        <w:t>: 2478-2484 [PMID: 3463622]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85 </w:t>
      </w:r>
      <w:r w:rsidRPr="00C61C97">
        <w:rPr>
          <w:rFonts w:ascii="Book Antiqua" w:eastAsia="宋体" w:hAnsi="Book Antiqua" w:cs="宋体"/>
          <w:b/>
          <w:bCs/>
          <w:sz w:val="24"/>
          <w:szCs w:val="24"/>
        </w:rPr>
        <w:t>Gurish MF</w:t>
      </w:r>
      <w:r w:rsidRPr="00C61C97">
        <w:rPr>
          <w:rFonts w:ascii="Book Antiqua" w:eastAsia="宋体" w:hAnsi="Book Antiqua" w:cs="宋体"/>
          <w:sz w:val="24"/>
          <w:szCs w:val="24"/>
        </w:rPr>
        <w:t>, Lynch DH, Daynes RA.</w:t>
      </w:r>
      <w:proofErr w:type="gramEnd"/>
      <w:r w:rsidRPr="00C61C97">
        <w:rPr>
          <w:rFonts w:ascii="Book Antiqua" w:eastAsia="宋体" w:hAnsi="Book Antiqua" w:cs="宋体"/>
          <w:sz w:val="24"/>
          <w:szCs w:val="24"/>
        </w:rPr>
        <w:t xml:space="preserve"> Changes in antigen-presenting cell function in the spleen and lymph nodes of ultraviolet-irradiated mice.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1982; </w:t>
      </w:r>
      <w:r w:rsidRPr="00C61C97">
        <w:rPr>
          <w:rFonts w:ascii="Book Antiqua" w:eastAsia="宋体" w:hAnsi="Book Antiqua" w:cs="宋体"/>
          <w:b/>
          <w:bCs/>
          <w:sz w:val="24"/>
          <w:szCs w:val="24"/>
        </w:rPr>
        <w:t>33</w:t>
      </w:r>
      <w:r w:rsidRPr="00C61C97">
        <w:rPr>
          <w:rFonts w:ascii="Book Antiqua" w:eastAsia="宋体" w:hAnsi="Book Antiqua" w:cs="宋体"/>
          <w:sz w:val="24"/>
          <w:szCs w:val="24"/>
        </w:rPr>
        <w:t>: 280-284 [PMID: 6977903]</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86 </w:t>
      </w:r>
      <w:r w:rsidRPr="00C61C97">
        <w:rPr>
          <w:rFonts w:ascii="Book Antiqua" w:eastAsia="宋体" w:hAnsi="Book Antiqua" w:cs="宋体"/>
          <w:b/>
          <w:bCs/>
          <w:sz w:val="24"/>
          <w:szCs w:val="24"/>
        </w:rPr>
        <w:t>Ullrich SE</w:t>
      </w:r>
      <w:r w:rsidRPr="00C61C97">
        <w:rPr>
          <w:rFonts w:ascii="Book Antiqua" w:eastAsia="宋体" w:hAnsi="Book Antiqua" w:cs="宋体"/>
          <w:sz w:val="24"/>
          <w:szCs w:val="24"/>
        </w:rPr>
        <w:t>.</w:t>
      </w:r>
      <w:proofErr w:type="gramEnd"/>
      <w:r w:rsidRPr="00C61C97">
        <w:rPr>
          <w:rFonts w:ascii="Book Antiqua" w:eastAsia="宋体" w:hAnsi="Book Antiqua" w:cs="宋体"/>
          <w:sz w:val="24"/>
          <w:szCs w:val="24"/>
        </w:rPr>
        <w:t xml:space="preserve"> Modulation of immunity by ultraviolet radiation: key effects on antigen presentation. </w:t>
      </w:r>
      <w:r w:rsidRPr="00C61C97">
        <w:rPr>
          <w:rFonts w:ascii="Book Antiqua" w:eastAsia="宋体" w:hAnsi="Book Antiqua" w:cs="宋体"/>
          <w:i/>
          <w:iCs/>
          <w:sz w:val="24"/>
          <w:szCs w:val="24"/>
        </w:rPr>
        <w:t>J Invest Dermatol</w:t>
      </w:r>
      <w:r w:rsidRPr="00C61C97">
        <w:rPr>
          <w:rFonts w:ascii="Book Antiqua" w:eastAsia="宋体" w:hAnsi="Book Antiqua" w:cs="宋体"/>
          <w:sz w:val="24"/>
          <w:szCs w:val="24"/>
        </w:rPr>
        <w:t> 1995; </w:t>
      </w:r>
      <w:r w:rsidRPr="00C61C97">
        <w:rPr>
          <w:rFonts w:ascii="Book Antiqua" w:eastAsia="宋体" w:hAnsi="Book Antiqua" w:cs="宋体"/>
          <w:b/>
          <w:bCs/>
          <w:sz w:val="24"/>
          <w:szCs w:val="24"/>
        </w:rPr>
        <w:t>105</w:t>
      </w:r>
      <w:r w:rsidRPr="00C61C97">
        <w:rPr>
          <w:rFonts w:ascii="Book Antiqua" w:eastAsia="宋体" w:hAnsi="Book Antiqua" w:cs="宋体"/>
          <w:sz w:val="24"/>
          <w:szCs w:val="24"/>
        </w:rPr>
        <w:t>: 30S-36S [PMID: 7615994]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87 </w:t>
      </w:r>
      <w:r w:rsidRPr="00C61C97">
        <w:rPr>
          <w:rFonts w:ascii="Book Antiqua" w:eastAsia="宋体" w:hAnsi="Book Antiqua" w:cs="宋体"/>
          <w:b/>
          <w:bCs/>
          <w:sz w:val="24"/>
          <w:szCs w:val="24"/>
        </w:rPr>
        <w:t>Schwarz A</w:t>
      </w:r>
      <w:r w:rsidRPr="00C61C97">
        <w:rPr>
          <w:rFonts w:ascii="Book Antiqua" w:eastAsia="宋体" w:hAnsi="Book Antiqua" w:cs="宋体"/>
          <w:sz w:val="24"/>
          <w:szCs w:val="24"/>
        </w:rPr>
        <w:t>, Maeda A, Wild MK, Kernebeck K, Gross N, Aragane Y, Beissert S, Vestweber D, Schwarz T. Ultraviolet radiation-induced regulatory T cells not only inhibit the induction but can suppress the effector phase of contact hypersensitivity.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172</w:t>
      </w:r>
      <w:r w:rsidRPr="00C61C97">
        <w:rPr>
          <w:rFonts w:ascii="Book Antiqua" w:eastAsia="宋体" w:hAnsi="Book Antiqua" w:cs="宋体"/>
          <w:sz w:val="24"/>
          <w:szCs w:val="24"/>
        </w:rPr>
        <w:t>: 1036-1043 [PMID: 14707077]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88 </w:t>
      </w:r>
      <w:r w:rsidRPr="00C61C97">
        <w:rPr>
          <w:rFonts w:ascii="Book Antiqua" w:eastAsia="宋体" w:hAnsi="Book Antiqua" w:cs="宋体"/>
          <w:b/>
          <w:bCs/>
          <w:sz w:val="24"/>
          <w:szCs w:val="24"/>
        </w:rPr>
        <w:t>Schwarz A</w:t>
      </w:r>
      <w:r w:rsidRPr="00C61C97">
        <w:rPr>
          <w:rFonts w:ascii="Book Antiqua" w:eastAsia="宋体" w:hAnsi="Book Antiqua" w:cs="宋体"/>
          <w:sz w:val="24"/>
          <w:szCs w:val="24"/>
        </w:rPr>
        <w:t xml:space="preserve">, Navid F, Sparwasser T, Clausen BE, Schwarz T. </w:t>
      </w:r>
      <w:proofErr w:type="gramStart"/>
      <w:r w:rsidRPr="00C61C97">
        <w:rPr>
          <w:rFonts w:ascii="Book Antiqua" w:eastAsia="宋体" w:hAnsi="Book Antiqua" w:cs="宋体"/>
          <w:sz w:val="24"/>
          <w:szCs w:val="24"/>
        </w:rPr>
        <w:t xml:space="preserve">In vivo reprogramming of UV radiation-induced regulatory T-cell migration to inhibit the </w:t>
      </w:r>
      <w:r w:rsidRPr="00C61C97">
        <w:rPr>
          <w:rFonts w:ascii="Book Antiqua" w:eastAsia="宋体" w:hAnsi="Book Antiqua" w:cs="宋体"/>
          <w:sz w:val="24"/>
          <w:szCs w:val="24"/>
        </w:rPr>
        <w:lastRenderedPageBreak/>
        <w:t>elicitation of contact hypersensitivity.</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Allergy Clin Immunol</w:t>
      </w:r>
      <w:r w:rsidRPr="00C61C97">
        <w:rPr>
          <w:rFonts w:ascii="Book Antiqua" w:eastAsia="宋体" w:hAnsi="Book Antiqua" w:cs="宋体"/>
          <w:sz w:val="24"/>
          <w:szCs w:val="24"/>
        </w:rPr>
        <w:t> 2011; </w:t>
      </w:r>
      <w:r w:rsidRPr="00C61C97">
        <w:rPr>
          <w:rFonts w:ascii="Book Antiqua" w:eastAsia="宋体" w:hAnsi="Book Antiqua" w:cs="宋体"/>
          <w:b/>
          <w:bCs/>
          <w:sz w:val="24"/>
          <w:szCs w:val="24"/>
        </w:rPr>
        <w:t>128</w:t>
      </w:r>
      <w:r w:rsidRPr="00C61C97">
        <w:rPr>
          <w:rFonts w:ascii="Book Antiqua" w:eastAsia="宋体" w:hAnsi="Book Antiqua" w:cs="宋体"/>
          <w:sz w:val="24"/>
          <w:szCs w:val="24"/>
        </w:rPr>
        <w:t>: 826-833 [PMID: 21762977 DOI: 10.1016/j.jaci.2011.06.005]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89 </w:t>
      </w:r>
      <w:r w:rsidRPr="00C61C97">
        <w:rPr>
          <w:rFonts w:ascii="Book Antiqua" w:eastAsia="宋体" w:hAnsi="Book Antiqua" w:cs="宋体"/>
          <w:b/>
          <w:bCs/>
          <w:sz w:val="24"/>
          <w:szCs w:val="24"/>
        </w:rPr>
        <w:t>Simon JC</w:t>
      </w:r>
      <w:r w:rsidRPr="00C61C97">
        <w:rPr>
          <w:rFonts w:ascii="Book Antiqua" w:eastAsia="宋体" w:hAnsi="Book Antiqua" w:cs="宋体"/>
          <w:sz w:val="24"/>
          <w:szCs w:val="24"/>
        </w:rPr>
        <w:t>, Hara H, Denfeld RW, Martin S. UVB-irradiated dendritic cells induce nonproliferating, regulatory type T cells. </w:t>
      </w:r>
      <w:r w:rsidRPr="00C61C97">
        <w:rPr>
          <w:rFonts w:ascii="Book Antiqua" w:eastAsia="宋体" w:hAnsi="Book Antiqua" w:cs="宋体"/>
          <w:i/>
          <w:iCs/>
          <w:sz w:val="24"/>
          <w:szCs w:val="24"/>
        </w:rPr>
        <w:t>Skin Pharmacol Appl Skin Physiol</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15</w:t>
      </w:r>
      <w:r w:rsidRPr="00C61C97">
        <w:rPr>
          <w:rFonts w:ascii="Book Antiqua" w:eastAsia="宋体" w:hAnsi="Book Antiqua" w:cs="宋体"/>
          <w:sz w:val="24"/>
          <w:szCs w:val="24"/>
        </w:rPr>
        <w:t>: 330-334 [PMID: 12239427]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90 </w:t>
      </w:r>
      <w:r w:rsidRPr="00C61C97">
        <w:rPr>
          <w:rFonts w:ascii="Book Antiqua" w:eastAsia="宋体" w:hAnsi="Book Antiqua" w:cs="宋体"/>
          <w:b/>
          <w:bCs/>
          <w:sz w:val="24"/>
          <w:szCs w:val="24"/>
        </w:rPr>
        <w:t>Schwarz A</w:t>
      </w:r>
      <w:r w:rsidRPr="00C61C97">
        <w:rPr>
          <w:rFonts w:ascii="Book Antiqua" w:eastAsia="宋体" w:hAnsi="Book Antiqua" w:cs="宋体"/>
          <w:sz w:val="24"/>
          <w:szCs w:val="24"/>
        </w:rPr>
        <w:t>, Beissert S, Grosse-Heitmeyer K, Gunzer M, Bluestone JA, Grabbe S, Schwarz T. Evidence for functional relevance of CTLA-4 in ultraviolet-radiation-induced tolerance.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165</w:t>
      </w:r>
      <w:r w:rsidRPr="00C61C97">
        <w:rPr>
          <w:rFonts w:ascii="Book Antiqua" w:eastAsia="宋体" w:hAnsi="Book Antiqua" w:cs="宋体"/>
          <w:sz w:val="24"/>
          <w:szCs w:val="24"/>
        </w:rPr>
        <w:t>: 1824-1831 [PMID: 10925260]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91 </w:t>
      </w:r>
      <w:r w:rsidRPr="00C61C97">
        <w:rPr>
          <w:rFonts w:ascii="Book Antiqua" w:eastAsia="宋体" w:hAnsi="Book Antiqua" w:cs="宋体"/>
          <w:b/>
          <w:bCs/>
          <w:sz w:val="24"/>
          <w:szCs w:val="24"/>
        </w:rPr>
        <w:t>Moodycliffe AM</w:t>
      </w:r>
      <w:r w:rsidRPr="00C61C97">
        <w:rPr>
          <w:rFonts w:ascii="Book Antiqua" w:eastAsia="宋体" w:hAnsi="Book Antiqua" w:cs="宋体"/>
          <w:sz w:val="24"/>
          <w:szCs w:val="24"/>
        </w:rPr>
        <w:t>, Nghiem D, Clydesdale G, Ullrich SE. Immune suppression and skin cancer development: regulation by NKT cells. </w:t>
      </w:r>
      <w:r w:rsidRPr="00C61C97">
        <w:rPr>
          <w:rFonts w:ascii="Book Antiqua" w:eastAsia="宋体" w:hAnsi="Book Antiqua" w:cs="宋体"/>
          <w:i/>
          <w:iCs/>
          <w:sz w:val="24"/>
          <w:szCs w:val="24"/>
        </w:rPr>
        <w:t>Nat Immunol</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1</w:t>
      </w:r>
      <w:r w:rsidRPr="00C61C97">
        <w:rPr>
          <w:rFonts w:ascii="Book Antiqua" w:eastAsia="宋体" w:hAnsi="Book Antiqua" w:cs="宋体"/>
          <w:sz w:val="24"/>
          <w:szCs w:val="24"/>
        </w:rPr>
        <w:t>: 521-525 [PMID: 11101875 DOI: 10.1038/82782]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92 </w:t>
      </w:r>
      <w:r w:rsidRPr="00C61C97">
        <w:rPr>
          <w:rFonts w:ascii="Book Antiqua" w:eastAsia="宋体" w:hAnsi="Book Antiqua" w:cs="宋体"/>
          <w:b/>
          <w:bCs/>
          <w:sz w:val="24"/>
          <w:szCs w:val="24"/>
        </w:rPr>
        <w:t>Schwarz A</w:t>
      </w:r>
      <w:r w:rsidRPr="00C61C97">
        <w:rPr>
          <w:rFonts w:ascii="Book Antiqua" w:eastAsia="宋体" w:hAnsi="Book Antiqua" w:cs="宋体"/>
          <w:sz w:val="24"/>
          <w:szCs w:val="24"/>
        </w:rPr>
        <w:t>, Maeda A, Kernebeck K, van Steeg H, Beissert S, Schwarz T. Prevention of UV radiation-induced immunosuppression by IL-12 is dependent on DNA repair.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201</w:t>
      </w:r>
      <w:r w:rsidRPr="00C61C97">
        <w:rPr>
          <w:rFonts w:ascii="Book Antiqua" w:eastAsia="宋体" w:hAnsi="Book Antiqua" w:cs="宋体"/>
          <w:sz w:val="24"/>
          <w:szCs w:val="24"/>
        </w:rPr>
        <w:t>: 173-179 [PMID: 15657287 DOI: 10.1084/jem.20041212]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93 </w:t>
      </w:r>
      <w:r w:rsidRPr="00C61C97">
        <w:rPr>
          <w:rFonts w:ascii="Book Antiqua" w:eastAsia="宋体" w:hAnsi="Book Antiqua" w:cs="宋体"/>
          <w:b/>
          <w:bCs/>
          <w:sz w:val="24"/>
          <w:szCs w:val="24"/>
        </w:rPr>
        <w:t>Ando O</w:t>
      </w:r>
      <w:r w:rsidRPr="00C61C97">
        <w:rPr>
          <w:rFonts w:ascii="Book Antiqua" w:eastAsia="宋体" w:hAnsi="Book Antiqua" w:cs="宋体"/>
          <w:sz w:val="24"/>
          <w:szCs w:val="24"/>
        </w:rPr>
        <w:t>, Suemoto Y, Kurimoto M, Horikawa T, Ichihashi M. Deficient Th1-type immune responses via impaired CD28 signaling in ultraviolet B-induced systemic immunosuppression and the restorative effect of IL-12. </w:t>
      </w:r>
      <w:r w:rsidRPr="00C61C97">
        <w:rPr>
          <w:rFonts w:ascii="Book Antiqua" w:eastAsia="宋体" w:hAnsi="Book Antiqua" w:cs="宋体"/>
          <w:i/>
          <w:iCs/>
          <w:sz w:val="24"/>
          <w:szCs w:val="24"/>
        </w:rPr>
        <w:t>J Dermatol Sci</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24</w:t>
      </w:r>
      <w:r w:rsidRPr="00C61C97">
        <w:rPr>
          <w:rFonts w:ascii="Book Antiqua" w:eastAsia="宋体" w:hAnsi="Book Antiqua" w:cs="宋体"/>
          <w:sz w:val="24"/>
          <w:szCs w:val="24"/>
        </w:rPr>
        <w:t>: 190-202 [PMID: 11084301]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94 </w:t>
      </w:r>
      <w:r w:rsidRPr="00C61C97">
        <w:rPr>
          <w:rFonts w:ascii="Book Antiqua" w:eastAsia="宋体" w:hAnsi="Book Antiqua" w:cs="宋体"/>
          <w:b/>
          <w:bCs/>
          <w:sz w:val="24"/>
          <w:szCs w:val="24"/>
        </w:rPr>
        <w:t>Suemoto Y</w:t>
      </w:r>
      <w:r w:rsidRPr="00C61C97">
        <w:rPr>
          <w:rFonts w:ascii="Book Antiqua" w:eastAsia="宋体" w:hAnsi="Book Antiqua" w:cs="宋体"/>
          <w:sz w:val="24"/>
          <w:szCs w:val="24"/>
        </w:rPr>
        <w:t>, Ando O, Kurimoto M, Horikawa T, Ichihashi M. IL-12 promotes the accessory cell function of epidermal Langerhans cells. </w:t>
      </w:r>
      <w:r w:rsidRPr="00C61C97">
        <w:rPr>
          <w:rFonts w:ascii="Book Antiqua" w:eastAsia="宋体" w:hAnsi="Book Antiqua" w:cs="宋体"/>
          <w:i/>
          <w:iCs/>
          <w:sz w:val="24"/>
          <w:szCs w:val="24"/>
        </w:rPr>
        <w:t>J Dermatol Sci</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18</w:t>
      </w:r>
      <w:r w:rsidRPr="00C61C97">
        <w:rPr>
          <w:rFonts w:ascii="Book Antiqua" w:eastAsia="宋体" w:hAnsi="Book Antiqua" w:cs="宋体"/>
          <w:sz w:val="24"/>
          <w:szCs w:val="24"/>
        </w:rPr>
        <w:t>: 98-108 [PMID: 9833976]</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95 </w:t>
      </w:r>
      <w:r w:rsidRPr="00C61C97">
        <w:rPr>
          <w:rFonts w:ascii="Book Antiqua" w:eastAsia="宋体" w:hAnsi="Book Antiqua" w:cs="宋体"/>
          <w:b/>
          <w:bCs/>
          <w:sz w:val="24"/>
          <w:szCs w:val="24"/>
        </w:rPr>
        <w:t>Parkin DM</w:t>
      </w:r>
      <w:r w:rsidRPr="00C61C97">
        <w:rPr>
          <w:rFonts w:ascii="Book Antiqua" w:eastAsia="宋体" w:hAnsi="Book Antiqua" w:cs="宋体"/>
          <w:sz w:val="24"/>
          <w:szCs w:val="24"/>
        </w:rPr>
        <w:t>.</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The global health burden of infection-associated cancers in the year 2002.</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Int J Cancer</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118</w:t>
      </w:r>
      <w:r w:rsidRPr="00C61C97">
        <w:rPr>
          <w:rFonts w:ascii="Book Antiqua" w:eastAsia="宋体" w:hAnsi="Book Antiqua" w:cs="宋体"/>
          <w:sz w:val="24"/>
          <w:szCs w:val="24"/>
        </w:rPr>
        <w:t>: 3030-3044 [PMID: 16404738 DOI: 10.1002/ijc.21731]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96 </w:t>
      </w:r>
      <w:r w:rsidRPr="00C61C97">
        <w:rPr>
          <w:rFonts w:ascii="Book Antiqua" w:eastAsia="宋体" w:hAnsi="Book Antiqua" w:cs="宋体"/>
          <w:b/>
          <w:bCs/>
          <w:sz w:val="24"/>
          <w:szCs w:val="24"/>
        </w:rPr>
        <w:t>Bouwes Bavinck JN</w:t>
      </w:r>
      <w:r w:rsidRPr="00C61C97">
        <w:rPr>
          <w:rFonts w:ascii="Book Antiqua" w:eastAsia="宋体" w:hAnsi="Book Antiqua" w:cs="宋体"/>
          <w:sz w:val="24"/>
          <w:szCs w:val="24"/>
        </w:rPr>
        <w:t>, Feltkamp M, Struijk L, ter Schegget J. Human papillomavirus infection and skin cancer risk in organ transplant recipients. </w:t>
      </w:r>
      <w:r w:rsidRPr="00C61C97">
        <w:rPr>
          <w:rFonts w:ascii="Book Antiqua" w:eastAsia="宋体" w:hAnsi="Book Antiqua" w:cs="宋体"/>
          <w:i/>
          <w:iCs/>
          <w:sz w:val="24"/>
          <w:szCs w:val="24"/>
        </w:rPr>
        <w:t>J Investig Dermatol Symp Proc</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6</w:t>
      </w:r>
      <w:r w:rsidRPr="00C61C97">
        <w:rPr>
          <w:rFonts w:ascii="Book Antiqua" w:eastAsia="宋体" w:hAnsi="Book Antiqua" w:cs="宋体"/>
          <w:sz w:val="24"/>
          <w:szCs w:val="24"/>
        </w:rPr>
        <w:t>: 207-211 [PMID: 11924829 DOI: 10.1046/j.0022-202x.2001.00048.x]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97 </w:t>
      </w:r>
      <w:r w:rsidRPr="00C61C97">
        <w:rPr>
          <w:rFonts w:ascii="Book Antiqua" w:eastAsia="宋体" w:hAnsi="Book Antiqua" w:cs="宋体"/>
          <w:b/>
          <w:bCs/>
          <w:sz w:val="24"/>
          <w:szCs w:val="24"/>
        </w:rPr>
        <w:t>Storey A</w:t>
      </w:r>
      <w:r w:rsidRPr="00C61C97">
        <w:rPr>
          <w:rFonts w:ascii="Book Antiqua" w:eastAsia="宋体" w:hAnsi="Book Antiqua" w:cs="宋体"/>
          <w:sz w:val="24"/>
          <w:szCs w:val="24"/>
        </w:rPr>
        <w:t>, Thomas M, Kalita A, Harwood C, Gardiol D, Mantovani F, Breuer J, Leigh IM, Matlashewski G, Banks L. Role of a p53 polymorphism in the development of human papillomavirus-associated cancer. </w:t>
      </w:r>
      <w:r w:rsidRPr="00C61C97">
        <w:rPr>
          <w:rFonts w:ascii="Book Antiqua" w:eastAsia="宋体" w:hAnsi="Book Antiqua" w:cs="宋体"/>
          <w:i/>
          <w:iCs/>
          <w:sz w:val="24"/>
          <w:szCs w:val="24"/>
        </w:rPr>
        <w:t>Nature</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393</w:t>
      </w:r>
      <w:r w:rsidRPr="00C61C97">
        <w:rPr>
          <w:rFonts w:ascii="Book Antiqua" w:eastAsia="宋体" w:hAnsi="Book Antiqua" w:cs="宋体"/>
          <w:sz w:val="24"/>
          <w:szCs w:val="24"/>
        </w:rPr>
        <w:t>: 229-234 [PMID: 9607760 DOI: 10.1038/30400]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98 </w:t>
      </w:r>
      <w:r w:rsidRPr="00C61C97">
        <w:rPr>
          <w:rFonts w:ascii="Book Antiqua" w:eastAsia="宋体" w:hAnsi="Book Antiqua" w:cs="宋体"/>
          <w:b/>
          <w:bCs/>
          <w:sz w:val="24"/>
          <w:szCs w:val="24"/>
        </w:rPr>
        <w:t>Harwood CA</w:t>
      </w:r>
      <w:r w:rsidRPr="00C61C97">
        <w:rPr>
          <w:rFonts w:ascii="Book Antiqua" w:eastAsia="宋体" w:hAnsi="Book Antiqua" w:cs="宋体"/>
          <w:sz w:val="24"/>
          <w:szCs w:val="24"/>
        </w:rPr>
        <w:t>, Surentheran T, McGregor JM, Spink PJ, Leigh IM, Breuer J, Proby CM. Human papillomavirus infection and non-melanoma skin cancer in immunosuppressed and immunocompetent individuals. </w:t>
      </w:r>
      <w:r w:rsidRPr="00C61C97">
        <w:rPr>
          <w:rFonts w:ascii="Book Antiqua" w:eastAsia="宋体" w:hAnsi="Book Antiqua" w:cs="宋体"/>
          <w:i/>
          <w:iCs/>
          <w:sz w:val="24"/>
          <w:szCs w:val="24"/>
        </w:rPr>
        <w:t>J Med Virol</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61</w:t>
      </w:r>
      <w:r w:rsidRPr="00C61C97">
        <w:rPr>
          <w:rFonts w:ascii="Book Antiqua" w:eastAsia="宋体" w:hAnsi="Book Antiqua" w:cs="宋体"/>
          <w:sz w:val="24"/>
          <w:szCs w:val="24"/>
        </w:rPr>
        <w:t>: 289-297 [PMID: 10861635]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99 </w:t>
      </w:r>
      <w:r w:rsidRPr="00C61C97">
        <w:rPr>
          <w:rFonts w:ascii="Book Antiqua" w:eastAsia="宋体" w:hAnsi="Book Antiqua" w:cs="宋体"/>
          <w:b/>
          <w:bCs/>
          <w:sz w:val="24"/>
          <w:szCs w:val="24"/>
        </w:rPr>
        <w:t>van Zanten J</w:t>
      </w:r>
      <w:r w:rsidRPr="00C61C97">
        <w:rPr>
          <w:rFonts w:ascii="Book Antiqua" w:eastAsia="宋体" w:hAnsi="Book Antiqua" w:cs="宋体"/>
          <w:sz w:val="24"/>
          <w:szCs w:val="24"/>
        </w:rPr>
        <w:t>, de Leij L, Prop J, Harmsen MC, The TH. Human cytomegalovirus: a viral complication in transplantation. </w:t>
      </w:r>
      <w:r w:rsidRPr="00C61C97">
        <w:rPr>
          <w:rFonts w:ascii="Book Antiqua" w:eastAsia="宋体" w:hAnsi="Book Antiqua" w:cs="宋体"/>
          <w:i/>
          <w:iCs/>
          <w:sz w:val="24"/>
          <w:szCs w:val="24"/>
        </w:rPr>
        <w:t>Clin Transplant</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12</w:t>
      </w:r>
      <w:r w:rsidRPr="00C61C97">
        <w:rPr>
          <w:rFonts w:ascii="Book Antiqua" w:eastAsia="宋体" w:hAnsi="Book Antiqua" w:cs="宋体"/>
          <w:sz w:val="24"/>
          <w:szCs w:val="24"/>
        </w:rPr>
        <w:t>: 145-158 [PMID: 9642503]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100 </w:t>
      </w:r>
      <w:r w:rsidRPr="00C61C97">
        <w:rPr>
          <w:rFonts w:ascii="Book Antiqua" w:eastAsia="宋体" w:hAnsi="Book Antiqua" w:cs="宋体"/>
          <w:b/>
          <w:bCs/>
          <w:sz w:val="24"/>
          <w:szCs w:val="24"/>
        </w:rPr>
        <w:t>Baumforth KR</w:t>
      </w:r>
      <w:r w:rsidRPr="00C61C97">
        <w:rPr>
          <w:rFonts w:ascii="Book Antiqua" w:eastAsia="宋体" w:hAnsi="Book Antiqua" w:cs="宋体"/>
          <w:sz w:val="24"/>
          <w:szCs w:val="24"/>
        </w:rPr>
        <w:t>, Birgersdotter A, Reynolds GM, Wei W, Kapatai G, Flavell JR, Kalk E, Piper K, Lee S, Machado L, Hadley K, Sundblad A, Sjoberg J, Bjorkholm M, Porwit AA, Yap LF, Teo S, Grundy RG, Young LS, Ernberg I, Woodman CB, Murray PG. Expression of the Epstein-Barr virus-encoded Epstein-Barr virus nuclear antigen 1 in Hodgkin's lymphoma cells mediates Up-regulation of CCL20 and the migration of regulatory T cells. </w:t>
      </w:r>
      <w:r w:rsidRPr="00C61C97">
        <w:rPr>
          <w:rFonts w:ascii="Book Antiqua" w:eastAsia="宋体" w:hAnsi="Book Antiqua" w:cs="宋体"/>
          <w:i/>
          <w:iCs/>
          <w:sz w:val="24"/>
          <w:szCs w:val="24"/>
        </w:rPr>
        <w:t>Am J Pathol</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173</w:t>
      </w:r>
      <w:r w:rsidRPr="00C61C97">
        <w:rPr>
          <w:rFonts w:ascii="Book Antiqua" w:eastAsia="宋体" w:hAnsi="Book Antiqua" w:cs="宋体"/>
          <w:sz w:val="24"/>
          <w:szCs w:val="24"/>
        </w:rPr>
        <w:t>: 195-204 [PMID: 18502823 DOI: 10.2353/ajpath.2008.070845</w:t>
      </w:r>
      <w:proofErr w:type="gramStart"/>
      <w:r w:rsidRPr="00C61C97">
        <w:rPr>
          <w:rFonts w:ascii="Book Antiqua" w:eastAsia="宋体" w:hAnsi="Book Antiqua" w:cs="宋体"/>
          <w:sz w:val="24"/>
          <w:szCs w:val="24"/>
        </w:rPr>
        <w:t>]</w:t>
      </w:r>
      <w:proofErr w:type="gramEnd"/>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101 </w:t>
      </w:r>
      <w:r w:rsidRPr="00C61C97">
        <w:rPr>
          <w:rFonts w:ascii="Book Antiqua" w:eastAsia="宋体" w:hAnsi="Book Antiqua" w:cs="宋体"/>
          <w:b/>
          <w:bCs/>
          <w:sz w:val="24"/>
          <w:szCs w:val="24"/>
        </w:rPr>
        <w:t>Couzi L</w:t>
      </w:r>
      <w:r w:rsidRPr="00C61C97">
        <w:rPr>
          <w:rFonts w:ascii="Book Antiqua" w:eastAsia="宋体" w:hAnsi="Book Antiqua" w:cs="宋体"/>
          <w:sz w:val="24"/>
          <w:szCs w:val="24"/>
        </w:rPr>
        <w:t>, Levaillant Y, Jamai A, Pitard V, Lassalle R, Martin K, Garrigue I, Hawchar O, Siberchicot F, Moore N, Moreau JF, Dechanet-Merville J, Merville P. Cytomegalovirus-induced gammadelta T cells associate with reduced cancer risk after kidney transplantation. </w:t>
      </w:r>
      <w:r w:rsidRPr="00C61C97">
        <w:rPr>
          <w:rFonts w:ascii="Book Antiqua" w:eastAsia="宋体" w:hAnsi="Book Antiqua" w:cs="宋体"/>
          <w:i/>
          <w:iCs/>
          <w:sz w:val="24"/>
          <w:szCs w:val="24"/>
        </w:rPr>
        <w:t>J Am Soc Nephrol</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21</w:t>
      </w:r>
      <w:r w:rsidRPr="00C61C97">
        <w:rPr>
          <w:rFonts w:ascii="Book Antiqua" w:eastAsia="宋体" w:hAnsi="Book Antiqua" w:cs="宋体"/>
          <w:sz w:val="24"/>
          <w:szCs w:val="24"/>
        </w:rPr>
        <w:t>: 181-188 [PMID: 19713314 DOI: 10.1681/ASN.2008101072]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102 </w:t>
      </w:r>
      <w:r w:rsidRPr="00C61C97">
        <w:rPr>
          <w:rFonts w:ascii="Book Antiqua" w:eastAsia="宋体" w:hAnsi="Book Antiqua" w:cs="宋体"/>
          <w:b/>
          <w:bCs/>
          <w:sz w:val="24"/>
          <w:szCs w:val="24"/>
        </w:rPr>
        <w:t>Ducloux D</w:t>
      </w:r>
      <w:r w:rsidRPr="00C61C97">
        <w:rPr>
          <w:rFonts w:ascii="Book Antiqua" w:eastAsia="宋体" w:hAnsi="Book Antiqua" w:cs="宋体"/>
          <w:sz w:val="24"/>
          <w:szCs w:val="24"/>
        </w:rPr>
        <w:t xml:space="preserve">, Carron PL, Rebibou JM, Aubin F, Fournier V, Bresson-Vautrin C, Blanc D, Humbert P, Chalopin JM. </w:t>
      </w:r>
      <w:proofErr w:type="gramStart"/>
      <w:r w:rsidRPr="00C61C97">
        <w:rPr>
          <w:rFonts w:ascii="Book Antiqua" w:eastAsia="宋体" w:hAnsi="Book Antiqua" w:cs="宋体"/>
          <w:sz w:val="24"/>
          <w:szCs w:val="24"/>
        </w:rPr>
        <w:t>CD4 lymphocytopenia as a risk factor for skin cancers in renal transplant recipients.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65</w:t>
      </w:r>
      <w:r w:rsidRPr="00C61C97">
        <w:rPr>
          <w:rFonts w:ascii="Book Antiqua" w:eastAsia="宋体" w:hAnsi="Book Antiqua" w:cs="宋体"/>
          <w:sz w:val="24"/>
          <w:szCs w:val="24"/>
        </w:rPr>
        <w:t>: 1270-1272 [PMID: 9603180]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103 </w:t>
      </w:r>
      <w:r w:rsidRPr="00C61C97">
        <w:rPr>
          <w:rFonts w:ascii="Book Antiqua" w:eastAsia="宋体" w:hAnsi="Book Antiqua" w:cs="宋体"/>
          <w:b/>
          <w:bCs/>
          <w:sz w:val="24"/>
          <w:szCs w:val="24"/>
        </w:rPr>
        <w:t>Thibaudin D</w:t>
      </w:r>
      <w:r w:rsidRPr="00C61C97">
        <w:rPr>
          <w:rFonts w:ascii="Book Antiqua" w:eastAsia="宋体" w:hAnsi="Book Antiqua" w:cs="宋体"/>
          <w:sz w:val="24"/>
          <w:szCs w:val="24"/>
        </w:rPr>
        <w:t xml:space="preserve">, Alamartine E, Mariat C, Absi L, Berthoux F. Long-term kinetic of T-lymphocyte subsets in kidney-transplant recipients: influence of anti-T-cell </w:t>
      </w:r>
      <w:r w:rsidRPr="00C61C97">
        <w:rPr>
          <w:rFonts w:ascii="Book Antiqua" w:eastAsia="宋体" w:hAnsi="Book Antiqua" w:cs="宋体"/>
          <w:sz w:val="24"/>
          <w:szCs w:val="24"/>
        </w:rPr>
        <w:lastRenderedPageBreak/>
        <w:t>antibodies and association with posttransplant malignancies.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80</w:t>
      </w:r>
      <w:r w:rsidRPr="00C61C97">
        <w:rPr>
          <w:rFonts w:ascii="Book Antiqua" w:eastAsia="宋体" w:hAnsi="Book Antiqua" w:cs="宋体"/>
          <w:sz w:val="24"/>
          <w:szCs w:val="24"/>
        </w:rPr>
        <w:t>: 1514-1517 [PMID: 16340799]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104 </w:t>
      </w:r>
      <w:r w:rsidRPr="00C61C97">
        <w:rPr>
          <w:rFonts w:ascii="Book Antiqua" w:eastAsia="宋体" w:hAnsi="Book Antiqua" w:cs="宋体"/>
          <w:b/>
          <w:bCs/>
          <w:sz w:val="24"/>
          <w:szCs w:val="24"/>
        </w:rPr>
        <w:t>Ducloux D</w:t>
      </w:r>
      <w:r w:rsidRPr="00C61C97">
        <w:rPr>
          <w:rFonts w:ascii="Book Antiqua" w:eastAsia="宋体" w:hAnsi="Book Antiqua" w:cs="宋体"/>
          <w:sz w:val="24"/>
          <w:szCs w:val="24"/>
        </w:rPr>
        <w:t xml:space="preserve">, Carron PL, Motte G, Ab A, Rebibou JM, Bresson-Vautrin C, Tiberghien P, Saint-Hillier Y, Chalopin JM. </w:t>
      </w:r>
      <w:proofErr w:type="gramStart"/>
      <w:r w:rsidRPr="00C61C97">
        <w:rPr>
          <w:rFonts w:ascii="Book Antiqua" w:eastAsia="宋体" w:hAnsi="Book Antiqua" w:cs="宋体"/>
          <w:sz w:val="24"/>
          <w:szCs w:val="24"/>
        </w:rPr>
        <w:t>Lymphocyte subsets and assessment of cancer risk in renal transplant recipients.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Transpl Int</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15</w:t>
      </w:r>
      <w:r w:rsidRPr="00C61C97">
        <w:rPr>
          <w:rFonts w:ascii="Book Antiqua" w:eastAsia="宋体" w:hAnsi="Book Antiqua" w:cs="宋体"/>
          <w:sz w:val="24"/>
          <w:szCs w:val="24"/>
        </w:rPr>
        <w:t>: 393-396 [PMID: 12221457 DOI: 10.1007/s00147-002-0410-4]</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105 </w:t>
      </w:r>
      <w:r w:rsidRPr="00C61C97">
        <w:rPr>
          <w:rFonts w:ascii="Book Antiqua" w:eastAsia="宋体" w:hAnsi="Book Antiqua" w:cs="宋体"/>
          <w:b/>
          <w:bCs/>
          <w:sz w:val="24"/>
          <w:szCs w:val="24"/>
        </w:rPr>
        <w:t>Carroll RP</w:t>
      </w:r>
      <w:r w:rsidRPr="00C61C97">
        <w:rPr>
          <w:rFonts w:ascii="Book Antiqua" w:eastAsia="宋体" w:hAnsi="Book Antiqua" w:cs="宋体"/>
          <w:sz w:val="24"/>
          <w:szCs w:val="24"/>
        </w:rPr>
        <w:t>, Segundo DS, Hollowood K, Marafioti T, Clark TG, Harden PN, Wood KJ.</w:t>
      </w:r>
      <w:proofErr w:type="gramEnd"/>
      <w:r w:rsidRPr="00C61C97">
        <w:rPr>
          <w:rFonts w:ascii="Book Antiqua" w:eastAsia="宋体" w:hAnsi="Book Antiqua" w:cs="宋体"/>
          <w:sz w:val="24"/>
          <w:szCs w:val="24"/>
        </w:rPr>
        <w:t xml:space="preserve"> Immune phenotype predicts risk for posttransplantation squamous cell carcinoma. </w:t>
      </w:r>
      <w:r w:rsidRPr="00C61C97">
        <w:rPr>
          <w:rFonts w:ascii="Book Antiqua" w:eastAsia="宋体" w:hAnsi="Book Antiqua" w:cs="宋体"/>
          <w:i/>
          <w:iCs/>
          <w:sz w:val="24"/>
          <w:szCs w:val="24"/>
        </w:rPr>
        <w:t>J Am Soc Nephrol</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21</w:t>
      </w:r>
      <w:r w:rsidRPr="00C61C97">
        <w:rPr>
          <w:rFonts w:ascii="Book Antiqua" w:eastAsia="宋体" w:hAnsi="Book Antiqua" w:cs="宋体"/>
          <w:sz w:val="24"/>
          <w:szCs w:val="24"/>
        </w:rPr>
        <w:t>: 713-722 [PMID: 20110382 DOI: 10.1681/ASN.2009060669]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106 </w:t>
      </w:r>
      <w:r w:rsidRPr="00C61C97">
        <w:rPr>
          <w:rFonts w:ascii="Book Antiqua" w:eastAsia="宋体" w:hAnsi="Book Antiqua" w:cs="宋体"/>
          <w:b/>
          <w:bCs/>
          <w:sz w:val="24"/>
          <w:szCs w:val="24"/>
        </w:rPr>
        <w:t>Filaci G</w:t>
      </w:r>
      <w:r w:rsidRPr="00C61C97">
        <w:rPr>
          <w:rFonts w:ascii="Book Antiqua" w:eastAsia="宋体" w:hAnsi="Book Antiqua" w:cs="宋体"/>
          <w:sz w:val="24"/>
          <w:szCs w:val="24"/>
        </w:rPr>
        <w:t>, Fenoglio D, Fravega M, Ansaldo G, Borgonovo G, Traverso P, Villaggio B, Ferrera A, Kunkl A, Rizzi M, Ferrera F, Balestra P, Ghio M, Contini P, Setti M, Olive D, Azzarone B, Carmignani G, Ravetti JL, Torre G, Indiveri F. CD8+ CD28- T regulatory lymphocytes inhibiting T cell proliferative and cytotoxic functions infiltrate human cancers.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179</w:t>
      </w:r>
      <w:r w:rsidRPr="00C61C97">
        <w:rPr>
          <w:rFonts w:ascii="Book Antiqua" w:eastAsia="宋体" w:hAnsi="Book Antiqua" w:cs="宋体"/>
          <w:sz w:val="24"/>
          <w:szCs w:val="24"/>
        </w:rPr>
        <w:t>: 4323-4334 [PMID: 17878327]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107 </w:t>
      </w:r>
      <w:r w:rsidRPr="00C61C97">
        <w:rPr>
          <w:rFonts w:ascii="Book Antiqua" w:eastAsia="宋体" w:hAnsi="Book Antiqua" w:cs="宋体"/>
          <w:b/>
          <w:bCs/>
          <w:sz w:val="24"/>
          <w:szCs w:val="24"/>
        </w:rPr>
        <w:t>Puig-Pey I</w:t>
      </w:r>
      <w:r w:rsidRPr="00C61C97">
        <w:rPr>
          <w:rFonts w:ascii="Book Antiqua" w:eastAsia="宋体" w:hAnsi="Book Antiqua" w:cs="宋体"/>
          <w:sz w:val="24"/>
          <w:szCs w:val="24"/>
        </w:rPr>
        <w:t>, Bohne F, Benítez C, López M, Martínez-Llordella M, Oppenheimer F, Lozano JJ, González-Abraldes J, Tisone G, Rimola A, Sánchez-Fueyo A. Characterization of γδ T cell subsets in organ transplantation. </w:t>
      </w:r>
      <w:r w:rsidRPr="00C61C97">
        <w:rPr>
          <w:rFonts w:ascii="Book Antiqua" w:eastAsia="宋体" w:hAnsi="Book Antiqua" w:cs="宋体"/>
          <w:i/>
          <w:iCs/>
          <w:sz w:val="24"/>
          <w:szCs w:val="24"/>
        </w:rPr>
        <w:t>Transpl Int</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23</w:t>
      </w:r>
      <w:r w:rsidRPr="00C61C97">
        <w:rPr>
          <w:rFonts w:ascii="Book Antiqua" w:eastAsia="宋体" w:hAnsi="Book Antiqua" w:cs="宋体"/>
          <w:sz w:val="24"/>
          <w:szCs w:val="24"/>
        </w:rPr>
        <w:t>: 1045-1055 [PMID: 20477999 DOI: 10.1111/j.1432-2277.2010.01095.x]</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108 </w:t>
      </w:r>
      <w:r w:rsidRPr="00C61C97">
        <w:rPr>
          <w:rFonts w:ascii="Book Antiqua" w:eastAsia="宋体" w:hAnsi="Book Antiqua" w:cs="宋体"/>
          <w:b/>
          <w:bCs/>
          <w:sz w:val="24"/>
          <w:szCs w:val="24"/>
        </w:rPr>
        <w:t>Hope CM</w:t>
      </w:r>
      <w:r w:rsidRPr="00C61C97">
        <w:rPr>
          <w:rFonts w:ascii="Book Antiqua" w:eastAsia="宋体" w:hAnsi="Book Antiqua" w:cs="宋体"/>
          <w:sz w:val="24"/>
          <w:szCs w:val="24"/>
        </w:rPr>
        <w:t>, Grace BS, Pilkington KR, Coates PT, Bergmann IP, Carroll RP.</w:t>
      </w:r>
      <w:proofErr w:type="gramEnd"/>
      <w:r w:rsidRPr="00C61C97">
        <w:rPr>
          <w:rFonts w:ascii="Book Antiqua" w:eastAsia="宋体" w:hAnsi="Book Antiqua" w:cs="宋体"/>
          <w:sz w:val="24"/>
          <w:szCs w:val="24"/>
        </w:rPr>
        <w:t xml:space="preserve"> The immune phenotype may relate to cancer development in kidney transplant recipients. </w:t>
      </w:r>
      <w:r w:rsidRPr="00C61C97">
        <w:rPr>
          <w:rFonts w:ascii="Book Antiqua" w:eastAsia="宋体" w:hAnsi="Book Antiqua" w:cs="宋体"/>
          <w:i/>
          <w:iCs/>
          <w:sz w:val="24"/>
          <w:szCs w:val="24"/>
        </w:rPr>
        <w:t>Kidney Int</w:t>
      </w:r>
      <w:r w:rsidRPr="00C61C97">
        <w:rPr>
          <w:rFonts w:ascii="Book Antiqua" w:eastAsia="宋体" w:hAnsi="Book Antiqua" w:cs="宋体"/>
          <w:sz w:val="24"/>
          <w:szCs w:val="24"/>
        </w:rPr>
        <w:t> 2014; </w:t>
      </w:r>
      <w:r w:rsidRPr="00C61C97">
        <w:rPr>
          <w:rFonts w:ascii="Book Antiqua" w:eastAsia="宋体" w:hAnsi="Book Antiqua" w:cs="宋体"/>
          <w:b/>
          <w:bCs/>
          <w:sz w:val="24"/>
          <w:szCs w:val="24"/>
        </w:rPr>
        <w:t>86</w:t>
      </w:r>
      <w:r w:rsidRPr="00C61C97">
        <w:rPr>
          <w:rFonts w:ascii="Book Antiqua" w:eastAsia="宋体" w:hAnsi="Book Antiqua" w:cs="宋体"/>
          <w:sz w:val="24"/>
          <w:szCs w:val="24"/>
        </w:rPr>
        <w:t>: 175-183 [PMID: 24429406 DOI: 10.1038/ki.2013.538]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109 </w:t>
      </w:r>
      <w:r w:rsidRPr="00C61C97">
        <w:rPr>
          <w:rFonts w:ascii="Book Antiqua" w:eastAsia="宋体" w:hAnsi="Book Antiqua" w:cs="宋体"/>
          <w:b/>
          <w:bCs/>
          <w:sz w:val="24"/>
          <w:szCs w:val="24"/>
        </w:rPr>
        <w:t>Gershon RK</w:t>
      </w:r>
      <w:r w:rsidRPr="00C61C97">
        <w:rPr>
          <w:rFonts w:ascii="Book Antiqua" w:eastAsia="宋体" w:hAnsi="Book Antiqua" w:cs="宋体"/>
          <w:sz w:val="24"/>
          <w:szCs w:val="24"/>
        </w:rPr>
        <w:t xml:space="preserve">, Cohen P, Hencin R, Liebhaber SA. </w:t>
      </w:r>
      <w:proofErr w:type="gramStart"/>
      <w:r w:rsidRPr="00C61C97">
        <w:rPr>
          <w:rFonts w:ascii="Book Antiqua" w:eastAsia="宋体" w:hAnsi="Book Antiqua" w:cs="宋体"/>
          <w:sz w:val="24"/>
          <w:szCs w:val="24"/>
        </w:rPr>
        <w:t>Suppressor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1972; </w:t>
      </w:r>
      <w:r w:rsidRPr="00C61C97">
        <w:rPr>
          <w:rFonts w:ascii="Book Antiqua" w:eastAsia="宋体" w:hAnsi="Book Antiqua" w:cs="宋体"/>
          <w:b/>
          <w:bCs/>
          <w:sz w:val="24"/>
          <w:szCs w:val="24"/>
        </w:rPr>
        <w:t>108</w:t>
      </w:r>
      <w:r w:rsidRPr="00C61C97">
        <w:rPr>
          <w:rFonts w:ascii="Book Antiqua" w:eastAsia="宋体" w:hAnsi="Book Antiqua" w:cs="宋体"/>
          <w:sz w:val="24"/>
          <w:szCs w:val="24"/>
        </w:rPr>
        <w:t>: 586-590 [PMID: 4401006]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110 </w:t>
      </w:r>
      <w:r w:rsidRPr="00C61C97">
        <w:rPr>
          <w:rFonts w:ascii="Book Antiqua" w:eastAsia="宋体" w:hAnsi="Book Antiqua" w:cs="宋体"/>
          <w:b/>
          <w:bCs/>
          <w:sz w:val="24"/>
          <w:szCs w:val="24"/>
        </w:rPr>
        <w:t>Kronenberg M</w:t>
      </w:r>
      <w:r w:rsidRPr="00C61C97">
        <w:rPr>
          <w:rFonts w:ascii="Book Antiqua" w:eastAsia="宋体" w:hAnsi="Book Antiqua" w:cs="宋体"/>
          <w:sz w:val="24"/>
          <w:szCs w:val="24"/>
        </w:rPr>
        <w:t>, Steinmetz M, Kobori J, Kraig E, Kapp JA, Pierce CW, Sorensen CM, Suzuki G, Tada T, Hood L. RNA transcripts for I-J polypeptides are apparently not encoded between the I-A and I-E subregions of the murine major histocompatibility complex. </w:t>
      </w:r>
      <w:r w:rsidRPr="00C61C97">
        <w:rPr>
          <w:rFonts w:ascii="Book Antiqua" w:eastAsia="宋体" w:hAnsi="Book Antiqua" w:cs="宋体"/>
          <w:i/>
          <w:iCs/>
          <w:sz w:val="24"/>
          <w:szCs w:val="24"/>
        </w:rPr>
        <w:t>Proc Natl Acad Sci U S A</w:t>
      </w:r>
      <w:r w:rsidRPr="00C61C97">
        <w:rPr>
          <w:rFonts w:ascii="Book Antiqua" w:eastAsia="宋体" w:hAnsi="Book Antiqua" w:cs="宋体"/>
          <w:sz w:val="24"/>
          <w:szCs w:val="24"/>
        </w:rPr>
        <w:t> 1983; </w:t>
      </w:r>
      <w:r w:rsidRPr="00C61C97">
        <w:rPr>
          <w:rFonts w:ascii="Book Antiqua" w:eastAsia="宋体" w:hAnsi="Book Antiqua" w:cs="宋体"/>
          <w:b/>
          <w:bCs/>
          <w:sz w:val="24"/>
          <w:szCs w:val="24"/>
        </w:rPr>
        <w:t>80</w:t>
      </w:r>
      <w:r w:rsidRPr="00C61C97">
        <w:rPr>
          <w:rFonts w:ascii="Book Antiqua" w:eastAsia="宋体" w:hAnsi="Book Antiqua" w:cs="宋体"/>
          <w:sz w:val="24"/>
          <w:szCs w:val="24"/>
        </w:rPr>
        <w:t>: 5704-5708 [PMID: 6193520]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111 </w:t>
      </w:r>
      <w:r w:rsidRPr="00C61C97">
        <w:rPr>
          <w:rFonts w:ascii="Book Antiqua" w:eastAsia="宋体" w:hAnsi="Book Antiqua" w:cs="宋体"/>
          <w:b/>
          <w:bCs/>
          <w:sz w:val="24"/>
          <w:szCs w:val="24"/>
        </w:rPr>
        <w:t>Green DR</w:t>
      </w:r>
      <w:r w:rsidRPr="00C61C97">
        <w:rPr>
          <w:rFonts w:ascii="Book Antiqua" w:eastAsia="宋体" w:hAnsi="Book Antiqua" w:cs="宋体"/>
          <w:sz w:val="24"/>
          <w:szCs w:val="24"/>
        </w:rPr>
        <w:t xml:space="preserve">, Webb DR. </w:t>
      </w:r>
      <w:proofErr w:type="gramStart"/>
      <w:r w:rsidRPr="00C61C97">
        <w:rPr>
          <w:rFonts w:ascii="Book Antiqua" w:eastAsia="宋体" w:hAnsi="Book Antiqua" w:cs="宋体"/>
          <w:sz w:val="24"/>
          <w:szCs w:val="24"/>
        </w:rPr>
        <w:t>Saying</w:t>
      </w:r>
      <w:proofErr w:type="gramEnd"/>
      <w:r w:rsidRPr="00C61C97">
        <w:rPr>
          <w:rFonts w:ascii="Book Antiqua" w:eastAsia="宋体" w:hAnsi="Book Antiqua" w:cs="宋体"/>
          <w:sz w:val="24"/>
          <w:szCs w:val="24"/>
        </w:rPr>
        <w:t xml:space="preserve"> the 'S' word in public. </w:t>
      </w:r>
      <w:r w:rsidRPr="00C61C97">
        <w:rPr>
          <w:rFonts w:ascii="Book Antiqua" w:eastAsia="宋体" w:hAnsi="Book Antiqua" w:cs="宋体"/>
          <w:i/>
          <w:iCs/>
          <w:sz w:val="24"/>
          <w:szCs w:val="24"/>
        </w:rPr>
        <w:t>Immunol Today</w:t>
      </w:r>
      <w:r w:rsidRPr="00C61C97">
        <w:rPr>
          <w:rFonts w:ascii="Book Antiqua" w:eastAsia="宋体" w:hAnsi="Book Antiqua" w:cs="宋体"/>
          <w:sz w:val="24"/>
          <w:szCs w:val="24"/>
        </w:rPr>
        <w:t> 1993; </w:t>
      </w:r>
      <w:r w:rsidRPr="00C61C97">
        <w:rPr>
          <w:rFonts w:ascii="Book Antiqua" w:eastAsia="宋体" w:hAnsi="Book Antiqua" w:cs="宋体"/>
          <w:b/>
          <w:bCs/>
          <w:sz w:val="24"/>
          <w:szCs w:val="24"/>
        </w:rPr>
        <w:t>14</w:t>
      </w:r>
      <w:r w:rsidRPr="00C61C97">
        <w:rPr>
          <w:rFonts w:ascii="Book Antiqua" w:eastAsia="宋体" w:hAnsi="Book Antiqua" w:cs="宋体"/>
          <w:sz w:val="24"/>
          <w:szCs w:val="24"/>
        </w:rPr>
        <w:t>: 523-525 [PMID: 8274193 DOI: 10.1016/0167-5699(</w:t>
      </w:r>
      <w:proofErr w:type="gramStart"/>
      <w:r w:rsidRPr="00C61C97">
        <w:rPr>
          <w:rFonts w:ascii="Book Antiqua" w:eastAsia="宋体" w:hAnsi="Book Antiqua" w:cs="宋体"/>
          <w:sz w:val="24"/>
          <w:szCs w:val="24"/>
        </w:rPr>
        <w:t>93)90180</w:t>
      </w:r>
      <w:proofErr w:type="gramEnd"/>
      <w:r w:rsidRPr="00C61C97">
        <w:rPr>
          <w:rFonts w:ascii="Book Antiqua" w:eastAsia="宋体" w:hAnsi="Book Antiqua" w:cs="宋体"/>
          <w:sz w:val="24"/>
          <w:szCs w:val="24"/>
        </w:rPr>
        <w:t>-S]</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112 </w:t>
      </w:r>
      <w:r w:rsidRPr="00C61C97">
        <w:rPr>
          <w:rFonts w:ascii="Book Antiqua" w:eastAsia="宋体" w:hAnsi="Book Antiqua" w:cs="宋体"/>
          <w:b/>
          <w:bCs/>
          <w:sz w:val="24"/>
          <w:szCs w:val="24"/>
        </w:rPr>
        <w:t>Sakaguchi S</w:t>
      </w:r>
      <w:r w:rsidRPr="00C61C97">
        <w:rPr>
          <w:rFonts w:ascii="Book Antiqua" w:eastAsia="宋体" w:hAnsi="Book Antiqua" w:cs="宋体"/>
          <w:sz w:val="24"/>
          <w:szCs w:val="24"/>
        </w:rPr>
        <w:t>, Sakaguchi N, Asano M, Itoh M, Toda M. Immunologic self-tolerance maintained by activated T cells expressing IL-2 receptor alpha-chains (CD25). Breakdown of a single mechanism of self-tolerance causes various autoimmune diseases.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1995; </w:t>
      </w:r>
      <w:r w:rsidRPr="00C61C97">
        <w:rPr>
          <w:rFonts w:ascii="Book Antiqua" w:eastAsia="宋体" w:hAnsi="Book Antiqua" w:cs="宋体"/>
          <w:b/>
          <w:bCs/>
          <w:sz w:val="24"/>
          <w:szCs w:val="24"/>
        </w:rPr>
        <w:t>155</w:t>
      </w:r>
      <w:r w:rsidRPr="00C61C97">
        <w:rPr>
          <w:rFonts w:ascii="Book Antiqua" w:eastAsia="宋体" w:hAnsi="Book Antiqua" w:cs="宋体"/>
          <w:sz w:val="24"/>
          <w:szCs w:val="24"/>
        </w:rPr>
        <w:t>: 1151-1164 [PMID: 7636184]</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113 </w:t>
      </w:r>
      <w:r w:rsidRPr="00C61C97">
        <w:rPr>
          <w:rFonts w:ascii="Book Antiqua" w:eastAsia="宋体" w:hAnsi="Book Antiqua" w:cs="宋体"/>
          <w:b/>
          <w:bCs/>
          <w:sz w:val="24"/>
          <w:szCs w:val="24"/>
        </w:rPr>
        <w:t>Baecher-Allan C</w:t>
      </w:r>
      <w:r w:rsidRPr="00C61C97">
        <w:rPr>
          <w:rFonts w:ascii="Book Antiqua" w:eastAsia="宋体" w:hAnsi="Book Antiqua" w:cs="宋体"/>
          <w:sz w:val="24"/>
          <w:szCs w:val="24"/>
        </w:rPr>
        <w:t>, Brown JA, Freeman GJ, Hafler DA.</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CD4+CD25high regulatory cells in human peripheral blood.</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167</w:t>
      </w:r>
      <w:r w:rsidRPr="00C61C97">
        <w:rPr>
          <w:rFonts w:ascii="Book Antiqua" w:eastAsia="宋体" w:hAnsi="Book Antiqua" w:cs="宋体"/>
          <w:sz w:val="24"/>
          <w:szCs w:val="24"/>
        </w:rPr>
        <w:t>: 1245-1253 [PMID: 11466340]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114 </w:t>
      </w:r>
      <w:r w:rsidRPr="00C61C97">
        <w:rPr>
          <w:rFonts w:ascii="Book Antiqua" w:eastAsia="宋体" w:hAnsi="Book Antiqua" w:cs="宋体"/>
          <w:b/>
          <w:bCs/>
          <w:sz w:val="24"/>
          <w:szCs w:val="24"/>
        </w:rPr>
        <w:t>Liu W</w:t>
      </w:r>
      <w:r w:rsidRPr="00C61C97">
        <w:rPr>
          <w:rFonts w:ascii="Book Antiqua" w:eastAsia="宋体" w:hAnsi="Book Antiqua" w:cs="宋体"/>
          <w:sz w:val="24"/>
          <w:szCs w:val="24"/>
        </w:rPr>
        <w:t>, Putnam AL, Xu-Yu Z, Szot GL, Lee MR, Zhu S, Gottlieb PA, Kapranov P, Gingeras TR, Fazekas de St Groth B, Clayberger C, Soper DM, Ziegler SF, Bluestone JA. CD127 expression inversely correlates with FoxP3 and suppressive function of human CD4+ T reg cells.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203</w:t>
      </w:r>
      <w:r w:rsidRPr="00C61C97">
        <w:rPr>
          <w:rFonts w:ascii="Book Antiqua" w:eastAsia="宋体" w:hAnsi="Book Antiqua" w:cs="宋体"/>
          <w:sz w:val="24"/>
          <w:szCs w:val="24"/>
        </w:rPr>
        <w:t>: 1701-1711 [PMID: 16818678 DOI: 10.1084/jem.20060772]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115 </w:t>
      </w:r>
      <w:r w:rsidRPr="00C61C97">
        <w:rPr>
          <w:rFonts w:ascii="Book Antiqua" w:eastAsia="宋体" w:hAnsi="Book Antiqua" w:cs="宋体"/>
          <w:b/>
          <w:bCs/>
          <w:sz w:val="24"/>
          <w:szCs w:val="24"/>
        </w:rPr>
        <w:t>O'Garra A</w:t>
      </w:r>
      <w:r w:rsidRPr="00C61C97">
        <w:rPr>
          <w:rFonts w:ascii="Book Antiqua" w:eastAsia="宋体" w:hAnsi="Book Antiqua" w:cs="宋体"/>
          <w:sz w:val="24"/>
          <w:szCs w:val="24"/>
        </w:rPr>
        <w:t>, Vieira P. Regulatory T cells and mechanisms of immune system control.</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Nat Med</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10</w:t>
      </w:r>
      <w:r w:rsidRPr="00C61C97">
        <w:rPr>
          <w:rFonts w:ascii="Book Antiqua" w:eastAsia="宋体" w:hAnsi="Book Antiqua" w:cs="宋体"/>
          <w:sz w:val="24"/>
          <w:szCs w:val="24"/>
        </w:rPr>
        <w:t>: 801-805 [PMID: 15286781 DOI: 10.1038/nm0804-801]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116 </w:t>
      </w:r>
      <w:r w:rsidRPr="00C61C97">
        <w:rPr>
          <w:rFonts w:ascii="Book Antiqua" w:eastAsia="宋体" w:hAnsi="Book Antiqua" w:cs="宋体"/>
          <w:b/>
          <w:bCs/>
          <w:sz w:val="24"/>
          <w:szCs w:val="24"/>
        </w:rPr>
        <w:t>Zhang L</w:t>
      </w:r>
      <w:r w:rsidRPr="00C61C97">
        <w:rPr>
          <w:rFonts w:ascii="Book Antiqua" w:eastAsia="宋体" w:hAnsi="Book Antiqua" w:cs="宋体"/>
          <w:sz w:val="24"/>
          <w:szCs w:val="24"/>
        </w:rPr>
        <w:t xml:space="preserve">, Zhao Y. The regulation of Foxp3 expression in regulatory </w:t>
      </w:r>
      <w:proofErr w:type="gramStart"/>
      <w:r w:rsidRPr="00C61C97">
        <w:rPr>
          <w:rFonts w:ascii="Book Antiqua" w:eastAsia="宋体" w:hAnsi="Book Antiqua" w:cs="宋体"/>
          <w:sz w:val="24"/>
          <w:szCs w:val="24"/>
        </w:rPr>
        <w:t>CD4(</w:t>
      </w:r>
      <w:proofErr w:type="gramEnd"/>
      <w:r w:rsidRPr="00C61C97">
        <w:rPr>
          <w:rFonts w:ascii="Book Antiqua" w:eastAsia="宋体" w:hAnsi="Book Antiqua" w:cs="宋体"/>
          <w:sz w:val="24"/>
          <w:szCs w:val="24"/>
        </w:rPr>
        <w:t>+)CD25(+)T cells: multiple pathways on the road. </w:t>
      </w:r>
      <w:r w:rsidRPr="00C61C97">
        <w:rPr>
          <w:rFonts w:ascii="Book Antiqua" w:eastAsia="宋体" w:hAnsi="Book Antiqua" w:cs="宋体"/>
          <w:i/>
          <w:iCs/>
          <w:sz w:val="24"/>
          <w:szCs w:val="24"/>
        </w:rPr>
        <w:t>J Cell Physiol</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211</w:t>
      </w:r>
      <w:r w:rsidRPr="00C61C97">
        <w:rPr>
          <w:rFonts w:ascii="Book Antiqua" w:eastAsia="宋体" w:hAnsi="Book Antiqua" w:cs="宋体"/>
          <w:sz w:val="24"/>
          <w:szCs w:val="24"/>
        </w:rPr>
        <w:t>: 590-597 [PMID: 17311282 DOI: 10.1002/jcp.21001]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117 </w:t>
      </w:r>
      <w:r w:rsidRPr="00C61C97">
        <w:rPr>
          <w:rFonts w:ascii="Book Antiqua" w:eastAsia="宋体" w:hAnsi="Book Antiqua" w:cs="宋体"/>
          <w:b/>
          <w:bCs/>
          <w:sz w:val="24"/>
          <w:szCs w:val="24"/>
        </w:rPr>
        <w:t>Hori S</w:t>
      </w:r>
      <w:r w:rsidRPr="00C61C97">
        <w:rPr>
          <w:rFonts w:ascii="Book Antiqua" w:eastAsia="宋体" w:hAnsi="Book Antiqua" w:cs="宋体"/>
          <w:sz w:val="24"/>
          <w:szCs w:val="24"/>
        </w:rPr>
        <w:t>, Nomura T, Sakaguchi S. Control of regulatory T cell development by the transcription factor Foxp3. </w:t>
      </w:r>
      <w:r w:rsidRPr="00C61C97">
        <w:rPr>
          <w:rFonts w:ascii="Book Antiqua" w:eastAsia="宋体" w:hAnsi="Book Antiqua" w:cs="宋体"/>
          <w:i/>
          <w:iCs/>
          <w:sz w:val="24"/>
          <w:szCs w:val="24"/>
        </w:rPr>
        <w:t>Science</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299</w:t>
      </w:r>
      <w:r w:rsidRPr="00C61C97">
        <w:rPr>
          <w:rFonts w:ascii="Book Antiqua" w:eastAsia="宋体" w:hAnsi="Book Antiqua" w:cs="宋体"/>
          <w:sz w:val="24"/>
          <w:szCs w:val="24"/>
        </w:rPr>
        <w:t>: 1057-1061 [PMID: 12522256 DOI: 10.1126/science.1079490]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118 </w:t>
      </w:r>
      <w:r w:rsidRPr="00C61C97">
        <w:rPr>
          <w:rFonts w:ascii="Book Antiqua" w:eastAsia="宋体" w:hAnsi="Book Antiqua" w:cs="宋体"/>
          <w:b/>
          <w:bCs/>
          <w:sz w:val="24"/>
          <w:szCs w:val="24"/>
        </w:rPr>
        <w:t>Gambineri E</w:t>
      </w:r>
      <w:r w:rsidRPr="00C61C97">
        <w:rPr>
          <w:rFonts w:ascii="Book Antiqua" w:eastAsia="宋体" w:hAnsi="Book Antiqua" w:cs="宋体"/>
          <w:sz w:val="24"/>
          <w:szCs w:val="24"/>
        </w:rPr>
        <w:t>, Torgerson TR, Ochs HD. Immune dysregulation, polyendocrinopathy, enteropathy, and X-linked inheritance (IPEX), a syndrome of systemic autoimmunity caused by mutations of FOXP3, a critical regulator of T-cell homeostasis. </w:t>
      </w:r>
      <w:r w:rsidRPr="00C61C97">
        <w:rPr>
          <w:rFonts w:ascii="Book Antiqua" w:eastAsia="宋体" w:hAnsi="Book Antiqua" w:cs="宋体"/>
          <w:i/>
          <w:iCs/>
          <w:sz w:val="24"/>
          <w:szCs w:val="24"/>
        </w:rPr>
        <w:t>Curr Opin Rheumatol</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15</w:t>
      </w:r>
      <w:r w:rsidRPr="00C61C97">
        <w:rPr>
          <w:rFonts w:ascii="Book Antiqua" w:eastAsia="宋体" w:hAnsi="Book Antiqua" w:cs="宋体"/>
          <w:sz w:val="24"/>
          <w:szCs w:val="24"/>
        </w:rPr>
        <w:t>: 430-435 [PMID: 12819471]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119 </w:t>
      </w:r>
      <w:r w:rsidRPr="00C61C97">
        <w:rPr>
          <w:rFonts w:ascii="Book Antiqua" w:eastAsia="宋体" w:hAnsi="Book Antiqua" w:cs="宋体"/>
          <w:b/>
          <w:bCs/>
          <w:sz w:val="24"/>
          <w:szCs w:val="24"/>
        </w:rPr>
        <w:t>Chatila TA</w:t>
      </w:r>
      <w:r w:rsidRPr="00C61C97">
        <w:rPr>
          <w:rFonts w:ascii="Book Antiqua" w:eastAsia="宋体" w:hAnsi="Book Antiqua" w:cs="宋体"/>
          <w:sz w:val="24"/>
          <w:szCs w:val="24"/>
        </w:rPr>
        <w:t xml:space="preserve">, Blaeser F, Ho N, Lederman HM, Voulgaropoulos C, Helms C, Bowcock AM. JM2, encoding a fork head-related protein, is mutated in X-linked </w:t>
      </w:r>
      <w:r w:rsidRPr="00C61C97">
        <w:rPr>
          <w:rFonts w:ascii="Book Antiqua" w:eastAsia="宋体" w:hAnsi="Book Antiqua" w:cs="宋体"/>
          <w:sz w:val="24"/>
          <w:szCs w:val="24"/>
        </w:rPr>
        <w:lastRenderedPageBreak/>
        <w:t>autoimmunity-allergic disregulation syndrome. </w:t>
      </w:r>
      <w:r w:rsidRPr="00C61C97">
        <w:rPr>
          <w:rFonts w:ascii="Book Antiqua" w:eastAsia="宋体" w:hAnsi="Book Antiqua" w:cs="宋体"/>
          <w:i/>
          <w:iCs/>
          <w:sz w:val="24"/>
          <w:szCs w:val="24"/>
        </w:rPr>
        <w:t>J Clin Invest</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106</w:t>
      </w:r>
      <w:r w:rsidRPr="00C61C97">
        <w:rPr>
          <w:rFonts w:ascii="Book Antiqua" w:eastAsia="宋体" w:hAnsi="Book Antiqua" w:cs="宋体"/>
          <w:sz w:val="24"/>
          <w:szCs w:val="24"/>
        </w:rPr>
        <w:t>: R75-R81 [PMID: 11120765 DOI: 10.1172/JCI11679]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120 </w:t>
      </w:r>
      <w:r w:rsidRPr="00C61C97">
        <w:rPr>
          <w:rFonts w:ascii="Book Antiqua" w:eastAsia="宋体" w:hAnsi="Book Antiqua" w:cs="宋体"/>
          <w:b/>
          <w:bCs/>
          <w:sz w:val="24"/>
          <w:szCs w:val="24"/>
        </w:rPr>
        <w:t>Wildin RS</w:t>
      </w:r>
      <w:r w:rsidRPr="00C61C97">
        <w:rPr>
          <w:rFonts w:ascii="Book Antiqua" w:eastAsia="宋体" w:hAnsi="Book Antiqua" w:cs="宋体"/>
          <w:sz w:val="24"/>
          <w:szCs w:val="24"/>
        </w:rPr>
        <w:t>, Ramsdell F, Peake J, Faravelli F, Casanova JL, Buist N, Levy-Lahad E, Mazzella M, Goulet O, Perroni L, Bricarelli FD, Byrne G, McEuen M, Proll S, Appleby M, Brunkow ME. X-linked neonatal diabetes mellitus, enteropathy and endocrinopathy syndrome is the human equivalent of mouse scurfy. </w:t>
      </w:r>
      <w:r w:rsidRPr="00C61C97">
        <w:rPr>
          <w:rFonts w:ascii="Book Antiqua" w:eastAsia="宋体" w:hAnsi="Book Antiqua" w:cs="宋体"/>
          <w:i/>
          <w:iCs/>
          <w:sz w:val="24"/>
          <w:szCs w:val="24"/>
        </w:rPr>
        <w:t>Nat Genet</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27</w:t>
      </w:r>
      <w:r w:rsidRPr="00C61C97">
        <w:rPr>
          <w:rFonts w:ascii="Book Antiqua" w:eastAsia="宋体" w:hAnsi="Book Antiqua" w:cs="宋体"/>
          <w:sz w:val="24"/>
          <w:szCs w:val="24"/>
        </w:rPr>
        <w:t>: 18-20 [PMID: 11137992 DOI: 10.1038/83707]</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121 </w:t>
      </w:r>
      <w:r w:rsidRPr="00C61C97">
        <w:rPr>
          <w:rFonts w:ascii="Book Antiqua" w:eastAsia="宋体" w:hAnsi="Book Antiqua" w:cs="宋体"/>
          <w:b/>
          <w:bCs/>
          <w:sz w:val="24"/>
          <w:szCs w:val="24"/>
        </w:rPr>
        <w:t>Valmori D</w:t>
      </w:r>
      <w:r w:rsidRPr="00C61C97">
        <w:rPr>
          <w:rFonts w:ascii="Book Antiqua" w:eastAsia="宋体" w:hAnsi="Book Antiqua" w:cs="宋体"/>
          <w:sz w:val="24"/>
          <w:szCs w:val="24"/>
        </w:rPr>
        <w:t>, Merlo A, Souleimanian NE, Hesdorffer CS, Ayyoub M.</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A peripheral circulating compartment of natural naive CD4 Tregs.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Clin Invest</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115</w:t>
      </w:r>
      <w:r w:rsidRPr="00C61C97">
        <w:rPr>
          <w:rFonts w:ascii="Book Antiqua" w:eastAsia="宋体" w:hAnsi="Book Antiqua" w:cs="宋体"/>
          <w:sz w:val="24"/>
          <w:szCs w:val="24"/>
        </w:rPr>
        <w:t>: 1953-1962 [PMID: 16007258 DOI: 10.1172/JCI23963]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122 </w:t>
      </w:r>
      <w:r w:rsidRPr="00C61C97">
        <w:rPr>
          <w:rFonts w:ascii="Book Antiqua" w:eastAsia="宋体" w:hAnsi="Book Antiqua" w:cs="宋体"/>
          <w:b/>
          <w:bCs/>
          <w:sz w:val="24"/>
          <w:szCs w:val="24"/>
        </w:rPr>
        <w:t>Schena F</w:t>
      </w:r>
      <w:r w:rsidRPr="00C61C97">
        <w:rPr>
          <w:rFonts w:ascii="Book Antiqua" w:eastAsia="宋体" w:hAnsi="Book Antiqua" w:cs="宋体"/>
          <w:sz w:val="24"/>
          <w:szCs w:val="24"/>
        </w:rPr>
        <w:t>, Volpi S, Faliti CE, Penco F, Santi S, Proietti M, Schenk U, Damonte G, Salis A, Bellotti M, Fais F, Tenca C, Gattorno M, Eibel H, Rizzi M, Warnatz K, Idzko M, Ayata CK, Rakhmanov M, Galli T, Martini A, Canossa M, Grassi F, Traggiai E. Dependence of immunoglobulin class switch recombination in B cells on vesicular release of ATP and CD73 ectonucleotidase activity. </w:t>
      </w:r>
      <w:r w:rsidRPr="00C61C97">
        <w:rPr>
          <w:rFonts w:ascii="Book Antiqua" w:eastAsia="宋体" w:hAnsi="Book Antiqua" w:cs="宋体"/>
          <w:i/>
          <w:iCs/>
          <w:sz w:val="24"/>
          <w:szCs w:val="24"/>
        </w:rPr>
        <w:t>Cell Rep</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3</w:t>
      </w:r>
      <w:r w:rsidRPr="00C61C97">
        <w:rPr>
          <w:rFonts w:ascii="Book Antiqua" w:eastAsia="宋体" w:hAnsi="Book Antiqua" w:cs="宋体"/>
          <w:sz w:val="24"/>
          <w:szCs w:val="24"/>
        </w:rPr>
        <w:t>: 1824-1831 [PMID: 23770243 DOI: 10.1016/j.celrep.2013.05.022]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123 </w:t>
      </w:r>
      <w:r w:rsidRPr="00C61C97">
        <w:rPr>
          <w:rFonts w:ascii="Book Antiqua" w:eastAsia="宋体" w:hAnsi="Book Antiqua" w:cs="宋体"/>
          <w:b/>
          <w:bCs/>
          <w:sz w:val="24"/>
          <w:szCs w:val="24"/>
        </w:rPr>
        <w:t>Zabransky DJ</w:t>
      </w:r>
      <w:r w:rsidRPr="00C61C97">
        <w:rPr>
          <w:rFonts w:ascii="Book Antiqua" w:eastAsia="宋体" w:hAnsi="Book Antiqua" w:cs="宋体"/>
          <w:sz w:val="24"/>
          <w:szCs w:val="24"/>
        </w:rPr>
        <w:t xml:space="preserve">, Nirschl CJ, Durham NM, Park BV, Ceccato CM, Bruno TC, Tam AJ, Getnet D, Drake CG. </w:t>
      </w:r>
      <w:proofErr w:type="gramStart"/>
      <w:r w:rsidRPr="00C61C97">
        <w:rPr>
          <w:rFonts w:ascii="Book Antiqua" w:eastAsia="宋体" w:hAnsi="Book Antiqua" w:cs="宋体"/>
          <w:sz w:val="24"/>
          <w:szCs w:val="24"/>
        </w:rPr>
        <w:t>Phenotypic and functional properties of Helios+ regulatory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PLoS One</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7</w:t>
      </w:r>
      <w:r w:rsidRPr="00C61C97">
        <w:rPr>
          <w:rFonts w:ascii="Book Antiqua" w:eastAsia="宋体" w:hAnsi="Book Antiqua" w:cs="宋体"/>
          <w:sz w:val="24"/>
          <w:szCs w:val="24"/>
        </w:rPr>
        <w:t>: e34547 [PMID: 22479644 DOI: 10.1371/journal.pone.0034547]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124 </w:t>
      </w:r>
      <w:r w:rsidRPr="00C61C97">
        <w:rPr>
          <w:rFonts w:ascii="Book Antiqua" w:eastAsia="宋体" w:hAnsi="Book Antiqua" w:cs="宋体"/>
          <w:b/>
          <w:bCs/>
          <w:sz w:val="24"/>
          <w:szCs w:val="24"/>
        </w:rPr>
        <w:t>Huang CT</w:t>
      </w:r>
      <w:r w:rsidRPr="00C61C97">
        <w:rPr>
          <w:rFonts w:ascii="Book Antiqua" w:eastAsia="宋体" w:hAnsi="Book Antiqua" w:cs="宋体"/>
          <w:sz w:val="24"/>
          <w:szCs w:val="24"/>
        </w:rPr>
        <w:t xml:space="preserve">, Workman CJ, Flies D, Pan X, Marson AL, Zhou G, Hipkiss EL, Ravi S, Kowalski J, Levitsky HI, Powell JD, Pardoll DM, Drake CG, Vignali DA. </w:t>
      </w:r>
      <w:proofErr w:type="gramStart"/>
      <w:r w:rsidRPr="00C61C97">
        <w:rPr>
          <w:rFonts w:ascii="Book Antiqua" w:eastAsia="宋体" w:hAnsi="Book Antiqua" w:cs="宋体"/>
          <w:sz w:val="24"/>
          <w:szCs w:val="24"/>
        </w:rPr>
        <w:t>Role of LAG-3 in regulatory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Immunity</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21</w:t>
      </w:r>
      <w:r w:rsidRPr="00C61C97">
        <w:rPr>
          <w:rFonts w:ascii="Book Antiqua" w:eastAsia="宋体" w:hAnsi="Book Antiqua" w:cs="宋体"/>
          <w:sz w:val="24"/>
          <w:szCs w:val="24"/>
        </w:rPr>
        <w:t>: 503-513 [PMID: 15485628 DOI: 10.1016/j.immuni.2004.08.010]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125 </w:t>
      </w:r>
      <w:r w:rsidRPr="00C61C97">
        <w:rPr>
          <w:rFonts w:ascii="Book Antiqua" w:eastAsia="宋体" w:hAnsi="Book Antiqua" w:cs="宋体"/>
          <w:b/>
          <w:bCs/>
          <w:sz w:val="24"/>
          <w:szCs w:val="24"/>
        </w:rPr>
        <w:t>Mantel PY</w:t>
      </w:r>
      <w:r w:rsidRPr="00C61C97">
        <w:rPr>
          <w:rFonts w:ascii="Book Antiqua" w:eastAsia="宋体" w:hAnsi="Book Antiqua" w:cs="宋体"/>
          <w:sz w:val="24"/>
          <w:szCs w:val="24"/>
        </w:rPr>
        <w:t xml:space="preserve">, Ouaked N, Rückert B, Karagiannidis C, Welz R, Blaser K, Schmidt-Weber CB. </w:t>
      </w:r>
      <w:proofErr w:type="gramStart"/>
      <w:r w:rsidRPr="00C61C97">
        <w:rPr>
          <w:rFonts w:ascii="Book Antiqua" w:eastAsia="宋体" w:hAnsi="Book Antiqua" w:cs="宋体"/>
          <w:sz w:val="24"/>
          <w:szCs w:val="24"/>
        </w:rPr>
        <w:t>Molecular mechanisms underlying FOXP3 induction in human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176</w:t>
      </w:r>
      <w:r w:rsidRPr="00C61C97">
        <w:rPr>
          <w:rFonts w:ascii="Book Antiqua" w:eastAsia="宋体" w:hAnsi="Book Antiqua" w:cs="宋体"/>
          <w:sz w:val="24"/>
          <w:szCs w:val="24"/>
        </w:rPr>
        <w:t>: 3593-3602 [PMID: 16517728]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126 </w:t>
      </w:r>
      <w:r w:rsidRPr="00C61C97">
        <w:rPr>
          <w:rFonts w:ascii="Book Antiqua" w:eastAsia="宋体" w:hAnsi="Book Antiqua" w:cs="宋体"/>
          <w:b/>
          <w:bCs/>
          <w:sz w:val="24"/>
          <w:szCs w:val="24"/>
        </w:rPr>
        <w:t>Sakaguchi S</w:t>
      </w:r>
      <w:r w:rsidRPr="00C61C97">
        <w:rPr>
          <w:rFonts w:ascii="Book Antiqua" w:eastAsia="宋体" w:hAnsi="Book Antiqua" w:cs="宋体"/>
          <w:sz w:val="24"/>
          <w:szCs w:val="24"/>
        </w:rPr>
        <w:t>, Setoguchi R, Yagi H, Nomura T. Naturally arising Foxp3-expressing CD25+CD4+ regulatory T cells in self-tolerance and autoimmune disease. </w:t>
      </w:r>
      <w:r w:rsidRPr="00C61C97">
        <w:rPr>
          <w:rFonts w:ascii="Book Antiqua" w:eastAsia="宋体" w:hAnsi="Book Antiqua" w:cs="宋体"/>
          <w:i/>
          <w:iCs/>
          <w:sz w:val="24"/>
          <w:szCs w:val="24"/>
        </w:rPr>
        <w:t>Curr Top Microbiol Immunol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305</w:t>
      </w:r>
      <w:r w:rsidRPr="00C61C97">
        <w:rPr>
          <w:rFonts w:ascii="Book Antiqua" w:eastAsia="宋体" w:hAnsi="Book Antiqua" w:cs="宋体"/>
          <w:sz w:val="24"/>
          <w:szCs w:val="24"/>
        </w:rPr>
        <w:t>: 51-66 [PMID: 16724800]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127 </w:t>
      </w:r>
      <w:r w:rsidRPr="00C61C97">
        <w:rPr>
          <w:rFonts w:ascii="Book Antiqua" w:eastAsia="宋体" w:hAnsi="Book Antiqua" w:cs="宋体"/>
          <w:b/>
          <w:bCs/>
          <w:sz w:val="24"/>
          <w:szCs w:val="24"/>
        </w:rPr>
        <w:t>Cederbom L</w:t>
      </w:r>
      <w:r w:rsidRPr="00C61C97">
        <w:rPr>
          <w:rFonts w:ascii="Book Antiqua" w:eastAsia="宋体" w:hAnsi="Book Antiqua" w:cs="宋体"/>
          <w:sz w:val="24"/>
          <w:szCs w:val="24"/>
        </w:rPr>
        <w:t>, Hall H, Ivars F. CD4+CD25+ regulatory T cells down-regulate co-stimulatory molecules on antigen-presenting cells. </w:t>
      </w:r>
      <w:r w:rsidRPr="00C61C97">
        <w:rPr>
          <w:rFonts w:ascii="Book Antiqua" w:eastAsia="宋体" w:hAnsi="Book Antiqua" w:cs="宋体"/>
          <w:i/>
          <w:iCs/>
          <w:sz w:val="24"/>
          <w:szCs w:val="24"/>
        </w:rPr>
        <w:t>Eur J Immunol</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30</w:t>
      </w:r>
      <w:r w:rsidRPr="00C61C97">
        <w:rPr>
          <w:rFonts w:ascii="Book Antiqua" w:eastAsia="宋体" w:hAnsi="Book Antiqua" w:cs="宋体"/>
          <w:sz w:val="24"/>
          <w:szCs w:val="24"/>
        </w:rPr>
        <w:t>: 1538-1543 [PMID: 10898488 DOI: 10.1002/1521-4141(</w:t>
      </w:r>
      <w:proofErr w:type="gramStart"/>
      <w:r w:rsidRPr="00C61C97">
        <w:rPr>
          <w:rFonts w:ascii="Book Antiqua" w:eastAsia="宋体" w:hAnsi="Book Antiqua" w:cs="宋体"/>
          <w:sz w:val="24"/>
          <w:szCs w:val="24"/>
        </w:rPr>
        <w:t>200006)30</w:t>
      </w:r>
      <w:proofErr w:type="gramEnd"/>
      <w:r w:rsidRPr="00C61C97">
        <w:rPr>
          <w:rFonts w:ascii="Book Antiqua" w:eastAsia="宋体" w:hAnsi="Book Antiqua" w:cs="宋体"/>
          <w:sz w:val="24"/>
          <w:szCs w:val="24"/>
        </w:rPr>
        <w:t>]</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128 </w:t>
      </w:r>
      <w:r w:rsidRPr="00C61C97">
        <w:rPr>
          <w:rFonts w:ascii="Book Antiqua" w:eastAsia="宋体" w:hAnsi="Book Antiqua" w:cs="宋体"/>
          <w:b/>
          <w:bCs/>
          <w:sz w:val="24"/>
          <w:szCs w:val="24"/>
        </w:rPr>
        <w:t>Jung ID</w:t>
      </w:r>
      <w:r w:rsidRPr="00C61C97">
        <w:rPr>
          <w:rFonts w:ascii="Book Antiqua" w:eastAsia="宋体" w:hAnsi="Book Antiqua" w:cs="宋体"/>
          <w:sz w:val="24"/>
          <w:szCs w:val="24"/>
        </w:rPr>
        <w:t>, Jeong YI, Lee CM, Noh KT, Jeong SK, Chun SH, Choi OH, Park WS, Han J, Shin YK, Kim HW, Yun CH, Park YM. COX-2 and PGE2 signaling is essential for the regulation of IDO expression by curcumin in murine bone marrow-derived dendritic cells. </w:t>
      </w:r>
      <w:r w:rsidRPr="00C61C97">
        <w:rPr>
          <w:rFonts w:ascii="Book Antiqua" w:eastAsia="宋体" w:hAnsi="Book Antiqua" w:cs="宋体"/>
          <w:i/>
          <w:iCs/>
          <w:sz w:val="24"/>
          <w:szCs w:val="24"/>
        </w:rPr>
        <w:t>Int Immunopharmacol</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10</w:t>
      </w:r>
      <w:r w:rsidRPr="00C61C97">
        <w:rPr>
          <w:rFonts w:ascii="Book Antiqua" w:eastAsia="宋体" w:hAnsi="Book Antiqua" w:cs="宋体"/>
          <w:sz w:val="24"/>
          <w:szCs w:val="24"/>
        </w:rPr>
        <w:t>: 760-768 [PMID: 20399909 DOI: 10.1016/j.intimp.2010.04.006]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129 </w:t>
      </w:r>
      <w:r w:rsidRPr="00C61C97">
        <w:rPr>
          <w:rFonts w:ascii="Book Antiqua" w:eastAsia="宋体" w:hAnsi="Book Antiqua" w:cs="宋体"/>
          <w:b/>
          <w:bCs/>
          <w:sz w:val="24"/>
          <w:szCs w:val="24"/>
        </w:rPr>
        <w:t>Mandapathil M</w:t>
      </w:r>
      <w:r w:rsidRPr="00C61C97">
        <w:rPr>
          <w:rFonts w:ascii="Book Antiqua" w:eastAsia="宋体" w:hAnsi="Book Antiqua" w:cs="宋体"/>
          <w:sz w:val="24"/>
          <w:szCs w:val="24"/>
        </w:rPr>
        <w:t xml:space="preserve">, Hilldorfer B, Szczepanski MJ, Czystowska M, Szajnik M, Ren J, Lang S, Jackson EK, Gorelik E, Whiteside TL. </w:t>
      </w:r>
      <w:proofErr w:type="gramStart"/>
      <w:r w:rsidRPr="00C61C97">
        <w:rPr>
          <w:rFonts w:ascii="Book Antiqua" w:eastAsia="宋体" w:hAnsi="Book Antiqua" w:cs="宋体"/>
          <w:sz w:val="24"/>
          <w:szCs w:val="24"/>
        </w:rPr>
        <w:t>Generation and accumulation of immunosuppressive adenosine by human CD4+CD25highFOXP3+ regulatory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Biol Chem</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285</w:t>
      </w:r>
      <w:r w:rsidRPr="00C61C97">
        <w:rPr>
          <w:rFonts w:ascii="Book Antiqua" w:eastAsia="宋体" w:hAnsi="Book Antiqua" w:cs="宋体"/>
          <w:sz w:val="24"/>
          <w:szCs w:val="24"/>
        </w:rPr>
        <w:t>: 7176-7186 [PMID: 19858205 DOI: 10.1074/jbc.M109.047423]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130 </w:t>
      </w:r>
      <w:r w:rsidRPr="00C61C97">
        <w:rPr>
          <w:rFonts w:ascii="Book Antiqua" w:eastAsia="宋体" w:hAnsi="Book Antiqua" w:cs="宋体"/>
          <w:b/>
          <w:bCs/>
          <w:sz w:val="24"/>
          <w:szCs w:val="24"/>
        </w:rPr>
        <w:t>Ohta A</w:t>
      </w:r>
      <w:r w:rsidRPr="00C61C97">
        <w:rPr>
          <w:rFonts w:ascii="Book Antiqua" w:eastAsia="宋体" w:hAnsi="Book Antiqua" w:cs="宋体"/>
          <w:sz w:val="24"/>
          <w:szCs w:val="24"/>
        </w:rPr>
        <w:t>, Sitkovsky M. Role of G-protein-coupled adenosine receptors in downregulation of inflammation and protection from tissue damage. </w:t>
      </w:r>
      <w:r w:rsidRPr="00C61C97">
        <w:rPr>
          <w:rFonts w:ascii="Book Antiqua" w:eastAsia="宋体" w:hAnsi="Book Antiqua" w:cs="宋体"/>
          <w:i/>
          <w:iCs/>
          <w:sz w:val="24"/>
          <w:szCs w:val="24"/>
        </w:rPr>
        <w:t>Nature</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414</w:t>
      </w:r>
      <w:r w:rsidRPr="00C61C97">
        <w:rPr>
          <w:rFonts w:ascii="Book Antiqua" w:eastAsia="宋体" w:hAnsi="Book Antiqua" w:cs="宋体"/>
          <w:sz w:val="24"/>
          <w:szCs w:val="24"/>
        </w:rPr>
        <w:t>: 916-920 [PMID: 11780065 DOI: 10.1038/414916a]</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131 </w:t>
      </w:r>
      <w:r w:rsidRPr="00C61C97">
        <w:rPr>
          <w:rFonts w:ascii="Book Antiqua" w:eastAsia="宋体" w:hAnsi="Book Antiqua" w:cs="宋体"/>
          <w:b/>
          <w:bCs/>
          <w:sz w:val="24"/>
          <w:szCs w:val="24"/>
        </w:rPr>
        <w:t>Raskovalova T</w:t>
      </w:r>
      <w:r w:rsidRPr="00C61C97">
        <w:rPr>
          <w:rFonts w:ascii="Book Antiqua" w:eastAsia="宋体" w:hAnsi="Book Antiqua" w:cs="宋体"/>
          <w:sz w:val="24"/>
          <w:szCs w:val="24"/>
        </w:rPr>
        <w:t>, Huang X, Sitkovsky M, Zacharia LC, Jackson EK, Gorelik E. Gs protein-coupled adenosine receptor signaling and lytic function of activated NK cells.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175</w:t>
      </w:r>
      <w:r w:rsidRPr="00C61C97">
        <w:rPr>
          <w:rFonts w:ascii="Book Antiqua" w:eastAsia="宋体" w:hAnsi="Book Antiqua" w:cs="宋体"/>
          <w:sz w:val="24"/>
          <w:szCs w:val="24"/>
        </w:rPr>
        <w:t>: 4383-4391 [PMID: 16177079]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132 </w:t>
      </w:r>
      <w:r w:rsidRPr="00C61C97">
        <w:rPr>
          <w:rFonts w:ascii="Book Antiqua" w:eastAsia="宋体" w:hAnsi="Book Antiqua" w:cs="宋体"/>
          <w:b/>
          <w:bCs/>
          <w:sz w:val="24"/>
          <w:szCs w:val="24"/>
        </w:rPr>
        <w:t>Fletcher JM</w:t>
      </w:r>
      <w:r w:rsidRPr="00C61C97">
        <w:rPr>
          <w:rFonts w:ascii="Book Antiqua" w:eastAsia="宋体" w:hAnsi="Book Antiqua" w:cs="宋体"/>
          <w:sz w:val="24"/>
          <w:szCs w:val="24"/>
        </w:rPr>
        <w:t>, Lonergan R, Costelloe L, Kinsella K, Moran B, O'Farrelly C, Tubridy N, Mills KH. CD39+Foxp3+ regulatory T Cells suppress pathogenic Th17 cells and are impaired in multiple sclerosis.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183</w:t>
      </w:r>
      <w:r w:rsidRPr="00C61C97">
        <w:rPr>
          <w:rFonts w:ascii="Book Antiqua" w:eastAsia="宋体" w:hAnsi="Book Antiqua" w:cs="宋体"/>
          <w:sz w:val="24"/>
          <w:szCs w:val="24"/>
        </w:rPr>
        <w:t>: 7602-7610 [PMID: 19917691 DOI: 10.4049/jimmunol.0901881]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133 </w:t>
      </w:r>
      <w:r w:rsidRPr="00C61C97">
        <w:rPr>
          <w:rFonts w:ascii="Book Antiqua" w:eastAsia="宋体" w:hAnsi="Book Antiqua" w:cs="宋体"/>
          <w:b/>
          <w:bCs/>
          <w:sz w:val="24"/>
          <w:szCs w:val="24"/>
        </w:rPr>
        <w:t>Mandapathil M</w:t>
      </w:r>
      <w:r w:rsidRPr="00C61C97">
        <w:rPr>
          <w:rFonts w:ascii="Book Antiqua" w:eastAsia="宋体" w:hAnsi="Book Antiqua" w:cs="宋体"/>
          <w:sz w:val="24"/>
          <w:szCs w:val="24"/>
        </w:rPr>
        <w:t xml:space="preserve">, Szczepanski MJ, Szajnik M, Ren J, Jackson EK, Johnson JT, Gorelik E, Lang S, Whiteside TL. Adenosine and prostaglandin E2 cooperate in the </w:t>
      </w:r>
      <w:r w:rsidRPr="00C61C97">
        <w:rPr>
          <w:rFonts w:ascii="Book Antiqua" w:eastAsia="宋体" w:hAnsi="Book Antiqua" w:cs="宋体"/>
          <w:sz w:val="24"/>
          <w:szCs w:val="24"/>
        </w:rPr>
        <w:lastRenderedPageBreak/>
        <w:t>suppression of immune responses mediated by adaptive regulatory T cells. </w:t>
      </w:r>
      <w:r w:rsidRPr="00C61C97">
        <w:rPr>
          <w:rFonts w:ascii="Book Antiqua" w:eastAsia="宋体" w:hAnsi="Book Antiqua" w:cs="宋体"/>
          <w:i/>
          <w:iCs/>
          <w:sz w:val="24"/>
          <w:szCs w:val="24"/>
        </w:rPr>
        <w:t>J Biol Chem</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285</w:t>
      </w:r>
      <w:r w:rsidRPr="00C61C97">
        <w:rPr>
          <w:rFonts w:ascii="Book Antiqua" w:eastAsia="宋体" w:hAnsi="Book Antiqua" w:cs="宋体"/>
          <w:sz w:val="24"/>
          <w:szCs w:val="24"/>
        </w:rPr>
        <w:t>: 27571-27580 [PMID: 20558731 DOI: 10.1074/jbc.M110.127100]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134 </w:t>
      </w:r>
      <w:r w:rsidRPr="00C61C97">
        <w:rPr>
          <w:rFonts w:ascii="Book Antiqua" w:eastAsia="宋体" w:hAnsi="Book Antiqua" w:cs="宋体"/>
          <w:b/>
          <w:bCs/>
          <w:sz w:val="24"/>
          <w:szCs w:val="24"/>
        </w:rPr>
        <w:t>Sitkovsky M</w:t>
      </w:r>
      <w:r w:rsidRPr="00C61C97">
        <w:rPr>
          <w:rFonts w:ascii="Book Antiqua" w:eastAsia="宋体" w:hAnsi="Book Antiqua" w:cs="宋体"/>
          <w:sz w:val="24"/>
          <w:szCs w:val="24"/>
        </w:rPr>
        <w:t>, Lukashev D, Deaglio S, Dwyer K, Robson SC, Ohta A. Adenosine A2A receptor antagonists: blockade of adenosinergic effects and T regulatory cells. </w:t>
      </w:r>
      <w:r w:rsidRPr="00C61C97">
        <w:rPr>
          <w:rFonts w:ascii="Book Antiqua" w:eastAsia="宋体" w:hAnsi="Book Antiqua" w:cs="宋体"/>
          <w:i/>
          <w:iCs/>
          <w:sz w:val="24"/>
          <w:szCs w:val="24"/>
        </w:rPr>
        <w:t>Br J Pharmacol</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153</w:t>
      </w:r>
      <w:r w:rsidRPr="00C61C97">
        <w:rPr>
          <w:rFonts w:ascii="Book Antiqua" w:eastAsia="宋体" w:hAnsi="Book Antiqua" w:cs="宋体"/>
          <w:bCs/>
          <w:sz w:val="24"/>
          <w:szCs w:val="24"/>
        </w:rPr>
        <w:t xml:space="preserve"> Suppl 1</w:t>
      </w:r>
      <w:r w:rsidRPr="00C61C97">
        <w:rPr>
          <w:rFonts w:ascii="Book Antiqua" w:eastAsia="宋体" w:hAnsi="Book Antiqua" w:cs="宋体"/>
          <w:sz w:val="24"/>
          <w:szCs w:val="24"/>
        </w:rPr>
        <w:t>: S457-S464 [PMID: 18311159 DOI: 10.1038/bjp.2008.23]</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135 </w:t>
      </w:r>
      <w:r w:rsidRPr="00C61C97">
        <w:rPr>
          <w:rFonts w:ascii="Book Antiqua" w:eastAsia="宋体" w:hAnsi="Book Antiqua" w:cs="宋体"/>
          <w:b/>
          <w:bCs/>
          <w:sz w:val="24"/>
          <w:szCs w:val="24"/>
        </w:rPr>
        <w:t>Marshall NA</w:t>
      </w:r>
      <w:r w:rsidRPr="00C61C97">
        <w:rPr>
          <w:rFonts w:ascii="Book Antiqua" w:eastAsia="宋体" w:hAnsi="Book Antiqua" w:cs="宋体"/>
          <w:sz w:val="24"/>
          <w:szCs w:val="24"/>
        </w:rPr>
        <w:t>, Vickers MA, Barker RN.</w:t>
      </w:r>
      <w:proofErr w:type="gramEnd"/>
      <w:r w:rsidRPr="00C61C97">
        <w:rPr>
          <w:rFonts w:ascii="Book Antiqua" w:eastAsia="宋体" w:hAnsi="Book Antiqua" w:cs="宋体"/>
          <w:sz w:val="24"/>
          <w:szCs w:val="24"/>
        </w:rPr>
        <w:t xml:space="preserve"> Regulatory T cells secreting IL-10 dominate the immune response to EBV latent membrane protein 1.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170</w:t>
      </w:r>
      <w:r w:rsidRPr="00C61C97">
        <w:rPr>
          <w:rFonts w:ascii="Book Antiqua" w:eastAsia="宋体" w:hAnsi="Book Antiqua" w:cs="宋体"/>
          <w:sz w:val="24"/>
          <w:szCs w:val="24"/>
        </w:rPr>
        <w:t>: 6183-6189 [PMID: 12794149]</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136 </w:t>
      </w:r>
      <w:r w:rsidRPr="00C61C97">
        <w:rPr>
          <w:rFonts w:ascii="Book Antiqua" w:eastAsia="宋体" w:hAnsi="Book Antiqua" w:cs="宋体"/>
          <w:b/>
          <w:bCs/>
          <w:sz w:val="24"/>
          <w:szCs w:val="24"/>
        </w:rPr>
        <w:t>Lund JM</w:t>
      </w:r>
      <w:r w:rsidRPr="00C61C97">
        <w:rPr>
          <w:rFonts w:ascii="Book Antiqua" w:eastAsia="宋体" w:hAnsi="Book Antiqua" w:cs="宋体"/>
          <w:sz w:val="24"/>
          <w:szCs w:val="24"/>
        </w:rPr>
        <w:t>, Hsing L, Pham TT, Rudensky AY.</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Coordination of early protective immunity to viral infection by regulatory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Science</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320</w:t>
      </w:r>
      <w:r w:rsidRPr="00C61C97">
        <w:rPr>
          <w:rFonts w:ascii="Book Antiqua" w:eastAsia="宋体" w:hAnsi="Book Antiqua" w:cs="宋体"/>
          <w:sz w:val="24"/>
          <w:szCs w:val="24"/>
        </w:rPr>
        <w:t>: 1220-1224 [PMID: 18436744 DOI: 10.1126/science.1155209]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137 </w:t>
      </w:r>
      <w:r w:rsidRPr="00C61C97">
        <w:rPr>
          <w:rFonts w:ascii="Book Antiqua" w:eastAsia="宋体" w:hAnsi="Book Antiqua" w:cs="宋体"/>
          <w:b/>
          <w:bCs/>
          <w:sz w:val="24"/>
          <w:szCs w:val="24"/>
        </w:rPr>
        <w:t>Louis S</w:t>
      </w:r>
      <w:r w:rsidRPr="00C61C97">
        <w:rPr>
          <w:rFonts w:ascii="Book Antiqua" w:eastAsia="宋体" w:hAnsi="Book Antiqua" w:cs="宋体"/>
          <w:sz w:val="24"/>
          <w:szCs w:val="24"/>
        </w:rPr>
        <w:t>, Braudeau C, Giral M, Dupont A, Moizant F, Robillard N, Moreau A, Soulillou JP, Brouard S. Contrasting CD25hiCD4+T cells/FOXP3 patterns in chronic rejection and operational drug-free tolerance.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81</w:t>
      </w:r>
      <w:r w:rsidRPr="00C61C97">
        <w:rPr>
          <w:rFonts w:ascii="Book Antiqua" w:eastAsia="宋体" w:hAnsi="Book Antiqua" w:cs="宋体"/>
          <w:sz w:val="24"/>
          <w:szCs w:val="24"/>
        </w:rPr>
        <w:t>: 398-407 [PMID: 16477227 DOI: 10.1097/01.tp.0000203166.44968.86]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138 </w:t>
      </w:r>
      <w:r w:rsidRPr="00C61C97">
        <w:rPr>
          <w:rFonts w:ascii="Book Antiqua" w:eastAsia="宋体" w:hAnsi="Book Antiqua" w:cs="宋体"/>
          <w:b/>
          <w:bCs/>
          <w:sz w:val="24"/>
          <w:szCs w:val="24"/>
        </w:rPr>
        <w:t>Moraes-Vieira PM</w:t>
      </w:r>
      <w:r w:rsidRPr="00C61C97">
        <w:rPr>
          <w:rFonts w:ascii="Book Antiqua" w:eastAsia="宋体" w:hAnsi="Book Antiqua" w:cs="宋体"/>
          <w:sz w:val="24"/>
          <w:szCs w:val="24"/>
        </w:rPr>
        <w:t xml:space="preserve">, Silva HM, Takenaka MC, Monteiro SM, Lemos F, Saitovitch D, Kalil J, Coelho V. Differential monocyte STAT6 activation and </w:t>
      </w:r>
      <w:proofErr w:type="gramStart"/>
      <w:r w:rsidRPr="00C61C97">
        <w:rPr>
          <w:rFonts w:ascii="Book Antiqua" w:eastAsia="宋体" w:hAnsi="Book Antiqua" w:cs="宋体"/>
          <w:sz w:val="24"/>
          <w:szCs w:val="24"/>
        </w:rPr>
        <w:t>CD4(</w:t>
      </w:r>
      <w:proofErr w:type="gramEnd"/>
      <w:r w:rsidRPr="00C61C97">
        <w:rPr>
          <w:rFonts w:ascii="Book Antiqua" w:eastAsia="宋体" w:hAnsi="Book Antiqua" w:cs="宋体"/>
          <w:sz w:val="24"/>
          <w:szCs w:val="24"/>
        </w:rPr>
        <w:t>+)CD25(+)Foxp3(+) T cells in kidney operational tolerance transplanted individuals. </w:t>
      </w:r>
      <w:r w:rsidRPr="00C61C97">
        <w:rPr>
          <w:rFonts w:ascii="Book Antiqua" w:eastAsia="宋体" w:hAnsi="Book Antiqua" w:cs="宋体"/>
          <w:i/>
          <w:iCs/>
          <w:sz w:val="24"/>
          <w:szCs w:val="24"/>
        </w:rPr>
        <w:t>Hum Immunol</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71</w:t>
      </w:r>
      <w:r w:rsidRPr="00C61C97">
        <w:rPr>
          <w:rFonts w:ascii="Book Antiqua" w:eastAsia="宋体" w:hAnsi="Book Antiqua" w:cs="宋体"/>
          <w:sz w:val="24"/>
          <w:szCs w:val="24"/>
        </w:rPr>
        <w:t>: 442-450 [PMID: 20122976 DOI: 10.1016/j.humimm.2010.01.022]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139 </w:t>
      </w:r>
      <w:r w:rsidRPr="00C61C97">
        <w:rPr>
          <w:rFonts w:ascii="Book Antiqua" w:eastAsia="宋体" w:hAnsi="Book Antiqua" w:cs="宋体"/>
          <w:b/>
          <w:bCs/>
          <w:sz w:val="24"/>
          <w:szCs w:val="24"/>
        </w:rPr>
        <w:t>Pons JA</w:t>
      </w:r>
      <w:r w:rsidRPr="00C61C97">
        <w:rPr>
          <w:rFonts w:ascii="Book Antiqua" w:eastAsia="宋体" w:hAnsi="Book Antiqua" w:cs="宋体"/>
          <w:sz w:val="24"/>
          <w:szCs w:val="24"/>
        </w:rPr>
        <w:t>, Revilla-Nuin B, Baroja-Mazo A, Ramírez P, Martínez-Alarcón L, Sánchez-Bueno F, Robles R, Rios A, Aparicio P, Parrilla P. FoxP3 in peripheral blood is associated with operational tolerance in liver transplant patients during immunosuppression withdrawal.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86</w:t>
      </w:r>
      <w:r w:rsidRPr="00C61C97">
        <w:rPr>
          <w:rFonts w:ascii="Book Antiqua" w:eastAsia="宋体" w:hAnsi="Book Antiqua" w:cs="宋体"/>
          <w:sz w:val="24"/>
          <w:szCs w:val="24"/>
        </w:rPr>
        <w:t>: 1370-1378 [PMID: 19034005 DOI: 10.1097/TP.0b013e318188d3e6]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140 </w:t>
      </w:r>
      <w:r w:rsidRPr="00C61C97">
        <w:rPr>
          <w:rFonts w:ascii="Book Antiqua" w:eastAsia="宋体" w:hAnsi="Book Antiqua" w:cs="宋体"/>
          <w:b/>
          <w:bCs/>
          <w:sz w:val="24"/>
          <w:szCs w:val="24"/>
        </w:rPr>
        <w:t>Baan CC</w:t>
      </w:r>
      <w:r w:rsidRPr="00C61C97">
        <w:rPr>
          <w:rFonts w:ascii="Book Antiqua" w:eastAsia="宋体" w:hAnsi="Book Antiqua" w:cs="宋体"/>
          <w:sz w:val="24"/>
          <w:szCs w:val="24"/>
        </w:rPr>
        <w:t xml:space="preserve">, Velthuis JH, van Gurp EA, Mol WM, Klepper M, Ijzermans JN, Weimar W. Functional </w:t>
      </w:r>
      <w:proofErr w:type="gramStart"/>
      <w:r w:rsidRPr="00C61C97">
        <w:rPr>
          <w:rFonts w:ascii="Book Antiqua" w:eastAsia="宋体" w:hAnsi="Book Antiqua" w:cs="宋体"/>
          <w:sz w:val="24"/>
          <w:szCs w:val="24"/>
        </w:rPr>
        <w:t>CD25(</w:t>
      </w:r>
      <w:proofErr w:type="gramEnd"/>
      <w:r w:rsidRPr="00C61C97">
        <w:rPr>
          <w:rFonts w:ascii="Book Antiqua" w:eastAsia="宋体" w:hAnsi="Book Antiqua" w:cs="宋体"/>
          <w:sz w:val="24"/>
          <w:szCs w:val="24"/>
        </w:rPr>
        <w:t xml:space="preserve">bright+) alloresponsive T cells in fully </w:t>
      </w:r>
      <w:r w:rsidRPr="00C61C97">
        <w:rPr>
          <w:rFonts w:ascii="Book Antiqua" w:eastAsia="宋体" w:hAnsi="Book Antiqua" w:cs="宋体"/>
          <w:sz w:val="24"/>
          <w:szCs w:val="24"/>
        </w:rPr>
        <w:lastRenderedPageBreak/>
        <w:t>immunosuppressed renal allograft recipients. </w:t>
      </w:r>
      <w:r w:rsidRPr="00C61C97">
        <w:rPr>
          <w:rFonts w:ascii="Book Antiqua" w:eastAsia="宋体" w:hAnsi="Book Antiqua" w:cs="宋体"/>
          <w:i/>
          <w:iCs/>
          <w:sz w:val="24"/>
          <w:szCs w:val="24"/>
        </w:rPr>
        <w:t>Clin Transplant</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21</w:t>
      </w:r>
      <w:r w:rsidRPr="00C61C97">
        <w:rPr>
          <w:rFonts w:ascii="Book Antiqua" w:eastAsia="宋体" w:hAnsi="Book Antiqua" w:cs="宋体"/>
          <w:sz w:val="24"/>
          <w:szCs w:val="24"/>
        </w:rPr>
        <w:t>: 63-71 [PMID: 17302593]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141 </w:t>
      </w:r>
      <w:r w:rsidRPr="00C61C97">
        <w:rPr>
          <w:rFonts w:ascii="Book Antiqua" w:eastAsia="宋体" w:hAnsi="Book Antiqua" w:cs="宋体"/>
          <w:b/>
          <w:bCs/>
          <w:sz w:val="24"/>
          <w:szCs w:val="24"/>
        </w:rPr>
        <w:t>Yoshizawa A</w:t>
      </w:r>
      <w:r w:rsidRPr="00C61C97">
        <w:rPr>
          <w:rFonts w:ascii="Book Antiqua" w:eastAsia="宋体" w:hAnsi="Book Antiqua" w:cs="宋体"/>
          <w:sz w:val="24"/>
          <w:szCs w:val="24"/>
        </w:rPr>
        <w:t xml:space="preserve">, Ito A, Li Y, Koshiba T, Sakaguchi S, Wood KJ, Tanaka K. </w:t>
      </w:r>
      <w:proofErr w:type="gramStart"/>
      <w:r w:rsidRPr="00C61C97">
        <w:rPr>
          <w:rFonts w:ascii="Book Antiqua" w:eastAsia="宋体" w:hAnsi="Book Antiqua" w:cs="宋体"/>
          <w:sz w:val="24"/>
          <w:szCs w:val="24"/>
        </w:rPr>
        <w:t>The roles of CD25+CD4+ regulatory T cells in operational tolerance after living donor liver transplantation.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Transplant Proc</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37</w:t>
      </w:r>
      <w:r w:rsidRPr="00C61C97">
        <w:rPr>
          <w:rFonts w:ascii="Book Antiqua" w:eastAsia="宋体" w:hAnsi="Book Antiqua" w:cs="宋体"/>
          <w:sz w:val="24"/>
          <w:szCs w:val="24"/>
        </w:rPr>
        <w:t xml:space="preserve">: 37-39 [PMID: </w:t>
      </w:r>
      <w:bookmarkStart w:id="121" w:name="OLE_LINK21"/>
      <w:bookmarkStart w:id="122" w:name="OLE_LINK22"/>
      <w:r w:rsidRPr="00C61C97">
        <w:rPr>
          <w:rFonts w:ascii="Book Antiqua" w:eastAsia="宋体" w:hAnsi="Book Antiqua" w:cs="宋体"/>
          <w:sz w:val="24"/>
          <w:szCs w:val="24"/>
        </w:rPr>
        <w:t>15808539</w:t>
      </w:r>
      <w:bookmarkEnd w:id="121"/>
      <w:bookmarkEnd w:id="122"/>
      <w:r w:rsidRPr="00C61C97">
        <w:rPr>
          <w:rFonts w:ascii="Book Antiqua" w:eastAsia="宋体" w:hAnsi="Book Antiqua" w:cs="宋体"/>
          <w:sz w:val="24"/>
          <w:szCs w:val="24"/>
        </w:rPr>
        <w:t>]</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142 </w:t>
      </w:r>
      <w:r w:rsidRPr="00C61C97">
        <w:rPr>
          <w:rFonts w:ascii="Book Antiqua" w:eastAsia="宋体" w:hAnsi="Book Antiqua" w:cs="宋体"/>
          <w:b/>
          <w:bCs/>
          <w:sz w:val="24"/>
          <w:szCs w:val="24"/>
        </w:rPr>
        <w:t>Dwyer KM</w:t>
      </w:r>
      <w:r w:rsidRPr="00C61C97">
        <w:rPr>
          <w:rFonts w:ascii="Book Antiqua" w:eastAsia="宋体" w:hAnsi="Book Antiqua" w:cs="宋体"/>
          <w:sz w:val="24"/>
          <w:szCs w:val="24"/>
        </w:rPr>
        <w:t>, Hanidziar D, Putheti P, Hill PA, Pommey S, McRae JL, Winterhalter A, Doherty G, Deaglio S, Koulmanda M, Gao W, Robson SC, Strom TB. Expression of CD39 by human peripheral blood CD4+ CD25+ T cells denotes a regulatory memory phenotype.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10</w:t>
      </w:r>
      <w:r w:rsidRPr="00C61C97">
        <w:rPr>
          <w:rFonts w:ascii="Book Antiqua" w:eastAsia="宋体" w:hAnsi="Book Antiqua" w:cs="宋体"/>
          <w:sz w:val="24"/>
          <w:szCs w:val="24"/>
        </w:rPr>
        <w:t>: 2410-2420 [PMID: 20977632 DOI: 10.1111/j.1600-6143.2010.03291.x]</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143 </w:t>
      </w:r>
      <w:r w:rsidRPr="00C61C97">
        <w:rPr>
          <w:rFonts w:ascii="Book Antiqua" w:eastAsia="宋体" w:hAnsi="Book Antiqua" w:cs="宋体"/>
          <w:b/>
          <w:bCs/>
          <w:sz w:val="24"/>
          <w:szCs w:val="24"/>
        </w:rPr>
        <w:t>Roederer M</w:t>
      </w:r>
      <w:r w:rsidRPr="00C61C97">
        <w:rPr>
          <w:rFonts w:ascii="Book Antiqua" w:eastAsia="宋体" w:hAnsi="Book Antiqua" w:cs="宋体"/>
          <w:sz w:val="24"/>
          <w:szCs w:val="24"/>
        </w:rPr>
        <w:t>. Spectral compensation for flow cytometry</w:t>
      </w:r>
      <w:proofErr w:type="gramEnd"/>
      <w:r w:rsidRPr="00C61C97">
        <w:rPr>
          <w:rFonts w:ascii="Book Antiqua" w:eastAsia="宋体" w:hAnsi="Book Antiqua" w:cs="宋体"/>
          <w:sz w:val="24"/>
          <w:szCs w:val="24"/>
        </w:rPr>
        <w:t>: visualization artifacts, limitations, and caveats. </w:t>
      </w:r>
      <w:r w:rsidRPr="00C61C97">
        <w:rPr>
          <w:rFonts w:ascii="Book Antiqua" w:eastAsia="宋体" w:hAnsi="Book Antiqua" w:cs="宋体"/>
          <w:i/>
          <w:iCs/>
          <w:sz w:val="24"/>
          <w:szCs w:val="24"/>
        </w:rPr>
        <w:t>Cytometry</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45</w:t>
      </w:r>
      <w:r w:rsidRPr="00C61C97">
        <w:rPr>
          <w:rFonts w:ascii="Book Antiqua" w:eastAsia="宋体" w:hAnsi="Book Antiqua" w:cs="宋体"/>
          <w:sz w:val="24"/>
          <w:szCs w:val="24"/>
        </w:rPr>
        <w:t>: 194-205 [PMID: 11746088]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144 </w:t>
      </w:r>
      <w:r w:rsidRPr="00C61C97">
        <w:rPr>
          <w:rFonts w:ascii="Book Antiqua" w:eastAsia="宋体" w:hAnsi="Book Antiqua" w:cs="宋体"/>
          <w:b/>
          <w:bCs/>
          <w:sz w:val="24"/>
          <w:szCs w:val="24"/>
        </w:rPr>
        <w:t>Strauss L</w:t>
      </w:r>
      <w:r w:rsidRPr="00C61C97">
        <w:rPr>
          <w:rFonts w:ascii="Book Antiqua" w:eastAsia="宋体" w:hAnsi="Book Antiqua" w:cs="宋体"/>
          <w:sz w:val="24"/>
          <w:szCs w:val="24"/>
        </w:rPr>
        <w:t>, Bergmann C, Gooding W, Johnson JT, Whiteside TL. The frequency and suppressor function of CD4+CD25highFoxp3+ T cells in the circulation of patients with squamous cell carcinoma of the head and neck.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13</w:t>
      </w:r>
      <w:r w:rsidRPr="00C61C97">
        <w:rPr>
          <w:rFonts w:ascii="Book Antiqua" w:eastAsia="宋体" w:hAnsi="Book Antiqua" w:cs="宋体"/>
          <w:sz w:val="24"/>
          <w:szCs w:val="24"/>
        </w:rPr>
        <w:t>: 6301-6311 [PMID: 17975141 DOI: 10.1158/1078-0432.CCR-07-1403]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145 </w:t>
      </w:r>
      <w:r w:rsidRPr="00C61C97">
        <w:rPr>
          <w:rFonts w:ascii="Book Antiqua" w:eastAsia="宋体" w:hAnsi="Book Antiqua" w:cs="宋体"/>
          <w:b/>
          <w:bCs/>
          <w:sz w:val="24"/>
          <w:szCs w:val="24"/>
        </w:rPr>
        <w:t>Bergmann C</w:t>
      </w:r>
      <w:r w:rsidRPr="00C61C97">
        <w:rPr>
          <w:rFonts w:ascii="Book Antiqua" w:eastAsia="宋体" w:hAnsi="Book Antiqua" w:cs="宋体"/>
          <w:sz w:val="24"/>
          <w:szCs w:val="24"/>
        </w:rPr>
        <w:t>, Strauss L, Zeidler R, Lang S, Whiteside TL. Expansion of human T regulatory type 1 cells in the microenvironment of cyclooxygenase 2 overexpressing head and neck squamous cell carcinoma. </w:t>
      </w:r>
      <w:r w:rsidRPr="00C61C97">
        <w:rPr>
          <w:rFonts w:ascii="Book Antiqua" w:eastAsia="宋体" w:hAnsi="Book Antiqua" w:cs="宋体"/>
          <w:i/>
          <w:iCs/>
          <w:sz w:val="24"/>
          <w:szCs w:val="24"/>
        </w:rPr>
        <w:t>Cancer Res</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67</w:t>
      </w:r>
      <w:r w:rsidRPr="00C61C97">
        <w:rPr>
          <w:rFonts w:ascii="Book Antiqua" w:eastAsia="宋体" w:hAnsi="Book Antiqua" w:cs="宋体"/>
          <w:sz w:val="24"/>
          <w:szCs w:val="24"/>
        </w:rPr>
        <w:t>: 8865-8873 [PMID: 17875728 DOI: 10.1158/0008-5472.CAN-07-0767]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146 </w:t>
      </w:r>
      <w:r w:rsidRPr="00C61C97">
        <w:rPr>
          <w:rFonts w:ascii="Book Antiqua" w:eastAsia="宋体" w:hAnsi="Book Antiqua" w:cs="宋体"/>
          <w:b/>
          <w:bCs/>
          <w:sz w:val="24"/>
          <w:szCs w:val="24"/>
        </w:rPr>
        <w:t>Bates GJ</w:t>
      </w:r>
      <w:r w:rsidRPr="00C61C97">
        <w:rPr>
          <w:rFonts w:ascii="Book Antiqua" w:eastAsia="宋体" w:hAnsi="Book Antiqua" w:cs="宋体"/>
          <w:sz w:val="24"/>
          <w:szCs w:val="24"/>
        </w:rPr>
        <w:t>, Fox SB, Han C, Leek RD, Garcia JF, Harris AL, Banham AH. Quantification of regulatory T cells enables the identification of high-risk breast cancer patients and those at risk of late relapse. </w:t>
      </w:r>
      <w:r w:rsidRPr="00C61C97">
        <w:rPr>
          <w:rFonts w:ascii="Book Antiqua" w:eastAsia="宋体" w:hAnsi="Book Antiqua" w:cs="宋体"/>
          <w:i/>
          <w:iCs/>
          <w:sz w:val="24"/>
          <w:szCs w:val="24"/>
        </w:rPr>
        <w:t>J Clin Oncol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24</w:t>
      </w:r>
      <w:r w:rsidRPr="00C61C97">
        <w:rPr>
          <w:rFonts w:ascii="Book Antiqua" w:eastAsia="宋体" w:hAnsi="Book Antiqua" w:cs="宋体"/>
          <w:sz w:val="24"/>
          <w:szCs w:val="24"/>
        </w:rPr>
        <w:t>: 5373-5380 [PMID: 17135638 DOI: 10.1200/JCO.2006.05.9584]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147 </w:t>
      </w:r>
      <w:r w:rsidRPr="00C61C97">
        <w:rPr>
          <w:rFonts w:ascii="Book Antiqua" w:eastAsia="宋体" w:hAnsi="Book Antiqua" w:cs="宋体"/>
          <w:b/>
          <w:bCs/>
          <w:sz w:val="24"/>
          <w:szCs w:val="24"/>
        </w:rPr>
        <w:t>Ling KL</w:t>
      </w:r>
      <w:r w:rsidRPr="00C61C97">
        <w:rPr>
          <w:rFonts w:ascii="Book Antiqua" w:eastAsia="宋体" w:hAnsi="Book Antiqua" w:cs="宋体"/>
          <w:sz w:val="24"/>
          <w:szCs w:val="24"/>
        </w:rPr>
        <w:t>, Pratap SE, Bates GJ, Singh B, Mortensen NJ, George BD, Warren BF, Piris J, Roncador G, Fox SB, Banham AH, Cerundolo V. Increased frequency of regulatory T cells in peripheral blood and tumour infiltrating lymphocytes in colorectal cancer patients. </w:t>
      </w:r>
      <w:r w:rsidRPr="00C61C97">
        <w:rPr>
          <w:rFonts w:ascii="Book Antiqua" w:eastAsia="宋体" w:hAnsi="Book Antiqua" w:cs="宋体"/>
          <w:i/>
          <w:iCs/>
          <w:sz w:val="24"/>
          <w:szCs w:val="24"/>
        </w:rPr>
        <w:t>Cancer Immun</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7</w:t>
      </w:r>
      <w:r w:rsidRPr="00C61C97">
        <w:rPr>
          <w:rFonts w:ascii="Book Antiqua" w:eastAsia="宋体" w:hAnsi="Book Antiqua" w:cs="宋体"/>
          <w:sz w:val="24"/>
          <w:szCs w:val="24"/>
        </w:rPr>
        <w:t>: 7 [PMID: 17388261]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148 </w:t>
      </w:r>
      <w:r w:rsidRPr="00C61C97">
        <w:rPr>
          <w:rFonts w:ascii="Book Antiqua" w:eastAsia="宋体" w:hAnsi="Book Antiqua" w:cs="宋体"/>
          <w:b/>
          <w:bCs/>
          <w:sz w:val="24"/>
          <w:szCs w:val="24"/>
        </w:rPr>
        <w:t>Fox SB</w:t>
      </w:r>
      <w:r w:rsidRPr="00C61C97">
        <w:rPr>
          <w:rFonts w:ascii="Book Antiqua" w:eastAsia="宋体" w:hAnsi="Book Antiqua" w:cs="宋体"/>
          <w:sz w:val="24"/>
          <w:szCs w:val="24"/>
        </w:rPr>
        <w:t>, Launchbury R, Bates GJ, Han C, Shaida N, Malone PR, Harris AL, Banham AH. The number of regulatory T cells in prostate cancer is associated with the androgen receptor and hypoxia-inducible factor (HIF)-2alpha but not HIF-1alpha. </w:t>
      </w:r>
      <w:r w:rsidRPr="00C61C97">
        <w:rPr>
          <w:rFonts w:ascii="Book Antiqua" w:eastAsia="宋体" w:hAnsi="Book Antiqua" w:cs="宋体"/>
          <w:i/>
          <w:iCs/>
          <w:sz w:val="24"/>
          <w:szCs w:val="24"/>
        </w:rPr>
        <w:t>Prostate</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67</w:t>
      </w:r>
      <w:r w:rsidRPr="00C61C97">
        <w:rPr>
          <w:rFonts w:ascii="Book Antiqua" w:eastAsia="宋体" w:hAnsi="Book Antiqua" w:cs="宋体"/>
          <w:sz w:val="24"/>
          <w:szCs w:val="24"/>
        </w:rPr>
        <w:t>: 623-629 [PMID: 17328069 DOI: 10.1002/pros.20538]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149 </w:t>
      </w:r>
      <w:r w:rsidRPr="00C61C97">
        <w:rPr>
          <w:rFonts w:ascii="Book Antiqua" w:eastAsia="宋体" w:hAnsi="Book Antiqua" w:cs="宋体"/>
          <w:b/>
          <w:bCs/>
          <w:sz w:val="24"/>
          <w:szCs w:val="24"/>
        </w:rPr>
        <w:t>Stagg J</w:t>
      </w:r>
      <w:r w:rsidRPr="00C61C97">
        <w:rPr>
          <w:rFonts w:ascii="Book Antiqua" w:eastAsia="宋体" w:hAnsi="Book Antiqua" w:cs="宋体"/>
          <w:sz w:val="24"/>
          <w:szCs w:val="24"/>
        </w:rPr>
        <w:t>, Divisekera U, McLaughlin N, Sharkey J, Pommey S, Denoyer D, Dwyer KM, Smyth MJ. Anti-CD73 antibody therapy inhibits breast tumor growth and metastasis. </w:t>
      </w:r>
      <w:r w:rsidRPr="00C61C97">
        <w:rPr>
          <w:rFonts w:ascii="Book Antiqua" w:eastAsia="宋体" w:hAnsi="Book Antiqua" w:cs="宋体"/>
          <w:i/>
          <w:iCs/>
          <w:sz w:val="24"/>
          <w:szCs w:val="24"/>
        </w:rPr>
        <w:t>Proc Natl Acad Sci U S A</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107</w:t>
      </w:r>
      <w:r w:rsidRPr="00C61C97">
        <w:rPr>
          <w:rFonts w:ascii="Book Antiqua" w:eastAsia="宋体" w:hAnsi="Book Antiqua" w:cs="宋体"/>
          <w:sz w:val="24"/>
          <w:szCs w:val="24"/>
        </w:rPr>
        <w:t>: 1547-1552 [PMID: 20080644 DOI: 10.1073/pnas.0908801107]</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150 </w:t>
      </w:r>
      <w:r w:rsidRPr="00C61C97">
        <w:rPr>
          <w:rFonts w:ascii="Book Antiqua" w:eastAsia="宋体" w:hAnsi="Book Antiqua" w:cs="宋体"/>
          <w:b/>
          <w:bCs/>
          <w:sz w:val="24"/>
          <w:szCs w:val="24"/>
        </w:rPr>
        <w:t>Denkert C</w:t>
      </w:r>
      <w:r w:rsidRPr="00C61C97">
        <w:rPr>
          <w:rFonts w:ascii="Book Antiqua" w:eastAsia="宋体" w:hAnsi="Book Antiqua" w:cs="宋体"/>
          <w:sz w:val="24"/>
          <w:szCs w:val="24"/>
        </w:rPr>
        <w:t>, Winzer KJ, Hauptmann S. Prognostic impact of cyclooxygenase-2 in breast cancer.</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Clin Breast Cancer</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4</w:t>
      </w:r>
      <w:r w:rsidRPr="00C61C97">
        <w:rPr>
          <w:rFonts w:ascii="Book Antiqua" w:eastAsia="宋体" w:hAnsi="Book Antiqua" w:cs="宋体"/>
          <w:sz w:val="24"/>
          <w:szCs w:val="24"/>
        </w:rPr>
        <w:t>: 428-433 [PMID: 15023244]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151 </w:t>
      </w:r>
      <w:r w:rsidRPr="00C61C97">
        <w:rPr>
          <w:rFonts w:ascii="Book Antiqua" w:eastAsia="宋体" w:hAnsi="Book Antiqua" w:cs="宋体"/>
          <w:b/>
          <w:bCs/>
          <w:sz w:val="24"/>
          <w:szCs w:val="24"/>
        </w:rPr>
        <w:t>Mrena J</w:t>
      </w:r>
      <w:r w:rsidRPr="00C61C97">
        <w:rPr>
          <w:rFonts w:ascii="Book Antiqua" w:eastAsia="宋体" w:hAnsi="Book Antiqua" w:cs="宋体"/>
          <w:sz w:val="24"/>
          <w:szCs w:val="24"/>
        </w:rPr>
        <w:t>, Wiksten JP, Thiel A, Kokkola A, Pohjola L, Lundin J, Nordling S, Ristimäki A, Haglund C. Cyclooxygenase-2 is an independent prognostic factor in gastric cancer and its expression is regulated by the messenger RNA stability factor HuR.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11</w:t>
      </w:r>
      <w:r w:rsidRPr="00C61C97">
        <w:rPr>
          <w:rFonts w:ascii="Book Antiqua" w:eastAsia="宋体" w:hAnsi="Book Antiqua" w:cs="宋体"/>
          <w:sz w:val="24"/>
          <w:szCs w:val="24"/>
        </w:rPr>
        <w:t>: 7362-7368 [PMID: 16243808 DOI: 10.1158/1078-0432.CCR-05-0764]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152 </w:t>
      </w:r>
      <w:r w:rsidRPr="00C61C97">
        <w:rPr>
          <w:rFonts w:ascii="Book Antiqua" w:eastAsia="宋体" w:hAnsi="Book Antiqua" w:cs="宋体"/>
          <w:b/>
          <w:bCs/>
          <w:sz w:val="24"/>
          <w:szCs w:val="24"/>
        </w:rPr>
        <w:t>Biron CA</w:t>
      </w:r>
      <w:r w:rsidRPr="00C61C97">
        <w:rPr>
          <w:rFonts w:ascii="Book Antiqua" w:eastAsia="宋体" w:hAnsi="Book Antiqua" w:cs="宋体"/>
          <w:sz w:val="24"/>
          <w:szCs w:val="24"/>
        </w:rPr>
        <w:t>, Nguyen KB, Pien GC, Cousens LP, Salazar-Mather TP. Natural killer cells in antiviral defense: function and regulation by innate cytokines. </w:t>
      </w:r>
      <w:r w:rsidRPr="00C61C97">
        <w:rPr>
          <w:rFonts w:ascii="Book Antiqua" w:eastAsia="宋体" w:hAnsi="Book Antiqua" w:cs="宋体"/>
          <w:i/>
          <w:iCs/>
          <w:sz w:val="24"/>
          <w:szCs w:val="24"/>
        </w:rPr>
        <w:t>Annu Rev Immunol</w:t>
      </w:r>
      <w:r w:rsidRPr="00C61C97">
        <w:rPr>
          <w:rFonts w:ascii="Book Antiqua" w:eastAsia="宋体" w:hAnsi="Book Antiqua" w:cs="宋体"/>
          <w:sz w:val="24"/>
          <w:szCs w:val="24"/>
        </w:rPr>
        <w:t> 1999; </w:t>
      </w:r>
      <w:r w:rsidRPr="00C61C97">
        <w:rPr>
          <w:rFonts w:ascii="Book Antiqua" w:eastAsia="宋体" w:hAnsi="Book Antiqua" w:cs="宋体"/>
          <w:b/>
          <w:bCs/>
          <w:sz w:val="24"/>
          <w:szCs w:val="24"/>
        </w:rPr>
        <w:t>17</w:t>
      </w:r>
      <w:r w:rsidRPr="00C61C97">
        <w:rPr>
          <w:rFonts w:ascii="Book Antiqua" w:eastAsia="宋体" w:hAnsi="Book Antiqua" w:cs="宋体"/>
          <w:sz w:val="24"/>
          <w:szCs w:val="24"/>
        </w:rPr>
        <w:t>: 189-220 [PMID: 10358757 DOI: 10.1146/annurev.immunol.17.1.189]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153 </w:t>
      </w:r>
      <w:r w:rsidRPr="00C61C97">
        <w:rPr>
          <w:rFonts w:ascii="Book Antiqua" w:eastAsia="宋体" w:hAnsi="Book Antiqua" w:cs="宋体"/>
          <w:b/>
          <w:bCs/>
          <w:sz w:val="24"/>
          <w:szCs w:val="24"/>
        </w:rPr>
        <w:t>Kärre K</w:t>
      </w:r>
      <w:r w:rsidRPr="00C61C97">
        <w:rPr>
          <w:rFonts w:ascii="Book Antiqua" w:eastAsia="宋体" w:hAnsi="Book Antiqua" w:cs="宋体"/>
          <w:sz w:val="24"/>
          <w:szCs w:val="24"/>
        </w:rPr>
        <w:t>, Ljunggren HG, Piontek G, Kiessling R. Selective rejection of H-2-deficient lymphoma variants suggests alternative immune defence strategy. </w:t>
      </w:r>
      <w:r w:rsidRPr="00C61C97">
        <w:rPr>
          <w:rFonts w:ascii="Book Antiqua" w:eastAsia="宋体" w:hAnsi="Book Antiqua" w:cs="宋体"/>
          <w:i/>
          <w:iCs/>
          <w:sz w:val="24"/>
          <w:szCs w:val="24"/>
        </w:rPr>
        <w:t>Nature</w:t>
      </w:r>
      <w:r w:rsidRPr="00C61C97">
        <w:rPr>
          <w:rFonts w:ascii="Book Antiqua" w:eastAsia="宋体" w:hAnsi="Book Antiqua" w:cs="宋体"/>
          <w:sz w:val="24"/>
          <w:szCs w:val="24"/>
        </w:rPr>
        <w:t> 1986; </w:t>
      </w:r>
      <w:r w:rsidRPr="00C61C97">
        <w:rPr>
          <w:rFonts w:ascii="Book Antiqua" w:eastAsia="宋体" w:hAnsi="Book Antiqua" w:cs="宋体"/>
          <w:b/>
          <w:bCs/>
          <w:sz w:val="24"/>
          <w:szCs w:val="24"/>
        </w:rPr>
        <w:t>319</w:t>
      </w:r>
      <w:r w:rsidRPr="00C61C97">
        <w:rPr>
          <w:rFonts w:ascii="Book Antiqua" w:eastAsia="宋体" w:hAnsi="Book Antiqua" w:cs="宋体"/>
          <w:sz w:val="24"/>
          <w:szCs w:val="24"/>
        </w:rPr>
        <w:t>: 675-678 [PMID: 3951539 DOI: 10.1038/319675a0]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154 </w:t>
      </w:r>
      <w:r w:rsidRPr="00C61C97">
        <w:rPr>
          <w:rFonts w:ascii="Book Antiqua" w:eastAsia="宋体" w:hAnsi="Book Antiqua" w:cs="宋体"/>
          <w:b/>
          <w:bCs/>
          <w:sz w:val="24"/>
          <w:szCs w:val="24"/>
        </w:rPr>
        <w:t>Algarra I</w:t>
      </w:r>
      <w:r w:rsidRPr="00C61C97">
        <w:rPr>
          <w:rFonts w:ascii="Book Antiqua" w:eastAsia="宋体" w:hAnsi="Book Antiqua" w:cs="宋体"/>
          <w:sz w:val="24"/>
          <w:szCs w:val="24"/>
        </w:rPr>
        <w:t xml:space="preserve">, Cabrera T, Garrido F. </w:t>
      </w:r>
      <w:proofErr w:type="gramStart"/>
      <w:r w:rsidRPr="00C61C97">
        <w:rPr>
          <w:rFonts w:ascii="Book Antiqua" w:eastAsia="宋体" w:hAnsi="Book Antiqua" w:cs="宋体"/>
          <w:sz w:val="24"/>
          <w:szCs w:val="24"/>
        </w:rPr>
        <w:t>The HLA crossroad in tumor immunology.</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Hum Immunol</w:t>
      </w:r>
      <w:r w:rsidRPr="00C61C97">
        <w:rPr>
          <w:rFonts w:ascii="Book Antiqua" w:eastAsia="宋体" w:hAnsi="Book Antiqua" w:cs="宋体"/>
          <w:sz w:val="24"/>
          <w:szCs w:val="24"/>
        </w:rPr>
        <w:t> 2000; </w:t>
      </w:r>
      <w:r w:rsidRPr="00C61C97">
        <w:rPr>
          <w:rFonts w:ascii="Book Antiqua" w:eastAsia="宋体" w:hAnsi="Book Antiqua" w:cs="宋体"/>
          <w:b/>
          <w:bCs/>
          <w:sz w:val="24"/>
          <w:szCs w:val="24"/>
        </w:rPr>
        <w:t>61</w:t>
      </w:r>
      <w:r w:rsidRPr="00C61C97">
        <w:rPr>
          <w:rFonts w:ascii="Book Antiqua" w:eastAsia="宋体" w:hAnsi="Book Antiqua" w:cs="宋体"/>
          <w:sz w:val="24"/>
          <w:szCs w:val="24"/>
        </w:rPr>
        <w:t>: 65-73 [PMID: 10658979]</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155 </w:t>
      </w:r>
      <w:r w:rsidRPr="00C61C97">
        <w:rPr>
          <w:rFonts w:ascii="Book Antiqua" w:eastAsia="宋体" w:hAnsi="Book Antiqua" w:cs="宋体"/>
          <w:b/>
          <w:bCs/>
          <w:sz w:val="24"/>
          <w:szCs w:val="24"/>
        </w:rPr>
        <w:t>Trapani JA</w:t>
      </w:r>
      <w:r w:rsidRPr="00C61C97">
        <w:rPr>
          <w:rFonts w:ascii="Book Antiqua" w:eastAsia="宋体" w:hAnsi="Book Antiqua" w:cs="宋体"/>
          <w:sz w:val="24"/>
          <w:szCs w:val="24"/>
        </w:rPr>
        <w:t>, Smyth MJ.</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Functional significance of the perforin/granzyme cell death pathway.</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Nat Rev Immunol</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2</w:t>
      </w:r>
      <w:r w:rsidRPr="00C61C97">
        <w:rPr>
          <w:rFonts w:ascii="Book Antiqua" w:eastAsia="宋体" w:hAnsi="Book Antiqua" w:cs="宋体"/>
          <w:sz w:val="24"/>
          <w:szCs w:val="24"/>
        </w:rPr>
        <w:t>: 735-747 [PMID: 12360212 DOI: 10.1038/nri911]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156 </w:t>
      </w:r>
      <w:r w:rsidRPr="00C61C97">
        <w:rPr>
          <w:rFonts w:ascii="Book Antiqua" w:eastAsia="宋体" w:hAnsi="Book Antiqua" w:cs="宋体"/>
          <w:b/>
          <w:bCs/>
          <w:sz w:val="24"/>
          <w:szCs w:val="24"/>
        </w:rPr>
        <w:t>Wolf AM</w:t>
      </w:r>
      <w:r w:rsidRPr="00C61C97">
        <w:rPr>
          <w:rFonts w:ascii="Book Antiqua" w:eastAsia="宋体" w:hAnsi="Book Antiqua" w:cs="宋体"/>
          <w:sz w:val="24"/>
          <w:szCs w:val="24"/>
        </w:rPr>
        <w:t>, Wolf D, Steurer M, Gastl G, Gunsilius E, Grubeck-Loebenstein B. Increase of regulatory T cells in the peripheral blood of cancer patients.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9</w:t>
      </w:r>
      <w:r w:rsidRPr="00C61C97">
        <w:rPr>
          <w:rFonts w:ascii="Book Antiqua" w:eastAsia="宋体" w:hAnsi="Book Antiqua" w:cs="宋体"/>
          <w:sz w:val="24"/>
          <w:szCs w:val="24"/>
        </w:rPr>
        <w:t>: 606-612 [PMID: 12576425]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157 </w:t>
      </w:r>
      <w:r w:rsidRPr="00C61C97">
        <w:rPr>
          <w:rFonts w:ascii="Book Antiqua" w:eastAsia="宋体" w:hAnsi="Book Antiqua" w:cs="宋体"/>
          <w:b/>
          <w:bCs/>
          <w:sz w:val="24"/>
          <w:szCs w:val="24"/>
        </w:rPr>
        <w:t>Smyth MJ</w:t>
      </w:r>
      <w:r w:rsidRPr="00C61C97">
        <w:rPr>
          <w:rFonts w:ascii="Book Antiqua" w:eastAsia="宋体" w:hAnsi="Book Antiqua" w:cs="宋体"/>
          <w:sz w:val="24"/>
          <w:szCs w:val="24"/>
        </w:rPr>
        <w:t>, Teng MW, Swann J, Kyparissoudis K, Godfrey DI, Hayakawa Y. CD4+CD25+ T regulatory cells suppress NK cell-mediated immunotherapy of cancer.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176</w:t>
      </w:r>
      <w:r w:rsidRPr="00C61C97">
        <w:rPr>
          <w:rFonts w:ascii="Book Antiqua" w:eastAsia="宋体" w:hAnsi="Book Antiqua" w:cs="宋体"/>
          <w:sz w:val="24"/>
          <w:szCs w:val="24"/>
        </w:rPr>
        <w:t>: 1582-1587 [PMID: 16424187]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158 </w:t>
      </w:r>
      <w:r w:rsidRPr="00C61C97">
        <w:rPr>
          <w:rFonts w:ascii="Book Antiqua" w:eastAsia="宋体" w:hAnsi="Book Antiqua" w:cs="宋体"/>
          <w:b/>
          <w:bCs/>
          <w:sz w:val="24"/>
          <w:szCs w:val="24"/>
        </w:rPr>
        <w:t>Trzonkowski P</w:t>
      </w:r>
      <w:r w:rsidRPr="00C61C97">
        <w:rPr>
          <w:rFonts w:ascii="Book Antiqua" w:eastAsia="宋体" w:hAnsi="Book Antiqua" w:cs="宋体"/>
          <w:sz w:val="24"/>
          <w:szCs w:val="24"/>
        </w:rPr>
        <w:t>, Szmit E, My</w:t>
      </w:r>
      <w:r w:rsidRPr="00C61C97">
        <w:rPr>
          <w:rFonts w:ascii="Book Antiqua" w:eastAsia="MS Mincho" w:hAnsi="Book Antiqua" w:cs="MS Mincho"/>
          <w:sz w:val="24"/>
          <w:szCs w:val="24"/>
        </w:rPr>
        <w:t>ś</w:t>
      </w:r>
      <w:r w:rsidRPr="00C61C97">
        <w:rPr>
          <w:rFonts w:ascii="Book Antiqua" w:eastAsia="宋体" w:hAnsi="Book Antiqua" w:cs="宋体"/>
          <w:sz w:val="24"/>
          <w:szCs w:val="24"/>
        </w:rPr>
        <w:t>liwska J, Dobyszuk A, My</w:t>
      </w:r>
      <w:r w:rsidRPr="00C61C97">
        <w:rPr>
          <w:rFonts w:ascii="Book Antiqua" w:eastAsia="MS Mincho" w:hAnsi="Book Antiqua" w:cs="MS Mincho"/>
          <w:sz w:val="24"/>
          <w:szCs w:val="24"/>
        </w:rPr>
        <w:t>ś</w:t>
      </w:r>
      <w:r w:rsidRPr="00C61C97">
        <w:rPr>
          <w:rFonts w:ascii="Book Antiqua" w:eastAsia="宋体" w:hAnsi="Book Antiqua" w:cs="宋体"/>
          <w:sz w:val="24"/>
          <w:szCs w:val="24"/>
        </w:rPr>
        <w:t>liwski A. CD4+CD25+ T regulatory cells inhibit cytotoxic activity of T CD8+ and NK lymphocytes in the direct cell-to-cell interaction. </w:t>
      </w:r>
      <w:r w:rsidRPr="00C61C97">
        <w:rPr>
          <w:rFonts w:ascii="Book Antiqua" w:eastAsia="宋体" w:hAnsi="Book Antiqua" w:cs="宋体"/>
          <w:i/>
          <w:iCs/>
          <w:sz w:val="24"/>
          <w:szCs w:val="24"/>
        </w:rPr>
        <w:t>Clin Immunol</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112</w:t>
      </w:r>
      <w:r w:rsidRPr="00C61C97">
        <w:rPr>
          <w:rFonts w:ascii="Book Antiqua" w:eastAsia="宋体" w:hAnsi="Book Antiqua" w:cs="宋体"/>
          <w:sz w:val="24"/>
          <w:szCs w:val="24"/>
        </w:rPr>
        <w:t>: 258-267 [PMID: 15308119 DOI: 10.1016/j.clim.2004.04.003]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159 </w:t>
      </w:r>
      <w:r w:rsidRPr="00C61C97">
        <w:rPr>
          <w:rFonts w:ascii="Book Antiqua" w:eastAsia="宋体" w:hAnsi="Book Antiqua" w:cs="宋体"/>
          <w:b/>
          <w:bCs/>
          <w:sz w:val="24"/>
          <w:szCs w:val="24"/>
        </w:rPr>
        <w:t>Friese MA</w:t>
      </w:r>
      <w:r w:rsidRPr="00C61C97">
        <w:rPr>
          <w:rFonts w:ascii="Book Antiqua" w:eastAsia="宋体" w:hAnsi="Book Antiqua" w:cs="宋体"/>
          <w:sz w:val="24"/>
          <w:szCs w:val="24"/>
        </w:rPr>
        <w:t>, Wischhusen J, Wick W, Weiler M, Eisele G, Steinle A, Weller M. RNA interference targeting transforming growth factor-beta enhances NKG2D-mediated antiglioma immune response, inhibits glioma cell migration and invasiveness, and abrogates tumorigenicity in vivo. </w:t>
      </w:r>
      <w:r w:rsidRPr="00C61C97">
        <w:rPr>
          <w:rFonts w:ascii="Book Antiqua" w:eastAsia="宋体" w:hAnsi="Book Antiqua" w:cs="宋体"/>
          <w:i/>
          <w:iCs/>
          <w:sz w:val="24"/>
          <w:szCs w:val="24"/>
        </w:rPr>
        <w:t>Cancer Res</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64</w:t>
      </w:r>
      <w:r w:rsidRPr="00C61C97">
        <w:rPr>
          <w:rFonts w:ascii="Book Antiqua" w:eastAsia="宋体" w:hAnsi="Book Antiqua" w:cs="宋体"/>
          <w:sz w:val="24"/>
          <w:szCs w:val="24"/>
        </w:rPr>
        <w:t>: 7596-7603 [PMID: 15492287 DOI: 10.1158/0008-5472.CAN-04-1627]</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160 </w:t>
      </w:r>
      <w:r w:rsidRPr="00C61C97">
        <w:rPr>
          <w:rFonts w:ascii="Book Antiqua" w:eastAsia="宋体" w:hAnsi="Book Antiqua" w:cs="宋体"/>
          <w:b/>
          <w:bCs/>
          <w:sz w:val="24"/>
          <w:szCs w:val="24"/>
        </w:rPr>
        <w:t>Yoon SJ</w:t>
      </w:r>
      <w:r w:rsidRPr="00C61C97">
        <w:rPr>
          <w:rFonts w:ascii="Book Antiqua" w:eastAsia="宋体" w:hAnsi="Book Antiqua" w:cs="宋体"/>
          <w:sz w:val="24"/>
          <w:szCs w:val="24"/>
        </w:rPr>
        <w:t>, Heo DS, Kang SH, Lee KH, Kim WS, Kim GP, Lee JA, Lee KS, Bang YJ, Kim NK.</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Natural killer cell activity depression in peripheral blood and ascites from gastric cancer patients with high TGF-beta 1 expression.</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Anticancer Res</w:t>
      </w:r>
      <w:r w:rsidRPr="00C61C97">
        <w:rPr>
          <w:rFonts w:ascii="Book Antiqua" w:eastAsia="宋体" w:hAnsi="Book Antiqua" w:cs="宋体"/>
          <w:sz w:val="24"/>
          <w:szCs w:val="24"/>
        </w:rPr>
        <w:t> </w:t>
      </w:r>
      <w:r w:rsidR="00E57508">
        <w:rPr>
          <w:rFonts w:ascii="Book Antiqua" w:eastAsia="宋体" w:hAnsi="Book Antiqua" w:cs="宋体" w:hint="eastAsia"/>
          <w:sz w:val="24"/>
          <w:szCs w:val="24"/>
          <w:lang w:eastAsia="zh-CN"/>
        </w:rPr>
        <w:t>1998</w:t>
      </w:r>
      <w:r w:rsidRPr="00C61C97">
        <w:rPr>
          <w:rFonts w:ascii="Book Antiqua" w:eastAsia="宋体" w:hAnsi="Book Antiqua" w:cs="宋体"/>
          <w:sz w:val="24"/>
          <w:szCs w:val="24"/>
        </w:rPr>
        <w:t>; </w:t>
      </w:r>
      <w:r w:rsidRPr="00C61C97">
        <w:rPr>
          <w:rFonts w:ascii="Book Antiqua" w:eastAsia="宋体" w:hAnsi="Book Antiqua" w:cs="宋体"/>
          <w:b/>
          <w:bCs/>
          <w:sz w:val="24"/>
          <w:szCs w:val="24"/>
        </w:rPr>
        <w:t>18</w:t>
      </w:r>
      <w:r w:rsidRPr="00C61C97">
        <w:rPr>
          <w:rFonts w:ascii="Book Antiqua" w:eastAsia="宋体" w:hAnsi="Book Antiqua" w:cs="宋体"/>
          <w:sz w:val="24"/>
          <w:szCs w:val="24"/>
        </w:rPr>
        <w:t>: 1591-1596 [PMID: 9673375]</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161 </w:t>
      </w:r>
      <w:r w:rsidRPr="00C61C97">
        <w:rPr>
          <w:rFonts w:ascii="Book Antiqua" w:eastAsia="宋体" w:hAnsi="Book Antiqua" w:cs="宋体"/>
          <w:b/>
          <w:bCs/>
          <w:sz w:val="24"/>
          <w:szCs w:val="24"/>
        </w:rPr>
        <w:t>Lee JC</w:t>
      </w:r>
      <w:r w:rsidRPr="00C61C97">
        <w:rPr>
          <w:rFonts w:ascii="Book Antiqua" w:eastAsia="宋体" w:hAnsi="Book Antiqua" w:cs="宋体"/>
          <w:sz w:val="24"/>
          <w:szCs w:val="24"/>
        </w:rPr>
        <w:t>, Lee KM, Kim DW, Heo DS.</w:t>
      </w:r>
      <w:proofErr w:type="gramEnd"/>
      <w:r w:rsidRPr="00C61C97">
        <w:rPr>
          <w:rFonts w:ascii="Book Antiqua" w:eastAsia="宋体" w:hAnsi="Book Antiqua" w:cs="宋体"/>
          <w:sz w:val="24"/>
          <w:szCs w:val="24"/>
        </w:rPr>
        <w:t xml:space="preserve"> Elevated TGF-beta1 secretion and down-modulation of NKG2D underlies impaired NK cytotoxicity in cancer patients.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172</w:t>
      </w:r>
      <w:r w:rsidRPr="00C61C97">
        <w:rPr>
          <w:rFonts w:ascii="Book Antiqua" w:eastAsia="宋体" w:hAnsi="Book Antiqua" w:cs="宋体"/>
          <w:sz w:val="24"/>
          <w:szCs w:val="24"/>
        </w:rPr>
        <w:t>: 7335-7340 [PMID: 15187109]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162 </w:t>
      </w:r>
      <w:r w:rsidRPr="00C61C97">
        <w:rPr>
          <w:rFonts w:ascii="Book Antiqua" w:eastAsia="宋体" w:hAnsi="Book Antiqua" w:cs="宋体"/>
          <w:b/>
          <w:bCs/>
          <w:sz w:val="24"/>
          <w:szCs w:val="24"/>
        </w:rPr>
        <w:t>Terabe M</w:t>
      </w:r>
      <w:r w:rsidRPr="00C61C97">
        <w:rPr>
          <w:rFonts w:ascii="Book Antiqua" w:eastAsia="宋体" w:hAnsi="Book Antiqua" w:cs="宋体"/>
          <w:sz w:val="24"/>
          <w:szCs w:val="24"/>
        </w:rPr>
        <w:t>, Swann J, Ambrosino E, Sinha P, Takaku S, Hayakawa Y, Godfrey DI, Ostrand-Rosenberg S, Smyth MJ, Berzofsky JA. A nonclassical non-Valpha14Jalpha18 CD1d-restricted (type II) NKT cell is sufficient for down-regulation of tumor immunosurveillance.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202</w:t>
      </w:r>
      <w:r w:rsidRPr="00C61C97">
        <w:rPr>
          <w:rFonts w:ascii="Book Antiqua" w:eastAsia="宋体" w:hAnsi="Book Antiqua" w:cs="宋体"/>
          <w:sz w:val="24"/>
          <w:szCs w:val="24"/>
        </w:rPr>
        <w:t>: 1627-1633 [PMID: 16365146 DOI: 10.1084/jem.20051381]</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163 </w:t>
      </w:r>
      <w:r w:rsidRPr="00C61C97">
        <w:rPr>
          <w:rFonts w:ascii="Book Antiqua" w:eastAsia="宋体" w:hAnsi="Book Antiqua" w:cs="宋体"/>
          <w:b/>
          <w:bCs/>
          <w:sz w:val="24"/>
          <w:szCs w:val="24"/>
        </w:rPr>
        <w:t>Cooper MA</w:t>
      </w:r>
      <w:r w:rsidRPr="00C61C97">
        <w:rPr>
          <w:rFonts w:ascii="Book Antiqua" w:eastAsia="宋体" w:hAnsi="Book Antiqua" w:cs="宋体"/>
          <w:sz w:val="24"/>
          <w:szCs w:val="24"/>
        </w:rPr>
        <w:t>, Fehniger TA, Caligiuri MA.</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The biology of human natural killer-cell subsets.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Trends Immunol</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22</w:t>
      </w:r>
      <w:r w:rsidRPr="00C61C97">
        <w:rPr>
          <w:rFonts w:ascii="Book Antiqua" w:eastAsia="宋体" w:hAnsi="Book Antiqua" w:cs="宋体"/>
          <w:sz w:val="24"/>
          <w:szCs w:val="24"/>
        </w:rPr>
        <w:t>: 633-640 [PMID: 11698225]</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lastRenderedPageBreak/>
        <w:t>164 </w:t>
      </w:r>
      <w:r w:rsidRPr="00C61C97">
        <w:rPr>
          <w:rFonts w:ascii="Book Antiqua" w:eastAsia="宋体" w:hAnsi="Book Antiqua" w:cs="宋体"/>
          <w:b/>
          <w:bCs/>
          <w:sz w:val="24"/>
          <w:szCs w:val="24"/>
        </w:rPr>
        <w:t>Cooper MA</w:t>
      </w:r>
      <w:r w:rsidRPr="00C61C97">
        <w:rPr>
          <w:rFonts w:ascii="Book Antiqua" w:eastAsia="宋体" w:hAnsi="Book Antiqua" w:cs="宋体"/>
          <w:sz w:val="24"/>
          <w:szCs w:val="24"/>
        </w:rPr>
        <w:t>, Fehniger TA, Turner SC, Chen KS, Ghaheri BA, Ghayur T, Carson WE, Caligiuri MA.</w:t>
      </w:r>
      <w:proofErr w:type="gramEnd"/>
      <w:r w:rsidRPr="00C61C97">
        <w:rPr>
          <w:rFonts w:ascii="Book Antiqua" w:eastAsia="宋体" w:hAnsi="Book Antiqua" w:cs="宋体"/>
          <w:sz w:val="24"/>
          <w:szCs w:val="24"/>
        </w:rPr>
        <w:t xml:space="preserve"> Human natural killer cells: a unique innate immunoregulatory role for the </w:t>
      </w:r>
      <w:proofErr w:type="gramStart"/>
      <w:r w:rsidRPr="00C61C97">
        <w:rPr>
          <w:rFonts w:ascii="Book Antiqua" w:eastAsia="宋体" w:hAnsi="Book Antiqua" w:cs="宋体"/>
          <w:sz w:val="24"/>
          <w:szCs w:val="24"/>
        </w:rPr>
        <w:t>CD56(</w:t>
      </w:r>
      <w:proofErr w:type="gramEnd"/>
      <w:r w:rsidRPr="00C61C97">
        <w:rPr>
          <w:rFonts w:ascii="Book Antiqua" w:eastAsia="宋体" w:hAnsi="Book Antiqua" w:cs="宋体"/>
          <w:sz w:val="24"/>
          <w:szCs w:val="24"/>
        </w:rPr>
        <w:t>bright) subset. </w:t>
      </w:r>
      <w:r w:rsidRPr="00C61C97">
        <w:rPr>
          <w:rFonts w:ascii="Book Antiqua" w:eastAsia="宋体" w:hAnsi="Book Antiqua" w:cs="宋体"/>
          <w:i/>
          <w:iCs/>
          <w:sz w:val="24"/>
          <w:szCs w:val="24"/>
        </w:rPr>
        <w:t>Blood</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97</w:t>
      </w:r>
      <w:r w:rsidRPr="00C61C97">
        <w:rPr>
          <w:rFonts w:ascii="Book Antiqua" w:eastAsia="宋体" w:hAnsi="Book Antiqua" w:cs="宋体"/>
          <w:sz w:val="24"/>
          <w:szCs w:val="24"/>
        </w:rPr>
        <w:t>: 3146-3151 [PMID: 11342442]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165 </w:t>
      </w:r>
      <w:r w:rsidRPr="00C61C97">
        <w:rPr>
          <w:rFonts w:ascii="Book Antiqua" w:eastAsia="宋体" w:hAnsi="Book Antiqua" w:cs="宋体"/>
          <w:b/>
          <w:bCs/>
          <w:sz w:val="24"/>
          <w:szCs w:val="24"/>
        </w:rPr>
        <w:t>Qin Z</w:t>
      </w:r>
      <w:r w:rsidRPr="00C61C97">
        <w:rPr>
          <w:rFonts w:ascii="Book Antiqua" w:eastAsia="宋体" w:hAnsi="Book Antiqua" w:cs="宋体"/>
          <w:sz w:val="24"/>
          <w:szCs w:val="24"/>
        </w:rPr>
        <w:t xml:space="preserve">, Schwartzkopff J, Pradera F, Kammertoens T, Seliger B, Pircher H, Blankenstein T. </w:t>
      </w:r>
      <w:proofErr w:type="gramStart"/>
      <w:r w:rsidRPr="00C61C97">
        <w:rPr>
          <w:rFonts w:ascii="Book Antiqua" w:eastAsia="宋体" w:hAnsi="Book Antiqua" w:cs="宋体"/>
          <w:sz w:val="24"/>
          <w:szCs w:val="24"/>
        </w:rPr>
        <w:t>A critical requirement of interferon gamma-mediated angiostasis for tumor rejection by CD8+ T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Cancer Res</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63</w:t>
      </w:r>
      <w:r w:rsidRPr="00C61C97">
        <w:rPr>
          <w:rFonts w:ascii="Book Antiqua" w:eastAsia="宋体" w:hAnsi="Book Antiqua" w:cs="宋体"/>
          <w:sz w:val="24"/>
          <w:szCs w:val="24"/>
        </w:rPr>
        <w:t>: 4095-4100 [PMID: 12874012]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166 </w:t>
      </w:r>
      <w:r w:rsidRPr="00C61C97">
        <w:rPr>
          <w:rFonts w:ascii="Book Antiqua" w:eastAsia="宋体" w:hAnsi="Book Antiqua" w:cs="宋体"/>
          <w:b/>
          <w:bCs/>
          <w:sz w:val="24"/>
          <w:szCs w:val="24"/>
        </w:rPr>
        <w:t>Colombo MP</w:t>
      </w:r>
      <w:r w:rsidRPr="00C61C97">
        <w:rPr>
          <w:rFonts w:ascii="Book Antiqua" w:eastAsia="宋体" w:hAnsi="Book Antiqua" w:cs="宋体"/>
          <w:sz w:val="24"/>
          <w:szCs w:val="24"/>
        </w:rPr>
        <w:t>, Piconese S. Regulatory-T-cell inhibition versus depletion: the right choice in cancer immunotherapy. </w:t>
      </w:r>
      <w:r w:rsidRPr="00C61C97">
        <w:rPr>
          <w:rFonts w:ascii="Book Antiqua" w:eastAsia="宋体" w:hAnsi="Book Antiqua" w:cs="宋体"/>
          <w:i/>
          <w:iCs/>
          <w:sz w:val="24"/>
          <w:szCs w:val="24"/>
        </w:rPr>
        <w:t>Nat Rev Cancer</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7</w:t>
      </w:r>
      <w:r w:rsidRPr="00C61C97">
        <w:rPr>
          <w:rFonts w:ascii="Book Antiqua" w:eastAsia="宋体" w:hAnsi="Book Antiqua" w:cs="宋体"/>
          <w:sz w:val="24"/>
          <w:szCs w:val="24"/>
        </w:rPr>
        <w:t>: 880-887 [PMID: 17957190 DOI: 10.1038/nrc2250]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167 </w:t>
      </w:r>
      <w:r w:rsidRPr="00C61C97">
        <w:rPr>
          <w:rFonts w:ascii="Book Antiqua" w:eastAsia="宋体" w:hAnsi="Book Antiqua" w:cs="宋体"/>
          <w:b/>
          <w:bCs/>
          <w:sz w:val="24"/>
          <w:szCs w:val="24"/>
        </w:rPr>
        <w:t>Lee PP</w:t>
      </w:r>
      <w:r w:rsidRPr="00C61C97">
        <w:rPr>
          <w:rFonts w:ascii="Book Antiqua" w:eastAsia="宋体" w:hAnsi="Book Antiqua" w:cs="宋体"/>
          <w:sz w:val="24"/>
          <w:szCs w:val="24"/>
        </w:rPr>
        <w:t>, Yee C, Savage PA, Fong L, Brockstedt D, Weber JS, Johnson D, Swetter S, Thompson J, Greenberg PD, Roederer M, Davis MM. Characterization of circulating T cells specific for tumor-associated antigens in melanoma patients. </w:t>
      </w:r>
      <w:r w:rsidRPr="00C61C97">
        <w:rPr>
          <w:rFonts w:ascii="Book Antiqua" w:eastAsia="宋体" w:hAnsi="Book Antiqua" w:cs="宋体"/>
          <w:i/>
          <w:iCs/>
          <w:sz w:val="24"/>
          <w:szCs w:val="24"/>
        </w:rPr>
        <w:t>Nat Med</w:t>
      </w:r>
      <w:r w:rsidRPr="00C61C97">
        <w:rPr>
          <w:rFonts w:ascii="Book Antiqua" w:eastAsia="宋体" w:hAnsi="Book Antiqua" w:cs="宋体"/>
          <w:sz w:val="24"/>
          <w:szCs w:val="24"/>
        </w:rPr>
        <w:t> 1999; </w:t>
      </w:r>
      <w:r w:rsidRPr="00C61C97">
        <w:rPr>
          <w:rFonts w:ascii="Book Antiqua" w:eastAsia="宋体" w:hAnsi="Book Antiqua" w:cs="宋体"/>
          <w:b/>
          <w:bCs/>
          <w:sz w:val="24"/>
          <w:szCs w:val="24"/>
        </w:rPr>
        <w:t>5</w:t>
      </w:r>
      <w:r w:rsidRPr="00C61C97">
        <w:rPr>
          <w:rFonts w:ascii="Book Antiqua" w:eastAsia="宋体" w:hAnsi="Book Antiqua" w:cs="宋体"/>
          <w:sz w:val="24"/>
          <w:szCs w:val="24"/>
        </w:rPr>
        <w:t>: 677-685 [PMID: 10371507 DOI: 10.1038/9525]</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168 </w:t>
      </w:r>
      <w:r w:rsidRPr="00C61C97">
        <w:rPr>
          <w:rFonts w:ascii="Book Antiqua" w:eastAsia="宋体" w:hAnsi="Book Antiqua" w:cs="宋体"/>
          <w:b/>
          <w:bCs/>
          <w:sz w:val="24"/>
          <w:szCs w:val="24"/>
        </w:rPr>
        <w:t>Sutmuller RP</w:t>
      </w:r>
      <w:r w:rsidRPr="00C61C97">
        <w:rPr>
          <w:rFonts w:ascii="Book Antiqua" w:eastAsia="宋体" w:hAnsi="Book Antiqua" w:cs="宋体"/>
          <w:sz w:val="24"/>
          <w:szCs w:val="24"/>
        </w:rPr>
        <w:t xml:space="preserve">, van Duivenvoorde LM, van Elsas A, Schumacher TN, Wildenberg ME, Allison JP, Toes RE, Offringa R, Melief CJ. Synergism of cytotoxic T lymphocyte-associated antigen 4 blockade and depletion of </w:t>
      </w:r>
      <w:proofErr w:type="gramStart"/>
      <w:r w:rsidRPr="00C61C97">
        <w:rPr>
          <w:rFonts w:ascii="Book Antiqua" w:eastAsia="宋体" w:hAnsi="Book Antiqua" w:cs="宋体"/>
          <w:sz w:val="24"/>
          <w:szCs w:val="24"/>
        </w:rPr>
        <w:t>CD25(</w:t>
      </w:r>
      <w:proofErr w:type="gramEnd"/>
      <w:r w:rsidRPr="00C61C97">
        <w:rPr>
          <w:rFonts w:ascii="Book Antiqua" w:eastAsia="宋体" w:hAnsi="Book Antiqua" w:cs="宋体"/>
          <w:sz w:val="24"/>
          <w:szCs w:val="24"/>
        </w:rPr>
        <w:t>+) regulatory T cells in antitumor therapy reveals alternative pathways for suppression of autoreactive cytotoxic T lymphocyte responses.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194</w:t>
      </w:r>
      <w:r w:rsidRPr="00C61C97">
        <w:rPr>
          <w:rFonts w:ascii="Book Antiqua" w:eastAsia="宋体" w:hAnsi="Book Antiqua" w:cs="宋体"/>
          <w:sz w:val="24"/>
          <w:szCs w:val="24"/>
        </w:rPr>
        <w:t>: 823-832 [PMID: 11560997]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169 </w:t>
      </w:r>
      <w:r w:rsidRPr="00C61C97">
        <w:rPr>
          <w:rFonts w:ascii="Book Antiqua" w:eastAsia="宋体" w:hAnsi="Book Antiqua" w:cs="宋体"/>
          <w:b/>
          <w:bCs/>
          <w:sz w:val="24"/>
          <w:szCs w:val="24"/>
        </w:rPr>
        <w:t>Campbell JJ</w:t>
      </w:r>
      <w:r w:rsidRPr="00C61C97">
        <w:rPr>
          <w:rFonts w:ascii="Book Antiqua" w:eastAsia="宋体" w:hAnsi="Book Antiqua" w:cs="宋体"/>
          <w:sz w:val="24"/>
          <w:szCs w:val="24"/>
        </w:rPr>
        <w:t xml:space="preserve">, Bowman EP, Murphy K, Youngman KR, Siani MA, Thompson DA, Wu L, Zlotnik A, Butcher EC. 6-C-kine (SLC), a lymphocyte adhesion-triggering chemokine expressed by high </w:t>
      </w:r>
      <w:proofErr w:type="gramStart"/>
      <w:r w:rsidRPr="00C61C97">
        <w:rPr>
          <w:rFonts w:ascii="Book Antiqua" w:eastAsia="宋体" w:hAnsi="Book Antiqua" w:cs="宋体"/>
          <w:sz w:val="24"/>
          <w:szCs w:val="24"/>
        </w:rPr>
        <w:t>endothelium,</w:t>
      </w:r>
      <w:proofErr w:type="gramEnd"/>
      <w:r w:rsidRPr="00C61C97">
        <w:rPr>
          <w:rFonts w:ascii="Book Antiqua" w:eastAsia="宋体" w:hAnsi="Book Antiqua" w:cs="宋体"/>
          <w:sz w:val="24"/>
          <w:szCs w:val="24"/>
        </w:rPr>
        <w:t xml:space="preserve"> is an agonist for the MIP-3beta receptor CCR7. </w:t>
      </w:r>
      <w:r w:rsidRPr="00C61C97">
        <w:rPr>
          <w:rFonts w:ascii="Book Antiqua" w:eastAsia="宋体" w:hAnsi="Book Antiqua" w:cs="宋体"/>
          <w:i/>
          <w:iCs/>
          <w:sz w:val="24"/>
          <w:szCs w:val="24"/>
        </w:rPr>
        <w:t>J Cell Biol</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141</w:t>
      </w:r>
      <w:r w:rsidRPr="00C61C97">
        <w:rPr>
          <w:rFonts w:ascii="Book Antiqua" w:eastAsia="宋体" w:hAnsi="Book Antiqua" w:cs="宋体"/>
          <w:sz w:val="24"/>
          <w:szCs w:val="24"/>
        </w:rPr>
        <w:t>: 1053-1059 [PMID: 9585422]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170 </w:t>
      </w:r>
      <w:r w:rsidRPr="00C61C97">
        <w:rPr>
          <w:rFonts w:ascii="Book Antiqua" w:eastAsia="宋体" w:hAnsi="Book Antiqua" w:cs="宋体"/>
          <w:b/>
          <w:bCs/>
          <w:sz w:val="24"/>
          <w:szCs w:val="24"/>
        </w:rPr>
        <w:t>Förster R</w:t>
      </w:r>
      <w:r w:rsidRPr="00C61C97">
        <w:rPr>
          <w:rFonts w:ascii="Book Antiqua" w:eastAsia="宋体" w:hAnsi="Book Antiqua" w:cs="宋体"/>
          <w:sz w:val="24"/>
          <w:szCs w:val="24"/>
        </w:rPr>
        <w:t>, Schubel A, Breitfeld D, Kremmer E, Renner-Müller I, Wolf E, Lipp M. CCR7 coordinates the primary immune response by establishing functional microenvironments in secondary lymphoid organs. </w:t>
      </w:r>
      <w:r w:rsidRPr="00C61C97">
        <w:rPr>
          <w:rFonts w:ascii="Book Antiqua" w:eastAsia="宋体" w:hAnsi="Book Antiqua" w:cs="宋体"/>
          <w:i/>
          <w:iCs/>
          <w:sz w:val="24"/>
          <w:szCs w:val="24"/>
        </w:rPr>
        <w:t>Cell</w:t>
      </w:r>
      <w:r w:rsidRPr="00C61C97">
        <w:rPr>
          <w:rFonts w:ascii="Book Antiqua" w:eastAsia="宋体" w:hAnsi="Book Antiqua" w:cs="宋体"/>
          <w:sz w:val="24"/>
          <w:szCs w:val="24"/>
        </w:rPr>
        <w:t> 1999; </w:t>
      </w:r>
      <w:r w:rsidRPr="00C61C97">
        <w:rPr>
          <w:rFonts w:ascii="Book Antiqua" w:eastAsia="宋体" w:hAnsi="Book Antiqua" w:cs="宋体"/>
          <w:b/>
          <w:bCs/>
          <w:sz w:val="24"/>
          <w:szCs w:val="24"/>
        </w:rPr>
        <w:t>99</w:t>
      </w:r>
      <w:r w:rsidRPr="00C61C97">
        <w:rPr>
          <w:rFonts w:ascii="Book Antiqua" w:eastAsia="宋体" w:hAnsi="Book Antiqua" w:cs="宋体"/>
          <w:sz w:val="24"/>
          <w:szCs w:val="24"/>
        </w:rPr>
        <w:t>: 23-33 [PMID: 10520991]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171 </w:t>
      </w:r>
      <w:r w:rsidRPr="00C61C97">
        <w:rPr>
          <w:rFonts w:ascii="Book Antiqua" w:eastAsia="宋体" w:hAnsi="Book Antiqua" w:cs="宋体"/>
          <w:b/>
          <w:bCs/>
          <w:sz w:val="24"/>
          <w:szCs w:val="24"/>
        </w:rPr>
        <w:t>Gupta S</w:t>
      </w:r>
      <w:r w:rsidRPr="00C61C97">
        <w:rPr>
          <w:rFonts w:ascii="Book Antiqua" w:eastAsia="宋体" w:hAnsi="Book Antiqua" w:cs="宋体"/>
          <w:sz w:val="24"/>
          <w:szCs w:val="24"/>
        </w:rPr>
        <w:t>, Su H, Bi R, Agrawal S, Gollapudi S. Life and death of lymphocytes: a role in immunesenescence. </w:t>
      </w:r>
      <w:r w:rsidRPr="00C61C97">
        <w:rPr>
          <w:rFonts w:ascii="Book Antiqua" w:eastAsia="宋体" w:hAnsi="Book Antiqua" w:cs="宋体"/>
          <w:i/>
          <w:iCs/>
          <w:sz w:val="24"/>
          <w:szCs w:val="24"/>
        </w:rPr>
        <w:t>Immun Ageing</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2</w:t>
      </w:r>
      <w:r w:rsidRPr="00C61C97">
        <w:rPr>
          <w:rFonts w:ascii="Book Antiqua" w:eastAsia="宋体" w:hAnsi="Book Antiqua" w:cs="宋体"/>
          <w:sz w:val="24"/>
          <w:szCs w:val="24"/>
        </w:rPr>
        <w:t>: 12 [PMID: 16115325 DOI: 10.1186/1742-4933-2-12]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172 </w:t>
      </w:r>
      <w:r w:rsidRPr="00C61C97">
        <w:rPr>
          <w:rFonts w:ascii="Book Antiqua" w:eastAsia="宋体" w:hAnsi="Book Antiqua" w:cs="宋体"/>
          <w:b/>
          <w:bCs/>
          <w:sz w:val="24"/>
          <w:szCs w:val="24"/>
        </w:rPr>
        <w:t>Tsukishiro T</w:t>
      </w:r>
      <w:r w:rsidRPr="00C61C97">
        <w:rPr>
          <w:rFonts w:ascii="Book Antiqua" w:eastAsia="宋体" w:hAnsi="Book Antiqua" w:cs="宋体"/>
          <w:sz w:val="24"/>
          <w:szCs w:val="24"/>
        </w:rPr>
        <w:t xml:space="preserve">, Donnenberg AD, Whiteside TL. Rapid turnover of the </w:t>
      </w:r>
      <w:proofErr w:type="gramStart"/>
      <w:r w:rsidRPr="00C61C97">
        <w:rPr>
          <w:rFonts w:ascii="Book Antiqua" w:eastAsia="宋体" w:hAnsi="Book Antiqua" w:cs="宋体"/>
          <w:sz w:val="24"/>
          <w:szCs w:val="24"/>
        </w:rPr>
        <w:t>CD8(</w:t>
      </w:r>
      <w:proofErr w:type="gramEnd"/>
      <w:r w:rsidRPr="00C61C97">
        <w:rPr>
          <w:rFonts w:ascii="Book Antiqua" w:eastAsia="宋体" w:hAnsi="Book Antiqua" w:cs="宋体"/>
          <w:sz w:val="24"/>
          <w:szCs w:val="24"/>
        </w:rPr>
        <w:t>+)CD28(-) T-cell subset of effector cells in the circulation of patients with head and neck cancer. </w:t>
      </w:r>
      <w:r w:rsidRPr="00C61C97">
        <w:rPr>
          <w:rFonts w:ascii="Book Antiqua" w:eastAsia="宋体" w:hAnsi="Book Antiqua" w:cs="宋体"/>
          <w:i/>
          <w:iCs/>
          <w:sz w:val="24"/>
          <w:szCs w:val="24"/>
        </w:rPr>
        <w:t>Cancer Immunol Immunother</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52</w:t>
      </w:r>
      <w:r w:rsidRPr="00C61C97">
        <w:rPr>
          <w:rFonts w:ascii="Book Antiqua" w:eastAsia="宋体" w:hAnsi="Book Antiqua" w:cs="宋体"/>
          <w:sz w:val="24"/>
          <w:szCs w:val="24"/>
        </w:rPr>
        <w:t>: 599-607 [PMID: 12827303 DOI: 10.1007/s00262-003-0395-6]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173 </w:t>
      </w:r>
      <w:r w:rsidRPr="00C61C97">
        <w:rPr>
          <w:rFonts w:ascii="Book Antiqua" w:eastAsia="宋体" w:hAnsi="Book Antiqua" w:cs="宋体"/>
          <w:b/>
          <w:bCs/>
          <w:sz w:val="24"/>
          <w:szCs w:val="24"/>
        </w:rPr>
        <w:t>Gamadia LE</w:t>
      </w:r>
      <w:r w:rsidRPr="00C61C97">
        <w:rPr>
          <w:rFonts w:ascii="Book Antiqua" w:eastAsia="宋体" w:hAnsi="Book Antiqua" w:cs="宋体"/>
          <w:sz w:val="24"/>
          <w:szCs w:val="24"/>
        </w:rPr>
        <w:t xml:space="preserve">, Rentenaar RJ, Baars PA, Remmerswaal EB, Surachno S, Weel JF, Toebes M, Schumacher TN, ten Berge IJ, van Lier RA. Differentiation of cytomegalovirus-specific </w:t>
      </w:r>
      <w:proofErr w:type="gramStart"/>
      <w:r w:rsidRPr="00C61C97">
        <w:rPr>
          <w:rFonts w:ascii="Book Antiqua" w:eastAsia="宋体" w:hAnsi="Book Antiqua" w:cs="宋体"/>
          <w:sz w:val="24"/>
          <w:szCs w:val="24"/>
        </w:rPr>
        <w:t>CD8(</w:t>
      </w:r>
      <w:proofErr w:type="gramEnd"/>
      <w:r w:rsidRPr="00C61C97">
        <w:rPr>
          <w:rFonts w:ascii="Book Antiqua" w:eastAsia="宋体" w:hAnsi="Book Antiqua" w:cs="宋体"/>
          <w:sz w:val="24"/>
          <w:szCs w:val="24"/>
        </w:rPr>
        <w:t>+) T cells in healthy and immunosuppressed virus carriers. </w:t>
      </w:r>
      <w:r w:rsidRPr="00C61C97">
        <w:rPr>
          <w:rFonts w:ascii="Book Antiqua" w:eastAsia="宋体" w:hAnsi="Book Antiqua" w:cs="宋体"/>
          <w:i/>
          <w:iCs/>
          <w:sz w:val="24"/>
          <w:szCs w:val="24"/>
        </w:rPr>
        <w:t>Blood</w:t>
      </w:r>
      <w:r w:rsidRPr="00C61C97">
        <w:rPr>
          <w:rFonts w:ascii="Book Antiqua" w:eastAsia="宋体" w:hAnsi="Book Antiqua" w:cs="宋体"/>
          <w:sz w:val="24"/>
          <w:szCs w:val="24"/>
        </w:rPr>
        <w:t> 2001; </w:t>
      </w:r>
      <w:r w:rsidRPr="00C61C97">
        <w:rPr>
          <w:rFonts w:ascii="Book Antiqua" w:eastAsia="宋体" w:hAnsi="Book Antiqua" w:cs="宋体"/>
          <w:b/>
          <w:bCs/>
          <w:sz w:val="24"/>
          <w:szCs w:val="24"/>
        </w:rPr>
        <w:t>98</w:t>
      </w:r>
      <w:r w:rsidRPr="00C61C97">
        <w:rPr>
          <w:rFonts w:ascii="Book Antiqua" w:eastAsia="宋体" w:hAnsi="Book Antiqua" w:cs="宋体"/>
          <w:sz w:val="24"/>
          <w:szCs w:val="24"/>
        </w:rPr>
        <w:t>: 754-761 [PMID: 11468176]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174 </w:t>
      </w:r>
      <w:r w:rsidRPr="00C61C97">
        <w:rPr>
          <w:rFonts w:ascii="Book Antiqua" w:eastAsia="宋体" w:hAnsi="Book Antiqua" w:cs="宋体"/>
          <w:b/>
          <w:bCs/>
          <w:sz w:val="24"/>
          <w:szCs w:val="24"/>
        </w:rPr>
        <w:t>Valmori D</w:t>
      </w:r>
      <w:r w:rsidRPr="00C61C97">
        <w:rPr>
          <w:rFonts w:ascii="Book Antiqua" w:eastAsia="宋体" w:hAnsi="Book Antiqua" w:cs="宋体"/>
          <w:sz w:val="24"/>
          <w:szCs w:val="24"/>
        </w:rPr>
        <w:t xml:space="preserve">, Scheibenbogen C, Dutoit V, Nagorsen D, Asemissen AM, Rubio-Godoy V, Rimoldi D, Guillaume P, Romero P, Schadendorf D, Lipp M, Dietrich PY, Thiel E, Cerottini JC, Liénard D, Keilholz U. Circulating Tumor-reactive </w:t>
      </w:r>
      <w:proofErr w:type="gramStart"/>
      <w:r w:rsidRPr="00C61C97">
        <w:rPr>
          <w:rFonts w:ascii="Book Antiqua" w:eastAsia="宋体" w:hAnsi="Book Antiqua" w:cs="宋体"/>
          <w:sz w:val="24"/>
          <w:szCs w:val="24"/>
        </w:rPr>
        <w:t>CD8(</w:t>
      </w:r>
      <w:proofErr w:type="gramEnd"/>
      <w:r w:rsidRPr="00C61C97">
        <w:rPr>
          <w:rFonts w:ascii="Book Antiqua" w:eastAsia="宋体" w:hAnsi="Book Antiqua" w:cs="宋体"/>
          <w:sz w:val="24"/>
          <w:szCs w:val="24"/>
        </w:rPr>
        <w:t>+) T cells in melanoma patients contain a CD45RA(+)CCR7(-) effector subset exerting ex vivo tumor-specific cytolytic activity. </w:t>
      </w:r>
      <w:r w:rsidRPr="00C61C97">
        <w:rPr>
          <w:rFonts w:ascii="Book Antiqua" w:eastAsia="宋体" w:hAnsi="Book Antiqua" w:cs="宋体"/>
          <w:i/>
          <w:iCs/>
          <w:sz w:val="24"/>
          <w:szCs w:val="24"/>
        </w:rPr>
        <w:t>Cancer Res</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62</w:t>
      </w:r>
      <w:r w:rsidRPr="00C61C97">
        <w:rPr>
          <w:rFonts w:ascii="Book Antiqua" w:eastAsia="宋体" w:hAnsi="Book Antiqua" w:cs="宋体"/>
          <w:sz w:val="24"/>
          <w:szCs w:val="24"/>
        </w:rPr>
        <w:t>: 1743-1750 [PMID: 11912149]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175 </w:t>
      </w:r>
      <w:r w:rsidRPr="00C61C97">
        <w:rPr>
          <w:rFonts w:ascii="Book Antiqua" w:eastAsia="宋体" w:hAnsi="Book Antiqua" w:cs="宋体"/>
          <w:b/>
          <w:bCs/>
          <w:sz w:val="24"/>
          <w:szCs w:val="24"/>
        </w:rPr>
        <w:t>Strauss L</w:t>
      </w:r>
      <w:r w:rsidRPr="00C61C97">
        <w:rPr>
          <w:rFonts w:ascii="Book Antiqua" w:eastAsia="宋体" w:hAnsi="Book Antiqua" w:cs="宋体"/>
          <w:sz w:val="24"/>
          <w:szCs w:val="24"/>
        </w:rPr>
        <w:t>, Bergmann C, Szczepanski M, Gooding W, Johnson JT, Whiteside TL. A unique subset of CD4+CD25highFoxp3+ T cells secreting interleukin-10 and transforming growth factor-beta1 mediates suppression in the tumor microenvironment.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13</w:t>
      </w:r>
      <w:r w:rsidRPr="00C61C97">
        <w:rPr>
          <w:rFonts w:ascii="Book Antiqua" w:eastAsia="宋体" w:hAnsi="Book Antiqua" w:cs="宋体"/>
          <w:sz w:val="24"/>
          <w:szCs w:val="24"/>
        </w:rPr>
        <w:t>: 4345-4354 [PMID: 17671115 DOI: 10.1158/1078-0432.CCR-07-0472]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176 </w:t>
      </w:r>
      <w:r w:rsidRPr="00C61C97">
        <w:rPr>
          <w:rFonts w:ascii="Book Antiqua" w:eastAsia="宋体" w:hAnsi="Book Antiqua" w:cs="宋体"/>
          <w:b/>
          <w:bCs/>
          <w:sz w:val="24"/>
          <w:szCs w:val="24"/>
        </w:rPr>
        <w:t>Mandapathil M</w:t>
      </w:r>
      <w:r w:rsidRPr="00C61C97">
        <w:rPr>
          <w:rFonts w:ascii="Book Antiqua" w:eastAsia="宋体" w:hAnsi="Book Antiqua" w:cs="宋体"/>
          <w:sz w:val="24"/>
          <w:szCs w:val="24"/>
        </w:rPr>
        <w:t>, Szczepanski MJ, Szajnik M, Ren J, Lenzner DE, Jackson EK, Gorelik E, Lang S, Johnson JT, Whiteside TL. Increased ectonucleotidase expression and activity in regulatory T cells of patients with head and neck cancer.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15</w:t>
      </w:r>
      <w:r w:rsidRPr="00C61C97">
        <w:rPr>
          <w:rFonts w:ascii="Book Antiqua" w:eastAsia="宋体" w:hAnsi="Book Antiqua" w:cs="宋体"/>
          <w:sz w:val="24"/>
          <w:szCs w:val="24"/>
        </w:rPr>
        <w:t>: 6348-6357 [PMID: 19825957 DOI: 10.1158/1078-0432.CCR-09-1143]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177 </w:t>
      </w:r>
      <w:r w:rsidRPr="00C61C97">
        <w:rPr>
          <w:rFonts w:ascii="Book Antiqua" w:eastAsia="宋体" w:hAnsi="Book Antiqua" w:cs="宋体"/>
          <w:b/>
          <w:bCs/>
          <w:sz w:val="24"/>
          <w:szCs w:val="24"/>
        </w:rPr>
        <w:t>Bergmann C</w:t>
      </w:r>
      <w:r w:rsidRPr="00C61C97">
        <w:rPr>
          <w:rFonts w:ascii="Book Antiqua" w:eastAsia="宋体" w:hAnsi="Book Antiqua" w:cs="宋体"/>
          <w:sz w:val="24"/>
          <w:szCs w:val="24"/>
        </w:rPr>
        <w:t xml:space="preserve">, Strauss L, Wang Y, Szczepanski MJ, Lang S, Johnson JT, Whiteside TL. T regulatory type 1 </w:t>
      </w:r>
      <w:proofErr w:type="gramStart"/>
      <w:r w:rsidRPr="00C61C97">
        <w:rPr>
          <w:rFonts w:ascii="Book Antiqua" w:eastAsia="宋体" w:hAnsi="Book Antiqua" w:cs="宋体"/>
          <w:sz w:val="24"/>
          <w:szCs w:val="24"/>
        </w:rPr>
        <w:t>cells</w:t>
      </w:r>
      <w:proofErr w:type="gramEnd"/>
      <w:r w:rsidRPr="00C61C97">
        <w:rPr>
          <w:rFonts w:ascii="Book Antiqua" w:eastAsia="宋体" w:hAnsi="Book Antiqua" w:cs="宋体"/>
          <w:sz w:val="24"/>
          <w:szCs w:val="24"/>
        </w:rPr>
        <w:t xml:space="preserve"> in squamous cell carcinoma of the head and neck: </w:t>
      </w:r>
      <w:r w:rsidRPr="00C61C97">
        <w:rPr>
          <w:rFonts w:ascii="Book Antiqua" w:eastAsia="宋体" w:hAnsi="Book Antiqua" w:cs="宋体"/>
          <w:sz w:val="24"/>
          <w:szCs w:val="24"/>
        </w:rPr>
        <w:lastRenderedPageBreak/>
        <w:t>mechanisms of suppression and expansion in advanced disease.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14</w:t>
      </w:r>
      <w:r w:rsidRPr="00C61C97">
        <w:rPr>
          <w:rFonts w:ascii="Book Antiqua" w:eastAsia="宋体" w:hAnsi="Book Antiqua" w:cs="宋体"/>
          <w:sz w:val="24"/>
          <w:szCs w:val="24"/>
        </w:rPr>
        <w:t>: 3706-3715 [PMID: 18559587 DOI: 10.1158/1078-0432.CCR-07-5126]</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178 </w:t>
      </w:r>
      <w:r w:rsidRPr="00C61C97">
        <w:rPr>
          <w:rFonts w:ascii="Book Antiqua" w:eastAsia="宋体" w:hAnsi="Book Antiqua" w:cs="宋体"/>
          <w:b/>
          <w:bCs/>
          <w:sz w:val="24"/>
          <w:szCs w:val="24"/>
        </w:rPr>
        <w:t>Akimova T</w:t>
      </w:r>
      <w:r w:rsidRPr="00C61C97">
        <w:rPr>
          <w:rFonts w:ascii="Book Antiqua" w:eastAsia="宋体" w:hAnsi="Book Antiqua" w:cs="宋体"/>
          <w:sz w:val="24"/>
          <w:szCs w:val="24"/>
        </w:rPr>
        <w:t>, Kamath BM, Goebel JW, Meyers KE, Rand EB, Hawkins A, Levine MH, Bucuvalas JC, Hancock WW.</w:t>
      </w:r>
      <w:proofErr w:type="gramEnd"/>
      <w:r w:rsidRPr="00C61C97">
        <w:rPr>
          <w:rFonts w:ascii="Book Antiqua" w:eastAsia="宋体" w:hAnsi="Book Antiqua" w:cs="宋体"/>
          <w:sz w:val="24"/>
          <w:szCs w:val="24"/>
        </w:rPr>
        <w:t xml:space="preserve"> Differing effects of rapamycin or calcineurin inhibitor on T-regulatory cells in pediatric liver and kidney transplant recipients.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12</w:t>
      </w:r>
      <w:r w:rsidRPr="00C61C97">
        <w:rPr>
          <w:rFonts w:ascii="Book Antiqua" w:eastAsia="宋体" w:hAnsi="Book Antiqua" w:cs="宋体"/>
          <w:sz w:val="24"/>
          <w:szCs w:val="24"/>
        </w:rPr>
        <w:t>: 3449-3461 [PMID: 22994804 DOI: 10.1111/j.1600-6143.2012.04269.x]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179 </w:t>
      </w:r>
      <w:r w:rsidRPr="00C61C97">
        <w:rPr>
          <w:rFonts w:ascii="Book Antiqua" w:eastAsia="宋体" w:hAnsi="Book Antiqua" w:cs="宋体"/>
          <w:b/>
          <w:bCs/>
          <w:sz w:val="24"/>
          <w:szCs w:val="24"/>
        </w:rPr>
        <w:t>Segundo DS</w:t>
      </w:r>
      <w:r w:rsidRPr="00C61C97">
        <w:rPr>
          <w:rFonts w:ascii="Book Antiqua" w:eastAsia="宋体" w:hAnsi="Book Antiqua" w:cs="宋体"/>
          <w:sz w:val="24"/>
          <w:szCs w:val="24"/>
        </w:rPr>
        <w:t>, Ruiz JC, Izquierdo M, Fernández-Fresnedo G, Gómez-Alamillo C, Merino R, Benito MJ, Cacho E, Rodrigo E, Palomar R, López-Hoyos M, Arias M. Calcineurin inhibitors, but not rapamycin, reduce percentages of CD4+CD25+FOXP3+ regulatory T cells in renal transplant recipients.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82</w:t>
      </w:r>
      <w:r w:rsidRPr="00C61C97">
        <w:rPr>
          <w:rFonts w:ascii="Book Antiqua" w:eastAsia="宋体" w:hAnsi="Book Antiqua" w:cs="宋体"/>
          <w:sz w:val="24"/>
          <w:szCs w:val="24"/>
        </w:rPr>
        <w:t>: 550-557 [PMID: 16926600 DOI: 10.1097/01.tp.0000229473.95202.50]</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180 </w:t>
      </w:r>
      <w:r w:rsidRPr="00C61C97">
        <w:rPr>
          <w:rFonts w:ascii="Book Antiqua" w:eastAsia="宋体" w:hAnsi="Book Antiqua" w:cs="宋体"/>
          <w:b/>
          <w:bCs/>
          <w:sz w:val="24"/>
          <w:szCs w:val="24"/>
        </w:rPr>
        <w:t>Furtado GC</w:t>
      </w:r>
      <w:r w:rsidRPr="00C61C97">
        <w:rPr>
          <w:rFonts w:ascii="Book Antiqua" w:eastAsia="宋体" w:hAnsi="Book Antiqua" w:cs="宋体"/>
          <w:sz w:val="24"/>
          <w:szCs w:val="24"/>
        </w:rPr>
        <w:t>, Curotto de Lafaille MA, Kutchukhidze N, Lafaille JJ.</w:t>
      </w:r>
      <w:proofErr w:type="gramEnd"/>
      <w:r w:rsidRPr="00C61C97">
        <w:rPr>
          <w:rFonts w:ascii="Book Antiqua" w:eastAsia="宋体" w:hAnsi="Book Antiqua" w:cs="宋体"/>
          <w:sz w:val="24"/>
          <w:szCs w:val="24"/>
        </w:rPr>
        <w:t xml:space="preserve"> Interleukin 2 signaling is required for </w:t>
      </w:r>
      <w:proofErr w:type="gramStart"/>
      <w:r w:rsidRPr="00C61C97">
        <w:rPr>
          <w:rFonts w:ascii="Book Antiqua" w:eastAsia="宋体" w:hAnsi="Book Antiqua" w:cs="宋体"/>
          <w:sz w:val="24"/>
          <w:szCs w:val="24"/>
        </w:rPr>
        <w:t>CD4(</w:t>
      </w:r>
      <w:proofErr w:type="gramEnd"/>
      <w:r w:rsidRPr="00C61C97">
        <w:rPr>
          <w:rFonts w:ascii="Book Antiqua" w:eastAsia="宋体" w:hAnsi="Book Antiqua" w:cs="宋体"/>
          <w:sz w:val="24"/>
          <w:szCs w:val="24"/>
        </w:rPr>
        <w:t>+) regulatory T cell function.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196</w:t>
      </w:r>
      <w:r w:rsidRPr="00C61C97">
        <w:rPr>
          <w:rFonts w:ascii="Book Antiqua" w:eastAsia="宋体" w:hAnsi="Book Antiqua" w:cs="宋体"/>
          <w:sz w:val="24"/>
          <w:szCs w:val="24"/>
        </w:rPr>
        <w:t>: 851-857 [PMID: 12235217]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181 </w:t>
      </w:r>
      <w:r w:rsidRPr="00C61C97">
        <w:rPr>
          <w:rFonts w:ascii="Book Antiqua" w:eastAsia="宋体" w:hAnsi="Book Antiqua" w:cs="宋体"/>
          <w:b/>
          <w:bCs/>
          <w:sz w:val="24"/>
          <w:szCs w:val="24"/>
        </w:rPr>
        <w:t>Wu Y</w:t>
      </w:r>
      <w:r w:rsidRPr="00C61C97">
        <w:rPr>
          <w:rFonts w:ascii="Book Antiqua" w:eastAsia="宋体" w:hAnsi="Book Antiqua" w:cs="宋体"/>
          <w:sz w:val="24"/>
          <w:szCs w:val="24"/>
        </w:rPr>
        <w:t>, Borde M, Heissmeyer V, Feuerer M, Lapan AD, Stroud JC, Bates DL, Guo L, Han A, Ziegler SF, Mathis D, Benoist C, Chen L, Rao A. FOXP3 controls regulatory T cell function through cooperation with NFAT. </w:t>
      </w:r>
      <w:r w:rsidRPr="00C61C97">
        <w:rPr>
          <w:rFonts w:ascii="Book Antiqua" w:eastAsia="宋体" w:hAnsi="Book Antiqua" w:cs="宋体"/>
          <w:i/>
          <w:iCs/>
          <w:sz w:val="24"/>
          <w:szCs w:val="24"/>
        </w:rPr>
        <w:t>Cell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126</w:t>
      </w:r>
      <w:r w:rsidRPr="00C61C97">
        <w:rPr>
          <w:rFonts w:ascii="Book Antiqua" w:eastAsia="宋体" w:hAnsi="Book Antiqua" w:cs="宋体"/>
          <w:sz w:val="24"/>
          <w:szCs w:val="24"/>
        </w:rPr>
        <w:t>: 375-387 [PMID: 16873067 DOI: 10.1016/j.cell.2006.05.042]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182 </w:t>
      </w:r>
      <w:r w:rsidRPr="00C61C97">
        <w:rPr>
          <w:rFonts w:ascii="Book Antiqua" w:eastAsia="宋体" w:hAnsi="Book Antiqua" w:cs="宋体"/>
          <w:b/>
          <w:bCs/>
          <w:sz w:val="24"/>
          <w:szCs w:val="24"/>
        </w:rPr>
        <w:t>Baan CC</w:t>
      </w:r>
      <w:r w:rsidRPr="00C61C97">
        <w:rPr>
          <w:rFonts w:ascii="Book Antiqua" w:eastAsia="宋体" w:hAnsi="Book Antiqua" w:cs="宋体"/>
          <w:sz w:val="24"/>
          <w:szCs w:val="24"/>
        </w:rPr>
        <w:t>, van der Mast BJ, Klepper M, Mol WM, Peeters AM, Korevaar SS, Balk AH, Weimar W. Differential effect of calcineurin inhibitors, anti-CD25 antibodies and rapamycin on the induction of FOXP3 in human T cells.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80</w:t>
      </w:r>
      <w:r w:rsidRPr="00C61C97">
        <w:rPr>
          <w:rFonts w:ascii="Book Antiqua" w:eastAsia="宋体" w:hAnsi="Book Antiqua" w:cs="宋体"/>
          <w:sz w:val="24"/>
          <w:szCs w:val="24"/>
        </w:rPr>
        <w:t>: 110-117 [PMID: 16003241]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183 </w:t>
      </w:r>
      <w:r w:rsidRPr="00C61C97">
        <w:rPr>
          <w:rFonts w:ascii="Book Antiqua" w:eastAsia="宋体" w:hAnsi="Book Antiqua" w:cs="宋体"/>
          <w:b/>
          <w:bCs/>
          <w:sz w:val="24"/>
          <w:szCs w:val="24"/>
        </w:rPr>
        <w:t>San Segundo D</w:t>
      </w:r>
      <w:r w:rsidRPr="00C61C97">
        <w:rPr>
          <w:rFonts w:ascii="Book Antiqua" w:eastAsia="宋体" w:hAnsi="Book Antiqua" w:cs="宋体"/>
          <w:sz w:val="24"/>
          <w:szCs w:val="24"/>
        </w:rPr>
        <w:t>, Fábrega E, López-Hoyos M, Pons F. Reduced numbers of blood natural regulatory T cells in stable liver transplant recipients with high levels of calcineurin inhibitors. </w:t>
      </w:r>
      <w:r w:rsidRPr="00C61C97">
        <w:rPr>
          <w:rFonts w:ascii="Book Antiqua" w:eastAsia="宋体" w:hAnsi="Book Antiqua" w:cs="宋体"/>
          <w:i/>
          <w:iCs/>
          <w:sz w:val="24"/>
          <w:szCs w:val="24"/>
        </w:rPr>
        <w:t>Transplant Proc</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39</w:t>
      </w:r>
      <w:r w:rsidRPr="00C61C97">
        <w:rPr>
          <w:rFonts w:ascii="Book Antiqua" w:eastAsia="宋体" w:hAnsi="Book Antiqua" w:cs="宋体"/>
          <w:sz w:val="24"/>
          <w:szCs w:val="24"/>
        </w:rPr>
        <w:t>: 2290-2292 [PMID: 17889166 DOI: 10.1016/j.transproceed.2007.07.076]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184 </w:t>
      </w:r>
      <w:r w:rsidRPr="00C61C97">
        <w:rPr>
          <w:rFonts w:ascii="Book Antiqua" w:eastAsia="宋体" w:hAnsi="Book Antiqua" w:cs="宋体"/>
          <w:b/>
          <w:bCs/>
          <w:sz w:val="24"/>
          <w:szCs w:val="24"/>
        </w:rPr>
        <w:t>Musarò A</w:t>
      </w:r>
      <w:r w:rsidRPr="00C61C97">
        <w:rPr>
          <w:rFonts w:ascii="Book Antiqua" w:eastAsia="宋体" w:hAnsi="Book Antiqua" w:cs="宋体"/>
          <w:sz w:val="24"/>
          <w:szCs w:val="24"/>
        </w:rPr>
        <w:t>, McCullagh KJ, Naya FJ, Olson EN, Rosenthal N. IGF-1 induces skeletal myocyte hypertrophy through calcineurin in association with GATA-2 and NF-ATc1. </w:t>
      </w:r>
      <w:r w:rsidRPr="00C61C97">
        <w:rPr>
          <w:rFonts w:ascii="Book Antiqua" w:eastAsia="宋体" w:hAnsi="Book Antiqua" w:cs="宋体"/>
          <w:i/>
          <w:iCs/>
          <w:sz w:val="24"/>
          <w:szCs w:val="24"/>
        </w:rPr>
        <w:t>Nature</w:t>
      </w:r>
      <w:r w:rsidRPr="00C61C97">
        <w:rPr>
          <w:rFonts w:ascii="Book Antiqua" w:eastAsia="宋体" w:hAnsi="Book Antiqua" w:cs="宋体"/>
          <w:sz w:val="24"/>
          <w:szCs w:val="24"/>
        </w:rPr>
        <w:t> 1999; </w:t>
      </w:r>
      <w:r w:rsidRPr="00C61C97">
        <w:rPr>
          <w:rFonts w:ascii="Book Antiqua" w:eastAsia="宋体" w:hAnsi="Book Antiqua" w:cs="宋体"/>
          <w:b/>
          <w:bCs/>
          <w:sz w:val="24"/>
          <w:szCs w:val="24"/>
        </w:rPr>
        <w:t>400</w:t>
      </w:r>
      <w:r w:rsidRPr="00C61C97">
        <w:rPr>
          <w:rFonts w:ascii="Book Antiqua" w:eastAsia="宋体" w:hAnsi="Book Antiqua" w:cs="宋体"/>
          <w:sz w:val="24"/>
          <w:szCs w:val="24"/>
        </w:rPr>
        <w:t>: 581-585 [PMID: 10448862 DOI: 10.1038/23060]</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185 </w:t>
      </w:r>
      <w:r w:rsidRPr="00C61C97">
        <w:rPr>
          <w:rFonts w:ascii="Book Antiqua" w:eastAsia="宋体" w:hAnsi="Book Antiqua" w:cs="宋体"/>
          <w:b/>
          <w:bCs/>
          <w:sz w:val="24"/>
          <w:szCs w:val="24"/>
        </w:rPr>
        <w:t>Trinchieri G</w:t>
      </w:r>
      <w:r w:rsidRPr="00C61C97">
        <w:rPr>
          <w:rFonts w:ascii="Book Antiqua" w:eastAsia="宋体" w:hAnsi="Book Antiqua" w:cs="宋体"/>
          <w:sz w:val="24"/>
          <w:szCs w:val="24"/>
        </w:rPr>
        <w:t>. Biology of natural killer cells.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Adv Immunol</w:t>
      </w:r>
      <w:r w:rsidRPr="00C61C97">
        <w:rPr>
          <w:rFonts w:ascii="Book Antiqua" w:eastAsia="宋体" w:hAnsi="Book Antiqua" w:cs="宋体"/>
          <w:sz w:val="24"/>
          <w:szCs w:val="24"/>
        </w:rPr>
        <w:t> 1989; </w:t>
      </w:r>
      <w:r w:rsidRPr="00C61C97">
        <w:rPr>
          <w:rFonts w:ascii="Book Antiqua" w:eastAsia="宋体" w:hAnsi="Book Antiqua" w:cs="宋体"/>
          <w:b/>
          <w:bCs/>
          <w:sz w:val="24"/>
          <w:szCs w:val="24"/>
        </w:rPr>
        <w:t>47</w:t>
      </w:r>
      <w:r w:rsidRPr="00C61C97">
        <w:rPr>
          <w:rFonts w:ascii="Book Antiqua" w:eastAsia="宋体" w:hAnsi="Book Antiqua" w:cs="宋体"/>
          <w:sz w:val="24"/>
          <w:szCs w:val="24"/>
        </w:rPr>
        <w:t>: 187-376 [PMID: 2683611]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186 </w:t>
      </w:r>
      <w:r w:rsidRPr="00C61C97">
        <w:rPr>
          <w:rFonts w:ascii="Book Antiqua" w:eastAsia="宋体" w:hAnsi="Book Antiqua" w:cs="宋体"/>
          <w:b/>
          <w:bCs/>
          <w:sz w:val="24"/>
          <w:szCs w:val="24"/>
        </w:rPr>
        <w:t>Kärre K</w:t>
      </w:r>
      <w:r w:rsidRPr="00C61C97">
        <w:rPr>
          <w:rFonts w:ascii="Book Antiqua" w:eastAsia="宋体" w:hAnsi="Book Antiqua" w:cs="宋体"/>
          <w:sz w:val="24"/>
          <w:szCs w:val="24"/>
        </w:rPr>
        <w:t>, Ljunggren HG, Piontek G, Kiessling R. Selective rejection of H-2-deficient lymphoma variants suggests alternative immune defence strategy. 1986.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174</w:t>
      </w:r>
      <w:r w:rsidRPr="00C61C97">
        <w:rPr>
          <w:rFonts w:ascii="Book Antiqua" w:eastAsia="宋体" w:hAnsi="Book Antiqua" w:cs="宋体"/>
          <w:sz w:val="24"/>
          <w:szCs w:val="24"/>
        </w:rPr>
        <w:t>: 6566-6569 [PMID: 15905492]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187 </w:t>
      </w:r>
      <w:r w:rsidRPr="00C61C97">
        <w:rPr>
          <w:rFonts w:ascii="Book Antiqua" w:eastAsia="宋体" w:hAnsi="Book Antiqua" w:cs="宋体"/>
          <w:b/>
          <w:bCs/>
          <w:sz w:val="24"/>
          <w:szCs w:val="24"/>
        </w:rPr>
        <w:t>O'Leary JG</w:t>
      </w:r>
      <w:r w:rsidRPr="00C61C97">
        <w:rPr>
          <w:rFonts w:ascii="Book Antiqua" w:eastAsia="宋体" w:hAnsi="Book Antiqua" w:cs="宋体"/>
          <w:sz w:val="24"/>
          <w:szCs w:val="24"/>
        </w:rPr>
        <w:t>, Goodarzi M, Drayton DL, von Andrian UH.</w:t>
      </w:r>
      <w:proofErr w:type="gramEnd"/>
      <w:r w:rsidRPr="00C61C97">
        <w:rPr>
          <w:rFonts w:ascii="Book Antiqua" w:eastAsia="宋体" w:hAnsi="Book Antiqua" w:cs="宋体"/>
          <w:sz w:val="24"/>
          <w:szCs w:val="24"/>
        </w:rPr>
        <w:t xml:space="preserve"> T cell- and B cell-independent adaptive immunity mediated by natural killer cells. </w:t>
      </w:r>
      <w:r w:rsidRPr="00C61C97">
        <w:rPr>
          <w:rFonts w:ascii="Book Antiqua" w:eastAsia="宋体" w:hAnsi="Book Antiqua" w:cs="宋体"/>
          <w:i/>
          <w:iCs/>
          <w:sz w:val="24"/>
          <w:szCs w:val="24"/>
        </w:rPr>
        <w:t>Nat Immunol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7</w:t>
      </w:r>
      <w:r w:rsidRPr="00C61C97">
        <w:rPr>
          <w:rFonts w:ascii="Book Antiqua" w:eastAsia="宋体" w:hAnsi="Book Antiqua" w:cs="宋体"/>
          <w:sz w:val="24"/>
          <w:szCs w:val="24"/>
        </w:rPr>
        <w:t>: 507-516 [PMID: 16617337 DOI: 10.1038/ni1332]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188 </w:t>
      </w:r>
      <w:r w:rsidRPr="00C61C97">
        <w:rPr>
          <w:rFonts w:ascii="Book Antiqua" w:eastAsia="宋体" w:hAnsi="Book Antiqua" w:cs="宋体"/>
          <w:b/>
          <w:bCs/>
          <w:sz w:val="24"/>
          <w:szCs w:val="24"/>
        </w:rPr>
        <w:t>Lanier LL</w:t>
      </w:r>
      <w:r w:rsidRPr="00C61C97">
        <w:rPr>
          <w:rFonts w:ascii="Book Antiqua" w:eastAsia="宋体" w:hAnsi="Book Antiqua" w:cs="宋体"/>
          <w:sz w:val="24"/>
          <w:szCs w:val="24"/>
        </w:rPr>
        <w:t>, Buck DW, Rhodes L, Ding A, Evans E, Barney C, Phillips JH.</w:t>
      </w:r>
      <w:proofErr w:type="gramEnd"/>
      <w:r w:rsidRPr="00C61C97">
        <w:rPr>
          <w:rFonts w:ascii="Book Antiqua" w:eastAsia="宋体" w:hAnsi="Book Antiqua" w:cs="宋体"/>
          <w:sz w:val="24"/>
          <w:szCs w:val="24"/>
        </w:rPr>
        <w:t xml:space="preserve"> Interleukin 2 activation of natural killer cells rapidly induces the expression and phosphorylation of the Leu-23 activation antigen. </w:t>
      </w:r>
      <w:r w:rsidRPr="00C61C97">
        <w:rPr>
          <w:rFonts w:ascii="Book Antiqua" w:eastAsia="宋体" w:hAnsi="Book Antiqua" w:cs="宋体"/>
          <w:i/>
          <w:iCs/>
          <w:sz w:val="24"/>
          <w:szCs w:val="24"/>
        </w:rPr>
        <w:t>J Exp Med</w:t>
      </w:r>
      <w:r w:rsidRPr="00C61C97">
        <w:rPr>
          <w:rFonts w:ascii="Book Antiqua" w:eastAsia="宋体" w:hAnsi="Book Antiqua" w:cs="宋体"/>
          <w:sz w:val="24"/>
          <w:szCs w:val="24"/>
        </w:rPr>
        <w:t> 1988; </w:t>
      </w:r>
      <w:r w:rsidRPr="00C61C97">
        <w:rPr>
          <w:rFonts w:ascii="Book Antiqua" w:eastAsia="宋体" w:hAnsi="Book Antiqua" w:cs="宋体"/>
          <w:b/>
          <w:bCs/>
          <w:sz w:val="24"/>
          <w:szCs w:val="24"/>
        </w:rPr>
        <w:t>167</w:t>
      </w:r>
      <w:r w:rsidRPr="00C61C97">
        <w:rPr>
          <w:rFonts w:ascii="Book Antiqua" w:eastAsia="宋体" w:hAnsi="Book Antiqua" w:cs="宋体"/>
          <w:sz w:val="24"/>
          <w:szCs w:val="24"/>
        </w:rPr>
        <w:t>: 1572-1585 [PMID: 3259252]</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189 </w:t>
      </w:r>
      <w:r w:rsidRPr="00C61C97">
        <w:rPr>
          <w:rFonts w:ascii="Book Antiqua" w:eastAsia="宋体" w:hAnsi="Book Antiqua" w:cs="宋体"/>
          <w:b/>
          <w:bCs/>
          <w:sz w:val="24"/>
          <w:szCs w:val="24"/>
        </w:rPr>
        <w:t>Shim H</w:t>
      </w:r>
      <w:r w:rsidRPr="00C61C97">
        <w:rPr>
          <w:rFonts w:ascii="Book Antiqua" w:eastAsia="宋体" w:hAnsi="Book Antiqua" w:cs="宋体"/>
          <w:sz w:val="24"/>
          <w:szCs w:val="24"/>
        </w:rPr>
        <w:t>, Chun YS, Lewis BC, Dang CV.</w:t>
      </w:r>
      <w:proofErr w:type="gramEnd"/>
      <w:r w:rsidRPr="00C61C97">
        <w:rPr>
          <w:rFonts w:ascii="Book Antiqua" w:eastAsia="宋体" w:hAnsi="Book Antiqua" w:cs="宋体"/>
          <w:sz w:val="24"/>
          <w:szCs w:val="24"/>
        </w:rPr>
        <w:t xml:space="preserve"> A unique glucose-dependent apoptotic pathway induced by c-Myc. </w:t>
      </w:r>
      <w:r w:rsidRPr="00C61C97">
        <w:rPr>
          <w:rFonts w:ascii="Book Antiqua" w:eastAsia="宋体" w:hAnsi="Book Antiqua" w:cs="宋体"/>
          <w:i/>
          <w:iCs/>
          <w:sz w:val="24"/>
          <w:szCs w:val="24"/>
        </w:rPr>
        <w:t>Proc Natl Acad Sci U S A</w:t>
      </w:r>
      <w:r w:rsidRPr="00C61C97">
        <w:rPr>
          <w:rFonts w:ascii="Book Antiqua" w:eastAsia="宋体" w:hAnsi="Book Antiqua" w:cs="宋体"/>
          <w:sz w:val="24"/>
          <w:szCs w:val="24"/>
        </w:rPr>
        <w:t> 1998; </w:t>
      </w:r>
      <w:r w:rsidRPr="00C61C97">
        <w:rPr>
          <w:rFonts w:ascii="Book Antiqua" w:eastAsia="宋体" w:hAnsi="Book Antiqua" w:cs="宋体"/>
          <w:b/>
          <w:bCs/>
          <w:sz w:val="24"/>
          <w:szCs w:val="24"/>
        </w:rPr>
        <w:t>95</w:t>
      </w:r>
      <w:r w:rsidRPr="00C61C97">
        <w:rPr>
          <w:rFonts w:ascii="Book Antiqua" w:eastAsia="宋体" w:hAnsi="Book Antiqua" w:cs="宋体"/>
          <w:sz w:val="24"/>
          <w:szCs w:val="24"/>
        </w:rPr>
        <w:t>: 1511-1516 [PMID: 9465046]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190 </w:t>
      </w:r>
      <w:r w:rsidRPr="00C61C97">
        <w:rPr>
          <w:rFonts w:ascii="Book Antiqua" w:eastAsia="宋体" w:hAnsi="Book Antiqua" w:cs="宋体"/>
          <w:b/>
          <w:bCs/>
          <w:sz w:val="24"/>
          <w:szCs w:val="24"/>
        </w:rPr>
        <w:t>Greiner EF</w:t>
      </w:r>
      <w:r w:rsidRPr="00C61C97">
        <w:rPr>
          <w:rFonts w:ascii="Book Antiqua" w:eastAsia="宋体" w:hAnsi="Book Antiqua" w:cs="宋体"/>
          <w:sz w:val="24"/>
          <w:szCs w:val="24"/>
        </w:rPr>
        <w:t>, Guppy M, Brand K. Glucose is essential for proliferation and the glycolytic enzyme induction that provokes a transition to glycolytic energy production. </w:t>
      </w:r>
      <w:r w:rsidRPr="00C61C97">
        <w:rPr>
          <w:rFonts w:ascii="Book Antiqua" w:eastAsia="宋体" w:hAnsi="Book Antiqua" w:cs="宋体"/>
          <w:i/>
          <w:iCs/>
          <w:sz w:val="24"/>
          <w:szCs w:val="24"/>
        </w:rPr>
        <w:t>J Biol Chem</w:t>
      </w:r>
      <w:r w:rsidRPr="00C61C97">
        <w:rPr>
          <w:rFonts w:ascii="Book Antiqua" w:eastAsia="宋体" w:hAnsi="Book Antiqua" w:cs="宋体"/>
          <w:sz w:val="24"/>
          <w:szCs w:val="24"/>
        </w:rPr>
        <w:t> 1994; </w:t>
      </w:r>
      <w:r w:rsidRPr="00C61C97">
        <w:rPr>
          <w:rFonts w:ascii="Book Antiqua" w:eastAsia="宋体" w:hAnsi="Book Antiqua" w:cs="宋体"/>
          <w:b/>
          <w:bCs/>
          <w:sz w:val="24"/>
          <w:szCs w:val="24"/>
        </w:rPr>
        <w:t>269</w:t>
      </w:r>
      <w:r w:rsidRPr="00C61C97">
        <w:rPr>
          <w:rFonts w:ascii="Book Antiqua" w:eastAsia="宋体" w:hAnsi="Book Antiqua" w:cs="宋体"/>
          <w:sz w:val="24"/>
          <w:szCs w:val="24"/>
        </w:rPr>
        <w:t>: 31484-31490 [PMID: 7989314]</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191 </w:t>
      </w:r>
      <w:r w:rsidRPr="00C61C97">
        <w:rPr>
          <w:rFonts w:ascii="Book Antiqua" w:eastAsia="宋体" w:hAnsi="Book Antiqua" w:cs="宋体"/>
          <w:b/>
          <w:bCs/>
          <w:sz w:val="24"/>
          <w:szCs w:val="24"/>
        </w:rPr>
        <w:t>Decker T</w:t>
      </w:r>
      <w:r w:rsidRPr="00C61C97">
        <w:rPr>
          <w:rFonts w:ascii="Book Antiqua" w:eastAsia="宋体" w:hAnsi="Book Antiqua" w:cs="宋体"/>
          <w:sz w:val="24"/>
          <w:szCs w:val="24"/>
        </w:rPr>
        <w:t>, Lohmann-Matthes ML.</w:t>
      </w:r>
      <w:proofErr w:type="gramEnd"/>
      <w:r w:rsidRPr="00C61C97">
        <w:rPr>
          <w:rFonts w:ascii="Book Antiqua" w:eastAsia="宋体" w:hAnsi="Book Antiqua" w:cs="宋体"/>
          <w:sz w:val="24"/>
          <w:szCs w:val="24"/>
        </w:rPr>
        <w:t xml:space="preserve"> </w:t>
      </w:r>
      <w:proofErr w:type="gramStart"/>
      <w:r w:rsidRPr="00C61C97">
        <w:rPr>
          <w:rFonts w:ascii="Book Antiqua" w:eastAsia="宋体" w:hAnsi="Book Antiqua" w:cs="宋体"/>
          <w:sz w:val="24"/>
          <w:szCs w:val="24"/>
        </w:rPr>
        <w:t>A quick and simple method for the quantitation of lactate dehydrogenase release in measurements of cellular cytotoxicity and tumor necrosis factor (TNF) activity.</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J Immunol Methods</w:t>
      </w:r>
      <w:r w:rsidRPr="00C61C97">
        <w:rPr>
          <w:rFonts w:ascii="Book Antiqua" w:eastAsia="宋体" w:hAnsi="Book Antiqua" w:cs="宋体"/>
          <w:sz w:val="24"/>
          <w:szCs w:val="24"/>
        </w:rPr>
        <w:t> 1988; </w:t>
      </w:r>
      <w:r w:rsidRPr="00C61C97">
        <w:rPr>
          <w:rFonts w:ascii="Book Antiqua" w:eastAsia="宋体" w:hAnsi="Book Antiqua" w:cs="宋体"/>
          <w:b/>
          <w:bCs/>
          <w:sz w:val="24"/>
          <w:szCs w:val="24"/>
        </w:rPr>
        <w:t>115</w:t>
      </w:r>
      <w:r w:rsidRPr="00C61C97">
        <w:rPr>
          <w:rFonts w:ascii="Book Antiqua" w:eastAsia="宋体" w:hAnsi="Book Antiqua" w:cs="宋体"/>
          <w:sz w:val="24"/>
          <w:szCs w:val="24"/>
        </w:rPr>
        <w:t>: 61-69 [PMID: 3192948]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192 </w:t>
      </w:r>
      <w:r w:rsidRPr="00C61C97">
        <w:rPr>
          <w:rFonts w:ascii="Book Antiqua" w:eastAsia="宋体" w:hAnsi="Book Antiqua" w:cs="宋体"/>
          <w:b/>
          <w:bCs/>
          <w:sz w:val="24"/>
          <w:szCs w:val="24"/>
        </w:rPr>
        <w:t>Morteau O</w:t>
      </w:r>
      <w:r w:rsidRPr="00C61C97">
        <w:rPr>
          <w:rFonts w:ascii="Book Antiqua" w:eastAsia="宋体" w:hAnsi="Book Antiqua" w:cs="宋体"/>
          <w:sz w:val="24"/>
          <w:szCs w:val="24"/>
        </w:rPr>
        <w:t xml:space="preserve">, Blundell S, Chakera A, Bennett S, Christou CM, Mason PD, Cornall RJ, O'Callaghan CA. Renal transplant immunosuppression impairs natural killer cell </w:t>
      </w:r>
      <w:r w:rsidRPr="00C61C97">
        <w:rPr>
          <w:rFonts w:ascii="Book Antiqua" w:eastAsia="宋体" w:hAnsi="Book Antiqua" w:cs="宋体"/>
          <w:sz w:val="24"/>
          <w:szCs w:val="24"/>
        </w:rPr>
        <w:lastRenderedPageBreak/>
        <w:t>function in vitro and in vivo. </w:t>
      </w:r>
      <w:r w:rsidRPr="00C61C97">
        <w:rPr>
          <w:rFonts w:ascii="Book Antiqua" w:eastAsia="宋体" w:hAnsi="Book Antiqua" w:cs="宋体"/>
          <w:i/>
          <w:iCs/>
          <w:sz w:val="24"/>
          <w:szCs w:val="24"/>
        </w:rPr>
        <w:t>PLoS One</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5</w:t>
      </w:r>
      <w:r w:rsidRPr="00C61C97">
        <w:rPr>
          <w:rFonts w:ascii="Book Antiqua" w:eastAsia="宋体" w:hAnsi="Book Antiqua" w:cs="宋体"/>
          <w:sz w:val="24"/>
          <w:szCs w:val="24"/>
        </w:rPr>
        <w:t>: e13294 [PMID: 20967261 DOI: 10.1371/journal.pone.0013294]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193 </w:t>
      </w:r>
      <w:r w:rsidRPr="00C61C97">
        <w:rPr>
          <w:rFonts w:ascii="Book Antiqua" w:eastAsia="宋体" w:hAnsi="Book Antiqua" w:cs="宋体"/>
          <w:b/>
          <w:bCs/>
          <w:sz w:val="24"/>
          <w:szCs w:val="24"/>
        </w:rPr>
        <w:t>Meehan AC</w:t>
      </w:r>
      <w:r w:rsidRPr="00C61C97">
        <w:rPr>
          <w:rFonts w:ascii="Book Antiqua" w:eastAsia="宋体" w:hAnsi="Book Antiqua" w:cs="宋体"/>
          <w:sz w:val="24"/>
          <w:szCs w:val="24"/>
        </w:rPr>
        <w:t>, Mifsud NA, Nguyen TH, Levvey BJ, Snell GI, Kotsimbos TC, Westall GP. Impact of commonly used transplant immunosuppressive drugs on human NK cell function is dependent upon stimulation condition. </w:t>
      </w:r>
      <w:r w:rsidRPr="00C61C97">
        <w:rPr>
          <w:rFonts w:ascii="Book Antiqua" w:eastAsia="宋体" w:hAnsi="Book Antiqua" w:cs="宋体"/>
          <w:i/>
          <w:iCs/>
          <w:sz w:val="24"/>
          <w:szCs w:val="24"/>
        </w:rPr>
        <w:t>PLoS One</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8</w:t>
      </w:r>
      <w:r w:rsidRPr="00C61C97">
        <w:rPr>
          <w:rFonts w:ascii="Book Antiqua" w:eastAsia="宋体" w:hAnsi="Book Antiqua" w:cs="宋体"/>
          <w:sz w:val="24"/>
          <w:szCs w:val="24"/>
        </w:rPr>
        <w:t>: e60144 [PMID: 23555904 DOI: 10.1371/journal.pone.0060144]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194 </w:t>
      </w:r>
      <w:r w:rsidRPr="00C61C97">
        <w:rPr>
          <w:rFonts w:ascii="Book Antiqua" w:eastAsia="宋体" w:hAnsi="Book Antiqua" w:cs="宋体"/>
          <w:b/>
          <w:bCs/>
          <w:sz w:val="24"/>
          <w:szCs w:val="24"/>
        </w:rPr>
        <w:t>Sánchez-Fructuoso A</w:t>
      </w:r>
      <w:r w:rsidRPr="00C61C97">
        <w:rPr>
          <w:rFonts w:ascii="Book Antiqua" w:eastAsia="宋体" w:hAnsi="Book Antiqua" w:cs="宋体"/>
          <w:sz w:val="24"/>
          <w:szCs w:val="24"/>
        </w:rPr>
        <w:t>, Conesa J, Perez Flores I, Ridao N, Calvo N, Prats D, Rodríguez A, Barrientos A. Conversion to sirolimus in renal transplant patients with tumors. </w:t>
      </w:r>
      <w:r w:rsidRPr="00C61C97">
        <w:rPr>
          <w:rFonts w:ascii="Book Antiqua" w:eastAsia="宋体" w:hAnsi="Book Antiqua" w:cs="宋体"/>
          <w:i/>
          <w:iCs/>
          <w:sz w:val="24"/>
          <w:szCs w:val="24"/>
        </w:rPr>
        <w:t>Transplant Proc</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38</w:t>
      </w:r>
      <w:r w:rsidRPr="00C61C97">
        <w:rPr>
          <w:rFonts w:ascii="Book Antiqua" w:eastAsia="宋体" w:hAnsi="Book Antiqua" w:cs="宋体"/>
          <w:sz w:val="24"/>
          <w:szCs w:val="24"/>
        </w:rPr>
        <w:t>: 2451-2452 [PMID: 17097964 DOI: 10.1016/j.transproceed.2006.08.063]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195 </w:t>
      </w:r>
      <w:r w:rsidRPr="00C61C97">
        <w:rPr>
          <w:rFonts w:ascii="Book Antiqua" w:eastAsia="宋体" w:hAnsi="Book Antiqua" w:cs="宋体"/>
          <w:b/>
          <w:bCs/>
          <w:sz w:val="24"/>
          <w:szCs w:val="24"/>
        </w:rPr>
        <w:t>Yelken B</w:t>
      </w:r>
      <w:r w:rsidRPr="00C61C97">
        <w:rPr>
          <w:rFonts w:ascii="Book Antiqua" w:eastAsia="宋体" w:hAnsi="Book Antiqua" w:cs="宋体"/>
          <w:sz w:val="24"/>
          <w:szCs w:val="24"/>
        </w:rPr>
        <w:t>, Caliskan Y, Ozkan O, Gorgulu N, Yazici H, Turkmen A, Sever MS. Conversion to sirolimus in renal transplant recipients: a single-center experience. </w:t>
      </w:r>
      <w:r w:rsidRPr="00C61C97">
        <w:rPr>
          <w:rFonts w:ascii="Book Antiqua" w:eastAsia="宋体" w:hAnsi="Book Antiqua" w:cs="宋体"/>
          <w:i/>
          <w:iCs/>
          <w:sz w:val="24"/>
          <w:szCs w:val="24"/>
        </w:rPr>
        <w:t>Artif Organs</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34</w:t>
      </w:r>
      <w:r w:rsidRPr="00C61C97">
        <w:rPr>
          <w:rFonts w:ascii="Book Antiqua" w:eastAsia="宋体" w:hAnsi="Book Antiqua" w:cs="宋体"/>
          <w:sz w:val="24"/>
          <w:szCs w:val="24"/>
        </w:rPr>
        <w:t>: E230-E237 [PMID: 20618227 DOI: 10.1111/j.1525-1594.2010.01022.x]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196 </w:t>
      </w:r>
      <w:r w:rsidRPr="00C61C97">
        <w:rPr>
          <w:rFonts w:ascii="Book Antiqua" w:eastAsia="宋体" w:hAnsi="Book Antiqua" w:cs="宋体"/>
          <w:b/>
          <w:bCs/>
          <w:sz w:val="24"/>
          <w:szCs w:val="24"/>
        </w:rPr>
        <w:t>Hoogendijk-van den Akker JM</w:t>
      </w:r>
      <w:r w:rsidRPr="00C61C97">
        <w:rPr>
          <w:rFonts w:ascii="Book Antiqua" w:eastAsia="宋体" w:hAnsi="Book Antiqua" w:cs="宋体"/>
          <w:sz w:val="24"/>
          <w:szCs w:val="24"/>
        </w:rPr>
        <w:t>, Harden PN, Hoitsma AJ, Proby CM, Wolterbeek R, Bouwes Bavinck JN, de Fijter JW. Two-year randomized controlled prospective trial converting treatment of stable renal transplant recipients with cutaneous invasive squamous cell carcinomas to sirolimus. </w:t>
      </w:r>
      <w:r w:rsidRPr="00C61C97">
        <w:rPr>
          <w:rFonts w:ascii="Book Antiqua" w:eastAsia="宋体" w:hAnsi="Book Antiqua" w:cs="宋体"/>
          <w:i/>
          <w:iCs/>
          <w:sz w:val="24"/>
          <w:szCs w:val="24"/>
        </w:rPr>
        <w:t>J Clin Oncol</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31</w:t>
      </w:r>
      <w:r w:rsidRPr="00C61C97">
        <w:rPr>
          <w:rFonts w:ascii="Book Antiqua" w:eastAsia="宋体" w:hAnsi="Book Antiqua" w:cs="宋体"/>
          <w:sz w:val="24"/>
          <w:szCs w:val="24"/>
        </w:rPr>
        <w:t>: 1317-1323 [PMID: 23358973 DOI: 10.1200/JCO.2012.45.6376]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197 </w:t>
      </w:r>
      <w:r w:rsidRPr="00C61C97">
        <w:rPr>
          <w:rFonts w:ascii="Book Antiqua" w:eastAsia="宋体" w:hAnsi="Book Antiqua" w:cs="宋体"/>
          <w:b/>
          <w:bCs/>
          <w:sz w:val="24"/>
          <w:szCs w:val="24"/>
        </w:rPr>
        <w:t>Carroll RP</w:t>
      </w:r>
      <w:r w:rsidRPr="00C61C97">
        <w:rPr>
          <w:rFonts w:ascii="Book Antiqua" w:eastAsia="宋体" w:hAnsi="Book Antiqua" w:cs="宋体"/>
          <w:sz w:val="24"/>
          <w:szCs w:val="24"/>
        </w:rPr>
        <w:t xml:space="preserve">, Hester J, Wood KJ, Harden PN. </w:t>
      </w:r>
      <w:proofErr w:type="gramStart"/>
      <w:r w:rsidRPr="00C61C97">
        <w:rPr>
          <w:rFonts w:ascii="Book Antiqua" w:eastAsia="宋体" w:hAnsi="Book Antiqua" w:cs="宋体"/>
          <w:sz w:val="24"/>
          <w:szCs w:val="24"/>
        </w:rPr>
        <w:t>Conversion to sirolimus in kidney transplant</w:t>
      </w:r>
      <w:proofErr w:type="gramEnd"/>
      <w:r w:rsidRPr="00C61C97">
        <w:rPr>
          <w:rFonts w:ascii="Book Antiqua" w:eastAsia="宋体" w:hAnsi="Book Antiqua" w:cs="宋体"/>
          <w:sz w:val="24"/>
          <w:szCs w:val="24"/>
        </w:rPr>
        <w:t xml:space="preserve"> recipients with squamous cell cancer and changes in immune phenotype. </w:t>
      </w:r>
      <w:r w:rsidRPr="00C61C97">
        <w:rPr>
          <w:rFonts w:ascii="Book Antiqua" w:eastAsia="宋体" w:hAnsi="Book Antiqua" w:cs="宋体"/>
          <w:i/>
          <w:iCs/>
          <w:sz w:val="24"/>
          <w:szCs w:val="24"/>
        </w:rPr>
        <w:t>Nephrol Dial Transplant</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28</w:t>
      </w:r>
      <w:r w:rsidRPr="00C61C97">
        <w:rPr>
          <w:rFonts w:ascii="Book Antiqua" w:eastAsia="宋体" w:hAnsi="Book Antiqua" w:cs="宋体"/>
          <w:sz w:val="24"/>
          <w:szCs w:val="24"/>
        </w:rPr>
        <w:t>: 462-465 [PMID: 23223314 DOI: 10.1093/ndt/gfs474]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198 </w:t>
      </w:r>
      <w:r w:rsidRPr="00C61C97">
        <w:rPr>
          <w:rFonts w:ascii="Book Antiqua" w:eastAsia="宋体" w:hAnsi="Book Antiqua" w:cs="宋体"/>
          <w:b/>
          <w:bCs/>
          <w:sz w:val="24"/>
          <w:szCs w:val="24"/>
        </w:rPr>
        <w:t>Terasaki PI</w:t>
      </w:r>
      <w:r w:rsidRPr="00C61C97">
        <w:rPr>
          <w:rFonts w:ascii="Book Antiqua" w:eastAsia="宋体" w:hAnsi="Book Antiqua" w:cs="宋体"/>
          <w:sz w:val="24"/>
          <w:szCs w:val="24"/>
        </w:rPr>
        <w:t>, Ozawa M. Predicting kidney graft failure by HLA antibodies: a prospective trial.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2004; </w:t>
      </w:r>
      <w:r w:rsidRPr="00C61C97">
        <w:rPr>
          <w:rFonts w:ascii="Book Antiqua" w:eastAsia="宋体" w:hAnsi="Book Antiqua" w:cs="宋体"/>
          <w:b/>
          <w:bCs/>
          <w:sz w:val="24"/>
          <w:szCs w:val="24"/>
        </w:rPr>
        <w:t>4</w:t>
      </w:r>
      <w:r w:rsidRPr="00C61C97">
        <w:rPr>
          <w:rFonts w:ascii="Book Antiqua" w:eastAsia="宋体" w:hAnsi="Book Antiqua" w:cs="宋体"/>
          <w:sz w:val="24"/>
          <w:szCs w:val="24"/>
        </w:rPr>
        <w:t>: 438-443 [PMID: 14961999]</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199 </w:t>
      </w:r>
      <w:r w:rsidRPr="00C61C97">
        <w:rPr>
          <w:rFonts w:ascii="Book Antiqua" w:eastAsia="宋体" w:hAnsi="Book Antiqua" w:cs="宋体"/>
          <w:b/>
          <w:bCs/>
          <w:sz w:val="24"/>
          <w:szCs w:val="24"/>
        </w:rPr>
        <w:t>Riethmüller S</w:t>
      </w:r>
      <w:r w:rsidRPr="00C61C97">
        <w:rPr>
          <w:rFonts w:ascii="Book Antiqua" w:eastAsia="宋体" w:hAnsi="Book Antiqua" w:cs="宋体"/>
          <w:sz w:val="24"/>
          <w:szCs w:val="24"/>
        </w:rPr>
        <w:t>, Ferrari-Lacraz S, Müller MK, Raptis DA, Hadaya K, Rüsi B, Laube G, Schneiter G, Fehr T, Villard J. Donor-specific antibody levels and three generations of crossmatches to predict antibody-mediated rejection in kidney transplantation.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90</w:t>
      </w:r>
      <w:r w:rsidRPr="00C61C97">
        <w:rPr>
          <w:rFonts w:ascii="Book Antiqua" w:eastAsia="宋体" w:hAnsi="Book Antiqua" w:cs="宋体"/>
          <w:sz w:val="24"/>
          <w:szCs w:val="24"/>
        </w:rPr>
        <w:t>: 160-167 [PMID: 20658760]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lastRenderedPageBreak/>
        <w:t>200 </w:t>
      </w:r>
      <w:r w:rsidRPr="00C61C97">
        <w:rPr>
          <w:rFonts w:ascii="Book Antiqua" w:eastAsia="宋体" w:hAnsi="Book Antiqua" w:cs="宋体"/>
          <w:b/>
          <w:bCs/>
          <w:sz w:val="24"/>
          <w:szCs w:val="24"/>
        </w:rPr>
        <w:t>Heeger PS</w:t>
      </w:r>
      <w:r w:rsidRPr="00C61C97">
        <w:rPr>
          <w:rFonts w:ascii="Book Antiqua" w:eastAsia="宋体" w:hAnsi="Book Antiqua" w:cs="宋体"/>
          <w:sz w:val="24"/>
          <w:szCs w:val="24"/>
        </w:rPr>
        <w:t>, Greenspan NS, Kuhlenschmidt S, Dejelo C, Hricik DE, Schulak JA, Tary-Lehmann M. Pretransplant frequency of donor-specific, IFN-gamma-producing lymphocytes is a manifestation of immunologic memory and correlates with the risk of posttransplant rejection episodes. </w:t>
      </w:r>
      <w:r w:rsidRPr="00C61C97">
        <w:rPr>
          <w:rFonts w:ascii="Book Antiqua" w:eastAsia="宋体" w:hAnsi="Book Antiqua" w:cs="宋体"/>
          <w:i/>
          <w:iCs/>
          <w:sz w:val="24"/>
          <w:szCs w:val="24"/>
        </w:rPr>
        <w:t>J Immunol</w:t>
      </w:r>
      <w:r w:rsidRPr="00C61C97">
        <w:rPr>
          <w:rFonts w:ascii="Book Antiqua" w:eastAsia="宋体" w:hAnsi="Book Antiqua" w:cs="宋体"/>
          <w:sz w:val="24"/>
          <w:szCs w:val="24"/>
        </w:rPr>
        <w:t> 1999; </w:t>
      </w:r>
      <w:r w:rsidRPr="00C61C97">
        <w:rPr>
          <w:rFonts w:ascii="Book Antiqua" w:eastAsia="宋体" w:hAnsi="Book Antiqua" w:cs="宋体"/>
          <w:b/>
          <w:bCs/>
          <w:sz w:val="24"/>
          <w:szCs w:val="24"/>
        </w:rPr>
        <w:t>163</w:t>
      </w:r>
      <w:r w:rsidRPr="00C61C97">
        <w:rPr>
          <w:rFonts w:ascii="Book Antiqua" w:eastAsia="宋体" w:hAnsi="Book Antiqua" w:cs="宋体"/>
          <w:sz w:val="24"/>
          <w:szCs w:val="24"/>
        </w:rPr>
        <w:t>: 2267-2275 [PMID: 10438971]</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201 </w:t>
      </w:r>
      <w:r w:rsidRPr="00C61C97">
        <w:rPr>
          <w:rFonts w:ascii="Book Antiqua" w:eastAsia="宋体" w:hAnsi="Book Antiqua" w:cs="宋体"/>
          <w:b/>
          <w:bCs/>
          <w:sz w:val="24"/>
          <w:szCs w:val="24"/>
        </w:rPr>
        <w:t>Amico P</w:t>
      </w:r>
      <w:r w:rsidRPr="00C61C97">
        <w:rPr>
          <w:rFonts w:ascii="Book Antiqua" w:eastAsia="宋体" w:hAnsi="Book Antiqua" w:cs="宋体"/>
          <w:sz w:val="24"/>
          <w:szCs w:val="24"/>
        </w:rPr>
        <w:t>, Hönger G, Mayr M, Steiger J, Hopfer H, Schaub S. Clinical relevance of pretransplant donor-specific HLA antibodies detected by single-antigen flow-beads. </w:t>
      </w:r>
      <w:r w:rsidRPr="00C61C97">
        <w:rPr>
          <w:rFonts w:ascii="Book Antiqua" w:eastAsia="宋体" w:hAnsi="Book Antiqua" w:cs="宋体"/>
          <w:i/>
          <w:iCs/>
          <w:sz w:val="24"/>
          <w:szCs w:val="24"/>
        </w:rPr>
        <w:t>Transplantation</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87</w:t>
      </w:r>
      <w:r w:rsidRPr="00C61C97">
        <w:rPr>
          <w:rFonts w:ascii="Book Antiqua" w:eastAsia="宋体" w:hAnsi="Book Antiqua" w:cs="宋体"/>
          <w:sz w:val="24"/>
          <w:szCs w:val="24"/>
        </w:rPr>
        <w:t>: 1681-1688 [PMID: 19502960 DOI: 10.1097/TP.0b013e3181a5e034]</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202 </w:t>
      </w:r>
      <w:r w:rsidRPr="00C61C97">
        <w:rPr>
          <w:rFonts w:ascii="Book Antiqua" w:eastAsia="宋体" w:hAnsi="Book Antiqua" w:cs="宋体"/>
          <w:b/>
          <w:bCs/>
          <w:sz w:val="24"/>
          <w:szCs w:val="24"/>
        </w:rPr>
        <w:t>Eng HS</w:t>
      </w:r>
      <w:r w:rsidRPr="00C61C97">
        <w:rPr>
          <w:rFonts w:ascii="Book Antiqua" w:eastAsia="宋体" w:hAnsi="Book Antiqua" w:cs="宋体"/>
          <w:sz w:val="24"/>
          <w:szCs w:val="24"/>
        </w:rPr>
        <w:t xml:space="preserve">, Bennett G, Tsiopelas E, Lake M, </w:t>
      </w:r>
      <w:proofErr w:type="gramStart"/>
      <w:r w:rsidRPr="00C61C97">
        <w:rPr>
          <w:rFonts w:ascii="Book Antiqua" w:eastAsia="宋体" w:hAnsi="Book Antiqua" w:cs="宋体"/>
          <w:sz w:val="24"/>
          <w:szCs w:val="24"/>
        </w:rPr>
        <w:t>Humphreys</w:t>
      </w:r>
      <w:proofErr w:type="gramEnd"/>
      <w:r w:rsidRPr="00C61C97">
        <w:rPr>
          <w:rFonts w:ascii="Book Antiqua" w:eastAsia="宋体" w:hAnsi="Book Antiqua" w:cs="宋体"/>
          <w:sz w:val="24"/>
          <w:szCs w:val="24"/>
        </w:rPr>
        <w:t xml:space="preserve"> I, Chang SH, Coates PT, Russ GR. Anti-HLA donor-specific antibodies detected in positive B-cell crossmatches by Luminex predict late graft loss.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2008; </w:t>
      </w:r>
      <w:r w:rsidRPr="00C61C97">
        <w:rPr>
          <w:rFonts w:ascii="Book Antiqua" w:eastAsia="宋体" w:hAnsi="Book Antiqua" w:cs="宋体"/>
          <w:b/>
          <w:bCs/>
          <w:sz w:val="24"/>
          <w:szCs w:val="24"/>
        </w:rPr>
        <w:t>8</w:t>
      </w:r>
      <w:r w:rsidRPr="00C61C97">
        <w:rPr>
          <w:rFonts w:ascii="Book Antiqua" w:eastAsia="宋体" w:hAnsi="Book Antiqua" w:cs="宋体"/>
          <w:sz w:val="24"/>
          <w:szCs w:val="24"/>
        </w:rPr>
        <w:t>: 2335-2342 [PMID: 18782289 DOI: 10.1111/j.1600-6143.2008.02387.x]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203 </w:t>
      </w:r>
      <w:r w:rsidRPr="00C61C97">
        <w:rPr>
          <w:rFonts w:ascii="Book Antiqua" w:eastAsia="宋体" w:hAnsi="Book Antiqua" w:cs="宋体"/>
          <w:b/>
          <w:bCs/>
          <w:sz w:val="24"/>
          <w:szCs w:val="24"/>
        </w:rPr>
        <w:t>Bestard O</w:t>
      </w:r>
      <w:r w:rsidRPr="00C61C97">
        <w:rPr>
          <w:rFonts w:ascii="Book Antiqua" w:eastAsia="宋体" w:hAnsi="Book Antiqua" w:cs="宋体"/>
          <w:sz w:val="24"/>
          <w:szCs w:val="24"/>
        </w:rPr>
        <w:t>, Cruzado JM, Lucia M, Crespo E, Casis L, Sawitzki B, Vogt K, Cantarell C, Torras J, Melilli E, Mast R, Martinez-Castelao A, Gomà M, Reinke P, Volk HD, Grinyó JM. Prospective assessment of antidonor cellular alloreactivity is a tool for guidance of immunosuppression in kidney transplantation. </w:t>
      </w:r>
      <w:r w:rsidRPr="00C61C97">
        <w:rPr>
          <w:rFonts w:ascii="Book Antiqua" w:eastAsia="宋体" w:hAnsi="Book Antiqua" w:cs="宋体"/>
          <w:i/>
          <w:iCs/>
          <w:sz w:val="24"/>
          <w:szCs w:val="24"/>
        </w:rPr>
        <w:t>Kidney Int</w:t>
      </w:r>
      <w:r w:rsidRPr="00C61C97">
        <w:rPr>
          <w:rFonts w:ascii="Book Antiqua" w:eastAsia="宋体" w:hAnsi="Book Antiqua" w:cs="宋体"/>
          <w:sz w:val="24"/>
          <w:szCs w:val="24"/>
        </w:rPr>
        <w:t> 2013; </w:t>
      </w:r>
      <w:r w:rsidRPr="00C61C97">
        <w:rPr>
          <w:rFonts w:ascii="Book Antiqua" w:eastAsia="宋体" w:hAnsi="Book Antiqua" w:cs="宋体"/>
          <w:b/>
          <w:bCs/>
          <w:sz w:val="24"/>
          <w:szCs w:val="24"/>
        </w:rPr>
        <w:t>84</w:t>
      </w:r>
      <w:r w:rsidRPr="00C61C97">
        <w:rPr>
          <w:rFonts w:ascii="Book Antiqua" w:eastAsia="宋体" w:hAnsi="Book Antiqua" w:cs="宋体"/>
          <w:sz w:val="24"/>
          <w:szCs w:val="24"/>
        </w:rPr>
        <w:t>: 1226-1236 [PMID: 23783240 DOI: 10.1038/ki.2013.236]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204 </w:t>
      </w:r>
      <w:r w:rsidRPr="00C61C97">
        <w:rPr>
          <w:rFonts w:ascii="Book Antiqua" w:eastAsia="宋体" w:hAnsi="Book Antiqua" w:cs="宋体"/>
          <w:b/>
          <w:bCs/>
          <w:sz w:val="24"/>
          <w:szCs w:val="24"/>
        </w:rPr>
        <w:t>Poggio ED</w:t>
      </w:r>
      <w:r w:rsidRPr="00C61C97">
        <w:rPr>
          <w:rFonts w:ascii="Book Antiqua" w:eastAsia="宋体" w:hAnsi="Book Antiqua" w:cs="宋体"/>
          <w:sz w:val="24"/>
          <w:szCs w:val="24"/>
        </w:rPr>
        <w:t>, Clemente M, Hricik DE, Heeger PS. Panel of reactive T cells as a measurement of primed cellular alloimmunity in kidney transplant candidates. </w:t>
      </w:r>
      <w:r w:rsidRPr="00C61C97">
        <w:rPr>
          <w:rFonts w:ascii="Book Antiqua" w:eastAsia="宋体" w:hAnsi="Book Antiqua" w:cs="宋体"/>
          <w:i/>
          <w:iCs/>
          <w:sz w:val="24"/>
          <w:szCs w:val="24"/>
        </w:rPr>
        <w:t>J Am Soc Nephrol</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17</w:t>
      </w:r>
      <w:r w:rsidRPr="00C61C97">
        <w:rPr>
          <w:rFonts w:ascii="Book Antiqua" w:eastAsia="宋体" w:hAnsi="Book Antiqua" w:cs="宋体"/>
          <w:sz w:val="24"/>
          <w:szCs w:val="24"/>
        </w:rPr>
        <w:t>: 564-572 [PMID: 16382020 DOI: 10.1681/ASN.2005030293]</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205 </w:t>
      </w:r>
      <w:r w:rsidRPr="00C61C97">
        <w:rPr>
          <w:rFonts w:ascii="Book Antiqua" w:eastAsia="宋体" w:hAnsi="Book Antiqua" w:cs="宋体"/>
          <w:b/>
          <w:bCs/>
          <w:sz w:val="24"/>
          <w:szCs w:val="24"/>
        </w:rPr>
        <w:t>Chakera A</w:t>
      </w:r>
      <w:r w:rsidRPr="00C61C97">
        <w:rPr>
          <w:rFonts w:ascii="Book Antiqua" w:eastAsia="宋体" w:hAnsi="Book Antiqua" w:cs="宋体"/>
          <w:sz w:val="24"/>
          <w:szCs w:val="24"/>
        </w:rPr>
        <w:t xml:space="preserve">, Bennett S, Lawrence S, Morteau O, Mason PD, O'Callaghan CA, Cornall RJ. Antigen-specific T </w:t>
      </w:r>
      <w:proofErr w:type="gramStart"/>
      <w:r w:rsidRPr="00C61C97">
        <w:rPr>
          <w:rFonts w:ascii="Book Antiqua" w:eastAsia="宋体" w:hAnsi="Book Antiqua" w:cs="宋体"/>
          <w:sz w:val="24"/>
          <w:szCs w:val="24"/>
        </w:rPr>
        <w:t>cell</w:t>
      </w:r>
      <w:proofErr w:type="gramEnd"/>
      <w:r w:rsidRPr="00C61C97">
        <w:rPr>
          <w:rFonts w:ascii="Book Antiqua" w:eastAsia="宋体" w:hAnsi="Book Antiqua" w:cs="宋体"/>
          <w:sz w:val="24"/>
          <w:szCs w:val="24"/>
        </w:rPr>
        <w:t xml:space="preserve"> responses to BK polyomavirus antigens identify functional anti-viral immunity and may help to guide immunosuppression following renal transplantation. </w:t>
      </w:r>
      <w:r w:rsidRPr="00C61C97">
        <w:rPr>
          <w:rFonts w:ascii="Book Antiqua" w:eastAsia="宋体" w:hAnsi="Book Antiqua" w:cs="宋体"/>
          <w:i/>
          <w:iCs/>
          <w:sz w:val="24"/>
          <w:szCs w:val="24"/>
        </w:rPr>
        <w:t>Clin Exp Immunol</w:t>
      </w:r>
      <w:r w:rsidRPr="00C61C97">
        <w:rPr>
          <w:rFonts w:ascii="Book Antiqua" w:eastAsia="宋体" w:hAnsi="Book Antiqua" w:cs="宋体"/>
          <w:sz w:val="24"/>
          <w:szCs w:val="24"/>
        </w:rPr>
        <w:t> 2011; </w:t>
      </w:r>
      <w:r w:rsidRPr="00C61C97">
        <w:rPr>
          <w:rFonts w:ascii="Book Antiqua" w:eastAsia="宋体" w:hAnsi="Book Antiqua" w:cs="宋体"/>
          <w:b/>
          <w:bCs/>
          <w:sz w:val="24"/>
          <w:szCs w:val="24"/>
        </w:rPr>
        <w:t>165</w:t>
      </w:r>
      <w:r w:rsidRPr="00C61C97">
        <w:rPr>
          <w:rFonts w:ascii="Book Antiqua" w:eastAsia="宋体" w:hAnsi="Book Antiqua" w:cs="宋体"/>
          <w:sz w:val="24"/>
          <w:szCs w:val="24"/>
        </w:rPr>
        <w:t>: 401-409 [PMID: 21671906 DOI: 10.1111/j.1365-2249.2011.04429.x]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206 </w:t>
      </w:r>
      <w:r w:rsidRPr="00C61C97">
        <w:rPr>
          <w:rFonts w:ascii="Book Antiqua" w:eastAsia="宋体" w:hAnsi="Book Antiqua" w:cs="宋体"/>
          <w:b/>
          <w:bCs/>
          <w:sz w:val="24"/>
          <w:szCs w:val="24"/>
        </w:rPr>
        <w:t>Binggeli S</w:t>
      </w:r>
      <w:r w:rsidRPr="00C61C97">
        <w:rPr>
          <w:rFonts w:ascii="Book Antiqua" w:eastAsia="宋体" w:hAnsi="Book Antiqua" w:cs="宋体"/>
          <w:sz w:val="24"/>
          <w:szCs w:val="24"/>
        </w:rPr>
        <w:t xml:space="preserve">, Egli A, Schaub S, Binet I, Mayr M, Steiger J, Hirsch HH. Polyomavirus BK-specific cellular immune response to VP1 and large T-antigen in </w:t>
      </w:r>
      <w:r w:rsidRPr="00C61C97">
        <w:rPr>
          <w:rFonts w:ascii="Book Antiqua" w:eastAsia="宋体" w:hAnsi="Book Antiqua" w:cs="宋体"/>
          <w:sz w:val="24"/>
          <w:szCs w:val="24"/>
        </w:rPr>
        <w:lastRenderedPageBreak/>
        <w:t>kidney transplant recipients.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7</w:t>
      </w:r>
      <w:r w:rsidRPr="00C61C97">
        <w:rPr>
          <w:rFonts w:ascii="Book Antiqua" w:eastAsia="宋体" w:hAnsi="Book Antiqua" w:cs="宋体"/>
          <w:sz w:val="24"/>
          <w:szCs w:val="24"/>
        </w:rPr>
        <w:t>: 1131-1139 [PMID: 17359507 DOI: 10.1111/j.1600-6143.2007.01754.x]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207 </w:t>
      </w:r>
      <w:r w:rsidRPr="00C61C97">
        <w:rPr>
          <w:rFonts w:ascii="Book Antiqua" w:eastAsia="宋体" w:hAnsi="Book Antiqua" w:cs="宋体"/>
          <w:b/>
          <w:bCs/>
          <w:sz w:val="24"/>
          <w:szCs w:val="24"/>
        </w:rPr>
        <w:t>Schaub S</w:t>
      </w:r>
      <w:r w:rsidRPr="00C61C97">
        <w:rPr>
          <w:rFonts w:ascii="Book Antiqua" w:eastAsia="宋体" w:hAnsi="Book Antiqua" w:cs="宋体"/>
          <w:sz w:val="24"/>
          <w:szCs w:val="24"/>
        </w:rPr>
        <w:t>, Hirsch HH, Dickenmann M, Steiger J, Mihatsch MJ, Hopfer H, Mayr M. Reducing immunosuppression preserves allograft function in presumptive and definitive polyomavirus-associated nephropathy.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2010; </w:t>
      </w:r>
      <w:r w:rsidRPr="00C61C97">
        <w:rPr>
          <w:rFonts w:ascii="Book Antiqua" w:eastAsia="宋体" w:hAnsi="Book Antiqua" w:cs="宋体"/>
          <w:b/>
          <w:bCs/>
          <w:sz w:val="24"/>
          <w:szCs w:val="24"/>
        </w:rPr>
        <w:t>10</w:t>
      </w:r>
      <w:r w:rsidRPr="00C61C97">
        <w:rPr>
          <w:rFonts w:ascii="Book Antiqua" w:eastAsia="宋体" w:hAnsi="Book Antiqua" w:cs="宋体"/>
          <w:sz w:val="24"/>
          <w:szCs w:val="24"/>
        </w:rPr>
        <w:t>: 2615-2623 [PMID: 21114642 DOI: 10.1111/j.1600-6143.2010.03310.x]</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208 </w:t>
      </w:r>
      <w:r w:rsidRPr="00C61C97">
        <w:rPr>
          <w:rFonts w:ascii="Book Antiqua" w:eastAsia="宋体" w:hAnsi="Book Antiqua" w:cs="宋体"/>
          <w:b/>
          <w:bCs/>
          <w:sz w:val="24"/>
          <w:szCs w:val="24"/>
        </w:rPr>
        <w:t>Battaglia M</w:t>
      </w:r>
      <w:r w:rsidRPr="00C61C97">
        <w:rPr>
          <w:rFonts w:ascii="Book Antiqua" w:eastAsia="宋体" w:hAnsi="Book Antiqua" w:cs="宋体"/>
          <w:sz w:val="24"/>
          <w:szCs w:val="24"/>
        </w:rPr>
        <w:t>, Stabilini A, Roncarolo MG. Rapamycin selectively expands CD4+CD25+FoxP3+ regulatory T cells. </w:t>
      </w:r>
      <w:r w:rsidRPr="00C61C97">
        <w:rPr>
          <w:rFonts w:ascii="Book Antiqua" w:eastAsia="宋体" w:hAnsi="Book Antiqua" w:cs="宋体"/>
          <w:i/>
          <w:iCs/>
          <w:sz w:val="24"/>
          <w:szCs w:val="24"/>
        </w:rPr>
        <w:t>Blood</w:t>
      </w:r>
      <w:r w:rsidRPr="00C61C97">
        <w:rPr>
          <w:rFonts w:ascii="Book Antiqua" w:eastAsia="宋体" w:hAnsi="Book Antiqua" w:cs="宋体"/>
          <w:sz w:val="24"/>
          <w:szCs w:val="24"/>
        </w:rPr>
        <w:t> 2005; </w:t>
      </w:r>
      <w:r w:rsidRPr="00C61C97">
        <w:rPr>
          <w:rFonts w:ascii="Book Antiqua" w:eastAsia="宋体" w:hAnsi="Book Antiqua" w:cs="宋体"/>
          <w:b/>
          <w:bCs/>
          <w:sz w:val="24"/>
          <w:szCs w:val="24"/>
        </w:rPr>
        <w:t>105</w:t>
      </w:r>
      <w:r w:rsidRPr="00C61C97">
        <w:rPr>
          <w:rFonts w:ascii="Book Antiqua" w:eastAsia="宋体" w:hAnsi="Book Antiqua" w:cs="宋体"/>
          <w:sz w:val="24"/>
          <w:szCs w:val="24"/>
        </w:rPr>
        <w:t>: 4743-4748 [PMID: 15746082]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209 </w:t>
      </w:r>
      <w:r w:rsidRPr="00C61C97">
        <w:rPr>
          <w:rFonts w:ascii="Book Antiqua" w:eastAsia="宋体" w:hAnsi="Book Antiqua" w:cs="宋体"/>
          <w:b/>
          <w:bCs/>
          <w:sz w:val="24"/>
          <w:szCs w:val="24"/>
        </w:rPr>
        <w:t>Euvrard S</w:t>
      </w:r>
      <w:r w:rsidRPr="00C61C97">
        <w:rPr>
          <w:rFonts w:ascii="Book Antiqua" w:eastAsia="宋体" w:hAnsi="Book Antiqua" w:cs="宋体"/>
          <w:sz w:val="24"/>
          <w:szCs w:val="24"/>
        </w:rPr>
        <w:t>, Morelon E, Rostaing L, Goffin E, Brocard A, Tromme I, Broeders N, del Marmol V, Chatelet V, Dompmartin A, Kessler M, Serra AL, Hofbauer GF, Pouteil-Noble C, Campistol JM, Kanitakis J, Roux AS, Decullier E, Dantal J. Sirolimus and secondary skin-cancer prevention in kidney transplantation. </w:t>
      </w:r>
      <w:r w:rsidRPr="00C61C97">
        <w:rPr>
          <w:rFonts w:ascii="Book Antiqua" w:eastAsia="宋体" w:hAnsi="Book Antiqua" w:cs="宋体"/>
          <w:i/>
          <w:iCs/>
          <w:sz w:val="24"/>
          <w:szCs w:val="24"/>
        </w:rPr>
        <w:t>N Engl J Med</w:t>
      </w:r>
      <w:r w:rsidRPr="00C61C97">
        <w:rPr>
          <w:rFonts w:ascii="Book Antiqua" w:eastAsia="宋体" w:hAnsi="Book Antiqua" w:cs="宋体"/>
          <w:sz w:val="24"/>
          <w:szCs w:val="24"/>
        </w:rPr>
        <w:t> 2012; </w:t>
      </w:r>
      <w:r w:rsidRPr="00C61C97">
        <w:rPr>
          <w:rFonts w:ascii="Book Antiqua" w:eastAsia="宋体" w:hAnsi="Book Antiqua" w:cs="宋体"/>
          <w:b/>
          <w:bCs/>
          <w:sz w:val="24"/>
          <w:szCs w:val="24"/>
        </w:rPr>
        <w:t>367</w:t>
      </w:r>
      <w:r w:rsidRPr="00C61C97">
        <w:rPr>
          <w:rFonts w:ascii="Book Antiqua" w:eastAsia="宋体" w:hAnsi="Book Antiqua" w:cs="宋体"/>
          <w:sz w:val="24"/>
          <w:szCs w:val="24"/>
        </w:rPr>
        <w:t>: 329-339 [PMID: 22830463 DOI: 10.1056/NEJMoa1204166]</w:t>
      </w:r>
    </w:p>
    <w:p w:rsidR="00C61C97" w:rsidRPr="00C61C97" w:rsidRDefault="00C61C97" w:rsidP="00C61C97">
      <w:pPr>
        <w:spacing w:line="360" w:lineRule="auto"/>
        <w:jc w:val="both"/>
        <w:rPr>
          <w:rFonts w:ascii="Book Antiqua" w:eastAsia="宋体" w:hAnsi="Book Antiqua" w:cs="宋体"/>
          <w:sz w:val="24"/>
          <w:szCs w:val="24"/>
        </w:rPr>
      </w:pPr>
      <w:proofErr w:type="gramStart"/>
      <w:r w:rsidRPr="00C61C97">
        <w:rPr>
          <w:rFonts w:ascii="Book Antiqua" w:eastAsia="宋体" w:hAnsi="Book Antiqua" w:cs="宋体"/>
          <w:sz w:val="24"/>
          <w:szCs w:val="24"/>
        </w:rPr>
        <w:t>210 </w:t>
      </w:r>
      <w:r w:rsidRPr="00C61C97">
        <w:rPr>
          <w:rFonts w:ascii="Book Antiqua" w:eastAsia="宋体" w:hAnsi="Book Antiqua" w:cs="宋体"/>
          <w:b/>
          <w:bCs/>
          <w:sz w:val="24"/>
          <w:szCs w:val="24"/>
        </w:rPr>
        <w:t>van</w:t>
      </w:r>
      <w:proofErr w:type="gramEnd"/>
      <w:r w:rsidRPr="00C61C97">
        <w:rPr>
          <w:rFonts w:ascii="Book Antiqua" w:eastAsia="宋体" w:hAnsi="Book Antiqua" w:cs="宋体"/>
          <w:b/>
          <w:bCs/>
          <w:sz w:val="24"/>
          <w:szCs w:val="24"/>
        </w:rPr>
        <w:t xml:space="preserve"> den Akker JM</w:t>
      </w:r>
      <w:r w:rsidRPr="00C61C97">
        <w:rPr>
          <w:rFonts w:ascii="Book Antiqua" w:eastAsia="宋体" w:hAnsi="Book Antiqua" w:cs="宋体"/>
          <w:sz w:val="24"/>
          <w:szCs w:val="24"/>
        </w:rPr>
        <w:t xml:space="preserve">, Wetzels JF, Hoitsma AJ. </w:t>
      </w:r>
      <w:proofErr w:type="gramStart"/>
      <w:r w:rsidRPr="00C61C97">
        <w:rPr>
          <w:rFonts w:ascii="Book Antiqua" w:eastAsia="宋体" w:hAnsi="Book Antiqua" w:cs="宋体"/>
          <w:sz w:val="24"/>
          <w:szCs w:val="24"/>
        </w:rPr>
        <w:t>Proteinuria following conversion from azathioprine to sirolimus in renal transplant recipients.</w:t>
      </w:r>
      <w:proofErr w:type="gramEnd"/>
      <w:r w:rsidRPr="00C61C97">
        <w:rPr>
          <w:rFonts w:ascii="Book Antiqua" w:eastAsia="宋体" w:hAnsi="Book Antiqua" w:cs="宋体"/>
          <w:sz w:val="24"/>
          <w:szCs w:val="24"/>
        </w:rPr>
        <w:t> </w:t>
      </w:r>
      <w:r w:rsidRPr="00C61C97">
        <w:rPr>
          <w:rFonts w:ascii="Book Antiqua" w:eastAsia="宋体" w:hAnsi="Book Antiqua" w:cs="宋体"/>
          <w:i/>
          <w:iCs/>
          <w:sz w:val="24"/>
          <w:szCs w:val="24"/>
        </w:rPr>
        <w:t>Kidney Int</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70</w:t>
      </w:r>
      <w:r w:rsidRPr="00C61C97">
        <w:rPr>
          <w:rFonts w:ascii="Book Antiqua" w:eastAsia="宋体" w:hAnsi="Book Antiqua" w:cs="宋体"/>
          <w:sz w:val="24"/>
          <w:szCs w:val="24"/>
        </w:rPr>
        <w:t>: 1355-1357 [PMID: 16912706 DOI: 10.1038/sj.ki.5001792]</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211 </w:t>
      </w:r>
      <w:r w:rsidRPr="00C61C97">
        <w:rPr>
          <w:rFonts w:ascii="Book Antiqua" w:eastAsia="宋体" w:hAnsi="Book Antiqua" w:cs="宋体"/>
          <w:b/>
          <w:bCs/>
          <w:sz w:val="24"/>
          <w:szCs w:val="24"/>
        </w:rPr>
        <w:t>Kono K</w:t>
      </w:r>
      <w:r w:rsidRPr="00C61C97">
        <w:rPr>
          <w:rFonts w:ascii="Book Antiqua" w:eastAsia="宋体" w:hAnsi="Book Antiqua" w:cs="宋体"/>
          <w:sz w:val="24"/>
          <w:szCs w:val="24"/>
        </w:rPr>
        <w:t xml:space="preserve">, Kawaida H, Takahashi A, Sugai H, Mimura K, Miyagawa N, Omata H, Fujii H. </w:t>
      </w:r>
      <w:proofErr w:type="gramStart"/>
      <w:r w:rsidRPr="00C61C97">
        <w:rPr>
          <w:rFonts w:ascii="Book Antiqua" w:eastAsia="宋体" w:hAnsi="Book Antiqua" w:cs="宋体"/>
          <w:sz w:val="24"/>
          <w:szCs w:val="24"/>
        </w:rPr>
        <w:t>CD4(</w:t>
      </w:r>
      <w:proofErr w:type="gramEnd"/>
      <w:r w:rsidRPr="00C61C97">
        <w:rPr>
          <w:rFonts w:ascii="Book Antiqua" w:eastAsia="宋体" w:hAnsi="Book Antiqua" w:cs="宋体"/>
          <w:sz w:val="24"/>
          <w:szCs w:val="24"/>
        </w:rPr>
        <w:t>+)CD25high regulatory T cells increase with tumor stage in patients with gastric and esophageal cancers. </w:t>
      </w:r>
      <w:r w:rsidRPr="00C61C97">
        <w:rPr>
          <w:rFonts w:ascii="Book Antiqua" w:eastAsia="宋体" w:hAnsi="Book Antiqua" w:cs="宋体"/>
          <w:i/>
          <w:iCs/>
          <w:sz w:val="24"/>
          <w:szCs w:val="24"/>
        </w:rPr>
        <w:t>Cancer Immunol Immunother</w:t>
      </w:r>
      <w:r w:rsidRPr="00C61C97">
        <w:rPr>
          <w:rFonts w:ascii="Book Antiqua" w:eastAsia="宋体" w:hAnsi="Book Antiqua" w:cs="宋体"/>
          <w:sz w:val="24"/>
          <w:szCs w:val="24"/>
        </w:rPr>
        <w:t> 2006; </w:t>
      </w:r>
      <w:r w:rsidRPr="00C61C97">
        <w:rPr>
          <w:rFonts w:ascii="Book Antiqua" w:eastAsia="宋体" w:hAnsi="Book Antiqua" w:cs="宋体"/>
          <w:b/>
          <w:bCs/>
          <w:sz w:val="24"/>
          <w:szCs w:val="24"/>
        </w:rPr>
        <w:t>55</w:t>
      </w:r>
      <w:r w:rsidRPr="00C61C97">
        <w:rPr>
          <w:rFonts w:ascii="Book Antiqua" w:eastAsia="宋体" w:hAnsi="Book Antiqua" w:cs="宋体"/>
          <w:sz w:val="24"/>
          <w:szCs w:val="24"/>
        </w:rPr>
        <w:t>: 1064-1071 [PMID: 16328385 DOI: 10.1007/s00262-005-0092-8]</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212 </w:t>
      </w:r>
      <w:r w:rsidRPr="00C61C97">
        <w:rPr>
          <w:rFonts w:ascii="Book Antiqua" w:eastAsia="宋体" w:hAnsi="Book Antiqua" w:cs="宋体"/>
          <w:b/>
          <w:bCs/>
          <w:sz w:val="24"/>
          <w:szCs w:val="24"/>
        </w:rPr>
        <w:t>Perez SA</w:t>
      </w:r>
      <w:r w:rsidRPr="00C61C97">
        <w:rPr>
          <w:rFonts w:ascii="Book Antiqua" w:eastAsia="宋体" w:hAnsi="Book Antiqua" w:cs="宋体"/>
          <w:sz w:val="24"/>
          <w:szCs w:val="24"/>
        </w:rPr>
        <w:t>, Karamouzis MV, Skarlos DV, Ardavanis A, Sotiriadou NN, Iliopoulou EG, Salagianni ML, Orphanos G, Baxevanis CN, Rigatos G, Papamichail M. CD4+CD25+ regulatory T-cell frequency in HER-2/neu (HER)-positive and HER-negative advanced-stage breast cancer patients. </w:t>
      </w:r>
      <w:r w:rsidRPr="00C61C97">
        <w:rPr>
          <w:rFonts w:ascii="Book Antiqua" w:eastAsia="宋体" w:hAnsi="Book Antiqua" w:cs="宋体"/>
          <w:i/>
          <w:iCs/>
          <w:sz w:val="24"/>
          <w:szCs w:val="24"/>
        </w:rPr>
        <w:t>Clin Cancer Res</w:t>
      </w:r>
      <w:r w:rsidRPr="00C61C97">
        <w:rPr>
          <w:rFonts w:ascii="Book Antiqua" w:eastAsia="宋体" w:hAnsi="Book Antiqua" w:cs="宋体"/>
          <w:sz w:val="24"/>
          <w:szCs w:val="24"/>
        </w:rPr>
        <w:t> 2007; </w:t>
      </w:r>
      <w:r w:rsidRPr="00C61C97">
        <w:rPr>
          <w:rFonts w:ascii="Book Antiqua" w:eastAsia="宋体" w:hAnsi="Book Antiqua" w:cs="宋体"/>
          <w:b/>
          <w:bCs/>
          <w:sz w:val="24"/>
          <w:szCs w:val="24"/>
        </w:rPr>
        <w:t>13</w:t>
      </w:r>
      <w:r w:rsidRPr="00C61C97">
        <w:rPr>
          <w:rFonts w:ascii="Book Antiqua" w:eastAsia="宋体" w:hAnsi="Book Antiqua" w:cs="宋体"/>
          <w:sz w:val="24"/>
          <w:szCs w:val="24"/>
        </w:rPr>
        <w:t>: 2714-2721 [PMID: 17473204 DOI: 10.1158/1078-0432.CCR-06-2347]</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213 </w:t>
      </w:r>
      <w:r w:rsidRPr="00C61C97">
        <w:rPr>
          <w:rFonts w:ascii="Book Antiqua" w:eastAsia="宋体" w:hAnsi="Book Antiqua" w:cs="宋体"/>
          <w:b/>
          <w:bCs/>
          <w:sz w:val="24"/>
          <w:szCs w:val="24"/>
        </w:rPr>
        <w:t>Zhang W</w:t>
      </w:r>
      <w:r w:rsidRPr="00C61C97">
        <w:rPr>
          <w:rFonts w:ascii="Book Antiqua" w:eastAsia="宋体" w:hAnsi="Book Antiqua" w:cs="宋体"/>
          <w:sz w:val="24"/>
          <w:szCs w:val="24"/>
        </w:rPr>
        <w:t>, Caspell R, Karulin AY, Ahmad M, Haicheur N, Abdelsalam A, Johannesen K, Vignard V, Dudzik P, Georgakopoulou K, Mihaylova A, Silina K, Aptsiauri N, Adams V, Lehmann PV, McArdle S. ELISPOT assays provide reproducible results among different laboratories for T-cell immune monitoring--</w:t>
      </w:r>
      <w:r w:rsidRPr="00C61C97">
        <w:rPr>
          <w:rFonts w:ascii="Book Antiqua" w:eastAsia="宋体" w:hAnsi="Book Antiqua" w:cs="宋体"/>
          <w:sz w:val="24"/>
          <w:szCs w:val="24"/>
        </w:rPr>
        <w:lastRenderedPageBreak/>
        <w:t>even in hands of ELISPOT-inexperienced investigators. </w:t>
      </w:r>
      <w:r w:rsidRPr="00C61C97">
        <w:rPr>
          <w:rFonts w:ascii="Book Antiqua" w:eastAsia="宋体" w:hAnsi="Book Antiqua" w:cs="宋体"/>
          <w:i/>
          <w:iCs/>
          <w:sz w:val="24"/>
          <w:szCs w:val="24"/>
        </w:rPr>
        <w:t>J Immunotoxicol</w:t>
      </w:r>
      <w:r w:rsidRPr="00C61C97">
        <w:rPr>
          <w:rFonts w:ascii="Book Antiqua" w:eastAsia="宋体" w:hAnsi="Book Antiqua" w:cs="宋体"/>
          <w:sz w:val="24"/>
          <w:szCs w:val="24"/>
        </w:rPr>
        <w:t> 2009; </w:t>
      </w:r>
      <w:r w:rsidRPr="00C61C97">
        <w:rPr>
          <w:rFonts w:ascii="Book Antiqua" w:eastAsia="宋体" w:hAnsi="Book Antiqua" w:cs="宋体"/>
          <w:b/>
          <w:bCs/>
          <w:sz w:val="24"/>
          <w:szCs w:val="24"/>
        </w:rPr>
        <w:t>6</w:t>
      </w:r>
      <w:r w:rsidRPr="00C61C97">
        <w:rPr>
          <w:rFonts w:ascii="Book Antiqua" w:eastAsia="宋体" w:hAnsi="Book Antiqua" w:cs="宋体"/>
          <w:sz w:val="24"/>
          <w:szCs w:val="24"/>
        </w:rPr>
        <w:t>: 227-234 [PMID: 19908941 DOI: 10.3109/15476910903317546]</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214 </w:t>
      </w:r>
      <w:r w:rsidRPr="00C61C97">
        <w:rPr>
          <w:rFonts w:ascii="Book Antiqua" w:eastAsia="宋体" w:hAnsi="Book Antiqua" w:cs="宋体"/>
          <w:b/>
          <w:bCs/>
          <w:sz w:val="24"/>
          <w:szCs w:val="24"/>
        </w:rPr>
        <w:t>Hricik DE</w:t>
      </w:r>
      <w:r w:rsidRPr="00C61C97">
        <w:rPr>
          <w:rFonts w:ascii="Book Antiqua" w:eastAsia="宋体" w:hAnsi="Book Antiqua" w:cs="宋体"/>
          <w:sz w:val="24"/>
          <w:szCs w:val="24"/>
        </w:rPr>
        <w:t>, Rodriguez V, Riley J, Bryan K, Tary-Lehmann M, Greenspan N, Dejelo C, Schulak JA, Heeger PS. Enzyme linked immunosorbent spot (ELISPOT) assay for interferon-gamma independently predicts renal function in kidney transplant recipients.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2003; </w:t>
      </w:r>
      <w:r w:rsidRPr="00C61C97">
        <w:rPr>
          <w:rFonts w:ascii="Book Antiqua" w:eastAsia="宋体" w:hAnsi="Book Antiqua" w:cs="宋体"/>
          <w:b/>
          <w:bCs/>
          <w:sz w:val="24"/>
          <w:szCs w:val="24"/>
        </w:rPr>
        <w:t>3</w:t>
      </w:r>
      <w:r w:rsidRPr="00C61C97">
        <w:rPr>
          <w:rFonts w:ascii="Book Antiqua" w:eastAsia="宋体" w:hAnsi="Book Antiqua" w:cs="宋体"/>
          <w:sz w:val="24"/>
          <w:szCs w:val="24"/>
        </w:rPr>
        <w:t>: 878-884 [PMID: 12814480]</w:t>
      </w:r>
    </w:p>
    <w:p w:rsidR="00C61C97" w:rsidRPr="00C61C97" w:rsidRDefault="00C61C97" w:rsidP="00C61C97">
      <w:pPr>
        <w:spacing w:line="360" w:lineRule="auto"/>
        <w:jc w:val="both"/>
        <w:rPr>
          <w:rFonts w:ascii="Book Antiqua" w:eastAsia="宋体" w:hAnsi="Book Antiqua" w:cs="宋体"/>
          <w:sz w:val="24"/>
          <w:szCs w:val="24"/>
        </w:rPr>
      </w:pPr>
      <w:r w:rsidRPr="00C61C97">
        <w:rPr>
          <w:rFonts w:ascii="Book Antiqua" w:eastAsia="宋体" w:hAnsi="Book Antiqua" w:cs="宋体"/>
          <w:sz w:val="24"/>
          <w:szCs w:val="24"/>
        </w:rPr>
        <w:t>215 </w:t>
      </w:r>
      <w:r w:rsidRPr="00C61C97">
        <w:rPr>
          <w:rFonts w:ascii="Book Antiqua" w:eastAsia="宋体" w:hAnsi="Book Antiqua" w:cs="宋体"/>
          <w:b/>
          <w:bCs/>
          <w:sz w:val="24"/>
          <w:szCs w:val="24"/>
        </w:rPr>
        <w:t>Gebauer BS</w:t>
      </w:r>
      <w:r w:rsidRPr="00C61C97">
        <w:rPr>
          <w:rFonts w:ascii="Book Antiqua" w:eastAsia="宋体" w:hAnsi="Book Antiqua" w:cs="宋体"/>
          <w:sz w:val="24"/>
          <w:szCs w:val="24"/>
        </w:rPr>
        <w:t>, Hricik DE, Atallah A, Bryan K, Riley J, Tary-Lehmann M, Greenspan NS, Dejelo C, Boehm BO, Hering BJ, Heeger PS. Evolution of the enzyme-linked immunosorbent spot assay for post-transplant alloreactivity as a potentially useful immune monitoring tool. </w:t>
      </w:r>
      <w:proofErr w:type="gramStart"/>
      <w:r w:rsidRPr="00C61C97">
        <w:rPr>
          <w:rFonts w:ascii="Book Antiqua" w:eastAsia="宋体" w:hAnsi="Book Antiqua" w:cs="宋体"/>
          <w:i/>
          <w:iCs/>
          <w:sz w:val="24"/>
          <w:szCs w:val="24"/>
        </w:rPr>
        <w:t>Am</w:t>
      </w:r>
      <w:proofErr w:type="gramEnd"/>
      <w:r w:rsidRPr="00C61C97">
        <w:rPr>
          <w:rFonts w:ascii="Book Antiqua" w:eastAsia="宋体" w:hAnsi="Book Antiqua" w:cs="宋体"/>
          <w:i/>
          <w:iCs/>
          <w:sz w:val="24"/>
          <w:szCs w:val="24"/>
        </w:rPr>
        <w:t xml:space="preserve"> J Transplant</w:t>
      </w:r>
      <w:r w:rsidRPr="00C61C97">
        <w:rPr>
          <w:rFonts w:ascii="Book Antiqua" w:eastAsia="宋体" w:hAnsi="Book Antiqua" w:cs="宋体"/>
          <w:sz w:val="24"/>
          <w:szCs w:val="24"/>
        </w:rPr>
        <w:t> 2002; </w:t>
      </w:r>
      <w:r w:rsidRPr="00C61C97">
        <w:rPr>
          <w:rFonts w:ascii="Book Antiqua" w:eastAsia="宋体" w:hAnsi="Book Antiqua" w:cs="宋体"/>
          <w:b/>
          <w:bCs/>
          <w:sz w:val="24"/>
          <w:szCs w:val="24"/>
        </w:rPr>
        <w:t>2</w:t>
      </w:r>
      <w:r w:rsidRPr="00C61C97">
        <w:rPr>
          <w:rFonts w:ascii="Book Antiqua" w:eastAsia="宋体" w:hAnsi="Book Antiqua" w:cs="宋体"/>
          <w:sz w:val="24"/>
          <w:szCs w:val="24"/>
        </w:rPr>
        <w:t>: 857-866 [PMID: 12392292]</w:t>
      </w:r>
    </w:p>
    <w:p w:rsidR="00C61C97" w:rsidRPr="00C61C97" w:rsidRDefault="00C61C97" w:rsidP="00C61C97">
      <w:pPr>
        <w:spacing w:line="360" w:lineRule="auto"/>
        <w:jc w:val="both"/>
        <w:rPr>
          <w:rFonts w:ascii="Book Antiqua" w:hAnsi="Book Antiqua"/>
          <w:sz w:val="24"/>
          <w:szCs w:val="24"/>
        </w:rPr>
      </w:pPr>
    </w:p>
    <w:p w:rsidR="00B31EB2" w:rsidRDefault="00A230E4" w:rsidP="00C61C97">
      <w:pPr>
        <w:pStyle w:val="ListParagraph"/>
        <w:spacing w:line="360" w:lineRule="auto"/>
        <w:ind w:firstLineChars="0" w:firstLine="0"/>
        <w:jc w:val="right"/>
        <w:rPr>
          <w:rFonts w:ascii="Book Antiqua" w:eastAsiaTheme="minorEastAsia" w:hAnsi="Book Antiqua"/>
          <w:b/>
          <w:bCs/>
          <w:color w:val="000000"/>
          <w:szCs w:val="24"/>
          <w:lang w:val="en-AU" w:eastAsia="zh-CN"/>
        </w:rPr>
      </w:pPr>
      <w:r w:rsidRPr="00C61C97">
        <w:rPr>
          <w:rStyle w:val="Strong"/>
          <w:rFonts w:ascii="Book Antiqua" w:hAnsi="Book Antiqua" w:cs="Arial"/>
          <w:bCs w:val="0"/>
          <w:color w:val="000000"/>
          <w:szCs w:val="24"/>
          <w:lang w:val="en-AU"/>
        </w:rPr>
        <w:t>P-Reviewer</w:t>
      </w:r>
      <w:r w:rsidRPr="00C61C97">
        <w:rPr>
          <w:rStyle w:val="Strong"/>
          <w:rFonts w:ascii="Book Antiqua" w:eastAsia="宋体" w:hAnsi="Book Antiqua" w:cs="Arial"/>
          <w:bCs w:val="0"/>
          <w:color w:val="000000"/>
          <w:szCs w:val="24"/>
          <w:lang w:val="en-AU" w:eastAsia="zh-CN"/>
        </w:rPr>
        <w:t>:</w:t>
      </w:r>
      <w:r w:rsidRPr="00C61C97">
        <w:rPr>
          <w:rFonts w:ascii="Book Antiqua" w:hAnsi="Book Antiqua"/>
          <w:bCs/>
          <w:color w:val="000000"/>
          <w:szCs w:val="24"/>
          <w:lang w:val="en-AU"/>
        </w:rPr>
        <w:t xml:space="preserve"> </w:t>
      </w:r>
      <w:r w:rsidR="00B31EB2">
        <w:rPr>
          <w:rFonts w:ascii="Book Antiqua" w:hAnsi="Book Antiqua"/>
          <w:bCs/>
          <w:color w:val="000000"/>
          <w:szCs w:val="24"/>
          <w:lang w:val="en-AU"/>
        </w:rPr>
        <w:t>Fernandez-Pello</w:t>
      </w:r>
      <w:r w:rsidR="00B31EB2" w:rsidRPr="00B31EB2">
        <w:rPr>
          <w:rFonts w:ascii="Book Antiqua" w:hAnsi="Book Antiqua"/>
          <w:bCs/>
          <w:color w:val="000000"/>
          <w:szCs w:val="24"/>
          <w:lang w:val="en-AU"/>
        </w:rPr>
        <w:t xml:space="preserve"> S</w:t>
      </w:r>
      <w:r w:rsidR="00B31EB2">
        <w:rPr>
          <w:rFonts w:ascii="Book Antiqua" w:eastAsiaTheme="minorEastAsia" w:hAnsi="Book Antiqua" w:hint="eastAsia"/>
          <w:bCs/>
          <w:color w:val="000000"/>
          <w:szCs w:val="24"/>
          <w:lang w:val="en-AU" w:eastAsia="zh-CN"/>
        </w:rPr>
        <w:t>,</w:t>
      </w:r>
      <w:r w:rsidR="00B31EB2" w:rsidRPr="00B31EB2">
        <w:t xml:space="preserve"> </w:t>
      </w:r>
      <w:r w:rsidR="00B31EB2">
        <w:rPr>
          <w:rFonts w:ascii="Book Antiqua" w:eastAsiaTheme="minorEastAsia" w:hAnsi="Book Antiqua"/>
          <w:bCs/>
          <w:color w:val="000000"/>
          <w:szCs w:val="24"/>
          <w:lang w:val="en-AU" w:eastAsia="zh-CN"/>
        </w:rPr>
        <w:t>Sureshkumar</w:t>
      </w:r>
      <w:r w:rsidR="00B31EB2" w:rsidRPr="00B31EB2">
        <w:rPr>
          <w:rFonts w:ascii="Book Antiqua" w:eastAsiaTheme="minorEastAsia" w:hAnsi="Book Antiqua"/>
          <w:bCs/>
          <w:color w:val="000000"/>
          <w:szCs w:val="24"/>
          <w:lang w:val="en-AU" w:eastAsia="zh-CN"/>
        </w:rPr>
        <w:t xml:space="preserve"> KK</w:t>
      </w:r>
      <w:r w:rsidRPr="00C61C97">
        <w:rPr>
          <w:rFonts w:ascii="Book Antiqua" w:hAnsi="Book Antiqua"/>
          <w:bCs/>
          <w:color w:val="000000"/>
          <w:szCs w:val="24"/>
          <w:lang w:val="en-AU"/>
        </w:rPr>
        <w:t xml:space="preserve">   </w:t>
      </w:r>
      <w:r w:rsidRPr="00C61C97">
        <w:rPr>
          <w:rFonts w:ascii="Book Antiqua" w:hAnsi="Book Antiqua"/>
          <w:b/>
          <w:bCs/>
          <w:color w:val="000000"/>
          <w:szCs w:val="24"/>
          <w:lang w:val="en-AU"/>
        </w:rPr>
        <w:t>S-Editor</w:t>
      </w:r>
      <w:r w:rsidRPr="00C61C97">
        <w:rPr>
          <w:rFonts w:ascii="Book Antiqua" w:eastAsia="宋体" w:hAnsi="Book Antiqua"/>
          <w:b/>
          <w:bCs/>
          <w:color w:val="000000"/>
          <w:szCs w:val="24"/>
          <w:lang w:val="en-AU" w:eastAsia="zh-CN"/>
        </w:rPr>
        <w:t>:</w:t>
      </w:r>
      <w:r w:rsidRPr="00C61C97">
        <w:rPr>
          <w:rFonts w:ascii="Book Antiqua" w:hAnsi="Book Antiqua"/>
          <w:bCs/>
          <w:color w:val="000000"/>
          <w:szCs w:val="24"/>
          <w:lang w:val="en-AU"/>
        </w:rPr>
        <w:t xml:space="preserve"> </w:t>
      </w:r>
      <w:r w:rsidRPr="00C61C97">
        <w:rPr>
          <w:rFonts w:ascii="Book Antiqua" w:eastAsia="宋体" w:hAnsi="Book Antiqua"/>
          <w:bCs/>
          <w:color w:val="000000"/>
          <w:szCs w:val="24"/>
          <w:lang w:val="en-AU" w:eastAsia="zh-CN"/>
        </w:rPr>
        <w:t>Qi Y</w:t>
      </w:r>
    </w:p>
    <w:p w:rsidR="00A230E4" w:rsidRPr="00C61C97" w:rsidRDefault="00A230E4" w:rsidP="00C61C97">
      <w:pPr>
        <w:pStyle w:val="ListParagraph"/>
        <w:spacing w:line="360" w:lineRule="auto"/>
        <w:ind w:firstLineChars="0" w:firstLine="0"/>
        <w:jc w:val="right"/>
        <w:rPr>
          <w:rFonts w:ascii="Book Antiqua" w:eastAsia="宋体" w:hAnsi="Book Antiqua"/>
          <w:b/>
          <w:bCs/>
          <w:color w:val="000000"/>
          <w:szCs w:val="24"/>
          <w:lang w:val="en-AU" w:eastAsia="zh-CN"/>
        </w:rPr>
      </w:pPr>
      <w:r w:rsidRPr="00C61C97">
        <w:rPr>
          <w:rFonts w:ascii="Book Antiqua" w:hAnsi="Book Antiqua"/>
          <w:b/>
          <w:bCs/>
          <w:color w:val="000000"/>
          <w:szCs w:val="24"/>
          <w:lang w:val="en-AU"/>
        </w:rPr>
        <w:t>L-Editor</w:t>
      </w:r>
      <w:r w:rsidRPr="00C61C97">
        <w:rPr>
          <w:rFonts w:ascii="Book Antiqua" w:eastAsia="宋体" w:hAnsi="Book Antiqua"/>
          <w:b/>
          <w:bCs/>
          <w:color w:val="000000"/>
          <w:szCs w:val="24"/>
          <w:lang w:val="en-AU" w:eastAsia="zh-CN"/>
        </w:rPr>
        <w:t>:</w:t>
      </w:r>
      <w:r w:rsidRPr="00C61C97">
        <w:rPr>
          <w:rFonts w:ascii="Book Antiqua" w:hAnsi="Book Antiqua"/>
          <w:b/>
          <w:bCs/>
          <w:color w:val="000000"/>
          <w:szCs w:val="24"/>
          <w:lang w:val="en-AU"/>
        </w:rPr>
        <w:t xml:space="preserve">   E-Editor</w:t>
      </w:r>
      <w:r w:rsidRPr="00C61C97">
        <w:rPr>
          <w:rFonts w:ascii="Book Antiqua" w:eastAsia="宋体" w:hAnsi="Book Antiqua"/>
          <w:b/>
          <w:bCs/>
          <w:color w:val="000000"/>
          <w:szCs w:val="24"/>
          <w:lang w:val="en-AU" w:eastAsia="zh-CN"/>
        </w:rPr>
        <w:t>:</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B3542A" w:rsidRPr="00C61C97" w:rsidRDefault="00B3542A" w:rsidP="00C61C97">
      <w:pPr>
        <w:widowControl w:val="0"/>
        <w:suppressAutoHyphens/>
        <w:spacing w:after="0" w:line="480" w:lineRule="auto"/>
        <w:jc w:val="both"/>
        <w:rPr>
          <w:rFonts w:ascii="Book Antiqua" w:eastAsia="宋体" w:hAnsi="Book Antiqua" w:cs="Times New Roman"/>
          <w:kern w:val="1"/>
          <w:sz w:val="24"/>
          <w:szCs w:val="24"/>
          <w:lang w:eastAsia="hi-IN" w:bidi="hi-IN"/>
        </w:rPr>
      </w:pPr>
    </w:p>
    <w:p w:rsidR="00B3542A" w:rsidRPr="00C61C97" w:rsidRDefault="00B3542A" w:rsidP="00C61C97">
      <w:pPr>
        <w:spacing w:after="0" w:line="480" w:lineRule="auto"/>
        <w:jc w:val="both"/>
        <w:rPr>
          <w:rFonts w:ascii="Book Antiqua" w:hAnsi="Book Antiqua" w:cs="Times New Roman"/>
          <w:sz w:val="24"/>
          <w:szCs w:val="24"/>
        </w:rPr>
      </w:pPr>
    </w:p>
    <w:sectPr w:rsidR="00B3542A" w:rsidRPr="00C61C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A6" w:rsidRDefault="009021A6" w:rsidP="00A230E4">
      <w:pPr>
        <w:spacing w:after="0" w:line="240" w:lineRule="auto"/>
      </w:pPr>
      <w:r>
        <w:separator/>
      </w:r>
    </w:p>
  </w:endnote>
  <w:endnote w:type="continuationSeparator" w:id="0">
    <w:p w:rsidR="009021A6" w:rsidRDefault="009021A6" w:rsidP="00A2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A6" w:rsidRDefault="009021A6" w:rsidP="00A230E4">
      <w:pPr>
        <w:spacing w:after="0" w:line="240" w:lineRule="auto"/>
      </w:pPr>
      <w:r>
        <w:separator/>
      </w:r>
    </w:p>
  </w:footnote>
  <w:footnote w:type="continuationSeparator" w:id="0">
    <w:p w:rsidR="009021A6" w:rsidRDefault="009021A6" w:rsidP="00A230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2551C72"/>
    <w:multiLevelType w:val="hybridMultilevel"/>
    <w:tmpl w:val="30EE8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Kidney Intl WJ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0FDB"/>
    <w:rsid w:val="000054DA"/>
    <w:rsid w:val="00025B41"/>
    <w:rsid w:val="00054C28"/>
    <w:rsid w:val="00060F3F"/>
    <w:rsid w:val="00077340"/>
    <w:rsid w:val="000C67AB"/>
    <w:rsid w:val="000E2A80"/>
    <w:rsid w:val="001000FB"/>
    <w:rsid w:val="00107B64"/>
    <w:rsid w:val="00160A57"/>
    <w:rsid w:val="001810F3"/>
    <w:rsid w:val="001B0A3F"/>
    <w:rsid w:val="00241C8C"/>
    <w:rsid w:val="002457A7"/>
    <w:rsid w:val="0026699B"/>
    <w:rsid w:val="00282254"/>
    <w:rsid w:val="002B0625"/>
    <w:rsid w:val="00383BB2"/>
    <w:rsid w:val="00392DCE"/>
    <w:rsid w:val="004207D3"/>
    <w:rsid w:val="00431BC4"/>
    <w:rsid w:val="00446129"/>
    <w:rsid w:val="00464E75"/>
    <w:rsid w:val="004B4ED3"/>
    <w:rsid w:val="004C39F1"/>
    <w:rsid w:val="00504041"/>
    <w:rsid w:val="005265AA"/>
    <w:rsid w:val="00546117"/>
    <w:rsid w:val="00546ED5"/>
    <w:rsid w:val="00546FE0"/>
    <w:rsid w:val="0054770B"/>
    <w:rsid w:val="005F11F9"/>
    <w:rsid w:val="005F542B"/>
    <w:rsid w:val="00613F7B"/>
    <w:rsid w:val="00622095"/>
    <w:rsid w:val="00672DD6"/>
    <w:rsid w:val="006A149C"/>
    <w:rsid w:val="006B177E"/>
    <w:rsid w:val="006D0654"/>
    <w:rsid w:val="007772FD"/>
    <w:rsid w:val="00787C72"/>
    <w:rsid w:val="007A132F"/>
    <w:rsid w:val="007B04D3"/>
    <w:rsid w:val="007C1721"/>
    <w:rsid w:val="007C1BB1"/>
    <w:rsid w:val="007C3ACE"/>
    <w:rsid w:val="007E676E"/>
    <w:rsid w:val="008351BB"/>
    <w:rsid w:val="00891701"/>
    <w:rsid w:val="008C0B19"/>
    <w:rsid w:val="008F4B9E"/>
    <w:rsid w:val="009021A6"/>
    <w:rsid w:val="0090375C"/>
    <w:rsid w:val="00922B54"/>
    <w:rsid w:val="0092649A"/>
    <w:rsid w:val="009413B4"/>
    <w:rsid w:val="0094171A"/>
    <w:rsid w:val="00994431"/>
    <w:rsid w:val="009A6A5B"/>
    <w:rsid w:val="009D543B"/>
    <w:rsid w:val="009D7A49"/>
    <w:rsid w:val="009E4A23"/>
    <w:rsid w:val="009F0D3F"/>
    <w:rsid w:val="009F0D78"/>
    <w:rsid w:val="00A230E4"/>
    <w:rsid w:val="00A34D2D"/>
    <w:rsid w:val="00A44FC9"/>
    <w:rsid w:val="00A5046C"/>
    <w:rsid w:val="00A57A85"/>
    <w:rsid w:val="00A746D8"/>
    <w:rsid w:val="00A94FB8"/>
    <w:rsid w:val="00AC1D8B"/>
    <w:rsid w:val="00AC4B31"/>
    <w:rsid w:val="00AC5BA2"/>
    <w:rsid w:val="00B31EB2"/>
    <w:rsid w:val="00B3542A"/>
    <w:rsid w:val="00B9147D"/>
    <w:rsid w:val="00C01215"/>
    <w:rsid w:val="00C02E6F"/>
    <w:rsid w:val="00C14925"/>
    <w:rsid w:val="00C470CC"/>
    <w:rsid w:val="00C61C97"/>
    <w:rsid w:val="00CA01D4"/>
    <w:rsid w:val="00CD37F8"/>
    <w:rsid w:val="00CF019C"/>
    <w:rsid w:val="00CF3014"/>
    <w:rsid w:val="00D02CC5"/>
    <w:rsid w:val="00D05D91"/>
    <w:rsid w:val="00D51B0B"/>
    <w:rsid w:val="00D625AC"/>
    <w:rsid w:val="00D72141"/>
    <w:rsid w:val="00D86909"/>
    <w:rsid w:val="00D87210"/>
    <w:rsid w:val="00DC2826"/>
    <w:rsid w:val="00DC6D0A"/>
    <w:rsid w:val="00E17BC0"/>
    <w:rsid w:val="00E57508"/>
    <w:rsid w:val="00E622CE"/>
    <w:rsid w:val="00E74261"/>
    <w:rsid w:val="00E80FDB"/>
    <w:rsid w:val="00E846F1"/>
    <w:rsid w:val="00EA4261"/>
    <w:rsid w:val="00EC7535"/>
    <w:rsid w:val="00ED01EE"/>
    <w:rsid w:val="00F15A5C"/>
    <w:rsid w:val="00F17E74"/>
    <w:rsid w:val="00F21C9E"/>
    <w:rsid w:val="00F41C02"/>
    <w:rsid w:val="00F60B3B"/>
    <w:rsid w:val="00F6293E"/>
    <w:rsid w:val="00FB6275"/>
    <w:rsid w:val="00FC06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542A"/>
  </w:style>
  <w:style w:type="character" w:customStyle="1" w:styleId="FootnoteCharacters">
    <w:name w:val="Footnote Characters"/>
    <w:rsid w:val="00B3542A"/>
  </w:style>
  <w:style w:type="character" w:styleId="FootnoteReference">
    <w:name w:val="footnote reference"/>
    <w:rsid w:val="00B3542A"/>
    <w:rPr>
      <w:vertAlign w:val="superscript"/>
    </w:rPr>
  </w:style>
  <w:style w:type="character" w:customStyle="1" w:styleId="EndnoteCharacters">
    <w:name w:val="Endnote Characters"/>
    <w:rsid w:val="00B3542A"/>
  </w:style>
  <w:style w:type="character" w:styleId="EndnoteReference">
    <w:name w:val="endnote reference"/>
    <w:rsid w:val="00B3542A"/>
    <w:rPr>
      <w:vertAlign w:val="superscript"/>
    </w:rPr>
  </w:style>
  <w:style w:type="character" w:customStyle="1" w:styleId="NumberingSymbols">
    <w:name w:val="Numbering Symbols"/>
    <w:rsid w:val="00B3542A"/>
  </w:style>
  <w:style w:type="character" w:customStyle="1" w:styleId="WW8NumSt25z0">
    <w:name w:val="WW8NumSt25z0"/>
    <w:rsid w:val="00B3542A"/>
    <w:rPr>
      <w:rFonts w:ascii="Symbol" w:hAnsi="Symbol"/>
    </w:rPr>
  </w:style>
  <w:style w:type="character" w:customStyle="1" w:styleId="Bullets">
    <w:name w:val="Bullets"/>
    <w:rsid w:val="00B3542A"/>
    <w:rPr>
      <w:rFonts w:ascii="OpenSymbol" w:eastAsia="OpenSymbol" w:hAnsi="OpenSymbol" w:cs="OpenSymbol"/>
    </w:rPr>
  </w:style>
  <w:style w:type="paragraph" w:customStyle="1" w:styleId="Heading">
    <w:name w:val="Heading"/>
    <w:basedOn w:val="Normal"/>
    <w:next w:val="BodyText"/>
    <w:rsid w:val="00B3542A"/>
    <w:pPr>
      <w:keepNext/>
      <w:widowControl w:val="0"/>
      <w:suppressAutoHyphens/>
      <w:spacing w:before="240" w:after="120" w:line="240" w:lineRule="auto"/>
    </w:pPr>
    <w:rPr>
      <w:rFonts w:ascii="Arial" w:eastAsia="宋体" w:hAnsi="Arial" w:cs="Mangal"/>
      <w:kern w:val="1"/>
      <w:sz w:val="28"/>
      <w:szCs w:val="28"/>
      <w:lang w:eastAsia="hi-IN" w:bidi="hi-IN"/>
    </w:rPr>
  </w:style>
  <w:style w:type="paragraph" w:styleId="BodyText">
    <w:name w:val="Body Text"/>
    <w:basedOn w:val="Normal"/>
    <w:link w:val="BodyTextChar"/>
    <w:rsid w:val="00B3542A"/>
    <w:pPr>
      <w:widowControl w:val="0"/>
      <w:suppressAutoHyphens/>
      <w:spacing w:after="120" w:line="240" w:lineRule="auto"/>
    </w:pPr>
    <w:rPr>
      <w:rFonts w:ascii="Times New Roman" w:eastAsia="宋体" w:hAnsi="Times New Roman" w:cs="Mangal"/>
      <w:kern w:val="1"/>
      <w:sz w:val="24"/>
      <w:szCs w:val="24"/>
      <w:lang w:eastAsia="hi-IN" w:bidi="hi-IN"/>
    </w:rPr>
  </w:style>
  <w:style w:type="character" w:customStyle="1" w:styleId="BodyTextChar">
    <w:name w:val="Body Text Char"/>
    <w:basedOn w:val="DefaultParagraphFont"/>
    <w:link w:val="BodyText"/>
    <w:rsid w:val="00B3542A"/>
    <w:rPr>
      <w:rFonts w:ascii="Times New Roman" w:eastAsia="宋体" w:hAnsi="Times New Roman" w:cs="Mangal"/>
      <w:kern w:val="1"/>
      <w:sz w:val="24"/>
      <w:szCs w:val="24"/>
      <w:lang w:eastAsia="hi-IN" w:bidi="hi-IN"/>
    </w:rPr>
  </w:style>
  <w:style w:type="paragraph" w:styleId="List">
    <w:name w:val="List"/>
    <w:basedOn w:val="BodyText"/>
    <w:rsid w:val="00B3542A"/>
  </w:style>
  <w:style w:type="paragraph" w:styleId="Caption">
    <w:name w:val="caption"/>
    <w:basedOn w:val="Normal"/>
    <w:qFormat/>
    <w:rsid w:val="00B3542A"/>
    <w:pPr>
      <w:widowControl w:val="0"/>
      <w:suppressLineNumbers/>
      <w:suppressAutoHyphens/>
      <w:spacing w:before="120" w:after="120" w:line="240" w:lineRule="auto"/>
    </w:pPr>
    <w:rPr>
      <w:rFonts w:ascii="Times New Roman" w:eastAsia="宋体" w:hAnsi="Times New Roman" w:cs="Mangal"/>
      <w:i/>
      <w:iCs/>
      <w:kern w:val="1"/>
      <w:sz w:val="24"/>
      <w:szCs w:val="24"/>
      <w:lang w:eastAsia="hi-IN" w:bidi="hi-IN"/>
    </w:rPr>
  </w:style>
  <w:style w:type="paragraph" w:customStyle="1" w:styleId="Index">
    <w:name w:val="Index"/>
    <w:basedOn w:val="Normal"/>
    <w:rsid w:val="00B3542A"/>
    <w:pPr>
      <w:widowControl w:val="0"/>
      <w:suppressLineNumbers/>
      <w:suppressAutoHyphens/>
      <w:spacing w:after="0" w:line="240" w:lineRule="auto"/>
    </w:pPr>
    <w:rPr>
      <w:rFonts w:ascii="Times New Roman" w:eastAsia="宋体" w:hAnsi="Times New Roman" w:cs="Mangal"/>
      <w:kern w:val="1"/>
      <w:sz w:val="24"/>
      <w:szCs w:val="24"/>
      <w:lang w:eastAsia="hi-IN" w:bidi="hi-IN"/>
    </w:rPr>
  </w:style>
  <w:style w:type="paragraph" w:styleId="Footer">
    <w:name w:val="footer"/>
    <w:basedOn w:val="Normal"/>
    <w:link w:val="FooterChar"/>
    <w:rsid w:val="00B3542A"/>
    <w:pPr>
      <w:widowControl w:val="0"/>
      <w:suppressLineNumbers/>
      <w:tabs>
        <w:tab w:val="center" w:pos="4819"/>
        <w:tab w:val="right" w:pos="9638"/>
      </w:tabs>
      <w:suppressAutoHyphens/>
      <w:spacing w:after="0" w:line="240" w:lineRule="auto"/>
    </w:pPr>
    <w:rPr>
      <w:rFonts w:ascii="Times New Roman" w:eastAsia="宋体" w:hAnsi="Times New Roman" w:cs="Mangal"/>
      <w:kern w:val="1"/>
      <w:sz w:val="24"/>
      <w:szCs w:val="24"/>
      <w:lang w:eastAsia="hi-IN" w:bidi="hi-IN"/>
    </w:rPr>
  </w:style>
  <w:style w:type="character" w:customStyle="1" w:styleId="FooterChar">
    <w:name w:val="Footer Char"/>
    <w:basedOn w:val="DefaultParagraphFont"/>
    <w:link w:val="Footer"/>
    <w:rsid w:val="00B3542A"/>
    <w:rPr>
      <w:rFonts w:ascii="Times New Roman" w:eastAsia="宋体" w:hAnsi="Times New Roman" w:cs="Mangal"/>
      <w:kern w:val="1"/>
      <w:sz w:val="24"/>
      <w:szCs w:val="24"/>
      <w:lang w:eastAsia="hi-IN" w:bidi="hi-IN"/>
    </w:rPr>
  </w:style>
  <w:style w:type="paragraph" w:customStyle="1" w:styleId="TableContents">
    <w:name w:val="Table Contents"/>
    <w:basedOn w:val="Normal"/>
    <w:rsid w:val="00B3542A"/>
    <w:pPr>
      <w:widowControl w:val="0"/>
      <w:suppressLineNumbers/>
      <w:suppressAutoHyphens/>
      <w:spacing w:after="0" w:line="240" w:lineRule="auto"/>
    </w:pPr>
    <w:rPr>
      <w:rFonts w:ascii="Times New Roman" w:eastAsia="宋体" w:hAnsi="Times New Roman" w:cs="Mangal"/>
      <w:kern w:val="1"/>
      <w:sz w:val="24"/>
      <w:szCs w:val="24"/>
      <w:lang w:eastAsia="hi-IN" w:bidi="hi-IN"/>
    </w:rPr>
  </w:style>
  <w:style w:type="character" w:styleId="CommentReference">
    <w:name w:val="annotation reference"/>
    <w:unhideWhenUsed/>
    <w:rsid w:val="00B3542A"/>
    <w:rPr>
      <w:sz w:val="16"/>
      <w:szCs w:val="16"/>
    </w:rPr>
  </w:style>
  <w:style w:type="paragraph" w:styleId="CommentText">
    <w:name w:val="annotation text"/>
    <w:basedOn w:val="Normal"/>
    <w:link w:val="CommentTextChar"/>
    <w:unhideWhenUsed/>
    <w:rsid w:val="00B3542A"/>
    <w:pPr>
      <w:widowControl w:val="0"/>
      <w:suppressAutoHyphens/>
      <w:spacing w:after="0" w:line="240" w:lineRule="auto"/>
    </w:pPr>
    <w:rPr>
      <w:rFonts w:ascii="Times New Roman" w:eastAsia="宋体" w:hAnsi="Times New Roman" w:cs="Mangal"/>
      <w:kern w:val="1"/>
      <w:sz w:val="20"/>
      <w:szCs w:val="18"/>
      <w:lang w:eastAsia="hi-IN" w:bidi="hi-IN"/>
    </w:rPr>
  </w:style>
  <w:style w:type="character" w:customStyle="1" w:styleId="CommentTextChar">
    <w:name w:val="Comment Text Char"/>
    <w:basedOn w:val="DefaultParagraphFont"/>
    <w:link w:val="CommentText"/>
    <w:rsid w:val="00B3542A"/>
    <w:rPr>
      <w:rFonts w:ascii="Times New Roman" w:eastAsia="宋体"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3542A"/>
    <w:rPr>
      <w:b/>
      <w:bCs/>
    </w:rPr>
  </w:style>
  <w:style w:type="character" w:customStyle="1" w:styleId="CommentSubjectChar">
    <w:name w:val="Comment Subject Char"/>
    <w:basedOn w:val="CommentTextChar"/>
    <w:link w:val="CommentSubject"/>
    <w:uiPriority w:val="99"/>
    <w:semiHidden/>
    <w:rsid w:val="00B3542A"/>
    <w:rPr>
      <w:rFonts w:ascii="Times New Roman" w:eastAsia="宋体"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B3542A"/>
    <w:pPr>
      <w:widowControl w:val="0"/>
      <w:suppressAutoHyphens/>
      <w:spacing w:after="0" w:line="240" w:lineRule="auto"/>
    </w:pPr>
    <w:rPr>
      <w:rFonts w:ascii="Tahoma" w:eastAsia="宋体" w:hAnsi="Tahoma" w:cs="Mangal"/>
      <w:kern w:val="1"/>
      <w:sz w:val="16"/>
      <w:szCs w:val="14"/>
      <w:lang w:eastAsia="hi-IN" w:bidi="hi-IN"/>
    </w:rPr>
  </w:style>
  <w:style w:type="character" w:customStyle="1" w:styleId="BalloonTextChar">
    <w:name w:val="Balloon Text Char"/>
    <w:basedOn w:val="DefaultParagraphFont"/>
    <w:link w:val="BalloonText"/>
    <w:uiPriority w:val="99"/>
    <w:semiHidden/>
    <w:rsid w:val="00B3542A"/>
    <w:rPr>
      <w:rFonts w:ascii="Tahoma" w:eastAsia="宋体" w:hAnsi="Tahoma" w:cs="Mangal"/>
      <w:kern w:val="1"/>
      <w:sz w:val="16"/>
      <w:szCs w:val="14"/>
      <w:lang w:eastAsia="hi-IN" w:bidi="hi-IN"/>
    </w:rPr>
  </w:style>
  <w:style w:type="paragraph" w:styleId="Revision">
    <w:name w:val="Revision"/>
    <w:hidden/>
    <w:uiPriority w:val="99"/>
    <w:semiHidden/>
    <w:rsid w:val="00B3542A"/>
    <w:pPr>
      <w:spacing w:after="0" w:line="240" w:lineRule="auto"/>
    </w:pPr>
    <w:rPr>
      <w:rFonts w:ascii="Times New Roman" w:eastAsia="宋体" w:hAnsi="Times New Roman" w:cs="Mangal"/>
      <w:kern w:val="1"/>
      <w:sz w:val="24"/>
      <w:szCs w:val="21"/>
      <w:lang w:eastAsia="hi-IN" w:bidi="hi-IN"/>
    </w:rPr>
  </w:style>
  <w:style w:type="character" w:styleId="Hyperlink">
    <w:name w:val="Hyperlink"/>
    <w:unhideWhenUsed/>
    <w:rsid w:val="00B3542A"/>
    <w:rPr>
      <w:color w:val="0000FF"/>
      <w:u w:val="single"/>
    </w:rPr>
  </w:style>
  <w:style w:type="paragraph" w:styleId="Header">
    <w:name w:val="header"/>
    <w:basedOn w:val="Normal"/>
    <w:link w:val="HeaderChar"/>
    <w:uiPriority w:val="99"/>
    <w:unhideWhenUsed/>
    <w:rsid w:val="00B3542A"/>
    <w:pPr>
      <w:widowControl w:val="0"/>
      <w:tabs>
        <w:tab w:val="center" w:pos="4513"/>
        <w:tab w:val="right" w:pos="9026"/>
      </w:tabs>
      <w:suppressAutoHyphens/>
      <w:spacing w:after="0" w:line="240" w:lineRule="auto"/>
    </w:pPr>
    <w:rPr>
      <w:rFonts w:ascii="Times New Roman" w:eastAsia="宋体" w:hAnsi="Times New Roman" w:cs="Mangal"/>
      <w:kern w:val="1"/>
      <w:sz w:val="24"/>
      <w:szCs w:val="21"/>
      <w:lang w:eastAsia="hi-IN" w:bidi="hi-IN"/>
    </w:rPr>
  </w:style>
  <w:style w:type="character" w:customStyle="1" w:styleId="HeaderChar">
    <w:name w:val="Header Char"/>
    <w:basedOn w:val="DefaultParagraphFont"/>
    <w:link w:val="Header"/>
    <w:uiPriority w:val="99"/>
    <w:rsid w:val="00B3542A"/>
    <w:rPr>
      <w:rFonts w:ascii="Times New Roman" w:eastAsia="宋体" w:hAnsi="Times New Roman" w:cs="Mangal"/>
      <w:kern w:val="1"/>
      <w:sz w:val="24"/>
      <w:szCs w:val="21"/>
      <w:lang w:eastAsia="hi-IN" w:bidi="hi-IN"/>
    </w:rPr>
  </w:style>
  <w:style w:type="paragraph" w:customStyle="1" w:styleId="Char">
    <w:name w:val="Char"/>
    <w:basedOn w:val="Normal"/>
    <w:rsid w:val="00A230E4"/>
    <w:pPr>
      <w:widowControl w:val="0"/>
      <w:spacing w:after="0" w:line="240" w:lineRule="auto"/>
      <w:jc w:val="both"/>
    </w:pPr>
    <w:rPr>
      <w:rFonts w:ascii="Tahoma" w:eastAsia="宋体" w:hAnsi="Tahoma" w:cs="Times New Roman"/>
      <w:kern w:val="2"/>
      <w:sz w:val="24"/>
      <w:szCs w:val="20"/>
      <w:lang w:val="en-US" w:eastAsia="zh-CN"/>
    </w:rPr>
  </w:style>
  <w:style w:type="character" w:styleId="Strong">
    <w:name w:val="Strong"/>
    <w:qFormat/>
    <w:rsid w:val="00A230E4"/>
    <w:rPr>
      <w:b/>
      <w:bCs/>
    </w:rPr>
  </w:style>
  <w:style w:type="paragraph" w:styleId="ListParagraph">
    <w:name w:val="List Paragraph"/>
    <w:basedOn w:val="Normal"/>
    <w:uiPriority w:val="34"/>
    <w:qFormat/>
    <w:rsid w:val="00A230E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FollowedHyperlink">
    <w:name w:val="FollowedHyperlink"/>
    <w:basedOn w:val="DefaultParagraphFont"/>
    <w:uiPriority w:val="99"/>
    <w:semiHidden/>
    <w:unhideWhenUsed/>
    <w:rsid w:val="00504041"/>
    <w:rPr>
      <w:color w:val="800080" w:themeColor="followedHyperlink"/>
      <w:u w:val="single"/>
    </w:rPr>
  </w:style>
  <w:style w:type="character" w:styleId="Emphasis">
    <w:name w:val="Emphasis"/>
    <w:basedOn w:val="DefaultParagraphFont"/>
    <w:qFormat/>
    <w:rsid w:val="00E622C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542A"/>
  </w:style>
  <w:style w:type="character" w:customStyle="1" w:styleId="FootnoteCharacters">
    <w:name w:val="Footnote Characters"/>
    <w:rsid w:val="00B3542A"/>
  </w:style>
  <w:style w:type="character" w:styleId="FootnoteReference">
    <w:name w:val="footnote reference"/>
    <w:rsid w:val="00B3542A"/>
    <w:rPr>
      <w:vertAlign w:val="superscript"/>
    </w:rPr>
  </w:style>
  <w:style w:type="character" w:customStyle="1" w:styleId="EndnoteCharacters">
    <w:name w:val="Endnote Characters"/>
    <w:rsid w:val="00B3542A"/>
  </w:style>
  <w:style w:type="character" w:styleId="EndnoteReference">
    <w:name w:val="endnote reference"/>
    <w:rsid w:val="00B3542A"/>
    <w:rPr>
      <w:vertAlign w:val="superscript"/>
    </w:rPr>
  </w:style>
  <w:style w:type="character" w:customStyle="1" w:styleId="NumberingSymbols">
    <w:name w:val="Numbering Symbols"/>
    <w:rsid w:val="00B3542A"/>
  </w:style>
  <w:style w:type="character" w:customStyle="1" w:styleId="WW8NumSt25z0">
    <w:name w:val="WW8NumSt25z0"/>
    <w:rsid w:val="00B3542A"/>
    <w:rPr>
      <w:rFonts w:ascii="Symbol" w:hAnsi="Symbol"/>
    </w:rPr>
  </w:style>
  <w:style w:type="character" w:customStyle="1" w:styleId="Bullets">
    <w:name w:val="Bullets"/>
    <w:rsid w:val="00B3542A"/>
    <w:rPr>
      <w:rFonts w:ascii="OpenSymbol" w:eastAsia="OpenSymbol" w:hAnsi="OpenSymbol" w:cs="OpenSymbol"/>
    </w:rPr>
  </w:style>
  <w:style w:type="paragraph" w:customStyle="1" w:styleId="Heading">
    <w:name w:val="Heading"/>
    <w:basedOn w:val="Normal"/>
    <w:next w:val="BodyText"/>
    <w:rsid w:val="00B3542A"/>
    <w:pPr>
      <w:keepNext/>
      <w:widowControl w:val="0"/>
      <w:suppressAutoHyphens/>
      <w:spacing w:before="240" w:after="120" w:line="240" w:lineRule="auto"/>
    </w:pPr>
    <w:rPr>
      <w:rFonts w:ascii="Arial" w:eastAsia="宋体" w:hAnsi="Arial" w:cs="Mangal"/>
      <w:kern w:val="1"/>
      <w:sz w:val="28"/>
      <w:szCs w:val="28"/>
      <w:lang w:eastAsia="hi-IN" w:bidi="hi-IN"/>
    </w:rPr>
  </w:style>
  <w:style w:type="paragraph" w:styleId="BodyText">
    <w:name w:val="Body Text"/>
    <w:basedOn w:val="Normal"/>
    <w:link w:val="BodyTextChar"/>
    <w:rsid w:val="00B3542A"/>
    <w:pPr>
      <w:widowControl w:val="0"/>
      <w:suppressAutoHyphens/>
      <w:spacing w:after="120" w:line="240" w:lineRule="auto"/>
    </w:pPr>
    <w:rPr>
      <w:rFonts w:ascii="Times New Roman" w:eastAsia="宋体" w:hAnsi="Times New Roman" w:cs="Mangal"/>
      <w:kern w:val="1"/>
      <w:sz w:val="24"/>
      <w:szCs w:val="24"/>
      <w:lang w:eastAsia="hi-IN" w:bidi="hi-IN"/>
    </w:rPr>
  </w:style>
  <w:style w:type="character" w:customStyle="1" w:styleId="BodyTextChar">
    <w:name w:val="Body Text Char"/>
    <w:basedOn w:val="DefaultParagraphFont"/>
    <w:link w:val="BodyText"/>
    <w:rsid w:val="00B3542A"/>
    <w:rPr>
      <w:rFonts w:ascii="Times New Roman" w:eastAsia="宋体" w:hAnsi="Times New Roman" w:cs="Mangal"/>
      <w:kern w:val="1"/>
      <w:sz w:val="24"/>
      <w:szCs w:val="24"/>
      <w:lang w:eastAsia="hi-IN" w:bidi="hi-IN"/>
    </w:rPr>
  </w:style>
  <w:style w:type="paragraph" w:styleId="List">
    <w:name w:val="List"/>
    <w:basedOn w:val="BodyText"/>
    <w:rsid w:val="00B3542A"/>
  </w:style>
  <w:style w:type="paragraph" w:styleId="Caption">
    <w:name w:val="caption"/>
    <w:basedOn w:val="Normal"/>
    <w:qFormat/>
    <w:rsid w:val="00B3542A"/>
    <w:pPr>
      <w:widowControl w:val="0"/>
      <w:suppressLineNumbers/>
      <w:suppressAutoHyphens/>
      <w:spacing w:before="120" w:after="120" w:line="240" w:lineRule="auto"/>
    </w:pPr>
    <w:rPr>
      <w:rFonts w:ascii="Times New Roman" w:eastAsia="宋体" w:hAnsi="Times New Roman" w:cs="Mangal"/>
      <w:i/>
      <w:iCs/>
      <w:kern w:val="1"/>
      <w:sz w:val="24"/>
      <w:szCs w:val="24"/>
      <w:lang w:eastAsia="hi-IN" w:bidi="hi-IN"/>
    </w:rPr>
  </w:style>
  <w:style w:type="paragraph" w:customStyle="1" w:styleId="Index">
    <w:name w:val="Index"/>
    <w:basedOn w:val="Normal"/>
    <w:rsid w:val="00B3542A"/>
    <w:pPr>
      <w:widowControl w:val="0"/>
      <w:suppressLineNumbers/>
      <w:suppressAutoHyphens/>
      <w:spacing w:after="0" w:line="240" w:lineRule="auto"/>
    </w:pPr>
    <w:rPr>
      <w:rFonts w:ascii="Times New Roman" w:eastAsia="宋体" w:hAnsi="Times New Roman" w:cs="Mangal"/>
      <w:kern w:val="1"/>
      <w:sz w:val="24"/>
      <w:szCs w:val="24"/>
      <w:lang w:eastAsia="hi-IN" w:bidi="hi-IN"/>
    </w:rPr>
  </w:style>
  <w:style w:type="paragraph" w:styleId="Footer">
    <w:name w:val="footer"/>
    <w:basedOn w:val="Normal"/>
    <w:link w:val="FooterChar"/>
    <w:rsid w:val="00B3542A"/>
    <w:pPr>
      <w:widowControl w:val="0"/>
      <w:suppressLineNumbers/>
      <w:tabs>
        <w:tab w:val="center" w:pos="4819"/>
        <w:tab w:val="right" w:pos="9638"/>
      </w:tabs>
      <w:suppressAutoHyphens/>
      <w:spacing w:after="0" w:line="240" w:lineRule="auto"/>
    </w:pPr>
    <w:rPr>
      <w:rFonts w:ascii="Times New Roman" w:eastAsia="宋体" w:hAnsi="Times New Roman" w:cs="Mangal"/>
      <w:kern w:val="1"/>
      <w:sz w:val="24"/>
      <w:szCs w:val="24"/>
      <w:lang w:eastAsia="hi-IN" w:bidi="hi-IN"/>
    </w:rPr>
  </w:style>
  <w:style w:type="character" w:customStyle="1" w:styleId="FooterChar">
    <w:name w:val="Footer Char"/>
    <w:basedOn w:val="DefaultParagraphFont"/>
    <w:link w:val="Footer"/>
    <w:rsid w:val="00B3542A"/>
    <w:rPr>
      <w:rFonts w:ascii="Times New Roman" w:eastAsia="宋体" w:hAnsi="Times New Roman" w:cs="Mangal"/>
      <w:kern w:val="1"/>
      <w:sz w:val="24"/>
      <w:szCs w:val="24"/>
      <w:lang w:eastAsia="hi-IN" w:bidi="hi-IN"/>
    </w:rPr>
  </w:style>
  <w:style w:type="paragraph" w:customStyle="1" w:styleId="TableContents">
    <w:name w:val="Table Contents"/>
    <w:basedOn w:val="Normal"/>
    <w:rsid w:val="00B3542A"/>
    <w:pPr>
      <w:widowControl w:val="0"/>
      <w:suppressLineNumbers/>
      <w:suppressAutoHyphens/>
      <w:spacing w:after="0" w:line="240" w:lineRule="auto"/>
    </w:pPr>
    <w:rPr>
      <w:rFonts w:ascii="Times New Roman" w:eastAsia="宋体" w:hAnsi="Times New Roman" w:cs="Mangal"/>
      <w:kern w:val="1"/>
      <w:sz w:val="24"/>
      <w:szCs w:val="24"/>
      <w:lang w:eastAsia="hi-IN" w:bidi="hi-IN"/>
    </w:rPr>
  </w:style>
  <w:style w:type="character" w:styleId="CommentReference">
    <w:name w:val="annotation reference"/>
    <w:unhideWhenUsed/>
    <w:rsid w:val="00B3542A"/>
    <w:rPr>
      <w:sz w:val="16"/>
      <w:szCs w:val="16"/>
    </w:rPr>
  </w:style>
  <w:style w:type="paragraph" w:styleId="CommentText">
    <w:name w:val="annotation text"/>
    <w:basedOn w:val="Normal"/>
    <w:link w:val="CommentTextChar"/>
    <w:unhideWhenUsed/>
    <w:rsid w:val="00B3542A"/>
    <w:pPr>
      <w:widowControl w:val="0"/>
      <w:suppressAutoHyphens/>
      <w:spacing w:after="0" w:line="240" w:lineRule="auto"/>
    </w:pPr>
    <w:rPr>
      <w:rFonts w:ascii="Times New Roman" w:eastAsia="宋体" w:hAnsi="Times New Roman" w:cs="Mangal"/>
      <w:kern w:val="1"/>
      <w:sz w:val="20"/>
      <w:szCs w:val="18"/>
      <w:lang w:eastAsia="hi-IN" w:bidi="hi-IN"/>
    </w:rPr>
  </w:style>
  <w:style w:type="character" w:customStyle="1" w:styleId="CommentTextChar">
    <w:name w:val="Comment Text Char"/>
    <w:basedOn w:val="DefaultParagraphFont"/>
    <w:link w:val="CommentText"/>
    <w:rsid w:val="00B3542A"/>
    <w:rPr>
      <w:rFonts w:ascii="Times New Roman" w:eastAsia="宋体"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3542A"/>
    <w:rPr>
      <w:b/>
      <w:bCs/>
    </w:rPr>
  </w:style>
  <w:style w:type="character" w:customStyle="1" w:styleId="CommentSubjectChar">
    <w:name w:val="Comment Subject Char"/>
    <w:basedOn w:val="CommentTextChar"/>
    <w:link w:val="CommentSubject"/>
    <w:uiPriority w:val="99"/>
    <w:semiHidden/>
    <w:rsid w:val="00B3542A"/>
    <w:rPr>
      <w:rFonts w:ascii="Times New Roman" w:eastAsia="宋体"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B3542A"/>
    <w:pPr>
      <w:widowControl w:val="0"/>
      <w:suppressAutoHyphens/>
      <w:spacing w:after="0" w:line="240" w:lineRule="auto"/>
    </w:pPr>
    <w:rPr>
      <w:rFonts w:ascii="Tahoma" w:eastAsia="宋体" w:hAnsi="Tahoma" w:cs="Mangal"/>
      <w:kern w:val="1"/>
      <w:sz w:val="16"/>
      <w:szCs w:val="14"/>
      <w:lang w:eastAsia="hi-IN" w:bidi="hi-IN"/>
    </w:rPr>
  </w:style>
  <w:style w:type="character" w:customStyle="1" w:styleId="BalloonTextChar">
    <w:name w:val="Balloon Text Char"/>
    <w:basedOn w:val="DefaultParagraphFont"/>
    <w:link w:val="BalloonText"/>
    <w:uiPriority w:val="99"/>
    <w:semiHidden/>
    <w:rsid w:val="00B3542A"/>
    <w:rPr>
      <w:rFonts w:ascii="Tahoma" w:eastAsia="宋体" w:hAnsi="Tahoma" w:cs="Mangal"/>
      <w:kern w:val="1"/>
      <w:sz w:val="16"/>
      <w:szCs w:val="14"/>
      <w:lang w:eastAsia="hi-IN" w:bidi="hi-IN"/>
    </w:rPr>
  </w:style>
  <w:style w:type="paragraph" w:styleId="Revision">
    <w:name w:val="Revision"/>
    <w:hidden/>
    <w:uiPriority w:val="99"/>
    <w:semiHidden/>
    <w:rsid w:val="00B3542A"/>
    <w:pPr>
      <w:spacing w:after="0" w:line="240" w:lineRule="auto"/>
    </w:pPr>
    <w:rPr>
      <w:rFonts w:ascii="Times New Roman" w:eastAsia="宋体" w:hAnsi="Times New Roman" w:cs="Mangal"/>
      <w:kern w:val="1"/>
      <w:sz w:val="24"/>
      <w:szCs w:val="21"/>
      <w:lang w:eastAsia="hi-IN" w:bidi="hi-IN"/>
    </w:rPr>
  </w:style>
  <w:style w:type="character" w:styleId="Hyperlink">
    <w:name w:val="Hyperlink"/>
    <w:unhideWhenUsed/>
    <w:rsid w:val="00B3542A"/>
    <w:rPr>
      <w:color w:val="0000FF"/>
      <w:u w:val="single"/>
    </w:rPr>
  </w:style>
  <w:style w:type="paragraph" w:styleId="Header">
    <w:name w:val="header"/>
    <w:basedOn w:val="Normal"/>
    <w:link w:val="HeaderChar"/>
    <w:uiPriority w:val="99"/>
    <w:unhideWhenUsed/>
    <w:rsid w:val="00B3542A"/>
    <w:pPr>
      <w:widowControl w:val="0"/>
      <w:tabs>
        <w:tab w:val="center" w:pos="4513"/>
        <w:tab w:val="right" w:pos="9026"/>
      </w:tabs>
      <w:suppressAutoHyphens/>
      <w:spacing w:after="0" w:line="240" w:lineRule="auto"/>
    </w:pPr>
    <w:rPr>
      <w:rFonts w:ascii="Times New Roman" w:eastAsia="宋体" w:hAnsi="Times New Roman" w:cs="Mangal"/>
      <w:kern w:val="1"/>
      <w:sz w:val="24"/>
      <w:szCs w:val="21"/>
      <w:lang w:eastAsia="hi-IN" w:bidi="hi-IN"/>
    </w:rPr>
  </w:style>
  <w:style w:type="character" w:customStyle="1" w:styleId="HeaderChar">
    <w:name w:val="Header Char"/>
    <w:basedOn w:val="DefaultParagraphFont"/>
    <w:link w:val="Header"/>
    <w:uiPriority w:val="99"/>
    <w:rsid w:val="00B3542A"/>
    <w:rPr>
      <w:rFonts w:ascii="Times New Roman" w:eastAsia="宋体" w:hAnsi="Times New Roman" w:cs="Mangal"/>
      <w:kern w:val="1"/>
      <w:sz w:val="24"/>
      <w:szCs w:val="21"/>
      <w:lang w:eastAsia="hi-IN" w:bidi="hi-IN"/>
    </w:rPr>
  </w:style>
  <w:style w:type="paragraph" w:customStyle="1" w:styleId="Char">
    <w:name w:val="Char"/>
    <w:basedOn w:val="Normal"/>
    <w:rsid w:val="00A230E4"/>
    <w:pPr>
      <w:widowControl w:val="0"/>
      <w:spacing w:after="0" w:line="240" w:lineRule="auto"/>
      <w:jc w:val="both"/>
    </w:pPr>
    <w:rPr>
      <w:rFonts w:ascii="Tahoma" w:eastAsia="宋体" w:hAnsi="Tahoma" w:cs="Times New Roman"/>
      <w:kern w:val="2"/>
      <w:sz w:val="24"/>
      <w:szCs w:val="20"/>
      <w:lang w:val="en-US" w:eastAsia="zh-CN"/>
    </w:rPr>
  </w:style>
  <w:style w:type="character" w:styleId="Strong">
    <w:name w:val="Strong"/>
    <w:qFormat/>
    <w:rsid w:val="00A230E4"/>
    <w:rPr>
      <w:b/>
      <w:bCs/>
    </w:rPr>
  </w:style>
  <w:style w:type="paragraph" w:styleId="ListParagraph">
    <w:name w:val="List Paragraph"/>
    <w:basedOn w:val="Normal"/>
    <w:uiPriority w:val="34"/>
    <w:qFormat/>
    <w:rsid w:val="00A230E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FollowedHyperlink">
    <w:name w:val="FollowedHyperlink"/>
    <w:basedOn w:val="DefaultParagraphFont"/>
    <w:uiPriority w:val="99"/>
    <w:semiHidden/>
    <w:unhideWhenUsed/>
    <w:rsid w:val="00504041"/>
    <w:rPr>
      <w:color w:val="800080" w:themeColor="followedHyperlink"/>
      <w:u w:val="single"/>
    </w:rPr>
  </w:style>
  <w:style w:type="character" w:styleId="Emphasis">
    <w:name w:val="Emphasis"/>
    <w:basedOn w:val="DefaultParagraphFont"/>
    <w:qFormat/>
    <w:rsid w:val="00E62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opher.hope@health.sa.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23657</Words>
  <Characters>134848</Characters>
  <Application>Microsoft Macintosh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NA MA</cp:lastModifiedBy>
  <cp:revision>2</cp:revision>
  <dcterms:created xsi:type="dcterms:W3CDTF">2014-11-08T05:34:00Z</dcterms:created>
  <dcterms:modified xsi:type="dcterms:W3CDTF">2014-11-08T05:34:00Z</dcterms:modified>
</cp:coreProperties>
</file>