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F1" w:rsidRPr="00695129" w:rsidRDefault="00FD5DF1" w:rsidP="006B7BF1">
      <w:pPr>
        <w:spacing w:line="360" w:lineRule="auto"/>
        <w:jc w:val="both"/>
        <w:rPr>
          <w:rFonts w:ascii="Book Antiqua" w:eastAsia="宋体" w:hAnsi="Book Antiqua"/>
          <w:b/>
          <w:lang w:eastAsia="zh-CN"/>
        </w:rPr>
      </w:pPr>
      <w:r w:rsidRPr="00695129">
        <w:rPr>
          <w:rFonts w:ascii="Book Antiqua" w:eastAsia="宋体" w:hAnsi="Book Antiqua"/>
          <w:b/>
          <w:lang w:eastAsia="zh-CN"/>
        </w:rPr>
        <w:t xml:space="preserve">Name of journal: </w:t>
      </w:r>
      <w:r w:rsidRPr="00695129">
        <w:rPr>
          <w:rFonts w:ascii="Book Antiqua" w:eastAsia="宋体" w:hAnsi="Book Antiqua"/>
          <w:b/>
          <w:i/>
          <w:lang w:eastAsia="zh-CN"/>
        </w:rPr>
        <w:t>World Journal of Diabetes</w:t>
      </w:r>
    </w:p>
    <w:p w:rsidR="00FD5DF1" w:rsidRPr="00695129" w:rsidRDefault="00FD5DF1" w:rsidP="006B7BF1">
      <w:pPr>
        <w:spacing w:line="360" w:lineRule="auto"/>
        <w:jc w:val="both"/>
        <w:rPr>
          <w:rFonts w:ascii="Book Antiqua" w:eastAsia="宋体" w:hAnsi="Book Antiqua"/>
          <w:b/>
          <w:lang w:eastAsia="zh-CN"/>
        </w:rPr>
      </w:pPr>
      <w:r w:rsidRPr="00695129">
        <w:rPr>
          <w:rFonts w:ascii="Book Antiqua" w:eastAsia="宋体" w:hAnsi="Book Antiqua"/>
          <w:b/>
          <w:lang w:eastAsia="zh-CN"/>
        </w:rPr>
        <w:t>ESPS Manuscript NO: 15681</w:t>
      </w:r>
    </w:p>
    <w:p w:rsidR="00FD5DF1" w:rsidRPr="00695129" w:rsidRDefault="00FD5DF1" w:rsidP="006B7BF1">
      <w:pPr>
        <w:spacing w:line="360" w:lineRule="auto"/>
        <w:jc w:val="both"/>
        <w:rPr>
          <w:rFonts w:ascii="Book Antiqua" w:eastAsia="宋体" w:hAnsi="Book Antiqua"/>
          <w:b/>
          <w:lang w:eastAsia="zh-CN"/>
        </w:rPr>
      </w:pPr>
      <w:r w:rsidRPr="00695129">
        <w:rPr>
          <w:rFonts w:ascii="Book Antiqua" w:eastAsia="宋体" w:hAnsi="Book Antiqua"/>
          <w:b/>
          <w:lang w:eastAsia="zh-CN"/>
        </w:rPr>
        <w:t>Columns: REVIEW</w:t>
      </w:r>
    </w:p>
    <w:p w:rsidR="00FD5DF1" w:rsidRPr="00695129" w:rsidRDefault="00FD5DF1" w:rsidP="006B7BF1">
      <w:pPr>
        <w:spacing w:line="360" w:lineRule="auto"/>
        <w:jc w:val="both"/>
        <w:rPr>
          <w:rFonts w:ascii="Book Antiqua" w:eastAsia="宋体" w:hAnsi="Book Antiqua"/>
          <w:b/>
          <w:lang w:eastAsia="zh-CN"/>
        </w:rPr>
      </w:pPr>
    </w:p>
    <w:p w:rsidR="00FD5DF1" w:rsidRPr="00695129" w:rsidRDefault="00FD5DF1" w:rsidP="006B7BF1">
      <w:pPr>
        <w:spacing w:line="360" w:lineRule="auto"/>
        <w:jc w:val="both"/>
        <w:rPr>
          <w:rFonts w:ascii="Book Antiqua" w:hAnsi="Book Antiqua"/>
          <w:b/>
        </w:rPr>
      </w:pPr>
      <w:bookmarkStart w:id="0" w:name="OLE_LINK63"/>
      <w:bookmarkStart w:id="1" w:name="OLE_LINK64"/>
      <w:bookmarkStart w:id="2" w:name="OLE_LINK65"/>
      <w:r w:rsidRPr="00695129">
        <w:rPr>
          <w:rFonts w:ascii="Book Antiqua" w:hAnsi="Book Antiqua"/>
          <w:b/>
        </w:rPr>
        <w:t>Enterovirus and type 1 diabetes: What is the matter?</w:t>
      </w:r>
    </w:p>
    <w:bookmarkEnd w:id="0"/>
    <w:bookmarkEnd w:id="1"/>
    <w:bookmarkEnd w:id="2"/>
    <w:p w:rsidR="00FD5DF1" w:rsidRPr="00695129" w:rsidRDefault="00FD5DF1" w:rsidP="006B7BF1">
      <w:pPr>
        <w:spacing w:line="360" w:lineRule="auto"/>
        <w:jc w:val="both"/>
        <w:rPr>
          <w:rFonts w:ascii="Book Antiqua" w:hAnsi="Book Antiqua"/>
          <w:b/>
        </w:rPr>
      </w:pPr>
    </w:p>
    <w:p w:rsidR="00FD5DF1" w:rsidRPr="00695129" w:rsidRDefault="00CC7863" w:rsidP="006B7BF1">
      <w:pPr>
        <w:spacing w:line="360" w:lineRule="auto"/>
        <w:jc w:val="both"/>
        <w:rPr>
          <w:rFonts w:ascii="Book Antiqua" w:eastAsia="宋体" w:hAnsi="Book Antiqua"/>
          <w:lang w:eastAsia="zh-CN"/>
        </w:rPr>
      </w:pPr>
      <w:r w:rsidRPr="00695129">
        <w:rPr>
          <w:rFonts w:ascii="Book Antiqua" w:hAnsi="Book Antiqua"/>
        </w:rPr>
        <w:t xml:space="preserve">Bergamin </w:t>
      </w:r>
      <w:r w:rsidRPr="00695129">
        <w:rPr>
          <w:rFonts w:ascii="Book Antiqua" w:eastAsiaTheme="minorEastAsia" w:hAnsi="Book Antiqua"/>
          <w:lang w:eastAsia="zh-CN"/>
        </w:rPr>
        <w:t xml:space="preserve">CS </w:t>
      </w:r>
      <w:r w:rsidRPr="00695129">
        <w:rPr>
          <w:rFonts w:ascii="Book Antiqua" w:eastAsiaTheme="minorEastAsia" w:hAnsi="Book Antiqua"/>
          <w:i/>
          <w:lang w:eastAsia="zh-CN"/>
        </w:rPr>
        <w:t>et al</w:t>
      </w:r>
      <w:r w:rsidRPr="00695129">
        <w:rPr>
          <w:rFonts w:ascii="Book Antiqua" w:eastAsiaTheme="minorEastAsia" w:hAnsi="Book Antiqua"/>
          <w:lang w:eastAsia="zh-CN"/>
        </w:rPr>
        <w:t xml:space="preserve">. </w:t>
      </w:r>
      <w:r w:rsidR="00FD5DF1" w:rsidRPr="00695129">
        <w:rPr>
          <w:rFonts w:ascii="Book Antiqua" w:hAnsi="Book Antiqua"/>
        </w:rPr>
        <w:t>Enterovirus and type 1 diabetes</w:t>
      </w:r>
    </w:p>
    <w:p w:rsidR="00FD5DF1" w:rsidRPr="00695129" w:rsidRDefault="00FD5DF1" w:rsidP="006B7BF1">
      <w:pPr>
        <w:spacing w:line="360" w:lineRule="auto"/>
        <w:jc w:val="both"/>
        <w:rPr>
          <w:rFonts w:ascii="Book Antiqua" w:eastAsia="宋体" w:hAnsi="Book Antiqua"/>
          <w:lang w:eastAsia="zh-CN"/>
        </w:rPr>
      </w:pPr>
    </w:p>
    <w:p w:rsidR="00FD5DF1" w:rsidRPr="00695129" w:rsidRDefault="00FD5DF1" w:rsidP="006B7BF1">
      <w:pPr>
        <w:spacing w:line="360" w:lineRule="auto"/>
        <w:jc w:val="both"/>
        <w:rPr>
          <w:rFonts w:ascii="Book Antiqua" w:hAnsi="Book Antiqua"/>
        </w:rPr>
      </w:pPr>
      <w:r w:rsidRPr="00695129">
        <w:rPr>
          <w:rFonts w:ascii="Book Antiqua" w:hAnsi="Book Antiqua"/>
        </w:rPr>
        <w:t>Carla Sanchez Bergamin, Sergio Atala Dib</w:t>
      </w:r>
    </w:p>
    <w:p w:rsidR="00FD5DF1" w:rsidRPr="00695129" w:rsidRDefault="00FD5DF1" w:rsidP="006B7BF1">
      <w:pPr>
        <w:spacing w:line="360" w:lineRule="auto"/>
        <w:jc w:val="both"/>
        <w:rPr>
          <w:rFonts w:ascii="Book Antiqua" w:hAnsi="Book Antiqua"/>
        </w:rPr>
      </w:pPr>
    </w:p>
    <w:p w:rsidR="00FD5DF1" w:rsidRPr="00695129" w:rsidRDefault="00FD5DF1" w:rsidP="006B7BF1">
      <w:pPr>
        <w:spacing w:line="360" w:lineRule="auto"/>
        <w:jc w:val="both"/>
        <w:rPr>
          <w:rFonts w:ascii="Book Antiqua" w:hAnsi="Book Antiqua"/>
        </w:rPr>
      </w:pPr>
      <w:r w:rsidRPr="00695129">
        <w:rPr>
          <w:rFonts w:ascii="Book Antiqua" w:hAnsi="Book Antiqua"/>
          <w:b/>
        </w:rPr>
        <w:t>Carla S Bergamin, Sergio Atala Dib</w:t>
      </w:r>
      <w:r w:rsidRPr="00695129">
        <w:rPr>
          <w:rFonts w:ascii="Book Antiqua" w:hAnsi="Book Antiqua"/>
        </w:rPr>
        <w:t xml:space="preserve">, Department of Medicine, São Paulo Federal University, Rua Pedro de Toledo, </w:t>
      </w:r>
      <w:r w:rsidR="00B47B29" w:rsidRPr="00695129">
        <w:rPr>
          <w:rFonts w:ascii="Book Antiqua" w:hAnsi="Book Antiqua"/>
        </w:rPr>
        <w:t>São Paulo</w:t>
      </w:r>
      <w:r w:rsidRPr="00695129">
        <w:rPr>
          <w:rFonts w:ascii="Book Antiqua" w:hAnsi="Book Antiqua"/>
        </w:rPr>
        <w:t xml:space="preserve"> SP</w:t>
      </w:r>
      <w:r w:rsidR="00263533" w:rsidRPr="00695129">
        <w:rPr>
          <w:rFonts w:ascii="Book Antiqua" w:eastAsiaTheme="minorEastAsia" w:hAnsi="Book Antiqua"/>
          <w:lang w:eastAsia="zh-CN"/>
        </w:rPr>
        <w:t>-</w:t>
      </w:r>
      <w:r w:rsidR="00263533" w:rsidRPr="00695129">
        <w:rPr>
          <w:rFonts w:ascii="Book Antiqua" w:hAnsi="Book Antiqua"/>
        </w:rPr>
        <w:t>04039001</w:t>
      </w:r>
      <w:r w:rsidR="00263533" w:rsidRPr="00695129">
        <w:rPr>
          <w:rFonts w:ascii="Book Antiqua" w:eastAsiaTheme="minorEastAsia" w:hAnsi="Book Antiqua"/>
          <w:lang w:eastAsia="zh-CN"/>
        </w:rPr>
        <w:t>,</w:t>
      </w:r>
      <w:r w:rsidR="00F1094A">
        <w:rPr>
          <w:rFonts w:ascii="Book Antiqua" w:hAnsi="Book Antiqua"/>
        </w:rPr>
        <w:t xml:space="preserve"> </w:t>
      </w:r>
      <w:r w:rsidRPr="00695129">
        <w:rPr>
          <w:rFonts w:ascii="Book Antiqua" w:hAnsi="Book Antiqua"/>
        </w:rPr>
        <w:t xml:space="preserve">Brazil                                                 </w:t>
      </w:r>
    </w:p>
    <w:p w:rsidR="00FD5DF1" w:rsidRPr="00695129" w:rsidRDefault="00FD5DF1" w:rsidP="006B7BF1">
      <w:pPr>
        <w:spacing w:line="360" w:lineRule="auto"/>
        <w:jc w:val="both"/>
        <w:rPr>
          <w:rFonts w:ascii="Book Antiqua" w:hAnsi="Book Antiqua"/>
        </w:rPr>
      </w:pPr>
    </w:p>
    <w:p w:rsidR="00FD5DF1" w:rsidRPr="00695129" w:rsidRDefault="00FD5DF1" w:rsidP="006B7BF1">
      <w:pPr>
        <w:spacing w:line="360" w:lineRule="auto"/>
        <w:jc w:val="both"/>
        <w:rPr>
          <w:rFonts w:ascii="Book Antiqua" w:eastAsia="宋体" w:hAnsi="Book Antiqua"/>
          <w:lang w:eastAsia="zh-CN"/>
        </w:rPr>
      </w:pPr>
      <w:r w:rsidRPr="00695129">
        <w:rPr>
          <w:rFonts w:ascii="Book Antiqua" w:hAnsi="Book Antiqua"/>
          <w:b/>
          <w:caps/>
        </w:rPr>
        <w:t>A</w:t>
      </w:r>
      <w:r w:rsidR="00CC7863" w:rsidRPr="00695129">
        <w:rPr>
          <w:rFonts w:ascii="Book Antiqua" w:hAnsi="Book Antiqua"/>
          <w:b/>
        </w:rPr>
        <w:t>uthor contributions</w:t>
      </w:r>
      <w:r w:rsidRPr="00695129">
        <w:rPr>
          <w:rFonts w:ascii="Book Antiqua" w:hAnsi="Book Antiqua"/>
          <w:b/>
          <w:caps/>
        </w:rPr>
        <w:t>:</w:t>
      </w:r>
      <w:r w:rsidRPr="00695129">
        <w:rPr>
          <w:rFonts w:ascii="Book Antiqua" w:hAnsi="Book Antiqua"/>
          <w:b/>
        </w:rPr>
        <w:t xml:space="preserve"> </w:t>
      </w:r>
      <w:r w:rsidRPr="00695129">
        <w:rPr>
          <w:rFonts w:ascii="Book Antiqua" w:hAnsi="Book Antiqua"/>
        </w:rPr>
        <w:t xml:space="preserve">Bergamin CS and Dib SA </w:t>
      </w:r>
      <w:r w:rsidR="00540C95" w:rsidRPr="00695129">
        <w:rPr>
          <w:rFonts w:ascii="Book Antiqua" w:eastAsiaTheme="minorEastAsia" w:hAnsi="Book Antiqua"/>
          <w:lang w:eastAsia="zh-CN"/>
        </w:rPr>
        <w:t>equal</w:t>
      </w:r>
      <w:r w:rsidRPr="00695129">
        <w:rPr>
          <w:rFonts w:ascii="Book Antiqua" w:hAnsi="Book Antiqua"/>
        </w:rPr>
        <w:t>ly contributed to this paper.</w:t>
      </w:r>
    </w:p>
    <w:p w:rsidR="00263533" w:rsidRPr="00695129" w:rsidRDefault="00263533" w:rsidP="00540C95">
      <w:pPr>
        <w:spacing w:line="360" w:lineRule="auto"/>
        <w:jc w:val="both"/>
        <w:rPr>
          <w:rFonts w:ascii="Book Antiqua" w:eastAsia="宋体" w:hAnsi="Book Antiqua"/>
          <w:lang w:eastAsia="zh-CN"/>
        </w:rPr>
      </w:pPr>
    </w:p>
    <w:p w:rsidR="00540C95" w:rsidRPr="00695129" w:rsidRDefault="00540C95" w:rsidP="00540C95">
      <w:pPr>
        <w:spacing w:line="360" w:lineRule="auto"/>
        <w:jc w:val="both"/>
        <w:rPr>
          <w:rFonts w:ascii="Book Antiqua" w:eastAsiaTheme="minorEastAsia" w:hAnsi="Book Antiqua" w:cs="Gulim"/>
          <w:b/>
          <w:color w:val="000000"/>
          <w:lang w:eastAsia="zh-CN"/>
        </w:rPr>
      </w:pPr>
      <w:r w:rsidRPr="00695129">
        <w:rPr>
          <w:rFonts w:ascii="Book Antiqua" w:eastAsia="Times New Roman" w:hAnsi="Book Antiqua" w:cs="Gulim"/>
          <w:b/>
          <w:color w:val="000000"/>
        </w:rPr>
        <w:t>Conflict-of-interest</w:t>
      </w:r>
      <w:r w:rsidRPr="00695129">
        <w:rPr>
          <w:rFonts w:ascii="Book Antiqua" w:hAnsi="Book Antiqua" w:cs="Gulim"/>
          <w:b/>
          <w:color w:val="000000"/>
          <w:lang w:eastAsia="zh-CN"/>
        </w:rPr>
        <w:t>:</w:t>
      </w:r>
      <w:r w:rsidRPr="00695129">
        <w:rPr>
          <w:rFonts w:ascii="Book Antiqua" w:eastAsiaTheme="minorEastAsia" w:hAnsi="Book Antiqua" w:cs="Gulim"/>
          <w:b/>
          <w:color w:val="000000"/>
          <w:lang w:eastAsia="zh-CN"/>
        </w:rPr>
        <w:t xml:space="preserve"> </w:t>
      </w:r>
      <w:r w:rsidRPr="00695129">
        <w:rPr>
          <w:rFonts w:ascii="Book Antiqua" w:eastAsiaTheme="minorEastAsia" w:hAnsi="Book Antiqua" w:cs="Gulim"/>
          <w:color w:val="000000"/>
          <w:lang w:eastAsia="zh-CN"/>
        </w:rPr>
        <w:t>None.</w:t>
      </w:r>
    </w:p>
    <w:p w:rsidR="00540C95" w:rsidRPr="00695129" w:rsidRDefault="00540C95" w:rsidP="00540C95">
      <w:pPr>
        <w:spacing w:line="360" w:lineRule="auto"/>
        <w:jc w:val="both"/>
        <w:rPr>
          <w:rFonts w:ascii="Book Antiqua" w:eastAsiaTheme="minorEastAsia" w:hAnsi="Book Antiqua"/>
          <w:lang w:eastAsia="zh-CN"/>
        </w:rPr>
      </w:pPr>
    </w:p>
    <w:p w:rsidR="00540C95" w:rsidRPr="00695129" w:rsidRDefault="00540C95" w:rsidP="00540C95">
      <w:pPr>
        <w:spacing w:line="360" w:lineRule="auto"/>
        <w:jc w:val="both"/>
        <w:rPr>
          <w:rFonts w:ascii="Book Antiqua" w:eastAsia="宋体" w:hAnsi="Book Antiqua" w:cs="宋体"/>
          <w:color w:val="000000" w:themeColor="text1"/>
          <w:lang w:eastAsia="zh-CN"/>
        </w:rPr>
      </w:pPr>
      <w:bookmarkStart w:id="3" w:name="OLE_LINK507"/>
      <w:bookmarkStart w:id="4" w:name="OLE_LINK506"/>
      <w:bookmarkStart w:id="5" w:name="OLE_LINK496"/>
      <w:bookmarkStart w:id="6" w:name="OLE_LINK479"/>
      <w:r w:rsidRPr="00695129">
        <w:rPr>
          <w:rFonts w:ascii="Book Antiqua" w:eastAsia="宋体" w:hAnsi="Book Antiqua" w:cs="宋体"/>
          <w:b/>
          <w:color w:val="000000" w:themeColor="text1"/>
          <w:lang w:eastAsia="zh-CN"/>
        </w:rPr>
        <w:t xml:space="preserve">Open-Access: </w:t>
      </w:r>
      <w:r w:rsidRPr="00695129">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95129">
          <w:rPr>
            <w:rFonts w:ascii="Book Antiqua" w:eastAsia="宋体" w:hAnsi="Book Antiqua" w:cs="宋体"/>
            <w:color w:val="000000" w:themeColor="text1"/>
            <w:u w:val="single"/>
            <w:lang w:eastAsia="zh-CN"/>
          </w:rPr>
          <w:t>http://creativecommons.org/licenses/by-nc/4.0/</w:t>
        </w:r>
      </w:hyperlink>
      <w:bookmarkEnd w:id="3"/>
      <w:bookmarkEnd w:id="4"/>
      <w:bookmarkEnd w:id="5"/>
      <w:bookmarkEnd w:id="6"/>
    </w:p>
    <w:p w:rsidR="00540C95" w:rsidRPr="00695129" w:rsidRDefault="00540C95" w:rsidP="006B7BF1">
      <w:pPr>
        <w:spacing w:line="360" w:lineRule="auto"/>
        <w:jc w:val="both"/>
        <w:rPr>
          <w:rFonts w:ascii="Book Antiqua" w:eastAsia="宋体" w:hAnsi="Book Antiqua"/>
          <w:lang w:eastAsia="zh-CN"/>
        </w:rPr>
      </w:pPr>
    </w:p>
    <w:p w:rsidR="00FD5DF1" w:rsidRPr="00695129" w:rsidRDefault="00FD5DF1" w:rsidP="006B7BF1">
      <w:pPr>
        <w:spacing w:line="360" w:lineRule="auto"/>
        <w:jc w:val="both"/>
        <w:rPr>
          <w:rFonts w:ascii="Book Antiqua" w:eastAsiaTheme="minorEastAsia" w:hAnsi="Book Antiqua"/>
          <w:lang w:eastAsia="zh-CN"/>
        </w:rPr>
      </w:pPr>
      <w:r w:rsidRPr="00695129">
        <w:rPr>
          <w:rFonts w:ascii="Book Antiqua" w:hAnsi="Book Antiqua"/>
          <w:b/>
          <w:caps/>
        </w:rPr>
        <w:t>C</w:t>
      </w:r>
      <w:r w:rsidR="00CC7863" w:rsidRPr="00695129">
        <w:rPr>
          <w:rFonts w:ascii="Book Antiqua" w:hAnsi="Book Antiqua"/>
          <w:b/>
        </w:rPr>
        <w:t>orrespondence to</w:t>
      </w:r>
      <w:r w:rsidRPr="00695129">
        <w:rPr>
          <w:rFonts w:ascii="Book Antiqua" w:hAnsi="Book Antiqua"/>
          <w:b/>
          <w:caps/>
        </w:rPr>
        <w:t>:</w:t>
      </w:r>
      <w:r w:rsidRPr="00695129">
        <w:rPr>
          <w:rFonts w:ascii="Book Antiqua" w:hAnsi="Book Antiqua"/>
          <w:b/>
        </w:rPr>
        <w:t xml:space="preserve"> Sergio A Dib, MD, PhD</w:t>
      </w:r>
      <w:r w:rsidRPr="00695129">
        <w:rPr>
          <w:rFonts w:ascii="Book Antiqua" w:hAnsi="Book Antiqua"/>
        </w:rPr>
        <w:t>, Department of Medicine</w:t>
      </w:r>
      <w:r w:rsidR="00540C95" w:rsidRPr="00695129">
        <w:rPr>
          <w:rFonts w:ascii="Book Antiqua" w:eastAsiaTheme="minorEastAsia" w:hAnsi="Book Antiqua"/>
          <w:lang w:eastAsia="zh-CN"/>
        </w:rPr>
        <w:t>,</w:t>
      </w:r>
      <w:r w:rsidRPr="00695129">
        <w:rPr>
          <w:rFonts w:ascii="Book Antiqua" w:hAnsi="Book Antiqua"/>
        </w:rPr>
        <w:t xml:space="preserve"> São Paulo Federal University, Rua Pedro de Toledo, 781 </w:t>
      </w:r>
      <w:r w:rsidR="004B09B4">
        <w:rPr>
          <w:rFonts w:ascii="Book Antiqua" w:eastAsiaTheme="minorEastAsia" w:hAnsi="Book Antiqua" w:hint="eastAsia"/>
          <w:lang w:eastAsia="zh-CN"/>
        </w:rPr>
        <w:t>-</w:t>
      </w:r>
      <w:r w:rsidRPr="00695129">
        <w:rPr>
          <w:rFonts w:ascii="Book Antiqua" w:hAnsi="Book Antiqua"/>
        </w:rPr>
        <w:t xml:space="preserve"> 12 andar, Vila Clementino, 04039001 </w:t>
      </w:r>
      <w:r w:rsidR="00E57FE6">
        <w:rPr>
          <w:rFonts w:ascii="Book Antiqua" w:eastAsiaTheme="minorEastAsia" w:hAnsi="Book Antiqua" w:hint="eastAsia"/>
          <w:lang w:eastAsia="zh-CN"/>
        </w:rPr>
        <w:t>-</w:t>
      </w:r>
      <w:r w:rsidRPr="00695129">
        <w:rPr>
          <w:rFonts w:ascii="Book Antiqua" w:hAnsi="Book Antiqua"/>
        </w:rPr>
        <w:t xml:space="preserve"> São Paulo, SP, Brazil. </w:t>
      </w:r>
      <w:hyperlink r:id="rId9" w:history="1">
        <w:r w:rsidR="00DB72C1" w:rsidRPr="00041711">
          <w:rPr>
            <w:rStyle w:val="Hyperlink"/>
            <w:rFonts w:ascii="Book Antiqua" w:eastAsiaTheme="minorEastAsia" w:hAnsi="Book Antiqua" w:hint="eastAsia"/>
            <w:lang w:eastAsia="zh-CN"/>
          </w:rPr>
          <w:t>s</w:t>
        </w:r>
        <w:r w:rsidR="00DB72C1" w:rsidRPr="00041711">
          <w:rPr>
            <w:rStyle w:val="Hyperlink"/>
            <w:rFonts w:ascii="Book Antiqua" w:hAnsi="Book Antiqua"/>
          </w:rPr>
          <w:t>ergio.dib@unifesp.br</w:t>
        </w:r>
      </w:hyperlink>
    </w:p>
    <w:p w:rsidR="00CC7863" w:rsidRPr="00695129" w:rsidRDefault="00CC7863" w:rsidP="006B7BF1">
      <w:pPr>
        <w:spacing w:line="360" w:lineRule="auto"/>
        <w:jc w:val="both"/>
        <w:rPr>
          <w:rFonts w:ascii="Book Antiqua" w:eastAsiaTheme="minorEastAsia" w:hAnsi="Book Antiqua"/>
          <w:lang w:eastAsia="zh-CN"/>
        </w:rPr>
      </w:pPr>
    </w:p>
    <w:p w:rsidR="00CC7863" w:rsidRPr="00695129" w:rsidRDefault="00FD5DF1" w:rsidP="006B7BF1">
      <w:pPr>
        <w:spacing w:line="360" w:lineRule="auto"/>
        <w:jc w:val="both"/>
        <w:rPr>
          <w:rFonts w:ascii="Book Antiqua" w:eastAsiaTheme="minorEastAsia" w:hAnsi="Book Antiqua"/>
          <w:lang w:eastAsia="zh-CN"/>
        </w:rPr>
      </w:pPr>
      <w:r w:rsidRPr="00695129">
        <w:rPr>
          <w:rFonts w:ascii="Book Antiqua" w:hAnsi="Book Antiqua"/>
          <w:b/>
        </w:rPr>
        <w:t>Telephone:</w:t>
      </w:r>
      <w:r w:rsidRPr="00695129">
        <w:rPr>
          <w:rFonts w:ascii="Book Antiqua" w:hAnsi="Book Antiqua"/>
        </w:rPr>
        <w:t xml:space="preserve"> +55-11</w:t>
      </w:r>
      <w:r w:rsidR="00B47B29" w:rsidRPr="00695129">
        <w:rPr>
          <w:rFonts w:ascii="Book Antiqua" w:eastAsiaTheme="minorEastAsia" w:hAnsi="Book Antiqua"/>
          <w:lang w:eastAsia="zh-CN"/>
        </w:rPr>
        <w:t>-</w:t>
      </w:r>
      <w:r w:rsidRPr="00695129">
        <w:rPr>
          <w:rFonts w:ascii="Book Antiqua" w:hAnsi="Book Antiqua"/>
        </w:rPr>
        <w:t xml:space="preserve">55764744         </w:t>
      </w:r>
    </w:p>
    <w:p w:rsidR="00FD5DF1" w:rsidRPr="00695129" w:rsidRDefault="00FD5DF1" w:rsidP="006B7BF1">
      <w:pPr>
        <w:spacing w:line="360" w:lineRule="auto"/>
        <w:jc w:val="both"/>
        <w:rPr>
          <w:rFonts w:ascii="Book Antiqua" w:hAnsi="Book Antiqua"/>
        </w:rPr>
      </w:pPr>
      <w:r w:rsidRPr="00695129">
        <w:rPr>
          <w:rFonts w:ascii="Book Antiqua" w:hAnsi="Book Antiqua"/>
          <w:b/>
        </w:rPr>
        <w:t xml:space="preserve">Fax: </w:t>
      </w:r>
      <w:r w:rsidRPr="00695129">
        <w:rPr>
          <w:rFonts w:ascii="Book Antiqua" w:hAnsi="Book Antiqua"/>
        </w:rPr>
        <w:t>+55-11</w:t>
      </w:r>
      <w:r w:rsidR="00B47B29" w:rsidRPr="00695129">
        <w:rPr>
          <w:rFonts w:ascii="Book Antiqua" w:eastAsiaTheme="minorEastAsia" w:hAnsi="Book Antiqua"/>
          <w:lang w:eastAsia="zh-CN"/>
        </w:rPr>
        <w:t>-</w:t>
      </w:r>
      <w:r w:rsidRPr="00695129">
        <w:rPr>
          <w:rFonts w:ascii="Book Antiqua" w:hAnsi="Book Antiqua"/>
        </w:rPr>
        <w:t>55796636</w:t>
      </w:r>
    </w:p>
    <w:p w:rsidR="00540C95" w:rsidRPr="00695129" w:rsidRDefault="00695129" w:rsidP="00540C95">
      <w:pPr>
        <w:spacing w:line="360" w:lineRule="auto"/>
        <w:rPr>
          <w:rFonts w:ascii="Book Antiqua" w:eastAsiaTheme="minorEastAsia" w:hAnsi="Book Antiqua"/>
          <w:b/>
          <w:lang w:eastAsia="zh-CN"/>
        </w:rPr>
      </w:pPr>
      <w:r>
        <w:rPr>
          <w:rFonts w:ascii="Book Antiqua" w:hAnsi="Book Antiqua"/>
          <w:b/>
        </w:rPr>
        <w:lastRenderedPageBreak/>
        <w:t xml:space="preserve">Received: </w:t>
      </w:r>
      <w:r w:rsidRPr="00695129">
        <w:rPr>
          <w:rFonts w:ascii="Book Antiqua" w:hAnsi="Book Antiqua"/>
        </w:rPr>
        <w:t>D</w:t>
      </w:r>
      <w:r w:rsidRPr="00695129">
        <w:rPr>
          <w:rFonts w:ascii="Book Antiqua" w:eastAsiaTheme="minorEastAsia" w:hAnsi="Book Antiqua" w:hint="eastAsia"/>
          <w:lang w:eastAsia="zh-CN"/>
        </w:rPr>
        <w:t>ecember 3, 2014</w:t>
      </w:r>
    </w:p>
    <w:p w:rsidR="00540C95" w:rsidRPr="00695129" w:rsidRDefault="00540C95" w:rsidP="00540C95">
      <w:pPr>
        <w:spacing w:line="360" w:lineRule="auto"/>
        <w:rPr>
          <w:rFonts w:ascii="Book Antiqua" w:eastAsiaTheme="minorEastAsia" w:hAnsi="Book Antiqua"/>
          <w:b/>
          <w:lang w:eastAsia="zh-CN"/>
        </w:rPr>
      </w:pPr>
      <w:r w:rsidRPr="00695129">
        <w:rPr>
          <w:rFonts w:ascii="Book Antiqua" w:hAnsi="Book Antiqua"/>
          <w:b/>
        </w:rPr>
        <w:t>Peer-review started:</w:t>
      </w:r>
      <w:r w:rsidR="00695129">
        <w:rPr>
          <w:rFonts w:ascii="Book Antiqua" w:eastAsiaTheme="minorEastAsia" w:hAnsi="Book Antiqua" w:hint="eastAsia"/>
          <w:b/>
          <w:lang w:eastAsia="zh-CN"/>
        </w:rPr>
        <w:t xml:space="preserve"> </w:t>
      </w:r>
      <w:r w:rsidR="00695129" w:rsidRPr="00695129">
        <w:rPr>
          <w:rFonts w:ascii="Book Antiqua" w:eastAsiaTheme="minorEastAsia" w:hAnsi="Book Antiqua"/>
          <w:lang w:eastAsia="zh-CN"/>
        </w:rPr>
        <w:t xml:space="preserve">December </w:t>
      </w:r>
      <w:r w:rsidR="00695129" w:rsidRPr="00695129">
        <w:rPr>
          <w:rFonts w:ascii="Book Antiqua" w:eastAsiaTheme="minorEastAsia" w:hAnsi="Book Antiqua" w:hint="eastAsia"/>
          <w:lang w:eastAsia="zh-CN"/>
        </w:rPr>
        <w:t>4</w:t>
      </w:r>
      <w:r w:rsidR="00695129" w:rsidRPr="00695129">
        <w:rPr>
          <w:rFonts w:ascii="Book Antiqua" w:eastAsiaTheme="minorEastAsia" w:hAnsi="Book Antiqua"/>
          <w:lang w:eastAsia="zh-CN"/>
        </w:rPr>
        <w:t>, 2014</w:t>
      </w:r>
    </w:p>
    <w:p w:rsidR="00540C95" w:rsidRPr="00695129" w:rsidRDefault="00540C95" w:rsidP="00540C95">
      <w:pPr>
        <w:spacing w:line="360" w:lineRule="auto"/>
        <w:rPr>
          <w:rFonts w:ascii="Book Antiqua" w:eastAsiaTheme="minorEastAsia" w:hAnsi="Book Antiqua"/>
          <w:b/>
          <w:lang w:eastAsia="zh-CN"/>
        </w:rPr>
      </w:pPr>
      <w:r w:rsidRPr="00695129">
        <w:rPr>
          <w:rFonts w:ascii="Book Antiqua" w:hAnsi="Book Antiqua"/>
          <w:b/>
        </w:rPr>
        <w:t>First decision:</w:t>
      </w:r>
      <w:r w:rsidR="00695129">
        <w:rPr>
          <w:rFonts w:ascii="Book Antiqua" w:eastAsiaTheme="minorEastAsia" w:hAnsi="Book Antiqua" w:hint="eastAsia"/>
          <w:b/>
          <w:lang w:eastAsia="zh-CN"/>
        </w:rPr>
        <w:t xml:space="preserve"> </w:t>
      </w:r>
      <w:r w:rsidR="00695129" w:rsidRPr="00695129">
        <w:rPr>
          <w:rFonts w:ascii="Book Antiqua" w:eastAsiaTheme="minorEastAsia" w:hAnsi="Book Antiqua"/>
          <w:lang w:eastAsia="zh-CN"/>
        </w:rPr>
        <w:t xml:space="preserve">December </w:t>
      </w:r>
      <w:r w:rsidR="00695129" w:rsidRPr="00695129">
        <w:rPr>
          <w:rFonts w:ascii="Book Antiqua" w:eastAsiaTheme="minorEastAsia" w:hAnsi="Book Antiqua" w:hint="eastAsia"/>
          <w:lang w:eastAsia="zh-CN"/>
        </w:rPr>
        <w:t>26</w:t>
      </w:r>
      <w:r w:rsidR="00695129" w:rsidRPr="00695129">
        <w:rPr>
          <w:rFonts w:ascii="Book Antiqua" w:eastAsiaTheme="minorEastAsia" w:hAnsi="Book Antiqua"/>
          <w:lang w:eastAsia="zh-CN"/>
        </w:rPr>
        <w:t>, 2014</w:t>
      </w:r>
    </w:p>
    <w:p w:rsidR="00540C95" w:rsidRPr="00695129" w:rsidRDefault="00540C95" w:rsidP="00540C95">
      <w:pPr>
        <w:spacing w:line="360" w:lineRule="auto"/>
        <w:rPr>
          <w:rFonts w:ascii="Book Antiqua" w:hAnsi="Book Antiqua"/>
          <w:b/>
        </w:rPr>
      </w:pPr>
      <w:r w:rsidRPr="00695129">
        <w:rPr>
          <w:rFonts w:ascii="Book Antiqua" w:hAnsi="Book Antiqua"/>
          <w:b/>
        </w:rPr>
        <w:t xml:space="preserve">Revised: </w:t>
      </w:r>
      <w:r w:rsidR="00695129" w:rsidRPr="00695129">
        <w:rPr>
          <w:rFonts w:ascii="Book Antiqua" w:eastAsiaTheme="minorEastAsia" w:hAnsi="Book Antiqua" w:hint="eastAsia"/>
          <w:lang w:eastAsia="zh-CN"/>
        </w:rPr>
        <w:t>January 30, 2015</w:t>
      </w:r>
      <w:r w:rsidRPr="00695129">
        <w:rPr>
          <w:rFonts w:ascii="Book Antiqua" w:hAnsi="Book Antiqua"/>
        </w:rPr>
        <w:t xml:space="preserve"> </w:t>
      </w:r>
    </w:p>
    <w:p w:rsidR="00540C95" w:rsidRPr="00695129" w:rsidRDefault="00540C95" w:rsidP="00540C95">
      <w:pPr>
        <w:spacing w:line="360" w:lineRule="auto"/>
        <w:rPr>
          <w:rFonts w:ascii="Book Antiqua" w:hAnsi="Book Antiqua"/>
          <w:b/>
        </w:rPr>
      </w:pPr>
      <w:r w:rsidRPr="00695129">
        <w:rPr>
          <w:rFonts w:ascii="Book Antiqua" w:hAnsi="Book Antiqua"/>
          <w:b/>
        </w:rPr>
        <w:t xml:space="preserve">Accepted: </w:t>
      </w:r>
      <w:r w:rsidR="00F1094A" w:rsidRPr="00F1094A">
        <w:rPr>
          <w:rFonts w:ascii="Book Antiqua" w:hAnsi="Book Antiqua"/>
        </w:rPr>
        <w:t>April 8, 2015</w:t>
      </w:r>
      <w:r w:rsidRPr="00695129">
        <w:rPr>
          <w:rFonts w:ascii="Book Antiqua" w:hAnsi="Book Antiqua"/>
          <w:b/>
        </w:rPr>
        <w:t xml:space="preserve"> </w:t>
      </w:r>
    </w:p>
    <w:p w:rsidR="00540C95" w:rsidRPr="00695129" w:rsidRDefault="00540C95" w:rsidP="00540C95">
      <w:pPr>
        <w:spacing w:line="360" w:lineRule="auto"/>
        <w:rPr>
          <w:rFonts w:ascii="Book Antiqua" w:hAnsi="Book Antiqua"/>
          <w:b/>
        </w:rPr>
      </w:pPr>
      <w:r w:rsidRPr="00695129">
        <w:rPr>
          <w:rFonts w:ascii="Book Antiqua" w:hAnsi="Book Antiqua"/>
          <w:b/>
        </w:rPr>
        <w:t>Article in press:</w:t>
      </w:r>
      <w:bookmarkStart w:id="7" w:name="_GoBack"/>
      <w:bookmarkEnd w:id="7"/>
    </w:p>
    <w:p w:rsidR="00540C95" w:rsidRPr="00695129" w:rsidRDefault="00540C95" w:rsidP="00540C95">
      <w:pPr>
        <w:spacing w:line="360" w:lineRule="auto"/>
        <w:rPr>
          <w:rFonts w:ascii="Book Antiqua" w:hAnsi="Book Antiqua"/>
          <w:b/>
        </w:rPr>
      </w:pPr>
      <w:r w:rsidRPr="00695129">
        <w:rPr>
          <w:rFonts w:ascii="Book Antiqua" w:hAnsi="Book Antiqua"/>
          <w:b/>
        </w:rPr>
        <w:t xml:space="preserve">Published online: </w:t>
      </w:r>
    </w:p>
    <w:p w:rsidR="00FD5DF1" w:rsidRPr="00695129" w:rsidRDefault="00FD5DF1" w:rsidP="006B7BF1">
      <w:pPr>
        <w:spacing w:line="360" w:lineRule="auto"/>
        <w:jc w:val="both"/>
        <w:rPr>
          <w:rFonts w:ascii="Book Antiqua" w:eastAsiaTheme="minorEastAsia" w:hAnsi="Book Antiqua"/>
          <w:b/>
          <w:lang w:eastAsia="zh-CN"/>
        </w:rPr>
      </w:pPr>
    </w:p>
    <w:p w:rsidR="00FD5DF1" w:rsidRPr="00695129" w:rsidRDefault="00CC7863" w:rsidP="006B7BF1">
      <w:pPr>
        <w:spacing w:line="360" w:lineRule="auto"/>
        <w:jc w:val="both"/>
        <w:rPr>
          <w:rFonts w:ascii="Book Antiqua" w:eastAsia="宋体" w:hAnsi="Book Antiqua"/>
          <w:b/>
          <w:lang w:eastAsia="zh-CN"/>
        </w:rPr>
      </w:pPr>
      <w:r w:rsidRPr="00695129">
        <w:rPr>
          <w:rFonts w:ascii="Book Antiqua" w:hAnsi="Book Antiqua"/>
          <w:b/>
        </w:rPr>
        <w:t>Abstract</w:t>
      </w:r>
    </w:p>
    <w:p w:rsidR="00FD5DF1" w:rsidRPr="00695129" w:rsidRDefault="00FD5DF1" w:rsidP="006B7BF1">
      <w:pPr>
        <w:spacing w:line="360" w:lineRule="auto"/>
        <w:jc w:val="both"/>
        <w:rPr>
          <w:rFonts w:ascii="Book Antiqua" w:hAnsi="Book Antiqua"/>
          <w:bCs/>
        </w:rPr>
      </w:pPr>
      <w:r w:rsidRPr="00695129">
        <w:rPr>
          <w:rFonts w:ascii="Book Antiqua" w:hAnsi="Book Antiqua"/>
        </w:rPr>
        <w:t xml:space="preserve">A complex interaction of genetic and environmental factors can trigger the immune-mediated mechanism responsible for type 1 diabetes mellitus (T1DM) establishment. Environmental factors may initiate and possibly sustain, accelerate, or retard damage to β-cells. The role of environmental factors in this process has been exhaustive studied and viruses are among the most probable ones, especially </w:t>
      </w:r>
      <w:r w:rsidRPr="00695129">
        <w:rPr>
          <w:rFonts w:ascii="Book Antiqua" w:hAnsi="Book Antiqua"/>
          <w:i/>
        </w:rPr>
        <w:t>enteroviruses</w:t>
      </w:r>
      <w:r w:rsidRPr="00695129">
        <w:rPr>
          <w:rFonts w:ascii="Book Antiqua" w:hAnsi="Book Antiqua"/>
        </w:rPr>
        <w:t xml:space="preserve">. </w:t>
      </w:r>
      <w:r w:rsidRPr="00695129">
        <w:rPr>
          <w:rFonts w:ascii="Book Antiqua" w:hAnsi="Book Antiqua"/>
          <w:bCs/>
        </w:rPr>
        <w:t xml:space="preserve">Improvements in </w:t>
      </w:r>
      <w:r w:rsidRPr="00695129">
        <w:rPr>
          <w:rFonts w:ascii="Book Antiqua" w:hAnsi="Book Antiqua"/>
          <w:bCs/>
          <w:i/>
        </w:rPr>
        <w:t>enterovirus</w:t>
      </w:r>
      <w:r w:rsidRPr="00695129">
        <w:rPr>
          <w:rFonts w:ascii="Book Antiqua" w:hAnsi="Book Antiqua"/>
          <w:bCs/>
        </w:rPr>
        <w:t xml:space="preserve"> detection methods and randomized studies with patient follow-up have c</w:t>
      </w:r>
      <w:r w:rsidR="00B41DFF" w:rsidRPr="00695129">
        <w:rPr>
          <w:rFonts w:ascii="Book Antiqua" w:hAnsi="Book Antiqua"/>
          <w:bCs/>
        </w:rPr>
        <w:t xml:space="preserve">onfirmed the importance of </w:t>
      </w:r>
      <w:r w:rsidRPr="00695129">
        <w:rPr>
          <w:rFonts w:ascii="Book Antiqua" w:hAnsi="Book Antiqua"/>
          <w:bCs/>
          <w:i/>
        </w:rPr>
        <w:t>human</w:t>
      </w:r>
      <w:r w:rsidRPr="00695129">
        <w:rPr>
          <w:rFonts w:ascii="Book Antiqua" w:hAnsi="Book Antiqua"/>
          <w:bCs/>
        </w:rPr>
        <w:t xml:space="preserve"> </w:t>
      </w:r>
      <w:r w:rsidRPr="00695129">
        <w:rPr>
          <w:rFonts w:ascii="Book Antiqua" w:hAnsi="Book Antiqua"/>
          <w:bCs/>
          <w:i/>
        </w:rPr>
        <w:t>enterovirus</w:t>
      </w:r>
      <w:r w:rsidRPr="00695129">
        <w:rPr>
          <w:rFonts w:ascii="Book Antiqua" w:hAnsi="Book Antiqua"/>
          <w:bCs/>
        </w:rPr>
        <w:t xml:space="preserve"> </w:t>
      </w:r>
      <w:r w:rsidR="00B41DFF" w:rsidRPr="00695129">
        <w:rPr>
          <w:rFonts w:ascii="Book Antiqua" w:eastAsiaTheme="minorEastAsia" w:hAnsi="Book Antiqua"/>
          <w:bCs/>
          <w:lang w:eastAsia="zh-CN"/>
        </w:rPr>
        <w:t>(</w:t>
      </w:r>
      <w:r w:rsidR="00B41DFF" w:rsidRPr="00695129">
        <w:rPr>
          <w:rFonts w:ascii="Book Antiqua" w:hAnsi="Book Antiqua"/>
          <w:bCs/>
          <w:i/>
        </w:rPr>
        <w:t>HEV</w:t>
      </w:r>
      <w:r w:rsidR="00B41DFF" w:rsidRPr="00695129">
        <w:rPr>
          <w:rFonts w:ascii="Book Antiqua" w:eastAsiaTheme="minorEastAsia" w:hAnsi="Book Antiqua"/>
          <w:bCs/>
          <w:lang w:eastAsia="zh-CN"/>
        </w:rPr>
        <w:t xml:space="preserve">) </w:t>
      </w:r>
      <w:r w:rsidRPr="00695129">
        <w:rPr>
          <w:rFonts w:ascii="Book Antiqua" w:hAnsi="Book Antiqua"/>
          <w:bCs/>
        </w:rPr>
        <w:t>in the pathogenesis of T1DM. The genetic risk of T1DM and particular innate and acquired immune responses to enterovirus infection contribute to a tolerance to T1DM-related autoantigens. However, the frequency, mechanisms, and pathways of virally induced autoimmunity and β-cell destruction in T1DM remain to be determined. It is difficult to investigate the role of enterovirus infection in T1DM because of several concomitant mechanisms by which the virus damages pancreatic β-cells, which, consequently, may lead to T1DM establishment. Advances in molecular and genomic studies may facilitate the identification of pathways at earlier stages of autoimmunity when preventive and therapeutic approaches may be more effective.</w:t>
      </w:r>
    </w:p>
    <w:p w:rsidR="00FD5DF1" w:rsidRPr="00695129" w:rsidRDefault="00FD5DF1" w:rsidP="006B7BF1">
      <w:pPr>
        <w:spacing w:line="360" w:lineRule="auto"/>
        <w:jc w:val="both"/>
        <w:rPr>
          <w:rFonts w:ascii="Book Antiqua" w:eastAsiaTheme="minorEastAsia" w:hAnsi="Book Antiqua"/>
          <w:b/>
          <w:caps/>
          <w:lang w:eastAsia="zh-CN"/>
        </w:rPr>
      </w:pPr>
    </w:p>
    <w:p w:rsidR="00FD5DF1" w:rsidRPr="00695129" w:rsidRDefault="00FD5DF1" w:rsidP="006B7BF1">
      <w:pPr>
        <w:spacing w:line="360" w:lineRule="auto"/>
        <w:jc w:val="both"/>
        <w:rPr>
          <w:rFonts w:ascii="Book Antiqua" w:hAnsi="Book Antiqua"/>
        </w:rPr>
      </w:pPr>
      <w:r w:rsidRPr="00695129">
        <w:rPr>
          <w:rFonts w:ascii="Book Antiqua" w:hAnsi="Book Antiqua"/>
          <w:b/>
          <w:caps/>
        </w:rPr>
        <w:t>K</w:t>
      </w:r>
      <w:r w:rsidR="00CC7863" w:rsidRPr="00695129">
        <w:rPr>
          <w:rFonts w:ascii="Book Antiqua" w:hAnsi="Book Antiqua"/>
          <w:b/>
        </w:rPr>
        <w:t>ey words</w:t>
      </w:r>
      <w:r w:rsidRPr="00695129">
        <w:rPr>
          <w:rFonts w:ascii="Book Antiqua" w:hAnsi="Book Antiqua"/>
          <w:b/>
          <w:caps/>
        </w:rPr>
        <w:t>:</w:t>
      </w:r>
      <w:r w:rsidRPr="00695129">
        <w:rPr>
          <w:rFonts w:ascii="Book Antiqua" w:hAnsi="Book Antiqua"/>
        </w:rPr>
        <w:t xml:space="preserve"> Virus; </w:t>
      </w:r>
      <w:r w:rsidRPr="00695129">
        <w:rPr>
          <w:rFonts w:ascii="Book Antiqua" w:hAnsi="Book Antiqua"/>
          <w:i/>
        </w:rPr>
        <w:t>Enterovirus</w:t>
      </w:r>
      <w:r w:rsidRPr="00695129">
        <w:rPr>
          <w:rFonts w:ascii="Book Antiqua" w:hAnsi="Book Antiqua"/>
        </w:rPr>
        <w:t xml:space="preserve">; </w:t>
      </w:r>
      <w:r w:rsidRPr="00695129">
        <w:rPr>
          <w:rFonts w:ascii="Book Antiqua" w:hAnsi="Book Antiqua"/>
          <w:i/>
        </w:rPr>
        <w:t>Coxsackievirus</w:t>
      </w:r>
      <w:r w:rsidRPr="00695129">
        <w:rPr>
          <w:rFonts w:ascii="Book Antiqua" w:hAnsi="Book Antiqua"/>
        </w:rPr>
        <w:t xml:space="preserve">; Type 1 diabetes mellitus; Auto-immune diabetes; Pathogenesis </w:t>
      </w:r>
    </w:p>
    <w:p w:rsidR="00FD5DF1" w:rsidRPr="00695129" w:rsidRDefault="00FD5DF1" w:rsidP="006B7BF1">
      <w:pPr>
        <w:spacing w:line="360" w:lineRule="auto"/>
        <w:jc w:val="both"/>
        <w:rPr>
          <w:rFonts w:ascii="Book Antiqua" w:eastAsiaTheme="minorEastAsia" w:hAnsi="Book Antiqua"/>
          <w:lang w:eastAsia="zh-CN"/>
        </w:rPr>
      </w:pPr>
    </w:p>
    <w:p w:rsidR="00540C95" w:rsidRPr="00695129" w:rsidRDefault="00540C95" w:rsidP="00540C95">
      <w:pPr>
        <w:spacing w:line="360" w:lineRule="auto"/>
        <w:jc w:val="both"/>
        <w:rPr>
          <w:rFonts w:ascii="Book Antiqua" w:hAnsi="Book Antiqua"/>
          <w:i/>
          <w:iCs/>
        </w:rPr>
      </w:pPr>
      <w:r w:rsidRPr="00695129">
        <w:rPr>
          <w:rFonts w:ascii="Book Antiqua" w:hAnsi="Book Antiqua" w:cs="Tahoma"/>
          <w:b/>
          <w:color w:val="000000"/>
          <w:lang w:val="en-GB" w:eastAsia="ja-JP"/>
        </w:rPr>
        <w:t xml:space="preserve">© </w:t>
      </w:r>
      <w:r w:rsidRPr="00695129">
        <w:rPr>
          <w:rFonts w:ascii="Book Antiqua" w:eastAsia="AdvTimes" w:hAnsi="Book Antiqua" w:cs="AdvTimes"/>
          <w:b/>
          <w:color w:val="000000"/>
          <w:lang w:val="fr-FR" w:eastAsia="ja-JP"/>
        </w:rPr>
        <w:t>The Author(s) 2015.</w:t>
      </w:r>
      <w:r w:rsidRPr="00695129">
        <w:rPr>
          <w:rFonts w:ascii="Book Antiqua" w:eastAsia="AdvTimes" w:hAnsi="Book Antiqua" w:cs="AdvTimes"/>
          <w:color w:val="000000"/>
          <w:lang w:val="fr-FR" w:eastAsia="ja-JP"/>
        </w:rPr>
        <w:t xml:space="preserve"> Published by </w:t>
      </w:r>
      <w:r w:rsidRPr="00695129">
        <w:rPr>
          <w:rFonts w:ascii="Book Antiqua" w:hAnsi="Book Antiqua" w:cs="Arial Unicode MS"/>
          <w:color w:val="000000"/>
          <w:lang w:val="en-GB" w:eastAsia="ja-JP"/>
        </w:rPr>
        <w:t>Baishideng Publishing Group Inc.</w:t>
      </w:r>
      <w:r w:rsidRPr="00695129">
        <w:rPr>
          <w:rFonts w:ascii="Book Antiqua" w:hAnsi="Book Antiqua" w:cs="Arial Unicode MS"/>
          <w:lang w:val="en-GB" w:eastAsia="ja-JP"/>
        </w:rPr>
        <w:t xml:space="preserve"> </w:t>
      </w:r>
      <w:r w:rsidRPr="00695129">
        <w:rPr>
          <w:rFonts w:ascii="Book Antiqua" w:hAnsi="Book Antiqua" w:cs="Arial Unicode MS"/>
          <w:lang w:val="fr-FR" w:eastAsia="ja-JP"/>
        </w:rPr>
        <w:t>All rights reserved</w:t>
      </w:r>
      <w:r w:rsidRPr="00695129">
        <w:rPr>
          <w:rFonts w:ascii="Book Antiqua" w:hAnsi="Book Antiqua" w:cs="Arial Unicode MS"/>
          <w:lang w:val="fr-FR"/>
        </w:rPr>
        <w:t>.</w:t>
      </w:r>
    </w:p>
    <w:p w:rsidR="00540C95" w:rsidRPr="00695129" w:rsidRDefault="00540C95" w:rsidP="006B7BF1">
      <w:pPr>
        <w:spacing w:line="360" w:lineRule="auto"/>
        <w:jc w:val="both"/>
        <w:rPr>
          <w:rFonts w:ascii="Book Antiqua" w:eastAsiaTheme="minorEastAsia" w:hAnsi="Book Antiqua"/>
          <w:lang w:eastAsia="zh-CN"/>
        </w:rPr>
      </w:pPr>
    </w:p>
    <w:p w:rsidR="00FD5DF1" w:rsidRPr="00695129" w:rsidRDefault="00FD5DF1" w:rsidP="006B7BF1">
      <w:pPr>
        <w:spacing w:line="360" w:lineRule="auto"/>
        <w:jc w:val="both"/>
        <w:rPr>
          <w:rFonts w:ascii="Book Antiqua" w:hAnsi="Book Antiqua"/>
          <w:bCs/>
        </w:rPr>
      </w:pPr>
      <w:r w:rsidRPr="00695129">
        <w:rPr>
          <w:rFonts w:ascii="Book Antiqua" w:hAnsi="Book Antiqua"/>
          <w:b/>
          <w:caps/>
        </w:rPr>
        <w:t>C</w:t>
      </w:r>
      <w:r w:rsidR="00CC7863" w:rsidRPr="00695129">
        <w:rPr>
          <w:rFonts w:ascii="Book Antiqua" w:hAnsi="Book Antiqua"/>
          <w:b/>
        </w:rPr>
        <w:t>ore tip</w:t>
      </w:r>
      <w:r w:rsidRPr="00695129">
        <w:rPr>
          <w:rFonts w:ascii="Book Antiqua" w:hAnsi="Book Antiqua"/>
          <w:b/>
          <w:caps/>
        </w:rPr>
        <w:t>:</w:t>
      </w:r>
      <w:r w:rsidRPr="00695129">
        <w:rPr>
          <w:rFonts w:ascii="Book Antiqua" w:hAnsi="Book Antiqua"/>
        </w:rPr>
        <w:t xml:space="preserve"> A complex interaction of genetic and environmental factors can trigger the immune-mediated mechanism responsible for type 1 diabetes mellitus (T1DM) establishment. The role of environmental factors in this process has been exhaustive studied and viruses are among the most probable ones, especially </w:t>
      </w:r>
      <w:r w:rsidRPr="00695129">
        <w:rPr>
          <w:rFonts w:ascii="Book Antiqua" w:hAnsi="Book Antiqua"/>
          <w:i/>
        </w:rPr>
        <w:t>enteroviruses</w:t>
      </w:r>
      <w:r w:rsidRPr="00695129">
        <w:rPr>
          <w:rFonts w:ascii="Book Antiqua" w:hAnsi="Book Antiqua"/>
        </w:rPr>
        <w:t xml:space="preserve">.  </w:t>
      </w:r>
      <w:r w:rsidRPr="00695129">
        <w:rPr>
          <w:rFonts w:ascii="Book Antiqua" w:hAnsi="Book Antiqua"/>
          <w:bCs/>
        </w:rPr>
        <w:t>Improvements in enterovirus detection methods and randomized studies with patient follow-up have confirmed the importance of these viruses in the pathogenesis of T1DM. However the frequency of viruses induces autoimmunity or β beta cell destruction and the mechanisms and pathways how they increment the autoimmunity in T1DM still to be determined. Here, we review these mechanisms and all evolution in enterovirus studies and T1DM. Advances in molecular and genomic studies may facilitate the identification of pathways at earlier stages of autoimmunity when preventive and therapeutic approaches may be more effective.</w:t>
      </w:r>
    </w:p>
    <w:p w:rsidR="00540C95" w:rsidRPr="00695129" w:rsidRDefault="00540C95" w:rsidP="00540C95">
      <w:pPr>
        <w:spacing w:line="360" w:lineRule="auto"/>
        <w:jc w:val="both"/>
        <w:rPr>
          <w:rFonts w:ascii="Book Antiqua" w:eastAsiaTheme="minorEastAsia" w:hAnsi="Book Antiqua"/>
          <w:b/>
          <w:lang w:eastAsia="zh-CN"/>
        </w:rPr>
      </w:pPr>
    </w:p>
    <w:p w:rsidR="00540C95" w:rsidRPr="00695129" w:rsidRDefault="00540C95" w:rsidP="00540C95">
      <w:pPr>
        <w:spacing w:line="360" w:lineRule="auto"/>
        <w:jc w:val="both"/>
        <w:rPr>
          <w:rFonts w:ascii="Book Antiqua" w:eastAsiaTheme="minorEastAsia" w:hAnsi="Book Antiqua"/>
          <w:lang w:eastAsia="zh-CN"/>
        </w:rPr>
      </w:pPr>
      <w:r w:rsidRPr="00695129">
        <w:rPr>
          <w:rFonts w:ascii="Book Antiqua" w:hAnsi="Book Antiqua"/>
        </w:rPr>
        <w:t xml:space="preserve">Bergamin </w:t>
      </w:r>
      <w:r w:rsidRPr="00695129">
        <w:rPr>
          <w:rFonts w:ascii="Book Antiqua" w:eastAsiaTheme="minorEastAsia" w:hAnsi="Book Antiqua"/>
          <w:lang w:eastAsia="zh-CN"/>
        </w:rPr>
        <w:t xml:space="preserve">CS, </w:t>
      </w:r>
      <w:r w:rsidRPr="00695129">
        <w:rPr>
          <w:rFonts w:ascii="Book Antiqua" w:hAnsi="Book Antiqua"/>
        </w:rPr>
        <w:t>Dib</w:t>
      </w:r>
      <w:r w:rsidRPr="00695129">
        <w:rPr>
          <w:rFonts w:ascii="Book Antiqua" w:eastAsiaTheme="minorEastAsia" w:hAnsi="Book Antiqua"/>
          <w:lang w:eastAsia="zh-CN"/>
        </w:rPr>
        <w:t xml:space="preserve"> SA. </w:t>
      </w:r>
      <w:r w:rsidRPr="00695129">
        <w:rPr>
          <w:rFonts w:ascii="Book Antiqua" w:hAnsi="Book Antiqua"/>
        </w:rPr>
        <w:t>Enterovirus and type 1 diabetes: What is the matter?</w:t>
      </w:r>
      <w:r w:rsidRPr="00695129">
        <w:rPr>
          <w:rFonts w:ascii="Book Antiqua" w:hAnsi="Book Antiqua"/>
          <w:i/>
          <w:iCs/>
        </w:rPr>
        <w:t xml:space="preserve"> World J Diabetes</w:t>
      </w:r>
      <w:r w:rsidRPr="00695129">
        <w:rPr>
          <w:rFonts w:ascii="Book Antiqua" w:eastAsiaTheme="minorEastAsia" w:hAnsi="Book Antiqua"/>
          <w:i/>
          <w:iCs/>
          <w:lang w:eastAsia="zh-CN"/>
        </w:rPr>
        <w:t xml:space="preserve"> </w:t>
      </w:r>
      <w:r w:rsidRPr="00695129">
        <w:rPr>
          <w:rFonts w:ascii="Book Antiqua" w:eastAsiaTheme="minorEastAsia" w:hAnsi="Book Antiqua"/>
          <w:iCs/>
          <w:lang w:eastAsia="zh-CN"/>
        </w:rPr>
        <w:t>2015; In press</w:t>
      </w:r>
    </w:p>
    <w:p w:rsidR="00540C95" w:rsidRPr="00695129" w:rsidRDefault="00540C95" w:rsidP="006B7BF1">
      <w:pPr>
        <w:spacing w:line="360" w:lineRule="auto"/>
        <w:jc w:val="both"/>
        <w:rPr>
          <w:rFonts w:ascii="Book Antiqua" w:eastAsiaTheme="minorEastAsia" w:hAnsi="Book Antiqua"/>
          <w:b/>
          <w:lang w:eastAsia="zh-CN"/>
        </w:rPr>
      </w:pPr>
    </w:p>
    <w:p w:rsidR="00FD5DF1" w:rsidRPr="00695129" w:rsidRDefault="00FD5DF1" w:rsidP="006B7BF1">
      <w:pPr>
        <w:spacing w:line="360" w:lineRule="auto"/>
        <w:jc w:val="both"/>
        <w:rPr>
          <w:rFonts w:ascii="Book Antiqua" w:hAnsi="Book Antiqua"/>
          <w:bCs/>
        </w:rPr>
      </w:pPr>
      <w:r w:rsidRPr="00695129">
        <w:rPr>
          <w:rFonts w:ascii="Book Antiqua" w:hAnsi="Book Antiqua"/>
          <w:b/>
        </w:rPr>
        <w:t>INTRODUCTION</w:t>
      </w:r>
    </w:p>
    <w:p w:rsidR="00FD5DF1" w:rsidRPr="00695129" w:rsidRDefault="00FD5DF1" w:rsidP="006B7BF1">
      <w:pPr>
        <w:spacing w:line="360" w:lineRule="auto"/>
        <w:jc w:val="both"/>
        <w:rPr>
          <w:rFonts w:ascii="Book Antiqua" w:hAnsi="Book Antiqua"/>
          <w:b/>
        </w:rPr>
      </w:pPr>
      <w:r w:rsidRPr="00695129">
        <w:rPr>
          <w:rFonts w:ascii="Book Antiqua" w:hAnsi="Book Antiqua"/>
        </w:rPr>
        <w:t>Type 1 diabetes mellitus (T1DM) is a chronic endocrine disorder that is caused by the progressive destruction of pancreatic β-cells, which results in insulin deficiency. A complex interaction between genetic and environmental factors may trigger this immune-mediated mechanism</w:t>
      </w:r>
      <w:r w:rsidR="00352910" w:rsidRPr="00695129">
        <w:rPr>
          <w:rFonts w:ascii="Book Antiqua" w:hAnsi="Book Antiqua"/>
        </w:rPr>
        <w:fldChar w:fldCharType="begin">
          <w:fldData xml:space="preserve">PEVuZE5vdGU+PENpdGU+PEF1dGhvcj5DZWtpbjwvQXV0aG9yPjxZZWFyPjIwMTQ8L1llYXI+PFJl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=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PEVuZE5vdGU+PENpdGU+PEF1dGhvcj5DZWtpbjwvQXV0aG9yPjxZZWFyPjIwMTQ8L1llYXI+PFJl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=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[1]</w:t>
      </w:r>
      <w:r w:rsidR="00352910" w:rsidRPr="00695129">
        <w:rPr>
          <w:rFonts w:ascii="Book Antiqua" w:hAnsi="Book Antiqua"/>
        </w:rPr>
        <w:fldChar w:fldCharType="end"/>
      </w:r>
      <w:r w:rsidRPr="00695129">
        <w:rPr>
          <w:rFonts w:ascii="Book Antiqua" w:hAnsi="Book Antiqua"/>
        </w:rPr>
        <w:t xml:space="preserve">. The most important T1DM susceptibility genes are located in the </w:t>
      </w:r>
      <w:r w:rsidRPr="00695129">
        <w:rPr>
          <w:rFonts w:ascii="Book Antiqua" w:hAnsi="Book Antiqua"/>
          <w:i/>
        </w:rPr>
        <w:t>HLA-DR</w:t>
      </w:r>
      <w:r w:rsidRPr="00695129">
        <w:rPr>
          <w:rFonts w:ascii="Book Antiqua" w:hAnsi="Book Antiqua"/>
        </w:rPr>
        <w:t xml:space="preserve"> and </w:t>
      </w:r>
      <w:r w:rsidRPr="00695129">
        <w:rPr>
          <w:rFonts w:ascii="Book Antiqua" w:hAnsi="Book Antiqua"/>
          <w:i/>
        </w:rPr>
        <w:t>DQ</w:t>
      </w:r>
      <w:r w:rsidRPr="00695129">
        <w:rPr>
          <w:rFonts w:ascii="Book Antiqua" w:hAnsi="Book Antiqua"/>
        </w:rPr>
        <w:t xml:space="preserve"> loci</w:t>
      </w:r>
      <w:r w:rsidR="00352910" w:rsidRPr="00695129">
        <w:rPr>
          <w:rFonts w:ascii="Book Antiqua" w:hAnsi="Book Antiqua"/>
        </w:rPr>
        <w:fldChar w:fldCharType="begin"/>
      </w:r>
      <w:r w:rsidRPr="00695129">
        <w:rPr>
          <w:rFonts w:ascii="Book Antiqua" w:hAnsi="Book Antiqua"/>
        </w:rPr>
        <w:instrText xml:space="preserve"> ADDIN EN.CITE &lt;EndNote&gt;&lt;Cite&gt;&lt;Author&gt;Kantarova&lt;/Author&gt;&lt;Year&gt;2007&lt;/Year&gt;&lt;RecNum&gt;1001&lt;/RecNum&gt;&lt;record&gt;&lt;rec-number&gt;1001&lt;/rec-number&gt;&lt;foreign-keys&gt;&lt;key app="EN" db-id="tfsavda9paepxde9sscvd2zzedzwr0p9vxaa"&gt;1001&lt;/key&gt;&lt;/foreign-keys&gt;&lt;ref-type name="Journal Article"&gt;17&lt;/ref-type&gt;&lt;contributors&gt;&lt;authors&gt;&lt;author&gt;Kantarova, D.&lt;/author&gt;&lt;author&gt;Buc, M.&lt;/author&gt;&lt;/authors&gt;&lt;/contributors&gt;&lt;auth-address&gt;Internal Clinic, Comenius University, Jesenius School of Medicine, Martin, Slovakia. daniela.v@pobox.sk&lt;/auth-address&gt;&lt;titles&gt;&lt;title&gt;Genetic susceptibility to type 1 diabetes mellitus in humans&lt;/title&gt;&lt;secondary-title&gt;Physiol Res&lt;/secondary-title&gt;&lt;/titles&gt;&lt;periodical&gt;&lt;full-title&gt;Physiol Res&lt;/full-title&gt;&lt;/periodical&gt;&lt;pages&gt;255-66&lt;/pages&gt;&lt;volume&gt;56&lt;/volume&gt;&lt;number&gt;3&lt;/number&gt;&lt;edition&gt;2006/06/24&lt;/edition&gt;&lt;keywords&gt;&lt;keyword&gt;Antigens, CD/immunology/metabolism&lt;/keyword&gt;&lt;keyword&gt;Antigens, Differentiation/immunology/metabolism&lt;/keyword&gt;&lt;keyword&gt;CTLA-4 Antigen&lt;/keyword&gt;&lt;keyword&gt;Diabetes Mellitus, Type 1/*genetics/metabolism&lt;/keyword&gt;&lt;keyword&gt;Environment&lt;/keyword&gt;&lt;keyword&gt;*Genetic Predisposition to Disease&lt;/keyword&gt;&lt;keyword&gt;HLA Antigens/genetics&lt;/keyword&gt;&lt;keyword&gt;Humans&lt;/keyword&gt;&lt;keyword&gt;Insulin/genetics/metabolism&lt;/keyword&gt;&lt;keyword&gt;Protein Tyrosine Phosphatase, Non-Receptor Type 1&lt;/keyword&gt;&lt;keyword&gt;Protein Tyrosine Phosphatase, Non-Receptor Type 22&lt;/keyword&gt;&lt;keyword&gt;Protein Tyrosine Phosphatases/metabolism&lt;/keyword&gt;&lt;/keywords&gt;&lt;dates&gt;&lt;year&gt;2007&lt;/year&gt;&lt;/dates&gt;&lt;isbn&gt;0862-8408 (Print)&amp;#xD;0862-8408 (Linking)&lt;/isbn&gt;&lt;accession-num&gt;16792463&lt;/accession-num&gt;&lt;urls&gt;&lt;related-urls&gt;&lt;url&gt;http://www.ncbi.nlm.nih.gov/entrez/query.fcgi?cmd=Retrieve&amp;amp;db=PubMed&amp;amp;dopt=Citation&amp;amp;list_uids=16792463&lt;/url&gt;&lt;/related-urls&gt;&lt;/urls&gt;&lt;electronic-resource-num&gt;956 [pii]&lt;/electronic-resource-num&gt;&lt;language&gt;eng&lt;/language&gt;&lt;/record&gt;&lt;/Cite&gt;&lt;/EndNote&gt;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[2]</w:t>
      </w:r>
      <w:r w:rsidR="00352910" w:rsidRPr="00695129">
        <w:rPr>
          <w:rFonts w:ascii="Book Antiqua" w:hAnsi="Book Antiqua"/>
        </w:rPr>
        <w:fldChar w:fldCharType="end"/>
      </w:r>
      <w:r w:rsidRPr="00695129">
        <w:rPr>
          <w:rFonts w:ascii="Book Antiqua" w:hAnsi="Book Antiqua"/>
        </w:rPr>
        <w:t>. However, T1DM is not induced by genetic susceptibility alone, and environmental factors may initiate and possibly sustain, accelerate, or retard the damage to β-cells</w:t>
      </w:r>
      <w:r w:rsidR="00352910" w:rsidRPr="00695129">
        <w:rPr>
          <w:rFonts w:ascii="Book Antiqua" w:hAnsi="Book Antiqua"/>
        </w:rPr>
        <w:fldChar w:fldCharType="begin">
          <w:fldData xml:space="preserve">PEVuZE5vdGU+PENpdGU+PEF1dGhvcj5HaGF6YXJpYW48L0F1dGhvcj48WWVhcj4yMDEzPC9ZZWFy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PEVuZE5vdGU+PENpdGU+PEF1dGhvcj5HaGF6YXJpYW48L0F1dGhvcj48WWVhcj4yMDEzPC9ZZWFy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[3</w:t>
      </w:r>
      <w:r w:rsidR="00B47B29"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4]</w:t>
      </w:r>
      <w:r w:rsidR="00352910" w:rsidRPr="00695129">
        <w:rPr>
          <w:rFonts w:ascii="Book Antiqua" w:hAnsi="Book Antiqua"/>
        </w:rPr>
        <w:fldChar w:fldCharType="end"/>
      </w:r>
      <w:r w:rsidRPr="00695129">
        <w:rPr>
          <w:rFonts w:ascii="Book Antiqua" w:hAnsi="Book Antiqua"/>
        </w:rPr>
        <w:t>. The role of environmental factors in the development of T1DM has been suggested because of the seasonal variation in the incidence of T1DM</w:t>
      </w:r>
      <w:r w:rsidR="00352910" w:rsidRPr="00695129">
        <w:rPr>
          <w:rFonts w:ascii="Book Antiqua" w:hAnsi="Book Antiqua"/>
        </w:rPr>
        <w:fldChar w:fldCharType="begin"/>
      </w:r>
      <w:r w:rsidRPr="00695129">
        <w:rPr>
          <w:rFonts w:ascii="Book Antiqua" w:hAnsi="Book Antiqua"/>
        </w:rPr>
        <w:instrText xml:space="preserve"> ADDIN EN.CITE &lt;EndNote&gt;&lt;Cite&gt;&lt;Author&gt;Gamble&lt;/Author&gt;&lt;Year&gt;1969&lt;/Year&gt;&lt;RecNum&gt;1118&lt;/RecNum&gt;&lt;record&gt;&lt;rec-number&gt;1118&lt;/rec-number&gt;&lt;foreign-keys&gt;&lt;key app="EN" db-id="t9w0v02e2ddp0bewrtov0veze5aw20s2rszx"&gt;1118&lt;/key&gt;&lt;/foreign-keys&gt;&lt;ref-type name="Journal Article"&gt;17&lt;/ref-type&gt;&lt;contributors&gt;&lt;authors&gt;&lt;author&gt;Gamble, D. R.&lt;/author&gt;&lt;author&gt;Taylor, K. W.&lt;/author&gt;&lt;/authors&gt;&lt;/contributors&gt;&lt;titles&gt;&lt;title&gt;Seasonal incidence of diabetes mellitus&lt;/title&gt;&lt;secondary-title&gt;Br Med J&lt;/secondary-title&gt;&lt;/titles&gt;&lt;periodical&gt;&lt;full-title&gt;Br Med J&lt;/full-title&gt;&lt;/periodical&gt;&lt;pages&gt;631-3&lt;/pages&gt;&lt;volume&gt;3&lt;/volume&gt;&lt;number&gt;5671&lt;/number&gt;&lt;edition&gt;1969/09/13&lt;/edition&gt;&lt;keywords&gt;&lt;keyword&gt;Adolescent&lt;/keyword&gt;&lt;keyword&gt;Adult&lt;/keyword&gt;&lt;keyword&gt;Age Factors&lt;/keyword&gt;&lt;keyword&gt;Aged&lt;/keyword&gt;&lt;keyword&gt;Analysis of Variance&lt;/keyword&gt;&lt;keyword&gt;Child&lt;/keyword&gt;&lt;keyword&gt;Child, Preschool&lt;/keyword&gt;&lt;keyword&gt;Coxsackievirus Infections/ epidemiology&lt;/keyword&gt;&lt;keyword&gt;Diabetes Mellitus/drug therapy/ epidemiology&lt;/keyword&gt;&lt;keyword&gt;Diabetes Mellitus, Type 1/epidemiology&lt;/keyword&gt;&lt;keyword&gt;Humans&lt;/keyword&gt;&lt;keyword&gt;Infant&lt;/keyword&gt;&lt;keyword&gt;Infant, Newborn&lt;/keyword&gt;&lt;keyword&gt;Insulin/therapeutic use&lt;/keyword&gt;&lt;keyword&gt;London&lt;/keyword&gt;&lt;keyword&gt;Middle Aged&lt;/keyword&gt;&lt;keyword&gt;Seasons&lt;/keyword&gt;&lt;/keywords&gt;&lt;dates&gt;&lt;year&gt;1969&lt;/year&gt;&lt;pub-dates&gt;&lt;date&gt;Sep 13&lt;/date&gt;&lt;/pub-dates&gt;&lt;/dates&gt;&lt;isbn&gt;0007-1447 (Print)&amp;#xD;0007-1447 (Linking)&lt;/isbn&gt;&lt;accession-num&gt;5811682&lt;/accession-num&gt;&lt;urls&gt;&lt;/urls&gt;&lt;custom2&gt;1984393&lt;/custom2&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[5]</w:t>
      </w:r>
      <w:r w:rsidR="00352910" w:rsidRPr="00695129">
        <w:rPr>
          <w:rFonts w:ascii="Book Antiqua" w:hAnsi="Book Antiqua"/>
        </w:rPr>
        <w:fldChar w:fldCharType="end"/>
      </w:r>
      <w:r w:rsidRPr="00695129">
        <w:rPr>
          <w:rFonts w:ascii="Book Antiqua" w:hAnsi="Book Antiqua"/>
        </w:rPr>
        <w:t xml:space="preserve"> and the conspicuous variation in the incidence of T1DM between different countries</w:t>
      </w:r>
      <w:r w:rsidR="00352910" w:rsidRPr="00695129">
        <w:rPr>
          <w:rFonts w:ascii="Book Antiqua" w:hAnsi="Book Antiqua"/>
        </w:rPr>
        <w:fldChar w:fldCharType="begin">
          <w:fldData xml:space="preserve">PEVuZE5vdGU+PENpdGU+PEF1dGhvcj5LYXJ2b25lbjwvQXV0aG9yPjxZZWFyPjIwMDA8L1llYXI+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==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PEVuZE5vdGU+PENpdGU+PEF1dGhvcj5LYXJ2b25lbjwvQXV0aG9yPjxZZWFyPjIwMDA8L1llYXI+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==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[6</w:t>
      </w:r>
      <w:r w:rsidR="00B47B29"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7]</w:t>
      </w:r>
      <w:r w:rsidR="00352910" w:rsidRPr="00695129">
        <w:rPr>
          <w:rFonts w:ascii="Book Antiqua" w:hAnsi="Book Antiqua"/>
        </w:rPr>
        <w:fldChar w:fldCharType="end"/>
      </w:r>
      <w:r w:rsidRPr="00695129">
        <w:rPr>
          <w:rFonts w:ascii="Book Antiqua" w:hAnsi="Book Antiqua"/>
        </w:rPr>
        <w:t>. Immigrants often acquire a level of risk for developing T1DM that is typical for their new home country</w:t>
      </w:r>
      <w:r w:rsidR="00352910" w:rsidRPr="00695129">
        <w:rPr>
          <w:rFonts w:ascii="Book Antiqua" w:hAnsi="Book Antiqua"/>
        </w:rPr>
        <w:fldChar w:fldCharType="begin"/>
      </w:r>
      <w:r w:rsidRPr="00695129">
        <w:rPr>
          <w:rFonts w:ascii="Book Antiqua" w:hAnsi="Book Antiqua"/>
        </w:rPr>
        <w:instrText xml:space="preserve"> ADDIN EN.CITE &lt;EndNote&gt;&lt;Cite&gt;&lt;Author&gt;Hyoty&lt;/Author&gt;&lt;Year&gt;1998&lt;/Year&gt;&lt;RecNum&gt;1002&lt;/RecNum&gt;&lt;record&gt;&lt;rec-number&gt;1002&lt;/rec-number&gt;&lt;foreign-keys&gt;&lt;key app="EN" db-id="tfsavda9paepxde9sscvd2zzedzwr0p9vxaa"&gt;1002&lt;/key&gt;&lt;/foreign-keys&gt;&lt;ref-type name="Journal Article"&gt;17&lt;/ref-type&gt;&lt;contributors&gt;&lt;authors&gt;&lt;author&gt;Hyoty, H.&lt;/author&gt;&lt;author&gt;Hiltunen, M.&lt;/author&gt;&lt;author&gt;Lonnrot, M.&lt;/author&gt;&lt;/authors&gt;&lt;/contributors&gt;&lt;auth-address&gt;Department of Virology, University of Tampere, Medical School, Finland.&lt;/auth-address&gt;&lt;titles&gt;&lt;title&gt;Enterovirus infections and insulin dependent diabetes mellitus--evidence for causality&lt;/title&gt;&lt;secondary-title&gt;Clin Diagn Virol&lt;/secondary-title&gt;&lt;/titles&gt;&lt;periodical&gt;&lt;full-title&gt;Clin Diagn Virol&lt;/full-title&gt;&lt;/periodical&gt;&lt;pages&gt;77-84&lt;/pages&gt;&lt;volume&gt;9&lt;/volume&gt;&lt;number&gt;2-3&lt;/number&gt;&lt;edition&gt;1998/07/01&lt;/edition&gt;&lt;keywords&gt;&lt;keyword&gt;Diabetes Mellitus, Type 1/physiopathology/*virology&lt;/keyword&gt;&lt;keyword&gt;Disease Susceptibility&lt;/keyword&gt;&lt;keyword&gt;Enterovirus/physiology&lt;/keyword&gt;&lt;keyword&gt;Enterovirus Infections/immunology/*physiopathology/prevention &amp;amp; control&lt;/keyword&gt;&lt;keyword&gt;Humans&lt;/keyword&gt;&lt;keyword&gt;Prospective Studies&lt;/keyword&gt;&lt;/keywords&gt;&lt;dates&gt;&lt;year&gt;1998&lt;/year&gt;&lt;pub-dates&gt;&lt;date&gt;Apr&lt;/date&gt;&lt;/pub-dates&gt;&lt;/dates&gt;&lt;isbn&gt;0928-0197 (Print)&amp;#xD;0928-0197 (Linking)&lt;/isbn&gt;&lt;accession-num&gt;9645988&lt;/accession-num&gt;&lt;urls&gt;&lt;related-urls&gt;&lt;url&gt;http://www.ncbi.nlm.nih.gov/entrez/query.fcgi?cmd=Retrieve&amp;amp;db=PubMed&amp;amp;dopt=Citation&amp;amp;list_uids=9645988&lt;/url&gt;&lt;/related-urls&gt;&lt;/urls&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[8]</w:t>
      </w:r>
      <w:r w:rsidR="00352910" w:rsidRPr="00695129">
        <w:rPr>
          <w:rFonts w:ascii="Book Antiqua" w:hAnsi="Book Antiqua"/>
        </w:rPr>
        <w:fldChar w:fldCharType="end"/>
      </w:r>
      <w:r w:rsidRPr="00695129">
        <w:rPr>
          <w:rFonts w:ascii="Book Antiqua" w:hAnsi="Book Antiqua"/>
        </w:rPr>
        <w:t>. In addition, the incidence of T1DM has rapidly increased during the last decade</w:t>
      </w:r>
      <w:r w:rsidR="00352910" w:rsidRPr="00695129">
        <w:rPr>
          <w:rFonts w:ascii="Book Antiqua" w:hAnsi="Book Antiqua"/>
        </w:rPr>
        <w:fldChar w:fldCharType="begin">
          <w:fldData xml:space="preserve">PEVuZE5vdGU+PENpdGU+PEF1dGhvcj5KYXJvc3otQ2hvYm90PC9BdXRob3I+PFllYXI+MjAxMTwv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PEVuZE5vdGU+PENpdGU+PEF1dGhvcj5KYXJvc3otQ2hvYm90PC9BdXRob3I+PFllYXI+MjAxMTwv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[9-11]</w:t>
      </w:r>
      <w:r w:rsidR="00352910" w:rsidRPr="00695129">
        <w:rPr>
          <w:rFonts w:ascii="Book Antiqua" w:hAnsi="Book Antiqua"/>
        </w:rPr>
        <w:fldChar w:fldCharType="end"/>
      </w:r>
      <w:r w:rsidRPr="00695129">
        <w:rPr>
          <w:rFonts w:ascii="Book Antiqua" w:hAnsi="Book Antiqua"/>
        </w:rPr>
        <w:t xml:space="preserve"> despite the increased prevalence of protector genes for T1DM and a concomitant decrease in high-risk genes</w:t>
      </w:r>
      <w:r w:rsidR="00352910" w:rsidRPr="00695129">
        <w:rPr>
          <w:rFonts w:ascii="Book Antiqua" w:hAnsi="Book Antiqua"/>
        </w:rPr>
        <w:fldChar w:fldCharType="begin">
          <w:fldData xml:space="preserve">PEVuZE5vdGU+PENpdGU+PEF1dGhvcj5Tem9wYTwvQXV0aG9yPjxZZWFyPjE5OTM8L1llYXI+PFJl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=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PEVuZE5vdGU+PENpdGU+PEF1dGhvcj5Tem9wYTwvQXV0aG9yPjxZZWFyPjE5OTM8L1llYXI+PFJl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=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[12</w:t>
      </w:r>
      <w:r w:rsidR="00263533"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13]</w:t>
      </w:r>
      <w:r w:rsidR="00352910" w:rsidRPr="00695129">
        <w:rPr>
          <w:rFonts w:ascii="Book Antiqua" w:hAnsi="Book Antiqua"/>
        </w:rPr>
        <w:fldChar w:fldCharType="end"/>
      </w:r>
      <w:r w:rsidRPr="00695129">
        <w:rPr>
          <w:rFonts w:ascii="Book Antiqua" w:hAnsi="Book Antiqua"/>
        </w:rPr>
        <w:t xml:space="preserve">. Changes in the environment and how individuals respond to these variations have been indicated as being responsible for this increase in T1DM. </w:t>
      </w:r>
    </w:p>
    <w:p w:rsidR="00FD5DF1" w:rsidRPr="00695129" w:rsidRDefault="00FD5DF1" w:rsidP="006B7BF1">
      <w:pPr>
        <w:autoSpaceDE w:val="0"/>
        <w:spacing w:line="360" w:lineRule="auto"/>
        <w:ind w:firstLine="709"/>
        <w:jc w:val="both"/>
        <w:rPr>
          <w:rFonts w:ascii="Book Antiqua" w:hAnsi="Book Antiqua"/>
        </w:rPr>
      </w:pPr>
      <w:r w:rsidRPr="00695129">
        <w:rPr>
          <w:rFonts w:ascii="Book Antiqua" w:hAnsi="Book Antiqua"/>
        </w:rPr>
        <w:t>The following environmental factors have been suspected to contribute to the development of T1DM: dietary factors, such as cow’s milk proteins</w:t>
      </w:r>
      <w:r w:rsidR="00352910" w:rsidRPr="00695129">
        <w:rPr>
          <w:rFonts w:ascii="Book Antiqua" w:hAnsi="Book Antiqua"/>
        </w:rPr>
        <w:fldChar w:fldCharType="begin">
          <w:fldData xml:space="preserve">PEVuZE5vdGU+PENpdGU+PEF1dGhvcj5HZXJzdGVpbjwvQXV0aG9yPjxZZWFyPjE5OTQ8L1llYXI+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PEVuZE5vdGU+PENpdGU+PEF1dGhvcj5HZXJzdGVpbjwvQXV0aG9yPjxZZWFyPjE5OTQ8L1llYXI+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[14</w:t>
      </w:r>
      <w:r w:rsidR="00263533"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15]</w:t>
      </w:r>
      <w:r w:rsidR="00352910" w:rsidRPr="00695129">
        <w:rPr>
          <w:rFonts w:ascii="Book Antiqua" w:hAnsi="Book Antiqua"/>
        </w:rPr>
        <w:fldChar w:fldCharType="end"/>
      </w:r>
      <w:r w:rsidRPr="00695129">
        <w:rPr>
          <w:rFonts w:ascii="Book Antiqua" w:hAnsi="Book Antiqua"/>
        </w:rPr>
        <w:t>, vitamin D deficiency</w:t>
      </w:r>
      <w:r w:rsidR="00352910" w:rsidRPr="00695129">
        <w:rPr>
          <w:rFonts w:ascii="Book Antiqua" w:hAnsi="Book Antiqua"/>
        </w:rPr>
        <w:fldChar w:fldCharType="begin">
          <w:fldData xml:space="preserve">PEVuZE5vdGU+PENpdGU+PEF1dGhvcj5KYW5rb3NreTwvQXV0aG9yPjxZZWFyPjIwMTI8L1llYXI+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=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PEVuZE5vdGU+PENpdGU+PEF1dGhvcj5KYW5rb3NreTwvQXV0aG9yPjxZZWFyPjIwMTI8L1llYXI+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=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[16</w:t>
      </w:r>
      <w:r w:rsidR="00B47B29"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17]</w:t>
      </w:r>
      <w:r w:rsidR="00352910" w:rsidRPr="00695129">
        <w:rPr>
          <w:rFonts w:ascii="Book Antiqua" w:hAnsi="Book Antiqua"/>
        </w:rPr>
        <w:fldChar w:fldCharType="end"/>
      </w:r>
      <w:r w:rsidRPr="00695129">
        <w:rPr>
          <w:rFonts w:ascii="Book Antiqua" w:hAnsi="Book Antiqua"/>
        </w:rPr>
        <w:t xml:space="preserve"> and gluten</w:t>
      </w:r>
      <w:r w:rsidR="00352910" w:rsidRPr="00695129">
        <w:rPr>
          <w:rFonts w:ascii="Book Antiqua" w:hAnsi="Book Antiqua"/>
        </w:rPr>
        <w:fldChar w:fldCharType="begin">
          <w:fldData xml:space="preserve">PEVuZE5vdGU+PENpdGU+PEF1dGhvcj5TYXJtaWVudG88L0F1dGhvcj48WWVhcj4yMDEyPC9ZZWFy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==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PEVuZE5vdGU+PENpdGU+PEF1dGhvcj5TYXJtaWVudG88L0F1dGhvcj48WWVhcj4yMDEyPC9ZZWFy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==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[18]</w:t>
      </w:r>
      <w:r w:rsidR="00352910" w:rsidRPr="00695129">
        <w:rPr>
          <w:rFonts w:ascii="Book Antiqua" w:hAnsi="Book Antiqua"/>
        </w:rPr>
        <w:fldChar w:fldCharType="end"/>
      </w:r>
      <w:r w:rsidRPr="00695129">
        <w:rPr>
          <w:rFonts w:ascii="Book Antiqua" w:hAnsi="Book Antiqua"/>
        </w:rPr>
        <w:t>; pancreatic toxins</w:t>
      </w:r>
      <w:r w:rsidR="00352910" w:rsidRPr="00695129">
        <w:rPr>
          <w:rFonts w:ascii="Book Antiqua" w:hAnsi="Book Antiqua"/>
        </w:rPr>
        <w:fldChar w:fldCharType="begin">
          <w:fldData xml:space="preserve">PEVuZE5vdGU+PENpdGU+PEF1dGhvcj5HYW5kYTwvQXV0aG9yPjxZZWFyPjE5NzY8L1llYXI+PFJl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PEVuZE5vdGU+PENpdGU+PEF1dGhvcj5HYW5kYTwvQXV0aG9yPjxZZWFyPjE5NzY8L1llYXI+PFJl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[19</w:t>
      </w:r>
      <w:r w:rsidR="00263533"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20]</w:t>
      </w:r>
      <w:r w:rsidR="00352910" w:rsidRPr="00695129">
        <w:rPr>
          <w:rFonts w:ascii="Book Antiqua" w:hAnsi="Book Antiqua"/>
        </w:rPr>
        <w:fldChar w:fldCharType="end"/>
      </w:r>
      <w:r w:rsidRPr="00695129">
        <w:rPr>
          <w:rFonts w:ascii="Book Antiqua" w:hAnsi="Book Antiqua"/>
        </w:rPr>
        <w:t>, such as streptozotocin and nitrites; psychological factors</w:t>
      </w:r>
      <w:r w:rsidR="00352910" w:rsidRPr="00695129">
        <w:rPr>
          <w:rFonts w:ascii="Book Antiqua" w:hAnsi="Book Antiqua"/>
        </w:rPr>
        <w:fldChar w:fldCharType="begin"/>
      </w:r>
      <w:r w:rsidRPr="00695129">
        <w:rPr>
          <w:rFonts w:ascii="Book Antiqua" w:hAnsi="Book Antiqua"/>
        </w:rPr>
        <w:instrText xml:space="preserve"> ADDIN EN.CITE &lt;EndNote&gt;&lt;Cite&gt;&lt;Author&gt;Hagglof&lt;/Author&gt;&lt;Year&gt;1991&lt;/Year&gt;&lt;RecNum&gt;988&lt;/RecNum&gt;&lt;record&gt;&lt;rec-number&gt;988&lt;/rec-number&gt;&lt;foreign-keys&gt;&lt;key app="EN" db-id="tfsavda9paepxde9sscvd2zzedzwr0p9vxaa"&gt;988&lt;/key&gt;&lt;/foreign-keys&gt;&lt;ref-type name="Journal Article"&gt;17&lt;/ref-type&gt;&lt;contributors&gt;&lt;authors&gt;&lt;author&gt;Hagglof, B.&lt;/author&gt;&lt;author&gt;Blom, L.&lt;/author&gt;&lt;author&gt;Dahlquist, G.&lt;/author&gt;&lt;author&gt;Lonnberg, G.&lt;/author&gt;&lt;author&gt;Sahlin, B.&lt;/author&gt;&lt;/authors&gt;&lt;/contributors&gt;&lt;auth-address&gt;Department of Child Psychiatry, University of Umea, Sweden.&lt;/auth-address&gt;&lt;titles&gt;&lt;title&gt;The Swedish childhood diabetes study: indications of severe psychological stress as a risk factor for type 1 (insulin-dependent) diabetes mellitus in childhood&lt;/title&gt;&lt;secondary-title&gt;Diabetologia&lt;/secondary-title&gt;&lt;/titles&gt;&lt;periodical&gt;&lt;full-title&gt;Diabetologia&lt;/full-title&gt;&lt;/periodical&gt;&lt;pages&gt;579-83&lt;/pages&gt;&lt;volume&gt;34&lt;/volume&gt;&lt;number&gt;8&lt;/number&gt;&lt;edition&gt;1991/08/01&lt;/edition&gt;&lt;keywords&gt;&lt;keyword&gt;Adolescent&lt;/keyword&gt;&lt;keyword&gt;Age Factors&lt;/keyword&gt;&lt;keyword&gt;Child&lt;/keyword&gt;&lt;keyword&gt;Child, Preschool&lt;/keyword&gt;&lt;keyword&gt;Diabetes Mellitus, Type 1/etiology/*psychology&lt;/keyword&gt;&lt;keyword&gt;Female&lt;/keyword&gt;&lt;keyword&gt;Humans&lt;/keyword&gt;&lt;keyword&gt;Infant&lt;/keyword&gt;&lt;keyword&gt;*Life Change Events&lt;/keyword&gt;&lt;keyword&gt;Male&lt;/keyword&gt;&lt;keyword&gt;Odds Ratio&lt;/keyword&gt;&lt;keyword&gt;Registries&lt;/keyword&gt;&lt;keyword&gt;Risk Factors&lt;/keyword&gt;&lt;keyword&gt;Stress, Psychological/*complications&lt;/keyword&gt;&lt;keyword&gt;Sweden&lt;/keyword&gt;&lt;/keywords&gt;&lt;dates&gt;&lt;year&gt;1991&lt;/year&gt;&lt;pub-dates&gt;&lt;date&gt;Aug&lt;/date&gt;&lt;/pub-dates&gt;&lt;/dates&gt;&lt;isbn&gt;0012-186X (Print)&amp;#xD;0012-186X (Linking)&lt;/isbn&gt;&lt;accession-num&gt;1936661&lt;/accession-num&gt;&lt;urls&gt;&lt;related-urls&gt;&lt;url&gt;http://www.ncbi.nlm.nih.gov/entrez/query.fcgi?cmd=Retrieve&amp;amp;db=PubMed&amp;amp;dopt=Citation&amp;amp;list_uids=1936661&lt;/url&gt;&lt;/related-urls&gt;&lt;/urls&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[21]</w:t>
      </w:r>
      <w:r w:rsidR="00352910" w:rsidRPr="00695129">
        <w:rPr>
          <w:rFonts w:ascii="Book Antiqua" w:hAnsi="Book Antiqua"/>
        </w:rPr>
        <w:fldChar w:fldCharType="end"/>
      </w:r>
      <w:r w:rsidRPr="00695129">
        <w:rPr>
          <w:rFonts w:ascii="Book Antiqua" w:hAnsi="Book Antiqua"/>
        </w:rPr>
        <w:t>; and viral infection factors</w:t>
      </w:r>
      <w:r w:rsidR="00352910" w:rsidRPr="00695129">
        <w:rPr>
          <w:rFonts w:ascii="Book Antiqua" w:hAnsi="Book Antiqua"/>
        </w:rPr>
        <w:fldChar w:fldCharType="begin"/>
      </w:r>
      <w:r w:rsidRPr="00695129">
        <w:rPr>
          <w:rFonts w:ascii="Book Antiqua" w:hAnsi="Book Antiqua"/>
        </w:rPr>
        <w:instrText xml:space="preserve"> ADDIN EN.CITE &lt;EndNote&gt;&lt;Cite&gt;&lt;Author&gt;Filippi&lt;/Author&gt;&lt;Year&gt;2008&lt;/Year&gt;&lt;RecNum&gt;991&lt;/RecNum&gt;&lt;record&gt;&lt;rec-number&gt;991&lt;/rec-number&gt;&lt;foreign-keys&gt;&lt;key app="EN" db-id="tfsavda9paepxde9sscvd2zzedzwr0p9vxaa"&gt;991&lt;/key&gt;&lt;/foreign-keys&gt;&lt;ref-type name="Journal Article"&gt;17&lt;/ref-type&gt;&lt;contributors&gt;&lt;authors&gt;&lt;author&gt;Filippi, C. M.&lt;/author&gt;&lt;author&gt;von Herrath, M. G.&lt;/author&gt;&lt;/authors&gt;&lt;/contributors&gt;&lt;auth-address&gt;La Jolla Institute for Allergy and Immunology, La Jolla, California, USA. matthias@liai.org&lt;/auth-address&gt;&lt;titles&gt;&lt;title&gt;Viral trigger for type 1 diabetes: pros and cons&lt;/title&gt;&lt;secondary-title&gt;Diabetes&lt;/secondary-title&gt;&lt;/titles&gt;&lt;periodical&gt;&lt;full-title&gt;Diabetes&lt;/full-title&gt;&lt;/periodical&gt;&lt;pages&gt;2863-71&lt;/pages&gt;&lt;volume&gt;57&lt;/volume&gt;&lt;number&gt;11&lt;/number&gt;&lt;edition&gt;2008/10/31&lt;/edition&gt;&lt;keywords&gt;&lt;keyword&gt;Autoimmunity/immunology&lt;/keyword&gt;&lt;keyword&gt;Diabetes Mellitus, Type 1/etiology/*immunology&lt;/keyword&gt;&lt;keyword&gt;Humans&lt;/keyword&gt;&lt;keyword&gt;Virus Diseases/*complications/virology&lt;/keyword&gt;&lt;/keywords&gt;&lt;dates&gt;&lt;year&gt;2008&lt;/year&gt;&lt;pub-dates&gt;&lt;date&gt;Nov&lt;/date&gt;&lt;/pub-dates&gt;&lt;/dates&gt;&lt;isbn&gt;1939-327X (Electronic)&amp;#xD;0012-1797 (Linking)&lt;/isbn&gt;&lt;accession-num&gt;18971433&lt;/accession-num&gt;&lt;urls&gt;&lt;related-urls&gt;&lt;url&gt;http://www.ncbi.nlm.nih.gov/entrez/query.fcgi?cmd=Retrieve&amp;amp;db=PubMed&amp;amp;dopt=Citation&amp;amp;list_uids=18971433&lt;/url&gt;&lt;/related-urls&gt;&lt;/urls&gt;&lt;custom2&gt;2570378&lt;/custom2&gt;&lt;electronic-resource-num&gt;57/11/2863 [pii]&amp;#xD;10.2337/db07-1023&lt;/electronic-resource-num&gt;&lt;language&gt;eng&lt;/language&gt;&lt;/record&gt;&lt;/Cite&gt;&lt;/EndNote&gt;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[22]</w:t>
      </w:r>
      <w:r w:rsidR="00352910" w:rsidRPr="00695129">
        <w:rPr>
          <w:rFonts w:ascii="Book Antiqua" w:hAnsi="Book Antiqua"/>
        </w:rPr>
        <w:fldChar w:fldCharType="end"/>
      </w:r>
      <w:r w:rsidRPr="00695129">
        <w:rPr>
          <w:rFonts w:ascii="Book Antiqua" w:hAnsi="Book Antiqua"/>
        </w:rPr>
        <w:t>. Viruses are among the most probable environmental factors in the development of T1DM, including rubella virus</w:t>
      </w:r>
      <w:r w:rsidR="00352910" w:rsidRPr="00695129">
        <w:rPr>
          <w:rFonts w:ascii="Book Antiqua" w:hAnsi="Book Antiqua"/>
        </w:rPr>
        <w:fldChar w:fldCharType="begin"/>
      </w:r>
      <w:r w:rsidRPr="00695129">
        <w:rPr>
          <w:rFonts w:ascii="Book Antiqua" w:hAnsi="Book Antiqua"/>
        </w:rPr>
        <w:instrText xml:space="preserve"> ADDIN EN.CITE &lt;EndNote&gt;&lt;Cite&gt;&lt;Author&gt;Gale&lt;/Author&gt;&lt;Year&gt;2008&lt;/Year&gt;&lt;RecNum&gt;161&lt;/RecNum&gt;&lt;record&gt;&lt;rec-number&gt;161&lt;/rec-number&gt;&lt;foreign-keys&gt;&lt;key app="EN" db-id="t9w0v02e2ddp0bewrtov0veze5aw20s2rszx"&gt;161&lt;/key&gt;&lt;/foreign-keys&gt;&lt;ref-type name="Journal Article"&gt;17&lt;/ref-type&gt;&lt;contributors&gt;&lt;authors&gt;&lt;author&gt;Gale, E. A.&lt;/author&gt;&lt;/authors&gt;&lt;/contributors&gt;&lt;titles&gt;&lt;title&gt;Congenital rubella: citation virus or viral cause of type 1 diabetes?&lt;/title&gt;&lt;secondary-title&gt;Diabetologia&lt;/secondary-title&gt;&lt;/titles&gt;&lt;periodical&gt;&lt;full-title&gt;Diabetologia&lt;/full-title&gt;&lt;/periodical&gt;&lt;pages&gt;1559-66&lt;/pages&gt;&lt;volume&gt;51&lt;/volume&gt;&lt;number&gt;9&lt;/number&gt;&lt;edition&gt;2008/07/22&lt;/edition&gt;&lt;keywords&gt;&lt;keyword&gt;Diabetes Mellitus, Type 1/etiology/ virology&lt;/keyword&gt;&lt;keyword&gt;Humans&lt;/keyword&gt;&lt;keyword&gt;Infant&lt;/keyword&gt;&lt;keyword&gt;Infant, Newborn&lt;/keyword&gt;&lt;keyword&gt;Longitudinal Studies&lt;/keyword&gt;&lt;keyword&gt;Rubella/ congenital&lt;/keyword&gt;&lt;keyword&gt;Rubella virus&lt;/keyword&gt;&lt;keyword&gt;Syndrome&lt;/keyword&gt;&lt;/keywords&gt;&lt;dates&gt;&lt;year&gt;2008&lt;/year&gt;&lt;pub-dates&gt;&lt;date&gt;Sep&lt;/date&gt;&lt;/pub-dates&gt;&lt;/dates&gt;&lt;isbn&gt;0012-186X (Print)&amp;#xD;0012-186X (Linking)&lt;/isbn&gt;&lt;accession-num&gt;18641967&lt;/accession-num&gt;&lt;urls&gt;&lt;/urls&gt;&lt;electronic-resource-num&gt;10.1007/s00125-008-1099-4 [doi]&lt;/electronic-resource-num&gt;&lt;remote-database-provider&gt;Nlm&lt;/remote-database-provider&gt;&lt;language&gt;eng&lt;/language&gt;&lt;/record&gt;&lt;/Cite&gt;&lt;/EndNote&gt;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[23]</w:t>
      </w:r>
      <w:r w:rsidR="00352910" w:rsidRPr="00695129">
        <w:rPr>
          <w:rFonts w:ascii="Book Antiqua" w:hAnsi="Book Antiqua"/>
        </w:rPr>
        <w:fldChar w:fldCharType="end"/>
      </w:r>
      <w:r w:rsidRPr="00695129">
        <w:rPr>
          <w:rFonts w:ascii="Book Antiqua" w:hAnsi="Book Antiqua"/>
        </w:rPr>
        <w:t>, rotavirus</w:t>
      </w:r>
      <w:r w:rsidR="00352910" w:rsidRPr="00695129">
        <w:rPr>
          <w:rFonts w:ascii="Book Antiqua" w:hAnsi="Book Antiqua"/>
        </w:rPr>
        <w:fldChar w:fldCharType="begin">
          <w:fldData xml:space="preserve">PEVuZE5vdGU+PENpdGU+PEF1dGhvcj5CbG9tcXZpc3Q8L0F1dGhvcj48WWVhcj4yMDAyPC9ZZWFy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PEVuZE5vdGU+PENpdGU+PEF1dGhvcj5CbG9tcXZpc3Q8L0F1dGhvcj48WWVhcj4yMDAyPC9ZZWFy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[24]</w:t>
      </w:r>
      <w:r w:rsidR="00352910" w:rsidRPr="00695129">
        <w:rPr>
          <w:rFonts w:ascii="Book Antiqua" w:hAnsi="Book Antiqua"/>
        </w:rPr>
        <w:fldChar w:fldCharType="end"/>
      </w:r>
      <w:r w:rsidRPr="00695129">
        <w:rPr>
          <w:rFonts w:ascii="Book Antiqua" w:hAnsi="Book Antiqua"/>
        </w:rPr>
        <w:t xml:space="preserve">, mumps virus, cytomegalovirus and </w:t>
      </w:r>
      <w:r w:rsidRPr="00695129">
        <w:rPr>
          <w:rFonts w:ascii="Book Antiqua" w:hAnsi="Book Antiqua"/>
          <w:i/>
        </w:rPr>
        <w:t>enteroviruses</w:t>
      </w:r>
      <w:r w:rsidR="00352910" w:rsidRPr="00695129">
        <w:rPr>
          <w:rFonts w:ascii="Book Antiqua" w:hAnsi="Book Antiqua"/>
        </w:rPr>
        <w:fldChar w:fldCharType="begin">
          <w:fldData xml:space="preserve">PEVuZE5vdGU+PENpdGU+PEF1dGhvcj5Db3BwaWV0ZXJzPC9BdXRob3I+PFllYXI+MjAxMjwvWWVh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PEVuZE5vdGU+PENpdGU+PEF1dGhvcj5Db3BwaWV0ZXJzPC9BdXRob3I+PFllYXI+MjAxMjwvWWVh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[25-27]</w:t>
      </w:r>
      <w:r w:rsidR="00352910" w:rsidRPr="00695129">
        <w:rPr>
          <w:rFonts w:ascii="Book Antiqua" w:hAnsi="Book Antiqua"/>
        </w:rPr>
        <w:fldChar w:fldCharType="end"/>
      </w:r>
      <w:r w:rsidRPr="00695129">
        <w:rPr>
          <w:rFonts w:ascii="Book Antiqua" w:hAnsi="Book Antiqua"/>
        </w:rPr>
        <w:t xml:space="preserve">. Recent studies using different approaches have suggested that the most promising candidates for viral triggers with clinically significant associations with T1DM development are </w:t>
      </w:r>
      <w:r w:rsidRPr="00695129">
        <w:rPr>
          <w:rFonts w:ascii="Book Antiqua" w:hAnsi="Book Antiqua"/>
          <w:i/>
        </w:rPr>
        <w:t>enteroviruses</w:t>
      </w:r>
      <w:r w:rsidR="00352910" w:rsidRPr="00695129">
        <w:rPr>
          <w:rFonts w:ascii="Book Antiqua" w:hAnsi="Book Antiqua"/>
        </w:rPr>
        <w:fldChar w:fldCharType="begin">
          <w:fldData xml:space="preserve">PEVuZE5vdGU+PENpdGU+PEF1dGhvcj5Ib2JlcjwvQXV0aG9yPjxZZWFyPjIwMTA8L1llYXI+PFJl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PEVuZE5vdGU+PENpdGU+PEF1dGhvcj5Ib2JlcjwvQXV0aG9yPjxZZWFyPjIwMTA8L1llYXI+PFJl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[28-31]</w:t>
      </w:r>
      <w:r w:rsidR="00352910" w:rsidRPr="00695129">
        <w:rPr>
          <w:rFonts w:ascii="Book Antiqua" w:hAnsi="Book Antiqua"/>
        </w:rPr>
        <w:fldChar w:fldCharType="end"/>
      </w:r>
      <w:r w:rsidRPr="00695129">
        <w:rPr>
          <w:rFonts w:ascii="Book Antiqua" w:hAnsi="Book Antiqua"/>
        </w:rPr>
        <w:t>.</w:t>
      </w:r>
    </w:p>
    <w:p w:rsidR="00263533" w:rsidRPr="00695129" w:rsidRDefault="00FD5DF1" w:rsidP="006B7BF1">
      <w:pPr>
        <w:spacing w:line="360" w:lineRule="auto"/>
        <w:ind w:firstLine="709"/>
        <w:jc w:val="both"/>
        <w:rPr>
          <w:rFonts w:ascii="Book Antiqua" w:eastAsiaTheme="minorEastAsia" w:hAnsi="Book Antiqua"/>
          <w:lang w:eastAsia="zh-CN"/>
        </w:rPr>
      </w:pPr>
      <w:r w:rsidRPr="00695129">
        <w:rPr>
          <w:rFonts w:ascii="Book Antiqua" w:hAnsi="Book Antiqua"/>
        </w:rPr>
        <w:t>However, it has been difficult to establish viruses as the inducers of T1DM. First, the link between infections and autoimmunity is multifactorial</w:t>
      </w:r>
      <w:r w:rsidR="00352910" w:rsidRPr="00695129">
        <w:rPr>
          <w:rFonts w:ascii="Book Antiqua" w:hAnsi="Book Antiqua"/>
        </w:rPr>
        <w:fldChar w:fldCharType="begin"/>
      </w:r>
      <w:r w:rsidRPr="00695129">
        <w:rPr>
          <w:rFonts w:ascii="Book Antiqua" w:hAnsi="Book Antiqua"/>
        </w:rPr>
        <w:instrText xml:space="preserve"> ADDIN EN.CITE &lt;EndNote&gt;&lt;Cite&gt;&lt;Author&gt;Filippi&lt;/Author&gt;&lt;Year&gt;2005&lt;/Year&gt;&lt;RecNum&gt;281&lt;/RecNum&gt;&lt;record&gt;&lt;rec-number&gt;281&lt;/rec-number&gt;&lt;foreign-keys&gt;&lt;key app="EN" db-id="t9w0v02e2ddp0bewrtov0veze5aw20s2rszx"&gt;281&lt;/key&gt;&lt;/foreign-keys&gt;&lt;ref-type name="Journal Article"&gt;17&lt;/ref-type&gt;&lt;contributors&gt;&lt;authors&gt;&lt;author&gt;Filippi, C.&lt;/author&gt;&lt;author&gt;von Herrath, M.&lt;/author&gt;&lt;/authors&gt;&lt;/contributors&gt;&lt;auth-address&gt;La Jolla Institute for Allergy and Immunology, 10355 Science Center Drive, San Diego, CA 92121, USA. christophe@liai.org&lt;/auth-address&gt;&lt;titles&gt;&lt;title&gt;How viral infections affect the autoimmune process leading to type 1 diabetes&lt;/title&gt;&lt;secondary-title&gt;Cell Immunol&lt;/secondary-title&gt;&lt;/titles&gt;&lt;periodical&gt;&lt;full-title&gt;Cell Immunol&lt;/full-title&gt;&lt;/periodical&gt;&lt;pages&gt;125-32&lt;/pages&gt;&lt;volume&gt;233&lt;/volume&gt;&lt;number&gt;2&lt;/number&gt;&lt;edition&gt;2005/06/21&lt;/edition&gt;&lt;keywords&gt;&lt;keyword&gt;Animals&lt;/keyword&gt;&lt;keyword&gt;Diabetes Mellitus, Type 1/ immunology/metabolism/pathology/ virology&lt;/keyword&gt;&lt;keyword&gt;Humans&lt;/keyword&gt;&lt;keyword&gt;Virus Diseases/ immunology/virology&lt;/keyword&gt;&lt;/keywords&gt;&lt;dates&gt;&lt;year&gt;2005&lt;/year&gt;&lt;pub-dates&gt;&lt;date&gt;Feb&lt;/date&gt;&lt;/pub-dates&gt;&lt;/dates&gt;&lt;isbn&gt;0008-8749 (Print)&amp;#xD;0008-8749 (Linking)&lt;/isbn&gt;&lt;accession-num&gt;15963965&lt;/accession-num&gt;&lt;urls&gt;&lt;/urls&gt;&lt;electronic-resource-num&gt;S0008-8749(05)00057-2 [pii]&amp;#xD;10.1016/j.cellimm.2005.04.009 [doi]&lt;/electronic-resource-num&gt;&lt;remote-database-provider&gt;Nlm&lt;/remote-database-provider&gt;&lt;language&gt;eng&lt;/language&gt;&lt;/record&gt;&lt;/Cite&gt;&lt;/EndNote&gt;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[32]</w:t>
      </w:r>
      <w:r w:rsidR="00352910" w:rsidRPr="00695129">
        <w:rPr>
          <w:rFonts w:ascii="Book Antiqua" w:hAnsi="Book Antiqua"/>
        </w:rPr>
        <w:fldChar w:fldCharType="end"/>
      </w:r>
      <w:r w:rsidRPr="00695129">
        <w:rPr>
          <w:rFonts w:ascii="Book Antiqua" w:hAnsi="Book Antiqua"/>
        </w:rPr>
        <w:t>. Several infections may act together or in an appropriate temporal sequence to trigger clinical autoimmunity. Furthermore, the particular virus that is involved in triggering T1DM may be hard to detect systemically or in the target organ after the initiation of the autoimmune response</w:t>
      </w:r>
      <w:r w:rsidR="00352910" w:rsidRPr="00695129">
        <w:rPr>
          <w:rFonts w:ascii="Book Antiqua" w:hAnsi="Book Antiqua"/>
        </w:rPr>
        <w:fldChar w:fldCharType="begin"/>
      </w:r>
      <w:r w:rsidRPr="00695129">
        <w:rPr>
          <w:rFonts w:ascii="Book Antiqua" w:hAnsi="Book Antiqua"/>
        </w:rPr>
        <w:instrText xml:space="preserve"> ADDIN EN.CITE &lt;EndNote&gt;&lt;Cite&gt;&lt;Author&gt;Sane&lt;/Author&gt;&lt;Year&gt;2011&lt;/Year&gt;&lt;RecNum&gt;47&lt;/RecNum&gt;&lt;record&gt;&lt;rec-number&gt;47&lt;/rec-number&gt;&lt;foreign-keys&gt;&lt;key app="EN" db-id="t9w0v02e2ddp0bewrtov0veze5aw20s2rszx"&gt;47&lt;/key&gt;&lt;/foreign-keys&gt;&lt;ref-type name="Journal Article"&gt;17&lt;/ref-type&gt;&lt;contributors&gt;&lt;authors&gt;&lt;author&gt;Sane, F.&lt;/author&gt;&lt;author&gt;Moumna, I.&lt;/author&gt;&lt;author&gt;Hober, D.&lt;/author&gt;&lt;/authors&gt;&lt;/contributors&gt;&lt;auth-address&gt;Laboratory of Virology EA3610, University Lille 2, Faculty of Medecine, CHRU Lille, 59037 Lille, France.&lt;/auth-address&gt;&lt;titles&gt;&lt;title&gt;Group B coxsackieviruses and autoimmunity: focus on Type 1 diabetes&lt;/title&gt;&lt;secondary-title&gt;Expert Rev Clin Immunol&lt;/secondary-title&gt;&lt;/titles&gt;&lt;periodical&gt;&lt;full-title&gt;Expert Rev Clin Immunol&lt;/full-title&gt;&lt;/periodical&gt;&lt;pages&gt;357-66&lt;/pages&gt;&lt;volume&gt;7&lt;/volume&gt;&lt;number&gt;3&lt;/number&gt;&lt;edition&gt;2011/05/21&lt;/edition&gt;&lt;keywords&gt;&lt;keyword&gt;Autoimmunity&lt;/keyword&gt;&lt;keyword&gt;Coxsackievirus Infections/ complications&lt;/keyword&gt;&lt;keyword&gt;Diabetes Mellitus, Type 1/ etiology/ virology&lt;/keyword&gt;&lt;keyword&gt;Enterovirus B, Human/ immunology&lt;/keyword&gt;&lt;keyword&gt;Humans&lt;/keyword&gt;&lt;/keywords&gt;&lt;dates&gt;&lt;year&gt;2011&lt;/year&gt;&lt;pub-dates&gt;&lt;date&gt;May&lt;/date&gt;&lt;/pub-dates&gt;&lt;/dates&gt;&lt;isbn&gt;1744-8409 (Electronic)&amp;#xD;1744-666X (Linking)&lt;/isbn&gt;&lt;accession-num&gt;21595602&lt;/accession-num&gt;&lt;urls&gt;&lt;/urls&gt;&lt;electronic-resource-num&gt;10.1586/eci.11.11 [doi]&lt;/electronic-resource-num&gt;&lt;remote-database-provider&gt;Nlm&lt;/remote-database-provider&gt;&lt;language&gt;eng&lt;/language&gt;&lt;/record&gt;&lt;/Cite&gt;&lt;/EndNote&gt;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[33]</w:t>
      </w:r>
      <w:r w:rsidR="00352910" w:rsidRPr="00695129">
        <w:rPr>
          <w:rFonts w:ascii="Book Antiqua" w:hAnsi="Book Antiqua"/>
        </w:rPr>
        <w:fldChar w:fldCharType="end"/>
      </w:r>
      <w:r w:rsidRPr="00695129">
        <w:rPr>
          <w:rFonts w:ascii="Book Antiqua" w:hAnsi="Book Antiqua"/>
        </w:rPr>
        <w:t>. Second, the long duration of time between the possible triggering effect and the onset of the clinical symptoms of diabetes makes it difficult to establish a direct relationship. Third, T1DM patients and healthy individuals undergo multiple viral infections during their lifetime, and several of these viruses may even protect individuals from autoimmune disease</w:t>
      </w:r>
      <w:r w:rsidR="00352910" w:rsidRPr="00695129">
        <w:rPr>
          <w:rFonts w:ascii="Book Antiqua" w:hAnsi="Book Antiqua"/>
        </w:rPr>
        <w:fldChar w:fldCharType="begin">
          <w:fldData xml:space="preserve">PEVuZE5vdGU+PENpdGU+PEF1dGhvcj5DaHJpc3RlbjwvQXV0aG9yPjxZZWFyPjIwMTA8L1llYXI+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PEVuZE5vdGU+PENpdGU+PEF1dGhvcj5DaHJpc3RlbjwvQXV0aG9yPjxZZWFyPjIwMTA8L1llYXI+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[34</w:t>
      </w:r>
      <w:r w:rsidR="00263533"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35]</w:t>
      </w:r>
      <w:r w:rsidR="00352910" w:rsidRPr="00695129">
        <w:rPr>
          <w:rFonts w:ascii="Book Antiqua" w:hAnsi="Book Antiqua"/>
        </w:rPr>
        <w:fldChar w:fldCharType="end"/>
      </w:r>
      <w:r w:rsidRPr="00695129">
        <w:rPr>
          <w:rFonts w:ascii="Book Antiqua" w:hAnsi="Book Antiqua"/>
        </w:rPr>
        <w:t>. Fourth, the “fertile field hypothesis” suggests that viral infections render tissue a “fertile ground” for autoaggressive lymphocytes to invade and expand, which leads to T1DM</w:t>
      </w:r>
      <w:r w:rsidR="00352910" w:rsidRPr="00695129">
        <w:rPr>
          <w:rFonts w:ascii="Book Antiqua" w:hAnsi="Book Antiqua"/>
        </w:rPr>
        <w:fldChar w:fldCharType="begin">
          <w:fldData xml:space="preserve">PEVuZE5vdGU+PENpdGU+PEF1dGhvcj5JbiZhcG9zO3QgVmVsZDwvQXV0aG9yPjxZZWFyPjIwMTE8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PEVuZE5vdGU+PENpdGU+PEF1dGhvcj5JbiZhcG9zO3QgVmVsZDwvQXV0aG9yPjxZZWFyPjIwMTE8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[36</w:t>
      </w:r>
      <w:r w:rsidR="00263533"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37]</w:t>
      </w:r>
      <w:r w:rsidR="00352910" w:rsidRPr="00695129">
        <w:rPr>
          <w:rFonts w:ascii="Book Antiqua" w:hAnsi="Book Antiqua"/>
        </w:rPr>
        <w:fldChar w:fldCharType="end"/>
      </w:r>
      <w:r w:rsidRPr="00695129">
        <w:rPr>
          <w:rFonts w:ascii="Book Antiqua" w:hAnsi="Book Antiqua"/>
        </w:rPr>
        <w:t>. Therefore, the activation of the immune system may have a role in the pathogenesis of this disease</w:t>
      </w:r>
      <w:r w:rsidR="00352910" w:rsidRPr="00695129">
        <w:rPr>
          <w:rFonts w:ascii="Book Antiqua" w:hAnsi="Book Antiqua"/>
        </w:rPr>
        <w:fldChar w:fldCharType="begin"/>
      </w:r>
      <w:r w:rsidRPr="00695129">
        <w:rPr>
          <w:rFonts w:ascii="Book Antiqua" w:hAnsi="Book Antiqua"/>
        </w:rPr>
        <w:instrText xml:space="preserve"> ADDIN EN.CITE &lt;EndNote&gt;&lt;Cite&gt;&lt;Author&gt;von Herrath&lt;/Author&gt;&lt;Year&gt;2003&lt;/Year&gt;&lt;RecNum&gt;331&lt;/RecNum&gt;&lt;record&gt;&lt;rec-number&gt;331&lt;/rec-number&gt;&lt;foreign-keys&gt;&lt;key app="EN" db-id="t9w0v02e2ddp0bewrtov0veze5aw20s2rszx"&gt;331&lt;/key&gt;&lt;/foreign-keys&gt;&lt;ref-type name="Journal Article"&gt;17&lt;/ref-type&gt;&lt;contributors&gt;&lt;authors&gt;&lt;author&gt;von Herrath, M. G.&lt;/author&gt;&lt;author&gt;Fujinami, R. S.&lt;/author&gt;&lt;author&gt;Whitton, J. L.&lt;/author&gt;&lt;/authors&gt;&lt;/contributors&gt;&lt;auth-address&gt;Division of Developmental Immunology, Immune Regulation Laboratory, La Jolla Institute for Allergy and Immunology, 10355 Science Centre Drive, San Diego, California 92121, USA. matthias@liai.org&lt;/auth-address&gt;&lt;titles&gt;&lt;title&gt;Microorganisms and autoimmunity: making the barren field fertile?&lt;/title&gt;&lt;secondary-title&gt;Nat Rev Microbiol&lt;/secondary-title&gt;&lt;/titles&gt;&lt;periodical&gt;&lt;full-title&gt;Nat Rev Microbiol&lt;/full-title&gt;&lt;/periodical&gt;&lt;pages&gt;151-7&lt;/pages&gt;&lt;volume&gt;1&lt;/volume&gt;&lt;number&gt;2&lt;/number&gt;&lt;edition&gt;2004/03/24&lt;/edition&gt;&lt;keywords&gt;&lt;keyword&gt;Animals&lt;/keyword&gt;&lt;keyword&gt;Autoimmune Diseases/ etiology&lt;/keyword&gt;&lt;keyword&gt;Autoimmunity&lt;/keyword&gt;&lt;keyword&gt;Bystander Effect&lt;/keyword&gt;&lt;keyword&gt;Disease Models, Animal&lt;/keyword&gt;&lt;keyword&gt;Humans&lt;/keyword&gt;&lt;keyword&gt;Mice&lt;/keyword&gt;&lt;keyword&gt;Mice, Inbred NOD&lt;/keyword&gt;&lt;keyword&gt;T-Lymphocytes/immunology&lt;/keyword&gt;&lt;keyword&gt;Virus Diseases/ complications/ immunology&lt;/keyword&gt;&lt;/keywords&gt;&lt;dates&gt;&lt;year&gt;2003&lt;/year&gt;&lt;pub-dates&gt;&lt;date&gt;Nov&lt;/date&gt;&lt;/pub-dates&gt;&lt;/dates&gt;&lt;isbn&gt;1740-1526 (Print)&amp;#xD;1740-1526 (Linking)&lt;/isbn&gt;&lt;accession-num&gt;15035044&lt;/accession-num&gt;&lt;urls&gt;&lt;/urls&gt;&lt;electronic-resource-num&gt;10.1038/nrmicro754 [doi]&lt;/electronic-resource-num&gt;&lt;remote-database-provider&gt;Nlm&lt;/remote-database-provider&gt;&lt;language&gt;eng&lt;/language&gt;&lt;/record&gt;&lt;/Cite&gt;&lt;/EndNote&gt;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[38]</w:t>
      </w:r>
      <w:r w:rsidR="00352910" w:rsidRPr="00695129">
        <w:rPr>
          <w:rFonts w:ascii="Book Antiqua" w:hAnsi="Book Antiqua"/>
        </w:rPr>
        <w:fldChar w:fldCharType="end"/>
      </w:r>
      <w:r w:rsidRPr="00695129">
        <w:rPr>
          <w:rFonts w:ascii="Book Antiqua" w:hAnsi="Book Antiqua"/>
        </w:rPr>
        <w:t>.</w:t>
      </w:r>
    </w:p>
    <w:p w:rsidR="00FD5DF1" w:rsidRPr="00695129" w:rsidRDefault="00FD5DF1" w:rsidP="006B7BF1">
      <w:pPr>
        <w:spacing w:line="360" w:lineRule="auto"/>
        <w:ind w:firstLine="709"/>
        <w:jc w:val="both"/>
        <w:rPr>
          <w:rFonts w:ascii="Book Antiqua" w:hAnsi="Book Antiqua"/>
        </w:rPr>
      </w:pPr>
      <w:r w:rsidRPr="00695129">
        <w:rPr>
          <w:rFonts w:ascii="Book Antiqua" w:hAnsi="Book Antiqua"/>
        </w:rPr>
        <w:t xml:space="preserve">In this review, the potential mechanisms of enterovirus infections in the establishment of T1DM will be discussed. </w:t>
      </w:r>
    </w:p>
    <w:p w:rsidR="00FD5DF1" w:rsidRPr="00695129" w:rsidRDefault="00FD5DF1" w:rsidP="006B7BF1">
      <w:pPr>
        <w:autoSpaceDE w:val="0"/>
        <w:spacing w:line="360" w:lineRule="auto"/>
        <w:ind w:firstLine="709"/>
        <w:jc w:val="both"/>
        <w:rPr>
          <w:rFonts w:ascii="Book Antiqua" w:hAnsi="Book Antiqua"/>
        </w:rPr>
      </w:pPr>
    </w:p>
    <w:p w:rsidR="00FD5DF1" w:rsidRPr="00695129" w:rsidRDefault="00FD5DF1" w:rsidP="006B7BF1">
      <w:pPr>
        <w:autoSpaceDE w:val="0"/>
        <w:spacing w:line="360" w:lineRule="auto"/>
        <w:jc w:val="both"/>
        <w:rPr>
          <w:rFonts w:ascii="Book Antiqua" w:hAnsi="Book Antiqua"/>
          <w:i/>
        </w:rPr>
      </w:pPr>
      <w:r w:rsidRPr="00695129">
        <w:rPr>
          <w:rFonts w:ascii="Book Antiqua" w:hAnsi="Book Antiqua"/>
          <w:b/>
          <w:i/>
        </w:rPr>
        <w:t>ENTEROVIRUSES</w:t>
      </w:r>
    </w:p>
    <w:p w:rsidR="00263533" w:rsidRPr="00695129" w:rsidRDefault="00FD5DF1" w:rsidP="006B7BF1">
      <w:pPr>
        <w:pStyle w:val="BodyText"/>
        <w:spacing w:after="0" w:line="360" w:lineRule="auto"/>
        <w:jc w:val="both"/>
        <w:rPr>
          <w:rFonts w:ascii="Book Antiqua" w:eastAsiaTheme="minorEastAsia" w:hAnsi="Book Antiqua"/>
          <w:lang w:eastAsia="zh-CN"/>
        </w:rPr>
      </w:pPr>
      <w:r w:rsidRPr="00695129">
        <w:rPr>
          <w:rFonts w:ascii="Book Antiqua" w:hAnsi="Book Antiqua"/>
        </w:rPr>
        <w:t xml:space="preserve">The </w:t>
      </w:r>
      <w:r w:rsidRPr="00695129">
        <w:rPr>
          <w:rFonts w:ascii="Book Antiqua" w:hAnsi="Book Antiqua"/>
          <w:i/>
        </w:rPr>
        <w:t xml:space="preserve">Enterovirus </w:t>
      </w:r>
      <w:r w:rsidRPr="00695129">
        <w:rPr>
          <w:rFonts w:ascii="Book Antiqua" w:hAnsi="Book Antiqua"/>
        </w:rPr>
        <w:t xml:space="preserve">genus of the </w:t>
      </w:r>
      <w:r w:rsidRPr="00695129">
        <w:rPr>
          <w:rFonts w:ascii="Book Antiqua" w:hAnsi="Book Antiqua"/>
          <w:i/>
        </w:rPr>
        <w:t xml:space="preserve">Picornaviridae </w:t>
      </w:r>
      <w:r w:rsidRPr="00695129">
        <w:rPr>
          <w:rFonts w:ascii="Book Antiqua" w:hAnsi="Book Antiqua"/>
        </w:rPr>
        <w:t xml:space="preserve">family consists of small, non-enveloped, positive, single-strand RNA viruses, including </w:t>
      </w:r>
      <w:r w:rsidRPr="00695129">
        <w:rPr>
          <w:rFonts w:ascii="Book Antiqua" w:hAnsi="Book Antiqua"/>
          <w:i/>
        </w:rPr>
        <w:t xml:space="preserve">polio viruses </w:t>
      </w:r>
      <w:r w:rsidRPr="00695129">
        <w:rPr>
          <w:rFonts w:ascii="Book Antiqua" w:hAnsi="Book Antiqua"/>
        </w:rPr>
        <w:t>(</w:t>
      </w:r>
      <w:r w:rsidRPr="00695129">
        <w:rPr>
          <w:rFonts w:ascii="Book Antiqua" w:hAnsi="Book Antiqua"/>
          <w:i/>
        </w:rPr>
        <w:t>PVs</w:t>
      </w:r>
      <w:r w:rsidRPr="00695129">
        <w:rPr>
          <w:rFonts w:ascii="Book Antiqua" w:hAnsi="Book Antiqua"/>
        </w:rPr>
        <w:t xml:space="preserve">), </w:t>
      </w:r>
      <w:r w:rsidRPr="006E47B9">
        <w:rPr>
          <w:rFonts w:ascii="Book Antiqua" w:hAnsi="Book Antiqua"/>
          <w:i/>
        </w:rPr>
        <w:t>Coxsackie viruses</w:t>
      </w:r>
      <w:r w:rsidRPr="006E47B9">
        <w:rPr>
          <w:rFonts w:ascii="Book Antiqua" w:hAnsi="Book Antiqua"/>
        </w:rPr>
        <w:t xml:space="preserve"> A and B (</w:t>
      </w:r>
      <w:r w:rsidRPr="006E47B9">
        <w:rPr>
          <w:rFonts w:ascii="Book Antiqua" w:hAnsi="Book Antiqua"/>
          <w:i/>
        </w:rPr>
        <w:t>CVA</w:t>
      </w:r>
      <w:r w:rsidRPr="006E47B9">
        <w:rPr>
          <w:rFonts w:ascii="Book Antiqua" w:hAnsi="Book Antiqua"/>
        </w:rPr>
        <w:t xml:space="preserve"> and </w:t>
      </w:r>
      <w:r w:rsidRPr="006E47B9">
        <w:rPr>
          <w:rFonts w:ascii="Book Antiqua" w:hAnsi="Book Antiqua"/>
          <w:i/>
        </w:rPr>
        <w:t>CVB</w:t>
      </w:r>
      <w:r w:rsidRPr="006E47B9">
        <w:rPr>
          <w:rFonts w:ascii="Book Antiqua" w:hAnsi="Book Antiqua"/>
        </w:rPr>
        <w:t xml:space="preserve">), </w:t>
      </w:r>
      <w:r w:rsidRPr="006E47B9">
        <w:rPr>
          <w:rFonts w:ascii="Book Antiqua" w:hAnsi="Book Antiqua"/>
          <w:i/>
        </w:rPr>
        <w:t>echoviruses</w:t>
      </w:r>
      <w:r w:rsidRPr="006E47B9">
        <w:rPr>
          <w:rFonts w:ascii="Book Antiqua" w:hAnsi="Book Antiqua"/>
        </w:rPr>
        <w:t xml:space="preserve"> (</w:t>
      </w:r>
      <w:r w:rsidRPr="006E47B9">
        <w:rPr>
          <w:rFonts w:ascii="Book Antiqua" w:hAnsi="Book Antiqua"/>
          <w:i/>
        </w:rPr>
        <w:t>EVs</w:t>
      </w:r>
      <w:r w:rsidRPr="006E47B9">
        <w:rPr>
          <w:rFonts w:ascii="Book Antiqua" w:hAnsi="Book Antiqua"/>
        </w:rPr>
        <w:t xml:space="preserve">) and new </w:t>
      </w:r>
      <w:r w:rsidRPr="006E47B9">
        <w:rPr>
          <w:rFonts w:ascii="Book Antiqua" w:hAnsi="Book Antiqua"/>
          <w:i/>
        </w:rPr>
        <w:t>enteroviruses</w:t>
      </w:r>
      <w:r w:rsidRPr="006E47B9">
        <w:rPr>
          <w:rFonts w:ascii="Book Antiqua" w:hAnsi="Book Antiqua"/>
        </w:rPr>
        <w:t xml:space="preserve">. Three different </w:t>
      </w:r>
      <w:r w:rsidRPr="006E47B9">
        <w:rPr>
          <w:rFonts w:ascii="Book Antiqua" w:hAnsi="Book Antiqua"/>
          <w:i/>
        </w:rPr>
        <w:t>PVs</w:t>
      </w:r>
      <w:r w:rsidRPr="006E47B9">
        <w:rPr>
          <w:rFonts w:ascii="Book Antiqua" w:hAnsi="Book Antiqua"/>
        </w:rPr>
        <w:t xml:space="preserve"> (types 1-3) and more than 60 non-polio enteroviruses cause disease in humans. These </w:t>
      </w:r>
      <w:r w:rsidRPr="006E47B9">
        <w:rPr>
          <w:rFonts w:ascii="Book Antiqua" w:hAnsi="Book Antiqua"/>
          <w:i/>
        </w:rPr>
        <w:t>human</w:t>
      </w:r>
      <w:r w:rsidRPr="006E47B9">
        <w:rPr>
          <w:rFonts w:ascii="Book Antiqua" w:hAnsi="Book Antiqua"/>
        </w:rPr>
        <w:t xml:space="preserve"> </w:t>
      </w:r>
      <w:r w:rsidRPr="006E47B9">
        <w:rPr>
          <w:rFonts w:ascii="Book Antiqua" w:hAnsi="Book Antiqua"/>
          <w:i/>
        </w:rPr>
        <w:t>enteroviruses</w:t>
      </w:r>
      <w:r w:rsidRPr="006E47B9">
        <w:rPr>
          <w:rFonts w:ascii="Book Antiqua" w:hAnsi="Book Antiqua"/>
        </w:rPr>
        <w:t xml:space="preserve"> (</w:t>
      </w:r>
      <w:r w:rsidRPr="006E47B9">
        <w:rPr>
          <w:rFonts w:ascii="Book Antiqua" w:hAnsi="Book Antiqua"/>
          <w:i/>
        </w:rPr>
        <w:t>HEVs</w:t>
      </w:r>
      <w:r w:rsidRPr="006E47B9">
        <w:rPr>
          <w:rFonts w:ascii="Book Antiqua" w:hAnsi="Book Antiqua"/>
        </w:rPr>
        <w:t xml:space="preserve">) include 23 </w:t>
      </w:r>
      <w:r w:rsidRPr="006E47B9">
        <w:rPr>
          <w:rFonts w:ascii="Book Antiqua" w:hAnsi="Book Antiqua"/>
          <w:i/>
        </w:rPr>
        <w:t>CVAs</w:t>
      </w:r>
      <w:r w:rsidRPr="006E47B9">
        <w:rPr>
          <w:rFonts w:ascii="Book Antiqua" w:hAnsi="Book Antiqua"/>
        </w:rPr>
        <w:t xml:space="preserve"> (types 1-24; type 23 does not exist), 6 </w:t>
      </w:r>
      <w:r w:rsidRPr="006E47B9">
        <w:rPr>
          <w:rFonts w:ascii="Book Antiqua" w:hAnsi="Book Antiqua"/>
          <w:i/>
        </w:rPr>
        <w:t>CVBs</w:t>
      </w:r>
      <w:r w:rsidRPr="006E47B9">
        <w:rPr>
          <w:rFonts w:ascii="Book Antiqua" w:hAnsi="Book Antiqua"/>
        </w:rPr>
        <w:t xml:space="preserve"> (types 1-6), 28 </w:t>
      </w:r>
      <w:r w:rsidRPr="006E47B9">
        <w:rPr>
          <w:rFonts w:ascii="Book Antiqua" w:hAnsi="Book Antiqua"/>
          <w:i/>
        </w:rPr>
        <w:t>EVs</w:t>
      </w:r>
      <w:r w:rsidRPr="006E47B9">
        <w:rPr>
          <w:rFonts w:ascii="Book Antiqua" w:hAnsi="Book Antiqua"/>
        </w:rPr>
        <w:t xml:space="preserve"> (types 1-33; types 10, 22, 23 and 28 do not exist) and 4 other </w:t>
      </w:r>
      <w:r w:rsidRPr="006E47B9">
        <w:rPr>
          <w:rFonts w:ascii="Book Antiqua" w:hAnsi="Book Antiqua"/>
          <w:i/>
        </w:rPr>
        <w:t>enteroviruses</w:t>
      </w:r>
      <w:r w:rsidRPr="006E47B9">
        <w:rPr>
          <w:rFonts w:ascii="Book Antiqua" w:hAnsi="Book Antiqua"/>
        </w:rPr>
        <w:t xml:space="preserve"> (</w:t>
      </w:r>
      <w:r w:rsidRPr="006E47B9">
        <w:rPr>
          <w:rFonts w:ascii="Book Antiqua" w:hAnsi="Book Antiqua"/>
          <w:i/>
        </w:rPr>
        <w:t>EV</w:t>
      </w:r>
      <w:r w:rsidRPr="006E47B9">
        <w:rPr>
          <w:rFonts w:ascii="Book Antiqua" w:hAnsi="Book Antiqua"/>
        </w:rPr>
        <w:t xml:space="preserve"> 68-71)</w:t>
      </w:r>
      <w:r w:rsidR="00352910" w:rsidRPr="006E47B9">
        <w:rPr>
          <w:rFonts w:ascii="Book Antiqua" w:hAnsi="Book Antiqua"/>
        </w:rPr>
        <w:fldChar w:fldCharType="begin"/>
      </w:r>
      <w:r w:rsidRPr="006E47B9">
        <w:rPr>
          <w:rFonts w:ascii="Book Antiqua" w:hAnsi="Book Antiqua"/>
        </w:rPr>
        <w:instrText xml:space="preserve"> ADDIN EN.CITE &lt;EndNote&gt;&lt;Cite&gt;&lt;Author&gt;King&lt;/Author&gt;&lt;Year&gt;2000&lt;/Year&gt;&lt;RecNum&gt;1113&lt;/RecNum&gt;&lt;record&gt;&lt;rec-number&gt;1113&lt;/rec-number&gt;&lt;foreign-keys&gt;&lt;key app="EN" db-id="t9w0v02e2ddp0bewrtov0veze5aw20s2rszx"&gt;1113&lt;/key&gt;&lt;/foreign-keys&gt;&lt;ref-type name="Journal Article"&gt;17&lt;/ref-type&gt;&lt;contributors&gt;&lt;authors&gt;&lt;author&gt;King, R.&lt;/author&gt;&lt;author&gt;Mills, D.&lt;/author&gt;&lt;/authors&gt;&lt;/contributors&gt;&lt;auth-address&gt;Kintore Clinic, Katherine, Northern Territory.&lt;/auth-address&gt;&lt;titles&gt;&lt;title&gt;Coxsackie B virus. The great pretender&lt;/title&gt;&lt;secondary-title&gt;Aust Fam Physician&lt;/secondary-title&gt;&lt;/titles&gt;&lt;periodical&gt;&lt;full-title&gt;Aust Fam Physician&lt;/full-title&gt;&lt;/periodical&gt;&lt;pages&gt;51-2&lt;/pages&gt;&lt;volume&gt;29&lt;/volume&gt;&lt;number&gt;1&lt;/number&gt;&lt;edition&gt;2000/03/18&lt;/edition&gt;&lt;keywords&gt;&lt;keyword&gt;Abdominal Pain/etiology&lt;/keyword&gt;&lt;keyword&gt;Adult&lt;/keyword&gt;&lt;keyword&gt;Chest Pain/etiology&lt;/keyword&gt;&lt;keyword&gt;Coxsackievirus Infections/blood/diagnosis&lt;/keyword&gt;&lt;keyword&gt;Diagnosis, Differential&lt;/keyword&gt;&lt;keyword&gt;Enterovirus B, Human&lt;/keyword&gt;&lt;keyword&gt;Female&lt;/keyword&gt;&lt;keyword&gt;Follow-Up Studies&lt;/keyword&gt;&lt;keyword&gt;Humans&lt;/keyword&gt;&lt;keyword&gt;Infant&lt;/keyword&gt;&lt;keyword&gt;Male&lt;/keyword&gt;&lt;keyword&gt;Middle Aged&lt;/keyword&gt;&lt;keyword&gt;Pleurodynia, Epidemic/blood/diagnosis&lt;/keyword&gt;&lt;keyword&gt;Time Factors&lt;/keyword&gt;&lt;/keywords&gt;&lt;dates&gt;&lt;year&gt;2000&lt;/year&gt;&lt;pub-dates&gt;&lt;date&gt;Jan&lt;/date&gt;&lt;/pub-dates&gt;&lt;/dates&gt;&lt;isbn&gt;0300-8495 (Print)&amp;#xD;0300-8495 (Linking)&lt;/isbn&gt;&lt;accession-num&gt;10721544&lt;/accession-num&gt;&lt;urls&gt;&lt;/urls&gt;&lt;remote-database-provider&gt;Nlm&lt;/remote-database-provider&gt;&lt;language&gt;eng&lt;/language&gt;&lt;/record&gt;&lt;/Cite&gt;&lt;/EndNote&gt;</w:instrText>
      </w:r>
      <w:r w:rsidR="00352910" w:rsidRPr="006E47B9">
        <w:rPr>
          <w:rFonts w:ascii="Book Antiqua" w:hAnsi="Book Antiqua"/>
        </w:rPr>
        <w:fldChar w:fldCharType="separate"/>
      </w:r>
      <w:r w:rsidRPr="006E47B9">
        <w:rPr>
          <w:rFonts w:ascii="Book Antiqua" w:hAnsi="Book Antiqua"/>
          <w:noProof/>
          <w:vertAlign w:val="superscript"/>
        </w:rPr>
        <w:t>[39]</w:t>
      </w:r>
      <w:r w:rsidR="00352910" w:rsidRPr="006E47B9">
        <w:rPr>
          <w:rFonts w:ascii="Book Antiqua" w:hAnsi="Book Antiqua"/>
        </w:rPr>
        <w:fldChar w:fldCharType="end"/>
      </w:r>
      <w:r w:rsidRPr="006E47B9">
        <w:rPr>
          <w:rFonts w:ascii="Book Antiqua" w:hAnsi="Book Antiqua"/>
        </w:rPr>
        <w:t>.</w:t>
      </w:r>
    </w:p>
    <w:p w:rsidR="00263533" w:rsidRPr="00695129" w:rsidRDefault="00FD5DF1" w:rsidP="006B7BF1">
      <w:pPr>
        <w:pStyle w:val="BodyText"/>
        <w:spacing w:after="0" w:line="360" w:lineRule="auto"/>
        <w:ind w:firstLineChars="200" w:firstLine="480"/>
        <w:jc w:val="both"/>
        <w:rPr>
          <w:rFonts w:ascii="Book Antiqua" w:eastAsiaTheme="minorEastAsia" w:hAnsi="Book Antiqua"/>
          <w:lang w:eastAsia="zh-CN"/>
        </w:rPr>
      </w:pPr>
      <w:r w:rsidRPr="00695129">
        <w:rPr>
          <w:rFonts w:ascii="Book Antiqua" w:hAnsi="Book Antiqua"/>
          <w:i/>
        </w:rPr>
        <w:t>Enterovirus</w:t>
      </w:r>
      <w:r w:rsidRPr="00695129">
        <w:rPr>
          <w:rFonts w:ascii="Book Antiqua" w:hAnsi="Book Antiqua"/>
        </w:rPr>
        <w:t xml:space="preserve"> infections are transmitted from person to person by fecal-oral and, less commonly, respiratory routes, which indicates that these infections usually begin in the gastrointestinal or respiratory mucosa. After replicating in the mucosa, the virus spreads through the lymphatic system into the circulation after a brief viremic phase at secondary replication sites, which determines the types of symptoms</w:t>
      </w:r>
      <w:r w:rsidR="00352910" w:rsidRPr="00695129">
        <w:rPr>
          <w:rFonts w:ascii="Book Antiqua" w:hAnsi="Book Antiqua"/>
        </w:rPr>
        <w:fldChar w:fldCharType="begin"/>
      </w:r>
      <w:r w:rsidRPr="00695129">
        <w:rPr>
          <w:rFonts w:ascii="Book Antiqua" w:hAnsi="Book Antiqua"/>
        </w:rPr>
        <w:instrText xml:space="preserve"> ADDIN EN.CITE &lt;EndNote&gt;&lt;Cite&gt;&lt;Author&gt;Roivainen&lt;/Author&gt;&lt;Year&gt;2006&lt;/Year&gt;&lt;RecNum&gt;260&lt;/RecNum&gt;&lt;record&gt;&lt;rec-number&gt;260&lt;/rec-number&gt;&lt;foreign-keys&gt;&lt;key app="EN" db-id="t9w0v02e2ddp0bewrtov0veze5aw20s2rszx"&gt;260&lt;/key&gt;&lt;/foreign-keys&gt;&lt;ref-type name="Journal Article"&gt;17&lt;/ref-type&gt;&lt;contributors&gt;&lt;authors&gt;&lt;author&gt;Roivainen, M.&lt;/author&gt;&lt;/authors&gt;&lt;/contributors&gt;&lt;auth-address&gt;Enterovirus Laboratory, National Public Health Institute, Helsinki, Finland. MERJA.ROIVAINEN@KTL.FL&lt;/auth-address&gt;&lt;titles&gt;&lt;title&gt;Enteroviruses: new findings on the role of enteroviruses in type 1 diabetes&lt;/title&gt;&lt;secondary-title&gt;Int J Biochem Cell Biol&lt;/secondary-title&gt;&lt;/titles&gt;&lt;periodical&gt;&lt;full-title&gt;Int J Biochem Cell Biol&lt;/full-title&gt;&lt;/periodical&gt;&lt;pages&gt;721-5&lt;/pages&gt;&lt;volume&gt;38&lt;/volume&gt;&lt;number&gt;5-6&lt;/number&gt;&lt;edition&gt;2005/10/18&lt;/edition&gt;&lt;keywords&gt;&lt;keyword&gt;Diabetes Mellitus, Type 1/ virology&lt;/keyword&gt;&lt;keyword&gt;Enterovirus/pathogenicity&lt;/keyword&gt;&lt;keyword&gt;Enterovirus Infections/ complications&lt;/keyword&gt;&lt;keyword&gt;Humans&lt;/keyword&gt;&lt;keyword&gt;Islets of Langerhans/virology&lt;/keyword&gt;&lt;/keywords&gt;&lt;dates&gt;&lt;year&gt;2006&lt;/year&gt;&lt;/dates&gt;&lt;isbn&gt;1357-2725 (Print)&amp;#xD;1357-2725 (Linking)&lt;/isbn&gt;&lt;accession-num&gt;16226050&lt;/accession-num&gt;&lt;urls&gt;&lt;/urls&gt;&lt;electronic-resource-num&gt;S1357-2725(05)00271-2 [pii]&amp;#xD;10.1016/j.biocel.2005.08.019 [doi]&lt;/electronic-resource-num&gt;&lt;remote-database-provider&gt;Nlm&lt;/remote-database-provider&gt;&lt;language&gt;eng&lt;/language&gt;&lt;/record&gt;&lt;/Cite&gt;&lt;/EndNote&gt;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[40]</w:t>
      </w:r>
      <w:r w:rsidR="00352910" w:rsidRPr="00695129">
        <w:rPr>
          <w:rFonts w:ascii="Book Antiqua" w:hAnsi="Book Antiqua"/>
        </w:rPr>
        <w:fldChar w:fldCharType="end"/>
      </w:r>
      <w:r w:rsidRPr="00695129">
        <w:rPr>
          <w:rFonts w:ascii="Book Antiqua" w:hAnsi="Book Antiqua"/>
        </w:rPr>
        <w:t xml:space="preserve">. </w:t>
      </w:r>
    </w:p>
    <w:p w:rsidR="00263533" w:rsidRPr="00695129" w:rsidRDefault="00FD5DF1" w:rsidP="006B7BF1">
      <w:pPr>
        <w:pStyle w:val="BodyText"/>
        <w:spacing w:after="0" w:line="360" w:lineRule="auto"/>
        <w:ind w:firstLineChars="200" w:firstLine="480"/>
        <w:jc w:val="both"/>
        <w:rPr>
          <w:rFonts w:ascii="Book Antiqua" w:eastAsiaTheme="minorEastAsia" w:hAnsi="Book Antiqua"/>
          <w:lang w:eastAsia="zh-CN"/>
        </w:rPr>
      </w:pPr>
      <w:r w:rsidRPr="00695129">
        <w:rPr>
          <w:rFonts w:ascii="Book Antiqua" w:hAnsi="Book Antiqua"/>
        </w:rPr>
        <w:t xml:space="preserve">Most </w:t>
      </w:r>
      <w:r w:rsidRPr="00695129">
        <w:rPr>
          <w:rFonts w:ascii="Book Antiqua" w:hAnsi="Book Antiqua"/>
          <w:i/>
        </w:rPr>
        <w:t>enterovirus</w:t>
      </w:r>
      <w:r w:rsidRPr="00695129">
        <w:rPr>
          <w:rFonts w:ascii="Book Antiqua" w:hAnsi="Book Antiqua"/>
        </w:rPr>
        <w:t xml:space="preserve"> infections are asymptomatic or produce subclinical or mild symptoms, such as nonspecific febrile disease, muscle pain, sore throat, gastrointestinal distress, headache and abdominal discomfort. However, a wide variety of symptoms that affect various organs may occur, such as </w:t>
      </w:r>
      <w:hyperlink r:id="rId10" w:tooltip="Hand, foot and mouth disease" w:history="1">
        <w:r w:rsidRPr="00695129">
          <w:rPr>
            <w:rStyle w:val="Hyperlink"/>
            <w:rFonts w:ascii="Book Antiqua" w:hAnsi="Book Antiqua"/>
            <w:color w:val="auto"/>
            <w:u w:val="none"/>
          </w:rPr>
          <w:t>hand, foot and mouth disease</w:t>
        </w:r>
      </w:hyperlink>
      <w:r w:rsidRPr="00695129">
        <w:rPr>
          <w:rFonts w:ascii="Book Antiqua" w:hAnsi="Book Antiqua"/>
        </w:rPr>
        <w:t xml:space="preserve">; acute </w:t>
      </w:r>
      <w:hyperlink r:id="rId11" w:tooltip="Hemorrhagic" w:history="1">
        <w:r w:rsidRPr="00695129">
          <w:rPr>
            <w:rStyle w:val="Hyperlink"/>
            <w:rFonts w:ascii="Book Antiqua" w:hAnsi="Book Antiqua"/>
            <w:color w:val="auto"/>
            <w:u w:val="none"/>
          </w:rPr>
          <w:t>hemorrhagic</w:t>
        </w:r>
      </w:hyperlink>
      <w:r w:rsidRPr="00695129">
        <w:rPr>
          <w:rFonts w:ascii="Book Antiqua" w:hAnsi="Book Antiqua"/>
        </w:rPr>
        <w:t xml:space="preserve"> </w:t>
      </w:r>
      <w:hyperlink r:id="rId12" w:tooltip="Conjunctivitis" w:history="1">
        <w:r w:rsidRPr="00695129">
          <w:rPr>
            <w:rStyle w:val="Hyperlink"/>
            <w:rFonts w:ascii="Book Antiqua" w:hAnsi="Book Antiqua"/>
            <w:color w:val="auto"/>
            <w:u w:val="none"/>
          </w:rPr>
          <w:t>conjunctivitis</w:t>
        </w:r>
      </w:hyperlink>
      <w:r w:rsidRPr="00695129">
        <w:rPr>
          <w:rFonts w:ascii="Book Antiqua" w:hAnsi="Book Antiqua"/>
        </w:rPr>
        <w:t xml:space="preserve">; </w:t>
      </w:r>
      <w:hyperlink r:id="rId13" w:tooltip="Aseptic meningitis" w:history="1">
        <w:r w:rsidRPr="00695129">
          <w:rPr>
            <w:rStyle w:val="Hyperlink"/>
            <w:rFonts w:ascii="Book Antiqua" w:hAnsi="Book Antiqua"/>
            <w:color w:val="auto"/>
            <w:u w:val="none"/>
          </w:rPr>
          <w:t>aseptic meningitis</w:t>
        </w:r>
      </w:hyperlink>
      <w:r w:rsidRPr="00695129">
        <w:rPr>
          <w:rFonts w:ascii="Book Antiqua" w:hAnsi="Book Antiqua"/>
        </w:rPr>
        <w:t xml:space="preserve">; </w:t>
      </w:r>
      <w:hyperlink r:id="rId14" w:tooltip="Myocarditis" w:history="1">
        <w:r w:rsidRPr="00695129">
          <w:rPr>
            <w:rStyle w:val="Hyperlink"/>
            <w:rFonts w:ascii="Book Antiqua" w:hAnsi="Book Antiqua"/>
            <w:color w:val="auto"/>
            <w:u w:val="none"/>
          </w:rPr>
          <w:t>myocarditis</w:t>
        </w:r>
      </w:hyperlink>
      <w:r w:rsidRPr="00695129">
        <w:rPr>
          <w:rFonts w:ascii="Book Antiqua" w:hAnsi="Book Antiqua"/>
        </w:rPr>
        <w:t xml:space="preserve">; severe </w:t>
      </w:r>
      <w:hyperlink r:id="rId15" w:tooltip="Neonatal" w:history="1">
        <w:r w:rsidRPr="00695129">
          <w:rPr>
            <w:rStyle w:val="Hyperlink"/>
            <w:rFonts w:ascii="Book Antiqua" w:hAnsi="Book Antiqua"/>
            <w:color w:val="auto"/>
            <w:u w:val="none"/>
          </w:rPr>
          <w:t>neonatal</w:t>
        </w:r>
      </w:hyperlink>
      <w:r w:rsidRPr="00695129">
        <w:rPr>
          <w:rFonts w:ascii="Book Antiqua" w:hAnsi="Book Antiqua"/>
        </w:rPr>
        <w:t xml:space="preserve"> </w:t>
      </w:r>
      <w:hyperlink r:id="rId16" w:tooltip="Sepsis" w:history="1">
        <w:r w:rsidRPr="00695129">
          <w:rPr>
            <w:rStyle w:val="Hyperlink"/>
            <w:rFonts w:ascii="Book Antiqua" w:hAnsi="Book Antiqua"/>
            <w:color w:val="auto"/>
            <w:u w:val="none"/>
          </w:rPr>
          <w:t>sepsis</w:t>
        </w:r>
      </w:hyperlink>
      <w:r w:rsidRPr="00695129">
        <w:rPr>
          <w:rFonts w:ascii="Book Antiqua" w:hAnsi="Book Antiqua"/>
        </w:rPr>
        <w:t xml:space="preserve">-like disease; and acute </w:t>
      </w:r>
      <w:hyperlink r:id="rId17" w:tooltip="Flaccid paralysis" w:history="1">
        <w:r w:rsidRPr="00695129">
          <w:rPr>
            <w:rStyle w:val="Hyperlink"/>
            <w:rFonts w:ascii="Book Antiqua" w:hAnsi="Book Antiqua"/>
            <w:color w:val="auto"/>
            <w:u w:val="none"/>
          </w:rPr>
          <w:t>flaccid paralysis</w:t>
        </w:r>
      </w:hyperlink>
      <w:r w:rsidR="00352910" w:rsidRPr="00695129">
        <w:rPr>
          <w:rFonts w:ascii="Book Antiqua" w:hAnsi="Book Antiqua"/>
        </w:rPr>
        <w:fldChar w:fldCharType="begin">
          <w:fldData xml:space="preserve">PEVuZE5vdGU+PENpdGU+PEF1dGhvcj5HbGltYWtlcjwvQXV0aG9yPjxZZWFyPjE5OTI8L1llYXI+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PEVuZE5vdGU+PENpdGU+PEF1dGhvcj5HbGltYWtlcjwvQXV0aG9yPjxZZWFyPjE5OTI8L1llYXI+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[41]</w:t>
      </w:r>
      <w:r w:rsidR="00352910" w:rsidRPr="00695129">
        <w:rPr>
          <w:rFonts w:ascii="Book Antiqua" w:hAnsi="Book Antiqua"/>
        </w:rPr>
        <w:fldChar w:fldCharType="end"/>
      </w:r>
      <w:r w:rsidRPr="00695129">
        <w:rPr>
          <w:rFonts w:ascii="Book Antiqua" w:hAnsi="Book Antiqua"/>
        </w:rPr>
        <w:t>.</w:t>
      </w:r>
    </w:p>
    <w:p w:rsidR="00263533" w:rsidRPr="00695129" w:rsidRDefault="00FD5DF1" w:rsidP="006B7BF1">
      <w:pPr>
        <w:pStyle w:val="BodyText"/>
        <w:spacing w:after="0" w:line="360" w:lineRule="auto"/>
        <w:ind w:firstLineChars="200" w:firstLine="480"/>
        <w:jc w:val="both"/>
        <w:rPr>
          <w:rFonts w:ascii="Book Antiqua" w:eastAsiaTheme="minorEastAsia" w:hAnsi="Book Antiqua"/>
          <w:lang w:eastAsia="zh-CN"/>
        </w:rPr>
      </w:pPr>
      <w:r w:rsidRPr="00695129">
        <w:rPr>
          <w:rFonts w:ascii="Book Antiqua" w:hAnsi="Book Antiqua"/>
        </w:rPr>
        <w:t xml:space="preserve">Independent of location and symptom intensity, viral replication is continuous in the lymphatic tissue. The incubation period varies from 2-30 d, and </w:t>
      </w:r>
      <w:r w:rsidRPr="00695129">
        <w:rPr>
          <w:rFonts w:ascii="Book Antiqua" w:hAnsi="Book Antiqua"/>
          <w:bCs/>
          <w:i/>
        </w:rPr>
        <w:t>enteroviruses</w:t>
      </w:r>
      <w:r w:rsidRPr="00695129">
        <w:rPr>
          <w:rFonts w:ascii="Book Antiqua" w:hAnsi="Book Antiqua"/>
          <w:bCs/>
        </w:rPr>
        <w:t xml:space="preserve"> can be detected in various types of biological specimens from humans. </w:t>
      </w:r>
      <w:r w:rsidRPr="00695129">
        <w:rPr>
          <w:rFonts w:ascii="Book Antiqua" w:hAnsi="Book Antiqua"/>
          <w:bCs/>
          <w:i/>
        </w:rPr>
        <w:t>Enteroviruses</w:t>
      </w:r>
      <w:r w:rsidRPr="00695129">
        <w:rPr>
          <w:rFonts w:ascii="Book Antiqua" w:hAnsi="Book Antiqua"/>
          <w:bCs/>
        </w:rPr>
        <w:t xml:space="preserve"> may be detected most readily in stools for up to 3-4 weeks but rarely more than 2-3 mo</w:t>
      </w:r>
      <w:r w:rsidRPr="00695129">
        <w:rPr>
          <w:rFonts w:ascii="Book Antiqua" w:hAnsi="Book Antiqua"/>
        </w:rPr>
        <w:t>. Serologic diagnoses in the acute phase are difficult because most cases are asymptomatic</w:t>
      </w:r>
      <w:r w:rsidR="00352910" w:rsidRPr="00695129">
        <w:rPr>
          <w:rFonts w:ascii="Book Antiqua" w:hAnsi="Book Antiqua"/>
        </w:rPr>
        <w:fldChar w:fldCharType="begin">
          <w:fldData xml:space="preserve">PEVuZE5vdGU+PENpdGU+PEF1dGhvcj5OaXg8L0F1dGhvcj48WWVhcj4yMDA0PC9ZZWFyPjxSZWNO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PEVuZE5vdGU+PENpdGU+PEF1dGhvcj5OaXg8L0F1dGhvcj48WWVhcj4yMDA0PC9ZZWFyPjxSZWNO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[42]</w:t>
      </w:r>
      <w:r w:rsidR="00352910" w:rsidRPr="00695129">
        <w:rPr>
          <w:rFonts w:ascii="Book Antiqua" w:hAnsi="Book Antiqua"/>
        </w:rPr>
        <w:fldChar w:fldCharType="end"/>
      </w:r>
      <w:r w:rsidRPr="00695129">
        <w:rPr>
          <w:rFonts w:ascii="Book Antiqua" w:hAnsi="Book Antiqua"/>
        </w:rPr>
        <w:t>.</w:t>
      </w:r>
    </w:p>
    <w:p w:rsidR="00625BA6" w:rsidRPr="00695129" w:rsidRDefault="00FD5DF1" w:rsidP="006B7BF1">
      <w:pPr>
        <w:pStyle w:val="BodyText"/>
        <w:spacing w:after="0" w:line="360" w:lineRule="auto"/>
        <w:ind w:firstLineChars="200" w:firstLine="480"/>
        <w:jc w:val="both"/>
        <w:rPr>
          <w:rFonts w:ascii="Book Antiqua" w:hAnsi="Book Antiqua"/>
        </w:rPr>
      </w:pPr>
      <w:r w:rsidRPr="00695129">
        <w:rPr>
          <w:rFonts w:ascii="Book Antiqua" w:hAnsi="Book Antiqua"/>
          <w:bCs/>
        </w:rPr>
        <w:t xml:space="preserve">Systemic </w:t>
      </w:r>
      <w:r w:rsidRPr="00695129">
        <w:rPr>
          <w:rFonts w:ascii="Book Antiqua" w:hAnsi="Book Antiqua"/>
          <w:bCs/>
          <w:i/>
        </w:rPr>
        <w:t>enterovirus</w:t>
      </w:r>
      <w:r w:rsidRPr="00695129">
        <w:rPr>
          <w:rFonts w:ascii="Book Antiqua" w:hAnsi="Book Antiqua"/>
          <w:bCs/>
        </w:rPr>
        <w:t xml:space="preserve"> infection may lead to viral dissemination to other target organs, and </w:t>
      </w:r>
      <w:r w:rsidRPr="00695129">
        <w:rPr>
          <w:rFonts w:ascii="Book Antiqua" w:hAnsi="Book Antiqua"/>
          <w:bCs/>
          <w:i/>
        </w:rPr>
        <w:t>enterovirus</w:t>
      </w:r>
      <w:r w:rsidRPr="00695129">
        <w:rPr>
          <w:rFonts w:ascii="Book Antiqua" w:hAnsi="Book Antiqua"/>
          <w:bCs/>
        </w:rPr>
        <w:t xml:space="preserve"> RNA and protein may be detected in intestinal, heart or pancreatic tissues by reverse transcription-polymerase chain reaction (RT-PCR), immunohistochemistry or in situ hybridization</w:t>
      </w:r>
      <w:r w:rsidR="00352910" w:rsidRPr="00695129">
        <w:rPr>
          <w:rFonts w:ascii="Book Antiqua" w:hAnsi="Book Antiqua"/>
          <w:bCs/>
        </w:rPr>
        <w:fldChar w:fldCharType="begin"/>
      </w:r>
      <w:r w:rsidRPr="00695129">
        <w:rPr>
          <w:rFonts w:ascii="Book Antiqua" w:hAnsi="Book Antiqua"/>
          <w:bCs/>
        </w:rPr>
        <w:instrText xml:space="preserve"> ADDIN EN.CITE &lt;EndNote&gt;&lt;Cite&gt;&lt;Author&gt;Glimaker&lt;/Author&gt;&lt;Year&gt;1992&lt;/Year&gt;&lt;RecNum&gt;997&lt;/RecNum&gt;&lt;record&gt;&lt;rec-number&gt;997&lt;/rec-number&gt;&lt;foreign-keys&gt;&lt;key app="EN" db-id="tfsavda9paepxde9sscvd2zzedzwr0p9vxaa"&gt;997&lt;/key&gt;&lt;/foreign-keys&gt;&lt;ref-type name="Journal Article"&gt;17&lt;/ref-type&gt;&lt;contributors&gt;&lt;authors&gt;&lt;author&gt;Glimaker, M.&lt;/author&gt;&lt;author&gt;Abebe, A.&lt;/author&gt;&lt;author&gt;Johansson, B.&lt;/author&gt;&lt;author&gt;Ehrnst, A.&lt;/author&gt;&lt;author&gt;Olcen, P.&lt;/author&gt;&lt;author&gt;Strannegard, O.&lt;/author&gt;&lt;/authors&gt;&lt;/contributors&gt;&lt;auth-address&gt;Department of Infectious Diseases, Orebro Medical Centre Hospital, Sweden.&lt;/auth-address&gt;&lt;titles&gt;&lt;title&gt;Detection of enteroviral RNA by polymerase chain reaction in faecal samples from patients with aseptic meningitis&lt;/title&gt;&lt;secondary-title&gt;J Med Virol&lt;/secondary-title&gt;&lt;/titles&gt;&lt;periodical&gt;&lt;full-title&gt;J Med Virol&lt;/full-title&gt;&lt;/periodical&gt;&lt;pages&gt;54-61&lt;/pages&gt;&lt;volume&gt;38&lt;/volume&gt;&lt;number&gt;1&lt;/number&gt;&lt;edition&gt;1992/09/01&lt;/edition&gt;&lt;keywords&gt;&lt;keyword&gt;Adolescent&lt;/keyword&gt;&lt;keyword&gt;Adult&lt;/keyword&gt;&lt;keyword&gt;Aged&lt;/keyword&gt;&lt;keyword&gt;Aged, 80 and over&lt;/keyword&gt;&lt;keyword&gt;Base Sequence&lt;/keyword&gt;&lt;keyword&gt;Cerebrospinal Fluid/microbiology&lt;/keyword&gt;&lt;keyword&gt;Child&lt;/keyword&gt;&lt;keyword&gt;Enterovirus/genetics/*isolation &amp;amp; purification&lt;/keyword&gt;&lt;keyword&gt;Enterovirus Infections/cerebrospinal fluid/*diagnosis&lt;/keyword&gt;&lt;keyword&gt;Feces/*microbiology&lt;/keyword&gt;&lt;keyword&gt;Female&lt;/keyword&gt;&lt;keyword&gt;Humans&lt;/keyword&gt;&lt;keyword&gt;Male&lt;/keyword&gt;&lt;keyword&gt;Meningitis, Aseptic/*microbiology&lt;/keyword&gt;&lt;keyword&gt;Middle Aged&lt;/keyword&gt;&lt;keyword&gt;Molecular Sequence Data&lt;/keyword&gt;&lt;keyword&gt;Polymerase Chain Reaction&lt;/keyword&gt;&lt;keyword&gt;RNA, Viral/*analysis&lt;/keyword&gt;&lt;/keywords&gt;&lt;dates&gt;&lt;year&gt;1992&lt;/year&gt;&lt;pub-dates&gt;&lt;date&gt;Sep&lt;/date&gt;&lt;/pub-dates&gt;&lt;/dates&gt;&lt;isbn&gt;0146-6615 (Print)&amp;#xD;0146-6615 (Linking)&lt;/isbn&gt;&lt;accession-num&gt;1328511&lt;/accession-num&gt;&lt;urls&gt;&lt;related-urls&gt;&lt;url&gt;http://www.ncbi.nlm.nih.gov/entrez/query.fcgi?cmd=Retrieve&amp;amp;db=PubMed&amp;amp;dopt=Citation&amp;amp;list_uids=1328511&lt;/url&gt;&lt;/related-urls&gt;&lt;/urls&gt;&lt;language&gt;eng&lt;/language&gt;&lt;/record&gt;&lt;/Cite&gt;&lt;/EndNote&gt;</w:instrText>
      </w:r>
      <w:r w:rsidR="00352910" w:rsidRPr="00695129">
        <w:rPr>
          <w:rFonts w:ascii="Book Antiqua" w:hAnsi="Book Antiqua"/>
          <w:bCs/>
        </w:rPr>
        <w:fldChar w:fldCharType="separate"/>
      </w:r>
      <w:r w:rsidRPr="00695129">
        <w:rPr>
          <w:rFonts w:ascii="Book Antiqua" w:hAnsi="Book Antiqua"/>
          <w:bCs/>
          <w:noProof/>
          <w:vertAlign w:val="superscript"/>
        </w:rPr>
        <w:t>[43]</w:t>
      </w:r>
      <w:r w:rsidR="00352910" w:rsidRPr="00695129">
        <w:rPr>
          <w:rFonts w:ascii="Book Antiqua" w:hAnsi="Book Antiqua"/>
          <w:bCs/>
        </w:rPr>
        <w:fldChar w:fldCharType="end"/>
      </w:r>
      <w:r w:rsidRPr="00695129">
        <w:rPr>
          <w:rFonts w:ascii="Book Antiqua" w:hAnsi="Book Antiqua"/>
          <w:bCs/>
        </w:rPr>
        <w:t>.</w:t>
      </w:r>
    </w:p>
    <w:p w:rsidR="00625BA6" w:rsidRPr="00695129" w:rsidRDefault="00625BA6" w:rsidP="006B7BF1">
      <w:pPr>
        <w:spacing w:line="360" w:lineRule="auto"/>
        <w:jc w:val="both"/>
        <w:rPr>
          <w:rFonts w:ascii="Book Antiqua" w:hAnsi="Book Antiqua"/>
          <w:bCs/>
        </w:rPr>
      </w:pPr>
    </w:p>
    <w:p w:rsidR="00FD5DF1" w:rsidRPr="00695129" w:rsidRDefault="00FD5DF1" w:rsidP="006B7BF1">
      <w:pPr>
        <w:spacing w:line="360" w:lineRule="auto"/>
        <w:jc w:val="both"/>
        <w:rPr>
          <w:rFonts w:ascii="Book Antiqua" w:hAnsi="Book Antiqua"/>
          <w:bCs/>
        </w:rPr>
      </w:pPr>
      <w:r w:rsidRPr="00695129">
        <w:rPr>
          <w:rFonts w:ascii="Book Antiqua" w:hAnsi="Book Antiqua"/>
          <w:b/>
          <w:bCs/>
          <w:caps/>
        </w:rPr>
        <w:t xml:space="preserve">Association between </w:t>
      </w:r>
      <w:r w:rsidRPr="00695129">
        <w:rPr>
          <w:rFonts w:ascii="Book Antiqua" w:hAnsi="Book Antiqua"/>
          <w:b/>
          <w:bCs/>
          <w:i/>
          <w:caps/>
        </w:rPr>
        <w:t>EnterovirusES</w:t>
      </w:r>
      <w:r w:rsidRPr="00695129">
        <w:rPr>
          <w:rFonts w:ascii="Book Antiqua" w:hAnsi="Book Antiqua"/>
          <w:b/>
          <w:bCs/>
          <w:caps/>
        </w:rPr>
        <w:t xml:space="preserve"> and T1DM: A HISTORICAL OVERVIEW</w:t>
      </w:r>
    </w:p>
    <w:p w:rsidR="00263533" w:rsidRPr="00695129" w:rsidRDefault="00FD5DF1" w:rsidP="006B7BF1">
      <w:pPr>
        <w:spacing w:line="360" w:lineRule="auto"/>
        <w:jc w:val="both"/>
        <w:rPr>
          <w:rFonts w:ascii="Book Antiqua" w:eastAsiaTheme="minorEastAsia" w:hAnsi="Book Antiqua"/>
          <w:lang w:eastAsia="zh-CN"/>
        </w:rPr>
      </w:pPr>
      <w:r w:rsidRPr="00695129">
        <w:rPr>
          <w:rFonts w:ascii="Book Antiqua" w:eastAsia="Times New Roman" w:hAnsi="Book Antiqua"/>
        </w:rPr>
        <w:t xml:space="preserve">This are convincing experimental results for the role of </w:t>
      </w:r>
      <w:r w:rsidRPr="00695129">
        <w:rPr>
          <w:rFonts w:ascii="Book Antiqua" w:eastAsia="Times New Roman" w:hAnsi="Book Antiqua"/>
          <w:i/>
        </w:rPr>
        <w:t>EV</w:t>
      </w:r>
      <w:r w:rsidRPr="00695129">
        <w:rPr>
          <w:rFonts w:ascii="Book Antiqua" w:eastAsia="Times New Roman" w:hAnsi="Book Antiqua"/>
        </w:rPr>
        <w:t xml:space="preserve"> infection in T1DM development using mouse models</w:t>
      </w:r>
      <w:r w:rsidR="00352910" w:rsidRPr="00695129">
        <w:rPr>
          <w:rFonts w:ascii="Book Antiqua" w:eastAsia="Times New Roman" w:hAnsi="Book Antiqua"/>
        </w:rPr>
        <w:fldChar w:fldCharType="begin">
          <w:fldData xml:space="preserve">PEVuZE5vdGU+PENpdGU+PEF1dGhvcj5DcmFpZ2hlYWQ8L0F1dGhvcj48WWVhcj4xOTY4PC9ZZWFy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==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PEVuZE5vdGU+PENpdGU+PEF1dGhvcj5DcmFpZ2hlYWQ8L0F1dGhvcj48WWVhcj4xOTY4PC9ZZWFy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==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[44-46]</w:t>
      </w:r>
      <w:r w:rsidR="00352910" w:rsidRPr="00695129">
        <w:rPr>
          <w:rFonts w:ascii="Book Antiqua" w:eastAsia="Times New Roman" w:hAnsi="Book Antiqua"/>
        </w:rPr>
        <w:fldChar w:fldCharType="end"/>
      </w:r>
      <w:r w:rsidRPr="00695129">
        <w:rPr>
          <w:rFonts w:ascii="Book Antiqua" w:eastAsia="Times New Roman" w:hAnsi="Book Antiqua"/>
        </w:rPr>
        <w:t>, and some mechanisms of beta cell damage have been proposed based on experiments with non-obese diabetic (NOD) mice</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&lt;EndNote&gt;&lt;Cite&gt;&lt;Author&gt;Tracy&lt;/Author&gt;&lt;Year&gt;2010&lt;/Year&gt;&lt;RecNum&gt;111&lt;/RecNum&gt;&lt;record&gt;&lt;rec-number&gt;111&lt;/rec-number&gt;&lt;foreign-keys&gt;&lt;key app="EN" db-id="t9w0v02e2ddp0bewrtov0veze5aw20s2rszx"&gt;111&lt;/key&gt;&lt;/foreign-keys&gt;&lt;ref-type name="Journal Article"&gt;17&lt;/ref-type&gt;&lt;contributors&gt;&lt;authors&gt;&lt;author&gt;Tracy, S.&lt;/author&gt;&lt;author&gt;Drescher, K. M.&lt;/author&gt;&lt;author&gt;Jackson, J. D.&lt;/author&gt;&lt;author&gt;Kim, K.&lt;/author&gt;&lt;author&gt;Kono, K.&lt;/author&gt;&lt;/authors&gt;&lt;/contributors&gt;&lt;auth-address&gt;Department of Pathology and Microbiology, University of Nebraska Medical Center, 986495 Nebraska Medical Center, Omaha, NE 68198-6495, USA. stracy@unmc.edu&lt;/auth-address&gt;&lt;titles&gt;&lt;title&gt;Enteroviruses, type 1 diabetes and hygiene: a complex relationship&lt;/title&gt;&lt;secondary-title&gt;Rev Med Virol&lt;/secondary-title&gt;&lt;/titles&gt;&lt;periodical&gt;&lt;full-title&gt;Rev Med Virol&lt;/full-title&gt;&lt;/periodical&gt;&lt;pages&gt;106-16&lt;/pages&gt;&lt;volume&gt;20&lt;/volume&gt;&lt;number&gt;2&lt;/number&gt;&lt;edition&gt;2010/01/06&lt;/edition&gt;&lt;keywords&gt;&lt;keyword&gt;Animals&lt;/keyword&gt;&lt;keyword&gt;Diabetes Mellitus, Type 1/ epidemiology/prevention &amp;amp; control&lt;/keyword&gt;&lt;keyword&gt;Disease Models, Animal&lt;/keyword&gt;&lt;keyword&gt;Enterovirus/ immunology/ pathogenicity&lt;/keyword&gt;&lt;keyword&gt;Enterovirus Infections/ complications&lt;/keyword&gt;&lt;keyword&gt;Humans&lt;/keyword&gt;&lt;keyword&gt;Hygiene&lt;/keyword&gt;&lt;keyword&gt;Mice&lt;/keyword&gt;&lt;keyword&gt;Mice, Inbred NOD&lt;/keyword&gt;&lt;/keywords&gt;&lt;dates&gt;&lt;year&gt;2010&lt;/year&gt;&lt;pub-dates&gt;&lt;date&gt;Mar&lt;/date&gt;&lt;/pub-dates&gt;&lt;/dates&gt;&lt;isbn&gt;1099-1654 (Electronic)&amp;#xD;1052-9276 (Linking)&lt;/isbn&gt;&lt;accession-num&gt;20049905&lt;/accession-num&gt;&lt;urls&gt;&lt;/urls&gt;&lt;electronic-resource-num&gt;10.1002/rmv.639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[47]</w:t>
      </w:r>
      <w:r w:rsidR="00352910" w:rsidRPr="00695129">
        <w:rPr>
          <w:rFonts w:ascii="Book Antiqua" w:eastAsia="Times New Roman" w:hAnsi="Book Antiqua"/>
        </w:rPr>
        <w:fldChar w:fldCharType="end"/>
      </w:r>
      <w:r w:rsidRPr="00695129">
        <w:rPr>
          <w:rFonts w:ascii="Book Antiqua" w:eastAsia="Times New Roman" w:hAnsi="Book Antiqua"/>
        </w:rPr>
        <w:t>.</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In humans, </w:t>
      </w:r>
      <w:r w:rsidRPr="00695129">
        <w:rPr>
          <w:rFonts w:ascii="Book Antiqua" w:eastAsia="Times New Roman" w:hAnsi="Book Antiqua"/>
          <w:i/>
        </w:rPr>
        <w:t>enterovirus</w:t>
      </w:r>
      <w:r w:rsidRPr="00695129">
        <w:rPr>
          <w:rFonts w:ascii="Book Antiqua" w:eastAsia="Times New Roman" w:hAnsi="Book Antiqua"/>
        </w:rPr>
        <w:t xml:space="preserve"> infection has been suspected to be involved in the pathogenesis of T1DM since the late 1960s, when Gamble described a seasonal variation in the incidence of T1DM following </w:t>
      </w:r>
      <w:r w:rsidRPr="00695129">
        <w:rPr>
          <w:rFonts w:ascii="Book Antiqua" w:eastAsia="Times New Roman" w:hAnsi="Book Antiqua"/>
          <w:i/>
        </w:rPr>
        <w:t>enterovirus</w:t>
      </w:r>
      <w:r w:rsidRPr="00695129">
        <w:rPr>
          <w:rFonts w:ascii="Book Antiqua" w:eastAsia="Times New Roman" w:hAnsi="Book Antiqua"/>
        </w:rPr>
        <w:t xml:space="preserve"> infection</w:t>
      </w:r>
      <w:r w:rsidR="00352910" w:rsidRPr="00695129">
        <w:rPr>
          <w:rFonts w:ascii="Book Antiqua" w:eastAsia="Times New Roman" w:hAnsi="Book Antiqua"/>
        </w:rPr>
        <w:fldChar w:fldCharType="begin">
          <w:fldData xml:space="preserve">PEVuZE5vdGU+PENpdGU+PEF1dGhvcj5HYW1ibGU8L0F1dGhvcj48WWVhcj4xOTY5PC9ZZWFyPjxS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PEVuZE5vdGU+PENpdGU+PEF1dGhvcj5HYW1ibGU8L0F1dGhvcj48WWVhcj4xOTY5PC9ZZWFyPjxS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[5,48]</w:t>
      </w:r>
      <w:r w:rsidR="00352910" w:rsidRPr="00695129">
        <w:rPr>
          <w:rFonts w:ascii="Book Antiqua" w:eastAsia="Times New Roman" w:hAnsi="Book Antiqua"/>
        </w:rPr>
        <w:fldChar w:fldCharType="end"/>
      </w:r>
      <w:r w:rsidRPr="00695129">
        <w:rPr>
          <w:rFonts w:ascii="Book Antiqua" w:eastAsia="Times New Roman" w:hAnsi="Book Antiqua"/>
        </w:rPr>
        <w:t xml:space="preserve"> and demonstrated that the frequency of neutralizing antibodies against the </w:t>
      </w:r>
      <w:r w:rsidRPr="00695129">
        <w:rPr>
          <w:rFonts w:ascii="Book Antiqua" w:eastAsia="Times New Roman" w:hAnsi="Book Antiqua"/>
          <w:i/>
        </w:rPr>
        <w:t>CVB4</w:t>
      </w:r>
      <w:r w:rsidRPr="00695129">
        <w:rPr>
          <w:rFonts w:ascii="Book Antiqua" w:eastAsia="Times New Roman" w:hAnsi="Book Antiqua"/>
        </w:rPr>
        <w:t xml:space="preserve"> serotype was increased in newly diagnosed T1DM patients</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&lt;EndNote&gt;&lt;Cite&gt;&lt;Author&gt;Gamble&lt;/Author&gt;&lt;Year&gt;1973&lt;/Year&gt;&lt;RecNum&gt;1119&lt;/RecNum&gt;&lt;record&gt;&lt;rec-number&gt;1119&lt;/rec-number&gt;&lt;foreign-keys&gt;&lt;key app="EN" db-id="t9w0v02e2ddp0bewrtov0veze5aw20s2rszx"&gt;1119&lt;/key&gt;&lt;/foreign-keys&gt;&lt;ref-type name="Journal Article"&gt;17&lt;/ref-type&gt;&lt;contributors&gt;&lt;authors&gt;&lt;author&gt;Gamble, D. R.&lt;/author&gt;&lt;author&gt;Taylor, K. W.&lt;/author&gt;&lt;author&gt;Cumming, H.&lt;/author&gt;&lt;/authors&gt;&lt;/contributors&gt;&lt;titles&gt;&lt;title&gt;Coxsackie viruses and diabetes mellitus&lt;/title&gt;&lt;secondary-title&gt;Br Med J&lt;/secondary-title&gt;&lt;/titles&gt;&lt;periodical&gt;&lt;full-title&gt;Br Med J&lt;/full-title&gt;&lt;/periodical&gt;&lt;pages&gt;260-2&lt;/pages&gt;&lt;volume&gt;4&lt;/volume&gt;&lt;number&gt;5887&lt;/number&gt;&lt;edition&gt;1973/11/03&lt;/edition&gt;&lt;keywords&gt;&lt;keyword&gt;Adolescent&lt;/keyword&gt;&lt;keyword&gt;Adult&lt;/keyword&gt;&lt;keyword&gt;Age Factors&lt;/keyword&gt;&lt;keyword&gt;Antibodies, Viral&lt;/keyword&gt;&lt;keyword&gt;Child&lt;/keyword&gt;&lt;keyword&gt;Child, Preschool&lt;/keyword&gt;&lt;keyword&gt;Diabetes Mellitus/epidemiology/ immunology&lt;/keyword&gt;&lt;keyword&gt;Diabetes Mellitus, Type 1/immunology&lt;/keyword&gt;&lt;keyword&gt;England&lt;/keyword&gt;&lt;keyword&gt;Enterovirus/ immunology&lt;/keyword&gt;&lt;keyword&gt;Humans&lt;/keyword&gt;&lt;keyword&gt;Infant&lt;/keyword&gt;&lt;keyword&gt;Infant, Newborn&lt;/keyword&gt;&lt;keyword&gt;Neutralization Tests&lt;/keyword&gt;&lt;keyword&gt;Seasons&lt;/keyword&gt;&lt;keyword&gt;Time Factors&lt;/keyword&gt;&lt;/keywords&gt;&lt;dates&gt;&lt;year&gt;1973&lt;/year&gt;&lt;pub-dates&gt;&lt;date&gt;Nov 3&lt;/date&gt;&lt;/pub-dates&gt;&lt;/dates&gt;&lt;isbn&gt;0007-1447 (Print)&amp;#xD;0007-1447 (Linking)&lt;/isbn&gt;&lt;accession-num&gt;4753237&lt;/accession-num&gt;&lt;urls&gt;&lt;/urls&gt;&lt;custom2&gt;1587352&lt;/custom2&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[49]</w:t>
      </w:r>
      <w:r w:rsidR="00352910" w:rsidRPr="00695129">
        <w:rPr>
          <w:rFonts w:ascii="Book Antiqua" w:eastAsia="Times New Roman" w:hAnsi="Book Antiqua"/>
        </w:rPr>
        <w:fldChar w:fldCharType="end"/>
      </w:r>
      <w:r w:rsidRPr="00695129">
        <w:rPr>
          <w:rFonts w:ascii="Book Antiqua" w:eastAsia="Times New Roman" w:hAnsi="Book Antiqua"/>
        </w:rPr>
        <w:t xml:space="preserve">. A </w:t>
      </w:r>
      <w:r w:rsidRPr="00695129">
        <w:rPr>
          <w:rFonts w:ascii="Book Antiqua" w:eastAsia="Times New Roman" w:hAnsi="Book Antiqua"/>
          <w:i/>
        </w:rPr>
        <w:t>CVB4</w:t>
      </w:r>
      <w:r w:rsidRPr="00695129">
        <w:rPr>
          <w:rFonts w:ascii="Book Antiqua" w:eastAsia="Times New Roman" w:hAnsi="Book Antiqua"/>
        </w:rPr>
        <w:t xml:space="preserve"> virus was subsequently isolated from the pancreas of a child who died from diabetic ketoacidosis, and this virus strain caused diabetes in a susceptible mouse strain</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&lt;EndNote&gt;&lt;Cite&gt;&lt;Author&gt;Yoon&lt;/Author&gt;&lt;Year&gt;1979&lt;/Year&gt;&lt;RecNum&gt;939&lt;/RecNum&gt;&lt;record&gt;&lt;rec-number&gt;939&lt;/rec-number&gt;&lt;foreign-keys&gt;&lt;key app="EN" db-id="t9w0v02e2ddp0bewrtov0veze5aw20s2rszx"&gt;939&lt;/key&gt;&lt;/foreign-keys&gt;&lt;ref-type name="Journal Article"&gt;17&lt;/ref-type&gt;&lt;contributors&gt;&lt;authors&gt;&lt;author&gt;Yoon, J. W.&lt;/author&gt;&lt;author&gt;Austin, M.&lt;/author&gt;&lt;author&gt;Onodera, T.&lt;/author&gt;&lt;author&gt;Notkins, A. L.&lt;/author&gt;&lt;/authors&gt;&lt;/contributors&gt;&lt;titles&gt;&lt;title&gt;Isolation of a virus from the pancreas of a child with diabetic ketoacidosis&lt;/title&gt;&lt;secondary-title&gt;N Engl J Med&lt;/secondary-title&gt;&lt;/titles&gt;&lt;periodical&gt;&lt;full-title&gt;N Engl J Med&lt;/full-title&gt;&lt;/periodical&gt;&lt;pages&gt;1173-9&lt;/pages&gt;&lt;volume&gt;300&lt;/volume&gt;&lt;number&gt;21&lt;/number&gt;&lt;edition&gt;1979/05/24&lt;/edition&gt;&lt;keywords&gt;&lt;keyword&gt;Animals&lt;/keyword&gt;&lt;keyword&gt;Antibodies, Viral/analysis&lt;/keyword&gt;&lt;keyword&gt;Child&lt;/keyword&gt;&lt;keyword&gt;Coxsackievirus Infections/ complications/microbiology/pathology&lt;/keyword&gt;&lt;keyword&gt;Diabetes Mellitus/etiology&lt;/keyword&gt;&lt;keyword&gt;Diabetes Mellitus, Type 1/ etiology/pathology&lt;/keyword&gt;&lt;keyword&gt;Diabetic Ketoacidosis/ etiology&lt;/keyword&gt;&lt;keyword&gt;Enterovirus B, Human/immunology/ isolation &amp;amp; purification&lt;/keyword&gt;&lt;keyword&gt;Humans&lt;/keyword&gt;&lt;keyword&gt;Islets of Langerhans/ microbiology/pathology&lt;/keyword&gt;&lt;keyword&gt;Male&lt;/keyword&gt;&lt;keyword&gt;Neutralization Tests&lt;/keyword&gt;&lt;keyword&gt;Viral Plaque Assay&lt;/keyword&gt;&lt;keyword&gt;Virus Cultivation&lt;/keyword&gt;&lt;/keywords&gt;&lt;dates&gt;&lt;year&gt;1979&lt;/year&gt;&lt;pub-dates&gt;&lt;date&gt;May 24&lt;/date&gt;&lt;/pub-dates&gt;&lt;/dates&gt;&lt;isbn&gt;0028-4793 (Print)&amp;#xD;0028-4793 (Linking)&lt;/isbn&gt;&lt;accession-num&gt;219345&lt;/accession-num&gt;&lt;urls&gt;&lt;/urls&gt;&lt;electronic-resource-num&gt;10.1056/NEJM197905243002102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[50]</w:t>
      </w:r>
      <w:r w:rsidR="00352910" w:rsidRPr="00695129">
        <w:rPr>
          <w:rFonts w:ascii="Book Antiqua" w:eastAsia="Times New Roman" w:hAnsi="Book Antiqua"/>
        </w:rPr>
        <w:fldChar w:fldCharType="end"/>
      </w:r>
      <w:r w:rsidRPr="00695129">
        <w:rPr>
          <w:rFonts w:ascii="Book Antiqua" w:eastAsia="Times New Roman" w:hAnsi="Book Antiqua"/>
        </w:rPr>
        <w:t>. However, subsequent studies failed to replicate this result.</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In many serological studies, </w:t>
      </w:r>
      <w:r w:rsidRPr="00695129">
        <w:rPr>
          <w:rFonts w:ascii="Book Antiqua" w:eastAsia="Times New Roman" w:hAnsi="Book Antiqua"/>
          <w:i/>
        </w:rPr>
        <w:t>enterovirus</w:t>
      </w:r>
      <w:r w:rsidRPr="00695129">
        <w:rPr>
          <w:rFonts w:ascii="Book Antiqua" w:eastAsia="Times New Roman" w:hAnsi="Book Antiqua"/>
        </w:rPr>
        <w:t xml:space="preserve"> antibodies have been more prevalent in diabetic patients than in healthy children</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&lt;EndNote&gt;&lt;Cite&gt;&lt;Author&gt;Hober&lt;/Author&gt;&lt;Year&gt;2012&lt;/Year&gt;&lt;RecNum&gt;3&lt;/RecNum&gt;&lt;record&gt;&lt;rec-number&gt;3&lt;/rec-number&gt;&lt;foreign-keys&gt;&lt;key app="EN" db-id="t9w0v02e2ddp0bewrtov0veze5aw20s2rszx"&gt;3&lt;/key&gt;&lt;/foreign-keys&gt;&lt;ref-type name="Journal Article"&gt;17&lt;/ref-type&gt;&lt;contributors&gt;&lt;authors&gt;&lt;author&gt;Hober, D.&lt;/author&gt;&lt;author&gt;Sane, F.&lt;/author&gt;&lt;author&gt;Jaidane, H.&lt;/author&gt;&lt;author&gt;Riedweg, K.&lt;/author&gt;&lt;author&gt;Goffard, A.&lt;/author&gt;&lt;author&gt;Desailloud, R.&lt;/author&gt;&lt;/authors&gt;&lt;/contributors&gt;&lt;auth-address&gt;Universite Lille 2, CHRU Laboratoire de virologie EA3610, Institut Hippocrate CHRU, 152 Rue du Dr Yersin, Loos-lez-Lille, France. didier.hober@chru-lille.fr&lt;/auth-address&gt;&lt;titles&gt;&lt;title&gt;Immunology in the clinic review series; focus on type 1 diabetes and viruses: role of antibodies enhancing the infection with Coxsackievirus-B in the pathogenesis of type 1 diabetes&lt;/title&gt;&lt;secondary-title&gt;Clin Exp Immunol&lt;/secondary-title&gt;&lt;/titles&gt;&lt;periodical&gt;&lt;full-title&gt;Clin Exp Immunol&lt;/full-title&gt;&lt;/periodical&gt;&lt;pages&gt;47-51&lt;/pages&gt;&lt;volume&gt;168&lt;/volume&gt;&lt;number&gt;1&lt;/number&gt;&lt;edition&gt;2012/03/06&lt;/edition&gt;&lt;keywords&gt;&lt;keyword&gt;Animals&lt;/keyword&gt;&lt;keyword&gt;Antibodies, Viral/blood/ immunology&lt;/keyword&gt;&lt;keyword&gt;Antibody-Dependent Enhancement&lt;/keyword&gt;&lt;keyword&gt;Coxsackievirus Infections/ immunology/virology&lt;/keyword&gt;&lt;keyword&gt;Diabetes Mellitus, Type 1/ immunology/ virology&lt;/keyword&gt;&lt;keyword&gt;Enterovirus B, Human/ immunology&lt;/keyword&gt;&lt;keyword&gt;Humans&lt;/keyword&gt;&lt;keyword&gt;Immunoglobulin G/immunology/metabolism&lt;/keyword&gt;&lt;keyword&gt;Insulin-Secreting Cells/immunology/virology&lt;/keyword&gt;&lt;keyword&gt;Interferon-gamma/biosynthesis&lt;/keyword&gt;&lt;keyword&gt;Mice&lt;/keyword&gt;&lt;keyword&gt;RNA, Viral/blood&lt;/keyword&gt;&lt;/keywords&gt;&lt;dates&gt;&lt;year&gt;2012&lt;/year&gt;&lt;pub-dates&gt;&lt;date&gt;Apr&lt;/date&gt;&lt;/pub-dates&gt;&lt;/dates&gt;&lt;isbn&gt;1365-2249 (Electronic)&amp;#xD;0009-9104 (Linking)&lt;/isbn&gt;&lt;accession-num&gt;22385236&lt;/accession-num&gt;&lt;urls&gt;&lt;/urls&gt;&lt;custom2&gt;3390492&lt;/custom2&gt;&lt;electronic-resource-num&gt;10.1111/j.1365-2249.2011.04559.x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[51]</w:t>
      </w:r>
      <w:r w:rsidR="00352910" w:rsidRPr="00695129">
        <w:rPr>
          <w:rFonts w:ascii="Book Antiqua" w:eastAsia="Times New Roman" w:hAnsi="Book Antiqua"/>
        </w:rPr>
        <w:fldChar w:fldCharType="end"/>
      </w:r>
      <w:r w:rsidRPr="00695129">
        <w:rPr>
          <w:rFonts w:ascii="Book Antiqua" w:eastAsia="Times New Roman" w:hAnsi="Book Antiqua"/>
        </w:rPr>
        <w:t xml:space="preserve">. However, critics have questioned these data because control patients were not matched for HLA risk alleles, and the detection methods for </w:t>
      </w:r>
      <w:r w:rsidRPr="00695129">
        <w:rPr>
          <w:rFonts w:ascii="Book Antiqua" w:eastAsia="Times New Roman" w:hAnsi="Book Antiqua"/>
          <w:i/>
        </w:rPr>
        <w:t>enterovirus</w:t>
      </w:r>
      <w:r w:rsidRPr="00695129">
        <w:rPr>
          <w:rFonts w:ascii="Book Antiqua" w:eastAsia="Times New Roman" w:hAnsi="Book Antiqua"/>
        </w:rPr>
        <w:t xml:space="preserve"> cannot differentiate between HEV types. Several reports have not presented the same outcome, and the role of </w:t>
      </w:r>
      <w:r w:rsidRPr="00695129">
        <w:rPr>
          <w:rFonts w:ascii="Book Antiqua" w:eastAsia="Times New Roman" w:hAnsi="Book Antiqua"/>
          <w:i/>
        </w:rPr>
        <w:t>enterovirus</w:t>
      </w:r>
      <w:r w:rsidRPr="00695129">
        <w:rPr>
          <w:rFonts w:ascii="Book Antiqua" w:eastAsia="Times New Roman" w:hAnsi="Book Antiqua"/>
        </w:rPr>
        <w:t xml:space="preserve"> infection in the development of T1DM has remained controversial</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&lt;EndNote&gt;&lt;Cite&gt;&lt;Author&gt;Green&lt;/Author&gt;&lt;Year&gt;2004&lt;/Year&gt;&lt;RecNum&gt;1154&lt;/RecNum&gt;&lt;record&gt;&lt;rec-number&gt;1154&lt;/rec-number&gt;&lt;foreign-keys&gt;&lt;key app="EN" db-id="t9w0v02e2ddp0bewrtov0veze5aw20s2rszx"&gt;1154&lt;/key&gt;&lt;/foreign-keys&gt;&lt;ref-type name="Journal Article"&gt;17&lt;/ref-type&gt;&lt;contributors&gt;&lt;authors&gt;&lt;author&gt;Green, J.&lt;/author&gt;&lt;author&gt;Casabonne, D.&lt;/author&gt;&lt;author&gt;Newton, R.&lt;/author&gt;&lt;/authors&gt;&lt;/contributors&gt;&lt;auth-address&gt;Cancer Research UK Epidemiology Unit, University of Oxford, Radcliffe Infirmary, Oxford, UK. jane.green@cancer.org.uk&lt;/auth-address&gt;&lt;titles&gt;&lt;title&gt;Coxsackie B virus serology and Type 1 diabetes mellitus: a systematic review of published case-control studies&lt;/title&gt;&lt;secondary-title&gt;Diabet Med&lt;/secondary-title&gt;&lt;/titles&gt;&lt;periodical&gt;&lt;full-title&gt;Diabet Med&lt;/full-title&gt;&lt;/periodical&gt;&lt;pages&gt;507-14&lt;/pages&gt;&lt;volume&gt;21&lt;/volume&gt;&lt;number&gt;6&lt;/number&gt;&lt;edition&gt;2004/05/25&lt;/edition&gt;&lt;keywords&gt;&lt;keyword&gt;Case-Control Studies&lt;/keyword&gt;&lt;keyword&gt;Diabetes Mellitus, Type 1/blood/*virology&lt;/keyword&gt;&lt;keyword&gt;Enterovirus B, Human/*isolation &amp;amp; purification&lt;/keyword&gt;&lt;keyword&gt;Enterovirus Infections/*blood&lt;/keyword&gt;&lt;keyword&gt;Humans&lt;/keyword&gt;&lt;keyword&gt;Odds Ratio&lt;/keyword&gt;&lt;keyword&gt;Research Design&lt;/keyword&gt;&lt;keyword&gt;Seroepidemiologic Studies&lt;/keyword&gt;&lt;/keywords&gt;&lt;dates&gt;&lt;year&gt;2004&lt;/year&gt;&lt;pub-dates&gt;&lt;date&gt;Jun&lt;/date&gt;&lt;/pub-dates&gt;&lt;/dates&gt;&lt;isbn&gt;0742-3071 (Print)&amp;#xD;0742-3071 (Linking)&lt;/isbn&gt;&lt;accession-num&gt;15154932&lt;/accession-num&gt;&lt;urls&gt;&lt;related-urls&gt;&lt;url&gt;http://www.ncbi.nlm.nih.gov/entrez/query.fcgi?cmd=Retrieve&amp;amp;db=PubMed&amp;amp;dopt=Citation&amp;amp;list_uids=15154932&lt;/url&gt;&lt;/related-urls&gt;&lt;/urls&gt;&lt;electronic-resource-num&gt;10.1111/j.1464-5491.2004.01182.x&amp;#xD;DME1182 [pii]&lt;/electronic-resource-num&gt;&lt;language&gt;eng&lt;/language&gt;&lt;/record&gt;&lt;/Cite&gt;&lt;/EndNote&gt;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[52]</w:t>
      </w:r>
      <w:r w:rsidR="00352910" w:rsidRPr="00695129">
        <w:rPr>
          <w:rFonts w:ascii="Book Antiqua" w:eastAsia="Times New Roman" w:hAnsi="Book Antiqua"/>
        </w:rPr>
        <w:fldChar w:fldCharType="end"/>
      </w:r>
      <w:r w:rsidRPr="00695129">
        <w:rPr>
          <w:rFonts w:ascii="Book Antiqua" w:eastAsia="Times New Roman" w:hAnsi="Book Antiqua"/>
        </w:rPr>
        <w:t>.</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Oikarinen </w:t>
      </w:r>
      <w:r w:rsidRPr="00695129">
        <w:rPr>
          <w:rFonts w:ascii="Book Antiqua" w:eastAsia="Times New Roman" w:hAnsi="Book Antiqua"/>
          <w:i/>
        </w:rPr>
        <w:t>et al</w:t>
      </w:r>
      <w:r w:rsidR="00B41DFF" w:rsidRPr="00695129">
        <w:rPr>
          <w:rFonts w:ascii="Book Antiqua" w:eastAsia="Times New Roman" w:hAnsi="Book Antiqua"/>
        </w:rPr>
        <w:fldChar w:fldCharType="begin">
          <w:fldData xml:space="preserve">PEVuZE5vdGU+PENpdGU+PEF1dGhvcj5PaWthcmluZW48L0F1dGhvcj48WWVhcj4yMDE0PC9ZZWFy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</w:fldData>
        </w:fldChar>
      </w:r>
      <w:r w:rsidR="00B41DFF" w:rsidRPr="00695129">
        <w:rPr>
          <w:rFonts w:ascii="Book Antiqua" w:eastAsia="Times New Roman" w:hAnsi="Book Antiqua"/>
        </w:rPr>
        <w:instrText xml:space="preserve"> ADDIN EN.CITE </w:instrText>
      </w:r>
      <w:r w:rsidR="00B41DFF" w:rsidRPr="00695129">
        <w:rPr>
          <w:rFonts w:ascii="Book Antiqua" w:eastAsia="Times New Roman" w:hAnsi="Book Antiqua"/>
        </w:rPr>
        <w:fldChar w:fldCharType="begin">
          <w:fldData xml:space="preserve">PEVuZE5vdGU+PENpdGU+PEF1dGhvcj5PaWthcmluZW48L0F1dGhvcj48WWVhcj4yMDE0PC9ZZWFy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</w:fldData>
        </w:fldChar>
      </w:r>
      <w:r w:rsidR="00B41DFF" w:rsidRPr="00695129">
        <w:rPr>
          <w:rFonts w:ascii="Book Antiqua" w:eastAsia="Times New Roman" w:hAnsi="Book Antiqua"/>
        </w:rPr>
        <w:instrText xml:space="preserve"> ADDIN EN.CITE.DATA </w:instrText>
      </w:r>
      <w:r w:rsidR="00B41DFF" w:rsidRPr="00695129">
        <w:rPr>
          <w:rFonts w:ascii="Book Antiqua" w:eastAsia="Times New Roman" w:hAnsi="Book Antiqua"/>
        </w:rPr>
      </w:r>
      <w:r w:rsidR="00B41DFF" w:rsidRPr="00695129">
        <w:rPr>
          <w:rFonts w:ascii="Book Antiqua" w:eastAsia="Times New Roman" w:hAnsi="Book Antiqua"/>
        </w:rPr>
        <w:fldChar w:fldCharType="end"/>
      </w:r>
      <w:r w:rsidR="00B41DFF" w:rsidRPr="00695129">
        <w:rPr>
          <w:rFonts w:ascii="Book Antiqua" w:eastAsia="Times New Roman" w:hAnsi="Book Antiqua"/>
        </w:rPr>
      </w:r>
      <w:r w:rsidR="00B41DFF" w:rsidRPr="00695129">
        <w:rPr>
          <w:rFonts w:ascii="Book Antiqua" w:eastAsia="Times New Roman" w:hAnsi="Book Antiqua"/>
        </w:rPr>
        <w:fldChar w:fldCharType="separate"/>
      </w:r>
      <w:r w:rsidR="00B41DFF" w:rsidRPr="00695129">
        <w:rPr>
          <w:rFonts w:ascii="Book Antiqua" w:eastAsia="Times New Roman" w:hAnsi="Book Antiqua"/>
          <w:noProof/>
          <w:vertAlign w:val="superscript"/>
        </w:rPr>
        <w:t>[53]</w:t>
      </w:r>
      <w:r w:rsidR="00B41DFF" w:rsidRPr="00695129">
        <w:rPr>
          <w:rFonts w:ascii="Book Antiqua" w:eastAsia="Times New Roman" w:hAnsi="Book Antiqua"/>
        </w:rPr>
        <w:fldChar w:fldCharType="end"/>
      </w:r>
      <w:r w:rsidRPr="00695129">
        <w:rPr>
          <w:rFonts w:ascii="Book Antiqua" w:eastAsia="Times New Roman" w:hAnsi="Book Antiqua"/>
        </w:rPr>
        <w:t xml:space="preserve"> analyzed the role of past exposure to different </w:t>
      </w:r>
      <w:r w:rsidRPr="00695129">
        <w:rPr>
          <w:rFonts w:ascii="Book Antiqua" w:eastAsia="Times New Roman" w:hAnsi="Book Antiqua"/>
          <w:i/>
        </w:rPr>
        <w:t>CVB</w:t>
      </w:r>
      <w:r w:rsidRPr="00695129">
        <w:rPr>
          <w:rFonts w:ascii="Book Antiqua" w:eastAsia="Times New Roman" w:hAnsi="Book Antiqua"/>
        </w:rPr>
        <w:t xml:space="preserve"> serotypes by measuring neutralizing antibodies specifically against each of the six serotypes in 249 children who were newly diagnosed with T1DM and in 249 control subjects from five European countries. Antibodies against </w:t>
      </w:r>
      <w:r w:rsidRPr="00695129">
        <w:rPr>
          <w:rFonts w:ascii="Book Antiqua" w:eastAsia="Times New Roman" w:hAnsi="Book Antiqua"/>
          <w:i/>
        </w:rPr>
        <w:t>CVB1</w:t>
      </w:r>
      <w:r w:rsidRPr="00695129">
        <w:rPr>
          <w:rFonts w:ascii="Book Antiqua" w:eastAsia="Times New Roman" w:hAnsi="Book Antiqua"/>
        </w:rPr>
        <w:t xml:space="preserve"> were more frequently detected in diabetic children than in the control group. This study suggests that coxsackie virus B may include a diabetogenic virus group and indicates that </w:t>
      </w:r>
      <w:r w:rsidRPr="00695129">
        <w:rPr>
          <w:rFonts w:ascii="Book Antiqua" w:eastAsia="Times New Roman" w:hAnsi="Book Antiqua"/>
          <w:i/>
        </w:rPr>
        <w:t>CVB1</w:t>
      </w:r>
      <w:r w:rsidRPr="00695129">
        <w:rPr>
          <w:rFonts w:ascii="Book Antiqua" w:eastAsia="Times New Roman" w:hAnsi="Book Antiqua"/>
        </w:rPr>
        <w:t xml:space="preserve"> may be a member of this group. However, because of the cross-sectional study design, the findings do not support a causality link between </w:t>
      </w:r>
      <w:r w:rsidRPr="00695129">
        <w:rPr>
          <w:rFonts w:ascii="Book Antiqua" w:eastAsia="Times New Roman" w:hAnsi="Book Antiqua"/>
          <w:i/>
        </w:rPr>
        <w:t>enterovirus</w:t>
      </w:r>
      <w:r w:rsidRPr="00695129">
        <w:rPr>
          <w:rFonts w:ascii="Book Antiqua" w:eastAsia="Times New Roman" w:hAnsi="Book Antiqua"/>
        </w:rPr>
        <w:t xml:space="preserve"> infection and T1DM. Nevertheless, the same virus type has recently been observed to increase the risk of T1DM in the prospective Diabetes Prediction and Prevention (DIPP) study as a potential initiator of the β-cell-damaging process</w:t>
      </w:r>
      <w:r w:rsidR="00352910" w:rsidRPr="00695129">
        <w:rPr>
          <w:rFonts w:ascii="Book Antiqua" w:eastAsia="Times New Roman" w:hAnsi="Book Antiqua"/>
        </w:rPr>
        <w:fldChar w:fldCharType="begin">
          <w:fldData xml:space="preserve">PEVuZE5vdGU+PENpdGU+PEF1dGhvcj5MYWl0aW5lbjwvQXV0aG9yPjxZZWFyPjIwMTQ8L1llYXI+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=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PEVuZE5vdGU+PENpdGU+PEF1dGhvcj5MYWl0aW5lbjwvQXV0aG9yPjxZZWFyPjIwMTQ8L1llYXI+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=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[54]</w:t>
      </w:r>
      <w:r w:rsidR="00352910" w:rsidRPr="00695129">
        <w:rPr>
          <w:rFonts w:ascii="Book Antiqua" w:eastAsia="Times New Roman" w:hAnsi="Book Antiqua"/>
        </w:rPr>
        <w:fldChar w:fldCharType="end"/>
      </w:r>
      <w:r w:rsidRPr="00695129">
        <w:rPr>
          <w:rFonts w:ascii="Book Antiqua" w:eastAsia="Times New Roman" w:hAnsi="Book Antiqua"/>
        </w:rPr>
        <w:t xml:space="preserve">.  </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Much attention has been paid to the possible immunological cross-reactivity that is induced by a homology sequence in the 2C non-structural </w:t>
      </w:r>
      <w:r w:rsidRPr="00695129">
        <w:rPr>
          <w:rFonts w:ascii="Book Antiqua" w:eastAsia="Times New Roman" w:hAnsi="Book Antiqua"/>
          <w:i/>
        </w:rPr>
        <w:t>CVB</w:t>
      </w:r>
      <w:r w:rsidRPr="00695129">
        <w:rPr>
          <w:rFonts w:ascii="Book Antiqua" w:eastAsia="Times New Roman" w:hAnsi="Book Antiqua"/>
        </w:rPr>
        <w:t xml:space="preserve"> protein and a principal diabetes autoantigen glutamic acid decarboxylase (GAD65), which share a common amino acid sequence</w:t>
      </w:r>
      <w:r w:rsidR="00352910" w:rsidRPr="00695129">
        <w:rPr>
          <w:rFonts w:ascii="Book Antiqua" w:eastAsia="Times New Roman" w:hAnsi="Book Antiqua"/>
        </w:rPr>
        <w:fldChar w:fldCharType="begin">
          <w:fldData xml:space="preserve">PEVuZE5vdGU+PENpdGU+PEF1dGhvcj5BdGtpbnNvbjwvQXV0aG9yPjxZZWFyPjE5OTQ8L1llYXI+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PEVuZE5vdGU+PENpdGU+PEF1dGhvcj5BdGtpbnNvbjwvQXV0aG9yPjxZZWFyPjE5OTQ8L1llYXI+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[55</w:t>
      </w:r>
      <w:r w:rsidR="00263533" w:rsidRPr="00695129">
        <w:rPr>
          <w:rFonts w:ascii="Book Antiqua" w:eastAsiaTheme="minorEastAsia" w:hAnsi="Book Antiqua"/>
          <w:noProof/>
          <w:vertAlign w:val="superscript"/>
          <w:lang w:eastAsia="zh-CN"/>
        </w:rPr>
        <w:t>,</w:t>
      </w:r>
      <w:r w:rsidRPr="00695129">
        <w:rPr>
          <w:rFonts w:ascii="Book Antiqua" w:eastAsia="Times New Roman" w:hAnsi="Book Antiqua"/>
          <w:noProof/>
          <w:vertAlign w:val="superscript"/>
        </w:rPr>
        <w:t>56]</w:t>
      </w:r>
      <w:r w:rsidR="00352910" w:rsidRPr="00695129">
        <w:rPr>
          <w:rFonts w:ascii="Book Antiqua" w:eastAsia="Times New Roman" w:hAnsi="Book Antiqua"/>
        </w:rPr>
        <w:fldChar w:fldCharType="end"/>
      </w:r>
      <w:r w:rsidRPr="00695129">
        <w:rPr>
          <w:rFonts w:ascii="Book Antiqua" w:eastAsia="Times New Roman" w:hAnsi="Book Antiqua"/>
        </w:rPr>
        <w:t>. GAD65 is an important target antigen in the pathogenic process of diabetes. In mice, the insulitis establishment coincides with GAD65 specific reactivity, and tolerance induction to GAD65 can prevent the disease</w:t>
      </w:r>
      <w:r w:rsidR="00352910" w:rsidRPr="00695129">
        <w:rPr>
          <w:rFonts w:ascii="Book Antiqua" w:eastAsia="Times New Roman" w:hAnsi="Book Antiqua"/>
        </w:rPr>
        <w:fldChar w:fldCharType="begin">
          <w:fldData xml:space="preserve">PEVuZE5vdGU+PENpdGU+PEF1dGhvcj5UaXNjaDwvQXV0aG9yPjxZZWFyPjE5OTM8L1llYXI+PFJl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PEVuZE5vdGU+PENpdGU+PEF1dGhvcj5UaXNjaDwvQXV0aG9yPjxZZWFyPjE5OTM8L1llYXI+PFJl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[57</w:t>
      </w:r>
      <w:r w:rsidR="00263533" w:rsidRPr="00695129">
        <w:rPr>
          <w:rFonts w:ascii="Book Antiqua" w:eastAsiaTheme="minorEastAsia" w:hAnsi="Book Antiqua"/>
          <w:noProof/>
          <w:vertAlign w:val="superscript"/>
          <w:lang w:eastAsia="zh-CN"/>
        </w:rPr>
        <w:t>,</w:t>
      </w:r>
      <w:r w:rsidRPr="00695129">
        <w:rPr>
          <w:rFonts w:ascii="Book Antiqua" w:eastAsia="Times New Roman" w:hAnsi="Book Antiqua"/>
          <w:noProof/>
          <w:vertAlign w:val="superscript"/>
        </w:rPr>
        <w:t>58]</w:t>
      </w:r>
      <w:r w:rsidR="00352910" w:rsidRPr="00695129">
        <w:rPr>
          <w:rFonts w:ascii="Book Antiqua" w:eastAsia="Times New Roman" w:hAnsi="Book Antiqua"/>
        </w:rPr>
        <w:fldChar w:fldCharType="end"/>
      </w:r>
      <w:r w:rsidRPr="00695129">
        <w:rPr>
          <w:rFonts w:ascii="Book Antiqua" w:eastAsia="Times New Roman" w:hAnsi="Book Antiqua"/>
        </w:rPr>
        <w:t>. Humoral and cellular responses have been detected against GAD65 before the onset of clinical diabetes</w:t>
      </w:r>
      <w:r w:rsidR="00352910" w:rsidRPr="00695129">
        <w:rPr>
          <w:rFonts w:ascii="Book Antiqua" w:eastAsia="Times New Roman" w:hAnsi="Book Antiqua"/>
        </w:rPr>
        <w:fldChar w:fldCharType="begin">
          <w:fldData xml:space="preserve">PEVuZE5vdGU+PENpdGU+PEF1dGhvcj5LYXVmbWFuPC9BdXRob3I+PFllYXI+MTk5MjwvWWVhcj48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==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PEVuZE5vdGU+PENpdGU+PEF1dGhvcj5LYXVmbWFuPC9BdXRob3I+PFllYXI+MTk5MjwvWWVhcj48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==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[59]</w:t>
      </w:r>
      <w:r w:rsidR="00352910" w:rsidRPr="00695129">
        <w:rPr>
          <w:rFonts w:ascii="Book Antiqua" w:eastAsia="Times New Roman" w:hAnsi="Book Antiqua"/>
        </w:rPr>
        <w:fldChar w:fldCharType="end"/>
      </w:r>
      <w:r w:rsidRPr="00695129">
        <w:rPr>
          <w:rFonts w:ascii="Book Antiqua" w:eastAsia="Times New Roman" w:hAnsi="Book Antiqua"/>
        </w:rPr>
        <w:t>, and auto antibodies are positive several years before diagnosis</w:t>
      </w:r>
      <w:r w:rsidR="00352910" w:rsidRPr="00695129">
        <w:rPr>
          <w:rFonts w:ascii="Book Antiqua" w:eastAsia="Times New Roman" w:hAnsi="Book Antiqua"/>
        </w:rPr>
        <w:fldChar w:fldCharType="begin">
          <w:fldData xml:space="preserve">PEVuZE5vdGU+PENpdGU+PEF1dGhvcj5CYWVra2Vza292PC9BdXRob3I+PFllYXI+MTk5MDwvWWVh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PEVuZE5vdGU+PENpdGU+PEF1dGhvcj5CYWVra2Vza292PC9BdXRob3I+PFllYXI+MTk5MDwvWWVh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[60]</w:t>
      </w:r>
      <w:r w:rsidR="00352910" w:rsidRPr="00695129">
        <w:rPr>
          <w:rFonts w:ascii="Book Antiqua" w:eastAsia="Times New Roman" w:hAnsi="Book Antiqua"/>
        </w:rPr>
        <w:fldChar w:fldCharType="end"/>
      </w:r>
      <w:r w:rsidRPr="00695129">
        <w:rPr>
          <w:rFonts w:ascii="Book Antiqua" w:eastAsia="Times New Roman" w:hAnsi="Book Antiqua"/>
        </w:rPr>
        <w:t>. The importance of this homology in T1DM pathogenesis is supported by data showing that T cells that respond to this sequence are present both in NOD mice and T1DM patients</w:t>
      </w:r>
      <w:r w:rsidR="00352910" w:rsidRPr="00695129">
        <w:rPr>
          <w:rFonts w:ascii="Book Antiqua" w:eastAsia="Times New Roman" w:hAnsi="Book Antiqua"/>
        </w:rPr>
        <w:fldChar w:fldCharType="begin">
          <w:fldData xml:space="preserve">PEVuZE5vdGU+PENpdGU+PEF1dGhvcj5Ib3U8L0F1dGhvcj48WWVhcj4xOTk0PC9ZZWFyPjxSZWNO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==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PEVuZE5vdGU+PENpdGU+PEF1dGhvcj5Ib3U8L0F1dGhvcj48WWVhcj4xOTk0PC9ZZWFyPjxSZWNO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==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[61</w:t>
      </w:r>
      <w:r w:rsidR="00263533" w:rsidRPr="00695129">
        <w:rPr>
          <w:rFonts w:ascii="Book Antiqua" w:eastAsiaTheme="minorEastAsia" w:hAnsi="Book Antiqua"/>
          <w:noProof/>
          <w:vertAlign w:val="superscript"/>
          <w:lang w:eastAsia="zh-CN"/>
        </w:rPr>
        <w:t>,</w:t>
      </w:r>
      <w:r w:rsidRPr="00695129">
        <w:rPr>
          <w:rFonts w:ascii="Book Antiqua" w:eastAsia="Times New Roman" w:hAnsi="Book Antiqua"/>
          <w:noProof/>
          <w:vertAlign w:val="superscript"/>
        </w:rPr>
        <w:t>62]</w:t>
      </w:r>
      <w:r w:rsidR="00352910" w:rsidRPr="00695129">
        <w:rPr>
          <w:rFonts w:ascii="Book Antiqua" w:eastAsia="Times New Roman" w:hAnsi="Book Antiqua"/>
        </w:rPr>
        <w:fldChar w:fldCharType="end"/>
      </w:r>
      <w:r w:rsidRPr="00695129">
        <w:rPr>
          <w:rFonts w:ascii="Book Antiqua" w:eastAsia="Times New Roman" w:hAnsi="Book Antiqua"/>
        </w:rPr>
        <w:t xml:space="preserve">. This mechanism will be discussed below. </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In more recent studies, RT-PCR has been used to detect </w:t>
      </w:r>
      <w:r w:rsidRPr="00695129">
        <w:rPr>
          <w:rFonts w:ascii="Book Antiqua" w:eastAsia="Times New Roman" w:hAnsi="Book Antiqua"/>
          <w:i/>
        </w:rPr>
        <w:t>CVB</w:t>
      </w:r>
      <w:r w:rsidRPr="00695129">
        <w:rPr>
          <w:rFonts w:ascii="Book Antiqua" w:eastAsia="Times New Roman" w:hAnsi="Book Antiqua"/>
        </w:rPr>
        <w:t>-specific RNA in the sera of newly diagnosed T1DM patients</w:t>
      </w:r>
      <w:r w:rsidR="00352910" w:rsidRPr="00695129">
        <w:rPr>
          <w:rFonts w:ascii="Book Antiqua" w:eastAsia="Times New Roman" w:hAnsi="Book Antiqua"/>
        </w:rPr>
        <w:fldChar w:fldCharType="begin">
          <w:fldData xml:space="preserve">PEVuZE5vdGU+PENpdGU+PEF1dGhvcj5PaWthcmluZW48L0F1dGhvcj48WWVhcj4yMDExPC9ZZWFy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PEVuZE5vdGU+PENpdGU+PEF1dGhvcj5PaWthcmluZW48L0F1dGhvcj48WWVhcj4yMDExPC9ZZWFy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[63]</w:t>
      </w:r>
      <w:r w:rsidR="00352910" w:rsidRPr="00695129">
        <w:rPr>
          <w:rFonts w:ascii="Book Antiqua" w:eastAsia="Times New Roman" w:hAnsi="Book Antiqua"/>
        </w:rPr>
        <w:fldChar w:fldCharType="end"/>
      </w:r>
      <w:r w:rsidRPr="00695129">
        <w:rPr>
          <w:rFonts w:ascii="Book Antiqua" w:eastAsia="Times New Roman" w:hAnsi="Book Antiqua"/>
        </w:rPr>
        <w:t xml:space="preserve">. Yeung conducted a useful systematic review and meta-analysis of observational molecular studies on the detection of </w:t>
      </w:r>
      <w:r w:rsidRPr="00695129">
        <w:rPr>
          <w:rFonts w:ascii="Book Antiqua" w:eastAsia="Times New Roman" w:hAnsi="Book Antiqua"/>
          <w:i/>
        </w:rPr>
        <w:t>enterovirus</w:t>
      </w:r>
      <w:r w:rsidRPr="00695129">
        <w:rPr>
          <w:rFonts w:ascii="Book Antiqua" w:eastAsia="Times New Roman" w:hAnsi="Book Antiqua"/>
        </w:rPr>
        <w:t xml:space="preserve"> in T1DM patients</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&lt;EndNote&gt;&lt;Cite&gt;&lt;Author&gt;Yeung&lt;/Author&gt;&lt;Year&gt;2011&lt;/Year&gt;&lt;RecNum&gt;1121&lt;/RecNum&gt;&lt;record&gt;&lt;rec-number&gt;1121&lt;/rec-number&gt;&lt;foreign-keys&gt;&lt;key app="EN" db-id="t9w0v02e2ddp0bewrtov0veze5aw20s2rszx"&gt;1121&lt;/key&gt;&lt;/foreign-keys&gt;&lt;ref-type name="Journal Article"&gt;17&lt;/ref-type&gt;&lt;contributors&gt;&lt;authors&gt;&lt;author&gt;Yeung, W. C.&lt;/author&gt;&lt;author&gt;Rawlinson, W. D.&lt;/author&gt;&lt;author&gt;Craig, M. E.&lt;/author&gt;&lt;/authors&gt;&lt;/contributors&gt;&lt;auth-address&gt;Faculty of Medicine, University of New South Wales, Sydney, NSW 2052, Australia.&lt;/auth-address&gt;&lt;titles&gt;&lt;title&gt;Enterovirus infection and type 1 diabetes mellitus: systematic review and meta-analysis of observational molecular studies&lt;/title&gt;&lt;secondary-title&gt;BMJ&lt;/secondary-title&gt;&lt;/titles&gt;&lt;periodical&gt;&lt;full-title&gt;BMJ&lt;/full-title&gt;&lt;/periodical&gt;&lt;pages&gt;d35&lt;/pages&gt;&lt;volume&gt;342&lt;/volume&gt;&lt;edition&gt;2011/02/05&lt;/edition&gt;&lt;keywords&gt;&lt;keyword&gt;Autoantibodies/blood&lt;/keyword&gt;&lt;keyword&gt;Diabetes Mellitus, Type 1/immunology/ virology&lt;/keyword&gt;&lt;keyword&gt;Enterovirus Infections/ complications/immunology&lt;/keyword&gt;&lt;keyword&gt;Epidemiologic Methods&lt;/keyword&gt;&lt;keyword&gt;Humans&lt;/keyword&gt;&lt;/keywords&gt;&lt;dates&gt;&lt;year&gt;2011&lt;/year&gt;&lt;/dates&gt;&lt;isbn&gt;1756-1833 (Electronic)&amp;#xD;0959-535X (Linking)&lt;/isbn&gt;&lt;accession-num&gt;21292721&lt;/accession-num&gt;&lt;urls&gt;&lt;/urls&gt;&lt;custom2&gt;3033438&lt;/custom2&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[64]</w:t>
      </w:r>
      <w:r w:rsidR="00352910" w:rsidRPr="00695129">
        <w:rPr>
          <w:rFonts w:ascii="Book Antiqua" w:eastAsia="Times New Roman" w:hAnsi="Book Antiqua"/>
        </w:rPr>
        <w:fldChar w:fldCharType="end"/>
      </w:r>
      <w:r w:rsidRPr="00695129">
        <w:rPr>
          <w:rFonts w:ascii="Book Antiqua" w:eastAsia="Times New Roman" w:hAnsi="Book Antiqua"/>
        </w:rPr>
        <w:t xml:space="preserve">. Observational case-control studies measured </w:t>
      </w:r>
      <w:r w:rsidRPr="00695129">
        <w:rPr>
          <w:rFonts w:ascii="Book Antiqua" w:eastAsia="Times New Roman" w:hAnsi="Book Antiqua"/>
          <w:i/>
        </w:rPr>
        <w:t>enterovirus</w:t>
      </w:r>
      <w:r w:rsidRPr="00695129">
        <w:rPr>
          <w:rFonts w:ascii="Book Antiqua" w:eastAsia="Times New Roman" w:hAnsi="Book Antiqua"/>
        </w:rPr>
        <w:t xml:space="preserve"> RNA or viral protein in the blood, stool or tissue of prediabetic and diabetic patients by molecular methods. The 24 selected papers and two abstracts demonstrated a clinically significant association between </w:t>
      </w:r>
      <w:r w:rsidRPr="00695129">
        <w:rPr>
          <w:rFonts w:ascii="Book Antiqua" w:eastAsia="Times New Roman" w:hAnsi="Book Antiqua"/>
          <w:i/>
        </w:rPr>
        <w:t>enterovirus</w:t>
      </w:r>
      <w:r w:rsidRPr="00695129">
        <w:rPr>
          <w:rFonts w:ascii="Book Antiqua" w:eastAsia="Times New Roman" w:hAnsi="Book Antiqua"/>
        </w:rPr>
        <w:t xml:space="preserve"> infection and autoimmunity/T1DM (odds ratios ranging from 5.5 to 17.4).</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Human studies on the relationship between </w:t>
      </w:r>
      <w:r w:rsidRPr="00695129">
        <w:rPr>
          <w:rFonts w:ascii="Book Antiqua" w:eastAsia="Times New Roman" w:hAnsi="Book Antiqua"/>
          <w:i/>
        </w:rPr>
        <w:t>enterovirus</w:t>
      </w:r>
      <w:r w:rsidRPr="00695129">
        <w:rPr>
          <w:rFonts w:ascii="Book Antiqua" w:eastAsia="Times New Roman" w:hAnsi="Book Antiqua"/>
        </w:rPr>
        <w:t xml:space="preserve"> and T1DM have been retrospective and based on the detection of virus infections in newly diagnosed T1DM patients. However, this study design does not allow for the evaluation of possible causal associations. To overcome this issue, several </w:t>
      </w:r>
      <w:r w:rsidRPr="00695129">
        <w:rPr>
          <w:rFonts w:ascii="Book Antiqua" w:eastAsia="Times New Roman" w:hAnsi="Book Antiqua"/>
          <w:lang w:eastAsia="pt-BR"/>
        </w:rPr>
        <w:t xml:space="preserve">prospective studies have been performed to assess the role of </w:t>
      </w:r>
      <w:r w:rsidRPr="00695129">
        <w:rPr>
          <w:rFonts w:ascii="Book Antiqua" w:eastAsia="Times New Roman" w:hAnsi="Book Antiqua"/>
          <w:i/>
          <w:lang w:eastAsia="pt-BR"/>
        </w:rPr>
        <w:t>CVB</w:t>
      </w:r>
      <w:r w:rsidRPr="00695129">
        <w:rPr>
          <w:rFonts w:ascii="Book Antiqua" w:eastAsia="Times New Roman" w:hAnsi="Book Antiqua"/>
          <w:lang w:eastAsia="pt-BR"/>
        </w:rPr>
        <w:t xml:space="preserve"> and other </w:t>
      </w:r>
      <w:r w:rsidRPr="00695129">
        <w:rPr>
          <w:rFonts w:ascii="Book Antiqua" w:eastAsia="Times New Roman" w:hAnsi="Book Antiqua"/>
          <w:i/>
          <w:lang w:eastAsia="pt-BR"/>
        </w:rPr>
        <w:t>HEV</w:t>
      </w:r>
      <w:r w:rsidRPr="00695129">
        <w:rPr>
          <w:rFonts w:ascii="Book Antiqua" w:eastAsia="Times New Roman" w:hAnsi="Book Antiqua"/>
          <w:lang w:eastAsia="pt-BR"/>
        </w:rPr>
        <w:t xml:space="preserve"> infections in the induction and acceleration of T1DM </w:t>
      </w:r>
      <w:r w:rsidRPr="00695129">
        <w:rPr>
          <w:rFonts w:ascii="Book Antiqua" w:eastAsia="Times New Roman" w:hAnsi="Book Antiqua"/>
        </w:rPr>
        <w:t>and islet autoimmunity. These studies include the Childhood Diabetes in Finland (DiMe) study</w:t>
      </w:r>
      <w:r w:rsidR="00352910" w:rsidRPr="00695129">
        <w:rPr>
          <w:rFonts w:ascii="Book Antiqua" w:eastAsia="Times New Roman" w:hAnsi="Book Antiqua"/>
        </w:rPr>
        <w:fldChar w:fldCharType="begin">
          <w:fldData xml:space="preserve">PEVuZE5vdGU+PENpdGU+PEF1dGhvcj5IeW90eTwvQXV0aG9yPjxZZWFyPjE5OTU8L1llYXI+PFJl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PEVuZE5vdGU+PENpdGU+PEF1dGhvcj5IeW90eTwvQXV0aG9yPjxZZWFyPjE5OTU8L1llYXI+PFJl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[65</w:t>
      </w:r>
      <w:r w:rsidR="00263533" w:rsidRPr="00695129">
        <w:rPr>
          <w:rFonts w:ascii="Book Antiqua" w:eastAsiaTheme="minorEastAsia" w:hAnsi="Book Antiqua"/>
          <w:noProof/>
          <w:vertAlign w:val="superscript"/>
          <w:lang w:eastAsia="zh-CN"/>
        </w:rPr>
        <w:t>,</w:t>
      </w:r>
      <w:r w:rsidRPr="00695129">
        <w:rPr>
          <w:rFonts w:ascii="Book Antiqua" w:eastAsia="Times New Roman" w:hAnsi="Book Antiqua"/>
          <w:noProof/>
          <w:vertAlign w:val="superscript"/>
        </w:rPr>
        <w:t>66]</w:t>
      </w:r>
      <w:r w:rsidR="00352910" w:rsidRPr="00695129">
        <w:rPr>
          <w:rFonts w:ascii="Book Antiqua" w:eastAsia="Times New Roman" w:hAnsi="Book Antiqua"/>
        </w:rPr>
        <w:fldChar w:fldCharType="end"/>
      </w:r>
      <w:r w:rsidRPr="00695129">
        <w:rPr>
          <w:rFonts w:ascii="Book Antiqua" w:eastAsia="Times New Roman" w:hAnsi="Book Antiqua"/>
        </w:rPr>
        <w:t>, the DIPP study</w:t>
      </w:r>
      <w:r w:rsidR="00352910" w:rsidRPr="00695129">
        <w:rPr>
          <w:rFonts w:ascii="Book Antiqua" w:eastAsia="Times New Roman" w:hAnsi="Book Antiqua"/>
        </w:rPr>
        <w:fldChar w:fldCharType="begin">
          <w:fldData xml:space="preserve">PEVuZE5vdGU+PENpdGU+PEF1dGhvcj5Mb25ucm90PC9BdXRob3I+PFllYXI+MjAwMDwvWWVhcj48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PEVuZE5vdGU+PENpdGU+PEF1dGhvcj5Mb25ucm90PC9BdXRob3I+PFllYXI+MjAwMDwvWWVhcj48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[67</w:t>
      </w:r>
      <w:r w:rsidR="00263533" w:rsidRPr="00695129">
        <w:rPr>
          <w:rFonts w:ascii="Book Antiqua" w:eastAsiaTheme="minorEastAsia" w:hAnsi="Book Antiqua"/>
          <w:noProof/>
          <w:vertAlign w:val="superscript"/>
          <w:lang w:eastAsia="zh-CN"/>
        </w:rPr>
        <w:t>,</w:t>
      </w:r>
      <w:r w:rsidRPr="00695129">
        <w:rPr>
          <w:rFonts w:ascii="Book Antiqua" w:eastAsia="Times New Roman" w:hAnsi="Book Antiqua"/>
          <w:noProof/>
          <w:vertAlign w:val="superscript"/>
        </w:rPr>
        <w:t>68]</w:t>
      </w:r>
      <w:r w:rsidR="00352910" w:rsidRPr="00695129">
        <w:rPr>
          <w:rFonts w:ascii="Book Antiqua" w:eastAsia="Times New Roman" w:hAnsi="Book Antiqua"/>
        </w:rPr>
        <w:fldChar w:fldCharType="end"/>
      </w:r>
      <w:r w:rsidRPr="00695129">
        <w:rPr>
          <w:rFonts w:ascii="Book Antiqua" w:eastAsia="Times New Roman" w:hAnsi="Book Antiqua"/>
        </w:rPr>
        <w:t>, and the Trial to Reduce T1DM in the Genetically at Risk (TRIGR)</w:t>
      </w:r>
      <w:r w:rsidR="00352910" w:rsidRPr="00695129">
        <w:rPr>
          <w:rFonts w:ascii="Book Antiqua" w:eastAsia="Times New Roman" w:hAnsi="Book Antiqua"/>
        </w:rPr>
        <w:fldChar w:fldCharType="begin">
          <w:fldData xml:space="preserve">PEVuZE5vdGU+PENpdGU+PEF1dGhvcj5TYWRlaGFyanU8L0F1dGhvcj48WWVhcj4yMDAzPC9ZZWFy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PEVuZE5vdGU+PENpdGU+PEF1dGhvcj5TYWRlaGFyanU8L0F1dGhvcj48WWVhcj4yMDAzPC9ZZWFy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[69]</w:t>
      </w:r>
      <w:r w:rsidR="00352910" w:rsidRPr="00695129">
        <w:rPr>
          <w:rFonts w:ascii="Book Antiqua" w:eastAsia="Times New Roman" w:hAnsi="Book Antiqua"/>
        </w:rPr>
        <w:fldChar w:fldCharType="end"/>
      </w:r>
      <w:r w:rsidRPr="00695129">
        <w:rPr>
          <w:rFonts w:ascii="Book Antiqua" w:eastAsia="Times New Roman" w:hAnsi="Book Antiqua"/>
        </w:rPr>
        <w:t>, which were conducted in Finland; the BABYDIAB</w:t>
      </w:r>
      <w:r w:rsidR="00352910" w:rsidRPr="00695129">
        <w:rPr>
          <w:rFonts w:ascii="Book Antiqua" w:eastAsia="Times New Roman" w:hAnsi="Book Antiqua"/>
        </w:rPr>
        <w:fldChar w:fldCharType="begin">
          <w:fldData xml:space="preserve">PEVuZE5vdGU+PENpdGU+PEF1dGhvcj5GdWNodGVuYnVzY2g8L0F1dGhvcj48WWVhcj4yMDAxPC9Z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PEVuZE5vdGU+PENpdGU+PEF1dGhvcj5GdWNodGVuYnVzY2g8L0F1dGhvcj48WWVhcj4yMDAxPC9Z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[70]</w:t>
      </w:r>
      <w:r w:rsidR="00352910" w:rsidRPr="00695129">
        <w:rPr>
          <w:rFonts w:ascii="Book Antiqua" w:eastAsia="Times New Roman" w:hAnsi="Book Antiqua"/>
        </w:rPr>
        <w:fldChar w:fldCharType="end"/>
      </w:r>
      <w:r w:rsidRPr="00695129">
        <w:rPr>
          <w:rFonts w:ascii="Book Antiqua" w:eastAsia="Times New Roman" w:hAnsi="Book Antiqua"/>
        </w:rPr>
        <w:t xml:space="preserve"> and Babydiet</w:t>
      </w:r>
      <w:r w:rsidR="00352910" w:rsidRPr="00695129">
        <w:rPr>
          <w:rFonts w:ascii="Book Antiqua" w:eastAsia="Times New Roman" w:hAnsi="Book Antiqua"/>
        </w:rPr>
        <w:fldChar w:fldCharType="begin">
          <w:fldData xml:space="preserve">PEVuZE5vdGU+PENpdGU+PEF1dGhvcj5TaW1vbmVuLVRpa2thPC9BdXRob3I+PFllYXI+MjAxMTwv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==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PEVuZE5vdGU+PENpdGU+PEF1dGhvcj5TaW1vbmVuLVRpa2thPC9BdXRob3I+PFllYXI+MjAxMTwv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==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[71]</w:t>
      </w:r>
      <w:r w:rsidR="00352910" w:rsidRPr="00695129">
        <w:rPr>
          <w:rFonts w:ascii="Book Antiqua" w:eastAsia="Times New Roman" w:hAnsi="Book Antiqua"/>
        </w:rPr>
        <w:fldChar w:fldCharType="end"/>
      </w:r>
      <w:r w:rsidRPr="00695129">
        <w:rPr>
          <w:rFonts w:ascii="Book Antiqua" w:eastAsia="Times New Roman" w:hAnsi="Book Antiqua"/>
        </w:rPr>
        <w:t xml:space="preserve"> studies in Germany; the Diabetes and Autoimmunity Study in the Young (DAISY)</w:t>
      </w:r>
      <w:r w:rsidR="00352910" w:rsidRPr="00695129">
        <w:rPr>
          <w:rFonts w:ascii="Book Antiqua" w:eastAsia="Times New Roman" w:hAnsi="Book Antiqua"/>
        </w:rPr>
        <w:fldChar w:fldCharType="begin">
          <w:fldData xml:space="preserve">PEVuZE5vdGU+PENpdGU+PEF1dGhvcj5HcmF2ZXM8L0F1dGhvcj48WWVhcj4yMDAzPC9ZZWFyPjxS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PEVuZE5vdGU+PENpdGU+PEF1dGhvcj5HcmF2ZXM8L0F1dGhvcj48WWVhcj4yMDAzPC9ZZWFyPjxS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[72</w:t>
      </w:r>
      <w:r w:rsidR="00263533" w:rsidRPr="00695129">
        <w:rPr>
          <w:rFonts w:ascii="Book Antiqua" w:eastAsiaTheme="minorEastAsia" w:hAnsi="Book Antiqua"/>
          <w:noProof/>
          <w:vertAlign w:val="superscript"/>
          <w:lang w:eastAsia="zh-CN"/>
        </w:rPr>
        <w:t>,</w:t>
      </w:r>
      <w:r w:rsidRPr="00695129">
        <w:rPr>
          <w:rFonts w:ascii="Book Antiqua" w:eastAsia="Times New Roman" w:hAnsi="Book Antiqua"/>
          <w:noProof/>
          <w:vertAlign w:val="superscript"/>
        </w:rPr>
        <w:t>73]</w:t>
      </w:r>
      <w:r w:rsidR="00352910" w:rsidRPr="00695129">
        <w:rPr>
          <w:rFonts w:ascii="Book Antiqua" w:eastAsia="Times New Roman" w:hAnsi="Book Antiqua"/>
        </w:rPr>
        <w:fldChar w:fldCharType="end"/>
      </w:r>
      <w:r w:rsidRPr="00695129">
        <w:rPr>
          <w:rFonts w:ascii="Book Antiqua" w:eastAsia="Times New Roman" w:hAnsi="Book Antiqua"/>
        </w:rPr>
        <w:t xml:space="preserve"> in Colorado, United States; and the Environmental Triggers of Type 1 Diabetes (MIDIA)</w:t>
      </w:r>
      <w:r w:rsidR="00352910" w:rsidRPr="00695129">
        <w:rPr>
          <w:rFonts w:ascii="Book Antiqua" w:eastAsia="Times New Roman" w:hAnsi="Book Antiqua"/>
        </w:rPr>
        <w:fldChar w:fldCharType="begin">
          <w:fldData xml:space="preserve">PEVuZE5vdGU+PENpdGU+PEF1dGhvcj5UYXBpYTwvQXV0aG9yPjxZZWFyPjIwMTE8L1llYXI+PFJl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PEVuZE5vdGU+PENpdGU+PEF1dGhvcj5UYXBpYTwvQXV0aG9yPjxZZWFyPjIwMTE8L1llYXI+PFJl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[74]</w:t>
      </w:r>
      <w:r w:rsidR="00352910" w:rsidRPr="00695129">
        <w:rPr>
          <w:rFonts w:ascii="Book Antiqua" w:eastAsia="Times New Roman" w:hAnsi="Book Antiqua"/>
        </w:rPr>
        <w:fldChar w:fldCharType="end"/>
      </w:r>
      <w:r w:rsidRPr="00695129">
        <w:rPr>
          <w:rFonts w:ascii="Book Antiqua" w:eastAsia="Times New Roman" w:hAnsi="Book Antiqua"/>
        </w:rPr>
        <w:t xml:space="preserve"> in Norway. These studies included children with an increased risk of T1DM, which was defined as a first-degree family history of T1DM, HLA susceptibility genes or both. The sampling frequency and the method of </w:t>
      </w:r>
      <w:r w:rsidRPr="00695129">
        <w:rPr>
          <w:rFonts w:ascii="Book Antiqua" w:eastAsia="Times New Roman" w:hAnsi="Book Antiqua"/>
          <w:i/>
        </w:rPr>
        <w:t>enterovirus</w:t>
      </w:r>
      <w:r w:rsidRPr="00695129">
        <w:rPr>
          <w:rFonts w:ascii="Book Antiqua" w:eastAsia="Times New Roman" w:hAnsi="Book Antiqua"/>
        </w:rPr>
        <w:t xml:space="preserve"> detection varied between these studies (Table 1).</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A positive association between </w:t>
      </w:r>
      <w:r w:rsidRPr="00695129">
        <w:rPr>
          <w:rFonts w:ascii="Book Antiqua" w:eastAsia="Times New Roman" w:hAnsi="Book Antiqua"/>
          <w:i/>
        </w:rPr>
        <w:t>EV</w:t>
      </w:r>
      <w:r w:rsidRPr="00695129">
        <w:rPr>
          <w:rFonts w:ascii="Book Antiqua" w:eastAsia="Times New Roman" w:hAnsi="Book Antiqua"/>
        </w:rPr>
        <w:t xml:space="preserve"> infections and a rapid progression from autoimmunity to clinical T1DM was observed both in the DiMe study as well as in the DAISY follow-up study (human longitudinal studies). However, there was no agreement in the studies’ conclusions between </w:t>
      </w:r>
      <w:r w:rsidRPr="00695129">
        <w:rPr>
          <w:rFonts w:ascii="Book Antiqua" w:eastAsia="Times New Roman" w:hAnsi="Book Antiqua"/>
          <w:i/>
        </w:rPr>
        <w:t>EV</w:t>
      </w:r>
      <w:r w:rsidRPr="00695129">
        <w:rPr>
          <w:rFonts w:ascii="Book Antiqua" w:eastAsia="Times New Roman" w:hAnsi="Book Antiqua"/>
        </w:rPr>
        <w:t xml:space="preserve"> infection and islet autoimmunity development. </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The results of these prospective studies may be controversial due to heterogeneity in the study design, the small number of patients in each study and the low sensitivity of the methods used to detect </w:t>
      </w:r>
      <w:r w:rsidRPr="00695129">
        <w:rPr>
          <w:rFonts w:ascii="Book Antiqua" w:eastAsia="Times New Roman" w:hAnsi="Book Antiqua"/>
          <w:i/>
        </w:rPr>
        <w:t>enterovirus</w:t>
      </w:r>
      <w:r w:rsidRPr="00695129">
        <w:rPr>
          <w:rFonts w:ascii="Book Antiqua" w:eastAsia="Times New Roman" w:hAnsi="Book Antiqua"/>
        </w:rPr>
        <w:t xml:space="preserve"> infection. Another important confounding factor is the frequency of sampling because EV RNA can rarely be found continuously in stool samples for more than 3 months, and it is found for a shorter time in serum samples</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&lt;EndNote&gt;&lt;Cite&gt;&lt;Author&gt;Salminen&lt;/Author&gt;&lt;Year&gt;2004&lt;/Year&gt;&lt;RecNum&gt;1153&lt;/RecNum&gt;&lt;record&gt;&lt;rec-number&gt;1153&lt;/rec-number&gt;&lt;foreign-keys&gt;&lt;key app="EN" db-id="t9w0v02e2ddp0bewrtov0veze5aw20s2rszx"&gt;1153&lt;/key&gt;&lt;/foreign-keys&gt;&lt;ref-type name="Journal Article"&gt;17&lt;/ref-type&gt;&lt;contributors&gt;&lt;authors&gt;&lt;author&gt;Salminen, K. K.&lt;/author&gt;&lt;author&gt;Vuorinen, T.&lt;/author&gt;&lt;author&gt;Oikarinen, S.&lt;/author&gt;&lt;author&gt;Helminen, M.&lt;/author&gt;&lt;author&gt;Simell, S.&lt;/author&gt;&lt;author&gt;Knip, M.&lt;/author&gt;&lt;author&gt;Ilonen, J.&lt;/author&gt;&lt;author&gt;Simell, O.&lt;/author&gt;&lt;author&gt;Hyoty, H.&lt;/author&gt;&lt;/authors&gt;&lt;/contributors&gt;&lt;auth-address&gt;Juvenile Diabetes Research Foundation Center for Prevention of Type 1 Diabetes in Finland. kimsal@utu.fi&lt;/auth-address&gt;&lt;titles&gt;&lt;title&gt;Isolation of enterovirus strains from children with preclinical Type 1 diabetes&lt;/title&gt;&lt;secondary-title&gt;Diabet Med&lt;/secondary-title&gt;&lt;/titles&gt;&lt;periodical&gt;&lt;full-title&gt;Diabet Med&lt;/full-title&gt;&lt;/periodical&gt;&lt;pages&gt;156-64&lt;/pages&gt;&lt;volume&gt;21&lt;/volume&gt;&lt;number&gt;2&lt;/number&gt;&lt;edition&gt;2004/02/27&lt;/edition&gt;&lt;keywords&gt;&lt;keyword&gt;Autoantibodies&lt;/keyword&gt;&lt;keyword&gt;Child&lt;/keyword&gt;&lt;keyword&gt;Diabetes Mellitus, Type 1/immunology/*virology&lt;/keyword&gt;&lt;keyword&gt;Enterovirus/isolation &amp;amp; purification&lt;/keyword&gt;&lt;keyword&gt;Enterovirus Infections/*complications/immunology&lt;/keyword&gt;&lt;keyword&gt;Feces/virology&lt;/keyword&gt;&lt;keyword&gt;Humans&lt;/keyword&gt;&lt;keyword&gt;Islets of Langerhans/immunology&lt;/keyword&gt;&lt;keyword&gt;Prospective Studies&lt;/keyword&gt;&lt;keyword&gt;RNA, Viral/analysis&lt;/keyword&gt;&lt;keyword&gt;Reverse Transcriptase Polymerase Chain Reaction&lt;/keyword&gt;&lt;/keywords&gt;&lt;dates&gt;&lt;year&gt;2004&lt;/year&gt;&lt;pub-dates&gt;&lt;date&gt;Feb&lt;/date&gt;&lt;/pub-dates&gt;&lt;/dates&gt;&lt;isbn&gt;0742-3071 (Print)&amp;#xD;0742-3071 (Linking)&lt;/isbn&gt;&lt;accession-num&gt;14984451&lt;/accession-num&gt;&lt;urls&gt;&lt;related-urls&gt;&lt;url&gt;http://www.ncbi.nlm.nih.gov/entrez/query.fcgi?cmd=Retrieve&amp;amp;db=PubMed&amp;amp;dopt=Citation&amp;amp;list_uids=14984451&lt;/url&gt;&lt;/related-urls&gt;&lt;/urls&gt;&lt;electronic-resource-num&gt;1097 [pii]&lt;/electronic-resource-num&gt;&lt;language&gt;eng&lt;/language&gt;&lt;/record&gt;&lt;/Cite&gt;&lt;/EndNote&gt;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[75]</w:t>
      </w:r>
      <w:r w:rsidR="00352910" w:rsidRPr="00695129">
        <w:rPr>
          <w:rFonts w:ascii="Book Antiqua" w:eastAsia="Times New Roman" w:hAnsi="Book Antiqua"/>
        </w:rPr>
        <w:fldChar w:fldCharType="end"/>
      </w:r>
      <w:r w:rsidRPr="00695129">
        <w:rPr>
          <w:rFonts w:ascii="Book Antiqua" w:eastAsia="Times New Roman" w:hAnsi="Book Antiqua"/>
        </w:rPr>
        <w:t xml:space="preserve">. The studies that indicated a positive association between </w:t>
      </w:r>
      <w:r w:rsidRPr="00695129">
        <w:rPr>
          <w:rFonts w:ascii="Book Antiqua" w:eastAsia="Times New Roman" w:hAnsi="Book Antiqua"/>
          <w:i/>
        </w:rPr>
        <w:t>enterovirus</w:t>
      </w:r>
      <w:r w:rsidRPr="00695129">
        <w:rPr>
          <w:rFonts w:ascii="Book Antiqua" w:eastAsia="Times New Roman" w:hAnsi="Book Antiqua"/>
        </w:rPr>
        <w:t xml:space="preserve"> infection and T1DM used smaller sampling intervals and a wider panel of </w:t>
      </w:r>
      <w:r w:rsidRPr="00695129">
        <w:rPr>
          <w:rFonts w:ascii="Book Antiqua" w:eastAsia="Times New Roman" w:hAnsi="Book Antiqua"/>
          <w:i/>
        </w:rPr>
        <w:t>enterovirus</w:t>
      </w:r>
      <w:r w:rsidRPr="00695129">
        <w:rPr>
          <w:rFonts w:ascii="Book Antiqua" w:eastAsia="Times New Roman" w:hAnsi="Book Antiqua"/>
        </w:rPr>
        <w:t xml:space="preserve"> assays than the studies that indicated no association. Similarly, most </w:t>
      </w:r>
      <w:r w:rsidRPr="00695129">
        <w:rPr>
          <w:rFonts w:ascii="Book Antiqua" w:eastAsia="Times New Roman" w:hAnsi="Book Antiqua"/>
          <w:i/>
        </w:rPr>
        <w:t>enterovirus</w:t>
      </w:r>
      <w:r w:rsidRPr="00695129">
        <w:rPr>
          <w:rFonts w:ascii="Book Antiqua" w:eastAsia="Times New Roman" w:hAnsi="Book Antiqua"/>
        </w:rPr>
        <w:t xml:space="preserve"> infections are asymptomatic, and a negative result for the virus at diagnosis does not mean that its contribution is meaningless. </w:t>
      </w:r>
    </w:p>
    <w:p w:rsidR="00FD5DF1" w:rsidRPr="00695129" w:rsidRDefault="00FD5DF1" w:rsidP="006B7BF1">
      <w:pPr>
        <w:spacing w:line="360" w:lineRule="auto"/>
        <w:ind w:firstLineChars="200" w:firstLine="480"/>
        <w:jc w:val="both"/>
        <w:rPr>
          <w:rFonts w:ascii="Book Antiqua" w:eastAsia="Times New Roman" w:hAnsi="Book Antiqua"/>
        </w:rPr>
      </w:pPr>
      <w:r w:rsidRPr="00695129">
        <w:rPr>
          <w:rFonts w:ascii="Book Antiqua" w:eastAsia="Times New Roman" w:hAnsi="Book Antiqua"/>
        </w:rPr>
        <w:t xml:space="preserve">The prevalence of </w:t>
      </w:r>
      <w:r w:rsidRPr="00695129">
        <w:rPr>
          <w:rFonts w:ascii="Book Antiqua" w:eastAsia="Times New Roman" w:hAnsi="Book Antiqua"/>
          <w:i/>
        </w:rPr>
        <w:t>EV</w:t>
      </w:r>
      <w:r w:rsidRPr="00695129">
        <w:rPr>
          <w:rFonts w:ascii="Book Antiqua" w:eastAsia="Times New Roman" w:hAnsi="Book Antiqua"/>
        </w:rPr>
        <w:t xml:space="preserve"> infections varies in populations, and independent of this, the vast majority of people infected will not develop autoimmunity or T1DM, as illustrated by Sarmineto</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&lt;EndNote&gt;&lt;Cite&gt;&lt;Author&gt;Sarmiento&lt;/Author&gt;&lt;Year&gt;2013&lt;/Year&gt;&lt;RecNum&gt;1152&lt;/RecNum&gt;&lt;record&gt;&lt;rec-number&gt;1152&lt;/rec-number&gt;&lt;foreign-keys&gt;&lt;key app="EN" db-id="t9w0v02e2ddp0bewrtov0veze5aw20s2rszx"&gt;1152&lt;/key&gt;&lt;/foreign-keys&gt;&lt;ref-type name="Journal Article"&gt;17&lt;/ref-type&gt;&lt;contributors&gt;&lt;authors&gt;&lt;author&gt;Sarmiento, L.&lt;/author&gt;&lt;author&gt;Cubas-Duenas, I.&lt;/author&gt;&lt;author&gt;Cabrera-Rode, E.&lt;/author&gt;&lt;/authors&gt;&lt;/contributors&gt;&lt;auth-address&gt;Pedro Kouri Tropical Medicine Institute (IPK), Havana, Cuba.&lt;/auth-address&gt;&lt;titles&gt;&lt;title&gt;Evidence of association between type 1 diabetes and exposure to enterovirus in Cuban children and adolescents&lt;/title&gt;&lt;secondary-title&gt;MEDICC Rev&lt;/secondary-title&gt;&lt;/titles&gt;&lt;periodical&gt;&lt;full-title&gt;MEDICC Rev&lt;/full-title&gt;&lt;/periodical&gt;&lt;pages&gt;29-32&lt;/pages&gt;&lt;volume&gt;15&lt;/volume&gt;&lt;number&gt;1&lt;/number&gt;&lt;edition&gt;2013/02/12&lt;/edition&gt;&lt;keywords&gt;&lt;keyword&gt;Adolescent&lt;/keyword&gt;&lt;keyword&gt;Antibodies, Viral/immunology&lt;/keyword&gt;&lt;keyword&gt;Autoantibodies/*immunology&lt;/keyword&gt;&lt;keyword&gt;Biomedical Research&lt;/keyword&gt;&lt;keyword&gt;Child&lt;/keyword&gt;&lt;keyword&gt;Cuba&lt;/keyword&gt;&lt;keyword&gt;Diabetes Mellitus, Type 1/immunology/*virology&lt;/keyword&gt;&lt;keyword&gt;Enterovirus/*immunology&lt;/keyword&gt;&lt;keyword&gt;Humans&lt;/keyword&gt;&lt;keyword&gt;Insulin-Secreting Cells/*immunology/virology&lt;/keyword&gt;&lt;/keywords&gt;&lt;dates&gt;&lt;year&gt;2013&lt;/year&gt;&lt;pub-dates&gt;&lt;date&gt;Jan&lt;/date&gt;&lt;/pub-dates&gt;&lt;/dates&gt;&lt;isbn&gt;1527-3172 (Electronic)&amp;#xD;1527-3172 (Linking)&lt;/isbn&gt;&lt;accession-num&gt;23396239&lt;/accession-num&gt;&lt;urls&gt;&lt;related-urls&gt;&lt;url&gt;http://www.ncbi.nlm.nih.gov/entrez/query.fcgi?cmd=Retrieve&amp;amp;db=PubMed&amp;amp;dopt=Citation&amp;amp;list_uids=23396239&lt;/url&gt;&lt;/related-urls&gt;&lt;/urls&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[76]</w:t>
      </w:r>
      <w:r w:rsidR="00352910" w:rsidRPr="00695129">
        <w:rPr>
          <w:rFonts w:ascii="Book Antiqua" w:eastAsia="Times New Roman" w:hAnsi="Book Antiqua"/>
        </w:rPr>
        <w:fldChar w:fldCharType="end"/>
      </w:r>
      <w:r w:rsidRPr="00695129">
        <w:rPr>
          <w:rFonts w:ascii="Book Antiqua" w:eastAsia="Times New Roman" w:hAnsi="Book Antiqua"/>
        </w:rPr>
        <w:t xml:space="preserve">. This study showed that in Cubans that were exposed to an echovirus epidemic, a large number of patients seroconverted to islet autoantibody positivity, but T1DM prevalence has not increased. It remains to be determined how often </w:t>
      </w:r>
      <w:r w:rsidRPr="00695129">
        <w:rPr>
          <w:rFonts w:ascii="Book Antiqua" w:eastAsia="Times New Roman" w:hAnsi="Book Antiqua"/>
          <w:i/>
        </w:rPr>
        <w:t>enteroviruses</w:t>
      </w:r>
      <w:r w:rsidRPr="00695129">
        <w:rPr>
          <w:rFonts w:ascii="Book Antiqua" w:eastAsia="Times New Roman" w:hAnsi="Book Antiqua"/>
        </w:rPr>
        <w:t xml:space="preserve"> induce β cell damage, autoimmunity development and clinical diabetes.</w:t>
      </w:r>
    </w:p>
    <w:p w:rsidR="00FD5DF1" w:rsidRPr="00695129" w:rsidRDefault="00FD5DF1" w:rsidP="006B7BF1">
      <w:pPr>
        <w:spacing w:line="360" w:lineRule="auto"/>
        <w:ind w:firstLine="851"/>
        <w:jc w:val="both"/>
        <w:rPr>
          <w:rFonts w:ascii="Book Antiqua" w:eastAsia="Times New Roman" w:hAnsi="Book Antiqua"/>
        </w:rPr>
      </w:pPr>
    </w:p>
    <w:p w:rsidR="00FD5DF1" w:rsidRPr="00695129" w:rsidRDefault="00FD5DF1" w:rsidP="006B7BF1">
      <w:pPr>
        <w:spacing w:line="360" w:lineRule="auto"/>
        <w:jc w:val="both"/>
        <w:rPr>
          <w:rFonts w:ascii="Book Antiqua" w:eastAsia="Times New Roman" w:hAnsi="Book Antiqua"/>
          <w:b/>
          <w:caps/>
        </w:rPr>
      </w:pPr>
      <w:r w:rsidRPr="00695129">
        <w:rPr>
          <w:rFonts w:ascii="Book Antiqua" w:eastAsia="Times New Roman" w:hAnsi="Book Antiqua"/>
          <w:b/>
          <w:i/>
          <w:caps/>
        </w:rPr>
        <w:t>Enteroviruses</w:t>
      </w:r>
      <w:r w:rsidRPr="00695129">
        <w:rPr>
          <w:rFonts w:ascii="Book Antiqua" w:eastAsia="Times New Roman" w:hAnsi="Book Antiqua"/>
          <w:b/>
          <w:caps/>
        </w:rPr>
        <w:t xml:space="preserve"> and the development of T1DM</w:t>
      </w:r>
    </w:p>
    <w:p w:rsidR="00FD5DF1" w:rsidRPr="00695129" w:rsidRDefault="00263533" w:rsidP="006B7BF1">
      <w:pPr>
        <w:spacing w:line="360" w:lineRule="auto"/>
        <w:jc w:val="both"/>
        <w:rPr>
          <w:rFonts w:ascii="Book Antiqua" w:eastAsia="Times New Roman" w:hAnsi="Book Antiqua"/>
          <w:b/>
          <w:caps/>
        </w:rPr>
      </w:pPr>
      <w:r w:rsidRPr="00695129">
        <w:rPr>
          <w:rFonts w:ascii="Book Antiqua" w:eastAsia="Times New Roman" w:hAnsi="Book Antiqua"/>
          <w:b/>
          <w:i/>
        </w:rPr>
        <w:t xml:space="preserve">Hygiene </w:t>
      </w:r>
      <w:r w:rsidR="00FD5DF1" w:rsidRPr="00695129">
        <w:rPr>
          <w:rFonts w:ascii="Book Antiqua" w:eastAsia="Times New Roman" w:hAnsi="Book Antiqua"/>
          <w:b/>
          <w:i/>
        </w:rPr>
        <w:t>hypothesis</w:t>
      </w:r>
    </w:p>
    <w:p w:rsidR="00263533" w:rsidRPr="00695129" w:rsidRDefault="00FD5DF1" w:rsidP="006B7BF1">
      <w:pPr>
        <w:spacing w:line="360" w:lineRule="auto"/>
        <w:jc w:val="both"/>
        <w:rPr>
          <w:rFonts w:ascii="Book Antiqua" w:eastAsiaTheme="minorEastAsia" w:hAnsi="Book Antiqua"/>
          <w:lang w:eastAsia="zh-CN"/>
        </w:rPr>
      </w:pPr>
      <w:r w:rsidRPr="00695129">
        <w:rPr>
          <w:rFonts w:ascii="Book Antiqua" w:eastAsia="Times New Roman" w:hAnsi="Book Antiqua"/>
        </w:rPr>
        <w:t>The hygiene hypothesis was first proposed by Strachan to explain the increasing rates of asthma in highly developed countries</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&lt;EndNote&gt;&lt;Cite&gt;&lt;Author&gt;Strachan&lt;/Author&gt;&lt;Year&gt;1989&lt;/Year&gt;&lt;RecNum&gt;977&lt;/RecNum&gt;&lt;record&gt;&lt;rec-number&gt;977&lt;/rec-number&gt;&lt;foreign-keys&gt;&lt;key app="EN" db-id="t9w0v02e2ddp0bewrtov0veze5aw20s2rszx"&gt;977&lt;/key&gt;&lt;/foreign-keys&gt;&lt;ref-type name="Journal Article"&gt;17&lt;/ref-type&gt;&lt;contributors&gt;&lt;authors&gt;&lt;author&gt;Strachan, D. P.&lt;/author&gt;&lt;/authors&gt;&lt;/contributors&gt;&lt;auth-address&gt;Department of Epidemiology and Population Sciences, London School of Hygiene and Tropical Medicine.&lt;/auth-address&gt;&lt;titles&gt;&lt;title&gt;Hay fever, hygiene, and household size&lt;/title&gt;&lt;secondary-title&gt;BMJ&lt;/secondary-title&gt;&lt;/titles&gt;&lt;periodical&gt;&lt;full-title&gt;BMJ&lt;/full-title&gt;&lt;/periodical&gt;&lt;pages&gt;1259-60&lt;/pages&gt;&lt;volume&gt;299&lt;/volume&gt;&lt;number&gt;6710&lt;/number&gt;&lt;edition&gt;1989/11/18&lt;/edition&gt;&lt;keywords&gt;&lt;keyword&gt;Adult&lt;/keyword&gt;&lt;keyword&gt;*Birth Order&lt;/keyword&gt;&lt;keyword&gt;Child&lt;/keyword&gt;&lt;keyword&gt;Cohort Studies&lt;/keyword&gt;&lt;keyword&gt;Eczema/epidemiology&lt;/keyword&gt;&lt;keyword&gt;*Family Characteristics&lt;/keyword&gt;&lt;keyword&gt;Follow-Up Studies&lt;/keyword&gt;&lt;keyword&gt;Great Britain/epidemiology&lt;/keyword&gt;&lt;keyword&gt;Humans&lt;/keyword&gt;&lt;keyword&gt;*Hygiene&lt;/keyword&gt;&lt;keyword&gt;Prevalence&lt;/keyword&gt;&lt;keyword&gt;Rhinitis, Allergic, Seasonal/*epidemiology&lt;/keyword&gt;&lt;/keywords&gt;&lt;dates&gt;&lt;year&gt;1989&lt;/year&gt;&lt;pub-dates&gt;&lt;date&gt;Nov 18&lt;/date&gt;&lt;/pub-dates&gt;&lt;/dates&gt;&lt;isbn&gt;0959-8138 (Print)&amp;#xD;0959-535X (Linking)&lt;/isbn&gt;&lt;accession-num&gt;2513902&lt;/accession-num&gt;&lt;urls&gt;&lt;related-urls&gt;&lt;url&gt;http://www.ncbi.nlm.nih.gov/entrez/query.fcgi?cmd=Retrieve&amp;amp;db=PubMed&amp;amp;dopt=Citation&amp;amp;list_uids=2513902&lt;/url&gt;&lt;/related-urls&gt;&lt;/urls&gt;&lt;custom2&gt;1838109&lt;/custom2&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[77]</w:t>
      </w:r>
      <w:r w:rsidR="00352910" w:rsidRPr="00695129">
        <w:rPr>
          <w:rFonts w:ascii="Book Antiqua" w:eastAsia="Times New Roman" w:hAnsi="Book Antiqua"/>
        </w:rPr>
        <w:fldChar w:fldCharType="end"/>
      </w:r>
      <w:r w:rsidRPr="00695129">
        <w:rPr>
          <w:rFonts w:ascii="Book Antiqua" w:eastAsia="Times New Roman" w:hAnsi="Book Antiqua"/>
        </w:rPr>
        <w:t>, suggesting that contact</w:t>
      </w:r>
      <w:r w:rsidR="00263533" w:rsidRPr="00695129">
        <w:rPr>
          <w:rFonts w:ascii="Book Antiqua" w:eastAsiaTheme="minorEastAsia" w:hAnsi="Book Antiqua"/>
          <w:lang w:eastAsia="zh-CN"/>
        </w:rPr>
        <w:t>s</w:t>
      </w:r>
      <w:r w:rsidRPr="00695129">
        <w:rPr>
          <w:rFonts w:ascii="Book Antiqua" w:eastAsia="Times New Roman" w:hAnsi="Book Antiqua"/>
        </w:rPr>
        <w:t xml:space="preserve"> with a high number of infections early in life could properly modulate the adaptive immune system, and the significant changes in human living standards and the improvement of sanitary conditions meant that people had less exposure to infection, favoring an impaired immune response to environmental triggers</w:t>
      </w:r>
      <w:r w:rsidR="00352910" w:rsidRPr="00695129">
        <w:rPr>
          <w:rFonts w:ascii="Book Antiqua" w:eastAsia="Times New Roman" w:hAnsi="Book Antiqua"/>
        </w:rPr>
        <w:fldChar w:fldCharType="begin">
          <w:fldData xml:space="preserve">PEVuZE5vdGU+PENpdGU+PEF1dGhvcj5Sb29rPC9BdXRob3I+PFllYXI+MjAxMjwvWWVhcj48UmVj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PEVuZE5vdGU+PENpdGU+PEF1dGhvcj5Sb29rPC9BdXRob3I+PFllYXI+MjAxMjwvWWVhcj48UmVj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[35,78]</w:t>
      </w:r>
      <w:r w:rsidR="00352910" w:rsidRPr="00695129">
        <w:rPr>
          <w:rFonts w:ascii="Book Antiqua" w:eastAsia="Times New Roman" w:hAnsi="Book Antiqua"/>
        </w:rPr>
        <w:fldChar w:fldCharType="end"/>
      </w:r>
      <w:r w:rsidRPr="00695129">
        <w:rPr>
          <w:rFonts w:ascii="Book Antiqua" w:eastAsia="Times New Roman" w:hAnsi="Book Antiqua"/>
        </w:rPr>
        <w:t>. This concept may be applied to many autoimmune diseases, but it does not explain all of these diseases, as there is</w:t>
      </w:r>
      <w:r w:rsidRPr="00695129">
        <w:rPr>
          <w:rFonts w:ascii="Book Antiqua" w:hAnsi="Book Antiqua"/>
        </w:rPr>
        <w:t xml:space="preserve"> a complex interplay between environmental exposure, the host, and other confounding variants</w:t>
      </w:r>
      <w:r w:rsidR="00352910" w:rsidRPr="00695129">
        <w:rPr>
          <w:rFonts w:ascii="Book Antiqua" w:hAnsi="Book Antiqua"/>
        </w:rPr>
        <w:fldChar w:fldCharType="begin">
          <w:fldData xml:space="preserve">PEVuZE5vdGU+PENpdGU+PEF1dGhvcj5SYW1zZXk8L0F1dGhvcj48WWVhcj4yMDA1PC9ZZWFyPjxS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PEVuZE5vdGU+PENpdGU+PEF1dGhvcj5SYW1zZXk8L0F1dGhvcj48WWVhcj4yMDA1PC9ZZWFyPjxS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[78-80]</w:t>
      </w:r>
      <w:r w:rsidR="00352910" w:rsidRPr="00695129">
        <w:rPr>
          <w:rFonts w:ascii="Book Antiqua" w:hAnsi="Book Antiqua"/>
        </w:rPr>
        <w:fldChar w:fldCharType="end"/>
      </w:r>
      <w:r w:rsidRPr="00695129">
        <w:rPr>
          <w:rFonts w:ascii="Book Antiqua" w:eastAsia="Times New Roman" w:hAnsi="Book Antiqua"/>
        </w:rPr>
        <w:t>.</w:t>
      </w:r>
    </w:p>
    <w:p w:rsidR="00263533" w:rsidRPr="00695129" w:rsidRDefault="00FD5DF1" w:rsidP="006B7BF1">
      <w:pPr>
        <w:spacing w:line="360" w:lineRule="auto"/>
        <w:ind w:firstLineChars="200" w:firstLine="480"/>
        <w:jc w:val="both"/>
        <w:rPr>
          <w:rFonts w:ascii="Book Antiqua" w:eastAsiaTheme="minorEastAsia" w:hAnsi="Book Antiqua"/>
          <w:lang w:eastAsia="zh-CN"/>
        </w:rPr>
      </w:pPr>
      <w:r w:rsidRPr="00695129">
        <w:rPr>
          <w:rFonts w:ascii="Book Antiqua" w:eastAsia="Times New Roman" w:hAnsi="Book Antiqua"/>
        </w:rPr>
        <w:t xml:space="preserve">Exposure to HEV, which is typically transmitted through a fecal-oral pathway, becomes less common as individual age, and infection with </w:t>
      </w:r>
      <w:r w:rsidRPr="00695129">
        <w:rPr>
          <w:rFonts w:ascii="Book Antiqua" w:eastAsia="Times New Roman" w:hAnsi="Book Antiqua"/>
          <w:i/>
        </w:rPr>
        <w:t>HEV</w:t>
      </w:r>
      <w:r w:rsidRPr="00695129">
        <w:rPr>
          <w:rFonts w:ascii="Book Antiqua" w:eastAsia="Times New Roman" w:hAnsi="Book Antiqua"/>
        </w:rPr>
        <w:t xml:space="preserve"> later in life could result in an unbalanced immune response. In other words, where </w:t>
      </w:r>
      <w:r w:rsidRPr="00695129">
        <w:rPr>
          <w:rFonts w:ascii="Book Antiqua" w:eastAsia="Times New Roman" w:hAnsi="Book Antiqua"/>
          <w:i/>
        </w:rPr>
        <w:t>enterovirus</w:t>
      </w:r>
      <w:r w:rsidRPr="00695129">
        <w:rPr>
          <w:rFonts w:ascii="Book Antiqua" w:eastAsia="Times New Roman" w:hAnsi="Book Antiqua"/>
        </w:rPr>
        <w:t xml:space="preserve"> infections are frequent, children develop an efficient immune response to these viruses, and when they are exposed in the future, the effects are not exacerbated or harmful. This may explain the rising worldwide incidence of T1DM over the last decade, mainly in developed societies where </w:t>
      </w:r>
      <w:r w:rsidRPr="00695129">
        <w:rPr>
          <w:rFonts w:ascii="Book Antiqua" w:eastAsia="Times New Roman" w:hAnsi="Book Antiqua"/>
          <w:i/>
        </w:rPr>
        <w:t>enterovirus</w:t>
      </w:r>
      <w:r w:rsidRPr="00695129">
        <w:rPr>
          <w:rFonts w:ascii="Book Antiqua" w:eastAsia="Times New Roman" w:hAnsi="Book Antiqua"/>
        </w:rPr>
        <w:t xml:space="preserve"> infections are less prevalent</w:t>
      </w:r>
      <w:r w:rsidR="00352910" w:rsidRPr="00695129">
        <w:rPr>
          <w:rFonts w:ascii="Book Antiqua" w:eastAsia="Times New Roman" w:hAnsi="Book Antiqua"/>
        </w:rPr>
        <w:fldChar w:fldCharType="begin">
          <w:fldData xml:space="preserve">PEVuZE5vdGU+PENpdGU+PEF1dGhvcj5WaXNrYXJpPC9BdXRob3I+PFllYXI+MjAwMDwvWWVhcj48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PEVuZE5vdGU+PENpdGU+PEF1dGhvcj5WaXNrYXJpPC9BdXRob3I+PFllYXI+MjAwMDwvWWVhcj48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[81-83]</w:t>
      </w:r>
      <w:r w:rsidR="00352910" w:rsidRPr="00695129">
        <w:rPr>
          <w:rFonts w:ascii="Book Antiqua" w:eastAsia="Times New Roman" w:hAnsi="Book Antiqua"/>
        </w:rPr>
        <w:fldChar w:fldCharType="end"/>
      </w:r>
      <w:r w:rsidRPr="00695129">
        <w:rPr>
          <w:rFonts w:ascii="Book Antiqua" w:eastAsia="Times New Roman" w:hAnsi="Book Antiqua"/>
        </w:rPr>
        <w:t xml:space="preserve">.  </w:t>
      </w:r>
    </w:p>
    <w:p w:rsidR="00FD5DF1" w:rsidRPr="00695129" w:rsidRDefault="00FD5DF1" w:rsidP="006B7BF1">
      <w:pPr>
        <w:spacing w:line="360" w:lineRule="auto"/>
        <w:ind w:firstLineChars="200" w:firstLine="480"/>
        <w:jc w:val="both"/>
        <w:rPr>
          <w:rFonts w:ascii="Book Antiqua" w:eastAsia="Times New Roman" w:hAnsi="Book Antiqua"/>
        </w:rPr>
      </w:pPr>
      <w:r w:rsidRPr="00695129">
        <w:rPr>
          <w:rFonts w:ascii="Book Antiqua" w:eastAsia="Times New Roman" w:hAnsi="Book Antiqua"/>
        </w:rPr>
        <w:t xml:space="preserve">The age when individuals are first exposed to </w:t>
      </w:r>
      <w:r w:rsidRPr="00695129">
        <w:rPr>
          <w:rFonts w:ascii="Book Antiqua" w:eastAsia="Times New Roman" w:hAnsi="Book Antiqua"/>
          <w:i/>
        </w:rPr>
        <w:t>enteroviruses</w:t>
      </w:r>
      <w:r w:rsidRPr="00695129">
        <w:rPr>
          <w:rFonts w:ascii="Book Antiqua" w:eastAsia="Times New Roman" w:hAnsi="Book Antiqua"/>
        </w:rPr>
        <w:t xml:space="preserve"> may be critical in determining how the virus interacts with the host immune system (as recently demonstrated in a NOD mouse model</w:t>
      </w:r>
      <w:r w:rsidR="00352910" w:rsidRPr="00695129">
        <w:rPr>
          <w:rFonts w:ascii="Book Antiqua" w:eastAsia="Times New Roman" w:hAnsi="Book Antiqua"/>
        </w:rPr>
        <w:fldChar w:fldCharType="begin">
          <w:fldData xml:space="preserve">PEVuZE5vdGU+PENpdGU+PEF1dGhvcj5GaWxpcHBpPC9BdXRob3I+PFllYXI+MjAwOTwvWWVhcj48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PEVuZE5vdGU+PENpdGU+PEF1dGhvcj5GaWxpcHBpPC9BdXRob3I+PFllYXI+MjAwOTwvWWVhcj48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[84]</w:t>
      </w:r>
      <w:r w:rsidR="00352910" w:rsidRPr="00695129">
        <w:rPr>
          <w:rFonts w:ascii="Book Antiqua" w:eastAsia="Times New Roman" w:hAnsi="Book Antiqua"/>
        </w:rPr>
        <w:fldChar w:fldCharType="end"/>
      </w:r>
      <w:r w:rsidRPr="00695129">
        <w:rPr>
          <w:rFonts w:ascii="Book Antiqua" w:eastAsia="Times New Roman" w:hAnsi="Book Antiqua"/>
        </w:rPr>
        <w:t xml:space="preserve">) and ultimately, whether T1DM develops. </w:t>
      </w:r>
      <w:r w:rsidRPr="00695129">
        <w:rPr>
          <w:rFonts w:ascii="Book Antiqua" w:eastAsia="Times New Roman" w:hAnsi="Book Antiqua"/>
          <w:i/>
        </w:rPr>
        <w:t>Enterovirus</w:t>
      </w:r>
      <w:r w:rsidRPr="00695129">
        <w:rPr>
          <w:rFonts w:ascii="Book Antiqua" w:eastAsia="Times New Roman" w:hAnsi="Book Antiqua"/>
        </w:rPr>
        <w:t xml:space="preserve"> infections during the first year of life have been correlated with protection from the onset of T1DM</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&lt;EndNote&gt;&lt;Cite&gt;&lt;Author&gt;Juhela&lt;/Author&gt;&lt;Year&gt;2000&lt;/Year&gt;&lt;RecNum&gt;492&lt;/RecNum&gt;&lt;record&gt;&lt;rec-number&gt;492&lt;/rec-number&gt;&lt;foreign-keys&gt;&lt;key app="EN" db-id="t9w0v02e2ddp0bewrtov0veze5aw20s2rszx"&gt;492&lt;/key&gt;&lt;/foreign-keys&gt;&lt;ref-type name="Journal Article"&gt;17&lt;/ref-type&gt;&lt;contributors&gt;&lt;authors&gt;&lt;author&gt;Juhela, S.&lt;/author&gt;&lt;author&gt;Hyoty, H.&lt;/author&gt;&lt;author&gt;Roivainen, M.&lt;/author&gt;&lt;author&gt;Harkonen, T.&lt;/author&gt;&lt;author&gt;Putto-Laurila, A.&lt;/author&gt;&lt;author&gt;Simell, O.&lt;/author&gt;&lt;author&gt;Ilonen, J.&lt;/author&gt;&lt;/authors&gt;&lt;/contributors&gt;&lt;auth-address&gt;Turku Immunology Centre and Department of Virology, University of Turku, Finland. sirpa.juhela@utu.fi&lt;/auth-address&gt;&lt;titles&gt;&lt;title&gt;T-cell responses to enterovirus antigens in children with type 1 diabetes&lt;/title&gt;&lt;secondary-title&gt;Diabetes&lt;/secondary-title&gt;&lt;/titles&gt;&lt;periodical&gt;&lt;full-title&gt;Diabetes&lt;/full-title&gt;&lt;/periodical&gt;&lt;pages&gt;1308-13&lt;/pages&gt;&lt;volume&gt;49&lt;/volume&gt;&lt;number&gt;8&lt;/number&gt;&lt;edition&gt;2000/08/03&lt;/edition&gt;&lt;keywords&gt;&lt;keyword&gt;Age of Onset&lt;/keyword&gt;&lt;keyword&gt;Alleles&lt;/keyword&gt;&lt;keyword&gt;Antigens, Viral/ immunology&lt;/keyword&gt;&lt;keyword&gt;Capsid/immunology&lt;/keyword&gt;&lt;keyword&gt;Capsid Proteins&lt;/keyword&gt;&lt;keyword&gt;Child&lt;/keyword&gt;&lt;keyword&gt;Diabetes Mellitus, Type 1/genetics/ immunology&lt;/keyword&gt;&lt;keyword&gt;Enterovirus/ immunology&lt;/keyword&gt;&lt;keyword&gt;Enterovirus B, Human/ immunology&lt;/keyword&gt;&lt;keyword&gt;Female&lt;/keyword&gt;&lt;keyword&gt;HLA-DQ Antigens/genetics&lt;/keyword&gt;&lt;keyword&gt;HLA-DQ beta-Chains&lt;/keyword&gt;&lt;keyword&gt;Humans&lt;/keyword&gt;&lt;keyword&gt;Immunity, Cellular&lt;/keyword&gt;&lt;keyword&gt;Immunoglobulin A/blood&lt;/keyword&gt;&lt;keyword&gt;Immunoglobulin G/blood&lt;/keyword&gt;&lt;keyword&gt;Lymphocyte Activation&lt;/keyword&gt;&lt;keyword&gt;Male&lt;/keyword&gt;&lt;keyword&gt;Reference Values&lt;/keyword&gt;&lt;keyword&gt;T-Lymphocytes/ immunology&lt;/keyword&gt;&lt;/keywords&gt;&lt;dates&gt;&lt;year&gt;2000&lt;/year&gt;&lt;pub-dates&gt;&lt;date&gt;Aug&lt;/date&gt;&lt;/pub-dates&gt;&lt;/dates&gt;&lt;isbn&gt;0012-1797 (Print)&amp;#xD;0012-1797 (Linking)&lt;/isbn&gt;&lt;accession-num&gt;10923630&lt;/accession-num&gt;&lt;urls&gt;&lt;/urls&gt;&lt;remote-database-provider&gt;Nlm&lt;/remote-database-provider&gt;&lt;language&gt;eng&lt;/language&gt;&lt;/record&gt;&lt;/Cite&gt;&lt;/EndNote&gt;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[85]</w:t>
      </w:r>
      <w:r w:rsidR="00352910" w:rsidRPr="00695129">
        <w:rPr>
          <w:rFonts w:ascii="Book Antiqua" w:eastAsia="Times New Roman" w:hAnsi="Book Antiqua"/>
        </w:rPr>
        <w:fldChar w:fldCharType="end"/>
      </w:r>
      <w:r w:rsidRPr="00695129">
        <w:rPr>
          <w:rFonts w:ascii="Book Antiqua" w:eastAsia="Times New Roman" w:hAnsi="Book Antiqua"/>
        </w:rPr>
        <w:t xml:space="preserve">. A study of </w:t>
      </w:r>
      <w:r w:rsidRPr="00695129">
        <w:rPr>
          <w:rFonts w:ascii="Book Antiqua" w:eastAsia="Times New Roman" w:hAnsi="Book Antiqua"/>
          <w:i/>
        </w:rPr>
        <w:t>enterovirus</w:t>
      </w:r>
      <w:r w:rsidRPr="00695129">
        <w:rPr>
          <w:rFonts w:ascii="Book Antiqua" w:eastAsia="Times New Roman" w:hAnsi="Book Antiqua"/>
        </w:rPr>
        <w:t xml:space="preserve">-specific cellular immunity in Estonian and Finnish children at 9 months of age found that </w:t>
      </w:r>
      <w:r w:rsidRPr="00695129">
        <w:rPr>
          <w:rFonts w:ascii="Book Antiqua" w:eastAsia="Times New Roman" w:hAnsi="Book Antiqua"/>
          <w:i/>
        </w:rPr>
        <w:t>enterovirus</w:t>
      </w:r>
      <w:r w:rsidRPr="00695129">
        <w:rPr>
          <w:rFonts w:ascii="Book Antiqua" w:eastAsia="Times New Roman" w:hAnsi="Book Antiqua"/>
        </w:rPr>
        <w:t xml:space="preserve"> infections were inversely correlated with T1DM risk</w:t>
      </w:r>
      <w:r w:rsidR="00352910" w:rsidRPr="00695129">
        <w:rPr>
          <w:rFonts w:ascii="Book Antiqua" w:eastAsia="Times New Roman" w:hAnsi="Book Antiqua"/>
        </w:rPr>
        <w:fldChar w:fldCharType="begin">
          <w:fldData xml:space="preserve">PEVuZE5vdGU+PENpdGU+PEF1dGhvcj5KdWhlbGE8L0F1dGhvcj48WWVhcj4xOTk5PC9ZZWFyPjxS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PEVuZE5vdGU+PENpdGU+PEF1dGhvcj5KdWhlbGE8L0F1dGhvcj48WWVhcj4xOTk5PC9ZZWFyPjxS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[86]</w:t>
      </w:r>
      <w:r w:rsidR="00352910" w:rsidRPr="00695129">
        <w:rPr>
          <w:rFonts w:ascii="Book Antiqua" w:eastAsia="Times New Roman" w:hAnsi="Book Antiqua"/>
        </w:rPr>
        <w:fldChar w:fldCharType="end"/>
      </w:r>
      <w:r w:rsidRPr="00695129">
        <w:rPr>
          <w:rFonts w:ascii="Book Antiqua" w:eastAsia="Times New Roman" w:hAnsi="Book Antiqua"/>
        </w:rPr>
        <w:t xml:space="preserve">. Estonian children who were immunized with live-attenuated </w:t>
      </w:r>
      <w:r w:rsidRPr="00695129">
        <w:rPr>
          <w:rFonts w:ascii="Book Antiqua" w:eastAsia="Times New Roman" w:hAnsi="Book Antiqua"/>
          <w:i/>
        </w:rPr>
        <w:t>PV</w:t>
      </w:r>
      <w:r w:rsidRPr="00695129">
        <w:rPr>
          <w:rFonts w:ascii="Book Antiqua" w:eastAsia="Times New Roman" w:hAnsi="Book Antiqua"/>
        </w:rPr>
        <w:t xml:space="preserve"> at early ages had stronger T cell responses to </w:t>
      </w:r>
      <w:r w:rsidRPr="00695129">
        <w:rPr>
          <w:rFonts w:ascii="Book Antiqua" w:eastAsia="Times New Roman" w:hAnsi="Book Antiqua"/>
          <w:i/>
        </w:rPr>
        <w:t>CVB4</w:t>
      </w:r>
      <w:r w:rsidRPr="00695129">
        <w:rPr>
          <w:rFonts w:ascii="Book Antiqua" w:eastAsia="Times New Roman" w:hAnsi="Book Antiqua"/>
        </w:rPr>
        <w:t xml:space="preserve"> and </w:t>
      </w:r>
      <w:r w:rsidRPr="00695129">
        <w:rPr>
          <w:rFonts w:ascii="Book Antiqua" w:eastAsia="Times New Roman" w:hAnsi="Book Antiqua"/>
          <w:i/>
        </w:rPr>
        <w:t>PV</w:t>
      </w:r>
      <w:r w:rsidRPr="00695129">
        <w:rPr>
          <w:rFonts w:ascii="Book Antiqua" w:eastAsia="Times New Roman" w:hAnsi="Book Antiqua"/>
        </w:rPr>
        <w:t xml:space="preserve"> type 1 compared with Finnish children who were immunized with inactivated </w:t>
      </w:r>
      <w:r w:rsidRPr="00695129">
        <w:rPr>
          <w:rFonts w:ascii="Book Antiqua" w:eastAsia="Times New Roman" w:hAnsi="Book Antiqua"/>
          <w:i/>
        </w:rPr>
        <w:t>PV</w:t>
      </w:r>
      <w:r w:rsidRPr="00695129">
        <w:rPr>
          <w:rFonts w:ascii="Book Antiqua" w:eastAsia="Times New Roman" w:hAnsi="Book Antiqua"/>
        </w:rPr>
        <w:t xml:space="preserve">. This stronger T cell immunity led to higher cross-reactivity with other </w:t>
      </w:r>
      <w:r w:rsidRPr="00695129">
        <w:rPr>
          <w:rFonts w:ascii="Book Antiqua" w:eastAsia="Times New Roman" w:hAnsi="Book Antiqua"/>
          <w:i/>
        </w:rPr>
        <w:t>enterovirus</w:t>
      </w:r>
      <w:r w:rsidRPr="00695129">
        <w:rPr>
          <w:rFonts w:ascii="Book Antiqua" w:eastAsia="Times New Roman" w:hAnsi="Book Antiqua"/>
        </w:rPr>
        <w:t xml:space="preserve"> serotypes. Despite the higher incidence of </w:t>
      </w:r>
      <w:r w:rsidRPr="00695129">
        <w:rPr>
          <w:rFonts w:ascii="Book Antiqua" w:eastAsia="Times New Roman" w:hAnsi="Book Antiqua"/>
          <w:i/>
        </w:rPr>
        <w:t>enterovirus</w:t>
      </w:r>
      <w:r w:rsidRPr="00695129">
        <w:rPr>
          <w:rFonts w:ascii="Book Antiqua" w:eastAsia="Times New Roman" w:hAnsi="Book Antiqua"/>
        </w:rPr>
        <w:t xml:space="preserve"> infections in Estonia, the incidence of T1DM is five times lower than that in Finland</w:t>
      </w:r>
      <w:r w:rsidR="00352910" w:rsidRPr="00695129">
        <w:rPr>
          <w:rFonts w:ascii="Book Antiqua" w:eastAsia="Times New Roman" w:hAnsi="Book Antiqua"/>
        </w:rPr>
        <w:fldChar w:fldCharType="begin">
          <w:fldData xml:space="preserve">PEVuZE5vdGU+PENpdGU+PEF1dGhvcj5DaHJpc3RlbjwvQXV0aG9yPjxZZWFyPjIwMDE8L1llYXI+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PEVuZE5vdGU+PENpdGU+PEF1dGhvcj5DaHJpc3RlbjwvQXV0aG9yPjxZZWFyPjIwMDE8L1llYXI+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[87]</w:t>
      </w:r>
      <w:r w:rsidR="00352910" w:rsidRPr="00695129">
        <w:rPr>
          <w:rFonts w:ascii="Book Antiqua" w:eastAsia="Times New Roman" w:hAnsi="Book Antiqua"/>
        </w:rPr>
        <w:fldChar w:fldCharType="end"/>
      </w:r>
      <w:r w:rsidRPr="00695129">
        <w:rPr>
          <w:rFonts w:ascii="Book Antiqua" w:eastAsia="Times New Roman" w:hAnsi="Book Antiqua"/>
        </w:rPr>
        <w:t xml:space="preserve">.  In addition, </w:t>
      </w:r>
      <w:r w:rsidRPr="00695129">
        <w:rPr>
          <w:rFonts w:ascii="Book Antiqua" w:hAnsi="Book Antiqua"/>
        </w:rPr>
        <w:t xml:space="preserve">the frequency of T1DM is </w:t>
      </w:r>
      <w:r w:rsidRPr="00695129">
        <w:rPr>
          <w:rFonts w:ascii="Book Antiqua" w:eastAsia="Times New Roman" w:hAnsi="Book Antiqua"/>
        </w:rPr>
        <w:t>higher in the firstborns of multiplex families than in younger children, which could be explained by a lower exposure of firstborns than siblings to infections</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&lt;EndNote&gt;&lt;Cite&gt;&lt;Author&gt;Bach&lt;/Author&gt;&lt;Year&gt;2005&lt;/Year&gt;&lt;RecNum&gt;255&lt;/RecNum&gt;&lt;record&gt;&lt;rec-number&gt;255&lt;/rec-number&gt;&lt;foreign-keys&gt;&lt;key app="EN" db-id="t9w0v02e2ddp0bewrtov0veze5aw20s2rszx"&gt;255&lt;/key&gt;&lt;/foreign-keys&gt;&lt;ref-type name="Journal Article"&gt;17&lt;/ref-type&gt;&lt;contributors&gt;&lt;authors&gt;&lt;author&gt;Bach, J. F.&lt;/author&gt;&lt;/authors&gt;&lt;/contributors&gt;&lt;auth-address&gt;Laboratoire d&amp;apos;Immunologie, Hopital Necker, 161 rue de Sevres, 75743 Paris Cedex 15, France. bach@necker.fr&lt;/auth-address&gt;&lt;titles&gt;&lt;title&gt;Infections and autoimmune diseases&lt;/title&gt;&lt;secondary-title&gt;J Autoimmun&lt;/secondary-title&gt;&lt;/titles&gt;&lt;periodical&gt;&lt;full-title&gt;J Autoimmun&lt;/full-title&gt;&lt;/periodical&gt;&lt;pages&gt;74-80&lt;/pages&gt;&lt;volume&gt;25 Suppl&lt;/volume&gt;&lt;edition&gt;2005/11/10&lt;/edition&gt;&lt;keywords&gt;&lt;keyword&gt;Antigens&lt;/keyword&gt;&lt;keyword&gt;Autoimmune Diseases/ etiology/immunology&lt;/keyword&gt;&lt;keyword&gt;Humans&lt;/keyword&gt;&lt;keyword&gt;Immunity&lt;/keyword&gt;&lt;keyword&gt;Infection/ immunology&lt;/keyword&gt;&lt;keyword&gt;Molecular Mimicry&lt;/keyword&gt;&lt;/keywords&gt;&lt;dates&gt;&lt;year&gt;2005&lt;/year&gt;&lt;/dates&gt;&lt;isbn&gt;0896-8411 (Print)&amp;#xD;0896-8411 (Linking)&lt;/isbn&gt;&lt;accession-num&gt;16278064&lt;/accession-num&gt;&lt;urls&gt;&lt;/urls&gt;&lt;electronic-resource-num&gt;S0896-8411(05)00132-0 [pii]&amp;#xD;10.1016/j.jaut.2005.09.024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[88]</w:t>
      </w:r>
      <w:r w:rsidR="00352910" w:rsidRPr="00695129">
        <w:rPr>
          <w:rFonts w:ascii="Book Antiqua" w:eastAsia="Times New Roman" w:hAnsi="Book Antiqua"/>
        </w:rPr>
        <w:fldChar w:fldCharType="end"/>
      </w:r>
      <w:r w:rsidRPr="00695129">
        <w:rPr>
          <w:rFonts w:ascii="Book Antiqua" w:eastAsia="Times New Roman" w:hAnsi="Book Antiqua"/>
        </w:rPr>
        <w:t xml:space="preserve">.  Therefore, viral infections during childhood may protect individuals from developing T1DM or may delay disease onset. </w:t>
      </w:r>
    </w:p>
    <w:p w:rsidR="00FD5DF1" w:rsidRPr="00695129" w:rsidRDefault="00FD5DF1" w:rsidP="006B7BF1">
      <w:pPr>
        <w:spacing w:line="360" w:lineRule="auto"/>
        <w:ind w:firstLine="709"/>
        <w:jc w:val="both"/>
        <w:rPr>
          <w:rFonts w:ascii="Book Antiqua" w:eastAsia="Times New Roman" w:hAnsi="Book Antiqua"/>
        </w:rPr>
      </w:pPr>
    </w:p>
    <w:p w:rsidR="00FD5DF1" w:rsidRPr="00695129" w:rsidRDefault="00FD5DF1" w:rsidP="006B7BF1">
      <w:pPr>
        <w:spacing w:line="360" w:lineRule="auto"/>
        <w:jc w:val="both"/>
        <w:rPr>
          <w:rFonts w:ascii="Book Antiqua" w:eastAsia="Times New Roman" w:hAnsi="Book Antiqua"/>
          <w:b/>
          <w:i/>
        </w:rPr>
      </w:pPr>
      <w:r w:rsidRPr="00695129">
        <w:rPr>
          <w:rFonts w:ascii="Book Antiqua" w:eastAsia="Times New Roman" w:hAnsi="Book Antiqua"/>
          <w:b/>
          <w:i/>
        </w:rPr>
        <w:t>Implication of HEV in T1DM</w:t>
      </w:r>
    </w:p>
    <w:p w:rsidR="00263533" w:rsidRPr="00695129" w:rsidRDefault="00FD5DF1" w:rsidP="006B7BF1">
      <w:pPr>
        <w:spacing w:line="360" w:lineRule="auto"/>
        <w:jc w:val="both"/>
        <w:rPr>
          <w:rFonts w:ascii="Book Antiqua" w:eastAsiaTheme="minorEastAsia" w:hAnsi="Book Antiqua"/>
          <w:lang w:eastAsia="zh-CN"/>
        </w:rPr>
      </w:pPr>
      <w:r w:rsidRPr="00695129">
        <w:rPr>
          <w:rFonts w:ascii="Book Antiqua" w:eastAsia="Times New Roman" w:hAnsi="Book Antiqua"/>
          <w:i/>
        </w:rPr>
        <w:t>CVB</w:t>
      </w:r>
      <w:r w:rsidRPr="00695129">
        <w:rPr>
          <w:rFonts w:ascii="Book Antiqua" w:eastAsia="Times New Roman" w:hAnsi="Book Antiqua"/>
        </w:rPr>
        <w:t xml:space="preserve"> infections may have two different roles in the etiology of T1DM in humans: protective or triggering</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&lt;EndNote&gt;&lt;Cite&gt;&lt;Author&gt;Christen&lt;/Author&gt;&lt;Year&gt;2011&lt;/Year&gt;&lt;RecNum&gt;58&lt;/RecNum&gt;&lt;record&gt;&lt;rec-number&gt;58&lt;/rec-number&gt;&lt;foreign-keys&gt;&lt;key app="EN" db-id="t9w0v02e2ddp0bewrtov0veze5aw20s2rszx"&gt;58&lt;/key&gt;&lt;/foreign-keys&gt;&lt;ref-type name="Journal Article"&gt;17&lt;/ref-type&gt;&lt;contributors&gt;&lt;authors&gt;&lt;author&gt;Christen, U.&lt;/author&gt;&lt;author&gt;von Herrath, M. G.&lt;/author&gt;&lt;/authors&gt;&lt;/contributors&gt;&lt;auth-address&gt;Pharmazentrum Frankfurt/ZAFES, Klinikum der Goethe Universitat, Frankfurt am Main, Germany. christen@med.uni-frankfurt.de&lt;/auth-address&gt;&lt;titles&gt;&lt;title&gt;Do viral infections protect from or enhance type 1 diabetes and how can we tell the difference?&lt;/title&gt;&lt;secondary-title&gt;Cell Mol Immunol&lt;/secondary-title&gt;&lt;/titles&gt;&lt;periodical&gt;&lt;full-title&gt;Cell Mol Immunol&lt;/full-title&gt;&lt;/periodical&gt;&lt;pages&gt;193-8&lt;/pages&gt;&lt;volume&gt;8&lt;/volume&gt;&lt;number&gt;3&lt;/number&gt;&lt;edition&gt;2011/01/25&lt;/edition&gt;&lt;keywords&gt;&lt;keyword&gt;Animals&lt;/keyword&gt;&lt;keyword&gt;Diabetes Mellitus, Type 1/ epidemiology/genetics/ immunology&lt;/keyword&gt;&lt;keyword&gt;Disease Models, Animal&lt;/keyword&gt;&lt;keyword&gt;Environmental Exposure/adverse effects&lt;/keyword&gt;&lt;keyword&gt;Epitopes, T-Lymphocyte/immunology&lt;/keyword&gt;&lt;keyword&gt;Genetic Predisposition to Disease&lt;/keyword&gt;&lt;keyword&gt;Humans&lt;/keyword&gt;&lt;keyword&gt;Molecular Mimicry/genetics&lt;/keyword&gt;&lt;keyword&gt;Virus Diseases/ epidemiology/genetics/ immunology&lt;/keyword&gt;&lt;keyword&gt;Virus Replication/genetics&lt;/keyword&gt;&lt;/keywords&gt;&lt;dates&gt;&lt;year&gt;2011&lt;/year&gt;&lt;pub-dates&gt;&lt;date&gt;May&lt;/date&gt;&lt;/pub-dates&gt;&lt;/dates&gt;&lt;isbn&gt;2042-0226 (Electronic)&amp;#xD;1672-7681 (Linking)&lt;/isbn&gt;&lt;accession-num&gt;21258361&lt;/accession-num&gt;&lt;urls&gt;&lt;/urls&gt;&lt;electronic-resource-num&gt;cmi201071 [pii]&amp;#xD;10.1038/cmi.2010.71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[89]</w:t>
      </w:r>
      <w:r w:rsidR="00352910" w:rsidRPr="00695129">
        <w:rPr>
          <w:rFonts w:ascii="Book Antiqua" w:eastAsia="Times New Roman" w:hAnsi="Book Antiqua"/>
        </w:rPr>
        <w:fldChar w:fldCharType="end"/>
      </w:r>
      <w:r w:rsidRPr="00695129">
        <w:rPr>
          <w:rFonts w:ascii="Book Antiqua" w:eastAsia="Times New Roman" w:hAnsi="Book Antiqua"/>
        </w:rPr>
        <w:t xml:space="preserve">. These proposed models are based on observations that </w:t>
      </w:r>
      <w:r w:rsidRPr="00695129">
        <w:rPr>
          <w:rFonts w:ascii="Book Antiqua" w:eastAsia="Times New Roman" w:hAnsi="Book Antiqua"/>
          <w:i/>
        </w:rPr>
        <w:t>CVBs</w:t>
      </w:r>
      <w:r w:rsidRPr="00695129">
        <w:rPr>
          <w:rFonts w:ascii="Book Antiqua" w:eastAsia="Times New Roman" w:hAnsi="Book Antiqua"/>
        </w:rPr>
        <w:t xml:space="preserve"> do not replicate productively in healthy, non-inflamed pancreatic islets from NOD mice</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&lt;EndNote&gt;&lt;Cite&gt;&lt;Author&gt;Tracy&lt;/Author&gt;&lt;Year&gt;2007&lt;/Year&gt;&lt;RecNum&gt;204&lt;/RecNum&gt;&lt;record&gt;&lt;rec-number&gt;204&lt;/rec-number&gt;&lt;foreign-keys&gt;&lt;key app="EN" db-id="t9w0v02e2ddp0bewrtov0veze5aw20s2rszx"&gt;204&lt;/key&gt;&lt;/foreign-keys&gt;&lt;ref-type name="Journal Article"&gt;17&lt;/ref-type&gt;&lt;contributors&gt;&lt;authors&gt;&lt;author&gt;Tracy, S.&lt;/author&gt;&lt;author&gt;Drescher, K. M.&lt;/author&gt;&lt;/authors&gt;&lt;/contributors&gt;&lt;auth-address&gt;Department of Pathology and Microbiology, University of Nebraska Medical Center, 986495 Nebraska Medical Center, Omaha NE 68198, USA. stracy@unmc.edu&lt;/auth-address&gt;&lt;titles&gt;&lt;title&gt;Coxsackievirus infections and NOD mice: relevant models of protection from, and induction of, type 1 diabetes&lt;/title&gt;&lt;secondary-title&gt;Ann N Y Acad Sci&lt;/secondary-title&gt;&lt;/titles&gt;&lt;periodical&gt;&lt;full-title&gt;Ann N Y Acad Sci&lt;/full-title&gt;&lt;/periodical&gt;&lt;pages&gt;143-51&lt;/pages&gt;&lt;volume&gt;1103&lt;/volume&gt;&lt;edition&gt;2007/03/23&lt;/edition&gt;&lt;keywords&gt;&lt;keyword&gt;Animals&lt;/keyword&gt;&lt;keyword&gt;Coxsackievirus Infections/ immunology&lt;/keyword&gt;&lt;keyword&gt;Diabetes Mellitus, Type 1/ immunology/prevention &amp;amp; control&lt;/keyword&gt;&lt;keyword&gt;Enterovirus B, Human/immunology/physiology&lt;/keyword&gt;&lt;keyword&gt;Humans&lt;/keyword&gt;&lt;keyword&gt;Male&lt;/keyword&gt;&lt;keyword&gt;Mice&lt;/keyword&gt;&lt;keyword&gt;Mice, Inbred NOD&lt;/keyword&gt;&lt;keyword&gt;Virus Replication&lt;/keyword&gt;&lt;/keywords&gt;&lt;dates&gt;&lt;year&gt;2007&lt;/year&gt;&lt;pub-dates&gt;&lt;date&gt;Apr&lt;/date&gt;&lt;/pub-dates&gt;&lt;/dates&gt;&lt;isbn&gt;0077-8923 (Print)&amp;#xD;0077-8923 (Linking)&lt;/isbn&gt;&lt;accession-num&gt;17376828&lt;/accession-num&gt;&lt;urls&gt;&lt;/urls&gt;&lt;electronic-resource-num&gt;annals.1394.009 [pii]&amp;#xD;10.1196/annals.1394.009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[90]</w:t>
      </w:r>
      <w:r w:rsidR="00352910" w:rsidRPr="00695129">
        <w:rPr>
          <w:rFonts w:ascii="Book Antiqua" w:eastAsia="Times New Roman" w:hAnsi="Book Antiqua"/>
        </w:rPr>
        <w:fldChar w:fldCharType="end"/>
      </w:r>
      <w:r w:rsidRPr="00695129">
        <w:rPr>
          <w:rFonts w:ascii="Book Antiqua" w:eastAsia="Times New Roman" w:hAnsi="Book Antiqua"/>
        </w:rPr>
        <w:t xml:space="preserve">. In individuals who are genetically predisposed to T1DM but not to insulitis, </w:t>
      </w:r>
      <w:r w:rsidRPr="00695129">
        <w:rPr>
          <w:rFonts w:ascii="Book Antiqua" w:eastAsia="Times New Roman" w:hAnsi="Book Antiqua"/>
          <w:i/>
        </w:rPr>
        <w:t>CVB</w:t>
      </w:r>
      <w:r w:rsidRPr="00695129">
        <w:rPr>
          <w:rFonts w:ascii="Book Antiqua" w:eastAsia="Times New Roman" w:hAnsi="Book Antiqua"/>
        </w:rPr>
        <w:t xml:space="preserve"> infection may induce a protective Treg population that prevents the development of pathogenic autoimmune islet-specific T cells, thereby reducing the risk of autoimmune T1DM. However, in the absence of a protective Treg population, the extent of insulitis tends to increase with the depletion of β-cells and results in an elevated risk of developing autoimmune diabetes. The likelihood of developing T1DM requires a basic condition of genetic predisposal with the presence of anti-islet autoimmunity due to a particular virus strain and infectious dose in addition to extensive insulitis at the time of infection. A significant number of β-cells must be destroyed before the adaptive immune system may be activated. Therefore, depending on the host environment during infection, the virus may either induce protection against autoimmune T1DM onset or, with significant insulitis, may induce T1DM development (Figure 1</w:t>
      </w:r>
      <w:r w:rsidRPr="00695129">
        <w:rPr>
          <w:rFonts w:ascii="Book Antiqua" w:eastAsia="Times New Roman" w:hAnsi="Book Antiqua"/>
          <w:b/>
        </w:rPr>
        <w:t>)</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&lt;EndNote&gt;&lt;Cite&gt;&lt;Author&gt;Christen&lt;/Author&gt;&lt;Year&gt;2011&lt;/Year&gt;&lt;RecNum&gt;58&lt;/RecNum&gt;&lt;record&gt;&lt;rec-number&gt;58&lt;/rec-number&gt;&lt;foreign-keys&gt;&lt;key app="EN" db-id="t9w0v02e2ddp0bewrtov0veze5aw20s2rszx"&gt;58&lt;/key&gt;&lt;/foreign-keys&gt;&lt;ref-type name="Journal Article"&gt;17&lt;/ref-type&gt;&lt;contributors&gt;&lt;authors&gt;&lt;author&gt;Christen, U.&lt;/author&gt;&lt;author&gt;von Herrath, M. G.&lt;/author&gt;&lt;/authors&gt;&lt;/contributors&gt;&lt;auth-address&gt;Pharmazentrum Frankfurt/ZAFES, Klinikum der Goethe Universitat, Frankfurt am Main, Germany. christen@med.uni-frankfurt.de&lt;/auth-address&gt;&lt;titles&gt;&lt;title&gt;Do viral infections protect from or enhance type 1 diabetes and how can we tell the difference?&lt;/title&gt;&lt;secondary-title&gt;Cell Mol Immunol&lt;/secondary-title&gt;&lt;/titles&gt;&lt;periodical&gt;&lt;full-title&gt;Cell Mol Immunol&lt;/full-title&gt;&lt;/periodical&gt;&lt;pages&gt;193-8&lt;/pages&gt;&lt;volume&gt;8&lt;/volume&gt;&lt;number&gt;3&lt;/number&gt;&lt;edition&gt;2011/01/25&lt;/edition&gt;&lt;keywords&gt;&lt;keyword&gt;Animals&lt;/keyword&gt;&lt;keyword&gt;Diabetes Mellitus, Type 1/ epidemiology/genetics/ immunology&lt;/keyword&gt;&lt;keyword&gt;Disease Models, Animal&lt;/keyword&gt;&lt;keyword&gt;Environmental Exposure/adverse effects&lt;/keyword&gt;&lt;keyword&gt;Epitopes, T-Lymphocyte/immunology&lt;/keyword&gt;&lt;keyword&gt;Genetic Predisposition to Disease&lt;/keyword&gt;&lt;keyword&gt;Humans&lt;/keyword&gt;&lt;keyword&gt;Molecular Mimicry/genetics&lt;/keyword&gt;&lt;keyword&gt;Virus Diseases/ epidemiology/genetics/ immunology&lt;/keyword&gt;&lt;keyword&gt;Virus Replication/genetics&lt;/keyword&gt;&lt;/keywords&gt;&lt;dates&gt;&lt;year&gt;2011&lt;/year&gt;&lt;pub-dates&gt;&lt;date&gt;May&lt;/date&gt;&lt;/pub-dates&gt;&lt;/dates&gt;&lt;isbn&gt;2042-0226 (Electronic)&amp;#xD;1672-7681 (Linking)&lt;/isbn&gt;&lt;accession-num&gt;21258361&lt;/accession-num&gt;&lt;urls&gt;&lt;/urls&gt;&lt;electronic-resource-num&gt;cmi201071 [pii]&amp;#xD;10.1038/cmi.2010.71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[89]</w:t>
      </w:r>
      <w:r w:rsidR="00352910" w:rsidRPr="00695129">
        <w:rPr>
          <w:rFonts w:ascii="Book Antiqua" w:eastAsia="Times New Roman" w:hAnsi="Book Antiqua"/>
        </w:rPr>
        <w:fldChar w:fldCharType="end"/>
      </w:r>
      <w:r w:rsidRPr="00695129">
        <w:rPr>
          <w:rFonts w:ascii="Book Antiqua" w:eastAsia="Times New Roman" w:hAnsi="Book Antiqua"/>
        </w:rPr>
        <w:t>.</w:t>
      </w:r>
    </w:p>
    <w:p w:rsidR="00FD5DF1" w:rsidRPr="00695129" w:rsidRDefault="00FD5DF1" w:rsidP="006B7BF1">
      <w:pPr>
        <w:spacing w:line="360" w:lineRule="auto"/>
        <w:ind w:firstLineChars="200" w:firstLine="480"/>
        <w:jc w:val="both"/>
        <w:rPr>
          <w:rFonts w:ascii="Book Antiqua" w:eastAsia="Times New Roman" w:hAnsi="Book Antiqua"/>
        </w:rPr>
      </w:pPr>
      <w:r w:rsidRPr="00695129">
        <w:rPr>
          <w:rFonts w:ascii="Book Antiqua" w:eastAsia="Times New Roman" w:hAnsi="Book Antiqua"/>
        </w:rPr>
        <w:t>Autoimmune islet inflammation may facilitate productive virus replication and induce β-cell damage</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&lt;EndNote&gt;&lt;Cite&gt;&lt;Author&gt;Tracy&lt;/Author&gt;&lt;Year&gt;2010&lt;/Year&gt;&lt;RecNum&gt;111&lt;/RecNum&gt;&lt;record&gt;&lt;rec-number&gt;111&lt;/rec-number&gt;&lt;foreign-keys&gt;&lt;key app="EN" db-id="t9w0v02e2ddp0bewrtov0veze5aw20s2rszx"&gt;111&lt;/key&gt;&lt;/foreign-keys&gt;&lt;ref-type name="Journal Article"&gt;17&lt;/ref-type&gt;&lt;contributors&gt;&lt;authors&gt;&lt;author&gt;Tracy, S.&lt;/author&gt;&lt;author&gt;Drescher, K. M.&lt;/author&gt;&lt;author&gt;Jackson, J. D.&lt;/author&gt;&lt;author&gt;Kim, K.&lt;/author&gt;&lt;author&gt;Kono, K.&lt;/author&gt;&lt;/authors&gt;&lt;/contributors&gt;&lt;auth-address&gt;Department of Pathology and Microbiology, University of Nebraska Medical Center, 986495 Nebraska Medical Center, Omaha, NE 68198-6495, USA. stracy@unmc.edu&lt;/auth-address&gt;&lt;titles&gt;&lt;title&gt;Enteroviruses, type 1 diabetes and hygiene: a complex relationship&lt;/title&gt;&lt;secondary-title&gt;Rev Med Virol&lt;/secondary-title&gt;&lt;/titles&gt;&lt;periodical&gt;&lt;full-title&gt;Rev Med Virol&lt;/full-title&gt;&lt;/periodical&gt;&lt;pages&gt;106-16&lt;/pages&gt;&lt;volume&gt;20&lt;/volume&gt;&lt;number&gt;2&lt;/number&gt;&lt;edition&gt;2010/01/06&lt;/edition&gt;&lt;keywords&gt;&lt;keyword&gt;Animals&lt;/keyword&gt;&lt;keyword&gt;Diabetes Mellitus, Type 1/ epidemiology/prevention &amp;amp; control&lt;/keyword&gt;&lt;keyword&gt;Disease Models, Animal&lt;/keyword&gt;&lt;keyword&gt;Enterovirus/ immunology/ pathogenicity&lt;/keyword&gt;&lt;keyword&gt;Enterovirus Infections/ complications&lt;/keyword&gt;&lt;keyword&gt;Humans&lt;/keyword&gt;&lt;keyword&gt;Hygiene&lt;/keyword&gt;&lt;keyword&gt;Mice&lt;/keyword&gt;&lt;keyword&gt;Mice, Inbred NOD&lt;/keyword&gt;&lt;/keywords&gt;&lt;dates&gt;&lt;year&gt;2010&lt;/year&gt;&lt;pub-dates&gt;&lt;date&gt;Mar&lt;/date&gt;&lt;/pub-dates&gt;&lt;/dates&gt;&lt;isbn&gt;1099-1654 (Electronic)&amp;#xD;1052-9276 (Linking)&lt;/isbn&gt;&lt;accession-num&gt;20049905&lt;/accession-num&gt;&lt;urls&gt;&lt;/urls&gt;&lt;electronic-resource-num&gt;10.1002/rmv.639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[47]</w:t>
      </w:r>
      <w:r w:rsidR="00352910" w:rsidRPr="00695129">
        <w:rPr>
          <w:rFonts w:ascii="Book Antiqua" w:eastAsia="Times New Roman" w:hAnsi="Book Antiqua"/>
        </w:rPr>
        <w:fldChar w:fldCharType="end"/>
      </w:r>
      <w:r w:rsidRPr="00695129">
        <w:rPr>
          <w:rFonts w:ascii="Book Antiqua" w:eastAsia="Times New Roman" w:hAnsi="Book Antiqua"/>
        </w:rPr>
        <w:t xml:space="preserve">. </w:t>
      </w:r>
    </w:p>
    <w:p w:rsidR="00FD5DF1" w:rsidRPr="00695129" w:rsidRDefault="00FD5DF1" w:rsidP="006B7BF1">
      <w:pPr>
        <w:spacing w:line="360" w:lineRule="auto"/>
        <w:ind w:firstLine="709"/>
        <w:jc w:val="both"/>
        <w:rPr>
          <w:rFonts w:ascii="Book Antiqua" w:eastAsia="Times New Roman" w:hAnsi="Book Antiqua"/>
        </w:rPr>
      </w:pPr>
    </w:p>
    <w:p w:rsidR="00FD5DF1" w:rsidRPr="00695129" w:rsidRDefault="00263533" w:rsidP="006B7BF1">
      <w:pPr>
        <w:spacing w:line="360" w:lineRule="auto"/>
        <w:jc w:val="both"/>
        <w:rPr>
          <w:rFonts w:ascii="Book Antiqua" w:eastAsia="Times New Roman" w:hAnsi="Book Antiqua"/>
          <w:b/>
          <w:i/>
        </w:rPr>
      </w:pPr>
      <w:r w:rsidRPr="00695129">
        <w:rPr>
          <w:rFonts w:ascii="Book Antiqua" w:eastAsia="Times New Roman" w:hAnsi="Book Antiqua"/>
          <w:b/>
          <w:i/>
        </w:rPr>
        <w:t>Role</w:t>
      </w:r>
      <w:r w:rsidRPr="00695129">
        <w:rPr>
          <w:rFonts w:ascii="Book Antiqua" w:eastAsiaTheme="minorEastAsia" w:hAnsi="Book Antiqua"/>
          <w:b/>
          <w:i/>
          <w:lang w:eastAsia="zh-CN"/>
        </w:rPr>
        <w:t>s</w:t>
      </w:r>
      <w:r w:rsidRPr="00695129">
        <w:rPr>
          <w:rFonts w:ascii="Book Antiqua" w:eastAsia="Times New Roman" w:hAnsi="Book Antiqua"/>
          <w:b/>
          <w:i/>
        </w:rPr>
        <w:t xml:space="preserve"> </w:t>
      </w:r>
      <w:r w:rsidR="00FD5DF1" w:rsidRPr="00695129">
        <w:rPr>
          <w:rFonts w:ascii="Book Antiqua" w:eastAsia="Times New Roman" w:hAnsi="Book Antiqua"/>
          <w:b/>
          <w:i/>
        </w:rPr>
        <w:t>of enteroviruses in β-cell injury mechanisms that lead to the development of T1DM</w:t>
      </w:r>
    </w:p>
    <w:p w:rsidR="00263533" w:rsidRPr="00695129" w:rsidRDefault="00FD5DF1" w:rsidP="006B7BF1">
      <w:pPr>
        <w:pStyle w:val="BodyText"/>
        <w:spacing w:after="0" w:line="360" w:lineRule="auto"/>
        <w:jc w:val="both"/>
        <w:rPr>
          <w:rFonts w:ascii="Book Antiqua" w:eastAsiaTheme="minorEastAsia" w:hAnsi="Book Antiqua"/>
          <w:lang w:eastAsia="zh-CN"/>
        </w:rPr>
      </w:pPr>
      <w:r w:rsidRPr="00695129">
        <w:rPr>
          <w:rFonts w:ascii="Book Antiqua" w:eastAsia="Times New Roman" w:hAnsi="Book Antiqua"/>
        </w:rPr>
        <w:t xml:space="preserve">Several hypotheses have been proposed to explain how </w:t>
      </w:r>
      <w:r w:rsidRPr="00695129">
        <w:rPr>
          <w:rFonts w:ascii="Book Antiqua" w:eastAsia="Times New Roman" w:hAnsi="Book Antiqua"/>
          <w:i/>
        </w:rPr>
        <w:t>enteroviruses</w:t>
      </w:r>
      <w:r w:rsidRPr="00695129">
        <w:rPr>
          <w:rFonts w:ascii="Book Antiqua" w:eastAsia="Times New Roman" w:hAnsi="Book Antiqua"/>
        </w:rPr>
        <w:t xml:space="preserve"> affect T1DM (Figure 2)</w:t>
      </w:r>
      <w:r w:rsidR="00352910" w:rsidRPr="00695129">
        <w:rPr>
          <w:rFonts w:ascii="Book Antiqua" w:eastAsia="Times New Roman" w:hAnsi="Book Antiqua"/>
        </w:rPr>
        <w:fldChar w:fldCharType="begin">
          <w:fldData xml:space="preserve">PEVuZE5vdGU+PENpdGU+PEF1dGhvcj5Sb2l2YWluZW48L0F1dGhvcj48WWVhcj4yMDA2PC9ZZWFy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PEVuZE5vdGU+PENpdGU+PEF1dGhvcj5Sb2l2YWluZW48L0F1dGhvcj48WWVhcj4yMDA2PC9ZZWFy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[28,40,89]</w:t>
      </w:r>
      <w:r w:rsidR="00352910" w:rsidRPr="00695129">
        <w:rPr>
          <w:rFonts w:ascii="Book Antiqua" w:eastAsia="Times New Roman" w:hAnsi="Book Antiqua"/>
        </w:rPr>
        <w:fldChar w:fldCharType="end"/>
      </w:r>
      <w:r w:rsidRPr="00695129">
        <w:rPr>
          <w:rFonts w:ascii="Book Antiqua" w:eastAsia="Times New Roman" w:hAnsi="Book Antiqua"/>
        </w:rPr>
        <w:t>.</w:t>
      </w:r>
      <w:r w:rsidRPr="00695129">
        <w:rPr>
          <w:rFonts w:ascii="Book Antiqua" w:eastAsia="Times New Roman" w:hAnsi="Book Antiqua"/>
          <w:b/>
        </w:rPr>
        <w:t xml:space="preserve"> </w:t>
      </w:r>
      <w:r w:rsidRPr="00695129">
        <w:rPr>
          <w:rFonts w:ascii="Book Antiqua" w:eastAsia="Times New Roman" w:hAnsi="Book Antiqua"/>
        </w:rPr>
        <w:t xml:space="preserve">The mechanisms differ for each </w:t>
      </w:r>
      <w:r w:rsidRPr="00695129">
        <w:rPr>
          <w:rFonts w:ascii="Book Antiqua" w:eastAsia="Times New Roman" w:hAnsi="Book Antiqua"/>
          <w:i/>
        </w:rPr>
        <w:t>enterovirus</w:t>
      </w:r>
      <w:r w:rsidRPr="00695129">
        <w:rPr>
          <w:rFonts w:ascii="Book Antiqua" w:eastAsia="Times New Roman" w:hAnsi="Book Antiqua"/>
        </w:rPr>
        <w:t>; however, their coexistence is supported</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&lt;EndNote&gt;&lt;Cite&gt;&lt;Author&gt;Sane&lt;/Author&gt;&lt;Year&gt;2011&lt;/Year&gt;&lt;RecNum&gt;47&lt;/RecNum&gt;&lt;record&gt;&lt;rec-number&gt;47&lt;/rec-number&gt;&lt;foreign-keys&gt;&lt;key app="EN" db-id="t9w0v02e2ddp0bewrtov0veze5aw20s2rszx"&gt;47&lt;/key&gt;&lt;/foreign-keys&gt;&lt;ref-type name="Journal Article"&gt;17&lt;/ref-type&gt;&lt;contributors&gt;&lt;authors&gt;&lt;author&gt;Sane, F.&lt;/author&gt;&lt;author&gt;Moumna, I.&lt;/author&gt;&lt;author&gt;Hober, D.&lt;/author&gt;&lt;/authors&gt;&lt;/contributors&gt;&lt;auth-address&gt;Laboratory of Virology EA3610, University Lille 2, Faculty of Medecine, CHRU Lille, 59037 Lille, France.&lt;/auth-address&gt;&lt;titles&gt;&lt;title&gt;Group B coxsackieviruses and autoimmunity: focus on Type 1 diabetes&lt;/title&gt;&lt;secondary-title&gt;Expert Rev Clin Immunol&lt;/secondary-title&gt;&lt;/titles&gt;&lt;periodical&gt;&lt;full-title&gt;Expert Rev Clin Immunol&lt;/full-title&gt;&lt;/periodical&gt;&lt;pages&gt;357-66&lt;/pages&gt;&lt;volume&gt;7&lt;/volume&gt;&lt;number&gt;3&lt;/number&gt;&lt;edition&gt;2011/05/21&lt;/edition&gt;&lt;keywords&gt;&lt;keyword&gt;Autoimmunity&lt;/keyword&gt;&lt;keyword&gt;Coxsackievirus Infections/ complications&lt;/keyword&gt;&lt;keyword&gt;Diabetes Mellitus, Type 1/ etiology/ virology&lt;/keyword&gt;&lt;keyword&gt;Enterovirus B, Human/ immunology&lt;/keyword&gt;&lt;keyword&gt;Humans&lt;/keyword&gt;&lt;/keywords&gt;&lt;dates&gt;&lt;year&gt;2011&lt;/year&gt;&lt;pub-dates&gt;&lt;date&gt;May&lt;/date&gt;&lt;/pub-dates&gt;&lt;/dates&gt;&lt;isbn&gt;1744-8409 (Electronic)&amp;#xD;1744-666X (Linking)&lt;/isbn&gt;&lt;accession-num&gt;21595602&lt;/accession-num&gt;&lt;urls&gt;&lt;/urls&gt;&lt;electronic-resource-num&gt;10.1586/eci.11.11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[33]</w:t>
      </w:r>
      <w:r w:rsidR="00352910" w:rsidRPr="00695129">
        <w:rPr>
          <w:rFonts w:ascii="Book Antiqua" w:eastAsia="Times New Roman" w:hAnsi="Book Antiqua"/>
        </w:rPr>
        <w:fldChar w:fldCharType="end"/>
      </w:r>
      <w:r w:rsidRPr="00695129">
        <w:rPr>
          <w:rFonts w:ascii="Book Antiqua" w:eastAsia="Times New Roman" w:hAnsi="Book Antiqua"/>
        </w:rPr>
        <w:t xml:space="preserve">. </w:t>
      </w:r>
      <w:r w:rsidRPr="00695129">
        <w:rPr>
          <w:rFonts w:ascii="Book Antiqua" w:eastAsia="Times New Roman" w:hAnsi="Book Antiqua"/>
          <w:i/>
        </w:rPr>
        <w:t>Enteroviruses</w:t>
      </w:r>
      <w:r w:rsidRPr="00695129">
        <w:rPr>
          <w:rFonts w:ascii="Book Antiqua" w:eastAsia="Times New Roman" w:hAnsi="Book Antiqua"/>
        </w:rPr>
        <w:t xml:space="preserve"> have a strong pancreotropism</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&lt;EndNote&gt;&lt;Cite&gt;&lt;Author&gt;Jenson&lt;/Author&gt;&lt;Year&gt;1980&lt;/Year&gt;&lt;RecNum&gt;1156&lt;/RecNum&gt;&lt;record&gt;&lt;rec-number&gt;1156&lt;/rec-number&gt;&lt;foreign-keys&gt;&lt;key app="EN" db-id="t9w0v02e2ddp0bewrtov0veze5aw20s2rszx"&gt;1156&lt;/key&gt;&lt;/foreign-keys&gt;&lt;ref-type name="Journal Article"&gt;17&lt;/ref-type&gt;&lt;contributors&gt;&lt;authors&gt;&lt;author&gt;Jenson, A. B.&lt;/author&gt;&lt;author&gt;Rosenberg, H. S.&lt;/author&gt;&lt;author&gt;Notkins, A. L.&lt;/author&gt;&lt;/authors&gt;&lt;/contributors&gt;&lt;titles&gt;&lt;title&gt;Pancreatic islet-cell damage in children with fatal viral infections&lt;/title&gt;&lt;secondary-title&gt;Lancet&lt;/secondary-title&gt;&lt;/titles&gt;&lt;periodical&gt;&lt;full-title&gt;Lancet&lt;/full-title&gt;&lt;/periodical&gt;&lt;pages&gt;354-8&lt;/pages&gt;&lt;volume&gt;2&lt;/volume&gt;&lt;number&gt;8190&lt;/number&gt;&lt;edition&gt;1980/08/16&lt;/edition&gt;&lt;keywords&gt;&lt;keyword&gt;Arbovirus Infections/pathology&lt;/keyword&gt;&lt;keyword&gt;Child&lt;/keyword&gt;&lt;keyword&gt;Diabetes Mellitus, Type 1/microbiology&lt;/keyword&gt;&lt;keyword&gt;Female&lt;/keyword&gt;&lt;keyword&gt;Hepatitis, Viral, Human/pathology&lt;/keyword&gt;&lt;keyword&gt;Herpes Simplex/pathology&lt;/keyword&gt;&lt;keyword&gt;Humans&lt;/keyword&gt;&lt;keyword&gt;Inclusion Bodies, Viral/microbiology&lt;/keyword&gt;&lt;keyword&gt;Infant&lt;/keyword&gt;&lt;keyword&gt;Infant, Newborn&lt;/keyword&gt;&lt;keyword&gt;Islets of Langerhans/*microbiology/pathology&lt;/keyword&gt;&lt;keyword&gt;Male&lt;/keyword&gt;&lt;keyword&gt;Picornaviridae Infections/pathology&lt;/keyword&gt;&lt;keyword&gt;Poxviridae Infections/pathology&lt;/keyword&gt;&lt;keyword&gt;Respirovirus Infections/pathology&lt;/keyword&gt;&lt;keyword&gt;Virus Diseases/*pathology&lt;/keyword&gt;&lt;/keywords&gt;&lt;dates&gt;&lt;year&gt;1980&lt;/year&gt;&lt;pub-dates&gt;&lt;date&gt;Aug 16&lt;/date&gt;&lt;/pub-dates&gt;&lt;/dates&gt;&lt;isbn&gt;0140-6736 (Print)&amp;#xD;0140-6736 (Linking)&lt;/isbn&gt;&lt;accession-num&gt;6105486&lt;/accession-num&gt;&lt;urls&gt;&lt;related-urls&gt;&lt;url&gt;http://www.ncbi.nlm.nih.gov/entrez/query.fcgi?cmd=Retrieve&amp;amp;db=PubMed&amp;amp;dopt=Citation&amp;amp;list_uids=6105486&lt;/url&gt;&lt;/related-urls&gt;&lt;/urls&gt;&lt;electronic-resource-num&gt;S0140-6736(80)90349-9 [pii]&lt;/electronic-resource-num&gt;&lt;language&gt;eng&lt;/language&gt;&lt;/record&gt;&lt;/Cite&gt;&lt;/EndNote&gt;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[91]</w:t>
      </w:r>
      <w:r w:rsidR="00352910" w:rsidRPr="00695129">
        <w:rPr>
          <w:rFonts w:ascii="Book Antiqua" w:eastAsia="Times New Roman" w:hAnsi="Book Antiqua"/>
        </w:rPr>
        <w:fldChar w:fldCharType="end"/>
      </w:r>
      <w:r w:rsidRPr="00695129">
        <w:rPr>
          <w:rFonts w:ascii="Book Antiqua" w:eastAsia="Times New Roman" w:hAnsi="Book Antiqua"/>
        </w:rPr>
        <w:t>; human islets express coxsackie virus receptor</w:t>
      </w:r>
      <w:r w:rsidR="00352910" w:rsidRPr="00695129">
        <w:rPr>
          <w:rFonts w:ascii="Book Antiqua" w:eastAsia="Times New Roman" w:hAnsi="Book Antiqua"/>
        </w:rPr>
        <w:fldChar w:fldCharType="begin">
          <w:fldData xml:space="preserve">PEVuZE5vdGU+PENpdGU+PEF1dGhvcj5PaWthcmluZW48L0F1dGhvcj48WWVhcj4yMDA4PC9ZZWFy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==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PEVuZE5vdGU+PENpdGU+PEF1dGhvcj5PaWthcmluZW48L0F1dGhvcj48WWVhcj4yMDA4PC9ZZWFy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==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[92]</w:t>
      </w:r>
      <w:r w:rsidR="00352910" w:rsidRPr="00695129">
        <w:rPr>
          <w:rFonts w:ascii="Book Antiqua" w:eastAsia="Times New Roman" w:hAnsi="Book Antiqua"/>
        </w:rPr>
        <w:fldChar w:fldCharType="end"/>
      </w:r>
      <w:r w:rsidRPr="00695129">
        <w:rPr>
          <w:rFonts w:ascii="Book Antiqua" w:eastAsia="Times New Roman" w:hAnsi="Book Antiqua"/>
        </w:rPr>
        <w:t xml:space="preserve">, and beta cells are susceptible to </w:t>
      </w:r>
      <w:r w:rsidRPr="00695129">
        <w:rPr>
          <w:rFonts w:ascii="Book Antiqua" w:eastAsia="Times New Roman" w:hAnsi="Book Antiqua"/>
          <w:i/>
        </w:rPr>
        <w:t>enteroviruses</w:t>
      </w:r>
      <w:r w:rsidRPr="00695129">
        <w:rPr>
          <w:rFonts w:ascii="Book Antiqua" w:eastAsia="Times New Roman" w:hAnsi="Book Antiqua"/>
        </w:rPr>
        <w:t xml:space="preserve"> </w:t>
      </w:r>
      <w:r w:rsidRPr="00695129">
        <w:rPr>
          <w:rFonts w:ascii="Book Antiqua" w:eastAsia="Times New Roman" w:hAnsi="Book Antiqua"/>
          <w:i/>
        </w:rPr>
        <w:t>in vitro</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&lt;EndNote&gt;&lt;Cite&gt;&lt;Author&gt;Skog&lt;/Author&gt;&lt;Year&gt;2011&lt;/Year&gt;&lt;RecNum&gt;1158&lt;/RecNum&gt;&lt;record&gt;&lt;rec-number&gt;1158&lt;/rec-number&gt;&lt;foreign-keys&gt;&lt;key app="EN" db-id="t9w0v02e2ddp0bewrtov0veze5aw20s2rszx"&gt;1158&lt;/key&gt;&lt;/foreign-keys&gt;&lt;ref-type name="Journal Article"&gt;17&lt;/ref-type&gt;&lt;contributors&gt;&lt;authors&gt;&lt;author&gt;Skog, O.&lt;/author&gt;&lt;author&gt;Korsgren, O.&lt;/author&gt;&lt;author&gt;Frisk, G.&lt;/author&gt;&lt;/authors&gt;&lt;/contributors&gt;&lt;auth-address&gt;Division of Clinical Immunology, Department of Oncology, Radiology, and Clinical Immunology, The Rudbeck Laboratory, Uppsala University, Uppsala, Sweden. oskar.skog@klinimm.uu.se&lt;/auth-address&gt;&lt;titles&gt;&lt;title&gt;Modulation of innate immunity in human pancreatic islets infected with enterovirus in vitro&lt;/title&gt;&lt;secondary-title&gt;J Med Virol&lt;/secondary-title&gt;&lt;/titles&gt;&lt;periodical&gt;&lt;full-title&gt;J Med Virol&lt;/full-title&gt;&lt;/periodical&gt;&lt;pages&gt;658-64&lt;/pages&gt;&lt;volume&gt;83&lt;/volume&gt;&lt;number&gt;4&lt;/number&gt;&lt;edition&gt;2011/02/18&lt;/edition&gt;&lt;keywords&gt;&lt;keyword&gt;Adult&lt;/keyword&gt;&lt;keyword&gt;Aged&lt;/keyword&gt;&lt;keyword&gt;Cells, Cultured&lt;/keyword&gt;&lt;keyword&gt;Enterovirus Infections/*immunology/*virology&lt;/keyword&gt;&lt;keyword&gt;Female&lt;/keyword&gt;&lt;keyword&gt;Gene Expression Profiling&lt;/keyword&gt;&lt;keyword&gt;Gonadal Steroid Hormones/metabolism&lt;/keyword&gt;&lt;keyword&gt;Humans&lt;/keyword&gt;&lt;keyword&gt;*Immunity, Innate&lt;/keyword&gt;&lt;keyword&gt;Immunologic Factors/metabolism&lt;/keyword&gt;&lt;keyword&gt;Islets of Langerhans/*immunology/*virology&lt;/keyword&gt;&lt;keyword&gt;Male&lt;/keyword&gt;&lt;keyword&gt;Middle Aged&lt;/keyword&gt;&lt;keyword&gt;Organ Culture Techniques&lt;/keyword&gt;&lt;keyword&gt;Pancreas/*immunology/*virology&lt;/keyword&gt;&lt;keyword&gt;Poly I-C/metabolism&lt;/keyword&gt;&lt;/keywords&gt;&lt;dates&gt;&lt;year&gt;2011&lt;/year&gt;&lt;pub-dates&gt;&lt;date&gt;Apr&lt;/date&gt;&lt;/pub-dates&gt;&lt;/dates&gt;&lt;isbn&gt;1096-9071 (Electronic)&amp;#xD;0146-6615 (Linking)&lt;/isbn&gt;&lt;accession-num&gt;21328381&lt;/accession-num&gt;&lt;urls&gt;&lt;related-urls&gt;&lt;url&gt;http://www.ncbi.nlm.nih.gov/entrez/query.fcgi?cmd=Retrieve&amp;amp;db=PubMed&amp;amp;dopt=Citation&amp;amp;list_uids=21328381&lt;/url&gt;&lt;/related-urls&gt;&lt;/urls&gt;&lt;electronic-resource-num&gt;10.1002/jmv.21924&lt;/electronic-resource-num&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[93]</w:t>
      </w:r>
      <w:r w:rsidR="00352910" w:rsidRPr="00695129">
        <w:rPr>
          <w:rFonts w:ascii="Book Antiqua" w:eastAsia="Times New Roman" w:hAnsi="Book Antiqua"/>
        </w:rPr>
        <w:fldChar w:fldCharType="end"/>
      </w:r>
      <w:r w:rsidRPr="00695129">
        <w:rPr>
          <w:rFonts w:ascii="Book Antiqua" w:eastAsia="Times New Roman" w:hAnsi="Book Antiqua"/>
        </w:rPr>
        <w:t xml:space="preserve">. During </w:t>
      </w:r>
      <w:r w:rsidRPr="00695129">
        <w:rPr>
          <w:rFonts w:ascii="Book Antiqua" w:eastAsia="Times New Roman" w:hAnsi="Book Antiqua"/>
          <w:i/>
        </w:rPr>
        <w:t>enterovirus</w:t>
      </w:r>
      <w:r w:rsidRPr="00695129">
        <w:rPr>
          <w:rFonts w:ascii="Book Antiqua" w:eastAsia="Times New Roman" w:hAnsi="Book Antiqua"/>
        </w:rPr>
        <w:t xml:space="preserve"> infection, pancreatic islet cells may exhibit cytolysis, which exposes previously hidden self-components</w:t>
      </w:r>
      <w:r w:rsidR="00352910" w:rsidRPr="00695129">
        <w:rPr>
          <w:rFonts w:ascii="Book Antiqua" w:eastAsia="Times New Roman" w:hAnsi="Book Antiqua"/>
        </w:rPr>
        <w:fldChar w:fldCharType="begin">
          <w:fldData xml:space="preserve">PEVuZE5vdGU+PENpdGU+PEF1dGhvcj5Eb3R0YTwvQXV0aG9yPjxZZWFyPjIwMTA8L1llYXI+PFJl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PEVuZE5vdGU+PENpdGU+PEF1dGhvcj5Eb3R0YTwvQXV0aG9yPjxZZWFyPjIwMTA8L1llYXI+PFJl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[94</w:t>
      </w:r>
      <w:r w:rsidR="00263533" w:rsidRPr="00695129">
        <w:rPr>
          <w:rFonts w:ascii="Book Antiqua" w:eastAsiaTheme="minorEastAsia" w:hAnsi="Book Antiqua"/>
          <w:noProof/>
          <w:vertAlign w:val="superscript"/>
          <w:lang w:eastAsia="zh-CN"/>
        </w:rPr>
        <w:t>,</w:t>
      </w:r>
      <w:r w:rsidRPr="00695129">
        <w:rPr>
          <w:rFonts w:ascii="Book Antiqua" w:eastAsia="Times New Roman" w:hAnsi="Book Antiqua"/>
          <w:noProof/>
          <w:vertAlign w:val="superscript"/>
        </w:rPr>
        <w:t>95]</w:t>
      </w:r>
      <w:r w:rsidR="00352910" w:rsidRPr="00695129">
        <w:rPr>
          <w:rFonts w:ascii="Book Antiqua" w:eastAsia="Times New Roman" w:hAnsi="Book Antiqua"/>
        </w:rPr>
        <w:fldChar w:fldCharType="end"/>
      </w:r>
      <w:r w:rsidRPr="00695129">
        <w:rPr>
          <w:rFonts w:ascii="Book Antiqua" w:eastAsia="Times New Roman" w:hAnsi="Book Antiqua"/>
        </w:rPr>
        <w:t xml:space="preserve">. Dotta </w:t>
      </w:r>
      <w:r w:rsidRPr="00695129">
        <w:rPr>
          <w:rFonts w:ascii="Book Antiqua" w:eastAsia="Times New Roman" w:hAnsi="Book Antiqua"/>
          <w:i/>
        </w:rPr>
        <w:t>et al</w:t>
      </w:r>
      <w:r w:rsidR="00352910" w:rsidRPr="00695129">
        <w:rPr>
          <w:rFonts w:ascii="Book Antiqua" w:eastAsia="Times New Roman" w:hAnsi="Book Antiqua"/>
        </w:rPr>
        <w:fldChar w:fldCharType="begin">
          <w:fldData xml:space="preserve">PEVuZE5vdGU+PENpdGU+PEF1dGhvcj5Eb3R0YTwvQXV0aG9yPjxZZWFyPjIwMDc8L1llYXI+PFJl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</w:fldData>
        </w:fldChar>
      </w:r>
      <w:r w:rsidR="00263533"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PEVuZE5vdGU+PENpdGU+PEF1dGhvcj5Eb3R0YTwvQXV0aG9yPjxZZWFyPjIwMDc8L1llYXI+PFJl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</w:fldData>
        </w:fldChar>
      </w:r>
      <w:r w:rsidR="00263533"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00263533" w:rsidRPr="00695129">
        <w:rPr>
          <w:rFonts w:ascii="Book Antiqua" w:eastAsia="Times New Roman" w:hAnsi="Book Antiqua"/>
          <w:noProof/>
          <w:vertAlign w:val="superscript"/>
        </w:rPr>
        <w:t>[96]</w:t>
      </w:r>
      <w:r w:rsidR="00352910" w:rsidRPr="00695129">
        <w:rPr>
          <w:rFonts w:ascii="Book Antiqua" w:eastAsia="Times New Roman" w:hAnsi="Book Antiqua"/>
        </w:rPr>
        <w:fldChar w:fldCharType="end"/>
      </w:r>
      <w:r w:rsidRPr="00695129">
        <w:rPr>
          <w:rFonts w:ascii="Book Antiqua" w:eastAsia="Times New Roman" w:hAnsi="Book Antiqua"/>
        </w:rPr>
        <w:t xml:space="preserve"> detected </w:t>
      </w:r>
      <w:r w:rsidRPr="00695129">
        <w:rPr>
          <w:rFonts w:ascii="Book Antiqua" w:eastAsia="Times New Roman" w:hAnsi="Book Antiqua"/>
          <w:i/>
        </w:rPr>
        <w:t>enterovirus</w:t>
      </w:r>
      <w:r w:rsidRPr="00695129">
        <w:rPr>
          <w:rFonts w:ascii="Book Antiqua" w:eastAsia="Times New Roman" w:hAnsi="Book Antiqua"/>
        </w:rPr>
        <w:t xml:space="preserve"> in three of six pancreatic tissue samples from patients with T1DM. Additionally, Coxsackie viruses lead to direct pancreatic injury. </w:t>
      </w:r>
      <w:r w:rsidRPr="00695129">
        <w:rPr>
          <w:rFonts w:ascii="Book Antiqua" w:eastAsia="Calibri" w:hAnsi="Book Antiqua"/>
          <w:lang w:eastAsia="pt-BR"/>
        </w:rPr>
        <w:t xml:space="preserve">Elshebani </w:t>
      </w:r>
      <w:r w:rsidRPr="00695129">
        <w:rPr>
          <w:rFonts w:ascii="Book Antiqua" w:eastAsia="Calibri" w:hAnsi="Book Antiqua"/>
          <w:i/>
          <w:lang w:eastAsia="pt-BR"/>
        </w:rPr>
        <w:t>et al</w:t>
      </w:r>
      <w:r w:rsidR="00B47B29" w:rsidRPr="00695129">
        <w:rPr>
          <w:rFonts w:ascii="Book Antiqua" w:eastAsia="Times New Roman" w:hAnsi="Book Antiqua"/>
        </w:rPr>
        <w:fldChar w:fldCharType="begin">
          <w:fldData xml:space="preserve">PEVuZE5vdGU+PENpdGU+PEF1dGhvcj5FbHNoZWJhbmk8L0F1dGhvcj48WWVhcj4yMDA3PC9ZZWFy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</w:fldData>
        </w:fldChar>
      </w:r>
      <w:r w:rsidR="00B47B29" w:rsidRPr="00695129">
        <w:rPr>
          <w:rFonts w:ascii="Book Antiqua" w:eastAsia="Times New Roman" w:hAnsi="Book Antiqua"/>
        </w:rPr>
        <w:instrText xml:space="preserve"> ADDIN EN.CITE </w:instrText>
      </w:r>
      <w:r w:rsidR="00B47B29" w:rsidRPr="00695129">
        <w:rPr>
          <w:rFonts w:ascii="Book Antiqua" w:eastAsia="Times New Roman" w:hAnsi="Book Antiqua"/>
        </w:rPr>
        <w:fldChar w:fldCharType="begin">
          <w:fldData xml:space="preserve">PEVuZE5vdGU+PENpdGU+PEF1dGhvcj5FbHNoZWJhbmk8L0F1dGhvcj48WWVhcj4yMDA3PC9ZZWFy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</w:fldData>
        </w:fldChar>
      </w:r>
      <w:r w:rsidR="00B47B29" w:rsidRPr="00695129">
        <w:rPr>
          <w:rFonts w:ascii="Book Antiqua" w:eastAsia="Times New Roman" w:hAnsi="Book Antiqua"/>
        </w:rPr>
        <w:instrText xml:space="preserve"> ADDIN EN.CITE.DATA </w:instrText>
      </w:r>
      <w:r w:rsidR="00B47B29" w:rsidRPr="00695129">
        <w:rPr>
          <w:rFonts w:ascii="Book Antiqua" w:eastAsia="Times New Roman" w:hAnsi="Book Antiqua"/>
        </w:rPr>
      </w:r>
      <w:r w:rsidR="00B47B29" w:rsidRPr="00695129">
        <w:rPr>
          <w:rFonts w:ascii="Book Antiqua" w:eastAsia="Times New Roman" w:hAnsi="Book Antiqua"/>
        </w:rPr>
        <w:fldChar w:fldCharType="end"/>
      </w:r>
      <w:r w:rsidR="00B47B29" w:rsidRPr="00695129">
        <w:rPr>
          <w:rFonts w:ascii="Book Antiqua" w:eastAsia="Times New Roman" w:hAnsi="Book Antiqua"/>
        </w:rPr>
      </w:r>
      <w:r w:rsidR="00B47B29" w:rsidRPr="00695129">
        <w:rPr>
          <w:rFonts w:ascii="Book Antiqua" w:eastAsia="Times New Roman" w:hAnsi="Book Antiqua"/>
        </w:rPr>
        <w:fldChar w:fldCharType="separate"/>
      </w:r>
      <w:r w:rsidR="00B47B29" w:rsidRPr="00695129">
        <w:rPr>
          <w:rFonts w:ascii="Book Antiqua" w:eastAsia="Times New Roman" w:hAnsi="Book Antiqua"/>
          <w:noProof/>
          <w:vertAlign w:val="superscript"/>
        </w:rPr>
        <w:t>[97]</w:t>
      </w:r>
      <w:r w:rsidR="00B47B29" w:rsidRPr="00695129">
        <w:rPr>
          <w:rFonts w:ascii="Book Antiqua" w:eastAsia="Times New Roman" w:hAnsi="Book Antiqua"/>
        </w:rPr>
        <w:fldChar w:fldCharType="end"/>
      </w:r>
      <w:r w:rsidRPr="00695129">
        <w:rPr>
          <w:rFonts w:ascii="Book Antiqua" w:eastAsia="Calibri" w:hAnsi="Book Antiqua"/>
          <w:lang w:eastAsia="pt-BR"/>
        </w:rPr>
        <w:t xml:space="preserve"> </w:t>
      </w:r>
      <w:r w:rsidRPr="00695129">
        <w:rPr>
          <w:rFonts w:ascii="Book Antiqua" w:eastAsia="Times New Roman" w:hAnsi="Book Antiqua"/>
        </w:rPr>
        <w:t xml:space="preserve">demonstrated that </w:t>
      </w:r>
      <w:r w:rsidRPr="00695129">
        <w:rPr>
          <w:rFonts w:ascii="Book Antiqua" w:eastAsia="Times New Roman" w:hAnsi="Book Antiqua"/>
          <w:i/>
        </w:rPr>
        <w:t>enteroviruses</w:t>
      </w:r>
      <w:r w:rsidRPr="00695129">
        <w:rPr>
          <w:rFonts w:ascii="Book Antiqua" w:eastAsia="Times New Roman" w:hAnsi="Book Antiqua"/>
        </w:rPr>
        <w:t xml:space="preserve"> that were isolated from patients who were newly diagnosed with T1DM infected induced the destruction of human pancreatic islets </w:t>
      </w:r>
      <w:r w:rsidRPr="00695129">
        <w:rPr>
          <w:rFonts w:ascii="Book Antiqua" w:eastAsia="Times New Roman" w:hAnsi="Book Antiqua"/>
          <w:i/>
        </w:rPr>
        <w:t>in vitro</w:t>
      </w:r>
      <w:r w:rsidRPr="00695129">
        <w:rPr>
          <w:rFonts w:ascii="Book Antiqua" w:eastAsia="Times New Roman" w:hAnsi="Book Antiqua"/>
        </w:rPr>
        <w:t xml:space="preserve">. </w:t>
      </w:r>
    </w:p>
    <w:p w:rsidR="00FD5DF1" w:rsidRPr="00695129" w:rsidRDefault="00FD5DF1" w:rsidP="006B7BF1">
      <w:pPr>
        <w:pStyle w:val="BodyText"/>
        <w:spacing w:after="0" w:line="360" w:lineRule="auto"/>
        <w:ind w:firstLineChars="200" w:firstLine="480"/>
        <w:jc w:val="both"/>
        <w:rPr>
          <w:rFonts w:ascii="Book Antiqua" w:eastAsia="Times New Roman" w:hAnsi="Book Antiqua"/>
        </w:rPr>
      </w:pPr>
      <w:r w:rsidRPr="00695129">
        <w:rPr>
          <w:rFonts w:ascii="Book Antiqua" w:eastAsia="Times New Roman" w:hAnsi="Book Antiqua"/>
        </w:rPr>
        <w:t xml:space="preserve">Alternatively, β-cell damage may result from a virus-induced inflammatory reaction in the exocrine pancreas compartment. Viral infections often lead to the production of proinflammatory cytokines and the activation of </w:t>
      </w:r>
      <w:r w:rsidRPr="00695129">
        <w:rPr>
          <w:rFonts w:ascii="Book Antiqua" w:hAnsi="Book Antiqua"/>
        </w:rPr>
        <w:t xml:space="preserve">antigen-presenting cells (APCs). In addition, these infections may cause tissue damage and may expose endogenous antigens that are presented by APCs. In individuals who are genetically predisposed to </w:t>
      </w:r>
      <w:r w:rsidRPr="00695129">
        <w:rPr>
          <w:rFonts w:ascii="Book Antiqua" w:eastAsia="Times New Roman" w:hAnsi="Book Antiqua"/>
        </w:rPr>
        <w:t>T1DM</w:t>
      </w:r>
      <w:r w:rsidRPr="00695129">
        <w:rPr>
          <w:rFonts w:ascii="Book Antiqua" w:hAnsi="Book Antiqua"/>
        </w:rPr>
        <w:t>, viral infections may result in the impaired activation of self-reactive T cells through a mechanism that is independent of specific T-cell receptor (TCR) stimulation</w:t>
      </w:r>
      <w:r w:rsidR="00352910" w:rsidRPr="00695129">
        <w:rPr>
          <w:rFonts w:ascii="Book Antiqua" w:hAnsi="Book Antiqua"/>
        </w:rPr>
        <w:fldChar w:fldCharType="begin">
          <w:fldData xml:space="preserve">PEVuZE5vdGU+PENpdGU+PEF1dGhvcj5ZZXVuZzwvQXV0aG9yPjxZZWFyPjIwMTI8L1llYXI+PFJl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PEVuZE5vdGU+PENpdGU+PEF1dGhvcj5ZZXVuZzwvQXV0aG9yPjxZZWFyPjIwMTI8L1llYXI+PFJl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[98</w:t>
      </w:r>
      <w:r w:rsidR="00263533"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99]</w:t>
      </w:r>
      <w:r w:rsidR="00352910" w:rsidRPr="00695129">
        <w:rPr>
          <w:rFonts w:ascii="Book Antiqua" w:hAnsi="Book Antiqua"/>
        </w:rPr>
        <w:fldChar w:fldCharType="end"/>
      </w:r>
      <w:r w:rsidRPr="00695129">
        <w:rPr>
          <w:rFonts w:ascii="Book Antiqua" w:hAnsi="Book Antiqua"/>
        </w:rPr>
        <w:t xml:space="preserve">. This process, called “bystander activation”, does not require specific TCR stimulation and was supported by a study of </w:t>
      </w:r>
      <w:r w:rsidRPr="00695129">
        <w:rPr>
          <w:rFonts w:ascii="Book Antiqua" w:hAnsi="Book Antiqua"/>
          <w:i/>
        </w:rPr>
        <w:t>CVB4</w:t>
      </w:r>
      <w:r w:rsidRPr="00695129">
        <w:rPr>
          <w:rFonts w:ascii="Book Antiqua" w:hAnsi="Book Antiqua"/>
        </w:rPr>
        <w:t xml:space="preserve"> infection i</w:t>
      </w:r>
      <w:r w:rsidRPr="00695129">
        <w:rPr>
          <w:rFonts w:ascii="Book Antiqua" w:eastAsia="Times New Roman" w:hAnsi="Book Antiqua"/>
        </w:rPr>
        <w:t>n transgenic mice that resulted in the activation of circulating naive islet-specific T cells and clinical diabetes development</w:t>
      </w:r>
      <w:r w:rsidR="00352910" w:rsidRPr="00695129">
        <w:rPr>
          <w:rFonts w:ascii="Book Antiqua" w:eastAsia="Times New Roman" w:hAnsi="Book Antiqua"/>
        </w:rPr>
        <w:fldChar w:fldCharType="begin">
          <w:fldData xml:space="preserve">PEVuZE5vdGU+PENpdGU+PEF1dGhvcj5Ib3J3aXR6PC9BdXRob3I+PFllYXI+MTk5ODwvWWVhcj48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PEVuZE5vdGU+PENpdGU+PEF1dGhvcj5Ib3J3aXR6PC9BdXRob3I+PFllYXI+MTk5ODwvWWVhcj48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[100]</w:t>
      </w:r>
      <w:r w:rsidR="00352910" w:rsidRPr="00695129">
        <w:rPr>
          <w:rFonts w:ascii="Book Antiqua" w:eastAsia="Times New Roman" w:hAnsi="Book Antiqua"/>
        </w:rPr>
        <w:fldChar w:fldCharType="end"/>
      </w:r>
      <w:r w:rsidRPr="00695129">
        <w:rPr>
          <w:rFonts w:ascii="Book Antiqua" w:eastAsia="Times New Roman" w:hAnsi="Book Antiqua"/>
        </w:rPr>
        <w:t xml:space="preserve">. </w:t>
      </w:r>
    </w:p>
    <w:p w:rsidR="00FD5DF1" w:rsidRPr="00695129" w:rsidRDefault="00FD5DF1" w:rsidP="006B7BF1">
      <w:pPr>
        <w:pStyle w:val="BodyText"/>
        <w:spacing w:after="0" w:line="360" w:lineRule="auto"/>
        <w:ind w:firstLine="709"/>
        <w:jc w:val="both"/>
        <w:rPr>
          <w:rFonts w:ascii="Book Antiqua" w:eastAsia="Times New Roman" w:hAnsi="Book Antiqua"/>
        </w:rPr>
      </w:pPr>
      <w:r w:rsidRPr="00695129">
        <w:rPr>
          <w:rFonts w:ascii="Book Antiqua" w:eastAsia="Times New Roman" w:hAnsi="Book Antiqua"/>
        </w:rPr>
        <w:t>Furthermore, the mechanism of cell destruction may be based on molecular mimicry</w:t>
      </w:r>
      <w:r w:rsidR="00352910" w:rsidRPr="00695129">
        <w:rPr>
          <w:rFonts w:ascii="Book Antiqua" w:eastAsia="Times New Roman" w:hAnsi="Book Antiqua"/>
        </w:rPr>
        <w:fldChar w:fldCharType="begin">
          <w:fldData xml:space="preserve">PEVuZE5vdGU+PENpdGU+PEF1dGhvcj5LYXVmbWFuPC9BdXRob3I+PFllYXI+MTk5MzwvWWVhcj48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=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PEVuZE5vdGU+PENpdGU+PEF1dGhvcj5LYXVmbWFuPC9BdXRob3I+PFllYXI+MTk5MzwvWWVhcj48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=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[101]</w:t>
      </w:r>
      <w:r w:rsidR="00352910" w:rsidRPr="00695129">
        <w:rPr>
          <w:rFonts w:ascii="Book Antiqua" w:eastAsia="Times New Roman" w:hAnsi="Book Antiqua"/>
        </w:rPr>
        <w:fldChar w:fldCharType="end"/>
      </w:r>
      <w:r w:rsidRPr="00695129">
        <w:rPr>
          <w:rFonts w:ascii="Book Antiqua" w:eastAsia="Times New Roman" w:hAnsi="Book Antiqua"/>
        </w:rPr>
        <w:t xml:space="preserve">. The activation of a T-cell population against an environmental antigen results in the development of autoimmune disease if the epitope recognized shows sequence or structural similarity with a self-protein. Although virus-specific T lymphocytes are activated during an infection, antibody responses are critical in the defense against </w:t>
      </w:r>
      <w:r w:rsidRPr="00695129">
        <w:rPr>
          <w:rFonts w:ascii="Book Antiqua" w:eastAsia="Times New Roman" w:hAnsi="Book Antiqua"/>
          <w:i/>
        </w:rPr>
        <w:t>enteroviruses</w:t>
      </w:r>
      <w:r w:rsidRPr="00695129">
        <w:rPr>
          <w:rFonts w:ascii="Book Antiqua" w:eastAsia="Times New Roman" w:hAnsi="Book Antiqua"/>
        </w:rPr>
        <w:t xml:space="preserve"> and are responsible for the clearance of the infection. Neutralizing antibodies are directed against the capsid surface of </w:t>
      </w:r>
      <w:r w:rsidRPr="00695129">
        <w:rPr>
          <w:rFonts w:ascii="Book Antiqua" w:eastAsia="Times New Roman" w:hAnsi="Book Antiqua"/>
          <w:i/>
        </w:rPr>
        <w:t>CVB</w:t>
      </w:r>
      <w:r w:rsidRPr="00695129">
        <w:rPr>
          <w:rFonts w:ascii="Book Antiqua" w:eastAsia="Times New Roman" w:hAnsi="Book Antiqua"/>
        </w:rPr>
        <w:t xml:space="preserve"> and nonstructural proteins. These proteins are produced exclusively during the replication of the virus and are released as a consequence of the lysis of the infected cells. Directly linked to T1DM triggering was an observation of the amino acid sequence similarity between </w:t>
      </w:r>
      <w:r w:rsidRPr="00695129">
        <w:rPr>
          <w:rFonts w:ascii="Book Antiqua" w:eastAsia="Times New Roman" w:hAnsi="Book Antiqua"/>
          <w:i/>
        </w:rPr>
        <w:t>CVB4</w:t>
      </w:r>
      <w:r w:rsidRPr="00695129">
        <w:rPr>
          <w:rFonts w:ascii="Book Antiqua" w:eastAsia="Times New Roman" w:hAnsi="Book Antiqua"/>
        </w:rPr>
        <w:t xml:space="preserve"> nonstructural protein 2C and GAD65 (PEVEKEK), which suggests that the cellular anti-viral response may cross-react with the native protein, inducing an autoimmune </w:t>
      </w:r>
      <w:r w:rsidRPr="00695129">
        <w:rPr>
          <w:rFonts w:ascii="Book Antiqua" w:hAnsi="Book Antiqua"/>
        </w:rPr>
        <w:t>response</w:t>
      </w:r>
      <w:r w:rsidR="00352910" w:rsidRPr="00695129">
        <w:rPr>
          <w:rFonts w:ascii="Book Antiqua" w:hAnsi="Book Antiqua"/>
        </w:rPr>
        <w:fldChar w:fldCharType="begin">
          <w:fldData xml:space="preserve">PEVuZE5vdGU+PENpdGU+PEF1dGhvcj5WYXJlbGEtQ2FsdmlubzwvQXV0aG9yPjxZZWFyPjIwMDA8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PEVuZE5vdGU+PENpdGU+PEF1dGhvcj5WYXJlbGEtQ2FsdmlubzwvQXV0aG9yPjxZZWFyPjIwMDA8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[102]</w:t>
      </w:r>
      <w:r w:rsidR="00352910" w:rsidRPr="00695129">
        <w:rPr>
          <w:rFonts w:ascii="Book Antiqua" w:hAnsi="Book Antiqua"/>
        </w:rPr>
        <w:fldChar w:fldCharType="end"/>
      </w:r>
      <w:r w:rsidRPr="00695129">
        <w:rPr>
          <w:rFonts w:ascii="Book Antiqua" w:hAnsi="Book Antiqua"/>
        </w:rPr>
        <w:t xml:space="preserve">. </w:t>
      </w:r>
    </w:p>
    <w:p w:rsidR="00FD5DF1" w:rsidRPr="00695129" w:rsidRDefault="00FD5DF1" w:rsidP="006B7BF1">
      <w:pPr>
        <w:pStyle w:val="BodyText"/>
        <w:spacing w:after="0" w:line="360" w:lineRule="auto"/>
        <w:ind w:firstLine="709"/>
        <w:jc w:val="both"/>
        <w:rPr>
          <w:rFonts w:ascii="Book Antiqua" w:eastAsia="Times New Roman" w:hAnsi="Book Antiqua"/>
        </w:rPr>
      </w:pPr>
      <w:r w:rsidRPr="00695129">
        <w:rPr>
          <w:rFonts w:ascii="Book Antiqua" w:eastAsia="Times New Roman" w:hAnsi="Book Antiqua"/>
        </w:rPr>
        <w:t>However, in several studies, the molecular mimicry hypothesis has been controversial because healthy control groups presented reactivity to the molecular section of GAD65</w:t>
      </w:r>
      <w:r w:rsidR="00352910" w:rsidRPr="00695129">
        <w:rPr>
          <w:rFonts w:ascii="Book Antiqua" w:eastAsia="Times New Roman" w:hAnsi="Book Antiqua"/>
        </w:rPr>
        <w:fldChar w:fldCharType="begin">
          <w:fldData xml:space="preserve">PEVuZE5vdGU+PENpdGU+PEF1dGhvcj5IYW5zc29uPC9BdXRob3I+PFllYXI+MjAxMzwvWWVhcj48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PEVuZE5vdGU+PENpdGU+PEF1dGhvcj5IYW5zc29uPC9BdXRob3I+PFllYXI+MjAxMzwvWWVhcj48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[103]</w:t>
      </w:r>
      <w:r w:rsidR="00352910" w:rsidRPr="00695129">
        <w:rPr>
          <w:rFonts w:ascii="Book Antiqua" w:eastAsia="Times New Roman" w:hAnsi="Book Antiqua"/>
        </w:rPr>
        <w:fldChar w:fldCharType="end"/>
      </w:r>
      <w:r w:rsidRPr="00695129">
        <w:rPr>
          <w:rFonts w:ascii="Book Antiqua" w:eastAsia="Times New Roman" w:hAnsi="Book Antiqua"/>
        </w:rPr>
        <w:t>. In addition, molecular mimicry is extremely common in nature, which suggests that an impaired immune response may be crucial for β-cell damage in contrast with molecular mimicry</w:t>
      </w:r>
      <w:r w:rsidR="00352910" w:rsidRPr="00695129">
        <w:rPr>
          <w:rFonts w:ascii="Book Antiqua" w:eastAsia="Times New Roman" w:hAnsi="Book Antiqua"/>
        </w:rPr>
        <w:fldChar w:fldCharType="begin">
          <w:fldData xml:space="preserve">PEVuZE5vdGU+PENpdGU+PEF1dGhvcj5IYW5zc29uPC9BdXRob3I+PFllYXI+MjAxMzwvWWVhcj48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PEVuZE5vdGU+PENpdGU+PEF1dGhvcj5IYW5zc29uPC9BdXRob3I+PFllYXI+MjAxMzwvWWVhcj48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[103]</w:t>
      </w:r>
      <w:r w:rsidR="00352910" w:rsidRPr="00695129">
        <w:rPr>
          <w:rFonts w:ascii="Book Antiqua" w:eastAsia="Times New Roman" w:hAnsi="Book Antiqua"/>
        </w:rPr>
        <w:fldChar w:fldCharType="end"/>
      </w:r>
      <w:r w:rsidRPr="00695129">
        <w:rPr>
          <w:rFonts w:ascii="Book Antiqua" w:eastAsia="Times New Roman" w:hAnsi="Book Antiqua"/>
        </w:rPr>
        <w:t xml:space="preserve">. </w:t>
      </w:r>
    </w:p>
    <w:p w:rsidR="00FD5DF1" w:rsidRPr="00695129" w:rsidRDefault="00FD5DF1" w:rsidP="006B7BF1">
      <w:pPr>
        <w:pStyle w:val="BodyText"/>
        <w:spacing w:after="0" w:line="360" w:lineRule="auto"/>
        <w:ind w:firstLine="709"/>
        <w:jc w:val="both"/>
        <w:rPr>
          <w:rFonts w:ascii="Book Antiqua" w:eastAsia="Times New Roman" w:hAnsi="Book Antiqua"/>
        </w:rPr>
      </w:pPr>
      <w:r w:rsidRPr="00695129">
        <w:rPr>
          <w:rFonts w:ascii="Book Antiqua" w:eastAsia="Times New Roman" w:hAnsi="Book Antiqua"/>
        </w:rPr>
        <w:t>All these mechanisms described may occur simultaneously. In fact, inflammatory conditions induced by virus infection will trigger autoimmunity resulting in T1DM only in susceptible individuals</w:t>
      </w:r>
      <w:r w:rsidR="00352910" w:rsidRPr="00695129">
        <w:rPr>
          <w:rFonts w:ascii="Book Antiqua" w:eastAsia="Times New Roman" w:hAnsi="Book Antiqua"/>
        </w:rPr>
        <w:fldChar w:fldCharType="begin"/>
      </w:r>
      <w:r w:rsidRPr="00695129">
        <w:rPr>
          <w:rFonts w:ascii="Book Antiqua" w:eastAsia="Times New Roman" w:hAnsi="Book Antiqua"/>
        </w:rPr>
        <w:instrText xml:space="preserve"> ADDIN EN.CITE &lt;EndNote&gt;&lt;Cite&gt;&lt;Author&gt;von Herrath&lt;/Author&gt;&lt;Year&gt;2003&lt;/Year&gt;&lt;RecNum&gt;331&lt;/RecNum&gt;&lt;record&gt;&lt;rec-number&gt;331&lt;/rec-number&gt;&lt;foreign-keys&gt;&lt;key app="EN" db-id="t9w0v02e2ddp0bewrtov0veze5aw20s2rszx"&gt;331&lt;/key&gt;&lt;/foreign-keys&gt;&lt;ref-type name="Journal Article"&gt;17&lt;/ref-type&gt;&lt;contributors&gt;&lt;authors&gt;&lt;author&gt;von Herrath, M. G.&lt;/author&gt;&lt;author&gt;Fujinami, R. S.&lt;/author&gt;&lt;author&gt;Whitton, J. L.&lt;/author&gt;&lt;/authors&gt;&lt;/contributors&gt;&lt;auth-address&gt;Division of Developmental Immunology, Immune Regulation Laboratory, La Jolla Institute for Allergy and Immunology, 10355 Science Centre Drive, San Diego, California 92121, USA. matthias@liai.org&lt;/auth-address&gt;&lt;titles&gt;&lt;title&gt;Microorganisms and autoimmunity: making the barren field fertile?&lt;/title&gt;&lt;secondary-title&gt;Nat Rev Microbiol&lt;/secondary-title&gt;&lt;/titles&gt;&lt;periodical&gt;&lt;full-title&gt;Nat Rev Microbiol&lt;/full-title&gt;&lt;/periodical&gt;&lt;pages&gt;151-7&lt;/pages&gt;&lt;volume&gt;1&lt;/volume&gt;&lt;number&gt;2&lt;/number&gt;&lt;edition&gt;2004/03/24&lt;/edition&gt;&lt;keywords&gt;&lt;keyword&gt;Animals&lt;/keyword&gt;&lt;keyword&gt;Autoimmune Diseases/ etiology&lt;/keyword&gt;&lt;keyword&gt;Autoimmunity&lt;/keyword&gt;&lt;keyword&gt;Bystander Effect&lt;/keyword&gt;&lt;keyword&gt;Disease Models, Animal&lt;/keyword&gt;&lt;keyword&gt;Humans&lt;/keyword&gt;&lt;keyword&gt;Mice&lt;/keyword&gt;&lt;keyword&gt;Mice, Inbred NOD&lt;/keyword&gt;&lt;keyword&gt;T-Lymphocytes/immunology&lt;/keyword&gt;&lt;keyword&gt;Virus Diseases/ complications/ immunology&lt;/keyword&gt;&lt;/keywords&gt;&lt;dates&gt;&lt;year&gt;2003&lt;/year&gt;&lt;pub-dates&gt;&lt;date&gt;Nov&lt;/date&gt;&lt;/pub-dates&gt;&lt;/dates&gt;&lt;isbn&gt;1740-1526 (Print)&amp;#xD;1740-1526 (Linking)&lt;/isbn&gt;&lt;accession-num&gt;15035044&lt;/accession-num&gt;&lt;urls&gt;&lt;/urls&gt;&lt;electronic-resource-num&gt;10.1038/nrmicro754 [doi]&lt;/electronic-resource-num&gt;&lt;remote-database-provider&gt;Nlm&lt;/remote-database-provider&gt;&lt;language&gt;eng&lt;/language&gt;&lt;/record&gt;&lt;/Cite&gt;&lt;/EndNote&gt;</w:instrText>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[38]</w:t>
      </w:r>
      <w:r w:rsidR="00352910" w:rsidRPr="00695129">
        <w:rPr>
          <w:rFonts w:ascii="Book Antiqua" w:eastAsia="Times New Roman" w:hAnsi="Book Antiqua"/>
        </w:rPr>
        <w:fldChar w:fldCharType="end"/>
      </w:r>
      <w:r w:rsidRPr="00695129">
        <w:rPr>
          <w:rFonts w:ascii="Book Antiqua" w:eastAsia="Times New Roman" w:hAnsi="Book Antiqua"/>
        </w:rPr>
        <w:t xml:space="preserve">. This hypothesis, Fertile Field, postulates that following the inflammation caused by virus infection, autoreactive T cells may be generated by bystander activation or molecular mimicry or both. The damage of beta cells and its presentation to immune system lead to antigenic epitope spreading, which explains the broad autoreactive T-cell repertoire in T1DM patients. This hypothesis may be of interest because </w:t>
      </w:r>
      <w:r w:rsidRPr="00695129">
        <w:rPr>
          <w:rFonts w:ascii="Book Antiqua" w:eastAsia="Times New Roman" w:hAnsi="Book Antiqua"/>
          <w:i/>
        </w:rPr>
        <w:t>enterovirus</w:t>
      </w:r>
      <w:r w:rsidRPr="00695129">
        <w:rPr>
          <w:rFonts w:ascii="Book Antiqua" w:eastAsia="Times New Roman" w:hAnsi="Book Antiqua"/>
        </w:rPr>
        <w:t xml:space="preserve"> infection activates a strong innate immune response</w:t>
      </w:r>
      <w:r w:rsidR="00352910" w:rsidRPr="00695129">
        <w:rPr>
          <w:rFonts w:ascii="Book Antiqua" w:eastAsia="Times New Roman" w:hAnsi="Book Antiqua"/>
        </w:rPr>
        <w:fldChar w:fldCharType="begin">
          <w:fldData xml:space="preserve">PEVuZE5vdGU+PENpdGU+PEF1dGhvcj5aaXByaXM8L0F1dGhvcj48WWVhcj4yMDEwPC9ZZWFyPjxS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</w:fldData>
        </w:fldChar>
      </w:r>
      <w:r w:rsidRPr="00695129">
        <w:rPr>
          <w:rFonts w:ascii="Book Antiqua" w:eastAsia="Times New Roman" w:hAnsi="Book Antiqua"/>
        </w:rPr>
        <w:instrText xml:space="preserve"> ADDIN EN.CITE </w:instrText>
      </w:r>
      <w:r w:rsidR="00352910" w:rsidRPr="00695129">
        <w:rPr>
          <w:rFonts w:ascii="Book Antiqua" w:eastAsia="Times New Roman" w:hAnsi="Book Antiqua"/>
        </w:rPr>
        <w:fldChar w:fldCharType="begin">
          <w:fldData xml:space="preserve">PEVuZE5vdGU+PENpdGU+PEF1dGhvcj5aaXByaXM8L0F1dGhvcj48WWVhcj4yMDEwPC9ZZWFyPjxS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</w:fldData>
        </w:fldChar>
      </w:r>
      <w:r w:rsidRPr="00695129">
        <w:rPr>
          <w:rFonts w:ascii="Book Antiqua" w:eastAsia="Times New Roman" w:hAnsi="Book Antiqua"/>
        </w:rPr>
        <w:instrText xml:space="preserve"> ADDIN EN.CITE.DATA </w:instrText>
      </w:r>
      <w:r w:rsidR="00352910" w:rsidRPr="00695129">
        <w:rPr>
          <w:rFonts w:ascii="Book Antiqua" w:eastAsia="Times New Roman" w:hAnsi="Book Antiqua"/>
        </w:rPr>
      </w:r>
      <w:r w:rsidR="00352910" w:rsidRPr="00695129">
        <w:rPr>
          <w:rFonts w:ascii="Book Antiqua" w:eastAsia="Times New Roman" w:hAnsi="Book Antiqua"/>
        </w:rPr>
        <w:fldChar w:fldCharType="end"/>
      </w:r>
      <w:r w:rsidR="00352910" w:rsidRPr="00695129">
        <w:rPr>
          <w:rFonts w:ascii="Book Antiqua" w:eastAsia="Times New Roman" w:hAnsi="Book Antiqua"/>
        </w:rPr>
      </w:r>
      <w:r w:rsidR="00352910" w:rsidRPr="00695129">
        <w:rPr>
          <w:rFonts w:ascii="Book Antiqua" w:eastAsia="Times New Roman" w:hAnsi="Book Antiqua"/>
        </w:rPr>
        <w:fldChar w:fldCharType="separate"/>
      </w:r>
      <w:r w:rsidRPr="00695129">
        <w:rPr>
          <w:rFonts w:ascii="Book Antiqua" w:eastAsia="Times New Roman" w:hAnsi="Book Antiqua"/>
          <w:noProof/>
          <w:vertAlign w:val="superscript"/>
        </w:rPr>
        <w:t>[104</w:t>
      </w:r>
      <w:r w:rsidR="00263533" w:rsidRPr="00695129">
        <w:rPr>
          <w:rFonts w:ascii="Book Antiqua" w:eastAsiaTheme="minorEastAsia" w:hAnsi="Book Antiqua"/>
          <w:noProof/>
          <w:vertAlign w:val="superscript"/>
          <w:lang w:eastAsia="zh-CN"/>
        </w:rPr>
        <w:t>,</w:t>
      </w:r>
      <w:r w:rsidRPr="00695129">
        <w:rPr>
          <w:rFonts w:ascii="Book Antiqua" w:eastAsia="Times New Roman" w:hAnsi="Book Antiqua"/>
          <w:noProof/>
          <w:vertAlign w:val="superscript"/>
        </w:rPr>
        <w:t>105]</w:t>
      </w:r>
      <w:r w:rsidR="00352910" w:rsidRPr="00695129">
        <w:rPr>
          <w:rFonts w:ascii="Book Antiqua" w:eastAsia="Times New Roman" w:hAnsi="Book Antiqua"/>
        </w:rPr>
        <w:fldChar w:fldCharType="end"/>
      </w:r>
      <w:r w:rsidRPr="00695129">
        <w:rPr>
          <w:rFonts w:ascii="Book Antiqua" w:eastAsia="Times New Roman" w:hAnsi="Book Antiqua"/>
        </w:rPr>
        <w:t xml:space="preserve">. </w:t>
      </w:r>
    </w:p>
    <w:p w:rsidR="00FD5DF1" w:rsidRPr="00695129" w:rsidRDefault="00FD5DF1" w:rsidP="006B7BF1">
      <w:pPr>
        <w:pStyle w:val="BodyText"/>
        <w:spacing w:after="0" w:line="360" w:lineRule="auto"/>
        <w:ind w:firstLine="709"/>
        <w:jc w:val="both"/>
        <w:rPr>
          <w:rFonts w:ascii="Book Antiqua" w:eastAsia="Times New Roman" w:hAnsi="Book Antiqua"/>
        </w:rPr>
      </w:pPr>
    </w:p>
    <w:p w:rsidR="00FD5DF1" w:rsidRPr="00695129" w:rsidRDefault="00FD5DF1" w:rsidP="006B7BF1">
      <w:pPr>
        <w:tabs>
          <w:tab w:val="left" w:pos="4808"/>
        </w:tabs>
        <w:spacing w:line="360" w:lineRule="auto"/>
        <w:jc w:val="both"/>
        <w:rPr>
          <w:rFonts w:ascii="Book Antiqua" w:hAnsi="Book Antiqua"/>
          <w:b/>
          <w:i/>
        </w:rPr>
      </w:pPr>
      <w:r w:rsidRPr="00695129">
        <w:rPr>
          <w:rFonts w:ascii="Book Antiqua" w:hAnsi="Book Antiqua"/>
          <w:b/>
          <w:i/>
        </w:rPr>
        <w:t>Innate and acquired immunity</w:t>
      </w:r>
    </w:p>
    <w:p w:rsidR="00263533" w:rsidRPr="00695129" w:rsidRDefault="00FD5DF1" w:rsidP="006B7BF1">
      <w:pPr>
        <w:tabs>
          <w:tab w:val="left" w:pos="4808"/>
        </w:tabs>
        <w:spacing w:line="360" w:lineRule="auto"/>
        <w:jc w:val="both"/>
        <w:rPr>
          <w:rFonts w:ascii="Book Antiqua" w:eastAsiaTheme="minorEastAsia" w:hAnsi="Book Antiqua"/>
          <w:lang w:eastAsia="zh-CN"/>
        </w:rPr>
      </w:pPr>
      <w:r w:rsidRPr="00695129">
        <w:rPr>
          <w:rFonts w:ascii="Book Antiqua" w:hAnsi="Book Antiqua"/>
        </w:rPr>
        <w:t xml:space="preserve">Immune responses against infection by microbes are highly complex, and recent advances in the understanding of innate immunity components have elucidated the integration of innate immunity and acquired immunity. Innate immunity has limited specificity for microbes and works in a similar manner against most infectious agents. The main components of the innate immune system are physical and chemical barriers, blood proteins, including the complement system and other inflammatory mediators, such as phagocytes (neutrophils and macrophages) and natural killer cells. In contrast with the innate immune system, the acquired immune system consists of defense mechanisms with remarkable specificity for distinguishing molecules. The acquired immune response increases in magnitude with successive exposure to a specific microbe. Acquired immunity develops as a response to infection. The components of the acquired immune system are lymphocytes and their products, which are known as antibodies. </w:t>
      </w:r>
    </w:p>
    <w:p w:rsidR="00FD5DF1" w:rsidRPr="00695129" w:rsidRDefault="00FD5DF1" w:rsidP="006B7BF1">
      <w:pPr>
        <w:tabs>
          <w:tab w:val="left" w:pos="4808"/>
        </w:tabs>
        <w:spacing w:line="360" w:lineRule="auto"/>
        <w:ind w:firstLineChars="200" w:firstLine="480"/>
        <w:jc w:val="both"/>
        <w:rPr>
          <w:rFonts w:ascii="Book Antiqua" w:hAnsi="Book Antiqua"/>
        </w:rPr>
      </w:pPr>
      <w:r w:rsidRPr="00695129">
        <w:rPr>
          <w:rFonts w:ascii="Book Antiqua" w:hAnsi="Book Antiqua"/>
        </w:rPr>
        <w:t>The innate immune response provides the initial defense against infectious agents. Pathogen recognition by the innate immune system is usually mediated by receptors that recognize the molecular patterns of different organisms. Recent studies have demonstrated that this recognition is mainly mediat</w:t>
      </w:r>
      <w:r w:rsidR="00263533" w:rsidRPr="00695129">
        <w:rPr>
          <w:rFonts w:ascii="Book Antiqua" w:hAnsi="Book Antiqua"/>
        </w:rPr>
        <w:t>ed by Toll-like receptors (TLR)</w:t>
      </w:r>
      <w:r w:rsidR="00352910" w:rsidRPr="00695129">
        <w:rPr>
          <w:rFonts w:ascii="Book Antiqua" w:hAnsi="Book Antiqua"/>
        </w:rPr>
        <w:fldChar w:fldCharType="begin">
          <w:fldData xml:space="preserve">PEVuZE5vdGU+PENpdGU+PEF1dGhvcj5BZGVyZW08L0F1dGhvcj48WWVhcj4yMDAwPC9ZZWFyPjxS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</w:fldData>
        </w:fldChar>
      </w:r>
      <w:r w:rsidRPr="00695129">
        <w:rPr>
          <w:rFonts w:ascii="Book Antiqua" w:hAnsi="Book Antiqua"/>
        </w:rPr>
        <w:instrText xml:space="preserve"> ADDIN EN.CITE </w:instrText>
      </w:r>
      <w:r w:rsidR="00352910" w:rsidRPr="00695129">
        <w:rPr>
          <w:rFonts w:ascii="Book Antiqua" w:hAnsi="Book Antiqua"/>
        </w:rPr>
        <w:fldChar w:fldCharType="begin">
          <w:fldData xml:space="preserve">PEVuZE5vdGU+PENpdGU+PEF1dGhvcj5BZGVyZW08L0F1dGhvcj48WWVhcj4yMDAwPC9ZZWFyPjxS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</w:fldData>
        </w:fldChar>
      </w:r>
      <w:r w:rsidRPr="00695129">
        <w:rPr>
          <w:rFonts w:ascii="Book Antiqua" w:hAnsi="Book Antiqua"/>
        </w:rPr>
        <w:instrText xml:space="preserve"> ADDIN EN.CITE.DATA </w:instrText>
      </w:r>
      <w:r w:rsidR="00352910" w:rsidRPr="00695129">
        <w:rPr>
          <w:rFonts w:ascii="Book Antiqua" w:hAnsi="Book Antiqua"/>
        </w:rPr>
      </w:r>
      <w:r w:rsidR="00352910" w:rsidRPr="00695129">
        <w:rPr>
          <w:rFonts w:ascii="Book Antiqua" w:hAnsi="Book Antiqua"/>
        </w:rPr>
        <w:fldChar w:fldCharType="end"/>
      </w:r>
      <w:r w:rsidR="00352910" w:rsidRPr="00695129">
        <w:rPr>
          <w:rFonts w:ascii="Book Antiqua" w:hAnsi="Book Antiqua"/>
        </w:rPr>
      </w:r>
      <w:r w:rsidR="00352910" w:rsidRPr="00695129">
        <w:rPr>
          <w:rFonts w:ascii="Book Antiqua" w:hAnsi="Book Antiqua"/>
        </w:rPr>
        <w:fldChar w:fldCharType="separate"/>
      </w:r>
      <w:r w:rsidRPr="00695129">
        <w:rPr>
          <w:rFonts w:ascii="Book Antiqua" w:hAnsi="Book Antiqua"/>
          <w:noProof/>
          <w:vertAlign w:val="superscript"/>
        </w:rPr>
        <w:t>[106</w:t>
      </w:r>
      <w:r w:rsidR="00263533" w:rsidRPr="00695129">
        <w:rPr>
          <w:rFonts w:ascii="Book Antiqua" w:eastAsiaTheme="minorEastAsia" w:hAnsi="Book Antiqua"/>
          <w:noProof/>
          <w:vertAlign w:val="superscript"/>
          <w:lang w:eastAsia="zh-CN"/>
        </w:rPr>
        <w:t>,</w:t>
      </w:r>
      <w:r w:rsidRPr="00695129">
        <w:rPr>
          <w:rFonts w:ascii="Book Antiqua" w:hAnsi="Book Antiqua"/>
          <w:noProof/>
          <w:vertAlign w:val="superscript"/>
        </w:rPr>
        <w:t>107]</w:t>
      </w:r>
      <w:r w:rsidR="00352910" w:rsidRPr="00695129">
        <w:rPr>
          <w:rFonts w:ascii="Book Antiqua" w:hAnsi="Book Antiqua"/>
        </w:rPr>
        <w:fldChar w:fldCharType="end"/>
      </w:r>
      <w:r w:rsidR="00263533" w:rsidRPr="00695129">
        <w:rPr>
          <w:rFonts w:ascii="Book Antiqua" w:eastAsiaTheme="minorEastAsia" w:hAnsi="Book Antiqua"/>
          <w:lang w:eastAsia="zh-CN"/>
        </w:rPr>
        <w:t>.</w:t>
      </w:r>
      <w:r w:rsidRPr="00695129">
        <w:rPr>
          <w:rFonts w:ascii="Book Antiqua" w:hAnsi="Book Antiqua"/>
        </w:rPr>
        <w:t xml:space="preserve"> TLR2 detects lipoproteins, lipoteichoic acid and zymosan. TLR3 recognizes dsRNA, and TLR4 recognizes lipopolysaccharide </w:t>
      </w:r>
      <w:r w:rsidRPr="00695129">
        <w:rPr>
          <w:rFonts w:ascii="Book Antiqua" w:hAnsi="Book Antiqua"/>
          <w:bCs/>
        </w:rPr>
        <w:t>(LPS)</w:t>
      </w:r>
      <w:r w:rsidRPr="00695129">
        <w:rPr>
          <w:rFonts w:ascii="Book Antiqua" w:hAnsi="Book Antiqua"/>
        </w:rPr>
        <w:t>. Additionally, flagellin is detected by TLR5, ssRNA by TLR7/8 and CpG DNA by TLR9. TLRs are expressed in multiple tissues, predominantly in the cells of the immune system, particularly APCs</w:t>
      </w:r>
      <w:r w:rsidR="00352910" w:rsidRPr="00695129">
        <w:rPr>
          <w:rFonts w:ascii="Book Antiqua" w:hAnsi="Book Antiqua"/>
        </w:rPr>
        <w:fldChar w:fldCharType="begin"/>
      </w:r>
      <w:r w:rsidRPr="00695129">
        <w:rPr>
          <w:rFonts w:ascii="Book Antiqua" w:hAnsi="Book Antiqua"/>
        </w:rPr>
        <w:instrText xml:space="preserve"> ADDIN EN.CITE &lt;EndNote&gt;&lt;Cite&gt;&lt;Author&gt;Bortell&lt;/Author&gt;&lt;Year&gt;2008&lt;/Year&gt;&lt;RecNum&gt;147&lt;/RecNum&gt;&lt;record&gt;&lt;rec-number&gt;147&lt;/rec-number&gt;&lt;foreign-keys&gt;&lt;key app="EN" db-id="t9w0v02e2ddp0bewrtov0veze5aw20s2rszx"&gt;147&lt;/key&gt;&lt;/foreign-keys&gt;&lt;ref-type name="Journal Article"&gt;17&lt;/ref-type&gt;&lt;contributors&gt;&lt;authors&gt;&lt;author&gt;Bortell, R.&lt;/author&gt;&lt;author&gt;Pino, S. C.&lt;/author&gt;&lt;author&gt;Greiner, D. L.&lt;/author&gt;&lt;author&gt;Zipris, D.&lt;/author&gt;&lt;author&gt;Rossini, A. A.&lt;/author&gt;&lt;/authors&gt;&lt;/contributors&gt;&lt;auth-address&gt;Department of Medicine, University of Massachusetts Medical School, Worcester, Massachusetts, USA. rita.bortell@umassmed.edu&lt;/auth-address&gt;&lt;titles&gt;&lt;title&gt;Closing the circle between the bedside and the bench: Toll-like receptors in models of virally induced diabetes&lt;/title&gt;&lt;secondary-title&gt;Ann N Y Acad Sci&lt;/secondary-title&gt;&lt;/titles&gt;&lt;periodical&gt;&lt;full-title&gt;Ann N Y Acad Sci&lt;/full-title&gt;&lt;/periodical&gt;&lt;pages&gt;112-22&lt;/pages&gt;&lt;volume&gt;1150&lt;/volume&gt;&lt;edition&gt;2009/01/06&lt;/edition&gt;&lt;keywords&gt;&lt;keyword&gt;Animals&lt;/keyword&gt;&lt;keyword&gt;Biomedical Research/ methods&lt;/keyword&gt;&lt;keyword&gt;Diabetes Mellitus, Experimental/ etiology/pathology/therapy/virology&lt;/keyword&gt;&lt;keyword&gt;Diabetes Mellitus, Type 1/etiology/immunology/prevention &amp;amp; control/virology&lt;/keyword&gt;&lt;keyword&gt;Disease Models, Animal&lt;/keyword&gt;&lt;keyword&gt;Environment&lt;/keyword&gt;&lt;keyword&gt;Genetic Predisposition to Disease&lt;/keyword&gt;&lt;keyword&gt;Humans&lt;/keyword&gt;&lt;keyword&gt;Immunity, Innate/genetics/physiology&lt;/keyword&gt;&lt;keyword&gt;Models, Biological&lt;/keyword&gt;&lt;keyword&gt;Point-of-Care Systems&lt;/keyword&gt;&lt;keyword&gt;Rats&lt;/keyword&gt;&lt;keyword&gt;Toll-Like Receptors/ physiology&lt;/keyword&gt;&lt;keyword&gt;Virus Diseases/ complications&lt;/keyword&gt;&lt;/keywords&gt;&lt;dates&gt;&lt;year&gt;2008&lt;/year&gt;&lt;pub-dates&gt;&lt;date&gt;Dec&lt;/date&gt;&lt;/pub-dates&gt;&lt;/dates&gt;&lt;isbn&gt;1749-6632 (Electronic)&amp;#xD;0077-8923 (Linking)&lt;/isbn&gt;&lt;accession-num&gt;19120279&lt;/accession-num&gt;&lt;urls&gt;&lt;/urls&gt;&lt;custom2&gt;2625298&lt;/custom2&gt;&lt;electronic-resource-num&gt;NYAS1150025 [pii]&amp;#xD;10.1196/annals.1447.025 [doi]&lt;/electronic-resource-num&gt;&lt;remote-database-provider&gt;Nlm&lt;/remote-database-provider&gt;&lt;language&gt;eng&lt;/language&gt;&lt;/record&gt;&lt;/Cite&gt;&lt;/EndNote&gt;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[108]</w:t>
      </w:r>
      <w:r w:rsidR="00352910" w:rsidRPr="00695129">
        <w:rPr>
          <w:rFonts w:ascii="Book Antiqua" w:hAnsi="Book Antiqua"/>
        </w:rPr>
        <w:fldChar w:fldCharType="end"/>
      </w:r>
      <w:r w:rsidRPr="00695129">
        <w:rPr>
          <w:rFonts w:ascii="Book Antiqua" w:hAnsi="Book Antiqua"/>
        </w:rPr>
        <w:t>.</w:t>
      </w:r>
    </w:p>
    <w:p w:rsidR="00FD5DF1" w:rsidRPr="00695129" w:rsidRDefault="00FD5DF1" w:rsidP="006B7BF1">
      <w:pPr>
        <w:tabs>
          <w:tab w:val="left" w:pos="4808"/>
        </w:tabs>
        <w:spacing w:line="360" w:lineRule="auto"/>
        <w:ind w:firstLine="709"/>
        <w:jc w:val="both"/>
        <w:rPr>
          <w:rFonts w:ascii="Book Antiqua" w:hAnsi="Book Antiqua"/>
        </w:rPr>
      </w:pPr>
      <w:r w:rsidRPr="00695129">
        <w:rPr>
          <w:rFonts w:ascii="Book Antiqua" w:hAnsi="Book Antiqua"/>
        </w:rPr>
        <w:t xml:space="preserve">TLR signaling induces the expression of co-stimulatory molecules and the production of inflammatory cytokines, such as interferons (IFNs) and interleukins (ILs), which activate both the innate and acquired immune responses. An intact innate immune response is critical for host survival during </w:t>
      </w:r>
      <w:r w:rsidRPr="00695129">
        <w:rPr>
          <w:rFonts w:ascii="Book Antiqua" w:hAnsi="Book Antiqua"/>
          <w:i/>
        </w:rPr>
        <w:t>enterovirus</w:t>
      </w:r>
      <w:r w:rsidRPr="00695129">
        <w:rPr>
          <w:rFonts w:ascii="Book Antiqua" w:hAnsi="Book Antiqua"/>
        </w:rPr>
        <w:t xml:space="preserve"> infection. The rapid induction of IFNs is important for protection against infection. A recent study found a high rate of mortality in mice that were unresponsive to type I IFNs or lacked IFN-β after </w:t>
      </w:r>
      <w:r w:rsidRPr="00695129">
        <w:rPr>
          <w:rFonts w:ascii="Book Antiqua" w:hAnsi="Book Antiqua"/>
          <w:i/>
        </w:rPr>
        <w:t>CVB</w:t>
      </w:r>
      <w:r w:rsidRPr="00695129">
        <w:rPr>
          <w:rFonts w:ascii="Book Antiqua" w:hAnsi="Book Antiqua"/>
        </w:rPr>
        <w:t xml:space="preserve"> infection. In addition, mortality occurred early in these mice</w:t>
      </w:r>
      <w:r w:rsidR="00352910" w:rsidRPr="00695129">
        <w:rPr>
          <w:rFonts w:ascii="Book Antiqua" w:hAnsi="Book Antiqua"/>
        </w:rPr>
        <w:fldChar w:fldCharType="begin"/>
      </w:r>
      <w:r w:rsidRPr="00695129">
        <w:rPr>
          <w:rFonts w:ascii="Book Antiqua" w:hAnsi="Book Antiqua"/>
        </w:rPr>
        <w:instrText xml:space="preserve"> ADDIN EN.CITE &lt;EndNote&gt;&lt;Cite&gt;&lt;Author&gt;Deonarain&lt;/Author&gt;&lt;Year&gt;2004&lt;/Year&gt;&lt;RecNum&gt;1134&lt;/RecNum&gt;&lt;record&gt;&lt;rec-number&gt;1134&lt;/rec-number&gt;&lt;foreign-keys&gt;&lt;key app="EN" db-id="t9w0v02e2ddp0bewrtov0veze5aw20s2rszx"&gt;1134&lt;/key&gt;&lt;/foreign-keys&gt;&lt;ref-type name="Journal Article"&gt;17&lt;/ref-type&gt;&lt;contributors&gt;&lt;authors&gt;&lt;author&gt;Deonarain, R.&lt;/author&gt;&lt;author&gt;Cerullo, D.&lt;/author&gt;&lt;author&gt;Fuse, K.&lt;/author&gt;&lt;author&gt;Liu, P. P.&lt;/author&gt;&lt;author&gt;Fish, E. N.&lt;/author&gt;&lt;/authors&gt;&lt;/contributors&gt;&lt;auth-address&gt;Toronto General Research Institute, Toronto, Ontario, Canada.&lt;/auth-address&gt;&lt;titles&gt;&lt;title&gt;Protective role for interferon-beta in coxsackievirus B3 infection&lt;/title&gt;&lt;secondary-title&gt;Circulation&lt;/secondary-title&gt;&lt;/titles&gt;&lt;periodical&gt;&lt;full-title&gt;Circulation&lt;/full-title&gt;&lt;/periodical&gt;&lt;pages&gt;3540-3&lt;/pages&gt;&lt;volume&gt;110&lt;/volume&gt;&lt;number&gt;23&lt;/number&gt;&lt;edition&gt;2004/07/14&lt;/edition&gt;&lt;keywords&gt;&lt;keyword&gt;2&amp;apos;,5&amp;apos;-Oligoadenylate Synthetase/biosynthesis&lt;/keyword&gt;&lt;keyword&gt;Animals&lt;/keyword&gt;&lt;keyword&gt;Coxsackievirus Infections/ immunology/pathology/virology&lt;/keyword&gt;&lt;keyword&gt;Down-Regulation&lt;/keyword&gt;&lt;keyword&gt;Enterovirus B, Human&lt;/keyword&gt;&lt;keyword&gt;GTP Phosphohydrolases/biosynthesis&lt;/keyword&gt;&lt;keyword&gt;Interferon-alpha/physiology&lt;/keyword&gt;&lt;keyword&gt;Interferon-beta/genetics/ physiology&lt;/keyword&gt;&lt;keyword&gt;Mice&lt;/keyword&gt;&lt;keyword&gt;Mice, Knockout&lt;/keyword&gt;&lt;keyword&gt;Myocarditis/ immunology/pathology/virology&lt;/keyword&gt;&lt;keyword&gt;Myocardium/pathology&lt;/keyword&gt;&lt;keyword&gt;Myocytes, Cardiac/pathology/virology&lt;/keyword&gt;&lt;keyword&gt;Necrosis&lt;/keyword&gt;&lt;keyword&gt;Protein-Serine-Threonine Kinases/biosynthesis&lt;/keyword&gt;&lt;keyword&gt;Reverse Transcriptase Polymerase Chain Reaction&lt;/keyword&gt;&lt;/keywords&gt;&lt;dates&gt;&lt;year&gt;2004&lt;/year&gt;&lt;pub-dates&gt;&lt;date&gt;Dec 7&lt;/date&gt;&lt;/pub-dates&gt;&lt;/dates&gt;&lt;isbn&gt;1524-4539 (Electronic)&amp;#xD;0009-7322 (Linking)&lt;/isbn&gt;&lt;accession-num&gt;15249500&lt;/accession-num&gt;&lt;urls&gt;&lt;/urls&gt;&lt;electronic-resource-num&gt;10.1161/01.CIR.0000136824.73458.20 [doi]&amp;#xD;01.CIR.0000136824.73458.20 [pii]&lt;/electronic-resource-num&gt;&lt;remote-database-provider&gt;Nlm&lt;/remote-database-provider&gt;&lt;language&gt;eng&lt;/language&gt;&lt;/record&gt;&lt;/Cite&gt;&lt;/EndNote&gt;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[109]</w:t>
      </w:r>
      <w:r w:rsidR="00352910" w:rsidRPr="00695129">
        <w:rPr>
          <w:rFonts w:ascii="Book Antiqua" w:hAnsi="Book Antiqua"/>
        </w:rPr>
        <w:fldChar w:fldCharType="end"/>
      </w:r>
      <w:r w:rsidRPr="00695129">
        <w:rPr>
          <w:rFonts w:ascii="Book Antiqua" w:hAnsi="Book Antiqua"/>
        </w:rPr>
        <w:t>.</w:t>
      </w:r>
    </w:p>
    <w:p w:rsidR="00FD5DF1" w:rsidRPr="00695129" w:rsidRDefault="00FD5DF1" w:rsidP="006B7BF1">
      <w:pPr>
        <w:tabs>
          <w:tab w:val="left" w:pos="4808"/>
        </w:tabs>
        <w:spacing w:line="360" w:lineRule="auto"/>
        <w:ind w:firstLine="709"/>
        <w:jc w:val="both"/>
        <w:rPr>
          <w:rFonts w:ascii="Book Antiqua" w:hAnsi="Book Antiqua"/>
        </w:rPr>
      </w:pPr>
    </w:p>
    <w:p w:rsidR="00FD5DF1" w:rsidRPr="00695129" w:rsidRDefault="00FD5DF1" w:rsidP="006B7BF1">
      <w:pPr>
        <w:tabs>
          <w:tab w:val="left" w:pos="4808"/>
        </w:tabs>
        <w:spacing w:line="360" w:lineRule="auto"/>
        <w:jc w:val="both"/>
        <w:rPr>
          <w:rFonts w:ascii="Book Antiqua" w:hAnsi="Book Antiqua"/>
          <w:b/>
          <w:bCs/>
          <w:i/>
        </w:rPr>
      </w:pPr>
      <w:r w:rsidRPr="00695129">
        <w:rPr>
          <w:rFonts w:ascii="Book Antiqua" w:hAnsi="Book Antiqua"/>
          <w:b/>
          <w:bCs/>
          <w:i/>
        </w:rPr>
        <w:t>Viral infection, innate immunity and T1DM</w:t>
      </w:r>
    </w:p>
    <w:p w:rsidR="00FD5DF1" w:rsidRPr="00695129" w:rsidRDefault="00FD5DF1" w:rsidP="006B7BF1">
      <w:pPr>
        <w:spacing w:line="360" w:lineRule="auto"/>
        <w:jc w:val="both"/>
        <w:rPr>
          <w:rFonts w:ascii="Book Antiqua" w:hAnsi="Book Antiqua"/>
          <w:bCs/>
        </w:rPr>
      </w:pPr>
      <w:r w:rsidRPr="00695129">
        <w:rPr>
          <w:rFonts w:ascii="Book Antiqua" w:hAnsi="Book Antiqua"/>
          <w:bCs/>
        </w:rPr>
        <w:t>Viruses activate the innate immune response and induce the production of proinflammatory cytokines</w:t>
      </w:r>
      <w:r w:rsidR="00352910" w:rsidRPr="00695129">
        <w:rPr>
          <w:rFonts w:ascii="Book Antiqua" w:hAnsi="Book Antiqua"/>
          <w:bCs/>
        </w:rPr>
        <w:fldChar w:fldCharType="begin">
          <w:fldData xml:space="preserve">PEVuZE5vdGU+PENpdGU+PEF1dGhvcj5TZW48L0F1dGhvcj48WWVhcj4yMDAxPC9ZZWFyPjxSZWNO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=
</w:fldData>
        </w:fldChar>
      </w:r>
      <w:r w:rsidRPr="00695129">
        <w:rPr>
          <w:rFonts w:ascii="Book Antiqua" w:hAnsi="Book Antiqua"/>
          <w:bCs/>
        </w:rPr>
        <w:instrText xml:space="preserve"> ADDIN EN.CITE </w:instrText>
      </w:r>
      <w:r w:rsidR="00352910" w:rsidRPr="00695129">
        <w:rPr>
          <w:rFonts w:ascii="Book Antiqua" w:hAnsi="Book Antiqua"/>
          <w:bCs/>
        </w:rPr>
        <w:fldChar w:fldCharType="begin">
          <w:fldData xml:space="preserve">PEVuZE5vdGU+PENpdGU+PEF1dGhvcj5TZW48L0F1dGhvcj48WWVhcj4yMDAxPC9ZZWFyPjxSZWNO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=
</w:fldData>
        </w:fldChar>
      </w:r>
      <w:r w:rsidRPr="00695129">
        <w:rPr>
          <w:rFonts w:ascii="Book Antiqua" w:hAnsi="Book Antiqua"/>
          <w:bCs/>
        </w:rPr>
        <w:instrText xml:space="preserve"> ADDIN EN.CITE.DATA </w:instrText>
      </w:r>
      <w:r w:rsidR="00352910" w:rsidRPr="00695129">
        <w:rPr>
          <w:rFonts w:ascii="Book Antiqua" w:hAnsi="Book Antiqua"/>
          <w:bCs/>
        </w:rPr>
      </w:r>
      <w:r w:rsidR="00352910" w:rsidRPr="00695129">
        <w:rPr>
          <w:rFonts w:ascii="Book Antiqua" w:hAnsi="Book Antiqua"/>
          <w:bCs/>
        </w:rPr>
        <w:fldChar w:fldCharType="end"/>
      </w:r>
      <w:r w:rsidR="00352910" w:rsidRPr="00695129">
        <w:rPr>
          <w:rFonts w:ascii="Book Antiqua" w:hAnsi="Book Antiqua"/>
          <w:bCs/>
        </w:rPr>
      </w:r>
      <w:r w:rsidR="00352910" w:rsidRPr="00695129">
        <w:rPr>
          <w:rFonts w:ascii="Book Antiqua" w:hAnsi="Book Antiqua"/>
          <w:bCs/>
        </w:rPr>
        <w:fldChar w:fldCharType="separate"/>
      </w:r>
      <w:r w:rsidRPr="00695129">
        <w:rPr>
          <w:rFonts w:ascii="Book Antiqua" w:hAnsi="Book Antiqua"/>
          <w:bCs/>
          <w:noProof/>
          <w:vertAlign w:val="superscript"/>
        </w:rPr>
        <w:t>[98,110</w:t>
      </w:r>
      <w:r w:rsidR="00263533" w:rsidRPr="00695129">
        <w:rPr>
          <w:rFonts w:ascii="Book Antiqua" w:eastAsiaTheme="minorEastAsia" w:hAnsi="Book Antiqua"/>
          <w:bCs/>
          <w:noProof/>
          <w:vertAlign w:val="superscript"/>
          <w:lang w:eastAsia="zh-CN"/>
        </w:rPr>
        <w:t>,</w:t>
      </w:r>
      <w:r w:rsidRPr="00695129">
        <w:rPr>
          <w:rFonts w:ascii="Book Antiqua" w:hAnsi="Book Antiqua"/>
          <w:bCs/>
          <w:noProof/>
          <w:vertAlign w:val="superscript"/>
        </w:rPr>
        <w:t>111]</w:t>
      </w:r>
      <w:r w:rsidR="00352910" w:rsidRPr="00695129">
        <w:rPr>
          <w:rFonts w:ascii="Book Antiqua" w:hAnsi="Book Antiqua"/>
          <w:bCs/>
        </w:rPr>
        <w:fldChar w:fldCharType="end"/>
      </w:r>
      <w:r w:rsidRPr="00695129">
        <w:rPr>
          <w:rFonts w:ascii="Book Antiqua" w:hAnsi="Book Antiqua"/>
          <w:bCs/>
        </w:rPr>
        <w:t xml:space="preserve">. </w:t>
      </w:r>
      <w:r w:rsidRPr="00695129">
        <w:rPr>
          <w:rFonts w:ascii="Book Antiqua" w:hAnsi="Book Antiqua"/>
          <w:bCs/>
          <w:i/>
        </w:rPr>
        <w:t>Enteroviruses</w:t>
      </w:r>
      <w:r w:rsidRPr="00695129">
        <w:rPr>
          <w:rFonts w:ascii="Book Antiqua" w:hAnsi="Book Antiqua"/>
          <w:bCs/>
        </w:rPr>
        <w:t xml:space="preserve"> demonstrate a tropism for the pancreas. However, the mechanism of β-cell damage is unclear</w:t>
      </w:r>
      <w:r w:rsidR="00352910" w:rsidRPr="00695129">
        <w:rPr>
          <w:rFonts w:ascii="Book Antiqua" w:hAnsi="Book Antiqua"/>
          <w:bCs/>
        </w:rPr>
        <w:fldChar w:fldCharType="begin">
          <w:fldData xml:space="preserve">PEVuZE5vdGU+PENpdGU+PEF1dGhvcj5TbXVyYTwvQXV0aG9yPjxZZWFyPjIwMTA8L1llYXI+PFJl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</w:fldData>
        </w:fldChar>
      </w:r>
      <w:r w:rsidRPr="00695129">
        <w:rPr>
          <w:rFonts w:ascii="Book Antiqua" w:hAnsi="Book Antiqua"/>
          <w:bCs/>
        </w:rPr>
        <w:instrText xml:space="preserve"> ADDIN EN.CITE </w:instrText>
      </w:r>
      <w:r w:rsidR="00352910" w:rsidRPr="00695129">
        <w:rPr>
          <w:rFonts w:ascii="Book Antiqua" w:hAnsi="Book Antiqua"/>
          <w:bCs/>
        </w:rPr>
        <w:fldChar w:fldCharType="begin">
          <w:fldData xml:space="preserve">PEVuZE5vdGU+PENpdGU+PEF1dGhvcj5TbXVyYTwvQXV0aG9yPjxZZWFyPjIwMTA8L1llYXI+PFJl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</w:fldData>
        </w:fldChar>
      </w:r>
      <w:r w:rsidRPr="00695129">
        <w:rPr>
          <w:rFonts w:ascii="Book Antiqua" w:hAnsi="Book Antiqua"/>
          <w:bCs/>
        </w:rPr>
        <w:instrText xml:space="preserve"> ADDIN EN.CITE.DATA </w:instrText>
      </w:r>
      <w:r w:rsidR="00352910" w:rsidRPr="00695129">
        <w:rPr>
          <w:rFonts w:ascii="Book Antiqua" w:hAnsi="Book Antiqua"/>
          <w:bCs/>
        </w:rPr>
      </w:r>
      <w:r w:rsidR="00352910" w:rsidRPr="00695129">
        <w:rPr>
          <w:rFonts w:ascii="Book Antiqua" w:hAnsi="Book Antiqua"/>
          <w:bCs/>
        </w:rPr>
        <w:fldChar w:fldCharType="end"/>
      </w:r>
      <w:r w:rsidR="00352910" w:rsidRPr="00695129">
        <w:rPr>
          <w:rFonts w:ascii="Book Antiqua" w:hAnsi="Book Antiqua"/>
          <w:bCs/>
        </w:rPr>
      </w:r>
      <w:r w:rsidR="00352910" w:rsidRPr="00695129">
        <w:rPr>
          <w:rFonts w:ascii="Book Antiqua" w:hAnsi="Book Antiqua"/>
          <w:bCs/>
        </w:rPr>
        <w:fldChar w:fldCharType="separate"/>
      </w:r>
      <w:r w:rsidRPr="00695129">
        <w:rPr>
          <w:rFonts w:ascii="Book Antiqua" w:hAnsi="Book Antiqua"/>
          <w:bCs/>
          <w:noProof/>
          <w:vertAlign w:val="superscript"/>
        </w:rPr>
        <w:t>[112]</w:t>
      </w:r>
      <w:r w:rsidR="00352910" w:rsidRPr="00695129">
        <w:rPr>
          <w:rFonts w:ascii="Book Antiqua" w:hAnsi="Book Antiqua"/>
          <w:bCs/>
        </w:rPr>
        <w:fldChar w:fldCharType="end"/>
      </w:r>
      <w:r w:rsidRPr="00695129">
        <w:rPr>
          <w:rFonts w:ascii="Book Antiqua" w:hAnsi="Book Antiqua"/>
          <w:bCs/>
        </w:rPr>
        <w:t>.</w:t>
      </w:r>
    </w:p>
    <w:p w:rsidR="00FD5DF1" w:rsidRPr="00695129" w:rsidRDefault="00FD5DF1" w:rsidP="006B7BF1">
      <w:pPr>
        <w:spacing w:line="360" w:lineRule="auto"/>
        <w:ind w:firstLine="709"/>
        <w:jc w:val="both"/>
        <w:rPr>
          <w:rFonts w:ascii="Book Antiqua" w:hAnsi="Book Antiqua"/>
          <w:bCs/>
        </w:rPr>
      </w:pPr>
      <w:r w:rsidRPr="00695129">
        <w:rPr>
          <w:rFonts w:ascii="Book Antiqua" w:hAnsi="Book Antiqua"/>
          <w:bCs/>
          <w:i/>
        </w:rPr>
        <w:t>CVB4</w:t>
      </w:r>
      <w:r w:rsidRPr="00695129">
        <w:rPr>
          <w:rFonts w:ascii="Book Antiqua" w:hAnsi="Book Antiqua"/>
          <w:bCs/>
        </w:rPr>
        <w:t xml:space="preserve"> infection induces the production of pro-inflammatory cytokines, such as interleukin-1β (IL-1β) and tumor necrosis factor α (TNF-</w:t>
      </w:r>
      <w:r w:rsidRPr="00695129">
        <w:rPr>
          <w:rFonts w:ascii="Book Antiqua" w:hAnsi="Book Antiqua"/>
          <w:bCs/>
        </w:rPr>
        <w:sym w:font="Symbol" w:char="F061"/>
      </w:r>
      <w:r w:rsidRPr="00695129">
        <w:rPr>
          <w:rFonts w:ascii="Book Antiqua" w:hAnsi="Book Antiqua"/>
          <w:bCs/>
        </w:rPr>
        <w:t>)</w:t>
      </w:r>
      <w:r w:rsidR="00352910" w:rsidRPr="00695129">
        <w:rPr>
          <w:rFonts w:ascii="Book Antiqua" w:hAnsi="Book Antiqua"/>
          <w:bCs/>
        </w:rPr>
        <w:fldChar w:fldCharType="begin">
          <w:fldData xml:space="preserve">PEVuZE5vdGU+PENpdGU+PEF1dGhvcj5WcmV1Z2RlbmhpbDwvQXV0aG9yPjxZZWFyPjIwMDA8L1ll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</w:fldData>
        </w:fldChar>
      </w:r>
      <w:r w:rsidRPr="00695129">
        <w:rPr>
          <w:rFonts w:ascii="Book Antiqua" w:hAnsi="Book Antiqua"/>
          <w:bCs/>
        </w:rPr>
        <w:instrText xml:space="preserve"> ADDIN EN.CITE </w:instrText>
      </w:r>
      <w:r w:rsidR="00352910" w:rsidRPr="00695129">
        <w:rPr>
          <w:rFonts w:ascii="Book Antiqua" w:hAnsi="Book Antiqua"/>
          <w:bCs/>
        </w:rPr>
        <w:fldChar w:fldCharType="begin">
          <w:fldData xml:space="preserve">PEVuZE5vdGU+PENpdGU+PEF1dGhvcj5WcmV1Z2RlbmhpbDwvQXV0aG9yPjxZZWFyPjIwMDA8L1ll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</w:fldData>
        </w:fldChar>
      </w:r>
      <w:r w:rsidRPr="00695129">
        <w:rPr>
          <w:rFonts w:ascii="Book Antiqua" w:hAnsi="Book Antiqua"/>
          <w:bCs/>
        </w:rPr>
        <w:instrText xml:space="preserve"> ADDIN EN.CITE.DATA </w:instrText>
      </w:r>
      <w:r w:rsidR="00352910" w:rsidRPr="00695129">
        <w:rPr>
          <w:rFonts w:ascii="Book Antiqua" w:hAnsi="Book Antiqua"/>
          <w:bCs/>
        </w:rPr>
      </w:r>
      <w:r w:rsidR="00352910" w:rsidRPr="00695129">
        <w:rPr>
          <w:rFonts w:ascii="Book Antiqua" w:hAnsi="Book Antiqua"/>
          <w:bCs/>
        </w:rPr>
        <w:fldChar w:fldCharType="end"/>
      </w:r>
      <w:r w:rsidR="00352910" w:rsidRPr="00695129">
        <w:rPr>
          <w:rFonts w:ascii="Book Antiqua" w:hAnsi="Book Antiqua"/>
          <w:bCs/>
        </w:rPr>
      </w:r>
      <w:r w:rsidR="00352910" w:rsidRPr="00695129">
        <w:rPr>
          <w:rFonts w:ascii="Book Antiqua" w:hAnsi="Book Antiqua"/>
          <w:bCs/>
        </w:rPr>
        <w:fldChar w:fldCharType="separate"/>
      </w:r>
      <w:r w:rsidRPr="00695129">
        <w:rPr>
          <w:rFonts w:ascii="Book Antiqua" w:hAnsi="Book Antiqua"/>
          <w:bCs/>
          <w:noProof/>
          <w:vertAlign w:val="superscript"/>
        </w:rPr>
        <w:t>[113]</w:t>
      </w:r>
      <w:r w:rsidR="00352910" w:rsidRPr="00695129">
        <w:rPr>
          <w:rFonts w:ascii="Book Antiqua" w:hAnsi="Book Antiqua"/>
          <w:bCs/>
        </w:rPr>
        <w:fldChar w:fldCharType="end"/>
      </w:r>
      <w:r w:rsidRPr="00695129">
        <w:rPr>
          <w:rFonts w:ascii="Book Antiqua" w:hAnsi="Book Antiqua"/>
          <w:bCs/>
        </w:rPr>
        <w:t>. These cytokines are involved in the host defense response against infection; however, recent studies have suggested that pro-inflammatory cytokines that are activated in response to viral infections may play a role in the pathogenesis of T1DM</w:t>
      </w:r>
      <w:r w:rsidR="00352910" w:rsidRPr="00695129">
        <w:rPr>
          <w:rFonts w:ascii="Book Antiqua" w:hAnsi="Book Antiqua"/>
          <w:bCs/>
        </w:rPr>
        <w:fldChar w:fldCharType="begin">
          <w:fldData xml:space="preserve">PEVuZE5vdGU+PENpdGU+PEF1dGhvcj5QaW5vPC9BdXRob3I+PFllYXI+MjAxMDwvWWVhcj48UmVj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</w:fldData>
        </w:fldChar>
      </w:r>
      <w:r w:rsidRPr="00695129">
        <w:rPr>
          <w:rFonts w:ascii="Book Antiqua" w:hAnsi="Book Antiqua"/>
          <w:bCs/>
        </w:rPr>
        <w:instrText xml:space="preserve"> ADDIN EN.CITE </w:instrText>
      </w:r>
      <w:r w:rsidR="00352910" w:rsidRPr="00695129">
        <w:rPr>
          <w:rFonts w:ascii="Book Antiqua" w:hAnsi="Book Antiqua"/>
          <w:bCs/>
        </w:rPr>
        <w:fldChar w:fldCharType="begin">
          <w:fldData xml:space="preserve">PEVuZE5vdGU+PENpdGU+PEF1dGhvcj5QaW5vPC9BdXRob3I+PFllYXI+MjAxMDwvWWVhcj48UmVj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</w:fldData>
        </w:fldChar>
      </w:r>
      <w:r w:rsidRPr="00695129">
        <w:rPr>
          <w:rFonts w:ascii="Book Antiqua" w:hAnsi="Book Antiqua"/>
          <w:bCs/>
        </w:rPr>
        <w:instrText xml:space="preserve"> ADDIN EN.CITE.DATA </w:instrText>
      </w:r>
      <w:r w:rsidR="00352910" w:rsidRPr="00695129">
        <w:rPr>
          <w:rFonts w:ascii="Book Antiqua" w:hAnsi="Book Antiqua"/>
          <w:bCs/>
        </w:rPr>
      </w:r>
      <w:r w:rsidR="00352910" w:rsidRPr="00695129">
        <w:rPr>
          <w:rFonts w:ascii="Book Antiqua" w:hAnsi="Book Antiqua"/>
          <w:bCs/>
        </w:rPr>
        <w:fldChar w:fldCharType="end"/>
      </w:r>
      <w:r w:rsidR="00352910" w:rsidRPr="00695129">
        <w:rPr>
          <w:rFonts w:ascii="Book Antiqua" w:hAnsi="Book Antiqua"/>
          <w:bCs/>
        </w:rPr>
      </w:r>
      <w:r w:rsidR="00352910" w:rsidRPr="00695129">
        <w:rPr>
          <w:rFonts w:ascii="Book Antiqua" w:hAnsi="Book Antiqua"/>
          <w:bCs/>
        </w:rPr>
        <w:fldChar w:fldCharType="separate"/>
      </w:r>
      <w:r w:rsidRPr="00695129">
        <w:rPr>
          <w:rFonts w:ascii="Book Antiqua" w:hAnsi="Book Antiqua"/>
          <w:bCs/>
          <w:noProof/>
          <w:vertAlign w:val="superscript"/>
        </w:rPr>
        <w:t>[114</w:t>
      </w:r>
      <w:r w:rsidR="00263533" w:rsidRPr="00695129">
        <w:rPr>
          <w:rFonts w:ascii="Book Antiqua" w:eastAsiaTheme="minorEastAsia" w:hAnsi="Book Antiqua"/>
          <w:bCs/>
          <w:noProof/>
          <w:vertAlign w:val="superscript"/>
          <w:lang w:eastAsia="zh-CN"/>
        </w:rPr>
        <w:t>,</w:t>
      </w:r>
      <w:r w:rsidRPr="00695129">
        <w:rPr>
          <w:rFonts w:ascii="Book Antiqua" w:hAnsi="Book Antiqua"/>
          <w:bCs/>
          <w:noProof/>
          <w:vertAlign w:val="superscript"/>
        </w:rPr>
        <w:t>115]</w:t>
      </w:r>
      <w:r w:rsidR="00352910" w:rsidRPr="00695129">
        <w:rPr>
          <w:rFonts w:ascii="Book Antiqua" w:hAnsi="Book Antiqua"/>
          <w:bCs/>
        </w:rPr>
        <w:fldChar w:fldCharType="end"/>
      </w:r>
      <w:r w:rsidRPr="00695129">
        <w:rPr>
          <w:rFonts w:ascii="Book Antiqua" w:hAnsi="Book Antiqua"/>
          <w:bCs/>
        </w:rPr>
        <w:t>. TNF-</w:t>
      </w:r>
      <w:r w:rsidRPr="00695129">
        <w:rPr>
          <w:rFonts w:ascii="Book Antiqua" w:hAnsi="Book Antiqua"/>
          <w:bCs/>
        </w:rPr>
        <w:sym w:font="Symbol" w:char="F061"/>
      </w:r>
      <w:r w:rsidRPr="00695129">
        <w:rPr>
          <w:rFonts w:ascii="Book Antiqua" w:hAnsi="Book Antiqua"/>
          <w:bCs/>
        </w:rPr>
        <w:t xml:space="preserve"> may be involved in β-cell damage</w:t>
      </w:r>
      <w:r w:rsidR="00352910" w:rsidRPr="00695129">
        <w:rPr>
          <w:rFonts w:ascii="Book Antiqua" w:hAnsi="Book Antiqua"/>
          <w:bCs/>
        </w:rPr>
        <w:fldChar w:fldCharType="begin"/>
      </w:r>
      <w:r w:rsidRPr="00695129">
        <w:rPr>
          <w:rFonts w:ascii="Book Antiqua" w:hAnsi="Book Antiqua"/>
          <w:bCs/>
        </w:rPr>
        <w:instrText xml:space="preserve"> ADDIN EN.CITE &lt;EndNote&gt;&lt;Cite&gt;&lt;Author&gt;Bopegamage&lt;/Author&gt;&lt;Year&gt;1998&lt;/Year&gt;&lt;RecNum&gt;539&lt;/RecNum&gt;&lt;record&gt;&lt;rec-number&gt;539&lt;/rec-number&gt;&lt;foreign-keys&gt;&lt;key app="EN" db-id="t9w0v02e2ddp0bewrtov0veze5aw20s2rszx"&gt;539&lt;/key&gt;&lt;/foreign-keys&gt;&lt;ref-type name="Journal Article"&gt;17&lt;/ref-type&gt;&lt;contributors&gt;&lt;authors&gt;&lt;author&gt;Bopegamage, S. A.&lt;/author&gt;&lt;author&gt;Petrovicova, A.&lt;/author&gt;&lt;/authors&gt;&lt;/contributors&gt;&lt;auth-address&gt;Institute of Preventive and Clinical Medicine, Bratislava, Slovak Republic.&lt;/auth-address&gt;&lt;titles&gt;&lt;title&gt;Tumour necrosis factor alfa and glucose levels in sera of mice infected with coxsackie B4 and A7 viruses&lt;/title&gt;&lt;secondary-title&gt;Acta Virol&lt;/secondary-title&gt;&lt;/titles&gt;&lt;periodical&gt;&lt;full-title&gt;Acta Virol&lt;/full-title&gt;&lt;/periodical&gt;&lt;pages&gt;409-11&lt;/pages&gt;&lt;volume&gt;42&lt;/volume&gt;&lt;number&gt;6&lt;/number&gt;&lt;edition&gt;1999/06/08&lt;/edition&gt;&lt;keywords&gt;&lt;keyword&gt;Animals&lt;/keyword&gt;&lt;keyword&gt;Blood Glucose/ analysis&lt;/keyword&gt;&lt;keyword&gt;Diabetes Mellitus, Type 1/etiology&lt;/keyword&gt;&lt;keyword&gt;Enterovirus B, Human&lt;/keyword&gt;&lt;keyword&gt;Male&lt;/keyword&gt;&lt;keyword&gt;Mice&lt;/keyword&gt;&lt;keyword&gt;Specific Pathogen-Free Organisms&lt;/keyword&gt;&lt;keyword&gt;Time Factors&lt;/keyword&gt;&lt;keyword&gt;Tumor Necrosis Factor-alpha/ analysis&lt;/keyword&gt;&lt;/keywords&gt;&lt;dates&gt;&lt;year&gt;1998&lt;/year&gt;&lt;pub-dates&gt;&lt;date&gt;Dec&lt;/date&gt;&lt;/pub-dates&gt;&lt;/dates&gt;&lt;isbn&gt;0001-723X (Print)&amp;#xD;0001-723X (Linking)&lt;/isbn&gt;&lt;accession-num&gt;10358748&lt;/accession-num&gt;&lt;urls&gt;&lt;/urls&gt;&lt;remote-database-provider&gt;Nlm&lt;/remote-database-provider&gt;&lt;language&gt;eng&lt;/language&gt;&lt;/record&gt;&lt;/Cite&gt;&lt;/EndNote&gt;</w:instrText>
      </w:r>
      <w:r w:rsidR="00352910" w:rsidRPr="00695129">
        <w:rPr>
          <w:rFonts w:ascii="Book Antiqua" w:hAnsi="Book Antiqua"/>
          <w:bCs/>
        </w:rPr>
        <w:fldChar w:fldCharType="separate"/>
      </w:r>
      <w:r w:rsidRPr="00695129">
        <w:rPr>
          <w:rFonts w:ascii="Book Antiqua" w:hAnsi="Book Antiqua"/>
          <w:bCs/>
          <w:noProof/>
          <w:vertAlign w:val="superscript"/>
        </w:rPr>
        <w:t>[116]</w:t>
      </w:r>
      <w:r w:rsidR="00352910" w:rsidRPr="00695129">
        <w:rPr>
          <w:rFonts w:ascii="Book Antiqua" w:hAnsi="Book Antiqua"/>
          <w:bCs/>
        </w:rPr>
        <w:fldChar w:fldCharType="end"/>
      </w:r>
      <w:r w:rsidRPr="00695129">
        <w:rPr>
          <w:rFonts w:ascii="Book Antiqua" w:hAnsi="Book Antiqua"/>
          <w:bCs/>
        </w:rPr>
        <w:t>.</w:t>
      </w:r>
    </w:p>
    <w:p w:rsidR="00FD5DF1" w:rsidRPr="00695129" w:rsidRDefault="00FD5DF1" w:rsidP="006B7BF1">
      <w:pPr>
        <w:spacing w:line="360" w:lineRule="auto"/>
        <w:ind w:firstLine="709"/>
        <w:jc w:val="both"/>
        <w:rPr>
          <w:rFonts w:ascii="Book Antiqua" w:hAnsi="Book Antiqua"/>
          <w:bCs/>
        </w:rPr>
      </w:pPr>
      <w:r w:rsidRPr="00695129">
        <w:rPr>
          <w:rFonts w:ascii="Book Antiqua" w:hAnsi="Book Antiqua"/>
          <w:bCs/>
        </w:rPr>
        <w:t xml:space="preserve">Using RT-PCR, Wen </w:t>
      </w:r>
      <w:r w:rsidRPr="00695129">
        <w:rPr>
          <w:rFonts w:ascii="Book Antiqua" w:hAnsi="Book Antiqua"/>
          <w:bCs/>
          <w:i/>
        </w:rPr>
        <w:t>et al</w:t>
      </w:r>
      <w:r w:rsidR="00B41DFF" w:rsidRPr="00695129">
        <w:rPr>
          <w:rFonts w:ascii="Book Antiqua" w:hAnsi="Book Antiqua"/>
          <w:bCs/>
        </w:rPr>
        <w:fldChar w:fldCharType="begin">
          <w:fldData xml:space="preserve">PEVuZE5vdGU+PENpdGU+PEF1dGhvcj5XZW48L0F1dGhvcj48WWVhcj4yMDA0PC9ZZWFyPjxSZWNO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</w:fldData>
        </w:fldChar>
      </w:r>
      <w:r w:rsidR="00B41DFF" w:rsidRPr="00695129">
        <w:rPr>
          <w:rFonts w:ascii="Book Antiqua" w:hAnsi="Book Antiqua"/>
          <w:bCs/>
        </w:rPr>
        <w:instrText xml:space="preserve"> ADDIN EN.CITE </w:instrText>
      </w:r>
      <w:r w:rsidR="00B41DFF" w:rsidRPr="00695129">
        <w:rPr>
          <w:rFonts w:ascii="Book Antiqua" w:hAnsi="Book Antiqua"/>
          <w:bCs/>
        </w:rPr>
        <w:fldChar w:fldCharType="begin">
          <w:fldData xml:space="preserve">PEVuZE5vdGU+PENpdGU+PEF1dGhvcj5XZW48L0F1dGhvcj48WWVhcj4yMDA0PC9ZZWFyPjxSZWNO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</w:fldData>
        </w:fldChar>
      </w:r>
      <w:r w:rsidR="00B41DFF" w:rsidRPr="00695129">
        <w:rPr>
          <w:rFonts w:ascii="Book Antiqua" w:hAnsi="Book Antiqua"/>
          <w:bCs/>
        </w:rPr>
        <w:instrText xml:space="preserve"> ADDIN EN.CITE.DATA </w:instrText>
      </w:r>
      <w:r w:rsidR="00B41DFF" w:rsidRPr="00695129">
        <w:rPr>
          <w:rFonts w:ascii="Book Antiqua" w:hAnsi="Book Antiqua"/>
          <w:bCs/>
        </w:rPr>
      </w:r>
      <w:r w:rsidR="00B41DFF" w:rsidRPr="00695129">
        <w:rPr>
          <w:rFonts w:ascii="Book Antiqua" w:hAnsi="Book Antiqua"/>
          <w:bCs/>
        </w:rPr>
        <w:fldChar w:fldCharType="end"/>
      </w:r>
      <w:r w:rsidR="00B41DFF" w:rsidRPr="00695129">
        <w:rPr>
          <w:rFonts w:ascii="Book Antiqua" w:hAnsi="Book Antiqua"/>
          <w:bCs/>
        </w:rPr>
      </w:r>
      <w:r w:rsidR="00B41DFF" w:rsidRPr="00695129">
        <w:rPr>
          <w:rFonts w:ascii="Book Antiqua" w:hAnsi="Book Antiqua"/>
          <w:bCs/>
        </w:rPr>
        <w:fldChar w:fldCharType="separate"/>
      </w:r>
      <w:r w:rsidR="00B41DFF" w:rsidRPr="00695129">
        <w:rPr>
          <w:rFonts w:ascii="Book Antiqua" w:hAnsi="Book Antiqua"/>
          <w:bCs/>
          <w:noProof/>
          <w:vertAlign w:val="superscript"/>
        </w:rPr>
        <w:t>[117]</w:t>
      </w:r>
      <w:r w:rsidR="00B41DFF" w:rsidRPr="00695129">
        <w:rPr>
          <w:rFonts w:ascii="Book Antiqua" w:hAnsi="Book Antiqua"/>
          <w:bCs/>
        </w:rPr>
        <w:fldChar w:fldCharType="end"/>
      </w:r>
      <w:r w:rsidRPr="00695129">
        <w:rPr>
          <w:rFonts w:ascii="Book Antiqua" w:hAnsi="Book Antiqua"/>
          <w:bCs/>
        </w:rPr>
        <w:t xml:space="preserve"> recently</w:t>
      </w:r>
      <w:r w:rsidRPr="00695129">
        <w:rPr>
          <w:rFonts w:ascii="Book Antiqua" w:hAnsi="Book Antiqua"/>
          <w:bCs/>
          <w:vertAlign w:val="superscript"/>
        </w:rPr>
        <w:t xml:space="preserve"> </w:t>
      </w:r>
      <w:r w:rsidRPr="00695129">
        <w:rPr>
          <w:rFonts w:ascii="Book Antiqua" w:hAnsi="Book Antiqua"/>
          <w:bCs/>
        </w:rPr>
        <w:t>isolated pancreatic islet β-cells from different species of mice and detected TLR2, 3, 4 and 9 in the islet cells of normal mice but a higher expression of TLR2, 3 and 4. The same methodology was applied in a study of pancreatic β-cells from three healthy human donors, and a higher expression of TLR3 was found in these cells. However, after treatment with microbial stimuli, LPS from gram-negative bacteria and CpG oligonucleotide DNA increased the expression of TLR2, 4 and 9. Moreover, viral stimulation with poly (I:C), a synthetic dsRNA that is capable of triggering immune responses, TLR2, 3, 4 and 9 expression was observed. The same microbial stimuli were assessed in vivo, and only the viral stimulus poly (I</w:t>
      </w:r>
      <w:r w:rsidR="00B47B29" w:rsidRPr="00695129">
        <w:rPr>
          <w:rFonts w:ascii="Book Antiqua" w:eastAsiaTheme="minorEastAsia" w:hAnsi="Book Antiqua"/>
          <w:bCs/>
          <w:lang w:eastAsia="zh-CN"/>
        </w:rPr>
        <w:t xml:space="preserve"> </w:t>
      </w:r>
      <w:r w:rsidRPr="00695129">
        <w:rPr>
          <w:rFonts w:ascii="Book Antiqua" w:hAnsi="Book Antiqua"/>
          <w:bCs/>
        </w:rPr>
        <w:t>:</w:t>
      </w:r>
      <w:r w:rsidR="00263533" w:rsidRPr="00695129">
        <w:rPr>
          <w:rFonts w:ascii="Book Antiqua" w:eastAsiaTheme="minorEastAsia" w:hAnsi="Book Antiqua"/>
          <w:bCs/>
          <w:lang w:eastAsia="zh-CN"/>
        </w:rPr>
        <w:t xml:space="preserve"> </w:t>
      </w:r>
      <w:r w:rsidRPr="00695129">
        <w:rPr>
          <w:rFonts w:ascii="Book Antiqua" w:hAnsi="Book Antiqua"/>
          <w:bCs/>
        </w:rPr>
        <w:t xml:space="preserve">C) triggered diabetes mellitus. </w:t>
      </w:r>
    </w:p>
    <w:p w:rsidR="00FD5DF1" w:rsidRPr="00695129" w:rsidRDefault="00FD5DF1" w:rsidP="006B7BF1">
      <w:pPr>
        <w:spacing w:line="360" w:lineRule="auto"/>
        <w:ind w:firstLine="709"/>
        <w:jc w:val="both"/>
        <w:rPr>
          <w:rFonts w:ascii="Book Antiqua" w:hAnsi="Book Antiqua"/>
          <w:bCs/>
        </w:rPr>
      </w:pPr>
      <w:r w:rsidRPr="00695129">
        <w:rPr>
          <w:rFonts w:ascii="Book Antiqua" w:hAnsi="Book Antiqua"/>
          <w:bCs/>
        </w:rPr>
        <w:t xml:space="preserve">In NOD mice, </w:t>
      </w:r>
      <w:r w:rsidRPr="00695129">
        <w:rPr>
          <w:rFonts w:ascii="Book Antiqua" w:hAnsi="Book Antiqua"/>
          <w:bCs/>
          <w:i/>
        </w:rPr>
        <w:t>CVB</w:t>
      </w:r>
      <w:r w:rsidRPr="00695129">
        <w:rPr>
          <w:rFonts w:ascii="Book Antiqua" w:hAnsi="Book Antiqua"/>
          <w:bCs/>
        </w:rPr>
        <w:t xml:space="preserve"> can induce diabetes because of the framework that is established by insulitis, which is caused by the increased expression of TLR4 and 8 by dendritic cells</w:t>
      </w:r>
      <w:r w:rsidR="00352910" w:rsidRPr="00695129">
        <w:rPr>
          <w:rFonts w:ascii="Book Antiqua" w:hAnsi="Book Antiqua"/>
        </w:rPr>
        <w:fldChar w:fldCharType="begin"/>
      </w:r>
      <w:r w:rsidRPr="00695129">
        <w:rPr>
          <w:rFonts w:ascii="Book Antiqua" w:hAnsi="Book Antiqua"/>
        </w:rPr>
        <w:instrText xml:space="preserve"> ADDIN EN.CITE &lt;EndNote&gt;&lt;Cite&gt;&lt;Author&gt;Triantafilou&lt;/Author&gt;&lt;Year&gt;2004&lt;/Year&gt;&lt;RecNum&gt;313&lt;/RecNum&gt;&lt;record&gt;&lt;rec-number&gt;313&lt;/rec-number&gt;&lt;foreign-keys&gt;&lt;key app="EN" db-id="t9w0v02e2ddp0bewrtov0veze5aw20s2rszx"&gt;313&lt;/key&gt;&lt;/foreign-keys&gt;&lt;ref-type name="Journal Article"&gt;17&lt;/ref-type&gt;&lt;contributors&gt;&lt;authors&gt;&lt;author&gt;Triantafilou, K.&lt;/author&gt;&lt;author&gt;Triantafilou, M.&lt;/author&gt;&lt;/authors&gt;&lt;/contributors&gt;&lt;auth-address&gt;School of Life Sciences, JMS Building, University of Sussex, Falmer, Brighton BN1 9QG, United Kingdom. M.Triantafilou@sussex.ac.uk&lt;/auth-address&gt;&lt;titles&gt;&lt;title&gt;Coxsackievirus B4-induced cytokine production in pancreatic cells is mediated through toll-like receptor 4&lt;/title&gt;&lt;secondary-title&gt;J Virol&lt;/secondary-title&gt;&lt;/titles&gt;&lt;periodical&gt;&lt;full-title&gt;J Virol&lt;/full-title&gt;&lt;/periodical&gt;&lt;pages&gt;11313-20&lt;/pages&gt;&lt;volume&gt;78&lt;/volume&gt;&lt;number&gt;20&lt;/number&gt;&lt;edition&gt;2004/09/29&lt;/edition&gt;&lt;keywords&gt;&lt;keyword&gt;Animals&lt;/keyword&gt;&lt;keyword&gt;CHO Cells&lt;/keyword&gt;&lt;keyword&gt;Cell Line&lt;/keyword&gt;&lt;keyword&gt;Cricetinae&lt;/keyword&gt;&lt;keyword&gt;Cytokines/ biosynthesis&lt;/keyword&gt;&lt;keyword&gt;Enterovirus B, Human/ immunology/pathogenicity&lt;/keyword&gt;&lt;keyword&gt;Humans&lt;/keyword&gt;&lt;keyword&gt;Membrane Glycoproteins/ metabolism&lt;/keyword&gt;&lt;keyword&gt;Membrane Microdomains/metabolism&lt;/keyword&gt;&lt;keyword&gt;NF-kappa B/metabolism&lt;/keyword&gt;&lt;keyword&gt;Pancreas/ immunology/ virology&lt;/keyword&gt;&lt;keyword&gt;Receptors, Cell Surface/ metabolism&lt;/keyword&gt;&lt;keyword&gt;Toll-Like Receptor 4&lt;/keyword&gt;&lt;keyword&gt;Toll-Like Receptors&lt;/keyword&gt;&lt;/keywords&gt;&lt;dates&gt;&lt;year&gt;2004&lt;/year&gt;&lt;pub-dates&gt;&lt;date&gt;Oct&lt;/date&gt;&lt;/pub-dates&gt;&lt;/dates&gt;&lt;isbn&gt;0022-538X (Print)&amp;#xD;0022-538X (Linking)&lt;/isbn&gt;&lt;accession-num&gt;15452251&lt;/accession-num&gt;&lt;urls&gt;&lt;/urls&gt;&lt;custom2&gt;521802&lt;/custom2&gt;&lt;electronic-resource-num&gt;10.1128/JVI.78.20.11313-11320.2004 [doi]&amp;#xD;78/20/11313 [pii]&lt;/electronic-resource-num&gt;&lt;remote-database-provider&gt;Nlm&lt;/remote-database-provider&gt;&lt;language&gt;eng&lt;/language&gt;&lt;/record&gt;&lt;/Cite&gt;&lt;/EndNote&gt;</w:instrText>
      </w:r>
      <w:r w:rsidR="00352910" w:rsidRPr="00695129">
        <w:rPr>
          <w:rFonts w:ascii="Book Antiqua" w:hAnsi="Book Antiqua"/>
        </w:rPr>
        <w:fldChar w:fldCharType="separate"/>
      </w:r>
      <w:r w:rsidRPr="00695129">
        <w:rPr>
          <w:rFonts w:ascii="Book Antiqua" w:hAnsi="Book Antiqua"/>
          <w:noProof/>
          <w:vertAlign w:val="superscript"/>
        </w:rPr>
        <w:t>[118]</w:t>
      </w:r>
      <w:r w:rsidR="00352910" w:rsidRPr="00695129">
        <w:rPr>
          <w:rFonts w:ascii="Book Antiqua" w:hAnsi="Book Antiqua"/>
        </w:rPr>
        <w:fldChar w:fldCharType="end"/>
      </w:r>
      <w:r w:rsidRPr="00695129">
        <w:rPr>
          <w:rFonts w:ascii="Book Antiqua" w:hAnsi="Book Antiqua"/>
          <w:bCs/>
        </w:rPr>
        <w:t xml:space="preserve">. A study in human pancreatic cells demonstrated that </w:t>
      </w:r>
      <w:r w:rsidRPr="00695129">
        <w:rPr>
          <w:rFonts w:ascii="Book Antiqua" w:hAnsi="Book Antiqua"/>
          <w:bCs/>
          <w:i/>
        </w:rPr>
        <w:t>CVB4</w:t>
      </w:r>
      <w:r w:rsidRPr="00695129">
        <w:rPr>
          <w:rFonts w:ascii="Book Antiqua" w:hAnsi="Book Antiqua"/>
          <w:bCs/>
        </w:rPr>
        <w:t xml:space="preserve"> leads to the production of inflammatory cytokines, particularly IL-6 and TNF</w:t>
      </w:r>
      <w:r w:rsidRPr="00695129">
        <w:rPr>
          <w:rFonts w:ascii="Book Antiqua" w:hAnsi="Book Antiqua"/>
          <w:bCs/>
        </w:rPr>
        <w:sym w:font="Symbol" w:char="F061"/>
      </w:r>
      <w:r w:rsidRPr="00695129">
        <w:rPr>
          <w:rFonts w:ascii="Book Antiqua" w:hAnsi="Book Antiqua"/>
          <w:bCs/>
        </w:rPr>
        <w:t xml:space="preserve">. TLR4 is necessary for triggering this immune response; however, this response is independent of </w:t>
      </w:r>
      <w:r w:rsidRPr="00695129">
        <w:rPr>
          <w:rFonts w:ascii="Book Antiqua" w:hAnsi="Book Antiqua"/>
          <w:bCs/>
          <w:i/>
        </w:rPr>
        <w:t>CVB4</w:t>
      </w:r>
      <w:r w:rsidRPr="00695129">
        <w:rPr>
          <w:rFonts w:ascii="Book Antiqua" w:hAnsi="Book Antiqua"/>
          <w:bCs/>
        </w:rPr>
        <w:t xml:space="preserve"> internalization and replication. Therefore, the interaction between TLR4 and CBV4 in pancreatic cells may induce an innate immune response</w:t>
      </w:r>
      <w:r w:rsidR="00352910" w:rsidRPr="00695129">
        <w:rPr>
          <w:rFonts w:ascii="Book Antiqua" w:hAnsi="Book Antiqua"/>
          <w:bCs/>
        </w:rPr>
        <w:fldChar w:fldCharType="begin"/>
      </w:r>
      <w:r w:rsidRPr="00695129">
        <w:rPr>
          <w:rFonts w:ascii="Book Antiqua" w:hAnsi="Book Antiqua"/>
          <w:bCs/>
        </w:rPr>
        <w:instrText xml:space="preserve"> ADDIN EN.CITE &lt;EndNote&gt;&lt;Cite&gt;&lt;Author&gt;Trucco&lt;/Author&gt;&lt;Year&gt;2005&lt;/Year&gt;&lt;RecNum&gt;1138&lt;/RecNum&gt;&lt;record&gt;&lt;rec-number&gt;1138&lt;/rec-number&gt;&lt;foreign-keys&gt;&lt;key app="EN" db-id="t9w0v02e2ddp0bewrtov0veze5aw20s2rszx"&gt;1138&lt;/key&gt;&lt;/foreign-keys&gt;&lt;ref-type name="Journal Article"&gt;17&lt;/ref-type&gt;&lt;contributors&gt;&lt;authors&gt;&lt;author&gt;Trucco, M.&lt;/author&gt;&lt;/authors&gt;&lt;/contributors&gt;&lt;auth-address&gt;Division of Immunogenetics, Department of Pediatrics, University of Pittsburgh School of Medicine, Children&amp;apos;s Hospital of Pittsburgh, Pittsburgh, Pennsylvania 15213-3205, USA. mnt@pitt.edu&lt;/auth-address&gt;&lt;titles&gt;&lt;title&gt;Regeneration of the pancreatic beta cell&lt;/title&gt;&lt;secondary-title&gt;J Clin Invest&lt;/secondary-title&gt;&lt;/titles&gt;&lt;periodical&gt;&lt;full-title&gt;J Clin Invest&lt;/full-title&gt;&lt;/periodical&gt;&lt;pages&gt;5-12&lt;/pages&gt;&lt;volume&gt;115&lt;/volume&gt;&lt;number&gt;1&lt;/number&gt;&lt;edition&gt;2005/01/05&lt;/edition&gt;&lt;keywords&gt;&lt;keyword&gt;Animals&lt;/keyword&gt;&lt;keyword&gt;Diabetes Mellitus, Type 1/genetics/immunology/pathology/therapy&lt;/keyword&gt;&lt;keyword&gt;Genetic Therapy&lt;/keyword&gt;&lt;keyword&gt;Humans&lt;/keyword&gt;&lt;keyword&gt;Islets of Langerhans/immunology/ pathology&lt;/keyword&gt;&lt;keyword&gt;Regeneration/ physiology&lt;/keyword&gt;&lt;keyword&gt;Stem Cells/classification/ cytology&lt;/keyword&gt;&lt;/keywords&gt;&lt;dates&gt;&lt;year&gt;2005&lt;/year&gt;&lt;pub-dates&gt;&lt;date&gt;Jan&lt;/date&gt;&lt;/pub-dates&gt;&lt;/dates&gt;&lt;isbn&gt;0021-9738 (Print)&amp;#xD;0021-9738 (Linking)&lt;/isbn&gt;&lt;accession-num&gt;15630433&lt;/accession-num&gt;&lt;urls&gt;&lt;/urls&gt;&lt;custom2&gt;539206&lt;/custom2&gt;&lt;electronic-resource-num&gt;10.1172/JCI23935 [doi]&lt;/electronic-resource-num&gt;&lt;remote-database-provider&gt;Nlm&lt;/remote-database-provider&gt;&lt;language&gt;eng&lt;/language&gt;&lt;/record&gt;&lt;/Cite&gt;&lt;/EndNote&gt;</w:instrText>
      </w:r>
      <w:r w:rsidR="00352910" w:rsidRPr="00695129">
        <w:rPr>
          <w:rFonts w:ascii="Book Antiqua" w:hAnsi="Book Antiqua"/>
          <w:bCs/>
        </w:rPr>
        <w:fldChar w:fldCharType="separate"/>
      </w:r>
      <w:r w:rsidRPr="00695129">
        <w:rPr>
          <w:rFonts w:ascii="Book Antiqua" w:hAnsi="Book Antiqua"/>
          <w:bCs/>
          <w:noProof/>
          <w:vertAlign w:val="superscript"/>
        </w:rPr>
        <w:t>[119]</w:t>
      </w:r>
      <w:r w:rsidR="00352910" w:rsidRPr="00695129">
        <w:rPr>
          <w:rFonts w:ascii="Book Antiqua" w:hAnsi="Book Antiqua"/>
          <w:bCs/>
        </w:rPr>
        <w:fldChar w:fldCharType="end"/>
      </w:r>
      <w:r w:rsidRPr="00695129">
        <w:rPr>
          <w:rFonts w:ascii="Book Antiqua" w:hAnsi="Book Antiqua"/>
          <w:bCs/>
        </w:rPr>
        <w:t>.</w:t>
      </w:r>
    </w:p>
    <w:p w:rsidR="00FD5DF1" w:rsidRPr="00695129" w:rsidRDefault="00FD5DF1" w:rsidP="006B7BF1">
      <w:pPr>
        <w:spacing w:line="360" w:lineRule="auto"/>
        <w:ind w:firstLine="709"/>
        <w:jc w:val="both"/>
        <w:rPr>
          <w:rFonts w:ascii="Book Antiqua" w:hAnsi="Book Antiqua"/>
          <w:bCs/>
        </w:rPr>
      </w:pPr>
      <w:r w:rsidRPr="00695129">
        <w:rPr>
          <w:rFonts w:ascii="Book Antiqua" w:hAnsi="Book Antiqua"/>
          <w:bCs/>
        </w:rPr>
        <w:t xml:space="preserve">Studies in experimental models have demonstrated that the innate immune response is crucial for host survival during </w:t>
      </w:r>
      <w:r w:rsidRPr="00695129">
        <w:rPr>
          <w:rFonts w:ascii="Book Antiqua" w:hAnsi="Book Antiqua"/>
          <w:bCs/>
          <w:i/>
        </w:rPr>
        <w:t>enterovirus</w:t>
      </w:r>
      <w:r w:rsidRPr="00695129">
        <w:rPr>
          <w:rFonts w:ascii="Book Antiqua" w:hAnsi="Book Antiqua"/>
          <w:bCs/>
        </w:rPr>
        <w:t xml:space="preserve"> infection. A weak innate immune response may allow unrestricted replication and the systemic spread of the virus. Tissue damage may ensue as a direct effect of the infecting virus, and an inefficient immune response may enable viral persistence. A robust innate immune response will limit early viral replication and diminish virally instigated damage, thereby allowing the host to mount an adaptive immune response. However, autoimmune pathologies may arise in the wake of a very potent immune response. In this scenario, the innate immune response to infection triggers the activation of self-reactive T cells</w:t>
      </w:r>
      <w:r w:rsidR="00352910" w:rsidRPr="00695129">
        <w:rPr>
          <w:rFonts w:ascii="Book Antiqua" w:hAnsi="Book Antiqua"/>
          <w:bCs/>
        </w:rPr>
        <w:fldChar w:fldCharType="begin">
          <w:fldData xml:space="preserve">PEVuZE5vdGU+PENpdGU+PEF1dGhvcj5MaW5kPC9BdXRob3I+PFllYXI+MjAxMjwvWWVhcj48UmVj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</w:fldData>
        </w:fldChar>
      </w:r>
      <w:r w:rsidRPr="00695129">
        <w:rPr>
          <w:rFonts w:ascii="Book Antiqua" w:hAnsi="Book Antiqua"/>
          <w:bCs/>
        </w:rPr>
        <w:instrText xml:space="preserve"> ADDIN EN.CITE </w:instrText>
      </w:r>
      <w:r w:rsidR="00352910" w:rsidRPr="00695129">
        <w:rPr>
          <w:rFonts w:ascii="Book Antiqua" w:hAnsi="Book Antiqua"/>
          <w:bCs/>
        </w:rPr>
        <w:fldChar w:fldCharType="begin">
          <w:fldData xml:space="preserve">PEVuZE5vdGU+PENpdGU+PEF1dGhvcj5MaW5kPC9BdXRob3I+PFllYXI+MjAxMjwvWWVhcj48UmVj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</w:fldData>
        </w:fldChar>
      </w:r>
      <w:r w:rsidRPr="00695129">
        <w:rPr>
          <w:rFonts w:ascii="Book Antiqua" w:hAnsi="Book Antiqua"/>
          <w:bCs/>
        </w:rPr>
        <w:instrText xml:space="preserve"> ADDIN EN.CITE.DATA </w:instrText>
      </w:r>
      <w:r w:rsidR="00352910" w:rsidRPr="00695129">
        <w:rPr>
          <w:rFonts w:ascii="Book Antiqua" w:hAnsi="Book Antiqua"/>
          <w:bCs/>
        </w:rPr>
      </w:r>
      <w:r w:rsidR="00352910" w:rsidRPr="00695129">
        <w:rPr>
          <w:rFonts w:ascii="Book Antiqua" w:hAnsi="Book Antiqua"/>
          <w:bCs/>
        </w:rPr>
        <w:fldChar w:fldCharType="end"/>
      </w:r>
      <w:r w:rsidR="00352910" w:rsidRPr="00695129">
        <w:rPr>
          <w:rFonts w:ascii="Book Antiqua" w:hAnsi="Book Antiqua"/>
          <w:bCs/>
        </w:rPr>
      </w:r>
      <w:r w:rsidR="00352910" w:rsidRPr="00695129">
        <w:rPr>
          <w:rFonts w:ascii="Book Antiqua" w:hAnsi="Book Antiqua"/>
          <w:bCs/>
        </w:rPr>
        <w:fldChar w:fldCharType="separate"/>
      </w:r>
      <w:r w:rsidRPr="00695129">
        <w:rPr>
          <w:rFonts w:ascii="Book Antiqua" w:hAnsi="Book Antiqua"/>
          <w:bCs/>
          <w:noProof/>
          <w:vertAlign w:val="superscript"/>
        </w:rPr>
        <w:t>[120]</w:t>
      </w:r>
      <w:r w:rsidR="00352910" w:rsidRPr="00695129">
        <w:rPr>
          <w:rFonts w:ascii="Book Antiqua" w:hAnsi="Book Antiqua"/>
          <w:bCs/>
        </w:rPr>
        <w:fldChar w:fldCharType="end"/>
      </w:r>
      <w:r w:rsidRPr="00695129">
        <w:rPr>
          <w:rFonts w:ascii="Book Antiqua" w:hAnsi="Book Antiqua"/>
          <w:bCs/>
        </w:rPr>
        <w:t>. Many autoimmune diseases are associated with the excessive production of IFNs</w:t>
      </w:r>
      <w:r w:rsidR="00352910" w:rsidRPr="00695129">
        <w:rPr>
          <w:rFonts w:ascii="Book Antiqua" w:hAnsi="Book Antiqua"/>
          <w:bCs/>
        </w:rPr>
        <w:fldChar w:fldCharType="begin"/>
      </w:r>
      <w:r w:rsidRPr="00695129">
        <w:rPr>
          <w:rFonts w:ascii="Book Antiqua" w:hAnsi="Book Antiqua"/>
          <w:bCs/>
        </w:rPr>
        <w:instrText xml:space="preserve"> ADDIN EN.CITE &lt;EndNote&gt;&lt;Cite&gt;&lt;Author&gt;Crow&lt;/Author&gt;&lt;Year&gt;2010&lt;/Year&gt;&lt;RecNum&gt;1139&lt;/RecNum&gt;&lt;record&gt;&lt;rec-number&gt;1139&lt;/rec-number&gt;&lt;foreign-keys&gt;&lt;key app="EN" db-id="t9w0v02e2ddp0bewrtov0veze5aw20s2rszx"&gt;1139&lt;/key&gt;&lt;/foreign-keys&gt;&lt;ref-type name="Journal Article"&gt;17&lt;/ref-type&gt;&lt;contributors&gt;&lt;authors&gt;&lt;author&gt;Crow, M. K.&lt;/author&gt;&lt;/authors&gt;&lt;/contributors&gt;&lt;auth-address&gt;Mary Kirkland Center for Lupus Research, Hospital for Special Surgery, Weill Cornell Medical College, 535 East 70th Street, New York, NY 10021, USA. crowm@hss.edu&lt;/auth-address&gt;&lt;titles&gt;&lt;title&gt;Type I interferon in organ-targeted autoimmune and inflammatory diseases&lt;/title&gt;&lt;secondary-title&gt;Arthritis Res Ther&lt;/secondary-title&gt;&lt;/titles&gt;&lt;periodical&gt;&lt;full-title&gt;Arthritis Res Ther&lt;/full-title&gt;&lt;/periodical&gt;&lt;pages&gt;S5&lt;/pages&gt;&lt;volume&gt;12 Suppl 1&lt;/volume&gt;&lt;edition&gt;2011/02/15&lt;/edition&gt;&lt;keywords&gt;&lt;keyword&gt;Animals&lt;/keyword&gt;&lt;keyword&gt;Arthritis, Rheumatoid/drug therapy/immunology&lt;/keyword&gt;&lt;keyword&gt;Autoimmune Diseases/ drug therapy/ immunology&lt;/keyword&gt;&lt;keyword&gt;Clinical Trials as Topic&lt;/keyword&gt;&lt;keyword&gt;Diabetes Mellitus, Type 1/drug therapy/immunology&lt;/keyword&gt;&lt;keyword&gt;Disease Models, Animal&lt;/keyword&gt;&lt;keyword&gt;Humans&lt;/keyword&gt;&lt;keyword&gt;Interferon-alpha/immunology/ therapeutic use&lt;/keyword&gt;&lt;keyword&gt;Interferon-beta/immunology/ therapeutic use&lt;/keyword&gt;&lt;keyword&gt;Lupus Erythematosus, Systemic/drug therapy/immunology&lt;/keyword&gt;&lt;keyword&gt;Mice&lt;/keyword&gt;&lt;keyword&gt;Molecular Targeted Therapy/methods&lt;/keyword&gt;&lt;keyword&gt;Multiple Sclerosis/drug therapy/immunology&lt;/keyword&gt;&lt;keyword&gt;Treatment Outcome&lt;/keyword&gt;&lt;/keywords&gt;&lt;dates&gt;&lt;year&gt;2010&lt;/year&gt;&lt;/dates&gt;&lt;isbn&gt;1478-6362 (Electronic)&amp;#xD;1478-6354 (Linking)&lt;/isbn&gt;&lt;accession-num&gt;21303493&lt;/accession-num&gt;&lt;urls&gt;&lt;/urls&gt;&lt;custom2&gt;2991778&lt;/custom2&gt;&lt;electronic-resource-num&gt;ar2886 [pii]&amp;#xD;10.1186/ar2886 [doi]&lt;/electronic-resource-num&gt;&lt;remote-database-provider&gt;Nlm&lt;/remote-database-provider&gt;&lt;language&gt;eng&lt;/language&gt;&lt;/record&gt;&lt;/Cite&gt;&lt;/EndNote&gt;</w:instrText>
      </w:r>
      <w:r w:rsidR="00352910" w:rsidRPr="00695129">
        <w:rPr>
          <w:rFonts w:ascii="Book Antiqua" w:hAnsi="Book Antiqua"/>
          <w:bCs/>
        </w:rPr>
        <w:fldChar w:fldCharType="separate"/>
      </w:r>
      <w:r w:rsidRPr="00695129">
        <w:rPr>
          <w:rFonts w:ascii="Book Antiqua" w:hAnsi="Book Antiqua"/>
          <w:bCs/>
          <w:noProof/>
          <w:vertAlign w:val="superscript"/>
        </w:rPr>
        <w:t>[121]</w:t>
      </w:r>
      <w:r w:rsidR="00352910" w:rsidRPr="00695129">
        <w:rPr>
          <w:rFonts w:ascii="Book Antiqua" w:hAnsi="Book Antiqua"/>
          <w:bCs/>
        </w:rPr>
        <w:fldChar w:fldCharType="end"/>
      </w:r>
      <w:r w:rsidRPr="00695129">
        <w:rPr>
          <w:rFonts w:ascii="Book Antiqua" w:hAnsi="Book Antiqua"/>
          <w:bCs/>
        </w:rPr>
        <w:t xml:space="preserve">. Therefore, Lien </w:t>
      </w:r>
      <w:r w:rsidRPr="00695129">
        <w:rPr>
          <w:rFonts w:ascii="Book Antiqua" w:hAnsi="Book Antiqua"/>
          <w:bCs/>
          <w:i/>
        </w:rPr>
        <w:t>et al</w:t>
      </w:r>
      <w:r w:rsidR="00B41DFF" w:rsidRPr="00695129">
        <w:rPr>
          <w:rFonts w:ascii="Book Antiqua" w:hAnsi="Book Antiqua"/>
          <w:bCs/>
        </w:rPr>
        <w:fldChar w:fldCharType="begin"/>
      </w:r>
      <w:r w:rsidR="00B41DFF" w:rsidRPr="00695129">
        <w:rPr>
          <w:rFonts w:ascii="Book Antiqua" w:hAnsi="Book Antiqua"/>
          <w:bCs/>
        </w:rPr>
        <w:instrText xml:space="preserve"> ADDIN EN.CITE &lt;EndNote&gt;&lt;Cite&gt;&lt;Author&gt;Lien&lt;/Author&gt;&lt;Year&gt;2009&lt;/Year&gt;&lt;RecNum&gt;140&lt;/RecNum&gt;&lt;record&gt;&lt;rec-number&gt;140&lt;/rec-number&gt;&lt;foreign-keys&gt;&lt;key app="EN" db-id="t9w0v02e2ddp0bewrtov0veze5aw20s2rszx"&gt;140&lt;/key&gt;&lt;/foreign-keys&gt;&lt;ref-type name="Journal Article"&gt;17&lt;/ref-type&gt;&lt;contributors&gt;&lt;authors&gt;&lt;author&gt;Lien, E.&lt;/author&gt;&lt;author&gt;Zipris, D.&lt;/author&gt;&lt;/authors&gt;&lt;/contributors&gt;&lt;auth-address&gt;Department of Medicine, University of Massachusetts Medical School, Worcester, MA 01655, USA.&lt;/auth-address&gt;&lt;titles&gt;&lt;title&gt;The role of Toll-like receptor pathways in the mechanism of type 1 diabetes&lt;/title&gt;&lt;secondary-title&gt;Curr Mol Med&lt;/secondary-title&gt;&lt;/titles&gt;&lt;periodical&gt;&lt;full-title&gt;Curr Mol Med&lt;/full-title&gt;&lt;/periodical&gt;&lt;pages&gt;52-68&lt;/pages&gt;&lt;volume&gt;9&lt;/volume&gt;&lt;number&gt;1&lt;/number&gt;&lt;edition&gt;2009/02/10&lt;/edition&gt;&lt;keywords&gt;&lt;keyword&gt;Animals&lt;/keyword&gt;&lt;keyword&gt;Dendritic Cells/immunology/metabolism&lt;/keyword&gt;&lt;keyword&gt;Diabetes Mellitus, Type 1/ etiology/genetics/ immunology&lt;/keyword&gt;&lt;keyword&gt;Humans&lt;/keyword&gt;&lt;keyword&gt;Immunity, Innate&lt;/keyword&gt;&lt;keyword&gt;Islets of Langerhans/immunology/metabolism&lt;/keyword&gt;&lt;keyword&gt;Mice&lt;/keyword&gt;&lt;keyword&gt;Mice, Inbred NOD&lt;/keyword&gt;&lt;keyword&gt;Myeloid Differentiation Factor 88/immunology&lt;/keyword&gt;&lt;keyword&gt;Rats&lt;/keyword&gt;&lt;keyword&gt;Rats, Inbred BB&lt;/keyword&gt;&lt;keyword&gt;Signal Transduction/immunology&lt;/keyword&gt;&lt;keyword&gt;T-Lymphocytes, Regulatory/immunology/metabolism&lt;/keyword&gt;&lt;keyword&gt;Toll-Like Receptors/ immunology/ metabolism&lt;/keyword&gt;&lt;keyword&gt;Up-Regulation&lt;/keyword&gt;&lt;/keywords&gt;&lt;dates&gt;&lt;year&gt;2009&lt;/year&gt;&lt;pub-dates&gt;&lt;date&gt;Feb&lt;/date&gt;&lt;/pub-dates&gt;&lt;/dates&gt;&lt;isbn&gt;1566-5240 (Print)&amp;#xD;1566-5240 (Linking)&lt;/isbn&gt;&lt;accession-num&gt;19199942&lt;/accession-num&gt;&lt;urls&gt;&lt;/urls&gt;&lt;remote-database-provider&gt;Nlm&lt;/remote-database-provider&gt;&lt;language&gt;eng&lt;/language&gt;&lt;/record&gt;&lt;/Cite&gt;&lt;/EndNote&gt;</w:instrText>
      </w:r>
      <w:r w:rsidR="00B41DFF" w:rsidRPr="00695129">
        <w:rPr>
          <w:rFonts w:ascii="Book Antiqua" w:hAnsi="Book Antiqua"/>
          <w:bCs/>
        </w:rPr>
        <w:fldChar w:fldCharType="separate"/>
      </w:r>
      <w:r w:rsidR="00B41DFF" w:rsidRPr="00695129">
        <w:rPr>
          <w:rFonts w:ascii="Book Antiqua" w:hAnsi="Book Antiqua"/>
          <w:bCs/>
          <w:noProof/>
          <w:vertAlign w:val="superscript"/>
        </w:rPr>
        <w:t>[122]</w:t>
      </w:r>
      <w:r w:rsidR="00B41DFF" w:rsidRPr="00695129">
        <w:rPr>
          <w:rFonts w:ascii="Book Antiqua" w:hAnsi="Book Antiqua"/>
          <w:bCs/>
        </w:rPr>
        <w:fldChar w:fldCharType="end"/>
      </w:r>
      <w:r w:rsidRPr="00695129">
        <w:rPr>
          <w:rFonts w:ascii="Book Antiqua" w:hAnsi="Book Antiqua"/>
          <w:bCs/>
        </w:rPr>
        <w:t xml:space="preserve"> postulated that the relationship between viruses and TLRs in the development of diabetes in BioBreeding diabetes-resistant (BBDR) rats is a complex process that involves the modulation of auto-reactive T cells. In response to pathogenic microorganisms, the innate immune response that is mediated by TLR may lead to the bystander activation of auto-reactive T cells, the release of pro-inflammatory cytokines and the impairment of pancreatic islet cells</w:t>
      </w:r>
      <w:r w:rsidR="00352910" w:rsidRPr="00695129">
        <w:rPr>
          <w:rFonts w:ascii="Book Antiqua" w:hAnsi="Book Antiqua"/>
          <w:bCs/>
        </w:rPr>
        <w:fldChar w:fldCharType="begin">
          <w:fldData xml:space="preserve">PEVuZE5vdGU+PENpdGU+PEF1dGhvcj5GaWxpcHBpPC9BdXRob3I+PFllYXI+MjAxMTwvWWVhcj48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</w:fldData>
        </w:fldChar>
      </w:r>
      <w:r w:rsidRPr="00695129">
        <w:rPr>
          <w:rFonts w:ascii="Book Antiqua" w:hAnsi="Book Antiqua"/>
          <w:bCs/>
        </w:rPr>
        <w:instrText xml:space="preserve"> ADDIN EN.CITE </w:instrText>
      </w:r>
      <w:r w:rsidR="00352910" w:rsidRPr="00695129">
        <w:rPr>
          <w:rFonts w:ascii="Book Antiqua" w:hAnsi="Book Antiqua"/>
          <w:bCs/>
        </w:rPr>
        <w:fldChar w:fldCharType="begin">
          <w:fldData xml:space="preserve">PEVuZE5vdGU+PENpdGU+PEF1dGhvcj5GaWxpcHBpPC9BdXRob3I+PFllYXI+MjAxMTwvWWVhcj48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</w:fldData>
        </w:fldChar>
      </w:r>
      <w:r w:rsidRPr="00695129">
        <w:rPr>
          <w:rFonts w:ascii="Book Antiqua" w:hAnsi="Book Antiqua"/>
          <w:bCs/>
        </w:rPr>
        <w:instrText xml:space="preserve"> ADDIN EN.CITE.DATA </w:instrText>
      </w:r>
      <w:r w:rsidR="00352910" w:rsidRPr="00695129">
        <w:rPr>
          <w:rFonts w:ascii="Book Antiqua" w:hAnsi="Book Antiqua"/>
          <w:bCs/>
        </w:rPr>
      </w:r>
      <w:r w:rsidR="00352910" w:rsidRPr="00695129">
        <w:rPr>
          <w:rFonts w:ascii="Book Antiqua" w:hAnsi="Book Antiqua"/>
          <w:bCs/>
        </w:rPr>
        <w:fldChar w:fldCharType="end"/>
      </w:r>
      <w:r w:rsidR="00352910" w:rsidRPr="00695129">
        <w:rPr>
          <w:rFonts w:ascii="Book Antiqua" w:hAnsi="Book Antiqua"/>
          <w:bCs/>
        </w:rPr>
      </w:r>
      <w:r w:rsidR="00352910" w:rsidRPr="00695129">
        <w:rPr>
          <w:rFonts w:ascii="Book Antiqua" w:hAnsi="Book Antiqua"/>
          <w:bCs/>
        </w:rPr>
        <w:fldChar w:fldCharType="separate"/>
      </w:r>
      <w:r w:rsidRPr="00695129">
        <w:rPr>
          <w:rFonts w:ascii="Book Antiqua" w:hAnsi="Book Antiqua"/>
          <w:bCs/>
          <w:noProof/>
          <w:vertAlign w:val="superscript"/>
        </w:rPr>
        <w:t>[123</w:t>
      </w:r>
      <w:r w:rsidR="00263533" w:rsidRPr="00695129">
        <w:rPr>
          <w:rFonts w:ascii="Book Antiqua" w:eastAsiaTheme="minorEastAsia" w:hAnsi="Book Antiqua"/>
          <w:bCs/>
          <w:noProof/>
          <w:vertAlign w:val="superscript"/>
          <w:lang w:eastAsia="zh-CN"/>
        </w:rPr>
        <w:t>,</w:t>
      </w:r>
      <w:r w:rsidRPr="00695129">
        <w:rPr>
          <w:rFonts w:ascii="Book Antiqua" w:hAnsi="Book Antiqua"/>
          <w:bCs/>
          <w:noProof/>
          <w:vertAlign w:val="superscript"/>
        </w:rPr>
        <w:t>124]</w:t>
      </w:r>
      <w:r w:rsidR="00352910" w:rsidRPr="00695129">
        <w:rPr>
          <w:rFonts w:ascii="Book Antiqua" w:hAnsi="Book Antiqua"/>
          <w:bCs/>
        </w:rPr>
        <w:fldChar w:fldCharType="end"/>
      </w:r>
      <w:r w:rsidRPr="00695129">
        <w:rPr>
          <w:rFonts w:ascii="Book Antiqua" w:hAnsi="Book Antiqua"/>
          <w:bCs/>
        </w:rPr>
        <w:t>.</w:t>
      </w:r>
    </w:p>
    <w:p w:rsidR="00FD5DF1" w:rsidRPr="00695129" w:rsidRDefault="00FD5DF1" w:rsidP="006B7BF1">
      <w:pPr>
        <w:spacing w:line="360" w:lineRule="auto"/>
        <w:ind w:firstLine="709"/>
        <w:jc w:val="both"/>
        <w:rPr>
          <w:rFonts w:ascii="Book Antiqua" w:hAnsi="Book Antiqua"/>
          <w:b/>
          <w:bCs/>
        </w:rPr>
      </w:pPr>
      <w:r w:rsidRPr="00695129">
        <w:rPr>
          <w:rFonts w:ascii="Book Antiqua" w:hAnsi="Book Antiqua"/>
          <w:bCs/>
        </w:rPr>
        <w:t>In contrast, a strong immune response is more likely to prevent the virus from productively infecting host cells and is more likely to hinder virus access to the pancreas. However, an inefficient response enhances the risk for systemic viral spread and the induction of an innate immune response in tissues that are targeted by the virus. Therefore, viral infection with a weak initial immune response may result in higher systemic levels of pro-inflammatory cytokines and the activation of auto-reactive T cells</w:t>
      </w:r>
      <w:r w:rsidR="00352910" w:rsidRPr="00695129">
        <w:rPr>
          <w:rFonts w:ascii="Book Antiqua" w:hAnsi="Book Antiqua"/>
          <w:bCs/>
        </w:rPr>
        <w:fldChar w:fldCharType="begin"/>
      </w:r>
      <w:r w:rsidRPr="00695129">
        <w:rPr>
          <w:rFonts w:ascii="Book Antiqua" w:hAnsi="Book Antiqua"/>
          <w:bCs/>
        </w:rPr>
        <w:instrText xml:space="preserve"> ADDIN EN.CITE &lt;EndNote&gt;&lt;Cite&gt;&lt;Author&gt;Lind&lt;/Author&gt;&lt;Year&gt;2012&lt;/Year&gt;&lt;RecNum&gt;1003&lt;/RecNum&gt;&lt;record&gt;&lt;rec-number&gt;1003&lt;/rec-number&gt;&lt;foreign-keys&gt;&lt;key app="EN" db-id="t9w0v02e2ddp0bewrtov0veze5aw20s2rszx"&gt;1003&lt;/key&gt;&lt;/foreign-keys&gt;&lt;ref-type name="Journal Article"&gt;17&lt;/ref-type&gt;&lt;contributors&gt;&lt;authors&gt;&lt;author&gt;Lind, K.&lt;/author&gt;&lt;author&gt;Huhn, M. H.&lt;/author&gt;&lt;author&gt;Flodstrom-Tullberg, M.&lt;/author&gt;&lt;/authors&gt;&lt;/contributors&gt;&lt;auth-address&gt;Department of Medicine HS, The Center for Infectious Medicine, Karolinska Institutet, Karolinska University Hospital, Huddinge, Stockholm, Sweden.&lt;/auth-address&gt;&lt;titles&gt;&lt;title&gt;Immunology in the clinic review series; focus on type 1 diabetes and viruses: the innate immune response to enteroviruses and its possible role in regulating type 1 diabetes&lt;/title&gt;&lt;secondary-title&gt;Clin Exp Immunol&lt;/secondary-title&gt;&lt;/titles&gt;&lt;periodical&gt;&lt;full-title&gt;Clin Exp Immunol&lt;/full-title&gt;&lt;/periodical&gt;&lt;pages&gt;30-8&lt;/pages&gt;&lt;volume&gt;168&lt;/volume&gt;&lt;number&gt;1&lt;/number&gt;&lt;edition&gt;2012/03/06&lt;/edition&gt;&lt;keywords&gt;&lt;keyword&gt;Autoimmune Diseases/genetics/immunology/virology&lt;/keyword&gt;&lt;keyword&gt;Autoimmunity/ genetics/immunology&lt;/keyword&gt;&lt;keyword&gt;Diabetes Mellitus, Type 1/ genetics/ immunology/virology&lt;/keyword&gt;&lt;keyword&gt;Enterovirus/immunology&lt;/keyword&gt;&lt;keyword&gt;Enterovirus Infections/ immunology/virology&lt;/keyword&gt;&lt;keyword&gt;Genome-Wide Association Study&lt;/keyword&gt;&lt;keyword&gt;Humans&lt;/keyword&gt;&lt;keyword&gt;Immunity, Innate/ genetics&lt;/keyword&gt;&lt;keyword&gt;Insulin-Secreting Cells/immunology/virology&lt;/keyword&gt;&lt;keyword&gt;Receptors, Pattern Recognition/immunology&lt;/keyword&gt;&lt;keyword&gt;T-Lymphocytes/immunology&lt;/keyword&gt;&lt;/keywords&gt;&lt;dates&gt;&lt;year&gt;2012&lt;/year&gt;&lt;pub-dates&gt;&lt;date&gt;Apr&lt;/date&gt;&lt;/pub-dates&gt;&lt;/dates&gt;&lt;isbn&gt;1365-2249 (Electronic)&amp;#xD;0009-9104 (Linking)&lt;/isbn&gt;&lt;accession-num&gt;22385234&lt;/accession-num&gt;&lt;urls&gt;&lt;/urls&gt;&lt;custom2&gt;3390490&lt;/custom2&gt;&lt;electronic-resource-num&gt;10.1111/j.1365-2249.2011.04557.x [doi]&lt;/electronic-resource-num&gt;&lt;remote-database-provider&gt;Nlm&lt;/remote-database-provider&gt;&lt;language&gt;eng&lt;/language&gt;&lt;/record&gt;&lt;/Cite&gt;&lt;/EndNote&gt;</w:instrText>
      </w:r>
      <w:r w:rsidR="00352910" w:rsidRPr="00695129">
        <w:rPr>
          <w:rFonts w:ascii="Book Antiqua" w:hAnsi="Book Antiqua"/>
          <w:bCs/>
        </w:rPr>
        <w:fldChar w:fldCharType="separate"/>
      </w:r>
      <w:r w:rsidRPr="00695129">
        <w:rPr>
          <w:rFonts w:ascii="Book Antiqua" w:hAnsi="Book Antiqua"/>
          <w:bCs/>
          <w:noProof/>
          <w:vertAlign w:val="superscript"/>
        </w:rPr>
        <w:t>[120]</w:t>
      </w:r>
      <w:r w:rsidR="00352910" w:rsidRPr="00695129">
        <w:rPr>
          <w:rFonts w:ascii="Book Antiqua" w:hAnsi="Book Antiqua"/>
          <w:bCs/>
        </w:rPr>
        <w:fldChar w:fldCharType="end"/>
      </w:r>
      <w:r w:rsidRPr="00695129">
        <w:rPr>
          <w:rFonts w:ascii="Book Antiqua" w:hAnsi="Book Antiqua"/>
          <w:bCs/>
        </w:rPr>
        <w:t xml:space="preserve"> (Figure 3).</w:t>
      </w:r>
    </w:p>
    <w:p w:rsidR="00FD5DF1" w:rsidRPr="00695129" w:rsidRDefault="00FD5DF1" w:rsidP="006B7BF1">
      <w:pPr>
        <w:spacing w:line="360" w:lineRule="auto"/>
        <w:ind w:firstLine="709"/>
        <w:jc w:val="both"/>
        <w:rPr>
          <w:rFonts w:ascii="Book Antiqua" w:hAnsi="Book Antiqua"/>
          <w:bCs/>
        </w:rPr>
      </w:pPr>
      <w:r w:rsidRPr="00695129">
        <w:rPr>
          <w:rFonts w:ascii="Book Antiqua" w:hAnsi="Book Antiqua"/>
          <w:b/>
          <w:bCs/>
        </w:rPr>
        <w:t xml:space="preserve">  </w:t>
      </w:r>
    </w:p>
    <w:p w:rsidR="00FD5DF1" w:rsidRPr="00695129" w:rsidRDefault="00FD5DF1" w:rsidP="006B7BF1">
      <w:pPr>
        <w:tabs>
          <w:tab w:val="left" w:pos="4808"/>
        </w:tabs>
        <w:spacing w:line="360" w:lineRule="auto"/>
        <w:jc w:val="both"/>
        <w:rPr>
          <w:rFonts w:ascii="Book Antiqua" w:hAnsi="Book Antiqua"/>
          <w:b/>
          <w:bCs/>
          <w:i/>
        </w:rPr>
      </w:pPr>
      <w:r w:rsidRPr="00695129">
        <w:rPr>
          <w:rFonts w:ascii="Book Antiqua" w:hAnsi="Book Antiqua"/>
          <w:b/>
          <w:bCs/>
          <w:i/>
        </w:rPr>
        <w:t xml:space="preserve">Interferon </w:t>
      </w:r>
      <w:r w:rsidR="00263533" w:rsidRPr="00695129">
        <w:rPr>
          <w:rFonts w:ascii="Book Antiqua" w:hAnsi="Book Antiqua"/>
          <w:b/>
          <w:bCs/>
          <w:i/>
        </w:rPr>
        <w:t>transcriptional signature</w:t>
      </w:r>
    </w:p>
    <w:p w:rsidR="00FD5DF1" w:rsidRPr="00695129" w:rsidRDefault="00FD5DF1" w:rsidP="006B7BF1">
      <w:pPr>
        <w:tabs>
          <w:tab w:val="left" w:pos="4808"/>
        </w:tabs>
        <w:spacing w:line="360" w:lineRule="auto"/>
        <w:jc w:val="both"/>
        <w:rPr>
          <w:rFonts w:ascii="Book Antiqua" w:hAnsi="Book Antiqua"/>
          <w:bCs/>
        </w:rPr>
      </w:pPr>
      <w:r w:rsidRPr="00695129">
        <w:rPr>
          <w:rFonts w:ascii="Book Antiqua" w:hAnsi="Book Antiqua"/>
          <w:bCs/>
        </w:rPr>
        <w:t>Two studies were recently conducted with children from the BABYDI</w:t>
      </w:r>
      <w:r w:rsidR="00ED3430" w:rsidRPr="00695129">
        <w:rPr>
          <w:rFonts w:ascii="Book Antiqua" w:hAnsi="Book Antiqua"/>
          <w:bCs/>
        </w:rPr>
        <w:t>ET cohort</w:t>
      </w:r>
      <w:r w:rsidR="00352910" w:rsidRPr="00695129">
        <w:rPr>
          <w:rFonts w:ascii="Book Antiqua" w:hAnsi="Book Antiqua"/>
          <w:bCs/>
        </w:rPr>
        <w:fldChar w:fldCharType="begin">
          <w:fldData xml:space="preserve">PEVuZE5vdGU+PENpdGU+PEF1dGhvcj5GZXJyZWlyYTwvQXV0aG9yPjxZZWFyPjIwMTQ8L1llYXI+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</w:fldData>
        </w:fldChar>
      </w:r>
      <w:r w:rsidRPr="00695129">
        <w:rPr>
          <w:rFonts w:ascii="Book Antiqua" w:hAnsi="Book Antiqua"/>
          <w:bCs/>
        </w:rPr>
        <w:instrText xml:space="preserve"> ADDIN EN.CITE </w:instrText>
      </w:r>
      <w:r w:rsidR="00352910" w:rsidRPr="00695129">
        <w:rPr>
          <w:rFonts w:ascii="Book Antiqua" w:hAnsi="Book Antiqua"/>
          <w:bCs/>
        </w:rPr>
        <w:fldChar w:fldCharType="begin">
          <w:fldData xml:space="preserve">PEVuZE5vdGU+PENpdGU+PEF1dGhvcj5GZXJyZWlyYTwvQXV0aG9yPjxZZWFyPjIwMTQ8L1llYXI+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</w:fldData>
        </w:fldChar>
      </w:r>
      <w:r w:rsidRPr="00695129">
        <w:rPr>
          <w:rFonts w:ascii="Book Antiqua" w:hAnsi="Book Antiqua"/>
          <w:bCs/>
        </w:rPr>
        <w:instrText xml:space="preserve"> ADDIN EN.CITE.DATA </w:instrText>
      </w:r>
      <w:r w:rsidR="00352910" w:rsidRPr="00695129">
        <w:rPr>
          <w:rFonts w:ascii="Book Antiqua" w:hAnsi="Book Antiqua"/>
          <w:bCs/>
        </w:rPr>
      </w:r>
      <w:r w:rsidR="00352910" w:rsidRPr="00695129">
        <w:rPr>
          <w:rFonts w:ascii="Book Antiqua" w:hAnsi="Book Antiqua"/>
          <w:bCs/>
        </w:rPr>
        <w:fldChar w:fldCharType="end"/>
      </w:r>
      <w:r w:rsidR="00352910" w:rsidRPr="00695129">
        <w:rPr>
          <w:rFonts w:ascii="Book Antiqua" w:hAnsi="Book Antiqua"/>
          <w:bCs/>
        </w:rPr>
      </w:r>
      <w:r w:rsidR="00352910" w:rsidRPr="00695129">
        <w:rPr>
          <w:rFonts w:ascii="Book Antiqua" w:hAnsi="Book Antiqua"/>
          <w:bCs/>
        </w:rPr>
        <w:fldChar w:fldCharType="separate"/>
      </w:r>
      <w:r w:rsidRPr="00695129">
        <w:rPr>
          <w:rFonts w:ascii="Book Antiqua" w:hAnsi="Book Antiqua"/>
          <w:bCs/>
          <w:noProof/>
          <w:vertAlign w:val="superscript"/>
        </w:rPr>
        <w:t>[125]</w:t>
      </w:r>
      <w:r w:rsidR="00352910" w:rsidRPr="00695129">
        <w:rPr>
          <w:rFonts w:ascii="Book Antiqua" w:hAnsi="Book Antiqua"/>
          <w:bCs/>
        </w:rPr>
        <w:fldChar w:fldCharType="end"/>
      </w:r>
      <w:r w:rsidRPr="00695129">
        <w:rPr>
          <w:rFonts w:ascii="Book Antiqua" w:hAnsi="Book Antiqua"/>
          <w:bCs/>
        </w:rPr>
        <w:t xml:space="preserve"> and the DIPP study</w:t>
      </w:r>
      <w:r w:rsidR="00352910" w:rsidRPr="00695129">
        <w:rPr>
          <w:rFonts w:ascii="Book Antiqua" w:hAnsi="Book Antiqua"/>
          <w:bCs/>
        </w:rPr>
        <w:fldChar w:fldCharType="begin">
          <w:fldData xml:space="preserve">PEVuZE5vdGU+PENpdGU+PEF1dGhvcj5LYWxsaW9ucGFhPC9BdXRob3I+PFllYXI+MjAxNDwvWWVh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=
</w:fldData>
        </w:fldChar>
      </w:r>
      <w:r w:rsidRPr="00695129">
        <w:rPr>
          <w:rFonts w:ascii="Book Antiqua" w:hAnsi="Book Antiqua"/>
          <w:bCs/>
        </w:rPr>
        <w:instrText xml:space="preserve"> ADDIN EN.CITE </w:instrText>
      </w:r>
      <w:r w:rsidR="00352910" w:rsidRPr="00695129">
        <w:rPr>
          <w:rFonts w:ascii="Book Antiqua" w:hAnsi="Book Antiqua"/>
          <w:bCs/>
        </w:rPr>
        <w:fldChar w:fldCharType="begin">
          <w:fldData xml:space="preserve">PEVuZE5vdGU+PENpdGU+PEF1dGhvcj5LYWxsaW9ucGFhPC9BdXRob3I+PFllYXI+MjAxNDwvWWVh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=
</w:fldData>
        </w:fldChar>
      </w:r>
      <w:r w:rsidRPr="00695129">
        <w:rPr>
          <w:rFonts w:ascii="Book Antiqua" w:hAnsi="Book Antiqua"/>
          <w:bCs/>
        </w:rPr>
        <w:instrText xml:space="preserve"> ADDIN EN.CITE.DATA </w:instrText>
      </w:r>
      <w:r w:rsidR="00352910" w:rsidRPr="00695129">
        <w:rPr>
          <w:rFonts w:ascii="Book Antiqua" w:hAnsi="Book Antiqua"/>
          <w:bCs/>
        </w:rPr>
      </w:r>
      <w:r w:rsidR="00352910" w:rsidRPr="00695129">
        <w:rPr>
          <w:rFonts w:ascii="Book Antiqua" w:hAnsi="Book Antiqua"/>
          <w:bCs/>
        </w:rPr>
        <w:fldChar w:fldCharType="end"/>
      </w:r>
      <w:r w:rsidR="00352910" w:rsidRPr="00695129">
        <w:rPr>
          <w:rFonts w:ascii="Book Antiqua" w:hAnsi="Book Antiqua"/>
          <w:bCs/>
        </w:rPr>
      </w:r>
      <w:r w:rsidR="00352910" w:rsidRPr="00695129">
        <w:rPr>
          <w:rFonts w:ascii="Book Antiqua" w:hAnsi="Book Antiqua"/>
          <w:bCs/>
        </w:rPr>
        <w:fldChar w:fldCharType="separate"/>
      </w:r>
      <w:r w:rsidRPr="00695129">
        <w:rPr>
          <w:rFonts w:ascii="Book Antiqua" w:hAnsi="Book Antiqua"/>
          <w:bCs/>
          <w:noProof/>
          <w:vertAlign w:val="superscript"/>
        </w:rPr>
        <w:t>[126]</w:t>
      </w:r>
      <w:r w:rsidR="00352910" w:rsidRPr="00695129">
        <w:rPr>
          <w:rFonts w:ascii="Book Antiqua" w:hAnsi="Book Antiqua"/>
          <w:bCs/>
        </w:rPr>
        <w:fldChar w:fldCharType="end"/>
      </w:r>
      <w:r w:rsidRPr="00695129">
        <w:rPr>
          <w:rFonts w:ascii="Book Antiqua" w:hAnsi="Book Antiqua"/>
          <w:bCs/>
        </w:rPr>
        <w:t xml:space="preserve"> who were genetically predisposed to T1DM. Using targeted and genome-wide transcriptomics, the expression of IFN signatures during the onset of autoimmunity and the progression to clinical T1DM was investigated. An IFN signature was first characterized in systemic lupus erythematosus disease in which IFN was found to be correlated with disease severity.</w:t>
      </w:r>
    </w:p>
    <w:p w:rsidR="00FD5DF1" w:rsidRPr="00695129" w:rsidRDefault="00FD5DF1" w:rsidP="006B7BF1">
      <w:pPr>
        <w:tabs>
          <w:tab w:val="left" w:pos="4808"/>
        </w:tabs>
        <w:spacing w:line="360" w:lineRule="auto"/>
        <w:ind w:firstLine="709"/>
        <w:jc w:val="both"/>
        <w:rPr>
          <w:rFonts w:ascii="Book Antiqua" w:hAnsi="Book Antiqua"/>
          <w:bCs/>
        </w:rPr>
      </w:pPr>
      <w:r w:rsidRPr="00695129">
        <w:rPr>
          <w:rFonts w:ascii="Book Antiqua" w:hAnsi="Book Antiqua"/>
          <w:bCs/>
        </w:rPr>
        <w:t xml:space="preserve">In these two studies, both research groups identified an IFN signature in the children before the development of islet autoimmunity. Ferreira </w:t>
      </w:r>
      <w:r w:rsidRPr="00695129">
        <w:rPr>
          <w:rFonts w:ascii="Book Antiqua" w:hAnsi="Book Antiqua"/>
          <w:bCs/>
          <w:i/>
        </w:rPr>
        <w:t>et al</w:t>
      </w:r>
      <w:r w:rsidR="00B41DFF" w:rsidRPr="00695129">
        <w:rPr>
          <w:rFonts w:ascii="Book Antiqua" w:hAnsi="Book Antiqua"/>
          <w:bCs/>
        </w:rPr>
        <w:fldChar w:fldCharType="begin">
          <w:fldData xml:space="preserve">PEVuZE5vdGU+PENpdGU+PEF1dGhvcj5GZXJyZWlyYTwvQXV0aG9yPjxZZWFyPjIwMTQ8L1llYXI+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</w:fldData>
        </w:fldChar>
      </w:r>
      <w:r w:rsidR="00B41DFF" w:rsidRPr="00695129">
        <w:rPr>
          <w:rFonts w:ascii="Book Antiqua" w:hAnsi="Book Antiqua"/>
          <w:bCs/>
        </w:rPr>
        <w:instrText xml:space="preserve"> ADDIN EN.CITE </w:instrText>
      </w:r>
      <w:r w:rsidR="00B41DFF" w:rsidRPr="00695129">
        <w:rPr>
          <w:rFonts w:ascii="Book Antiqua" w:hAnsi="Book Antiqua"/>
          <w:bCs/>
        </w:rPr>
        <w:fldChar w:fldCharType="begin">
          <w:fldData xml:space="preserve">PEVuZE5vdGU+PENpdGU+PEF1dGhvcj5GZXJyZWlyYTwvQXV0aG9yPjxZZWFyPjIwMTQ8L1llYXI+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</w:fldData>
        </w:fldChar>
      </w:r>
      <w:r w:rsidR="00B41DFF" w:rsidRPr="00695129">
        <w:rPr>
          <w:rFonts w:ascii="Book Antiqua" w:hAnsi="Book Antiqua"/>
          <w:bCs/>
        </w:rPr>
        <w:instrText xml:space="preserve"> ADDIN EN.CITE.DATA </w:instrText>
      </w:r>
      <w:r w:rsidR="00B41DFF" w:rsidRPr="00695129">
        <w:rPr>
          <w:rFonts w:ascii="Book Antiqua" w:hAnsi="Book Antiqua"/>
          <w:bCs/>
        </w:rPr>
      </w:r>
      <w:r w:rsidR="00B41DFF" w:rsidRPr="00695129">
        <w:rPr>
          <w:rFonts w:ascii="Book Antiqua" w:hAnsi="Book Antiqua"/>
          <w:bCs/>
        </w:rPr>
        <w:fldChar w:fldCharType="end"/>
      </w:r>
      <w:r w:rsidR="00B41DFF" w:rsidRPr="00695129">
        <w:rPr>
          <w:rFonts w:ascii="Book Antiqua" w:hAnsi="Book Antiqua"/>
          <w:bCs/>
        </w:rPr>
      </w:r>
      <w:r w:rsidR="00B41DFF" w:rsidRPr="00695129">
        <w:rPr>
          <w:rFonts w:ascii="Book Antiqua" w:hAnsi="Book Antiqua"/>
          <w:bCs/>
        </w:rPr>
        <w:fldChar w:fldCharType="separate"/>
      </w:r>
      <w:r w:rsidR="00B41DFF" w:rsidRPr="00695129">
        <w:rPr>
          <w:rFonts w:ascii="Book Antiqua" w:hAnsi="Book Antiqua"/>
          <w:bCs/>
          <w:noProof/>
          <w:vertAlign w:val="superscript"/>
        </w:rPr>
        <w:t>[125]</w:t>
      </w:r>
      <w:r w:rsidR="00B41DFF" w:rsidRPr="00695129">
        <w:rPr>
          <w:rFonts w:ascii="Book Antiqua" w:hAnsi="Book Antiqua"/>
          <w:bCs/>
        </w:rPr>
        <w:fldChar w:fldCharType="end"/>
      </w:r>
      <w:r w:rsidRPr="00695129">
        <w:rPr>
          <w:rFonts w:ascii="Book Antiqua" w:hAnsi="Book Antiqua"/>
          <w:bCs/>
        </w:rPr>
        <w:t xml:space="preserve"> found that the IFN signature was increased before seroconversion in predisposed patients and corresponded with two or more episodes of respiratory infection, suggesting that the IFN signature is related to viral infections. The expression was intermediate in samples that were collected postseroconversion and in children with clinical T1DM.</w:t>
      </w:r>
    </w:p>
    <w:p w:rsidR="00FD5DF1" w:rsidRPr="00695129" w:rsidRDefault="00FD5DF1" w:rsidP="006B7BF1">
      <w:pPr>
        <w:tabs>
          <w:tab w:val="left" w:pos="4808"/>
        </w:tabs>
        <w:spacing w:line="360" w:lineRule="auto"/>
        <w:ind w:firstLine="709"/>
        <w:jc w:val="both"/>
        <w:rPr>
          <w:rFonts w:ascii="Book Antiqua" w:hAnsi="Book Antiqua"/>
          <w:bCs/>
        </w:rPr>
      </w:pPr>
      <w:r w:rsidRPr="00695129">
        <w:rPr>
          <w:rFonts w:ascii="Book Antiqua" w:hAnsi="Book Antiqua"/>
          <w:bCs/>
        </w:rPr>
        <w:t>The increased expression of type 1 IFN is a normal response to viral and bacterial infections in healthy individuals, but the pattern of expression and the presence of an IFN signature in peripheral blood may be a marker of a recent antiviral immune response. In individuals with a genetic risk for T1DM, an altered response to viral infection with unbalanced effector and regulatory cells may result in an overreaction. Importantly, the expression of an IFN signature is consistent with the activation of innate immune pathways during the initiation of islet autoimmunity and may be the first sign of this process.</w:t>
      </w:r>
    </w:p>
    <w:p w:rsidR="00FD5DF1" w:rsidRPr="00695129" w:rsidRDefault="00FD5DF1" w:rsidP="006B7BF1">
      <w:pPr>
        <w:tabs>
          <w:tab w:val="left" w:pos="4808"/>
        </w:tabs>
        <w:spacing w:line="360" w:lineRule="auto"/>
        <w:ind w:firstLine="709"/>
        <w:jc w:val="both"/>
        <w:rPr>
          <w:rFonts w:ascii="Book Antiqua" w:hAnsi="Book Antiqua"/>
          <w:bCs/>
        </w:rPr>
      </w:pPr>
    </w:p>
    <w:p w:rsidR="00FD5DF1" w:rsidRPr="00695129" w:rsidRDefault="00FD5DF1" w:rsidP="006B7BF1">
      <w:pPr>
        <w:tabs>
          <w:tab w:val="left" w:pos="4808"/>
        </w:tabs>
        <w:spacing w:line="360" w:lineRule="auto"/>
        <w:jc w:val="both"/>
        <w:rPr>
          <w:rFonts w:ascii="Book Antiqua" w:hAnsi="Book Antiqua"/>
          <w:bCs/>
          <w:caps/>
        </w:rPr>
      </w:pPr>
      <w:r w:rsidRPr="00695129">
        <w:rPr>
          <w:rFonts w:ascii="Book Antiqua" w:hAnsi="Book Antiqua"/>
          <w:b/>
          <w:bCs/>
          <w:caps/>
        </w:rPr>
        <w:t>Conclusion</w:t>
      </w:r>
    </w:p>
    <w:p w:rsidR="00FD5DF1" w:rsidRPr="00695129" w:rsidRDefault="00FD5DF1" w:rsidP="00B47B29">
      <w:pPr>
        <w:tabs>
          <w:tab w:val="left" w:pos="4808"/>
        </w:tabs>
        <w:spacing w:line="360" w:lineRule="auto"/>
        <w:jc w:val="both"/>
        <w:rPr>
          <w:rFonts w:ascii="Book Antiqua" w:hAnsi="Book Antiqua"/>
          <w:bCs/>
        </w:rPr>
      </w:pPr>
      <w:r w:rsidRPr="00695129">
        <w:rPr>
          <w:rFonts w:ascii="Book Antiqua" w:hAnsi="Book Antiqua"/>
          <w:bCs/>
        </w:rPr>
        <w:t xml:space="preserve">Extended and cumulative discussions have been conducted on the role of </w:t>
      </w:r>
      <w:r w:rsidRPr="00695129">
        <w:rPr>
          <w:rFonts w:ascii="Book Antiqua" w:hAnsi="Book Antiqua"/>
          <w:bCs/>
          <w:i/>
        </w:rPr>
        <w:t>enterovirus</w:t>
      </w:r>
      <w:r w:rsidRPr="00695129">
        <w:rPr>
          <w:rFonts w:ascii="Book Antiqua" w:hAnsi="Book Antiqua"/>
          <w:bCs/>
        </w:rPr>
        <w:t xml:space="preserve"> infection in the etiopathogenesis of T1DM, and substantial supporting evidence has been found. Improvements in </w:t>
      </w:r>
      <w:r w:rsidRPr="00695129">
        <w:rPr>
          <w:rFonts w:ascii="Book Antiqua" w:hAnsi="Book Antiqua"/>
          <w:bCs/>
          <w:i/>
        </w:rPr>
        <w:t>enterovirus</w:t>
      </w:r>
      <w:r w:rsidRPr="00695129">
        <w:rPr>
          <w:rFonts w:ascii="Book Antiqua" w:hAnsi="Book Antiqua"/>
          <w:bCs/>
        </w:rPr>
        <w:t xml:space="preserve"> detection methods and randomized studies with patient follow-up have confirmed the importance of HEV in T1DM development and progression. However, the frequency, mechanisms, and pathways of virally induced autoimmunity and β-cell destruction in T1DM remain to be determined. In this way, the causal link between EV and T1DM involves a complex interplay between viruses, β-cells, innate and acquired immune systems in the particular genetic context of an individual. The influence of these several concomitant mechanisms by which the virus damages pancreatic β-cells, which, consequently, may lead to T1DM establishment makes investigating the role of </w:t>
      </w:r>
      <w:r w:rsidRPr="00695129">
        <w:rPr>
          <w:rFonts w:ascii="Book Antiqua" w:hAnsi="Book Antiqua"/>
          <w:bCs/>
          <w:i/>
        </w:rPr>
        <w:t>enterovirus</w:t>
      </w:r>
      <w:r w:rsidRPr="00695129">
        <w:rPr>
          <w:rFonts w:ascii="Book Antiqua" w:hAnsi="Book Antiqua"/>
          <w:bCs/>
        </w:rPr>
        <w:t xml:space="preserve"> infection quite difficult. It will be extremely important to design prospective studies with large study populations, more frequent sampling of various specimens and a standardized methodology to detect </w:t>
      </w:r>
      <w:r w:rsidRPr="00695129">
        <w:rPr>
          <w:rFonts w:ascii="Book Antiqua" w:hAnsi="Book Antiqua"/>
          <w:bCs/>
          <w:i/>
        </w:rPr>
        <w:t>enterovirus</w:t>
      </w:r>
      <w:r w:rsidRPr="00695129">
        <w:rPr>
          <w:rFonts w:ascii="Book Antiqua" w:hAnsi="Book Antiqua"/>
          <w:bCs/>
        </w:rPr>
        <w:t xml:space="preserve"> infection, linking it to islet autoimmunity or T1DM and controlling for confounding factors. Advances in molecular and genomic studies may facilitate the identification of pathways at the earlier stages of autoimmunity when preventive and therapeutic approaches may be more effective.</w:t>
      </w:r>
    </w:p>
    <w:p w:rsidR="00FD5DF1" w:rsidRPr="00695129" w:rsidRDefault="00FD5DF1" w:rsidP="006B7BF1">
      <w:pPr>
        <w:tabs>
          <w:tab w:val="left" w:pos="4808"/>
        </w:tabs>
        <w:spacing w:line="360" w:lineRule="auto"/>
        <w:ind w:firstLine="709"/>
        <w:jc w:val="both"/>
        <w:rPr>
          <w:rFonts w:ascii="Book Antiqua" w:hAnsi="Book Antiqua"/>
          <w:bCs/>
        </w:rPr>
      </w:pPr>
    </w:p>
    <w:p w:rsidR="00FD5DF1" w:rsidRPr="00695129" w:rsidRDefault="00FD5DF1" w:rsidP="006B7BF1">
      <w:pPr>
        <w:spacing w:line="360" w:lineRule="auto"/>
        <w:jc w:val="both"/>
        <w:rPr>
          <w:rFonts w:ascii="Book Antiqua" w:hAnsi="Book Antiqua"/>
          <w:b/>
          <w:caps/>
        </w:rPr>
      </w:pPr>
      <w:r w:rsidRPr="00695129">
        <w:rPr>
          <w:rFonts w:ascii="Book Antiqua" w:hAnsi="Book Antiqua"/>
          <w:b/>
          <w:caps/>
        </w:rPr>
        <w:t xml:space="preserve">Review </w:t>
      </w:r>
      <w:r w:rsidR="00CC7863" w:rsidRPr="00695129">
        <w:rPr>
          <w:rFonts w:ascii="Book Antiqua" w:hAnsi="Book Antiqua"/>
          <w:b/>
        </w:rPr>
        <w:t>CRITERIA</w:t>
      </w:r>
    </w:p>
    <w:p w:rsidR="00FD5DF1" w:rsidRPr="00695129" w:rsidRDefault="00FD5DF1" w:rsidP="006B7BF1">
      <w:pPr>
        <w:spacing w:line="360" w:lineRule="auto"/>
        <w:jc w:val="both"/>
        <w:rPr>
          <w:rFonts w:ascii="Book Antiqua" w:hAnsi="Book Antiqua"/>
        </w:rPr>
      </w:pPr>
      <w:r w:rsidRPr="00695129">
        <w:rPr>
          <w:rFonts w:ascii="Book Antiqua" w:hAnsi="Book Antiqua"/>
        </w:rPr>
        <w:t>The databases that were searched in this study included PubMed and Embase. Papers that were published from 2004-2014 were included in the study, with a particular interest in papers that were published after 2009. The search terms were “virus,” “</w:t>
      </w:r>
      <w:r w:rsidRPr="00695129">
        <w:rPr>
          <w:rFonts w:ascii="Book Antiqua" w:hAnsi="Book Antiqua"/>
          <w:i/>
        </w:rPr>
        <w:t>enterovirus</w:t>
      </w:r>
      <w:r w:rsidRPr="00695129">
        <w:rPr>
          <w:rFonts w:ascii="Book Antiqua" w:hAnsi="Book Antiqua"/>
        </w:rPr>
        <w:t>,” “</w:t>
      </w:r>
      <w:r w:rsidRPr="00695129">
        <w:rPr>
          <w:rFonts w:ascii="Book Antiqua" w:hAnsi="Book Antiqua"/>
          <w:i/>
        </w:rPr>
        <w:t>coxsackievirus</w:t>
      </w:r>
      <w:r w:rsidRPr="00695129">
        <w:rPr>
          <w:rFonts w:ascii="Book Antiqua" w:hAnsi="Book Antiqua"/>
        </w:rPr>
        <w:t>,” “type 1 diabetes mellitus,” “auto-immune diabetes,” and “insulin-dependent diabetes.” The selected publications were full-text papers that were published in English. Additional references were selected from the reference lists of the selected article.</w:t>
      </w:r>
    </w:p>
    <w:p w:rsidR="00FD5DF1" w:rsidRPr="00695129" w:rsidRDefault="00FD5DF1" w:rsidP="006B7BF1">
      <w:pPr>
        <w:spacing w:line="360" w:lineRule="auto"/>
        <w:jc w:val="both"/>
        <w:rPr>
          <w:rFonts w:ascii="Book Antiqua" w:eastAsiaTheme="minorEastAsia" w:hAnsi="Book Antiqua"/>
          <w:lang w:eastAsia="zh-CN"/>
        </w:rPr>
      </w:pPr>
    </w:p>
    <w:p w:rsidR="00FD5DF1" w:rsidRPr="00695129" w:rsidRDefault="00FD5DF1" w:rsidP="006B7BF1">
      <w:pPr>
        <w:spacing w:line="360" w:lineRule="auto"/>
        <w:jc w:val="both"/>
        <w:rPr>
          <w:rFonts w:ascii="Book Antiqua" w:eastAsiaTheme="minorEastAsia" w:hAnsi="Book Antiqua"/>
          <w:b/>
          <w:noProof/>
          <w:lang w:eastAsia="zh-CN"/>
        </w:rPr>
      </w:pPr>
      <w:r w:rsidRPr="00695129">
        <w:rPr>
          <w:rFonts w:ascii="Book Antiqua" w:hAnsi="Book Antiqua"/>
          <w:b/>
          <w:noProof/>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7BF1" w:rsidRPr="00695129">
        <w:trPr>
          <w:tblCellSpacing w:w="15" w:type="dxa"/>
        </w:trPr>
        <w:tc>
          <w:tcPr>
            <w:tcW w:w="0" w:type="auto"/>
            <w:vAlign w:val="center"/>
            <w:hideMark/>
          </w:tcPr>
          <w:p w:rsidR="006B7BF1" w:rsidRPr="00695129" w:rsidRDefault="006B7BF1" w:rsidP="006B7BF1">
            <w:pPr>
              <w:suppressAutoHyphens w:val="0"/>
              <w:spacing w:line="360" w:lineRule="auto"/>
              <w:jc w:val="both"/>
              <w:rPr>
                <w:rFonts w:ascii="Book Antiqua" w:eastAsia="宋体" w:hAnsi="Book Antiqua" w:cs="宋体"/>
                <w:lang w:eastAsia="zh-CN"/>
              </w:rPr>
            </w:pPr>
          </w:p>
        </w:tc>
      </w:tr>
    </w:tbl>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b/>
          <w:bCs/>
          <w:lang w:eastAsia="zh-CN"/>
        </w:rPr>
        <w:t>1 Çekin Y</w:t>
      </w:r>
      <w:r w:rsidRPr="00695129">
        <w:rPr>
          <w:rFonts w:ascii="Book Antiqua" w:eastAsia="宋体" w:hAnsi="Book Antiqua" w:cs="宋体"/>
          <w:lang w:eastAsia="zh-CN"/>
        </w:rPr>
        <w:t xml:space="preserve">, Özkaya E, Gülkesen H, Akçurin S, Çolak D. Investigation of enterovirus infections, autoimmune factors and HLA genotypes in patients with T1DM. </w:t>
      </w:r>
      <w:r w:rsidRPr="00695129">
        <w:rPr>
          <w:rFonts w:ascii="Book Antiqua" w:eastAsia="宋体" w:hAnsi="Book Antiqua" w:cs="宋体"/>
          <w:i/>
          <w:iCs/>
          <w:lang w:eastAsia="zh-CN"/>
        </w:rPr>
        <w:t>Minerva Endocrinol</w:t>
      </w:r>
      <w:r w:rsidRPr="00695129">
        <w:rPr>
          <w:rFonts w:ascii="Book Antiqua" w:eastAsia="宋体" w:hAnsi="Book Antiqua" w:cs="宋体"/>
          <w:lang w:eastAsia="zh-CN"/>
        </w:rPr>
        <w:t xml:space="preserve"> 2014; </w:t>
      </w:r>
      <w:r w:rsidRPr="00695129">
        <w:rPr>
          <w:rFonts w:ascii="Book Antiqua" w:eastAsia="宋体" w:hAnsi="Book Antiqua" w:cs="宋体"/>
          <w:b/>
          <w:bCs/>
          <w:lang w:eastAsia="zh-CN"/>
        </w:rPr>
        <w:t>39</w:t>
      </w:r>
      <w:r w:rsidRPr="00695129">
        <w:rPr>
          <w:rFonts w:ascii="Book Antiqua" w:eastAsia="宋体" w:hAnsi="Book Antiqua" w:cs="宋体"/>
          <w:lang w:eastAsia="zh-CN"/>
        </w:rPr>
        <w:t>: 67-74 [PMID: 24513606]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 </w:t>
      </w:r>
      <w:r w:rsidRPr="00695129">
        <w:rPr>
          <w:rFonts w:ascii="Book Antiqua" w:eastAsia="宋体" w:hAnsi="Book Antiqua" w:cs="宋体"/>
          <w:b/>
          <w:bCs/>
          <w:lang w:eastAsia="zh-CN"/>
        </w:rPr>
        <w:t>Kantárová D</w:t>
      </w:r>
      <w:r w:rsidRPr="00695129">
        <w:rPr>
          <w:rFonts w:ascii="Book Antiqua" w:eastAsia="宋体" w:hAnsi="Book Antiqua" w:cs="宋体"/>
          <w:lang w:eastAsia="zh-CN"/>
        </w:rPr>
        <w:t xml:space="preserve">, Buc M. Genetic susceptibility to type 1 diabetes mellitus in humans. </w:t>
      </w:r>
      <w:r w:rsidRPr="00695129">
        <w:rPr>
          <w:rFonts w:ascii="Book Antiqua" w:eastAsia="宋体" w:hAnsi="Book Antiqua" w:cs="宋体"/>
          <w:i/>
          <w:iCs/>
          <w:lang w:eastAsia="zh-CN"/>
        </w:rPr>
        <w:t>Physiol Res</w:t>
      </w:r>
      <w:r w:rsidRPr="00695129">
        <w:rPr>
          <w:rFonts w:ascii="Book Antiqua" w:eastAsia="宋体" w:hAnsi="Book Antiqua" w:cs="宋体"/>
          <w:lang w:eastAsia="zh-CN"/>
        </w:rPr>
        <w:t xml:space="preserve"> 2007; </w:t>
      </w:r>
      <w:r w:rsidRPr="00695129">
        <w:rPr>
          <w:rFonts w:ascii="Book Antiqua" w:eastAsia="宋体" w:hAnsi="Book Antiqua" w:cs="宋体"/>
          <w:b/>
          <w:bCs/>
          <w:lang w:eastAsia="zh-CN"/>
        </w:rPr>
        <w:t>56</w:t>
      </w:r>
      <w:r w:rsidRPr="00695129">
        <w:rPr>
          <w:rFonts w:ascii="Book Antiqua" w:eastAsia="宋体" w:hAnsi="Book Antiqua" w:cs="宋体"/>
          <w:lang w:eastAsia="zh-CN"/>
        </w:rPr>
        <w:t>: 255-266 [PMID: 16792463]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 </w:t>
      </w:r>
      <w:r w:rsidRPr="00695129">
        <w:rPr>
          <w:rFonts w:ascii="Book Antiqua" w:eastAsia="宋体" w:hAnsi="Book Antiqua" w:cs="宋体"/>
          <w:b/>
          <w:bCs/>
          <w:lang w:eastAsia="zh-CN"/>
        </w:rPr>
        <w:t>Ghazarian L</w:t>
      </w:r>
      <w:r w:rsidRPr="00695129">
        <w:rPr>
          <w:rFonts w:ascii="Book Antiqua" w:eastAsia="宋体" w:hAnsi="Book Antiqua" w:cs="宋体"/>
          <w:lang w:eastAsia="zh-CN"/>
        </w:rPr>
        <w:t xml:space="preserve">, Diana J, Simoni Y, Beaudoin L, Lehuen A. Prevention or acceleration of type 1 diabetes by viruses. </w:t>
      </w:r>
      <w:r w:rsidRPr="00695129">
        <w:rPr>
          <w:rFonts w:ascii="Book Antiqua" w:eastAsia="宋体" w:hAnsi="Book Antiqua" w:cs="宋体"/>
          <w:i/>
          <w:iCs/>
          <w:lang w:eastAsia="zh-CN"/>
        </w:rPr>
        <w:t>Cell Mol Life Sci</w:t>
      </w:r>
      <w:r w:rsidRPr="00695129">
        <w:rPr>
          <w:rFonts w:ascii="Book Antiqua" w:eastAsia="宋体" w:hAnsi="Book Antiqua" w:cs="宋体"/>
          <w:lang w:eastAsia="zh-CN"/>
        </w:rPr>
        <w:t xml:space="preserve"> 2013; </w:t>
      </w:r>
      <w:r w:rsidRPr="00695129">
        <w:rPr>
          <w:rFonts w:ascii="Book Antiqua" w:eastAsia="宋体" w:hAnsi="Book Antiqua" w:cs="宋体"/>
          <w:b/>
          <w:bCs/>
          <w:lang w:eastAsia="zh-CN"/>
        </w:rPr>
        <w:t>70</w:t>
      </w:r>
      <w:r w:rsidRPr="00695129">
        <w:rPr>
          <w:rFonts w:ascii="Book Antiqua" w:eastAsia="宋体" w:hAnsi="Book Antiqua" w:cs="宋体"/>
          <w:lang w:eastAsia="zh-CN"/>
        </w:rPr>
        <w:t>: 239-255 [PMID: 22766971 DOI: 10.1007/s00018-012-1042-1]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 </w:t>
      </w:r>
      <w:r w:rsidRPr="00695129">
        <w:rPr>
          <w:rFonts w:ascii="Book Antiqua" w:eastAsia="宋体" w:hAnsi="Book Antiqua" w:cs="宋体"/>
          <w:b/>
          <w:bCs/>
          <w:lang w:eastAsia="zh-CN"/>
        </w:rPr>
        <w:t>Boettler T</w:t>
      </w:r>
      <w:r w:rsidRPr="00695129">
        <w:rPr>
          <w:rFonts w:ascii="Book Antiqua" w:eastAsia="宋体" w:hAnsi="Book Antiqua" w:cs="宋体"/>
          <w:lang w:eastAsia="zh-CN"/>
        </w:rPr>
        <w:t xml:space="preserve">, von Herrath M. Protection against or triggering of Type 1 diabetes? Different roles for viral infections. </w:t>
      </w:r>
      <w:r w:rsidRPr="00695129">
        <w:rPr>
          <w:rFonts w:ascii="Book Antiqua" w:eastAsia="宋体" w:hAnsi="Book Antiqua" w:cs="宋体"/>
          <w:i/>
          <w:iCs/>
          <w:lang w:eastAsia="zh-CN"/>
        </w:rPr>
        <w:t>Expert Rev Clin Immunol</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7</w:t>
      </w:r>
      <w:r w:rsidRPr="00695129">
        <w:rPr>
          <w:rFonts w:ascii="Book Antiqua" w:eastAsia="宋体" w:hAnsi="Book Antiqua" w:cs="宋体"/>
          <w:lang w:eastAsia="zh-CN"/>
        </w:rPr>
        <w:t>: 45-53 [PMID: 21162649 DOI: 10.1586/eci.10.91]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 </w:t>
      </w:r>
      <w:r w:rsidRPr="00695129">
        <w:rPr>
          <w:rFonts w:ascii="Book Antiqua" w:eastAsia="宋体" w:hAnsi="Book Antiqua" w:cs="宋体"/>
          <w:b/>
          <w:bCs/>
          <w:lang w:eastAsia="zh-CN"/>
        </w:rPr>
        <w:t>Gamble DR</w:t>
      </w:r>
      <w:r w:rsidRPr="00695129">
        <w:rPr>
          <w:rFonts w:ascii="Book Antiqua" w:eastAsia="宋体" w:hAnsi="Book Antiqua" w:cs="宋体"/>
          <w:lang w:eastAsia="zh-CN"/>
        </w:rPr>
        <w:t xml:space="preserve">, Taylor KW. Seasonal incidence of diabetes mellitus. </w:t>
      </w:r>
      <w:r w:rsidRPr="00695129">
        <w:rPr>
          <w:rFonts w:ascii="Book Antiqua" w:eastAsia="宋体" w:hAnsi="Book Antiqua" w:cs="宋体"/>
          <w:i/>
          <w:iCs/>
          <w:lang w:eastAsia="zh-CN"/>
        </w:rPr>
        <w:t>Br Med J</w:t>
      </w:r>
      <w:r w:rsidRPr="00695129">
        <w:rPr>
          <w:rFonts w:ascii="Book Antiqua" w:eastAsia="宋体" w:hAnsi="Book Antiqua" w:cs="宋体"/>
          <w:lang w:eastAsia="zh-CN"/>
        </w:rPr>
        <w:t xml:space="preserve"> 1969; </w:t>
      </w:r>
      <w:r w:rsidRPr="00695129">
        <w:rPr>
          <w:rFonts w:ascii="Book Antiqua" w:eastAsia="宋体" w:hAnsi="Book Antiqua" w:cs="宋体"/>
          <w:b/>
          <w:bCs/>
          <w:lang w:eastAsia="zh-CN"/>
        </w:rPr>
        <w:t>3</w:t>
      </w:r>
      <w:r w:rsidRPr="00695129">
        <w:rPr>
          <w:rFonts w:ascii="Book Antiqua" w:eastAsia="宋体" w:hAnsi="Book Antiqua" w:cs="宋体"/>
          <w:lang w:eastAsia="zh-CN"/>
        </w:rPr>
        <w:t>: 631-633 [PMID: 5811682 DOI: 10.1136/bmj.3.5671.631]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 </w:t>
      </w:r>
      <w:r w:rsidRPr="00695129">
        <w:rPr>
          <w:rFonts w:ascii="Book Antiqua" w:eastAsia="宋体" w:hAnsi="Book Antiqua" w:cs="宋体"/>
          <w:b/>
          <w:bCs/>
          <w:lang w:eastAsia="zh-CN"/>
        </w:rPr>
        <w:t>Karvonen M</w:t>
      </w:r>
      <w:r w:rsidRPr="00695129">
        <w:rPr>
          <w:rFonts w:ascii="Book Antiqua" w:eastAsia="宋体" w:hAnsi="Book Antiqua" w:cs="宋体"/>
          <w:lang w:eastAsia="zh-CN"/>
        </w:rPr>
        <w:t xml:space="preserve">, Viik-Kajander M, Moltchanova E, Libman I, LaPorte R, Tuomilehto J. Incidence of childhood type 1 diabetes worldwide. Diabetes Mondiale (DiaMond) Project Group. </w:t>
      </w:r>
      <w:r w:rsidRPr="00695129">
        <w:rPr>
          <w:rFonts w:ascii="Book Antiqua" w:eastAsia="宋体" w:hAnsi="Book Antiqua" w:cs="宋体"/>
          <w:i/>
          <w:iCs/>
          <w:lang w:eastAsia="zh-CN"/>
        </w:rPr>
        <w:t>Diabetes Care</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23</w:t>
      </w:r>
      <w:r w:rsidRPr="00695129">
        <w:rPr>
          <w:rFonts w:ascii="Book Antiqua" w:eastAsia="宋体" w:hAnsi="Book Antiqua" w:cs="宋体"/>
          <w:lang w:eastAsia="zh-CN"/>
        </w:rPr>
        <w:t>: 1516-1526 [PMID: 11023146 DOI: 10.2337/diacare.23.10.1516]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 </w:t>
      </w:r>
      <w:r w:rsidRPr="00695129">
        <w:rPr>
          <w:rFonts w:ascii="Book Antiqua" w:eastAsia="宋体" w:hAnsi="Book Antiqua" w:cs="宋体"/>
          <w:b/>
          <w:bCs/>
          <w:lang w:eastAsia="zh-CN"/>
        </w:rPr>
        <w:t>Jaïdane H</w:t>
      </w:r>
      <w:r w:rsidRPr="00695129">
        <w:rPr>
          <w:rFonts w:ascii="Book Antiqua" w:eastAsia="宋体" w:hAnsi="Book Antiqua" w:cs="宋体"/>
          <w:lang w:eastAsia="zh-CN"/>
        </w:rPr>
        <w:t xml:space="preserve">, Hober D. Role of coxsackievirus B4 in the pathogenesis of type 1 diabetes. </w:t>
      </w:r>
      <w:r w:rsidRPr="00695129">
        <w:rPr>
          <w:rFonts w:ascii="Book Antiqua" w:eastAsia="宋体" w:hAnsi="Book Antiqua" w:cs="宋体"/>
          <w:i/>
          <w:iCs/>
          <w:lang w:eastAsia="zh-CN"/>
        </w:rPr>
        <w:t>Diabetes Metab</w:t>
      </w:r>
      <w:r w:rsidRPr="00695129">
        <w:rPr>
          <w:rFonts w:ascii="Book Antiqua" w:eastAsia="宋体" w:hAnsi="Book Antiqua" w:cs="宋体"/>
          <w:lang w:eastAsia="zh-CN"/>
        </w:rPr>
        <w:t xml:space="preserve"> 2008; </w:t>
      </w:r>
      <w:r w:rsidRPr="00695129">
        <w:rPr>
          <w:rFonts w:ascii="Book Antiqua" w:eastAsia="宋体" w:hAnsi="Book Antiqua" w:cs="宋体"/>
          <w:b/>
          <w:bCs/>
          <w:lang w:eastAsia="zh-CN"/>
        </w:rPr>
        <w:t>34</w:t>
      </w:r>
      <w:r w:rsidRPr="00695129">
        <w:rPr>
          <w:rFonts w:ascii="Book Antiqua" w:eastAsia="宋体" w:hAnsi="Book Antiqua" w:cs="宋体"/>
          <w:lang w:eastAsia="zh-CN"/>
        </w:rPr>
        <w:t>: 537-548 [PMID: 18951821 DOI: 10.1016/j.diabet.2008.05.008]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 </w:t>
      </w:r>
      <w:r w:rsidRPr="00695129">
        <w:rPr>
          <w:rFonts w:ascii="Book Antiqua" w:eastAsia="宋体" w:hAnsi="Book Antiqua" w:cs="宋体"/>
          <w:b/>
          <w:bCs/>
          <w:lang w:eastAsia="zh-CN"/>
        </w:rPr>
        <w:t>Hyöty H</w:t>
      </w:r>
      <w:r w:rsidRPr="00695129">
        <w:rPr>
          <w:rFonts w:ascii="Book Antiqua" w:eastAsia="宋体" w:hAnsi="Book Antiqua" w:cs="宋体"/>
          <w:lang w:eastAsia="zh-CN"/>
        </w:rPr>
        <w:t xml:space="preserve">, Hiltunen M, Lönnrot M. Enterovirus infections and insulin dependent diabetes mellitus--evidence for causality. </w:t>
      </w:r>
      <w:r w:rsidRPr="00695129">
        <w:rPr>
          <w:rFonts w:ascii="Book Antiqua" w:eastAsia="宋体" w:hAnsi="Book Antiqua" w:cs="宋体"/>
          <w:i/>
          <w:iCs/>
          <w:lang w:eastAsia="zh-CN"/>
        </w:rPr>
        <w:t>Clin Diagn Virol</w:t>
      </w:r>
      <w:r w:rsidRPr="00695129">
        <w:rPr>
          <w:rFonts w:ascii="Book Antiqua" w:eastAsia="宋体" w:hAnsi="Book Antiqua" w:cs="宋体"/>
          <w:lang w:eastAsia="zh-CN"/>
        </w:rPr>
        <w:t xml:space="preserve"> 1998; </w:t>
      </w:r>
      <w:r w:rsidRPr="00695129">
        <w:rPr>
          <w:rFonts w:ascii="Book Antiqua" w:eastAsia="宋体" w:hAnsi="Book Antiqua" w:cs="宋体"/>
          <w:b/>
          <w:bCs/>
          <w:lang w:eastAsia="zh-CN"/>
        </w:rPr>
        <w:t>9</w:t>
      </w:r>
      <w:r w:rsidRPr="00695129">
        <w:rPr>
          <w:rFonts w:ascii="Book Antiqua" w:eastAsia="宋体" w:hAnsi="Book Antiqua" w:cs="宋体"/>
          <w:lang w:eastAsia="zh-CN"/>
        </w:rPr>
        <w:t>: 77-84 [PMID: 9645988 DOI: 10.1016/S0928-0197(98)00007-5]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 </w:t>
      </w:r>
      <w:r w:rsidRPr="00695129">
        <w:rPr>
          <w:rFonts w:ascii="Book Antiqua" w:eastAsia="宋体" w:hAnsi="Book Antiqua" w:cs="宋体"/>
          <w:b/>
          <w:bCs/>
          <w:lang w:eastAsia="zh-CN"/>
        </w:rPr>
        <w:t>Jarosz-Chobot P</w:t>
      </w:r>
      <w:r w:rsidRPr="00695129">
        <w:rPr>
          <w:rFonts w:ascii="Book Antiqua" w:eastAsia="宋体" w:hAnsi="Book Antiqua" w:cs="宋体"/>
          <w:lang w:eastAsia="zh-CN"/>
        </w:rPr>
        <w:t xml:space="preserve">, Polanska J, Szadkowska A, Kretowski A, Bandurska-Stankiewicz E, Ciechanowska M, Deja G, Mysliwiec M, Peczynska J, Rutkowska J, Sobel-Maruniak A, Fichna P, Chobot A, Rewers M. Rapid increase in the incidence of type 1 diabetes in Polish children from 1989 to 2004, and predictions for 2010 to 2025.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54</w:t>
      </w:r>
      <w:r w:rsidRPr="00695129">
        <w:rPr>
          <w:rFonts w:ascii="Book Antiqua" w:eastAsia="宋体" w:hAnsi="Book Antiqua" w:cs="宋体"/>
          <w:lang w:eastAsia="zh-CN"/>
        </w:rPr>
        <w:t>: 508-515 [PMID: 21165594 DOI: 10.1007/s00125-010-1993-4]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 </w:t>
      </w:r>
      <w:r w:rsidRPr="00695129">
        <w:rPr>
          <w:rFonts w:ascii="Book Antiqua" w:eastAsia="宋体" w:hAnsi="Book Antiqua" w:cs="宋体"/>
          <w:b/>
          <w:bCs/>
          <w:lang w:eastAsia="zh-CN"/>
        </w:rPr>
        <w:t>Rewers M</w:t>
      </w:r>
      <w:r w:rsidRPr="00695129">
        <w:rPr>
          <w:rFonts w:ascii="Book Antiqua" w:eastAsia="宋体" w:hAnsi="Book Antiqua" w:cs="宋体"/>
          <w:lang w:eastAsia="zh-CN"/>
        </w:rPr>
        <w:t xml:space="preserve">, Zimmet P. The rising tide of childhood type 1 diabetes--what is the elusive environmental trigger? </w:t>
      </w:r>
      <w:r w:rsidRPr="00695129">
        <w:rPr>
          <w:rFonts w:ascii="Book Antiqua" w:eastAsia="宋体" w:hAnsi="Book Antiqua" w:cs="宋体"/>
          <w:i/>
          <w:iCs/>
          <w:lang w:eastAsia="zh-CN"/>
        </w:rPr>
        <w:t>Lancet</w:t>
      </w:r>
      <w:r w:rsidRPr="00695129">
        <w:rPr>
          <w:rFonts w:ascii="Book Antiqua" w:eastAsia="宋体" w:hAnsi="Book Antiqua" w:cs="宋体"/>
          <w:lang w:eastAsia="zh-CN"/>
        </w:rPr>
        <w:t xml:space="preserve"> 2004; </w:t>
      </w:r>
      <w:r w:rsidRPr="00695129">
        <w:rPr>
          <w:rFonts w:ascii="Book Antiqua" w:eastAsia="宋体" w:hAnsi="Book Antiqua" w:cs="宋体"/>
          <w:b/>
          <w:bCs/>
          <w:lang w:eastAsia="zh-CN"/>
        </w:rPr>
        <w:t>364</w:t>
      </w:r>
      <w:r w:rsidRPr="00695129">
        <w:rPr>
          <w:rFonts w:ascii="Book Antiqua" w:eastAsia="宋体" w:hAnsi="Book Antiqua" w:cs="宋体"/>
          <w:lang w:eastAsia="zh-CN"/>
        </w:rPr>
        <w:t>: 1645-1647 [PMID: 15530607 DOI: 10.1016/S0140-6736(04)17368-6]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 </w:t>
      </w:r>
      <w:r w:rsidRPr="00695129">
        <w:rPr>
          <w:rFonts w:ascii="Book Antiqua" w:eastAsia="宋体" w:hAnsi="Book Antiqua" w:cs="宋体"/>
          <w:b/>
          <w:bCs/>
          <w:lang w:eastAsia="zh-CN"/>
        </w:rPr>
        <w:t>Patterson CC</w:t>
      </w:r>
      <w:r w:rsidRPr="00695129">
        <w:rPr>
          <w:rFonts w:ascii="Book Antiqua" w:eastAsia="宋体" w:hAnsi="Book Antiqua" w:cs="宋体"/>
          <w:lang w:eastAsia="zh-CN"/>
        </w:rPr>
        <w:t xml:space="preserve">, Dahlquist GG, Gyürüs E, Green A, Soltész G. Incidence trends for childhood type 1 diabetes in Europe during 1989-2003 and predicted new cases 2005-20: a multicentre prospective registration study. </w:t>
      </w:r>
      <w:r w:rsidRPr="00695129">
        <w:rPr>
          <w:rFonts w:ascii="Book Antiqua" w:eastAsia="宋体" w:hAnsi="Book Antiqua" w:cs="宋体"/>
          <w:i/>
          <w:iCs/>
          <w:lang w:eastAsia="zh-CN"/>
        </w:rPr>
        <w:t>Lancet</w:t>
      </w:r>
      <w:r w:rsidRPr="00695129">
        <w:rPr>
          <w:rFonts w:ascii="Book Antiqua" w:eastAsia="宋体" w:hAnsi="Book Antiqua" w:cs="宋体"/>
          <w:lang w:eastAsia="zh-CN"/>
        </w:rPr>
        <w:t xml:space="preserve"> 2009; </w:t>
      </w:r>
      <w:r w:rsidRPr="00695129">
        <w:rPr>
          <w:rFonts w:ascii="Book Antiqua" w:eastAsia="宋体" w:hAnsi="Book Antiqua" w:cs="宋体"/>
          <w:b/>
          <w:bCs/>
          <w:lang w:eastAsia="zh-CN"/>
        </w:rPr>
        <w:t>373</w:t>
      </w:r>
      <w:r w:rsidRPr="00695129">
        <w:rPr>
          <w:rFonts w:ascii="Book Antiqua" w:eastAsia="宋体" w:hAnsi="Book Antiqua" w:cs="宋体"/>
          <w:lang w:eastAsia="zh-CN"/>
        </w:rPr>
        <w:t>: 2027-2033 [PMID: 19481249 DOI: 10.1016/S0140-6736(09)60568-7]</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12 </w:t>
      </w:r>
      <w:r w:rsidRPr="00695129">
        <w:rPr>
          <w:rFonts w:ascii="Book Antiqua" w:eastAsia="宋体" w:hAnsi="Book Antiqua" w:cs="宋体"/>
          <w:b/>
          <w:bCs/>
          <w:lang w:eastAsia="zh-CN"/>
        </w:rPr>
        <w:t>Szopa TM</w:t>
      </w:r>
      <w:r w:rsidRPr="00695129">
        <w:rPr>
          <w:rFonts w:ascii="Book Antiqua" w:eastAsia="宋体" w:hAnsi="Book Antiqua" w:cs="宋体"/>
          <w:lang w:eastAsia="zh-CN"/>
        </w:rPr>
        <w:t xml:space="preserve">, Titchener PA, Portwood ND, Taylor KW. Diabetes mellitus due to viruses--some recent developments.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1993; </w:t>
      </w:r>
      <w:r w:rsidRPr="00695129">
        <w:rPr>
          <w:rFonts w:ascii="Book Antiqua" w:eastAsia="宋体" w:hAnsi="Book Antiqua" w:cs="宋体"/>
          <w:b/>
          <w:bCs/>
          <w:lang w:eastAsia="zh-CN"/>
        </w:rPr>
        <w:t>36</w:t>
      </w:r>
      <w:r w:rsidRPr="00695129">
        <w:rPr>
          <w:rFonts w:ascii="Book Antiqua" w:eastAsia="宋体" w:hAnsi="Book Antiqua" w:cs="宋体"/>
          <w:lang w:eastAsia="zh-CN"/>
        </w:rPr>
        <w:t>: 687-695 [PMID: 8405735 DOI: 10.1007/BF00401138]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13 </w:t>
      </w:r>
      <w:r w:rsidRPr="00695129">
        <w:rPr>
          <w:rFonts w:ascii="Book Antiqua" w:eastAsia="宋体" w:hAnsi="Book Antiqua" w:cs="宋体"/>
          <w:b/>
          <w:bCs/>
          <w:lang w:eastAsia="zh-CN"/>
        </w:rPr>
        <w:t>Forlenza GP</w:t>
      </w:r>
      <w:r w:rsidRPr="00695129">
        <w:rPr>
          <w:rFonts w:ascii="Book Antiqua" w:eastAsia="宋体" w:hAnsi="Book Antiqua" w:cs="宋体"/>
          <w:lang w:eastAsia="zh-CN"/>
        </w:rPr>
        <w:t xml:space="preserve">, Rewers M. The epidemic of type 1 diabetes: what is it telling us? </w:t>
      </w:r>
      <w:r w:rsidRPr="00695129">
        <w:rPr>
          <w:rFonts w:ascii="Book Antiqua" w:eastAsia="宋体" w:hAnsi="Book Antiqua" w:cs="宋体"/>
          <w:i/>
          <w:iCs/>
          <w:lang w:eastAsia="zh-CN"/>
        </w:rPr>
        <w:t>Curr Opin Endocrinol Diabetes Obes</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18</w:t>
      </w:r>
      <w:r w:rsidRPr="00695129">
        <w:rPr>
          <w:rFonts w:ascii="Book Antiqua" w:eastAsia="宋体" w:hAnsi="Book Antiqua" w:cs="宋体"/>
          <w:lang w:eastAsia="zh-CN"/>
        </w:rPr>
        <w:t>: 248-251 [PMID: 21844707 DOI: 10.1097/MED.0b013e32834872ce]</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14 </w:t>
      </w:r>
      <w:r w:rsidRPr="00695129">
        <w:rPr>
          <w:rFonts w:ascii="Book Antiqua" w:eastAsia="宋体" w:hAnsi="Book Antiqua" w:cs="宋体"/>
          <w:b/>
          <w:bCs/>
          <w:lang w:eastAsia="zh-CN"/>
        </w:rPr>
        <w:t>Gerstein HC</w:t>
      </w:r>
      <w:r w:rsidRPr="00695129">
        <w:rPr>
          <w:rFonts w:ascii="Book Antiqua" w:eastAsia="宋体" w:hAnsi="Book Antiqua" w:cs="宋体"/>
          <w:lang w:eastAsia="zh-CN"/>
        </w:rPr>
        <w:t xml:space="preserve">. Cow's milk exposure and type I diabetes mellitus. A critical overview of the clinical literature. </w:t>
      </w:r>
      <w:r w:rsidRPr="00695129">
        <w:rPr>
          <w:rFonts w:ascii="Book Antiqua" w:eastAsia="宋体" w:hAnsi="Book Antiqua" w:cs="宋体"/>
          <w:i/>
          <w:iCs/>
          <w:lang w:eastAsia="zh-CN"/>
        </w:rPr>
        <w:t>Diabetes Care</w:t>
      </w:r>
      <w:r w:rsidRPr="00695129">
        <w:rPr>
          <w:rFonts w:ascii="Book Antiqua" w:eastAsia="宋体" w:hAnsi="Book Antiqua" w:cs="宋体"/>
          <w:lang w:eastAsia="zh-CN"/>
        </w:rPr>
        <w:t xml:space="preserve"> 1994; </w:t>
      </w:r>
      <w:r w:rsidRPr="00695129">
        <w:rPr>
          <w:rFonts w:ascii="Book Antiqua" w:eastAsia="宋体" w:hAnsi="Book Antiqua" w:cs="宋体"/>
          <w:b/>
          <w:bCs/>
          <w:lang w:eastAsia="zh-CN"/>
        </w:rPr>
        <w:t>17</w:t>
      </w:r>
      <w:r w:rsidRPr="00695129">
        <w:rPr>
          <w:rFonts w:ascii="Book Antiqua" w:eastAsia="宋体" w:hAnsi="Book Antiqua" w:cs="宋体"/>
          <w:lang w:eastAsia="zh-CN"/>
        </w:rPr>
        <w:t>: 13-19 [PMID: 8112184 DOI: 10.2337/diacare.17.1.13]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15 </w:t>
      </w:r>
      <w:r w:rsidRPr="00695129">
        <w:rPr>
          <w:rFonts w:ascii="Book Antiqua" w:eastAsia="宋体" w:hAnsi="Book Antiqua" w:cs="宋体"/>
          <w:b/>
          <w:bCs/>
          <w:lang w:eastAsia="zh-CN"/>
        </w:rPr>
        <w:t>Couper JJ</w:t>
      </w:r>
      <w:r w:rsidRPr="00695129">
        <w:rPr>
          <w:rFonts w:ascii="Book Antiqua" w:eastAsia="宋体" w:hAnsi="Book Antiqua" w:cs="宋体"/>
          <w:lang w:eastAsia="zh-CN"/>
        </w:rPr>
        <w:t xml:space="preserve">, Steele C, Beresford S, Powell T, McCaul K, Pollard A, Gellert S, Tait B, Harrison LC, Colman PG. Lack of association between duration of breast-feeding or introduction of cow's milk and development of islet autoimmunity.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1999; </w:t>
      </w:r>
      <w:r w:rsidRPr="00695129">
        <w:rPr>
          <w:rFonts w:ascii="Book Antiqua" w:eastAsia="宋体" w:hAnsi="Book Antiqua" w:cs="宋体"/>
          <w:b/>
          <w:bCs/>
          <w:lang w:eastAsia="zh-CN"/>
        </w:rPr>
        <w:t>48</w:t>
      </w:r>
      <w:r w:rsidRPr="00695129">
        <w:rPr>
          <w:rFonts w:ascii="Book Antiqua" w:eastAsia="宋体" w:hAnsi="Book Antiqua" w:cs="宋体"/>
          <w:lang w:eastAsia="zh-CN"/>
        </w:rPr>
        <w:t>: 2145-2149 [PMID: 10535447 DOI: 10.2337/diabetes.48.11.2145]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16 </w:t>
      </w:r>
      <w:r w:rsidRPr="00695129">
        <w:rPr>
          <w:rFonts w:ascii="Book Antiqua" w:eastAsia="宋体" w:hAnsi="Book Antiqua" w:cs="宋体"/>
          <w:b/>
          <w:bCs/>
          <w:lang w:eastAsia="zh-CN"/>
        </w:rPr>
        <w:t>Jankosky C</w:t>
      </w:r>
      <w:r w:rsidRPr="00695129">
        <w:rPr>
          <w:rFonts w:ascii="Book Antiqua" w:eastAsia="宋体" w:hAnsi="Book Antiqua" w:cs="宋体"/>
          <w:lang w:eastAsia="zh-CN"/>
        </w:rPr>
        <w:t xml:space="preserve">, Deussing E, Gibson RL, Haverkos HW. Viruses and vitamin D in the etiology of type 1 diabetes mellitus and multiple sclerosis. </w:t>
      </w:r>
      <w:r w:rsidRPr="00695129">
        <w:rPr>
          <w:rFonts w:ascii="Book Antiqua" w:eastAsia="宋体" w:hAnsi="Book Antiqua" w:cs="宋体"/>
          <w:i/>
          <w:iCs/>
          <w:lang w:eastAsia="zh-CN"/>
        </w:rPr>
        <w:t>Virus Res</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163</w:t>
      </w:r>
      <w:r w:rsidRPr="00695129">
        <w:rPr>
          <w:rFonts w:ascii="Book Antiqua" w:eastAsia="宋体" w:hAnsi="Book Antiqua" w:cs="宋体"/>
          <w:lang w:eastAsia="zh-CN"/>
        </w:rPr>
        <w:t>: 424-430 [PMID: 22119899 DOI: 10.1016/j.virusres.2011.11.010]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17 </w:t>
      </w:r>
      <w:r w:rsidRPr="00695129">
        <w:rPr>
          <w:rFonts w:ascii="Book Antiqua" w:eastAsia="宋体" w:hAnsi="Book Antiqua" w:cs="宋体"/>
          <w:b/>
          <w:bCs/>
          <w:lang w:eastAsia="zh-CN"/>
        </w:rPr>
        <w:t>Hyppönen E</w:t>
      </w:r>
      <w:r w:rsidRPr="00695129">
        <w:rPr>
          <w:rFonts w:ascii="Book Antiqua" w:eastAsia="宋体" w:hAnsi="Book Antiqua" w:cs="宋体"/>
          <w:lang w:eastAsia="zh-CN"/>
        </w:rPr>
        <w:t xml:space="preserve">, Läärä E, Reunanen A, Järvelin MR, Virtanen SM. Intake of vitamin D and risk of type 1 diabetes: a birth-cohort study. </w:t>
      </w:r>
      <w:r w:rsidRPr="00695129">
        <w:rPr>
          <w:rFonts w:ascii="Book Antiqua" w:eastAsia="宋体" w:hAnsi="Book Antiqua" w:cs="宋体"/>
          <w:i/>
          <w:iCs/>
          <w:lang w:eastAsia="zh-CN"/>
        </w:rPr>
        <w:t>Lancet</w:t>
      </w:r>
      <w:r w:rsidRPr="00695129">
        <w:rPr>
          <w:rFonts w:ascii="Book Antiqua" w:eastAsia="宋体" w:hAnsi="Book Antiqua" w:cs="宋体"/>
          <w:lang w:eastAsia="zh-CN"/>
        </w:rPr>
        <w:t xml:space="preserve"> 2001; </w:t>
      </w:r>
      <w:r w:rsidRPr="00695129">
        <w:rPr>
          <w:rFonts w:ascii="Book Antiqua" w:eastAsia="宋体" w:hAnsi="Book Antiqua" w:cs="宋体"/>
          <w:b/>
          <w:bCs/>
          <w:lang w:eastAsia="zh-CN"/>
        </w:rPr>
        <w:t>358</w:t>
      </w:r>
      <w:r w:rsidRPr="00695129">
        <w:rPr>
          <w:rFonts w:ascii="Book Antiqua" w:eastAsia="宋体" w:hAnsi="Book Antiqua" w:cs="宋体"/>
          <w:lang w:eastAsia="zh-CN"/>
        </w:rPr>
        <w:t>: 1500-1503 [PMID: 11705562 DOI: 10.1016/S0140-6736(01)06580-1]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18 </w:t>
      </w:r>
      <w:r w:rsidRPr="00695129">
        <w:rPr>
          <w:rFonts w:ascii="Book Antiqua" w:eastAsia="宋体" w:hAnsi="Book Antiqua" w:cs="宋体"/>
          <w:b/>
          <w:bCs/>
          <w:lang w:eastAsia="zh-CN"/>
        </w:rPr>
        <w:t>Sarmiento L</w:t>
      </w:r>
      <w:r w:rsidRPr="00695129">
        <w:rPr>
          <w:rFonts w:ascii="Book Antiqua" w:eastAsia="宋体" w:hAnsi="Book Antiqua" w:cs="宋体"/>
          <w:lang w:eastAsia="zh-CN"/>
        </w:rPr>
        <w:t xml:space="preserve">, Galvan JA, Cabrera-Rode E, Aira L, Correa C, Sariego S, Fonseca M, Cubas-Dueñas I, Hung LH, Resik S, Cilio CM. Type 1 diabetes associated and tissue transglutaminase autoantibodies in patients without type 1 diabetes and coeliac disease with confirmed viral infections. </w:t>
      </w:r>
      <w:r w:rsidRPr="00695129">
        <w:rPr>
          <w:rFonts w:ascii="Book Antiqua" w:eastAsia="宋体" w:hAnsi="Book Antiqua" w:cs="宋体"/>
          <w:i/>
          <w:iCs/>
          <w:lang w:eastAsia="zh-CN"/>
        </w:rPr>
        <w:t>J Med Virol</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84</w:t>
      </w:r>
      <w:r w:rsidRPr="00695129">
        <w:rPr>
          <w:rFonts w:ascii="Book Antiqua" w:eastAsia="宋体" w:hAnsi="Book Antiqua" w:cs="宋体"/>
          <w:lang w:eastAsia="zh-CN"/>
        </w:rPr>
        <w:t>: 1049-1053 [PMID: 22585721 DOI: 10.1002/jmv.23305]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19 </w:t>
      </w:r>
      <w:r w:rsidRPr="00695129">
        <w:rPr>
          <w:rFonts w:ascii="Book Antiqua" w:eastAsia="宋体" w:hAnsi="Book Antiqua" w:cs="宋体"/>
          <w:b/>
          <w:bCs/>
          <w:lang w:eastAsia="zh-CN"/>
        </w:rPr>
        <w:t>Ganda OP</w:t>
      </w:r>
      <w:r w:rsidRPr="00695129">
        <w:rPr>
          <w:rFonts w:ascii="Book Antiqua" w:eastAsia="宋体" w:hAnsi="Book Antiqua" w:cs="宋体"/>
          <w:lang w:eastAsia="zh-CN"/>
        </w:rPr>
        <w:t xml:space="preserve">, Rossini AA, Like AA. Studies on streptozotocin diabetes.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1976; </w:t>
      </w:r>
      <w:r w:rsidRPr="00695129">
        <w:rPr>
          <w:rFonts w:ascii="Book Antiqua" w:eastAsia="宋体" w:hAnsi="Book Antiqua" w:cs="宋体"/>
          <w:b/>
          <w:bCs/>
          <w:lang w:eastAsia="zh-CN"/>
        </w:rPr>
        <w:t>25</w:t>
      </w:r>
      <w:r w:rsidRPr="00695129">
        <w:rPr>
          <w:rFonts w:ascii="Book Antiqua" w:eastAsia="宋体" w:hAnsi="Book Antiqua" w:cs="宋体"/>
          <w:lang w:eastAsia="zh-CN"/>
        </w:rPr>
        <w:t>: 595-603 [PMID: 132382 DOI: 10.2337/diab.25.7.595]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20 </w:t>
      </w:r>
      <w:r w:rsidRPr="00695129">
        <w:rPr>
          <w:rFonts w:ascii="Book Antiqua" w:eastAsia="宋体" w:hAnsi="Book Antiqua" w:cs="宋体"/>
          <w:b/>
          <w:bCs/>
          <w:lang w:eastAsia="zh-CN"/>
        </w:rPr>
        <w:t>Myers MA</w:t>
      </w:r>
      <w:r w:rsidRPr="00695129">
        <w:rPr>
          <w:rFonts w:ascii="Book Antiqua" w:eastAsia="宋体" w:hAnsi="Book Antiqua" w:cs="宋体"/>
          <w:lang w:eastAsia="zh-CN"/>
        </w:rPr>
        <w:t xml:space="preserve">, Mackay IR, Rowley MJ, Zimmet PZ. Dietary microbial toxins and type 1 diabetes--a new meaning for seed and soil.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2001; </w:t>
      </w:r>
      <w:r w:rsidRPr="00695129">
        <w:rPr>
          <w:rFonts w:ascii="Book Antiqua" w:eastAsia="宋体" w:hAnsi="Book Antiqua" w:cs="宋体"/>
          <w:b/>
          <w:bCs/>
          <w:lang w:eastAsia="zh-CN"/>
        </w:rPr>
        <w:t>44</w:t>
      </w:r>
      <w:r w:rsidRPr="00695129">
        <w:rPr>
          <w:rFonts w:ascii="Book Antiqua" w:eastAsia="宋体" w:hAnsi="Book Antiqua" w:cs="宋体"/>
          <w:lang w:eastAsia="zh-CN"/>
        </w:rPr>
        <w:t>: 1199-1200 [PMID: 11596678 DOI: 10.1007/s001250100617]</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21 </w:t>
      </w:r>
      <w:r w:rsidRPr="00695129">
        <w:rPr>
          <w:rFonts w:ascii="Book Antiqua" w:eastAsia="宋体" w:hAnsi="Book Antiqua" w:cs="宋体"/>
          <w:b/>
          <w:bCs/>
          <w:lang w:eastAsia="zh-CN"/>
        </w:rPr>
        <w:t>Hägglöf B</w:t>
      </w:r>
      <w:r w:rsidRPr="00695129">
        <w:rPr>
          <w:rFonts w:ascii="Book Antiqua" w:eastAsia="宋体" w:hAnsi="Book Antiqua" w:cs="宋体"/>
          <w:lang w:eastAsia="zh-CN"/>
        </w:rPr>
        <w:t xml:space="preserve">, Blom L, Dahlquist G, Lönnberg G, Sahlin B. The Swedish childhood diabetes study: indications of severe psychological stress as a risk factor for type 1 (insulin-dependent) diabetes mellitus in childhood.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1991; </w:t>
      </w:r>
      <w:r w:rsidRPr="00695129">
        <w:rPr>
          <w:rFonts w:ascii="Book Antiqua" w:eastAsia="宋体" w:hAnsi="Book Antiqua" w:cs="宋体"/>
          <w:b/>
          <w:bCs/>
          <w:lang w:eastAsia="zh-CN"/>
        </w:rPr>
        <w:t>34</w:t>
      </w:r>
      <w:r w:rsidRPr="00695129">
        <w:rPr>
          <w:rFonts w:ascii="Book Antiqua" w:eastAsia="宋体" w:hAnsi="Book Antiqua" w:cs="宋体"/>
          <w:lang w:eastAsia="zh-CN"/>
        </w:rPr>
        <w:t>: 579-583 [PMID: 1936661 DOI: 10.1007/BF00400277]</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22 </w:t>
      </w:r>
      <w:r w:rsidRPr="00695129">
        <w:rPr>
          <w:rFonts w:ascii="Book Antiqua" w:eastAsia="宋体" w:hAnsi="Book Antiqua" w:cs="宋体"/>
          <w:b/>
          <w:bCs/>
          <w:lang w:eastAsia="zh-CN"/>
        </w:rPr>
        <w:t>Filippi CM</w:t>
      </w:r>
      <w:r w:rsidRPr="00695129">
        <w:rPr>
          <w:rFonts w:ascii="Book Antiqua" w:eastAsia="宋体" w:hAnsi="Book Antiqua" w:cs="宋体"/>
          <w:lang w:eastAsia="zh-CN"/>
        </w:rPr>
        <w:t xml:space="preserve">, von Herrath MG. Viral trigger for type 1 diabetes: pros and cons.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2008; </w:t>
      </w:r>
      <w:r w:rsidRPr="00695129">
        <w:rPr>
          <w:rFonts w:ascii="Book Antiqua" w:eastAsia="宋体" w:hAnsi="Book Antiqua" w:cs="宋体"/>
          <w:b/>
          <w:bCs/>
          <w:lang w:eastAsia="zh-CN"/>
        </w:rPr>
        <w:t>57</w:t>
      </w:r>
      <w:r w:rsidRPr="00695129">
        <w:rPr>
          <w:rFonts w:ascii="Book Antiqua" w:eastAsia="宋体" w:hAnsi="Book Antiqua" w:cs="宋体"/>
          <w:lang w:eastAsia="zh-CN"/>
        </w:rPr>
        <w:t>: 2863-2871 [PMID: 18971433 DOI: 10.2337/db07-1023]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23 </w:t>
      </w:r>
      <w:r w:rsidRPr="00695129">
        <w:rPr>
          <w:rFonts w:ascii="Book Antiqua" w:eastAsia="宋体" w:hAnsi="Book Antiqua" w:cs="宋体"/>
          <w:b/>
          <w:bCs/>
          <w:lang w:eastAsia="zh-CN"/>
        </w:rPr>
        <w:t>Gale EA</w:t>
      </w:r>
      <w:r w:rsidRPr="00695129">
        <w:rPr>
          <w:rFonts w:ascii="Book Antiqua" w:eastAsia="宋体" w:hAnsi="Book Antiqua" w:cs="宋体"/>
          <w:lang w:eastAsia="zh-CN"/>
        </w:rPr>
        <w:t xml:space="preserve">. Congenital rubella: citation virus or viral cause of type 1 diabetes?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2008; </w:t>
      </w:r>
      <w:r w:rsidRPr="00695129">
        <w:rPr>
          <w:rFonts w:ascii="Book Antiqua" w:eastAsia="宋体" w:hAnsi="Book Antiqua" w:cs="宋体"/>
          <w:b/>
          <w:bCs/>
          <w:lang w:eastAsia="zh-CN"/>
        </w:rPr>
        <w:t>51</w:t>
      </w:r>
      <w:r w:rsidRPr="00695129">
        <w:rPr>
          <w:rFonts w:ascii="Book Antiqua" w:eastAsia="宋体" w:hAnsi="Book Antiqua" w:cs="宋体"/>
          <w:lang w:eastAsia="zh-CN"/>
        </w:rPr>
        <w:t>: 1559-1566 [PMID: 18641967 DOI: 10.1007/s00125-008-1099-4]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24 </w:t>
      </w:r>
      <w:r w:rsidRPr="00695129">
        <w:rPr>
          <w:rFonts w:ascii="Book Antiqua" w:eastAsia="宋体" w:hAnsi="Book Antiqua" w:cs="宋体"/>
          <w:b/>
          <w:bCs/>
          <w:lang w:eastAsia="zh-CN"/>
        </w:rPr>
        <w:t>Blomqvist M</w:t>
      </w:r>
      <w:r w:rsidRPr="00695129">
        <w:rPr>
          <w:rFonts w:ascii="Book Antiqua" w:eastAsia="宋体" w:hAnsi="Book Antiqua" w:cs="宋体"/>
          <w:lang w:eastAsia="zh-CN"/>
        </w:rPr>
        <w:t xml:space="preserve">, Juhela S, Erkkila S, Korhonen S, Simell T, Kupila A, Vaarala O, Simell O, Knip M, Ilonen J. Rotavirus infections and development of diabetes-associated autoantibodies during the first 2 years of life. </w:t>
      </w:r>
      <w:r w:rsidRPr="00695129">
        <w:rPr>
          <w:rFonts w:ascii="Book Antiqua" w:eastAsia="宋体" w:hAnsi="Book Antiqua" w:cs="宋体"/>
          <w:i/>
          <w:iCs/>
          <w:lang w:eastAsia="zh-CN"/>
        </w:rPr>
        <w:t>Clin Exp Immunol</w:t>
      </w:r>
      <w:r w:rsidRPr="00695129">
        <w:rPr>
          <w:rFonts w:ascii="Book Antiqua" w:eastAsia="宋体" w:hAnsi="Book Antiqua" w:cs="宋体"/>
          <w:lang w:eastAsia="zh-CN"/>
        </w:rPr>
        <w:t xml:space="preserve"> 2002; </w:t>
      </w:r>
      <w:r w:rsidRPr="00695129">
        <w:rPr>
          <w:rFonts w:ascii="Book Antiqua" w:eastAsia="宋体" w:hAnsi="Book Antiqua" w:cs="宋体"/>
          <w:b/>
          <w:bCs/>
          <w:lang w:eastAsia="zh-CN"/>
        </w:rPr>
        <w:t>128</w:t>
      </w:r>
      <w:r w:rsidRPr="00695129">
        <w:rPr>
          <w:rFonts w:ascii="Book Antiqua" w:eastAsia="宋体" w:hAnsi="Book Antiqua" w:cs="宋体"/>
          <w:lang w:eastAsia="zh-CN"/>
        </w:rPr>
        <w:t>: 511-515 [PMID: 12067306 DOI: 10.1046/j.1365-2249.2002.01842.x]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25 </w:t>
      </w:r>
      <w:r w:rsidRPr="00695129">
        <w:rPr>
          <w:rFonts w:ascii="Book Antiqua" w:eastAsia="宋体" w:hAnsi="Book Antiqua" w:cs="宋体"/>
          <w:b/>
          <w:bCs/>
          <w:lang w:eastAsia="zh-CN"/>
        </w:rPr>
        <w:t>Coppieters KT</w:t>
      </w:r>
      <w:r w:rsidRPr="00695129">
        <w:rPr>
          <w:rFonts w:ascii="Book Antiqua" w:eastAsia="宋体" w:hAnsi="Book Antiqua" w:cs="宋体"/>
          <w:lang w:eastAsia="zh-CN"/>
        </w:rPr>
        <w:t xml:space="preserve">, Boettler T, von Herrath M. Virus infections in type 1 diabetes. </w:t>
      </w:r>
      <w:r w:rsidRPr="00695129">
        <w:rPr>
          <w:rFonts w:ascii="Book Antiqua" w:eastAsia="宋体" w:hAnsi="Book Antiqua" w:cs="宋体"/>
          <w:i/>
          <w:iCs/>
          <w:lang w:eastAsia="zh-CN"/>
        </w:rPr>
        <w:t>Cold Spring Harb Perspect Med</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2</w:t>
      </w:r>
      <w:r w:rsidRPr="00695129">
        <w:rPr>
          <w:rFonts w:ascii="Book Antiqua" w:eastAsia="宋体" w:hAnsi="Book Antiqua" w:cs="宋体"/>
          <w:lang w:eastAsia="zh-CN"/>
        </w:rPr>
        <w:t>: a007682 [PMID: 22315719 DOI: 10.1101/cshperspect.a007682]</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26 </w:t>
      </w:r>
      <w:r w:rsidRPr="00695129">
        <w:rPr>
          <w:rFonts w:ascii="Book Antiqua" w:eastAsia="宋体" w:hAnsi="Book Antiqua" w:cs="宋体"/>
          <w:b/>
          <w:bCs/>
          <w:lang w:eastAsia="zh-CN"/>
        </w:rPr>
        <w:t>Roivainen M</w:t>
      </w:r>
      <w:r w:rsidRPr="00695129">
        <w:rPr>
          <w:rFonts w:ascii="Book Antiqua" w:eastAsia="宋体" w:hAnsi="Book Antiqua" w:cs="宋体"/>
          <w:lang w:eastAsia="zh-CN"/>
        </w:rPr>
        <w:t xml:space="preserve">, Klingel K. Virus infections and type 1 diabetes risk. </w:t>
      </w:r>
      <w:r w:rsidRPr="00695129">
        <w:rPr>
          <w:rFonts w:ascii="Book Antiqua" w:eastAsia="宋体" w:hAnsi="Book Antiqua" w:cs="宋体"/>
          <w:i/>
          <w:iCs/>
          <w:lang w:eastAsia="zh-CN"/>
        </w:rPr>
        <w:t>Curr Diab Rep</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10</w:t>
      </w:r>
      <w:r w:rsidRPr="00695129">
        <w:rPr>
          <w:rFonts w:ascii="Book Antiqua" w:eastAsia="宋体" w:hAnsi="Book Antiqua" w:cs="宋体"/>
          <w:lang w:eastAsia="zh-CN"/>
        </w:rPr>
        <w:t>: 350-356 [PMID: 20680525 DOI: 10.1007/s11892-010-0139-x]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27 </w:t>
      </w:r>
      <w:r w:rsidRPr="00695129">
        <w:rPr>
          <w:rFonts w:ascii="Book Antiqua" w:eastAsia="宋体" w:hAnsi="Book Antiqua" w:cs="宋体"/>
          <w:b/>
          <w:bCs/>
          <w:lang w:eastAsia="zh-CN"/>
        </w:rPr>
        <w:t>Hober D</w:t>
      </w:r>
      <w:r w:rsidRPr="00695129">
        <w:rPr>
          <w:rFonts w:ascii="Book Antiqua" w:eastAsia="宋体" w:hAnsi="Book Antiqua" w:cs="宋体"/>
          <w:lang w:eastAsia="zh-CN"/>
        </w:rPr>
        <w:t xml:space="preserve">, Alidjinou EK. Enteroviral pathogenesis of type 1 diabetes: queries and answers. </w:t>
      </w:r>
      <w:r w:rsidRPr="00695129">
        <w:rPr>
          <w:rFonts w:ascii="Book Antiqua" w:eastAsia="宋体" w:hAnsi="Book Antiqua" w:cs="宋体"/>
          <w:i/>
          <w:iCs/>
          <w:lang w:eastAsia="zh-CN"/>
        </w:rPr>
        <w:t>Curr Opin Infect Dis</w:t>
      </w:r>
      <w:r w:rsidRPr="00695129">
        <w:rPr>
          <w:rFonts w:ascii="Book Antiqua" w:eastAsia="宋体" w:hAnsi="Book Antiqua" w:cs="宋体"/>
          <w:lang w:eastAsia="zh-CN"/>
        </w:rPr>
        <w:t xml:space="preserve"> 2013; </w:t>
      </w:r>
      <w:r w:rsidRPr="00695129">
        <w:rPr>
          <w:rFonts w:ascii="Book Antiqua" w:eastAsia="宋体" w:hAnsi="Book Antiqua" w:cs="宋体"/>
          <w:b/>
          <w:bCs/>
          <w:lang w:eastAsia="zh-CN"/>
        </w:rPr>
        <w:t>26</w:t>
      </w:r>
      <w:r w:rsidRPr="00695129">
        <w:rPr>
          <w:rFonts w:ascii="Book Antiqua" w:eastAsia="宋体" w:hAnsi="Book Antiqua" w:cs="宋体"/>
          <w:lang w:eastAsia="zh-CN"/>
        </w:rPr>
        <w:t>: 263-269 [PMID: 23549392 DOI: 10.1097/QCO.0b013e3283608300]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28 </w:t>
      </w:r>
      <w:r w:rsidRPr="00695129">
        <w:rPr>
          <w:rFonts w:ascii="Book Antiqua" w:eastAsia="宋体" w:hAnsi="Book Antiqua" w:cs="宋体"/>
          <w:b/>
          <w:bCs/>
          <w:lang w:eastAsia="zh-CN"/>
        </w:rPr>
        <w:t>Hober D</w:t>
      </w:r>
      <w:r w:rsidRPr="00695129">
        <w:rPr>
          <w:rFonts w:ascii="Book Antiqua" w:eastAsia="宋体" w:hAnsi="Book Antiqua" w:cs="宋体"/>
          <w:lang w:eastAsia="zh-CN"/>
        </w:rPr>
        <w:t xml:space="preserve">, Sauter P. Pathogenesis of type 1 diabetes mellitus: interplay between enterovirus and host. </w:t>
      </w:r>
      <w:r w:rsidRPr="00695129">
        <w:rPr>
          <w:rFonts w:ascii="Book Antiqua" w:eastAsia="宋体" w:hAnsi="Book Antiqua" w:cs="宋体"/>
          <w:i/>
          <w:iCs/>
          <w:lang w:eastAsia="zh-CN"/>
        </w:rPr>
        <w:t>Nat Rev Endocrinol</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6</w:t>
      </w:r>
      <w:r w:rsidRPr="00695129">
        <w:rPr>
          <w:rFonts w:ascii="Book Antiqua" w:eastAsia="宋体" w:hAnsi="Book Antiqua" w:cs="宋体"/>
          <w:lang w:eastAsia="zh-CN"/>
        </w:rPr>
        <w:t>: 279-289 [PMID: 20351698 DOI: 10.1038/nrendo.2010.27]</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29 </w:t>
      </w:r>
      <w:r w:rsidRPr="00695129">
        <w:rPr>
          <w:rFonts w:ascii="Book Antiqua" w:eastAsia="宋体" w:hAnsi="Book Antiqua" w:cs="宋体"/>
          <w:b/>
          <w:bCs/>
          <w:lang w:eastAsia="zh-CN"/>
        </w:rPr>
        <w:t>Tracy S</w:t>
      </w:r>
      <w:r w:rsidRPr="00695129">
        <w:rPr>
          <w:rFonts w:ascii="Book Antiqua" w:eastAsia="宋体" w:hAnsi="Book Antiqua" w:cs="宋体"/>
          <w:lang w:eastAsia="zh-CN"/>
        </w:rPr>
        <w:t xml:space="preserve">, Drescher KM, Chapman NM. Enteroviruses and type 1 diabetes. </w:t>
      </w:r>
      <w:r w:rsidRPr="00695129">
        <w:rPr>
          <w:rFonts w:ascii="Book Antiqua" w:eastAsia="宋体" w:hAnsi="Book Antiqua" w:cs="宋体"/>
          <w:i/>
          <w:iCs/>
          <w:lang w:eastAsia="zh-CN"/>
        </w:rPr>
        <w:t>Diabetes Metab Res Rev</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27</w:t>
      </w:r>
      <w:r w:rsidRPr="00695129">
        <w:rPr>
          <w:rFonts w:ascii="Book Antiqua" w:eastAsia="宋体" w:hAnsi="Book Antiqua" w:cs="宋体"/>
          <w:lang w:eastAsia="zh-CN"/>
        </w:rPr>
        <w:t>: 820-823 [PMID: 22069266 DOI: 10.1002/dmrr.1255]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30 </w:t>
      </w:r>
      <w:r w:rsidRPr="00695129">
        <w:rPr>
          <w:rFonts w:ascii="Book Antiqua" w:eastAsia="宋体" w:hAnsi="Book Antiqua" w:cs="宋体"/>
          <w:b/>
          <w:bCs/>
          <w:lang w:eastAsia="zh-CN"/>
        </w:rPr>
        <w:t>Diaz-Horta O</w:t>
      </w:r>
      <w:r w:rsidRPr="00695129">
        <w:rPr>
          <w:rFonts w:ascii="Book Antiqua" w:eastAsia="宋体" w:hAnsi="Book Antiqua" w:cs="宋体"/>
          <w:lang w:eastAsia="zh-CN"/>
        </w:rPr>
        <w:t xml:space="preserve">, Baj A, Maccari G, Salvatoni A, Toniolo A. Enteroviruses and causality of type 1 diabetes: how close are we? </w:t>
      </w:r>
      <w:r w:rsidRPr="00695129">
        <w:rPr>
          <w:rFonts w:ascii="Book Antiqua" w:eastAsia="宋体" w:hAnsi="Book Antiqua" w:cs="宋体"/>
          <w:i/>
          <w:iCs/>
          <w:lang w:eastAsia="zh-CN"/>
        </w:rPr>
        <w:t>Pediatr Diabetes</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13</w:t>
      </w:r>
      <w:r w:rsidRPr="00695129">
        <w:rPr>
          <w:rFonts w:ascii="Book Antiqua" w:eastAsia="宋体" w:hAnsi="Book Antiqua" w:cs="宋体"/>
          <w:lang w:eastAsia="zh-CN"/>
        </w:rPr>
        <w:t>: 92-99 [PMID: 22011004 DOI: 10.1111/j.1399-5448.2011.00790.x]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31 </w:t>
      </w:r>
      <w:r w:rsidRPr="00695129">
        <w:rPr>
          <w:rFonts w:ascii="Book Antiqua" w:eastAsia="宋体" w:hAnsi="Book Antiqua" w:cs="宋体"/>
          <w:b/>
          <w:bCs/>
          <w:lang w:eastAsia="zh-CN"/>
        </w:rPr>
        <w:t>Jaïdane H</w:t>
      </w:r>
      <w:r w:rsidRPr="00695129">
        <w:rPr>
          <w:rFonts w:ascii="Book Antiqua" w:eastAsia="宋体" w:hAnsi="Book Antiqua" w:cs="宋体"/>
          <w:lang w:eastAsia="zh-CN"/>
        </w:rPr>
        <w:t xml:space="preserve">, Sauter P, Sane F, Goffard A, Gharbi J, Hober D. Enteroviruses and type 1 diabetes: towards a better understanding of the relationship. </w:t>
      </w:r>
      <w:r w:rsidRPr="00695129">
        <w:rPr>
          <w:rFonts w:ascii="Book Antiqua" w:eastAsia="宋体" w:hAnsi="Book Antiqua" w:cs="宋体"/>
          <w:i/>
          <w:iCs/>
          <w:lang w:eastAsia="zh-CN"/>
        </w:rPr>
        <w:t>Rev Med Virol</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20</w:t>
      </w:r>
      <w:r w:rsidRPr="00695129">
        <w:rPr>
          <w:rFonts w:ascii="Book Antiqua" w:eastAsia="宋体" w:hAnsi="Book Antiqua" w:cs="宋体"/>
          <w:lang w:eastAsia="zh-CN"/>
        </w:rPr>
        <w:t>: 265-280 [PMID: 20629044 DOI: 10.1002/rmv.647]</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32 </w:t>
      </w:r>
      <w:r w:rsidRPr="00695129">
        <w:rPr>
          <w:rFonts w:ascii="Book Antiqua" w:eastAsia="宋体" w:hAnsi="Book Antiqua" w:cs="宋体"/>
          <w:b/>
          <w:bCs/>
          <w:lang w:eastAsia="zh-CN"/>
        </w:rPr>
        <w:t>Filippi C</w:t>
      </w:r>
      <w:r w:rsidRPr="00695129">
        <w:rPr>
          <w:rFonts w:ascii="Book Antiqua" w:eastAsia="宋体" w:hAnsi="Book Antiqua" w:cs="宋体"/>
          <w:lang w:eastAsia="zh-CN"/>
        </w:rPr>
        <w:t xml:space="preserve">, von Herrath M. How viral infections affect the autoimmune process leading to type 1 diabetes. </w:t>
      </w:r>
      <w:r w:rsidRPr="00695129">
        <w:rPr>
          <w:rFonts w:ascii="Book Antiqua" w:eastAsia="宋体" w:hAnsi="Book Antiqua" w:cs="宋体"/>
          <w:i/>
          <w:iCs/>
          <w:lang w:eastAsia="zh-CN"/>
        </w:rPr>
        <w:t>Cell Immunol</w:t>
      </w:r>
      <w:r w:rsidRPr="00695129">
        <w:rPr>
          <w:rFonts w:ascii="Book Antiqua" w:eastAsia="宋体" w:hAnsi="Book Antiqua" w:cs="宋体"/>
          <w:lang w:eastAsia="zh-CN"/>
        </w:rPr>
        <w:t xml:space="preserve"> 2005; </w:t>
      </w:r>
      <w:r w:rsidRPr="00695129">
        <w:rPr>
          <w:rFonts w:ascii="Book Antiqua" w:eastAsia="宋体" w:hAnsi="Book Antiqua" w:cs="宋体"/>
          <w:b/>
          <w:bCs/>
          <w:lang w:eastAsia="zh-CN"/>
        </w:rPr>
        <w:t>233</w:t>
      </w:r>
      <w:r w:rsidRPr="00695129">
        <w:rPr>
          <w:rFonts w:ascii="Book Antiqua" w:eastAsia="宋体" w:hAnsi="Book Antiqua" w:cs="宋体"/>
          <w:lang w:eastAsia="zh-CN"/>
        </w:rPr>
        <w:t>: 125-132 [PMID: 15963965 DOI: 10.1016/j.cellimm.2005.04.009]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33 </w:t>
      </w:r>
      <w:r w:rsidRPr="00695129">
        <w:rPr>
          <w:rFonts w:ascii="Book Antiqua" w:eastAsia="宋体" w:hAnsi="Book Antiqua" w:cs="宋体"/>
          <w:b/>
          <w:bCs/>
          <w:lang w:eastAsia="zh-CN"/>
        </w:rPr>
        <w:t>Sané F</w:t>
      </w:r>
      <w:r w:rsidRPr="00695129">
        <w:rPr>
          <w:rFonts w:ascii="Book Antiqua" w:eastAsia="宋体" w:hAnsi="Book Antiqua" w:cs="宋体"/>
          <w:lang w:eastAsia="zh-CN"/>
        </w:rPr>
        <w:t xml:space="preserve">, Moumna I, Hober D. Group B coxsackieviruses and autoimmunity: focus on Type 1 diabetes. </w:t>
      </w:r>
      <w:r w:rsidRPr="00695129">
        <w:rPr>
          <w:rFonts w:ascii="Book Antiqua" w:eastAsia="宋体" w:hAnsi="Book Antiqua" w:cs="宋体"/>
          <w:i/>
          <w:iCs/>
          <w:lang w:eastAsia="zh-CN"/>
        </w:rPr>
        <w:t>Expert Rev Clin Immunol</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7</w:t>
      </w:r>
      <w:r w:rsidRPr="00695129">
        <w:rPr>
          <w:rFonts w:ascii="Book Antiqua" w:eastAsia="宋体" w:hAnsi="Book Antiqua" w:cs="宋体"/>
          <w:lang w:eastAsia="zh-CN"/>
        </w:rPr>
        <w:t>: 357-366 [PMID: 21595602 DOI: 10.1586/eci.11.11]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34 </w:t>
      </w:r>
      <w:r w:rsidRPr="00695129">
        <w:rPr>
          <w:rFonts w:ascii="Book Antiqua" w:eastAsia="宋体" w:hAnsi="Book Antiqua" w:cs="宋体"/>
          <w:b/>
          <w:bCs/>
          <w:lang w:eastAsia="zh-CN"/>
        </w:rPr>
        <w:t>Christen U</w:t>
      </w:r>
      <w:r w:rsidRPr="00695129">
        <w:rPr>
          <w:rFonts w:ascii="Book Antiqua" w:eastAsia="宋体" w:hAnsi="Book Antiqua" w:cs="宋体"/>
          <w:lang w:eastAsia="zh-CN"/>
        </w:rPr>
        <w:t xml:space="preserve">, Hintermann E, Holdener M, von Herrath MG. Viral triggers for autoimmunity: is the 'glass of molecular mimicry' half full or half empty? </w:t>
      </w:r>
      <w:r w:rsidRPr="00695129">
        <w:rPr>
          <w:rFonts w:ascii="Book Antiqua" w:eastAsia="宋体" w:hAnsi="Book Antiqua" w:cs="宋体"/>
          <w:i/>
          <w:iCs/>
          <w:lang w:eastAsia="zh-CN"/>
        </w:rPr>
        <w:t>J Autoimmun</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34</w:t>
      </w:r>
      <w:r w:rsidRPr="00695129">
        <w:rPr>
          <w:rFonts w:ascii="Book Antiqua" w:eastAsia="宋体" w:hAnsi="Book Antiqua" w:cs="宋体"/>
          <w:lang w:eastAsia="zh-CN"/>
        </w:rPr>
        <w:t>: 38-44 [PMID: 19716269 DOI: 10.1016/j.jaut.2009.08.001]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35 </w:t>
      </w:r>
      <w:r w:rsidRPr="00695129">
        <w:rPr>
          <w:rFonts w:ascii="Book Antiqua" w:eastAsia="宋体" w:hAnsi="Book Antiqua" w:cs="宋体"/>
          <w:b/>
          <w:bCs/>
          <w:lang w:eastAsia="zh-CN"/>
        </w:rPr>
        <w:t>Rook GA</w:t>
      </w:r>
      <w:r w:rsidRPr="00695129">
        <w:rPr>
          <w:rFonts w:ascii="Book Antiqua" w:eastAsia="宋体" w:hAnsi="Book Antiqua" w:cs="宋体"/>
          <w:lang w:eastAsia="zh-CN"/>
        </w:rPr>
        <w:t xml:space="preserve">. Hygiene hypothesis and autoimmune diseases. </w:t>
      </w:r>
      <w:r w:rsidRPr="00695129">
        <w:rPr>
          <w:rFonts w:ascii="Book Antiqua" w:eastAsia="宋体" w:hAnsi="Book Antiqua" w:cs="宋体"/>
          <w:i/>
          <w:iCs/>
          <w:lang w:eastAsia="zh-CN"/>
        </w:rPr>
        <w:t>Clin Rev Allergy Immunol</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42</w:t>
      </w:r>
      <w:r w:rsidRPr="00695129">
        <w:rPr>
          <w:rFonts w:ascii="Book Antiqua" w:eastAsia="宋体" w:hAnsi="Book Antiqua" w:cs="宋体"/>
          <w:lang w:eastAsia="zh-CN"/>
        </w:rPr>
        <w:t>: 5-15 [PMID: 22090147 DOI: 10.1007/s12016-011-8285-8]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36 </w:t>
      </w:r>
      <w:r w:rsidRPr="00695129">
        <w:rPr>
          <w:rFonts w:ascii="Book Antiqua" w:eastAsia="宋体" w:hAnsi="Book Antiqua" w:cs="宋体"/>
          <w:b/>
          <w:bCs/>
          <w:lang w:eastAsia="zh-CN"/>
        </w:rPr>
        <w:t>In't Veld P</w:t>
      </w:r>
      <w:r w:rsidRPr="00695129">
        <w:rPr>
          <w:rFonts w:ascii="Book Antiqua" w:eastAsia="宋体" w:hAnsi="Book Antiqua" w:cs="宋体"/>
          <w:lang w:eastAsia="zh-CN"/>
        </w:rPr>
        <w:t xml:space="preserve">. Insulitis in the human endocrine pancreas: does a viral infection lead to inflammation and beta cell replication?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54</w:t>
      </w:r>
      <w:r w:rsidRPr="00695129">
        <w:rPr>
          <w:rFonts w:ascii="Book Antiqua" w:eastAsia="宋体" w:hAnsi="Book Antiqua" w:cs="宋体"/>
          <w:lang w:eastAsia="zh-CN"/>
        </w:rPr>
        <w:t>: 2220-2222 [PMID: 21701817 DOI: 10.1007/s00125-011-2224-3]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37 </w:t>
      </w:r>
      <w:r w:rsidRPr="00695129">
        <w:rPr>
          <w:rFonts w:ascii="Book Antiqua" w:eastAsia="宋体" w:hAnsi="Book Antiqua" w:cs="宋体"/>
          <w:b/>
          <w:bCs/>
          <w:lang w:eastAsia="zh-CN"/>
        </w:rPr>
        <w:t>Fujinami RS</w:t>
      </w:r>
      <w:r w:rsidRPr="00695129">
        <w:rPr>
          <w:rFonts w:ascii="Book Antiqua" w:eastAsia="宋体" w:hAnsi="Book Antiqua" w:cs="宋体"/>
          <w:lang w:eastAsia="zh-CN"/>
        </w:rPr>
        <w:t xml:space="preserve">, von Herrath MG, Christen U, Whitton JL. Molecular mimicry, bystander activation, or viral persistence: infections and autoimmune disease. </w:t>
      </w:r>
      <w:r w:rsidRPr="00695129">
        <w:rPr>
          <w:rFonts w:ascii="Book Antiqua" w:eastAsia="宋体" w:hAnsi="Book Antiqua" w:cs="宋体"/>
          <w:i/>
          <w:iCs/>
          <w:lang w:eastAsia="zh-CN"/>
        </w:rPr>
        <w:t>Clin Microbiol Rev</w:t>
      </w:r>
      <w:r w:rsidRPr="00695129">
        <w:rPr>
          <w:rFonts w:ascii="Book Antiqua" w:eastAsia="宋体" w:hAnsi="Book Antiqua" w:cs="宋体"/>
          <w:lang w:eastAsia="zh-CN"/>
        </w:rPr>
        <w:t xml:space="preserve"> 2006; </w:t>
      </w:r>
      <w:r w:rsidRPr="00695129">
        <w:rPr>
          <w:rFonts w:ascii="Book Antiqua" w:eastAsia="宋体" w:hAnsi="Book Antiqua" w:cs="宋体"/>
          <w:b/>
          <w:bCs/>
          <w:lang w:eastAsia="zh-CN"/>
        </w:rPr>
        <w:t>19</w:t>
      </w:r>
      <w:r w:rsidRPr="00695129">
        <w:rPr>
          <w:rFonts w:ascii="Book Antiqua" w:eastAsia="宋体" w:hAnsi="Book Antiqua" w:cs="宋体"/>
          <w:lang w:eastAsia="zh-CN"/>
        </w:rPr>
        <w:t>: 80-94 [PMID: 16418524 DOI: 10.1128/CMR.19.1.80-94.2006]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38 </w:t>
      </w:r>
      <w:r w:rsidRPr="00695129">
        <w:rPr>
          <w:rFonts w:ascii="Book Antiqua" w:eastAsia="宋体" w:hAnsi="Book Antiqua" w:cs="宋体"/>
          <w:b/>
          <w:bCs/>
          <w:lang w:eastAsia="zh-CN"/>
        </w:rPr>
        <w:t>von Herrath MG</w:t>
      </w:r>
      <w:r w:rsidRPr="00695129">
        <w:rPr>
          <w:rFonts w:ascii="Book Antiqua" w:eastAsia="宋体" w:hAnsi="Book Antiqua" w:cs="宋体"/>
          <w:lang w:eastAsia="zh-CN"/>
        </w:rPr>
        <w:t xml:space="preserve">, Fujinami RS, Whitton JL. Microorganisms and autoimmunity: making the barren field fertile? </w:t>
      </w:r>
      <w:r w:rsidRPr="00695129">
        <w:rPr>
          <w:rFonts w:ascii="Book Antiqua" w:eastAsia="宋体" w:hAnsi="Book Antiqua" w:cs="宋体"/>
          <w:i/>
          <w:iCs/>
          <w:lang w:eastAsia="zh-CN"/>
        </w:rPr>
        <w:t>Nat Rev Microbiol</w:t>
      </w:r>
      <w:r w:rsidRPr="00695129">
        <w:rPr>
          <w:rFonts w:ascii="Book Antiqua" w:eastAsia="宋体" w:hAnsi="Book Antiqua" w:cs="宋体"/>
          <w:lang w:eastAsia="zh-CN"/>
        </w:rPr>
        <w:t xml:space="preserve"> 2003; </w:t>
      </w:r>
      <w:r w:rsidRPr="00695129">
        <w:rPr>
          <w:rFonts w:ascii="Book Antiqua" w:eastAsia="宋体" w:hAnsi="Book Antiqua" w:cs="宋体"/>
          <w:b/>
          <w:bCs/>
          <w:lang w:eastAsia="zh-CN"/>
        </w:rPr>
        <w:t>1</w:t>
      </w:r>
      <w:r w:rsidRPr="00695129">
        <w:rPr>
          <w:rFonts w:ascii="Book Antiqua" w:eastAsia="宋体" w:hAnsi="Book Antiqua" w:cs="宋体"/>
          <w:lang w:eastAsia="zh-CN"/>
        </w:rPr>
        <w:t>: 151-157 [PMID: 15035044 DOI: 10.1038/nrmicro754]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39 </w:t>
      </w:r>
      <w:r w:rsidRPr="00695129">
        <w:rPr>
          <w:rFonts w:ascii="Book Antiqua" w:eastAsia="宋体" w:hAnsi="Book Antiqua" w:cs="宋体"/>
          <w:b/>
          <w:bCs/>
          <w:lang w:eastAsia="zh-CN"/>
        </w:rPr>
        <w:t>King R</w:t>
      </w:r>
      <w:r w:rsidRPr="00695129">
        <w:rPr>
          <w:rFonts w:ascii="Book Antiqua" w:eastAsia="宋体" w:hAnsi="Book Antiqua" w:cs="宋体"/>
          <w:lang w:eastAsia="zh-CN"/>
        </w:rPr>
        <w:t xml:space="preserve">, Mills D. Coxsackie B virus. The great pretender. </w:t>
      </w:r>
      <w:r w:rsidRPr="00695129">
        <w:rPr>
          <w:rFonts w:ascii="Book Antiqua" w:eastAsia="宋体" w:hAnsi="Book Antiqua" w:cs="宋体"/>
          <w:i/>
          <w:iCs/>
          <w:lang w:eastAsia="zh-CN"/>
        </w:rPr>
        <w:t>Aust Fam Physician</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29</w:t>
      </w:r>
      <w:r w:rsidRPr="00695129">
        <w:rPr>
          <w:rFonts w:ascii="Book Antiqua" w:eastAsia="宋体" w:hAnsi="Book Antiqua" w:cs="宋体"/>
          <w:lang w:eastAsia="zh-CN"/>
        </w:rPr>
        <w:t>: 51-52 [PMID: 10721544]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40 </w:t>
      </w:r>
      <w:r w:rsidRPr="00695129">
        <w:rPr>
          <w:rFonts w:ascii="Book Antiqua" w:eastAsia="宋体" w:hAnsi="Book Antiqua" w:cs="宋体"/>
          <w:b/>
          <w:bCs/>
          <w:lang w:eastAsia="zh-CN"/>
        </w:rPr>
        <w:t>Roivainen M</w:t>
      </w:r>
      <w:r w:rsidRPr="00695129">
        <w:rPr>
          <w:rFonts w:ascii="Book Antiqua" w:eastAsia="宋体" w:hAnsi="Book Antiqua" w:cs="宋体"/>
          <w:lang w:eastAsia="zh-CN"/>
        </w:rPr>
        <w:t xml:space="preserve">. Enteroviruses: new findings on the role of enteroviruses in type 1 diabetes. </w:t>
      </w:r>
      <w:r w:rsidRPr="00695129">
        <w:rPr>
          <w:rFonts w:ascii="Book Antiqua" w:eastAsia="宋体" w:hAnsi="Book Antiqua" w:cs="宋体"/>
          <w:i/>
          <w:iCs/>
          <w:lang w:eastAsia="zh-CN"/>
        </w:rPr>
        <w:t>Int J Biochem Cell Biol</w:t>
      </w:r>
      <w:r w:rsidRPr="00695129">
        <w:rPr>
          <w:rFonts w:ascii="Book Antiqua" w:eastAsia="宋体" w:hAnsi="Book Antiqua" w:cs="宋体"/>
          <w:lang w:eastAsia="zh-CN"/>
        </w:rPr>
        <w:t xml:space="preserve"> 2006; </w:t>
      </w:r>
      <w:r w:rsidRPr="00695129">
        <w:rPr>
          <w:rFonts w:ascii="Book Antiqua" w:eastAsia="宋体" w:hAnsi="Book Antiqua" w:cs="宋体"/>
          <w:b/>
          <w:bCs/>
          <w:lang w:eastAsia="zh-CN"/>
        </w:rPr>
        <w:t>38</w:t>
      </w:r>
      <w:r w:rsidRPr="00695129">
        <w:rPr>
          <w:rFonts w:ascii="Book Antiqua" w:eastAsia="宋体" w:hAnsi="Book Antiqua" w:cs="宋体"/>
          <w:lang w:eastAsia="zh-CN"/>
        </w:rPr>
        <w:t>: 721-725 [PMID: 16226050 DOI: 10.1016/j.biocel.2005.08.019]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41 </w:t>
      </w:r>
      <w:r w:rsidRPr="00695129">
        <w:rPr>
          <w:rFonts w:ascii="Book Antiqua" w:eastAsia="宋体" w:hAnsi="Book Antiqua" w:cs="宋体"/>
          <w:b/>
          <w:bCs/>
          <w:lang w:eastAsia="zh-CN"/>
        </w:rPr>
        <w:t>Glimåker M</w:t>
      </w:r>
      <w:r w:rsidRPr="00695129">
        <w:rPr>
          <w:rFonts w:ascii="Book Antiqua" w:eastAsia="宋体" w:hAnsi="Book Antiqua" w:cs="宋体"/>
          <w:lang w:eastAsia="zh-CN"/>
        </w:rPr>
        <w:t xml:space="preserve">. Enteroviral meningitis. Diagnostic methods and aspects on the distinction from bacterial meningitis. </w:t>
      </w:r>
      <w:r w:rsidRPr="00695129">
        <w:rPr>
          <w:rFonts w:ascii="Book Antiqua" w:eastAsia="宋体" w:hAnsi="Book Antiqua" w:cs="宋体"/>
          <w:i/>
          <w:iCs/>
          <w:lang w:eastAsia="zh-CN"/>
        </w:rPr>
        <w:t>Scand J Infect Dis Suppl</w:t>
      </w:r>
      <w:r w:rsidRPr="00695129">
        <w:rPr>
          <w:rFonts w:ascii="Book Antiqua" w:eastAsia="宋体" w:hAnsi="Book Antiqua" w:cs="宋体"/>
          <w:lang w:eastAsia="zh-CN"/>
        </w:rPr>
        <w:t xml:space="preserve"> 1992; </w:t>
      </w:r>
      <w:r w:rsidRPr="00695129">
        <w:rPr>
          <w:rFonts w:ascii="Book Antiqua" w:eastAsia="宋体" w:hAnsi="Book Antiqua" w:cs="宋体"/>
          <w:b/>
          <w:bCs/>
          <w:lang w:eastAsia="zh-CN"/>
        </w:rPr>
        <w:t>85</w:t>
      </w:r>
      <w:r w:rsidRPr="00695129">
        <w:rPr>
          <w:rFonts w:ascii="Book Antiqua" w:eastAsia="宋体" w:hAnsi="Book Antiqua" w:cs="宋体"/>
          <w:lang w:eastAsia="zh-CN"/>
        </w:rPr>
        <w:t>: 1-64 [PMID: 1336894 DOI: 10.3109/inf.1992.24.suppl-85.01]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42 </w:t>
      </w:r>
      <w:r w:rsidRPr="00695129">
        <w:rPr>
          <w:rFonts w:ascii="Book Antiqua" w:eastAsia="宋体" w:hAnsi="Book Antiqua" w:cs="宋体"/>
          <w:b/>
          <w:bCs/>
          <w:lang w:eastAsia="zh-CN"/>
        </w:rPr>
        <w:t>Nix WA</w:t>
      </w:r>
      <w:r w:rsidRPr="00695129">
        <w:rPr>
          <w:rFonts w:ascii="Book Antiqua" w:eastAsia="宋体" w:hAnsi="Book Antiqua" w:cs="宋体"/>
          <w:lang w:eastAsia="zh-CN"/>
        </w:rPr>
        <w:t xml:space="preserve">, Berger MM, Oberste MS, Brooks BR, McKenna-Yasek DM, Brown RH, Roos RP, Pallansch MA. Failure to detect enterovirus in the spinal cord of ALS patients using a sensitive RT-PCR method. </w:t>
      </w:r>
      <w:r w:rsidRPr="00695129">
        <w:rPr>
          <w:rFonts w:ascii="Book Antiqua" w:eastAsia="宋体" w:hAnsi="Book Antiqua" w:cs="宋体"/>
          <w:i/>
          <w:iCs/>
          <w:lang w:eastAsia="zh-CN"/>
        </w:rPr>
        <w:t>Neurology</w:t>
      </w:r>
      <w:r w:rsidRPr="00695129">
        <w:rPr>
          <w:rFonts w:ascii="Book Antiqua" w:eastAsia="宋体" w:hAnsi="Book Antiqua" w:cs="宋体"/>
          <w:lang w:eastAsia="zh-CN"/>
        </w:rPr>
        <w:t xml:space="preserve"> 2004; </w:t>
      </w:r>
      <w:r w:rsidRPr="00695129">
        <w:rPr>
          <w:rFonts w:ascii="Book Antiqua" w:eastAsia="宋体" w:hAnsi="Book Antiqua" w:cs="宋体"/>
          <w:b/>
          <w:bCs/>
          <w:lang w:eastAsia="zh-CN"/>
        </w:rPr>
        <w:t>62</w:t>
      </w:r>
      <w:r w:rsidRPr="00695129">
        <w:rPr>
          <w:rFonts w:ascii="Book Antiqua" w:eastAsia="宋体" w:hAnsi="Book Antiqua" w:cs="宋体"/>
          <w:lang w:eastAsia="zh-CN"/>
        </w:rPr>
        <w:t>: 1372-1377 [PMID: 15111676 DOI: 10.1212/01.WNL.0000123258.86752.51]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43 </w:t>
      </w:r>
      <w:r w:rsidRPr="00695129">
        <w:rPr>
          <w:rFonts w:ascii="Book Antiqua" w:eastAsia="宋体" w:hAnsi="Book Antiqua" w:cs="宋体"/>
          <w:b/>
          <w:bCs/>
          <w:lang w:eastAsia="zh-CN"/>
        </w:rPr>
        <w:t>Glimåker M</w:t>
      </w:r>
      <w:r w:rsidRPr="00695129">
        <w:rPr>
          <w:rFonts w:ascii="Book Antiqua" w:eastAsia="宋体" w:hAnsi="Book Antiqua" w:cs="宋体"/>
          <w:lang w:eastAsia="zh-CN"/>
        </w:rPr>
        <w:t xml:space="preserve">, Abebe A, Johansson B, Ehrnst A, Olcén P, Strannegård O. Detection of enteroviral RNA by polymerase chain reaction in faecal samples from patients with aseptic meningitis. </w:t>
      </w:r>
      <w:r w:rsidRPr="00695129">
        <w:rPr>
          <w:rFonts w:ascii="Book Antiqua" w:eastAsia="宋体" w:hAnsi="Book Antiqua" w:cs="宋体"/>
          <w:i/>
          <w:iCs/>
          <w:lang w:eastAsia="zh-CN"/>
        </w:rPr>
        <w:t>J Med Virol</w:t>
      </w:r>
      <w:r w:rsidRPr="00695129">
        <w:rPr>
          <w:rFonts w:ascii="Book Antiqua" w:eastAsia="宋体" w:hAnsi="Book Antiqua" w:cs="宋体"/>
          <w:lang w:eastAsia="zh-CN"/>
        </w:rPr>
        <w:t xml:space="preserve"> 1992; </w:t>
      </w:r>
      <w:r w:rsidRPr="00695129">
        <w:rPr>
          <w:rFonts w:ascii="Book Antiqua" w:eastAsia="宋体" w:hAnsi="Book Antiqua" w:cs="宋体"/>
          <w:b/>
          <w:bCs/>
          <w:lang w:eastAsia="zh-CN"/>
        </w:rPr>
        <w:t>38</w:t>
      </w:r>
      <w:r w:rsidRPr="00695129">
        <w:rPr>
          <w:rFonts w:ascii="Book Antiqua" w:eastAsia="宋体" w:hAnsi="Book Antiqua" w:cs="宋体"/>
          <w:lang w:eastAsia="zh-CN"/>
        </w:rPr>
        <w:t>: 54-61 [PMID: 1328511 DOI: 10.1002/jmv.1890380112]</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44 </w:t>
      </w:r>
      <w:r w:rsidRPr="00695129">
        <w:rPr>
          <w:rFonts w:ascii="Book Antiqua" w:eastAsia="宋体" w:hAnsi="Book Antiqua" w:cs="宋体"/>
          <w:b/>
          <w:bCs/>
          <w:lang w:eastAsia="zh-CN"/>
        </w:rPr>
        <w:t>Craighead JE</w:t>
      </w:r>
      <w:r w:rsidRPr="00695129">
        <w:rPr>
          <w:rFonts w:ascii="Book Antiqua" w:eastAsia="宋体" w:hAnsi="Book Antiqua" w:cs="宋体"/>
          <w:lang w:eastAsia="zh-CN"/>
        </w:rPr>
        <w:t xml:space="preserve">, McLane MF. Diabetes mellitus: induction in mice by encephalomyocarditis virus. </w:t>
      </w:r>
      <w:r w:rsidRPr="00695129">
        <w:rPr>
          <w:rFonts w:ascii="Book Antiqua" w:eastAsia="宋体" w:hAnsi="Book Antiqua" w:cs="宋体"/>
          <w:i/>
          <w:iCs/>
          <w:lang w:eastAsia="zh-CN"/>
        </w:rPr>
        <w:t>Science</w:t>
      </w:r>
      <w:r w:rsidRPr="00695129">
        <w:rPr>
          <w:rFonts w:ascii="Book Antiqua" w:eastAsia="宋体" w:hAnsi="Book Antiqua" w:cs="宋体"/>
          <w:lang w:eastAsia="zh-CN"/>
        </w:rPr>
        <w:t xml:space="preserve"> 1968; </w:t>
      </w:r>
      <w:r w:rsidRPr="00695129">
        <w:rPr>
          <w:rFonts w:ascii="Book Antiqua" w:eastAsia="宋体" w:hAnsi="Book Antiqua" w:cs="宋体"/>
          <w:b/>
          <w:bCs/>
          <w:lang w:eastAsia="zh-CN"/>
        </w:rPr>
        <w:t>162</w:t>
      </w:r>
      <w:r w:rsidRPr="00695129">
        <w:rPr>
          <w:rFonts w:ascii="Book Antiqua" w:eastAsia="宋体" w:hAnsi="Book Antiqua" w:cs="宋体"/>
          <w:lang w:eastAsia="zh-CN"/>
        </w:rPr>
        <w:t>: 913-914 [PMID: 4300932 DOI: 10.1126/science.162.3856.913]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45 </w:t>
      </w:r>
      <w:r w:rsidRPr="00695129">
        <w:rPr>
          <w:rFonts w:ascii="Book Antiqua" w:eastAsia="宋体" w:hAnsi="Book Antiqua" w:cs="宋体"/>
          <w:b/>
          <w:bCs/>
          <w:lang w:eastAsia="zh-CN"/>
        </w:rPr>
        <w:t>Yoon JW</w:t>
      </w:r>
      <w:r w:rsidRPr="00695129">
        <w:rPr>
          <w:rFonts w:ascii="Book Antiqua" w:eastAsia="宋体" w:hAnsi="Book Antiqua" w:cs="宋体"/>
          <w:lang w:eastAsia="zh-CN"/>
        </w:rPr>
        <w:t xml:space="preserve">, Onodera T, Notkins AL. Virus-induced diabetes mellitus. XV. Beta cell damage and insulin-dependent hyperglycemia in mice infected with coxsackie virus B4. </w:t>
      </w:r>
      <w:r w:rsidRPr="00695129">
        <w:rPr>
          <w:rFonts w:ascii="Book Antiqua" w:eastAsia="宋体" w:hAnsi="Book Antiqua" w:cs="宋体"/>
          <w:i/>
          <w:iCs/>
          <w:lang w:eastAsia="zh-CN"/>
        </w:rPr>
        <w:t>J Exp Med</w:t>
      </w:r>
      <w:r w:rsidRPr="00695129">
        <w:rPr>
          <w:rFonts w:ascii="Book Antiqua" w:eastAsia="宋体" w:hAnsi="Book Antiqua" w:cs="宋体"/>
          <w:lang w:eastAsia="zh-CN"/>
        </w:rPr>
        <w:t xml:space="preserve"> 1978; </w:t>
      </w:r>
      <w:r w:rsidRPr="00695129">
        <w:rPr>
          <w:rFonts w:ascii="Book Antiqua" w:eastAsia="宋体" w:hAnsi="Book Antiqua" w:cs="宋体"/>
          <w:b/>
          <w:bCs/>
          <w:lang w:eastAsia="zh-CN"/>
        </w:rPr>
        <w:t>148</w:t>
      </w:r>
      <w:r w:rsidRPr="00695129">
        <w:rPr>
          <w:rFonts w:ascii="Book Antiqua" w:eastAsia="宋体" w:hAnsi="Book Antiqua" w:cs="宋体"/>
          <w:lang w:eastAsia="zh-CN"/>
        </w:rPr>
        <w:t>: 1068-1080 [PMID: 212506 DOI: 10.1084/jem.148.4.1068]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46 </w:t>
      </w:r>
      <w:r w:rsidRPr="00695129">
        <w:rPr>
          <w:rFonts w:ascii="Book Antiqua" w:eastAsia="宋体" w:hAnsi="Book Antiqua" w:cs="宋体"/>
          <w:b/>
          <w:bCs/>
          <w:lang w:eastAsia="zh-CN"/>
        </w:rPr>
        <w:t>Yoon JW</w:t>
      </w:r>
      <w:r w:rsidRPr="00695129">
        <w:rPr>
          <w:rFonts w:ascii="Book Antiqua" w:eastAsia="宋体" w:hAnsi="Book Antiqua" w:cs="宋体"/>
          <w:lang w:eastAsia="zh-CN"/>
        </w:rPr>
        <w:t xml:space="preserve">, Jun HS. Viruses cause type 1 diabetes in animals. </w:t>
      </w:r>
      <w:r w:rsidRPr="00695129">
        <w:rPr>
          <w:rFonts w:ascii="Book Antiqua" w:eastAsia="宋体" w:hAnsi="Book Antiqua" w:cs="宋体"/>
          <w:i/>
          <w:iCs/>
          <w:lang w:eastAsia="zh-CN"/>
        </w:rPr>
        <w:t>Ann N Y Acad Sci</w:t>
      </w:r>
      <w:r w:rsidRPr="00695129">
        <w:rPr>
          <w:rFonts w:ascii="Book Antiqua" w:eastAsia="宋体" w:hAnsi="Book Antiqua" w:cs="宋体"/>
          <w:lang w:eastAsia="zh-CN"/>
        </w:rPr>
        <w:t xml:space="preserve"> 2006; </w:t>
      </w:r>
      <w:r w:rsidRPr="00695129">
        <w:rPr>
          <w:rFonts w:ascii="Book Antiqua" w:eastAsia="宋体" w:hAnsi="Book Antiqua" w:cs="宋体"/>
          <w:b/>
          <w:bCs/>
          <w:lang w:eastAsia="zh-CN"/>
        </w:rPr>
        <w:t>1079</w:t>
      </w:r>
      <w:r w:rsidRPr="00695129">
        <w:rPr>
          <w:rFonts w:ascii="Book Antiqua" w:eastAsia="宋体" w:hAnsi="Book Antiqua" w:cs="宋体"/>
          <w:lang w:eastAsia="zh-CN"/>
        </w:rPr>
        <w:t>: 138-146 [PMID: 17130545 DOI: 10.1196/annals.1375.021]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47 </w:t>
      </w:r>
      <w:r w:rsidRPr="00695129">
        <w:rPr>
          <w:rFonts w:ascii="Book Antiqua" w:eastAsia="宋体" w:hAnsi="Book Antiqua" w:cs="宋体"/>
          <w:b/>
          <w:bCs/>
          <w:lang w:eastAsia="zh-CN"/>
        </w:rPr>
        <w:t>Tracy S</w:t>
      </w:r>
      <w:r w:rsidRPr="00695129">
        <w:rPr>
          <w:rFonts w:ascii="Book Antiqua" w:eastAsia="宋体" w:hAnsi="Book Antiqua" w:cs="宋体"/>
          <w:lang w:eastAsia="zh-CN"/>
        </w:rPr>
        <w:t xml:space="preserve">, Drescher KM, Jackson JD, Kim K, Kono K. Enteroviruses, type 1 diabetes and hygiene: a complex relationship. </w:t>
      </w:r>
      <w:r w:rsidRPr="00695129">
        <w:rPr>
          <w:rFonts w:ascii="Book Antiqua" w:eastAsia="宋体" w:hAnsi="Book Antiqua" w:cs="宋体"/>
          <w:i/>
          <w:iCs/>
          <w:lang w:eastAsia="zh-CN"/>
        </w:rPr>
        <w:t>Rev Med Virol</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20</w:t>
      </w:r>
      <w:r w:rsidRPr="00695129">
        <w:rPr>
          <w:rFonts w:ascii="Book Antiqua" w:eastAsia="宋体" w:hAnsi="Book Antiqua" w:cs="宋体"/>
          <w:lang w:eastAsia="zh-CN"/>
        </w:rPr>
        <w:t>: 106-116 [PMID: 20049905 DOI: 10.1002/rmv.639]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48 </w:t>
      </w:r>
      <w:r w:rsidRPr="00695129">
        <w:rPr>
          <w:rFonts w:ascii="Book Antiqua" w:eastAsia="宋体" w:hAnsi="Book Antiqua" w:cs="宋体"/>
          <w:b/>
          <w:bCs/>
          <w:lang w:eastAsia="zh-CN"/>
        </w:rPr>
        <w:t>Craig ME</w:t>
      </w:r>
      <w:r w:rsidRPr="00695129">
        <w:rPr>
          <w:rFonts w:ascii="Book Antiqua" w:eastAsia="宋体" w:hAnsi="Book Antiqua" w:cs="宋体"/>
          <w:lang w:eastAsia="zh-CN"/>
        </w:rPr>
        <w:t xml:space="preserve">, Nair S, Stein H, Rawlinson WD. Viruses and type 1 diabetes: a new look at an old story. </w:t>
      </w:r>
      <w:r w:rsidRPr="00695129">
        <w:rPr>
          <w:rFonts w:ascii="Book Antiqua" w:eastAsia="宋体" w:hAnsi="Book Antiqua" w:cs="宋体"/>
          <w:i/>
          <w:iCs/>
          <w:lang w:eastAsia="zh-CN"/>
        </w:rPr>
        <w:t>Pediatr Diabetes</w:t>
      </w:r>
      <w:r w:rsidRPr="00695129">
        <w:rPr>
          <w:rFonts w:ascii="Book Antiqua" w:eastAsia="宋体" w:hAnsi="Book Antiqua" w:cs="宋体"/>
          <w:lang w:eastAsia="zh-CN"/>
        </w:rPr>
        <w:t xml:space="preserve"> 2013; </w:t>
      </w:r>
      <w:r w:rsidRPr="00695129">
        <w:rPr>
          <w:rFonts w:ascii="Book Antiqua" w:eastAsia="宋体" w:hAnsi="Book Antiqua" w:cs="宋体"/>
          <w:b/>
          <w:bCs/>
          <w:lang w:eastAsia="zh-CN"/>
        </w:rPr>
        <w:t>14</w:t>
      </w:r>
      <w:r w:rsidRPr="00695129">
        <w:rPr>
          <w:rFonts w:ascii="Book Antiqua" w:eastAsia="宋体" w:hAnsi="Book Antiqua" w:cs="宋体"/>
          <w:lang w:eastAsia="zh-CN"/>
        </w:rPr>
        <w:t>: 149-158 [PMID: 23517503]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49 </w:t>
      </w:r>
      <w:r w:rsidRPr="00695129">
        <w:rPr>
          <w:rFonts w:ascii="Book Antiqua" w:eastAsia="宋体" w:hAnsi="Book Antiqua" w:cs="宋体"/>
          <w:b/>
          <w:bCs/>
          <w:lang w:eastAsia="zh-CN"/>
        </w:rPr>
        <w:t>Gamble DR</w:t>
      </w:r>
      <w:r w:rsidRPr="00695129">
        <w:rPr>
          <w:rFonts w:ascii="Book Antiqua" w:eastAsia="宋体" w:hAnsi="Book Antiqua" w:cs="宋体"/>
          <w:lang w:eastAsia="zh-CN"/>
        </w:rPr>
        <w:t xml:space="preserve">, Taylor KW, Cumming H. Coxsackie viruses and diabetes mellitus. </w:t>
      </w:r>
      <w:r w:rsidRPr="00695129">
        <w:rPr>
          <w:rFonts w:ascii="Book Antiqua" w:eastAsia="宋体" w:hAnsi="Book Antiqua" w:cs="宋体"/>
          <w:i/>
          <w:iCs/>
          <w:lang w:eastAsia="zh-CN"/>
        </w:rPr>
        <w:t>Br Med J</w:t>
      </w:r>
      <w:r w:rsidRPr="00695129">
        <w:rPr>
          <w:rFonts w:ascii="Book Antiqua" w:eastAsia="宋体" w:hAnsi="Book Antiqua" w:cs="宋体"/>
          <w:lang w:eastAsia="zh-CN"/>
        </w:rPr>
        <w:t xml:space="preserve"> 1973; </w:t>
      </w:r>
      <w:r w:rsidRPr="00695129">
        <w:rPr>
          <w:rFonts w:ascii="Book Antiqua" w:eastAsia="宋体" w:hAnsi="Book Antiqua" w:cs="宋体"/>
          <w:b/>
          <w:bCs/>
          <w:lang w:eastAsia="zh-CN"/>
        </w:rPr>
        <w:t>4</w:t>
      </w:r>
      <w:r w:rsidRPr="00695129">
        <w:rPr>
          <w:rFonts w:ascii="Book Antiqua" w:eastAsia="宋体" w:hAnsi="Book Antiqua" w:cs="宋体"/>
          <w:lang w:eastAsia="zh-CN"/>
        </w:rPr>
        <w:t>: 260-262 [PMID: 4753237 DOI: 10.1136/bmj.4.5887.260]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50 </w:t>
      </w:r>
      <w:r w:rsidRPr="00695129">
        <w:rPr>
          <w:rFonts w:ascii="Book Antiqua" w:eastAsia="宋体" w:hAnsi="Book Antiqua" w:cs="宋体"/>
          <w:b/>
          <w:bCs/>
          <w:lang w:eastAsia="zh-CN"/>
        </w:rPr>
        <w:t>Yoon JW</w:t>
      </w:r>
      <w:r w:rsidRPr="00695129">
        <w:rPr>
          <w:rFonts w:ascii="Book Antiqua" w:eastAsia="宋体" w:hAnsi="Book Antiqua" w:cs="宋体"/>
          <w:lang w:eastAsia="zh-CN"/>
        </w:rPr>
        <w:t xml:space="preserve">, Austin M, Onodera T, Notkins AL. Isolation of a virus from the pancreas of a child with diabetic ketoacidosis. </w:t>
      </w:r>
      <w:r w:rsidRPr="00695129">
        <w:rPr>
          <w:rFonts w:ascii="Book Antiqua" w:eastAsia="宋体" w:hAnsi="Book Antiqua" w:cs="宋体"/>
          <w:i/>
          <w:iCs/>
          <w:lang w:eastAsia="zh-CN"/>
        </w:rPr>
        <w:t>N Engl J Med</w:t>
      </w:r>
      <w:r w:rsidRPr="00695129">
        <w:rPr>
          <w:rFonts w:ascii="Book Antiqua" w:eastAsia="宋体" w:hAnsi="Book Antiqua" w:cs="宋体"/>
          <w:lang w:eastAsia="zh-CN"/>
        </w:rPr>
        <w:t xml:space="preserve"> 1979; </w:t>
      </w:r>
      <w:r w:rsidRPr="00695129">
        <w:rPr>
          <w:rFonts w:ascii="Book Antiqua" w:eastAsia="宋体" w:hAnsi="Book Antiqua" w:cs="宋体"/>
          <w:b/>
          <w:bCs/>
          <w:lang w:eastAsia="zh-CN"/>
        </w:rPr>
        <w:t>300</w:t>
      </w:r>
      <w:r w:rsidRPr="00695129">
        <w:rPr>
          <w:rFonts w:ascii="Book Antiqua" w:eastAsia="宋体" w:hAnsi="Book Antiqua" w:cs="宋体"/>
          <w:lang w:eastAsia="zh-CN"/>
        </w:rPr>
        <w:t>: 1173-1179 [PMID: 219345 DOI: 10.1056/NEJM197905243002102]</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51 </w:t>
      </w:r>
      <w:r w:rsidRPr="00695129">
        <w:rPr>
          <w:rFonts w:ascii="Book Antiqua" w:eastAsia="宋体" w:hAnsi="Book Antiqua" w:cs="宋体"/>
          <w:b/>
          <w:bCs/>
          <w:lang w:eastAsia="zh-CN"/>
        </w:rPr>
        <w:t>Hober D</w:t>
      </w:r>
      <w:r w:rsidRPr="00695129">
        <w:rPr>
          <w:rFonts w:ascii="Book Antiqua" w:eastAsia="宋体" w:hAnsi="Book Antiqua" w:cs="宋体"/>
          <w:lang w:eastAsia="zh-CN"/>
        </w:rPr>
        <w:t xml:space="preserve">, Sane F, Jaïdane H, Riedweg K, Goffard A, Desailloud R. Immunology in the clinic review series; focus on type 1 diabetes and viruses: role of antibodies enhancing the infection with Coxsackievirus-B in the pathogenesis of type 1 diabetes. </w:t>
      </w:r>
      <w:r w:rsidRPr="00695129">
        <w:rPr>
          <w:rFonts w:ascii="Book Antiqua" w:eastAsia="宋体" w:hAnsi="Book Antiqua" w:cs="宋体"/>
          <w:i/>
          <w:iCs/>
          <w:lang w:eastAsia="zh-CN"/>
        </w:rPr>
        <w:t>Clin Exp Immunol</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168</w:t>
      </w:r>
      <w:r w:rsidRPr="00695129">
        <w:rPr>
          <w:rFonts w:ascii="Book Antiqua" w:eastAsia="宋体" w:hAnsi="Book Antiqua" w:cs="宋体"/>
          <w:lang w:eastAsia="zh-CN"/>
        </w:rPr>
        <w:t>: 47-51 [PMID: 22385236 DOI: 10.1111/j.1365-2249.2011.04559.x]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52 </w:t>
      </w:r>
      <w:r w:rsidRPr="00695129">
        <w:rPr>
          <w:rFonts w:ascii="Book Antiqua" w:eastAsia="宋体" w:hAnsi="Book Antiqua" w:cs="宋体"/>
          <w:b/>
          <w:bCs/>
          <w:lang w:eastAsia="zh-CN"/>
        </w:rPr>
        <w:t>Green J</w:t>
      </w:r>
      <w:r w:rsidRPr="00695129">
        <w:rPr>
          <w:rFonts w:ascii="Book Antiqua" w:eastAsia="宋体" w:hAnsi="Book Antiqua" w:cs="宋体"/>
          <w:lang w:eastAsia="zh-CN"/>
        </w:rPr>
        <w:t xml:space="preserve">, Casabonne D, Newton R. Coxsackie B virus serology and Type 1 diabetes mellitus: a systematic review of published case-control studies. </w:t>
      </w:r>
      <w:r w:rsidRPr="00695129">
        <w:rPr>
          <w:rFonts w:ascii="Book Antiqua" w:eastAsia="宋体" w:hAnsi="Book Antiqua" w:cs="宋体"/>
          <w:i/>
          <w:iCs/>
          <w:lang w:eastAsia="zh-CN"/>
        </w:rPr>
        <w:t>Diabet Med</w:t>
      </w:r>
      <w:r w:rsidRPr="00695129">
        <w:rPr>
          <w:rFonts w:ascii="Book Antiqua" w:eastAsia="宋体" w:hAnsi="Book Antiqua" w:cs="宋体"/>
          <w:lang w:eastAsia="zh-CN"/>
        </w:rPr>
        <w:t xml:space="preserve"> 2004; </w:t>
      </w:r>
      <w:r w:rsidRPr="00695129">
        <w:rPr>
          <w:rFonts w:ascii="Book Antiqua" w:eastAsia="宋体" w:hAnsi="Book Antiqua" w:cs="宋体"/>
          <w:b/>
          <w:bCs/>
          <w:lang w:eastAsia="zh-CN"/>
        </w:rPr>
        <w:t>21</w:t>
      </w:r>
      <w:r w:rsidRPr="00695129">
        <w:rPr>
          <w:rFonts w:ascii="Book Antiqua" w:eastAsia="宋体" w:hAnsi="Book Antiqua" w:cs="宋体"/>
          <w:lang w:eastAsia="zh-CN"/>
        </w:rPr>
        <w:t>: 507-514 [PMID: 15154932 DOI: 10.1111/j.1464-5491.2004.01182.x]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53 </w:t>
      </w:r>
      <w:r w:rsidRPr="00695129">
        <w:rPr>
          <w:rFonts w:ascii="Book Antiqua" w:eastAsia="宋体" w:hAnsi="Book Antiqua" w:cs="宋体"/>
          <w:b/>
          <w:bCs/>
          <w:lang w:eastAsia="zh-CN"/>
        </w:rPr>
        <w:t>Oikarinen S</w:t>
      </w:r>
      <w:r w:rsidRPr="00695129">
        <w:rPr>
          <w:rFonts w:ascii="Book Antiqua" w:eastAsia="宋体" w:hAnsi="Book Antiqua" w:cs="宋体"/>
          <w:lang w:eastAsia="zh-CN"/>
        </w:rPr>
        <w:t xml:space="preserve">, Tauriainen S, Hober D, Lucas B, Vazeou A, Sioofy-Khojine A, Bozas E, Muir P, Honkanen H, Ilonen J, Knip M, Keskinen P, Saha MT, Huhtala H, Stanway G, Bartsocas C, Ludvigsson J, Taylor K, Hyöty H. Virus antibody survey in different European populations indicates risk association between coxsackievirus B1 and type 1 diabetes.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2014; </w:t>
      </w:r>
      <w:r w:rsidRPr="00695129">
        <w:rPr>
          <w:rFonts w:ascii="Book Antiqua" w:eastAsia="宋体" w:hAnsi="Book Antiqua" w:cs="宋体"/>
          <w:b/>
          <w:bCs/>
          <w:lang w:eastAsia="zh-CN"/>
        </w:rPr>
        <w:t>63</w:t>
      </w:r>
      <w:r w:rsidRPr="00695129">
        <w:rPr>
          <w:rFonts w:ascii="Book Antiqua" w:eastAsia="宋体" w:hAnsi="Book Antiqua" w:cs="宋体"/>
          <w:lang w:eastAsia="zh-CN"/>
        </w:rPr>
        <w:t>: 655-662 [PMID: 24009257 DOI: 10.2337/db13-0620]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54 </w:t>
      </w:r>
      <w:r w:rsidRPr="00695129">
        <w:rPr>
          <w:rFonts w:ascii="Book Antiqua" w:eastAsia="宋体" w:hAnsi="Book Antiqua" w:cs="宋体"/>
          <w:b/>
          <w:bCs/>
          <w:lang w:eastAsia="zh-CN"/>
        </w:rPr>
        <w:t>Laitinen OH</w:t>
      </w:r>
      <w:r w:rsidRPr="00695129">
        <w:rPr>
          <w:rFonts w:ascii="Book Antiqua" w:eastAsia="宋体" w:hAnsi="Book Antiqua" w:cs="宋体"/>
          <w:lang w:eastAsia="zh-CN"/>
        </w:rPr>
        <w:t xml:space="preserve">, Honkanen H, Pakkanen O, Oikarinen S, Hankaniemi MM, Huhtala H, Ruokoranta T, Lecouturier V, André P, Harju R, Virtanen SM, Lehtonen J, Almond JW, Simell T, Simell O, Ilonen J, Veijola R, Knip M, Hyöty H. Coxsackievirus B1 is associated with induction of β-cell autoimmunity that portends type 1 diabetes.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2014; </w:t>
      </w:r>
      <w:r w:rsidRPr="00695129">
        <w:rPr>
          <w:rFonts w:ascii="Book Antiqua" w:eastAsia="宋体" w:hAnsi="Book Antiqua" w:cs="宋体"/>
          <w:b/>
          <w:bCs/>
          <w:lang w:eastAsia="zh-CN"/>
        </w:rPr>
        <w:t>63</w:t>
      </w:r>
      <w:r w:rsidRPr="00695129">
        <w:rPr>
          <w:rFonts w:ascii="Book Antiqua" w:eastAsia="宋体" w:hAnsi="Book Antiqua" w:cs="宋体"/>
          <w:lang w:eastAsia="zh-CN"/>
        </w:rPr>
        <w:t>: 446-455 [PMID: 23974921 DOI: 10.2337/db13-0619]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55 </w:t>
      </w:r>
      <w:r w:rsidRPr="00695129">
        <w:rPr>
          <w:rFonts w:ascii="Book Antiqua" w:eastAsia="宋体" w:hAnsi="Book Antiqua" w:cs="宋体"/>
          <w:b/>
          <w:bCs/>
          <w:lang w:eastAsia="zh-CN"/>
        </w:rPr>
        <w:t>Atkinson MA</w:t>
      </w:r>
      <w:r w:rsidRPr="00695129">
        <w:rPr>
          <w:rFonts w:ascii="Book Antiqua" w:eastAsia="宋体" w:hAnsi="Book Antiqua" w:cs="宋体"/>
          <w:lang w:eastAsia="zh-CN"/>
        </w:rPr>
        <w:t xml:space="preserve">, Bowman MA, Campbell L, Darrow BL, Kaufman DL, Maclaren NK. Cellular immunity to a determinant common to glutamate decarboxylase and coxsackie virus in insulin-dependent diabetes. </w:t>
      </w:r>
      <w:r w:rsidRPr="00695129">
        <w:rPr>
          <w:rFonts w:ascii="Book Antiqua" w:eastAsia="宋体" w:hAnsi="Book Antiqua" w:cs="宋体"/>
          <w:i/>
          <w:iCs/>
          <w:lang w:eastAsia="zh-CN"/>
        </w:rPr>
        <w:t>J Clin Invest</w:t>
      </w:r>
      <w:r w:rsidRPr="00695129">
        <w:rPr>
          <w:rFonts w:ascii="Book Antiqua" w:eastAsia="宋体" w:hAnsi="Book Antiqua" w:cs="宋体"/>
          <w:lang w:eastAsia="zh-CN"/>
        </w:rPr>
        <w:t xml:space="preserve"> 1994; </w:t>
      </w:r>
      <w:r w:rsidRPr="00695129">
        <w:rPr>
          <w:rFonts w:ascii="Book Antiqua" w:eastAsia="宋体" w:hAnsi="Book Antiqua" w:cs="宋体"/>
          <w:b/>
          <w:bCs/>
          <w:lang w:eastAsia="zh-CN"/>
        </w:rPr>
        <w:t>94</w:t>
      </w:r>
      <w:r w:rsidRPr="00695129">
        <w:rPr>
          <w:rFonts w:ascii="Book Antiqua" w:eastAsia="宋体" w:hAnsi="Book Antiqua" w:cs="宋体"/>
          <w:lang w:eastAsia="zh-CN"/>
        </w:rPr>
        <w:t>: 2125-2129 [PMID: 7962558 DOI: 10.1172/JCI117567]</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56 </w:t>
      </w:r>
      <w:r w:rsidRPr="00695129">
        <w:rPr>
          <w:rFonts w:ascii="Book Antiqua" w:eastAsia="宋体" w:hAnsi="Book Antiqua" w:cs="宋体"/>
          <w:b/>
          <w:bCs/>
          <w:lang w:eastAsia="zh-CN"/>
        </w:rPr>
        <w:t>Tian J</w:t>
      </w:r>
      <w:r w:rsidRPr="00695129">
        <w:rPr>
          <w:rFonts w:ascii="Book Antiqua" w:eastAsia="宋体" w:hAnsi="Book Antiqua" w:cs="宋体"/>
          <w:lang w:eastAsia="zh-CN"/>
        </w:rPr>
        <w:t xml:space="preserve">, Lehmann PV, Kaufman DL. T cell cross-reactivity between coxsackievirus and glutamate decarboxylase is associated with a murine diabetes susceptibility allele. </w:t>
      </w:r>
      <w:r w:rsidRPr="00695129">
        <w:rPr>
          <w:rFonts w:ascii="Book Antiqua" w:eastAsia="宋体" w:hAnsi="Book Antiqua" w:cs="宋体"/>
          <w:i/>
          <w:iCs/>
          <w:lang w:eastAsia="zh-CN"/>
        </w:rPr>
        <w:t>J Exp Med</w:t>
      </w:r>
      <w:r w:rsidRPr="00695129">
        <w:rPr>
          <w:rFonts w:ascii="Book Antiqua" w:eastAsia="宋体" w:hAnsi="Book Antiqua" w:cs="宋体"/>
          <w:lang w:eastAsia="zh-CN"/>
        </w:rPr>
        <w:t xml:space="preserve"> 1994; </w:t>
      </w:r>
      <w:r w:rsidRPr="00695129">
        <w:rPr>
          <w:rFonts w:ascii="Book Antiqua" w:eastAsia="宋体" w:hAnsi="Book Antiqua" w:cs="宋体"/>
          <w:b/>
          <w:bCs/>
          <w:lang w:eastAsia="zh-CN"/>
        </w:rPr>
        <w:t>180</w:t>
      </w:r>
      <w:r w:rsidRPr="00695129">
        <w:rPr>
          <w:rFonts w:ascii="Book Antiqua" w:eastAsia="宋体" w:hAnsi="Book Antiqua" w:cs="宋体"/>
          <w:lang w:eastAsia="zh-CN"/>
        </w:rPr>
        <w:t>: 1979-1984 [PMID: 7964474 DOI: 10.1084/jem.180.5.1979]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57 </w:t>
      </w:r>
      <w:r w:rsidRPr="00695129">
        <w:rPr>
          <w:rFonts w:ascii="Book Antiqua" w:eastAsia="宋体" w:hAnsi="Book Antiqua" w:cs="宋体"/>
          <w:b/>
          <w:bCs/>
          <w:lang w:eastAsia="zh-CN"/>
        </w:rPr>
        <w:t>Tisch R</w:t>
      </w:r>
      <w:r w:rsidRPr="00695129">
        <w:rPr>
          <w:rFonts w:ascii="Book Antiqua" w:eastAsia="宋体" w:hAnsi="Book Antiqua" w:cs="宋体"/>
          <w:lang w:eastAsia="zh-CN"/>
        </w:rPr>
        <w:t xml:space="preserve">, Yang XD, Singer SM, Liblau RS, Fugger L, McDevitt HO. Immune response to glutamic acid decarboxylase correlates with insulitis in non-obese diabetic mice. </w:t>
      </w:r>
      <w:r w:rsidRPr="00695129">
        <w:rPr>
          <w:rFonts w:ascii="Book Antiqua" w:eastAsia="宋体" w:hAnsi="Book Antiqua" w:cs="宋体"/>
          <w:i/>
          <w:iCs/>
          <w:lang w:eastAsia="zh-CN"/>
        </w:rPr>
        <w:t>Nature</w:t>
      </w:r>
      <w:r w:rsidRPr="00695129">
        <w:rPr>
          <w:rFonts w:ascii="Book Antiqua" w:eastAsia="宋体" w:hAnsi="Book Antiqua" w:cs="宋体"/>
          <w:lang w:eastAsia="zh-CN"/>
        </w:rPr>
        <w:t xml:space="preserve"> 1993; </w:t>
      </w:r>
      <w:r w:rsidRPr="00695129">
        <w:rPr>
          <w:rFonts w:ascii="Book Antiqua" w:eastAsia="宋体" w:hAnsi="Book Antiqua" w:cs="宋体"/>
          <w:b/>
          <w:bCs/>
          <w:lang w:eastAsia="zh-CN"/>
        </w:rPr>
        <w:t>366</w:t>
      </w:r>
      <w:r w:rsidRPr="00695129">
        <w:rPr>
          <w:rFonts w:ascii="Book Antiqua" w:eastAsia="宋体" w:hAnsi="Book Antiqua" w:cs="宋体"/>
          <w:lang w:eastAsia="zh-CN"/>
        </w:rPr>
        <w:t>: 72-75 [PMID: 8232539 DOI: 10.1038/366072a0]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58 </w:t>
      </w:r>
      <w:r w:rsidRPr="00695129">
        <w:rPr>
          <w:rFonts w:ascii="Book Antiqua" w:eastAsia="宋体" w:hAnsi="Book Antiqua" w:cs="宋体"/>
          <w:b/>
          <w:bCs/>
          <w:lang w:eastAsia="zh-CN"/>
        </w:rPr>
        <w:t>Tian J</w:t>
      </w:r>
      <w:r w:rsidRPr="00695129">
        <w:rPr>
          <w:rFonts w:ascii="Book Antiqua" w:eastAsia="宋体" w:hAnsi="Book Antiqua" w:cs="宋体"/>
          <w:lang w:eastAsia="zh-CN"/>
        </w:rPr>
        <w:t xml:space="preserve">, Clare-Salzler M, Herschenfeld A, Middleton B, Newman D, Mueller R, Arita S, Evans C, Atkinson MA, Mullen Y, Sarvetnick N, Tobin AJ, Lehmann PV, Kaufman DL. Modulating autoimmune responses to GAD inhibits disease progression and prolongs islet graft survival in diabetes-prone mice. </w:t>
      </w:r>
      <w:r w:rsidRPr="00695129">
        <w:rPr>
          <w:rFonts w:ascii="Book Antiqua" w:eastAsia="宋体" w:hAnsi="Book Antiqua" w:cs="宋体"/>
          <w:i/>
          <w:iCs/>
          <w:lang w:eastAsia="zh-CN"/>
        </w:rPr>
        <w:t>Nat Med</w:t>
      </w:r>
      <w:r w:rsidRPr="00695129">
        <w:rPr>
          <w:rFonts w:ascii="Book Antiqua" w:eastAsia="宋体" w:hAnsi="Book Antiqua" w:cs="宋体"/>
          <w:lang w:eastAsia="zh-CN"/>
        </w:rPr>
        <w:t xml:space="preserve"> 1996; </w:t>
      </w:r>
      <w:r w:rsidRPr="00695129">
        <w:rPr>
          <w:rFonts w:ascii="Book Antiqua" w:eastAsia="宋体" w:hAnsi="Book Antiqua" w:cs="宋体"/>
          <w:b/>
          <w:bCs/>
          <w:lang w:eastAsia="zh-CN"/>
        </w:rPr>
        <w:t>2</w:t>
      </w:r>
      <w:r w:rsidRPr="00695129">
        <w:rPr>
          <w:rFonts w:ascii="Book Antiqua" w:eastAsia="宋体" w:hAnsi="Book Antiqua" w:cs="宋体"/>
          <w:lang w:eastAsia="zh-CN"/>
        </w:rPr>
        <w:t>: 1348-1353 [PMID: 8946834 DOI: 10.1038/nm1296-1348]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59 </w:t>
      </w:r>
      <w:r w:rsidRPr="00695129">
        <w:rPr>
          <w:rFonts w:ascii="Book Antiqua" w:eastAsia="宋体" w:hAnsi="Book Antiqua" w:cs="宋体"/>
          <w:b/>
          <w:bCs/>
          <w:lang w:eastAsia="zh-CN"/>
        </w:rPr>
        <w:t>Kaufman DL</w:t>
      </w:r>
      <w:r w:rsidRPr="00695129">
        <w:rPr>
          <w:rFonts w:ascii="Book Antiqua" w:eastAsia="宋体" w:hAnsi="Book Antiqua" w:cs="宋体"/>
          <w:lang w:eastAsia="zh-CN"/>
        </w:rPr>
        <w:t xml:space="preserve">, Erlander MG, Clare-Salzler M, Atkinson MA, Maclaren NK, Tobin AJ. Autoimmunity to two forms of glutamate decarboxylase in insulin-dependent diabetes mellitus. </w:t>
      </w:r>
      <w:r w:rsidRPr="00695129">
        <w:rPr>
          <w:rFonts w:ascii="Book Antiqua" w:eastAsia="宋体" w:hAnsi="Book Antiqua" w:cs="宋体"/>
          <w:i/>
          <w:iCs/>
          <w:lang w:eastAsia="zh-CN"/>
        </w:rPr>
        <w:t>J Clin Invest</w:t>
      </w:r>
      <w:r w:rsidRPr="00695129">
        <w:rPr>
          <w:rFonts w:ascii="Book Antiqua" w:eastAsia="宋体" w:hAnsi="Book Antiqua" w:cs="宋体"/>
          <w:lang w:eastAsia="zh-CN"/>
        </w:rPr>
        <w:t xml:space="preserve"> 1992; </w:t>
      </w:r>
      <w:r w:rsidRPr="00695129">
        <w:rPr>
          <w:rFonts w:ascii="Book Antiqua" w:eastAsia="宋体" w:hAnsi="Book Antiqua" w:cs="宋体"/>
          <w:b/>
          <w:bCs/>
          <w:lang w:eastAsia="zh-CN"/>
        </w:rPr>
        <w:t>89</w:t>
      </w:r>
      <w:r w:rsidRPr="00695129">
        <w:rPr>
          <w:rFonts w:ascii="Book Antiqua" w:eastAsia="宋体" w:hAnsi="Book Antiqua" w:cs="宋体"/>
          <w:lang w:eastAsia="zh-CN"/>
        </w:rPr>
        <w:t>: 283-292 [PMID: 1370298 DOI: 10.1172/JCI115573]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60 </w:t>
      </w:r>
      <w:r w:rsidRPr="00695129">
        <w:rPr>
          <w:rFonts w:ascii="Book Antiqua" w:eastAsia="宋体" w:hAnsi="Book Antiqua" w:cs="宋体"/>
          <w:b/>
          <w:bCs/>
          <w:lang w:eastAsia="zh-CN"/>
        </w:rPr>
        <w:t>Baekkeskov S</w:t>
      </w:r>
      <w:r w:rsidRPr="00695129">
        <w:rPr>
          <w:rFonts w:ascii="Book Antiqua" w:eastAsia="宋体" w:hAnsi="Book Antiqua" w:cs="宋体"/>
          <w:lang w:eastAsia="zh-CN"/>
        </w:rPr>
        <w:t xml:space="preserve">, Aanstoot HJ, Christgau S, Reetz A, Solimena M, Cascalho M, Folli F, Richter-Olesen H, De Camilli P. Identification of the 64K autoantigen in insulin-dependent diabetes as the GABA-synthesizing enzyme glutamic acid decarboxylase. </w:t>
      </w:r>
      <w:r w:rsidRPr="00695129">
        <w:rPr>
          <w:rFonts w:ascii="Book Antiqua" w:eastAsia="宋体" w:hAnsi="Book Antiqua" w:cs="宋体"/>
          <w:i/>
          <w:iCs/>
          <w:lang w:eastAsia="zh-CN"/>
        </w:rPr>
        <w:t>Nature</w:t>
      </w:r>
      <w:r w:rsidRPr="00695129">
        <w:rPr>
          <w:rFonts w:ascii="Book Antiqua" w:eastAsia="宋体" w:hAnsi="Book Antiqua" w:cs="宋体"/>
          <w:lang w:eastAsia="zh-CN"/>
        </w:rPr>
        <w:t xml:space="preserve"> 1990; </w:t>
      </w:r>
      <w:r w:rsidRPr="00695129">
        <w:rPr>
          <w:rFonts w:ascii="Book Antiqua" w:eastAsia="宋体" w:hAnsi="Book Antiqua" w:cs="宋体"/>
          <w:b/>
          <w:bCs/>
          <w:lang w:eastAsia="zh-CN"/>
        </w:rPr>
        <w:t>347</w:t>
      </w:r>
      <w:r w:rsidRPr="00695129">
        <w:rPr>
          <w:rFonts w:ascii="Book Antiqua" w:eastAsia="宋体" w:hAnsi="Book Antiqua" w:cs="宋体"/>
          <w:lang w:eastAsia="zh-CN"/>
        </w:rPr>
        <w:t>: 151-156 [PMID: 1697648 DOI: 10.1038/347151a0]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61 </w:t>
      </w:r>
      <w:r w:rsidRPr="00695129">
        <w:rPr>
          <w:rFonts w:ascii="Book Antiqua" w:eastAsia="宋体" w:hAnsi="Book Antiqua" w:cs="宋体"/>
          <w:b/>
          <w:bCs/>
          <w:lang w:eastAsia="zh-CN"/>
        </w:rPr>
        <w:t>Hou J</w:t>
      </w:r>
      <w:r w:rsidRPr="00695129">
        <w:rPr>
          <w:rFonts w:ascii="Book Antiqua" w:eastAsia="宋体" w:hAnsi="Book Antiqua" w:cs="宋体"/>
          <w:lang w:eastAsia="zh-CN"/>
        </w:rPr>
        <w:t xml:space="preserve">, Said C, Franchi D, Dockstader P, Chatterjee NK. Antibodies to glutamic acid decarboxylase and P2-C peptides in sera from coxsackie virus B4-infected mice and IDDM patients.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1994; </w:t>
      </w:r>
      <w:r w:rsidRPr="00695129">
        <w:rPr>
          <w:rFonts w:ascii="Book Antiqua" w:eastAsia="宋体" w:hAnsi="Book Antiqua" w:cs="宋体"/>
          <w:b/>
          <w:bCs/>
          <w:lang w:eastAsia="zh-CN"/>
        </w:rPr>
        <w:t>43</w:t>
      </w:r>
      <w:r w:rsidRPr="00695129">
        <w:rPr>
          <w:rFonts w:ascii="Book Antiqua" w:eastAsia="宋体" w:hAnsi="Book Antiqua" w:cs="宋体"/>
          <w:lang w:eastAsia="zh-CN"/>
        </w:rPr>
        <w:t>: 1260-1266 [PMID: 7523207 DOI: 10.2337/diab.43.10.1260]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62 </w:t>
      </w:r>
      <w:r w:rsidRPr="00695129">
        <w:rPr>
          <w:rFonts w:ascii="Book Antiqua" w:eastAsia="宋体" w:hAnsi="Book Antiqua" w:cs="宋体"/>
          <w:b/>
          <w:bCs/>
          <w:lang w:eastAsia="zh-CN"/>
        </w:rPr>
        <w:t>Richter W</w:t>
      </w:r>
      <w:r w:rsidRPr="00695129">
        <w:rPr>
          <w:rFonts w:ascii="Book Antiqua" w:eastAsia="宋体" w:hAnsi="Book Antiqua" w:cs="宋体"/>
          <w:lang w:eastAsia="zh-CN"/>
        </w:rPr>
        <w:t xml:space="preserve">, Mertens T, Schoel B, Muir P, Ritzkowsky A, Scherbaum WA, Boehm BO. Sequence homology of the diabetes-associated autoantigen glutamate decarboxylase with coxsackie B4-2C protein and heat shock protein 60 mediates no molecular mimicry of autoantibodies. </w:t>
      </w:r>
      <w:r w:rsidRPr="00695129">
        <w:rPr>
          <w:rFonts w:ascii="Book Antiqua" w:eastAsia="宋体" w:hAnsi="Book Antiqua" w:cs="宋体"/>
          <w:i/>
          <w:iCs/>
          <w:lang w:eastAsia="zh-CN"/>
        </w:rPr>
        <w:t>J Exp Med</w:t>
      </w:r>
      <w:r w:rsidRPr="00695129">
        <w:rPr>
          <w:rFonts w:ascii="Book Antiqua" w:eastAsia="宋体" w:hAnsi="Book Antiqua" w:cs="宋体"/>
          <w:lang w:eastAsia="zh-CN"/>
        </w:rPr>
        <w:t xml:space="preserve"> 1994; </w:t>
      </w:r>
      <w:r w:rsidRPr="00695129">
        <w:rPr>
          <w:rFonts w:ascii="Book Antiqua" w:eastAsia="宋体" w:hAnsi="Book Antiqua" w:cs="宋体"/>
          <w:b/>
          <w:bCs/>
          <w:lang w:eastAsia="zh-CN"/>
        </w:rPr>
        <w:t>180</w:t>
      </w:r>
      <w:r w:rsidRPr="00695129">
        <w:rPr>
          <w:rFonts w:ascii="Book Antiqua" w:eastAsia="宋体" w:hAnsi="Book Antiqua" w:cs="宋体"/>
          <w:lang w:eastAsia="zh-CN"/>
        </w:rPr>
        <w:t>: 721-726 [PMID: 7913951 DOI: 10.1084/jem.180.2.721]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63 </w:t>
      </w:r>
      <w:r w:rsidRPr="00695129">
        <w:rPr>
          <w:rFonts w:ascii="Book Antiqua" w:eastAsia="宋体" w:hAnsi="Book Antiqua" w:cs="宋体"/>
          <w:b/>
          <w:bCs/>
          <w:lang w:eastAsia="zh-CN"/>
        </w:rPr>
        <w:t>Oikarinen S</w:t>
      </w:r>
      <w:r w:rsidRPr="00695129">
        <w:rPr>
          <w:rFonts w:ascii="Book Antiqua" w:eastAsia="宋体" w:hAnsi="Book Antiqua" w:cs="宋体"/>
          <w:lang w:eastAsia="zh-CN"/>
        </w:rPr>
        <w:t xml:space="preserve">, Martiskainen M, Tauriainen S, Huhtala H, Ilonen J, Veijola R, Simell O, Knip M, Hyöty H. Enterovirus RNA in blood is linked to the development of type 1 diabetes.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60</w:t>
      </w:r>
      <w:r w:rsidRPr="00695129">
        <w:rPr>
          <w:rFonts w:ascii="Book Antiqua" w:eastAsia="宋体" w:hAnsi="Book Antiqua" w:cs="宋体"/>
          <w:lang w:eastAsia="zh-CN"/>
        </w:rPr>
        <w:t>: 276-279 [PMID: 20943747 DOI: 10.2337/db10-0186]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64 </w:t>
      </w:r>
      <w:r w:rsidRPr="00695129">
        <w:rPr>
          <w:rFonts w:ascii="Book Antiqua" w:eastAsia="宋体" w:hAnsi="Book Antiqua" w:cs="宋体"/>
          <w:b/>
          <w:bCs/>
          <w:lang w:eastAsia="zh-CN"/>
        </w:rPr>
        <w:t>Yeung WC</w:t>
      </w:r>
      <w:r w:rsidRPr="00695129">
        <w:rPr>
          <w:rFonts w:ascii="Book Antiqua" w:eastAsia="宋体" w:hAnsi="Book Antiqua" w:cs="宋体"/>
          <w:lang w:eastAsia="zh-CN"/>
        </w:rPr>
        <w:t xml:space="preserve">, Rawlinson WD, Craig ME. Enterovirus infection and type 1 diabetes mellitus: systematic review and meta-analysis of observational molecular studies. </w:t>
      </w:r>
      <w:r w:rsidRPr="00695129">
        <w:rPr>
          <w:rFonts w:ascii="Book Antiqua" w:eastAsia="宋体" w:hAnsi="Book Antiqua" w:cs="宋体"/>
          <w:i/>
          <w:iCs/>
          <w:lang w:eastAsia="zh-CN"/>
        </w:rPr>
        <w:t>BMJ</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342</w:t>
      </w:r>
      <w:r w:rsidRPr="00695129">
        <w:rPr>
          <w:rFonts w:ascii="Book Antiqua" w:eastAsia="宋体" w:hAnsi="Book Antiqua" w:cs="宋体"/>
          <w:lang w:eastAsia="zh-CN"/>
        </w:rPr>
        <w:t>: d35 [PMID: 21292721 DOI: 10.1136/bmj.d35]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65 </w:t>
      </w:r>
      <w:r w:rsidRPr="00695129">
        <w:rPr>
          <w:rFonts w:ascii="Book Antiqua" w:eastAsia="宋体" w:hAnsi="Book Antiqua" w:cs="宋体"/>
          <w:b/>
          <w:bCs/>
          <w:lang w:eastAsia="zh-CN"/>
        </w:rPr>
        <w:t>Hyöty H</w:t>
      </w:r>
      <w:r w:rsidRPr="00695129">
        <w:rPr>
          <w:rFonts w:ascii="Book Antiqua" w:eastAsia="宋体" w:hAnsi="Book Antiqua" w:cs="宋体"/>
          <w:lang w:eastAsia="zh-CN"/>
        </w:rPr>
        <w:t xml:space="preserve">, Hiltunen M, Knip M, Laakkonen M, Vähäsalo P, Karjalainen J, Koskela P, Roivainen M, Leinikki P, Hovi T. A prospective study of the role of coxsackie B and other enterovirus infections in the pathogenesis of IDDM. Childhood Diabetes in Finland (DiMe) Study Group.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1995; </w:t>
      </w:r>
      <w:r w:rsidRPr="00695129">
        <w:rPr>
          <w:rFonts w:ascii="Book Antiqua" w:eastAsia="宋体" w:hAnsi="Book Antiqua" w:cs="宋体"/>
          <w:b/>
          <w:bCs/>
          <w:lang w:eastAsia="zh-CN"/>
        </w:rPr>
        <w:t>44</w:t>
      </w:r>
      <w:r w:rsidRPr="00695129">
        <w:rPr>
          <w:rFonts w:ascii="Book Antiqua" w:eastAsia="宋体" w:hAnsi="Book Antiqua" w:cs="宋体"/>
          <w:lang w:eastAsia="zh-CN"/>
        </w:rPr>
        <w:t>: 652-657 [PMID: 7789630 DOI: 10.2337/diab.44.6.652]</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66 </w:t>
      </w:r>
      <w:r w:rsidRPr="00695129">
        <w:rPr>
          <w:rFonts w:ascii="Book Antiqua" w:eastAsia="宋体" w:hAnsi="Book Antiqua" w:cs="宋体"/>
          <w:b/>
          <w:bCs/>
          <w:lang w:eastAsia="zh-CN"/>
        </w:rPr>
        <w:t>Lönnrot M</w:t>
      </w:r>
      <w:r w:rsidRPr="00695129">
        <w:rPr>
          <w:rFonts w:ascii="Book Antiqua" w:eastAsia="宋体" w:hAnsi="Book Antiqua" w:cs="宋体"/>
          <w:lang w:eastAsia="zh-CN"/>
        </w:rPr>
        <w:t xml:space="preserve">, Salminen K, Knip M, Savola K, Kulmala P, Leinikki P, Hyypiä T, Akerblom HK, Hyöty H. Enterovirus RNA in serum is a risk factor for beta-cell autoimmunity and clinical type 1 diabetes: a prospective study. Childhood Diabetes in Finland (DiMe) Study Group. </w:t>
      </w:r>
      <w:r w:rsidRPr="00695129">
        <w:rPr>
          <w:rFonts w:ascii="Book Antiqua" w:eastAsia="宋体" w:hAnsi="Book Antiqua" w:cs="宋体"/>
          <w:i/>
          <w:iCs/>
          <w:lang w:eastAsia="zh-CN"/>
        </w:rPr>
        <w:t>J Med Virol</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61</w:t>
      </w:r>
      <w:r w:rsidRPr="00695129">
        <w:rPr>
          <w:rFonts w:ascii="Book Antiqua" w:eastAsia="宋体" w:hAnsi="Book Antiqua" w:cs="宋体"/>
          <w:lang w:eastAsia="zh-CN"/>
        </w:rPr>
        <w:t>: 214-220 [PMID: 10797377 DOI: 10.1002/(SICI)1096-9071(200006)61: 2&lt;214: : AID-JMV7&gt;3.0.CO; 2-9]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67 </w:t>
      </w:r>
      <w:r w:rsidRPr="00695129">
        <w:rPr>
          <w:rFonts w:ascii="Book Antiqua" w:eastAsia="宋体" w:hAnsi="Book Antiqua" w:cs="宋体"/>
          <w:b/>
          <w:bCs/>
          <w:lang w:eastAsia="zh-CN"/>
        </w:rPr>
        <w:t>Lönnrot M</w:t>
      </w:r>
      <w:r w:rsidRPr="00695129">
        <w:rPr>
          <w:rFonts w:ascii="Book Antiqua" w:eastAsia="宋体" w:hAnsi="Book Antiqua" w:cs="宋体"/>
          <w:lang w:eastAsia="zh-CN"/>
        </w:rPr>
        <w:t xml:space="preserve">, Korpela K, Knip M, Ilonen J, Simell O, Korhonen S, Savola K, Muona P, Simell T, Koskela P, Hyöty H. Enterovirus infection as a risk factor for beta-cell autoimmunity in a prospectively observed birth cohort: the Finnish Diabetes Prediction and Prevention Study.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49</w:t>
      </w:r>
      <w:r w:rsidRPr="00695129">
        <w:rPr>
          <w:rFonts w:ascii="Book Antiqua" w:eastAsia="宋体" w:hAnsi="Book Antiqua" w:cs="宋体"/>
          <w:lang w:eastAsia="zh-CN"/>
        </w:rPr>
        <w:t>: 1314-1318 [PMID: 10923631 DOI: 10.2337/diabetes.49.8.1314]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68 </w:t>
      </w:r>
      <w:r w:rsidRPr="00695129">
        <w:rPr>
          <w:rFonts w:ascii="Book Antiqua" w:eastAsia="宋体" w:hAnsi="Book Antiqua" w:cs="宋体"/>
          <w:b/>
          <w:bCs/>
          <w:lang w:eastAsia="zh-CN"/>
        </w:rPr>
        <w:t>Salminen K</w:t>
      </w:r>
      <w:r w:rsidRPr="00695129">
        <w:rPr>
          <w:rFonts w:ascii="Book Antiqua" w:eastAsia="宋体" w:hAnsi="Book Antiqua" w:cs="宋体"/>
          <w:lang w:eastAsia="zh-CN"/>
        </w:rPr>
        <w:t xml:space="preserve">, Sadeharju K, Lönnrot M, Vähäsalo P, Kupila A, Korhonen S, Ilonen J, Simell O, Knip M, Hyöty H. Enterovirus infections are associated with the induction of beta-cell autoimmunity in a prospective birth cohort study. </w:t>
      </w:r>
      <w:r w:rsidRPr="00695129">
        <w:rPr>
          <w:rFonts w:ascii="Book Antiqua" w:eastAsia="宋体" w:hAnsi="Book Antiqua" w:cs="宋体"/>
          <w:i/>
          <w:iCs/>
          <w:lang w:eastAsia="zh-CN"/>
        </w:rPr>
        <w:t>J Med Virol</w:t>
      </w:r>
      <w:r w:rsidRPr="00695129">
        <w:rPr>
          <w:rFonts w:ascii="Book Antiqua" w:eastAsia="宋体" w:hAnsi="Book Antiqua" w:cs="宋体"/>
          <w:lang w:eastAsia="zh-CN"/>
        </w:rPr>
        <w:t xml:space="preserve"> 2003; </w:t>
      </w:r>
      <w:r w:rsidRPr="00695129">
        <w:rPr>
          <w:rFonts w:ascii="Book Antiqua" w:eastAsia="宋体" w:hAnsi="Book Antiqua" w:cs="宋体"/>
          <w:b/>
          <w:bCs/>
          <w:lang w:eastAsia="zh-CN"/>
        </w:rPr>
        <w:t>69</w:t>
      </w:r>
      <w:r w:rsidRPr="00695129">
        <w:rPr>
          <w:rFonts w:ascii="Book Antiqua" w:eastAsia="宋体" w:hAnsi="Book Antiqua" w:cs="宋体"/>
          <w:lang w:eastAsia="zh-CN"/>
        </w:rPr>
        <w:t>: 91-98 [PMID: 12436483 DOI: 10.1002/jmv.10260]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69 </w:t>
      </w:r>
      <w:r w:rsidRPr="00695129">
        <w:rPr>
          <w:rFonts w:ascii="Book Antiqua" w:eastAsia="宋体" w:hAnsi="Book Antiqua" w:cs="宋体"/>
          <w:b/>
          <w:bCs/>
          <w:lang w:eastAsia="zh-CN"/>
        </w:rPr>
        <w:t>Sadeharju K</w:t>
      </w:r>
      <w:r w:rsidRPr="00695129">
        <w:rPr>
          <w:rFonts w:ascii="Book Antiqua" w:eastAsia="宋体" w:hAnsi="Book Antiqua" w:cs="宋体"/>
          <w:lang w:eastAsia="zh-CN"/>
        </w:rPr>
        <w:t xml:space="preserve">, Hämäläinen AM, Knip M, Lönnrot M, Koskela P, Virtanen SM, Ilonen J, Akerblom HK, Hyöty H. Enterovirus infections as a risk factor for type I diabetes: virus analyses in a dietary intervention trial. </w:t>
      </w:r>
      <w:r w:rsidRPr="00695129">
        <w:rPr>
          <w:rFonts w:ascii="Book Antiqua" w:eastAsia="宋体" w:hAnsi="Book Antiqua" w:cs="宋体"/>
          <w:i/>
          <w:iCs/>
          <w:lang w:eastAsia="zh-CN"/>
        </w:rPr>
        <w:t>Clin Exp Immunol</w:t>
      </w:r>
      <w:r w:rsidRPr="00695129">
        <w:rPr>
          <w:rFonts w:ascii="Book Antiqua" w:eastAsia="宋体" w:hAnsi="Book Antiqua" w:cs="宋体"/>
          <w:lang w:eastAsia="zh-CN"/>
        </w:rPr>
        <w:t xml:space="preserve"> 2003; </w:t>
      </w:r>
      <w:r w:rsidRPr="00695129">
        <w:rPr>
          <w:rFonts w:ascii="Book Antiqua" w:eastAsia="宋体" w:hAnsi="Book Antiqua" w:cs="宋体"/>
          <w:b/>
          <w:bCs/>
          <w:lang w:eastAsia="zh-CN"/>
        </w:rPr>
        <w:t>132</w:t>
      </w:r>
      <w:r w:rsidRPr="00695129">
        <w:rPr>
          <w:rFonts w:ascii="Book Antiqua" w:eastAsia="宋体" w:hAnsi="Book Antiqua" w:cs="宋体"/>
          <w:lang w:eastAsia="zh-CN"/>
        </w:rPr>
        <w:t>: 271-277 [PMID: 12699416 DOI: 10.1046/j.1365-2249.2003.02147.x]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70 </w:t>
      </w:r>
      <w:r w:rsidRPr="00695129">
        <w:rPr>
          <w:rFonts w:ascii="Book Antiqua" w:eastAsia="宋体" w:hAnsi="Book Antiqua" w:cs="宋体"/>
          <w:b/>
          <w:bCs/>
          <w:lang w:eastAsia="zh-CN"/>
        </w:rPr>
        <w:t>Füchtenbusch M</w:t>
      </w:r>
      <w:r w:rsidRPr="00695129">
        <w:rPr>
          <w:rFonts w:ascii="Book Antiqua" w:eastAsia="宋体" w:hAnsi="Book Antiqua" w:cs="宋体"/>
          <w:lang w:eastAsia="zh-CN"/>
        </w:rPr>
        <w:t xml:space="preserve">, Irnstetter A, Jäger G, Ziegler AG. No evidence for an association of coxsackie virus infections during pregnancy and early childhood with development of islet autoantibodies in offspring of mothers or fathers with type 1 diabetes. </w:t>
      </w:r>
      <w:r w:rsidRPr="00695129">
        <w:rPr>
          <w:rFonts w:ascii="Book Antiqua" w:eastAsia="宋体" w:hAnsi="Book Antiqua" w:cs="宋体"/>
          <w:i/>
          <w:iCs/>
          <w:lang w:eastAsia="zh-CN"/>
        </w:rPr>
        <w:t>J Autoimmun</w:t>
      </w:r>
      <w:r w:rsidRPr="00695129">
        <w:rPr>
          <w:rFonts w:ascii="Book Antiqua" w:eastAsia="宋体" w:hAnsi="Book Antiqua" w:cs="宋体"/>
          <w:lang w:eastAsia="zh-CN"/>
        </w:rPr>
        <w:t xml:space="preserve"> 2001; </w:t>
      </w:r>
      <w:r w:rsidRPr="00695129">
        <w:rPr>
          <w:rFonts w:ascii="Book Antiqua" w:eastAsia="宋体" w:hAnsi="Book Antiqua" w:cs="宋体"/>
          <w:b/>
          <w:bCs/>
          <w:lang w:eastAsia="zh-CN"/>
        </w:rPr>
        <w:t>17</w:t>
      </w:r>
      <w:r w:rsidRPr="00695129">
        <w:rPr>
          <w:rFonts w:ascii="Book Antiqua" w:eastAsia="宋体" w:hAnsi="Book Antiqua" w:cs="宋体"/>
          <w:lang w:eastAsia="zh-CN"/>
        </w:rPr>
        <w:t>: 333-340 [PMID: 11771958 DOI: 10.1006/jaut.2001.0550]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71 </w:t>
      </w:r>
      <w:r w:rsidRPr="00695129">
        <w:rPr>
          <w:rFonts w:ascii="Book Antiqua" w:eastAsia="宋体" w:hAnsi="Book Antiqua" w:cs="宋体"/>
          <w:b/>
          <w:bCs/>
          <w:lang w:eastAsia="zh-CN"/>
        </w:rPr>
        <w:t>Simonen-Tikka ML</w:t>
      </w:r>
      <w:r w:rsidRPr="00695129">
        <w:rPr>
          <w:rFonts w:ascii="Book Antiqua" w:eastAsia="宋体" w:hAnsi="Book Antiqua" w:cs="宋体"/>
          <w:lang w:eastAsia="zh-CN"/>
        </w:rPr>
        <w:t xml:space="preserve">, Pflueger M, Klemola P, Savolainen-Kopra C, Smura T, Hummel S, Kaijalainen S, Nuutila K, Natri O, Roivainen M, Ziegler AG. Human enterovirus infections in children at increased risk for type 1 diabetes: the Babydiet study.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54</w:t>
      </w:r>
      <w:r w:rsidRPr="00695129">
        <w:rPr>
          <w:rFonts w:ascii="Book Antiqua" w:eastAsia="宋体" w:hAnsi="Book Antiqua" w:cs="宋体"/>
          <w:lang w:eastAsia="zh-CN"/>
        </w:rPr>
        <w:t>: 2995-3002 [PMID: 21932150 DOI: 10.1007/s00125-011-2305-3]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72 </w:t>
      </w:r>
      <w:r w:rsidRPr="00695129">
        <w:rPr>
          <w:rFonts w:ascii="Book Antiqua" w:eastAsia="宋体" w:hAnsi="Book Antiqua" w:cs="宋体"/>
          <w:b/>
          <w:bCs/>
          <w:lang w:eastAsia="zh-CN"/>
        </w:rPr>
        <w:t>Graves PM</w:t>
      </w:r>
      <w:r w:rsidRPr="00695129">
        <w:rPr>
          <w:rFonts w:ascii="Book Antiqua" w:eastAsia="宋体" w:hAnsi="Book Antiqua" w:cs="宋体"/>
          <w:lang w:eastAsia="zh-CN"/>
        </w:rPr>
        <w:t xml:space="preserve">, Rotbart HA, Nix WA, Pallansch MA, Erlich HA, Norris JM, Hoffman M, Eisenbarth GS, Rewers M. Prospective study of enteroviral infections and development of beta-cell autoimmunity. Diabetes autoimmunity study in the young (DAISY). </w:t>
      </w:r>
      <w:r w:rsidRPr="00695129">
        <w:rPr>
          <w:rFonts w:ascii="Book Antiqua" w:eastAsia="宋体" w:hAnsi="Book Antiqua" w:cs="宋体"/>
          <w:i/>
          <w:iCs/>
          <w:lang w:eastAsia="zh-CN"/>
        </w:rPr>
        <w:t>Diabetes Res Clin Pract</w:t>
      </w:r>
      <w:r w:rsidRPr="00695129">
        <w:rPr>
          <w:rFonts w:ascii="Book Antiqua" w:eastAsia="宋体" w:hAnsi="Book Antiqua" w:cs="宋体"/>
          <w:lang w:eastAsia="zh-CN"/>
        </w:rPr>
        <w:t xml:space="preserve"> 2003; </w:t>
      </w:r>
      <w:r w:rsidRPr="00695129">
        <w:rPr>
          <w:rFonts w:ascii="Book Antiqua" w:eastAsia="宋体" w:hAnsi="Book Antiqua" w:cs="宋体"/>
          <w:b/>
          <w:bCs/>
          <w:lang w:eastAsia="zh-CN"/>
        </w:rPr>
        <w:t>59</w:t>
      </w:r>
      <w:r w:rsidRPr="00695129">
        <w:rPr>
          <w:rFonts w:ascii="Book Antiqua" w:eastAsia="宋体" w:hAnsi="Book Antiqua" w:cs="宋体"/>
          <w:lang w:eastAsia="zh-CN"/>
        </w:rPr>
        <w:t>: 51-61 [PMID: 12482642 DOI: 10.1016/S0168-8227(02)00198-5]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73 </w:t>
      </w:r>
      <w:r w:rsidRPr="00695129">
        <w:rPr>
          <w:rFonts w:ascii="Book Antiqua" w:eastAsia="宋体" w:hAnsi="Book Antiqua" w:cs="宋体"/>
          <w:b/>
          <w:bCs/>
          <w:lang w:eastAsia="zh-CN"/>
        </w:rPr>
        <w:t>Stene LC</w:t>
      </w:r>
      <w:r w:rsidRPr="00695129">
        <w:rPr>
          <w:rFonts w:ascii="Book Antiqua" w:eastAsia="宋体" w:hAnsi="Book Antiqua" w:cs="宋体"/>
          <w:lang w:eastAsia="zh-CN"/>
        </w:rPr>
        <w:t xml:space="preserve">, Oikarinen S, Hyöty H, Barriga KJ, Norris JM, Klingensmith G, Hutton JC, Erlich HA, Eisenbarth GS, Rewers M. Enterovirus infection and progression from islet autoimmunity to type 1 diabetes: the Diabetes and Autoimmunity Study in the Young (DAISY).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59</w:t>
      </w:r>
      <w:r w:rsidRPr="00695129">
        <w:rPr>
          <w:rFonts w:ascii="Book Antiqua" w:eastAsia="宋体" w:hAnsi="Book Antiqua" w:cs="宋体"/>
          <w:lang w:eastAsia="zh-CN"/>
        </w:rPr>
        <w:t>: 3174-3180 [PMID: 20858685 DOI: 10.2337/db10-0866]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74 </w:t>
      </w:r>
      <w:r w:rsidRPr="00695129">
        <w:rPr>
          <w:rFonts w:ascii="Book Antiqua" w:eastAsia="宋体" w:hAnsi="Book Antiqua" w:cs="宋体"/>
          <w:b/>
          <w:bCs/>
          <w:lang w:eastAsia="zh-CN"/>
        </w:rPr>
        <w:t>Tapia G</w:t>
      </w:r>
      <w:r w:rsidRPr="00695129">
        <w:rPr>
          <w:rFonts w:ascii="Book Antiqua" w:eastAsia="宋体" w:hAnsi="Book Antiqua" w:cs="宋体"/>
          <w:lang w:eastAsia="zh-CN"/>
        </w:rPr>
        <w:t xml:space="preserve">, Cinek O, Rasmussen T, Witsø E, Grinde B, Stene LC, Rønningen KS. Human enterovirus RNA in monthly fecal samples and islet autoimmunity in Norwegian children with high genetic risk for type 1 diabetes: the MIDIA study. </w:t>
      </w:r>
      <w:r w:rsidRPr="00695129">
        <w:rPr>
          <w:rFonts w:ascii="Book Antiqua" w:eastAsia="宋体" w:hAnsi="Book Antiqua" w:cs="宋体"/>
          <w:i/>
          <w:iCs/>
          <w:lang w:eastAsia="zh-CN"/>
        </w:rPr>
        <w:t>Diabetes Care</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34</w:t>
      </w:r>
      <w:r w:rsidRPr="00695129">
        <w:rPr>
          <w:rFonts w:ascii="Book Antiqua" w:eastAsia="宋体" w:hAnsi="Book Antiqua" w:cs="宋体"/>
          <w:lang w:eastAsia="zh-CN"/>
        </w:rPr>
        <w:t>: 151-155 [PMID: 20929993 DOI: 10.2337/dc10-1413]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75 </w:t>
      </w:r>
      <w:r w:rsidRPr="00695129">
        <w:rPr>
          <w:rFonts w:ascii="Book Antiqua" w:eastAsia="宋体" w:hAnsi="Book Antiqua" w:cs="宋体"/>
          <w:b/>
          <w:bCs/>
          <w:lang w:eastAsia="zh-CN"/>
        </w:rPr>
        <w:t>Salminen KK</w:t>
      </w:r>
      <w:r w:rsidRPr="00695129">
        <w:rPr>
          <w:rFonts w:ascii="Book Antiqua" w:eastAsia="宋体" w:hAnsi="Book Antiqua" w:cs="宋体"/>
          <w:lang w:eastAsia="zh-CN"/>
        </w:rPr>
        <w:t xml:space="preserve">, Vuorinen T, Oikarinen S, Helminen M, Simell S, Knip M, Ilonen J, Simell O, Hyöty H. Isolation of enterovirus strains from children with preclinical Type 1 diabetes. </w:t>
      </w:r>
      <w:r w:rsidRPr="00695129">
        <w:rPr>
          <w:rFonts w:ascii="Book Antiqua" w:eastAsia="宋体" w:hAnsi="Book Antiqua" w:cs="宋体"/>
          <w:i/>
          <w:iCs/>
          <w:lang w:eastAsia="zh-CN"/>
        </w:rPr>
        <w:t>Diabet Med</w:t>
      </w:r>
      <w:r w:rsidRPr="00695129">
        <w:rPr>
          <w:rFonts w:ascii="Book Antiqua" w:eastAsia="宋体" w:hAnsi="Book Antiqua" w:cs="宋体"/>
          <w:lang w:eastAsia="zh-CN"/>
        </w:rPr>
        <w:t xml:space="preserve"> 2004; </w:t>
      </w:r>
      <w:r w:rsidRPr="00695129">
        <w:rPr>
          <w:rFonts w:ascii="Book Antiqua" w:eastAsia="宋体" w:hAnsi="Book Antiqua" w:cs="宋体"/>
          <w:b/>
          <w:bCs/>
          <w:lang w:eastAsia="zh-CN"/>
        </w:rPr>
        <w:t>21</w:t>
      </w:r>
      <w:r w:rsidRPr="00695129">
        <w:rPr>
          <w:rFonts w:ascii="Book Antiqua" w:eastAsia="宋体" w:hAnsi="Book Antiqua" w:cs="宋体"/>
          <w:lang w:eastAsia="zh-CN"/>
        </w:rPr>
        <w:t>: 156-164 [PMID: 14984451 DOI: 10.1111/j.1464-5491.2004.01097.x]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76 </w:t>
      </w:r>
      <w:r w:rsidRPr="00695129">
        <w:rPr>
          <w:rFonts w:ascii="Book Antiqua" w:eastAsia="宋体" w:hAnsi="Book Antiqua" w:cs="宋体"/>
          <w:b/>
          <w:bCs/>
          <w:lang w:eastAsia="zh-CN"/>
        </w:rPr>
        <w:t>Sarmiento L</w:t>
      </w:r>
      <w:r w:rsidRPr="00695129">
        <w:rPr>
          <w:rFonts w:ascii="Book Antiqua" w:eastAsia="宋体" w:hAnsi="Book Antiqua" w:cs="宋体"/>
          <w:lang w:eastAsia="zh-CN"/>
        </w:rPr>
        <w:t xml:space="preserve">, Cubas-Dueñas I, Cabrera-Rode E. Evidence of association between type 1 diabetes and exposure to enterovirus in Cuban children and adolescents. </w:t>
      </w:r>
      <w:r w:rsidRPr="00695129">
        <w:rPr>
          <w:rFonts w:ascii="Book Antiqua" w:eastAsia="宋体" w:hAnsi="Book Antiqua" w:cs="宋体"/>
          <w:i/>
          <w:iCs/>
          <w:lang w:eastAsia="zh-CN"/>
        </w:rPr>
        <w:t>MEDICC Rev</w:t>
      </w:r>
      <w:r w:rsidRPr="00695129">
        <w:rPr>
          <w:rFonts w:ascii="Book Antiqua" w:eastAsia="宋体" w:hAnsi="Book Antiqua" w:cs="宋体"/>
          <w:lang w:eastAsia="zh-CN"/>
        </w:rPr>
        <w:t xml:space="preserve"> 2013; </w:t>
      </w:r>
      <w:r w:rsidRPr="00695129">
        <w:rPr>
          <w:rFonts w:ascii="Book Antiqua" w:eastAsia="宋体" w:hAnsi="Book Antiqua" w:cs="宋体"/>
          <w:b/>
          <w:bCs/>
          <w:lang w:eastAsia="zh-CN"/>
        </w:rPr>
        <w:t>15</w:t>
      </w:r>
      <w:r w:rsidRPr="00695129">
        <w:rPr>
          <w:rFonts w:ascii="Book Antiqua" w:eastAsia="宋体" w:hAnsi="Book Antiqua" w:cs="宋体"/>
          <w:lang w:eastAsia="zh-CN"/>
        </w:rPr>
        <w:t>: 29-32 [PMID: 23396239 DOI: 10.1590/S1555-79602013000100007]</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77 </w:t>
      </w:r>
      <w:r w:rsidRPr="00695129">
        <w:rPr>
          <w:rFonts w:ascii="Book Antiqua" w:eastAsia="宋体" w:hAnsi="Book Antiqua" w:cs="宋体"/>
          <w:b/>
          <w:bCs/>
          <w:lang w:eastAsia="zh-CN"/>
        </w:rPr>
        <w:t>Strachan DP</w:t>
      </w:r>
      <w:r w:rsidRPr="00695129">
        <w:rPr>
          <w:rFonts w:ascii="Book Antiqua" w:eastAsia="宋体" w:hAnsi="Book Antiqua" w:cs="宋体"/>
          <w:lang w:eastAsia="zh-CN"/>
        </w:rPr>
        <w:t xml:space="preserve">. Hay fever, hygiene, and household size. </w:t>
      </w:r>
      <w:r w:rsidRPr="00695129">
        <w:rPr>
          <w:rFonts w:ascii="Book Antiqua" w:eastAsia="宋体" w:hAnsi="Book Antiqua" w:cs="宋体"/>
          <w:i/>
          <w:iCs/>
          <w:lang w:eastAsia="zh-CN"/>
        </w:rPr>
        <w:t>BMJ</w:t>
      </w:r>
      <w:r w:rsidRPr="00695129">
        <w:rPr>
          <w:rFonts w:ascii="Book Antiqua" w:eastAsia="宋体" w:hAnsi="Book Antiqua" w:cs="宋体"/>
          <w:lang w:eastAsia="zh-CN"/>
        </w:rPr>
        <w:t xml:space="preserve"> 1989; </w:t>
      </w:r>
      <w:r w:rsidRPr="00695129">
        <w:rPr>
          <w:rFonts w:ascii="Book Antiqua" w:eastAsia="宋体" w:hAnsi="Book Antiqua" w:cs="宋体"/>
          <w:b/>
          <w:bCs/>
          <w:lang w:eastAsia="zh-CN"/>
        </w:rPr>
        <w:t>299</w:t>
      </w:r>
      <w:r w:rsidRPr="00695129">
        <w:rPr>
          <w:rFonts w:ascii="Book Antiqua" w:eastAsia="宋体" w:hAnsi="Book Antiqua" w:cs="宋体"/>
          <w:lang w:eastAsia="zh-CN"/>
        </w:rPr>
        <w:t>: 1259-1260 [PMID: 2513902 DOI: 10.1136/bmj.299.6710.1259]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78 </w:t>
      </w:r>
      <w:r w:rsidRPr="00695129">
        <w:rPr>
          <w:rFonts w:ascii="Book Antiqua" w:eastAsia="宋体" w:hAnsi="Book Antiqua" w:cs="宋体"/>
          <w:b/>
          <w:bCs/>
          <w:lang w:eastAsia="zh-CN"/>
        </w:rPr>
        <w:t>Bach JF</w:t>
      </w:r>
      <w:r w:rsidRPr="00695129">
        <w:rPr>
          <w:rFonts w:ascii="Book Antiqua" w:eastAsia="宋体" w:hAnsi="Book Antiqua" w:cs="宋体"/>
          <w:lang w:eastAsia="zh-CN"/>
        </w:rPr>
        <w:t xml:space="preserve">. The effect of infections on susceptibility to autoimmune and allergic diseases. </w:t>
      </w:r>
      <w:r w:rsidRPr="00695129">
        <w:rPr>
          <w:rFonts w:ascii="Book Antiqua" w:eastAsia="宋体" w:hAnsi="Book Antiqua" w:cs="宋体"/>
          <w:i/>
          <w:iCs/>
          <w:lang w:eastAsia="zh-CN"/>
        </w:rPr>
        <w:t>N Engl J Med</w:t>
      </w:r>
      <w:r w:rsidRPr="00695129">
        <w:rPr>
          <w:rFonts w:ascii="Book Antiqua" w:eastAsia="宋体" w:hAnsi="Book Antiqua" w:cs="宋体"/>
          <w:lang w:eastAsia="zh-CN"/>
        </w:rPr>
        <w:t xml:space="preserve"> 2002; </w:t>
      </w:r>
      <w:r w:rsidRPr="00695129">
        <w:rPr>
          <w:rFonts w:ascii="Book Antiqua" w:eastAsia="宋体" w:hAnsi="Book Antiqua" w:cs="宋体"/>
          <w:b/>
          <w:bCs/>
          <w:lang w:eastAsia="zh-CN"/>
        </w:rPr>
        <w:t>347</w:t>
      </w:r>
      <w:r w:rsidRPr="00695129">
        <w:rPr>
          <w:rFonts w:ascii="Book Antiqua" w:eastAsia="宋体" w:hAnsi="Book Antiqua" w:cs="宋体"/>
          <w:lang w:eastAsia="zh-CN"/>
        </w:rPr>
        <w:t>: 911-920 [PMID: 12239261 DOI: 10.1056/NEJMra020100]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79 </w:t>
      </w:r>
      <w:r w:rsidRPr="00695129">
        <w:rPr>
          <w:rFonts w:ascii="Book Antiqua" w:eastAsia="宋体" w:hAnsi="Book Antiqua" w:cs="宋体"/>
          <w:b/>
          <w:bCs/>
          <w:lang w:eastAsia="zh-CN"/>
        </w:rPr>
        <w:t>Ramsey CD</w:t>
      </w:r>
      <w:r w:rsidRPr="00695129">
        <w:rPr>
          <w:rFonts w:ascii="Book Antiqua" w:eastAsia="宋体" w:hAnsi="Book Antiqua" w:cs="宋体"/>
          <w:lang w:eastAsia="zh-CN"/>
        </w:rPr>
        <w:t xml:space="preserve">, Celedón JC. The hygiene hypothesis and asthma. </w:t>
      </w:r>
      <w:r w:rsidRPr="00695129">
        <w:rPr>
          <w:rFonts w:ascii="Book Antiqua" w:eastAsia="宋体" w:hAnsi="Book Antiqua" w:cs="宋体"/>
          <w:i/>
          <w:iCs/>
          <w:lang w:eastAsia="zh-CN"/>
        </w:rPr>
        <w:t>Curr Opin Pulm Med</w:t>
      </w:r>
      <w:r w:rsidRPr="00695129">
        <w:rPr>
          <w:rFonts w:ascii="Book Antiqua" w:eastAsia="宋体" w:hAnsi="Book Antiqua" w:cs="宋体"/>
          <w:lang w:eastAsia="zh-CN"/>
        </w:rPr>
        <w:t xml:space="preserve"> 2005; </w:t>
      </w:r>
      <w:r w:rsidRPr="00695129">
        <w:rPr>
          <w:rFonts w:ascii="Book Antiqua" w:eastAsia="宋体" w:hAnsi="Book Antiqua" w:cs="宋体"/>
          <w:b/>
          <w:bCs/>
          <w:lang w:eastAsia="zh-CN"/>
        </w:rPr>
        <w:t>11</w:t>
      </w:r>
      <w:r w:rsidRPr="00695129">
        <w:rPr>
          <w:rFonts w:ascii="Book Antiqua" w:eastAsia="宋体" w:hAnsi="Book Antiqua" w:cs="宋体"/>
          <w:lang w:eastAsia="zh-CN"/>
        </w:rPr>
        <w:t>: 14-20 [PMID: 15591883 DOI: 10.1097/01.mcp.0000145791.13714.ae]</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80 </w:t>
      </w:r>
      <w:r w:rsidRPr="00695129">
        <w:rPr>
          <w:rFonts w:ascii="Book Antiqua" w:eastAsia="宋体" w:hAnsi="Book Antiqua" w:cs="宋体"/>
          <w:b/>
          <w:bCs/>
          <w:lang w:eastAsia="zh-CN"/>
        </w:rPr>
        <w:t>Romagnani S</w:t>
      </w:r>
      <w:r w:rsidRPr="00695129">
        <w:rPr>
          <w:rFonts w:ascii="Book Antiqua" w:eastAsia="宋体" w:hAnsi="Book Antiqua" w:cs="宋体"/>
          <w:lang w:eastAsia="zh-CN"/>
        </w:rPr>
        <w:t xml:space="preserve">. The increased prevalence of allergy and the hygiene hypothesis: missing immune deviation, reduced immune suppression, or both? </w:t>
      </w:r>
      <w:r w:rsidRPr="00695129">
        <w:rPr>
          <w:rFonts w:ascii="Book Antiqua" w:eastAsia="宋体" w:hAnsi="Book Antiqua" w:cs="宋体"/>
          <w:i/>
          <w:iCs/>
          <w:lang w:eastAsia="zh-CN"/>
        </w:rPr>
        <w:t>Immunology</w:t>
      </w:r>
      <w:r w:rsidRPr="00695129">
        <w:rPr>
          <w:rFonts w:ascii="Book Antiqua" w:eastAsia="宋体" w:hAnsi="Book Antiqua" w:cs="宋体"/>
          <w:lang w:eastAsia="zh-CN"/>
        </w:rPr>
        <w:t xml:space="preserve"> 2004; </w:t>
      </w:r>
      <w:r w:rsidRPr="00695129">
        <w:rPr>
          <w:rFonts w:ascii="Book Antiqua" w:eastAsia="宋体" w:hAnsi="Book Antiqua" w:cs="宋体"/>
          <w:b/>
          <w:bCs/>
          <w:lang w:eastAsia="zh-CN"/>
        </w:rPr>
        <w:t>112</w:t>
      </w:r>
      <w:r w:rsidRPr="00695129">
        <w:rPr>
          <w:rFonts w:ascii="Book Antiqua" w:eastAsia="宋体" w:hAnsi="Book Antiqua" w:cs="宋体"/>
          <w:lang w:eastAsia="zh-CN"/>
        </w:rPr>
        <w:t>: 352-363 [PMID: 15196202 DOI: 10.1111/j.1365-2567.2004.01925.x]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81 </w:t>
      </w:r>
      <w:r w:rsidRPr="00695129">
        <w:rPr>
          <w:rFonts w:ascii="Book Antiqua" w:eastAsia="宋体" w:hAnsi="Book Antiqua" w:cs="宋体"/>
          <w:b/>
          <w:bCs/>
          <w:lang w:eastAsia="zh-CN"/>
        </w:rPr>
        <w:t>Viskari HR</w:t>
      </w:r>
      <w:r w:rsidRPr="00695129">
        <w:rPr>
          <w:rFonts w:ascii="Book Antiqua" w:eastAsia="宋体" w:hAnsi="Book Antiqua" w:cs="宋体"/>
          <w:lang w:eastAsia="zh-CN"/>
        </w:rPr>
        <w:t xml:space="preserve">, Koskela P, Lönnrot M, Luonuansuu S, Reunanen A, Baer M, Hyöty H. Can enterovirus infections explain the increasing incidence of type 1 diabetes? </w:t>
      </w:r>
      <w:r w:rsidRPr="00695129">
        <w:rPr>
          <w:rFonts w:ascii="Book Antiqua" w:eastAsia="宋体" w:hAnsi="Book Antiqua" w:cs="宋体"/>
          <w:i/>
          <w:iCs/>
          <w:lang w:eastAsia="zh-CN"/>
        </w:rPr>
        <w:t>Diabetes Care</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23</w:t>
      </w:r>
      <w:r w:rsidRPr="00695129">
        <w:rPr>
          <w:rFonts w:ascii="Book Antiqua" w:eastAsia="宋体" w:hAnsi="Book Antiqua" w:cs="宋体"/>
          <w:lang w:eastAsia="zh-CN"/>
        </w:rPr>
        <w:t>: 414-416 [PMID: 10868874 DOI: 10.2337/diacare.23.3.414]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82 </w:t>
      </w:r>
      <w:r w:rsidRPr="00695129">
        <w:rPr>
          <w:rFonts w:ascii="Book Antiqua" w:eastAsia="宋体" w:hAnsi="Book Antiqua" w:cs="宋体"/>
          <w:b/>
          <w:bCs/>
          <w:lang w:eastAsia="zh-CN"/>
        </w:rPr>
        <w:t>Borchers AT</w:t>
      </w:r>
      <w:r w:rsidRPr="00695129">
        <w:rPr>
          <w:rFonts w:ascii="Book Antiqua" w:eastAsia="宋体" w:hAnsi="Book Antiqua" w:cs="宋体"/>
          <w:lang w:eastAsia="zh-CN"/>
        </w:rPr>
        <w:t xml:space="preserve">, Uibo R, Gershwin ME. The geoepidemiology of type 1 diabetes. </w:t>
      </w:r>
      <w:r w:rsidRPr="00695129">
        <w:rPr>
          <w:rFonts w:ascii="Book Antiqua" w:eastAsia="宋体" w:hAnsi="Book Antiqua" w:cs="宋体"/>
          <w:i/>
          <w:iCs/>
          <w:lang w:eastAsia="zh-CN"/>
        </w:rPr>
        <w:t>Autoimmun Rev</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9</w:t>
      </w:r>
      <w:r w:rsidRPr="00695129">
        <w:rPr>
          <w:rFonts w:ascii="Book Antiqua" w:eastAsia="宋体" w:hAnsi="Book Antiqua" w:cs="宋体"/>
          <w:lang w:eastAsia="zh-CN"/>
        </w:rPr>
        <w:t>: A355-A365 [PMID: 19969107 DOI: 10.1016/j.autrev.2009.12.003]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83 </w:t>
      </w:r>
      <w:r w:rsidRPr="00695129">
        <w:rPr>
          <w:rFonts w:ascii="Book Antiqua" w:eastAsia="宋体" w:hAnsi="Book Antiqua" w:cs="宋体"/>
          <w:b/>
          <w:bCs/>
          <w:lang w:eastAsia="zh-CN"/>
        </w:rPr>
        <w:t>Viskari H</w:t>
      </w:r>
      <w:r w:rsidRPr="00695129">
        <w:rPr>
          <w:rFonts w:ascii="Book Antiqua" w:eastAsia="宋体" w:hAnsi="Book Antiqua" w:cs="宋体"/>
          <w:lang w:eastAsia="zh-CN"/>
        </w:rPr>
        <w:t xml:space="preserve">, Ludvigsson J, Uibo R, Salur L, Marciulionyte D, Hermann R, Soltesz G, Füchtenbusch M, Ziegler AG, Kondrashova A, Romanov A, Kaplan B, Laron Z, Koskela P, Vesikari T, Huhtala H, Knip M, Hyöty H. Relationship between the incidence of type 1 diabetes and maternal enterovirus antibodies: time trends and geographical variation.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2005; </w:t>
      </w:r>
      <w:r w:rsidRPr="00695129">
        <w:rPr>
          <w:rFonts w:ascii="Book Antiqua" w:eastAsia="宋体" w:hAnsi="Book Antiqua" w:cs="宋体"/>
          <w:b/>
          <w:bCs/>
          <w:lang w:eastAsia="zh-CN"/>
        </w:rPr>
        <w:t>48</w:t>
      </w:r>
      <w:r w:rsidRPr="00695129">
        <w:rPr>
          <w:rFonts w:ascii="Book Antiqua" w:eastAsia="宋体" w:hAnsi="Book Antiqua" w:cs="宋体"/>
          <w:lang w:eastAsia="zh-CN"/>
        </w:rPr>
        <w:t>: 1280-1287 [PMID: 15902401 DOI: 10.1007/s00125-005-1780-9]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84 </w:t>
      </w:r>
      <w:r w:rsidRPr="00695129">
        <w:rPr>
          <w:rFonts w:ascii="Book Antiqua" w:eastAsia="宋体" w:hAnsi="Book Antiqua" w:cs="宋体"/>
          <w:b/>
          <w:bCs/>
          <w:lang w:eastAsia="zh-CN"/>
        </w:rPr>
        <w:t>Filippi CM</w:t>
      </w:r>
      <w:r w:rsidRPr="00695129">
        <w:rPr>
          <w:rFonts w:ascii="Book Antiqua" w:eastAsia="宋体" w:hAnsi="Book Antiqua" w:cs="宋体"/>
          <w:lang w:eastAsia="zh-CN"/>
        </w:rPr>
        <w:t xml:space="preserve">, Estes EA, Oldham JE, von Herrath MG. Immunoregulatory mechanisms triggered by viral infections protect from type 1 diabetes in mice. </w:t>
      </w:r>
      <w:r w:rsidRPr="00695129">
        <w:rPr>
          <w:rFonts w:ascii="Book Antiqua" w:eastAsia="宋体" w:hAnsi="Book Antiqua" w:cs="宋体"/>
          <w:i/>
          <w:iCs/>
          <w:lang w:eastAsia="zh-CN"/>
        </w:rPr>
        <w:t>J Clin Invest</w:t>
      </w:r>
      <w:r w:rsidRPr="00695129">
        <w:rPr>
          <w:rFonts w:ascii="Book Antiqua" w:eastAsia="宋体" w:hAnsi="Book Antiqua" w:cs="宋体"/>
          <w:lang w:eastAsia="zh-CN"/>
        </w:rPr>
        <w:t xml:space="preserve"> 2009; </w:t>
      </w:r>
      <w:r w:rsidRPr="00695129">
        <w:rPr>
          <w:rFonts w:ascii="Book Antiqua" w:eastAsia="宋体" w:hAnsi="Book Antiqua" w:cs="宋体"/>
          <w:b/>
          <w:bCs/>
          <w:lang w:eastAsia="zh-CN"/>
        </w:rPr>
        <w:t>119</w:t>
      </w:r>
      <w:r w:rsidRPr="00695129">
        <w:rPr>
          <w:rFonts w:ascii="Book Antiqua" w:eastAsia="宋体" w:hAnsi="Book Antiqua" w:cs="宋体"/>
          <w:lang w:eastAsia="zh-CN"/>
        </w:rPr>
        <w:t>: 1515-1523 [PMID: 19478458]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85 </w:t>
      </w:r>
      <w:r w:rsidRPr="00695129">
        <w:rPr>
          <w:rFonts w:ascii="Book Antiqua" w:eastAsia="宋体" w:hAnsi="Book Antiqua" w:cs="宋体"/>
          <w:b/>
          <w:bCs/>
          <w:lang w:eastAsia="zh-CN"/>
        </w:rPr>
        <w:t>Juhela S</w:t>
      </w:r>
      <w:r w:rsidRPr="00695129">
        <w:rPr>
          <w:rFonts w:ascii="Book Antiqua" w:eastAsia="宋体" w:hAnsi="Book Antiqua" w:cs="宋体"/>
          <w:lang w:eastAsia="zh-CN"/>
        </w:rPr>
        <w:t xml:space="preserve">, Hyöty H, Roivainen M, Härkönen T, Putto-Laurila A, Simell O, Ilonen J. T-cell responses to enterovirus antigens in children with type 1 diabetes.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49</w:t>
      </w:r>
      <w:r w:rsidRPr="00695129">
        <w:rPr>
          <w:rFonts w:ascii="Book Antiqua" w:eastAsia="宋体" w:hAnsi="Book Antiqua" w:cs="宋体"/>
          <w:lang w:eastAsia="zh-CN"/>
        </w:rPr>
        <w:t>: 1308-1313 [PMID: 10923630 DOI: 10.2337/diabetes.49.8.1308]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86 </w:t>
      </w:r>
      <w:r w:rsidRPr="00695129">
        <w:rPr>
          <w:rFonts w:ascii="Book Antiqua" w:eastAsia="宋体" w:hAnsi="Book Antiqua" w:cs="宋体"/>
          <w:b/>
          <w:bCs/>
          <w:lang w:eastAsia="zh-CN"/>
        </w:rPr>
        <w:t>Juhela S</w:t>
      </w:r>
      <w:r w:rsidRPr="00695129">
        <w:rPr>
          <w:rFonts w:ascii="Book Antiqua" w:eastAsia="宋体" w:hAnsi="Book Antiqua" w:cs="宋体"/>
          <w:lang w:eastAsia="zh-CN"/>
        </w:rPr>
        <w:t xml:space="preserve">, Hyöty H, Uibo R, Meriste SH, Uibo O, Lönnrot M, Halminen M, Simell O, Ilonen J. Comparison of enterovirus-specific cellular immunity in two populations of young children vaccinated with inactivated or live poliovirus vaccines. </w:t>
      </w:r>
      <w:r w:rsidRPr="00695129">
        <w:rPr>
          <w:rFonts w:ascii="Book Antiqua" w:eastAsia="宋体" w:hAnsi="Book Antiqua" w:cs="宋体"/>
          <w:i/>
          <w:iCs/>
          <w:lang w:eastAsia="zh-CN"/>
        </w:rPr>
        <w:t>Clin Exp Immunol</w:t>
      </w:r>
      <w:r w:rsidRPr="00695129">
        <w:rPr>
          <w:rFonts w:ascii="Book Antiqua" w:eastAsia="宋体" w:hAnsi="Book Antiqua" w:cs="宋体"/>
          <w:lang w:eastAsia="zh-CN"/>
        </w:rPr>
        <w:t xml:space="preserve"> 1999; </w:t>
      </w:r>
      <w:r w:rsidRPr="00695129">
        <w:rPr>
          <w:rFonts w:ascii="Book Antiqua" w:eastAsia="宋体" w:hAnsi="Book Antiqua" w:cs="宋体"/>
          <w:b/>
          <w:bCs/>
          <w:lang w:eastAsia="zh-CN"/>
        </w:rPr>
        <w:t>117</w:t>
      </w:r>
      <w:r w:rsidRPr="00695129">
        <w:rPr>
          <w:rFonts w:ascii="Book Antiqua" w:eastAsia="宋体" w:hAnsi="Book Antiqua" w:cs="宋体"/>
          <w:lang w:eastAsia="zh-CN"/>
        </w:rPr>
        <w:t>: 100-105 [PMID: 10403922 DOI: 10.1046/j.1365-2249.1999.00954.x]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87 </w:t>
      </w:r>
      <w:r w:rsidRPr="00695129">
        <w:rPr>
          <w:rFonts w:ascii="Book Antiqua" w:eastAsia="宋体" w:hAnsi="Book Antiqua" w:cs="宋体"/>
          <w:b/>
          <w:bCs/>
          <w:lang w:eastAsia="zh-CN"/>
        </w:rPr>
        <w:t>Christen U</w:t>
      </w:r>
      <w:r w:rsidRPr="00695129">
        <w:rPr>
          <w:rFonts w:ascii="Book Antiqua" w:eastAsia="宋体" w:hAnsi="Book Antiqua" w:cs="宋体"/>
          <w:lang w:eastAsia="zh-CN"/>
        </w:rPr>
        <w:t xml:space="preserve">, Wolfe T, Möhrle U, Hughes AC, Rodrigo E, Green EA, Flavell RA, von Herrath MG. A dual role for TNF-alpha in type 1 diabetes: islet-specific expression abrogates the ongoing autoimmune process when induced late but not early during pathogenesis. </w:t>
      </w:r>
      <w:r w:rsidRPr="00695129">
        <w:rPr>
          <w:rFonts w:ascii="Book Antiqua" w:eastAsia="宋体" w:hAnsi="Book Antiqua" w:cs="宋体"/>
          <w:i/>
          <w:iCs/>
          <w:lang w:eastAsia="zh-CN"/>
        </w:rPr>
        <w:t>J Immunol</w:t>
      </w:r>
      <w:r w:rsidRPr="00695129">
        <w:rPr>
          <w:rFonts w:ascii="Book Antiqua" w:eastAsia="宋体" w:hAnsi="Book Antiqua" w:cs="宋体"/>
          <w:lang w:eastAsia="zh-CN"/>
        </w:rPr>
        <w:t xml:space="preserve"> 2001; </w:t>
      </w:r>
      <w:r w:rsidRPr="00695129">
        <w:rPr>
          <w:rFonts w:ascii="Book Antiqua" w:eastAsia="宋体" w:hAnsi="Book Antiqua" w:cs="宋体"/>
          <w:b/>
          <w:bCs/>
          <w:lang w:eastAsia="zh-CN"/>
        </w:rPr>
        <w:t>166</w:t>
      </w:r>
      <w:r w:rsidRPr="00695129">
        <w:rPr>
          <w:rFonts w:ascii="Book Antiqua" w:eastAsia="宋体" w:hAnsi="Book Antiqua" w:cs="宋体"/>
          <w:lang w:eastAsia="zh-CN"/>
        </w:rPr>
        <w:t>: 7023-7032 [PMID: 11390446 DOI: 10.4049/jimmunol.166.12.7023]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88 </w:t>
      </w:r>
      <w:r w:rsidRPr="00695129">
        <w:rPr>
          <w:rFonts w:ascii="Book Antiqua" w:eastAsia="宋体" w:hAnsi="Book Antiqua" w:cs="宋体"/>
          <w:b/>
          <w:bCs/>
          <w:lang w:eastAsia="zh-CN"/>
        </w:rPr>
        <w:t>Bach JF</w:t>
      </w:r>
      <w:r w:rsidRPr="00695129">
        <w:rPr>
          <w:rFonts w:ascii="Book Antiqua" w:eastAsia="宋体" w:hAnsi="Book Antiqua" w:cs="宋体"/>
          <w:lang w:eastAsia="zh-CN"/>
        </w:rPr>
        <w:t xml:space="preserve">. Infections and autoimmune diseases. </w:t>
      </w:r>
      <w:r w:rsidRPr="00695129">
        <w:rPr>
          <w:rFonts w:ascii="Book Antiqua" w:eastAsia="宋体" w:hAnsi="Book Antiqua" w:cs="宋体"/>
          <w:i/>
          <w:iCs/>
          <w:lang w:eastAsia="zh-CN"/>
        </w:rPr>
        <w:t>J Autoimmun</w:t>
      </w:r>
      <w:r w:rsidRPr="00695129">
        <w:rPr>
          <w:rFonts w:ascii="Book Antiqua" w:eastAsia="宋体" w:hAnsi="Book Antiqua" w:cs="宋体"/>
          <w:lang w:eastAsia="zh-CN"/>
        </w:rPr>
        <w:t xml:space="preserve"> 2005; </w:t>
      </w:r>
      <w:r w:rsidRPr="00695129">
        <w:rPr>
          <w:rFonts w:ascii="Book Antiqua" w:eastAsia="宋体" w:hAnsi="Book Antiqua" w:cs="宋体"/>
          <w:b/>
          <w:bCs/>
          <w:lang w:eastAsia="zh-CN"/>
        </w:rPr>
        <w:t xml:space="preserve">25 </w:t>
      </w:r>
      <w:r w:rsidRPr="00695129">
        <w:rPr>
          <w:rFonts w:ascii="Book Antiqua" w:eastAsia="宋体" w:hAnsi="Book Antiqua" w:cs="宋体"/>
          <w:bCs/>
          <w:lang w:eastAsia="zh-CN"/>
        </w:rPr>
        <w:t>Suppl</w:t>
      </w:r>
      <w:r w:rsidRPr="00695129">
        <w:rPr>
          <w:rFonts w:ascii="Book Antiqua" w:eastAsia="宋体" w:hAnsi="Book Antiqua" w:cs="宋体"/>
          <w:lang w:eastAsia="zh-CN"/>
        </w:rPr>
        <w:t>: 74-80 [PMID: 16278064 DOI: 10.1016/j.jaut.2005.09.024]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89 </w:t>
      </w:r>
      <w:r w:rsidRPr="00695129">
        <w:rPr>
          <w:rFonts w:ascii="Book Antiqua" w:eastAsia="宋体" w:hAnsi="Book Antiqua" w:cs="宋体"/>
          <w:b/>
          <w:bCs/>
          <w:lang w:eastAsia="zh-CN"/>
        </w:rPr>
        <w:t>Christen U</w:t>
      </w:r>
      <w:r w:rsidRPr="00695129">
        <w:rPr>
          <w:rFonts w:ascii="Book Antiqua" w:eastAsia="宋体" w:hAnsi="Book Antiqua" w:cs="宋体"/>
          <w:lang w:eastAsia="zh-CN"/>
        </w:rPr>
        <w:t xml:space="preserve">, von Herrath MG. Do viral infections protect from or enhance type 1 diabetes and how can we tell the difference? </w:t>
      </w:r>
      <w:r w:rsidRPr="00695129">
        <w:rPr>
          <w:rFonts w:ascii="Book Antiqua" w:eastAsia="宋体" w:hAnsi="Book Antiqua" w:cs="宋体"/>
          <w:i/>
          <w:iCs/>
          <w:lang w:eastAsia="zh-CN"/>
        </w:rPr>
        <w:t>Cell Mol Immunol</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8</w:t>
      </w:r>
      <w:r w:rsidRPr="00695129">
        <w:rPr>
          <w:rFonts w:ascii="Book Antiqua" w:eastAsia="宋体" w:hAnsi="Book Antiqua" w:cs="宋体"/>
          <w:lang w:eastAsia="zh-CN"/>
        </w:rPr>
        <w:t>: 193-198 [PMID: 21258361 DOI: 10.1038/cmi.2010.71]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90 </w:t>
      </w:r>
      <w:r w:rsidRPr="00695129">
        <w:rPr>
          <w:rFonts w:ascii="Book Antiqua" w:eastAsia="宋体" w:hAnsi="Book Antiqua" w:cs="宋体"/>
          <w:b/>
          <w:bCs/>
          <w:lang w:eastAsia="zh-CN"/>
        </w:rPr>
        <w:t>Tracy S</w:t>
      </w:r>
      <w:r w:rsidRPr="00695129">
        <w:rPr>
          <w:rFonts w:ascii="Book Antiqua" w:eastAsia="宋体" w:hAnsi="Book Antiqua" w:cs="宋体"/>
          <w:lang w:eastAsia="zh-CN"/>
        </w:rPr>
        <w:t xml:space="preserve">, Drescher KM. Coxsackievirus infections and NOD mice: relevant models of protection from, and induction of, type 1 diabetes. </w:t>
      </w:r>
      <w:r w:rsidRPr="00695129">
        <w:rPr>
          <w:rFonts w:ascii="Book Antiqua" w:eastAsia="宋体" w:hAnsi="Book Antiqua" w:cs="宋体"/>
          <w:i/>
          <w:iCs/>
          <w:lang w:eastAsia="zh-CN"/>
        </w:rPr>
        <w:t>Ann N Y Acad Sci</w:t>
      </w:r>
      <w:r w:rsidRPr="00695129">
        <w:rPr>
          <w:rFonts w:ascii="Book Antiqua" w:eastAsia="宋体" w:hAnsi="Book Antiqua" w:cs="宋体"/>
          <w:lang w:eastAsia="zh-CN"/>
        </w:rPr>
        <w:t xml:space="preserve"> 2007; </w:t>
      </w:r>
      <w:r w:rsidRPr="00695129">
        <w:rPr>
          <w:rFonts w:ascii="Book Antiqua" w:eastAsia="宋体" w:hAnsi="Book Antiqua" w:cs="宋体"/>
          <w:b/>
          <w:bCs/>
          <w:lang w:eastAsia="zh-CN"/>
        </w:rPr>
        <w:t>1103</w:t>
      </w:r>
      <w:r w:rsidRPr="00695129">
        <w:rPr>
          <w:rFonts w:ascii="Book Antiqua" w:eastAsia="宋体" w:hAnsi="Book Antiqua" w:cs="宋体"/>
          <w:lang w:eastAsia="zh-CN"/>
        </w:rPr>
        <w:t>: 143-151 [PMID: 17376828 DOI: 10.1196/annals.1394.009]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91 </w:t>
      </w:r>
      <w:r w:rsidRPr="00695129">
        <w:rPr>
          <w:rFonts w:ascii="Book Antiqua" w:eastAsia="宋体" w:hAnsi="Book Antiqua" w:cs="宋体"/>
          <w:b/>
          <w:bCs/>
          <w:lang w:eastAsia="zh-CN"/>
        </w:rPr>
        <w:t>Jenson AB</w:t>
      </w:r>
      <w:r w:rsidRPr="00695129">
        <w:rPr>
          <w:rFonts w:ascii="Book Antiqua" w:eastAsia="宋体" w:hAnsi="Book Antiqua" w:cs="宋体"/>
          <w:lang w:eastAsia="zh-CN"/>
        </w:rPr>
        <w:t xml:space="preserve">, Rosenberg HS, Notkins AL. Pancreatic islet-cell damage in children with fatal viral infections. </w:t>
      </w:r>
      <w:r w:rsidRPr="00695129">
        <w:rPr>
          <w:rFonts w:ascii="Book Antiqua" w:eastAsia="宋体" w:hAnsi="Book Antiqua" w:cs="宋体"/>
          <w:i/>
          <w:iCs/>
          <w:lang w:eastAsia="zh-CN"/>
        </w:rPr>
        <w:t>Lancet</w:t>
      </w:r>
      <w:r w:rsidRPr="00695129">
        <w:rPr>
          <w:rFonts w:ascii="Book Antiqua" w:eastAsia="宋体" w:hAnsi="Book Antiqua" w:cs="宋体"/>
          <w:lang w:eastAsia="zh-CN"/>
        </w:rPr>
        <w:t xml:space="preserve"> 1980; </w:t>
      </w:r>
      <w:r w:rsidRPr="00695129">
        <w:rPr>
          <w:rFonts w:ascii="Book Antiqua" w:eastAsia="宋体" w:hAnsi="Book Antiqua" w:cs="宋体"/>
          <w:b/>
          <w:bCs/>
          <w:lang w:eastAsia="zh-CN"/>
        </w:rPr>
        <w:t>2</w:t>
      </w:r>
      <w:r w:rsidRPr="00695129">
        <w:rPr>
          <w:rFonts w:ascii="Book Antiqua" w:eastAsia="宋体" w:hAnsi="Book Antiqua" w:cs="宋体"/>
          <w:lang w:eastAsia="zh-CN"/>
        </w:rPr>
        <w:t>: 354-358 [PMID: 6105486]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92 </w:t>
      </w:r>
      <w:r w:rsidRPr="00695129">
        <w:rPr>
          <w:rFonts w:ascii="Book Antiqua" w:eastAsia="宋体" w:hAnsi="Book Antiqua" w:cs="宋体"/>
          <w:b/>
          <w:bCs/>
          <w:lang w:eastAsia="zh-CN"/>
        </w:rPr>
        <w:t>Oikarinen M</w:t>
      </w:r>
      <w:r w:rsidRPr="00695129">
        <w:rPr>
          <w:rFonts w:ascii="Book Antiqua" w:eastAsia="宋体" w:hAnsi="Book Antiqua" w:cs="宋体"/>
          <w:lang w:eastAsia="zh-CN"/>
        </w:rPr>
        <w:t xml:space="preserve">, Tauriainen S, Honkanen T, Vuori K, Karhunen P, Vasama-Nolvi C, Oikarinen S, Verbeke C, Blair GE, Rantala I, Ilonen J, Simell O, Knip M, Hyöty H. Analysis of pancreas tissue in a child positive for islet cell antibodies. </w:t>
      </w:r>
      <w:r w:rsidRPr="00695129">
        <w:rPr>
          <w:rFonts w:ascii="Book Antiqua" w:eastAsia="宋体" w:hAnsi="Book Antiqua" w:cs="宋体"/>
          <w:i/>
          <w:iCs/>
          <w:lang w:eastAsia="zh-CN"/>
        </w:rPr>
        <w:t>Diabetologia</w:t>
      </w:r>
      <w:r w:rsidRPr="00695129">
        <w:rPr>
          <w:rFonts w:ascii="Book Antiqua" w:eastAsia="宋体" w:hAnsi="Book Antiqua" w:cs="宋体"/>
          <w:lang w:eastAsia="zh-CN"/>
        </w:rPr>
        <w:t xml:space="preserve"> 2008; </w:t>
      </w:r>
      <w:r w:rsidRPr="00695129">
        <w:rPr>
          <w:rFonts w:ascii="Book Antiqua" w:eastAsia="宋体" w:hAnsi="Book Antiqua" w:cs="宋体"/>
          <w:b/>
          <w:bCs/>
          <w:lang w:eastAsia="zh-CN"/>
        </w:rPr>
        <w:t>51</w:t>
      </w:r>
      <w:r w:rsidRPr="00695129">
        <w:rPr>
          <w:rFonts w:ascii="Book Antiqua" w:eastAsia="宋体" w:hAnsi="Book Antiqua" w:cs="宋体"/>
          <w:lang w:eastAsia="zh-CN"/>
        </w:rPr>
        <w:t>: 1796-1802 [PMID: 18696046 DOI: 10.1007/s00125-008-1107-8]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93 </w:t>
      </w:r>
      <w:r w:rsidRPr="00695129">
        <w:rPr>
          <w:rFonts w:ascii="Book Antiqua" w:eastAsia="宋体" w:hAnsi="Book Antiqua" w:cs="宋体"/>
          <w:b/>
          <w:bCs/>
          <w:lang w:eastAsia="zh-CN"/>
        </w:rPr>
        <w:t>Skog O</w:t>
      </w:r>
      <w:r w:rsidRPr="00695129">
        <w:rPr>
          <w:rFonts w:ascii="Book Antiqua" w:eastAsia="宋体" w:hAnsi="Book Antiqua" w:cs="宋体"/>
          <w:lang w:eastAsia="zh-CN"/>
        </w:rPr>
        <w:t xml:space="preserve">, Korsgren O, Frisk G. Modulation of innate immunity in human pancreatic islets infected with enterovirus in vitro. </w:t>
      </w:r>
      <w:r w:rsidRPr="00695129">
        <w:rPr>
          <w:rFonts w:ascii="Book Antiqua" w:eastAsia="宋体" w:hAnsi="Book Antiqua" w:cs="宋体"/>
          <w:i/>
          <w:iCs/>
          <w:lang w:eastAsia="zh-CN"/>
        </w:rPr>
        <w:t>J Med Virol</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83</w:t>
      </w:r>
      <w:r w:rsidRPr="00695129">
        <w:rPr>
          <w:rFonts w:ascii="Book Antiqua" w:eastAsia="宋体" w:hAnsi="Book Antiqua" w:cs="宋体"/>
          <w:lang w:eastAsia="zh-CN"/>
        </w:rPr>
        <w:t>: 658-664 [PMID: 21328381 DOI: 10.1002/jmv.21924]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94 </w:t>
      </w:r>
      <w:r w:rsidRPr="00695129">
        <w:rPr>
          <w:rFonts w:ascii="Book Antiqua" w:eastAsia="宋体" w:hAnsi="Book Antiqua" w:cs="宋体"/>
          <w:b/>
          <w:bCs/>
          <w:lang w:eastAsia="zh-CN"/>
        </w:rPr>
        <w:t>Dotta F</w:t>
      </w:r>
      <w:r w:rsidRPr="00695129">
        <w:rPr>
          <w:rFonts w:ascii="Book Antiqua" w:eastAsia="宋体" w:hAnsi="Book Antiqua" w:cs="宋体"/>
          <w:lang w:eastAsia="zh-CN"/>
        </w:rPr>
        <w:t xml:space="preserve">, Galleri L, Sebastiani G, Vendrame F. Virus infections: lessons from pancreas histology. </w:t>
      </w:r>
      <w:r w:rsidRPr="00695129">
        <w:rPr>
          <w:rFonts w:ascii="Book Antiqua" w:eastAsia="宋体" w:hAnsi="Book Antiqua" w:cs="宋体"/>
          <w:i/>
          <w:iCs/>
          <w:lang w:eastAsia="zh-CN"/>
        </w:rPr>
        <w:t>Curr Diab Rep</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10</w:t>
      </w:r>
      <w:r w:rsidRPr="00695129">
        <w:rPr>
          <w:rFonts w:ascii="Book Antiqua" w:eastAsia="宋体" w:hAnsi="Book Antiqua" w:cs="宋体"/>
          <w:lang w:eastAsia="zh-CN"/>
        </w:rPr>
        <w:t>: 357-361 [PMID: 20665131 DOI: 10.1007/s11892-010-0137-z]</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95 </w:t>
      </w:r>
      <w:r w:rsidRPr="00695129">
        <w:rPr>
          <w:rFonts w:ascii="Book Antiqua" w:eastAsia="宋体" w:hAnsi="Book Antiqua" w:cs="宋体"/>
          <w:b/>
          <w:bCs/>
          <w:lang w:eastAsia="zh-CN"/>
        </w:rPr>
        <w:t>Coppieters KT</w:t>
      </w:r>
      <w:r w:rsidRPr="00695129">
        <w:rPr>
          <w:rFonts w:ascii="Book Antiqua" w:eastAsia="宋体" w:hAnsi="Book Antiqua" w:cs="宋体"/>
          <w:lang w:eastAsia="zh-CN"/>
        </w:rPr>
        <w:t xml:space="preserve">, von Herrath M. Antibody cross-reactivity and the viral aetiology of type 1 diabetes. </w:t>
      </w:r>
      <w:r w:rsidRPr="00695129">
        <w:rPr>
          <w:rFonts w:ascii="Book Antiqua" w:eastAsia="宋体" w:hAnsi="Book Antiqua" w:cs="宋体"/>
          <w:i/>
          <w:iCs/>
          <w:lang w:eastAsia="zh-CN"/>
        </w:rPr>
        <w:t>J Pathol</w:t>
      </w:r>
      <w:r w:rsidRPr="00695129">
        <w:rPr>
          <w:rFonts w:ascii="Book Antiqua" w:eastAsia="宋体" w:hAnsi="Book Antiqua" w:cs="宋体"/>
          <w:lang w:eastAsia="zh-CN"/>
        </w:rPr>
        <w:t xml:space="preserve"> 2013; </w:t>
      </w:r>
      <w:r w:rsidRPr="00695129">
        <w:rPr>
          <w:rFonts w:ascii="Book Antiqua" w:eastAsia="宋体" w:hAnsi="Book Antiqua" w:cs="宋体"/>
          <w:b/>
          <w:bCs/>
          <w:lang w:eastAsia="zh-CN"/>
        </w:rPr>
        <w:t>230</w:t>
      </w:r>
      <w:r w:rsidRPr="00695129">
        <w:rPr>
          <w:rFonts w:ascii="Book Antiqua" w:eastAsia="宋体" w:hAnsi="Book Antiqua" w:cs="宋体"/>
          <w:lang w:eastAsia="zh-CN"/>
        </w:rPr>
        <w:t>: 1-3 [PMID: 23389883 DOI: 10.1002/path.4174]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96 </w:t>
      </w:r>
      <w:r w:rsidRPr="00695129">
        <w:rPr>
          <w:rFonts w:ascii="Book Antiqua" w:eastAsia="宋体" w:hAnsi="Book Antiqua" w:cs="宋体"/>
          <w:b/>
          <w:bCs/>
          <w:lang w:eastAsia="zh-CN"/>
        </w:rPr>
        <w:t>Dotta F</w:t>
      </w:r>
      <w:r w:rsidRPr="00695129">
        <w:rPr>
          <w:rFonts w:ascii="Book Antiqua" w:eastAsia="宋体" w:hAnsi="Book Antiqua" w:cs="宋体"/>
          <w:lang w:eastAsia="zh-CN"/>
        </w:rPr>
        <w:t xml:space="preserve">, Censini S, van Halteren AG, Marselli L, Masini M, Dionisi S, Mosca F, Boggi U, Muda AO, Del Prato S, Elliott JF, Covacci A, Rappuoli R, Roep BO, Marchetti P. Coxsackie B4 virus infection of beta cells and natural killer cell insulitis in recent-onset type 1 diabetic patients. </w:t>
      </w:r>
      <w:r w:rsidRPr="00695129">
        <w:rPr>
          <w:rFonts w:ascii="Book Antiqua" w:eastAsia="宋体" w:hAnsi="Book Antiqua" w:cs="宋体"/>
          <w:i/>
          <w:iCs/>
          <w:lang w:eastAsia="zh-CN"/>
        </w:rPr>
        <w:t>Proc Natl Acad Sci U S A</w:t>
      </w:r>
      <w:r w:rsidRPr="00695129">
        <w:rPr>
          <w:rFonts w:ascii="Book Antiqua" w:eastAsia="宋体" w:hAnsi="Book Antiqua" w:cs="宋体"/>
          <w:lang w:eastAsia="zh-CN"/>
        </w:rPr>
        <w:t xml:space="preserve"> 2007; </w:t>
      </w:r>
      <w:r w:rsidRPr="00695129">
        <w:rPr>
          <w:rFonts w:ascii="Book Antiqua" w:eastAsia="宋体" w:hAnsi="Book Antiqua" w:cs="宋体"/>
          <w:b/>
          <w:bCs/>
          <w:lang w:eastAsia="zh-CN"/>
        </w:rPr>
        <w:t>104</w:t>
      </w:r>
      <w:r w:rsidRPr="00695129">
        <w:rPr>
          <w:rFonts w:ascii="Book Antiqua" w:eastAsia="宋体" w:hAnsi="Book Antiqua" w:cs="宋体"/>
          <w:lang w:eastAsia="zh-CN"/>
        </w:rPr>
        <w:t>: 5115-5120 [PMID: 17360338 DOI: 10.1073/pnas.0700442104]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97 </w:t>
      </w:r>
      <w:r w:rsidRPr="00695129">
        <w:rPr>
          <w:rFonts w:ascii="Book Antiqua" w:eastAsia="宋体" w:hAnsi="Book Antiqua" w:cs="宋体"/>
          <w:b/>
          <w:bCs/>
          <w:lang w:eastAsia="zh-CN"/>
        </w:rPr>
        <w:t>Elshebani A</w:t>
      </w:r>
      <w:r w:rsidRPr="00695129">
        <w:rPr>
          <w:rFonts w:ascii="Book Antiqua" w:eastAsia="宋体" w:hAnsi="Book Antiqua" w:cs="宋体"/>
          <w:lang w:eastAsia="zh-CN"/>
        </w:rPr>
        <w:t xml:space="preserve">, Olsson A, Westman J, Tuvemo T, Korsgren O, Frisk G. Effects on isolated human pancreatic islet cells after infection with strains of enterovirus isolated at clinical presentation of type 1 diabetes. </w:t>
      </w:r>
      <w:r w:rsidRPr="00695129">
        <w:rPr>
          <w:rFonts w:ascii="Book Antiqua" w:eastAsia="宋体" w:hAnsi="Book Antiqua" w:cs="宋体"/>
          <w:i/>
          <w:iCs/>
          <w:lang w:eastAsia="zh-CN"/>
        </w:rPr>
        <w:t>Virus Res</w:t>
      </w:r>
      <w:r w:rsidRPr="00695129">
        <w:rPr>
          <w:rFonts w:ascii="Book Antiqua" w:eastAsia="宋体" w:hAnsi="Book Antiqua" w:cs="宋体"/>
          <w:lang w:eastAsia="zh-CN"/>
        </w:rPr>
        <w:t xml:space="preserve"> 2007; </w:t>
      </w:r>
      <w:r w:rsidRPr="00695129">
        <w:rPr>
          <w:rFonts w:ascii="Book Antiqua" w:eastAsia="宋体" w:hAnsi="Book Antiqua" w:cs="宋体"/>
          <w:b/>
          <w:bCs/>
          <w:lang w:eastAsia="zh-CN"/>
        </w:rPr>
        <w:t>124</w:t>
      </w:r>
      <w:r w:rsidRPr="00695129">
        <w:rPr>
          <w:rFonts w:ascii="Book Antiqua" w:eastAsia="宋体" w:hAnsi="Book Antiqua" w:cs="宋体"/>
          <w:lang w:eastAsia="zh-CN"/>
        </w:rPr>
        <w:t>: 193-203 [PMID: 17169456 DOI: 10.1016/j.virusres.2006.11.004]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98 </w:t>
      </w:r>
      <w:r w:rsidRPr="00695129">
        <w:rPr>
          <w:rFonts w:ascii="Book Antiqua" w:eastAsia="宋体" w:hAnsi="Book Antiqua" w:cs="宋体"/>
          <w:b/>
          <w:bCs/>
          <w:lang w:eastAsia="zh-CN"/>
        </w:rPr>
        <w:t>Yeung WC</w:t>
      </w:r>
      <w:r w:rsidRPr="00695129">
        <w:rPr>
          <w:rFonts w:ascii="Book Antiqua" w:eastAsia="宋体" w:hAnsi="Book Antiqua" w:cs="宋体"/>
          <w:lang w:eastAsia="zh-CN"/>
        </w:rPr>
        <w:t xml:space="preserve">, Al-Shabeeb A, Pang CN, Wilkins MR, Catteau J, Howard NJ, Rawlinson WD, Craig ME. Children with islet autoimmunity and enterovirus infection demonstrate a distinct cytokine profile.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61</w:t>
      </w:r>
      <w:r w:rsidRPr="00695129">
        <w:rPr>
          <w:rFonts w:ascii="Book Antiqua" w:eastAsia="宋体" w:hAnsi="Book Antiqua" w:cs="宋体"/>
          <w:lang w:eastAsia="zh-CN"/>
        </w:rPr>
        <w:t>: 1500-1508 [PMID: 22474026 DOI: 10.2337/db11-0264]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99 </w:t>
      </w:r>
      <w:r w:rsidRPr="00695129">
        <w:rPr>
          <w:rFonts w:ascii="Book Antiqua" w:eastAsia="宋体" w:hAnsi="Book Antiqua" w:cs="宋体"/>
          <w:b/>
          <w:bCs/>
          <w:lang w:eastAsia="zh-CN"/>
        </w:rPr>
        <w:t>Grieco FA</w:t>
      </w:r>
      <w:r w:rsidRPr="00695129">
        <w:rPr>
          <w:rFonts w:ascii="Book Antiqua" w:eastAsia="宋体" w:hAnsi="Book Antiqua" w:cs="宋体"/>
          <w:lang w:eastAsia="zh-CN"/>
        </w:rPr>
        <w:t xml:space="preserve">, Sebastiani G, Spagnuolo I, Patti A, Dotta F. Immunology in the clinic review series; focus on type 1 diabetes and viruses: how viral infections modulate beta cell function. </w:t>
      </w:r>
      <w:r w:rsidRPr="00695129">
        <w:rPr>
          <w:rFonts w:ascii="Book Antiqua" w:eastAsia="宋体" w:hAnsi="Book Antiqua" w:cs="宋体"/>
          <w:i/>
          <w:iCs/>
          <w:lang w:eastAsia="zh-CN"/>
        </w:rPr>
        <w:t>Clin Exp Immunol</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168</w:t>
      </w:r>
      <w:r w:rsidRPr="00695129">
        <w:rPr>
          <w:rFonts w:ascii="Book Antiqua" w:eastAsia="宋体" w:hAnsi="Book Antiqua" w:cs="宋体"/>
          <w:lang w:eastAsia="zh-CN"/>
        </w:rPr>
        <w:t>: 24-29 [PMID: 22385233 DOI: 10.1111/j.1365-2249.2011.04556.x]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100 </w:t>
      </w:r>
      <w:r w:rsidRPr="00695129">
        <w:rPr>
          <w:rFonts w:ascii="Book Antiqua" w:eastAsia="宋体" w:hAnsi="Book Antiqua" w:cs="宋体"/>
          <w:b/>
          <w:bCs/>
          <w:lang w:eastAsia="zh-CN"/>
        </w:rPr>
        <w:t>Horwitz MS</w:t>
      </w:r>
      <w:r w:rsidRPr="00695129">
        <w:rPr>
          <w:rFonts w:ascii="Book Antiqua" w:eastAsia="宋体" w:hAnsi="Book Antiqua" w:cs="宋体"/>
          <w:lang w:eastAsia="zh-CN"/>
        </w:rPr>
        <w:t xml:space="preserve">, Bradley LM, Harbertson J, Krahl T, Lee J, Sarvetnick N. Diabetes induced by Coxsackie virus: initiation by bystander damage and not molecular mimicry. </w:t>
      </w:r>
      <w:r w:rsidRPr="00695129">
        <w:rPr>
          <w:rFonts w:ascii="Book Antiqua" w:eastAsia="宋体" w:hAnsi="Book Antiqua" w:cs="宋体"/>
          <w:i/>
          <w:iCs/>
          <w:lang w:eastAsia="zh-CN"/>
        </w:rPr>
        <w:t>Nat Med</w:t>
      </w:r>
      <w:r w:rsidRPr="00695129">
        <w:rPr>
          <w:rFonts w:ascii="Book Antiqua" w:eastAsia="宋体" w:hAnsi="Book Antiqua" w:cs="宋体"/>
          <w:lang w:eastAsia="zh-CN"/>
        </w:rPr>
        <w:t xml:space="preserve"> 1998; </w:t>
      </w:r>
      <w:r w:rsidRPr="00695129">
        <w:rPr>
          <w:rFonts w:ascii="Book Antiqua" w:eastAsia="宋体" w:hAnsi="Book Antiqua" w:cs="宋体"/>
          <w:b/>
          <w:bCs/>
          <w:lang w:eastAsia="zh-CN"/>
        </w:rPr>
        <w:t>4</w:t>
      </w:r>
      <w:r w:rsidRPr="00695129">
        <w:rPr>
          <w:rFonts w:ascii="Book Antiqua" w:eastAsia="宋体" w:hAnsi="Book Antiqua" w:cs="宋体"/>
          <w:lang w:eastAsia="zh-CN"/>
        </w:rPr>
        <w:t>: 781-785 [PMID: 9662368 DOI: 10.1038/nm0798-781]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101 </w:t>
      </w:r>
      <w:r w:rsidRPr="00695129">
        <w:rPr>
          <w:rFonts w:ascii="Book Antiqua" w:eastAsia="宋体" w:hAnsi="Book Antiqua" w:cs="宋体"/>
          <w:b/>
          <w:bCs/>
          <w:lang w:eastAsia="zh-CN"/>
        </w:rPr>
        <w:t>Kaufman DL</w:t>
      </w:r>
      <w:r w:rsidRPr="00695129">
        <w:rPr>
          <w:rFonts w:ascii="Book Antiqua" w:eastAsia="宋体" w:hAnsi="Book Antiqua" w:cs="宋体"/>
          <w:lang w:eastAsia="zh-CN"/>
        </w:rPr>
        <w:t xml:space="preserve">, Clare-Salzler M, Tian J, Forsthuber T, Ting GS, Robinson P, Atkinson MA, Sercarz EE, Tobin AJ, Lehmann PV. Spontaneous loss of T-cell tolerance to glutamic acid decarboxylase in murine insulin-dependent diabetes. </w:t>
      </w:r>
      <w:r w:rsidRPr="00695129">
        <w:rPr>
          <w:rFonts w:ascii="Book Antiqua" w:eastAsia="宋体" w:hAnsi="Book Antiqua" w:cs="宋体"/>
          <w:i/>
          <w:iCs/>
          <w:lang w:eastAsia="zh-CN"/>
        </w:rPr>
        <w:t>Nature</w:t>
      </w:r>
      <w:r w:rsidRPr="00695129">
        <w:rPr>
          <w:rFonts w:ascii="Book Antiqua" w:eastAsia="宋体" w:hAnsi="Book Antiqua" w:cs="宋体"/>
          <w:lang w:eastAsia="zh-CN"/>
        </w:rPr>
        <w:t xml:space="preserve"> 1993; </w:t>
      </w:r>
      <w:r w:rsidRPr="00695129">
        <w:rPr>
          <w:rFonts w:ascii="Book Antiqua" w:eastAsia="宋体" w:hAnsi="Book Antiqua" w:cs="宋体"/>
          <w:b/>
          <w:bCs/>
          <w:lang w:eastAsia="zh-CN"/>
        </w:rPr>
        <w:t>366</w:t>
      </w:r>
      <w:r w:rsidRPr="00695129">
        <w:rPr>
          <w:rFonts w:ascii="Book Antiqua" w:eastAsia="宋体" w:hAnsi="Book Antiqua" w:cs="宋体"/>
          <w:lang w:eastAsia="zh-CN"/>
        </w:rPr>
        <w:t>: 69-72 [PMID: 7694152 DOI: 10.1038/366069a0]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102 </w:t>
      </w:r>
      <w:r w:rsidRPr="00695129">
        <w:rPr>
          <w:rFonts w:ascii="Book Antiqua" w:eastAsia="宋体" w:hAnsi="Book Antiqua" w:cs="宋体"/>
          <w:b/>
          <w:bCs/>
          <w:lang w:eastAsia="zh-CN"/>
        </w:rPr>
        <w:t>Varela-Calvino R</w:t>
      </w:r>
      <w:r w:rsidRPr="00695129">
        <w:rPr>
          <w:rFonts w:ascii="Book Antiqua" w:eastAsia="宋体" w:hAnsi="Book Antiqua" w:cs="宋体"/>
          <w:lang w:eastAsia="zh-CN"/>
        </w:rPr>
        <w:t xml:space="preserve">, Sgarbi G, Arif S, Peakman M. T-Cell reactivity to the P2C nonstructural protein of a diabetogenic strain of coxsackievirus B4. </w:t>
      </w:r>
      <w:r w:rsidRPr="00695129">
        <w:rPr>
          <w:rFonts w:ascii="Book Antiqua" w:eastAsia="宋体" w:hAnsi="Book Antiqua" w:cs="宋体"/>
          <w:i/>
          <w:iCs/>
          <w:lang w:eastAsia="zh-CN"/>
        </w:rPr>
        <w:t>Virology</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274</w:t>
      </w:r>
      <w:r w:rsidRPr="00695129">
        <w:rPr>
          <w:rFonts w:ascii="Book Antiqua" w:eastAsia="宋体" w:hAnsi="Book Antiqua" w:cs="宋体"/>
          <w:lang w:eastAsia="zh-CN"/>
        </w:rPr>
        <w:t>: 56-64 [PMID: 10936088 DOI: 10.1006/viro.2000.0446]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103 </w:t>
      </w:r>
      <w:r w:rsidRPr="00695129">
        <w:rPr>
          <w:rFonts w:ascii="Book Antiqua" w:eastAsia="宋体" w:hAnsi="Book Antiqua" w:cs="宋体"/>
          <w:b/>
          <w:bCs/>
          <w:lang w:eastAsia="zh-CN"/>
        </w:rPr>
        <w:t>Hansson SF</w:t>
      </w:r>
      <w:r w:rsidRPr="00695129">
        <w:rPr>
          <w:rFonts w:ascii="Book Antiqua" w:eastAsia="宋体" w:hAnsi="Book Antiqua" w:cs="宋体"/>
          <w:lang w:eastAsia="zh-CN"/>
        </w:rPr>
        <w:t xml:space="preserve">, Korsgren S, Pontén F, Korsgren O. Enteroviruses and the pathogenesis of type 1 diabetes revisited: cross-reactivity of enterovirus capsid protein (VP1) antibodies with human mitochondrial proteins. </w:t>
      </w:r>
      <w:r w:rsidRPr="00695129">
        <w:rPr>
          <w:rFonts w:ascii="Book Antiqua" w:eastAsia="宋体" w:hAnsi="Book Antiqua" w:cs="宋体"/>
          <w:i/>
          <w:iCs/>
          <w:lang w:eastAsia="zh-CN"/>
        </w:rPr>
        <w:t>J Pathol</w:t>
      </w:r>
      <w:r w:rsidRPr="00695129">
        <w:rPr>
          <w:rFonts w:ascii="Book Antiqua" w:eastAsia="宋体" w:hAnsi="Book Antiqua" w:cs="宋体"/>
          <w:lang w:eastAsia="zh-CN"/>
        </w:rPr>
        <w:t xml:space="preserve"> 2013; </w:t>
      </w:r>
      <w:r w:rsidRPr="00695129">
        <w:rPr>
          <w:rFonts w:ascii="Book Antiqua" w:eastAsia="宋体" w:hAnsi="Book Antiqua" w:cs="宋体"/>
          <w:b/>
          <w:bCs/>
          <w:lang w:eastAsia="zh-CN"/>
        </w:rPr>
        <w:t>229</w:t>
      </w:r>
      <w:r w:rsidRPr="00695129">
        <w:rPr>
          <w:rFonts w:ascii="Book Antiqua" w:eastAsia="宋体" w:hAnsi="Book Antiqua" w:cs="宋体"/>
          <w:lang w:eastAsia="zh-CN"/>
        </w:rPr>
        <w:t>: 719-728 [PMID: 23335350 DOI: 10.1002/path.4166]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104 </w:t>
      </w:r>
      <w:r w:rsidRPr="00695129">
        <w:rPr>
          <w:rFonts w:ascii="Book Antiqua" w:eastAsia="宋体" w:hAnsi="Book Antiqua" w:cs="宋体"/>
          <w:b/>
          <w:bCs/>
          <w:lang w:eastAsia="zh-CN"/>
        </w:rPr>
        <w:t>Zipris D</w:t>
      </w:r>
      <w:r w:rsidRPr="00695129">
        <w:rPr>
          <w:rFonts w:ascii="Book Antiqua" w:eastAsia="宋体" w:hAnsi="Book Antiqua" w:cs="宋体"/>
          <w:lang w:eastAsia="zh-CN"/>
        </w:rPr>
        <w:t xml:space="preserve">. Toll-like receptors and type 1 diabetes. </w:t>
      </w:r>
      <w:r w:rsidRPr="00695129">
        <w:rPr>
          <w:rFonts w:ascii="Book Antiqua" w:eastAsia="宋体" w:hAnsi="Book Antiqua" w:cs="宋体"/>
          <w:i/>
          <w:iCs/>
          <w:lang w:eastAsia="zh-CN"/>
        </w:rPr>
        <w:t>Adv Exp Med Biol</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654</w:t>
      </w:r>
      <w:r w:rsidRPr="00695129">
        <w:rPr>
          <w:rFonts w:ascii="Book Antiqua" w:eastAsia="宋体" w:hAnsi="Book Antiqua" w:cs="宋体"/>
          <w:lang w:eastAsia="zh-CN"/>
        </w:rPr>
        <w:t>: 585-610 [PMID: 20217515 DOI: 10.1007/978-90-481-3271-3_25]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105 </w:t>
      </w:r>
      <w:r w:rsidRPr="00695129">
        <w:rPr>
          <w:rFonts w:ascii="Book Antiqua" w:eastAsia="宋体" w:hAnsi="Book Antiqua" w:cs="宋体"/>
          <w:b/>
          <w:bCs/>
          <w:lang w:eastAsia="zh-CN"/>
        </w:rPr>
        <w:t>Schulte BM</w:t>
      </w:r>
      <w:r w:rsidRPr="00695129">
        <w:rPr>
          <w:rFonts w:ascii="Book Antiqua" w:eastAsia="宋体" w:hAnsi="Book Antiqua" w:cs="宋体"/>
          <w:lang w:eastAsia="zh-CN"/>
        </w:rPr>
        <w:t xml:space="preserve">, Lanke KH, Piganelli JD, Kers-Rebel ED, Bottino R, Trucco M, Huijbens RJ, Radstake TR, Engelse MA, de Koning EJ, Galama JM, Adema GJ, van Kuppeveld FJ. Cytokine and chemokine production by human pancreatic islets upon enterovirus infection.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61</w:t>
      </w:r>
      <w:r w:rsidRPr="00695129">
        <w:rPr>
          <w:rFonts w:ascii="Book Antiqua" w:eastAsia="宋体" w:hAnsi="Book Antiqua" w:cs="宋体"/>
          <w:lang w:eastAsia="zh-CN"/>
        </w:rPr>
        <w:t>: 2030-2036 [PMID: 22596052 DOI: 10.2337/db11-1547]</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106 </w:t>
      </w:r>
      <w:r w:rsidRPr="00695129">
        <w:rPr>
          <w:rFonts w:ascii="Book Antiqua" w:eastAsia="宋体" w:hAnsi="Book Antiqua" w:cs="宋体"/>
          <w:b/>
          <w:bCs/>
          <w:lang w:eastAsia="zh-CN"/>
        </w:rPr>
        <w:t>Aderem A</w:t>
      </w:r>
      <w:r w:rsidRPr="00695129">
        <w:rPr>
          <w:rFonts w:ascii="Book Antiqua" w:eastAsia="宋体" w:hAnsi="Book Antiqua" w:cs="宋体"/>
          <w:lang w:eastAsia="zh-CN"/>
        </w:rPr>
        <w:t xml:space="preserve">, Ulevitch RJ. Toll-like receptors in the induction of the innate immune response. </w:t>
      </w:r>
      <w:r w:rsidRPr="00695129">
        <w:rPr>
          <w:rFonts w:ascii="Book Antiqua" w:eastAsia="宋体" w:hAnsi="Book Antiqua" w:cs="宋体"/>
          <w:i/>
          <w:iCs/>
          <w:lang w:eastAsia="zh-CN"/>
        </w:rPr>
        <w:t>Nature</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406</w:t>
      </w:r>
      <w:r w:rsidRPr="00695129">
        <w:rPr>
          <w:rFonts w:ascii="Book Antiqua" w:eastAsia="宋体" w:hAnsi="Book Antiqua" w:cs="宋体"/>
          <w:lang w:eastAsia="zh-CN"/>
        </w:rPr>
        <w:t>: 782-787 [PMID: 10963608 DOI: 10.1038/35021228]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107 </w:t>
      </w:r>
      <w:r w:rsidRPr="00695129">
        <w:rPr>
          <w:rFonts w:ascii="Book Antiqua" w:eastAsia="宋体" w:hAnsi="Book Antiqua" w:cs="宋体"/>
          <w:b/>
          <w:bCs/>
          <w:lang w:eastAsia="zh-CN"/>
        </w:rPr>
        <w:t>Takeda K</w:t>
      </w:r>
      <w:r w:rsidRPr="00695129">
        <w:rPr>
          <w:rFonts w:ascii="Book Antiqua" w:eastAsia="宋体" w:hAnsi="Book Antiqua" w:cs="宋体"/>
          <w:lang w:eastAsia="zh-CN"/>
        </w:rPr>
        <w:t xml:space="preserve">, Kaisho T, Akira S. Toll-like receptors. </w:t>
      </w:r>
      <w:r w:rsidRPr="00695129">
        <w:rPr>
          <w:rFonts w:ascii="Book Antiqua" w:eastAsia="宋体" w:hAnsi="Book Antiqua" w:cs="宋体"/>
          <w:i/>
          <w:iCs/>
          <w:lang w:eastAsia="zh-CN"/>
        </w:rPr>
        <w:t>Annu Rev Immunol</w:t>
      </w:r>
      <w:r w:rsidRPr="00695129">
        <w:rPr>
          <w:rFonts w:ascii="Book Antiqua" w:eastAsia="宋体" w:hAnsi="Book Antiqua" w:cs="宋体"/>
          <w:lang w:eastAsia="zh-CN"/>
        </w:rPr>
        <w:t xml:space="preserve"> 2003; </w:t>
      </w:r>
      <w:r w:rsidRPr="00695129">
        <w:rPr>
          <w:rFonts w:ascii="Book Antiqua" w:eastAsia="宋体" w:hAnsi="Book Antiqua" w:cs="宋体"/>
          <w:b/>
          <w:bCs/>
          <w:lang w:eastAsia="zh-CN"/>
        </w:rPr>
        <w:t>21</w:t>
      </w:r>
      <w:r w:rsidRPr="00695129">
        <w:rPr>
          <w:rFonts w:ascii="Book Antiqua" w:eastAsia="宋体" w:hAnsi="Book Antiqua" w:cs="宋体"/>
          <w:lang w:eastAsia="zh-CN"/>
        </w:rPr>
        <w:t>: 335-376 [PMID: 12524386 DOI: 10.1146/annurev.immunol.21.120601.141126]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108 </w:t>
      </w:r>
      <w:r w:rsidRPr="00695129">
        <w:rPr>
          <w:rFonts w:ascii="Book Antiqua" w:eastAsia="宋体" w:hAnsi="Book Antiqua" w:cs="宋体"/>
          <w:b/>
          <w:bCs/>
          <w:lang w:eastAsia="zh-CN"/>
        </w:rPr>
        <w:t>Bortell R</w:t>
      </w:r>
      <w:r w:rsidRPr="00695129">
        <w:rPr>
          <w:rFonts w:ascii="Book Antiqua" w:eastAsia="宋体" w:hAnsi="Book Antiqua" w:cs="宋体"/>
          <w:lang w:eastAsia="zh-CN"/>
        </w:rPr>
        <w:t xml:space="preserve">, Pino SC, Greiner DL, Zipris D, Rossini AA. Closing the circle between the bedside and the bench: Toll-like receptors in models of virally induced diabetes. </w:t>
      </w:r>
      <w:r w:rsidRPr="00695129">
        <w:rPr>
          <w:rFonts w:ascii="Book Antiqua" w:eastAsia="宋体" w:hAnsi="Book Antiqua" w:cs="宋体"/>
          <w:i/>
          <w:iCs/>
          <w:lang w:eastAsia="zh-CN"/>
        </w:rPr>
        <w:t>Ann N Y Acad Sci</w:t>
      </w:r>
      <w:r w:rsidRPr="00695129">
        <w:rPr>
          <w:rFonts w:ascii="Book Antiqua" w:eastAsia="宋体" w:hAnsi="Book Antiqua" w:cs="宋体"/>
          <w:lang w:eastAsia="zh-CN"/>
        </w:rPr>
        <w:t xml:space="preserve"> 2008; </w:t>
      </w:r>
      <w:r w:rsidRPr="00695129">
        <w:rPr>
          <w:rFonts w:ascii="Book Antiqua" w:eastAsia="宋体" w:hAnsi="Book Antiqua" w:cs="宋体"/>
          <w:b/>
          <w:bCs/>
          <w:lang w:eastAsia="zh-CN"/>
        </w:rPr>
        <w:t>1150</w:t>
      </w:r>
      <w:r w:rsidRPr="00695129">
        <w:rPr>
          <w:rFonts w:ascii="Book Antiqua" w:eastAsia="宋体" w:hAnsi="Book Antiqua" w:cs="宋体"/>
          <w:lang w:eastAsia="zh-CN"/>
        </w:rPr>
        <w:t>: 112-122 [PMID: 19120279 DOI: 10.1196/annals.1447.025]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109 </w:t>
      </w:r>
      <w:r w:rsidRPr="00695129">
        <w:rPr>
          <w:rFonts w:ascii="Book Antiqua" w:eastAsia="宋体" w:hAnsi="Book Antiqua" w:cs="宋体"/>
          <w:b/>
          <w:bCs/>
          <w:lang w:eastAsia="zh-CN"/>
        </w:rPr>
        <w:t>Deonarain R</w:t>
      </w:r>
      <w:r w:rsidRPr="00695129">
        <w:rPr>
          <w:rFonts w:ascii="Book Antiqua" w:eastAsia="宋体" w:hAnsi="Book Antiqua" w:cs="宋体"/>
          <w:lang w:eastAsia="zh-CN"/>
        </w:rPr>
        <w:t xml:space="preserve">, Cerullo D, Fuse K, Liu PP, Fish EN. Protective role for interferon-beta in coxsackievirus B3 infection. </w:t>
      </w:r>
      <w:r w:rsidRPr="00695129">
        <w:rPr>
          <w:rFonts w:ascii="Book Antiqua" w:eastAsia="宋体" w:hAnsi="Book Antiqua" w:cs="宋体"/>
          <w:i/>
          <w:iCs/>
          <w:lang w:eastAsia="zh-CN"/>
        </w:rPr>
        <w:t>Circulation</w:t>
      </w:r>
      <w:r w:rsidRPr="00695129">
        <w:rPr>
          <w:rFonts w:ascii="Book Antiqua" w:eastAsia="宋体" w:hAnsi="Book Antiqua" w:cs="宋体"/>
          <w:lang w:eastAsia="zh-CN"/>
        </w:rPr>
        <w:t xml:space="preserve"> 2004; </w:t>
      </w:r>
      <w:r w:rsidRPr="00695129">
        <w:rPr>
          <w:rFonts w:ascii="Book Antiqua" w:eastAsia="宋体" w:hAnsi="Book Antiqua" w:cs="宋体"/>
          <w:b/>
          <w:bCs/>
          <w:lang w:eastAsia="zh-CN"/>
        </w:rPr>
        <w:t>110</w:t>
      </w:r>
      <w:r w:rsidRPr="00695129">
        <w:rPr>
          <w:rFonts w:ascii="Book Antiqua" w:eastAsia="宋体" w:hAnsi="Book Antiqua" w:cs="宋体"/>
          <w:lang w:eastAsia="zh-CN"/>
        </w:rPr>
        <w:t>: 3540-3543 [PMID: 15249500 DOI: 10.1161/01.CIR.0000136824.73458.20]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110 </w:t>
      </w:r>
      <w:r w:rsidRPr="00695129">
        <w:rPr>
          <w:rFonts w:ascii="Book Antiqua" w:eastAsia="宋体" w:hAnsi="Book Antiqua" w:cs="宋体"/>
          <w:b/>
          <w:bCs/>
          <w:lang w:eastAsia="zh-CN"/>
        </w:rPr>
        <w:t>Sen GC</w:t>
      </w:r>
      <w:r w:rsidRPr="00695129">
        <w:rPr>
          <w:rFonts w:ascii="Book Antiqua" w:eastAsia="宋体" w:hAnsi="Book Antiqua" w:cs="宋体"/>
          <w:lang w:eastAsia="zh-CN"/>
        </w:rPr>
        <w:t xml:space="preserve">. Viruses and interferons. </w:t>
      </w:r>
      <w:r w:rsidRPr="00695129">
        <w:rPr>
          <w:rFonts w:ascii="Book Antiqua" w:eastAsia="宋体" w:hAnsi="Book Antiqua" w:cs="宋体"/>
          <w:i/>
          <w:iCs/>
          <w:lang w:eastAsia="zh-CN"/>
        </w:rPr>
        <w:t>Annu Rev Microbiol</w:t>
      </w:r>
      <w:r w:rsidRPr="00695129">
        <w:rPr>
          <w:rFonts w:ascii="Book Antiqua" w:eastAsia="宋体" w:hAnsi="Book Antiqua" w:cs="宋体"/>
          <w:lang w:eastAsia="zh-CN"/>
        </w:rPr>
        <w:t xml:space="preserve"> 2001; </w:t>
      </w:r>
      <w:r w:rsidRPr="00695129">
        <w:rPr>
          <w:rFonts w:ascii="Book Antiqua" w:eastAsia="宋体" w:hAnsi="Book Antiqua" w:cs="宋体"/>
          <w:b/>
          <w:bCs/>
          <w:lang w:eastAsia="zh-CN"/>
        </w:rPr>
        <w:t>55</w:t>
      </w:r>
      <w:r w:rsidRPr="00695129">
        <w:rPr>
          <w:rFonts w:ascii="Book Antiqua" w:eastAsia="宋体" w:hAnsi="Book Antiqua" w:cs="宋体"/>
          <w:lang w:eastAsia="zh-CN"/>
        </w:rPr>
        <w:t>: 255-281 [PMID: 11544356 DOI: 10.1146/annurev.micro.55.1.255]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111 </w:t>
      </w:r>
      <w:r w:rsidRPr="00695129">
        <w:rPr>
          <w:rFonts w:ascii="Book Antiqua" w:eastAsia="宋体" w:hAnsi="Book Antiqua" w:cs="宋体"/>
          <w:b/>
          <w:bCs/>
          <w:lang w:eastAsia="zh-CN"/>
        </w:rPr>
        <w:t>Zipris D</w:t>
      </w:r>
      <w:r w:rsidRPr="00695129">
        <w:rPr>
          <w:rFonts w:ascii="Book Antiqua" w:eastAsia="宋体" w:hAnsi="Book Antiqua" w:cs="宋体"/>
          <w:lang w:eastAsia="zh-CN"/>
        </w:rPr>
        <w:t xml:space="preserve">. Innate immunity in type 1 diabetes. </w:t>
      </w:r>
      <w:r w:rsidRPr="00695129">
        <w:rPr>
          <w:rFonts w:ascii="Book Antiqua" w:eastAsia="宋体" w:hAnsi="Book Antiqua" w:cs="宋体"/>
          <w:i/>
          <w:iCs/>
          <w:lang w:eastAsia="zh-CN"/>
        </w:rPr>
        <w:t>Diabetes Metab Res Rev</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27</w:t>
      </w:r>
      <w:r w:rsidRPr="00695129">
        <w:rPr>
          <w:rFonts w:ascii="Book Antiqua" w:eastAsia="宋体" w:hAnsi="Book Antiqua" w:cs="宋体"/>
          <w:lang w:eastAsia="zh-CN"/>
        </w:rPr>
        <w:t>: 824-829 [PMID: 22069267 DOI: 10.1002/dmrr.1256]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112 </w:t>
      </w:r>
      <w:r w:rsidRPr="00695129">
        <w:rPr>
          <w:rFonts w:ascii="Book Antiqua" w:eastAsia="宋体" w:hAnsi="Book Antiqua" w:cs="宋体"/>
          <w:b/>
          <w:bCs/>
          <w:lang w:eastAsia="zh-CN"/>
        </w:rPr>
        <w:t>Smura T</w:t>
      </w:r>
      <w:r w:rsidRPr="00695129">
        <w:rPr>
          <w:rFonts w:ascii="Book Antiqua" w:eastAsia="宋体" w:hAnsi="Book Antiqua" w:cs="宋体"/>
          <w:lang w:eastAsia="zh-CN"/>
        </w:rPr>
        <w:t xml:space="preserve">, Ylipaasto P, Klemola P, Kaijalainen S, Kyllönen L, Sordi V, Piemonti L, Roivainen M. Cellular tropism of human enterovirus D species serotypes EV-94, EV-70, and EV-68 in vitro: implications for pathogenesis. </w:t>
      </w:r>
      <w:r w:rsidRPr="00695129">
        <w:rPr>
          <w:rFonts w:ascii="Book Antiqua" w:eastAsia="宋体" w:hAnsi="Book Antiqua" w:cs="宋体"/>
          <w:i/>
          <w:iCs/>
          <w:lang w:eastAsia="zh-CN"/>
        </w:rPr>
        <w:t>J Med Virol</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82</w:t>
      </w:r>
      <w:r w:rsidRPr="00695129">
        <w:rPr>
          <w:rFonts w:ascii="Book Antiqua" w:eastAsia="宋体" w:hAnsi="Book Antiqua" w:cs="宋体"/>
          <w:lang w:eastAsia="zh-CN"/>
        </w:rPr>
        <w:t>: 1940-1949 [PMID: 20872722 DOI: 10.1002/jmv.21894]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113 </w:t>
      </w:r>
      <w:r w:rsidRPr="00695129">
        <w:rPr>
          <w:rFonts w:ascii="Book Antiqua" w:eastAsia="宋体" w:hAnsi="Book Antiqua" w:cs="宋体"/>
          <w:b/>
          <w:bCs/>
          <w:lang w:eastAsia="zh-CN"/>
        </w:rPr>
        <w:t>Vreugdenhil GR</w:t>
      </w:r>
      <w:r w:rsidRPr="00695129">
        <w:rPr>
          <w:rFonts w:ascii="Book Antiqua" w:eastAsia="宋体" w:hAnsi="Book Antiqua" w:cs="宋体"/>
          <w:lang w:eastAsia="zh-CN"/>
        </w:rPr>
        <w:t xml:space="preserve">, Schloot NC, Hoorens A, Rongen C, Pipeleers DG, Melchers WJ, Roep BO, Galama JM. Acute onset of type I diabetes mellitus after severe echovirus 9 infection: putative pathogenic pathways. </w:t>
      </w:r>
      <w:r w:rsidRPr="00695129">
        <w:rPr>
          <w:rFonts w:ascii="Book Antiqua" w:eastAsia="宋体" w:hAnsi="Book Antiqua" w:cs="宋体"/>
          <w:i/>
          <w:iCs/>
          <w:lang w:eastAsia="zh-CN"/>
        </w:rPr>
        <w:t>Clin Infect Dis</w:t>
      </w:r>
      <w:r w:rsidRPr="00695129">
        <w:rPr>
          <w:rFonts w:ascii="Book Antiqua" w:eastAsia="宋体" w:hAnsi="Book Antiqua" w:cs="宋体"/>
          <w:lang w:eastAsia="zh-CN"/>
        </w:rPr>
        <w:t xml:space="preserve"> 2000; </w:t>
      </w:r>
      <w:r w:rsidRPr="00695129">
        <w:rPr>
          <w:rFonts w:ascii="Book Antiqua" w:eastAsia="宋体" w:hAnsi="Book Antiqua" w:cs="宋体"/>
          <w:b/>
          <w:bCs/>
          <w:lang w:eastAsia="zh-CN"/>
        </w:rPr>
        <w:t>31</w:t>
      </w:r>
      <w:r w:rsidRPr="00695129">
        <w:rPr>
          <w:rFonts w:ascii="Book Antiqua" w:eastAsia="宋体" w:hAnsi="Book Antiqua" w:cs="宋体"/>
          <w:lang w:eastAsia="zh-CN"/>
        </w:rPr>
        <w:t>: 1025-1031 [PMID: 11049787 DOI: 10.1086/318159]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114 </w:t>
      </w:r>
      <w:r w:rsidRPr="00695129">
        <w:rPr>
          <w:rFonts w:ascii="Book Antiqua" w:eastAsia="宋体" w:hAnsi="Book Antiqua" w:cs="宋体"/>
          <w:b/>
          <w:bCs/>
          <w:lang w:eastAsia="zh-CN"/>
        </w:rPr>
        <w:t>Pino SC</w:t>
      </w:r>
      <w:r w:rsidRPr="00695129">
        <w:rPr>
          <w:rFonts w:ascii="Book Antiqua" w:eastAsia="宋体" w:hAnsi="Book Antiqua" w:cs="宋体"/>
          <w:lang w:eastAsia="zh-CN"/>
        </w:rPr>
        <w:t xml:space="preserve">, Kruger AJ, Bortell R. The role of innate immune pathways in type 1 diabetes pathogenesis. </w:t>
      </w:r>
      <w:r w:rsidRPr="00695129">
        <w:rPr>
          <w:rFonts w:ascii="Book Antiqua" w:eastAsia="宋体" w:hAnsi="Book Antiqua" w:cs="宋体"/>
          <w:i/>
          <w:iCs/>
          <w:lang w:eastAsia="zh-CN"/>
        </w:rPr>
        <w:t>Curr Opin Endocrinol Diabetes Obes</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17</w:t>
      </w:r>
      <w:r w:rsidRPr="00695129">
        <w:rPr>
          <w:rFonts w:ascii="Book Antiqua" w:eastAsia="宋体" w:hAnsi="Book Antiqua" w:cs="宋体"/>
          <w:lang w:eastAsia="zh-CN"/>
        </w:rPr>
        <w:t>: 126-130 [PMID: 20125005 DOI: 10.1097/MED.0b013e3283372819]</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115 </w:t>
      </w:r>
      <w:r w:rsidRPr="00695129">
        <w:rPr>
          <w:rFonts w:ascii="Book Antiqua" w:eastAsia="宋体" w:hAnsi="Book Antiqua" w:cs="宋体"/>
          <w:b/>
          <w:bCs/>
          <w:lang w:eastAsia="zh-CN"/>
        </w:rPr>
        <w:t>Nair S</w:t>
      </w:r>
      <w:r w:rsidRPr="00695129">
        <w:rPr>
          <w:rFonts w:ascii="Book Antiqua" w:eastAsia="宋体" w:hAnsi="Book Antiqua" w:cs="宋体"/>
          <w:lang w:eastAsia="zh-CN"/>
        </w:rPr>
        <w:t xml:space="preserve">, Leung KC, Rawlinson WD, Naing Z, Craig ME. Enterovirus infection induces cytokine and chemokine expression in insulin-producing cells. </w:t>
      </w:r>
      <w:r w:rsidRPr="00695129">
        <w:rPr>
          <w:rFonts w:ascii="Book Antiqua" w:eastAsia="宋体" w:hAnsi="Book Antiqua" w:cs="宋体"/>
          <w:i/>
          <w:iCs/>
          <w:lang w:eastAsia="zh-CN"/>
        </w:rPr>
        <w:t>J Med Virol</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82</w:t>
      </w:r>
      <w:r w:rsidRPr="00695129">
        <w:rPr>
          <w:rFonts w:ascii="Book Antiqua" w:eastAsia="宋体" w:hAnsi="Book Antiqua" w:cs="宋体"/>
          <w:lang w:eastAsia="zh-CN"/>
        </w:rPr>
        <w:t>: 1950-1957 [PMID: 20872723 DOI: 10.1002/jmv.21900]</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116 </w:t>
      </w:r>
      <w:r w:rsidRPr="00695129">
        <w:rPr>
          <w:rFonts w:ascii="Book Antiqua" w:eastAsia="宋体" w:hAnsi="Book Antiqua" w:cs="宋体"/>
          <w:b/>
          <w:bCs/>
          <w:lang w:eastAsia="zh-CN"/>
        </w:rPr>
        <w:t>Bopegamage SA</w:t>
      </w:r>
      <w:r w:rsidRPr="00695129">
        <w:rPr>
          <w:rFonts w:ascii="Book Antiqua" w:eastAsia="宋体" w:hAnsi="Book Antiqua" w:cs="宋体"/>
          <w:lang w:eastAsia="zh-CN"/>
        </w:rPr>
        <w:t xml:space="preserve">, Petrovicová A. Tumour necrosis factor alfa and glucose levels in sera of mice infected with coxsackie B4 and A7 viruses. </w:t>
      </w:r>
      <w:r w:rsidRPr="00695129">
        <w:rPr>
          <w:rFonts w:ascii="Book Antiqua" w:eastAsia="宋体" w:hAnsi="Book Antiqua" w:cs="宋体"/>
          <w:i/>
          <w:iCs/>
          <w:lang w:eastAsia="zh-CN"/>
        </w:rPr>
        <w:t>Acta Virol</w:t>
      </w:r>
      <w:r w:rsidRPr="00695129">
        <w:rPr>
          <w:rFonts w:ascii="Book Antiqua" w:eastAsia="宋体" w:hAnsi="Book Antiqua" w:cs="宋体"/>
          <w:lang w:eastAsia="zh-CN"/>
        </w:rPr>
        <w:t xml:space="preserve"> 1998; </w:t>
      </w:r>
      <w:r w:rsidRPr="00695129">
        <w:rPr>
          <w:rFonts w:ascii="Book Antiqua" w:eastAsia="宋体" w:hAnsi="Book Antiqua" w:cs="宋体"/>
          <w:b/>
          <w:bCs/>
          <w:lang w:eastAsia="zh-CN"/>
        </w:rPr>
        <w:t>42</w:t>
      </w:r>
      <w:r w:rsidRPr="00695129">
        <w:rPr>
          <w:rFonts w:ascii="Book Antiqua" w:eastAsia="宋体" w:hAnsi="Book Antiqua" w:cs="宋体"/>
          <w:lang w:eastAsia="zh-CN"/>
        </w:rPr>
        <w:t>: 409-411 [PMID: 10358748]</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117 </w:t>
      </w:r>
      <w:r w:rsidRPr="00695129">
        <w:rPr>
          <w:rFonts w:ascii="Book Antiqua" w:eastAsia="宋体" w:hAnsi="Book Antiqua" w:cs="宋体"/>
          <w:b/>
          <w:bCs/>
          <w:lang w:eastAsia="zh-CN"/>
        </w:rPr>
        <w:t>Wen L</w:t>
      </w:r>
      <w:r w:rsidRPr="00695129">
        <w:rPr>
          <w:rFonts w:ascii="Book Antiqua" w:eastAsia="宋体" w:hAnsi="Book Antiqua" w:cs="宋体"/>
          <w:lang w:eastAsia="zh-CN"/>
        </w:rPr>
        <w:t xml:space="preserve">, Peng J, Li Z, Wong FS. The effect of innate immunity on autoimmune diabetes and the expression of Toll-like receptors on pancreatic islets. </w:t>
      </w:r>
      <w:r w:rsidRPr="00695129">
        <w:rPr>
          <w:rFonts w:ascii="Book Antiqua" w:eastAsia="宋体" w:hAnsi="Book Antiqua" w:cs="宋体"/>
          <w:i/>
          <w:iCs/>
          <w:lang w:eastAsia="zh-CN"/>
        </w:rPr>
        <w:t>J Immunol</w:t>
      </w:r>
      <w:r w:rsidRPr="00695129">
        <w:rPr>
          <w:rFonts w:ascii="Book Antiqua" w:eastAsia="宋体" w:hAnsi="Book Antiqua" w:cs="宋体"/>
          <w:lang w:eastAsia="zh-CN"/>
        </w:rPr>
        <w:t xml:space="preserve"> 2004; </w:t>
      </w:r>
      <w:r w:rsidRPr="00695129">
        <w:rPr>
          <w:rFonts w:ascii="Book Antiqua" w:eastAsia="宋体" w:hAnsi="Book Antiqua" w:cs="宋体"/>
          <w:b/>
          <w:bCs/>
          <w:lang w:eastAsia="zh-CN"/>
        </w:rPr>
        <w:t>172</w:t>
      </w:r>
      <w:r w:rsidRPr="00695129">
        <w:rPr>
          <w:rFonts w:ascii="Book Antiqua" w:eastAsia="宋体" w:hAnsi="Book Antiqua" w:cs="宋体"/>
          <w:lang w:eastAsia="zh-CN"/>
        </w:rPr>
        <w:t>: 3173-3180 [PMID: 14978124 DOI: 10.4049/jimmunol.172.5.3173]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118 </w:t>
      </w:r>
      <w:r w:rsidRPr="00695129">
        <w:rPr>
          <w:rFonts w:ascii="Book Antiqua" w:eastAsia="宋体" w:hAnsi="Book Antiqua" w:cs="宋体"/>
          <w:b/>
          <w:bCs/>
          <w:lang w:eastAsia="zh-CN"/>
        </w:rPr>
        <w:t>Triantafilou K</w:t>
      </w:r>
      <w:r w:rsidRPr="00695129">
        <w:rPr>
          <w:rFonts w:ascii="Book Antiqua" w:eastAsia="宋体" w:hAnsi="Book Antiqua" w:cs="宋体"/>
          <w:lang w:eastAsia="zh-CN"/>
        </w:rPr>
        <w:t xml:space="preserve">, Triantafilou M. Coxsackievirus B4-induced cytokine production in pancreatic cells is mediated through toll-like receptor 4. </w:t>
      </w:r>
      <w:r w:rsidRPr="00695129">
        <w:rPr>
          <w:rFonts w:ascii="Book Antiqua" w:eastAsia="宋体" w:hAnsi="Book Antiqua" w:cs="宋体"/>
          <w:i/>
          <w:iCs/>
          <w:lang w:eastAsia="zh-CN"/>
        </w:rPr>
        <w:t>J Virol</w:t>
      </w:r>
      <w:r w:rsidRPr="00695129">
        <w:rPr>
          <w:rFonts w:ascii="Book Antiqua" w:eastAsia="宋体" w:hAnsi="Book Antiqua" w:cs="宋体"/>
          <w:lang w:eastAsia="zh-CN"/>
        </w:rPr>
        <w:t xml:space="preserve"> 2004; </w:t>
      </w:r>
      <w:r w:rsidRPr="00695129">
        <w:rPr>
          <w:rFonts w:ascii="Book Antiqua" w:eastAsia="宋体" w:hAnsi="Book Antiqua" w:cs="宋体"/>
          <w:b/>
          <w:bCs/>
          <w:lang w:eastAsia="zh-CN"/>
        </w:rPr>
        <w:t>78</w:t>
      </w:r>
      <w:r w:rsidRPr="00695129">
        <w:rPr>
          <w:rFonts w:ascii="Book Antiqua" w:eastAsia="宋体" w:hAnsi="Book Antiqua" w:cs="宋体"/>
          <w:lang w:eastAsia="zh-CN"/>
        </w:rPr>
        <w:t>: 11313-11320 [PMID: 15452251 DOI: 10.1128/JVI.78.20.11313-11320.2004]</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119 </w:t>
      </w:r>
      <w:r w:rsidRPr="00695129">
        <w:rPr>
          <w:rFonts w:ascii="Book Antiqua" w:eastAsia="宋体" w:hAnsi="Book Antiqua" w:cs="宋体"/>
          <w:b/>
          <w:bCs/>
          <w:lang w:eastAsia="zh-CN"/>
        </w:rPr>
        <w:t>Trucco M</w:t>
      </w:r>
      <w:r w:rsidRPr="00695129">
        <w:rPr>
          <w:rFonts w:ascii="Book Antiqua" w:eastAsia="宋体" w:hAnsi="Book Antiqua" w:cs="宋体"/>
          <w:lang w:eastAsia="zh-CN"/>
        </w:rPr>
        <w:t xml:space="preserve">. Regeneration of the pancreatic beta cell. </w:t>
      </w:r>
      <w:r w:rsidRPr="00695129">
        <w:rPr>
          <w:rFonts w:ascii="Book Antiqua" w:eastAsia="宋体" w:hAnsi="Book Antiqua" w:cs="宋体"/>
          <w:i/>
          <w:iCs/>
          <w:lang w:eastAsia="zh-CN"/>
        </w:rPr>
        <w:t>J Clin Invest</w:t>
      </w:r>
      <w:r w:rsidRPr="00695129">
        <w:rPr>
          <w:rFonts w:ascii="Book Antiqua" w:eastAsia="宋体" w:hAnsi="Book Antiqua" w:cs="宋体"/>
          <w:lang w:eastAsia="zh-CN"/>
        </w:rPr>
        <w:t xml:space="preserve"> 2005; </w:t>
      </w:r>
      <w:r w:rsidRPr="00695129">
        <w:rPr>
          <w:rFonts w:ascii="Book Antiqua" w:eastAsia="宋体" w:hAnsi="Book Antiqua" w:cs="宋体"/>
          <w:b/>
          <w:bCs/>
          <w:lang w:eastAsia="zh-CN"/>
        </w:rPr>
        <w:t>115</w:t>
      </w:r>
      <w:r w:rsidRPr="00695129">
        <w:rPr>
          <w:rFonts w:ascii="Book Antiqua" w:eastAsia="宋体" w:hAnsi="Book Antiqua" w:cs="宋体"/>
          <w:lang w:eastAsia="zh-CN"/>
        </w:rPr>
        <w:t>: 5-12 [PMID: 15630433 DOI: 10.1172/JCI200523935]</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120 </w:t>
      </w:r>
      <w:r w:rsidRPr="00695129">
        <w:rPr>
          <w:rFonts w:ascii="Book Antiqua" w:eastAsia="宋体" w:hAnsi="Book Antiqua" w:cs="宋体"/>
          <w:b/>
          <w:bCs/>
          <w:lang w:eastAsia="zh-CN"/>
        </w:rPr>
        <w:t>Lind K</w:t>
      </w:r>
      <w:r w:rsidRPr="00695129">
        <w:rPr>
          <w:rFonts w:ascii="Book Antiqua" w:eastAsia="宋体" w:hAnsi="Book Antiqua" w:cs="宋体"/>
          <w:lang w:eastAsia="zh-CN"/>
        </w:rPr>
        <w:t xml:space="preserve">, Hühn MH, Flodström-Tullberg M. Immunology in the clinic review series; focus on type 1 diabetes and viruses: the innate immune response to enteroviruses and its possible role in regulating type 1 diabetes. </w:t>
      </w:r>
      <w:r w:rsidRPr="00695129">
        <w:rPr>
          <w:rFonts w:ascii="Book Antiqua" w:eastAsia="宋体" w:hAnsi="Book Antiqua" w:cs="宋体"/>
          <w:i/>
          <w:iCs/>
          <w:lang w:eastAsia="zh-CN"/>
        </w:rPr>
        <w:t>Clin Exp Immunol</w:t>
      </w:r>
      <w:r w:rsidRPr="00695129">
        <w:rPr>
          <w:rFonts w:ascii="Book Antiqua" w:eastAsia="宋体" w:hAnsi="Book Antiqua" w:cs="宋体"/>
          <w:lang w:eastAsia="zh-CN"/>
        </w:rPr>
        <w:t xml:space="preserve"> 2012; </w:t>
      </w:r>
      <w:r w:rsidRPr="00695129">
        <w:rPr>
          <w:rFonts w:ascii="Book Antiqua" w:eastAsia="宋体" w:hAnsi="Book Antiqua" w:cs="宋体"/>
          <w:b/>
          <w:bCs/>
          <w:lang w:eastAsia="zh-CN"/>
        </w:rPr>
        <w:t>168</w:t>
      </w:r>
      <w:r w:rsidRPr="00695129">
        <w:rPr>
          <w:rFonts w:ascii="Book Antiqua" w:eastAsia="宋体" w:hAnsi="Book Antiqua" w:cs="宋体"/>
          <w:lang w:eastAsia="zh-CN"/>
        </w:rPr>
        <w:t>: 30-38 [PMID: 22385234 DOI: 10.1111/j.1365-2249.2011.04557.x]</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121 </w:t>
      </w:r>
      <w:r w:rsidRPr="00695129">
        <w:rPr>
          <w:rFonts w:ascii="Book Antiqua" w:eastAsia="宋体" w:hAnsi="Book Antiqua" w:cs="宋体"/>
          <w:b/>
          <w:bCs/>
          <w:lang w:eastAsia="zh-CN"/>
        </w:rPr>
        <w:t>Crow MK</w:t>
      </w:r>
      <w:r w:rsidRPr="00695129">
        <w:rPr>
          <w:rFonts w:ascii="Book Antiqua" w:eastAsia="宋体" w:hAnsi="Book Antiqua" w:cs="宋体"/>
          <w:lang w:eastAsia="zh-CN"/>
        </w:rPr>
        <w:t xml:space="preserve">. Type I interferon in organ-targeted autoimmune and inflammatory diseases. </w:t>
      </w:r>
      <w:r w:rsidRPr="00695129">
        <w:rPr>
          <w:rFonts w:ascii="Book Antiqua" w:eastAsia="宋体" w:hAnsi="Book Antiqua" w:cs="宋体"/>
          <w:i/>
          <w:iCs/>
          <w:lang w:eastAsia="zh-CN"/>
        </w:rPr>
        <w:t>Arthritis Res Ther</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12</w:t>
      </w:r>
      <w:r w:rsidRPr="00695129">
        <w:rPr>
          <w:rFonts w:ascii="Book Antiqua" w:eastAsia="宋体" w:hAnsi="Book Antiqua" w:cs="宋体"/>
          <w:bCs/>
          <w:lang w:eastAsia="zh-CN"/>
        </w:rPr>
        <w:t xml:space="preserve"> Suppl 1</w:t>
      </w:r>
      <w:r w:rsidRPr="00695129">
        <w:rPr>
          <w:rFonts w:ascii="Book Antiqua" w:eastAsia="宋体" w:hAnsi="Book Antiqua" w:cs="宋体"/>
          <w:lang w:eastAsia="zh-CN"/>
        </w:rPr>
        <w:t>: S5 [PMID: 21303493 DOI: 10.1186/ar2886]</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122 </w:t>
      </w:r>
      <w:r w:rsidRPr="00695129">
        <w:rPr>
          <w:rFonts w:ascii="Book Antiqua" w:eastAsia="宋体" w:hAnsi="Book Antiqua" w:cs="宋体"/>
          <w:b/>
          <w:bCs/>
          <w:lang w:eastAsia="zh-CN"/>
        </w:rPr>
        <w:t>Lien E</w:t>
      </w:r>
      <w:r w:rsidRPr="00695129">
        <w:rPr>
          <w:rFonts w:ascii="Book Antiqua" w:eastAsia="宋体" w:hAnsi="Book Antiqua" w:cs="宋体"/>
          <w:lang w:eastAsia="zh-CN"/>
        </w:rPr>
        <w:t xml:space="preserve">, Zipris D. The role of Toll-like receptor pathways in the mechanism of type 1 diabetes. </w:t>
      </w:r>
      <w:r w:rsidRPr="00695129">
        <w:rPr>
          <w:rFonts w:ascii="Book Antiqua" w:eastAsia="宋体" w:hAnsi="Book Antiqua" w:cs="宋体"/>
          <w:i/>
          <w:iCs/>
          <w:lang w:eastAsia="zh-CN"/>
        </w:rPr>
        <w:t>Curr Mol Med</w:t>
      </w:r>
      <w:r w:rsidRPr="00695129">
        <w:rPr>
          <w:rFonts w:ascii="Book Antiqua" w:eastAsia="宋体" w:hAnsi="Book Antiqua" w:cs="宋体"/>
          <w:lang w:eastAsia="zh-CN"/>
        </w:rPr>
        <w:t xml:space="preserve"> 2009; </w:t>
      </w:r>
      <w:r w:rsidRPr="00695129">
        <w:rPr>
          <w:rFonts w:ascii="Book Antiqua" w:eastAsia="宋体" w:hAnsi="Book Antiqua" w:cs="宋体"/>
          <w:b/>
          <w:bCs/>
          <w:lang w:eastAsia="zh-CN"/>
        </w:rPr>
        <w:t>9</w:t>
      </w:r>
      <w:r w:rsidRPr="00695129">
        <w:rPr>
          <w:rFonts w:ascii="Book Antiqua" w:eastAsia="宋体" w:hAnsi="Book Antiqua" w:cs="宋体"/>
          <w:lang w:eastAsia="zh-CN"/>
        </w:rPr>
        <w:t>: 52-68 [PMID: 19199942 DOI: 10.2174/156652409787314453]</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123 </w:t>
      </w:r>
      <w:r w:rsidRPr="00695129">
        <w:rPr>
          <w:rFonts w:ascii="Book Antiqua" w:eastAsia="宋体" w:hAnsi="Book Antiqua" w:cs="宋体"/>
          <w:b/>
          <w:bCs/>
          <w:lang w:eastAsia="zh-CN"/>
        </w:rPr>
        <w:t>Filippi CM</w:t>
      </w:r>
      <w:r w:rsidRPr="00695129">
        <w:rPr>
          <w:rFonts w:ascii="Book Antiqua" w:eastAsia="宋体" w:hAnsi="Book Antiqua" w:cs="宋体"/>
          <w:lang w:eastAsia="zh-CN"/>
        </w:rPr>
        <w:t xml:space="preserve">, Ehrhardt K, Estes EA, Larsson P, Oldham JE, von Herrath MG. TLR2 signaling improves immunoregulation to prevent type 1 diabetes. </w:t>
      </w:r>
      <w:r w:rsidRPr="00695129">
        <w:rPr>
          <w:rFonts w:ascii="Book Antiqua" w:eastAsia="宋体" w:hAnsi="Book Antiqua" w:cs="宋体"/>
          <w:i/>
          <w:iCs/>
          <w:lang w:eastAsia="zh-CN"/>
        </w:rPr>
        <w:t>Eur J Immunol</w:t>
      </w:r>
      <w:r w:rsidRPr="00695129">
        <w:rPr>
          <w:rFonts w:ascii="Book Antiqua" w:eastAsia="宋体" w:hAnsi="Book Antiqua" w:cs="宋体"/>
          <w:lang w:eastAsia="zh-CN"/>
        </w:rPr>
        <w:t xml:space="preserve"> 2011; </w:t>
      </w:r>
      <w:r w:rsidRPr="00695129">
        <w:rPr>
          <w:rFonts w:ascii="Book Antiqua" w:eastAsia="宋体" w:hAnsi="Book Antiqua" w:cs="宋体"/>
          <w:b/>
          <w:bCs/>
          <w:lang w:eastAsia="zh-CN"/>
        </w:rPr>
        <w:t>41</w:t>
      </w:r>
      <w:r w:rsidRPr="00695129">
        <w:rPr>
          <w:rFonts w:ascii="Book Antiqua" w:eastAsia="宋体" w:hAnsi="Book Antiqua" w:cs="宋体"/>
          <w:lang w:eastAsia="zh-CN"/>
        </w:rPr>
        <w:t>: 1399-1409 [PMID: 21469083 DOI: 10.1002/eji.200939841]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124 </w:t>
      </w:r>
      <w:r w:rsidRPr="00695129">
        <w:rPr>
          <w:rFonts w:ascii="Book Antiqua" w:eastAsia="宋体" w:hAnsi="Book Antiqua" w:cs="宋体"/>
          <w:b/>
          <w:bCs/>
          <w:lang w:eastAsia="zh-CN"/>
        </w:rPr>
        <w:t>Shibasaki S</w:t>
      </w:r>
      <w:r w:rsidRPr="00695129">
        <w:rPr>
          <w:rFonts w:ascii="Book Antiqua" w:eastAsia="宋体" w:hAnsi="Book Antiqua" w:cs="宋体"/>
          <w:lang w:eastAsia="zh-CN"/>
        </w:rPr>
        <w:t xml:space="preserve">, Imagawa A, Tauriainen S, Iino M, Oikarinen M, Abiru H, Tamaki K, Seino H, Nishi K, Takase I, Okada Y, Uno S, Murase-Mishiba Y, Terasaki J, Makino H, Shimomura I, Hyöty H, Hanafusa T. Expression of toll-like receptors in the pancreas of recent-onset fulminant type 1 diabetes. </w:t>
      </w:r>
      <w:r w:rsidRPr="00695129">
        <w:rPr>
          <w:rFonts w:ascii="Book Antiqua" w:eastAsia="宋体" w:hAnsi="Book Antiqua" w:cs="宋体"/>
          <w:i/>
          <w:iCs/>
          <w:lang w:eastAsia="zh-CN"/>
        </w:rPr>
        <w:t>Endocr J</w:t>
      </w:r>
      <w:r w:rsidRPr="00695129">
        <w:rPr>
          <w:rFonts w:ascii="Book Antiqua" w:eastAsia="宋体" w:hAnsi="Book Antiqua" w:cs="宋体"/>
          <w:lang w:eastAsia="zh-CN"/>
        </w:rPr>
        <w:t xml:space="preserve"> 2010; </w:t>
      </w:r>
      <w:r w:rsidRPr="00695129">
        <w:rPr>
          <w:rFonts w:ascii="Book Antiqua" w:eastAsia="宋体" w:hAnsi="Book Antiqua" w:cs="宋体"/>
          <w:b/>
          <w:bCs/>
          <w:lang w:eastAsia="zh-CN"/>
        </w:rPr>
        <w:t>57</w:t>
      </w:r>
      <w:r w:rsidRPr="00695129">
        <w:rPr>
          <w:rFonts w:ascii="Book Antiqua" w:eastAsia="宋体" w:hAnsi="Book Antiqua" w:cs="宋体"/>
          <w:lang w:eastAsia="zh-CN"/>
        </w:rPr>
        <w:t>: 211-219 [PMID: 20009359 DOI: 10.1507/endocrj.K09E-291]</w:t>
      </w:r>
    </w:p>
    <w:p w:rsidR="00540C95" w:rsidRPr="00695129" w:rsidRDefault="00540C95" w:rsidP="00540C95">
      <w:pPr>
        <w:suppressAutoHyphens w:val="0"/>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125 </w:t>
      </w:r>
      <w:r w:rsidRPr="00695129">
        <w:rPr>
          <w:rFonts w:ascii="Book Antiqua" w:eastAsia="宋体" w:hAnsi="Book Antiqua" w:cs="宋体"/>
          <w:b/>
          <w:bCs/>
          <w:lang w:eastAsia="zh-CN"/>
        </w:rPr>
        <w:t>Ferreira RC</w:t>
      </w:r>
      <w:r w:rsidRPr="00695129">
        <w:rPr>
          <w:rFonts w:ascii="Book Antiqua" w:eastAsia="宋体" w:hAnsi="Book Antiqua" w:cs="宋体"/>
          <w:lang w:eastAsia="zh-CN"/>
        </w:rPr>
        <w:t xml:space="preserve">, Guo H, Coulson RM, Smyth DJ, Pekalski ML, Burren OS, Cutler AJ, Doecke JD, Flint S, McKinney EF, Lyons PA, Smith KG, Achenbach P, Beyerlein A, Dunger DB, Clayton DG, Wicker LS, Todd JA, Bonifacio E, Wallace C, Ziegler AG. A type I interferon transcriptional signature precedes autoimmunity in children genetically at risk for type 1 diabetes.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2014; </w:t>
      </w:r>
      <w:r w:rsidRPr="00695129">
        <w:rPr>
          <w:rFonts w:ascii="Book Antiqua" w:eastAsia="宋体" w:hAnsi="Book Antiqua" w:cs="宋体"/>
          <w:b/>
          <w:bCs/>
          <w:lang w:eastAsia="zh-CN"/>
        </w:rPr>
        <w:t>63</w:t>
      </w:r>
      <w:r w:rsidRPr="00695129">
        <w:rPr>
          <w:rFonts w:ascii="Book Antiqua" w:eastAsia="宋体" w:hAnsi="Book Antiqua" w:cs="宋体"/>
          <w:lang w:eastAsia="zh-CN"/>
        </w:rPr>
        <w:t>: 2538-2550 [PMID: 24561305 DOI: 10.2337/db13-1777]</w:t>
      </w:r>
    </w:p>
    <w:p w:rsidR="006B7BF1" w:rsidRDefault="00540C95" w:rsidP="00540C95">
      <w:pPr>
        <w:spacing w:line="360" w:lineRule="auto"/>
        <w:jc w:val="both"/>
        <w:rPr>
          <w:rFonts w:ascii="Book Antiqua" w:eastAsia="宋体" w:hAnsi="Book Antiqua" w:cs="宋体"/>
          <w:lang w:eastAsia="zh-CN"/>
        </w:rPr>
      </w:pPr>
      <w:r w:rsidRPr="00695129">
        <w:rPr>
          <w:rFonts w:ascii="Book Antiqua" w:eastAsia="宋体" w:hAnsi="Book Antiqua" w:cs="宋体"/>
          <w:lang w:eastAsia="zh-CN"/>
        </w:rPr>
        <w:t xml:space="preserve">126 </w:t>
      </w:r>
      <w:r w:rsidRPr="00695129">
        <w:rPr>
          <w:rFonts w:ascii="Book Antiqua" w:eastAsia="宋体" w:hAnsi="Book Antiqua" w:cs="宋体"/>
          <w:b/>
          <w:bCs/>
          <w:lang w:eastAsia="zh-CN"/>
        </w:rPr>
        <w:t>Kallionpää H</w:t>
      </w:r>
      <w:r w:rsidRPr="00695129">
        <w:rPr>
          <w:rFonts w:ascii="Book Antiqua" w:eastAsia="宋体" w:hAnsi="Book Antiqua" w:cs="宋体"/>
          <w:lang w:eastAsia="zh-CN"/>
        </w:rPr>
        <w:t xml:space="preserve">, Elo LL, Laajala E, Mykkänen J, Ricaño-Ponce I, Vaarma M, Laajala TD, Hyöty H, Ilonen J, Veijola R, Simell T, Wijmenga C, Knip M, Lähdesmäki H, Simell O, Lahesmaa R. Innate immune activity is detected prior to seroconversion in children with HLA-conferred type 1 diabetes susceptibility. </w:t>
      </w:r>
      <w:r w:rsidRPr="00695129">
        <w:rPr>
          <w:rFonts w:ascii="Book Antiqua" w:eastAsia="宋体" w:hAnsi="Book Antiqua" w:cs="宋体"/>
          <w:i/>
          <w:iCs/>
          <w:lang w:eastAsia="zh-CN"/>
        </w:rPr>
        <w:t>Diabetes</w:t>
      </w:r>
      <w:r w:rsidRPr="00695129">
        <w:rPr>
          <w:rFonts w:ascii="Book Antiqua" w:eastAsia="宋体" w:hAnsi="Book Antiqua" w:cs="宋体"/>
          <w:lang w:eastAsia="zh-CN"/>
        </w:rPr>
        <w:t xml:space="preserve"> 2014; </w:t>
      </w:r>
      <w:r w:rsidRPr="00695129">
        <w:rPr>
          <w:rFonts w:ascii="Book Antiqua" w:eastAsia="宋体" w:hAnsi="Book Antiqua" w:cs="宋体"/>
          <w:b/>
          <w:bCs/>
          <w:lang w:eastAsia="zh-CN"/>
        </w:rPr>
        <w:t>63</w:t>
      </w:r>
      <w:r w:rsidRPr="00695129">
        <w:rPr>
          <w:rFonts w:ascii="Book Antiqua" w:eastAsia="宋体" w:hAnsi="Book Antiqua" w:cs="宋体"/>
          <w:lang w:eastAsia="zh-CN"/>
        </w:rPr>
        <w:t>: 2402-2414 [PMID: 24550192 DOI: 10.2337/db13-1775]</w:t>
      </w:r>
    </w:p>
    <w:p w:rsidR="00695129" w:rsidRPr="006B3D6C" w:rsidRDefault="00695129" w:rsidP="00695129">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Chi-Ho</w:t>
      </w:r>
      <w:r>
        <w:rPr>
          <w:rFonts w:ascii="Book Antiqua" w:eastAsiaTheme="minorEastAsia" w:hAnsi="Book Antiqua" w:hint="eastAsia"/>
          <w:color w:val="000000"/>
          <w:lang w:val="en-GB" w:eastAsia="zh-CN"/>
        </w:rPr>
        <w:t xml:space="preserve"> </w:t>
      </w:r>
      <w:r w:rsidRPr="00695129">
        <w:rPr>
          <w:rFonts w:ascii="Book Antiqua" w:hAnsi="Book Antiqua"/>
          <w:color w:val="000000"/>
          <w:lang w:val="en-GB"/>
        </w:rPr>
        <w:t>C</w:t>
      </w:r>
      <w:r w:rsidRPr="006B3D6C">
        <w:rPr>
          <w:rFonts w:ascii="Book Antiqua" w:hAnsi="Book Antiqua" w:hint="eastAsia"/>
          <w:color w:val="000000"/>
          <w:lang w:val="en-GB"/>
        </w:rPr>
        <w:t xml:space="preserve">, </w:t>
      </w:r>
      <w:r>
        <w:rPr>
          <w:rFonts w:ascii="Book Antiqua" w:hAnsi="Book Antiqua"/>
          <w:color w:val="000000"/>
          <w:lang w:val="en-GB"/>
        </w:rPr>
        <w:t>Cosmi</w:t>
      </w:r>
      <w:r>
        <w:rPr>
          <w:rFonts w:ascii="Book Antiqua" w:eastAsiaTheme="minorEastAsia" w:hAnsi="Book Antiqua" w:hint="eastAsia"/>
          <w:color w:val="000000"/>
          <w:lang w:val="en-GB" w:eastAsia="zh-CN"/>
        </w:rPr>
        <w:t xml:space="preserve"> </w:t>
      </w:r>
      <w:r w:rsidRPr="00695129">
        <w:rPr>
          <w:rFonts w:ascii="Book Antiqua" w:hAnsi="Book Antiqua"/>
          <w:color w:val="000000"/>
          <w:lang w:val="en-GB"/>
        </w:rPr>
        <w:t>E</w:t>
      </w:r>
      <w:r w:rsidRPr="006B3D6C">
        <w:rPr>
          <w:rFonts w:ascii="Book Antiqua" w:hAnsi="Book Antiqua" w:hint="eastAsia"/>
          <w:color w:val="000000"/>
          <w:lang w:val="en-GB" w:eastAsia="zh-CN"/>
        </w:rPr>
        <w:t xml:space="preserve">, </w:t>
      </w:r>
      <w:r>
        <w:rPr>
          <w:rFonts w:ascii="Book Antiqua" w:hAnsi="Book Antiqua"/>
          <w:color w:val="000000"/>
          <w:lang w:val="en-GB" w:eastAsia="zh-CN"/>
        </w:rPr>
        <w:t>Nishio</w:t>
      </w:r>
      <w:r>
        <w:rPr>
          <w:rFonts w:ascii="Book Antiqua" w:eastAsiaTheme="minorEastAsia" w:hAnsi="Book Antiqua" w:hint="eastAsia"/>
          <w:color w:val="000000"/>
          <w:lang w:val="en-GB" w:eastAsia="zh-CN"/>
        </w:rPr>
        <w:t xml:space="preserve"> </w:t>
      </w:r>
      <w:r w:rsidRPr="00695129">
        <w:rPr>
          <w:rFonts w:ascii="Book Antiqua" w:hAnsi="Book Antiqua"/>
          <w:color w:val="000000"/>
          <w:lang w:val="en-GB" w:eastAsia="zh-CN"/>
        </w:rPr>
        <w:t xml:space="preserve">K </w:t>
      </w:r>
      <w:r w:rsidRPr="006B3D6C">
        <w:rPr>
          <w:rFonts w:ascii="Book Antiqua" w:hAnsi="Book Antiqua"/>
          <w:b/>
          <w:bCs/>
          <w:lang w:val="en-GB"/>
        </w:rPr>
        <w:t>S-Editor:</w:t>
      </w:r>
      <w:r w:rsidRPr="006B3D6C">
        <w:rPr>
          <w:rFonts w:ascii="Book Antiqua" w:hAnsi="Book Antiqua"/>
          <w:bCs/>
          <w:lang w:val="en-GB"/>
        </w:rPr>
        <w:t xml:space="preserve"> Tian YL</w:t>
      </w:r>
    </w:p>
    <w:p w:rsidR="00695129" w:rsidRPr="0044675C" w:rsidRDefault="00695129" w:rsidP="00695129">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695129" w:rsidRPr="00695129" w:rsidRDefault="00695129" w:rsidP="00540C95">
      <w:pPr>
        <w:spacing w:line="360" w:lineRule="auto"/>
        <w:jc w:val="both"/>
        <w:rPr>
          <w:rFonts w:ascii="Book Antiqua" w:eastAsiaTheme="minorEastAsia" w:hAnsi="Book Antiqua"/>
          <w:b/>
          <w:lang w:eastAsia="zh-CN"/>
        </w:rPr>
      </w:pPr>
    </w:p>
    <w:p w:rsidR="00540C95" w:rsidRPr="00695129" w:rsidRDefault="00540C95">
      <w:pPr>
        <w:suppressAutoHyphens w:val="0"/>
        <w:spacing w:after="200" w:line="276" w:lineRule="auto"/>
        <w:rPr>
          <w:rFonts w:ascii="Book Antiqua" w:eastAsiaTheme="minorEastAsia" w:hAnsi="Book Antiqua"/>
          <w:b/>
          <w:lang w:eastAsia="zh-CN"/>
        </w:rPr>
      </w:pPr>
      <w:r w:rsidRPr="00695129">
        <w:rPr>
          <w:rFonts w:ascii="Book Antiqua" w:eastAsiaTheme="minorEastAsia" w:hAnsi="Book Antiqua"/>
          <w:b/>
          <w:lang w:eastAsia="zh-CN"/>
        </w:rPr>
        <w:br w:type="page"/>
      </w:r>
    </w:p>
    <w:p w:rsidR="00540C95" w:rsidRPr="00695129" w:rsidRDefault="00540C95" w:rsidP="00540C95">
      <w:pPr>
        <w:spacing w:line="360" w:lineRule="auto"/>
        <w:ind w:left="-284"/>
        <w:jc w:val="both"/>
        <w:rPr>
          <w:rFonts w:ascii="Book Antiqua" w:eastAsiaTheme="minorEastAsia" w:hAnsi="Book Antiqua"/>
          <w:b/>
          <w:noProof/>
          <w:lang w:eastAsia="zh-CN"/>
        </w:rPr>
      </w:pPr>
      <w:r w:rsidRPr="00695129">
        <w:rPr>
          <w:rFonts w:ascii="Book Antiqua" w:eastAsia="Times New Roman" w:hAnsi="Book Antiqua"/>
          <w:b/>
          <w:noProof/>
          <w:lang w:eastAsia="pt-BR"/>
        </w:rPr>
        <w:t>Figure 1 Enterovirus infection pathways on T1DM pathogenesis (Adapted from Tracy, 2009)</w:t>
      </w:r>
      <w:r w:rsidRPr="00695129">
        <w:rPr>
          <w:rFonts w:ascii="Book Antiqua" w:eastAsia="Times New Roman" w:hAnsi="Book Antiqua"/>
          <w:b/>
          <w:noProof/>
          <w:lang w:eastAsia="pt-BR"/>
        </w:rPr>
        <w:fldChar w:fldCharType="begin"/>
      </w:r>
      <w:r w:rsidRPr="00695129">
        <w:rPr>
          <w:rFonts w:ascii="Book Antiqua" w:eastAsia="Times New Roman" w:hAnsi="Book Antiqua"/>
          <w:b/>
          <w:noProof/>
          <w:lang w:eastAsia="pt-BR"/>
        </w:rPr>
        <w:instrText xml:space="preserve"> ADDIN EN.CITE &lt;EndNote&gt;&lt;Cite&gt;&lt;Author&gt;Tracy&lt;/Author&gt;&lt;Year&gt;2010&lt;/Year&gt;&lt;RecNum&gt;111&lt;/RecNum&gt;&lt;record&gt;&lt;rec-number&gt;111&lt;/rec-number&gt;&lt;foreign-keys&gt;&lt;key app="EN" db-id="t9w0v02e2ddp0bewrtov0veze5aw20s2rszx"&gt;111&lt;/key&gt;&lt;/foreign-keys&gt;&lt;ref-type name="Journal Article"&gt;17&lt;/ref-type&gt;&lt;contributors&gt;&lt;authors&gt;&lt;author&gt;Tracy, S.&lt;/author&gt;&lt;author&gt;Drescher, K. M.&lt;/author&gt;&lt;author&gt;Jackson, J. D.&lt;/author&gt;&lt;author&gt;Kim, K.&lt;/author&gt;&lt;author&gt;Kono, K.&lt;/author&gt;&lt;/authors&gt;&lt;/contributors&gt;&lt;auth-address&gt;Department of Pathology and Microbiology, University of Nebraska Medical Center, 986495 Nebraska Medical Center, Omaha, NE 68198-6495, USA. stracy@unmc.edu&lt;/auth-address&gt;&lt;titles&gt;&lt;title&gt;Enteroviruses, type 1 diabetes and hygiene: a complex relationship&lt;/title&gt;&lt;secondary-title&gt;Rev Med Virol&lt;/secondary-title&gt;&lt;/titles&gt;&lt;periodical&gt;&lt;full-title&gt;Rev Med Virol&lt;/full-title&gt;&lt;/periodical&gt;&lt;pages&gt;106-16&lt;/pages&gt;&lt;volume&gt;20&lt;/volume&gt;&lt;number&gt;2&lt;/number&gt;&lt;edition&gt;2010/01/06&lt;/edition&gt;&lt;keywords&gt;&lt;keyword&gt;Animals&lt;/keyword&gt;&lt;keyword&gt;Diabetes Mellitus, Type 1/ epidemiology/prevention &amp;amp; control&lt;/keyword&gt;&lt;keyword&gt;Disease Models, Animal&lt;/keyword&gt;&lt;keyword&gt;Enterovirus/ immunology/ pathogenicity&lt;/keyword&gt;&lt;keyword&gt;Enterovirus Infections/ complications&lt;/keyword&gt;&lt;keyword&gt;Humans&lt;/keyword&gt;&lt;keyword&gt;Hygiene&lt;/keyword&gt;&lt;keyword&gt;Mice&lt;/keyword&gt;&lt;keyword&gt;Mice, Inbred NOD&lt;/keyword&gt;&lt;/keywords&gt;&lt;dates&gt;&lt;year&gt;2010&lt;/year&gt;&lt;pub-dates&gt;&lt;date&gt;Mar&lt;/date&gt;&lt;/pub-dates&gt;&lt;/dates&gt;&lt;isbn&gt;1099-1654 (Electronic)&amp;#xD;1052-9276 (Linking)&lt;/isbn&gt;&lt;accession-num&gt;20049905&lt;/accession-num&gt;&lt;urls&gt;&lt;/urls&gt;&lt;electronic-resource-num&gt;10.1002/rmv.639 [doi]&lt;/electronic-resource-num&gt;&lt;remote-database-provider&gt;Nlm&lt;/remote-database-provider&gt;&lt;language&gt;eng&lt;/language&gt;&lt;/record&gt;&lt;/Cite&gt;&lt;/EndNote&gt;</w:instrText>
      </w:r>
      <w:r w:rsidRPr="00695129">
        <w:rPr>
          <w:rFonts w:ascii="Book Antiqua" w:eastAsia="Times New Roman" w:hAnsi="Book Antiqua"/>
          <w:b/>
          <w:noProof/>
          <w:lang w:eastAsia="pt-BR"/>
        </w:rPr>
        <w:fldChar w:fldCharType="separate"/>
      </w:r>
      <w:r w:rsidRPr="00695129">
        <w:rPr>
          <w:rFonts w:ascii="Book Antiqua" w:eastAsia="Times New Roman" w:hAnsi="Book Antiqua"/>
          <w:b/>
          <w:noProof/>
          <w:vertAlign w:val="superscript"/>
          <w:lang w:eastAsia="pt-BR"/>
        </w:rPr>
        <w:t>[47]</w:t>
      </w:r>
      <w:r w:rsidRPr="00695129">
        <w:rPr>
          <w:rFonts w:ascii="Book Antiqua" w:eastAsia="Times New Roman" w:hAnsi="Book Antiqua"/>
          <w:b/>
          <w:noProof/>
          <w:lang w:eastAsia="pt-BR"/>
        </w:rPr>
        <w:fldChar w:fldCharType="end"/>
      </w:r>
      <w:r w:rsidRPr="00695129">
        <w:rPr>
          <w:rFonts w:ascii="Book Antiqua" w:eastAsiaTheme="minorEastAsia" w:hAnsi="Book Antiqua"/>
          <w:b/>
          <w:noProof/>
          <w:lang w:eastAsia="zh-CN"/>
        </w:rPr>
        <w:t xml:space="preserve">. </w:t>
      </w:r>
      <w:r w:rsidRPr="00695129">
        <w:rPr>
          <w:rFonts w:ascii="Book Antiqua" w:eastAsia="Times New Roman" w:hAnsi="Book Antiqua"/>
          <w:noProof/>
          <w:lang w:eastAsia="pt-BR"/>
        </w:rPr>
        <w:t>T1DM</w:t>
      </w:r>
      <w:r w:rsidRPr="00695129">
        <w:rPr>
          <w:rFonts w:ascii="Book Antiqua" w:eastAsiaTheme="minorEastAsia" w:hAnsi="Book Antiqua"/>
          <w:b/>
          <w:noProof/>
          <w:lang w:eastAsia="zh-CN"/>
        </w:rPr>
        <w:t xml:space="preserve">: </w:t>
      </w:r>
      <w:r w:rsidRPr="00695129">
        <w:rPr>
          <w:rFonts w:ascii="Book Antiqua" w:hAnsi="Book Antiqua"/>
        </w:rPr>
        <w:t>Type 1 diabetes mellitus</w:t>
      </w:r>
      <w:r w:rsidRPr="00695129">
        <w:rPr>
          <w:rFonts w:ascii="Book Antiqua" w:eastAsiaTheme="minorEastAsia" w:hAnsi="Book Antiqua"/>
          <w:lang w:eastAsia="zh-CN"/>
        </w:rPr>
        <w:t xml:space="preserve">; </w:t>
      </w:r>
      <w:r w:rsidRPr="00695129">
        <w:rPr>
          <w:rFonts w:ascii="Book Antiqua" w:eastAsiaTheme="minorEastAsia" w:hAnsi="Book Antiqua"/>
          <w:i/>
          <w:color w:val="000000" w:themeColor="text1"/>
          <w:lang w:eastAsia="zh-CN"/>
        </w:rPr>
        <w:t>CVB</w:t>
      </w:r>
      <w:r w:rsidRPr="00695129">
        <w:rPr>
          <w:rFonts w:ascii="Book Antiqua" w:eastAsiaTheme="minorEastAsia" w:hAnsi="Book Antiqua"/>
          <w:color w:val="000000" w:themeColor="text1"/>
          <w:lang w:eastAsia="zh-CN"/>
        </w:rPr>
        <w:t xml:space="preserve">: </w:t>
      </w:r>
      <w:r w:rsidRPr="00695129">
        <w:rPr>
          <w:rFonts w:ascii="Book Antiqua" w:hAnsi="Book Antiqua"/>
          <w:i/>
          <w:color w:val="000000" w:themeColor="text1"/>
        </w:rPr>
        <w:t>Coxsackie viruses</w:t>
      </w:r>
      <w:r w:rsidRPr="00695129">
        <w:rPr>
          <w:rFonts w:ascii="Book Antiqua" w:eastAsiaTheme="minorEastAsia" w:hAnsi="Book Antiqua"/>
          <w:color w:val="000000" w:themeColor="text1"/>
          <w:lang w:eastAsia="zh-CN"/>
        </w:rPr>
        <w:t>.</w:t>
      </w:r>
    </w:p>
    <w:p w:rsidR="006B7BF1" w:rsidRPr="00695129" w:rsidRDefault="00540C95">
      <w:pPr>
        <w:spacing w:line="360" w:lineRule="auto"/>
        <w:jc w:val="both"/>
        <w:rPr>
          <w:rFonts w:ascii="Book Antiqua" w:eastAsiaTheme="minorEastAsia" w:hAnsi="Book Antiqua"/>
          <w:b/>
          <w:lang w:eastAsia="zh-CN"/>
        </w:rPr>
      </w:pPr>
      <w:r w:rsidRPr="00695129">
        <w:rPr>
          <w:rFonts w:ascii="Book Antiqua" w:hAnsi="Book Antiqua"/>
          <w:noProof/>
          <w:lang w:eastAsia="en-US"/>
        </w:rPr>
        <w:drawing>
          <wp:inline distT="0" distB="0" distL="0" distR="0" wp14:anchorId="6BC6AC1F" wp14:editId="3FC61F84">
            <wp:extent cx="4087550" cy="22651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88974" cy="2265973"/>
                    </a:xfrm>
                    <a:prstGeom prst="rect">
                      <a:avLst/>
                    </a:prstGeom>
                  </pic:spPr>
                </pic:pic>
              </a:graphicData>
            </a:graphic>
          </wp:inline>
        </w:drawing>
      </w:r>
    </w:p>
    <w:p w:rsidR="00B41DFF" w:rsidRPr="00695129" w:rsidRDefault="00B41DFF" w:rsidP="00B41DFF">
      <w:pPr>
        <w:spacing w:line="360" w:lineRule="auto"/>
        <w:ind w:left="-284"/>
        <w:jc w:val="both"/>
        <w:rPr>
          <w:rFonts w:ascii="Book Antiqua" w:eastAsiaTheme="minorEastAsia" w:hAnsi="Book Antiqua"/>
          <w:b/>
          <w:lang w:eastAsia="zh-CN"/>
        </w:rPr>
      </w:pPr>
      <w:r w:rsidRPr="00695129">
        <w:rPr>
          <w:rFonts w:ascii="Book Antiqua" w:eastAsia="Times New Roman" w:hAnsi="Book Antiqua"/>
          <w:b/>
        </w:rPr>
        <w:t xml:space="preserve">Figure 2 Schematic representation of possible injury mechanisms from enterovirus infection in </w:t>
      </w:r>
      <w:r w:rsidRPr="00695129">
        <w:rPr>
          <w:rFonts w:ascii="Book Antiqua" w:hAnsi="Book Antiqua"/>
          <w:b/>
        </w:rPr>
        <w:t>type 1 diabetes mellitus</w:t>
      </w:r>
      <w:r w:rsidRPr="00695129">
        <w:rPr>
          <w:rFonts w:ascii="Book Antiqua" w:eastAsia="Times New Roman" w:hAnsi="Book Antiqua"/>
          <w:b/>
        </w:rPr>
        <w:t xml:space="preserve"> development (Adapted from Roivainen, 2006)</w:t>
      </w:r>
      <w:r w:rsidRPr="00695129">
        <w:rPr>
          <w:rFonts w:ascii="Book Antiqua" w:eastAsia="Times New Roman" w:hAnsi="Book Antiqua"/>
          <w:b/>
        </w:rPr>
        <w:fldChar w:fldCharType="begin"/>
      </w:r>
      <w:r w:rsidRPr="00695129">
        <w:rPr>
          <w:rFonts w:ascii="Book Antiqua" w:eastAsia="Times New Roman" w:hAnsi="Book Antiqua"/>
          <w:b/>
        </w:rPr>
        <w:instrText xml:space="preserve"> ADDIN EN.CITE &lt;EndNote&gt;&lt;Cite&gt;&lt;Author&gt;Roivainen&lt;/Author&gt;&lt;Year&gt;2006&lt;/Year&gt;&lt;RecNum&gt;978&lt;/RecNum&gt;&lt;record&gt;&lt;rec-number&gt;978&lt;/rec-number&gt;&lt;foreign-keys&gt;&lt;key app="EN" db-id="tfsavda9paepxde9sscvd2zzedzwr0p9vxaa"&gt;978&lt;/key&gt;&lt;/foreign-keys&gt;&lt;ref-type name="Journal Article"&gt;17&lt;/ref-type&gt;&lt;contributors&gt;&lt;authors&gt;&lt;author&gt;Roivainen, M.&lt;/author&gt;&lt;/authors&gt;&lt;/contributors&gt;&lt;auth-address&gt;Enterovirus Laboratory, National Public Health Institute, Helsinki, Finland. MERJA.ROIVAINEN@KTL.FL&lt;/auth-address&gt;&lt;titles&gt;&lt;title&gt;Enteroviruses: new findings on the role of enteroviruses in type 1 diabetes&lt;/title&gt;&lt;secondary-title&gt;Int J Biochem Cell Biol&lt;/secondary-title&gt;&lt;/titles&gt;&lt;periodical&gt;&lt;full-title&gt;Int J Biochem Cell Biol&lt;/full-title&gt;&lt;/periodical&gt;&lt;pages&gt;721-5&lt;/pages&gt;&lt;volume&gt;38&lt;/volume&gt;&lt;number&gt;5-6&lt;/number&gt;&lt;edition&gt;2005/10/18&lt;/edition&gt;&lt;keywords&gt;&lt;keyword&gt;Diabetes Mellitus, Type 1/ virology&lt;/keyword&gt;&lt;keyword&gt;Enterovirus/pathogenicity&lt;/keyword&gt;&lt;keyword&gt;Enterovirus Infections/ complications&lt;/keyword&gt;&lt;keyword&gt;Humans&lt;/keyword&gt;&lt;keyword&gt;Islets of Langerhans/virology&lt;/keyword&gt;&lt;/keywords&gt;&lt;dates&gt;&lt;year&gt;2006&lt;/year&gt;&lt;/dates&gt;&lt;isbn&gt;1357-2725 (Print)&amp;#xD;1357-2725 (Linking)&lt;/isbn&gt;&lt;accession-num&gt;16226050&lt;/accession-num&gt;&lt;urls&gt;&lt;/urls&gt;&lt;electronic-resource-num&gt;S1357-2725(05)00271-2 [pii]&amp;#xD;10.1016/j.biocel.2005.08.019 [doi]&lt;/electronic-resource-num&gt;&lt;remote-database-provider&gt;Nlm&lt;/remote-database-provider&gt;&lt;language&gt;eng&lt;/language&gt;&lt;/record&gt;&lt;/Cite&gt;&lt;/EndNote&gt;</w:instrText>
      </w:r>
      <w:r w:rsidRPr="00695129">
        <w:rPr>
          <w:rFonts w:ascii="Book Antiqua" w:eastAsia="Times New Roman" w:hAnsi="Book Antiqua"/>
          <w:b/>
        </w:rPr>
        <w:fldChar w:fldCharType="separate"/>
      </w:r>
      <w:r w:rsidRPr="00695129">
        <w:rPr>
          <w:rFonts w:ascii="Book Antiqua" w:eastAsia="Times New Roman" w:hAnsi="Book Antiqua"/>
          <w:noProof/>
          <w:vertAlign w:val="superscript"/>
        </w:rPr>
        <w:t>[40]</w:t>
      </w:r>
      <w:r w:rsidRPr="00695129">
        <w:rPr>
          <w:rFonts w:ascii="Book Antiqua" w:eastAsia="Times New Roman" w:hAnsi="Book Antiqua"/>
          <w:b/>
        </w:rPr>
        <w:fldChar w:fldCharType="end"/>
      </w:r>
      <w:r w:rsidRPr="00695129">
        <w:rPr>
          <w:rFonts w:ascii="Book Antiqua" w:eastAsiaTheme="minorEastAsia" w:hAnsi="Book Antiqua"/>
          <w:b/>
          <w:lang w:eastAsia="zh-CN"/>
        </w:rPr>
        <w:t>.</w:t>
      </w:r>
    </w:p>
    <w:p w:rsidR="00B41DFF" w:rsidRPr="00695129" w:rsidRDefault="00B41DFF" w:rsidP="00B41DFF">
      <w:pPr>
        <w:spacing w:line="360" w:lineRule="auto"/>
        <w:ind w:left="-284"/>
        <w:jc w:val="both"/>
        <w:rPr>
          <w:rFonts w:ascii="Book Antiqua" w:eastAsiaTheme="minorEastAsia" w:hAnsi="Book Antiqua"/>
          <w:b/>
          <w:lang w:eastAsia="zh-CN"/>
        </w:rPr>
      </w:pPr>
      <w:r w:rsidRPr="00695129">
        <w:rPr>
          <w:rFonts w:ascii="Book Antiqua" w:hAnsi="Book Antiqua"/>
          <w:noProof/>
          <w:lang w:eastAsia="en-US"/>
        </w:rPr>
        <w:drawing>
          <wp:inline distT="0" distB="0" distL="0" distR="0" wp14:anchorId="2EB3E757" wp14:editId="46BECD05">
            <wp:extent cx="3516041" cy="21800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15397" cy="2179628"/>
                    </a:xfrm>
                    <a:prstGeom prst="rect">
                      <a:avLst/>
                    </a:prstGeom>
                  </pic:spPr>
                </pic:pic>
              </a:graphicData>
            </a:graphic>
          </wp:inline>
        </w:drawing>
      </w:r>
    </w:p>
    <w:p w:rsidR="00B41DFF" w:rsidRPr="00695129" w:rsidRDefault="00B41DFF" w:rsidP="00B41DFF">
      <w:pPr>
        <w:spacing w:line="360" w:lineRule="auto"/>
        <w:ind w:left="-284"/>
        <w:jc w:val="both"/>
        <w:rPr>
          <w:rFonts w:ascii="Book Antiqua" w:eastAsiaTheme="minorEastAsia" w:hAnsi="Book Antiqua"/>
          <w:b/>
          <w:bCs/>
          <w:lang w:eastAsia="zh-CN"/>
        </w:rPr>
      </w:pPr>
      <w:r w:rsidRPr="00695129">
        <w:rPr>
          <w:rFonts w:ascii="Book Antiqua" w:hAnsi="Book Antiqua"/>
          <w:b/>
          <w:bCs/>
        </w:rPr>
        <w:t xml:space="preserve">Figure 3 Hypothetic relationship between innate immune response to enterovirus and </w:t>
      </w:r>
      <w:r w:rsidR="00695129" w:rsidRPr="00695129">
        <w:rPr>
          <w:rFonts w:ascii="Book Antiqua" w:hAnsi="Book Antiqua"/>
          <w:b/>
        </w:rPr>
        <w:t>type 1 diabetes mellitus</w:t>
      </w:r>
      <w:r w:rsidR="00695129" w:rsidRPr="00695129">
        <w:rPr>
          <w:rFonts w:ascii="Book Antiqua" w:hAnsi="Book Antiqua"/>
          <w:b/>
          <w:bCs/>
        </w:rPr>
        <w:t xml:space="preserve"> </w:t>
      </w:r>
      <w:r w:rsidRPr="00695129">
        <w:rPr>
          <w:rFonts w:ascii="Book Antiqua" w:hAnsi="Book Antiqua"/>
          <w:b/>
          <w:bCs/>
        </w:rPr>
        <w:t>risk</w:t>
      </w:r>
      <w:r w:rsidRPr="00695129">
        <w:rPr>
          <w:rFonts w:ascii="Book Antiqua" w:eastAsiaTheme="minorEastAsia" w:hAnsi="Book Antiqua"/>
          <w:b/>
          <w:bCs/>
          <w:lang w:eastAsia="zh-CN"/>
        </w:rPr>
        <w:t>.</w:t>
      </w:r>
      <w:r w:rsidR="00695129" w:rsidRPr="00695129">
        <w:rPr>
          <w:rFonts w:ascii="Book Antiqua" w:eastAsia="Times New Roman" w:hAnsi="Book Antiqua"/>
          <w:noProof/>
          <w:lang w:eastAsia="pt-BR"/>
        </w:rPr>
        <w:t xml:space="preserve"> T1DM</w:t>
      </w:r>
      <w:r w:rsidR="00695129" w:rsidRPr="00695129">
        <w:rPr>
          <w:rFonts w:ascii="Book Antiqua" w:eastAsiaTheme="minorEastAsia" w:hAnsi="Book Antiqua"/>
          <w:b/>
          <w:noProof/>
          <w:lang w:eastAsia="zh-CN"/>
        </w:rPr>
        <w:t xml:space="preserve">: </w:t>
      </w:r>
      <w:r w:rsidR="00695129" w:rsidRPr="00695129">
        <w:rPr>
          <w:rFonts w:ascii="Book Antiqua" w:hAnsi="Book Antiqua"/>
        </w:rPr>
        <w:t>Type 1 diabetes mellitus</w:t>
      </w:r>
      <w:r w:rsidR="00695129" w:rsidRPr="00695129">
        <w:rPr>
          <w:rFonts w:ascii="Book Antiqua" w:eastAsiaTheme="minorEastAsia" w:hAnsi="Book Antiqua"/>
          <w:lang w:eastAsia="zh-CN"/>
        </w:rPr>
        <w:t>.</w:t>
      </w:r>
    </w:p>
    <w:p w:rsidR="00695129" w:rsidRPr="00695129" w:rsidRDefault="00695129" w:rsidP="00B41DFF">
      <w:pPr>
        <w:spacing w:line="360" w:lineRule="auto"/>
        <w:ind w:left="-284"/>
        <w:jc w:val="both"/>
        <w:rPr>
          <w:rFonts w:ascii="Book Antiqua" w:eastAsiaTheme="minorEastAsia" w:hAnsi="Book Antiqua"/>
          <w:b/>
          <w:lang w:eastAsia="zh-CN"/>
        </w:rPr>
      </w:pPr>
      <w:r w:rsidRPr="00695129">
        <w:rPr>
          <w:rFonts w:ascii="Book Antiqua" w:hAnsi="Book Antiqua"/>
          <w:noProof/>
          <w:lang w:eastAsia="en-US"/>
        </w:rPr>
        <w:drawing>
          <wp:inline distT="0" distB="0" distL="0" distR="0" wp14:anchorId="20CC1F8C" wp14:editId="51E2F275">
            <wp:extent cx="3785905" cy="164713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85595" cy="1646996"/>
                    </a:xfrm>
                    <a:prstGeom prst="rect">
                      <a:avLst/>
                    </a:prstGeom>
                  </pic:spPr>
                </pic:pic>
              </a:graphicData>
            </a:graphic>
          </wp:inline>
        </w:drawing>
      </w:r>
    </w:p>
    <w:p w:rsidR="00B41DFF" w:rsidRPr="00695129" w:rsidRDefault="00B41DFF" w:rsidP="00B41DFF">
      <w:pPr>
        <w:spacing w:line="360" w:lineRule="auto"/>
        <w:ind w:left="-284"/>
        <w:jc w:val="both"/>
        <w:rPr>
          <w:rFonts w:ascii="Book Antiqua" w:eastAsiaTheme="minorEastAsia" w:hAnsi="Book Antiqua"/>
          <w:b/>
          <w:lang w:eastAsia="zh-CN"/>
        </w:rPr>
      </w:pPr>
    </w:p>
    <w:p w:rsidR="00B41DFF" w:rsidRPr="00695129" w:rsidRDefault="00B41DFF">
      <w:pPr>
        <w:spacing w:line="360" w:lineRule="auto"/>
        <w:jc w:val="both"/>
        <w:rPr>
          <w:rFonts w:ascii="Book Antiqua" w:eastAsiaTheme="minorEastAsia" w:hAnsi="Book Antiqua"/>
          <w:b/>
          <w:lang w:eastAsia="zh-CN"/>
        </w:rPr>
      </w:pPr>
    </w:p>
    <w:p w:rsidR="00695129" w:rsidRPr="00695129" w:rsidRDefault="00695129" w:rsidP="00695129">
      <w:pPr>
        <w:spacing w:line="360" w:lineRule="auto"/>
        <w:ind w:left="-284"/>
        <w:jc w:val="both"/>
        <w:rPr>
          <w:rFonts w:ascii="Book Antiqua" w:eastAsiaTheme="minorEastAsia" w:hAnsi="Book Antiqua"/>
          <w:b/>
          <w:lang w:eastAsia="zh-CN"/>
        </w:rPr>
      </w:pPr>
      <w:r w:rsidRPr="00695129">
        <w:rPr>
          <w:rFonts w:ascii="Book Antiqua" w:eastAsia="Times New Roman" w:hAnsi="Book Antiqua"/>
          <w:b/>
        </w:rPr>
        <w:t>Table 1 Longitudinal studies evaluating the association between enterovirus infection and autoimmunity/</w:t>
      </w:r>
      <w:r w:rsidR="006E47B9" w:rsidRPr="006E47B9">
        <w:rPr>
          <w:rFonts w:ascii="Book Antiqua" w:hAnsi="Book Antiqua"/>
        </w:rPr>
        <w:t xml:space="preserve"> </w:t>
      </w:r>
      <w:r w:rsidR="006E47B9" w:rsidRPr="006E47B9">
        <w:rPr>
          <w:rFonts w:ascii="Book Antiqua" w:hAnsi="Book Antiqua"/>
          <w:b/>
        </w:rPr>
        <w:t>type 1 diabetes mellitus</w:t>
      </w:r>
    </w:p>
    <w:p w:rsidR="00695129" w:rsidRPr="00695129" w:rsidRDefault="00695129" w:rsidP="00695129">
      <w:pPr>
        <w:spacing w:line="360" w:lineRule="auto"/>
        <w:jc w:val="both"/>
        <w:rPr>
          <w:rFonts w:ascii="Book Antiqua" w:eastAsiaTheme="minorEastAsia" w:hAnsi="Book Antiqua"/>
          <w:b/>
          <w:lang w:eastAsia="zh-CN"/>
        </w:rPr>
      </w:pPr>
    </w:p>
    <w:tbl>
      <w:tblPr>
        <w:tblW w:w="11714"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2835"/>
        <w:gridCol w:w="1134"/>
        <w:gridCol w:w="3119"/>
        <w:gridCol w:w="1701"/>
        <w:gridCol w:w="1320"/>
      </w:tblGrid>
      <w:tr w:rsidR="00695129" w:rsidRPr="00695129" w:rsidTr="000B3620">
        <w:trPr>
          <w:trHeight w:val="1136"/>
          <w:jc w:val="center"/>
        </w:trPr>
        <w:tc>
          <w:tcPr>
            <w:tcW w:w="1605" w:type="dxa"/>
          </w:tcPr>
          <w:p w:rsidR="00695129" w:rsidRPr="00695129" w:rsidRDefault="00695129" w:rsidP="000B3620">
            <w:pPr>
              <w:spacing w:before="240" w:line="360" w:lineRule="auto"/>
              <w:jc w:val="center"/>
              <w:rPr>
                <w:rFonts w:ascii="Book Antiqua" w:eastAsia="Times New Roman" w:hAnsi="Book Antiqua"/>
                <w:b/>
              </w:rPr>
            </w:pPr>
            <w:r w:rsidRPr="00695129">
              <w:rPr>
                <w:rFonts w:ascii="Book Antiqua" w:eastAsia="Times New Roman" w:hAnsi="Book Antiqua"/>
                <w:b/>
              </w:rPr>
              <w:t>Study</w:t>
            </w:r>
          </w:p>
        </w:tc>
        <w:tc>
          <w:tcPr>
            <w:tcW w:w="2835" w:type="dxa"/>
          </w:tcPr>
          <w:p w:rsidR="00695129" w:rsidRPr="00695129" w:rsidRDefault="00695129" w:rsidP="000B3620">
            <w:pPr>
              <w:spacing w:before="240" w:line="360" w:lineRule="auto"/>
              <w:jc w:val="center"/>
              <w:rPr>
                <w:rFonts w:ascii="Book Antiqua" w:eastAsia="Times New Roman" w:hAnsi="Book Antiqua"/>
                <w:b/>
              </w:rPr>
            </w:pPr>
            <w:r w:rsidRPr="00695129">
              <w:rPr>
                <w:rFonts w:ascii="Book Antiqua" w:eastAsia="Times New Roman" w:hAnsi="Book Antiqua"/>
                <w:b/>
              </w:rPr>
              <w:t>Enterovirus infection and Autoimmunity/T1DM</w:t>
            </w:r>
          </w:p>
        </w:tc>
        <w:tc>
          <w:tcPr>
            <w:tcW w:w="1134" w:type="dxa"/>
          </w:tcPr>
          <w:p w:rsidR="00695129" w:rsidRPr="00695129" w:rsidRDefault="00695129" w:rsidP="000B3620">
            <w:pPr>
              <w:spacing w:before="240" w:line="360" w:lineRule="auto"/>
              <w:jc w:val="center"/>
              <w:rPr>
                <w:rFonts w:ascii="Book Antiqua" w:eastAsia="Times New Roman" w:hAnsi="Book Antiqua"/>
                <w:b/>
              </w:rPr>
            </w:pPr>
            <w:r w:rsidRPr="00695129">
              <w:rPr>
                <w:rFonts w:ascii="Book Antiqua" w:eastAsia="Times New Roman" w:hAnsi="Book Antiqua"/>
                <w:b/>
              </w:rPr>
              <w:t>Cases/ controls</w:t>
            </w:r>
          </w:p>
        </w:tc>
        <w:tc>
          <w:tcPr>
            <w:tcW w:w="3119" w:type="dxa"/>
          </w:tcPr>
          <w:p w:rsidR="00695129" w:rsidRPr="00695129" w:rsidRDefault="00695129" w:rsidP="000B3620">
            <w:pPr>
              <w:spacing w:before="240" w:line="360" w:lineRule="auto"/>
              <w:jc w:val="center"/>
              <w:rPr>
                <w:rFonts w:ascii="Book Antiqua" w:eastAsia="Times New Roman" w:hAnsi="Book Antiqua"/>
                <w:b/>
              </w:rPr>
            </w:pPr>
            <w:r w:rsidRPr="00695129">
              <w:rPr>
                <w:rFonts w:ascii="Book Antiqua" w:eastAsia="Times New Roman" w:hAnsi="Book Antiqua"/>
                <w:b/>
              </w:rPr>
              <w:t>Infection diagnose method</w:t>
            </w:r>
          </w:p>
        </w:tc>
        <w:tc>
          <w:tcPr>
            <w:tcW w:w="1701" w:type="dxa"/>
          </w:tcPr>
          <w:p w:rsidR="00695129" w:rsidRPr="00695129" w:rsidRDefault="00695129" w:rsidP="000B3620">
            <w:pPr>
              <w:spacing w:before="240" w:line="360" w:lineRule="auto"/>
              <w:jc w:val="center"/>
              <w:rPr>
                <w:rFonts w:ascii="Book Antiqua" w:eastAsia="Times New Roman" w:hAnsi="Book Antiqua"/>
                <w:b/>
              </w:rPr>
            </w:pPr>
            <w:r w:rsidRPr="00695129">
              <w:rPr>
                <w:rFonts w:ascii="Book Antiqua" w:eastAsia="Times New Roman" w:hAnsi="Book Antiqua"/>
                <w:b/>
              </w:rPr>
              <w:t>End Point</w:t>
            </w:r>
          </w:p>
        </w:tc>
        <w:tc>
          <w:tcPr>
            <w:tcW w:w="1320" w:type="dxa"/>
          </w:tcPr>
          <w:p w:rsidR="00695129" w:rsidRPr="00695129" w:rsidRDefault="00695129" w:rsidP="00695129">
            <w:pPr>
              <w:spacing w:before="240" w:line="360" w:lineRule="auto"/>
              <w:jc w:val="center"/>
              <w:rPr>
                <w:rFonts w:ascii="Book Antiqua" w:eastAsiaTheme="minorEastAsia" w:hAnsi="Book Antiqua"/>
                <w:b/>
                <w:lang w:eastAsia="zh-CN"/>
              </w:rPr>
            </w:pPr>
            <w:r w:rsidRPr="00695129">
              <w:rPr>
                <w:rFonts w:ascii="Book Antiqua" w:eastAsia="Times New Roman" w:hAnsi="Book Antiqua"/>
                <w:b/>
              </w:rPr>
              <w:t>Ref</w:t>
            </w:r>
            <w:r w:rsidRPr="00695129">
              <w:rPr>
                <w:rFonts w:ascii="Book Antiqua" w:eastAsiaTheme="minorEastAsia" w:hAnsi="Book Antiqua"/>
                <w:b/>
                <w:lang w:eastAsia="zh-CN"/>
              </w:rPr>
              <w:t>.</w:t>
            </w:r>
          </w:p>
        </w:tc>
      </w:tr>
      <w:tr w:rsidR="00695129" w:rsidRPr="00695129" w:rsidTr="000B3620">
        <w:trPr>
          <w:trHeight w:val="553"/>
          <w:jc w:val="center"/>
        </w:trPr>
        <w:tc>
          <w:tcPr>
            <w:tcW w:w="1605" w:type="dxa"/>
          </w:tcPr>
          <w:p w:rsidR="00695129" w:rsidRPr="00695129" w:rsidRDefault="00695129" w:rsidP="000B3620">
            <w:pPr>
              <w:spacing w:before="240" w:line="360" w:lineRule="auto"/>
              <w:jc w:val="both"/>
              <w:rPr>
                <w:rFonts w:ascii="Book Antiqua" w:eastAsia="Times New Roman" w:hAnsi="Book Antiqua"/>
              </w:rPr>
            </w:pPr>
            <w:r w:rsidRPr="00695129">
              <w:rPr>
                <w:rFonts w:ascii="Book Antiqua" w:eastAsia="Times New Roman" w:hAnsi="Book Antiqua"/>
                <w:b/>
              </w:rPr>
              <w:t>DiMe</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22/110</w:t>
            </w:r>
          </w:p>
        </w:tc>
        <w:tc>
          <w:tcPr>
            <w:tcW w:w="3119" w:type="dxa"/>
          </w:tcPr>
          <w:p w:rsidR="00695129" w:rsidRPr="00695129" w:rsidRDefault="00695129" w:rsidP="000B3620">
            <w:pPr>
              <w:spacing w:line="360" w:lineRule="auto"/>
              <w:jc w:val="center"/>
              <w:rPr>
                <w:rFonts w:ascii="Book Antiqua" w:eastAsia="Times New Roman" w:hAnsi="Book Antiqua"/>
                <w:vertAlign w:val="superscript"/>
              </w:rPr>
            </w:pPr>
            <w:r w:rsidRPr="00695129">
              <w:rPr>
                <w:rFonts w:ascii="Book Antiqua" w:eastAsia="Times New Roman" w:hAnsi="Book Antiqua"/>
              </w:rPr>
              <w:t>Antibody assays</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Diabetes</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65</w:t>
            </w:r>
            <w:r w:rsidRPr="00695129">
              <w:rPr>
                <w:rFonts w:ascii="Book Antiqua" w:eastAsiaTheme="minorEastAsia" w:hAnsi="Book Antiqua"/>
                <w:lang w:eastAsia="zh-CN"/>
              </w:rPr>
              <w:t>]</w:t>
            </w:r>
          </w:p>
        </w:tc>
      </w:tr>
      <w:tr w:rsidR="00695129" w:rsidRPr="00695129" w:rsidTr="000B3620">
        <w:trPr>
          <w:trHeight w:val="568"/>
          <w:jc w:val="center"/>
        </w:trPr>
        <w:tc>
          <w:tcPr>
            <w:tcW w:w="1605" w:type="dxa"/>
          </w:tcPr>
          <w:p w:rsidR="00695129" w:rsidRPr="00695129" w:rsidRDefault="00695129" w:rsidP="000B3620">
            <w:pPr>
              <w:spacing w:line="360" w:lineRule="auto"/>
              <w:jc w:val="both"/>
              <w:rPr>
                <w:rFonts w:ascii="Book Antiqua" w:eastAsia="Times New Roman" w:hAnsi="Book Antiqua"/>
                <w:b/>
                <w:vertAlign w:val="superscript"/>
              </w:rPr>
            </w:pPr>
            <w:r w:rsidRPr="00695129">
              <w:rPr>
                <w:rFonts w:ascii="Book Antiqua" w:eastAsia="Times New Roman" w:hAnsi="Book Antiqua"/>
                <w:b/>
              </w:rPr>
              <w:t xml:space="preserve">DiMe </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49/105</w:t>
            </w:r>
          </w:p>
        </w:tc>
        <w:tc>
          <w:tcPr>
            <w:tcW w:w="3119"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EV RNA in serum</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Diabetes</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66</w:t>
            </w:r>
            <w:r w:rsidRPr="00695129">
              <w:rPr>
                <w:rFonts w:ascii="Book Antiqua" w:eastAsiaTheme="minorEastAsia" w:hAnsi="Book Antiqua"/>
                <w:lang w:eastAsia="zh-CN"/>
              </w:rPr>
              <w:t>]</w:t>
            </w:r>
          </w:p>
        </w:tc>
      </w:tr>
      <w:tr w:rsidR="00695129" w:rsidRPr="00695129" w:rsidTr="000B3620">
        <w:trPr>
          <w:trHeight w:val="568"/>
          <w:jc w:val="center"/>
        </w:trPr>
        <w:tc>
          <w:tcPr>
            <w:tcW w:w="1605" w:type="dxa"/>
          </w:tcPr>
          <w:p w:rsidR="00695129" w:rsidRPr="00695129" w:rsidRDefault="00695129" w:rsidP="000B3620">
            <w:pPr>
              <w:spacing w:line="360" w:lineRule="auto"/>
              <w:jc w:val="both"/>
              <w:rPr>
                <w:rFonts w:ascii="Book Antiqua" w:eastAsia="Times New Roman" w:hAnsi="Book Antiqua"/>
                <w:b/>
                <w:vertAlign w:val="superscript"/>
              </w:rPr>
            </w:pPr>
            <w:r w:rsidRPr="00695129">
              <w:rPr>
                <w:rFonts w:ascii="Book Antiqua" w:eastAsia="Times New Roman" w:hAnsi="Book Antiqua"/>
                <w:b/>
              </w:rPr>
              <w:t xml:space="preserve">DIPP </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21/104</w:t>
            </w:r>
          </w:p>
        </w:tc>
        <w:tc>
          <w:tcPr>
            <w:tcW w:w="3119"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 xml:space="preserve">Antibody assays; </w:t>
            </w:r>
            <w:r w:rsidRPr="006E47B9">
              <w:rPr>
                <w:rFonts w:ascii="Book Antiqua" w:eastAsia="Times New Roman" w:hAnsi="Book Antiqua"/>
                <w:i/>
              </w:rPr>
              <w:t>EV</w:t>
            </w:r>
            <w:r w:rsidRPr="00695129">
              <w:rPr>
                <w:rFonts w:ascii="Book Antiqua" w:eastAsia="Times New Roman" w:hAnsi="Book Antiqua"/>
              </w:rPr>
              <w:t xml:space="preserve"> RNA in serum and stool-RT-PCR</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Autoimmunity</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67</w:t>
            </w:r>
            <w:r w:rsidRPr="00695129">
              <w:rPr>
                <w:rFonts w:ascii="Book Antiqua" w:eastAsiaTheme="minorEastAsia" w:hAnsi="Book Antiqua"/>
                <w:lang w:eastAsia="zh-CN"/>
              </w:rPr>
              <w:t>]</w:t>
            </w:r>
          </w:p>
        </w:tc>
      </w:tr>
      <w:tr w:rsidR="00695129" w:rsidRPr="00695129" w:rsidTr="000B3620">
        <w:trPr>
          <w:trHeight w:val="553"/>
          <w:jc w:val="center"/>
        </w:trPr>
        <w:tc>
          <w:tcPr>
            <w:tcW w:w="1605" w:type="dxa"/>
          </w:tcPr>
          <w:p w:rsidR="00695129" w:rsidRPr="00695129" w:rsidRDefault="00695129" w:rsidP="000B3620">
            <w:pPr>
              <w:spacing w:line="360" w:lineRule="auto"/>
              <w:jc w:val="both"/>
              <w:rPr>
                <w:rFonts w:ascii="Book Antiqua" w:eastAsia="Times New Roman" w:hAnsi="Book Antiqua"/>
                <w:b/>
                <w:vertAlign w:val="superscript"/>
              </w:rPr>
            </w:pPr>
            <w:r w:rsidRPr="00695129">
              <w:rPr>
                <w:rFonts w:ascii="Book Antiqua" w:eastAsia="Times New Roman" w:hAnsi="Book Antiqua"/>
                <w:b/>
              </w:rPr>
              <w:t xml:space="preserve">DIPP </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41/196</w:t>
            </w:r>
          </w:p>
        </w:tc>
        <w:tc>
          <w:tcPr>
            <w:tcW w:w="3119"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 xml:space="preserve">Antibody assays; </w:t>
            </w:r>
            <w:r w:rsidRPr="006E47B9">
              <w:rPr>
                <w:rFonts w:ascii="Book Antiqua" w:eastAsia="Times New Roman" w:hAnsi="Book Antiqua"/>
                <w:i/>
              </w:rPr>
              <w:t>EV</w:t>
            </w:r>
            <w:r w:rsidRPr="00695129">
              <w:rPr>
                <w:rFonts w:ascii="Book Antiqua" w:eastAsia="Times New Roman" w:hAnsi="Book Antiqua"/>
              </w:rPr>
              <w:t xml:space="preserve"> RNA in serum-RT-PCR</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Autoimmunity</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68</w:t>
            </w:r>
            <w:r w:rsidRPr="00695129">
              <w:rPr>
                <w:rFonts w:ascii="Book Antiqua" w:eastAsiaTheme="minorEastAsia" w:hAnsi="Book Antiqua"/>
                <w:lang w:eastAsia="zh-CN"/>
              </w:rPr>
              <w:t>]</w:t>
            </w:r>
          </w:p>
        </w:tc>
      </w:tr>
      <w:tr w:rsidR="00695129" w:rsidRPr="00695129" w:rsidTr="000B3620">
        <w:trPr>
          <w:trHeight w:val="568"/>
          <w:jc w:val="center"/>
        </w:trPr>
        <w:tc>
          <w:tcPr>
            <w:tcW w:w="1605" w:type="dxa"/>
          </w:tcPr>
          <w:p w:rsidR="00695129" w:rsidRPr="00695129" w:rsidRDefault="00695129" w:rsidP="000B3620">
            <w:pPr>
              <w:spacing w:line="360" w:lineRule="auto"/>
              <w:jc w:val="both"/>
              <w:rPr>
                <w:rFonts w:ascii="Book Antiqua" w:eastAsia="Times New Roman" w:hAnsi="Book Antiqua"/>
                <w:b/>
                <w:vertAlign w:val="superscript"/>
              </w:rPr>
            </w:pPr>
            <w:r w:rsidRPr="00695129">
              <w:rPr>
                <w:rFonts w:ascii="Book Antiqua" w:eastAsia="Times New Roman" w:hAnsi="Book Antiqua"/>
                <w:b/>
              </w:rPr>
              <w:t>TRIGR</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19/84</w:t>
            </w:r>
          </w:p>
        </w:tc>
        <w:tc>
          <w:tcPr>
            <w:tcW w:w="3119"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 xml:space="preserve">Antibody assays; </w:t>
            </w:r>
            <w:r w:rsidRPr="006E47B9">
              <w:rPr>
                <w:rFonts w:ascii="Book Antiqua" w:eastAsia="Times New Roman" w:hAnsi="Book Antiqua"/>
                <w:i/>
              </w:rPr>
              <w:t>EV</w:t>
            </w:r>
            <w:r w:rsidRPr="00695129">
              <w:rPr>
                <w:rFonts w:ascii="Book Antiqua" w:eastAsia="Times New Roman" w:hAnsi="Book Antiqua"/>
              </w:rPr>
              <w:t xml:space="preserve"> RNA in serum-RT-PCR</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Autoimmunity</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69</w:t>
            </w:r>
            <w:r w:rsidRPr="00695129">
              <w:rPr>
                <w:rFonts w:ascii="Book Antiqua" w:eastAsiaTheme="minorEastAsia" w:hAnsi="Book Antiqua"/>
                <w:lang w:eastAsia="zh-CN"/>
              </w:rPr>
              <w:t>]</w:t>
            </w:r>
          </w:p>
        </w:tc>
      </w:tr>
      <w:tr w:rsidR="00695129" w:rsidRPr="00695129" w:rsidTr="000B3620">
        <w:trPr>
          <w:trHeight w:val="553"/>
          <w:jc w:val="center"/>
        </w:trPr>
        <w:tc>
          <w:tcPr>
            <w:tcW w:w="1605" w:type="dxa"/>
          </w:tcPr>
          <w:p w:rsidR="00695129" w:rsidRPr="00695129" w:rsidRDefault="00695129" w:rsidP="000B3620">
            <w:pPr>
              <w:spacing w:line="360" w:lineRule="auto"/>
              <w:jc w:val="both"/>
              <w:rPr>
                <w:rFonts w:ascii="Book Antiqua" w:eastAsia="Times New Roman" w:hAnsi="Book Antiqua"/>
                <w:b/>
                <w:vertAlign w:val="superscript"/>
              </w:rPr>
            </w:pPr>
            <w:r w:rsidRPr="00695129">
              <w:rPr>
                <w:rFonts w:ascii="Book Antiqua" w:eastAsia="Times New Roman" w:hAnsi="Book Antiqua"/>
                <w:b/>
              </w:rPr>
              <w:t>BABYDIAB</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28/51</w:t>
            </w:r>
          </w:p>
        </w:tc>
        <w:tc>
          <w:tcPr>
            <w:tcW w:w="3119"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Antibody assays</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Autoimmunity</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70</w:t>
            </w:r>
            <w:r w:rsidRPr="00695129">
              <w:rPr>
                <w:rFonts w:ascii="Book Antiqua" w:eastAsiaTheme="minorEastAsia" w:hAnsi="Book Antiqua"/>
                <w:lang w:eastAsia="zh-CN"/>
              </w:rPr>
              <w:t>]</w:t>
            </w:r>
          </w:p>
        </w:tc>
      </w:tr>
      <w:tr w:rsidR="00695129" w:rsidRPr="00695129" w:rsidTr="000B3620">
        <w:trPr>
          <w:trHeight w:val="568"/>
          <w:jc w:val="center"/>
        </w:trPr>
        <w:tc>
          <w:tcPr>
            <w:tcW w:w="1605" w:type="dxa"/>
          </w:tcPr>
          <w:p w:rsidR="00695129" w:rsidRPr="00695129" w:rsidRDefault="00695129" w:rsidP="000B3620">
            <w:pPr>
              <w:spacing w:line="360" w:lineRule="auto"/>
              <w:jc w:val="both"/>
              <w:rPr>
                <w:rFonts w:ascii="Book Antiqua" w:eastAsia="Times New Roman" w:hAnsi="Book Antiqua"/>
                <w:b/>
                <w:vertAlign w:val="superscript"/>
              </w:rPr>
            </w:pPr>
            <w:r w:rsidRPr="00695129">
              <w:rPr>
                <w:rFonts w:ascii="Book Antiqua" w:eastAsia="Times New Roman" w:hAnsi="Book Antiqua"/>
                <w:b/>
              </w:rPr>
              <w:t>Babydiet</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22/82</w:t>
            </w:r>
          </w:p>
        </w:tc>
        <w:tc>
          <w:tcPr>
            <w:tcW w:w="3119" w:type="dxa"/>
          </w:tcPr>
          <w:p w:rsidR="00695129" w:rsidRPr="00695129" w:rsidRDefault="00695129" w:rsidP="000B3620">
            <w:pPr>
              <w:spacing w:line="360" w:lineRule="auto"/>
              <w:jc w:val="center"/>
              <w:rPr>
                <w:rFonts w:ascii="Book Antiqua" w:eastAsia="Times New Roman" w:hAnsi="Book Antiqua"/>
              </w:rPr>
            </w:pPr>
            <w:r w:rsidRPr="006E47B9">
              <w:rPr>
                <w:rFonts w:ascii="Book Antiqua" w:eastAsia="Times New Roman" w:hAnsi="Book Antiqua"/>
                <w:i/>
              </w:rPr>
              <w:t>EV</w:t>
            </w:r>
            <w:r w:rsidRPr="00695129">
              <w:rPr>
                <w:rFonts w:ascii="Book Antiqua" w:eastAsia="Times New Roman" w:hAnsi="Book Antiqua"/>
              </w:rPr>
              <w:t xml:space="preserve"> RNA in stool</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Autoimmunity</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71</w:t>
            </w:r>
            <w:r w:rsidRPr="00695129">
              <w:rPr>
                <w:rFonts w:ascii="Book Antiqua" w:eastAsiaTheme="minorEastAsia" w:hAnsi="Book Antiqua"/>
                <w:lang w:eastAsia="zh-CN"/>
              </w:rPr>
              <w:t>]</w:t>
            </w:r>
          </w:p>
        </w:tc>
      </w:tr>
      <w:tr w:rsidR="00695129" w:rsidRPr="00695129" w:rsidTr="000B3620">
        <w:trPr>
          <w:trHeight w:val="568"/>
          <w:jc w:val="center"/>
        </w:trPr>
        <w:tc>
          <w:tcPr>
            <w:tcW w:w="1605" w:type="dxa"/>
          </w:tcPr>
          <w:p w:rsidR="00695129" w:rsidRPr="00695129" w:rsidRDefault="00695129" w:rsidP="000B3620">
            <w:pPr>
              <w:spacing w:line="360" w:lineRule="auto"/>
              <w:jc w:val="both"/>
              <w:rPr>
                <w:rFonts w:ascii="Book Antiqua" w:eastAsia="Times New Roman" w:hAnsi="Book Antiqua"/>
                <w:b/>
                <w:vertAlign w:val="superscript"/>
              </w:rPr>
            </w:pPr>
            <w:r w:rsidRPr="00695129">
              <w:rPr>
                <w:rFonts w:ascii="Book Antiqua" w:eastAsia="Times New Roman" w:hAnsi="Book Antiqua"/>
                <w:b/>
              </w:rPr>
              <w:t>DAISY</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26/39</w:t>
            </w:r>
          </w:p>
        </w:tc>
        <w:tc>
          <w:tcPr>
            <w:tcW w:w="3119" w:type="dxa"/>
          </w:tcPr>
          <w:p w:rsidR="00695129" w:rsidRPr="00695129" w:rsidRDefault="00695129" w:rsidP="000B3620">
            <w:pPr>
              <w:spacing w:line="360" w:lineRule="auto"/>
              <w:jc w:val="center"/>
              <w:rPr>
                <w:rFonts w:ascii="Book Antiqua" w:eastAsia="Times New Roman" w:hAnsi="Book Antiqua"/>
              </w:rPr>
            </w:pPr>
            <w:r w:rsidRPr="006E47B9">
              <w:rPr>
                <w:rFonts w:ascii="Book Antiqua" w:eastAsia="Times New Roman" w:hAnsi="Book Antiqua"/>
                <w:i/>
              </w:rPr>
              <w:t>EV</w:t>
            </w:r>
            <w:r w:rsidRPr="00695129">
              <w:rPr>
                <w:rFonts w:ascii="Book Antiqua" w:eastAsia="Times New Roman" w:hAnsi="Book Antiqua"/>
              </w:rPr>
              <w:t xml:space="preserve"> RNA in serum, saliva and rectal swab-RT-PCR</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Autoimmunity</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72</w:t>
            </w:r>
            <w:r w:rsidRPr="00695129">
              <w:rPr>
                <w:rFonts w:ascii="Book Antiqua" w:eastAsiaTheme="minorEastAsia" w:hAnsi="Book Antiqua"/>
                <w:lang w:eastAsia="zh-CN"/>
              </w:rPr>
              <w:t>]</w:t>
            </w:r>
          </w:p>
        </w:tc>
      </w:tr>
      <w:tr w:rsidR="00695129" w:rsidRPr="00695129" w:rsidTr="000B3620">
        <w:trPr>
          <w:trHeight w:val="568"/>
          <w:jc w:val="center"/>
        </w:trPr>
        <w:tc>
          <w:tcPr>
            <w:tcW w:w="1605" w:type="dxa"/>
          </w:tcPr>
          <w:p w:rsidR="00695129" w:rsidRPr="00695129" w:rsidRDefault="00695129" w:rsidP="000B3620">
            <w:pPr>
              <w:spacing w:line="360" w:lineRule="auto"/>
              <w:jc w:val="both"/>
              <w:rPr>
                <w:rFonts w:ascii="Book Antiqua" w:eastAsia="Times New Roman" w:hAnsi="Book Antiqua"/>
              </w:rPr>
            </w:pPr>
            <w:r w:rsidRPr="00695129">
              <w:rPr>
                <w:rFonts w:ascii="Book Antiqua" w:eastAsia="Times New Roman" w:hAnsi="Book Antiqua"/>
                <w:b/>
              </w:rPr>
              <w:t>DAISY</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50/90</w:t>
            </w:r>
          </w:p>
        </w:tc>
        <w:tc>
          <w:tcPr>
            <w:tcW w:w="3119" w:type="dxa"/>
          </w:tcPr>
          <w:p w:rsidR="00695129" w:rsidRPr="00695129" w:rsidRDefault="00695129" w:rsidP="000B3620">
            <w:pPr>
              <w:spacing w:line="360" w:lineRule="auto"/>
              <w:jc w:val="center"/>
              <w:rPr>
                <w:rFonts w:ascii="Book Antiqua" w:eastAsia="Times New Roman" w:hAnsi="Book Antiqua"/>
              </w:rPr>
            </w:pPr>
            <w:r w:rsidRPr="006E47B9">
              <w:rPr>
                <w:rFonts w:ascii="Book Antiqua" w:eastAsia="Times New Roman" w:hAnsi="Book Antiqua"/>
                <w:i/>
              </w:rPr>
              <w:t>EV</w:t>
            </w:r>
            <w:r w:rsidRPr="00695129">
              <w:rPr>
                <w:rFonts w:ascii="Book Antiqua" w:eastAsia="Times New Roman" w:hAnsi="Book Antiqua"/>
              </w:rPr>
              <w:t xml:space="preserve"> RNA in serum</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Diabetes</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73</w:t>
            </w:r>
            <w:r w:rsidRPr="00695129">
              <w:rPr>
                <w:rFonts w:ascii="Book Antiqua" w:eastAsiaTheme="minorEastAsia" w:hAnsi="Book Antiqua"/>
                <w:lang w:eastAsia="zh-CN"/>
              </w:rPr>
              <w:t>]</w:t>
            </w:r>
          </w:p>
        </w:tc>
      </w:tr>
      <w:tr w:rsidR="00695129" w:rsidRPr="00695129" w:rsidTr="000B3620">
        <w:trPr>
          <w:trHeight w:val="568"/>
          <w:jc w:val="center"/>
        </w:trPr>
        <w:tc>
          <w:tcPr>
            <w:tcW w:w="1605" w:type="dxa"/>
          </w:tcPr>
          <w:p w:rsidR="00695129" w:rsidRPr="00695129" w:rsidRDefault="00695129" w:rsidP="000B3620">
            <w:pPr>
              <w:spacing w:line="360" w:lineRule="auto"/>
              <w:jc w:val="both"/>
              <w:rPr>
                <w:rFonts w:ascii="Book Antiqua" w:eastAsia="Times New Roman" w:hAnsi="Book Antiqua"/>
                <w:b/>
                <w:vertAlign w:val="superscript"/>
              </w:rPr>
            </w:pPr>
            <w:r w:rsidRPr="00695129">
              <w:rPr>
                <w:rFonts w:ascii="Book Antiqua" w:eastAsia="Times New Roman" w:hAnsi="Book Antiqua"/>
                <w:b/>
              </w:rPr>
              <w:t>MIDIA</w:t>
            </w:r>
          </w:p>
        </w:tc>
        <w:tc>
          <w:tcPr>
            <w:tcW w:w="2835"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w:t>
            </w:r>
          </w:p>
        </w:tc>
        <w:tc>
          <w:tcPr>
            <w:tcW w:w="1134"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27/53</w:t>
            </w:r>
          </w:p>
        </w:tc>
        <w:tc>
          <w:tcPr>
            <w:tcW w:w="3119" w:type="dxa"/>
          </w:tcPr>
          <w:p w:rsidR="00695129" w:rsidRPr="00695129" w:rsidRDefault="00695129" w:rsidP="000B3620">
            <w:pPr>
              <w:spacing w:line="360" w:lineRule="auto"/>
              <w:jc w:val="center"/>
              <w:rPr>
                <w:rFonts w:ascii="Book Antiqua" w:eastAsia="Times New Roman" w:hAnsi="Book Antiqua"/>
              </w:rPr>
            </w:pPr>
            <w:r w:rsidRPr="006E47B9">
              <w:rPr>
                <w:rFonts w:ascii="Book Antiqua" w:eastAsia="Times New Roman" w:hAnsi="Book Antiqua"/>
                <w:i/>
              </w:rPr>
              <w:t>EV</w:t>
            </w:r>
            <w:r w:rsidRPr="00695129">
              <w:rPr>
                <w:rFonts w:ascii="Book Antiqua" w:eastAsia="Times New Roman" w:hAnsi="Book Antiqua"/>
              </w:rPr>
              <w:t xml:space="preserve"> RNA in stool-RT-PCR</w:t>
            </w:r>
          </w:p>
        </w:tc>
        <w:tc>
          <w:tcPr>
            <w:tcW w:w="1701" w:type="dxa"/>
          </w:tcPr>
          <w:p w:rsidR="00695129" w:rsidRPr="00695129" w:rsidRDefault="00695129" w:rsidP="000B3620">
            <w:pPr>
              <w:spacing w:line="360" w:lineRule="auto"/>
              <w:jc w:val="center"/>
              <w:rPr>
                <w:rFonts w:ascii="Book Antiqua" w:eastAsia="Times New Roman" w:hAnsi="Book Antiqua"/>
              </w:rPr>
            </w:pPr>
            <w:r w:rsidRPr="00695129">
              <w:rPr>
                <w:rFonts w:ascii="Book Antiqua" w:eastAsia="Times New Roman" w:hAnsi="Book Antiqua"/>
              </w:rPr>
              <w:t>Autoimmunity</w:t>
            </w:r>
          </w:p>
        </w:tc>
        <w:tc>
          <w:tcPr>
            <w:tcW w:w="1320" w:type="dxa"/>
          </w:tcPr>
          <w:p w:rsidR="00695129" w:rsidRPr="00695129" w:rsidRDefault="00695129" w:rsidP="000B3620">
            <w:pPr>
              <w:spacing w:line="360" w:lineRule="auto"/>
              <w:jc w:val="center"/>
              <w:rPr>
                <w:rFonts w:ascii="Book Antiqua" w:eastAsiaTheme="minorEastAsia" w:hAnsi="Book Antiqua"/>
                <w:lang w:eastAsia="zh-CN"/>
              </w:rPr>
            </w:pPr>
            <w:r w:rsidRPr="00695129">
              <w:rPr>
                <w:rFonts w:ascii="Book Antiqua" w:eastAsiaTheme="minorEastAsia" w:hAnsi="Book Antiqua"/>
                <w:lang w:eastAsia="zh-CN"/>
              </w:rPr>
              <w:t>[</w:t>
            </w:r>
            <w:r w:rsidRPr="00695129">
              <w:rPr>
                <w:rFonts w:ascii="Book Antiqua" w:eastAsia="Times New Roman" w:hAnsi="Book Antiqua"/>
              </w:rPr>
              <w:t>74</w:t>
            </w:r>
            <w:r w:rsidRPr="00695129">
              <w:rPr>
                <w:rFonts w:ascii="Book Antiqua" w:eastAsiaTheme="minorEastAsia" w:hAnsi="Book Antiqua"/>
                <w:lang w:eastAsia="zh-CN"/>
              </w:rPr>
              <w:t>]</w:t>
            </w:r>
          </w:p>
        </w:tc>
      </w:tr>
    </w:tbl>
    <w:p w:rsidR="00695129" w:rsidRPr="00695129" w:rsidRDefault="00695129" w:rsidP="00695129">
      <w:pPr>
        <w:spacing w:line="360" w:lineRule="auto"/>
        <w:ind w:left="-284"/>
        <w:jc w:val="both"/>
        <w:rPr>
          <w:rFonts w:ascii="Book Antiqua" w:eastAsiaTheme="minorEastAsia" w:hAnsi="Book Antiqua"/>
          <w:b/>
          <w:bCs/>
          <w:lang w:eastAsia="zh-CN"/>
        </w:rPr>
      </w:pPr>
      <w:r w:rsidRPr="006E47B9">
        <w:rPr>
          <w:rFonts w:ascii="Book Antiqua" w:eastAsia="Times New Roman" w:hAnsi="Book Antiqua"/>
          <w:i/>
        </w:rPr>
        <w:t>EV</w:t>
      </w:r>
      <w:r w:rsidRPr="00695129">
        <w:rPr>
          <w:rFonts w:ascii="Book Antiqua" w:eastAsia="Times New Roman" w:hAnsi="Book Antiqua"/>
        </w:rPr>
        <w:t xml:space="preserve"> RNA</w:t>
      </w:r>
      <w:r w:rsidRPr="00695129">
        <w:rPr>
          <w:rFonts w:ascii="Book Antiqua" w:eastAsiaTheme="minorEastAsia" w:hAnsi="Book Antiqua"/>
          <w:lang w:eastAsia="zh-CN"/>
        </w:rPr>
        <w:t xml:space="preserve">: </w:t>
      </w:r>
      <w:r w:rsidRPr="00695129">
        <w:rPr>
          <w:rFonts w:ascii="Book Antiqua" w:eastAsia="Times New Roman" w:hAnsi="Book Antiqua"/>
          <w:i/>
        </w:rPr>
        <w:t>Enterovirus</w:t>
      </w:r>
      <w:r w:rsidRPr="00695129">
        <w:rPr>
          <w:rFonts w:ascii="Book Antiqua" w:eastAsia="Times New Roman" w:hAnsi="Book Antiqua"/>
        </w:rPr>
        <w:t xml:space="preserve"> RNA; RT-PCR</w:t>
      </w:r>
      <w:r w:rsidRPr="00695129">
        <w:rPr>
          <w:rFonts w:ascii="Book Antiqua" w:eastAsiaTheme="minorEastAsia" w:hAnsi="Book Antiqua"/>
          <w:lang w:eastAsia="zh-CN"/>
        </w:rPr>
        <w:t xml:space="preserve">: </w:t>
      </w:r>
      <w:r w:rsidRPr="00695129">
        <w:rPr>
          <w:rFonts w:ascii="Book Antiqua" w:eastAsia="Times New Roman" w:hAnsi="Book Antiqua"/>
        </w:rPr>
        <w:t>Reverse transcription-polymerase chain reaction</w:t>
      </w:r>
      <w:r w:rsidRPr="00695129">
        <w:rPr>
          <w:rFonts w:ascii="Book Antiqua" w:eastAsiaTheme="minorEastAsia" w:hAnsi="Book Antiqua"/>
          <w:lang w:eastAsia="zh-CN"/>
        </w:rPr>
        <w:t xml:space="preserve">; </w:t>
      </w:r>
      <w:r w:rsidRPr="00695129">
        <w:rPr>
          <w:rFonts w:ascii="Book Antiqua" w:eastAsia="Times New Roman" w:hAnsi="Book Antiqua"/>
          <w:noProof/>
          <w:lang w:eastAsia="pt-BR"/>
        </w:rPr>
        <w:t>T1DM</w:t>
      </w:r>
      <w:r w:rsidRPr="00695129">
        <w:rPr>
          <w:rFonts w:ascii="Book Antiqua" w:eastAsiaTheme="minorEastAsia" w:hAnsi="Book Antiqua"/>
          <w:b/>
          <w:noProof/>
          <w:lang w:eastAsia="zh-CN"/>
        </w:rPr>
        <w:t xml:space="preserve">: </w:t>
      </w:r>
      <w:r w:rsidRPr="00695129">
        <w:rPr>
          <w:rFonts w:ascii="Book Antiqua" w:hAnsi="Book Antiqua"/>
        </w:rPr>
        <w:t>Type 1 diabetes mellitus</w:t>
      </w:r>
      <w:r w:rsidRPr="00695129">
        <w:rPr>
          <w:rFonts w:ascii="Book Antiqua" w:eastAsiaTheme="minorEastAsia" w:hAnsi="Book Antiqua"/>
          <w:lang w:eastAsia="zh-CN"/>
        </w:rPr>
        <w:t>;</w:t>
      </w:r>
      <w:r w:rsidRPr="00695129">
        <w:rPr>
          <w:rFonts w:ascii="Book Antiqua" w:hAnsi="Book Antiqua"/>
        </w:rPr>
        <w:t xml:space="preserve"> </w:t>
      </w:r>
      <w:r w:rsidRPr="00695129">
        <w:rPr>
          <w:rFonts w:ascii="Book Antiqua" w:eastAsiaTheme="minorEastAsia" w:hAnsi="Book Antiqua"/>
          <w:lang w:eastAsia="zh-CN"/>
        </w:rPr>
        <w:t xml:space="preserve">DiMe: Diuretics In the Management of Essential Hypertension; DIPP: Department of industrial policy and promotion; TRIGR: Trial to Reduce IDDM in the Genetically at Risk; </w:t>
      </w:r>
      <w:r w:rsidRPr="00695129">
        <w:rPr>
          <w:rFonts w:ascii="Book Antiqua" w:eastAsia="Times New Roman" w:hAnsi="Book Antiqua"/>
        </w:rPr>
        <w:t>DAISY</w:t>
      </w:r>
      <w:r w:rsidRPr="00695129">
        <w:rPr>
          <w:rFonts w:ascii="Book Antiqua" w:eastAsiaTheme="minorEastAsia" w:hAnsi="Book Antiqua"/>
          <w:lang w:eastAsia="zh-CN"/>
        </w:rPr>
        <w:t xml:space="preserve">: </w:t>
      </w:r>
      <w:r w:rsidRPr="00695129">
        <w:rPr>
          <w:rFonts w:ascii="Book Antiqua" w:eastAsia="Times New Roman" w:hAnsi="Book Antiqua"/>
        </w:rPr>
        <w:t>Diabetes and Autoimmunity Study in the Young</w:t>
      </w:r>
      <w:r w:rsidRPr="00695129">
        <w:rPr>
          <w:rFonts w:ascii="Book Antiqua" w:eastAsiaTheme="minorEastAsia" w:hAnsi="Book Antiqua"/>
          <w:lang w:eastAsia="zh-CN"/>
        </w:rPr>
        <w:t>.</w:t>
      </w:r>
    </w:p>
    <w:p w:rsidR="00695129" w:rsidRPr="00695129" w:rsidRDefault="00695129" w:rsidP="00695129">
      <w:pPr>
        <w:spacing w:line="360" w:lineRule="auto"/>
        <w:ind w:left="-284"/>
        <w:rPr>
          <w:rFonts w:ascii="Book Antiqua" w:eastAsiaTheme="minorEastAsia" w:hAnsi="Book Antiqua"/>
          <w:lang w:eastAsia="zh-CN"/>
        </w:rPr>
      </w:pPr>
    </w:p>
    <w:sectPr w:rsidR="00695129" w:rsidRPr="00695129" w:rsidSect="00625BA6">
      <w:footerReference w:type="default" r:id="rId2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BE" w:rsidRDefault="006859BE" w:rsidP="00625BA6">
      <w:r>
        <w:separator/>
      </w:r>
    </w:p>
  </w:endnote>
  <w:endnote w:type="continuationSeparator" w:id="0">
    <w:p w:rsidR="006859BE" w:rsidRDefault="006859BE" w:rsidP="0062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788"/>
      <w:docPartObj>
        <w:docPartGallery w:val="Page Numbers (Bottom of Page)"/>
        <w:docPartUnique/>
      </w:docPartObj>
    </w:sdtPr>
    <w:sdtEndPr/>
    <w:sdtContent>
      <w:p w:rsidR="00B47B29" w:rsidRDefault="00B47B29">
        <w:pPr>
          <w:pStyle w:val="Footer"/>
          <w:jc w:val="right"/>
        </w:pPr>
        <w:r>
          <w:fldChar w:fldCharType="begin"/>
        </w:r>
        <w:r>
          <w:instrText xml:space="preserve"> PAGE   \* MERGEFORMAT </w:instrText>
        </w:r>
        <w:r>
          <w:fldChar w:fldCharType="separate"/>
        </w:r>
        <w:r w:rsidR="00F1094A">
          <w:rPr>
            <w:noProof/>
          </w:rPr>
          <w:t>1</w:t>
        </w:r>
        <w:r>
          <w:rPr>
            <w:noProof/>
          </w:rPr>
          <w:fldChar w:fldCharType="end"/>
        </w:r>
      </w:p>
    </w:sdtContent>
  </w:sdt>
  <w:p w:rsidR="00B47B29" w:rsidRDefault="00B47B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BE" w:rsidRDefault="006859BE" w:rsidP="00625BA6">
      <w:r>
        <w:separator/>
      </w:r>
    </w:p>
  </w:footnote>
  <w:footnote w:type="continuationSeparator" w:id="0">
    <w:p w:rsidR="006859BE" w:rsidRDefault="006859BE" w:rsidP="00625B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95"/>
        </w:tabs>
        <w:ind w:left="795" w:hanging="435"/>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1420"/>
        </w:tabs>
        <w:ind w:left="14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83"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420"/>
        </w:tabs>
        <w:ind w:left="14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0"/>
        </w:tabs>
        <w:ind w:left="14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420"/>
        </w:tabs>
        <w:ind w:left="1420" w:hanging="360"/>
      </w:pPr>
      <w:rPr>
        <w:rFonts w:ascii="Symbol" w:hAnsi="Symbol"/>
        <w:sz w:val="20"/>
      </w:rPr>
    </w:lvl>
  </w:abstractNum>
  <w:abstractNum w:abstractNumId="9">
    <w:nsid w:val="07B255B1"/>
    <w:multiLevelType w:val="hybridMultilevel"/>
    <w:tmpl w:val="1CBCC886"/>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D867F5A"/>
    <w:multiLevelType w:val="multilevel"/>
    <w:tmpl w:val="DE9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83289"/>
    <w:multiLevelType w:val="hybridMultilevel"/>
    <w:tmpl w:val="3648E9E2"/>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477218F"/>
    <w:multiLevelType w:val="hybridMultilevel"/>
    <w:tmpl w:val="14C8C00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E90C3B"/>
    <w:multiLevelType w:val="multilevel"/>
    <w:tmpl w:val="3C9A6A64"/>
    <w:lvl w:ilvl="0">
      <w:start w:val="2"/>
      <w:numFmt w:val="decimal"/>
      <w:lvlText w:val="%1."/>
      <w:lvlJc w:val="left"/>
      <w:pPr>
        <w:tabs>
          <w:tab w:val="num" w:pos="76"/>
        </w:tabs>
        <w:ind w:left="76"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2A231C"/>
    <w:multiLevelType w:val="hybridMultilevel"/>
    <w:tmpl w:val="498AB7A4"/>
    <w:lvl w:ilvl="0" w:tplc="F0269B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421048"/>
    <w:multiLevelType w:val="hybridMultilevel"/>
    <w:tmpl w:val="18EC58D4"/>
    <w:lvl w:ilvl="0" w:tplc="72FCCB34">
      <w:start w:val="1"/>
      <w:numFmt w:val="decimal"/>
      <w:lvlText w:val="%1)"/>
      <w:lvlJc w:val="left"/>
      <w:pPr>
        <w:tabs>
          <w:tab w:val="num" w:pos="720"/>
        </w:tabs>
        <w:ind w:left="720" w:hanging="360"/>
      </w:pPr>
      <w:rPr>
        <w:rFonts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EB0313"/>
    <w:multiLevelType w:val="hybridMultilevel"/>
    <w:tmpl w:val="E8F46164"/>
    <w:lvl w:ilvl="0" w:tplc="04160011">
      <w:start w:val="1"/>
      <w:numFmt w:val="decimal"/>
      <w:lvlText w:val="%1)"/>
      <w:lvlJc w:val="left"/>
      <w:pPr>
        <w:tabs>
          <w:tab w:val="num" w:pos="76"/>
        </w:tabs>
        <w:ind w:left="7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FA67396"/>
    <w:multiLevelType w:val="hybridMultilevel"/>
    <w:tmpl w:val="D1E00210"/>
    <w:lvl w:ilvl="0" w:tplc="2B2C97E6">
      <w:start w:val="1"/>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8">
    <w:nsid w:val="456042D5"/>
    <w:multiLevelType w:val="hybridMultilevel"/>
    <w:tmpl w:val="2B0A781E"/>
    <w:lvl w:ilvl="0" w:tplc="85127B1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493D713D"/>
    <w:multiLevelType w:val="singleLevel"/>
    <w:tmpl w:val="F3C6B008"/>
    <w:lvl w:ilvl="0">
      <w:start w:val="1"/>
      <w:numFmt w:val="decimal"/>
      <w:lvlText w:val="%1)"/>
      <w:lvlJc w:val="left"/>
      <w:pPr>
        <w:tabs>
          <w:tab w:val="num" w:pos="555"/>
        </w:tabs>
        <w:ind w:left="555" w:hanging="555"/>
      </w:pPr>
      <w:rPr>
        <w:rFonts w:hint="default"/>
      </w:rPr>
    </w:lvl>
  </w:abstractNum>
  <w:abstractNum w:abstractNumId="20">
    <w:nsid w:val="4F8D0FE9"/>
    <w:multiLevelType w:val="hybridMultilevel"/>
    <w:tmpl w:val="18EC58D4"/>
    <w:lvl w:ilvl="0" w:tplc="72FCCB34">
      <w:start w:val="1"/>
      <w:numFmt w:val="decimal"/>
      <w:lvlText w:val="%1)"/>
      <w:lvlJc w:val="left"/>
      <w:pPr>
        <w:tabs>
          <w:tab w:val="num" w:pos="720"/>
        </w:tabs>
        <w:ind w:left="720" w:hanging="360"/>
      </w:pPr>
      <w:rPr>
        <w:rFonts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BA752FE"/>
    <w:multiLevelType w:val="hybridMultilevel"/>
    <w:tmpl w:val="B21C69F8"/>
    <w:lvl w:ilvl="0" w:tplc="10886F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2064064"/>
    <w:multiLevelType w:val="hybridMultilevel"/>
    <w:tmpl w:val="D2CC5C1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3D07A4B"/>
    <w:multiLevelType w:val="hybridMultilevel"/>
    <w:tmpl w:val="81B46C92"/>
    <w:lvl w:ilvl="0" w:tplc="FDB250E4">
      <w:start w:val="2"/>
      <w:numFmt w:val="decimal"/>
      <w:lvlText w:val="%1."/>
      <w:lvlJc w:val="left"/>
      <w:pPr>
        <w:tabs>
          <w:tab w:val="num" w:pos="76"/>
        </w:tabs>
        <w:ind w:left="76" w:hanging="360"/>
      </w:pPr>
      <w:rPr>
        <w:rFonts w:cs="Times New Roman" w:hint="default"/>
      </w:rPr>
    </w:lvl>
    <w:lvl w:ilvl="1" w:tplc="04160019" w:tentative="1">
      <w:start w:val="1"/>
      <w:numFmt w:val="lowerLetter"/>
      <w:lvlText w:val="%2."/>
      <w:lvlJc w:val="left"/>
      <w:pPr>
        <w:tabs>
          <w:tab w:val="num" w:pos="796"/>
        </w:tabs>
        <w:ind w:left="796" w:hanging="360"/>
      </w:pPr>
      <w:rPr>
        <w:rFonts w:cs="Times New Roman"/>
      </w:rPr>
    </w:lvl>
    <w:lvl w:ilvl="2" w:tplc="0416001B" w:tentative="1">
      <w:start w:val="1"/>
      <w:numFmt w:val="lowerRoman"/>
      <w:lvlText w:val="%3."/>
      <w:lvlJc w:val="right"/>
      <w:pPr>
        <w:tabs>
          <w:tab w:val="num" w:pos="1516"/>
        </w:tabs>
        <w:ind w:left="1516" w:hanging="180"/>
      </w:pPr>
      <w:rPr>
        <w:rFonts w:cs="Times New Roman"/>
      </w:rPr>
    </w:lvl>
    <w:lvl w:ilvl="3" w:tplc="0416000F" w:tentative="1">
      <w:start w:val="1"/>
      <w:numFmt w:val="decimal"/>
      <w:lvlText w:val="%4."/>
      <w:lvlJc w:val="left"/>
      <w:pPr>
        <w:tabs>
          <w:tab w:val="num" w:pos="2236"/>
        </w:tabs>
        <w:ind w:left="2236" w:hanging="360"/>
      </w:pPr>
      <w:rPr>
        <w:rFonts w:cs="Times New Roman"/>
      </w:rPr>
    </w:lvl>
    <w:lvl w:ilvl="4" w:tplc="04160019" w:tentative="1">
      <w:start w:val="1"/>
      <w:numFmt w:val="lowerLetter"/>
      <w:lvlText w:val="%5."/>
      <w:lvlJc w:val="left"/>
      <w:pPr>
        <w:tabs>
          <w:tab w:val="num" w:pos="2956"/>
        </w:tabs>
        <w:ind w:left="2956" w:hanging="360"/>
      </w:pPr>
      <w:rPr>
        <w:rFonts w:cs="Times New Roman"/>
      </w:rPr>
    </w:lvl>
    <w:lvl w:ilvl="5" w:tplc="0416001B" w:tentative="1">
      <w:start w:val="1"/>
      <w:numFmt w:val="lowerRoman"/>
      <w:lvlText w:val="%6."/>
      <w:lvlJc w:val="right"/>
      <w:pPr>
        <w:tabs>
          <w:tab w:val="num" w:pos="3676"/>
        </w:tabs>
        <w:ind w:left="3676" w:hanging="180"/>
      </w:pPr>
      <w:rPr>
        <w:rFonts w:cs="Times New Roman"/>
      </w:rPr>
    </w:lvl>
    <w:lvl w:ilvl="6" w:tplc="0416000F" w:tentative="1">
      <w:start w:val="1"/>
      <w:numFmt w:val="decimal"/>
      <w:lvlText w:val="%7."/>
      <w:lvlJc w:val="left"/>
      <w:pPr>
        <w:tabs>
          <w:tab w:val="num" w:pos="4396"/>
        </w:tabs>
        <w:ind w:left="4396" w:hanging="360"/>
      </w:pPr>
      <w:rPr>
        <w:rFonts w:cs="Times New Roman"/>
      </w:rPr>
    </w:lvl>
    <w:lvl w:ilvl="7" w:tplc="04160019" w:tentative="1">
      <w:start w:val="1"/>
      <w:numFmt w:val="lowerLetter"/>
      <w:lvlText w:val="%8."/>
      <w:lvlJc w:val="left"/>
      <w:pPr>
        <w:tabs>
          <w:tab w:val="num" w:pos="5116"/>
        </w:tabs>
        <w:ind w:left="5116" w:hanging="360"/>
      </w:pPr>
      <w:rPr>
        <w:rFonts w:cs="Times New Roman"/>
      </w:rPr>
    </w:lvl>
    <w:lvl w:ilvl="8" w:tplc="0416001B" w:tentative="1">
      <w:start w:val="1"/>
      <w:numFmt w:val="lowerRoman"/>
      <w:lvlText w:val="%9."/>
      <w:lvlJc w:val="right"/>
      <w:pPr>
        <w:tabs>
          <w:tab w:val="num" w:pos="5836"/>
        </w:tabs>
        <w:ind w:left="5836" w:hanging="180"/>
      </w:pPr>
      <w:rPr>
        <w:rFonts w:cs="Times New Roman"/>
      </w:rPr>
    </w:lvl>
  </w:abstractNum>
  <w:abstractNum w:abstractNumId="24">
    <w:nsid w:val="6B4D3B98"/>
    <w:multiLevelType w:val="hybridMultilevel"/>
    <w:tmpl w:val="08143F62"/>
    <w:lvl w:ilvl="0" w:tplc="9A44C8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9F75E50"/>
    <w:multiLevelType w:val="hybridMultilevel"/>
    <w:tmpl w:val="18EC58D4"/>
    <w:lvl w:ilvl="0" w:tplc="72FCCB34">
      <w:start w:val="1"/>
      <w:numFmt w:val="decimal"/>
      <w:lvlText w:val="%1)"/>
      <w:lvlJc w:val="left"/>
      <w:pPr>
        <w:tabs>
          <w:tab w:val="num" w:pos="720"/>
        </w:tabs>
        <w:ind w:left="720" w:hanging="360"/>
      </w:pPr>
      <w:rPr>
        <w:rFonts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F76386F"/>
    <w:multiLevelType w:val="hybridMultilevel"/>
    <w:tmpl w:val="63F04B4E"/>
    <w:lvl w:ilvl="0" w:tplc="69A0881E">
      <w:start w:val="1"/>
      <w:numFmt w:val="decimal"/>
      <w:lvlText w:val="%1."/>
      <w:lvlJc w:val="left"/>
      <w:pPr>
        <w:tabs>
          <w:tab w:val="num" w:pos="76"/>
        </w:tabs>
        <w:ind w:left="76" w:hanging="360"/>
      </w:pPr>
      <w:rPr>
        <w:rFonts w:cs="Times New Roman" w:hint="default"/>
      </w:rPr>
    </w:lvl>
    <w:lvl w:ilvl="1" w:tplc="04160019" w:tentative="1">
      <w:start w:val="1"/>
      <w:numFmt w:val="lowerLetter"/>
      <w:lvlText w:val="%2."/>
      <w:lvlJc w:val="left"/>
      <w:pPr>
        <w:tabs>
          <w:tab w:val="num" w:pos="796"/>
        </w:tabs>
        <w:ind w:left="796" w:hanging="360"/>
      </w:pPr>
      <w:rPr>
        <w:rFonts w:cs="Times New Roman"/>
      </w:rPr>
    </w:lvl>
    <w:lvl w:ilvl="2" w:tplc="0416001B" w:tentative="1">
      <w:start w:val="1"/>
      <w:numFmt w:val="lowerRoman"/>
      <w:lvlText w:val="%3."/>
      <w:lvlJc w:val="right"/>
      <w:pPr>
        <w:tabs>
          <w:tab w:val="num" w:pos="1516"/>
        </w:tabs>
        <w:ind w:left="1516" w:hanging="180"/>
      </w:pPr>
      <w:rPr>
        <w:rFonts w:cs="Times New Roman"/>
      </w:rPr>
    </w:lvl>
    <w:lvl w:ilvl="3" w:tplc="0416000F" w:tentative="1">
      <w:start w:val="1"/>
      <w:numFmt w:val="decimal"/>
      <w:lvlText w:val="%4."/>
      <w:lvlJc w:val="left"/>
      <w:pPr>
        <w:tabs>
          <w:tab w:val="num" w:pos="2236"/>
        </w:tabs>
        <w:ind w:left="2236" w:hanging="360"/>
      </w:pPr>
      <w:rPr>
        <w:rFonts w:cs="Times New Roman"/>
      </w:rPr>
    </w:lvl>
    <w:lvl w:ilvl="4" w:tplc="04160019" w:tentative="1">
      <w:start w:val="1"/>
      <w:numFmt w:val="lowerLetter"/>
      <w:lvlText w:val="%5."/>
      <w:lvlJc w:val="left"/>
      <w:pPr>
        <w:tabs>
          <w:tab w:val="num" w:pos="2956"/>
        </w:tabs>
        <w:ind w:left="2956" w:hanging="360"/>
      </w:pPr>
      <w:rPr>
        <w:rFonts w:cs="Times New Roman"/>
      </w:rPr>
    </w:lvl>
    <w:lvl w:ilvl="5" w:tplc="0416001B" w:tentative="1">
      <w:start w:val="1"/>
      <w:numFmt w:val="lowerRoman"/>
      <w:lvlText w:val="%6."/>
      <w:lvlJc w:val="right"/>
      <w:pPr>
        <w:tabs>
          <w:tab w:val="num" w:pos="3676"/>
        </w:tabs>
        <w:ind w:left="3676" w:hanging="180"/>
      </w:pPr>
      <w:rPr>
        <w:rFonts w:cs="Times New Roman"/>
      </w:rPr>
    </w:lvl>
    <w:lvl w:ilvl="6" w:tplc="0416000F" w:tentative="1">
      <w:start w:val="1"/>
      <w:numFmt w:val="decimal"/>
      <w:lvlText w:val="%7."/>
      <w:lvlJc w:val="left"/>
      <w:pPr>
        <w:tabs>
          <w:tab w:val="num" w:pos="4396"/>
        </w:tabs>
        <w:ind w:left="4396" w:hanging="360"/>
      </w:pPr>
      <w:rPr>
        <w:rFonts w:cs="Times New Roman"/>
      </w:rPr>
    </w:lvl>
    <w:lvl w:ilvl="7" w:tplc="04160019" w:tentative="1">
      <w:start w:val="1"/>
      <w:numFmt w:val="lowerLetter"/>
      <w:lvlText w:val="%8."/>
      <w:lvlJc w:val="left"/>
      <w:pPr>
        <w:tabs>
          <w:tab w:val="num" w:pos="5116"/>
        </w:tabs>
        <w:ind w:left="5116" w:hanging="360"/>
      </w:pPr>
      <w:rPr>
        <w:rFonts w:cs="Times New Roman"/>
      </w:rPr>
    </w:lvl>
    <w:lvl w:ilvl="8" w:tplc="0416001B" w:tentative="1">
      <w:start w:val="1"/>
      <w:numFmt w:val="lowerRoman"/>
      <w:lvlText w:val="%9."/>
      <w:lvlJc w:val="right"/>
      <w:pPr>
        <w:tabs>
          <w:tab w:val="num" w:pos="5836"/>
        </w:tabs>
        <w:ind w:left="583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23"/>
  </w:num>
  <w:num w:numId="12">
    <w:abstractNumId w:val="17"/>
  </w:num>
  <w:num w:numId="13">
    <w:abstractNumId w:val="18"/>
  </w:num>
  <w:num w:numId="14">
    <w:abstractNumId w:val="20"/>
  </w:num>
  <w:num w:numId="15">
    <w:abstractNumId w:val="11"/>
  </w:num>
  <w:num w:numId="16">
    <w:abstractNumId w:val="10"/>
  </w:num>
  <w:num w:numId="17">
    <w:abstractNumId w:val="15"/>
  </w:num>
  <w:num w:numId="18">
    <w:abstractNumId w:val="25"/>
  </w:num>
  <w:num w:numId="19">
    <w:abstractNumId w:val="19"/>
  </w:num>
  <w:num w:numId="20">
    <w:abstractNumId w:val="16"/>
  </w:num>
  <w:num w:numId="21">
    <w:abstractNumId w:val="13"/>
  </w:num>
  <w:num w:numId="22">
    <w:abstractNumId w:val="21"/>
  </w:num>
  <w:num w:numId="23">
    <w:abstractNumId w:val="24"/>
  </w:num>
  <w:num w:numId="24">
    <w:abstractNumId w:val="14"/>
  </w:num>
  <w:num w:numId="25">
    <w:abstractNumId w:val="9"/>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F1"/>
    <w:rsid w:val="0002032D"/>
    <w:rsid w:val="000F6FAF"/>
    <w:rsid w:val="001576E9"/>
    <w:rsid w:val="001A4913"/>
    <w:rsid w:val="001F3F2C"/>
    <w:rsid w:val="00200DDE"/>
    <w:rsid w:val="00256A05"/>
    <w:rsid w:val="00263533"/>
    <w:rsid w:val="002E1C40"/>
    <w:rsid w:val="00352910"/>
    <w:rsid w:val="00421FA7"/>
    <w:rsid w:val="00494642"/>
    <w:rsid w:val="004A5B65"/>
    <w:rsid w:val="004B09B4"/>
    <w:rsid w:val="004D64FD"/>
    <w:rsid w:val="00506ADD"/>
    <w:rsid w:val="00540C95"/>
    <w:rsid w:val="005910A9"/>
    <w:rsid w:val="005C1D46"/>
    <w:rsid w:val="00602BA0"/>
    <w:rsid w:val="00612994"/>
    <w:rsid w:val="00625BA6"/>
    <w:rsid w:val="006859BE"/>
    <w:rsid w:val="00695129"/>
    <w:rsid w:val="006A0939"/>
    <w:rsid w:val="006B36E3"/>
    <w:rsid w:val="006B7BF1"/>
    <w:rsid w:val="006E47B9"/>
    <w:rsid w:val="006F28CE"/>
    <w:rsid w:val="00730B0F"/>
    <w:rsid w:val="0082061D"/>
    <w:rsid w:val="009562AE"/>
    <w:rsid w:val="009F24A9"/>
    <w:rsid w:val="00A9703D"/>
    <w:rsid w:val="00AD228E"/>
    <w:rsid w:val="00AD73A9"/>
    <w:rsid w:val="00B41DFF"/>
    <w:rsid w:val="00B47B29"/>
    <w:rsid w:val="00B51822"/>
    <w:rsid w:val="00BD675F"/>
    <w:rsid w:val="00CC7863"/>
    <w:rsid w:val="00CF69F2"/>
    <w:rsid w:val="00D56816"/>
    <w:rsid w:val="00DB72C1"/>
    <w:rsid w:val="00DC3CC7"/>
    <w:rsid w:val="00DE18B6"/>
    <w:rsid w:val="00E14CA5"/>
    <w:rsid w:val="00E46651"/>
    <w:rsid w:val="00E57FE6"/>
    <w:rsid w:val="00ED3430"/>
    <w:rsid w:val="00F1094A"/>
    <w:rsid w:val="00FD5DF1"/>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F1"/>
    <w:pPr>
      <w:suppressAutoHyphens/>
      <w:spacing w:after="0" w:line="240" w:lineRule="auto"/>
    </w:pPr>
    <w:rPr>
      <w:rFonts w:ascii="Times New Roman" w:eastAsia="Batang" w:hAnsi="Times New Roman" w:cs="Times New Roman"/>
      <w:sz w:val="24"/>
      <w:szCs w:val="24"/>
      <w:lang w:val="en-US" w:eastAsia="ar-SA"/>
    </w:rPr>
  </w:style>
  <w:style w:type="paragraph" w:styleId="Heading1">
    <w:name w:val="heading 1"/>
    <w:basedOn w:val="Normal"/>
    <w:next w:val="Normal"/>
    <w:link w:val="Heading1Char"/>
    <w:uiPriority w:val="9"/>
    <w:qFormat/>
    <w:rsid w:val="00FD5DF1"/>
    <w:pPr>
      <w:keepNext/>
      <w:tabs>
        <w:tab w:val="num" w:pos="432"/>
      </w:tabs>
      <w:spacing w:line="360" w:lineRule="auto"/>
      <w:ind w:left="432" w:hanging="432"/>
      <w:outlineLvl w:val="0"/>
    </w:pPr>
    <w:rPr>
      <w:rFonts w:eastAsia="Times New Roman"/>
      <w:sz w:val="28"/>
    </w:rPr>
  </w:style>
  <w:style w:type="paragraph" w:styleId="Heading3">
    <w:name w:val="heading 3"/>
    <w:basedOn w:val="Normal"/>
    <w:next w:val="Normal"/>
    <w:link w:val="Heading3Char"/>
    <w:uiPriority w:val="9"/>
    <w:qFormat/>
    <w:rsid w:val="00FD5DF1"/>
    <w:pPr>
      <w:keepNext/>
      <w:tabs>
        <w:tab w:val="num" w:pos="720"/>
      </w:tabs>
      <w:spacing w:before="240" w:after="60"/>
      <w:ind w:left="720" w:hanging="720"/>
      <w:outlineLvl w:val="2"/>
    </w:pPr>
    <w:rPr>
      <w:rFonts w:ascii="Arial" w:hAnsi="Arial"/>
      <w:b/>
      <w:bCs/>
      <w:sz w:val="26"/>
      <w:szCs w:val="26"/>
    </w:rPr>
  </w:style>
  <w:style w:type="paragraph" w:styleId="Heading7">
    <w:name w:val="heading 7"/>
    <w:basedOn w:val="Normal"/>
    <w:next w:val="Normal"/>
    <w:link w:val="Heading7Char"/>
    <w:uiPriority w:val="9"/>
    <w:qFormat/>
    <w:rsid w:val="00FD5DF1"/>
    <w:pPr>
      <w:suppressAutoHyphens w:val="0"/>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rsid w:val="00FD5DF1"/>
    <w:rPr>
      <w:rFonts w:asciiTheme="majorHAnsi" w:eastAsiaTheme="majorEastAsia" w:hAnsiTheme="majorHAnsi" w:cstheme="majorBidi"/>
      <w:b/>
      <w:bCs/>
      <w:color w:val="365F91" w:themeColor="accent1" w:themeShade="BF"/>
      <w:sz w:val="28"/>
      <w:szCs w:val="28"/>
      <w:lang w:val="en-US" w:eastAsia="ar-SA"/>
    </w:rPr>
  </w:style>
  <w:style w:type="character" w:customStyle="1" w:styleId="Heading3Char">
    <w:name w:val="Heading 3 Char"/>
    <w:basedOn w:val="DefaultParagraphFont"/>
    <w:link w:val="Heading3"/>
    <w:uiPriority w:val="9"/>
    <w:rsid w:val="00FD5DF1"/>
    <w:rPr>
      <w:rFonts w:ascii="Arial" w:eastAsia="Batang" w:hAnsi="Arial" w:cs="Times New Roman"/>
      <w:b/>
      <w:bCs/>
      <w:sz w:val="26"/>
      <w:szCs w:val="26"/>
      <w:lang w:eastAsia="ar-SA"/>
    </w:rPr>
  </w:style>
  <w:style w:type="character" w:customStyle="1" w:styleId="Ttulo7Char">
    <w:name w:val="Título 7 Char"/>
    <w:basedOn w:val="DefaultParagraphFont"/>
    <w:rsid w:val="00FD5DF1"/>
    <w:rPr>
      <w:rFonts w:asciiTheme="majorHAnsi" w:eastAsiaTheme="majorEastAsia" w:hAnsiTheme="majorHAnsi" w:cstheme="majorBidi"/>
      <w:i/>
      <w:iCs/>
      <w:color w:val="404040" w:themeColor="text1" w:themeTint="BF"/>
      <w:sz w:val="24"/>
      <w:szCs w:val="24"/>
      <w:lang w:val="en-US" w:eastAsia="ar-SA"/>
    </w:rPr>
  </w:style>
  <w:style w:type="paragraph" w:styleId="BodyText">
    <w:name w:val="Body Text"/>
    <w:basedOn w:val="Normal"/>
    <w:link w:val="BodyTextChar"/>
    <w:uiPriority w:val="99"/>
    <w:rsid w:val="00FD5DF1"/>
    <w:pPr>
      <w:spacing w:after="120"/>
    </w:pPr>
  </w:style>
  <w:style w:type="character" w:customStyle="1" w:styleId="BodyTextChar">
    <w:name w:val="Body Text Char"/>
    <w:basedOn w:val="DefaultParagraphFont"/>
    <w:link w:val="BodyText"/>
    <w:uiPriority w:val="99"/>
    <w:rsid w:val="00FD5DF1"/>
    <w:rPr>
      <w:rFonts w:ascii="Times New Roman" w:eastAsia="Batang" w:hAnsi="Times New Roman" w:cs="Times New Roman"/>
      <w:sz w:val="24"/>
      <w:szCs w:val="24"/>
      <w:lang w:eastAsia="ar-SA"/>
    </w:rPr>
  </w:style>
  <w:style w:type="character" w:styleId="Hyperlink">
    <w:name w:val="Hyperlink"/>
    <w:uiPriority w:val="99"/>
    <w:unhideWhenUsed/>
    <w:rsid w:val="00FD5DF1"/>
    <w:rPr>
      <w:color w:val="0000FF"/>
      <w:u w:val="single"/>
    </w:rPr>
  </w:style>
  <w:style w:type="character" w:customStyle="1" w:styleId="Heading1Char">
    <w:name w:val="Heading 1 Char"/>
    <w:link w:val="Heading1"/>
    <w:uiPriority w:val="9"/>
    <w:rsid w:val="00FD5DF1"/>
    <w:rPr>
      <w:rFonts w:ascii="Times New Roman" w:eastAsia="Times New Roman" w:hAnsi="Times New Roman" w:cs="Times New Roman"/>
      <w:sz w:val="28"/>
      <w:szCs w:val="24"/>
      <w:lang w:eastAsia="ar-SA"/>
    </w:rPr>
  </w:style>
  <w:style w:type="character" w:customStyle="1" w:styleId="Heading7Char">
    <w:name w:val="Heading 7 Char"/>
    <w:link w:val="Heading7"/>
    <w:uiPriority w:val="9"/>
    <w:rsid w:val="00FD5DF1"/>
    <w:rPr>
      <w:rFonts w:ascii="Times New Roman" w:eastAsia="Times New Roman" w:hAnsi="Times New Roman" w:cs="Times New Roman"/>
      <w:sz w:val="24"/>
      <w:szCs w:val="24"/>
      <w:lang w:eastAsia="ar-SA"/>
    </w:rPr>
  </w:style>
  <w:style w:type="character" w:customStyle="1" w:styleId="WW8Num3z0">
    <w:name w:val="WW8Num3z0"/>
    <w:rsid w:val="00FD5DF1"/>
    <w:rPr>
      <w:rFonts w:ascii="Symbol" w:hAnsi="Symbol"/>
    </w:rPr>
  </w:style>
  <w:style w:type="character" w:customStyle="1" w:styleId="WW8Num4z0">
    <w:name w:val="WW8Num4z0"/>
    <w:rsid w:val="00FD5DF1"/>
    <w:rPr>
      <w:rFonts w:ascii="Symbol" w:hAnsi="Symbol"/>
    </w:rPr>
  </w:style>
  <w:style w:type="character" w:customStyle="1" w:styleId="WW8Num6z0">
    <w:name w:val="WW8Num6z0"/>
    <w:rsid w:val="00FD5DF1"/>
    <w:rPr>
      <w:rFonts w:ascii="Symbol" w:hAnsi="Symbol"/>
    </w:rPr>
  </w:style>
  <w:style w:type="character" w:customStyle="1" w:styleId="WW8Num7z0">
    <w:name w:val="WW8Num7z0"/>
    <w:rsid w:val="00FD5DF1"/>
    <w:rPr>
      <w:rFonts w:ascii="Symbol" w:eastAsia="Batang" w:hAnsi="Symbol"/>
    </w:rPr>
  </w:style>
  <w:style w:type="character" w:customStyle="1" w:styleId="WW8Num8z0">
    <w:name w:val="WW8Num8z0"/>
    <w:rsid w:val="00FD5DF1"/>
    <w:rPr>
      <w:rFonts w:ascii="Symbol" w:hAnsi="Symbol"/>
    </w:rPr>
  </w:style>
  <w:style w:type="character" w:customStyle="1" w:styleId="WW8Num9z0">
    <w:name w:val="WW8Num9z0"/>
    <w:rsid w:val="00FD5DF1"/>
    <w:rPr>
      <w:rFonts w:ascii="Symbol" w:hAnsi="Symbol"/>
      <w:sz w:val="20"/>
    </w:rPr>
  </w:style>
  <w:style w:type="character" w:customStyle="1" w:styleId="DefaultParagraphFont1">
    <w:name w:val="Default Paragraph Font1"/>
    <w:rsid w:val="00FD5DF1"/>
  </w:style>
  <w:style w:type="character" w:customStyle="1" w:styleId="WW8Num7z1">
    <w:name w:val="WW8Num7z1"/>
    <w:rsid w:val="00FD5DF1"/>
    <w:rPr>
      <w:rFonts w:ascii="Courier New" w:hAnsi="Courier New"/>
    </w:rPr>
  </w:style>
  <w:style w:type="character" w:customStyle="1" w:styleId="WW8Num7z2">
    <w:name w:val="WW8Num7z2"/>
    <w:rsid w:val="00FD5DF1"/>
    <w:rPr>
      <w:rFonts w:ascii="Wingdings" w:hAnsi="Wingdings"/>
    </w:rPr>
  </w:style>
  <w:style w:type="character" w:customStyle="1" w:styleId="WW8Num7z3">
    <w:name w:val="WW8Num7z3"/>
    <w:rsid w:val="00FD5DF1"/>
    <w:rPr>
      <w:rFonts w:ascii="Symbol" w:hAnsi="Symbol"/>
    </w:rPr>
  </w:style>
  <w:style w:type="character" w:customStyle="1" w:styleId="WW8Num10z0">
    <w:name w:val="WW8Num10z0"/>
    <w:rsid w:val="00FD5DF1"/>
    <w:rPr>
      <w:rFonts w:ascii="Symbol" w:hAnsi="Symbol"/>
    </w:rPr>
  </w:style>
  <w:style w:type="character" w:customStyle="1" w:styleId="WW8Num11z0">
    <w:name w:val="WW8Num11z0"/>
    <w:rsid w:val="00FD5DF1"/>
    <w:rPr>
      <w:rFonts w:ascii="Symbol" w:hAnsi="Symbol"/>
    </w:rPr>
  </w:style>
  <w:style w:type="character" w:customStyle="1" w:styleId="WW8Num11z1">
    <w:name w:val="WW8Num11z1"/>
    <w:rsid w:val="00FD5DF1"/>
    <w:rPr>
      <w:rFonts w:ascii="Courier New" w:hAnsi="Courier New"/>
    </w:rPr>
  </w:style>
  <w:style w:type="character" w:customStyle="1" w:styleId="WW8Num11z2">
    <w:name w:val="WW8Num11z2"/>
    <w:rsid w:val="00FD5DF1"/>
    <w:rPr>
      <w:rFonts w:ascii="Wingdings" w:hAnsi="Wingdings"/>
    </w:rPr>
  </w:style>
  <w:style w:type="character" w:customStyle="1" w:styleId="Fontepargpadro2">
    <w:name w:val="Fonte parág. padrão2"/>
    <w:rsid w:val="00FD5DF1"/>
  </w:style>
  <w:style w:type="character" w:customStyle="1" w:styleId="WW8Num2z0">
    <w:name w:val="WW8Num2z0"/>
    <w:rsid w:val="00FD5DF1"/>
    <w:rPr>
      <w:rFonts w:ascii="Symbol" w:eastAsia="Batang" w:hAnsi="Symbol"/>
    </w:rPr>
  </w:style>
  <w:style w:type="character" w:customStyle="1" w:styleId="WW8Num2z1">
    <w:name w:val="WW8Num2z1"/>
    <w:rsid w:val="00FD5DF1"/>
    <w:rPr>
      <w:rFonts w:ascii="Courier New" w:hAnsi="Courier New"/>
    </w:rPr>
  </w:style>
  <w:style w:type="character" w:customStyle="1" w:styleId="WW8Num2z2">
    <w:name w:val="WW8Num2z2"/>
    <w:rsid w:val="00FD5DF1"/>
    <w:rPr>
      <w:rFonts w:ascii="Wingdings" w:hAnsi="Wingdings"/>
    </w:rPr>
  </w:style>
  <w:style w:type="character" w:customStyle="1" w:styleId="WW8Num2z3">
    <w:name w:val="WW8Num2z3"/>
    <w:rsid w:val="00FD5DF1"/>
    <w:rPr>
      <w:rFonts w:ascii="Symbol" w:hAnsi="Symbol"/>
    </w:rPr>
  </w:style>
  <w:style w:type="character" w:customStyle="1" w:styleId="WW8Num4z1">
    <w:name w:val="WW8Num4z1"/>
    <w:rsid w:val="00FD5DF1"/>
    <w:rPr>
      <w:rFonts w:ascii="Courier New" w:hAnsi="Courier New"/>
    </w:rPr>
  </w:style>
  <w:style w:type="character" w:customStyle="1" w:styleId="WW8Num4z2">
    <w:name w:val="WW8Num4z2"/>
    <w:rsid w:val="00FD5DF1"/>
    <w:rPr>
      <w:rFonts w:ascii="Wingdings" w:hAnsi="Wingdings"/>
    </w:rPr>
  </w:style>
  <w:style w:type="character" w:customStyle="1" w:styleId="WW8Num5z0">
    <w:name w:val="WW8Num5z0"/>
    <w:rsid w:val="00FD5DF1"/>
    <w:rPr>
      <w:rFonts w:ascii="Arial" w:eastAsia="Batang" w:hAnsi="Arial"/>
    </w:rPr>
  </w:style>
  <w:style w:type="character" w:customStyle="1" w:styleId="WW8Num9z1">
    <w:name w:val="WW8Num9z1"/>
    <w:rsid w:val="00FD5DF1"/>
    <w:rPr>
      <w:rFonts w:ascii="Courier New" w:hAnsi="Courier New"/>
      <w:sz w:val="20"/>
    </w:rPr>
  </w:style>
  <w:style w:type="character" w:customStyle="1" w:styleId="WW8Num9z2">
    <w:name w:val="WW8Num9z2"/>
    <w:rsid w:val="00FD5DF1"/>
    <w:rPr>
      <w:rFonts w:ascii="Wingdings" w:hAnsi="Wingdings"/>
      <w:sz w:val="20"/>
    </w:rPr>
  </w:style>
  <w:style w:type="character" w:customStyle="1" w:styleId="WW8Num16z0">
    <w:name w:val="WW8Num16z0"/>
    <w:rsid w:val="00FD5DF1"/>
    <w:rPr>
      <w:rFonts w:ascii="Symbol" w:hAnsi="Symbol"/>
    </w:rPr>
  </w:style>
  <w:style w:type="character" w:customStyle="1" w:styleId="WW8Num16z1">
    <w:name w:val="WW8Num16z1"/>
    <w:rsid w:val="00FD5DF1"/>
    <w:rPr>
      <w:rFonts w:ascii="Courier New" w:hAnsi="Courier New"/>
    </w:rPr>
  </w:style>
  <w:style w:type="character" w:customStyle="1" w:styleId="WW8Num16z2">
    <w:name w:val="WW8Num16z2"/>
    <w:rsid w:val="00FD5DF1"/>
    <w:rPr>
      <w:rFonts w:ascii="Wingdings" w:hAnsi="Wingdings"/>
    </w:rPr>
  </w:style>
  <w:style w:type="character" w:customStyle="1" w:styleId="WW8Num18z0">
    <w:name w:val="WW8Num18z0"/>
    <w:rsid w:val="00FD5DF1"/>
    <w:rPr>
      <w:rFonts w:ascii="Symbol" w:hAnsi="Symbol"/>
    </w:rPr>
  </w:style>
  <w:style w:type="character" w:customStyle="1" w:styleId="WW8Num18z1">
    <w:name w:val="WW8Num18z1"/>
    <w:rsid w:val="00FD5DF1"/>
    <w:rPr>
      <w:rFonts w:ascii="Courier New" w:hAnsi="Courier New"/>
    </w:rPr>
  </w:style>
  <w:style w:type="character" w:customStyle="1" w:styleId="WW8Num18z2">
    <w:name w:val="WW8Num18z2"/>
    <w:rsid w:val="00FD5DF1"/>
    <w:rPr>
      <w:rFonts w:ascii="Wingdings" w:hAnsi="Wingdings"/>
    </w:rPr>
  </w:style>
  <w:style w:type="character" w:customStyle="1" w:styleId="WW8Num19z0">
    <w:name w:val="WW8Num19z0"/>
    <w:rsid w:val="00FD5DF1"/>
    <w:rPr>
      <w:rFonts w:ascii="Symbol" w:hAnsi="Symbol"/>
      <w:sz w:val="20"/>
    </w:rPr>
  </w:style>
  <w:style w:type="character" w:customStyle="1" w:styleId="WW8Num19z1">
    <w:name w:val="WW8Num19z1"/>
    <w:rsid w:val="00FD5DF1"/>
    <w:rPr>
      <w:rFonts w:ascii="Courier New" w:hAnsi="Courier New"/>
      <w:sz w:val="20"/>
    </w:rPr>
  </w:style>
  <w:style w:type="character" w:customStyle="1" w:styleId="WW8Num19z2">
    <w:name w:val="WW8Num19z2"/>
    <w:rsid w:val="00FD5DF1"/>
    <w:rPr>
      <w:rFonts w:ascii="Wingdings" w:hAnsi="Wingdings"/>
      <w:sz w:val="20"/>
    </w:rPr>
  </w:style>
  <w:style w:type="character" w:customStyle="1" w:styleId="WW8Num20z0">
    <w:name w:val="WW8Num20z0"/>
    <w:rsid w:val="00FD5DF1"/>
    <w:rPr>
      <w:rFonts w:ascii="Symbol" w:hAnsi="Symbol"/>
    </w:rPr>
  </w:style>
  <w:style w:type="character" w:customStyle="1" w:styleId="WW8Num22z0">
    <w:name w:val="WW8Num22z0"/>
    <w:rsid w:val="00FD5DF1"/>
    <w:rPr>
      <w:rFonts w:ascii="Symbol" w:hAnsi="Symbol"/>
    </w:rPr>
  </w:style>
  <w:style w:type="character" w:customStyle="1" w:styleId="WW8Num22z1">
    <w:name w:val="WW8Num22z1"/>
    <w:rsid w:val="00FD5DF1"/>
    <w:rPr>
      <w:rFonts w:ascii="Courier New" w:hAnsi="Courier New"/>
    </w:rPr>
  </w:style>
  <w:style w:type="character" w:customStyle="1" w:styleId="WW8Num22z2">
    <w:name w:val="WW8Num22z2"/>
    <w:rsid w:val="00FD5DF1"/>
    <w:rPr>
      <w:rFonts w:ascii="Wingdings" w:hAnsi="Wingdings"/>
    </w:rPr>
  </w:style>
  <w:style w:type="character" w:customStyle="1" w:styleId="Fontepargpadro1">
    <w:name w:val="Fonte parág. padrão1"/>
    <w:rsid w:val="00FD5DF1"/>
  </w:style>
  <w:style w:type="character" w:styleId="PageNumber">
    <w:name w:val="page number"/>
    <w:uiPriority w:val="99"/>
    <w:rsid w:val="00FD5DF1"/>
    <w:rPr>
      <w:rFonts w:cs="Times New Roman"/>
    </w:rPr>
  </w:style>
  <w:style w:type="character" w:customStyle="1" w:styleId="volume">
    <w:name w:val="volume"/>
    <w:rsid w:val="00FD5DF1"/>
    <w:rPr>
      <w:rFonts w:cs="Times New Roman"/>
    </w:rPr>
  </w:style>
  <w:style w:type="character" w:customStyle="1" w:styleId="issue">
    <w:name w:val="issue"/>
    <w:rsid w:val="00FD5DF1"/>
    <w:rPr>
      <w:rFonts w:cs="Times New Roman"/>
    </w:rPr>
  </w:style>
  <w:style w:type="character" w:customStyle="1" w:styleId="pages">
    <w:name w:val="pages"/>
    <w:rsid w:val="00FD5DF1"/>
    <w:rPr>
      <w:rFonts w:cs="Times New Roman"/>
    </w:rPr>
  </w:style>
  <w:style w:type="character" w:customStyle="1" w:styleId="CharChar1">
    <w:name w:val="Char Char1"/>
    <w:rsid w:val="00FD5DF1"/>
    <w:rPr>
      <w:rFonts w:eastAsia="Batang" w:cs="Times New Roman"/>
      <w:sz w:val="24"/>
      <w:szCs w:val="24"/>
    </w:rPr>
  </w:style>
  <w:style w:type="character" w:customStyle="1" w:styleId="CharChar">
    <w:name w:val="Char Char"/>
    <w:rsid w:val="00FD5DF1"/>
    <w:rPr>
      <w:rFonts w:eastAsia="Batang" w:cs="Times New Roman"/>
      <w:sz w:val="24"/>
      <w:szCs w:val="24"/>
    </w:rPr>
  </w:style>
  <w:style w:type="character" w:styleId="FollowedHyperlink">
    <w:name w:val="FollowedHyperlink"/>
    <w:uiPriority w:val="99"/>
    <w:rsid w:val="00FD5DF1"/>
    <w:rPr>
      <w:rFonts w:cs="Times New Roman"/>
      <w:color w:val="800080"/>
      <w:u w:val="single"/>
    </w:rPr>
  </w:style>
  <w:style w:type="character" w:customStyle="1" w:styleId="BodyText2Char">
    <w:name w:val="Body Text 2 Char"/>
    <w:rsid w:val="00FD5DF1"/>
    <w:rPr>
      <w:rFonts w:cs="Times New Roman"/>
      <w:sz w:val="24"/>
      <w:szCs w:val="24"/>
    </w:rPr>
  </w:style>
  <w:style w:type="paragraph" w:customStyle="1" w:styleId="Captulo">
    <w:name w:val="Capítulo"/>
    <w:basedOn w:val="Normal"/>
    <w:next w:val="BodyText"/>
    <w:rsid w:val="00FD5DF1"/>
    <w:pPr>
      <w:keepNext/>
      <w:spacing w:before="240" w:after="120"/>
    </w:pPr>
    <w:rPr>
      <w:rFonts w:ascii="Arial" w:eastAsia="Times New Roman" w:hAnsi="Arial" w:cs="Tahoma"/>
      <w:sz w:val="28"/>
      <w:szCs w:val="28"/>
      <w:lang w:val="pt-BR"/>
    </w:rPr>
  </w:style>
  <w:style w:type="paragraph" w:styleId="List">
    <w:name w:val="List"/>
    <w:basedOn w:val="BodyText"/>
    <w:uiPriority w:val="99"/>
    <w:rsid w:val="00FD5DF1"/>
    <w:rPr>
      <w:rFonts w:cs="Tahoma"/>
      <w:lang w:val="pt-BR"/>
    </w:rPr>
  </w:style>
  <w:style w:type="paragraph" w:customStyle="1" w:styleId="Legenda3">
    <w:name w:val="Legenda3"/>
    <w:basedOn w:val="Normal"/>
    <w:rsid w:val="00FD5DF1"/>
    <w:pPr>
      <w:suppressLineNumbers/>
      <w:spacing w:before="120" w:after="120"/>
    </w:pPr>
    <w:rPr>
      <w:rFonts w:cs="Tahoma"/>
      <w:i/>
      <w:iCs/>
      <w:lang w:val="pt-BR"/>
    </w:rPr>
  </w:style>
  <w:style w:type="paragraph" w:customStyle="1" w:styleId="ndice">
    <w:name w:val="Índice"/>
    <w:basedOn w:val="Normal"/>
    <w:rsid w:val="00FD5DF1"/>
    <w:pPr>
      <w:suppressLineNumbers/>
    </w:pPr>
    <w:rPr>
      <w:rFonts w:cs="Tahoma"/>
      <w:lang w:val="pt-BR"/>
    </w:rPr>
  </w:style>
  <w:style w:type="paragraph" w:customStyle="1" w:styleId="Legenda2">
    <w:name w:val="Legenda2"/>
    <w:basedOn w:val="Normal"/>
    <w:rsid w:val="00FD5DF1"/>
    <w:pPr>
      <w:suppressLineNumbers/>
      <w:spacing w:before="120" w:after="120"/>
    </w:pPr>
    <w:rPr>
      <w:rFonts w:cs="Tahoma"/>
      <w:i/>
      <w:iCs/>
      <w:lang w:val="pt-BR"/>
    </w:rPr>
  </w:style>
  <w:style w:type="paragraph" w:customStyle="1" w:styleId="Legenda1">
    <w:name w:val="Legenda1"/>
    <w:basedOn w:val="Normal"/>
    <w:rsid w:val="00FD5DF1"/>
    <w:pPr>
      <w:suppressLineNumbers/>
      <w:spacing w:before="120" w:after="120"/>
    </w:pPr>
    <w:rPr>
      <w:rFonts w:cs="Tahoma"/>
      <w:i/>
      <w:iCs/>
      <w:lang w:val="pt-BR"/>
    </w:rPr>
  </w:style>
  <w:style w:type="paragraph" w:styleId="Footer">
    <w:name w:val="footer"/>
    <w:basedOn w:val="Normal"/>
    <w:link w:val="FooterChar"/>
    <w:uiPriority w:val="99"/>
    <w:rsid w:val="00FD5DF1"/>
    <w:pPr>
      <w:tabs>
        <w:tab w:val="center" w:pos="4252"/>
        <w:tab w:val="right" w:pos="8504"/>
      </w:tabs>
    </w:pPr>
  </w:style>
  <w:style w:type="character" w:customStyle="1" w:styleId="FooterChar">
    <w:name w:val="Footer Char"/>
    <w:basedOn w:val="DefaultParagraphFont"/>
    <w:link w:val="Footer"/>
    <w:uiPriority w:val="99"/>
    <w:rsid w:val="00FD5DF1"/>
    <w:rPr>
      <w:rFonts w:ascii="Times New Roman" w:eastAsia="Batang" w:hAnsi="Times New Roman" w:cs="Times New Roman"/>
      <w:sz w:val="24"/>
      <w:szCs w:val="24"/>
      <w:lang w:eastAsia="ar-SA"/>
    </w:rPr>
  </w:style>
  <w:style w:type="paragraph" w:styleId="NormalWeb">
    <w:name w:val="Normal (Web)"/>
    <w:basedOn w:val="Normal"/>
    <w:uiPriority w:val="99"/>
    <w:rsid w:val="00FD5DF1"/>
    <w:pPr>
      <w:spacing w:before="280" w:after="280"/>
    </w:pPr>
    <w:rPr>
      <w:rFonts w:eastAsia="Times New Roman"/>
      <w:lang w:val="pt-BR"/>
    </w:rPr>
  </w:style>
  <w:style w:type="paragraph" w:customStyle="1" w:styleId="Corpodetexto31">
    <w:name w:val="Corpo de texto 31"/>
    <w:basedOn w:val="Normal"/>
    <w:rsid w:val="00FD5DF1"/>
    <w:pPr>
      <w:spacing w:line="480" w:lineRule="auto"/>
      <w:jc w:val="both"/>
    </w:pPr>
    <w:rPr>
      <w:rFonts w:eastAsia="Times New Roman"/>
      <w:b/>
      <w:bCs/>
      <w:sz w:val="28"/>
      <w:szCs w:val="20"/>
      <w:lang w:val="pt-BR"/>
    </w:rPr>
  </w:style>
  <w:style w:type="paragraph" w:styleId="BodyTextIndent">
    <w:name w:val="Body Text Indent"/>
    <w:basedOn w:val="Normal"/>
    <w:link w:val="BodyTextIndentChar"/>
    <w:uiPriority w:val="99"/>
    <w:rsid w:val="00FD5DF1"/>
    <w:pPr>
      <w:spacing w:after="120"/>
      <w:ind w:left="283"/>
    </w:pPr>
  </w:style>
  <w:style w:type="character" w:customStyle="1" w:styleId="BodyTextIndentChar">
    <w:name w:val="Body Text Indent Char"/>
    <w:basedOn w:val="DefaultParagraphFont"/>
    <w:link w:val="BodyTextIndent"/>
    <w:uiPriority w:val="99"/>
    <w:rsid w:val="00FD5DF1"/>
    <w:rPr>
      <w:rFonts w:ascii="Times New Roman" w:eastAsia="Batang" w:hAnsi="Times New Roman" w:cs="Times New Roman"/>
      <w:sz w:val="24"/>
      <w:szCs w:val="24"/>
      <w:lang w:eastAsia="ar-SA"/>
    </w:rPr>
  </w:style>
  <w:style w:type="paragraph" w:customStyle="1" w:styleId="Recuodecorpodetexto21">
    <w:name w:val="Recuo de corpo de texto 21"/>
    <w:basedOn w:val="Normal"/>
    <w:rsid w:val="00FD5DF1"/>
    <w:pPr>
      <w:spacing w:after="120" w:line="480" w:lineRule="auto"/>
      <w:ind w:left="283"/>
    </w:pPr>
    <w:rPr>
      <w:lang w:val="pt-BR"/>
    </w:rPr>
  </w:style>
  <w:style w:type="paragraph" w:customStyle="1" w:styleId="Contedodoquadro">
    <w:name w:val="Conteúdo do quadro"/>
    <w:basedOn w:val="BodyText"/>
    <w:rsid w:val="00FD5DF1"/>
    <w:rPr>
      <w:lang w:val="pt-BR"/>
    </w:rPr>
  </w:style>
  <w:style w:type="paragraph" w:customStyle="1" w:styleId="Contedodatabela">
    <w:name w:val="Conteúdo da tabela"/>
    <w:basedOn w:val="Normal"/>
    <w:rsid w:val="00FD5DF1"/>
    <w:pPr>
      <w:suppressLineNumbers/>
    </w:pPr>
    <w:rPr>
      <w:lang w:val="pt-BR"/>
    </w:rPr>
  </w:style>
  <w:style w:type="paragraph" w:customStyle="1" w:styleId="Ttulodatabela">
    <w:name w:val="Título da tabela"/>
    <w:basedOn w:val="Contedodatabela"/>
    <w:rsid w:val="00FD5DF1"/>
    <w:pPr>
      <w:jc w:val="center"/>
    </w:pPr>
    <w:rPr>
      <w:b/>
      <w:bCs/>
    </w:rPr>
  </w:style>
  <w:style w:type="paragraph" w:customStyle="1" w:styleId="Corpodetexto21">
    <w:name w:val="Corpo de texto 21"/>
    <w:basedOn w:val="Normal"/>
    <w:rsid w:val="00FD5DF1"/>
    <w:pPr>
      <w:jc w:val="right"/>
    </w:pPr>
    <w:rPr>
      <w:sz w:val="16"/>
      <w:szCs w:val="16"/>
      <w:lang w:val="pt-BR"/>
    </w:rPr>
  </w:style>
  <w:style w:type="paragraph" w:customStyle="1" w:styleId="Recuodecorpodetexto22">
    <w:name w:val="Recuo de corpo de texto 22"/>
    <w:basedOn w:val="Normal"/>
    <w:rsid w:val="00FD5DF1"/>
    <w:pPr>
      <w:spacing w:line="480" w:lineRule="auto"/>
      <w:ind w:firstLine="709"/>
      <w:jc w:val="both"/>
    </w:pPr>
    <w:rPr>
      <w:lang w:val="pt-BR"/>
    </w:rPr>
  </w:style>
  <w:style w:type="paragraph" w:styleId="Header">
    <w:name w:val="header"/>
    <w:basedOn w:val="Normal"/>
    <w:link w:val="HeaderChar"/>
    <w:uiPriority w:val="99"/>
    <w:rsid w:val="00FD5DF1"/>
    <w:pPr>
      <w:tabs>
        <w:tab w:val="center" w:pos="4252"/>
        <w:tab w:val="right" w:pos="8504"/>
      </w:tabs>
    </w:pPr>
  </w:style>
  <w:style w:type="character" w:customStyle="1" w:styleId="HeaderChar">
    <w:name w:val="Header Char"/>
    <w:basedOn w:val="DefaultParagraphFont"/>
    <w:link w:val="Header"/>
    <w:uiPriority w:val="99"/>
    <w:rsid w:val="00FD5DF1"/>
    <w:rPr>
      <w:rFonts w:ascii="Times New Roman" w:eastAsia="Batang" w:hAnsi="Times New Roman" w:cs="Times New Roman"/>
      <w:sz w:val="24"/>
      <w:szCs w:val="24"/>
      <w:lang w:eastAsia="ar-SA"/>
    </w:rPr>
  </w:style>
  <w:style w:type="paragraph" w:customStyle="1" w:styleId="BodyText21">
    <w:name w:val="Body Text 21"/>
    <w:basedOn w:val="Normal"/>
    <w:rsid w:val="00FD5DF1"/>
    <w:pPr>
      <w:suppressAutoHyphens w:val="0"/>
      <w:spacing w:after="120" w:line="480" w:lineRule="auto"/>
    </w:pPr>
    <w:rPr>
      <w:rFonts w:eastAsia="Times New Roman"/>
      <w:lang w:val="pt-BR"/>
    </w:rPr>
  </w:style>
  <w:style w:type="paragraph" w:customStyle="1" w:styleId="citation">
    <w:name w:val="citation"/>
    <w:basedOn w:val="Normal"/>
    <w:rsid w:val="00FD5DF1"/>
    <w:pPr>
      <w:suppressAutoHyphens w:val="0"/>
      <w:spacing w:before="280" w:after="280"/>
    </w:pPr>
    <w:rPr>
      <w:rFonts w:eastAsia="Times New Roman"/>
      <w:lang w:val="pt-BR"/>
    </w:rPr>
  </w:style>
  <w:style w:type="paragraph" w:customStyle="1" w:styleId="aff">
    <w:name w:val="aff"/>
    <w:basedOn w:val="Normal"/>
    <w:rsid w:val="00FD5DF1"/>
    <w:pPr>
      <w:suppressAutoHyphens w:val="0"/>
      <w:spacing w:before="280" w:after="280"/>
    </w:pPr>
    <w:rPr>
      <w:rFonts w:eastAsia="Times New Roman"/>
      <w:lang w:val="pt-BR"/>
    </w:rPr>
  </w:style>
  <w:style w:type="paragraph" w:customStyle="1" w:styleId="authlist">
    <w:name w:val="auth_list"/>
    <w:basedOn w:val="Normal"/>
    <w:rsid w:val="00FD5DF1"/>
    <w:pPr>
      <w:suppressAutoHyphens w:val="0"/>
      <w:spacing w:before="280" w:after="280"/>
    </w:pPr>
    <w:rPr>
      <w:rFonts w:eastAsia="Times New Roman"/>
      <w:lang w:val="pt-BR"/>
    </w:rPr>
  </w:style>
  <w:style w:type="paragraph" w:styleId="BodyText2">
    <w:name w:val="Body Text 2"/>
    <w:basedOn w:val="Normal"/>
    <w:link w:val="BodyText2Char1"/>
    <w:uiPriority w:val="99"/>
    <w:rsid w:val="00FD5DF1"/>
    <w:pPr>
      <w:spacing w:after="120" w:line="480" w:lineRule="auto"/>
    </w:pPr>
  </w:style>
  <w:style w:type="character" w:customStyle="1" w:styleId="BodyText2Char1">
    <w:name w:val="Body Text 2 Char1"/>
    <w:basedOn w:val="DefaultParagraphFont"/>
    <w:link w:val="BodyText2"/>
    <w:uiPriority w:val="99"/>
    <w:rsid w:val="00FD5DF1"/>
    <w:rPr>
      <w:rFonts w:ascii="Times New Roman" w:eastAsia="Batang" w:hAnsi="Times New Roman" w:cs="Times New Roman"/>
      <w:sz w:val="24"/>
      <w:szCs w:val="24"/>
      <w:lang w:eastAsia="ar-SA"/>
    </w:rPr>
  </w:style>
  <w:style w:type="paragraph" w:styleId="DocumentMap">
    <w:name w:val="Document Map"/>
    <w:basedOn w:val="Normal"/>
    <w:link w:val="DocumentMapChar"/>
    <w:uiPriority w:val="99"/>
    <w:semiHidden/>
    <w:rsid w:val="00FD5DF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D5DF1"/>
    <w:rPr>
      <w:rFonts w:ascii="Tahoma" w:eastAsia="Batang" w:hAnsi="Tahoma" w:cs="Times New Roman"/>
      <w:sz w:val="24"/>
      <w:szCs w:val="24"/>
      <w:shd w:val="clear" w:color="auto" w:fill="000080"/>
      <w:lang w:eastAsia="ar-SA"/>
    </w:rPr>
  </w:style>
  <w:style w:type="paragraph" w:customStyle="1" w:styleId="Ttulo25">
    <w:name w:val="Título 25"/>
    <w:basedOn w:val="Normal"/>
    <w:rsid w:val="00FD5DF1"/>
    <w:pPr>
      <w:suppressAutoHyphens w:val="0"/>
      <w:outlineLvl w:val="2"/>
    </w:pPr>
    <w:rPr>
      <w:rFonts w:eastAsia="Times New Roman"/>
      <w:b/>
      <w:bCs/>
      <w:color w:val="444444"/>
      <w:lang w:val="pt-BR" w:eastAsia="pt-BR"/>
    </w:rPr>
  </w:style>
  <w:style w:type="paragraph" w:customStyle="1" w:styleId="title1">
    <w:name w:val="title1"/>
    <w:basedOn w:val="Normal"/>
    <w:rsid w:val="00FD5DF1"/>
    <w:pPr>
      <w:suppressAutoHyphens w:val="0"/>
    </w:pPr>
    <w:rPr>
      <w:rFonts w:eastAsia="Times New Roman"/>
      <w:sz w:val="29"/>
      <w:szCs w:val="29"/>
      <w:lang w:val="pt-BR" w:eastAsia="pt-BR"/>
    </w:rPr>
  </w:style>
  <w:style w:type="paragraph" w:customStyle="1" w:styleId="rprtbody1">
    <w:name w:val="rprtbody1"/>
    <w:basedOn w:val="Normal"/>
    <w:rsid w:val="00FD5DF1"/>
    <w:pPr>
      <w:suppressAutoHyphens w:val="0"/>
      <w:spacing w:before="34" w:after="34"/>
    </w:pPr>
    <w:rPr>
      <w:rFonts w:eastAsia="Times New Roman"/>
      <w:sz w:val="28"/>
      <w:szCs w:val="28"/>
      <w:lang w:val="pt-BR" w:eastAsia="pt-BR"/>
    </w:rPr>
  </w:style>
  <w:style w:type="paragraph" w:customStyle="1" w:styleId="aux1">
    <w:name w:val="aux1"/>
    <w:basedOn w:val="Normal"/>
    <w:rsid w:val="00FD5DF1"/>
    <w:pPr>
      <w:suppressAutoHyphens w:val="0"/>
      <w:spacing w:after="100" w:afterAutospacing="1" w:line="320" w:lineRule="atLeast"/>
    </w:pPr>
    <w:rPr>
      <w:rFonts w:eastAsia="Times New Roman"/>
      <w:lang w:val="pt-BR" w:eastAsia="pt-BR"/>
    </w:rPr>
  </w:style>
  <w:style w:type="character" w:customStyle="1" w:styleId="src1">
    <w:name w:val="src1"/>
    <w:rsid w:val="00FD5DF1"/>
    <w:rPr>
      <w:vanish w:val="0"/>
      <w:webHidden w:val="0"/>
      <w:specVanish w:val="0"/>
    </w:rPr>
  </w:style>
  <w:style w:type="character" w:customStyle="1" w:styleId="jrnl">
    <w:name w:val="jrnl"/>
    <w:basedOn w:val="DefaultParagraphFont"/>
    <w:rsid w:val="00FD5DF1"/>
  </w:style>
  <w:style w:type="character" w:styleId="Strong">
    <w:name w:val="Strong"/>
    <w:qFormat/>
    <w:rsid w:val="00FD5DF1"/>
    <w:rPr>
      <w:b/>
      <w:bCs/>
    </w:rPr>
  </w:style>
  <w:style w:type="paragraph" w:styleId="BalloonText">
    <w:name w:val="Balloon Text"/>
    <w:basedOn w:val="Normal"/>
    <w:link w:val="BalloonTextChar"/>
    <w:uiPriority w:val="99"/>
    <w:semiHidden/>
    <w:unhideWhenUsed/>
    <w:rsid w:val="00FD5DF1"/>
    <w:rPr>
      <w:rFonts w:ascii="Tahoma" w:hAnsi="Tahoma"/>
      <w:sz w:val="16"/>
      <w:szCs w:val="16"/>
    </w:rPr>
  </w:style>
  <w:style w:type="character" w:customStyle="1" w:styleId="BalloonTextChar">
    <w:name w:val="Balloon Text Char"/>
    <w:basedOn w:val="DefaultParagraphFont"/>
    <w:link w:val="BalloonText"/>
    <w:uiPriority w:val="99"/>
    <w:semiHidden/>
    <w:rsid w:val="00FD5DF1"/>
    <w:rPr>
      <w:rFonts w:ascii="Tahoma" w:eastAsia="Batang" w:hAnsi="Tahoma" w:cs="Times New Roman"/>
      <w:sz w:val="16"/>
      <w:szCs w:val="16"/>
      <w:lang w:eastAsia="ar-SA"/>
    </w:rPr>
  </w:style>
  <w:style w:type="paragraph" w:styleId="ListParagraph">
    <w:name w:val="List Paragraph"/>
    <w:basedOn w:val="Normal"/>
    <w:uiPriority w:val="34"/>
    <w:qFormat/>
    <w:rsid w:val="00FD5DF1"/>
    <w:pPr>
      <w:ind w:left="720"/>
      <w:contextualSpacing/>
    </w:pPr>
  </w:style>
  <w:style w:type="paragraph" w:styleId="NoSpacing">
    <w:name w:val="No Spacing"/>
    <w:uiPriority w:val="1"/>
    <w:qFormat/>
    <w:rsid w:val="00FD5DF1"/>
    <w:pPr>
      <w:suppressAutoHyphens/>
      <w:spacing w:after="0" w:line="240" w:lineRule="auto"/>
    </w:pPr>
    <w:rPr>
      <w:rFonts w:ascii="Times New Roman" w:eastAsia="Batang" w:hAnsi="Times New Roman" w:cs="Times New Roman"/>
      <w:sz w:val="24"/>
      <w:szCs w:val="24"/>
      <w:lang w:val="en-US" w:eastAsia="ar-SA"/>
    </w:rPr>
  </w:style>
  <w:style w:type="character" w:customStyle="1" w:styleId="hps">
    <w:name w:val="hps"/>
    <w:basedOn w:val="DefaultParagraphFont"/>
    <w:rsid w:val="00FD5DF1"/>
  </w:style>
  <w:style w:type="table" w:styleId="TableGrid">
    <w:name w:val="Table Grid"/>
    <w:basedOn w:val="TableNormal"/>
    <w:uiPriority w:val="59"/>
    <w:rsid w:val="00FD5DF1"/>
    <w:pPr>
      <w:spacing w:after="0" w:line="240" w:lineRule="auto"/>
    </w:pPr>
    <w:rPr>
      <w:rFonts w:ascii="Calibri" w:eastAsia="宋体"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leNormal"/>
    <w:uiPriority w:val="60"/>
    <w:rsid w:val="00FD5DF1"/>
    <w:pPr>
      <w:spacing w:after="0" w:line="240" w:lineRule="auto"/>
    </w:pPr>
    <w:rPr>
      <w:rFonts w:ascii="Calibri" w:eastAsia="宋体"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FD5DF1"/>
    <w:rPr>
      <w:sz w:val="16"/>
      <w:szCs w:val="16"/>
    </w:rPr>
  </w:style>
  <w:style w:type="paragraph" w:styleId="CommentText">
    <w:name w:val="annotation text"/>
    <w:basedOn w:val="Normal"/>
    <w:link w:val="CommentTextChar"/>
    <w:unhideWhenUsed/>
    <w:rsid w:val="00FD5DF1"/>
    <w:rPr>
      <w:sz w:val="20"/>
      <w:szCs w:val="20"/>
    </w:rPr>
  </w:style>
  <w:style w:type="character" w:customStyle="1" w:styleId="CommentTextChar">
    <w:name w:val="Comment Text Char"/>
    <w:basedOn w:val="DefaultParagraphFont"/>
    <w:link w:val="CommentText"/>
    <w:rsid w:val="00FD5DF1"/>
    <w:rPr>
      <w:rFonts w:ascii="Times New Roman" w:eastAsia="Batang" w:hAnsi="Times New Roman" w:cs="Times New Roman"/>
      <w:sz w:val="20"/>
      <w:szCs w:val="20"/>
      <w:lang w:eastAsia="ar-SA"/>
    </w:rPr>
  </w:style>
  <w:style w:type="character" w:customStyle="1" w:styleId="highlight">
    <w:name w:val="highlight"/>
    <w:basedOn w:val="DefaultParagraphFont"/>
    <w:rsid w:val="00FD5DF1"/>
  </w:style>
  <w:style w:type="paragraph" w:styleId="CommentSubject">
    <w:name w:val="annotation subject"/>
    <w:basedOn w:val="CommentText"/>
    <w:next w:val="CommentText"/>
    <w:link w:val="CommentSubjectChar"/>
    <w:uiPriority w:val="99"/>
    <w:semiHidden/>
    <w:unhideWhenUsed/>
    <w:rsid w:val="00FD5DF1"/>
    <w:rPr>
      <w:b/>
      <w:bCs/>
      <w:sz w:val="24"/>
      <w:szCs w:val="24"/>
    </w:rPr>
  </w:style>
  <w:style w:type="character" w:customStyle="1" w:styleId="CommentSubjectChar">
    <w:name w:val="Comment Subject Char"/>
    <w:basedOn w:val="CommentTextChar"/>
    <w:link w:val="CommentSubject"/>
    <w:uiPriority w:val="99"/>
    <w:semiHidden/>
    <w:rsid w:val="00FD5DF1"/>
    <w:rPr>
      <w:rFonts w:ascii="Times New Roman" w:eastAsia="Batang" w:hAnsi="Times New Roman" w:cs="Times New Roman"/>
      <w:b/>
      <w:bCs/>
      <w:sz w:val="24"/>
      <w:szCs w:val="24"/>
      <w:lang w:eastAsia="ar-SA"/>
    </w:rPr>
  </w:style>
  <w:style w:type="character" w:customStyle="1" w:styleId="highlight1">
    <w:name w:val="highlight1"/>
    <w:rsid w:val="00FD5DF1"/>
    <w:rPr>
      <w:shd w:val="clear" w:color="auto" w:fill="F1BFE0"/>
    </w:rPr>
  </w:style>
  <w:style w:type="paragraph" w:styleId="Revision">
    <w:name w:val="Revision"/>
    <w:hidden/>
    <w:uiPriority w:val="99"/>
    <w:semiHidden/>
    <w:rsid w:val="00FD5DF1"/>
    <w:pPr>
      <w:spacing w:after="0" w:line="240" w:lineRule="auto"/>
    </w:pPr>
    <w:rPr>
      <w:rFonts w:ascii="Times New Roman" w:eastAsia="Batang" w:hAnsi="Times New Roman" w:cs="Times New Roman"/>
      <w:sz w:val="24"/>
      <w:szCs w:val="24"/>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F1"/>
    <w:pPr>
      <w:suppressAutoHyphens/>
      <w:spacing w:after="0" w:line="240" w:lineRule="auto"/>
    </w:pPr>
    <w:rPr>
      <w:rFonts w:ascii="Times New Roman" w:eastAsia="Batang" w:hAnsi="Times New Roman" w:cs="Times New Roman"/>
      <w:sz w:val="24"/>
      <w:szCs w:val="24"/>
      <w:lang w:val="en-US" w:eastAsia="ar-SA"/>
    </w:rPr>
  </w:style>
  <w:style w:type="paragraph" w:styleId="Heading1">
    <w:name w:val="heading 1"/>
    <w:basedOn w:val="Normal"/>
    <w:next w:val="Normal"/>
    <w:link w:val="Heading1Char"/>
    <w:uiPriority w:val="9"/>
    <w:qFormat/>
    <w:rsid w:val="00FD5DF1"/>
    <w:pPr>
      <w:keepNext/>
      <w:tabs>
        <w:tab w:val="num" w:pos="432"/>
      </w:tabs>
      <w:spacing w:line="360" w:lineRule="auto"/>
      <w:ind w:left="432" w:hanging="432"/>
      <w:outlineLvl w:val="0"/>
    </w:pPr>
    <w:rPr>
      <w:rFonts w:eastAsia="Times New Roman"/>
      <w:sz w:val="28"/>
    </w:rPr>
  </w:style>
  <w:style w:type="paragraph" w:styleId="Heading3">
    <w:name w:val="heading 3"/>
    <w:basedOn w:val="Normal"/>
    <w:next w:val="Normal"/>
    <w:link w:val="Heading3Char"/>
    <w:uiPriority w:val="9"/>
    <w:qFormat/>
    <w:rsid w:val="00FD5DF1"/>
    <w:pPr>
      <w:keepNext/>
      <w:tabs>
        <w:tab w:val="num" w:pos="720"/>
      </w:tabs>
      <w:spacing w:before="240" w:after="60"/>
      <w:ind w:left="720" w:hanging="720"/>
      <w:outlineLvl w:val="2"/>
    </w:pPr>
    <w:rPr>
      <w:rFonts w:ascii="Arial" w:hAnsi="Arial"/>
      <w:b/>
      <w:bCs/>
      <w:sz w:val="26"/>
      <w:szCs w:val="26"/>
    </w:rPr>
  </w:style>
  <w:style w:type="paragraph" w:styleId="Heading7">
    <w:name w:val="heading 7"/>
    <w:basedOn w:val="Normal"/>
    <w:next w:val="Normal"/>
    <w:link w:val="Heading7Char"/>
    <w:uiPriority w:val="9"/>
    <w:qFormat/>
    <w:rsid w:val="00FD5DF1"/>
    <w:pPr>
      <w:suppressAutoHyphens w:val="0"/>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rsid w:val="00FD5DF1"/>
    <w:rPr>
      <w:rFonts w:asciiTheme="majorHAnsi" w:eastAsiaTheme="majorEastAsia" w:hAnsiTheme="majorHAnsi" w:cstheme="majorBidi"/>
      <w:b/>
      <w:bCs/>
      <w:color w:val="365F91" w:themeColor="accent1" w:themeShade="BF"/>
      <w:sz w:val="28"/>
      <w:szCs w:val="28"/>
      <w:lang w:val="en-US" w:eastAsia="ar-SA"/>
    </w:rPr>
  </w:style>
  <w:style w:type="character" w:customStyle="1" w:styleId="Heading3Char">
    <w:name w:val="Heading 3 Char"/>
    <w:basedOn w:val="DefaultParagraphFont"/>
    <w:link w:val="Heading3"/>
    <w:uiPriority w:val="9"/>
    <w:rsid w:val="00FD5DF1"/>
    <w:rPr>
      <w:rFonts w:ascii="Arial" w:eastAsia="Batang" w:hAnsi="Arial" w:cs="Times New Roman"/>
      <w:b/>
      <w:bCs/>
      <w:sz w:val="26"/>
      <w:szCs w:val="26"/>
      <w:lang w:eastAsia="ar-SA"/>
    </w:rPr>
  </w:style>
  <w:style w:type="character" w:customStyle="1" w:styleId="Ttulo7Char">
    <w:name w:val="Título 7 Char"/>
    <w:basedOn w:val="DefaultParagraphFont"/>
    <w:rsid w:val="00FD5DF1"/>
    <w:rPr>
      <w:rFonts w:asciiTheme="majorHAnsi" w:eastAsiaTheme="majorEastAsia" w:hAnsiTheme="majorHAnsi" w:cstheme="majorBidi"/>
      <w:i/>
      <w:iCs/>
      <w:color w:val="404040" w:themeColor="text1" w:themeTint="BF"/>
      <w:sz w:val="24"/>
      <w:szCs w:val="24"/>
      <w:lang w:val="en-US" w:eastAsia="ar-SA"/>
    </w:rPr>
  </w:style>
  <w:style w:type="paragraph" w:styleId="BodyText">
    <w:name w:val="Body Text"/>
    <w:basedOn w:val="Normal"/>
    <w:link w:val="BodyTextChar"/>
    <w:uiPriority w:val="99"/>
    <w:rsid w:val="00FD5DF1"/>
    <w:pPr>
      <w:spacing w:after="120"/>
    </w:pPr>
  </w:style>
  <w:style w:type="character" w:customStyle="1" w:styleId="BodyTextChar">
    <w:name w:val="Body Text Char"/>
    <w:basedOn w:val="DefaultParagraphFont"/>
    <w:link w:val="BodyText"/>
    <w:uiPriority w:val="99"/>
    <w:rsid w:val="00FD5DF1"/>
    <w:rPr>
      <w:rFonts w:ascii="Times New Roman" w:eastAsia="Batang" w:hAnsi="Times New Roman" w:cs="Times New Roman"/>
      <w:sz w:val="24"/>
      <w:szCs w:val="24"/>
      <w:lang w:eastAsia="ar-SA"/>
    </w:rPr>
  </w:style>
  <w:style w:type="character" w:styleId="Hyperlink">
    <w:name w:val="Hyperlink"/>
    <w:uiPriority w:val="99"/>
    <w:unhideWhenUsed/>
    <w:rsid w:val="00FD5DF1"/>
    <w:rPr>
      <w:color w:val="0000FF"/>
      <w:u w:val="single"/>
    </w:rPr>
  </w:style>
  <w:style w:type="character" w:customStyle="1" w:styleId="Heading1Char">
    <w:name w:val="Heading 1 Char"/>
    <w:link w:val="Heading1"/>
    <w:uiPriority w:val="9"/>
    <w:rsid w:val="00FD5DF1"/>
    <w:rPr>
      <w:rFonts w:ascii="Times New Roman" w:eastAsia="Times New Roman" w:hAnsi="Times New Roman" w:cs="Times New Roman"/>
      <w:sz w:val="28"/>
      <w:szCs w:val="24"/>
      <w:lang w:eastAsia="ar-SA"/>
    </w:rPr>
  </w:style>
  <w:style w:type="character" w:customStyle="1" w:styleId="Heading7Char">
    <w:name w:val="Heading 7 Char"/>
    <w:link w:val="Heading7"/>
    <w:uiPriority w:val="9"/>
    <w:rsid w:val="00FD5DF1"/>
    <w:rPr>
      <w:rFonts w:ascii="Times New Roman" w:eastAsia="Times New Roman" w:hAnsi="Times New Roman" w:cs="Times New Roman"/>
      <w:sz w:val="24"/>
      <w:szCs w:val="24"/>
      <w:lang w:eastAsia="ar-SA"/>
    </w:rPr>
  </w:style>
  <w:style w:type="character" w:customStyle="1" w:styleId="WW8Num3z0">
    <w:name w:val="WW8Num3z0"/>
    <w:rsid w:val="00FD5DF1"/>
    <w:rPr>
      <w:rFonts w:ascii="Symbol" w:hAnsi="Symbol"/>
    </w:rPr>
  </w:style>
  <w:style w:type="character" w:customStyle="1" w:styleId="WW8Num4z0">
    <w:name w:val="WW8Num4z0"/>
    <w:rsid w:val="00FD5DF1"/>
    <w:rPr>
      <w:rFonts w:ascii="Symbol" w:hAnsi="Symbol"/>
    </w:rPr>
  </w:style>
  <w:style w:type="character" w:customStyle="1" w:styleId="WW8Num6z0">
    <w:name w:val="WW8Num6z0"/>
    <w:rsid w:val="00FD5DF1"/>
    <w:rPr>
      <w:rFonts w:ascii="Symbol" w:hAnsi="Symbol"/>
    </w:rPr>
  </w:style>
  <w:style w:type="character" w:customStyle="1" w:styleId="WW8Num7z0">
    <w:name w:val="WW8Num7z0"/>
    <w:rsid w:val="00FD5DF1"/>
    <w:rPr>
      <w:rFonts w:ascii="Symbol" w:eastAsia="Batang" w:hAnsi="Symbol"/>
    </w:rPr>
  </w:style>
  <w:style w:type="character" w:customStyle="1" w:styleId="WW8Num8z0">
    <w:name w:val="WW8Num8z0"/>
    <w:rsid w:val="00FD5DF1"/>
    <w:rPr>
      <w:rFonts w:ascii="Symbol" w:hAnsi="Symbol"/>
    </w:rPr>
  </w:style>
  <w:style w:type="character" w:customStyle="1" w:styleId="WW8Num9z0">
    <w:name w:val="WW8Num9z0"/>
    <w:rsid w:val="00FD5DF1"/>
    <w:rPr>
      <w:rFonts w:ascii="Symbol" w:hAnsi="Symbol"/>
      <w:sz w:val="20"/>
    </w:rPr>
  </w:style>
  <w:style w:type="character" w:customStyle="1" w:styleId="DefaultParagraphFont1">
    <w:name w:val="Default Paragraph Font1"/>
    <w:rsid w:val="00FD5DF1"/>
  </w:style>
  <w:style w:type="character" w:customStyle="1" w:styleId="WW8Num7z1">
    <w:name w:val="WW8Num7z1"/>
    <w:rsid w:val="00FD5DF1"/>
    <w:rPr>
      <w:rFonts w:ascii="Courier New" w:hAnsi="Courier New"/>
    </w:rPr>
  </w:style>
  <w:style w:type="character" w:customStyle="1" w:styleId="WW8Num7z2">
    <w:name w:val="WW8Num7z2"/>
    <w:rsid w:val="00FD5DF1"/>
    <w:rPr>
      <w:rFonts w:ascii="Wingdings" w:hAnsi="Wingdings"/>
    </w:rPr>
  </w:style>
  <w:style w:type="character" w:customStyle="1" w:styleId="WW8Num7z3">
    <w:name w:val="WW8Num7z3"/>
    <w:rsid w:val="00FD5DF1"/>
    <w:rPr>
      <w:rFonts w:ascii="Symbol" w:hAnsi="Symbol"/>
    </w:rPr>
  </w:style>
  <w:style w:type="character" w:customStyle="1" w:styleId="WW8Num10z0">
    <w:name w:val="WW8Num10z0"/>
    <w:rsid w:val="00FD5DF1"/>
    <w:rPr>
      <w:rFonts w:ascii="Symbol" w:hAnsi="Symbol"/>
    </w:rPr>
  </w:style>
  <w:style w:type="character" w:customStyle="1" w:styleId="WW8Num11z0">
    <w:name w:val="WW8Num11z0"/>
    <w:rsid w:val="00FD5DF1"/>
    <w:rPr>
      <w:rFonts w:ascii="Symbol" w:hAnsi="Symbol"/>
    </w:rPr>
  </w:style>
  <w:style w:type="character" w:customStyle="1" w:styleId="WW8Num11z1">
    <w:name w:val="WW8Num11z1"/>
    <w:rsid w:val="00FD5DF1"/>
    <w:rPr>
      <w:rFonts w:ascii="Courier New" w:hAnsi="Courier New"/>
    </w:rPr>
  </w:style>
  <w:style w:type="character" w:customStyle="1" w:styleId="WW8Num11z2">
    <w:name w:val="WW8Num11z2"/>
    <w:rsid w:val="00FD5DF1"/>
    <w:rPr>
      <w:rFonts w:ascii="Wingdings" w:hAnsi="Wingdings"/>
    </w:rPr>
  </w:style>
  <w:style w:type="character" w:customStyle="1" w:styleId="Fontepargpadro2">
    <w:name w:val="Fonte parág. padrão2"/>
    <w:rsid w:val="00FD5DF1"/>
  </w:style>
  <w:style w:type="character" w:customStyle="1" w:styleId="WW8Num2z0">
    <w:name w:val="WW8Num2z0"/>
    <w:rsid w:val="00FD5DF1"/>
    <w:rPr>
      <w:rFonts w:ascii="Symbol" w:eastAsia="Batang" w:hAnsi="Symbol"/>
    </w:rPr>
  </w:style>
  <w:style w:type="character" w:customStyle="1" w:styleId="WW8Num2z1">
    <w:name w:val="WW8Num2z1"/>
    <w:rsid w:val="00FD5DF1"/>
    <w:rPr>
      <w:rFonts w:ascii="Courier New" w:hAnsi="Courier New"/>
    </w:rPr>
  </w:style>
  <w:style w:type="character" w:customStyle="1" w:styleId="WW8Num2z2">
    <w:name w:val="WW8Num2z2"/>
    <w:rsid w:val="00FD5DF1"/>
    <w:rPr>
      <w:rFonts w:ascii="Wingdings" w:hAnsi="Wingdings"/>
    </w:rPr>
  </w:style>
  <w:style w:type="character" w:customStyle="1" w:styleId="WW8Num2z3">
    <w:name w:val="WW8Num2z3"/>
    <w:rsid w:val="00FD5DF1"/>
    <w:rPr>
      <w:rFonts w:ascii="Symbol" w:hAnsi="Symbol"/>
    </w:rPr>
  </w:style>
  <w:style w:type="character" w:customStyle="1" w:styleId="WW8Num4z1">
    <w:name w:val="WW8Num4z1"/>
    <w:rsid w:val="00FD5DF1"/>
    <w:rPr>
      <w:rFonts w:ascii="Courier New" w:hAnsi="Courier New"/>
    </w:rPr>
  </w:style>
  <w:style w:type="character" w:customStyle="1" w:styleId="WW8Num4z2">
    <w:name w:val="WW8Num4z2"/>
    <w:rsid w:val="00FD5DF1"/>
    <w:rPr>
      <w:rFonts w:ascii="Wingdings" w:hAnsi="Wingdings"/>
    </w:rPr>
  </w:style>
  <w:style w:type="character" w:customStyle="1" w:styleId="WW8Num5z0">
    <w:name w:val="WW8Num5z0"/>
    <w:rsid w:val="00FD5DF1"/>
    <w:rPr>
      <w:rFonts w:ascii="Arial" w:eastAsia="Batang" w:hAnsi="Arial"/>
    </w:rPr>
  </w:style>
  <w:style w:type="character" w:customStyle="1" w:styleId="WW8Num9z1">
    <w:name w:val="WW8Num9z1"/>
    <w:rsid w:val="00FD5DF1"/>
    <w:rPr>
      <w:rFonts w:ascii="Courier New" w:hAnsi="Courier New"/>
      <w:sz w:val="20"/>
    </w:rPr>
  </w:style>
  <w:style w:type="character" w:customStyle="1" w:styleId="WW8Num9z2">
    <w:name w:val="WW8Num9z2"/>
    <w:rsid w:val="00FD5DF1"/>
    <w:rPr>
      <w:rFonts w:ascii="Wingdings" w:hAnsi="Wingdings"/>
      <w:sz w:val="20"/>
    </w:rPr>
  </w:style>
  <w:style w:type="character" w:customStyle="1" w:styleId="WW8Num16z0">
    <w:name w:val="WW8Num16z0"/>
    <w:rsid w:val="00FD5DF1"/>
    <w:rPr>
      <w:rFonts w:ascii="Symbol" w:hAnsi="Symbol"/>
    </w:rPr>
  </w:style>
  <w:style w:type="character" w:customStyle="1" w:styleId="WW8Num16z1">
    <w:name w:val="WW8Num16z1"/>
    <w:rsid w:val="00FD5DF1"/>
    <w:rPr>
      <w:rFonts w:ascii="Courier New" w:hAnsi="Courier New"/>
    </w:rPr>
  </w:style>
  <w:style w:type="character" w:customStyle="1" w:styleId="WW8Num16z2">
    <w:name w:val="WW8Num16z2"/>
    <w:rsid w:val="00FD5DF1"/>
    <w:rPr>
      <w:rFonts w:ascii="Wingdings" w:hAnsi="Wingdings"/>
    </w:rPr>
  </w:style>
  <w:style w:type="character" w:customStyle="1" w:styleId="WW8Num18z0">
    <w:name w:val="WW8Num18z0"/>
    <w:rsid w:val="00FD5DF1"/>
    <w:rPr>
      <w:rFonts w:ascii="Symbol" w:hAnsi="Symbol"/>
    </w:rPr>
  </w:style>
  <w:style w:type="character" w:customStyle="1" w:styleId="WW8Num18z1">
    <w:name w:val="WW8Num18z1"/>
    <w:rsid w:val="00FD5DF1"/>
    <w:rPr>
      <w:rFonts w:ascii="Courier New" w:hAnsi="Courier New"/>
    </w:rPr>
  </w:style>
  <w:style w:type="character" w:customStyle="1" w:styleId="WW8Num18z2">
    <w:name w:val="WW8Num18z2"/>
    <w:rsid w:val="00FD5DF1"/>
    <w:rPr>
      <w:rFonts w:ascii="Wingdings" w:hAnsi="Wingdings"/>
    </w:rPr>
  </w:style>
  <w:style w:type="character" w:customStyle="1" w:styleId="WW8Num19z0">
    <w:name w:val="WW8Num19z0"/>
    <w:rsid w:val="00FD5DF1"/>
    <w:rPr>
      <w:rFonts w:ascii="Symbol" w:hAnsi="Symbol"/>
      <w:sz w:val="20"/>
    </w:rPr>
  </w:style>
  <w:style w:type="character" w:customStyle="1" w:styleId="WW8Num19z1">
    <w:name w:val="WW8Num19z1"/>
    <w:rsid w:val="00FD5DF1"/>
    <w:rPr>
      <w:rFonts w:ascii="Courier New" w:hAnsi="Courier New"/>
      <w:sz w:val="20"/>
    </w:rPr>
  </w:style>
  <w:style w:type="character" w:customStyle="1" w:styleId="WW8Num19z2">
    <w:name w:val="WW8Num19z2"/>
    <w:rsid w:val="00FD5DF1"/>
    <w:rPr>
      <w:rFonts w:ascii="Wingdings" w:hAnsi="Wingdings"/>
      <w:sz w:val="20"/>
    </w:rPr>
  </w:style>
  <w:style w:type="character" w:customStyle="1" w:styleId="WW8Num20z0">
    <w:name w:val="WW8Num20z0"/>
    <w:rsid w:val="00FD5DF1"/>
    <w:rPr>
      <w:rFonts w:ascii="Symbol" w:hAnsi="Symbol"/>
    </w:rPr>
  </w:style>
  <w:style w:type="character" w:customStyle="1" w:styleId="WW8Num22z0">
    <w:name w:val="WW8Num22z0"/>
    <w:rsid w:val="00FD5DF1"/>
    <w:rPr>
      <w:rFonts w:ascii="Symbol" w:hAnsi="Symbol"/>
    </w:rPr>
  </w:style>
  <w:style w:type="character" w:customStyle="1" w:styleId="WW8Num22z1">
    <w:name w:val="WW8Num22z1"/>
    <w:rsid w:val="00FD5DF1"/>
    <w:rPr>
      <w:rFonts w:ascii="Courier New" w:hAnsi="Courier New"/>
    </w:rPr>
  </w:style>
  <w:style w:type="character" w:customStyle="1" w:styleId="WW8Num22z2">
    <w:name w:val="WW8Num22z2"/>
    <w:rsid w:val="00FD5DF1"/>
    <w:rPr>
      <w:rFonts w:ascii="Wingdings" w:hAnsi="Wingdings"/>
    </w:rPr>
  </w:style>
  <w:style w:type="character" w:customStyle="1" w:styleId="Fontepargpadro1">
    <w:name w:val="Fonte parág. padrão1"/>
    <w:rsid w:val="00FD5DF1"/>
  </w:style>
  <w:style w:type="character" w:styleId="PageNumber">
    <w:name w:val="page number"/>
    <w:uiPriority w:val="99"/>
    <w:rsid w:val="00FD5DF1"/>
    <w:rPr>
      <w:rFonts w:cs="Times New Roman"/>
    </w:rPr>
  </w:style>
  <w:style w:type="character" w:customStyle="1" w:styleId="volume">
    <w:name w:val="volume"/>
    <w:rsid w:val="00FD5DF1"/>
    <w:rPr>
      <w:rFonts w:cs="Times New Roman"/>
    </w:rPr>
  </w:style>
  <w:style w:type="character" w:customStyle="1" w:styleId="issue">
    <w:name w:val="issue"/>
    <w:rsid w:val="00FD5DF1"/>
    <w:rPr>
      <w:rFonts w:cs="Times New Roman"/>
    </w:rPr>
  </w:style>
  <w:style w:type="character" w:customStyle="1" w:styleId="pages">
    <w:name w:val="pages"/>
    <w:rsid w:val="00FD5DF1"/>
    <w:rPr>
      <w:rFonts w:cs="Times New Roman"/>
    </w:rPr>
  </w:style>
  <w:style w:type="character" w:customStyle="1" w:styleId="CharChar1">
    <w:name w:val="Char Char1"/>
    <w:rsid w:val="00FD5DF1"/>
    <w:rPr>
      <w:rFonts w:eastAsia="Batang" w:cs="Times New Roman"/>
      <w:sz w:val="24"/>
      <w:szCs w:val="24"/>
    </w:rPr>
  </w:style>
  <w:style w:type="character" w:customStyle="1" w:styleId="CharChar">
    <w:name w:val="Char Char"/>
    <w:rsid w:val="00FD5DF1"/>
    <w:rPr>
      <w:rFonts w:eastAsia="Batang" w:cs="Times New Roman"/>
      <w:sz w:val="24"/>
      <w:szCs w:val="24"/>
    </w:rPr>
  </w:style>
  <w:style w:type="character" w:styleId="FollowedHyperlink">
    <w:name w:val="FollowedHyperlink"/>
    <w:uiPriority w:val="99"/>
    <w:rsid w:val="00FD5DF1"/>
    <w:rPr>
      <w:rFonts w:cs="Times New Roman"/>
      <w:color w:val="800080"/>
      <w:u w:val="single"/>
    </w:rPr>
  </w:style>
  <w:style w:type="character" w:customStyle="1" w:styleId="BodyText2Char">
    <w:name w:val="Body Text 2 Char"/>
    <w:rsid w:val="00FD5DF1"/>
    <w:rPr>
      <w:rFonts w:cs="Times New Roman"/>
      <w:sz w:val="24"/>
      <w:szCs w:val="24"/>
    </w:rPr>
  </w:style>
  <w:style w:type="paragraph" w:customStyle="1" w:styleId="Captulo">
    <w:name w:val="Capítulo"/>
    <w:basedOn w:val="Normal"/>
    <w:next w:val="BodyText"/>
    <w:rsid w:val="00FD5DF1"/>
    <w:pPr>
      <w:keepNext/>
      <w:spacing w:before="240" w:after="120"/>
    </w:pPr>
    <w:rPr>
      <w:rFonts w:ascii="Arial" w:eastAsia="Times New Roman" w:hAnsi="Arial" w:cs="Tahoma"/>
      <w:sz w:val="28"/>
      <w:szCs w:val="28"/>
      <w:lang w:val="pt-BR"/>
    </w:rPr>
  </w:style>
  <w:style w:type="paragraph" w:styleId="List">
    <w:name w:val="List"/>
    <w:basedOn w:val="BodyText"/>
    <w:uiPriority w:val="99"/>
    <w:rsid w:val="00FD5DF1"/>
    <w:rPr>
      <w:rFonts w:cs="Tahoma"/>
      <w:lang w:val="pt-BR"/>
    </w:rPr>
  </w:style>
  <w:style w:type="paragraph" w:customStyle="1" w:styleId="Legenda3">
    <w:name w:val="Legenda3"/>
    <w:basedOn w:val="Normal"/>
    <w:rsid w:val="00FD5DF1"/>
    <w:pPr>
      <w:suppressLineNumbers/>
      <w:spacing w:before="120" w:after="120"/>
    </w:pPr>
    <w:rPr>
      <w:rFonts w:cs="Tahoma"/>
      <w:i/>
      <w:iCs/>
      <w:lang w:val="pt-BR"/>
    </w:rPr>
  </w:style>
  <w:style w:type="paragraph" w:customStyle="1" w:styleId="ndice">
    <w:name w:val="Índice"/>
    <w:basedOn w:val="Normal"/>
    <w:rsid w:val="00FD5DF1"/>
    <w:pPr>
      <w:suppressLineNumbers/>
    </w:pPr>
    <w:rPr>
      <w:rFonts w:cs="Tahoma"/>
      <w:lang w:val="pt-BR"/>
    </w:rPr>
  </w:style>
  <w:style w:type="paragraph" w:customStyle="1" w:styleId="Legenda2">
    <w:name w:val="Legenda2"/>
    <w:basedOn w:val="Normal"/>
    <w:rsid w:val="00FD5DF1"/>
    <w:pPr>
      <w:suppressLineNumbers/>
      <w:spacing w:before="120" w:after="120"/>
    </w:pPr>
    <w:rPr>
      <w:rFonts w:cs="Tahoma"/>
      <w:i/>
      <w:iCs/>
      <w:lang w:val="pt-BR"/>
    </w:rPr>
  </w:style>
  <w:style w:type="paragraph" w:customStyle="1" w:styleId="Legenda1">
    <w:name w:val="Legenda1"/>
    <w:basedOn w:val="Normal"/>
    <w:rsid w:val="00FD5DF1"/>
    <w:pPr>
      <w:suppressLineNumbers/>
      <w:spacing w:before="120" w:after="120"/>
    </w:pPr>
    <w:rPr>
      <w:rFonts w:cs="Tahoma"/>
      <w:i/>
      <w:iCs/>
      <w:lang w:val="pt-BR"/>
    </w:rPr>
  </w:style>
  <w:style w:type="paragraph" w:styleId="Footer">
    <w:name w:val="footer"/>
    <w:basedOn w:val="Normal"/>
    <w:link w:val="FooterChar"/>
    <w:uiPriority w:val="99"/>
    <w:rsid w:val="00FD5DF1"/>
    <w:pPr>
      <w:tabs>
        <w:tab w:val="center" w:pos="4252"/>
        <w:tab w:val="right" w:pos="8504"/>
      </w:tabs>
    </w:pPr>
  </w:style>
  <w:style w:type="character" w:customStyle="1" w:styleId="FooterChar">
    <w:name w:val="Footer Char"/>
    <w:basedOn w:val="DefaultParagraphFont"/>
    <w:link w:val="Footer"/>
    <w:uiPriority w:val="99"/>
    <w:rsid w:val="00FD5DF1"/>
    <w:rPr>
      <w:rFonts w:ascii="Times New Roman" w:eastAsia="Batang" w:hAnsi="Times New Roman" w:cs="Times New Roman"/>
      <w:sz w:val="24"/>
      <w:szCs w:val="24"/>
      <w:lang w:eastAsia="ar-SA"/>
    </w:rPr>
  </w:style>
  <w:style w:type="paragraph" w:styleId="NormalWeb">
    <w:name w:val="Normal (Web)"/>
    <w:basedOn w:val="Normal"/>
    <w:uiPriority w:val="99"/>
    <w:rsid w:val="00FD5DF1"/>
    <w:pPr>
      <w:spacing w:before="280" w:after="280"/>
    </w:pPr>
    <w:rPr>
      <w:rFonts w:eastAsia="Times New Roman"/>
      <w:lang w:val="pt-BR"/>
    </w:rPr>
  </w:style>
  <w:style w:type="paragraph" w:customStyle="1" w:styleId="Corpodetexto31">
    <w:name w:val="Corpo de texto 31"/>
    <w:basedOn w:val="Normal"/>
    <w:rsid w:val="00FD5DF1"/>
    <w:pPr>
      <w:spacing w:line="480" w:lineRule="auto"/>
      <w:jc w:val="both"/>
    </w:pPr>
    <w:rPr>
      <w:rFonts w:eastAsia="Times New Roman"/>
      <w:b/>
      <w:bCs/>
      <w:sz w:val="28"/>
      <w:szCs w:val="20"/>
      <w:lang w:val="pt-BR"/>
    </w:rPr>
  </w:style>
  <w:style w:type="paragraph" w:styleId="BodyTextIndent">
    <w:name w:val="Body Text Indent"/>
    <w:basedOn w:val="Normal"/>
    <w:link w:val="BodyTextIndentChar"/>
    <w:uiPriority w:val="99"/>
    <w:rsid w:val="00FD5DF1"/>
    <w:pPr>
      <w:spacing w:after="120"/>
      <w:ind w:left="283"/>
    </w:pPr>
  </w:style>
  <w:style w:type="character" w:customStyle="1" w:styleId="BodyTextIndentChar">
    <w:name w:val="Body Text Indent Char"/>
    <w:basedOn w:val="DefaultParagraphFont"/>
    <w:link w:val="BodyTextIndent"/>
    <w:uiPriority w:val="99"/>
    <w:rsid w:val="00FD5DF1"/>
    <w:rPr>
      <w:rFonts w:ascii="Times New Roman" w:eastAsia="Batang" w:hAnsi="Times New Roman" w:cs="Times New Roman"/>
      <w:sz w:val="24"/>
      <w:szCs w:val="24"/>
      <w:lang w:eastAsia="ar-SA"/>
    </w:rPr>
  </w:style>
  <w:style w:type="paragraph" w:customStyle="1" w:styleId="Recuodecorpodetexto21">
    <w:name w:val="Recuo de corpo de texto 21"/>
    <w:basedOn w:val="Normal"/>
    <w:rsid w:val="00FD5DF1"/>
    <w:pPr>
      <w:spacing w:after="120" w:line="480" w:lineRule="auto"/>
      <w:ind w:left="283"/>
    </w:pPr>
    <w:rPr>
      <w:lang w:val="pt-BR"/>
    </w:rPr>
  </w:style>
  <w:style w:type="paragraph" w:customStyle="1" w:styleId="Contedodoquadro">
    <w:name w:val="Conteúdo do quadro"/>
    <w:basedOn w:val="BodyText"/>
    <w:rsid w:val="00FD5DF1"/>
    <w:rPr>
      <w:lang w:val="pt-BR"/>
    </w:rPr>
  </w:style>
  <w:style w:type="paragraph" w:customStyle="1" w:styleId="Contedodatabela">
    <w:name w:val="Conteúdo da tabela"/>
    <w:basedOn w:val="Normal"/>
    <w:rsid w:val="00FD5DF1"/>
    <w:pPr>
      <w:suppressLineNumbers/>
    </w:pPr>
    <w:rPr>
      <w:lang w:val="pt-BR"/>
    </w:rPr>
  </w:style>
  <w:style w:type="paragraph" w:customStyle="1" w:styleId="Ttulodatabela">
    <w:name w:val="Título da tabela"/>
    <w:basedOn w:val="Contedodatabela"/>
    <w:rsid w:val="00FD5DF1"/>
    <w:pPr>
      <w:jc w:val="center"/>
    </w:pPr>
    <w:rPr>
      <w:b/>
      <w:bCs/>
    </w:rPr>
  </w:style>
  <w:style w:type="paragraph" w:customStyle="1" w:styleId="Corpodetexto21">
    <w:name w:val="Corpo de texto 21"/>
    <w:basedOn w:val="Normal"/>
    <w:rsid w:val="00FD5DF1"/>
    <w:pPr>
      <w:jc w:val="right"/>
    </w:pPr>
    <w:rPr>
      <w:sz w:val="16"/>
      <w:szCs w:val="16"/>
      <w:lang w:val="pt-BR"/>
    </w:rPr>
  </w:style>
  <w:style w:type="paragraph" w:customStyle="1" w:styleId="Recuodecorpodetexto22">
    <w:name w:val="Recuo de corpo de texto 22"/>
    <w:basedOn w:val="Normal"/>
    <w:rsid w:val="00FD5DF1"/>
    <w:pPr>
      <w:spacing w:line="480" w:lineRule="auto"/>
      <w:ind w:firstLine="709"/>
      <w:jc w:val="both"/>
    </w:pPr>
    <w:rPr>
      <w:lang w:val="pt-BR"/>
    </w:rPr>
  </w:style>
  <w:style w:type="paragraph" w:styleId="Header">
    <w:name w:val="header"/>
    <w:basedOn w:val="Normal"/>
    <w:link w:val="HeaderChar"/>
    <w:uiPriority w:val="99"/>
    <w:rsid w:val="00FD5DF1"/>
    <w:pPr>
      <w:tabs>
        <w:tab w:val="center" w:pos="4252"/>
        <w:tab w:val="right" w:pos="8504"/>
      </w:tabs>
    </w:pPr>
  </w:style>
  <w:style w:type="character" w:customStyle="1" w:styleId="HeaderChar">
    <w:name w:val="Header Char"/>
    <w:basedOn w:val="DefaultParagraphFont"/>
    <w:link w:val="Header"/>
    <w:uiPriority w:val="99"/>
    <w:rsid w:val="00FD5DF1"/>
    <w:rPr>
      <w:rFonts w:ascii="Times New Roman" w:eastAsia="Batang" w:hAnsi="Times New Roman" w:cs="Times New Roman"/>
      <w:sz w:val="24"/>
      <w:szCs w:val="24"/>
      <w:lang w:eastAsia="ar-SA"/>
    </w:rPr>
  </w:style>
  <w:style w:type="paragraph" w:customStyle="1" w:styleId="BodyText21">
    <w:name w:val="Body Text 21"/>
    <w:basedOn w:val="Normal"/>
    <w:rsid w:val="00FD5DF1"/>
    <w:pPr>
      <w:suppressAutoHyphens w:val="0"/>
      <w:spacing w:after="120" w:line="480" w:lineRule="auto"/>
    </w:pPr>
    <w:rPr>
      <w:rFonts w:eastAsia="Times New Roman"/>
      <w:lang w:val="pt-BR"/>
    </w:rPr>
  </w:style>
  <w:style w:type="paragraph" w:customStyle="1" w:styleId="citation">
    <w:name w:val="citation"/>
    <w:basedOn w:val="Normal"/>
    <w:rsid w:val="00FD5DF1"/>
    <w:pPr>
      <w:suppressAutoHyphens w:val="0"/>
      <w:spacing w:before="280" w:after="280"/>
    </w:pPr>
    <w:rPr>
      <w:rFonts w:eastAsia="Times New Roman"/>
      <w:lang w:val="pt-BR"/>
    </w:rPr>
  </w:style>
  <w:style w:type="paragraph" w:customStyle="1" w:styleId="aff">
    <w:name w:val="aff"/>
    <w:basedOn w:val="Normal"/>
    <w:rsid w:val="00FD5DF1"/>
    <w:pPr>
      <w:suppressAutoHyphens w:val="0"/>
      <w:spacing w:before="280" w:after="280"/>
    </w:pPr>
    <w:rPr>
      <w:rFonts w:eastAsia="Times New Roman"/>
      <w:lang w:val="pt-BR"/>
    </w:rPr>
  </w:style>
  <w:style w:type="paragraph" w:customStyle="1" w:styleId="authlist">
    <w:name w:val="auth_list"/>
    <w:basedOn w:val="Normal"/>
    <w:rsid w:val="00FD5DF1"/>
    <w:pPr>
      <w:suppressAutoHyphens w:val="0"/>
      <w:spacing w:before="280" w:after="280"/>
    </w:pPr>
    <w:rPr>
      <w:rFonts w:eastAsia="Times New Roman"/>
      <w:lang w:val="pt-BR"/>
    </w:rPr>
  </w:style>
  <w:style w:type="paragraph" w:styleId="BodyText2">
    <w:name w:val="Body Text 2"/>
    <w:basedOn w:val="Normal"/>
    <w:link w:val="BodyText2Char1"/>
    <w:uiPriority w:val="99"/>
    <w:rsid w:val="00FD5DF1"/>
    <w:pPr>
      <w:spacing w:after="120" w:line="480" w:lineRule="auto"/>
    </w:pPr>
  </w:style>
  <w:style w:type="character" w:customStyle="1" w:styleId="BodyText2Char1">
    <w:name w:val="Body Text 2 Char1"/>
    <w:basedOn w:val="DefaultParagraphFont"/>
    <w:link w:val="BodyText2"/>
    <w:uiPriority w:val="99"/>
    <w:rsid w:val="00FD5DF1"/>
    <w:rPr>
      <w:rFonts w:ascii="Times New Roman" w:eastAsia="Batang" w:hAnsi="Times New Roman" w:cs="Times New Roman"/>
      <w:sz w:val="24"/>
      <w:szCs w:val="24"/>
      <w:lang w:eastAsia="ar-SA"/>
    </w:rPr>
  </w:style>
  <w:style w:type="paragraph" w:styleId="DocumentMap">
    <w:name w:val="Document Map"/>
    <w:basedOn w:val="Normal"/>
    <w:link w:val="DocumentMapChar"/>
    <w:uiPriority w:val="99"/>
    <w:semiHidden/>
    <w:rsid w:val="00FD5DF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D5DF1"/>
    <w:rPr>
      <w:rFonts w:ascii="Tahoma" w:eastAsia="Batang" w:hAnsi="Tahoma" w:cs="Times New Roman"/>
      <w:sz w:val="24"/>
      <w:szCs w:val="24"/>
      <w:shd w:val="clear" w:color="auto" w:fill="000080"/>
      <w:lang w:eastAsia="ar-SA"/>
    </w:rPr>
  </w:style>
  <w:style w:type="paragraph" w:customStyle="1" w:styleId="Ttulo25">
    <w:name w:val="Título 25"/>
    <w:basedOn w:val="Normal"/>
    <w:rsid w:val="00FD5DF1"/>
    <w:pPr>
      <w:suppressAutoHyphens w:val="0"/>
      <w:outlineLvl w:val="2"/>
    </w:pPr>
    <w:rPr>
      <w:rFonts w:eastAsia="Times New Roman"/>
      <w:b/>
      <w:bCs/>
      <w:color w:val="444444"/>
      <w:lang w:val="pt-BR" w:eastAsia="pt-BR"/>
    </w:rPr>
  </w:style>
  <w:style w:type="paragraph" w:customStyle="1" w:styleId="title1">
    <w:name w:val="title1"/>
    <w:basedOn w:val="Normal"/>
    <w:rsid w:val="00FD5DF1"/>
    <w:pPr>
      <w:suppressAutoHyphens w:val="0"/>
    </w:pPr>
    <w:rPr>
      <w:rFonts w:eastAsia="Times New Roman"/>
      <w:sz w:val="29"/>
      <w:szCs w:val="29"/>
      <w:lang w:val="pt-BR" w:eastAsia="pt-BR"/>
    </w:rPr>
  </w:style>
  <w:style w:type="paragraph" w:customStyle="1" w:styleId="rprtbody1">
    <w:name w:val="rprtbody1"/>
    <w:basedOn w:val="Normal"/>
    <w:rsid w:val="00FD5DF1"/>
    <w:pPr>
      <w:suppressAutoHyphens w:val="0"/>
      <w:spacing w:before="34" w:after="34"/>
    </w:pPr>
    <w:rPr>
      <w:rFonts w:eastAsia="Times New Roman"/>
      <w:sz w:val="28"/>
      <w:szCs w:val="28"/>
      <w:lang w:val="pt-BR" w:eastAsia="pt-BR"/>
    </w:rPr>
  </w:style>
  <w:style w:type="paragraph" w:customStyle="1" w:styleId="aux1">
    <w:name w:val="aux1"/>
    <w:basedOn w:val="Normal"/>
    <w:rsid w:val="00FD5DF1"/>
    <w:pPr>
      <w:suppressAutoHyphens w:val="0"/>
      <w:spacing w:after="100" w:afterAutospacing="1" w:line="320" w:lineRule="atLeast"/>
    </w:pPr>
    <w:rPr>
      <w:rFonts w:eastAsia="Times New Roman"/>
      <w:lang w:val="pt-BR" w:eastAsia="pt-BR"/>
    </w:rPr>
  </w:style>
  <w:style w:type="character" w:customStyle="1" w:styleId="src1">
    <w:name w:val="src1"/>
    <w:rsid w:val="00FD5DF1"/>
    <w:rPr>
      <w:vanish w:val="0"/>
      <w:webHidden w:val="0"/>
      <w:specVanish w:val="0"/>
    </w:rPr>
  </w:style>
  <w:style w:type="character" w:customStyle="1" w:styleId="jrnl">
    <w:name w:val="jrnl"/>
    <w:basedOn w:val="DefaultParagraphFont"/>
    <w:rsid w:val="00FD5DF1"/>
  </w:style>
  <w:style w:type="character" w:styleId="Strong">
    <w:name w:val="Strong"/>
    <w:qFormat/>
    <w:rsid w:val="00FD5DF1"/>
    <w:rPr>
      <w:b/>
      <w:bCs/>
    </w:rPr>
  </w:style>
  <w:style w:type="paragraph" w:styleId="BalloonText">
    <w:name w:val="Balloon Text"/>
    <w:basedOn w:val="Normal"/>
    <w:link w:val="BalloonTextChar"/>
    <w:uiPriority w:val="99"/>
    <w:semiHidden/>
    <w:unhideWhenUsed/>
    <w:rsid w:val="00FD5DF1"/>
    <w:rPr>
      <w:rFonts w:ascii="Tahoma" w:hAnsi="Tahoma"/>
      <w:sz w:val="16"/>
      <w:szCs w:val="16"/>
    </w:rPr>
  </w:style>
  <w:style w:type="character" w:customStyle="1" w:styleId="BalloonTextChar">
    <w:name w:val="Balloon Text Char"/>
    <w:basedOn w:val="DefaultParagraphFont"/>
    <w:link w:val="BalloonText"/>
    <w:uiPriority w:val="99"/>
    <w:semiHidden/>
    <w:rsid w:val="00FD5DF1"/>
    <w:rPr>
      <w:rFonts w:ascii="Tahoma" w:eastAsia="Batang" w:hAnsi="Tahoma" w:cs="Times New Roman"/>
      <w:sz w:val="16"/>
      <w:szCs w:val="16"/>
      <w:lang w:eastAsia="ar-SA"/>
    </w:rPr>
  </w:style>
  <w:style w:type="paragraph" w:styleId="ListParagraph">
    <w:name w:val="List Paragraph"/>
    <w:basedOn w:val="Normal"/>
    <w:uiPriority w:val="34"/>
    <w:qFormat/>
    <w:rsid w:val="00FD5DF1"/>
    <w:pPr>
      <w:ind w:left="720"/>
      <w:contextualSpacing/>
    </w:pPr>
  </w:style>
  <w:style w:type="paragraph" w:styleId="NoSpacing">
    <w:name w:val="No Spacing"/>
    <w:uiPriority w:val="1"/>
    <w:qFormat/>
    <w:rsid w:val="00FD5DF1"/>
    <w:pPr>
      <w:suppressAutoHyphens/>
      <w:spacing w:after="0" w:line="240" w:lineRule="auto"/>
    </w:pPr>
    <w:rPr>
      <w:rFonts w:ascii="Times New Roman" w:eastAsia="Batang" w:hAnsi="Times New Roman" w:cs="Times New Roman"/>
      <w:sz w:val="24"/>
      <w:szCs w:val="24"/>
      <w:lang w:val="en-US" w:eastAsia="ar-SA"/>
    </w:rPr>
  </w:style>
  <w:style w:type="character" w:customStyle="1" w:styleId="hps">
    <w:name w:val="hps"/>
    <w:basedOn w:val="DefaultParagraphFont"/>
    <w:rsid w:val="00FD5DF1"/>
  </w:style>
  <w:style w:type="table" w:styleId="TableGrid">
    <w:name w:val="Table Grid"/>
    <w:basedOn w:val="TableNormal"/>
    <w:uiPriority w:val="59"/>
    <w:rsid w:val="00FD5DF1"/>
    <w:pPr>
      <w:spacing w:after="0" w:line="240" w:lineRule="auto"/>
    </w:pPr>
    <w:rPr>
      <w:rFonts w:ascii="Calibri" w:eastAsia="宋体"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leNormal"/>
    <w:uiPriority w:val="60"/>
    <w:rsid w:val="00FD5DF1"/>
    <w:pPr>
      <w:spacing w:after="0" w:line="240" w:lineRule="auto"/>
    </w:pPr>
    <w:rPr>
      <w:rFonts w:ascii="Calibri" w:eastAsia="宋体"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FD5DF1"/>
    <w:rPr>
      <w:sz w:val="16"/>
      <w:szCs w:val="16"/>
    </w:rPr>
  </w:style>
  <w:style w:type="paragraph" w:styleId="CommentText">
    <w:name w:val="annotation text"/>
    <w:basedOn w:val="Normal"/>
    <w:link w:val="CommentTextChar"/>
    <w:unhideWhenUsed/>
    <w:rsid w:val="00FD5DF1"/>
    <w:rPr>
      <w:sz w:val="20"/>
      <w:szCs w:val="20"/>
    </w:rPr>
  </w:style>
  <w:style w:type="character" w:customStyle="1" w:styleId="CommentTextChar">
    <w:name w:val="Comment Text Char"/>
    <w:basedOn w:val="DefaultParagraphFont"/>
    <w:link w:val="CommentText"/>
    <w:rsid w:val="00FD5DF1"/>
    <w:rPr>
      <w:rFonts w:ascii="Times New Roman" w:eastAsia="Batang" w:hAnsi="Times New Roman" w:cs="Times New Roman"/>
      <w:sz w:val="20"/>
      <w:szCs w:val="20"/>
      <w:lang w:eastAsia="ar-SA"/>
    </w:rPr>
  </w:style>
  <w:style w:type="character" w:customStyle="1" w:styleId="highlight">
    <w:name w:val="highlight"/>
    <w:basedOn w:val="DefaultParagraphFont"/>
    <w:rsid w:val="00FD5DF1"/>
  </w:style>
  <w:style w:type="paragraph" w:styleId="CommentSubject">
    <w:name w:val="annotation subject"/>
    <w:basedOn w:val="CommentText"/>
    <w:next w:val="CommentText"/>
    <w:link w:val="CommentSubjectChar"/>
    <w:uiPriority w:val="99"/>
    <w:semiHidden/>
    <w:unhideWhenUsed/>
    <w:rsid w:val="00FD5DF1"/>
    <w:rPr>
      <w:b/>
      <w:bCs/>
      <w:sz w:val="24"/>
      <w:szCs w:val="24"/>
    </w:rPr>
  </w:style>
  <w:style w:type="character" w:customStyle="1" w:styleId="CommentSubjectChar">
    <w:name w:val="Comment Subject Char"/>
    <w:basedOn w:val="CommentTextChar"/>
    <w:link w:val="CommentSubject"/>
    <w:uiPriority w:val="99"/>
    <w:semiHidden/>
    <w:rsid w:val="00FD5DF1"/>
    <w:rPr>
      <w:rFonts w:ascii="Times New Roman" w:eastAsia="Batang" w:hAnsi="Times New Roman" w:cs="Times New Roman"/>
      <w:b/>
      <w:bCs/>
      <w:sz w:val="24"/>
      <w:szCs w:val="24"/>
      <w:lang w:eastAsia="ar-SA"/>
    </w:rPr>
  </w:style>
  <w:style w:type="character" w:customStyle="1" w:styleId="highlight1">
    <w:name w:val="highlight1"/>
    <w:rsid w:val="00FD5DF1"/>
    <w:rPr>
      <w:shd w:val="clear" w:color="auto" w:fill="F1BFE0"/>
    </w:rPr>
  </w:style>
  <w:style w:type="paragraph" w:styleId="Revision">
    <w:name w:val="Revision"/>
    <w:hidden/>
    <w:uiPriority w:val="99"/>
    <w:semiHidden/>
    <w:rsid w:val="00FD5DF1"/>
    <w:pPr>
      <w:spacing w:after="0" w:line="240" w:lineRule="auto"/>
    </w:pPr>
    <w:rPr>
      <w:rFonts w:ascii="Times New Roman" w:eastAsia="Batang"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1027">
      <w:bodyDiv w:val="1"/>
      <w:marLeft w:val="0"/>
      <w:marRight w:val="0"/>
      <w:marTop w:val="0"/>
      <w:marBottom w:val="0"/>
      <w:divBdr>
        <w:top w:val="none" w:sz="0" w:space="0" w:color="auto"/>
        <w:left w:val="none" w:sz="0" w:space="0" w:color="auto"/>
        <w:bottom w:val="none" w:sz="0" w:space="0" w:color="auto"/>
        <w:right w:val="none" w:sz="0" w:space="0" w:color="auto"/>
      </w:divBdr>
      <w:divsChild>
        <w:div w:id="1482963108">
          <w:marLeft w:val="0"/>
          <w:marRight w:val="1"/>
          <w:marTop w:val="0"/>
          <w:marBottom w:val="0"/>
          <w:divBdr>
            <w:top w:val="none" w:sz="0" w:space="0" w:color="auto"/>
            <w:left w:val="none" w:sz="0" w:space="0" w:color="auto"/>
            <w:bottom w:val="none" w:sz="0" w:space="0" w:color="auto"/>
            <w:right w:val="none" w:sz="0" w:space="0" w:color="auto"/>
          </w:divBdr>
          <w:divsChild>
            <w:div w:id="19671762">
              <w:marLeft w:val="0"/>
              <w:marRight w:val="0"/>
              <w:marTop w:val="0"/>
              <w:marBottom w:val="0"/>
              <w:divBdr>
                <w:top w:val="none" w:sz="0" w:space="0" w:color="auto"/>
                <w:left w:val="none" w:sz="0" w:space="0" w:color="auto"/>
                <w:bottom w:val="none" w:sz="0" w:space="0" w:color="auto"/>
                <w:right w:val="none" w:sz="0" w:space="0" w:color="auto"/>
              </w:divBdr>
              <w:divsChild>
                <w:div w:id="1484807438">
                  <w:marLeft w:val="0"/>
                  <w:marRight w:val="1"/>
                  <w:marTop w:val="0"/>
                  <w:marBottom w:val="0"/>
                  <w:divBdr>
                    <w:top w:val="none" w:sz="0" w:space="0" w:color="auto"/>
                    <w:left w:val="none" w:sz="0" w:space="0" w:color="auto"/>
                    <w:bottom w:val="none" w:sz="0" w:space="0" w:color="auto"/>
                    <w:right w:val="none" w:sz="0" w:space="0" w:color="auto"/>
                  </w:divBdr>
                  <w:divsChild>
                    <w:div w:id="917448419">
                      <w:marLeft w:val="0"/>
                      <w:marRight w:val="0"/>
                      <w:marTop w:val="0"/>
                      <w:marBottom w:val="0"/>
                      <w:divBdr>
                        <w:top w:val="none" w:sz="0" w:space="0" w:color="auto"/>
                        <w:left w:val="none" w:sz="0" w:space="0" w:color="auto"/>
                        <w:bottom w:val="none" w:sz="0" w:space="0" w:color="auto"/>
                        <w:right w:val="none" w:sz="0" w:space="0" w:color="auto"/>
                      </w:divBdr>
                      <w:divsChild>
                        <w:div w:id="1756390455">
                          <w:marLeft w:val="0"/>
                          <w:marRight w:val="0"/>
                          <w:marTop w:val="0"/>
                          <w:marBottom w:val="0"/>
                          <w:divBdr>
                            <w:top w:val="none" w:sz="0" w:space="0" w:color="auto"/>
                            <w:left w:val="none" w:sz="0" w:space="0" w:color="auto"/>
                            <w:bottom w:val="none" w:sz="0" w:space="0" w:color="auto"/>
                            <w:right w:val="none" w:sz="0" w:space="0" w:color="auto"/>
                          </w:divBdr>
                          <w:divsChild>
                            <w:div w:id="1460804953">
                              <w:marLeft w:val="0"/>
                              <w:marRight w:val="0"/>
                              <w:marTop w:val="120"/>
                              <w:marBottom w:val="360"/>
                              <w:divBdr>
                                <w:top w:val="none" w:sz="0" w:space="0" w:color="auto"/>
                                <w:left w:val="none" w:sz="0" w:space="0" w:color="auto"/>
                                <w:bottom w:val="none" w:sz="0" w:space="0" w:color="auto"/>
                                <w:right w:val="none" w:sz="0" w:space="0" w:color="auto"/>
                              </w:divBdr>
                              <w:divsChild>
                                <w:div w:id="7978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118538">
      <w:bodyDiv w:val="1"/>
      <w:marLeft w:val="0"/>
      <w:marRight w:val="0"/>
      <w:marTop w:val="0"/>
      <w:marBottom w:val="0"/>
      <w:divBdr>
        <w:top w:val="none" w:sz="0" w:space="0" w:color="auto"/>
        <w:left w:val="none" w:sz="0" w:space="0" w:color="auto"/>
        <w:bottom w:val="none" w:sz="0" w:space="0" w:color="auto"/>
        <w:right w:val="none" w:sz="0" w:space="0" w:color="auto"/>
      </w:divBdr>
      <w:divsChild>
        <w:div w:id="695928081">
          <w:marLeft w:val="0"/>
          <w:marRight w:val="1"/>
          <w:marTop w:val="0"/>
          <w:marBottom w:val="0"/>
          <w:divBdr>
            <w:top w:val="none" w:sz="0" w:space="0" w:color="auto"/>
            <w:left w:val="none" w:sz="0" w:space="0" w:color="auto"/>
            <w:bottom w:val="none" w:sz="0" w:space="0" w:color="auto"/>
            <w:right w:val="none" w:sz="0" w:space="0" w:color="auto"/>
          </w:divBdr>
          <w:divsChild>
            <w:div w:id="1796290164">
              <w:marLeft w:val="0"/>
              <w:marRight w:val="0"/>
              <w:marTop w:val="0"/>
              <w:marBottom w:val="0"/>
              <w:divBdr>
                <w:top w:val="none" w:sz="0" w:space="0" w:color="auto"/>
                <w:left w:val="none" w:sz="0" w:space="0" w:color="auto"/>
                <w:bottom w:val="none" w:sz="0" w:space="0" w:color="auto"/>
                <w:right w:val="none" w:sz="0" w:space="0" w:color="auto"/>
              </w:divBdr>
              <w:divsChild>
                <w:div w:id="1717387475">
                  <w:marLeft w:val="0"/>
                  <w:marRight w:val="1"/>
                  <w:marTop w:val="0"/>
                  <w:marBottom w:val="0"/>
                  <w:divBdr>
                    <w:top w:val="none" w:sz="0" w:space="0" w:color="auto"/>
                    <w:left w:val="none" w:sz="0" w:space="0" w:color="auto"/>
                    <w:bottom w:val="none" w:sz="0" w:space="0" w:color="auto"/>
                    <w:right w:val="none" w:sz="0" w:space="0" w:color="auto"/>
                  </w:divBdr>
                  <w:divsChild>
                    <w:div w:id="830023342">
                      <w:marLeft w:val="0"/>
                      <w:marRight w:val="0"/>
                      <w:marTop w:val="0"/>
                      <w:marBottom w:val="0"/>
                      <w:divBdr>
                        <w:top w:val="none" w:sz="0" w:space="0" w:color="auto"/>
                        <w:left w:val="none" w:sz="0" w:space="0" w:color="auto"/>
                        <w:bottom w:val="none" w:sz="0" w:space="0" w:color="auto"/>
                        <w:right w:val="none" w:sz="0" w:space="0" w:color="auto"/>
                      </w:divBdr>
                      <w:divsChild>
                        <w:div w:id="756756281">
                          <w:marLeft w:val="0"/>
                          <w:marRight w:val="0"/>
                          <w:marTop w:val="0"/>
                          <w:marBottom w:val="0"/>
                          <w:divBdr>
                            <w:top w:val="none" w:sz="0" w:space="0" w:color="auto"/>
                            <w:left w:val="none" w:sz="0" w:space="0" w:color="auto"/>
                            <w:bottom w:val="none" w:sz="0" w:space="0" w:color="auto"/>
                            <w:right w:val="none" w:sz="0" w:space="0" w:color="auto"/>
                          </w:divBdr>
                          <w:divsChild>
                            <w:div w:id="484468928">
                              <w:marLeft w:val="0"/>
                              <w:marRight w:val="0"/>
                              <w:marTop w:val="120"/>
                              <w:marBottom w:val="360"/>
                              <w:divBdr>
                                <w:top w:val="none" w:sz="0" w:space="0" w:color="auto"/>
                                <w:left w:val="none" w:sz="0" w:space="0" w:color="auto"/>
                                <w:bottom w:val="none" w:sz="0" w:space="0" w:color="auto"/>
                                <w:right w:val="none" w:sz="0" w:space="0" w:color="auto"/>
                              </w:divBdr>
                              <w:divsChild>
                                <w:div w:id="17170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33309">
      <w:marLeft w:val="0"/>
      <w:marRight w:val="0"/>
      <w:marTop w:val="0"/>
      <w:marBottom w:val="0"/>
      <w:divBdr>
        <w:top w:val="none" w:sz="0" w:space="0" w:color="auto"/>
        <w:left w:val="none" w:sz="0" w:space="0" w:color="auto"/>
        <w:bottom w:val="none" w:sz="0" w:space="0" w:color="auto"/>
        <w:right w:val="none" w:sz="0" w:space="0" w:color="auto"/>
      </w:divBdr>
      <w:divsChild>
        <w:div w:id="2015647636">
          <w:marLeft w:val="0"/>
          <w:marRight w:val="0"/>
          <w:marTop w:val="0"/>
          <w:marBottom w:val="0"/>
          <w:divBdr>
            <w:top w:val="none" w:sz="0" w:space="0" w:color="auto"/>
            <w:left w:val="none" w:sz="0" w:space="0" w:color="auto"/>
            <w:bottom w:val="none" w:sz="0" w:space="0" w:color="auto"/>
            <w:right w:val="none" w:sz="0" w:space="0" w:color="auto"/>
          </w:divBdr>
        </w:div>
        <w:div w:id="1859199567">
          <w:marLeft w:val="0"/>
          <w:marRight w:val="0"/>
          <w:marTop w:val="0"/>
          <w:marBottom w:val="0"/>
          <w:divBdr>
            <w:top w:val="none" w:sz="0" w:space="0" w:color="auto"/>
            <w:left w:val="none" w:sz="0" w:space="0" w:color="auto"/>
            <w:bottom w:val="none" w:sz="0" w:space="0" w:color="auto"/>
            <w:right w:val="none" w:sz="0" w:space="0" w:color="auto"/>
          </w:divBdr>
        </w:div>
        <w:div w:id="859468033">
          <w:marLeft w:val="0"/>
          <w:marRight w:val="0"/>
          <w:marTop w:val="0"/>
          <w:marBottom w:val="0"/>
          <w:divBdr>
            <w:top w:val="none" w:sz="0" w:space="0" w:color="auto"/>
            <w:left w:val="none" w:sz="0" w:space="0" w:color="auto"/>
            <w:bottom w:val="none" w:sz="0" w:space="0" w:color="auto"/>
            <w:right w:val="none" w:sz="0" w:space="0" w:color="auto"/>
          </w:divBdr>
        </w:div>
        <w:div w:id="1841239343">
          <w:marLeft w:val="0"/>
          <w:marRight w:val="0"/>
          <w:marTop w:val="0"/>
          <w:marBottom w:val="0"/>
          <w:divBdr>
            <w:top w:val="none" w:sz="0" w:space="0" w:color="auto"/>
            <w:left w:val="none" w:sz="0" w:space="0" w:color="auto"/>
            <w:bottom w:val="none" w:sz="0" w:space="0" w:color="auto"/>
            <w:right w:val="none" w:sz="0" w:space="0" w:color="auto"/>
          </w:divBdr>
        </w:div>
        <w:div w:id="1158964227">
          <w:marLeft w:val="0"/>
          <w:marRight w:val="0"/>
          <w:marTop w:val="0"/>
          <w:marBottom w:val="0"/>
          <w:divBdr>
            <w:top w:val="none" w:sz="0" w:space="0" w:color="auto"/>
            <w:left w:val="none" w:sz="0" w:space="0" w:color="auto"/>
            <w:bottom w:val="none" w:sz="0" w:space="0" w:color="auto"/>
            <w:right w:val="none" w:sz="0" w:space="0" w:color="auto"/>
          </w:divBdr>
        </w:div>
        <w:div w:id="1635914585">
          <w:marLeft w:val="0"/>
          <w:marRight w:val="0"/>
          <w:marTop w:val="0"/>
          <w:marBottom w:val="0"/>
          <w:divBdr>
            <w:top w:val="none" w:sz="0" w:space="0" w:color="auto"/>
            <w:left w:val="none" w:sz="0" w:space="0" w:color="auto"/>
            <w:bottom w:val="none" w:sz="0" w:space="0" w:color="auto"/>
            <w:right w:val="none" w:sz="0" w:space="0" w:color="auto"/>
          </w:divBdr>
        </w:div>
        <w:div w:id="1219903373">
          <w:marLeft w:val="0"/>
          <w:marRight w:val="0"/>
          <w:marTop w:val="0"/>
          <w:marBottom w:val="0"/>
          <w:divBdr>
            <w:top w:val="none" w:sz="0" w:space="0" w:color="auto"/>
            <w:left w:val="none" w:sz="0" w:space="0" w:color="auto"/>
            <w:bottom w:val="none" w:sz="0" w:space="0" w:color="auto"/>
            <w:right w:val="none" w:sz="0" w:space="0" w:color="auto"/>
          </w:divBdr>
        </w:div>
        <w:div w:id="434138740">
          <w:marLeft w:val="0"/>
          <w:marRight w:val="0"/>
          <w:marTop w:val="0"/>
          <w:marBottom w:val="0"/>
          <w:divBdr>
            <w:top w:val="none" w:sz="0" w:space="0" w:color="auto"/>
            <w:left w:val="none" w:sz="0" w:space="0" w:color="auto"/>
            <w:bottom w:val="none" w:sz="0" w:space="0" w:color="auto"/>
            <w:right w:val="none" w:sz="0" w:space="0" w:color="auto"/>
          </w:divBdr>
        </w:div>
        <w:div w:id="211500219">
          <w:marLeft w:val="0"/>
          <w:marRight w:val="0"/>
          <w:marTop w:val="0"/>
          <w:marBottom w:val="0"/>
          <w:divBdr>
            <w:top w:val="none" w:sz="0" w:space="0" w:color="auto"/>
            <w:left w:val="none" w:sz="0" w:space="0" w:color="auto"/>
            <w:bottom w:val="none" w:sz="0" w:space="0" w:color="auto"/>
            <w:right w:val="none" w:sz="0" w:space="0" w:color="auto"/>
          </w:divBdr>
        </w:div>
        <w:div w:id="2006013031">
          <w:marLeft w:val="0"/>
          <w:marRight w:val="0"/>
          <w:marTop w:val="0"/>
          <w:marBottom w:val="0"/>
          <w:divBdr>
            <w:top w:val="none" w:sz="0" w:space="0" w:color="auto"/>
            <w:left w:val="none" w:sz="0" w:space="0" w:color="auto"/>
            <w:bottom w:val="none" w:sz="0" w:space="0" w:color="auto"/>
            <w:right w:val="none" w:sz="0" w:space="0" w:color="auto"/>
          </w:divBdr>
        </w:div>
        <w:div w:id="546335093">
          <w:marLeft w:val="0"/>
          <w:marRight w:val="0"/>
          <w:marTop w:val="0"/>
          <w:marBottom w:val="0"/>
          <w:divBdr>
            <w:top w:val="none" w:sz="0" w:space="0" w:color="auto"/>
            <w:left w:val="none" w:sz="0" w:space="0" w:color="auto"/>
            <w:bottom w:val="none" w:sz="0" w:space="0" w:color="auto"/>
            <w:right w:val="none" w:sz="0" w:space="0" w:color="auto"/>
          </w:divBdr>
        </w:div>
        <w:div w:id="1139108729">
          <w:marLeft w:val="0"/>
          <w:marRight w:val="0"/>
          <w:marTop w:val="0"/>
          <w:marBottom w:val="0"/>
          <w:divBdr>
            <w:top w:val="none" w:sz="0" w:space="0" w:color="auto"/>
            <w:left w:val="none" w:sz="0" w:space="0" w:color="auto"/>
            <w:bottom w:val="none" w:sz="0" w:space="0" w:color="auto"/>
            <w:right w:val="none" w:sz="0" w:space="0" w:color="auto"/>
          </w:divBdr>
        </w:div>
        <w:div w:id="415396677">
          <w:marLeft w:val="0"/>
          <w:marRight w:val="0"/>
          <w:marTop w:val="0"/>
          <w:marBottom w:val="0"/>
          <w:divBdr>
            <w:top w:val="none" w:sz="0" w:space="0" w:color="auto"/>
            <w:left w:val="none" w:sz="0" w:space="0" w:color="auto"/>
            <w:bottom w:val="none" w:sz="0" w:space="0" w:color="auto"/>
            <w:right w:val="none" w:sz="0" w:space="0" w:color="auto"/>
          </w:divBdr>
        </w:div>
        <w:div w:id="1455639185">
          <w:marLeft w:val="0"/>
          <w:marRight w:val="0"/>
          <w:marTop w:val="0"/>
          <w:marBottom w:val="0"/>
          <w:divBdr>
            <w:top w:val="none" w:sz="0" w:space="0" w:color="auto"/>
            <w:left w:val="none" w:sz="0" w:space="0" w:color="auto"/>
            <w:bottom w:val="none" w:sz="0" w:space="0" w:color="auto"/>
            <w:right w:val="none" w:sz="0" w:space="0" w:color="auto"/>
          </w:divBdr>
        </w:div>
        <w:div w:id="1166215219">
          <w:marLeft w:val="0"/>
          <w:marRight w:val="0"/>
          <w:marTop w:val="0"/>
          <w:marBottom w:val="0"/>
          <w:divBdr>
            <w:top w:val="none" w:sz="0" w:space="0" w:color="auto"/>
            <w:left w:val="none" w:sz="0" w:space="0" w:color="auto"/>
            <w:bottom w:val="none" w:sz="0" w:space="0" w:color="auto"/>
            <w:right w:val="none" w:sz="0" w:space="0" w:color="auto"/>
          </w:divBdr>
        </w:div>
        <w:div w:id="384569925">
          <w:marLeft w:val="0"/>
          <w:marRight w:val="0"/>
          <w:marTop w:val="0"/>
          <w:marBottom w:val="0"/>
          <w:divBdr>
            <w:top w:val="none" w:sz="0" w:space="0" w:color="auto"/>
            <w:left w:val="none" w:sz="0" w:space="0" w:color="auto"/>
            <w:bottom w:val="none" w:sz="0" w:space="0" w:color="auto"/>
            <w:right w:val="none" w:sz="0" w:space="0" w:color="auto"/>
          </w:divBdr>
        </w:div>
        <w:div w:id="1693218096">
          <w:marLeft w:val="0"/>
          <w:marRight w:val="0"/>
          <w:marTop w:val="0"/>
          <w:marBottom w:val="0"/>
          <w:divBdr>
            <w:top w:val="none" w:sz="0" w:space="0" w:color="auto"/>
            <w:left w:val="none" w:sz="0" w:space="0" w:color="auto"/>
            <w:bottom w:val="none" w:sz="0" w:space="0" w:color="auto"/>
            <w:right w:val="none" w:sz="0" w:space="0" w:color="auto"/>
          </w:divBdr>
        </w:div>
        <w:div w:id="1866480132">
          <w:marLeft w:val="0"/>
          <w:marRight w:val="0"/>
          <w:marTop w:val="0"/>
          <w:marBottom w:val="0"/>
          <w:divBdr>
            <w:top w:val="none" w:sz="0" w:space="0" w:color="auto"/>
            <w:left w:val="none" w:sz="0" w:space="0" w:color="auto"/>
            <w:bottom w:val="none" w:sz="0" w:space="0" w:color="auto"/>
            <w:right w:val="none" w:sz="0" w:space="0" w:color="auto"/>
          </w:divBdr>
        </w:div>
        <w:div w:id="1400782725">
          <w:marLeft w:val="0"/>
          <w:marRight w:val="0"/>
          <w:marTop w:val="0"/>
          <w:marBottom w:val="0"/>
          <w:divBdr>
            <w:top w:val="none" w:sz="0" w:space="0" w:color="auto"/>
            <w:left w:val="none" w:sz="0" w:space="0" w:color="auto"/>
            <w:bottom w:val="none" w:sz="0" w:space="0" w:color="auto"/>
            <w:right w:val="none" w:sz="0" w:space="0" w:color="auto"/>
          </w:divBdr>
        </w:div>
        <w:div w:id="1774518526">
          <w:marLeft w:val="0"/>
          <w:marRight w:val="0"/>
          <w:marTop w:val="0"/>
          <w:marBottom w:val="0"/>
          <w:divBdr>
            <w:top w:val="none" w:sz="0" w:space="0" w:color="auto"/>
            <w:left w:val="none" w:sz="0" w:space="0" w:color="auto"/>
            <w:bottom w:val="none" w:sz="0" w:space="0" w:color="auto"/>
            <w:right w:val="none" w:sz="0" w:space="0" w:color="auto"/>
          </w:divBdr>
        </w:div>
        <w:div w:id="712995939">
          <w:marLeft w:val="0"/>
          <w:marRight w:val="0"/>
          <w:marTop w:val="0"/>
          <w:marBottom w:val="0"/>
          <w:divBdr>
            <w:top w:val="none" w:sz="0" w:space="0" w:color="auto"/>
            <w:left w:val="none" w:sz="0" w:space="0" w:color="auto"/>
            <w:bottom w:val="none" w:sz="0" w:space="0" w:color="auto"/>
            <w:right w:val="none" w:sz="0" w:space="0" w:color="auto"/>
          </w:divBdr>
        </w:div>
        <w:div w:id="893157285">
          <w:marLeft w:val="0"/>
          <w:marRight w:val="0"/>
          <w:marTop w:val="0"/>
          <w:marBottom w:val="0"/>
          <w:divBdr>
            <w:top w:val="none" w:sz="0" w:space="0" w:color="auto"/>
            <w:left w:val="none" w:sz="0" w:space="0" w:color="auto"/>
            <w:bottom w:val="none" w:sz="0" w:space="0" w:color="auto"/>
            <w:right w:val="none" w:sz="0" w:space="0" w:color="auto"/>
          </w:divBdr>
        </w:div>
        <w:div w:id="486829098">
          <w:marLeft w:val="0"/>
          <w:marRight w:val="0"/>
          <w:marTop w:val="0"/>
          <w:marBottom w:val="0"/>
          <w:divBdr>
            <w:top w:val="none" w:sz="0" w:space="0" w:color="auto"/>
            <w:left w:val="none" w:sz="0" w:space="0" w:color="auto"/>
            <w:bottom w:val="none" w:sz="0" w:space="0" w:color="auto"/>
            <w:right w:val="none" w:sz="0" w:space="0" w:color="auto"/>
          </w:divBdr>
        </w:div>
        <w:div w:id="675308489">
          <w:marLeft w:val="0"/>
          <w:marRight w:val="0"/>
          <w:marTop w:val="0"/>
          <w:marBottom w:val="0"/>
          <w:divBdr>
            <w:top w:val="none" w:sz="0" w:space="0" w:color="auto"/>
            <w:left w:val="none" w:sz="0" w:space="0" w:color="auto"/>
            <w:bottom w:val="none" w:sz="0" w:space="0" w:color="auto"/>
            <w:right w:val="none" w:sz="0" w:space="0" w:color="auto"/>
          </w:divBdr>
        </w:div>
        <w:div w:id="747658018">
          <w:marLeft w:val="0"/>
          <w:marRight w:val="0"/>
          <w:marTop w:val="0"/>
          <w:marBottom w:val="0"/>
          <w:divBdr>
            <w:top w:val="none" w:sz="0" w:space="0" w:color="auto"/>
            <w:left w:val="none" w:sz="0" w:space="0" w:color="auto"/>
            <w:bottom w:val="none" w:sz="0" w:space="0" w:color="auto"/>
            <w:right w:val="none" w:sz="0" w:space="0" w:color="auto"/>
          </w:divBdr>
        </w:div>
        <w:div w:id="1363241969">
          <w:marLeft w:val="0"/>
          <w:marRight w:val="0"/>
          <w:marTop w:val="0"/>
          <w:marBottom w:val="0"/>
          <w:divBdr>
            <w:top w:val="none" w:sz="0" w:space="0" w:color="auto"/>
            <w:left w:val="none" w:sz="0" w:space="0" w:color="auto"/>
            <w:bottom w:val="none" w:sz="0" w:space="0" w:color="auto"/>
            <w:right w:val="none" w:sz="0" w:space="0" w:color="auto"/>
          </w:divBdr>
        </w:div>
        <w:div w:id="738016657">
          <w:marLeft w:val="0"/>
          <w:marRight w:val="0"/>
          <w:marTop w:val="0"/>
          <w:marBottom w:val="0"/>
          <w:divBdr>
            <w:top w:val="none" w:sz="0" w:space="0" w:color="auto"/>
            <w:left w:val="none" w:sz="0" w:space="0" w:color="auto"/>
            <w:bottom w:val="none" w:sz="0" w:space="0" w:color="auto"/>
            <w:right w:val="none" w:sz="0" w:space="0" w:color="auto"/>
          </w:divBdr>
        </w:div>
        <w:div w:id="53505426">
          <w:marLeft w:val="0"/>
          <w:marRight w:val="0"/>
          <w:marTop w:val="0"/>
          <w:marBottom w:val="0"/>
          <w:divBdr>
            <w:top w:val="none" w:sz="0" w:space="0" w:color="auto"/>
            <w:left w:val="none" w:sz="0" w:space="0" w:color="auto"/>
            <w:bottom w:val="none" w:sz="0" w:space="0" w:color="auto"/>
            <w:right w:val="none" w:sz="0" w:space="0" w:color="auto"/>
          </w:divBdr>
        </w:div>
        <w:div w:id="641884670">
          <w:marLeft w:val="0"/>
          <w:marRight w:val="0"/>
          <w:marTop w:val="0"/>
          <w:marBottom w:val="0"/>
          <w:divBdr>
            <w:top w:val="none" w:sz="0" w:space="0" w:color="auto"/>
            <w:left w:val="none" w:sz="0" w:space="0" w:color="auto"/>
            <w:bottom w:val="none" w:sz="0" w:space="0" w:color="auto"/>
            <w:right w:val="none" w:sz="0" w:space="0" w:color="auto"/>
          </w:divBdr>
        </w:div>
        <w:div w:id="1836989128">
          <w:marLeft w:val="0"/>
          <w:marRight w:val="0"/>
          <w:marTop w:val="0"/>
          <w:marBottom w:val="0"/>
          <w:divBdr>
            <w:top w:val="none" w:sz="0" w:space="0" w:color="auto"/>
            <w:left w:val="none" w:sz="0" w:space="0" w:color="auto"/>
            <w:bottom w:val="none" w:sz="0" w:space="0" w:color="auto"/>
            <w:right w:val="none" w:sz="0" w:space="0" w:color="auto"/>
          </w:divBdr>
        </w:div>
        <w:div w:id="686249761">
          <w:marLeft w:val="0"/>
          <w:marRight w:val="0"/>
          <w:marTop w:val="0"/>
          <w:marBottom w:val="0"/>
          <w:divBdr>
            <w:top w:val="none" w:sz="0" w:space="0" w:color="auto"/>
            <w:left w:val="none" w:sz="0" w:space="0" w:color="auto"/>
            <w:bottom w:val="none" w:sz="0" w:space="0" w:color="auto"/>
            <w:right w:val="none" w:sz="0" w:space="0" w:color="auto"/>
          </w:divBdr>
        </w:div>
        <w:div w:id="672803723">
          <w:marLeft w:val="0"/>
          <w:marRight w:val="0"/>
          <w:marTop w:val="0"/>
          <w:marBottom w:val="0"/>
          <w:divBdr>
            <w:top w:val="none" w:sz="0" w:space="0" w:color="auto"/>
            <w:left w:val="none" w:sz="0" w:space="0" w:color="auto"/>
            <w:bottom w:val="none" w:sz="0" w:space="0" w:color="auto"/>
            <w:right w:val="none" w:sz="0" w:space="0" w:color="auto"/>
          </w:divBdr>
        </w:div>
        <w:div w:id="2018343611">
          <w:marLeft w:val="0"/>
          <w:marRight w:val="0"/>
          <w:marTop w:val="0"/>
          <w:marBottom w:val="0"/>
          <w:divBdr>
            <w:top w:val="none" w:sz="0" w:space="0" w:color="auto"/>
            <w:left w:val="none" w:sz="0" w:space="0" w:color="auto"/>
            <w:bottom w:val="none" w:sz="0" w:space="0" w:color="auto"/>
            <w:right w:val="none" w:sz="0" w:space="0" w:color="auto"/>
          </w:divBdr>
        </w:div>
        <w:div w:id="2012678251">
          <w:marLeft w:val="0"/>
          <w:marRight w:val="0"/>
          <w:marTop w:val="0"/>
          <w:marBottom w:val="0"/>
          <w:divBdr>
            <w:top w:val="none" w:sz="0" w:space="0" w:color="auto"/>
            <w:left w:val="none" w:sz="0" w:space="0" w:color="auto"/>
            <w:bottom w:val="none" w:sz="0" w:space="0" w:color="auto"/>
            <w:right w:val="none" w:sz="0" w:space="0" w:color="auto"/>
          </w:divBdr>
        </w:div>
        <w:div w:id="1942638427">
          <w:marLeft w:val="0"/>
          <w:marRight w:val="0"/>
          <w:marTop w:val="0"/>
          <w:marBottom w:val="0"/>
          <w:divBdr>
            <w:top w:val="none" w:sz="0" w:space="0" w:color="auto"/>
            <w:left w:val="none" w:sz="0" w:space="0" w:color="auto"/>
            <w:bottom w:val="none" w:sz="0" w:space="0" w:color="auto"/>
            <w:right w:val="none" w:sz="0" w:space="0" w:color="auto"/>
          </w:divBdr>
        </w:div>
        <w:div w:id="82142970">
          <w:marLeft w:val="0"/>
          <w:marRight w:val="0"/>
          <w:marTop w:val="0"/>
          <w:marBottom w:val="0"/>
          <w:divBdr>
            <w:top w:val="none" w:sz="0" w:space="0" w:color="auto"/>
            <w:left w:val="none" w:sz="0" w:space="0" w:color="auto"/>
            <w:bottom w:val="none" w:sz="0" w:space="0" w:color="auto"/>
            <w:right w:val="none" w:sz="0" w:space="0" w:color="auto"/>
          </w:divBdr>
        </w:div>
        <w:div w:id="787939978">
          <w:marLeft w:val="0"/>
          <w:marRight w:val="0"/>
          <w:marTop w:val="0"/>
          <w:marBottom w:val="0"/>
          <w:divBdr>
            <w:top w:val="none" w:sz="0" w:space="0" w:color="auto"/>
            <w:left w:val="none" w:sz="0" w:space="0" w:color="auto"/>
            <w:bottom w:val="none" w:sz="0" w:space="0" w:color="auto"/>
            <w:right w:val="none" w:sz="0" w:space="0" w:color="auto"/>
          </w:divBdr>
        </w:div>
        <w:div w:id="1755737706">
          <w:marLeft w:val="0"/>
          <w:marRight w:val="0"/>
          <w:marTop w:val="0"/>
          <w:marBottom w:val="0"/>
          <w:divBdr>
            <w:top w:val="none" w:sz="0" w:space="0" w:color="auto"/>
            <w:left w:val="none" w:sz="0" w:space="0" w:color="auto"/>
            <w:bottom w:val="none" w:sz="0" w:space="0" w:color="auto"/>
            <w:right w:val="none" w:sz="0" w:space="0" w:color="auto"/>
          </w:divBdr>
        </w:div>
        <w:div w:id="2010670087">
          <w:marLeft w:val="0"/>
          <w:marRight w:val="0"/>
          <w:marTop w:val="0"/>
          <w:marBottom w:val="0"/>
          <w:divBdr>
            <w:top w:val="none" w:sz="0" w:space="0" w:color="auto"/>
            <w:left w:val="none" w:sz="0" w:space="0" w:color="auto"/>
            <w:bottom w:val="none" w:sz="0" w:space="0" w:color="auto"/>
            <w:right w:val="none" w:sz="0" w:space="0" w:color="auto"/>
          </w:divBdr>
        </w:div>
        <w:div w:id="44188142">
          <w:marLeft w:val="0"/>
          <w:marRight w:val="0"/>
          <w:marTop w:val="0"/>
          <w:marBottom w:val="0"/>
          <w:divBdr>
            <w:top w:val="none" w:sz="0" w:space="0" w:color="auto"/>
            <w:left w:val="none" w:sz="0" w:space="0" w:color="auto"/>
            <w:bottom w:val="none" w:sz="0" w:space="0" w:color="auto"/>
            <w:right w:val="none" w:sz="0" w:space="0" w:color="auto"/>
          </w:divBdr>
        </w:div>
        <w:div w:id="1915510519">
          <w:marLeft w:val="0"/>
          <w:marRight w:val="0"/>
          <w:marTop w:val="0"/>
          <w:marBottom w:val="0"/>
          <w:divBdr>
            <w:top w:val="none" w:sz="0" w:space="0" w:color="auto"/>
            <w:left w:val="none" w:sz="0" w:space="0" w:color="auto"/>
            <w:bottom w:val="none" w:sz="0" w:space="0" w:color="auto"/>
            <w:right w:val="none" w:sz="0" w:space="0" w:color="auto"/>
          </w:divBdr>
        </w:div>
        <w:div w:id="1618095612">
          <w:marLeft w:val="0"/>
          <w:marRight w:val="0"/>
          <w:marTop w:val="0"/>
          <w:marBottom w:val="0"/>
          <w:divBdr>
            <w:top w:val="none" w:sz="0" w:space="0" w:color="auto"/>
            <w:left w:val="none" w:sz="0" w:space="0" w:color="auto"/>
            <w:bottom w:val="none" w:sz="0" w:space="0" w:color="auto"/>
            <w:right w:val="none" w:sz="0" w:space="0" w:color="auto"/>
          </w:divBdr>
        </w:div>
        <w:div w:id="955870441">
          <w:marLeft w:val="0"/>
          <w:marRight w:val="0"/>
          <w:marTop w:val="0"/>
          <w:marBottom w:val="0"/>
          <w:divBdr>
            <w:top w:val="none" w:sz="0" w:space="0" w:color="auto"/>
            <w:left w:val="none" w:sz="0" w:space="0" w:color="auto"/>
            <w:bottom w:val="none" w:sz="0" w:space="0" w:color="auto"/>
            <w:right w:val="none" w:sz="0" w:space="0" w:color="auto"/>
          </w:divBdr>
        </w:div>
        <w:div w:id="1230728219">
          <w:marLeft w:val="0"/>
          <w:marRight w:val="0"/>
          <w:marTop w:val="0"/>
          <w:marBottom w:val="0"/>
          <w:divBdr>
            <w:top w:val="none" w:sz="0" w:space="0" w:color="auto"/>
            <w:left w:val="none" w:sz="0" w:space="0" w:color="auto"/>
            <w:bottom w:val="none" w:sz="0" w:space="0" w:color="auto"/>
            <w:right w:val="none" w:sz="0" w:space="0" w:color="auto"/>
          </w:divBdr>
        </w:div>
        <w:div w:id="52891044">
          <w:marLeft w:val="0"/>
          <w:marRight w:val="0"/>
          <w:marTop w:val="0"/>
          <w:marBottom w:val="0"/>
          <w:divBdr>
            <w:top w:val="none" w:sz="0" w:space="0" w:color="auto"/>
            <w:left w:val="none" w:sz="0" w:space="0" w:color="auto"/>
            <w:bottom w:val="none" w:sz="0" w:space="0" w:color="auto"/>
            <w:right w:val="none" w:sz="0" w:space="0" w:color="auto"/>
          </w:divBdr>
        </w:div>
        <w:div w:id="1436485498">
          <w:marLeft w:val="0"/>
          <w:marRight w:val="0"/>
          <w:marTop w:val="0"/>
          <w:marBottom w:val="0"/>
          <w:divBdr>
            <w:top w:val="none" w:sz="0" w:space="0" w:color="auto"/>
            <w:left w:val="none" w:sz="0" w:space="0" w:color="auto"/>
            <w:bottom w:val="none" w:sz="0" w:space="0" w:color="auto"/>
            <w:right w:val="none" w:sz="0" w:space="0" w:color="auto"/>
          </w:divBdr>
        </w:div>
        <w:div w:id="1634018921">
          <w:marLeft w:val="0"/>
          <w:marRight w:val="0"/>
          <w:marTop w:val="0"/>
          <w:marBottom w:val="0"/>
          <w:divBdr>
            <w:top w:val="none" w:sz="0" w:space="0" w:color="auto"/>
            <w:left w:val="none" w:sz="0" w:space="0" w:color="auto"/>
            <w:bottom w:val="none" w:sz="0" w:space="0" w:color="auto"/>
            <w:right w:val="none" w:sz="0" w:space="0" w:color="auto"/>
          </w:divBdr>
        </w:div>
        <w:div w:id="562644534">
          <w:marLeft w:val="0"/>
          <w:marRight w:val="0"/>
          <w:marTop w:val="0"/>
          <w:marBottom w:val="0"/>
          <w:divBdr>
            <w:top w:val="none" w:sz="0" w:space="0" w:color="auto"/>
            <w:left w:val="none" w:sz="0" w:space="0" w:color="auto"/>
            <w:bottom w:val="none" w:sz="0" w:space="0" w:color="auto"/>
            <w:right w:val="none" w:sz="0" w:space="0" w:color="auto"/>
          </w:divBdr>
        </w:div>
        <w:div w:id="801116084">
          <w:marLeft w:val="0"/>
          <w:marRight w:val="0"/>
          <w:marTop w:val="0"/>
          <w:marBottom w:val="0"/>
          <w:divBdr>
            <w:top w:val="none" w:sz="0" w:space="0" w:color="auto"/>
            <w:left w:val="none" w:sz="0" w:space="0" w:color="auto"/>
            <w:bottom w:val="none" w:sz="0" w:space="0" w:color="auto"/>
            <w:right w:val="none" w:sz="0" w:space="0" w:color="auto"/>
          </w:divBdr>
        </w:div>
        <w:div w:id="1815103721">
          <w:marLeft w:val="0"/>
          <w:marRight w:val="0"/>
          <w:marTop w:val="0"/>
          <w:marBottom w:val="0"/>
          <w:divBdr>
            <w:top w:val="none" w:sz="0" w:space="0" w:color="auto"/>
            <w:left w:val="none" w:sz="0" w:space="0" w:color="auto"/>
            <w:bottom w:val="none" w:sz="0" w:space="0" w:color="auto"/>
            <w:right w:val="none" w:sz="0" w:space="0" w:color="auto"/>
          </w:divBdr>
        </w:div>
        <w:div w:id="595358682">
          <w:marLeft w:val="0"/>
          <w:marRight w:val="0"/>
          <w:marTop w:val="0"/>
          <w:marBottom w:val="0"/>
          <w:divBdr>
            <w:top w:val="none" w:sz="0" w:space="0" w:color="auto"/>
            <w:left w:val="none" w:sz="0" w:space="0" w:color="auto"/>
            <w:bottom w:val="none" w:sz="0" w:space="0" w:color="auto"/>
            <w:right w:val="none" w:sz="0" w:space="0" w:color="auto"/>
          </w:divBdr>
        </w:div>
        <w:div w:id="409353510">
          <w:marLeft w:val="0"/>
          <w:marRight w:val="0"/>
          <w:marTop w:val="0"/>
          <w:marBottom w:val="0"/>
          <w:divBdr>
            <w:top w:val="none" w:sz="0" w:space="0" w:color="auto"/>
            <w:left w:val="none" w:sz="0" w:space="0" w:color="auto"/>
            <w:bottom w:val="none" w:sz="0" w:space="0" w:color="auto"/>
            <w:right w:val="none" w:sz="0" w:space="0" w:color="auto"/>
          </w:divBdr>
        </w:div>
        <w:div w:id="1758332219">
          <w:marLeft w:val="0"/>
          <w:marRight w:val="0"/>
          <w:marTop w:val="0"/>
          <w:marBottom w:val="0"/>
          <w:divBdr>
            <w:top w:val="none" w:sz="0" w:space="0" w:color="auto"/>
            <w:left w:val="none" w:sz="0" w:space="0" w:color="auto"/>
            <w:bottom w:val="none" w:sz="0" w:space="0" w:color="auto"/>
            <w:right w:val="none" w:sz="0" w:space="0" w:color="auto"/>
          </w:divBdr>
        </w:div>
        <w:div w:id="815801330">
          <w:marLeft w:val="0"/>
          <w:marRight w:val="0"/>
          <w:marTop w:val="0"/>
          <w:marBottom w:val="0"/>
          <w:divBdr>
            <w:top w:val="none" w:sz="0" w:space="0" w:color="auto"/>
            <w:left w:val="none" w:sz="0" w:space="0" w:color="auto"/>
            <w:bottom w:val="none" w:sz="0" w:space="0" w:color="auto"/>
            <w:right w:val="none" w:sz="0" w:space="0" w:color="auto"/>
          </w:divBdr>
        </w:div>
        <w:div w:id="20321463">
          <w:marLeft w:val="0"/>
          <w:marRight w:val="0"/>
          <w:marTop w:val="0"/>
          <w:marBottom w:val="0"/>
          <w:divBdr>
            <w:top w:val="none" w:sz="0" w:space="0" w:color="auto"/>
            <w:left w:val="none" w:sz="0" w:space="0" w:color="auto"/>
            <w:bottom w:val="none" w:sz="0" w:space="0" w:color="auto"/>
            <w:right w:val="none" w:sz="0" w:space="0" w:color="auto"/>
          </w:divBdr>
        </w:div>
        <w:div w:id="928655171">
          <w:marLeft w:val="0"/>
          <w:marRight w:val="0"/>
          <w:marTop w:val="0"/>
          <w:marBottom w:val="0"/>
          <w:divBdr>
            <w:top w:val="none" w:sz="0" w:space="0" w:color="auto"/>
            <w:left w:val="none" w:sz="0" w:space="0" w:color="auto"/>
            <w:bottom w:val="none" w:sz="0" w:space="0" w:color="auto"/>
            <w:right w:val="none" w:sz="0" w:space="0" w:color="auto"/>
          </w:divBdr>
        </w:div>
        <w:div w:id="1253199933">
          <w:marLeft w:val="0"/>
          <w:marRight w:val="0"/>
          <w:marTop w:val="0"/>
          <w:marBottom w:val="0"/>
          <w:divBdr>
            <w:top w:val="none" w:sz="0" w:space="0" w:color="auto"/>
            <w:left w:val="none" w:sz="0" w:space="0" w:color="auto"/>
            <w:bottom w:val="none" w:sz="0" w:space="0" w:color="auto"/>
            <w:right w:val="none" w:sz="0" w:space="0" w:color="auto"/>
          </w:divBdr>
        </w:div>
        <w:div w:id="1493525962">
          <w:marLeft w:val="0"/>
          <w:marRight w:val="0"/>
          <w:marTop w:val="0"/>
          <w:marBottom w:val="0"/>
          <w:divBdr>
            <w:top w:val="none" w:sz="0" w:space="0" w:color="auto"/>
            <w:left w:val="none" w:sz="0" w:space="0" w:color="auto"/>
            <w:bottom w:val="none" w:sz="0" w:space="0" w:color="auto"/>
            <w:right w:val="none" w:sz="0" w:space="0" w:color="auto"/>
          </w:divBdr>
        </w:div>
        <w:div w:id="187960179">
          <w:marLeft w:val="0"/>
          <w:marRight w:val="0"/>
          <w:marTop w:val="0"/>
          <w:marBottom w:val="0"/>
          <w:divBdr>
            <w:top w:val="none" w:sz="0" w:space="0" w:color="auto"/>
            <w:left w:val="none" w:sz="0" w:space="0" w:color="auto"/>
            <w:bottom w:val="none" w:sz="0" w:space="0" w:color="auto"/>
            <w:right w:val="none" w:sz="0" w:space="0" w:color="auto"/>
          </w:divBdr>
        </w:div>
        <w:div w:id="936669724">
          <w:marLeft w:val="0"/>
          <w:marRight w:val="0"/>
          <w:marTop w:val="0"/>
          <w:marBottom w:val="0"/>
          <w:divBdr>
            <w:top w:val="none" w:sz="0" w:space="0" w:color="auto"/>
            <w:left w:val="none" w:sz="0" w:space="0" w:color="auto"/>
            <w:bottom w:val="none" w:sz="0" w:space="0" w:color="auto"/>
            <w:right w:val="none" w:sz="0" w:space="0" w:color="auto"/>
          </w:divBdr>
        </w:div>
        <w:div w:id="1148589500">
          <w:marLeft w:val="0"/>
          <w:marRight w:val="0"/>
          <w:marTop w:val="0"/>
          <w:marBottom w:val="0"/>
          <w:divBdr>
            <w:top w:val="none" w:sz="0" w:space="0" w:color="auto"/>
            <w:left w:val="none" w:sz="0" w:space="0" w:color="auto"/>
            <w:bottom w:val="none" w:sz="0" w:space="0" w:color="auto"/>
            <w:right w:val="none" w:sz="0" w:space="0" w:color="auto"/>
          </w:divBdr>
        </w:div>
        <w:div w:id="1762333599">
          <w:marLeft w:val="0"/>
          <w:marRight w:val="0"/>
          <w:marTop w:val="0"/>
          <w:marBottom w:val="0"/>
          <w:divBdr>
            <w:top w:val="none" w:sz="0" w:space="0" w:color="auto"/>
            <w:left w:val="none" w:sz="0" w:space="0" w:color="auto"/>
            <w:bottom w:val="none" w:sz="0" w:space="0" w:color="auto"/>
            <w:right w:val="none" w:sz="0" w:space="0" w:color="auto"/>
          </w:divBdr>
        </w:div>
        <w:div w:id="1414086476">
          <w:marLeft w:val="0"/>
          <w:marRight w:val="0"/>
          <w:marTop w:val="0"/>
          <w:marBottom w:val="0"/>
          <w:divBdr>
            <w:top w:val="none" w:sz="0" w:space="0" w:color="auto"/>
            <w:left w:val="none" w:sz="0" w:space="0" w:color="auto"/>
            <w:bottom w:val="none" w:sz="0" w:space="0" w:color="auto"/>
            <w:right w:val="none" w:sz="0" w:space="0" w:color="auto"/>
          </w:divBdr>
        </w:div>
        <w:div w:id="1448430613">
          <w:marLeft w:val="0"/>
          <w:marRight w:val="0"/>
          <w:marTop w:val="0"/>
          <w:marBottom w:val="0"/>
          <w:divBdr>
            <w:top w:val="none" w:sz="0" w:space="0" w:color="auto"/>
            <w:left w:val="none" w:sz="0" w:space="0" w:color="auto"/>
            <w:bottom w:val="none" w:sz="0" w:space="0" w:color="auto"/>
            <w:right w:val="none" w:sz="0" w:space="0" w:color="auto"/>
          </w:divBdr>
        </w:div>
        <w:div w:id="1354067563">
          <w:marLeft w:val="0"/>
          <w:marRight w:val="0"/>
          <w:marTop w:val="0"/>
          <w:marBottom w:val="0"/>
          <w:divBdr>
            <w:top w:val="none" w:sz="0" w:space="0" w:color="auto"/>
            <w:left w:val="none" w:sz="0" w:space="0" w:color="auto"/>
            <w:bottom w:val="none" w:sz="0" w:space="0" w:color="auto"/>
            <w:right w:val="none" w:sz="0" w:space="0" w:color="auto"/>
          </w:divBdr>
        </w:div>
        <w:div w:id="474297712">
          <w:marLeft w:val="0"/>
          <w:marRight w:val="0"/>
          <w:marTop w:val="0"/>
          <w:marBottom w:val="0"/>
          <w:divBdr>
            <w:top w:val="none" w:sz="0" w:space="0" w:color="auto"/>
            <w:left w:val="none" w:sz="0" w:space="0" w:color="auto"/>
            <w:bottom w:val="none" w:sz="0" w:space="0" w:color="auto"/>
            <w:right w:val="none" w:sz="0" w:space="0" w:color="auto"/>
          </w:divBdr>
        </w:div>
        <w:div w:id="529800007">
          <w:marLeft w:val="0"/>
          <w:marRight w:val="0"/>
          <w:marTop w:val="0"/>
          <w:marBottom w:val="0"/>
          <w:divBdr>
            <w:top w:val="none" w:sz="0" w:space="0" w:color="auto"/>
            <w:left w:val="none" w:sz="0" w:space="0" w:color="auto"/>
            <w:bottom w:val="none" w:sz="0" w:space="0" w:color="auto"/>
            <w:right w:val="none" w:sz="0" w:space="0" w:color="auto"/>
          </w:divBdr>
        </w:div>
        <w:div w:id="1949853575">
          <w:marLeft w:val="0"/>
          <w:marRight w:val="0"/>
          <w:marTop w:val="0"/>
          <w:marBottom w:val="0"/>
          <w:divBdr>
            <w:top w:val="none" w:sz="0" w:space="0" w:color="auto"/>
            <w:left w:val="none" w:sz="0" w:space="0" w:color="auto"/>
            <w:bottom w:val="none" w:sz="0" w:space="0" w:color="auto"/>
            <w:right w:val="none" w:sz="0" w:space="0" w:color="auto"/>
          </w:divBdr>
        </w:div>
        <w:div w:id="1221937526">
          <w:marLeft w:val="0"/>
          <w:marRight w:val="0"/>
          <w:marTop w:val="0"/>
          <w:marBottom w:val="0"/>
          <w:divBdr>
            <w:top w:val="none" w:sz="0" w:space="0" w:color="auto"/>
            <w:left w:val="none" w:sz="0" w:space="0" w:color="auto"/>
            <w:bottom w:val="none" w:sz="0" w:space="0" w:color="auto"/>
            <w:right w:val="none" w:sz="0" w:space="0" w:color="auto"/>
          </w:divBdr>
        </w:div>
        <w:div w:id="1291787062">
          <w:marLeft w:val="0"/>
          <w:marRight w:val="0"/>
          <w:marTop w:val="0"/>
          <w:marBottom w:val="0"/>
          <w:divBdr>
            <w:top w:val="none" w:sz="0" w:space="0" w:color="auto"/>
            <w:left w:val="none" w:sz="0" w:space="0" w:color="auto"/>
            <w:bottom w:val="none" w:sz="0" w:space="0" w:color="auto"/>
            <w:right w:val="none" w:sz="0" w:space="0" w:color="auto"/>
          </w:divBdr>
        </w:div>
        <w:div w:id="1695615269">
          <w:marLeft w:val="0"/>
          <w:marRight w:val="0"/>
          <w:marTop w:val="0"/>
          <w:marBottom w:val="0"/>
          <w:divBdr>
            <w:top w:val="none" w:sz="0" w:space="0" w:color="auto"/>
            <w:left w:val="none" w:sz="0" w:space="0" w:color="auto"/>
            <w:bottom w:val="none" w:sz="0" w:space="0" w:color="auto"/>
            <w:right w:val="none" w:sz="0" w:space="0" w:color="auto"/>
          </w:divBdr>
        </w:div>
        <w:div w:id="1417090614">
          <w:marLeft w:val="0"/>
          <w:marRight w:val="0"/>
          <w:marTop w:val="0"/>
          <w:marBottom w:val="0"/>
          <w:divBdr>
            <w:top w:val="none" w:sz="0" w:space="0" w:color="auto"/>
            <w:left w:val="none" w:sz="0" w:space="0" w:color="auto"/>
            <w:bottom w:val="none" w:sz="0" w:space="0" w:color="auto"/>
            <w:right w:val="none" w:sz="0" w:space="0" w:color="auto"/>
          </w:divBdr>
        </w:div>
        <w:div w:id="706293959">
          <w:marLeft w:val="0"/>
          <w:marRight w:val="0"/>
          <w:marTop w:val="0"/>
          <w:marBottom w:val="0"/>
          <w:divBdr>
            <w:top w:val="none" w:sz="0" w:space="0" w:color="auto"/>
            <w:left w:val="none" w:sz="0" w:space="0" w:color="auto"/>
            <w:bottom w:val="none" w:sz="0" w:space="0" w:color="auto"/>
            <w:right w:val="none" w:sz="0" w:space="0" w:color="auto"/>
          </w:divBdr>
        </w:div>
        <w:div w:id="1281719021">
          <w:marLeft w:val="0"/>
          <w:marRight w:val="0"/>
          <w:marTop w:val="0"/>
          <w:marBottom w:val="0"/>
          <w:divBdr>
            <w:top w:val="none" w:sz="0" w:space="0" w:color="auto"/>
            <w:left w:val="none" w:sz="0" w:space="0" w:color="auto"/>
            <w:bottom w:val="none" w:sz="0" w:space="0" w:color="auto"/>
            <w:right w:val="none" w:sz="0" w:space="0" w:color="auto"/>
          </w:divBdr>
        </w:div>
        <w:div w:id="210070560">
          <w:marLeft w:val="0"/>
          <w:marRight w:val="0"/>
          <w:marTop w:val="0"/>
          <w:marBottom w:val="0"/>
          <w:divBdr>
            <w:top w:val="none" w:sz="0" w:space="0" w:color="auto"/>
            <w:left w:val="none" w:sz="0" w:space="0" w:color="auto"/>
            <w:bottom w:val="none" w:sz="0" w:space="0" w:color="auto"/>
            <w:right w:val="none" w:sz="0" w:space="0" w:color="auto"/>
          </w:divBdr>
        </w:div>
        <w:div w:id="909920883">
          <w:marLeft w:val="0"/>
          <w:marRight w:val="0"/>
          <w:marTop w:val="0"/>
          <w:marBottom w:val="0"/>
          <w:divBdr>
            <w:top w:val="none" w:sz="0" w:space="0" w:color="auto"/>
            <w:left w:val="none" w:sz="0" w:space="0" w:color="auto"/>
            <w:bottom w:val="none" w:sz="0" w:space="0" w:color="auto"/>
            <w:right w:val="none" w:sz="0" w:space="0" w:color="auto"/>
          </w:divBdr>
        </w:div>
        <w:div w:id="983895255">
          <w:marLeft w:val="0"/>
          <w:marRight w:val="0"/>
          <w:marTop w:val="0"/>
          <w:marBottom w:val="0"/>
          <w:divBdr>
            <w:top w:val="none" w:sz="0" w:space="0" w:color="auto"/>
            <w:left w:val="none" w:sz="0" w:space="0" w:color="auto"/>
            <w:bottom w:val="none" w:sz="0" w:space="0" w:color="auto"/>
            <w:right w:val="none" w:sz="0" w:space="0" w:color="auto"/>
          </w:divBdr>
        </w:div>
        <w:div w:id="435444110">
          <w:marLeft w:val="0"/>
          <w:marRight w:val="0"/>
          <w:marTop w:val="0"/>
          <w:marBottom w:val="0"/>
          <w:divBdr>
            <w:top w:val="none" w:sz="0" w:space="0" w:color="auto"/>
            <w:left w:val="none" w:sz="0" w:space="0" w:color="auto"/>
            <w:bottom w:val="none" w:sz="0" w:space="0" w:color="auto"/>
            <w:right w:val="none" w:sz="0" w:space="0" w:color="auto"/>
          </w:divBdr>
        </w:div>
        <w:div w:id="979647914">
          <w:marLeft w:val="0"/>
          <w:marRight w:val="0"/>
          <w:marTop w:val="0"/>
          <w:marBottom w:val="0"/>
          <w:divBdr>
            <w:top w:val="none" w:sz="0" w:space="0" w:color="auto"/>
            <w:left w:val="none" w:sz="0" w:space="0" w:color="auto"/>
            <w:bottom w:val="none" w:sz="0" w:space="0" w:color="auto"/>
            <w:right w:val="none" w:sz="0" w:space="0" w:color="auto"/>
          </w:divBdr>
        </w:div>
        <w:div w:id="714238365">
          <w:marLeft w:val="0"/>
          <w:marRight w:val="0"/>
          <w:marTop w:val="0"/>
          <w:marBottom w:val="0"/>
          <w:divBdr>
            <w:top w:val="none" w:sz="0" w:space="0" w:color="auto"/>
            <w:left w:val="none" w:sz="0" w:space="0" w:color="auto"/>
            <w:bottom w:val="none" w:sz="0" w:space="0" w:color="auto"/>
            <w:right w:val="none" w:sz="0" w:space="0" w:color="auto"/>
          </w:divBdr>
        </w:div>
        <w:div w:id="1550799885">
          <w:marLeft w:val="0"/>
          <w:marRight w:val="0"/>
          <w:marTop w:val="0"/>
          <w:marBottom w:val="0"/>
          <w:divBdr>
            <w:top w:val="none" w:sz="0" w:space="0" w:color="auto"/>
            <w:left w:val="none" w:sz="0" w:space="0" w:color="auto"/>
            <w:bottom w:val="none" w:sz="0" w:space="0" w:color="auto"/>
            <w:right w:val="none" w:sz="0" w:space="0" w:color="auto"/>
          </w:divBdr>
        </w:div>
        <w:div w:id="461270879">
          <w:marLeft w:val="0"/>
          <w:marRight w:val="0"/>
          <w:marTop w:val="0"/>
          <w:marBottom w:val="0"/>
          <w:divBdr>
            <w:top w:val="none" w:sz="0" w:space="0" w:color="auto"/>
            <w:left w:val="none" w:sz="0" w:space="0" w:color="auto"/>
            <w:bottom w:val="none" w:sz="0" w:space="0" w:color="auto"/>
            <w:right w:val="none" w:sz="0" w:space="0" w:color="auto"/>
          </w:divBdr>
        </w:div>
        <w:div w:id="1108042078">
          <w:marLeft w:val="0"/>
          <w:marRight w:val="0"/>
          <w:marTop w:val="0"/>
          <w:marBottom w:val="0"/>
          <w:divBdr>
            <w:top w:val="none" w:sz="0" w:space="0" w:color="auto"/>
            <w:left w:val="none" w:sz="0" w:space="0" w:color="auto"/>
            <w:bottom w:val="none" w:sz="0" w:space="0" w:color="auto"/>
            <w:right w:val="none" w:sz="0" w:space="0" w:color="auto"/>
          </w:divBdr>
        </w:div>
        <w:div w:id="59135403">
          <w:marLeft w:val="0"/>
          <w:marRight w:val="0"/>
          <w:marTop w:val="0"/>
          <w:marBottom w:val="0"/>
          <w:divBdr>
            <w:top w:val="none" w:sz="0" w:space="0" w:color="auto"/>
            <w:left w:val="none" w:sz="0" w:space="0" w:color="auto"/>
            <w:bottom w:val="none" w:sz="0" w:space="0" w:color="auto"/>
            <w:right w:val="none" w:sz="0" w:space="0" w:color="auto"/>
          </w:divBdr>
        </w:div>
        <w:div w:id="541748636">
          <w:marLeft w:val="0"/>
          <w:marRight w:val="0"/>
          <w:marTop w:val="0"/>
          <w:marBottom w:val="0"/>
          <w:divBdr>
            <w:top w:val="none" w:sz="0" w:space="0" w:color="auto"/>
            <w:left w:val="none" w:sz="0" w:space="0" w:color="auto"/>
            <w:bottom w:val="none" w:sz="0" w:space="0" w:color="auto"/>
            <w:right w:val="none" w:sz="0" w:space="0" w:color="auto"/>
          </w:divBdr>
        </w:div>
        <w:div w:id="536624040">
          <w:marLeft w:val="0"/>
          <w:marRight w:val="0"/>
          <w:marTop w:val="0"/>
          <w:marBottom w:val="0"/>
          <w:divBdr>
            <w:top w:val="none" w:sz="0" w:space="0" w:color="auto"/>
            <w:left w:val="none" w:sz="0" w:space="0" w:color="auto"/>
            <w:bottom w:val="none" w:sz="0" w:space="0" w:color="auto"/>
            <w:right w:val="none" w:sz="0" w:space="0" w:color="auto"/>
          </w:divBdr>
        </w:div>
        <w:div w:id="1098449291">
          <w:marLeft w:val="0"/>
          <w:marRight w:val="0"/>
          <w:marTop w:val="0"/>
          <w:marBottom w:val="0"/>
          <w:divBdr>
            <w:top w:val="none" w:sz="0" w:space="0" w:color="auto"/>
            <w:left w:val="none" w:sz="0" w:space="0" w:color="auto"/>
            <w:bottom w:val="none" w:sz="0" w:space="0" w:color="auto"/>
            <w:right w:val="none" w:sz="0" w:space="0" w:color="auto"/>
          </w:divBdr>
        </w:div>
        <w:div w:id="841238268">
          <w:marLeft w:val="0"/>
          <w:marRight w:val="0"/>
          <w:marTop w:val="0"/>
          <w:marBottom w:val="0"/>
          <w:divBdr>
            <w:top w:val="none" w:sz="0" w:space="0" w:color="auto"/>
            <w:left w:val="none" w:sz="0" w:space="0" w:color="auto"/>
            <w:bottom w:val="none" w:sz="0" w:space="0" w:color="auto"/>
            <w:right w:val="none" w:sz="0" w:space="0" w:color="auto"/>
          </w:divBdr>
        </w:div>
        <w:div w:id="1554004754">
          <w:marLeft w:val="0"/>
          <w:marRight w:val="0"/>
          <w:marTop w:val="0"/>
          <w:marBottom w:val="0"/>
          <w:divBdr>
            <w:top w:val="none" w:sz="0" w:space="0" w:color="auto"/>
            <w:left w:val="none" w:sz="0" w:space="0" w:color="auto"/>
            <w:bottom w:val="none" w:sz="0" w:space="0" w:color="auto"/>
            <w:right w:val="none" w:sz="0" w:space="0" w:color="auto"/>
          </w:divBdr>
        </w:div>
        <w:div w:id="815071929">
          <w:marLeft w:val="0"/>
          <w:marRight w:val="0"/>
          <w:marTop w:val="0"/>
          <w:marBottom w:val="0"/>
          <w:divBdr>
            <w:top w:val="none" w:sz="0" w:space="0" w:color="auto"/>
            <w:left w:val="none" w:sz="0" w:space="0" w:color="auto"/>
            <w:bottom w:val="none" w:sz="0" w:space="0" w:color="auto"/>
            <w:right w:val="none" w:sz="0" w:space="0" w:color="auto"/>
          </w:divBdr>
        </w:div>
        <w:div w:id="1806393513">
          <w:marLeft w:val="0"/>
          <w:marRight w:val="0"/>
          <w:marTop w:val="0"/>
          <w:marBottom w:val="0"/>
          <w:divBdr>
            <w:top w:val="none" w:sz="0" w:space="0" w:color="auto"/>
            <w:left w:val="none" w:sz="0" w:space="0" w:color="auto"/>
            <w:bottom w:val="none" w:sz="0" w:space="0" w:color="auto"/>
            <w:right w:val="none" w:sz="0" w:space="0" w:color="auto"/>
          </w:divBdr>
        </w:div>
        <w:div w:id="1480222639">
          <w:marLeft w:val="0"/>
          <w:marRight w:val="0"/>
          <w:marTop w:val="0"/>
          <w:marBottom w:val="0"/>
          <w:divBdr>
            <w:top w:val="none" w:sz="0" w:space="0" w:color="auto"/>
            <w:left w:val="none" w:sz="0" w:space="0" w:color="auto"/>
            <w:bottom w:val="none" w:sz="0" w:space="0" w:color="auto"/>
            <w:right w:val="none" w:sz="0" w:space="0" w:color="auto"/>
          </w:divBdr>
        </w:div>
        <w:div w:id="1466776037">
          <w:marLeft w:val="0"/>
          <w:marRight w:val="0"/>
          <w:marTop w:val="0"/>
          <w:marBottom w:val="0"/>
          <w:divBdr>
            <w:top w:val="none" w:sz="0" w:space="0" w:color="auto"/>
            <w:left w:val="none" w:sz="0" w:space="0" w:color="auto"/>
            <w:bottom w:val="none" w:sz="0" w:space="0" w:color="auto"/>
            <w:right w:val="none" w:sz="0" w:space="0" w:color="auto"/>
          </w:divBdr>
        </w:div>
        <w:div w:id="746075673">
          <w:marLeft w:val="0"/>
          <w:marRight w:val="0"/>
          <w:marTop w:val="0"/>
          <w:marBottom w:val="0"/>
          <w:divBdr>
            <w:top w:val="none" w:sz="0" w:space="0" w:color="auto"/>
            <w:left w:val="none" w:sz="0" w:space="0" w:color="auto"/>
            <w:bottom w:val="none" w:sz="0" w:space="0" w:color="auto"/>
            <w:right w:val="none" w:sz="0" w:space="0" w:color="auto"/>
          </w:divBdr>
        </w:div>
        <w:div w:id="1698383900">
          <w:marLeft w:val="0"/>
          <w:marRight w:val="0"/>
          <w:marTop w:val="0"/>
          <w:marBottom w:val="0"/>
          <w:divBdr>
            <w:top w:val="none" w:sz="0" w:space="0" w:color="auto"/>
            <w:left w:val="none" w:sz="0" w:space="0" w:color="auto"/>
            <w:bottom w:val="none" w:sz="0" w:space="0" w:color="auto"/>
            <w:right w:val="none" w:sz="0" w:space="0" w:color="auto"/>
          </w:divBdr>
        </w:div>
        <w:div w:id="1842042141">
          <w:marLeft w:val="0"/>
          <w:marRight w:val="0"/>
          <w:marTop w:val="0"/>
          <w:marBottom w:val="0"/>
          <w:divBdr>
            <w:top w:val="none" w:sz="0" w:space="0" w:color="auto"/>
            <w:left w:val="none" w:sz="0" w:space="0" w:color="auto"/>
            <w:bottom w:val="none" w:sz="0" w:space="0" w:color="auto"/>
            <w:right w:val="none" w:sz="0" w:space="0" w:color="auto"/>
          </w:divBdr>
        </w:div>
        <w:div w:id="1777602717">
          <w:marLeft w:val="0"/>
          <w:marRight w:val="0"/>
          <w:marTop w:val="0"/>
          <w:marBottom w:val="0"/>
          <w:divBdr>
            <w:top w:val="none" w:sz="0" w:space="0" w:color="auto"/>
            <w:left w:val="none" w:sz="0" w:space="0" w:color="auto"/>
            <w:bottom w:val="none" w:sz="0" w:space="0" w:color="auto"/>
            <w:right w:val="none" w:sz="0" w:space="0" w:color="auto"/>
          </w:divBdr>
        </w:div>
        <w:div w:id="1780492365">
          <w:marLeft w:val="0"/>
          <w:marRight w:val="0"/>
          <w:marTop w:val="0"/>
          <w:marBottom w:val="0"/>
          <w:divBdr>
            <w:top w:val="none" w:sz="0" w:space="0" w:color="auto"/>
            <w:left w:val="none" w:sz="0" w:space="0" w:color="auto"/>
            <w:bottom w:val="none" w:sz="0" w:space="0" w:color="auto"/>
            <w:right w:val="none" w:sz="0" w:space="0" w:color="auto"/>
          </w:divBdr>
        </w:div>
        <w:div w:id="323433624">
          <w:marLeft w:val="0"/>
          <w:marRight w:val="0"/>
          <w:marTop w:val="0"/>
          <w:marBottom w:val="0"/>
          <w:divBdr>
            <w:top w:val="none" w:sz="0" w:space="0" w:color="auto"/>
            <w:left w:val="none" w:sz="0" w:space="0" w:color="auto"/>
            <w:bottom w:val="none" w:sz="0" w:space="0" w:color="auto"/>
            <w:right w:val="none" w:sz="0" w:space="0" w:color="auto"/>
          </w:divBdr>
        </w:div>
        <w:div w:id="1007947790">
          <w:marLeft w:val="0"/>
          <w:marRight w:val="0"/>
          <w:marTop w:val="0"/>
          <w:marBottom w:val="0"/>
          <w:divBdr>
            <w:top w:val="none" w:sz="0" w:space="0" w:color="auto"/>
            <w:left w:val="none" w:sz="0" w:space="0" w:color="auto"/>
            <w:bottom w:val="none" w:sz="0" w:space="0" w:color="auto"/>
            <w:right w:val="none" w:sz="0" w:space="0" w:color="auto"/>
          </w:divBdr>
        </w:div>
        <w:div w:id="1802921429">
          <w:marLeft w:val="0"/>
          <w:marRight w:val="0"/>
          <w:marTop w:val="0"/>
          <w:marBottom w:val="0"/>
          <w:divBdr>
            <w:top w:val="none" w:sz="0" w:space="0" w:color="auto"/>
            <w:left w:val="none" w:sz="0" w:space="0" w:color="auto"/>
            <w:bottom w:val="none" w:sz="0" w:space="0" w:color="auto"/>
            <w:right w:val="none" w:sz="0" w:space="0" w:color="auto"/>
          </w:divBdr>
        </w:div>
        <w:div w:id="1080982014">
          <w:marLeft w:val="0"/>
          <w:marRight w:val="0"/>
          <w:marTop w:val="0"/>
          <w:marBottom w:val="0"/>
          <w:divBdr>
            <w:top w:val="none" w:sz="0" w:space="0" w:color="auto"/>
            <w:left w:val="none" w:sz="0" w:space="0" w:color="auto"/>
            <w:bottom w:val="none" w:sz="0" w:space="0" w:color="auto"/>
            <w:right w:val="none" w:sz="0" w:space="0" w:color="auto"/>
          </w:divBdr>
        </w:div>
        <w:div w:id="764813939">
          <w:marLeft w:val="0"/>
          <w:marRight w:val="0"/>
          <w:marTop w:val="0"/>
          <w:marBottom w:val="0"/>
          <w:divBdr>
            <w:top w:val="none" w:sz="0" w:space="0" w:color="auto"/>
            <w:left w:val="none" w:sz="0" w:space="0" w:color="auto"/>
            <w:bottom w:val="none" w:sz="0" w:space="0" w:color="auto"/>
            <w:right w:val="none" w:sz="0" w:space="0" w:color="auto"/>
          </w:divBdr>
        </w:div>
        <w:div w:id="351810298">
          <w:marLeft w:val="0"/>
          <w:marRight w:val="0"/>
          <w:marTop w:val="0"/>
          <w:marBottom w:val="0"/>
          <w:divBdr>
            <w:top w:val="none" w:sz="0" w:space="0" w:color="auto"/>
            <w:left w:val="none" w:sz="0" w:space="0" w:color="auto"/>
            <w:bottom w:val="none" w:sz="0" w:space="0" w:color="auto"/>
            <w:right w:val="none" w:sz="0" w:space="0" w:color="auto"/>
          </w:divBdr>
        </w:div>
        <w:div w:id="621156080">
          <w:marLeft w:val="0"/>
          <w:marRight w:val="0"/>
          <w:marTop w:val="0"/>
          <w:marBottom w:val="0"/>
          <w:divBdr>
            <w:top w:val="none" w:sz="0" w:space="0" w:color="auto"/>
            <w:left w:val="none" w:sz="0" w:space="0" w:color="auto"/>
            <w:bottom w:val="none" w:sz="0" w:space="0" w:color="auto"/>
            <w:right w:val="none" w:sz="0" w:space="0" w:color="auto"/>
          </w:divBdr>
        </w:div>
        <w:div w:id="229343155">
          <w:marLeft w:val="0"/>
          <w:marRight w:val="0"/>
          <w:marTop w:val="0"/>
          <w:marBottom w:val="0"/>
          <w:divBdr>
            <w:top w:val="none" w:sz="0" w:space="0" w:color="auto"/>
            <w:left w:val="none" w:sz="0" w:space="0" w:color="auto"/>
            <w:bottom w:val="none" w:sz="0" w:space="0" w:color="auto"/>
            <w:right w:val="none" w:sz="0" w:space="0" w:color="auto"/>
          </w:divBdr>
        </w:div>
        <w:div w:id="398596065">
          <w:marLeft w:val="0"/>
          <w:marRight w:val="0"/>
          <w:marTop w:val="0"/>
          <w:marBottom w:val="0"/>
          <w:divBdr>
            <w:top w:val="none" w:sz="0" w:space="0" w:color="auto"/>
            <w:left w:val="none" w:sz="0" w:space="0" w:color="auto"/>
            <w:bottom w:val="none" w:sz="0" w:space="0" w:color="auto"/>
            <w:right w:val="none" w:sz="0" w:space="0" w:color="auto"/>
          </w:divBdr>
        </w:div>
        <w:div w:id="507714235">
          <w:marLeft w:val="0"/>
          <w:marRight w:val="0"/>
          <w:marTop w:val="0"/>
          <w:marBottom w:val="0"/>
          <w:divBdr>
            <w:top w:val="none" w:sz="0" w:space="0" w:color="auto"/>
            <w:left w:val="none" w:sz="0" w:space="0" w:color="auto"/>
            <w:bottom w:val="none" w:sz="0" w:space="0" w:color="auto"/>
            <w:right w:val="none" w:sz="0" w:space="0" w:color="auto"/>
          </w:divBdr>
        </w:div>
        <w:div w:id="79834076">
          <w:marLeft w:val="0"/>
          <w:marRight w:val="0"/>
          <w:marTop w:val="0"/>
          <w:marBottom w:val="0"/>
          <w:divBdr>
            <w:top w:val="none" w:sz="0" w:space="0" w:color="auto"/>
            <w:left w:val="none" w:sz="0" w:space="0" w:color="auto"/>
            <w:bottom w:val="none" w:sz="0" w:space="0" w:color="auto"/>
            <w:right w:val="none" w:sz="0" w:space="0" w:color="auto"/>
          </w:divBdr>
        </w:div>
        <w:div w:id="740559420">
          <w:marLeft w:val="0"/>
          <w:marRight w:val="0"/>
          <w:marTop w:val="0"/>
          <w:marBottom w:val="0"/>
          <w:divBdr>
            <w:top w:val="none" w:sz="0" w:space="0" w:color="auto"/>
            <w:left w:val="none" w:sz="0" w:space="0" w:color="auto"/>
            <w:bottom w:val="none" w:sz="0" w:space="0" w:color="auto"/>
            <w:right w:val="none" w:sz="0" w:space="0" w:color="auto"/>
          </w:divBdr>
        </w:div>
        <w:div w:id="513808994">
          <w:marLeft w:val="0"/>
          <w:marRight w:val="0"/>
          <w:marTop w:val="0"/>
          <w:marBottom w:val="0"/>
          <w:divBdr>
            <w:top w:val="none" w:sz="0" w:space="0" w:color="auto"/>
            <w:left w:val="none" w:sz="0" w:space="0" w:color="auto"/>
            <w:bottom w:val="none" w:sz="0" w:space="0" w:color="auto"/>
            <w:right w:val="none" w:sz="0" w:space="0" w:color="auto"/>
          </w:divBdr>
        </w:div>
        <w:div w:id="792359405">
          <w:marLeft w:val="0"/>
          <w:marRight w:val="0"/>
          <w:marTop w:val="0"/>
          <w:marBottom w:val="0"/>
          <w:divBdr>
            <w:top w:val="none" w:sz="0" w:space="0" w:color="auto"/>
            <w:left w:val="none" w:sz="0" w:space="0" w:color="auto"/>
            <w:bottom w:val="none" w:sz="0" w:space="0" w:color="auto"/>
            <w:right w:val="none" w:sz="0" w:space="0" w:color="auto"/>
          </w:divBdr>
        </w:div>
        <w:div w:id="1311906542">
          <w:marLeft w:val="0"/>
          <w:marRight w:val="0"/>
          <w:marTop w:val="0"/>
          <w:marBottom w:val="0"/>
          <w:divBdr>
            <w:top w:val="none" w:sz="0" w:space="0" w:color="auto"/>
            <w:left w:val="none" w:sz="0" w:space="0" w:color="auto"/>
            <w:bottom w:val="none" w:sz="0" w:space="0" w:color="auto"/>
            <w:right w:val="none" w:sz="0" w:space="0" w:color="auto"/>
          </w:divBdr>
        </w:div>
        <w:div w:id="606930215">
          <w:marLeft w:val="0"/>
          <w:marRight w:val="0"/>
          <w:marTop w:val="0"/>
          <w:marBottom w:val="0"/>
          <w:divBdr>
            <w:top w:val="none" w:sz="0" w:space="0" w:color="auto"/>
            <w:left w:val="none" w:sz="0" w:space="0" w:color="auto"/>
            <w:bottom w:val="none" w:sz="0" w:space="0" w:color="auto"/>
            <w:right w:val="none" w:sz="0" w:space="0" w:color="auto"/>
          </w:divBdr>
        </w:div>
        <w:div w:id="884488578">
          <w:marLeft w:val="0"/>
          <w:marRight w:val="0"/>
          <w:marTop w:val="0"/>
          <w:marBottom w:val="0"/>
          <w:divBdr>
            <w:top w:val="none" w:sz="0" w:space="0" w:color="auto"/>
            <w:left w:val="none" w:sz="0" w:space="0" w:color="auto"/>
            <w:bottom w:val="none" w:sz="0" w:space="0" w:color="auto"/>
            <w:right w:val="none" w:sz="0" w:space="0" w:color="auto"/>
          </w:divBdr>
        </w:div>
        <w:div w:id="1073087444">
          <w:marLeft w:val="0"/>
          <w:marRight w:val="0"/>
          <w:marTop w:val="0"/>
          <w:marBottom w:val="0"/>
          <w:divBdr>
            <w:top w:val="none" w:sz="0" w:space="0" w:color="auto"/>
            <w:left w:val="none" w:sz="0" w:space="0" w:color="auto"/>
            <w:bottom w:val="none" w:sz="0" w:space="0" w:color="auto"/>
            <w:right w:val="none" w:sz="0" w:space="0" w:color="auto"/>
          </w:divBdr>
        </w:div>
        <w:div w:id="1919170341">
          <w:marLeft w:val="0"/>
          <w:marRight w:val="0"/>
          <w:marTop w:val="0"/>
          <w:marBottom w:val="0"/>
          <w:divBdr>
            <w:top w:val="none" w:sz="0" w:space="0" w:color="auto"/>
            <w:left w:val="none" w:sz="0" w:space="0" w:color="auto"/>
            <w:bottom w:val="none" w:sz="0" w:space="0" w:color="auto"/>
            <w:right w:val="none" w:sz="0" w:space="0" w:color="auto"/>
          </w:divBdr>
        </w:div>
        <w:div w:id="455879228">
          <w:marLeft w:val="0"/>
          <w:marRight w:val="0"/>
          <w:marTop w:val="0"/>
          <w:marBottom w:val="0"/>
          <w:divBdr>
            <w:top w:val="none" w:sz="0" w:space="0" w:color="auto"/>
            <w:left w:val="none" w:sz="0" w:space="0" w:color="auto"/>
            <w:bottom w:val="none" w:sz="0" w:space="0" w:color="auto"/>
            <w:right w:val="none" w:sz="0" w:space="0" w:color="auto"/>
          </w:divBdr>
        </w:div>
        <w:div w:id="1340541240">
          <w:marLeft w:val="0"/>
          <w:marRight w:val="0"/>
          <w:marTop w:val="0"/>
          <w:marBottom w:val="0"/>
          <w:divBdr>
            <w:top w:val="none" w:sz="0" w:space="0" w:color="auto"/>
            <w:left w:val="none" w:sz="0" w:space="0" w:color="auto"/>
            <w:bottom w:val="none" w:sz="0" w:space="0" w:color="auto"/>
            <w:right w:val="none" w:sz="0" w:space="0" w:color="auto"/>
          </w:divBdr>
        </w:div>
        <w:div w:id="848715187">
          <w:marLeft w:val="0"/>
          <w:marRight w:val="0"/>
          <w:marTop w:val="0"/>
          <w:marBottom w:val="0"/>
          <w:divBdr>
            <w:top w:val="none" w:sz="0" w:space="0" w:color="auto"/>
            <w:left w:val="none" w:sz="0" w:space="0" w:color="auto"/>
            <w:bottom w:val="none" w:sz="0" w:space="0" w:color="auto"/>
            <w:right w:val="none" w:sz="0" w:space="0" w:color="auto"/>
          </w:divBdr>
        </w:div>
        <w:div w:id="807431766">
          <w:marLeft w:val="0"/>
          <w:marRight w:val="0"/>
          <w:marTop w:val="0"/>
          <w:marBottom w:val="0"/>
          <w:divBdr>
            <w:top w:val="none" w:sz="0" w:space="0" w:color="auto"/>
            <w:left w:val="none" w:sz="0" w:space="0" w:color="auto"/>
            <w:bottom w:val="none" w:sz="0" w:space="0" w:color="auto"/>
            <w:right w:val="none" w:sz="0" w:space="0" w:color="auto"/>
          </w:divBdr>
        </w:div>
        <w:div w:id="9532836">
          <w:marLeft w:val="0"/>
          <w:marRight w:val="0"/>
          <w:marTop w:val="0"/>
          <w:marBottom w:val="0"/>
          <w:divBdr>
            <w:top w:val="none" w:sz="0" w:space="0" w:color="auto"/>
            <w:left w:val="none" w:sz="0" w:space="0" w:color="auto"/>
            <w:bottom w:val="none" w:sz="0" w:space="0" w:color="auto"/>
            <w:right w:val="none" w:sz="0" w:space="0" w:color="auto"/>
          </w:divBdr>
        </w:div>
        <w:div w:id="1024289690">
          <w:marLeft w:val="0"/>
          <w:marRight w:val="0"/>
          <w:marTop w:val="0"/>
          <w:marBottom w:val="0"/>
          <w:divBdr>
            <w:top w:val="none" w:sz="0" w:space="0" w:color="auto"/>
            <w:left w:val="none" w:sz="0" w:space="0" w:color="auto"/>
            <w:bottom w:val="none" w:sz="0" w:space="0" w:color="auto"/>
            <w:right w:val="none" w:sz="0" w:space="0" w:color="auto"/>
          </w:divBdr>
        </w:div>
        <w:div w:id="322508545">
          <w:marLeft w:val="0"/>
          <w:marRight w:val="0"/>
          <w:marTop w:val="0"/>
          <w:marBottom w:val="0"/>
          <w:divBdr>
            <w:top w:val="none" w:sz="0" w:space="0" w:color="auto"/>
            <w:left w:val="none" w:sz="0" w:space="0" w:color="auto"/>
            <w:bottom w:val="none" w:sz="0" w:space="0" w:color="auto"/>
            <w:right w:val="none" w:sz="0" w:space="0" w:color="auto"/>
          </w:divBdr>
        </w:div>
        <w:div w:id="248319377">
          <w:marLeft w:val="0"/>
          <w:marRight w:val="0"/>
          <w:marTop w:val="0"/>
          <w:marBottom w:val="0"/>
          <w:divBdr>
            <w:top w:val="none" w:sz="0" w:space="0" w:color="auto"/>
            <w:left w:val="none" w:sz="0" w:space="0" w:color="auto"/>
            <w:bottom w:val="none" w:sz="0" w:space="0" w:color="auto"/>
            <w:right w:val="none" w:sz="0" w:space="0" w:color="auto"/>
          </w:divBdr>
        </w:div>
        <w:div w:id="6044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rgio.dib@unifesp.br" TargetMode="External"/><Relationship Id="rId20" Type="http://schemas.openxmlformats.org/officeDocument/2006/relationships/image" Target="media/image3.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Hand,_foot_and_mouth_disease" TargetMode="External"/><Relationship Id="rId11" Type="http://schemas.openxmlformats.org/officeDocument/2006/relationships/hyperlink" Target="http://en.wikipedia.org/wiki/Hemorrhagic" TargetMode="External"/><Relationship Id="rId12" Type="http://schemas.openxmlformats.org/officeDocument/2006/relationships/hyperlink" Target="http://en.wikipedia.org/wiki/Conjunctivitis" TargetMode="External"/><Relationship Id="rId13" Type="http://schemas.openxmlformats.org/officeDocument/2006/relationships/hyperlink" Target="http://en.wikipedia.org/wiki/Aseptic_meningitis" TargetMode="External"/><Relationship Id="rId14" Type="http://schemas.openxmlformats.org/officeDocument/2006/relationships/hyperlink" Target="http://en.wikipedia.org/wiki/Myocarditis" TargetMode="External"/><Relationship Id="rId15" Type="http://schemas.openxmlformats.org/officeDocument/2006/relationships/hyperlink" Target="http://en.wikipedia.org/wiki/Neonatal" TargetMode="External"/><Relationship Id="rId16" Type="http://schemas.openxmlformats.org/officeDocument/2006/relationships/hyperlink" Target="http://en.wikipedia.org/wiki/Sepsis" TargetMode="External"/><Relationship Id="rId17" Type="http://schemas.openxmlformats.org/officeDocument/2006/relationships/hyperlink" Target="http://en.wikipedia.org/wiki/Flaccid_paralysis" TargetMode="Externa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20593</Words>
  <Characters>117382</Characters>
  <Application>Microsoft Macintosh Word</Application>
  <DocSecurity>0</DocSecurity>
  <Lines>978</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NA MA</cp:lastModifiedBy>
  <cp:revision>2</cp:revision>
  <dcterms:created xsi:type="dcterms:W3CDTF">2015-04-08T19:25:00Z</dcterms:created>
  <dcterms:modified xsi:type="dcterms:W3CDTF">2015-04-08T19:25:00Z</dcterms:modified>
</cp:coreProperties>
</file>