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01" w:rsidRPr="00034D98" w:rsidRDefault="005F685C" w:rsidP="00034D98">
      <w:pPr>
        <w:spacing w:line="360" w:lineRule="auto"/>
        <w:rPr>
          <w:rFonts w:ascii="Book Antiqua" w:eastAsia="宋体" w:hAnsi="Book Antiqua"/>
          <w:b/>
          <w:sz w:val="24"/>
          <w:lang w:eastAsia="zh-CN"/>
        </w:rPr>
      </w:pPr>
      <w:r w:rsidRPr="00034D98">
        <w:rPr>
          <w:rFonts w:ascii="Book Antiqua" w:hAnsi="Book Antiqua"/>
          <w:b/>
          <w:sz w:val="24"/>
        </w:rPr>
        <w:t xml:space="preserve">Name of Journal: </w:t>
      </w:r>
      <w:r w:rsidRPr="00034D98">
        <w:rPr>
          <w:rFonts w:ascii="Book Antiqua" w:hAnsi="Book Antiqua"/>
          <w:b/>
          <w:i/>
          <w:sz w:val="24"/>
        </w:rPr>
        <w:t>World Journal of Gastrointestinal Oncology</w:t>
      </w:r>
    </w:p>
    <w:p w:rsidR="005F685C" w:rsidRPr="00034D98" w:rsidRDefault="009B7365" w:rsidP="00034D98">
      <w:pPr>
        <w:spacing w:line="360" w:lineRule="auto"/>
        <w:rPr>
          <w:rFonts w:ascii="Book Antiqua" w:hAnsi="Book Antiqua"/>
          <w:b/>
          <w:sz w:val="24"/>
        </w:rPr>
      </w:pPr>
      <w:r w:rsidRPr="00034D98">
        <w:rPr>
          <w:rFonts w:ascii="Book Antiqua" w:hAnsi="Book Antiqua"/>
          <w:b/>
          <w:sz w:val="24"/>
        </w:rPr>
        <w:t>ESPS Manuscript NO</w:t>
      </w:r>
      <w:r w:rsidR="005F685C" w:rsidRPr="00034D98">
        <w:rPr>
          <w:rFonts w:ascii="Book Antiqua" w:hAnsi="Book Antiqua"/>
          <w:b/>
          <w:sz w:val="24"/>
        </w:rPr>
        <w:t>: </w:t>
      </w:r>
      <w:r w:rsidRPr="00034D98">
        <w:rPr>
          <w:rFonts w:ascii="Book Antiqua" w:hAnsi="Book Antiqua"/>
          <w:b/>
          <w:sz w:val="24"/>
        </w:rPr>
        <w:t>25335</w:t>
      </w:r>
    </w:p>
    <w:p w:rsidR="005F685C" w:rsidRPr="00910631" w:rsidRDefault="005F685C" w:rsidP="00034D98">
      <w:pPr>
        <w:spacing w:line="360" w:lineRule="auto"/>
        <w:rPr>
          <w:rFonts w:ascii="Book Antiqua" w:eastAsia="宋体" w:hAnsi="Book Antiqua"/>
          <w:b/>
          <w:sz w:val="24"/>
          <w:lang w:eastAsia="zh-CN"/>
        </w:rPr>
      </w:pPr>
      <w:r w:rsidRPr="00034D98">
        <w:rPr>
          <w:rFonts w:ascii="Book Antiqua" w:hAnsi="Book Antiqua"/>
          <w:b/>
          <w:sz w:val="24"/>
        </w:rPr>
        <w:t>Manuscript Type:</w:t>
      </w:r>
      <w:r w:rsidR="009005B3" w:rsidRPr="00034D98">
        <w:rPr>
          <w:rFonts w:ascii="Book Antiqua" w:hAnsi="Book Antiqua"/>
          <w:b/>
          <w:sz w:val="24"/>
        </w:rPr>
        <w:t xml:space="preserve"> </w:t>
      </w:r>
      <w:r w:rsidR="0069095C" w:rsidRPr="00034D98">
        <w:rPr>
          <w:rFonts w:ascii="Book Antiqua" w:hAnsi="Book Antiqua"/>
          <w:b/>
          <w:sz w:val="24"/>
        </w:rPr>
        <w:t>Systematic Review</w:t>
      </w:r>
      <w:r w:rsidR="00910631">
        <w:rPr>
          <w:rFonts w:ascii="Book Antiqua" w:eastAsia="宋体" w:hAnsi="Book Antiqua" w:hint="eastAsia"/>
          <w:b/>
          <w:sz w:val="24"/>
          <w:lang w:eastAsia="zh-CN"/>
        </w:rPr>
        <w:t>s</w:t>
      </w:r>
    </w:p>
    <w:p w:rsidR="00634082" w:rsidRPr="00034D98" w:rsidRDefault="00634082" w:rsidP="00034D98">
      <w:pPr>
        <w:spacing w:line="360" w:lineRule="auto"/>
        <w:rPr>
          <w:rFonts w:ascii="Book Antiqua" w:hAnsi="Book Antiqua"/>
          <w:sz w:val="24"/>
        </w:rPr>
      </w:pPr>
    </w:p>
    <w:p w:rsidR="00D12091" w:rsidRPr="00034D98" w:rsidRDefault="0082530A" w:rsidP="00034D98">
      <w:pPr>
        <w:spacing w:line="360" w:lineRule="auto"/>
        <w:rPr>
          <w:rFonts w:ascii="Book Antiqua" w:hAnsi="Book Antiqua"/>
          <w:b/>
          <w:sz w:val="24"/>
        </w:rPr>
      </w:pPr>
      <w:r w:rsidRPr="00034D98">
        <w:rPr>
          <w:rFonts w:ascii="Book Antiqua" w:hAnsi="Book Antiqua"/>
          <w:b/>
          <w:sz w:val="24"/>
        </w:rPr>
        <w:t>S</w:t>
      </w:r>
      <w:r w:rsidR="003C012B" w:rsidRPr="00034D98">
        <w:rPr>
          <w:rFonts w:ascii="Book Antiqua" w:hAnsi="Book Antiqua"/>
          <w:b/>
          <w:sz w:val="24"/>
        </w:rPr>
        <w:t xml:space="preserve">ystematic review of laparoscopic </w:t>
      </w:r>
      <w:r w:rsidR="003C012B" w:rsidRPr="00034D98">
        <w:rPr>
          <w:rFonts w:ascii="Book Antiqua" w:hAnsi="Book Antiqua"/>
          <w:b/>
          <w:i/>
          <w:sz w:val="24"/>
        </w:rPr>
        <w:t xml:space="preserve">vs </w:t>
      </w:r>
      <w:r w:rsidR="003C012B" w:rsidRPr="00034D98">
        <w:rPr>
          <w:rFonts w:ascii="Book Antiqua" w:hAnsi="Book Antiqua"/>
          <w:b/>
          <w:sz w:val="24"/>
        </w:rPr>
        <w:t>open surgery for colorectal cancer in elderly patients</w:t>
      </w:r>
    </w:p>
    <w:p w:rsidR="00634082" w:rsidRPr="00034D98" w:rsidRDefault="00634082" w:rsidP="00034D98">
      <w:pPr>
        <w:spacing w:line="360" w:lineRule="auto"/>
        <w:rPr>
          <w:rFonts w:ascii="Book Antiqua" w:hAnsi="Book Antiqua"/>
          <w:sz w:val="24"/>
        </w:rPr>
      </w:pPr>
    </w:p>
    <w:p w:rsidR="005F685C" w:rsidRPr="00034D98" w:rsidRDefault="005F685C" w:rsidP="00034D98">
      <w:pPr>
        <w:spacing w:line="360" w:lineRule="auto"/>
        <w:rPr>
          <w:rFonts w:ascii="Book Antiqua" w:hAnsi="Book Antiqua"/>
          <w:sz w:val="24"/>
        </w:rPr>
      </w:pPr>
      <w:proofErr w:type="spellStart"/>
      <w:r w:rsidRPr="00034D98">
        <w:rPr>
          <w:rFonts w:ascii="Book Antiqua" w:hAnsi="Book Antiqua"/>
          <w:sz w:val="24"/>
        </w:rPr>
        <w:t>Fujii</w:t>
      </w:r>
      <w:proofErr w:type="spellEnd"/>
      <w:r w:rsidRPr="00034D98">
        <w:rPr>
          <w:rFonts w:ascii="Book Antiqua" w:hAnsi="Book Antiqua"/>
          <w:sz w:val="24"/>
        </w:rPr>
        <w:t xml:space="preserve"> </w:t>
      </w:r>
      <w:r w:rsidR="007E3F98" w:rsidRPr="00034D98">
        <w:rPr>
          <w:rFonts w:ascii="Book Antiqua" w:eastAsia="宋体" w:hAnsi="Book Antiqua"/>
          <w:sz w:val="24"/>
          <w:lang w:eastAsia="zh-CN"/>
        </w:rPr>
        <w:t>S</w:t>
      </w:r>
      <w:r w:rsidR="007E3F98" w:rsidRPr="00034D98">
        <w:rPr>
          <w:rFonts w:ascii="Book Antiqua" w:eastAsia="宋体" w:hAnsi="Book Antiqua"/>
          <w:i/>
          <w:sz w:val="24"/>
          <w:lang w:eastAsia="zh-CN"/>
        </w:rPr>
        <w:t xml:space="preserve"> </w:t>
      </w:r>
      <w:r w:rsidRPr="00034D98">
        <w:rPr>
          <w:rFonts w:ascii="Book Antiqua" w:hAnsi="Book Antiqua"/>
          <w:i/>
          <w:sz w:val="24"/>
        </w:rPr>
        <w:t>et al</w:t>
      </w:r>
      <w:r w:rsidRPr="00034D98">
        <w:rPr>
          <w:rFonts w:ascii="Book Antiqua" w:hAnsi="Book Antiqua"/>
          <w:sz w:val="24"/>
        </w:rPr>
        <w:t>.</w:t>
      </w:r>
      <w:r w:rsidR="007E3F98" w:rsidRPr="00034D98">
        <w:rPr>
          <w:rFonts w:ascii="Book Antiqua" w:hAnsi="Book Antiqua"/>
          <w:sz w:val="24"/>
        </w:rPr>
        <w:t xml:space="preserve"> Laparoscopic surgery in elderly cancer</w:t>
      </w:r>
    </w:p>
    <w:p w:rsidR="00634082" w:rsidRPr="00034D98" w:rsidRDefault="00634082" w:rsidP="00034D98">
      <w:pPr>
        <w:spacing w:line="360" w:lineRule="auto"/>
        <w:rPr>
          <w:rFonts w:ascii="Book Antiqua" w:hAnsi="Book Antiqua"/>
          <w:b/>
          <w:sz w:val="24"/>
        </w:rPr>
      </w:pPr>
    </w:p>
    <w:p w:rsidR="00352DB8" w:rsidRPr="00034D98" w:rsidRDefault="005F685C" w:rsidP="00034D98">
      <w:pPr>
        <w:spacing w:line="360" w:lineRule="auto"/>
        <w:rPr>
          <w:rFonts w:ascii="Book Antiqua" w:hAnsi="Book Antiqua"/>
          <w:b/>
          <w:sz w:val="24"/>
        </w:rPr>
      </w:pPr>
      <w:proofErr w:type="spellStart"/>
      <w:r w:rsidRPr="00034D98">
        <w:rPr>
          <w:rFonts w:ascii="Book Antiqua" w:hAnsi="Book Antiqua"/>
          <w:b/>
          <w:sz w:val="24"/>
        </w:rPr>
        <w:t>Shoichi</w:t>
      </w:r>
      <w:proofErr w:type="spellEnd"/>
      <w:r w:rsidRPr="00034D98">
        <w:rPr>
          <w:rFonts w:ascii="Book Antiqua" w:hAnsi="Book Antiqua"/>
          <w:b/>
          <w:sz w:val="24"/>
        </w:rPr>
        <w:t xml:space="preserve"> </w:t>
      </w:r>
      <w:proofErr w:type="spellStart"/>
      <w:r w:rsidRPr="00034D98">
        <w:rPr>
          <w:rFonts w:ascii="Book Antiqua" w:hAnsi="Book Antiqua"/>
          <w:b/>
          <w:sz w:val="24"/>
        </w:rPr>
        <w:t>Fujii</w:t>
      </w:r>
      <w:proofErr w:type="spellEnd"/>
      <w:r w:rsidRPr="00034D98">
        <w:rPr>
          <w:rFonts w:ascii="Book Antiqua" w:hAnsi="Book Antiqua"/>
          <w:b/>
          <w:sz w:val="24"/>
        </w:rPr>
        <w:t xml:space="preserve">, </w:t>
      </w:r>
      <w:proofErr w:type="spellStart"/>
      <w:r w:rsidRPr="00034D98">
        <w:rPr>
          <w:rFonts w:ascii="Book Antiqua" w:hAnsi="Book Antiqua"/>
          <w:b/>
          <w:sz w:val="24"/>
        </w:rPr>
        <w:t>Mitsuo</w:t>
      </w:r>
      <w:proofErr w:type="spellEnd"/>
      <w:r w:rsidRPr="00034D98">
        <w:rPr>
          <w:rFonts w:ascii="Book Antiqua" w:hAnsi="Book Antiqua"/>
          <w:b/>
          <w:sz w:val="24"/>
        </w:rPr>
        <w:t xml:space="preserve"> Tsukamoto, Yoshihisa Fukushima, </w:t>
      </w:r>
      <w:proofErr w:type="spellStart"/>
      <w:r w:rsidRPr="00034D98">
        <w:rPr>
          <w:rFonts w:ascii="Book Antiqua" w:hAnsi="Book Antiqua"/>
          <w:b/>
          <w:sz w:val="24"/>
        </w:rPr>
        <w:t>Ryu</w:t>
      </w:r>
      <w:proofErr w:type="spellEnd"/>
      <w:r w:rsidRPr="00034D98">
        <w:rPr>
          <w:rFonts w:ascii="Book Antiqua" w:hAnsi="Book Antiqua"/>
          <w:b/>
          <w:sz w:val="24"/>
        </w:rPr>
        <w:t xml:space="preserve"> Shimada, </w:t>
      </w:r>
      <w:r w:rsidR="000F070E" w:rsidRPr="00034D98">
        <w:rPr>
          <w:rFonts w:ascii="Book Antiqua" w:hAnsi="Book Antiqua"/>
          <w:b/>
          <w:sz w:val="24"/>
        </w:rPr>
        <w:t xml:space="preserve">Koichi Okamoto, </w:t>
      </w:r>
      <w:r w:rsidRPr="00034D98">
        <w:rPr>
          <w:rFonts w:ascii="Book Antiqua" w:hAnsi="Book Antiqua"/>
          <w:b/>
          <w:sz w:val="24"/>
        </w:rPr>
        <w:t xml:space="preserve">Takeshi Tsuchiya, </w:t>
      </w:r>
      <w:proofErr w:type="spellStart"/>
      <w:r w:rsidRPr="00034D98">
        <w:rPr>
          <w:rFonts w:ascii="Book Antiqua" w:hAnsi="Book Antiqua"/>
          <w:b/>
          <w:sz w:val="24"/>
        </w:rPr>
        <w:t>Keijiro</w:t>
      </w:r>
      <w:proofErr w:type="spellEnd"/>
      <w:r w:rsidRPr="00034D98">
        <w:rPr>
          <w:rFonts w:ascii="Book Antiqua" w:hAnsi="Book Antiqua"/>
          <w:b/>
          <w:sz w:val="24"/>
        </w:rPr>
        <w:t xml:space="preserve"> </w:t>
      </w:r>
      <w:proofErr w:type="spellStart"/>
      <w:r w:rsidRPr="00034D98">
        <w:rPr>
          <w:rFonts w:ascii="Book Antiqua" w:hAnsi="Book Antiqua"/>
          <w:b/>
          <w:sz w:val="24"/>
        </w:rPr>
        <w:t>Nozawa</w:t>
      </w:r>
      <w:proofErr w:type="spellEnd"/>
      <w:r w:rsidRPr="00034D98">
        <w:rPr>
          <w:rFonts w:ascii="Book Antiqua" w:hAnsi="Book Antiqua"/>
          <w:b/>
          <w:sz w:val="24"/>
        </w:rPr>
        <w:t xml:space="preserve">, </w:t>
      </w:r>
      <w:proofErr w:type="spellStart"/>
      <w:r w:rsidRPr="00034D98">
        <w:rPr>
          <w:rFonts w:ascii="Book Antiqua" w:hAnsi="Book Antiqua"/>
          <w:b/>
          <w:sz w:val="24"/>
        </w:rPr>
        <w:t>Keiji</w:t>
      </w:r>
      <w:proofErr w:type="spellEnd"/>
      <w:r w:rsidRPr="00034D98">
        <w:rPr>
          <w:rFonts w:ascii="Book Antiqua" w:hAnsi="Book Antiqua"/>
          <w:b/>
          <w:sz w:val="24"/>
        </w:rPr>
        <w:t xml:space="preserve"> Matsuda, </w:t>
      </w:r>
      <w:proofErr w:type="spellStart"/>
      <w:r w:rsidRPr="00034D98">
        <w:rPr>
          <w:rFonts w:ascii="Book Antiqua" w:hAnsi="Book Antiqua"/>
          <w:b/>
          <w:sz w:val="24"/>
        </w:rPr>
        <w:t>Yojiro</w:t>
      </w:r>
      <w:proofErr w:type="spellEnd"/>
      <w:r w:rsidRPr="00034D98">
        <w:rPr>
          <w:rFonts w:ascii="Book Antiqua" w:hAnsi="Book Antiqua"/>
          <w:b/>
          <w:sz w:val="24"/>
        </w:rPr>
        <w:t xml:space="preserve"> Hashiguchi</w:t>
      </w:r>
    </w:p>
    <w:p w:rsidR="000F070E" w:rsidRPr="00034D98" w:rsidRDefault="000F070E" w:rsidP="00034D98">
      <w:pPr>
        <w:spacing w:line="360" w:lineRule="auto"/>
        <w:rPr>
          <w:rFonts w:ascii="Book Antiqua" w:hAnsi="Book Antiqua"/>
          <w:sz w:val="24"/>
        </w:rPr>
      </w:pPr>
    </w:p>
    <w:p w:rsidR="000F070E" w:rsidRPr="00034D98" w:rsidRDefault="007E3F98" w:rsidP="00034D98">
      <w:pPr>
        <w:spacing w:line="360" w:lineRule="auto"/>
        <w:rPr>
          <w:rFonts w:ascii="Book Antiqua" w:hAnsi="Book Antiqua"/>
          <w:b/>
          <w:sz w:val="24"/>
        </w:rPr>
      </w:pPr>
      <w:proofErr w:type="spellStart"/>
      <w:r w:rsidRPr="00034D98">
        <w:rPr>
          <w:rFonts w:ascii="Book Antiqua" w:hAnsi="Book Antiqua"/>
          <w:b/>
          <w:sz w:val="24"/>
        </w:rPr>
        <w:t>Shoichi</w:t>
      </w:r>
      <w:proofErr w:type="spellEnd"/>
      <w:r w:rsidRPr="00034D98">
        <w:rPr>
          <w:rFonts w:ascii="Book Antiqua" w:hAnsi="Book Antiqua"/>
          <w:b/>
          <w:sz w:val="24"/>
        </w:rPr>
        <w:t xml:space="preserve"> </w:t>
      </w:r>
      <w:proofErr w:type="spellStart"/>
      <w:r w:rsidRPr="00034D98">
        <w:rPr>
          <w:rFonts w:ascii="Book Antiqua" w:hAnsi="Book Antiqua"/>
          <w:b/>
          <w:sz w:val="24"/>
        </w:rPr>
        <w:t>Fujii</w:t>
      </w:r>
      <w:proofErr w:type="spellEnd"/>
      <w:r w:rsidRPr="00034D98">
        <w:rPr>
          <w:rFonts w:ascii="Book Antiqua" w:hAnsi="Book Antiqua"/>
          <w:b/>
          <w:sz w:val="24"/>
        </w:rPr>
        <w:t xml:space="preserve">, </w:t>
      </w:r>
      <w:proofErr w:type="spellStart"/>
      <w:r w:rsidRPr="00034D98">
        <w:rPr>
          <w:rFonts w:ascii="Book Antiqua" w:hAnsi="Book Antiqua"/>
          <w:b/>
          <w:sz w:val="24"/>
        </w:rPr>
        <w:t>Mitsuo</w:t>
      </w:r>
      <w:proofErr w:type="spellEnd"/>
      <w:r w:rsidRPr="00034D98">
        <w:rPr>
          <w:rFonts w:ascii="Book Antiqua" w:hAnsi="Book Antiqua"/>
          <w:b/>
          <w:sz w:val="24"/>
        </w:rPr>
        <w:t xml:space="preserve"> Tsukamoto, Yoshihisa Fukushima, </w:t>
      </w:r>
      <w:proofErr w:type="spellStart"/>
      <w:r w:rsidRPr="00034D98">
        <w:rPr>
          <w:rFonts w:ascii="Book Antiqua" w:hAnsi="Book Antiqua"/>
          <w:b/>
          <w:sz w:val="24"/>
        </w:rPr>
        <w:t>Ryu</w:t>
      </w:r>
      <w:proofErr w:type="spellEnd"/>
      <w:r w:rsidRPr="00034D98">
        <w:rPr>
          <w:rFonts w:ascii="Book Antiqua" w:hAnsi="Book Antiqua"/>
          <w:b/>
          <w:sz w:val="24"/>
        </w:rPr>
        <w:t xml:space="preserve"> Shimada, Koichi Okamoto, Takeshi Tsuchiya, </w:t>
      </w:r>
      <w:proofErr w:type="spellStart"/>
      <w:r w:rsidRPr="00034D98">
        <w:rPr>
          <w:rFonts w:ascii="Book Antiqua" w:hAnsi="Book Antiqua"/>
          <w:b/>
          <w:sz w:val="24"/>
        </w:rPr>
        <w:t>Keijiro</w:t>
      </w:r>
      <w:proofErr w:type="spellEnd"/>
      <w:r w:rsidRPr="00034D98">
        <w:rPr>
          <w:rFonts w:ascii="Book Antiqua" w:hAnsi="Book Antiqua"/>
          <w:b/>
          <w:sz w:val="24"/>
        </w:rPr>
        <w:t xml:space="preserve"> </w:t>
      </w:r>
      <w:proofErr w:type="spellStart"/>
      <w:r w:rsidRPr="00034D98">
        <w:rPr>
          <w:rFonts w:ascii="Book Antiqua" w:hAnsi="Book Antiqua"/>
          <w:b/>
          <w:sz w:val="24"/>
        </w:rPr>
        <w:t>Nozawa</w:t>
      </w:r>
      <w:proofErr w:type="spellEnd"/>
      <w:r w:rsidRPr="00034D98">
        <w:rPr>
          <w:rFonts w:ascii="Book Antiqua" w:hAnsi="Book Antiqua"/>
          <w:b/>
          <w:sz w:val="24"/>
        </w:rPr>
        <w:t xml:space="preserve">, </w:t>
      </w:r>
      <w:proofErr w:type="spellStart"/>
      <w:r w:rsidRPr="00034D98">
        <w:rPr>
          <w:rFonts w:ascii="Book Antiqua" w:hAnsi="Book Antiqua"/>
          <w:b/>
          <w:sz w:val="24"/>
        </w:rPr>
        <w:t>Keiji</w:t>
      </w:r>
      <w:proofErr w:type="spellEnd"/>
      <w:r w:rsidRPr="00034D98">
        <w:rPr>
          <w:rFonts w:ascii="Book Antiqua" w:hAnsi="Book Antiqua"/>
          <w:b/>
          <w:sz w:val="24"/>
        </w:rPr>
        <w:t xml:space="preserve"> Matsuda, </w:t>
      </w:r>
      <w:proofErr w:type="spellStart"/>
      <w:r w:rsidRPr="00034D98">
        <w:rPr>
          <w:rFonts w:ascii="Book Antiqua" w:hAnsi="Book Antiqua"/>
          <w:b/>
          <w:sz w:val="24"/>
        </w:rPr>
        <w:t>Yojiro</w:t>
      </w:r>
      <w:proofErr w:type="spellEnd"/>
      <w:r w:rsidRPr="00034D98">
        <w:rPr>
          <w:rFonts w:ascii="Book Antiqua" w:hAnsi="Book Antiqua"/>
          <w:b/>
          <w:sz w:val="24"/>
        </w:rPr>
        <w:t xml:space="preserve"> Hashiguchi</w:t>
      </w:r>
      <w:r w:rsidR="000F070E" w:rsidRPr="00034D98">
        <w:rPr>
          <w:rFonts w:ascii="Book Antiqua" w:hAnsi="Book Antiqua"/>
          <w:b/>
          <w:sz w:val="24"/>
        </w:rPr>
        <w:t>,</w:t>
      </w:r>
      <w:r w:rsidRPr="00034D98">
        <w:rPr>
          <w:rFonts w:ascii="Book Antiqua" w:eastAsia="宋体" w:hAnsi="Book Antiqua"/>
          <w:b/>
          <w:sz w:val="24"/>
          <w:lang w:eastAsia="zh-CN"/>
        </w:rPr>
        <w:t xml:space="preserve"> </w:t>
      </w:r>
      <w:r w:rsidR="00D46570" w:rsidRPr="00034D98">
        <w:rPr>
          <w:rFonts w:ascii="Book Antiqua" w:hAnsi="Book Antiqua"/>
          <w:sz w:val="24"/>
        </w:rPr>
        <w:t xml:space="preserve">Department of Surgery, </w:t>
      </w:r>
      <w:proofErr w:type="spellStart"/>
      <w:r w:rsidR="00D46570" w:rsidRPr="00034D98">
        <w:rPr>
          <w:rFonts w:ascii="Book Antiqua" w:hAnsi="Book Antiqua"/>
          <w:sz w:val="24"/>
        </w:rPr>
        <w:t>Teikyo</w:t>
      </w:r>
      <w:proofErr w:type="spellEnd"/>
      <w:r w:rsidR="00D46570" w:rsidRPr="00034D98">
        <w:rPr>
          <w:rFonts w:ascii="Book Antiqua" w:hAnsi="Book Antiqua"/>
          <w:sz w:val="24"/>
        </w:rPr>
        <w:t xml:space="preserve"> University School of Medicine,</w:t>
      </w:r>
      <w:r w:rsidRPr="00034D98">
        <w:rPr>
          <w:rFonts w:ascii="Book Antiqua" w:hAnsi="Book Antiqua"/>
          <w:sz w:val="24"/>
        </w:rPr>
        <w:t xml:space="preserve"> Tokyo</w:t>
      </w:r>
      <w:r w:rsidR="00D46570" w:rsidRPr="00034D98">
        <w:rPr>
          <w:rFonts w:ascii="Book Antiqua" w:hAnsi="Book Antiqua"/>
          <w:sz w:val="24"/>
        </w:rPr>
        <w:t xml:space="preserve"> 173-8605</w:t>
      </w:r>
      <w:r w:rsidRPr="00034D98">
        <w:rPr>
          <w:rFonts w:ascii="Book Antiqua" w:eastAsia="宋体" w:hAnsi="Book Antiqua"/>
          <w:sz w:val="24"/>
          <w:lang w:eastAsia="zh-CN"/>
        </w:rPr>
        <w:t>,</w:t>
      </w:r>
      <w:r w:rsidR="00D46570" w:rsidRPr="00034D98">
        <w:rPr>
          <w:rFonts w:ascii="Book Antiqua" w:hAnsi="Book Antiqua"/>
          <w:sz w:val="24"/>
        </w:rPr>
        <w:t xml:space="preserve"> Japan</w:t>
      </w:r>
    </w:p>
    <w:p w:rsidR="000F070E" w:rsidRPr="00034D98" w:rsidRDefault="000F070E" w:rsidP="00034D98">
      <w:pPr>
        <w:spacing w:line="360" w:lineRule="auto"/>
        <w:rPr>
          <w:rFonts w:ascii="Book Antiqua" w:hAnsi="Book Antiqua"/>
          <w:sz w:val="24"/>
        </w:rPr>
      </w:pPr>
    </w:p>
    <w:p w:rsidR="00B46F03" w:rsidRPr="00034D98" w:rsidRDefault="007E3F98" w:rsidP="00034D98">
      <w:pPr>
        <w:spacing w:line="360" w:lineRule="auto"/>
        <w:rPr>
          <w:rFonts w:ascii="Book Antiqua" w:eastAsia="宋体" w:hAnsi="Book Antiqua"/>
          <w:sz w:val="24"/>
          <w:lang w:eastAsia="zh-CN"/>
        </w:rPr>
      </w:pPr>
      <w:r w:rsidRPr="00034D98">
        <w:rPr>
          <w:rFonts w:ascii="Book Antiqua" w:hAnsi="Book Antiqua"/>
          <w:b/>
          <w:sz w:val="24"/>
        </w:rPr>
        <w:t>Author contributions:</w:t>
      </w:r>
      <w:r w:rsidR="00B46F03" w:rsidRPr="00034D98">
        <w:rPr>
          <w:rFonts w:ascii="Book Antiqua" w:hAnsi="Book Antiqua"/>
          <w:sz w:val="24"/>
        </w:rPr>
        <w:t xml:space="preserve"> </w:t>
      </w:r>
      <w:proofErr w:type="spellStart"/>
      <w:r w:rsidR="00B46F03" w:rsidRPr="00034D98">
        <w:rPr>
          <w:rFonts w:ascii="Book Antiqua" w:hAnsi="Book Antiqua"/>
          <w:sz w:val="24"/>
        </w:rPr>
        <w:t>Fujii</w:t>
      </w:r>
      <w:proofErr w:type="spellEnd"/>
      <w:r w:rsidR="00B46F03" w:rsidRPr="00034D98">
        <w:rPr>
          <w:rFonts w:ascii="Book Antiqua" w:hAnsi="Book Antiqua"/>
          <w:sz w:val="24"/>
        </w:rPr>
        <w:t xml:space="preserve"> </w:t>
      </w:r>
      <w:r w:rsidRPr="00034D98">
        <w:rPr>
          <w:rFonts w:ascii="Book Antiqua" w:eastAsia="宋体" w:hAnsi="Book Antiqua"/>
          <w:sz w:val="24"/>
          <w:lang w:eastAsia="zh-CN"/>
        </w:rPr>
        <w:t xml:space="preserve">S </w:t>
      </w:r>
      <w:r w:rsidR="00B46F03" w:rsidRPr="00034D98">
        <w:rPr>
          <w:rFonts w:ascii="Book Antiqua" w:hAnsi="Book Antiqua"/>
          <w:sz w:val="24"/>
        </w:rPr>
        <w:t>wrote the paper; Tsukamoto</w:t>
      </w:r>
      <w:r w:rsidRPr="00034D98">
        <w:rPr>
          <w:rFonts w:ascii="Book Antiqua" w:eastAsia="宋体" w:hAnsi="Book Antiqua"/>
          <w:sz w:val="24"/>
          <w:lang w:eastAsia="zh-CN"/>
        </w:rPr>
        <w:t xml:space="preserve"> M</w:t>
      </w:r>
      <w:r w:rsidR="00B46F03" w:rsidRPr="00034D98">
        <w:rPr>
          <w:rFonts w:ascii="Book Antiqua" w:hAnsi="Book Antiqua"/>
          <w:sz w:val="24"/>
        </w:rPr>
        <w:t>, Fukushima</w:t>
      </w:r>
      <w:r w:rsidRPr="00034D98">
        <w:rPr>
          <w:rFonts w:ascii="Book Antiqua" w:eastAsia="宋体" w:hAnsi="Book Antiqua"/>
          <w:sz w:val="24"/>
          <w:lang w:eastAsia="zh-CN"/>
        </w:rPr>
        <w:t xml:space="preserve"> Y</w:t>
      </w:r>
      <w:r w:rsidR="00B46F03" w:rsidRPr="00034D98">
        <w:rPr>
          <w:rFonts w:ascii="Book Antiqua" w:hAnsi="Book Antiqua"/>
          <w:sz w:val="24"/>
        </w:rPr>
        <w:t>, Shimada</w:t>
      </w:r>
      <w:r w:rsidRPr="00034D98">
        <w:rPr>
          <w:rFonts w:ascii="Book Antiqua" w:eastAsia="宋体" w:hAnsi="Book Antiqua"/>
          <w:sz w:val="24"/>
          <w:lang w:eastAsia="zh-CN"/>
        </w:rPr>
        <w:t xml:space="preserve"> R</w:t>
      </w:r>
      <w:r w:rsidR="00B46F03" w:rsidRPr="00034D98">
        <w:rPr>
          <w:rFonts w:ascii="Book Antiqua" w:hAnsi="Book Antiqua"/>
          <w:sz w:val="24"/>
        </w:rPr>
        <w:t>, Okamoto</w:t>
      </w:r>
      <w:r w:rsidRPr="00034D98">
        <w:rPr>
          <w:rFonts w:ascii="Book Antiqua" w:eastAsia="宋体" w:hAnsi="Book Antiqua"/>
          <w:sz w:val="24"/>
          <w:lang w:eastAsia="zh-CN"/>
        </w:rPr>
        <w:t xml:space="preserve"> K</w:t>
      </w:r>
      <w:r w:rsidR="00B46F03" w:rsidRPr="00034D98">
        <w:rPr>
          <w:rFonts w:ascii="Book Antiqua" w:hAnsi="Book Antiqua"/>
          <w:sz w:val="24"/>
        </w:rPr>
        <w:t>, Tsuchiya</w:t>
      </w:r>
      <w:r w:rsidRPr="00034D98">
        <w:rPr>
          <w:rFonts w:ascii="Book Antiqua" w:eastAsia="宋体" w:hAnsi="Book Antiqua"/>
          <w:sz w:val="24"/>
          <w:lang w:eastAsia="zh-CN"/>
        </w:rPr>
        <w:t xml:space="preserve"> T</w:t>
      </w:r>
      <w:r w:rsidR="00B46F03" w:rsidRPr="00034D98">
        <w:rPr>
          <w:rFonts w:ascii="Book Antiqua" w:hAnsi="Book Antiqua"/>
          <w:sz w:val="24"/>
        </w:rPr>
        <w:t xml:space="preserve">, </w:t>
      </w:r>
      <w:proofErr w:type="spellStart"/>
      <w:r w:rsidR="00B46F03" w:rsidRPr="00034D98">
        <w:rPr>
          <w:rFonts w:ascii="Book Antiqua" w:hAnsi="Book Antiqua"/>
          <w:sz w:val="24"/>
        </w:rPr>
        <w:t>Nozawa</w:t>
      </w:r>
      <w:proofErr w:type="spellEnd"/>
      <w:r w:rsidR="00B46F03" w:rsidRPr="00034D98">
        <w:rPr>
          <w:rFonts w:ascii="Book Antiqua" w:hAnsi="Book Antiqua"/>
          <w:sz w:val="24"/>
        </w:rPr>
        <w:t xml:space="preserve"> </w:t>
      </w:r>
      <w:r w:rsidRPr="00034D98">
        <w:rPr>
          <w:rFonts w:ascii="Book Antiqua" w:eastAsia="宋体" w:hAnsi="Book Antiqua"/>
          <w:sz w:val="24"/>
          <w:lang w:eastAsia="zh-CN"/>
        </w:rPr>
        <w:t xml:space="preserve">K </w:t>
      </w:r>
      <w:r w:rsidR="00B46F03" w:rsidRPr="00034D98">
        <w:rPr>
          <w:rFonts w:ascii="Book Antiqua" w:hAnsi="Book Antiqua"/>
          <w:sz w:val="24"/>
        </w:rPr>
        <w:t xml:space="preserve">and Matsuda </w:t>
      </w:r>
      <w:r w:rsidRPr="00034D98">
        <w:rPr>
          <w:rFonts w:ascii="Book Antiqua" w:eastAsia="宋体" w:hAnsi="Book Antiqua"/>
          <w:sz w:val="24"/>
          <w:lang w:eastAsia="zh-CN"/>
        </w:rPr>
        <w:t xml:space="preserve">K </w:t>
      </w:r>
      <w:r w:rsidR="00B46F03" w:rsidRPr="00034D98">
        <w:rPr>
          <w:rFonts w:ascii="Book Antiqua" w:hAnsi="Book Antiqua"/>
          <w:sz w:val="24"/>
        </w:rPr>
        <w:t>performed the collected the data</w:t>
      </w:r>
      <w:r w:rsidRPr="00034D98">
        <w:rPr>
          <w:rFonts w:ascii="Book Antiqua" w:eastAsia="宋体" w:hAnsi="Book Antiqua"/>
          <w:sz w:val="24"/>
          <w:lang w:eastAsia="zh-CN"/>
        </w:rPr>
        <w:t>;</w:t>
      </w:r>
      <w:r w:rsidR="00B46F03" w:rsidRPr="00034D98">
        <w:rPr>
          <w:rFonts w:ascii="Book Antiqua" w:hAnsi="Book Antiqua"/>
          <w:sz w:val="24"/>
        </w:rPr>
        <w:t xml:space="preserve"> Hashiguchi </w:t>
      </w:r>
      <w:r w:rsidRPr="00034D98">
        <w:rPr>
          <w:rFonts w:ascii="Book Antiqua" w:eastAsia="宋体" w:hAnsi="Book Antiqua"/>
          <w:sz w:val="24"/>
          <w:lang w:eastAsia="zh-CN"/>
        </w:rPr>
        <w:t xml:space="preserve">Y </w:t>
      </w:r>
      <w:r w:rsidR="00B46F03" w:rsidRPr="00034D98">
        <w:rPr>
          <w:rFonts w:ascii="Book Antiqua" w:hAnsi="Book Antiqua"/>
          <w:sz w:val="24"/>
        </w:rPr>
        <w:t>generalized and guided the paper production</w:t>
      </w:r>
      <w:r w:rsidRPr="00034D98">
        <w:rPr>
          <w:rFonts w:ascii="Book Antiqua" w:eastAsia="宋体" w:hAnsi="Book Antiqua"/>
          <w:sz w:val="24"/>
          <w:lang w:eastAsia="zh-CN"/>
        </w:rPr>
        <w:t>.</w:t>
      </w:r>
    </w:p>
    <w:p w:rsidR="007E3F98" w:rsidRPr="00034D98" w:rsidRDefault="007E3F98" w:rsidP="00034D98">
      <w:pPr>
        <w:spacing w:line="360" w:lineRule="auto"/>
        <w:rPr>
          <w:rFonts w:ascii="Book Antiqua" w:eastAsia="宋体" w:hAnsi="Book Antiqua"/>
          <w:b/>
          <w:sz w:val="24"/>
          <w:lang w:eastAsia="zh-CN"/>
        </w:rPr>
      </w:pPr>
    </w:p>
    <w:p w:rsidR="007E3F98" w:rsidRPr="00034D98" w:rsidRDefault="007E3F98" w:rsidP="00034D98">
      <w:pPr>
        <w:spacing w:line="360" w:lineRule="auto"/>
        <w:rPr>
          <w:rFonts w:ascii="Book Antiqua" w:hAnsi="Book Antiqua" w:cs="Garamond"/>
          <w:sz w:val="24"/>
        </w:rPr>
      </w:pPr>
      <w:r w:rsidRPr="00034D98">
        <w:rPr>
          <w:rFonts w:ascii="Book Antiqua" w:hAnsi="Book Antiqua" w:cs="TimesNewRomanPS-BoldItalicMT"/>
          <w:b/>
          <w:bCs/>
          <w:iCs/>
          <w:sz w:val="24"/>
        </w:rPr>
        <w:t>Conflict-of-interest</w:t>
      </w:r>
      <w:r w:rsidRPr="00034D98">
        <w:rPr>
          <w:rFonts w:ascii="Book Antiqua" w:hAnsi="Book Antiqua"/>
          <w:sz w:val="24"/>
        </w:rPr>
        <w:t xml:space="preserve"> </w:t>
      </w:r>
      <w:r w:rsidRPr="00034D98">
        <w:rPr>
          <w:rFonts w:ascii="Book Antiqua" w:hAnsi="Book Antiqua" w:cs="TimesNewRomanPS-BoldItalicMT"/>
          <w:b/>
          <w:bCs/>
          <w:iCs/>
          <w:sz w:val="24"/>
        </w:rPr>
        <w:t xml:space="preserve">statement: </w:t>
      </w:r>
      <w:r w:rsidRPr="00034D98">
        <w:rPr>
          <w:rFonts w:ascii="Book Antiqua" w:hAnsi="Book Antiqua"/>
          <w:sz w:val="24"/>
        </w:rPr>
        <w:t>Authors declare no conflict of interests for this article.</w:t>
      </w:r>
    </w:p>
    <w:p w:rsidR="007E3F98" w:rsidRPr="00034D98" w:rsidRDefault="007E3F98" w:rsidP="00034D98">
      <w:pPr>
        <w:spacing w:line="360" w:lineRule="auto"/>
        <w:rPr>
          <w:rFonts w:ascii="Book Antiqua" w:eastAsia="宋体" w:hAnsi="Book Antiqua" w:cs="Garamond"/>
          <w:sz w:val="24"/>
          <w:lang w:eastAsia="zh-CN"/>
        </w:rPr>
      </w:pPr>
    </w:p>
    <w:p w:rsidR="007E3F98" w:rsidRPr="00034D98" w:rsidRDefault="007E3F98" w:rsidP="00034D98">
      <w:pPr>
        <w:spacing w:line="360" w:lineRule="auto"/>
        <w:rPr>
          <w:rFonts w:ascii="Book Antiqua" w:eastAsia="宋体" w:hAnsi="Book Antiqua"/>
          <w:sz w:val="24"/>
          <w:lang w:eastAsia="zh-CN"/>
        </w:rPr>
      </w:pPr>
      <w:r w:rsidRPr="00034D98">
        <w:rPr>
          <w:rFonts w:ascii="Book Antiqua" w:eastAsia="Times New Roman" w:hAnsi="Book Antiqua"/>
          <w:b/>
          <w:sz w:val="24"/>
        </w:rPr>
        <w:t>Data sharing</w:t>
      </w:r>
      <w:r w:rsidRPr="00034D98">
        <w:rPr>
          <w:rFonts w:ascii="Book Antiqua" w:hAnsi="Book Antiqua"/>
          <w:b/>
          <w:sz w:val="24"/>
        </w:rPr>
        <w:t xml:space="preserve"> statement</w:t>
      </w:r>
      <w:r w:rsidRPr="00034D98">
        <w:rPr>
          <w:rFonts w:ascii="Book Antiqua" w:eastAsia="Times New Roman" w:hAnsi="Book Antiqua"/>
          <w:b/>
          <w:sz w:val="24"/>
        </w:rPr>
        <w:t>:</w:t>
      </w:r>
      <w:r w:rsidRPr="00034D98">
        <w:rPr>
          <w:rFonts w:ascii="Book Antiqua" w:eastAsia="宋体" w:hAnsi="Book Antiqua"/>
          <w:sz w:val="24"/>
          <w:lang w:eastAsia="zh-CN"/>
        </w:rPr>
        <w:t xml:space="preserve"> No additional data are available.</w:t>
      </w:r>
    </w:p>
    <w:p w:rsidR="007E3F98" w:rsidRPr="00034D98" w:rsidRDefault="007E3F98" w:rsidP="00034D98">
      <w:pPr>
        <w:spacing w:line="360" w:lineRule="auto"/>
        <w:rPr>
          <w:rFonts w:ascii="Book Antiqua" w:eastAsia="宋体" w:hAnsi="Book Antiqua" w:cs="Garamond"/>
          <w:sz w:val="24"/>
          <w:lang w:eastAsia="zh-CN"/>
        </w:rPr>
      </w:pPr>
    </w:p>
    <w:p w:rsidR="007E3F98" w:rsidRPr="00034D98" w:rsidRDefault="007E3F98" w:rsidP="00034D98">
      <w:pPr>
        <w:spacing w:line="360" w:lineRule="auto"/>
        <w:rPr>
          <w:rFonts w:ascii="Book Antiqua" w:hAnsi="Book Antiqua"/>
          <w:sz w:val="24"/>
        </w:rPr>
      </w:pPr>
      <w:bookmarkStart w:id="0" w:name="OLE_LINK507"/>
      <w:bookmarkStart w:id="1" w:name="OLE_LINK506"/>
      <w:bookmarkStart w:id="2" w:name="OLE_LINK496"/>
      <w:bookmarkStart w:id="3" w:name="OLE_LINK479"/>
      <w:r w:rsidRPr="00034D98">
        <w:rPr>
          <w:rFonts w:ascii="Book Antiqua" w:hAnsi="Book Antiqua"/>
          <w:b/>
          <w:sz w:val="24"/>
        </w:rPr>
        <w:lastRenderedPageBreak/>
        <w:t xml:space="preserve">Open-Access: </w:t>
      </w:r>
      <w:r w:rsidRPr="00034D9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34D98">
          <w:rPr>
            <w:rStyle w:val="Hyperlink"/>
            <w:rFonts w:ascii="Book Antiqua" w:hAnsi="Book Antiqua"/>
            <w:color w:val="auto"/>
            <w:sz w:val="24"/>
            <w:u w:val="none"/>
          </w:rPr>
          <w:t>http://creativecommons.org/licenses/by-nc/4.0/</w:t>
        </w:r>
      </w:hyperlink>
      <w:bookmarkEnd w:id="0"/>
      <w:bookmarkEnd w:id="1"/>
      <w:bookmarkEnd w:id="2"/>
      <w:bookmarkEnd w:id="3"/>
    </w:p>
    <w:p w:rsidR="00BC6C16" w:rsidRDefault="00BC6C16" w:rsidP="00034D98">
      <w:pPr>
        <w:spacing w:line="360" w:lineRule="auto"/>
        <w:rPr>
          <w:rFonts w:ascii="Book Antiqua" w:eastAsia="宋体" w:hAnsi="Book Antiqua"/>
          <w:sz w:val="24"/>
          <w:lang w:eastAsia="zh-CN"/>
        </w:rPr>
      </w:pPr>
    </w:p>
    <w:p w:rsidR="009B7F47" w:rsidRDefault="009B7F47" w:rsidP="00034D98">
      <w:pPr>
        <w:spacing w:line="360" w:lineRule="auto"/>
        <w:rPr>
          <w:rFonts w:ascii="Book Antiqua" w:eastAsia="宋体" w:hAnsi="Book Antiqua" w:cs="宋体"/>
          <w:kern w:val="0"/>
          <w:sz w:val="24"/>
          <w:lang w:eastAsia="zh-CN"/>
        </w:rPr>
      </w:pPr>
      <w:r w:rsidRPr="002B3222">
        <w:rPr>
          <w:rFonts w:ascii="Book Antiqua" w:eastAsia="宋体" w:hAnsi="Book Antiqua" w:cs="宋体"/>
          <w:b/>
          <w:kern w:val="0"/>
          <w:sz w:val="24"/>
        </w:rPr>
        <w:t>Manuscript source:</w:t>
      </w:r>
      <w:r w:rsidRPr="002B3222">
        <w:rPr>
          <w:rFonts w:ascii="Book Antiqua" w:eastAsia="宋体" w:hAnsi="Book Antiqua" w:cs="宋体"/>
          <w:kern w:val="0"/>
          <w:sz w:val="24"/>
        </w:rPr>
        <w:t> Invited manuscript</w:t>
      </w:r>
    </w:p>
    <w:p w:rsidR="009B7F47" w:rsidRPr="009B7F47" w:rsidRDefault="009B7F47" w:rsidP="00034D98">
      <w:pPr>
        <w:spacing w:line="360" w:lineRule="auto"/>
        <w:rPr>
          <w:rFonts w:ascii="Book Antiqua" w:eastAsia="宋体" w:hAnsi="Book Antiqua"/>
          <w:sz w:val="24"/>
          <w:lang w:eastAsia="zh-CN"/>
        </w:rPr>
      </w:pPr>
    </w:p>
    <w:p w:rsidR="00B7170B" w:rsidRPr="00034D98" w:rsidRDefault="007E3F98" w:rsidP="00034D98">
      <w:pPr>
        <w:spacing w:line="360" w:lineRule="auto"/>
        <w:rPr>
          <w:rFonts w:ascii="Book Antiqua" w:eastAsia="宋体" w:hAnsi="Book Antiqua"/>
          <w:sz w:val="24"/>
          <w:lang w:eastAsia="zh-CN"/>
        </w:rPr>
      </w:pPr>
      <w:r w:rsidRPr="00034D98">
        <w:rPr>
          <w:rFonts w:ascii="Book Antiqua" w:hAnsi="Book Antiqua"/>
          <w:b/>
          <w:sz w:val="24"/>
        </w:rPr>
        <w:t>Correspondence to:</w:t>
      </w:r>
      <w:r w:rsidR="00BC6C16" w:rsidRPr="00034D98">
        <w:rPr>
          <w:rFonts w:ascii="Book Antiqua" w:hAnsi="Book Antiqua"/>
          <w:b/>
          <w:sz w:val="24"/>
        </w:rPr>
        <w:t xml:space="preserve"> </w:t>
      </w:r>
      <w:proofErr w:type="spellStart"/>
      <w:r w:rsidRPr="00034D98">
        <w:rPr>
          <w:rFonts w:ascii="Book Antiqua" w:hAnsi="Book Antiqua"/>
          <w:b/>
          <w:sz w:val="24"/>
        </w:rPr>
        <w:t>Shoichi</w:t>
      </w:r>
      <w:proofErr w:type="spellEnd"/>
      <w:r w:rsidRPr="00034D98">
        <w:rPr>
          <w:rFonts w:ascii="Book Antiqua" w:hAnsi="Book Antiqua"/>
          <w:b/>
          <w:sz w:val="24"/>
        </w:rPr>
        <w:t xml:space="preserve"> </w:t>
      </w:r>
      <w:proofErr w:type="spellStart"/>
      <w:r w:rsidRPr="00034D98">
        <w:rPr>
          <w:rFonts w:ascii="Book Antiqua" w:hAnsi="Book Antiqua"/>
          <w:b/>
          <w:sz w:val="24"/>
        </w:rPr>
        <w:t>Fujii</w:t>
      </w:r>
      <w:proofErr w:type="spellEnd"/>
      <w:r w:rsidRPr="00034D98">
        <w:rPr>
          <w:rFonts w:ascii="Book Antiqua" w:hAnsi="Book Antiqua"/>
          <w:b/>
          <w:sz w:val="24"/>
        </w:rPr>
        <w:t>, MD, PhD</w:t>
      </w:r>
      <w:r w:rsidR="00B7170B" w:rsidRPr="00034D98">
        <w:rPr>
          <w:rFonts w:ascii="Book Antiqua" w:hAnsi="Book Antiqua"/>
          <w:b/>
          <w:sz w:val="24"/>
        </w:rPr>
        <w:t>,</w:t>
      </w:r>
      <w:r w:rsidR="00B7170B" w:rsidRPr="00034D98">
        <w:rPr>
          <w:rFonts w:ascii="Book Antiqua" w:hAnsi="Book Antiqua"/>
          <w:sz w:val="24"/>
        </w:rPr>
        <w:t xml:space="preserve"> Department of Surgery, </w:t>
      </w:r>
      <w:proofErr w:type="spellStart"/>
      <w:r w:rsidR="00B7170B" w:rsidRPr="00034D98">
        <w:rPr>
          <w:rFonts w:ascii="Book Antiqua" w:hAnsi="Book Antiqua"/>
          <w:sz w:val="24"/>
        </w:rPr>
        <w:t>Teikyo</w:t>
      </w:r>
      <w:proofErr w:type="spellEnd"/>
      <w:r w:rsidR="00B7170B" w:rsidRPr="00034D98">
        <w:rPr>
          <w:rFonts w:ascii="Book Antiqua" w:hAnsi="Book Antiqua"/>
          <w:sz w:val="24"/>
        </w:rPr>
        <w:t xml:space="preserve"> University School of Medicine, </w:t>
      </w:r>
      <w:r w:rsidRPr="00034D98">
        <w:rPr>
          <w:rFonts w:ascii="Book Antiqua" w:hAnsi="Book Antiqua"/>
          <w:sz w:val="24"/>
        </w:rPr>
        <w:t xml:space="preserve">2-11-1 </w:t>
      </w:r>
      <w:proofErr w:type="spellStart"/>
      <w:r w:rsidRPr="00034D98">
        <w:rPr>
          <w:rFonts w:ascii="Book Antiqua" w:hAnsi="Book Antiqua"/>
          <w:sz w:val="24"/>
        </w:rPr>
        <w:t>Kaga</w:t>
      </w:r>
      <w:proofErr w:type="spellEnd"/>
      <w:r w:rsidRPr="00034D98">
        <w:rPr>
          <w:rFonts w:ascii="Book Antiqua" w:hAnsi="Book Antiqua"/>
          <w:sz w:val="24"/>
        </w:rPr>
        <w:t>, Itabashi-</w:t>
      </w:r>
      <w:proofErr w:type="spellStart"/>
      <w:r w:rsidRPr="00034D98">
        <w:rPr>
          <w:rFonts w:ascii="Book Antiqua" w:hAnsi="Book Antiqua"/>
          <w:sz w:val="24"/>
        </w:rPr>
        <w:t>ku</w:t>
      </w:r>
      <w:proofErr w:type="spellEnd"/>
      <w:r w:rsidRPr="00034D98">
        <w:rPr>
          <w:rFonts w:ascii="Book Antiqua" w:hAnsi="Book Antiqua"/>
          <w:sz w:val="24"/>
        </w:rPr>
        <w:t>, Tokyo</w:t>
      </w:r>
      <w:r w:rsidR="00B7170B" w:rsidRPr="00034D98">
        <w:rPr>
          <w:rFonts w:ascii="Book Antiqua" w:hAnsi="Book Antiqua"/>
          <w:sz w:val="24"/>
        </w:rPr>
        <w:t xml:space="preserve"> 173-8605</w:t>
      </w:r>
      <w:r w:rsidRPr="00034D98">
        <w:rPr>
          <w:rFonts w:ascii="Book Antiqua" w:eastAsia="宋体" w:hAnsi="Book Antiqua"/>
          <w:sz w:val="24"/>
          <w:lang w:eastAsia="zh-CN"/>
        </w:rPr>
        <w:t>,</w:t>
      </w:r>
      <w:r w:rsidR="00B7170B" w:rsidRPr="00034D98">
        <w:rPr>
          <w:rFonts w:ascii="Book Antiqua" w:hAnsi="Book Antiqua"/>
          <w:sz w:val="24"/>
        </w:rPr>
        <w:t xml:space="preserve"> Japan</w:t>
      </w:r>
      <w:r w:rsidRPr="00034D98">
        <w:rPr>
          <w:rFonts w:ascii="Book Antiqua" w:eastAsia="宋体" w:hAnsi="Book Antiqua"/>
          <w:sz w:val="24"/>
          <w:lang w:eastAsia="zh-CN"/>
        </w:rPr>
        <w:t xml:space="preserve">. </w:t>
      </w:r>
      <w:r w:rsidR="00B7170B" w:rsidRPr="00034D98">
        <w:rPr>
          <w:rFonts w:ascii="Book Antiqua" w:hAnsi="Book Antiqua"/>
          <w:sz w:val="24"/>
        </w:rPr>
        <w:t xml:space="preserve">sfujii631011@med.teikyo-u.ac.jp </w:t>
      </w:r>
    </w:p>
    <w:p w:rsidR="00B7170B" w:rsidRPr="00034D98" w:rsidRDefault="00B7170B" w:rsidP="00034D98">
      <w:pPr>
        <w:spacing w:line="360" w:lineRule="auto"/>
        <w:rPr>
          <w:rFonts w:ascii="Book Antiqua" w:hAnsi="Book Antiqua"/>
          <w:sz w:val="24"/>
        </w:rPr>
      </w:pPr>
      <w:r w:rsidRPr="00034D98">
        <w:rPr>
          <w:rFonts w:ascii="Book Antiqua" w:hAnsi="Book Antiqua"/>
          <w:b/>
          <w:sz w:val="24"/>
        </w:rPr>
        <w:t>Telephone:</w:t>
      </w:r>
      <w:r w:rsidRPr="00034D98">
        <w:rPr>
          <w:rFonts w:ascii="Book Antiqua" w:hAnsi="Book Antiqua"/>
          <w:sz w:val="24"/>
        </w:rPr>
        <w:t xml:space="preserve"> </w:t>
      </w:r>
      <w:r w:rsidR="00634082" w:rsidRPr="00034D98">
        <w:rPr>
          <w:rFonts w:ascii="Book Antiqua" w:hAnsi="Book Antiqua"/>
          <w:sz w:val="24"/>
        </w:rPr>
        <w:t>+</w:t>
      </w:r>
      <w:r w:rsidR="007E3F98" w:rsidRPr="00034D98">
        <w:rPr>
          <w:rFonts w:ascii="Book Antiqua" w:hAnsi="Book Antiqua"/>
          <w:sz w:val="24"/>
        </w:rPr>
        <w:t>81-3-3964</w:t>
      </w:r>
      <w:r w:rsidRPr="00034D98">
        <w:rPr>
          <w:rFonts w:ascii="Book Antiqua" w:hAnsi="Book Antiqua"/>
          <w:sz w:val="24"/>
        </w:rPr>
        <w:t>1231</w:t>
      </w:r>
    </w:p>
    <w:p w:rsidR="00B7170B" w:rsidRPr="00034D98" w:rsidRDefault="00B7170B" w:rsidP="00034D98">
      <w:pPr>
        <w:spacing w:line="360" w:lineRule="auto"/>
        <w:rPr>
          <w:rFonts w:ascii="Book Antiqua" w:hAnsi="Book Antiqua"/>
          <w:sz w:val="24"/>
        </w:rPr>
      </w:pPr>
      <w:r w:rsidRPr="00034D98">
        <w:rPr>
          <w:rFonts w:ascii="Book Antiqua" w:hAnsi="Book Antiqua"/>
          <w:b/>
          <w:sz w:val="24"/>
        </w:rPr>
        <w:t xml:space="preserve">Fax: </w:t>
      </w:r>
      <w:r w:rsidR="00634082" w:rsidRPr="00034D98">
        <w:rPr>
          <w:rFonts w:ascii="Book Antiqua" w:hAnsi="Book Antiqua"/>
          <w:sz w:val="24"/>
        </w:rPr>
        <w:t>+</w:t>
      </w:r>
      <w:r w:rsidR="007E3F98" w:rsidRPr="00034D98">
        <w:rPr>
          <w:rFonts w:ascii="Book Antiqua" w:hAnsi="Book Antiqua"/>
          <w:sz w:val="24"/>
        </w:rPr>
        <w:t>81-3-5375</w:t>
      </w:r>
      <w:r w:rsidRPr="00034D98">
        <w:rPr>
          <w:rFonts w:ascii="Book Antiqua" w:hAnsi="Book Antiqua"/>
          <w:sz w:val="24"/>
        </w:rPr>
        <w:t>6097</w:t>
      </w:r>
    </w:p>
    <w:p w:rsidR="00B7170B" w:rsidRPr="00034D98" w:rsidRDefault="00B7170B" w:rsidP="00034D98">
      <w:pPr>
        <w:spacing w:line="360" w:lineRule="auto"/>
        <w:rPr>
          <w:rFonts w:ascii="Book Antiqua" w:eastAsia="宋体" w:hAnsi="Book Antiqua"/>
          <w:sz w:val="24"/>
          <w:lang w:eastAsia="zh-CN"/>
        </w:rPr>
      </w:pPr>
    </w:p>
    <w:p w:rsidR="007E3F98" w:rsidRPr="00034D98" w:rsidRDefault="007E3F98" w:rsidP="00034D98">
      <w:pPr>
        <w:spacing w:line="360" w:lineRule="auto"/>
        <w:rPr>
          <w:rFonts w:ascii="Book Antiqua" w:hAnsi="Book Antiqua"/>
          <w:b/>
          <w:sz w:val="24"/>
        </w:rPr>
      </w:pPr>
      <w:r w:rsidRPr="00034D98">
        <w:rPr>
          <w:rFonts w:ascii="Book Antiqua" w:hAnsi="Book Antiqua"/>
          <w:b/>
          <w:sz w:val="24"/>
        </w:rPr>
        <w:t>Received:</w:t>
      </w:r>
      <w:r w:rsidR="00076BB5" w:rsidRPr="00034D98">
        <w:rPr>
          <w:rFonts w:ascii="Book Antiqua" w:eastAsia="宋体" w:hAnsi="Book Antiqua"/>
          <w:b/>
          <w:sz w:val="24"/>
          <w:lang w:eastAsia="zh-CN"/>
        </w:rPr>
        <w:t xml:space="preserve"> </w:t>
      </w:r>
      <w:r w:rsidR="00076BB5" w:rsidRPr="00034D98">
        <w:rPr>
          <w:rFonts w:ascii="Book Antiqua" w:eastAsia="宋体" w:hAnsi="Book Antiqua"/>
          <w:sz w:val="24"/>
          <w:lang w:eastAsia="zh-CN"/>
        </w:rPr>
        <w:t>March 4, 2016</w:t>
      </w:r>
      <w:r w:rsidR="00B44263" w:rsidRPr="00034D98">
        <w:rPr>
          <w:rFonts w:ascii="Book Antiqua" w:hAnsi="Book Antiqua"/>
          <w:sz w:val="24"/>
        </w:rPr>
        <w:t xml:space="preserve"> </w:t>
      </w:r>
    </w:p>
    <w:p w:rsidR="007E3F98" w:rsidRPr="00034D98" w:rsidRDefault="007E3F98" w:rsidP="00034D98">
      <w:pPr>
        <w:spacing w:line="360" w:lineRule="auto"/>
        <w:rPr>
          <w:rFonts w:ascii="Book Antiqua" w:hAnsi="Book Antiqua"/>
          <w:b/>
          <w:sz w:val="24"/>
        </w:rPr>
      </w:pPr>
      <w:r w:rsidRPr="00034D98">
        <w:rPr>
          <w:rFonts w:ascii="Book Antiqua" w:hAnsi="Book Antiqua"/>
          <w:b/>
          <w:sz w:val="24"/>
        </w:rPr>
        <w:t>Peer-review started:</w:t>
      </w:r>
      <w:r w:rsidR="00076BB5" w:rsidRPr="00034D98">
        <w:rPr>
          <w:rFonts w:ascii="Book Antiqua" w:eastAsia="宋体" w:hAnsi="Book Antiqua"/>
          <w:sz w:val="24"/>
          <w:lang w:eastAsia="zh-CN"/>
        </w:rPr>
        <w:t xml:space="preserve"> March 7, 2016</w:t>
      </w:r>
      <w:r w:rsidR="00B44263" w:rsidRPr="00034D98">
        <w:rPr>
          <w:rFonts w:ascii="Book Antiqua" w:hAnsi="Book Antiqua"/>
          <w:sz w:val="24"/>
        </w:rPr>
        <w:t xml:space="preserve"> </w:t>
      </w:r>
    </w:p>
    <w:p w:rsidR="007E3F98" w:rsidRPr="00034D98" w:rsidRDefault="007E3F98" w:rsidP="00034D98">
      <w:pPr>
        <w:spacing w:line="360" w:lineRule="auto"/>
        <w:rPr>
          <w:rFonts w:ascii="Book Antiqua" w:eastAsia="宋体" w:hAnsi="Book Antiqua"/>
          <w:b/>
          <w:sz w:val="24"/>
          <w:lang w:eastAsia="zh-CN"/>
        </w:rPr>
      </w:pPr>
      <w:r w:rsidRPr="00034D98">
        <w:rPr>
          <w:rFonts w:ascii="Book Antiqua" w:hAnsi="Book Antiqua"/>
          <w:b/>
          <w:sz w:val="24"/>
        </w:rPr>
        <w:t>First decision:</w:t>
      </w:r>
      <w:r w:rsidR="00076BB5" w:rsidRPr="00034D98">
        <w:rPr>
          <w:rFonts w:ascii="Book Antiqua" w:eastAsia="宋体" w:hAnsi="Book Antiqua"/>
          <w:b/>
          <w:sz w:val="24"/>
          <w:lang w:eastAsia="zh-CN"/>
        </w:rPr>
        <w:t xml:space="preserve"> </w:t>
      </w:r>
      <w:r w:rsidR="00076BB5" w:rsidRPr="00034D98">
        <w:rPr>
          <w:rFonts w:ascii="Book Antiqua" w:eastAsia="宋体" w:hAnsi="Book Antiqua"/>
          <w:sz w:val="24"/>
          <w:lang w:eastAsia="zh-CN"/>
        </w:rPr>
        <w:t>April 15, 2016</w:t>
      </w:r>
    </w:p>
    <w:p w:rsidR="007E3F98" w:rsidRPr="00034D98" w:rsidRDefault="007E3F98" w:rsidP="00034D98">
      <w:pPr>
        <w:spacing w:line="360" w:lineRule="auto"/>
        <w:rPr>
          <w:rFonts w:ascii="Book Antiqua" w:hAnsi="Book Antiqua"/>
          <w:b/>
          <w:sz w:val="24"/>
        </w:rPr>
      </w:pPr>
      <w:r w:rsidRPr="00034D98">
        <w:rPr>
          <w:rFonts w:ascii="Book Antiqua" w:hAnsi="Book Antiqua"/>
          <w:b/>
          <w:sz w:val="24"/>
        </w:rPr>
        <w:t>Revised:</w:t>
      </w:r>
      <w:r w:rsidR="00076BB5" w:rsidRPr="00034D98">
        <w:rPr>
          <w:rFonts w:ascii="Book Antiqua" w:eastAsia="宋体" w:hAnsi="Book Antiqua"/>
          <w:sz w:val="24"/>
          <w:lang w:eastAsia="zh-CN"/>
        </w:rPr>
        <w:t xml:space="preserve"> April 15, 2016</w:t>
      </w:r>
      <w:r w:rsidR="00B44263" w:rsidRPr="00034D98">
        <w:rPr>
          <w:rFonts w:ascii="Book Antiqua" w:hAnsi="Book Antiqua"/>
          <w:b/>
          <w:sz w:val="24"/>
        </w:rPr>
        <w:t xml:space="preserve"> </w:t>
      </w:r>
    </w:p>
    <w:p w:rsidR="007E3F98" w:rsidRPr="00034D98" w:rsidRDefault="007E3F98" w:rsidP="00034D98">
      <w:pPr>
        <w:spacing w:line="360" w:lineRule="auto"/>
        <w:rPr>
          <w:rFonts w:ascii="Book Antiqua" w:hAnsi="Book Antiqua"/>
          <w:b/>
          <w:sz w:val="24"/>
        </w:rPr>
      </w:pPr>
      <w:r w:rsidRPr="00034D98">
        <w:rPr>
          <w:rFonts w:ascii="Book Antiqua" w:hAnsi="Book Antiqua"/>
          <w:b/>
          <w:sz w:val="24"/>
        </w:rPr>
        <w:t>Accepted:</w:t>
      </w:r>
      <w:r w:rsidR="00076BB5" w:rsidRPr="00034D98">
        <w:rPr>
          <w:rFonts w:ascii="Book Antiqua" w:eastAsia="宋体" w:hAnsi="Book Antiqua"/>
          <w:sz w:val="24"/>
          <w:lang w:eastAsia="zh-CN"/>
        </w:rPr>
        <w:t xml:space="preserve"> </w:t>
      </w:r>
      <w:r w:rsidR="00160B10">
        <w:rPr>
          <w:rStyle w:val="Emphasis"/>
        </w:rPr>
        <w:t>May 17</w:t>
      </w:r>
      <w:r w:rsidR="00160B10" w:rsidRPr="00235CD4">
        <w:rPr>
          <w:rStyle w:val="Emphasis"/>
        </w:rPr>
        <w:t>,</w:t>
      </w:r>
      <w:r w:rsidR="00160B10">
        <w:rPr>
          <w:rStyle w:val="Emphasis"/>
        </w:rPr>
        <w:t xml:space="preserve"> 2016</w:t>
      </w:r>
    </w:p>
    <w:p w:rsidR="007E3F98" w:rsidRPr="00160B10" w:rsidRDefault="007E3F98" w:rsidP="00160B10">
      <w:pPr>
        <w:rPr>
          <w:rFonts w:ascii="Book Antiqua" w:hAnsi="Book Antiqua"/>
          <w:iCs/>
          <w:sz w:val="24"/>
        </w:rPr>
      </w:pPr>
      <w:r w:rsidRPr="00034D98">
        <w:rPr>
          <w:rFonts w:ascii="Book Antiqua" w:hAnsi="Book Antiqua"/>
          <w:b/>
          <w:sz w:val="24"/>
        </w:rPr>
        <w:t>Article in press:</w:t>
      </w:r>
      <w:r w:rsidR="00B44263" w:rsidRPr="00034D98">
        <w:rPr>
          <w:rFonts w:ascii="Book Antiqua" w:hAnsi="Book Antiqua"/>
          <w:sz w:val="24"/>
        </w:rPr>
        <w:t xml:space="preserve"> </w:t>
      </w:r>
    </w:p>
    <w:p w:rsidR="007E3F98" w:rsidRPr="00034D98" w:rsidRDefault="007E3F98" w:rsidP="00034D98">
      <w:pPr>
        <w:spacing w:line="360" w:lineRule="auto"/>
        <w:rPr>
          <w:rFonts w:ascii="Book Antiqua" w:hAnsi="Book Antiqua"/>
          <w:b/>
          <w:sz w:val="24"/>
        </w:rPr>
      </w:pPr>
      <w:r w:rsidRPr="00034D98">
        <w:rPr>
          <w:rFonts w:ascii="Book Antiqua" w:hAnsi="Book Antiqua"/>
          <w:b/>
          <w:sz w:val="24"/>
        </w:rPr>
        <w:t xml:space="preserve">Published online: </w:t>
      </w:r>
    </w:p>
    <w:p w:rsidR="007E3F98" w:rsidRPr="00034D98" w:rsidRDefault="007E3F98" w:rsidP="00034D98">
      <w:pPr>
        <w:spacing w:line="360" w:lineRule="auto"/>
        <w:rPr>
          <w:rFonts w:ascii="Book Antiqua" w:eastAsia="宋体" w:hAnsi="Book Antiqua"/>
          <w:sz w:val="24"/>
          <w:lang w:eastAsia="zh-CN"/>
        </w:rPr>
      </w:pPr>
    </w:p>
    <w:p w:rsidR="00076BB5" w:rsidRPr="00034D98" w:rsidRDefault="00076BB5" w:rsidP="00034D98">
      <w:pPr>
        <w:widowControl/>
        <w:spacing w:line="360" w:lineRule="auto"/>
        <w:rPr>
          <w:rFonts w:ascii="Book Antiqua" w:hAnsi="Book Antiqua"/>
          <w:b/>
          <w:sz w:val="24"/>
        </w:rPr>
      </w:pPr>
      <w:r w:rsidRPr="00034D98">
        <w:rPr>
          <w:rFonts w:ascii="Book Antiqua" w:hAnsi="Book Antiqua"/>
          <w:b/>
          <w:sz w:val="24"/>
        </w:rPr>
        <w:br w:type="page"/>
      </w:r>
    </w:p>
    <w:p w:rsidR="00A31E61" w:rsidRPr="00034D98" w:rsidRDefault="00A31E61" w:rsidP="00034D98">
      <w:pPr>
        <w:spacing w:line="360" w:lineRule="auto"/>
        <w:rPr>
          <w:rFonts w:ascii="Book Antiqua" w:hAnsi="Book Antiqua"/>
          <w:b/>
          <w:sz w:val="24"/>
        </w:rPr>
      </w:pPr>
      <w:r w:rsidRPr="00034D98">
        <w:rPr>
          <w:rFonts w:ascii="Book Antiqua" w:hAnsi="Book Antiqua"/>
          <w:b/>
          <w:sz w:val="24"/>
        </w:rPr>
        <w:lastRenderedPageBreak/>
        <w:t>Abstract</w:t>
      </w:r>
    </w:p>
    <w:p w:rsidR="0090411F" w:rsidRPr="00910631" w:rsidRDefault="0090411F" w:rsidP="00034D98">
      <w:pPr>
        <w:spacing w:line="360" w:lineRule="auto"/>
        <w:rPr>
          <w:rFonts w:ascii="Book Antiqua" w:eastAsia="宋体" w:hAnsi="Book Antiqua"/>
          <w:sz w:val="24"/>
          <w:lang w:eastAsia="zh-CN"/>
        </w:rPr>
      </w:pPr>
      <w:r w:rsidRPr="00034D98">
        <w:rPr>
          <w:rFonts w:ascii="Book Antiqua" w:hAnsi="Book Antiqua"/>
          <w:b/>
          <w:sz w:val="24"/>
        </w:rPr>
        <w:t>AIM</w:t>
      </w:r>
      <w:r w:rsidR="00076BB5" w:rsidRPr="00034D98">
        <w:rPr>
          <w:rFonts w:ascii="Book Antiqua" w:eastAsia="宋体" w:hAnsi="Book Antiqua"/>
          <w:b/>
          <w:sz w:val="24"/>
          <w:lang w:eastAsia="zh-CN"/>
        </w:rPr>
        <w:t>:</w:t>
      </w:r>
      <w:r w:rsidRPr="00034D98">
        <w:rPr>
          <w:rFonts w:ascii="Book Antiqua" w:hAnsi="Book Antiqua"/>
          <w:sz w:val="24"/>
        </w:rPr>
        <w:t xml:space="preserve"> To verify the safety and validity of laparoscopic surgery for the treatment of colorectal cancer in elderly patients</w:t>
      </w:r>
      <w:r w:rsidR="00910631">
        <w:rPr>
          <w:rFonts w:ascii="Book Antiqua" w:eastAsia="宋体" w:hAnsi="Book Antiqua" w:hint="eastAsia"/>
          <w:sz w:val="24"/>
          <w:lang w:eastAsia="zh-CN"/>
        </w:rPr>
        <w:t>.</w:t>
      </w:r>
    </w:p>
    <w:p w:rsidR="00076BB5" w:rsidRPr="00034D98" w:rsidRDefault="00076BB5" w:rsidP="00034D98">
      <w:pPr>
        <w:spacing w:line="360" w:lineRule="auto"/>
        <w:rPr>
          <w:rFonts w:ascii="Book Antiqua" w:eastAsia="宋体" w:hAnsi="Book Antiqua"/>
          <w:sz w:val="24"/>
          <w:lang w:eastAsia="zh-CN"/>
        </w:rPr>
      </w:pPr>
    </w:p>
    <w:p w:rsidR="00A31E61" w:rsidRPr="00034D98" w:rsidRDefault="00076BB5" w:rsidP="00034D98">
      <w:pPr>
        <w:spacing w:line="360" w:lineRule="auto"/>
        <w:rPr>
          <w:rFonts w:ascii="Book Antiqua" w:eastAsia="宋体" w:hAnsi="Book Antiqua"/>
          <w:sz w:val="24"/>
          <w:lang w:eastAsia="zh-CN"/>
        </w:rPr>
      </w:pPr>
      <w:r w:rsidRPr="00034D98">
        <w:rPr>
          <w:rFonts w:ascii="Book Antiqua" w:hAnsi="Book Antiqua"/>
          <w:b/>
          <w:sz w:val="24"/>
        </w:rPr>
        <w:t>METHODS</w:t>
      </w:r>
      <w:r w:rsidRPr="00034D98">
        <w:rPr>
          <w:rFonts w:ascii="Book Antiqua" w:eastAsia="宋体" w:hAnsi="Book Antiqua"/>
          <w:b/>
          <w:sz w:val="24"/>
          <w:lang w:eastAsia="zh-CN"/>
        </w:rPr>
        <w:t>:</w:t>
      </w:r>
      <w:r w:rsidRPr="00034D98">
        <w:rPr>
          <w:rFonts w:ascii="Book Antiqua" w:hAnsi="Book Antiqua"/>
          <w:b/>
          <w:sz w:val="24"/>
        </w:rPr>
        <w:t xml:space="preserve"> </w:t>
      </w:r>
      <w:r w:rsidR="00A31E61" w:rsidRPr="00034D98">
        <w:rPr>
          <w:rFonts w:ascii="Book Antiqua" w:hAnsi="Book Antiqua"/>
          <w:sz w:val="24"/>
        </w:rPr>
        <w:t xml:space="preserve">A meta-analysis was performed of a systematic search of studies on an electronic database. Studies that compared laparoscopic colectomy (LAC) in elderly colorectal cancer patients with open colectomy (OC) were retrieved, and their short and long-term outcomes compared. Elderly people were defined as 65 years old or more. Inclusion criteria were set at: </w:t>
      </w:r>
      <w:r w:rsidRPr="00034D98">
        <w:rPr>
          <w:rFonts w:ascii="Book Antiqua" w:hAnsi="Book Antiqua"/>
          <w:sz w:val="24"/>
        </w:rPr>
        <w:t>R</w:t>
      </w:r>
      <w:r w:rsidR="00A31E61" w:rsidRPr="00034D98">
        <w:rPr>
          <w:rFonts w:ascii="Book Antiqua" w:hAnsi="Book Antiqua"/>
          <w:sz w:val="24"/>
        </w:rPr>
        <w:t xml:space="preserve">esection of colorectal cancer, comparison between laparoscopic and </w:t>
      </w:r>
      <w:r w:rsidRPr="00034D98">
        <w:rPr>
          <w:rFonts w:ascii="Book Antiqua" w:hAnsi="Book Antiqua"/>
          <w:sz w:val="24"/>
        </w:rPr>
        <w:t>OC</w:t>
      </w:r>
      <w:r w:rsidR="00A31E61" w:rsidRPr="00034D98">
        <w:rPr>
          <w:rFonts w:ascii="Book Antiqua" w:hAnsi="Book Antiqua"/>
          <w:sz w:val="24"/>
        </w:rPr>
        <w:t xml:space="preserve"> and no significant difference in backgrounds between groups.</w:t>
      </w:r>
    </w:p>
    <w:p w:rsidR="00076BB5" w:rsidRPr="00034D98" w:rsidRDefault="00076BB5" w:rsidP="00034D98">
      <w:pPr>
        <w:spacing w:line="360" w:lineRule="auto"/>
        <w:rPr>
          <w:rFonts w:ascii="Book Antiqua" w:eastAsia="宋体" w:hAnsi="Book Antiqua"/>
          <w:sz w:val="24"/>
          <w:lang w:eastAsia="zh-CN"/>
        </w:rPr>
      </w:pPr>
    </w:p>
    <w:p w:rsidR="00A31E61" w:rsidRPr="00034D98" w:rsidRDefault="00076BB5" w:rsidP="00034D98">
      <w:pPr>
        <w:spacing w:line="360" w:lineRule="auto"/>
        <w:rPr>
          <w:rFonts w:ascii="Book Antiqua" w:eastAsia="宋体" w:hAnsi="Book Antiqua"/>
          <w:sz w:val="24"/>
          <w:lang w:eastAsia="zh-CN"/>
        </w:rPr>
      </w:pPr>
      <w:r w:rsidRPr="00034D98">
        <w:rPr>
          <w:rFonts w:ascii="Book Antiqua" w:hAnsi="Book Antiqua"/>
          <w:b/>
          <w:sz w:val="24"/>
        </w:rPr>
        <w:t>RESULTS</w:t>
      </w:r>
      <w:r w:rsidRPr="00034D98">
        <w:rPr>
          <w:rFonts w:ascii="Book Antiqua" w:eastAsia="宋体" w:hAnsi="Book Antiqua"/>
          <w:b/>
          <w:sz w:val="24"/>
          <w:lang w:eastAsia="zh-CN"/>
        </w:rPr>
        <w:t>:</w:t>
      </w:r>
      <w:r w:rsidRPr="00034D98">
        <w:rPr>
          <w:rFonts w:ascii="Book Antiqua" w:hAnsi="Book Antiqua"/>
          <w:b/>
          <w:sz w:val="24"/>
        </w:rPr>
        <w:t xml:space="preserve"> </w:t>
      </w:r>
      <w:r w:rsidR="00A31E61" w:rsidRPr="00034D98">
        <w:rPr>
          <w:rFonts w:ascii="Book Antiqua" w:hAnsi="Book Antiqua"/>
          <w:sz w:val="24"/>
        </w:rPr>
        <w:t>Fifteen studies were identified for a</w:t>
      </w:r>
      <w:r w:rsidRPr="00034D98">
        <w:rPr>
          <w:rFonts w:ascii="Book Antiqua" w:hAnsi="Book Antiqua"/>
          <w:sz w:val="24"/>
        </w:rPr>
        <w:t>nalysis. LAC was performed on 1</w:t>
      </w:r>
      <w:r w:rsidR="00A31E61" w:rsidRPr="00034D98">
        <w:rPr>
          <w:rFonts w:ascii="Book Antiqua" w:hAnsi="Book Antiqua"/>
          <w:sz w:val="24"/>
        </w:rPr>
        <w:t>436 patients, and OC performed o</w:t>
      </w:r>
      <w:r w:rsidRPr="00034D98">
        <w:rPr>
          <w:rFonts w:ascii="Book Antiqua" w:hAnsi="Book Antiqua"/>
          <w:sz w:val="24"/>
        </w:rPr>
        <w:t>n 1</w:t>
      </w:r>
      <w:r w:rsidR="00A31E61" w:rsidRPr="00034D98">
        <w:rPr>
          <w:rFonts w:ascii="Book Antiqua" w:hAnsi="Book Antiqua"/>
          <w:sz w:val="24"/>
        </w:rPr>
        <w:t>810 patients. In analyses of short-term outcomes, operation time for LAC was longer than for OC (mean difference</w:t>
      </w:r>
      <w:r w:rsidRPr="00034D98">
        <w:rPr>
          <w:rFonts w:ascii="Book Antiqua" w:eastAsia="宋体" w:hAnsi="Book Antiqua"/>
          <w:sz w:val="24"/>
          <w:lang w:eastAsia="zh-CN"/>
        </w:rPr>
        <w:t xml:space="preserve"> </w:t>
      </w:r>
      <w:r w:rsidR="00A31E61" w:rsidRPr="00034D98">
        <w:rPr>
          <w:rFonts w:ascii="Book Antiqua" w:hAnsi="Book Antiqua"/>
          <w:sz w:val="24"/>
        </w:rPr>
        <w:t>= 34.4162,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17.8473-50.9851, </w:t>
      </w:r>
      <w:r w:rsidRPr="00034D98">
        <w:rPr>
          <w:rFonts w:ascii="Book Antiqua" w:hAnsi="Book Antiqua"/>
          <w:i/>
          <w:sz w:val="24"/>
        </w:rPr>
        <w:t>P</w:t>
      </w:r>
      <w:r w:rsidRPr="00034D98">
        <w:rPr>
          <w:rFonts w:ascii="Book Antiqua" w:eastAsia="宋体" w:hAnsi="Book Antiqua"/>
          <w:sz w:val="24"/>
          <w:lang w:eastAsia="zh-CN"/>
        </w:rPr>
        <w:t xml:space="preserve"> </w:t>
      </w:r>
      <w:r w:rsidR="00A31E61" w:rsidRPr="00034D98">
        <w:rPr>
          <w:rFonts w:ascii="Book Antiqua" w:hAnsi="Book Antiqua"/>
          <w:sz w:val="24"/>
        </w:rPr>
        <w:t>&lt;</w:t>
      </w:r>
      <w:r w:rsidRPr="00034D98">
        <w:rPr>
          <w:rFonts w:ascii="Book Antiqua" w:eastAsia="宋体" w:hAnsi="Book Antiqua"/>
          <w:sz w:val="24"/>
          <w:lang w:eastAsia="zh-CN"/>
        </w:rPr>
        <w:t xml:space="preserve"> </w:t>
      </w:r>
      <w:r w:rsidR="00A31E61" w:rsidRPr="00034D98">
        <w:rPr>
          <w:rFonts w:ascii="Book Antiqua" w:hAnsi="Book Antiqua"/>
          <w:sz w:val="24"/>
        </w:rPr>
        <w:t xml:space="preserve">0.0001). The following clinical parameters were lower in LAC than in OC: </w:t>
      </w:r>
      <w:r w:rsidR="00B44263" w:rsidRPr="00034D98">
        <w:rPr>
          <w:rFonts w:ascii="Book Antiqua" w:hAnsi="Book Antiqua"/>
          <w:sz w:val="24"/>
        </w:rPr>
        <w:t>A</w:t>
      </w:r>
      <w:r w:rsidR="00A31E61" w:rsidRPr="00034D98">
        <w:rPr>
          <w:rFonts w:ascii="Book Antiqua" w:hAnsi="Book Antiqua"/>
          <w:sz w:val="24"/>
        </w:rPr>
        <w:t>mount of estimated blood loss (mean difference</w:t>
      </w:r>
      <w:r w:rsidRPr="00034D98">
        <w:rPr>
          <w:rFonts w:ascii="Book Antiqua" w:eastAsia="宋体" w:hAnsi="Book Antiqua"/>
          <w:sz w:val="24"/>
          <w:lang w:eastAsia="zh-CN"/>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-93.3738,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-132.3437 to -54.4039,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&lt;</w:t>
      </w:r>
      <w:r w:rsidRPr="00034D98">
        <w:rPr>
          <w:rFonts w:ascii="Book Antiqua" w:eastAsia="宋体" w:hAnsi="Book Antiqua"/>
          <w:sz w:val="24"/>
          <w:lang w:eastAsia="zh-CN"/>
        </w:rPr>
        <w:t xml:space="preserve"> </w:t>
      </w:r>
      <w:r w:rsidR="00A31E61" w:rsidRPr="00034D98">
        <w:rPr>
          <w:rFonts w:ascii="Book Antiqua" w:hAnsi="Book Antiqua"/>
          <w:sz w:val="24"/>
        </w:rPr>
        <w:t>0.0001), overall morbidity (OR</w:t>
      </w:r>
      <w:r w:rsidRPr="00034D98">
        <w:rPr>
          <w:rFonts w:ascii="Book Antiqua" w:eastAsia="宋体" w:hAnsi="Book Antiqua"/>
          <w:sz w:val="24"/>
          <w:lang w:eastAsia="zh-CN"/>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0.5427,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0.4425-0.6655,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&lt;</w:t>
      </w:r>
      <w:r w:rsidRPr="00034D98">
        <w:rPr>
          <w:rFonts w:ascii="Book Antiqua" w:eastAsia="宋体" w:hAnsi="Book Antiqua"/>
          <w:sz w:val="24"/>
          <w:lang w:eastAsia="zh-CN"/>
        </w:rPr>
        <w:t xml:space="preserve"> </w:t>
      </w:r>
      <w:r w:rsidR="00A31E61" w:rsidRPr="00034D98">
        <w:rPr>
          <w:rFonts w:ascii="Book Antiqua" w:hAnsi="Book Antiqua"/>
          <w:sz w:val="24"/>
        </w:rPr>
        <w:t>0.0001), incisional surgical site infection (OR</w:t>
      </w:r>
      <w:r w:rsidRPr="00034D98">
        <w:rPr>
          <w:rFonts w:ascii="Book Antiqua" w:eastAsia="宋体" w:hAnsi="Book Antiqua"/>
          <w:sz w:val="24"/>
          <w:lang w:eastAsia="zh-CN"/>
        </w:rPr>
        <w:t xml:space="preserve"> </w:t>
      </w:r>
      <w:r w:rsidR="00A31E61" w:rsidRPr="00034D98">
        <w:rPr>
          <w:rFonts w:ascii="Book Antiqua" w:hAnsi="Book Antiqua"/>
          <w:sz w:val="24"/>
        </w:rPr>
        <w:t>= 0.6262,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0.4310-0.9097,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 xml:space="preserve">0.0140), bowel obstruction </w:t>
      </w:r>
      <w:r w:rsidRPr="00034D98">
        <w:rPr>
          <w:rFonts w:ascii="Book Antiqua" w:eastAsia="宋体" w:hAnsi="Book Antiqua"/>
          <w:sz w:val="24"/>
          <w:lang w:eastAsia="zh-CN"/>
        </w:rPr>
        <w:t>and</w:t>
      </w:r>
      <w:r w:rsidR="00A31E61" w:rsidRPr="00034D98">
        <w:rPr>
          <w:rFonts w:ascii="Book Antiqua" w:hAnsi="Book Antiqua"/>
          <w:sz w:val="24"/>
        </w:rPr>
        <w:t xml:space="preserve"> ileus (OR</w:t>
      </w:r>
      <w:r w:rsidRPr="00034D98">
        <w:rPr>
          <w:rFonts w:ascii="Book Antiqua" w:eastAsia="宋体" w:hAnsi="Book Antiqua"/>
          <w:sz w:val="24"/>
          <w:lang w:eastAsia="zh-CN"/>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0.6248,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0.4519-0.8638,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0.0044) and cardiovascular complications (OR</w:t>
      </w:r>
      <w:r w:rsidRPr="00034D98">
        <w:rPr>
          <w:rFonts w:ascii="Book Antiqua" w:eastAsia="宋体" w:hAnsi="Book Antiqua"/>
          <w:sz w:val="24"/>
          <w:lang w:eastAsia="zh-CN"/>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0.4767,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0.2805-0.8101,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 xml:space="preserve">= 0.0062). In analyses of long-term outcomes (median follow-up period: 36.4 </w:t>
      </w:r>
      <w:proofErr w:type="spellStart"/>
      <w:r w:rsidR="00A31E61" w:rsidRPr="00034D98">
        <w:rPr>
          <w:rFonts w:ascii="Book Antiqua" w:hAnsi="Book Antiqua"/>
          <w:sz w:val="24"/>
        </w:rPr>
        <w:t>mo</w:t>
      </w:r>
      <w:proofErr w:type="spellEnd"/>
      <w:r w:rsidR="00A31E61" w:rsidRPr="00034D98">
        <w:rPr>
          <w:rFonts w:ascii="Book Antiqua" w:hAnsi="Book Antiqua"/>
          <w:sz w:val="24"/>
        </w:rPr>
        <w:t xml:space="preserve"> in LAC, 34.3 </w:t>
      </w:r>
      <w:proofErr w:type="spellStart"/>
      <w:r w:rsidR="00A31E61" w:rsidRPr="00034D98">
        <w:rPr>
          <w:rFonts w:ascii="Book Antiqua" w:hAnsi="Book Antiqua"/>
          <w:sz w:val="24"/>
        </w:rPr>
        <w:t>mo</w:t>
      </w:r>
      <w:proofErr w:type="spellEnd"/>
      <w:r w:rsidR="00A31E61" w:rsidRPr="00034D98">
        <w:rPr>
          <w:rFonts w:ascii="Book Antiqua" w:hAnsi="Book Antiqua"/>
          <w:sz w:val="24"/>
        </w:rPr>
        <w:t xml:space="preserve"> in OC), there was no significant difference in overall survival (mean difference</w:t>
      </w:r>
      <w:r w:rsidRPr="00034D98">
        <w:rPr>
          <w:rFonts w:ascii="Book Antiqua" w:eastAsia="宋体" w:hAnsi="Book Antiqua"/>
          <w:sz w:val="24"/>
          <w:lang w:eastAsia="zh-CN"/>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0.8321,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0.5331 to 1.2990,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0.4187) and disease specific survival (mean difference</w:t>
      </w:r>
      <w:r w:rsidRPr="00034D98">
        <w:rPr>
          <w:rFonts w:ascii="Book Antiqua" w:eastAsia="宋体" w:hAnsi="Book Antiqua"/>
          <w:sz w:val="24"/>
          <w:lang w:eastAsia="zh-CN"/>
        </w:rPr>
        <w:t xml:space="preserve"> </w:t>
      </w:r>
      <w:r w:rsidR="00A31E61" w:rsidRPr="00034D98">
        <w:rPr>
          <w:rFonts w:ascii="Book Antiqua" w:hAnsi="Book Antiqua"/>
          <w:sz w:val="24"/>
        </w:rPr>
        <w:t>= 1.0254,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0.6707 to 1.5675,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 xml:space="preserve">0.9209). There was also no significant difference in the number of dissected lymph nodes </w:t>
      </w:r>
      <w:r w:rsidR="00A31E61" w:rsidRPr="00034D98">
        <w:rPr>
          <w:rFonts w:ascii="Book Antiqua" w:hAnsi="Book Antiqua"/>
          <w:sz w:val="24"/>
        </w:rPr>
        <w:lastRenderedPageBreak/>
        <w:t>(mean difference</w:t>
      </w:r>
      <w:r w:rsidRPr="00034D98">
        <w:rPr>
          <w:rFonts w:ascii="Book Antiqua" w:eastAsia="宋体" w:hAnsi="Book Antiqua"/>
          <w:sz w:val="24"/>
          <w:lang w:eastAsia="zh-CN"/>
        </w:rPr>
        <w:t xml:space="preserve"> </w:t>
      </w:r>
      <w:r w:rsidR="00A31E61" w:rsidRPr="00034D98">
        <w:rPr>
          <w:rFonts w:ascii="Book Antiqua" w:hAnsi="Book Antiqua"/>
          <w:sz w:val="24"/>
        </w:rPr>
        <w:t>= -0.1360, 95%CI</w:t>
      </w:r>
      <w:r w:rsidRPr="00034D98">
        <w:rPr>
          <w:rFonts w:ascii="Book Antiqua" w:eastAsia="宋体" w:hAnsi="Book Antiqua"/>
          <w:sz w:val="24"/>
          <w:lang w:eastAsia="zh-CN"/>
        </w:rPr>
        <w:t xml:space="preserve">: </w:t>
      </w:r>
      <w:r w:rsidR="00A31E61" w:rsidRPr="00034D98">
        <w:rPr>
          <w:rFonts w:ascii="Book Antiqua" w:hAnsi="Book Antiqua"/>
          <w:sz w:val="24"/>
        </w:rPr>
        <w:t xml:space="preserve">-4.0553 to 3.7833, </w:t>
      </w:r>
      <w:r w:rsidRPr="00034D98">
        <w:rPr>
          <w:rFonts w:ascii="Book Antiqua" w:hAnsi="Book Antiqua"/>
          <w:i/>
          <w:sz w:val="24"/>
        </w:rPr>
        <w:t>P</w:t>
      </w:r>
      <w:r w:rsidRPr="00034D98">
        <w:rPr>
          <w:rFonts w:ascii="Book Antiqua" w:hAnsi="Book Antiqua"/>
          <w:sz w:val="24"/>
        </w:rPr>
        <w:t xml:space="preserve"> </w:t>
      </w:r>
      <w:r w:rsidR="00A31E61" w:rsidRPr="00034D98">
        <w:rPr>
          <w:rFonts w:ascii="Book Antiqua" w:hAnsi="Book Antiqua"/>
          <w:sz w:val="24"/>
        </w:rPr>
        <w:t>=</w:t>
      </w:r>
      <w:r w:rsidRPr="00034D98">
        <w:rPr>
          <w:rFonts w:ascii="Book Antiqua" w:eastAsia="宋体" w:hAnsi="Book Antiqua"/>
          <w:sz w:val="24"/>
          <w:lang w:eastAsia="zh-CN"/>
        </w:rPr>
        <w:t xml:space="preserve"> </w:t>
      </w:r>
      <w:r w:rsidR="00A31E61" w:rsidRPr="00034D98">
        <w:rPr>
          <w:rFonts w:ascii="Book Antiqua" w:hAnsi="Book Antiqua"/>
          <w:sz w:val="24"/>
        </w:rPr>
        <w:t xml:space="preserve">0.9458). </w:t>
      </w:r>
    </w:p>
    <w:p w:rsidR="00076BB5" w:rsidRPr="00034D98" w:rsidRDefault="00076BB5" w:rsidP="00034D98">
      <w:pPr>
        <w:spacing w:line="360" w:lineRule="auto"/>
        <w:rPr>
          <w:rFonts w:ascii="Book Antiqua" w:eastAsia="宋体" w:hAnsi="Book Antiqua"/>
          <w:sz w:val="24"/>
          <w:lang w:eastAsia="zh-CN"/>
        </w:rPr>
      </w:pPr>
    </w:p>
    <w:p w:rsidR="00A31E61" w:rsidRPr="00034D98" w:rsidRDefault="00076BB5" w:rsidP="00034D98">
      <w:pPr>
        <w:spacing w:line="360" w:lineRule="auto"/>
        <w:rPr>
          <w:rFonts w:ascii="Book Antiqua" w:hAnsi="Book Antiqua"/>
          <w:sz w:val="24"/>
        </w:rPr>
      </w:pPr>
      <w:r w:rsidRPr="00034D98">
        <w:rPr>
          <w:rFonts w:ascii="Book Antiqua" w:hAnsi="Book Antiqua"/>
          <w:b/>
          <w:sz w:val="24"/>
        </w:rPr>
        <w:t>CONCLUSION</w:t>
      </w:r>
      <w:r w:rsidRPr="00034D98">
        <w:rPr>
          <w:rFonts w:ascii="Book Antiqua" w:eastAsia="宋体" w:hAnsi="Book Antiqua"/>
          <w:b/>
          <w:sz w:val="24"/>
          <w:lang w:eastAsia="zh-CN"/>
        </w:rPr>
        <w:t>:</w:t>
      </w:r>
      <w:r w:rsidR="00A31E61" w:rsidRPr="00034D98">
        <w:rPr>
          <w:rFonts w:ascii="Book Antiqua" w:hAnsi="Book Antiqua"/>
          <w:sz w:val="24"/>
        </w:rPr>
        <w:t xml:space="preserve"> LAC in elderly colorectal cancer patients had benefits in short-term outcomes compared with OC except operation time. The long-term outcomes and oncological clearance of LAC were similar to that of OC. These results support the assertion that LAC is an effective procedure for elderly patients with colorectal cancer.</w:t>
      </w:r>
    </w:p>
    <w:p w:rsidR="000D0367" w:rsidRPr="00034D98" w:rsidRDefault="000D0367" w:rsidP="00034D98">
      <w:pPr>
        <w:spacing w:line="360" w:lineRule="auto"/>
        <w:rPr>
          <w:rFonts w:ascii="Book Antiqua" w:hAnsi="Book Antiqua"/>
          <w:sz w:val="24"/>
        </w:rPr>
      </w:pPr>
    </w:p>
    <w:p w:rsidR="003C60B5" w:rsidRPr="00034D98" w:rsidRDefault="00D34ED9" w:rsidP="00034D98">
      <w:pPr>
        <w:spacing w:line="360" w:lineRule="auto"/>
        <w:rPr>
          <w:rFonts w:ascii="Book Antiqua" w:hAnsi="Book Antiqua"/>
          <w:sz w:val="24"/>
        </w:rPr>
      </w:pPr>
      <w:r w:rsidRPr="00034D98">
        <w:rPr>
          <w:rFonts w:ascii="Book Antiqua" w:hAnsi="Book Antiqua"/>
          <w:b/>
          <w:sz w:val="24"/>
        </w:rPr>
        <w:t>Key words</w:t>
      </w:r>
      <w:r w:rsidR="00C64B23" w:rsidRPr="00034D98">
        <w:rPr>
          <w:rFonts w:ascii="Book Antiqua" w:hAnsi="Book Antiqua"/>
          <w:b/>
          <w:sz w:val="24"/>
        </w:rPr>
        <w:t>:</w:t>
      </w:r>
      <w:r w:rsidRPr="00034D98">
        <w:rPr>
          <w:rFonts w:ascii="Book Antiqua" w:hAnsi="Book Antiqua"/>
          <w:sz w:val="24"/>
        </w:rPr>
        <w:t xml:space="preserve"> Laparoscopic surgery</w:t>
      </w:r>
      <w:r w:rsidR="00F669B1" w:rsidRPr="00034D98">
        <w:rPr>
          <w:rFonts w:ascii="Book Antiqua" w:eastAsia="宋体" w:hAnsi="Book Antiqua"/>
          <w:sz w:val="24"/>
          <w:lang w:eastAsia="zh-CN"/>
        </w:rPr>
        <w:t>;</w:t>
      </w:r>
      <w:r w:rsidR="00630065" w:rsidRPr="00034D98">
        <w:rPr>
          <w:rFonts w:ascii="Book Antiqua" w:hAnsi="Book Antiqua"/>
          <w:sz w:val="24"/>
        </w:rPr>
        <w:t xml:space="preserve"> </w:t>
      </w:r>
      <w:proofErr w:type="gramStart"/>
      <w:r w:rsidR="004247E5" w:rsidRPr="00034D98">
        <w:rPr>
          <w:rFonts w:ascii="Book Antiqua" w:hAnsi="Book Antiqua"/>
          <w:sz w:val="24"/>
        </w:rPr>
        <w:t>Colorectal</w:t>
      </w:r>
      <w:proofErr w:type="gramEnd"/>
      <w:r w:rsidR="00597E97" w:rsidRPr="00034D98">
        <w:rPr>
          <w:rFonts w:ascii="Book Antiqua" w:hAnsi="Book Antiqua"/>
          <w:sz w:val="24"/>
        </w:rPr>
        <w:t xml:space="preserve"> cancer</w:t>
      </w:r>
      <w:r w:rsidR="00F669B1" w:rsidRPr="00034D98">
        <w:rPr>
          <w:rFonts w:ascii="Book Antiqua" w:eastAsia="宋体" w:hAnsi="Book Antiqua"/>
          <w:sz w:val="24"/>
          <w:lang w:eastAsia="zh-CN"/>
        </w:rPr>
        <w:t>;</w:t>
      </w:r>
      <w:r w:rsidR="00597E97" w:rsidRPr="00034D98">
        <w:rPr>
          <w:rFonts w:ascii="Book Antiqua" w:hAnsi="Book Antiqua"/>
          <w:sz w:val="24"/>
        </w:rPr>
        <w:t xml:space="preserve"> Elderly patient</w:t>
      </w:r>
      <w:r w:rsidR="00F669B1" w:rsidRPr="00034D98">
        <w:rPr>
          <w:rFonts w:ascii="Book Antiqua" w:eastAsia="宋体" w:hAnsi="Book Antiqua"/>
          <w:sz w:val="24"/>
          <w:lang w:eastAsia="zh-CN"/>
        </w:rPr>
        <w:t>;</w:t>
      </w:r>
      <w:r w:rsidR="000C28DE" w:rsidRPr="00034D98">
        <w:rPr>
          <w:rFonts w:ascii="Book Antiqua" w:hAnsi="Book Antiqua"/>
          <w:sz w:val="24"/>
        </w:rPr>
        <w:t xml:space="preserve"> </w:t>
      </w:r>
      <w:r w:rsidR="00CE5769" w:rsidRPr="00034D98">
        <w:rPr>
          <w:rFonts w:ascii="Book Antiqua" w:hAnsi="Book Antiqua"/>
          <w:sz w:val="24"/>
        </w:rPr>
        <w:t>M</w:t>
      </w:r>
      <w:r w:rsidR="000C28DE" w:rsidRPr="00034D98">
        <w:rPr>
          <w:rFonts w:ascii="Book Antiqua" w:hAnsi="Book Antiqua"/>
          <w:sz w:val="24"/>
        </w:rPr>
        <w:t>eta-analysis</w:t>
      </w:r>
      <w:r w:rsidR="00F669B1" w:rsidRPr="00034D98">
        <w:rPr>
          <w:rFonts w:ascii="Book Antiqua" w:eastAsia="宋体" w:hAnsi="Book Antiqua"/>
          <w:sz w:val="24"/>
          <w:lang w:eastAsia="zh-CN"/>
        </w:rPr>
        <w:t>;</w:t>
      </w:r>
      <w:r w:rsidR="00CE5769" w:rsidRPr="00034D98">
        <w:rPr>
          <w:rFonts w:ascii="Book Antiqua" w:hAnsi="Book Antiqua"/>
          <w:sz w:val="24"/>
        </w:rPr>
        <w:t xml:space="preserve"> Systematic review</w:t>
      </w:r>
    </w:p>
    <w:p w:rsidR="003C60B5" w:rsidRPr="00034D98" w:rsidRDefault="003C60B5" w:rsidP="00034D98">
      <w:pPr>
        <w:spacing w:line="360" w:lineRule="auto"/>
        <w:rPr>
          <w:rFonts w:ascii="Book Antiqua" w:eastAsia="宋体" w:hAnsi="Book Antiqua"/>
          <w:sz w:val="24"/>
          <w:lang w:eastAsia="zh-CN"/>
        </w:rPr>
      </w:pPr>
    </w:p>
    <w:p w:rsidR="00F669B1" w:rsidRPr="00034D98" w:rsidRDefault="00F669B1" w:rsidP="00034D98">
      <w:pPr>
        <w:spacing w:line="360" w:lineRule="auto"/>
        <w:rPr>
          <w:rFonts w:ascii="Book Antiqua" w:hAnsi="Book Antiqua" w:cs="Arial"/>
          <w:sz w:val="24"/>
        </w:rPr>
      </w:pPr>
      <w:proofErr w:type="gramStart"/>
      <w:r w:rsidRPr="00034D98">
        <w:rPr>
          <w:rFonts w:ascii="Book Antiqua" w:hAnsi="Book Antiqua"/>
          <w:b/>
          <w:sz w:val="24"/>
        </w:rPr>
        <w:t xml:space="preserve">© </w:t>
      </w:r>
      <w:r w:rsidRPr="00034D98">
        <w:rPr>
          <w:rFonts w:ascii="Book Antiqua" w:hAnsi="Book Antiqua" w:cs="Arial"/>
          <w:b/>
          <w:sz w:val="24"/>
        </w:rPr>
        <w:t>The Author(s) 2016.</w:t>
      </w:r>
      <w:proofErr w:type="gramEnd"/>
      <w:r w:rsidRPr="00034D98">
        <w:rPr>
          <w:rFonts w:ascii="Book Antiqua" w:hAnsi="Book Antiqua" w:cs="Arial"/>
          <w:sz w:val="24"/>
        </w:rPr>
        <w:t xml:space="preserve"> Published by </w:t>
      </w:r>
      <w:proofErr w:type="spellStart"/>
      <w:r w:rsidRPr="00034D98">
        <w:rPr>
          <w:rFonts w:ascii="Book Antiqua" w:hAnsi="Book Antiqua" w:cs="Arial"/>
          <w:sz w:val="24"/>
        </w:rPr>
        <w:t>Baishideng</w:t>
      </w:r>
      <w:proofErr w:type="spellEnd"/>
      <w:r w:rsidRPr="00034D98">
        <w:rPr>
          <w:rFonts w:ascii="Book Antiqua" w:hAnsi="Book Antiqua" w:cs="Arial"/>
          <w:sz w:val="24"/>
        </w:rPr>
        <w:t xml:space="preserve"> Publishing Group Inc. All rights reserved.</w:t>
      </w:r>
    </w:p>
    <w:p w:rsidR="002701AF" w:rsidRPr="00034D98" w:rsidRDefault="002701AF" w:rsidP="00034D98">
      <w:pPr>
        <w:autoSpaceDE w:val="0"/>
        <w:autoSpaceDN w:val="0"/>
        <w:adjustRightInd w:val="0"/>
        <w:spacing w:line="360" w:lineRule="auto"/>
        <w:rPr>
          <w:rFonts w:ascii="Book Antiqua" w:hAnsi="Book Antiqua"/>
          <w:kern w:val="0"/>
          <w:sz w:val="24"/>
        </w:rPr>
      </w:pPr>
    </w:p>
    <w:p w:rsidR="002701AF" w:rsidRPr="00034D98" w:rsidRDefault="002701AF" w:rsidP="00034D98">
      <w:pPr>
        <w:spacing w:line="360" w:lineRule="auto"/>
        <w:rPr>
          <w:rFonts w:ascii="Book Antiqua" w:eastAsia="宋体" w:hAnsi="Book Antiqua"/>
          <w:sz w:val="24"/>
          <w:lang w:eastAsia="zh-CN"/>
        </w:rPr>
      </w:pPr>
      <w:r w:rsidRPr="00034D98">
        <w:rPr>
          <w:rFonts w:ascii="Book Antiqua" w:hAnsi="Book Antiqua"/>
          <w:b/>
          <w:kern w:val="0"/>
          <w:sz w:val="24"/>
        </w:rPr>
        <w:t>Core tip:</w:t>
      </w:r>
      <w:r w:rsidRPr="00034D98">
        <w:rPr>
          <w:rFonts w:ascii="Book Antiqua" w:hAnsi="Book Antiqua"/>
          <w:kern w:val="0"/>
          <w:sz w:val="24"/>
        </w:rPr>
        <w:t xml:space="preserve"> </w:t>
      </w:r>
      <w:bookmarkStart w:id="4" w:name="OLE_LINK1"/>
      <w:bookmarkStart w:id="5" w:name="OLE_LINK2"/>
      <w:r w:rsidR="002B0AD2" w:rsidRPr="00034D98">
        <w:rPr>
          <w:rFonts w:ascii="Book Antiqua" w:hAnsi="Book Antiqua"/>
          <w:sz w:val="24"/>
        </w:rPr>
        <w:t>S</w:t>
      </w:r>
      <w:r w:rsidRPr="00034D98">
        <w:rPr>
          <w:rFonts w:ascii="Book Antiqua" w:hAnsi="Book Antiqua"/>
          <w:sz w:val="24"/>
        </w:rPr>
        <w:t xml:space="preserve">afety </w:t>
      </w:r>
      <w:r w:rsidR="002B0AD2" w:rsidRPr="00034D98">
        <w:rPr>
          <w:rFonts w:ascii="Book Antiqua" w:hAnsi="Book Antiqua"/>
          <w:sz w:val="24"/>
        </w:rPr>
        <w:t>and</w:t>
      </w:r>
      <w:r w:rsidRPr="00034D98">
        <w:rPr>
          <w:rFonts w:ascii="Book Antiqua" w:hAnsi="Book Antiqua"/>
          <w:sz w:val="24"/>
        </w:rPr>
        <w:t xml:space="preserve"> effectiveness of laparoscopic surgery</w:t>
      </w:r>
      <w:r w:rsidR="0077643C" w:rsidRPr="00034D98">
        <w:rPr>
          <w:rFonts w:ascii="Book Antiqua" w:hAnsi="Book Antiqua"/>
          <w:sz w:val="24"/>
        </w:rPr>
        <w:t xml:space="preserve"> (LAC)</w:t>
      </w:r>
      <w:r w:rsidRPr="00034D98">
        <w:rPr>
          <w:rFonts w:ascii="Book Antiqua" w:hAnsi="Book Antiqua"/>
          <w:sz w:val="24"/>
        </w:rPr>
        <w:t xml:space="preserve"> in </w:t>
      </w:r>
      <w:r w:rsidR="002B0AD2" w:rsidRPr="00034D98">
        <w:rPr>
          <w:rFonts w:ascii="Book Antiqua" w:hAnsi="Book Antiqua"/>
          <w:sz w:val="24"/>
        </w:rPr>
        <w:t>elderly</w:t>
      </w:r>
      <w:r w:rsidRPr="00034D98">
        <w:rPr>
          <w:rFonts w:ascii="Book Antiqua" w:hAnsi="Book Antiqua"/>
          <w:sz w:val="24"/>
        </w:rPr>
        <w:t xml:space="preserve"> has been </w:t>
      </w:r>
      <w:r w:rsidR="002B0AD2" w:rsidRPr="00034D98">
        <w:rPr>
          <w:rFonts w:ascii="Book Antiqua" w:hAnsi="Book Antiqua"/>
          <w:sz w:val="24"/>
        </w:rPr>
        <w:t>unknown</w:t>
      </w:r>
      <w:r w:rsidRPr="00034D98">
        <w:rPr>
          <w:rFonts w:ascii="Book Antiqua" w:hAnsi="Book Antiqua"/>
          <w:sz w:val="24"/>
        </w:rPr>
        <w:t xml:space="preserve">. A meta-analysis was performed of a systematic search of studies on an electronic database. Studies that compared LAC in elderly colorectal cancer patients with open colectomy (OC) were retrieved, and their short and long-term outcomes compared. Fifteen studies </w:t>
      </w:r>
      <w:r w:rsidR="0077643C" w:rsidRPr="00034D98">
        <w:rPr>
          <w:rFonts w:ascii="Book Antiqua" w:hAnsi="Book Antiqua"/>
          <w:sz w:val="24"/>
        </w:rPr>
        <w:t xml:space="preserve">which had 1436 LAC and 1810 OC </w:t>
      </w:r>
      <w:r w:rsidRPr="00034D98">
        <w:rPr>
          <w:rFonts w:ascii="Book Antiqua" w:hAnsi="Book Antiqua"/>
          <w:sz w:val="24"/>
        </w:rPr>
        <w:t>were identified. In short-term outcomes, blood loss</w:t>
      </w:r>
      <w:r w:rsidR="002B0AD2" w:rsidRPr="00034D98">
        <w:rPr>
          <w:rFonts w:ascii="Book Antiqua" w:hAnsi="Book Antiqua"/>
          <w:sz w:val="24"/>
        </w:rPr>
        <w:t>,</w:t>
      </w:r>
      <w:r w:rsidRPr="00034D98">
        <w:rPr>
          <w:rFonts w:ascii="Book Antiqua" w:hAnsi="Book Antiqua"/>
          <w:sz w:val="24"/>
        </w:rPr>
        <w:t xml:space="preserve"> morbidity, incisional surgical site infection, bowel obstruction and cardiovascular complications</w:t>
      </w:r>
      <w:r w:rsidR="00157EE6" w:rsidRPr="00034D98">
        <w:rPr>
          <w:rFonts w:ascii="Book Antiqua" w:hAnsi="Book Antiqua"/>
          <w:sz w:val="24"/>
        </w:rPr>
        <w:t xml:space="preserve"> were superior in LAC except operation time. </w:t>
      </w:r>
      <w:r w:rsidR="002B0AD2" w:rsidRPr="00034D98">
        <w:rPr>
          <w:rFonts w:ascii="Book Antiqua" w:hAnsi="Book Antiqua"/>
          <w:sz w:val="24"/>
        </w:rPr>
        <w:t>T</w:t>
      </w:r>
      <w:r w:rsidRPr="00034D98">
        <w:rPr>
          <w:rFonts w:ascii="Book Antiqua" w:hAnsi="Book Antiqua"/>
          <w:sz w:val="24"/>
        </w:rPr>
        <w:t xml:space="preserve">here was no significant difference in </w:t>
      </w:r>
      <w:r w:rsidR="002B0AD2" w:rsidRPr="00034D98">
        <w:rPr>
          <w:rFonts w:ascii="Book Antiqua" w:hAnsi="Book Antiqua"/>
          <w:sz w:val="24"/>
        </w:rPr>
        <w:t>long-term outcomes</w:t>
      </w:r>
      <w:r w:rsidRPr="00034D98">
        <w:rPr>
          <w:rFonts w:ascii="Book Antiqua" w:hAnsi="Book Antiqua"/>
          <w:sz w:val="24"/>
        </w:rPr>
        <w:t>. LAC is an effective procedure for elderly with colorectal cancer.</w:t>
      </w:r>
    </w:p>
    <w:p w:rsidR="00F669B1" w:rsidRPr="00034D98" w:rsidRDefault="00F669B1" w:rsidP="00034D98">
      <w:pPr>
        <w:spacing w:line="360" w:lineRule="auto"/>
        <w:rPr>
          <w:rFonts w:ascii="Book Antiqua" w:eastAsia="宋体" w:hAnsi="Book Antiqua"/>
          <w:b/>
          <w:sz w:val="24"/>
          <w:lang w:eastAsia="zh-CN"/>
        </w:rPr>
      </w:pPr>
    </w:p>
    <w:p w:rsidR="00F669B1" w:rsidRPr="00034D98" w:rsidRDefault="00F669B1" w:rsidP="00034D98">
      <w:pPr>
        <w:spacing w:line="360" w:lineRule="auto"/>
        <w:rPr>
          <w:rFonts w:ascii="Book Antiqua" w:eastAsia="宋体" w:hAnsi="Book Antiqua"/>
          <w:sz w:val="24"/>
          <w:lang w:eastAsia="zh-CN"/>
        </w:rPr>
      </w:pPr>
      <w:proofErr w:type="spellStart"/>
      <w:r w:rsidRPr="00034D98">
        <w:rPr>
          <w:rFonts w:ascii="Book Antiqua" w:hAnsi="Book Antiqua"/>
          <w:sz w:val="24"/>
        </w:rPr>
        <w:t>Fujii</w:t>
      </w:r>
      <w:proofErr w:type="spellEnd"/>
      <w:r w:rsidR="00B44263" w:rsidRPr="00034D98">
        <w:rPr>
          <w:rFonts w:ascii="Book Antiqua" w:eastAsia="宋体" w:hAnsi="Book Antiqua"/>
          <w:sz w:val="24"/>
          <w:lang w:eastAsia="zh-CN"/>
        </w:rPr>
        <w:t xml:space="preserve"> S</w:t>
      </w:r>
      <w:r w:rsidRPr="00034D98">
        <w:rPr>
          <w:rFonts w:ascii="Book Antiqua" w:hAnsi="Book Antiqua"/>
          <w:sz w:val="24"/>
        </w:rPr>
        <w:t>, Tsukamoto</w:t>
      </w:r>
      <w:r w:rsidR="00B44263" w:rsidRPr="00034D98">
        <w:rPr>
          <w:rFonts w:ascii="Book Antiqua" w:eastAsia="宋体" w:hAnsi="Book Antiqua"/>
          <w:sz w:val="24"/>
          <w:lang w:eastAsia="zh-CN"/>
        </w:rPr>
        <w:t xml:space="preserve"> M</w:t>
      </w:r>
      <w:r w:rsidRPr="00034D98">
        <w:rPr>
          <w:rFonts w:ascii="Book Antiqua" w:hAnsi="Book Antiqua"/>
          <w:sz w:val="24"/>
        </w:rPr>
        <w:t>, Fukushima</w:t>
      </w:r>
      <w:r w:rsidR="00B44263" w:rsidRPr="00034D98">
        <w:rPr>
          <w:rFonts w:ascii="Book Antiqua" w:eastAsia="宋体" w:hAnsi="Book Antiqua"/>
          <w:sz w:val="24"/>
          <w:lang w:eastAsia="zh-CN"/>
        </w:rPr>
        <w:t xml:space="preserve"> Y</w:t>
      </w:r>
      <w:r w:rsidRPr="00034D98">
        <w:rPr>
          <w:rFonts w:ascii="Book Antiqua" w:hAnsi="Book Antiqua"/>
          <w:sz w:val="24"/>
        </w:rPr>
        <w:t>, Shimada</w:t>
      </w:r>
      <w:r w:rsidR="00B44263" w:rsidRPr="00034D98">
        <w:rPr>
          <w:rFonts w:ascii="Book Antiqua" w:eastAsia="宋体" w:hAnsi="Book Antiqua"/>
          <w:sz w:val="24"/>
          <w:lang w:eastAsia="zh-CN"/>
        </w:rPr>
        <w:t xml:space="preserve"> R</w:t>
      </w:r>
      <w:r w:rsidRPr="00034D98">
        <w:rPr>
          <w:rFonts w:ascii="Book Antiqua" w:hAnsi="Book Antiqua"/>
          <w:sz w:val="24"/>
        </w:rPr>
        <w:t>, Okamoto</w:t>
      </w:r>
      <w:r w:rsidR="00B44263" w:rsidRPr="00034D98">
        <w:rPr>
          <w:rFonts w:ascii="Book Antiqua" w:eastAsia="宋体" w:hAnsi="Book Antiqua"/>
          <w:sz w:val="24"/>
          <w:lang w:eastAsia="zh-CN"/>
        </w:rPr>
        <w:t xml:space="preserve"> K</w:t>
      </w:r>
      <w:r w:rsidRPr="00034D98">
        <w:rPr>
          <w:rFonts w:ascii="Book Antiqua" w:hAnsi="Book Antiqua"/>
          <w:sz w:val="24"/>
        </w:rPr>
        <w:t>, Tsuchiya</w:t>
      </w:r>
      <w:r w:rsidR="00B44263" w:rsidRPr="00034D98">
        <w:rPr>
          <w:rFonts w:ascii="Book Antiqua" w:eastAsia="宋体" w:hAnsi="Book Antiqua"/>
          <w:sz w:val="24"/>
          <w:lang w:eastAsia="zh-CN"/>
        </w:rPr>
        <w:t xml:space="preserve"> T</w:t>
      </w:r>
      <w:r w:rsidRPr="00034D98">
        <w:rPr>
          <w:rFonts w:ascii="Book Antiqua" w:hAnsi="Book Antiqua"/>
          <w:sz w:val="24"/>
        </w:rPr>
        <w:t xml:space="preserve">, </w:t>
      </w:r>
      <w:proofErr w:type="spellStart"/>
      <w:r w:rsidRPr="00034D98">
        <w:rPr>
          <w:rFonts w:ascii="Book Antiqua" w:hAnsi="Book Antiqua"/>
          <w:sz w:val="24"/>
        </w:rPr>
        <w:t>Nozawa</w:t>
      </w:r>
      <w:proofErr w:type="spellEnd"/>
      <w:r w:rsidR="00B44263" w:rsidRPr="00034D98">
        <w:rPr>
          <w:rFonts w:ascii="Book Antiqua" w:eastAsia="宋体" w:hAnsi="Book Antiqua"/>
          <w:sz w:val="24"/>
          <w:lang w:eastAsia="zh-CN"/>
        </w:rPr>
        <w:t xml:space="preserve"> K</w:t>
      </w:r>
      <w:r w:rsidRPr="00034D98">
        <w:rPr>
          <w:rFonts w:ascii="Book Antiqua" w:hAnsi="Book Antiqua"/>
          <w:sz w:val="24"/>
        </w:rPr>
        <w:t>, Matsuda</w:t>
      </w:r>
      <w:r w:rsidR="00B44263" w:rsidRPr="00034D98">
        <w:rPr>
          <w:rFonts w:ascii="Book Antiqua" w:eastAsia="宋体" w:hAnsi="Book Antiqua"/>
          <w:sz w:val="24"/>
          <w:lang w:eastAsia="zh-CN"/>
        </w:rPr>
        <w:t xml:space="preserve"> K</w:t>
      </w:r>
      <w:r w:rsidRPr="00034D98">
        <w:rPr>
          <w:rFonts w:ascii="Book Antiqua" w:hAnsi="Book Antiqua"/>
          <w:sz w:val="24"/>
        </w:rPr>
        <w:t>, Hashiguchi</w:t>
      </w:r>
      <w:r w:rsidR="00B44263" w:rsidRPr="00034D98">
        <w:rPr>
          <w:rFonts w:ascii="Book Antiqua" w:eastAsia="宋体" w:hAnsi="Book Antiqua"/>
          <w:sz w:val="24"/>
          <w:lang w:eastAsia="zh-CN"/>
        </w:rPr>
        <w:t xml:space="preserve"> Y.</w:t>
      </w:r>
      <w:r w:rsidR="00B44263" w:rsidRPr="00034D98">
        <w:rPr>
          <w:rFonts w:ascii="Book Antiqua" w:hAnsi="Book Antiqua"/>
          <w:sz w:val="24"/>
        </w:rPr>
        <w:t xml:space="preserve"> Systematic review of laparoscopic </w:t>
      </w:r>
      <w:r w:rsidR="00B44263" w:rsidRPr="00034D98">
        <w:rPr>
          <w:rFonts w:ascii="Book Antiqua" w:hAnsi="Book Antiqua"/>
          <w:i/>
          <w:sz w:val="24"/>
        </w:rPr>
        <w:t xml:space="preserve">vs </w:t>
      </w:r>
      <w:r w:rsidR="00B44263" w:rsidRPr="00034D98">
        <w:rPr>
          <w:rFonts w:ascii="Book Antiqua" w:hAnsi="Book Antiqua"/>
          <w:sz w:val="24"/>
        </w:rPr>
        <w:t xml:space="preserve">open surgery for </w:t>
      </w:r>
      <w:r w:rsidR="00B44263" w:rsidRPr="00034D98">
        <w:rPr>
          <w:rFonts w:ascii="Book Antiqua" w:hAnsi="Book Antiqua"/>
          <w:sz w:val="24"/>
        </w:rPr>
        <w:lastRenderedPageBreak/>
        <w:t>colorectal cancer in elderly patients</w:t>
      </w:r>
      <w:r w:rsidR="00B44263" w:rsidRPr="00034D98">
        <w:rPr>
          <w:rFonts w:ascii="Book Antiqua" w:eastAsia="宋体" w:hAnsi="Book Antiqua"/>
          <w:sz w:val="24"/>
          <w:lang w:eastAsia="zh-CN"/>
        </w:rPr>
        <w:t xml:space="preserve">. </w:t>
      </w:r>
      <w:r w:rsidR="00B44263" w:rsidRPr="00034D98">
        <w:rPr>
          <w:rFonts w:ascii="Book Antiqua" w:hAnsi="Book Antiqua"/>
          <w:i/>
          <w:iCs/>
          <w:sz w:val="24"/>
        </w:rPr>
        <w:t xml:space="preserve">World J </w:t>
      </w:r>
      <w:proofErr w:type="spellStart"/>
      <w:r w:rsidR="00B44263" w:rsidRPr="00034D98">
        <w:rPr>
          <w:rFonts w:ascii="Book Antiqua" w:hAnsi="Book Antiqua"/>
          <w:i/>
          <w:iCs/>
          <w:sz w:val="24"/>
        </w:rPr>
        <w:t>Gastrointest</w:t>
      </w:r>
      <w:proofErr w:type="spellEnd"/>
      <w:r w:rsidR="00B44263" w:rsidRPr="00034D98">
        <w:rPr>
          <w:rFonts w:ascii="Book Antiqua" w:hAnsi="Book Antiqua"/>
          <w:i/>
          <w:iCs/>
          <w:sz w:val="24"/>
        </w:rPr>
        <w:t xml:space="preserve"> </w:t>
      </w:r>
      <w:proofErr w:type="spellStart"/>
      <w:r w:rsidR="00B44263" w:rsidRPr="00034D98">
        <w:rPr>
          <w:rFonts w:ascii="Book Antiqua" w:hAnsi="Book Antiqua"/>
          <w:i/>
          <w:iCs/>
          <w:sz w:val="24"/>
        </w:rPr>
        <w:t>Oncol</w:t>
      </w:r>
      <w:proofErr w:type="spellEnd"/>
      <w:r w:rsidR="00B44263" w:rsidRPr="00034D98">
        <w:rPr>
          <w:rFonts w:ascii="Book Antiqua" w:eastAsia="宋体" w:hAnsi="Book Antiqua"/>
          <w:i/>
          <w:iCs/>
          <w:sz w:val="24"/>
          <w:lang w:eastAsia="zh-CN"/>
        </w:rPr>
        <w:t xml:space="preserve"> </w:t>
      </w:r>
      <w:r w:rsidR="00B44263" w:rsidRPr="00034D98">
        <w:rPr>
          <w:rFonts w:ascii="Book Antiqua" w:eastAsia="宋体" w:hAnsi="Book Antiqua"/>
          <w:iCs/>
          <w:sz w:val="24"/>
          <w:lang w:eastAsia="zh-CN"/>
        </w:rPr>
        <w:t xml:space="preserve">2016; </w:t>
      </w:r>
      <w:proofErr w:type="gramStart"/>
      <w:r w:rsidR="00B44263" w:rsidRPr="00034D98">
        <w:rPr>
          <w:rFonts w:ascii="Book Antiqua" w:eastAsia="宋体" w:hAnsi="Book Antiqua"/>
          <w:iCs/>
          <w:sz w:val="24"/>
          <w:lang w:eastAsia="zh-CN"/>
        </w:rPr>
        <w:t>In</w:t>
      </w:r>
      <w:proofErr w:type="gramEnd"/>
      <w:r w:rsidR="00B44263" w:rsidRPr="00034D98">
        <w:rPr>
          <w:rFonts w:ascii="Book Antiqua" w:eastAsia="宋体" w:hAnsi="Book Antiqua"/>
          <w:iCs/>
          <w:sz w:val="24"/>
          <w:lang w:eastAsia="zh-CN"/>
        </w:rPr>
        <w:t xml:space="preserve"> press</w:t>
      </w:r>
    </w:p>
    <w:bookmarkEnd w:id="4"/>
    <w:bookmarkEnd w:id="5"/>
    <w:p w:rsidR="00B44263" w:rsidRPr="00034D98" w:rsidRDefault="00B44263" w:rsidP="00034D98">
      <w:pPr>
        <w:widowControl/>
        <w:jc w:val="left"/>
        <w:rPr>
          <w:rFonts w:ascii="Book Antiqua" w:hAnsi="Book Antiqua"/>
          <w:b/>
          <w:sz w:val="24"/>
        </w:rPr>
      </w:pPr>
      <w:r w:rsidRPr="00034D98">
        <w:rPr>
          <w:rFonts w:ascii="Book Antiqua" w:hAnsi="Book Antiqua"/>
          <w:b/>
          <w:sz w:val="24"/>
        </w:rPr>
        <w:br w:type="page"/>
      </w:r>
    </w:p>
    <w:p w:rsidR="00A31E61" w:rsidRPr="00034D98" w:rsidRDefault="00A31E61" w:rsidP="00034D98">
      <w:pPr>
        <w:autoSpaceDE w:val="0"/>
        <w:autoSpaceDN w:val="0"/>
        <w:adjustRightInd w:val="0"/>
        <w:spacing w:line="360" w:lineRule="auto"/>
        <w:rPr>
          <w:rFonts w:ascii="Book Antiqua" w:hAnsi="Book Antiqua"/>
          <w:b/>
          <w:sz w:val="24"/>
        </w:rPr>
      </w:pPr>
      <w:r w:rsidRPr="00034D98">
        <w:rPr>
          <w:rFonts w:ascii="Book Antiqua" w:hAnsi="Book Antiqua"/>
          <w:b/>
          <w:sz w:val="24"/>
        </w:rPr>
        <w:lastRenderedPageBreak/>
        <w:t>INTRODUCTION</w:t>
      </w:r>
    </w:p>
    <w:p w:rsidR="00A31E61" w:rsidRPr="00034D98" w:rsidRDefault="00A31E61" w:rsidP="00034D98">
      <w:pPr>
        <w:spacing w:line="360" w:lineRule="auto"/>
        <w:rPr>
          <w:rFonts w:ascii="Book Antiqua" w:hAnsi="Book Antiqua"/>
          <w:sz w:val="24"/>
        </w:rPr>
      </w:pPr>
      <w:r w:rsidRPr="00034D98">
        <w:rPr>
          <w:rFonts w:ascii="Book Antiqua" w:hAnsi="Book Antiqua"/>
          <w:sz w:val="24"/>
        </w:rPr>
        <w:t>People are living longer across the globe. According to the World Health Organization, 6.9% of the world was over the age of 65 in 2000 with an estimated increase to 10.4% in 2025 and a further rise to 16.4% in 2050</w:t>
      </w:r>
      <w:r w:rsidRPr="00034D98">
        <w:rPr>
          <w:rFonts w:ascii="Book Antiqua" w:hAnsi="Book Antiqua"/>
          <w:sz w:val="24"/>
          <w:vertAlign w:val="superscript"/>
        </w:rPr>
        <w:t>[1]</w:t>
      </w:r>
      <w:r w:rsidRPr="00034D98">
        <w:rPr>
          <w:rFonts w:ascii="Book Antiqua" w:hAnsi="Book Antiqua"/>
          <w:sz w:val="24"/>
        </w:rPr>
        <w:t xml:space="preserve">. This estimation is valid in all regions of the world. Average life expectancies in 2025 are estimated to be 77 years old in the Americas and Europe and 72 years old in Asia. Colorectal cancer is the third most common malignant neoplasm in the world and aging is assumed to be one of the risk factors for colorectal </w:t>
      </w:r>
      <w:proofErr w:type="gramStart"/>
      <w:r w:rsidRPr="00034D98">
        <w:rPr>
          <w:rFonts w:ascii="Book Antiqua" w:hAnsi="Book Antiqua"/>
          <w:sz w:val="24"/>
        </w:rPr>
        <w:t>carcinogenesis</w:t>
      </w:r>
      <w:r w:rsidRPr="00034D98">
        <w:rPr>
          <w:rFonts w:ascii="Book Antiqua" w:hAnsi="Book Antiqua"/>
          <w:sz w:val="24"/>
          <w:vertAlign w:val="superscript"/>
        </w:rPr>
        <w:t>[</w:t>
      </w:r>
      <w:proofErr w:type="gramEnd"/>
      <w:r w:rsidRPr="00034D98">
        <w:rPr>
          <w:rFonts w:ascii="Book Antiqua" w:hAnsi="Book Antiqua"/>
          <w:sz w:val="24"/>
          <w:vertAlign w:val="superscript"/>
        </w:rPr>
        <w:t>2]</w:t>
      </w:r>
      <w:r w:rsidRPr="00034D98">
        <w:rPr>
          <w:rFonts w:ascii="Book Antiqua" w:hAnsi="Book Antiqua"/>
          <w:sz w:val="24"/>
        </w:rPr>
        <w:t xml:space="preserve">. Elderly patients have a higher </w:t>
      </w:r>
      <w:r w:rsidR="00B44263" w:rsidRPr="00034D98">
        <w:rPr>
          <w:rFonts w:ascii="Book Antiqua" w:hAnsi="Book Antiqua"/>
          <w:sz w:val="24"/>
        </w:rPr>
        <w:t xml:space="preserve">American Society of Anesthesiologists </w:t>
      </w:r>
      <w:r w:rsidRPr="00034D98">
        <w:rPr>
          <w:rFonts w:ascii="Book Antiqua" w:hAnsi="Book Antiqua"/>
          <w:sz w:val="24"/>
        </w:rPr>
        <w:t>(</w:t>
      </w:r>
      <w:r w:rsidR="00B44263" w:rsidRPr="00034D98">
        <w:rPr>
          <w:rFonts w:ascii="Book Antiqua" w:hAnsi="Book Antiqua"/>
          <w:sz w:val="24"/>
        </w:rPr>
        <w:t>ASA</w:t>
      </w:r>
      <w:r w:rsidRPr="00034D98">
        <w:rPr>
          <w:rFonts w:ascii="Book Antiqua" w:hAnsi="Book Antiqua"/>
          <w:sz w:val="24"/>
        </w:rPr>
        <w:t xml:space="preserve">) score, higher cardiac and pulmonary comorbidity rate and lower preoperative nutritional conditioning than younger </w:t>
      </w:r>
      <w:proofErr w:type="gramStart"/>
      <w:r w:rsidRPr="00034D98">
        <w:rPr>
          <w:rFonts w:ascii="Book Antiqua" w:hAnsi="Book Antiqua"/>
          <w:sz w:val="24"/>
        </w:rPr>
        <w:t>patients</w:t>
      </w:r>
      <w:r w:rsidRPr="00034D98">
        <w:rPr>
          <w:rFonts w:ascii="Book Antiqua" w:hAnsi="Book Antiqua"/>
          <w:sz w:val="24"/>
          <w:vertAlign w:val="superscript"/>
        </w:rPr>
        <w:t>[</w:t>
      </w:r>
      <w:proofErr w:type="gramEnd"/>
      <w:r w:rsidRPr="00034D98">
        <w:rPr>
          <w:rFonts w:ascii="Book Antiqua" w:hAnsi="Book Antiqua"/>
          <w:sz w:val="24"/>
          <w:vertAlign w:val="superscript"/>
        </w:rPr>
        <w:t>3-5]</w:t>
      </w:r>
      <w:r w:rsidRPr="00034D98">
        <w:rPr>
          <w:rFonts w:ascii="Book Antiqua" w:hAnsi="Book Antiqua"/>
          <w:sz w:val="24"/>
        </w:rPr>
        <w:t xml:space="preserve">. Therefore, there is a high risk associated with even minimally invasive surgery in elderly patients. Several studies have reported the benefits of laparoscopic colorectal surgery in elderly </w:t>
      </w:r>
      <w:proofErr w:type="gramStart"/>
      <w:r w:rsidRPr="00034D98">
        <w:rPr>
          <w:rFonts w:ascii="Book Antiqua" w:hAnsi="Book Antiqua"/>
          <w:sz w:val="24"/>
        </w:rPr>
        <w:t>patients</w:t>
      </w:r>
      <w:r w:rsidRPr="00034D98">
        <w:rPr>
          <w:rFonts w:ascii="Book Antiqua" w:hAnsi="Book Antiqua"/>
          <w:sz w:val="24"/>
          <w:vertAlign w:val="superscript"/>
        </w:rPr>
        <w:t>[</w:t>
      </w:r>
      <w:proofErr w:type="gramEnd"/>
      <w:r w:rsidRPr="00034D98">
        <w:rPr>
          <w:rFonts w:ascii="Book Antiqua" w:hAnsi="Book Antiqua"/>
          <w:sz w:val="24"/>
          <w:vertAlign w:val="superscript"/>
        </w:rPr>
        <w:t>6-10]</w:t>
      </w:r>
      <w:r w:rsidRPr="00034D98">
        <w:rPr>
          <w:rFonts w:ascii="Book Antiqua" w:hAnsi="Book Antiqua"/>
          <w:sz w:val="24"/>
        </w:rPr>
        <w:t xml:space="preserve">. Most studies concluded that laparoscopic surgery had a lower postoperative morbidity rate and shorter length of hospital stay when compared to open surgery. Several large-scale systematic reviews that compare laparoscopic colorectal surgery with open surgery have been published in recent </w:t>
      </w:r>
      <w:proofErr w:type="gramStart"/>
      <w:r w:rsidRPr="00034D98">
        <w:rPr>
          <w:rFonts w:ascii="Book Antiqua" w:hAnsi="Book Antiqua"/>
          <w:sz w:val="24"/>
        </w:rPr>
        <w:t>years</w:t>
      </w:r>
      <w:r w:rsidR="00B44263" w:rsidRPr="00034D98">
        <w:rPr>
          <w:rFonts w:ascii="Book Antiqua" w:hAnsi="Book Antiqua"/>
          <w:sz w:val="24"/>
          <w:vertAlign w:val="superscript"/>
        </w:rPr>
        <w:t>[</w:t>
      </w:r>
      <w:proofErr w:type="gramEnd"/>
      <w:r w:rsidR="00B44263" w:rsidRPr="00034D98">
        <w:rPr>
          <w:rFonts w:ascii="Book Antiqua" w:hAnsi="Book Antiqua"/>
          <w:sz w:val="24"/>
          <w:vertAlign w:val="superscript"/>
        </w:rPr>
        <w:t>11,</w:t>
      </w:r>
      <w:r w:rsidRPr="00034D98">
        <w:rPr>
          <w:rFonts w:ascii="Book Antiqua" w:hAnsi="Book Antiqua"/>
          <w:sz w:val="24"/>
          <w:vertAlign w:val="superscript"/>
        </w:rPr>
        <w:t>12]</w:t>
      </w:r>
      <w:r w:rsidRPr="00034D98">
        <w:rPr>
          <w:rFonts w:ascii="Book Antiqua" w:hAnsi="Book Antiqua"/>
          <w:sz w:val="24"/>
        </w:rPr>
        <w:t xml:space="preserve">. They report that laparoscopic surgery has lower mortality, lower overall morbidity, lower cardiac and respiratory complications, lower wound infection and shorter length of hospital stay. However, they analyzed both colorectal cancer and benign diseases together. The surgical procedure for colorectal cancer differs from that for benign disease because optimal lymph node dissection and resection, with a securing safety margin, are vital in malignant neoplasm surgery. Therefore, a study analyzing laparoscopic surgery that targeted only colorectal cancer was required.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Moreover, the results of previous reviews reported only short-term outcomes. The evaluation of long-term outcomes is very important in the analysis of treatment </w:t>
      </w:r>
      <w:r w:rsidRPr="00034D98">
        <w:rPr>
          <w:rFonts w:ascii="Book Antiqua" w:hAnsi="Book Antiqua"/>
          <w:sz w:val="24"/>
        </w:rPr>
        <w:lastRenderedPageBreak/>
        <w:t xml:space="preserve">efficacy for malignant neoplasia. The purpose of the present review is to clarify the benefits of laparoscopic surgery in elderly patients with colorectal cancer. </w:t>
      </w:r>
      <w:r w:rsidR="007124AC" w:rsidRPr="00034D98">
        <w:rPr>
          <w:rFonts w:ascii="Book Antiqua" w:hAnsi="Book Antiqua"/>
          <w:sz w:val="24"/>
        </w:rPr>
        <w:t>We analyzed not only short-term but also long-term outcomes.</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sz w:val="24"/>
        </w:rPr>
      </w:pPr>
      <w:r w:rsidRPr="00034D98">
        <w:rPr>
          <w:rFonts w:ascii="Book Antiqua" w:hAnsi="Book Antiqua"/>
          <w:b/>
          <w:sz w:val="24"/>
        </w:rPr>
        <w:t xml:space="preserve">MATERIALS </w:t>
      </w:r>
      <w:r w:rsidR="000B11AE" w:rsidRPr="00034D98">
        <w:rPr>
          <w:rFonts w:ascii="Book Antiqua" w:hAnsi="Book Antiqua"/>
          <w:b/>
          <w:sz w:val="24"/>
        </w:rPr>
        <w:t>AND</w:t>
      </w:r>
      <w:r w:rsidRPr="00034D98">
        <w:rPr>
          <w:rFonts w:ascii="Book Antiqua" w:hAnsi="Book Antiqua"/>
          <w:b/>
          <w:sz w:val="24"/>
        </w:rPr>
        <w:t xml:space="preserve"> METHODS</w:t>
      </w: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Eligibility criteria</w:t>
      </w:r>
    </w:p>
    <w:p w:rsidR="00A31E61" w:rsidRPr="00034D98" w:rsidRDefault="00A31E61" w:rsidP="00034D98">
      <w:pPr>
        <w:spacing w:line="360" w:lineRule="auto"/>
        <w:rPr>
          <w:rFonts w:ascii="Book Antiqua" w:hAnsi="Book Antiqua"/>
          <w:sz w:val="24"/>
        </w:rPr>
      </w:pPr>
      <w:r w:rsidRPr="00034D98">
        <w:rPr>
          <w:rFonts w:ascii="Book Antiqua" w:hAnsi="Book Antiqua"/>
          <w:sz w:val="24"/>
        </w:rPr>
        <w:t xml:space="preserve">Elderly people were defined as 65 years old or more, as outlined by the World Health </w:t>
      </w:r>
      <w:proofErr w:type="gramStart"/>
      <w:r w:rsidRPr="00034D98">
        <w:rPr>
          <w:rFonts w:ascii="Book Antiqua" w:hAnsi="Book Antiqua"/>
          <w:sz w:val="24"/>
        </w:rPr>
        <w:t>Organization</w:t>
      </w:r>
      <w:r w:rsidRPr="00034D98">
        <w:rPr>
          <w:rFonts w:ascii="Book Antiqua" w:hAnsi="Book Antiqua"/>
          <w:sz w:val="24"/>
          <w:vertAlign w:val="superscript"/>
        </w:rPr>
        <w:t>[</w:t>
      </w:r>
      <w:proofErr w:type="gramEnd"/>
      <w:r w:rsidRPr="00034D98">
        <w:rPr>
          <w:rFonts w:ascii="Book Antiqua" w:hAnsi="Book Antiqua"/>
          <w:sz w:val="24"/>
          <w:vertAlign w:val="superscript"/>
        </w:rPr>
        <w:t>1]</w:t>
      </w:r>
      <w:r w:rsidRPr="00034D98">
        <w:rPr>
          <w:rFonts w:ascii="Book Antiqua" w:hAnsi="Book Antiqua"/>
          <w:sz w:val="24"/>
        </w:rPr>
        <w:t xml:space="preserve">. All studies were limited to randomized controlled or comparative studies. The subject of each study was limited to colorectal cancer and studies that included any benign disease were excluded. Backgrounds were similar between both groups, and had at least 15 patients in one group. The results had to include a comparison between laparoscopic and open surgery. </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Outcomes</w:t>
      </w:r>
    </w:p>
    <w:p w:rsidR="00A31E61" w:rsidRPr="00034D98" w:rsidRDefault="00A31E61" w:rsidP="00034D98">
      <w:pPr>
        <w:spacing w:line="360" w:lineRule="auto"/>
        <w:rPr>
          <w:rFonts w:ascii="Book Antiqua" w:hAnsi="Book Antiqua"/>
          <w:sz w:val="24"/>
        </w:rPr>
      </w:pPr>
      <w:r w:rsidRPr="00034D98">
        <w:rPr>
          <w:rFonts w:ascii="Book Antiqua" w:hAnsi="Book Antiqua"/>
          <w:sz w:val="24"/>
        </w:rPr>
        <w:t>Short-term outcomes analyzed in the present study were as follows: operative time, amount of estimated blood loss, mortality, overall morbidity, incisional surgical site infection, deep surgical site infection, anastomotic leakage, bowel obstruction and ileus, pneumonia, cardiovascular complication, time of normal bowel function and length of postoperative hospital stay.</w:t>
      </w:r>
      <w:r w:rsidR="0013475D" w:rsidRPr="00034D98">
        <w:rPr>
          <w:rFonts w:ascii="Book Antiqua" w:hAnsi="Book Antiqua"/>
          <w:sz w:val="24"/>
        </w:rPr>
        <w:t xml:space="preserve"> Duration of short-term was defined after the operation within 30 d.</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The overall and disease specific survival rates were measured as long-term outcomes.</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The number of dissected lymph nodes was used as an indicator of oncological clearance</w:t>
      </w:r>
    </w:p>
    <w:p w:rsidR="00A31E61" w:rsidRPr="00034D98" w:rsidRDefault="00A31E61" w:rsidP="00034D98">
      <w:pPr>
        <w:spacing w:line="360" w:lineRule="auto"/>
        <w:rPr>
          <w:rFonts w:ascii="Book Antiqua" w:hAnsi="Book Antiqua"/>
          <w:sz w:val="24"/>
        </w:rPr>
      </w:pPr>
    </w:p>
    <w:p w:rsidR="00CE7679" w:rsidRPr="00034D98" w:rsidRDefault="00A31E61" w:rsidP="00034D98">
      <w:pPr>
        <w:spacing w:line="360" w:lineRule="auto"/>
        <w:rPr>
          <w:rFonts w:ascii="Book Antiqua" w:eastAsia="宋体" w:hAnsi="Book Antiqua"/>
          <w:b/>
          <w:i/>
          <w:sz w:val="24"/>
          <w:lang w:eastAsia="zh-CN"/>
        </w:rPr>
      </w:pPr>
      <w:r w:rsidRPr="00034D98">
        <w:rPr>
          <w:rFonts w:ascii="Book Antiqua" w:hAnsi="Book Antiqua"/>
          <w:b/>
          <w:i/>
          <w:sz w:val="24"/>
        </w:rPr>
        <w:t>Study selection</w:t>
      </w:r>
    </w:p>
    <w:p w:rsidR="00A31E61" w:rsidRPr="00034D98" w:rsidRDefault="00A31E61" w:rsidP="00034D98">
      <w:pPr>
        <w:spacing w:line="360" w:lineRule="auto"/>
        <w:rPr>
          <w:rFonts w:ascii="Book Antiqua" w:hAnsi="Book Antiqua"/>
          <w:b/>
          <w:i/>
          <w:sz w:val="24"/>
        </w:rPr>
      </w:pPr>
      <w:r w:rsidRPr="00034D98">
        <w:rPr>
          <w:rFonts w:ascii="Book Antiqua" w:hAnsi="Book Antiqua"/>
          <w:sz w:val="24"/>
        </w:rPr>
        <w:lastRenderedPageBreak/>
        <w:t>The literature search was performed electronically using PubMed (M</w:t>
      </w:r>
      <w:r w:rsidR="00CE7679" w:rsidRPr="00034D98">
        <w:rPr>
          <w:rFonts w:ascii="Book Antiqua" w:hAnsi="Book Antiqua"/>
          <w:sz w:val="24"/>
        </w:rPr>
        <w:t>EDLINE</w:t>
      </w:r>
      <w:r w:rsidRPr="00034D98">
        <w:rPr>
          <w:rFonts w:ascii="Book Antiqua" w:hAnsi="Book Antiqua"/>
          <w:sz w:val="24"/>
        </w:rPr>
        <w:t xml:space="preserve">). The search terms were as follows: </w:t>
      </w:r>
      <w:r w:rsidR="00CE7679" w:rsidRPr="00034D98">
        <w:rPr>
          <w:rFonts w:ascii="Book Antiqua" w:hAnsi="Book Antiqua"/>
          <w:sz w:val="24"/>
        </w:rPr>
        <w:t>E</w:t>
      </w:r>
      <w:r w:rsidRPr="00034D98">
        <w:rPr>
          <w:rFonts w:ascii="Book Antiqua" w:hAnsi="Book Antiqua"/>
          <w:sz w:val="24"/>
        </w:rPr>
        <w:t xml:space="preserve">lderly or old, colorectal cancer or colon cancer, and laparoscopic surgery or laparoscopic colectomy </w:t>
      </w:r>
      <w:r w:rsidR="00076BB5" w:rsidRPr="00034D98">
        <w:rPr>
          <w:rFonts w:ascii="Book Antiqua" w:eastAsia="宋体" w:hAnsi="Book Antiqua"/>
          <w:sz w:val="24"/>
          <w:lang w:eastAsia="zh-CN"/>
        </w:rPr>
        <w:t>(</w:t>
      </w:r>
      <w:r w:rsidR="00076BB5" w:rsidRPr="00034D98">
        <w:rPr>
          <w:rFonts w:ascii="Book Antiqua" w:hAnsi="Book Antiqua"/>
          <w:sz w:val="24"/>
        </w:rPr>
        <w:t>LAC</w:t>
      </w:r>
      <w:r w:rsidR="00076BB5" w:rsidRPr="00034D98">
        <w:rPr>
          <w:rFonts w:ascii="Book Antiqua" w:eastAsia="宋体" w:hAnsi="Book Antiqua"/>
          <w:sz w:val="24"/>
          <w:lang w:eastAsia="zh-CN"/>
        </w:rPr>
        <w:t>)</w:t>
      </w:r>
      <w:r w:rsidR="00076BB5" w:rsidRPr="00034D98">
        <w:rPr>
          <w:rFonts w:ascii="Book Antiqua" w:hAnsi="Book Antiqua"/>
          <w:sz w:val="24"/>
        </w:rPr>
        <w:t xml:space="preserve"> </w:t>
      </w:r>
      <w:r w:rsidRPr="00034D98">
        <w:rPr>
          <w:rFonts w:ascii="Book Antiqua" w:hAnsi="Book Antiqua"/>
          <w:sz w:val="24"/>
        </w:rPr>
        <w:t xml:space="preserve">in combination with Boolean operators AND or </w:t>
      </w:r>
      <w:proofErr w:type="spellStart"/>
      <w:r w:rsidRPr="00034D98">
        <w:rPr>
          <w:rFonts w:ascii="Book Antiqua" w:hAnsi="Book Antiqua"/>
          <w:sz w:val="24"/>
        </w:rPr>
        <w:t>OR</w:t>
      </w:r>
      <w:proofErr w:type="spellEnd"/>
      <w:r w:rsidRPr="00034D98">
        <w:rPr>
          <w:rFonts w:ascii="Book Antiqua" w:hAnsi="Book Antiqua"/>
          <w:sz w:val="24"/>
        </w:rPr>
        <w:t xml:space="preserve">. The language was limited to English. Studies were selected from those published after 2000 because they included the long-term results of several randomized controlled studies that compared laparoscopic and open </w:t>
      </w:r>
      <w:proofErr w:type="gramStart"/>
      <w:r w:rsidRPr="00034D98">
        <w:rPr>
          <w:rFonts w:ascii="Book Antiqua" w:hAnsi="Book Antiqua"/>
          <w:sz w:val="24"/>
        </w:rPr>
        <w:t>surgery</w:t>
      </w:r>
      <w:r w:rsidRPr="00034D98">
        <w:rPr>
          <w:rFonts w:ascii="Book Antiqua" w:hAnsi="Book Antiqua"/>
          <w:sz w:val="24"/>
          <w:vertAlign w:val="superscript"/>
        </w:rPr>
        <w:t>[</w:t>
      </w:r>
      <w:proofErr w:type="gramEnd"/>
      <w:r w:rsidRPr="00034D98">
        <w:rPr>
          <w:rFonts w:ascii="Book Antiqua" w:hAnsi="Book Antiqua"/>
          <w:sz w:val="24"/>
          <w:vertAlign w:val="superscript"/>
        </w:rPr>
        <w:t>13-18]</w:t>
      </w:r>
      <w:r w:rsidRPr="00034D98">
        <w:rPr>
          <w:rFonts w:ascii="Book Antiqua" w:hAnsi="Book Antiqua"/>
          <w:sz w:val="24"/>
        </w:rPr>
        <w:t xml:space="preserve">. Moreover, developments in laparoscopic surgery instrumentation might influence short-term results in studies conducted in more recent years. </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Assessment of study quality</w:t>
      </w:r>
    </w:p>
    <w:p w:rsidR="00A31E61" w:rsidRPr="00034D98" w:rsidRDefault="002D0657" w:rsidP="00034D98">
      <w:pPr>
        <w:spacing w:line="360" w:lineRule="auto"/>
        <w:rPr>
          <w:rFonts w:ascii="Book Antiqua" w:hAnsi="Book Antiqua"/>
          <w:sz w:val="24"/>
        </w:rPr>
      </w:pPr>
      <w:r w:rsidRPr="00034D98">
        <w:rPr>
          <w:rFonts w:ascii="Book Antiqua" w:hAnsi="Book Antiqua"/>
          <w:sz w:val="24"/>
        </w:rPr>
        <w:t>The number of randomized controlled study was only one in this meta-</w:t>
      </w:r>
      <w:proofErr w:type="gramStart"/>
      <w:r w:rsidRPr="00034D98">
        <w:rPr>
          <w:rFonts w:ascii="Book Antiqua" w:hAnsi="Book Antiqua"/>
          <w:sz w:val="24"/>
        </w:rPr>
        <w:t>analysis</w:t>
      </w:r>
      <w:r w:rsidRPr="00034D98">
        <w:rPr>
          <w:rFonts w:ascii="Book Antiqua" w:hAnsi="Book Antiqua"/>
          <w:sz w:val="24"/>
          <w:vertAlign w:val="superscript"/>
        </w:rPr>
        <w:t>[</w:t>
      </w:r>
      <w:proofErr w:type="gramEnd"/>
      <w:r w:rsidRPr="00034D98">
        <w:rPr>
          <w:rFonts w:ascii="Book Antiqua" w:hAnsi="Book Antiqua"/>
          <w:sz w:val="24"/>
          <w:vertAlign w:val="superscript"/>
        </w:rPr>
        <w:t>1</w:t>
      </w:r>
      <w:r w:rsidR="005A628A" w:rsidRPr="00034D98">
        <w:rPr>
          <w:rFonts w:ascii="Book Antiqua" w:hAnsi="Book Antiqua"/>
          <w:sz w:val="24"/>
          <w:vertAlign w:val="superscript"/>
        </w:rPr>
        <w:t>9</w:t>
      </w:r>
      <w:r w:rsidRPr="00034D98">
        <w:rPr>
          <w:rFonts w:ascii="Book Antiqua" w:hAnsi="Book Antiqua"/>
          <w:sz w:val="24"/>
          <w:vertAlign w:val="superscript"/>
        </w:rPr>
        <w:t>]</w:t>
      </w:r>
      <w:r w:rsidRPr="00034D98">
        <w:rPr>
          <w:rFonts w:ascii="Book Antiqua" w:hAnsi="Book Antiqua"/>
          <w:sz w:val="24"/>
        </w:rPr>
        <w:t xml:space="preserve">. </w:t>
      </w:r>
      <w:r w:rsidR="00A31E61" w:rsidRPr="00034D98">
        <w:rPr>
          <w:rFonts w:ascii="Book Antiqua" w:hAnsi="Book Antiqua"/>
          <w:sz w:val="24"/>
        </w:rPr>
        <w:t>The randomized controlled study was assessed for methodological qualit</w:t>
      </w:r>
      <w:r w:rsidR="005A628A" w:rsidRPr="00034D98">
        <w:rPr>
          <w:rFonts w:ascii="Book Antiqua" w:hAnsi="Book Antiqua"/>
          <w:sz w:val="24"/>
        </w:rPr>
        <w:t xml:space="preserve">y using the Cochrane </w:t>
      </w:r>
      <w:proofErr w:type="gramStart"/>
      <w:r w:rsidR="005A628A" w:rsidRPr="00034D98">
        <w:rPr>
          <w:rFonts w:ascii="Book Antiqua" w:hAnsi="Book Antiqua"/>
          <w:sz w:val="24"/>
        </w:rPr>
        <w:t>Handbook</w:t>
      </w:r>
      <w:r w:rsidR="005A628A" w:rsidRPr="00034D98">
        <w:rPr>
          <w:rFonts w:ascii="Book Antiqua" w:hAnsi="Book Antiqua"/>
          <w:sz w:val="24"/>
          <w:vertAlign w:val="superscript"/>
        </w:rPr>
        <w:t>[</w:t>
      </w:r>
      <w:proofErr w:type="gramEnd"/>
      <w:r w:rsidR="005A628A" w:rsidRPr="00034D98">
        <w:rPr>
          <w:rFonts w:ascii="Book Antiqua" w:hAnsi="Book Antiqua"/>
          <w:sz w:val="24"/>
          <w:vertAlign w:val="superscript"/>
        </w:rPr>
        <w:t>20</w:t>
      </w:r>
      <w:r w:rsidR="00A31E61" w:rsidRPr="00034D98">
        <w:rPr>
          <w:rFonts w:ascii="Book Antiqua" w:hAnsi="Book Antiqua"/>
          <w:sz w:val="24"/>
          <w:vertAlign w:val="superscript"/>
        </w:rPr>
        <w:t>]</w:t>
      </w:r>
      <w:r w:rsidR="00A31E61" w:rsidRPr="00034D98">
        <w:rPr>
          <w:rFonts w:ascii="Book Antiqua" w:hAnsi="Book Antiqua"/>
          <w:sz w:val="24"/>
        </w:rPr>
        <w:t xml:space="preserve">. Five of 6 items were at low risk of bias. Blinding of the study was not possible.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The </w:t>
      </w:r>
      <w:proofErr w:type="gramStart"/>
      <w:r w:rsidRPr="00034D98">
        <w:rPr>
          <w:rFonts w:ascii="Book Antiqua" w:hAnsi="Book Antiqua"/>
          <w:sz w:val="24"/>
        </w:rPr>
        <w:t>comparative studies were assessed by the Newcastle-Ottawa Quality Assessment Scale (NOS)</w:t>
      </w:r>
      <w:r w:rsidRPr="00034D98">
        <w:rPr>
          <w:rFonts w:ascii="Book Antiqua" w:hAnsi="Book Antiqua"/>
          <w:sz w:val="24"/>
          <w:vertAlign w:val="superscript"/>
        </w:rPr>
        <w:t>[2</w:t>
      </w:r>
      <w:r w:rsidR="005A628A" w:rsidRPr="00034D98">
        <w:rPr>
          <w:rFonts w:ascii="Book Antiqua" w:hAnsi="Book Antiqua"/>
          <w:sz w:val="24"/>
          <w:vertAlign w:val="superscript"/>
        </w:rPr>
        <w:t>1</w:t>
      </w:r>
      <w:r w:rsidRPr="00034D98">
        <w:rPr>
          <w:rFonts w:ascii="Book Antiqua" w:hAnsi="Book Antiqua"/>
          <w:sz w:val="24"/>
          <w:vertAlign w:val="superscript"/>
        </w:rPr>
        <w:t>]</w:t>
      </w:r>
      <w:proofErr w:type="gramEnd"/>
      <w:r w:rsidRPr="00034D98">
        <w:rPr>
          <w:rFonts w:ascii="Book Antiqua" w:hAnsi="Book Antiqua"/>
          <w:sz w:val="24"/>
        </w:rPr>
        <w:t>. Twelve of 14 studies had 6 or more star points on the NOS scale.</w:t>
      </w:r>
      <w:r w:rsidR="00B44263" w:rsidRPr="00034D98">
        <w:rPr>
          <w:rFonts w:ascii="Book Antiqua" w:hAnsi="Book Antiqua"/>
          <w:sz w:val="24"/>
        </w:rPr>
        <w:t xml:space="preserve"> </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Statistical analysis</w:t>
      </w:r>
    </w:p>
    <w:p w:rsidR="00A31E61" w:rsidRPr="00034D98" w:rsidRDefault="00A31E61" w:rsidP="00034D98">
      <w:pPr>
        <w:spacing w:line="360" w:lineRule="auto"/>
        <w:rPr>
          <w:rFonts w:ascii="Book Antiqua" w:hAnsi="Book Antiqua"/>
          <w:sz w:val="24"/>
        </w:rPr>
      </w:pPr>
      <w:r w:rsidRPr="00034D98">
        <w:rPr>
          <w:rFonts w:ascii="Book Antiqua" w:hAnsi="Book Antiqua"/>
          <w:sz w:val="24"/>
        </w:rPr>
        <w:t>The odds ratios (ORs) for each study and 95% confidence intervals (CIs) were calculated from event numbers of categorical variables of short-term results. Pooled ORs were calculated using a random effect model. The mean value difference between continuous variables of short-term results and the number of dissected lymph nodes was also calculated using a random effect model. In the ana</w:t>
      </w:r>
      <w:r w:rsidR="00501AE3" w:rsidRPr="00034D98">
        <w:rPr>
          <w:rFonts w:ascii="Book Antiqua" w:hAnsi="Book Antiqua"/>
          <w:sz w:val="24"/>
        </w:rPr>
        <w:t>lysis of long-term results, 95%</w:t>
      </w:r>
      <w:r w:rsidRPr="00034D98">
        <w:rPr>
          <w:rFonts w:ascii="Book Antiqua" w:hAnsi="Book Antiqua"/>
          <w:sz w:val="24"/>
        </w:rPr>
        <w:t xml:space="preserve">CIs of survival comparison and the number of patients in each study were synthesized using a random effect model. Synthesis of data was </w:t>
      </w:r>
      <w:r w:rsidRPr="00034D98">
        <w:rPr>
          <w:rFonts w:ascii="Book Antiqua" w:hAnsi="Book Antiqua"/>
          <w:sz w:val="24"/>
        </w:rPr>
        <w:lastRenderedPageBreak/>
        <w:t>performed using t</w:t>
      </w:r>
      <w:r w:rsidR="005A46E9" w:rsidRPr="00034D98">
        <w:rPr>
          <w:rFonts w:ascii="Book Antiqua" w:hAnsi="Book Antiqua"/>
          <w:sz w:val="24"/>
        </w:rPr>
        <w:t xml:space="preserve">he </w:t>
      </w:r>
      <w:proofErr w:type="spellStart"/>
      <w:r w:rsidR="005A46E9" w:rsidRPr="00034D98">
        <w:rPr>
          <w:rFonts w:ascii="Book Antiqua" w:hAnsi="Book Antiqua"/>
          <w:sz w:val="24"/>
        </w:rPr>
        <w:t>DerSirmonian</w:t>
      </w:r>
      <w:proofErr w:type="spellEnd"/>
      <w:r w:rsidR="005A46E9" w:rsidRPr="00034D98">
        <w:rPr>
          <w:rFonts w:ascii="Book Antiqua" w:hAnsi="Book Antiqua"/>
          <w:sz w:val="24"/>
        </w:rPr>
        <w:t xml:space="preserve">-Laird </w:t>
      </w:r>
      <w:proofErr w:type="gramStart"/>
      <w:r w:rsidR="005A46E9" w:rsidRPr="00034D98">
        <w:rPr>
          <w:rFonts w:ascii="Book Antiqua" w:hAnsi="Book Antiqua"/>
          <w:sz w:val="24"/>
        </w:rPr>
        <w:t>method</w:t>
      </w:r>
      <w:r w:rsidR="005A46E9" w:rsidRPr="00034D98">
        <w:rPr>
          <w:rFonts w:ascii="Book Antiqua" w:hAnsi="Book Antiqua"/>
          <w:sz w:val="24"/>
          <w:vertAlign w:val="superscript"/>
        </w:rPr>
        <w:t>[</w:t>
      </w:r>
      <w:proofErr w:type="gramEnd"/>
      <w:r w:rsidR="005A46E9" w:rsidRPr="00034D98">
        <w:rPr>
          <w:rFonts w:ascii="Book Antiqua" w:hAnsi="Book Antiqua"/>
          <w:sz w:val="24"/>
          <w:vertAlign w:val="superscript"/>
        </w:rPr>
        <w:t>22</w:t>
      </w:r>
      <w:r w:rsidRPr="00034D98">
        <w:rPr>
          <w:rFonts w:ascii="Book Antiqua" w:hAnsi="Book Antiqua"/>
          <w:sz w:val="24"/>
          <w:vertAlign w:val="superscript"/>
        </w:rPr>
        <w:t>]</w:t>
      </w:r>
      <w:r w:rsidRPr="00034D98">
        <w:rPr>
          <w:rFonts w:ascii="Book Antiqua" w:hAnsi="Book Antiqua"/>
          <w:sz w:val="24"/>
        </w:rPr>
        <w:t>. Study heterogeneity was checked by means of Cochran</w:t>
      </w:r>
      <w:r w:rsidR="00501AE3" w:rsidRPr="00034D98">
        <w:rPr>
          <w:rFonts w:ascii="Book Antiqua" w:eastAsia="宋体" w:hAnsi="Book Antiqua"/>
          <w:sz w:val="24"/>
          <w:lang w:eastAsia="zh-CN"/>
        </w:rPr>
        <w:t>’</w:t>
      </w:r>
      <w:r w:rsidRPr="00034D98">
        <w:rPr>
          <w:rFonts w:ascii="Book Antiqua" w:hAnsi="Book Antiqua"/>
          <w:sz w:val="24"/>
        </w:rPr>
        <w:t xml:space="preserve">s </w:t>
      </w:r>
      <w:r w:rsidRPr="00034D98">
        <w:rPr>
          <w:rFonts w:ascii="Book Antiqua" w:hAnsi="Book Antiqua"/>
          <w:i/>
          <w:sz w:val="24"/>
        </w:rPr>
        <w:t>Q</w:t>
      </w:r>
      <w:r w:rsidRPr="00034D98">
        <w:rPr>
          <w:rFonts w:ascii="Book Antiqua" w:hAnsi="Book Antiqua"/>
          <w:sz w:val="24"/>
        </w:rPr>
        <w:t xml:space="preserve"> statistic. If the </w:t>
      </w:r>
      <w:r w:rsidR="00501AE3" w:rsidRPr="00034D98">
        <w:rPr>
          <w:rFonts w:ascii="Book Antiqua" w:hAnsi="Book Antiqua"/>
          <w:i/>
          <w:sz w:val="24"/>
        </w:rPr>
        <w:t>P</w:t>
      </w:r>
      <w:r w:rsidRPr="00034D98">
        <w:rPr>
          <w:rFonts w:ascii="Book Antiqua" w:hAnsi="Book Antiqua"/>
          <w:sz w:val="24"/>
        </w:rPr>
        <w:t xml:space="preserve"> value of the heterogeneity test was less than 0.05 in significance level, a null hypothesis of homogeneity was dismissed and study heterogeneity was proved. Publication bias among the studies was checked using the Egger test or </w:t>
      </w:r>
      <w:proofErr w:type="spellStart"/>
      <w:r w:rsidRPr="00034D98">
        <w:rPr>
          <w:rFonts w:ascii="Book Antiqua" w:hAnsi="Book Antiqua"/>
          <w:sz w:val="24"/>
        </w:rPr>
        <w:t>Begg</w:t>
      </w:r>
      <w:proofErr w:type="spellEnd"/>
      <w:r w:rsidRPr="00034D98">
        <w:rPr>
          <w:rFonts w:ascii="Book Antiqua" w:hAnsi="Book Antiqua"/>
          <w:sz w:val="24"/>
        </w:rPr>
        <w:t xml:space="preserve"> test accordingly. If the </w:t>
      </w:r>
      <w:r w:rsidR="00501AE3" w:rsidRPr="00034D98">
        <w:rPr>
          <w:rFonts w:ascii="Book Antiqua" w:hAnsi="Book Antiqua"/>
          <w:i/>
          <w:sz w:val="24"/>
        </w:rPr>
        <w:t>P</w:t>
      </w:r>
      <w:r w:rsidRPr="00034D98">
        <w:rPr>
          <w:rFonts w:ascii="Book Antiqua" w:hAnsi="Book Antiqua"/>
          <w:sz w:val="24"/>
        </w:rPr>
        <w:t xml:space="preserve"> value for publication bias was less than 0.10 a null hypothesis of no bias was dismissed and publication bias was confirmed.</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sz w:val="24"/>
        </w:rPr>
      </w:pPr>
      <w:r w:rsidRPr="00034D98">
        <w:rPr>
          <w:rFonts w:ascii="Book Antiqua" w:hAnsi="Book Antiqua"/>
          <w:b/>
          <w:sz w:val="24"/>
        </w:rPr>
        <w:t>RESULTS</w:t>
      </w: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 xml:space="preserve">Study profile </w:t>
      </w:r>
    </w:p>
    <w:p w:rsidR="00A31E61" w:rsidRPr="00034D98" w:rsidRDefault="00A31E61" w:rsidP="00034D98">
      <w:pPr>
        <w:spacing w:line="360" w:lineRule="auto"/>
        <w:rPr>
          <w:rFonts w:ascii="Book Antiqua" w:hAnsi="Book Antiqua"/>
          <w:sz w:val="24"/>
        </w:rPr>
      </w:pPr>
      <w:r w:rsidRPr="00034D98">
        <w:rPr>
          <w:rFonts w:ascii="Book Antiqua" w:hAnsi="Book Antiqua"/>
          <w:sz w:val="24"/>
        </w:rPr>
        <w:t>Thirty seven studies were identified by the first screening of M</w:t>
      </w:r>
      <w:r w:rsidR="004F3D54" w:rsidRPr="00034D98">
        <w:rPr>
          <w:rFonts w:ascii="Book Antiqua" w:hAnsi="Book Antiqua"/>
          <w:sz w:val="24"/>
        </w:rPr>
        <w:t>EDLINE</w:t>
      </w:r>
      <w:r w:rsidRPr="00034D98">
        <w:rPr>
          <w:rFonts w:ascii="Book Antiqua" w:hAnsi="Book Antiqua"/>
          <w:sz w:val="24"/>
        </w:rPr>
        <w:t>. The reviews and studies that included benign disease cases or no data comparison between laparoscopic and open surgery were excluded. Finally, 15 studies were selected for analysis (Figure 1)</w:t>
      </w:r>
      <w:r w:rsidRPr="00034D98">
        <w:rPr>
          <w:rFonts w:ascii="Book Antiqua" w:hAnsi="Book Antiqua"/>
          <w:sz w:val="24"/>
          <w:vertAlign w:val="superscript"/>
        </w:rPr>
        <w:t>[</w:t>
      </w:r>
      <w:r w:rsidR="004F3D54" w:rsidRPr="00034D98">
        <w:rPr>
          <w:rFonts w:ascii="Book Antiqua" w:hAnsi="Book Antiqua"/>
          <w:sz w:val="24"/>
          <w:vertAlign w:val="superscript"/>
        </w:rPr>
        <w:t>19,</w:t>
      </w:r>
      <w:r w:rsidRPr="00034D98">
        <w:rPr>
          <w:rFonts w:ascii="Book Antiqua" w:hAnsi="Book Antiqua"/>
          <w:sz w:val="24"/>
          <w:vertAlign w:val="superscript"/>
        </w:rPr>
        <w:t>2</w:t>
      </w:r>
      <w:r w:rsidR="005A46E9" w:rsidRPr="00034D98">
        <w:rPr>
          <w:rFonts w:ascii="Book Antiqua" w:hAnsi="Book Antiqua"/>
          <w:sz w:val="24"/>
          <w:vertAlign w:val="superscript"/>
        </w:rPr>
        <w:t>3</w:t>
      </w:r>
      <w:r w:rsidRPr="00034D98">
        <w:rPr>
          <w:rFonts w:ascii="Book Antiqua" w:hAnsi="Book Antiqua"/>
          <w:sz w:val="24"/>
          <w:vertAlign w:val="superscript"/>
        </w:rPr>
        <w:t>-36]</w:t>
      </w:r>
      <w:r w:rsidRPr="00034D98">
        <w:rPr>
          <w:rFonts w:ascii="Book Antiqua" w:hAnsi="Book Antiqua"/>
          <w:sz w:val="24"/>
        </w:rPr>
        <w:t xml:space="preserve">. The types of studies were as follows: 1 randomized controlled, 2 case-matched, 1 prospective comparative and 11 retrospective comparative studies. In total, 1436 laparoscopic surgeries and 1810 open surgeries were analyzed. Conversion to open surgery was described in 9 studies. The range of </w:t>
      </w:r>
      <w:r w:rsidR="005A46E9" w:rsidRPr="00034D98">
        <w:rPr>
          <w:rFonts w:ascii="Book Antiqua" w:hAnsi="Book Antiqua"/>
          <w:sz w:val="24"/>
        </w:rPr>
        <w:t>conversion rate</w:t>
      </w:r>
      <w:r w:rsidRPr="00034D98">
        <w:rPr>
          <w:rFonts w:ascii="Book Antiqua" w:hAnsi="Book Antiqua"/>
          <w:sz w:val="24"/>
        </w:rPr>
        <w:t xml:space="preserve"> was between 0</w:t>
      </w:r>
      <w:r w:rsidR="004F3D54" w:rsidRPr="00034D98">
        <w:rPr>
          <w:rFonts w:ascii="Book Antiqua" w:eastAsia="宋体" w:hAnsi="Book Antiqua" w:hint="eastAsia"/>
          <w:sz w:val="24"/>
          <w:lang w:eastAsia="zh-CN"/>
        </w:rPr>
        <w:t>%</w:t>
      </w:r>
      <w:r w:rsidRPr="00034D98">
        <w:rPr>
          <w:rFonts w:ascii="Book Antiqua" w:hAnsi="Book Antiqua"/>
          <w:sz w:val="24"/>
        </w:rPr>
        <w:t xml:space="preserve"> and 13.9%, and the incidence of total patients was 4.5%. A summary of study characteristics is shown in Table 1.</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 xml:space="preserve">Short-term outcomes </w:t>
      </w: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Operation time</w:t>
      </w:r>
      <w:r w:rsidR="004F3D54" w:rsidRPr="00034D98">
        <w:rPr>
          <w:rFonts w:ascii="Book Antiqua" w:eastAsia="宋体" w:hAnsi="Book Antiqua" w:hint="eastAsia"/>
          <w:b/>
          <w:sz w:val="24"/>
          <w:lang w:eastAsia="zh-CN"/>
        </w:rPr>
        <w:t xml:space="preserve">: </w:t>
      </w:r>
      <w:r w:rsidRPr="00034D98">
        <w:rPr>
          <w:rFonts w:ascii="Book Antiqua" w:hAnsi="Book Antiqua"/>
          <w:sz w:val="24"/>
        </w:rPr>
        <w:t>Five studies reported operative time as the mean value with standard deviation. The operation time of LAC was significantly longer than OC (mean difference</w:t>
      </w:r>
      <w:r w:rsidR="004F3D54" w:rsidRPr="00034D98">
        <w:rPr>
          <w:rFonts w:ascii="Book Antiqua" w:eastAsia="宋体" w:hAnsi="Book Antiqua" w:hint="eastAsia"/>
          <w:sz w:val="24"/>
          <w:lang w:eastAsia="zh-CN"/>
        </w:rPr>
        <w:t xml:space="preserve"> </w:t>
      </w:r>
      <w:r w:rsidRPr="00034D98">
        <w:rPr>
          <w:rFonts w:ascii="Book Antiqua" w:hAnsi="Book Antiqua"/>
          <w:sz w:val="24"/>
        </w:rPr>
        <w:t>= 34.4162, 95%CI</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17.8473-50.9851, </w:t>
      </w:r>
      <w:r w:rsidR="004F3D54" w:rsidRPr="00034D98">
        <w:rPr>
          <w:rFonts w:ascii="Book Antiqua" w:hAnsi="Book Antiqua"/>
          <w:i/>
          <w:sz w:val="24"/>
        </w:rPr>
        <w:t>P</w:t>
      </w:r>
      <w:r w:rsidR="004F3D54" w:rsidRPr="00034D98">
        <w:rPr>
          <w:rFonts w:ascii="Book Antiqua" w:eastAsia="宋体" w:hAnsi="Book Antiqua" w:hint="eastAsia"/>
          <w:sz w:val="24"/>
          <w:lang w:eastAsia="zh-CN"/>
        </w:rPr>
        <w:t xml:space="preserve"> </w:t>
      </w:r>
      <w:r w:rsidRPr="00034D98">
        <w:rPr>
          <w:rFonts w:ascii="Book Antiqua" w:hAnsi="Book Antiqua"/>
          <w:sz w:val="24"/>
        </w:rPr>
        <w:t>&lt;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0.0001). The heterogeneity was statistically significant (Cochrane’s </w:t>
      </w:r>
      <w:r w:rsidRPr="00034D98">
        <w:rPr>
          <w:rFonts w:ascii="Book Antiqua" w:hAnsi="Book Antiqua"/>
          <w:i/>
          <w:sz w:val="24"/>
        </w:rPr>
        <w:t>Q</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156.2123, </w:t>
      </w:r>
      <w:r w:rsidR="004F3D54" w:rsidRPr="00034D98">
        <w:rPr>
          <w:rFonts w:ascii="Book Antiqua" w:hAnsi="Book Antiqua"/>
          <w:i/>
          <w:sz w:val="24"/>
        </w:rPr>
        <w:t>P</w:t>
      </w:r>
      <w:r w:rsidR="004F3D54" w:rsidRPr="00034D98">
        <w:rPr>
          <w:rFonts w:ascii="Book Antiqua" w:hAnsi="Book Antiqua"/>
          <w:sz w:val="24"/>
        </w:rPr>
        <w:t xml:space="preserve"> </w:t>
      </w:r>
      <w:r w:rsidRPr="00034D98">
        <w:rPr>
          <w:rFonts w:ascii="Book Antiqua" w:hAnsi="Book Antiqua"/>
          <w:sz w:val="24"/>
        </w:rPr>
        <w:t>&lt;</w:t>
      </w:r>
      <w:r w:rsidR="004F3D54" w:rsidRPr="00034D98">
        <w:rPr>
          <w:rFonts w:ascii="Book Antiqua" w:eastAsia="宋体" w:hAnsi="Book Antiqua" w:hint="eastAsia"/>
          <w:sz w:val="24"/>
          <w:lang w:eastAsia="zh-CN"/>
        </w:rPr>
        <w:t xml:space="preserve"> </w:t>
      </w:r>
      <w:r w:rsidRPr="00034D98">
        <w:rPr>
          <w:rFonts w:ascii="Book Antiqua" w:hAnsi="Book Antiqua"/>
          <w:sz w:val="24"/>
        </w:rPr>
        <w:t>0.0001). Publication bias was not evident (Egger</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0.3993,</w:t>
      </w:r>
      <w:r w:rsidR="004F3D54" w:rsidRPr="00034D98">
        <w:rPr>
          <w:rFonts w:ascii="Book Antiqua" w:hAnsi="Book Antiqua"/>
          <w:i/>
          <w:sz w:val="24"/>
        </w:rPr>
        <w:t xml:space="preserve"> P</w:t>
      </w:r>
      <w:r w:rsidR="004F3D54" w:rsidRPr="00034D98">
        <w:rPr>
          <w:rFonts w:ascii="Book Antiqua" w:hAnsi="Book Antiqua"/>
          <w:sz w:val="24"/>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0.9409) (Fig</w:t>
      </w:r>
      <w:r w:rsidR="004F3D54" w:rsidRPr="00034D98">
        <w:rPr>
          <w:rFonts w:ascii="Book Antiqua" w:eastAsia="宋体" w:hAnsi="Book Antiqua" w:hint="eastAsia"/>
          <w:sz w:val="24"/>
          <w:lang w:eastAsia="zh-CN"/>
        </w:rPr>
        <w:t>ure</w:t>
      </w:r>
      <w:r w:rsidRPr="00034D98">
        <w:rPr>
          <w:rFonts w:ascii="Book Antiqua" w:hAnsi="Book Antiqua"/>
          <w:sz w:val="24"/>
        </w:rPr>
        <w:t xml:space="preserve"> 2).</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Amount of estimated blood loss</w:t>
      </w:r>
      <w:r w:rsidR="004F3D54" w:rsidRPr="00034D98">
        <w:rPr>
          <w:rFonts w:ascii="Book Antiqua" w:eastAsia="宋体" w:hAnsi="Book Antiqua" w:hint="eastAsia"/>
          <w:b/>
          <w:sz w:val="24"/>
          <w:lang w:eastAsia="zh-CN"/>
        </w:rPr>
        <w:t xml:space="preserve">: </w:t>
      </w:r>
      <w:r w:rsidRPr="00034D98">
        <w:rPr>
          <w:rFonts w:ascii="Book Antiqua" w:hAnsi="Book Antiqua"/>
          <w:sz w:val="24"/>
        </w:rPr>
        <w:t>Six studies reported the amount of estimated blood loss as a mean value with standard deviation. The operation time of LAC was significantly less than OC (mean difference</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-93.3738, 95%CI</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-132.3437 to -54.4039, </w:t>
      </w:r>
      <w:r w:rsidR="004F3D54" w:rsidRPr="00034D98">
        <w:rPr>
          <w:rFonts w:ascii="Book Antiqua" w:hAnsi="Book Antiqua"/>
          <w:i/>
          <w:sz w:val="24"/>
        </w:rPr>
        <w:t>P</w:t>
      </w:r>
      <w:r w:rsidR="004F3D54" w:rsidRPr="00034D98">
        <w:rPr>
          <w:rFonts w:ascii="Book Antiqua" w:hAnsi="Book Antiqua"/>
          <w:sz w:val="24"/>
        </w:rPr>
        <w:t xml:space="preserve"> </w:t>
      </w:r>
      <w:r w:rsidRPr="00034D98">
        <w:rPr>
          <w:rFonts w:ascii="Book Antiqua" w:hAnsi="Book Antiqua"/>
          <w:sz w:val="24"/>
        </w:rPr>
        <w:t>&lt;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0.0001). Heterogeneity was statistically evident (Cochrane’s </w:t>
      </w:r>
      <w:r w:rsidRPr="00034D98">
        <w:rPr>
          <w:rFonts w:ascii="Book Antiqua" w:hAnsi="Book Antiqua"/>
          <w:i/>
          <w:sz w:val="24"/>
        </w:rPr>
        <w:t>Q</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74.1364, </w:t>
      </w:r>
      <w:r w:rsidR="004F3D54" w:rsidRPr="00034D98">
        <w:rPr>
          <w:rFonts w:ascii="Book Antiqua" w:hAnsi="Book Antiqua"/>
          <w:i/>
          <w:sz w:val="24"/>
        </w:rPr>
        <w:t>P</w:t>
      </w:r>
      <w:r w:rsidR="004F3D54" w:rsidRPr="00034D98">
        <w:rPr>
          <w:rFonts w:ascii="Book Antiqua" w:hAnsi="Book Antiqua"/>
          <w:sz w:val="24"/>
        </w:rPr>
        <w:t xml:space="preserve"> </w:t>
      </w:r>
      <w:r w:rsidRPr="00034D98">
        <w:rPr>
          <w:rFonts w:ascii="Book Antiqua" w:hAnsi="Book Antiqua"/>
          <w:sz w:val="24"/>
        </w:rPr>
        <w:t>&lt;</w:t>
      </w:r>
      <w:r w:rsidR="004F3D54" w:rsidRPr="00034D98">
        <w:rPr>
          <w:rFonts w:ascii="Book Antiqua" w:eastAsia="宋体" w:hAnsi="Book Antiqua" w:hint="eastAsia"/>
          <w:sz w:val="24"/>
          <w:lang w:eastAsia="zh-CN"/>
        </w:rPr>
        <w:t xml:space="preserve"> </w:t>
      </w:r>
      <w:r w:rsidRPr="00034D98">
        <w:rPr>
          <w:rFonts w:ascii="Book Antiqua" w:hAnsi="Book Antiqua"/>
          <w:sz w:val="24"/>
        </w:rPr>
        <w:t>0.0001). Publication bias was not evident (Egger</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0.9129, </w:t>
      </w:r>
      <w:r w:rsidR="004F3D54" w:rsidRPr="00034D98">
        <w:rPr>
          <w:rFonts w:ascii="Book Antiqua" w:hAnsi="Book Antiqua"/>
          <w:i/>
          <w:sz w:val="24"/>
        </w:rPr>
        <w:t>P</w:t>
      </w:r>
      <w:r w:rsidR="004F3D54" w:rsidRPr="00034D98">
        <w:rPr>
          <w:rFonts w:ascii="Book Antiqua" w:hAnsi="Book Antiqua"/>
          <w:sz w:val="24"/>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0.7776) (Fig</w:t>
      </w:r>
      <w:r w:rsidR="004F3D54" w:rsidRPr="00034D98">
        <w:rPr>
          <w:rFonts w:ascii="Book Antiqua" w:eastAsia="宋体" w:hAnsi="Book Antiqua" w:hint="eastAsia"/>
          <w:sz w:val="24"/>
          <w:lang w:eastAsia="zh-CN"/>
        </w:rPr>
        <w:t>ure</w:t>
      </w:r>
      <w:r w:rsidRPr="00034D98">
        <w:rPr>
          <w:rFonts w:ascii="Book Antiqua" w:hAnsi="Book Antiqua"/>
          <w:sz w:val="24"/>
        </w:rPr>
        <w:t xml:space="preserve"> 3).</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Mortality</w:t>
      </w:r>
      <w:r w:rsidR="004F3D54" w:rsidRPr="00034D98">
        <w:rPr>
          <w:rFonts w:ascii="Book Antiqua" w:eastAsia="宋体" w:hAnsi="Book Antiqua" w:hint="eastAsia"/>
          <w:b/>
          <w:sz w:val="24"/>
          <w:lang w:eastAsia="zh-CN"/>
        </w:rPr>
        <w:t xml:space="preserve">: </w:t>
      </w:r>
      <w:r w:rsidRPr="00034D98">
        <w:rPr>
          <w:rFonts w:ascii="Book Antiqua" w:hAnsi="Book Antiqua"/>
          <w:sz w:val="24"/>
        </w:rPr>
        <w:t>Four studies reported mortality. There was no significant difference between LAC and OC in mortality (OR</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0.5052, 95%CI</w:t>
      </w:r>
      <w:r w:rsidR="004F3D54" w:rsidRPr="00034D98">
        <w:rPr>
          <w:rFonts w:ascii="Book Antiqua" w:eastAsia="宋体" w:hAnsi="Book Antiqua" w:hint="eastAsia"/>
          <w:sz w:val="24"/>
          <w:lang w:eastAsia="zh-CN"/>
        </w:rPr>
        <w:t xml:space="preserve">: </w:t>
      </w:r>
      <w:r w:rsidR="004F3D54" w:rsidRPr="00034D98">
        <w:rPr>
          <w:rFonts w:ascii="Book Antiqua" w:hAnsi="Book Antiqua"/>
          <w:sz w:val="24"/>
        </w:rPr>
        <w:t>0.2438-</w:t>
      </w:r>
      <w:r w:rsidRPr="00034D98">
        <w:rPr>
          <w:rFonts w:ascii="Book Antiqua" w:hAnsi="Book Antiqua"/>
          <w:sz w:val="24"/>
        </w:rPr>
        <w:t xml:space="preserve">1.0467, </w:t>
      </w:r>
      <w:r w:rsidR="004F3D54" w:rsidRPr="00034D98">
        <w:rPr>
          <w:rFonts w:ascii="Book Antiqua" w:hAnsi="Book Antiqua"/>
          <w:i/>
          <w:sz w:val="24"/>
        </w:rPr>
        <w:t>P</w:t>
      </w:r>
      <w:r w:rsidR="004F3D54" w:rsidRPr="00034D98">
        <w:rPr>
          <w:rFonts w:ascii="Book Antiqua" w:hAnsi="Book Antiqua"/>
          <w:sz w:val="24"/>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0.0662). Heterogeneity and publication bias were not evident (Cochrane’s </w:t>
      </w:r>
      <w:r w:rsidRPr="00034D98">
        <w:rPr>
          <w:rFonts w:ascii="Book Antiqua" w:hAnsi="Book Antiqua"/>
          <w:i/>
          <w:sz w:val="24"/>
        </w:rPr>
        <w:t>Q</w:t>
      </w:r>
      <w:r w:rsidR="004F3D54" w:rsidRPr="00034D98">
        <w:rPr>
          <w:rFonts w:ascii="Book Antiqua" w:eastAsia="宋体" w:hAnsi="Book Antiqua" w:hint="eastAsia"/>
          <w:sz w:val="24"/>
          <w:lang w:eastAsia="zh-CN"/>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 xml:space="preserve">2.0911, </w:t>
      </w:r>
      <w:r w:rsidR="004F3D54" w:rsidRPr="00034D98">
        <w:rPr>
          <w:rFonts w:ascii="Book Antiqua" w:hAnsi="Book Antiqua"/>
          <w:i/>
          <w:sz w:val="24"/>
        </w:rPr>
        <w:t>P</w:t>
      </w:r>
      <w:r w:rsidR="004F3D54" w:rsidRPr="00034D98">
        <w:rPr>
          <w:rFonts w:ascii="Book Antiqua" w:hAnsi="Book Antiqua"/>
          <w:sz w:val="24"/>
        </w:rPr>
        <w:t xml:space="preserve"> </w:t>
      </w:r>
      <w:r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Pr="00034D98">
        <w:rPr>
          <w:rFonts w:ascii="Book Antiqua" w:hAnsi="Book Antiqua"/>
          <w:sz w:val="24"/>
        </w:rPr>
        <w:t>0.5537, E</w:t>
      </w:r>
      <w:r w:rsidR="002C1AC7" w:rsidRPr="00034D98">
        <w:rPr>
          <w:rFonts w:ascii="Book Antiqua" w:hAnsi="Book Antiqua"/>
          <w:sz w:val="24"/>
        </w:rPr>
        <w:t>gger</w:t>
      </w:r>
      <w:r w:rsidR="004F3D54" w:rsidRPr="00034D98">
        <w:rPr>
          <w:rFonts w:ascii="Book Antiqua" w:eastAsia="宋体" w:hAnsi="Book Antiqua" w:hint="eastAsia"/>
          <w:sz w:val="24"/>
          <w:lang w:eastAsia="zh-CN"/>
        </w:rPr>
        <w:t xml:space="preserve"> </w:t>
      </w:r>
      <w:r w:rsidR="002C1AC7"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-0.6646, </w:t>
      </w:r>
      <w:r w:rsidR="004F3D54" w:rsidRPr="00034D98">
        <w:rPr>
          <w:rFonts w:ascii="Book Antiqua" w:hAnsi="Book Antiqua"/>
          <w:i/>
          <w:sz w:val="24"/>
        </w:rPr>
        <w:t>P</w:t>
      </w:r>
      <w:r w:rsidR="004F3D54" w:rsidRPr="00034D98">
        <w:rPr>
          <w:rFonts w:ascii="Book Antiqua" w:hAnsi="Book Antiqua"/>
          <w:sz w:val="24"/>
        </w:rPr>
        <w:t xml:space="preserve"> </w:t>
      </w:r>
      <w:r w:rsidR="002C1AC7" w:rsidRPr="00034D98">
        <w:rPr>
          <w:rFonts w:ascii="Book Antiqua" w:hAnsi="Book Antiqua"/>
          <w:sz w:val="24"/>
        </w:rPr>
        <w:t>=</w:t>
      </w:r>
      <w:r w:rsidR="004F3D54" w:rsidRPr="00034D98">
        <w:rPr>
          <w:rFonts w:ascii="Book Antiqua" w:eastAsia="宋体" w:hAnsi="Book Antiqua" w:hint="eastAsia"/>
          <w:sz w:val="24"/>
          <w:lang w:eastAsia="zh-CN"/>
        </w:rPr>
        <w:t xml:space="preserve"> </w:t>
      </w:r>
      <w:r w:rsidR="002C1AC7" w:rsidRPr="00034D98">
        <w:rPr>
          <w:rFonts w:ascii="Book Antiqua" w:hAnsi="Book Antiqua"/>
          <w:sz w:val="24"/>
        </w:rPr>
        <w:t>0.5883)</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Overall morbidity</w:t>
      </w:r>
      <w:r w:rsidR="004F3D54" w:rsidRPr="00034D98">
        <w:rPr>
          <w:rFonts w:ascii="Book Antiqua" w:eastAsia="宋体" w:hAnsi="Book Antiqua" w:hint="eastAsia"/>
          <w:b/>
          <w:sz w:val="24"/>
          <w:lang w:eastAsia="zh-CN"/>
        </w:rPr>
        <w:t>:</w:t>
      </w:r>
      <w:r w:rsidR="00DE1967" w:rsidRPr="00034D98">
        <w:rPr>
          <w:rFonts w:ascii="Book Antiqua" w:eastAsia="宋体" w:hAnsi="Book Antiqua" w:hint="eastAsia"/>
          <w:b/>
          <w:sz w:val="24"/>
          <w:lang w:eastAsia="zh-CN"/>
        </w:rPr>
        <w:t xml:space="preserve"> </w:t>
      </w:r>
      <w:r w:rsidRPr="00034D98">
        <w:rPr>
          <w:rFonts w:ascii="Book Antiqua" w:hAnsi="Book Antiqua"/>
          <w:sz w:val="24"/>
        </w:rPr>
        <w:t>Thirteen studies reported incidence of overall morbidity. The overall morbidity of LAC was significantly less than for OC (OR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0.5427, 95%CI</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0.4425-0.6655,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&lt;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0.0001). Heterogeneity was not evident (Cochrane’s </w:t>
      </w:r>
      <w:r w:rsidRPr="00034D98">
        <w:rPr>
          <w:rFonts w:ascii="Book Antiqua" w:hAnsi="Book Antiqua"/>
          <w:i/>
          <w:sz w:val="24"/>
        </w:rPr>
        <w:t>Q</w:t>
      </w:r>
      <w:r w:rsidR="00DE1967" w:rsidRPr="00034D98">
        <w:rPr>
          <w:rFonts w:ascii="Book Antiqua" w:eastAsia="宋体" w:hAnsi="Book Antiqua" w:hint="eastAsia"/>
          <w:i/>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14.7867,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0.2533). Publication bias was statistically evident (Eg</w:t>
      </w:r>
      <w:r w:rsidR="002C1AC7" w:rsidRPr="00034D98">
        <w:rPr>
          <w:rFonts w:ascii="Book Antiqua" w:hAnsi="Book Antiqua"/>
          <w:sz w:val="24"/>
        </w:rPr>
        <w:t>ger</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-1.3526, </w:t>
      </w:r>
      <w:r w:rsidR="00DE1967" w:rsidRPr="00034D98">
        <w:rPr>
          <w:rFonts w:ascii="Book Antiqua" w:hAnsi="Book Antiqua"/>
          <w:i/>
          <w:sz w:val="24"/>
        </w:rPr>
        <w:t>P</w:t>
      </w:r>
      <w:r w:rsidR="00DE1967" w:rsidRPr="00034D98">
        <w:rPr>
          <w:rFonts w:ascii="Book Antiqua" w:hAnsi="Book Antiqua"/>
          <w:sz w:val="24"/>
        </w:rPr>
        <w:t xml:space="preserve"> </w:t>
      </w:r>
      <w:r w:rsidR="002C1AC7" w:rsidRPr="00034D98">
        <w:rPr>
          <w:rFonts w:ascii="Book Antiqua" w:hAnsi="Book Antiqua"/>
          <w:sz w:val="24"/>
        </w:rPr>
        <w:t>= 0.0310) (Fig</w:t>
      </w:r>
      <w:r w:rsidR="00DE1967" w:rsidRPr="00034D98">
        <w:rPr>
          <w:rFonts w:ascii="Book Antiqua" w:eastAsia="宋体" w:hAnsi="Book Antiqua" w:hint="eastAsia"/>
          <w:sz w:val="24"/>
          <w:lang w:eastAsia="zh-CN"/>
        </w:rPr>
        <w:t>ure</w:t>
      </w:r>
      <w:r w:rsidR="002C1AC7" w:rsidRPr="00034D98">
        <w:rPr>
          <w:rFonts w:ascii="Book Antiqua" w:hAnsi="Book Antiqua"/>
          <w:sz w:val="24"/>
        </w:rPr>
        <w:t xml:space="preserve"> 4</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Incisional surgical site infection</w:t>
      </w:r>
      <w:r w:rsidR="00DE1967" w:rsidRPr="00034D98">
        <w:rPr>
          <w:rFonts w:ascii="Book Antiqua" w:eastAsia="宋体" w:hAnsi="Book Antiqua" w:hint="eastAsia"/>
          <w:b/>
          <w:sz w:val="24"/>
          <w:lang w:eastAsia="zh-CN"/>
        </w:rPr>
        <w:t xml:space="preserve">: </w:t>
      </w:r>
      <w:r w:rsidRPr="00034D98">
        <w:rPr>
          <w:rFonts w:ascii="Book Antiqua" w:hAnsi="Book Antiqua"/>
          <w:sz w:val="24"/>
        </w:rPr>
        <w:t xml:space="preserve">Twenty studies reported the incidence of incisional surgical site infection. The </w:t>
      </w:r>
      <w:r w:rsidR="0059650A" w:rsidRPr="00034D98">
        <w:rPr>
          <w:rFonts w:ascii="Book Antiqua" w:hAnsi="Book Antiqua"/>
          <w:sz w:val="24"/>
        </w:rPr>
        <w:t>incisional surgical site infection</w:t>
      </w:r>
      <w:r w:rsidRPr="00034D98">
        <w:rPr>
          <w:rFonts w:ascii="Book Antiqua" w:hAnsi="Book Antiqua"/>
          <w:sz w:val="24"/>
        </w:rPr>
        <w:t xml:space="preserve"> of LAC was significantly less than for OC (OR</w:t>
      </w:r>
      <w:r w:rsidR="00DE1967" w:rsidRPr="00034D98">
        <w:rPr>
          <w:rFonts w:ascii="Book Antiqua" w:eastAsia="宋体" w:hAnsi="Book Antiqua" w:hint="eastAsia"/>
          <w:sz w:val="24"/>
          <w:lang w:eastAsia="zh-CN"/>
        </w:rPr>
        <w:t xml:space="preserve"> </w:t>
      </w:r>
      <w:r w:rsidRPr="00034D98">
        <w:rPr>
          <w:rFonts w:ascii="Book Antiqua" w:hAnsi="Book Antiqua"/>
          <w:sz w:val="24"/>
        </w:rPr>
        <w:t>= 0.6262, 95%CI</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0.4310-0.9097,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0.0140). Heterogeneity and publication bias were not evident (Cochrane’s </w:t>
      </w:r>
      <w:r w:rsidRPr="00034D98">
        <w:rPr>
          <w:rFonts w:ascii="Book Antiqua" w:hAnsi="Book Antiqua"/>
          <w:i/>
          <w:sz w:val="24"/>
        </w:rPr>
        <w:t>Q</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15.2636,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0.1707, E</w:t>
      </w:r>
      <w:r w:rsidR="002C1AC7" w:rsidRPr="00034D98">
        <w:rPr>
          <w:rFonts w:ascii="Book Antiqua" w:hAnsi="Book Antiqua"/>
          <w:sz w:val="24"/>
        </w:rPr>
        <w:t>gger</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 -0.3638,</w:t>
      </w:r>
      <w:r w:rsidR="00DE1967" w:rsidRPr="00034D98">
        <w:rPr>
          <w:rFonts w:ascii="Book Antiqua" w:hAnsi="Book Antiqua"/>
          <w:i/>
          <w:sz w:val="24"/>
        </w:rPr>
        <w:t xml:space="preserve"> P</w:t>
      </w:r>
      <w:r w:rsidR="00DE1967" w:rsidRPr="00034D98">
        <w:rPr>
          <w:rFonts w:ascii="Book Antiqua" w:hAnsi="Book Antiqua"/>
          <w:sz w:val="24"/>
        </w:rPr>
        <w:t xml:space="preserve"> </w:t>
      </w:r>
      <w:r w:rsidR="002C1AC7"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0.6557) (Fig</w:t>
      </w:r>
      <w:r w:rsidR="00DE1967" w:rsidRPr="00034D98">
        <w:rPr>
          <w:rFonts w:ascii="Book Antiqua" w:eastAsia="宋体" w:hAnsi="Book Antiqua" w:hint="eastAsia"/>
          <w:sz w:val="24"/>
          <w:lang w:eastAsia="zh-CN"/>
        </w:rPr>
        <w:t>ure</w:t>
      </w:r>
      <w:r w:rsidR="002C1AC7" w:rsidRPr="00034D98">
        <w:rPr>
          <w:rFonts w:ascii="Book Antiqua" w:hAnsi="Book Antiqua"/>
          <w:sz w:val="24"/>
        </w:rPr>
        <w:t xml:space="preserve"> 5</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Deep surgical site infection</w:t>
      </w:r>
      <w:r w:rsidR="00DE1967" w:rsidRPr="00034D98">
        <w:rPr>
          <w:rFonts w:ascii="Book Antiqua" w:eastAsia="宋体" w:hAnsi="Book Antiqua" w:hint="eastAsia"/>
          <w:b/>
          <w:sz w:val="24"/>
          <w:lang w:eastAsia="zh-CN"/>
        </w:rPr>
        <w:t xml:space="preserve">: </w:t>
      </w:r>
      <w:r w:rsidRPr="00034D98">
        <w:rPr>
          <w:rFonts w:ascii="Book Antiqua" w:hAnsi="Book Antiqua"/>
          <w:sz w:val="24"/>
        </w:rPr>
        <w:t xml:space="preserve">Four studies reported the incidence of deep surgical site infection. There was no significant difference between LAC and OC in deep </w:t>
      </w:r>
      <w:r w:rsidRPr="00034D98">
        <w:rPr>
          <w:rFonts w:ascii="Book Antiqua" w:hAnsi="Book Antiqua"/>
          <w:sz w:val="24"/>
        </w:rPr>
        <w:lastRenderedPageBreak/>
        <w:t>surgical site infection (OR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0.8234, 95%CI</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0.3298-2.0556,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0.6771). Heterogeneity and publication bias were not evident (Cochrane’s </w:t>
      </w:r>
      <w:r w:rsidRPr="00034D98">
        <w:rPr>
          <w:rFonts w:ascii="Book Antiqua" w:hAnsi="Book Antiqua"/>
          <w:i/>
          <w:sz w:val="24"/>
        </w:rPr>
        <w:t>Q</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6.3512,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0.0957, E</w:t>
      </w:r>
      <w:r w:rsidR="002C1AC7" w:rsidRPr="00034D98">
        <w:rPr>
          <w:rFonts w:ascii="Book Antiqua" w:hAnsi="Book Antiqua"/>
          <w:sz w:val="24"/>
        </w:rPr>
        <w:t>gger</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-3.0524, </w:t>
      </w:r>
      <w:r w:rsidR="00DE1967" w:rsidRPr="00034D98">
        <w:rPr>
          <w:rFonts w:ascii="Book Antiqua" w:hAnsi="Book Antiqua"/>
          <w:i/>
          <w:sz w:val="24"/>
        </w:rPr>
        <w:t>P</w:t>
      </w:r>
      <w:r w:rsidR="00DE1967" w:rsidRPr="00034D98">
        <w:rPr>
          <w:rFonts w:ascii="Book Antiqua" w:hAnsi="Book Antiqua"/>
          <w:sz w:val="24"/>
        </w:rPr>
        <w:t xml:space="preserve"> </w:t>
      </w:r>
      <w:r w:rsidR="002C1AC7"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0.1922)</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Anastomotic leakage</w:t>
      </w:r>
      <w:r w:rsidR="00DE1967" w:rsidRPr="00034D98">
        <w:rPr>
          <w:rFonts w:ascii="Book Antiqua" w:eastAsia="宋体" w:hAnsi="Book Antiqua" w:hint="eastAsia"/>
          <w:b/>
          <w:sz w:val="24"/>
          <w:lang w:eastAsia="zh-CN"/>
        </w:rPr>
        <w:t xml:space="preserve">: </w:t>
      </w:r>
      <w:r w:rsidRPr="00034D98">
        <w:rPr>
          <w:rFonts w:ascii="Book Antiqua" w:hAnsi="Book Antiqua"/>
          <w:sz w:val="24"/>
        </w:rPr>
        <w:t>Twenty studies reported the incidence of anastomotic leakage. There was no significant difference between LAC and OC in anastomotic leakage (OR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0.9138, 95%CI</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0.5667-1.4735,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0.7115). Heterogeneity and publication bias were not evident (Cochrane’s </w:t>
      </w:r>
      <w:r w:rsidRPr="00034D98">
        <w:rPr>
          <w:rFonts w:ascii="Book Antiqua" w:hAnsi="Book Antiqua"/>
          <w:i/>
          <w:sz w:val="24"/>
        </w:rPr>
        <w:t>Q</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8.0075,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0.7126, Egger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0.0396, </w:t>
      </w:r>
      <w:r w:rsidR="00DE1967" w:rsidRPr="00034D98">
        <w:rPr>
          <w:rFonts w:ascii="Book Antiqua" w:hAnsi="Book Antiqua"/>
          <w:i/>
          <w:sz w:val="24"/>
        </w:rPr>
        <w:t>P</w:t>
      </w:r>
      <w:r w:rsidR="00DE1967" w:rsidRPr="00034D98">
        <w:rPr>
          <w:rFonts w:ascii="Book Antiqua" w:hAnsi="Book Antiqua"/>
          <w:sz w:val="24"/>
        </w:rPr>
        <w:t xml:space="preserve"> </w:t>
      </w:r>
      <w:r w:rsidR="002C1AC7"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0.9632) (Fig</w:t>
      </w:r>
      <w:r w:rsidR="00DE1967" w:rsidRPr="00034D98">
        <w:rPr>
          <w:rFonts w:ascii="Book Antiqua" w:eastAsia="宋体" w:hAnsi="Book Antiqua" w:hint="eastAsia"/>
          <w:sz w:val="24"/>
          <w:lang w:eastAsia="zh-CN"/>
        </w:rPr>
        <w:t>ure</w:t>
      </w:r>
      <w:r w:rsidR="002C1AC7" w:rsidRPr="00034D98">
        <w:rPr>
          <w:rFonts w:ascii="Book Antiqua" w:hAnsi="Book Antiqua"/>
          <w:sz w:val="24"/>
        </w:rPr>
        <w:t xml:space="preserve"> 6</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 xml:space="preserve">Bowel obstruction </w:t>
      </w:r>
      <w:r w:rsidR="00DE1967" w:rsidRPr="00034D98">
        <w:rPr>
          <w:rFonts w:ascii="Book Antiqua" w:eastAsia="宋体" w:hAnsi="Book Antiqua" w:hint="eastAsia"/>
          <w:b/>
          <w:sz w:val="24"/>
          <w:lang w:eastAsia="zh-CN"/>
        </w:rPr>
        <w:t>and</w:t>
      </w:r>
      <w:r w:rsidR="00DE1967" w:rsidRPr="00034D98">
        <w:rPr>
          <w:rFonts w:ascii="Book Antiqua" w:hAnsi="Book Antiqua"/>
          <w:b/>
          <w:sz w:val="24"/>
        </w:rPr>
        <w:t xml:space="preserve"> i</w:t>
      </w:r>
      <w:r w:rsidRPr="00034D98">
        <w:rPr>
          <w:rFonts w:ascii="Book Antiqua" w:hAnsi="Book Antiqua"/>
          <w:b/>
          <w:sz w:val="24"/>
        </w:rPr>
        <w:t>leus</w:t>
      </w:r>
      <w:r w:rsidR="00DE1967" w:rsidRPr="00034D98">
        <w:rPr>
          <w:rFonts w:ascii="Book Antiqua" w:eastAsia="宋体" w:hAnsi="Book Antiqua" w:hint="eastAsia"/>
          <w:b/>
          <w:sz w:val="24"/>
          <w:lang w:eastAsia="zh-CN"/>
        </w:rPr>
        <w:t xml:space="preserve">: </w:t>
      </w:r>
      <w:r w:rsidRPr="00034D98">
        <w:rPr>
          <w:rFonts w:ascii="Book Antiqua" w:hAnsi="Book Antiqua"/>
          <w:sz w:val="24"/>
        </w:rPr>
        <w:t>Ten studies reported the incidence of bowel obstruction and ileus. Bowel obstruction and ileus of LAC was significantly less than for OC (OR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0.6248, 95%CI</w:t>
      </w:r>
      <w:r w:rsidR="00DE1967" w:rsidRPr="00034D98">
        <w:rPr>
          <w:rFonts w:ascii="Book Antiqua" w:eastAsia="宋体" w:hAnsi="Book Antiqua" w:hint="eastAsia"/>
          <w:sz w:val="24"/>
          <w:lang w:eastAsia="zh-CN"/>
        </w:rPr>
        <w:t xml:space="preserve">: </w:t>
      </w:r>
      <w:r w:rsidRPr="00034D98">
        <w:rPr>
          <w:rFonts w:ascii="Book Antiqua" w:hAnsi="Book Antiqua"/>
          <w:sz w:val="24"/>
        </w:rPr>
        <w:t>0.4519-0.8638,</w:t>
      </w:r>
      <w:r w:rsidR="00DE1967" w:rsidRPr="00034D98">
        <w:rPr>
          <w:rFonts w:ascii="Book Antiqua" w:hAnsi="Book Antiqua"/>
          <w:i/>
          <w:sz w:val="24"/>
        </w:rPr>
        <w:t xml:space="preserve"> 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0.0044). Heterogeneity and publication bias were not evident (Cochrane’s </w:t>
      </w:r>
      <w:r w:rsidRPr="00034D98">
        <w:rPr>
          <w:rFonts w:ascii="Book Antiqua" w:hAnsi="Book Antiqua"/>
          <w:i/>
          <w:sz w:val="24"/>
        </w:rPr>
        <w:t>Q</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8.7612,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0.4596, Egger</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 -1.1383,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 0.1602) (Fig</w:t>
      </w:r>
      <w:r w:rsidR="00DE1967" w:rsidRPr="00034D98">
        <w:rPr>
          <w:rFonts w:ascii="Book Antiqua" w:eastAsia="宋体" w:hAnsi="Book Antiqua" w:hint="eastAsia"/>
          <w:sz w:val="24"/>
          <w:lang w:eastAsia="zh-CN"/>
        </w:rPr>
        <w:t>ure</w:t>
      </w:r>
      <w:r w:rsidRPr="00034D98">
        <w:rPr>
          <w:rFonts w:ascii="Book Antiqua" w:hAnsi="Book Antiqua"/>
          <w:sz w:val="24"/>
        </w:rPr>
        <w:t xml:space="preserve"> </w:t>
      </w:r>
      <w:r w:rsidR="002C1AC7" w:rsidRPr="00034D98">
        <w:rPr>
          <w:rFonts w:ascii="Book Antiqua" w:hAnsi="Book Antiqua"/>
          <w:sz w:val="24"/>
        </w:rPr>
        <w:t>7</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Pneumonia</w:t>
      </w:r>
      <w:r w:rsidR="00DE1967" w:rsidRPr="00034D98">
        <w:rPr>
          <w:rFonts w:ascii="Book Antiqua" w:eastAsia="宋体" w:hAnsi="Book Antiqua" w:hint="eastAsia"/>
          <w:b/>
          <w:sz w:val="24"/>
          <w:lang w:eastAsia="zh-CN"/>
        </w:rPr>
        <w:t xml:space="preserve">: </w:t>
      </w:r>
      <w:r w:rsidRPr="00034D98">
        <w:rPr>
          <w:rFonts w:ascii="Book Antiqua" w:hAnsi="Book Antiqua"/>
          <w:sz w:val="24"/>
        </w:rPr>
        <w:t>Three studies reported the incidence of pneumonia. There was no significant difference between LAC and OC in the incidence of pneumonia</w:t>
      </w:r>
      <w:r w:rsidRPr="00034D98" w:rsidDel="00957C1E">
        <w:rPr>
          <w:rFonts w:ascii="Book Antiqua" w:hAnsi="Book Antiqua"/>
          <w:sz w:val="24"/>
        </w:rPr>
        <w:t xml:space="preserve"> </w:t>
      </w:r>
      <w:r w:rsidRPr="00034D98">
        <w:rPr>
          <w:rFonts w:ascii="Book Antiqua" w:hAnsi="Book Antiqua"/>
          <w:sz w:val="24"/>
        </w:rPr>
        <w:t>(OR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0.4526, 95%CI</w:t>
      </w:r>
      <w:r w:rsidR="00DE1967" w:rsidRPr="00034D98">
        <w:rPr>
          <w:rFonts w:ascii="Book Antiqua" w:eastAsia="宋体" w:hAnsi="Book Antiqua" w:hint="eastAsia"/>
          <w:sz w:val="24"/>
          <w:lang w:eastAsia="zh-CN"/>
        </w:rPr>
        <w:t xml:space="preserve">: </w:t>
      </w:r>
      <w:r w:rsidRPr="00034D98">
        <w:rPr>
          <w:rFonts w:ascii="Book Antiqua" w:hAnsi="Book Antiqua"/>
          <w:sz w:val="24"/>
        </w:rPr>
        <w:t>0.1976-1.0365,</w:t>
      </w:r>
      <w:r w:rsidR="00DE1967" w:rsidRPr="00034D98">
        <w:rPr>
          <w:rFonts w:ascii="Book Antiqua" w:hAnsi="Book Antiqua"/>
          <w:i/>
          <w:sz w:val="24"/>
        </w:rPr>
        <w:t xml:space="preserve"> 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0.0608). Heterogeneity and publication bias were not evident (Cochrane’s </w:t>
      </w:r>
      <w:r w:rsidRPr="00034D98">
        <w:rPr>
          <w:rFonts w:ascii="Book Antiqua" w:hAnsi="Book Antiqua"/>
          <w:i/>
          <w:sz w:val="24"/>
        </w:rPr>
        <w:t>Q</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2.3251,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0.3127, E</w:t>
      </w:r>
      <w:r w:rsidR="002C1AC7" w:rsidRPr="00034D98">
        <w:rPr>
          <w:rFonts w:ascii="Book Antiqua" w:hAnsi="Book Antiqua"/>
          <w:sz w:val="24"/>
        </w:rPr>
        <w:t>gger</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0.1846, </w:t>
      </w:r>
      <w:r w:rsidR="00DE1967" w:rsidRPr="00034D98">
        <w:rPr>
          <w:rFonts w:ascii="Book Antiqua" w:hAnsi="Book Antiqua"/>
          <w:i/>
          <w:sz w:val="24"/>
        </w:rPr>
        <w:t>P</w:t>
      </w:r>
      <w:r w:rsidR="00DE1967" w:rsidRPr="00034D98">
        <w:rPr>
          <w:rFonts w:ascii="Book Antiqua" w:hAnsi="Book Antiqua"/>
          <w:sz w:val="24"/>
        </w:rPr>
        <w:t xml:space="preserve"> </w:t>
      </w:r>
      <w:r w:rsidR="002C1AC7"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0.9743)</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sz w:val="24"/>
          <w:lang w:eastAsia="zh-CN"/>
        </w:rPr>
      </w:pPr>
      <w:r w:rsidRPr="00034D98">
        <w:rPr>
          <w:rFonts w:ascii="Book Antiqua" w:hAnsi="Book Antiqua"/>
          <w:b/>
          <w:sz w:val="24"/>
        </w:rPr>
        <w:t>Cardiovascular complication</w:t>
      </w:r>
      <w:r w:rsidR="00DE1967" w:rsidRPr="00034D98">
        <w:rPr>
          <w:rFonts w:ascii="Book Antiqua" w:eastAsia="宋体" w:hAnsi="Book Antiqua" w:hint="eastAsia"/>
          <w:b/>
          <w:sz w:val="24"/>
          <w:lang w:eastAsia="zh-CN"/>
        </w:rPr>
        <w:t xml:space="preserve">: </w:t>
      </w:r>
      <w:r w:rsidRPr="00034D98">
        <w:rPr>
          <w:rFonts w:ascii="Book Antiqua" w:hAnsi="Book Antiqua"/>
          <w:sz w:val="24"/>
        </w:rPr>
        <w:t>Eight studies reported the incidence of cardiovascular complication. Cardiovascular complications of LAC was significantly less than for OC (OR</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0.4767, 95%CI</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0.2805-0.8101,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 xml:space="preserve">= 0.0062). Heterogeneity was not evident (Cochrane’s </w:t>
      </w:r>
      <w:r w:rsidRPr="00034D98">
        <w:rPr>
          <w:rFonts w:ascii="Book Antiqua" w:hAnsi="Book Antiqua"/>
          <w:i/>
          <w:sz w:val="24"/>
        </w:rPr>
        <w:t>Q</w:t>
      </w:r>
      <w:r w:rsidR="00DE1967" w:rsidRPr="00034D98">
        <w:rPr>
          <w:rFonts w:ascii="Book Antiqua" w:eastAsia="宋体" w:hAnsi="Book Antiqua" w:hint="eastAsia"/>
          <w:sz w:val="24"/>
          <w:lang w:eastAsia="zh-CN"/>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 xml:space="preserve">6.6316, </w:t>
      </w:r>
      <w:r w:rsidR="00DE1967" w:rsidRPr="00034D98">
        <w:rPr>
          <w:rFonts w:ascii="Book Antiqua" w:hAnsi="Book Antiqua"/>
          <w:i/>
          <w:sz w:val="24"/>
        </w:rPr>
        <w:t>P</w:t>
      </w:r>
      <w:r w:rsidR="00DE1967" w:rsidRPr="00034D98">
        <w:rPr>
          <w:rFonts w:ascii="Book Antiqua" w:hAnsi="Book Antiqua"/>
          <w:sz w:val="24"/>
        </w:rPr>
        <w:t xml:space="preserve"> </w:t>
      </w:r>
      <w:r w:rsidRPr="00034D98">
        <w:rPr>
          <w:rFonts w:ascii="Book Antiqua" w:hAnsi="Book Antiqua"/>
          <w:sz w:val="24"/>
        </w:rPr>
        <w:t>=</w:t>
      </w:r>
      <w:r w:rsidR="00DE1967" w:rsidRPr="00034D98">
        <w:rPr>
          <w:rFonts w:ascii="Book Antiqua" w:eastAsia="宋体" w:hAnsi="Book Antiqua" w:hint="eastAsia"/>
          <w:sz w:val="24"/>
          <w:lang w:eastAsia="zh-CN"/>
        </w:rPr>
        <w:t xml:space="preserve"> </w:t>
      </w:r>
      <w:r w:rsidRPr="00034D98">
        <w:rPr>
          <w:rFonts w:ascii="Book Antiqua" w:hAnsi="Book Antiqua"/>
          <w:sz w:val="24"/>
        </w:rPr>
        <w:t>0.4682). Publication bias was statistically evident (Eg</w:t>
      </w:r>
      <w:r w:rsidR="002C1AC7" w:rsidRPr="00034D98">
        <w:rPr>
          <w:rFonts w:ascii="Book Antiqua" w:hAnsi="Book Antiqua"/>
          <w:sz w:val="24"/>
        </w:rPr>
        <w:t>ger</w:t>
      </w:r>
      <w:r w:rsidR="00DE1967"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1.5152, </w:t>
      </w:r>
      <w:r w:rsidR="00DE1967" w:rsidRPr="00034D98">
        <w:rPr>
          <w:rFonts w:ascii="Book Antiqua" w:hAnsi="Book Antiqua"/>
          <w:i/>
          <w:sz w:val="24"/>
        </w:rPr>
        <w:t>P</w:t>
      </w:r>
      <w:r w:rsidR="00DE1967" w:rsidRPr="00034D98">
        <w:rPr>
          <w:rFonts w:ascii="Book Antiqua" w:hAnsi="Book Antiqua"/>
          <w:sz w:val="24"/>
        </w:rPr>
        <w:t xml:space="preserve"> </w:t>
      </w:r>
      <w:r w:rsidR="002C1AC7" w:rsidRPr="00034D98">
        <w:rPr>
          <w:rFonts w:ascii="Book Antiqua" w:hAnsi="Book Antiqua"/>
          <w:sz w:val="24"/>
        </w:rPr>
        <w:t>= 0.0521) (Fig</w:t>
      </w:r>
      <w:r w:rsidR="00DE1967" w:rsidRPr="00034D98">
        <w:rPr>
          <w:rFonts w:ascii="Book Antiqua" w:eastAsia="宋体" w:hAnsi="Book Antiqua" w:hint="eastAsia"/>
          <w:sz w:val="24"/>
          <w:lang w:eastAsia="zh-CN"/>
        </w:rPr>
        <w:t>ure</w:t>
      </w:r>
      <w:r w:rsidR="002C1AC7" w:rsidRPr="00034D98">
        <w:rPr>
          <w:rFonts w:ascii="Book Antiqua" w:hAnsi="Book Antiqua"/>
          <w:sz w:val="24"/>
        </w:rPr>
        <w:t xml:space="preserve"> 8</w:t>
      </w:r>
      <w:r w:rsidRPr="00034D98">
        <w:rPr>
          <w:rFonts w:ascii="Book Antiqua" w:hAnsi="Book Antiqua"/>
          <w:sz w:val="24"/>
        </w:rPr>
        <w:t>).</w:t>
      </w:r>
    </w:p>
    <w:p w:rsidR="00DE1967" w:rsidRPr="00034D98" w:rsidRDefault="00DE1967" w:rsidP="00034D98">
      <w:pPr>
        <w:spacing w:line="360" w:lineRule="auto"/>
        <w:rPr>
          <w:rFonts w:ascii="Book Antiqua" w:eastAsia="宋体" w:hAnsi="Book Antiqua"/>
          <w:b/>
          <w:sz w:val="24"/>
          <w:lang w:eastAsia="zh-CN"/>
        </w:rPr>
      </w:pPr>
    </w:p>
    <w:p w:rsidR="00A31E61" w:rsidRPr="00034D98" w:rsidRDefault="00A31E61" w:rsidP="00034D98">
      <w:pPr>
        <w:spacing w:line="360" w:lineRule="auto"/>
        <w:rPr>
          <w:rFonts w:ascii="Book Antiqua" w:hAnsi="Book Antiqua"/>
          <w:b/>
          <w:sz w:val="24"/>
        </w:rPr>
      </w:pPr>
      <w:r w:rsidRPr="00034D98">
        <w:rPr>
          <w:rFonts w:ascii="Book Antiqua" w:hAnsi="Book Antiqua"/>
          <w:b/>
          <w:sz w:val="24"/>
        </w:rPr>
        <w:t>Recovery time of normal bowel function</w:t>
      </w:r>
      <w:r w:rsidR="00DE1967" w:rsidRPr="00034D98">
        <w:rPr>
          <w:rFonts w:ascii="Book Antiqua" w:eastAsia="宋体" w:hAnsi="Book Antiqua" w:hint="eastAsia"/>
          <w:b/>
          <w:sz w:val="24"/>
          <w:lang w:eastAsia="zh-CN"/>
        </w:rPr>
        <w:t>:</w:t>
      </w:r>
      <w:r w:rsidRPr="00034D98">
        <w:rPr>
          <w:rFonts w:ascii="Book Antiqua" w:hAnsi="Book Antiqua"/>
          <w:b/>
          <w:sz w:val="24"/>
        </w:rPr>
        <w:t xml:space="preserve"> </w:t>
      </w:r>
      <w:r w:rsidRPr="00034D98">
        <w:rPr>
          <w:rFonts w:ascii="Book Antiqua" w:hAnsi="Book Antiqua"/>
          <w:sz w:val="24"/>
        </w:rPr>
        <w:t>Five studies reported the recovery time of normal bowel function as the mean value with standard deviation. There was no significant difference in the recovery time to normal bowel function between LAC and OC (mean difference</w:t>
      </w:r>
      <w:r w:rsidR="00397F44" w:rsidRPr="00034D98">
        <w:rPr>
          <w:rFonts w:ascii="Book Antiqua" w:eastAsia="宋体" w:hAnsi="Book Antiqua" w:hint="eastAsia"/>
          <w:sz w:val="24"/>
          <w:lang w:eastAsia="zh-CN"/>
        </w:rPr>
        <w:t xml:space="preserve"> </w:t>
      </w:r>
      <w:r w:rsidRPr="00034D98">
        <w:rPr>
          <w:rFonts w:ascii="Book Antiqua" w:hAnsi="Book Antiqua"/>
          <w:sz w:val="24"/>
        </w:rPr>
        <w:t>=</w:t>
      </w:r>
      <w:r w:rsidR="00397F44" w:rsidRPr="00034D98">
        <w:rPr>
          <w:rFonts w:ascii="Book Antiqua" w:eastAsia="宋体" w:hAnsi="Book Antiqua" w:hint="eastAsia"/>
          <w:sz w:val="24"/>
          <w:lang w:eastAsia="zh-CN"/>
        </w:rPr>
        <w:t xml:space="preserve"> </w:t>
      </w:r>
      <w:r w:rsidRPr="00034D98">
        <w:rPr>
          <w:rFonts w:ascii="Book Antiqua" w:hAnsi="Book Antiqua"/>
          <w:sz w:val="24"/>
        </w:rPr>
        <w:t>-0.8573, 95%CI</w:t>
      </w:r>
      <w:r w:rsidR="00397F44" w:rsidRPr="00034D98">
        <w:rPr>
          <w:rFonts w:ascii="Book Antiqua" w:eastAsia="宋体" w:hAnsi="Book Antiqua" w:hint="eastAsia"/>
          <w:sz w:val="24"/>
          <w:lang w:eastAsia="zh-CN"/>
        </w:rPr>
        <w:t xml:space="preserve">: </w:t>
      </w:r>
      <w:r w:rsidRPr="00034D98">
        <w:rPr>
          <w:rFonts w:ascii="Book Antiqua" w:hAnsi="Book Antiqua"/>
          <w:sz w:val="24"/>
        </w:rPr>
        <w:t xml:space="preserve">-1.8778 to 0.1632, </w:t>
      </w:r>
      <w:r w:rsidR="00397F44" w:rsidRPr="00034D98">
        <w:rPr>
          <w:rFonts w:ascii="Book Antiqua" w:hAnsi="Book Antiqua"/>
          <w:i/>
          <w:sz w:val="24"/>
        </w:rPr>
        <w:t>P</w:t>
      </w:r>
      <w:r w:rsidR="00397F44" w:rsidRPr="00034D98">
        <w:rPr>
          <w:rFonts w:ascii="Book Antiqua" w:hAnsi="Book Antiqua"/>
          <w:sz w:val="24"/>
        </w:rPr>
        <w:t xml:space="preserve"> </w:t>
      </w:r>
      <w:r w:rsidRPr="00034D98">
        <w:rPr>
          <w:rFonts w:ascii="Book Antiqua" w:hAnsi="Book Antiqua"/>
          <w:sz w:val="24"/>
        </w:rPr>
        <w:t>=</w:t>
      </w:r>
      <w:r w:rsidR="00397F44" w:rsidRPr="00034D98">
        <w:rPr>
          <w:rFonts w:ascii="Book Antiqua" w:eastAsia="宋体" w:hAnsi="Book Antiqua" w:hint="eastAsia"/>
          <w:sz w:val="24"/>
          <w:lang w:eastAsia="zh-CN"/>
        </w:rPr>
        <w:t xml:space="preserve"> </w:t>
      </w:r>
      <w:r w:rsidRPr="00034D98">
        <w:rPr>
          <w:rFonts w:ascii="Book Antiqua" w:hAnsi="Book Antiqua"/>
          <w:sz w:val="24"/>
        </w:rPr>
        <w:t xml:space="preserve">0.0997). Heterogeneity was statistically evident (Cochrane’s </w:t>
      </w:r>
      <w:r w:rsidRPr="00034D98">
        <w:rPr>
          <w:rFonts w:ascii="Book Antiqua" w:hAnsi="Book Antiqua"/>
          <w:i/>
          <w:sz w:val="24"/>
        </w:rPr>
        <w:t>Q</w:t>
      </w:r>
      <w:r w:rsidR="00397F44" w:rsidRPr="00034D98">
        <w:rPr>
          <w:rFonts w:ascii="Book Antiqua" w:eastAsia="宋体" w:hAnsi="Book Antiqua" w:hint="eastAsia"/>
          <w:sz w:val="24"/>
          <w:lang w:eastAsia="zh-CN"/>
        </w:rPr>
        <w:t xml:space="preserve"> </w:t>
      </w:r>
      <w:r w:rsidRPr="00034D98">
        <w:rPr>
          <w:rFonts w:ascii="Book Antiqua" w:hAnsi="Book Antiqua"/>
          <w:sz w:val="24"/>
        </w:rPr>
        <w:t xml:space="preserve">= 379.9427, </w:t>
      </w:r>
      <w:r w:rsidR="00397F44" w:rsidRPr="00034D98">
        <w:rPr>
          <w:rFonts w:ascii="Book Antiqua" w:hAnsi="Book Antiqua"/>
          <w:i/>
          <w:sz w:val="24"/>
        </w:rPr>
        <w:t>P</w:t>
      </w:r>
      <w:r w:rsidR="00397F44" w:rsidRPr="00034D98">
        <w:rPr>
          <w:rFonts w:ascii="Book Antiqua" w:hAnsi="Book Antiqua"/>
          <w:sz w:val="24"/>
        </w:rPr>
        <w:t xml:space="preserve"> </w:t>
      </w:r>
      <w:r w:rsidRPr="00034D98">
        <w:rPr>
          <w:rFonts w:ascii="Book Antiqua" w:hAnsi="Book Antiqua"/>
          <w:sz w:val="24"/>
        </w:rPr>
        <w:t>&lt;</w:t>
      </w:r>
      <w:r w:rsidR="00397F44" w:rsidRPr="00034D98">
        <w:rPr>
          <w:rFonts w:ascii="Book Antiqua" w:eastAsia="宋体" w:hAnsi="Book Antiqua" w:hint="eastAsia"/>
          <w:sz w:val="24"/>
          <w:lang w:eastAsia="zh-CN"/>
        </w:rPr>
        <w:t xml:space="preserve"> </w:t>
      </w:r>
      <w:r w:rsidRPr="00034D98">
        <w:rPr>
          <w:rFonts w:ascii="Book Antiqua" w:hAnsi="Book Antiqua"/>
          <w:sz w:val="24"/>
        </w:rPr>
        <w:t>0.0001). Publication bias was not evident (Egger</w:t>
      </w:r>
      <w:r w:rsidR="00397F44"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5.4503, </w:t>
      </w:r>
      <w:r w:rsidR="00397F44" w:rsidRPr="00034D98">
        <w:rPr>
          <w:rFonts w:ascii="Book Antiqua" w:hAnsi="Book Antiqua"/>
          <w:i/>
          <w:sz w:val="24"/>
        </w:rPr>
        <w:t>P</w:t>
      </w:r>
      <w:r w:rsidR="00397F44" w:rsidRPr="00034D98">
        <w:rPr>
          <w:rFonts w:ascii="Book Antiqua" w:hAnsi="Book Antiqua"/>
          <w:sz w:val="24"/>
        </w:rPr>
        <w:t xml:space="preserve"> </w:t>
      </w:r>
      <w:r w:rsidR="002C1AC7" w:rsidRPr="00034D98">
        <w:rPr>
          <w:rFonts w:ascii="Book Antiqua" w:hAnsi="Book Antiqua"/>
          <w:sz w:val="24"/>
        </w:rPr>
        <w:t>= 0.5226)</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Length of postoperative hospital stay</w:t>
      </w:r>
      <w:r w:rsidR="00397F44" w:rsidRPr="00034D98">
        <w:rPr>
          <w:rFonts w:ascii="Book Antiqua" w:eastAsia="宋体" w:hAnsi="Book Antiqua" w:hint="eastAsia"/>
          <w:b/>
          <w:sz w:val="24"/>
          <w:lang w:eastAsia="zh-CN"/>
        </w:rPr>
        <w:t xml:space="preserve">: </w:t>
      </w:r>
      <w:r w:rsidRPr="00034D98">
        <w:rPr>
          <w:rFonts w:ascii="Book Antiqua" w:hAnsi="Book Antiqua"/>
          <w:sz w:val="24"/>
        </w:rPr>
        <w:t>Three studies reported the length of postoperative hospital stay as mean value with standard deviation. There was no significant difference in the length of postoperative hospital stay between LAC and OC (mean difference</w:t>
      </w:r>
      <w:r w:rsidR="00397F44" w:rsidRPr="00034D98">
        <w:rPr>
          <w:rFonts w:ascii="Book Antiqua" w:eastAsia="宋体" w:hAnsi="Book Antiqua" w:hint="eastAsia"/>
          <w:sz w:val="24"/>
          <w:lang w:eastAsia="zh-CN"/>
        </w:rPr>
        <w:t xml:space="preserve"> </w:t>
      </w:r>
      <w:r w:rsidRPr="00034D98">
        <w:rPr>
          <w:rFonts w:ascii="Book Antiqua" w:hAnsi="Book Antiqua"/>
          <w:sz w:val="24"/>
        </w:rPr>
        <w:t>=</w:t>
      </w:r>
      <w:r w:rsidR="00397F44" w:rsidRPr="00034D98">
        <w:rPr>
          <w:rFonts w:ascii="Book Antiqua" w:eastAsia="宋体" w:hAnsi="Book Antiqua" w:hint="eastAsia"/>
          <w:sz w:val="24"/>
          <w:lang w:eastAsia="zh-CN"/>
        </w:rPr>
        <w:t xml:space="preserve"> </w:t>
      </w:r>
      <w:r w:rsidRPr="00034D98">
        <w:rPr>
          <w:rFonts w:ascii="Book Antiqua" w:hAnsi="Book Antiqua"/>
          <w:sz w:val="24"/>
        </w:rPr>
        <w:t>-1.3336, 95%CI</w:t>
      </w:r>
      <w:r w:rsidR="00397F44" w:rsidRPr="00034D98">
        <w:rPr>
          <w:rFonts w:ascii="Book Antiqua" w:eastAsia="宋体" w:hAnsi="Book Antiqua" w:hint="eastAsia"/>
          <w:sz w:val="24"/>
          <w:lang w:eastAsia="zh-CN"/>
        </w:rPr>
        <w:t xml:space="preserve">: </w:t>
      </w:r>
      <w:r w:rsidRPr="00034D98">
        <w:rPr>
          <w:rFonts w:ascii="Book Antiqua" w:hAnsi="Book Antiqua"/>
          <w:sz w:val="24"/>
        </w:rPr>
        <w:t xml:space="preserve">-3.3995 to 0.7322, </w:t>
      </w:r>
      <w:r w:rsidR="00397F44" w:rsidRPr="00034D98">
        <w:rPr>
          <w:rFonts w:ascii="Book Antiqua" w:hAnsi="Book Antiqua"/>
          <w:i/>
          <w:sz w:val="24"/>
        </w:rPr>
        <w:t>P</w:t>
      </w:r>
      <w:r w:rsidR="00397F44" w:rsidRPr="00034D98">
        <w:rPr>
          <w:rFonts w:ascii="Book Antiqua" w:hAnsi="Book Antiqua"/>
          <w:sz w:val="24"/>
        </w:rPr>
        <w:t xml:space="preserve"> </w:t>
      </w:r>
      <w:r w:rsidRPr="00034D98">
        <w:rPr>
          <w:rFonts w:ascii="Book Antiqua" w:hAnsi="Book Antiqua"/>
          <w:sz w:val="24"/>
        </w:rPr>
        <w:t>=</w:t>
      </w:r>
      <w:r w:rsidR="00397F44" w:rsidRPr="00034D98">
        <w:rPr>
          <w:rFonts w:ascii="Book Antiqua" w:eastAsia="宋体" w:hAnsi="Book Antiqua" w:hint="eastAsia"/>
          <w:sz w:val="24"/>
          <w:lang w:eastAsia="zh-CN"/>
        </w:rPr>
        <w:t xml:space="preserve"> </w:t>
      </w:r>
      <w:r w:rsidRPr="00034D98">
        <w:rPr>
          <w:rFonts w:ascii="Book Antiqua" w:hAnsi="Book Antiqua"/>
          <w:sz w:val="24"/>
        </w:rPr>
        <w:t xml:space="preserve">0.2058). Heterogeneity was not evident (Cochrane’s </w:t>
      </w:r>
      <w:r w:rsidRPr="00034D98">
        <w:rPr>
          <w:rFonts w:ascii="Book Antiqua" w:hAnsi="Book Antiqua"/>
          <w:i/>
          <w:sz w:val="24"/>
        </w:rPr>
        <w:t>Q</w:t>
      </w:r>
      <w:r w:rsidR="00397F44" w:rsidRPr="00034D98">
        <w:rPr>
          <w:rFonts w:ascii="Book Antiqua" w:eastAsia="宋体" w:hAnsi="Book Antiqua" w:hint="eastAsia"/>
          <w:sz w:val="24"/>
          <w:lang w:eastAsia="zh-CN"/>
        </w:rPr>
        <w:t xml:space="preserve"> </w:t>
      </w:r>
      <w:r w:rsidRPr="00034D98">
        <w:rPr>
          <w:rFonts w:ascii="Book Antiqua" w:hAnsi="Book Antiqua"/>
          <w:sz w:val="24"/>
        </w:rPr>
        <w:t xml:space="preserve">= 3.9019, </w:t>
      </w:r>
      <w:r w:rsidR="00397F44" w:rsidRPr="00034D98">
        <w:rPr>
          <w:rFonts w:ascii="Book Antiqua" w:hAnsi="Book Antiqua"/>
          <w:i/>
          <w:sz w:val="24"/>
        </w:rPr>
        <w:t>P</w:t>
      </w:r>
      <w:r w:rsidR="00397F44" w:rsidRPr="00034D98">
        <w:rPr>
          <w:rFonts w:ascii="Book Antiqua" w:hAnsi="Book Antiqua"/>
          <w:sz w:val="24"/>
        </w:rPr>
        <w:t xml:space="preserve"> </w:t>
      </w:r>
      <w:r w:rsidRPr="00034D98">
        <w:rPr>
          <w:rFonts w:ascii="Book Antiqua" w:hAnsi="Book Antiqua"/>
          <w:sz w:val="24"/>
        </w:rPr>
        <w:t>= 0.1421). Publication bias was statistically evident (Egge</w:t>
      </w:r>
      <w:r w:rsidR="002C1AC7" w:rsidRPr="00034D98">
        <w:rPr>
          <w:rFonts w:ascii="Book Antiqua" w:hAnsi="Book Antiqua"/>
          <w:sz w:val="24"/>
        </w:rPr>
        <w:t>r</w:t>
      </w:r>
      <w:r w:rsidR="00397F44"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-1.4308, </w:t>
      </w:r>
      <w:r w:rsidR="00397F44" w:rsidRPr="00034D98">
        <w:rPr>
          <w:rFonts w:ascii="Book Antiqua" w:hAnsi="Book Antiqua"/>
          <w:i/>
          <w:sz w:val="24"/>
        </w:rPr>
        <w:t>P</w:t>
      </w:r>
      <w:r w:rsidR="00397F44" w:rsidRPr="00034D98">
        <w:rPr>
          <w:rFonts w:ascii="Book Antiqua" w:hAnsi="Book Antiqua"/>
          <w:sz w:val="24"/>
        </w:rPr>
        <w:t xml:space="preserve"> </w:t>
      </w:r>
      <w:r w:rsidR="002C1AC7" w:rsidRPr="00034D98">
        <w:rPr>
          <w:rFonts w:ascii="Book Antiqua" w:hAnsi="Book Antiqua"/>
          <w:sz w:val="24"/>
        </w:rPr>
        <w:t>= 0.0689)</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Long-term outcomes</w:t>
      </w: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Overall survival</w:t>
      </w:r>
      <w:r w:rsidR="00397F44" w:rsidRPr="00034D98">
        <w:rPr>
          <w:rFonts w:ascii="Book Antiqua" w:eastAsia="宋体" w:hAnsi="Book Antiqua" w:hint="eastAsia"/>
          <w:b/>
          <w:sz w:val="24"/>
          <w:lang w:eastAsia="zh-CN"/>
        </w:rPr>
        <w:t xml:space="preserve">: </w:t>
      </w:r>
      <w:proofErr w:type="spellStart"/>
      <w:r w:rsidRPr="00034D98">
        <w:rPr>
          <w:rFonts w:ascii="Book Antiqua" w:hAnsi="Book Antiqua"/>
          <w:sz w:val="24"/>
        </w:rPr>
        <w:t>Hinoi</w:t>
      </w:r>
      <w:proofErr w:type="spellEnd"/>
      <w:r w:rsidRPr="00034D98">
        <w:rPr>
          <w:rFonts w:ascii="Book Antiqua" w:hAnsi="Book Antiqua"/>
          <w:sz w:val="24"/>
        </w:rPr>
        <w:t xml:space="preserve"> </w:t>
      </w:r>
      <w:r w:rsidRPr="00034D98">
        <w:rPr>
          <w:rFonts w:ascii="Book Antiqua" w:hAnsi="Book Antiqua"/>
          <w:i/>
          <w:sz w:val="24"/>
        </w:rPr>
        <w:t xml:space="preserve">et </w:t>
      </w:r>
      <w:proofErr w:type="gramStart"/>
      <w:r w:rsidRPr="00034D98">
        <w:rPr>
          <w:rFonts w:ascii="Book Antiqua" w:hAnsi="Book Antiqua"/>
          <w:i/>
          <w:sz w:val="24"/>
        </w:rPr>
        <w:t>al</w:t>
      </w:r>
      <w:r w:rsidR="00397F44" w:rsidRPr="00034D98">
        <w:rPr>
          <w:rFonts w:ascii="Book Antiqua" w:hAnsi="Book Antiqua"/>
          <w:sz w:val="24"/>
          <w:vertAlign w:val="superscript"/>
        </w:rPr>
        <w:t>[</w:t>
      </w:r>
      <w:proofErr w:type="gramEnd"/>
      <w:r w:rsidR="00397F44" w:rsidRPr="00034D98">
        <w:rPr>
          <w:rFonts w:ascii="Book Antiqua" w:hAnsi="Book Antiqua"/>
          <w:sz w:val="24"/>
          <w:vertAlign w:val="superscript"/>
        </w:rPr>
        <w:t>32]</w:t>
      </w:r>
      <w:r w:rsidRPr="00034D98">
        <w:rPr>
          <w:rFonts w:ascii="Book Antiqua" w:hAnsi="Book Antiqua"/>
          <w:sz w:val="24"/>
        </w:rPr>
        <w:t xml:space="preserve"> reported overall survival in colon and rectal cancer separately. Three analyses of two studies reporte</w:t>
      </w:r>
      <w:r w:rsidR="008A4BCC" w:rsidRPr="00034D98">
        <w:rPr>
          <w:rFonts w:ascii="Book Antiqua" w:hAnsi="Book Antiqua"/>
          <w:sz w:val="24"/>
        </w:rPr>
        <w:t>d the overall survival with 95%</w:t>
      </w:r>
      <w:r w:rsidRPr="00034D98">
        <w:rPr>
          <w:rFonts w:ascii="Book Antiqua" w:hAnsi="Book Antiqua"/>
          <w:sz w:val="24"/>
        </w:rPr>
        <w:t>CIs. There was no significant difference in the overall survival between LAC and OC (mean difference</w:t>
      </w:r>
      <w:r w:rsidR="008A4BCC" w:rsidRPr="00034D98">
        <w:rPr>
          <w:rFonts w:ascii="Book Antiqua" w:eastAsia="宋体" w:hAnsi="Book Antiqua" w:hint="eastAsia"/>
          <w:sz w:val="24"/>
          <w:lang w:eastAsia="zh-CN"/>
        </w:rPr>
        <w:t xml:space="preserve"> </w:t>
      </w:r>
      <w:r w:rsidRPr="00034D98">
        <w:rPr>
          <w:rFonts w:ascii="Book Antiqua" w:hAnsi="Book Antiqua"/>
          <w:sz w:val="24"/>
        </w:rPr>
        <w:t>=</w:t>
      </w:r>
      <w:r w:rsidR="008A4BCC" w:rsidRPr="00034D98">
        <w:rPr>
          <w:rFonts w:ascii="Book Antiqua" w:eastAsia="宋体" w:hAnsi="Book Antiqua" w:hint="eastAsia"/>
          <w:sz w:val="24"/>
          <w:lang w:eastAsia="zh-CN"/>
        </w:rPr>
        <w:t xml:space="preserve"> </w:t>
      </w:r>
      <w:r w:rsidRPr="00034D98">
        <w:rPr>
          <w:rFonts w:ascii="Book Antiqua" w:hAnsi="Book Antiqua"/>
          <w:sz w:val="24"/>
        </w:rPr>
        <w:t>0.8321, 95%CI</w:t>
      </w:r>
      <w:r w:rsidR="008A4BCC" w:rsidRPr="00034D98">
        <w:rPr>
          <w:rFonts w:ascii="Book Antiqua" w:eastAsia="宋体" w:hAnsi="Book Antiqua" w:hint="eastAsia"/>
          <w:sz w:val="24"/>
          <w:lang w:eastAsia="zh-CN"/>
        </w:rPr>
        <w:t xml:space="preserve">: </w:t>
      </w:r>
      <w:r w:rsidRPr="00034D98">
        <w:rPr>
          <w:rFonts w:ascii="Book Antiqua" w:hAnsi="Book Antiqua"/>
          <w:sz w:val="24"/>
        </w:rPr>
        <w:t xml:space="preserve">0.5331 to 1.2990, </w:t>
      </w:r>
      <w:r w:rsidR="008A4BCC" w:rsidRPr="00034D98">
        <w:rPr>
          <w:rFonts w:ascii="Book Antiqua" w:hAnsi="Book Antiqua"/>
          <w:i/>
          <w:sz w:val="24"/>
        </w:rPr>
        <w:t>P</w:t>
      </w:r>
      <w:r w:rsidR="008A4BCC" w:rsidRPr="00034D98">
        <w:rPr>
          <w:rFonts w:ascii="Book Antiqua" w:hAnsi="Book Antiqua"/>
          <w:sz w:val="24"/>
        </w:rPr>
        <w:t xml:space="preserve"> </w:t>
      </w:r>
      <w:r w:rsidRPr="00034D98">
        <w:rPr>
          <w:rFonts w:ascii="Book Antiqua" w:hAnsi="Book Antiqua"/>
          <w:sz w:val="24"/>
        </w:rPr>
        <w:t>=</w:t>
      </w:r>
      <w:r w:rsidR="008A4BCC" w:rsidRPr="00034D98">
        <w:rPr>
          <w:rFonts w:ascii="Book Antiqua" w:eastAsia="宋体" w:hAnsi="Book Antiqua" w:hint="eastAsia"/>
          <w:sz w:val="24"/>
          <w:lang w:eastAsia="zh-CN"/>
        </w:rPr>
        <w:t xml:space="preserve"> </w:t>
      </w:r>
      <w:r w:rsidRPr="00034D98">
        <w:rPr>
          <w:rFonts w:ascii="Book Antiqua" w:hAnsi="Book Antiqua"/>
          <w:sz w:val="24"/>
        </w:rPr>
        <w:t xml:space="preserve">0.4187). Heterogeneity and publication bias were not evident (Cochrane’s </w:t>
      </w:r>
      <w:r w:rsidRPr="00034D98">
        <w:rPr>
          <w:rFonts w:ascii="Book Antiqua" w:hAnsi="Book Antiqua"/>
          <w:i/>
          <w:sz w:val="24"/>
        </w:rPr>
        <w:t>Q</w:t>
      </w:r>
      <w:r w:rsidR="008A4BCC" w:rsidRPr="00034D98">
        <w:rPr>
          <w:rFonts w:ascii="Book Antiqua" w:eastAsia="宋体" w:hAnsi="Book Antiqua" w:hint="eastAsia"/>
          <w:sz w:val="24"/>
          <w:lang w:eastAsia="zh-CN"/>
        </w:rPr>
        <w:t xml:space="preserve"> </w:t>
      </w:r>
      <w:r w:rsidRPr="00034D98">
        <w:rPr>
          <w:rFonts w:ascii="Book Antiqua" w:hAnsi="Book Antiqua"/>
          <w:sz w:val="24"/>
        </w:rPr>
        <w:t xml:space="preserve">= 3.3977, </w:t>
      </w:r>
      <w:r w:rsidR="008A4BCC" w:rsidRPr="00034D98">
        <w:rPr>
          <w:rFonts w:ascii="Book Antiqua" w:hAnsi="Book Antiqua"/>
          <w:i/>
          <w:sz w:val="24"/>
        </w:rPr>
        <w:t>P</w:t>
      </w:r>
      <w:r w:rsidR="008A4BCC" w:rsidRPr="00034D98">
        <w:rPr>
          <w:rFonts w:ascii="Book Antiqua" w:hAnsi="Book Antiqua"/>
          <w:sz w:val="24"/>
        </w:rPr>
        <w:t xml:space="preserve"> </w:t>
      </w:r>
      <w:r w:rsidRPr="00034D98">
        <w:rPr>
          <w:rFonts w:ascii="Book Antiqua" w:hAnsi="Book Antiqua"/>
          <w:sz w:val="24"/>
        </w:rPr>
        <w:t>= 0.1829, Egg</w:t>
      </w:r>
      <w:r w:rsidR="002C1AC7" w:rsidRPr="00034D98">
        <w:rPr>
          <w:rFonts w:ascii="Book Antiqua" w:hAnsi="Book Antiqua"/>
          <w:sz w:val="24"/>
        </w:rPr>
        <w:t>er</w:t>
      </w:r>
      <w:r w:rsidR="008A4BCC"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-1.9819, </w:t>
      </w:r>
      <w:r w:rsidR="008A4BCC" w:rsidRPr="00034D98">
        <w:rPr>
          <w:rFonts w:ascii="Book Antiqua" w:hAnsi="Book Antiqua"/>
          <w:i/>
          <w:sz w:val="24"/>
        </w:rPr>
        <w:t>P</w:t>
      </w:r>
      <w:r w:rsidR="008A4BCC" w:rsidRPr="00034D98">
        <w:rPr>
          <w:rFonts w:ascii="Book Antiqua" w:hAnsi="Book Antiqua"/>
          <w:sz w:val="24"/>
        </w:rPr>
        <w:t xml:space="preserve"> </w:t>
      </w:r>
      <w:r w:rsidR="002C1AC7" w:rsidRPr="00034D98">
        <w:rPr>
          <w:rFonts w:ascii="Book Antiqua" w:hAnsi="Book Antiqua"/>
          <w:sz w:val="24"/>
        </w:rPr>
        <w:t>= 0.3846) (Fig</w:t>
      </w:r>
      <w:r w:rsidR="008A4BCC" w:rsidRPr="00034D98">
        <w:rPr>
          <w:rFonts w:ascii="Book Antiqua" w:eastAsia="宋体" w:hAnsi="Book Antiqua" w:hint="eastAsia"/>
          <w:sz w:val="24"/>
          <w:lang w:eastAsia="zh-CN"/>
        </w:rPr>
        <w:t>ure</w:t>
      </w:r>
      <w:r w:rsidR="002C1AC7" w:rsidRPr="00034D98">
        <w:rPr>
          <w:rFonts w:ascii="Book Antiqua" w:hAnsi="Book Antiqua"/>
          <w:sz w:val="24"/>
        </w:rPr>
        <w:t xml:space="preserve"> 9</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Disease specific survival</w:t>
      </w:r>
      <w:r w:rsidR="008A4BCC" w:rsidRPr="00034D98">
        <w:rPr>
          <w:rFonts w:ascii="Book Antiqua" w:eastAsia="宋体" w:hAnsi="Book Antiqua" w:hint="eastAsia"/>
          <w:b/>
          <w:sz w:val="24"/>
          <w:lang w:eastAsia="zh-CN"/>
        </w:rPr>
        <w:t xml:space="preserve">: </w:t>
      </w:r>
      <w:proofErr w:type="spellStart"/>
      <w:r w:rsidRPr="00034D98">
        <w:rPr>
          <w:rFonts w:ascii="Book Antiqua" w:hAnsi="Book Antiqua"/>
          <w:sz w:val="24"/>
        </w:rPr>
        <w:t>Hinoi</w:t>
      </w:r>
      <w:proofErr w:type="spellEnd"/>
      <w:r w:rsidRPr="00034D98">
        <w:rPr>
          <w:rFonts w:ascii="Book Antiqua" w:hAnsi="Book Antiqua"/>
          <w:sz w:val="24"/>
        </w:rPr>
        <w:t xml:space="preserve"> </w:t>
      </w:r>
      <w:r w:rsidRPr="00034D98">
        <w:rPr>
          <w:rFonts w:ascii="Book Antiqua" w:hAnsi="Book Antiqua"/>
          <w:i/>
          <w:sz w:val="24"/>
        </w:rPr>
        <w:t xml:space="preserve">et </w:t>
      </w:r>
      <w:proofErr w:type="gramStart"/>
      <w:r w:rsidRPr="00034D98">
        <w:rPr>
          <w:rFonts w:ascii="Book Antiqua" w:hAnsi="Book Antiqua"/>
          <w:i/>
          <w:sz w:val="24"/>
        </w:rPr>
        <w:t>al</w:t>
      </w:r>
      <w:r w:rsidR="008A4BCC" w:rsidRPr="00034D98">
        <w:rPr>
          <w:rFonts w:ascii="Book Antiqua" w:hAnsi="Book Antiqua"/>
          <w:sz w:val="24"/>
          <w:vertAlign w:val="superscript"/>
        </w:rPr>
        <w:t>[</w:t>
      </w:r>
      <w:proofErr w:type="gramEnd"/>
      <w:r w:rsidR="008A4BCC" w:rsidRPr="00034D98">
        <w:rPr>
          <w:rFonts w:ascii="Book Antiqua" w:hAnsi="Book Antiqua"/>
          <w:sz w:val="24"/>
          <w:vertAlign w:val="superscript"/>
        </w:rPr>
        <w:t>32]</w:t>
      </w:r>
      <w:r w:rsidRPr="00034D98">
        <w:rPr>
          <w:rFonts w:ascii="Book Antiqua" w:hAnsi="Book Antiqua"/>
          <w:sz w:val="24"/>
        </w:rPr>
        <w:t xml:space="preserve"> reported disease specific survival in colon and rectal cancer separately. Three analyses of two studies reported the dis</w:t>
      </w:r>
      <w:r w:rsidR="008A4BCC" w:rsidRPr="00034D98">
        <w:rPr>
          <w:rFonts w:ascii="Book Antiqua" w:hAnsi="Book Antiqua"/>
          <w:sz w:val="24"/>
        </w:rPr>
        <w:t>ease specific survival with 95%</w:t>
      </w:r>
      <w:r w:rsidRPr="00034D98">
        <w:rPr>
          <w:rFonts w:ascii="Book Antiqua" w:hAnsi="Book Antiqua"/>
          <w:sz w:val="24"/>
        </w:rPr>
        <w:t xml:space="preserve">CIs. There was no significant difference in the disease </w:t>
      </w:r>
      <w:r w:rsidRPr="00034D98">
        <w:rPr>
          <w:rFonts w:ascii="Book Antiqua" w:hAnsi="Book Antiqua"/>
          <w:sz w:val="24"/>
        </w:rPr>
        <w:lastRenderedPageBreak/>
        <w:t>specific survival between LAC and OC (mean difference</w:t>
      </w:r>
      <w:r w:rsidR="00FD3222" w:rsidRPr="00034D98">
        <w:rPr>
          <w:rFonts w:ascii="Book Antiqua" w:eastAsia="宋体" w:hAnsi="Book Antiqua" w:hint="eastAsia"/>
          <w:sz w:val="24"/>
          <w:lang w:eastAsia="zh-CN"/>
        </w:rPr>
        <w:t xml:space="preserve"> </w:t>
      </w:r>
      <w:r w:rsidRPr="00034D98">
        <w:rPr>
          <w:rFonts w:ascii="Book Antiqua" w:hAnsi="Book Antiqua"/>
          <w:sz w:val="24"/>
        </w:rPr>
        <w:t>= 1.0254, 95%CI</w:t>
      </w:r>
      <w:r w:rsidR="00FD3222" w:rsidRPr="00034D98">
        <w:rPr>
          <w:rFonts w:ascii="Book Antiqua" w:eastAsia="宋体" w:hAnsi="Book Antiqua" w:hint="eastAsia"/>
          <w:sz w:val="24"/>
          <w:lang w:eastAsia="zh-CN"/>
        </w:rPr>
        <w:t xml:space="preserve">: </w:t>
      </w:r>
      <w:r w:rsidRPr="00034D98">
        <w:rPr>
          <w:rFonts w:ascii="Book Antiqua" w:hAnsi="Book Antiqua"/>
          <w:sz w:val="24"/>
        </w:rPr>
        <w:t xml:space="preserve">0.6707 to 1.5675, </w:t>
      </w:r>
      <w:r w:rsidR="00FD3222" w:rsidRPr="00034D98">
        <w:rPr>
          <w:rFonts w:ascii="Book Antiqua" w:hAnsi="Book Antiqua"/>
          <w:i/>
          <w:sz w:val="24"/>
        </w:rPr>
        <w:t>P</w:t>
      </w:r>
      <w:r w:rsidR="00FD3222" w:rsidRPr="00034D98">
        <w:rPr>
          <w:rFonts w:ascii="Book Antiqua" w:hAnsi="Book Antiqua"/>
          <w:sz w:val="24"/>
        </w:rPr>
        <w:t xml:space="preserve"> </w:t>
      </w:r>
      <w:r w:rsidRPr="00034D98">
        <w:rPr>
          <w:rFonts w:ascii="Book Antiqua" w:hAnsi="Book Antiqua"/>
          <w:sz w:val="24"/>
        </w:rPr>
        <w:t>=</w:t>
      </w:r>
      <w:r w:rsidR="00FD3222" w:rsidRPr="00034D98">
        <w:rPr>
          <w:rFonts w:ascii="Book Antiqua" w:eastAsia="宋体" w:hAnsi="Book Antiqua" w:hint="eastAsia"/>
          <w:sz w:val="24"/>
          <w:lang w:eastAsia="zh-CN"/>
        </w:rPr>
        <w:t xml:space="preserve"> </w:t>
      </w:r>
      <w:r w:rsidRPr="00034D98">
        <w:rPr>
          <w:rFonts w:ascii="Book Antiqua" w:hAnsi="Book Antiqua"/>
          <w:sz w:val="24"/>
        </w:rPr>
        <w:t xml:space="preserve">0.9209). Heterogeneity and publication bias were not evident (Cochrane’s </w:t>
      </w:r>
      <w:r w:rsidRPr="00034D98">
        <w:rPr>
          <w:rFonts w:ascii="Book Antiqua" w:hAnsi="Book Antiqua"/>
          <w:i/>
          <w:sz w:val="24"/>
        </w:rPr>
        <w:t>Q</w:t>
      </w:r>
      <w:r w:rsidR="00FD3222" w:rsidRPr="00034D98">
        <w:rPr>
          <w:rFonts w:ascii="Book Antiqua" w:eastAsia="宋体" w:hAnsi="Book Antiqua" w:hint="eastAsia"/>
          <w:sz w:val="24"/>
          <w:lang w:eastAsia="zh-CN"/>
        </w:rPr>
        <w:t xml:space="preserve"> </w:t>
      </w:r>
      <w:r w:rsidRPr="00034D98">
        <w:rPr>
          <w:rFonts w:ascii="Book Antiqua" w:hAnsi="Book Antiqua"/>
          <w:sz w:val="24"/>
        </w:rPr>
        <w:t xml:space="preserve">= 0.1648, </w:t>
      </w:r>
      <w:r w:rsidR="00FD3222" w:rsidRPr="00034D98">
        <w:rPr>
          <w:rFonts w:ascii="Book Antiqua" w:hAnsi="Book Antiqua"/>
          <w:i/>
          <w:sz w:val="24"/>
        </w:rPr>
        <w:t>P</w:t>
      </w:r>
      <w:r w:rsidR="00FD3222" w:rsidRPr="00034D98">
        <w:rPr>
          <w:rFonts w:ascii="Book Antiqua" w:hAnsi="Book Antiqua"/>
          <w:sz w:val="24"/>
        </w:rPr>
        <w:t xml:space="preserve"> </w:t>
      </w:r>
      <w:r w:rsidRPr="00034D98">
        <w:rPr>
          <w:rFonts w:ascii="Book Antiqua" w:hAnsi="Book Antiqua"/>
          <w:sz w:val="24"/>
        </w:rPr>
        <w:t>= 0.9209, Egg</w:t>
      </w:r>
      <w:r w:rsidR="002C1AC7" w:rsidRPr="00034D98">
        <w:rPr>
          <w:rFonts w:ascii="Book Antiqua" w:hAnsi="Book Antiqua"/>
          <w:sz w:val="24"/>
        </w:rPr>
        <w:t>er</w:t>
      </w:r>
      <w:r w:rsidR="00FD3222"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-0.4921, </w:t>
      </w:r>
      <w:r w:rsidR="00FD3222" w:rsidRPr="00034D98">
        <w:rPr>
          <w:rFonts w:ascii="Book Antiqua" w:hAnsi="Book Antiqua"/>
          <w:i/>
          <w:sz w:val="24"/>
        </w:rPr>
        <w:t>P</w:t>
      </w:r>
      <w:r w:rsidR="00FD3222" w:rsidRPr="00034D98">
        <w:rPr>
          <w:rFonts w:ascii="Book Antiqua" w:hAnsi="Book Antiqua"/>
          <w:sz w:val="24"/>
        </w:rPr>
        <w:t xml:space="preserve"> </w:t>
      </w:r>
      <w:r w:rsidR="002C1AC7" w:rsidRPr="00034D98">
        <w:rPr>
          <w:rFonts w:ascii="Book Antiqua" w:hAnsi="Book Antiqua"/>
          <w:sz w:val="24"/>
        </w:rPr>
        <w:t>= 0.1559) (Fig</w:t>
      </w:r>
      <w:r w:rsidR="00FD3222" w:rsidRPr="00034D98">
        <w:rPr>
          <w:rFonts w:ascii="Book Antiqua" w:eastAsia="宋体" w:hAnsi="Book Antiqua" w:hint="eastAsia"/>
          <w:sz w:val="24"/>
          <w:lang w:eastAsia="zh-CN"/>
        </w:rPr>
        <w:t>ure</w:t>
      </w:r>
      <w:r w:rsidR="002C1AC7" w:rsidRPr="00034D98">
        <w:rPr>
          <w:rFonts w:ascii="Book Antiqua" w:hAnsi="Book Antiqua"/>
          <w:sz w:val="24"/>
        </w:rPr>
        <w:t xml:space="preserve"> 10</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 xml:space="preserve">Oncological clearance </w:t>
      </w:r>
    </w:p>
    <w:p w:rsidR="00A31E61" w:rsidRPr="00034D98" w:rsidRDefault="00A31E61" w:rsidP="00034D98">
      <w:pPr>
        <w:spacing w:line="360" w:lineRule="auto"/>
        <w:rPr>
          <w:rFonts w:ascii="Book Antiqua" w:eastAsia="宋体" w:hAnsi="Book Antiqua"/>
          <w:b/>
          <w:sz w:val="24"/>
          <w:lang w:eastAsia="zh-CN"/>
        </w:rPr>
      </w:pPr>
      <w:r w:rsidRPr="00034D98">
        <w:rPr>
          <w:rFonts w:ascii="Book Antiqua" w:hAnsi="Book Antiqua"/>
          <w:b/>
          <w:sz w:val="24"/>
        </w:rPr>
        <w:t>The number of dissected lymph nodes</w:t>
      </w:r>
      <w:r w:rsidR="00361195" w:rsidRPr="00034D98">
        <w:rPr>
          <w:rFonts w:ascii="Book Antiqua" w:eastAsia="宋体" w:hAnsi="Book Antiqua" w:hint="eastAsia"/>
          <w:b/>
          <w:sz w:val="24"/>
          <w:lang w:eastAsia="zh-CN"/>
        </w:rPr>
        <w:t xml:space="preserve">: </w:t>
      </w:r>
      <w:r w:rsidRPr="00034D98">
        <w:rPr>
          <w:rFonts w:ascii="Book Antiqua" w:hAnsi="Book Antiqua"/>
          <w:sz w:val="24"/>
        </w:rPr>
        <w:t>Two studies reported the number of dissected lymph nodes as the mean value with standard deviation. There was no significant difference in the number of dissected lymph nodes between LAC and OC (mean difference</w:t>
      </w:r>
      <w:r w:rsidR="00265F7E" w:rsidRPr="00034D98">
        <w:rPr>
          <w:rFonts w:ascii="Book Antiqua" w:eastAsia="宋体" w:hAnsi="Book Antiqua" w:hint="eastAsia"/>
          <w:sz w:val="24"/>
          <w:lang w:eastAsia="zh-CN"/>
        </w:rPr>
        <w:t xml:space="preserve"> </w:t>
      </w:r>
      <w:r w:rsidRPr="00034D98">
        <w:rPr>
          <w:rFonts w:ascii="Book Antiqua" w:hAnsi="Book Antiqua"/>
          <w:sz w:val="24"/>
        </w:rPr>
        <w:t>= -0.1360, 95%CI</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-4.0553 to 3.7833, </w:t>
      </w:r>
      <w:r w:rsidR="00265F7E" w:rsidRPr="00034D98">
        <w:rPr>
          <w:rFonts w:ascii="Book Antiqua" w:hAnsi="Book Antiqua"/>
          <w:i/>
          <w:sz w:val="24"/>
        </w:rPr>
        <w:t>P</w:t>
      </w:r>
      <w:r w:rsidR="00265F7E" w:rsidRPr="00034D98">
        <w:rPr>
          <w:rFonts w:ascii="Book Antiqua" w:hAnsi="Book Antiqua"/>
          <w:sz w:val="24"/>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0.9458). Heterogeneity and publication bias were not evident (Cochrane’s </w:t>
      </w:r>
      <w:r w:rsidRPr="00034D98">
        <w:rPr>
          <w:rFonts w:ascii="Book Antiqua" w:hAnsi="Book Antiqua"/>
          <w:i/>
          <w:sz w:val="24"/>
        </w:rPr>
        <w:t>Q</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 3.2471, </w:t>
      </w:r>
      <w:r w:rsidR="00265F7E" w:rsidRPr="00034D98">
        <w:rPr>
          <w:rFonts w:ascii="Book Antiqua" w:hAnsi="Book Antiqua"/>
          <w:i/>
          <w:sz w:val="24"/>
        </w:rPr>
        <w:t>P</w:t>
      </w:r>
      <w:r w:rsidR="00265F7E" w:rsidRPr="00034D98">
        <w:rPr>
          <w:rFonts w:ascii="Book Antiqua" w:hAnsi="Book Antiqua"/>
          <w:sz w:val="24"/>
        </w:rPr>
        <w:t xml:space="preserve"> </w:t>
      </w:r>
      <w:r w:rsidRPr="00034D98">
        <w:rPr>
          <w:rFonts w:ascii="Book Antiqua" w:hAnsi="Book Antiqua"/>
          <w:sz w:val="24"/>
        </w:rPr>
        <w:t xml:space="preserve">= 0.0716, Kendall tau rank correlation coefficient by </w:t>
      </w:r>
      <w:proofErr w:type="spellStart"/>
      <w:r w:rsidRPr="00034D98">
        <w:rPr>
          <w:rFonts w:ascii="Book Antiqua" w:hAnsi="Book Antiqua"/>
          <w:sz w:val="24"/>
        </w:rPr>
        <w:t>Begg</w:t>
      </w:r>
      <w:proofErr w:type="spellEnd"/>
      <w:r w:rsidRPr="00034D98">
        <w:rPr>
          <w:rFonts w:ascii="Book Antiqua" w:hAnsi="Book Antiqua"/>
          <w:sz w:val="24"/>
        </w:rPr>
        <w:t xml:space="preserve"> te</w:t>
      </w:r>
      <w:r w:rsidR="002C1AC7" w:rsidRPr="00034D98">
        <w:rPr>
          <w:rFonts w:ascii="Book Antiqua" w:hAnsi="Book Antiqua"/>
          <w:sz w:val="24"/>
        </w:rPr>
        <w:t>st</w:t>
      </w:r>
      <w:r w:rsidR="00265F7E" w:rsidRPr="00034D98">
        <w:rPr>
          <w:rFonts w:ascii="Book Antiqua" w:eastAsia="宋体" w:hAnsi="Book Antiqua" w:hint="eastAsia"/>
          <w:sz w:val="24"/>
          <w:lang w:eastAsia="zh-CN"/>
        </w:rPr>
        <w:t xml:space="preserve"> </w:t>
      </w:r>
      <w:r w:rsidR="002C1AC7" w:rsidRPr="00034D98">
        <w:rPr>
          <w:rFonts w:ascii="Book Antiqua" w:hAnsi="Book Antiqua"/>
          <w:sz w:val="24"/>
        </w:rPr>
        <w:t xml:space="preserve">= 1.0000, </w:t>
      </w:r>
      <w:r w:rsidR="00265F7E" w:rsidRPr="00034D98">
        <w:rPr>
          <w:rFonts w:ascii="Book Antiqua" w:hAnsi="Book Antiqua"/>
          <w:i/>
          <w:sz w:val="24"/>
        </w:rPr>
        <w:t>P</w:t>
      </w:r>
      <w:r w:rsidR="00265F7E" w:rsidRPr="00034D98">
        <w:rPr>
          <w:rFonts w:ascii="Book Antiqua" w:hAnsi="Book Antiqua"/>
          <w:sz w:val="24"/>
        </w:rPr>
        <w:t xml:space="preserve"> </w:t>
      </w:r>
      <w:r w:rsidR="002C1AC7" w:rsidRPr="00034D98">
        <w:rPr>
          <w:rFonts w:ascii="Book Antiqua" w:hAnsi="Book Antiqua"/>
          <w:sz w:val="24"/>
        </w:rPr>
        <w:t>= 0.3173)</w:t>
      </w:r>
      <w:r w:rsidRPr="00034D98">
        <w:rPr>
          <w:rFonts w:ascii="Book Antiqua" w:hAnsi="Book Antiqua"/>
          <w:sz w:val="24"/>
        </w:rPr>
        <w:t>.</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i/>
          <w:sz w:val="24"/>
        </w:rPr>
      </w:pPr>
      <w:r w:rsidRPr="00034D98">
        <w:rPr>
          <w:rFonts w:ascii="Book Antiqua" w:hAnsi="Book Antiqua"/>
          <w:b/>
          <w:i/>
          <w:sz w:val="24"/>
        </w:rPr>
        <w:t>Study quality</w:t>
      </w:r>
    </w:p>
    <w:p w:rsidR="00A31E61" w:rsidRPr="00034D98" w:rsidRDefault="00A31E61" w:rsidP="00034D98">
      <w:pPr>
        <w:spacing w:line="360" w:lineRule="auto"/>
        <w:rPr>
          <w:rFonts w:ascii="Book Antiqua" w:hAnsi="Book Antiqua"/>
          <w:sz w:val="24"/>
        </w:rPr>
      </w:pPr>
      <w:r w:rsidRPr="00034D98">
        <w:rPr>
          <w:rFonts w:ascii="Book Antiqua" w:hAnsi="Book Antiqua"/>
          <w:sz w:val="24"/>
        </w:rPr>
        <w:t>There was only on</w:t>
      </w:r>
      <w:r w:rsidR="005A46E9" w:rsidRPr="00034D98">
        <w:rPr>
          <w:rFonts w:ascii="Book Antiqua" w:hAnsi="Book Antiqua"/>
          <w:sz w:val="24"/>
        </w:rPr>
        <w:t xml:space="preserve">e randomized controlled </w:t>
      </w:r>
      <w:proofErr w:type="gramStart"/>
      <w:r w:rsidR="005A46E9" w:rsidRPr="00034D98">
        <w:rPr>
          <w:rFonts w:ascii="Book Antiqua" w:hAnsi="Book Antiqua"/>
          <w:sz w:val="24"/>
        </w:rPr>
        <w:t>study</w:t>
      </w:r>
      <w:r w:rsidR="005A46E9" w:rsidRPr="00034D98">
        <w:rPr>
          <w:rFonts w:ascii="Book Antiqua" w:hAnsi="Book Antiqua"/>
          <w:sz w:val="24"/>
          <w:vertAlign w:val="superscript"/>
        </w:rPr>
        <w:t>[</w:t>
      </w:r>
      <w:proofErr w:type="gramEnd"/>
      <w:r w:rsidRPr="00034D98">
        <w:rPr>
          <w:rFonts w:ascii="Book Antiqua" w:hAnsi="Book Antiqua"/>
          <w:sz w:val="24"/>
          <w:vertAlign w:val="superscript"/>
        </w:rPr>
        <w:t>1</w:t>
      </w:r>
      <w:r w:rsidR="005A46E9" w:rsidRPr="00034D98">
        <w:rPr>
          <w:rFonts w:ascii="Book Antiqua" w:hAnsi="Book Antiqua"/>
          <w:sz w:val="24"/>
          <w:vertAlign w:val="superscript"/>
        </w:rPr>
        <w:t>9</w:t>
      </w:r>
      <w:r w:rsidRPr="00034D98">
        <w:rPr>
          <w:rFonts w:ascii="Book Antiqua" w:hAnsi="Book Antiqua"/>
          <w:sz w:val="24"/>
          <w:vertAlign w:val="superscript"/>
        </w:rPr>
        <w:t>]</w:t>
      </w:r>
      <w:r w:rsidRPr="00034D98">
        <w:rPr>
          <w:rFonts w:ascii="Book Antiqua" w:hAnsi="Book Antiqua"/>
          <w:sz w:val="24"/>
        </w:rPr>
        <w:t xml:space="preserve"> which contained the following; random sequence generation, allocation concealment, blinding of participants, personnel and outcome assessors, incomplete outcome data, selective reporting and other potential threats to validity.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The study which had 5 or less star points on the NOS scale related to 5 short-term outcomes; amount of estimated blood loss, overall morbidity, incisional surgical site infection, anastomotic leakage and time of normal bowel function. These outcomes were synthesized with studies which had 6 or more star poin</w:t>
      </w:r>
      <w:r w:rsidR="002D0657" w:rsidRPr="00034D98">
        <w:rPr>
          <w:rFonts w:ascii="Book Antiqua" w:hAnsi="Book Antiqua"/>
          <w:sz w:val="24"/>
        </w:rPr>
        <w:t>ts</w:t>
      </w:r>
      <w:r w:rsidRPr="00034D98">
        <w:rPr>
          <w:rFonts w:ascii="Book Antiqua" w:hAnsi="Book Antiqua"/>
          <w:sz w:val="24"/>
        </w:rPr>
        <w:t>. Results were similar to the primary analyzed results and there was no conversion of interpretation.</w:t>
      </w:r>
    </w:p>
    <w:p w:rsidR="00A31E61" w:rsidRPr="00034D98" w:rsidRDefault="00A31E61" w:rsidP="00034D98">
      <w:pPr>
        <w:spacing w:line="360" w:lineRule="auto"/>
        <w:rPr>
          <w:rFonts w:ascii="Book Antiqua" w:hAnsi="Book Antiqua"/>
          <w:sz w:val="24"/>
        </w:rPr>
      </w:pPr>
    </w:p>
    <w:p w:rsidR="00A31E61" w:rsidRPr="00034D98" w:rsidRDefault="00A31E61" w:rsidP="00034D98">
      <w:pPr>
        <w:spacing w:line="360" w:lineRule="auto"/>
        <w:rPr>
          <w:rFonts w:ascii="Book Antiqua" w:hAnsi="Book Antiqua"/>
          <w:b/>
          <w:sz w:val="24"/>
        </w:rPr>
      </w:pPr>
      <w:r w:rsidRPr="00034D98">
        <w:rPr>
          <w:rFonts w:ascii="Book Antiqua" w:hAnsi="Book Antiqua"/>
          <w:b/>
          <w:sz w:val="24"/>
        </w:rPr>
        <w:t xml:space="preserve">DISCUSSION </w:t>
      </w:r>
    </w:p>
    <w:p w:rsidR="00A31E61" w:rsidRPr="00034D98" w:rsidRDefault="00A31E61" w:rsidP="00034D98">
      <w:pPr>
        <w:spacing w:line="360" w:lineRule="auto"/>
        <w:rPr>
          <w:rFonts w:ascii="Book Antiqua" w:hAnsi="Book Antiqua"/>
          <w:sz w:val="24"/>
        </w:rPr>
      </w:pPr>
      <w:r w:rsidRPr="00034D98">
        <w:rPr>
          <w:rFonts w:ascii="Book Antiqua" w:hAnsi="Book Antiqua"/>
          <w:sz w:val="24"/>
        </w:rPr>
        <w:t xml:space="preserve">Two systematic reviews that compare LAC with OC report benefits in short-term outcome. </w:t>
      </w:r>
      <w:proofErr w:type="spellStart"/>
      <w:r w:rsidRPr="00034D98">
        <w:rPr>
          <w:rFonts w:ascii="Book Antiqua" w:hAnsi="Book Antiqua"/>
          <w:sz w:val="24"/>
        </w:rPr>
        <w:t>Grailey</w:t>
      </w:r>
      <w:proofErr w:type="spellEnd"/>
      <w:r w:rsidRPr="00034D98">
        <w:rPr>
          <w:rFonts w:ascii="Book Antiqua" w:hAnsi="Book Antiqua"/>
          <w:sz w:val="24"/>
        </w:rPr>
        <w:t xml:space="preserve"> </w:t>
      </w:r>
      <w:r w:rsidRPr="00034D98">
        <w:rPr>
          <w:rFonts w:ascii="Book Antiqua" w:hAnsi="Book Antiqua"/>
          <w:i/>
          <w:sz w:val="24"/>
        </w:rPr>
        <w:t xml:space="preserve">et </w:t>
      </w:r>
      <w:proofErr w:type="gramStart"/>
      <w:r w:rsidRPr="00034D98">
        <w:rPr>
          <w:rFonts w:ascii="Book Antiqua" w:hAnsi="Book Antiqua"/>
          <w:i/>
          <w:sz w:val="24"/>
        </w:rPr>
        <w:t>al</w:t>
      </w:r>
      <w:r w:rsidR="00265F7E" w:rsidRPr="00034D98">
        <w:rPr>
          <w:rFonts w:ascii="Book Antiqua" w:hAnsi="Book Antiqua"/>
          <w:sz w:val="24"/>
          <w:vertAlign w:val="superscript"/>
        </w:rPr>
        <w:t>[</w:t>
      </w:r>
      <w:proofErr w:type="gramEnd"/>
      <w:r w:rsidR="00265F7E" w:rsidRPr="00034D98">
        <w:rPr>
          <w:rFonts w:ascii="Book Antiqua" w:hAnsi="Book Antiqua"/>
          <w:sz w:val="24"/>
          <w:vertAlign w:val="superscript"/>
        </w:rPr>
        <w:t>11]</w:t>
      </w:r>
      <w:r w:rsidRPr="00034D98">
        <w:rPr>
          <w:rFonts w:ascii="Book Antiqua" w:hAnsi="Book Antiqua"/>
          <w:sz w:val="24"/>
        </w:rPr>
        <w:t xml:space="preserve"> report that LAC reduces the length of hospital stay, </w:t>
      </w:r>
      <w:r w:rsidRPr="00034D98">
        <w:rPr>
          <w:rFonts w:ascii="Book Antiqua" w:hAnsi="Book Antiqua"/>
          <w:sz w:val="24"/>
        </w:rPr>
        <w:lastRenderedPageBreak/>
        <w:t>intraoperative blood loss, pneumonia, time to normal bowel function, cardiac complication and wound infection. Antoniou</w:t>
      </w:r>
      <w:r w:rsidRPr="00034D98">
        <w:rPr>
          <w:rFonts w:ascii="Book Antiqua" w:hAnsi="Book Antiqua"/>
          <w:i/>
          <w:sz w:val="24"/>
        </w:rPr>
        <w:t xml:space="preserve"> et </w:t>
      </w:r>
      <w:proofErr w:type="gramStart"/>
      <w:r w:rsidRPr="00034D98">
        <w:rPr>
          <w:rFonts w:ascii="Book Antiqua" w:hAnsi="Book Antiqua"/>
          <w:i/>
          <w:sz w:val="24"/>
        </w:rPr>
        <w:t>al</w:t>
      </w:r>
      <w:r w:rsidR="00265F7E" w:rsidRPr="00034D98">
        <w:rPr>
          <w:rFonts w:ascii="Book Antiqua" w:hAnsi="Book Antiqua"/>
          <w:sz w:val="24"/>
          <w:vertAlign w:val="superscript"/>
        </w:rPr>
        <w:t>[</w:t>
      </w:r>
      <w:proofErr w:type="gramEnd"/>
      <w:r w:rsidR="00265F7E" w:rsidRPr="00034D98">
        <w:rPr>
          <w:rFonts w:ascii="Book Antiqua" w:hAnsi="Book Antiqua"/>
          <w:sz w:val="24"/>
          <w:vertAlign w:val="superscript"/>
        </w:rPr>
        <w:t>12]</w:t>
      </w:r>
      <w:r w:rsidRPr="00034D98">
        <w:rPr>
          <w:rFonts w:ascii="Book Antiqua" w:hAnsi="Book Antiqua"/>
          <w:sz w:val="24"/>
        </w:rPr>
        <w:t xml:space="preserve"> report that LAC had a decreased risk for mortality, overall morbidity, plus cardiac and respiratory complications. Their results are similar to those reported in this review. However, they included analyses for both colorectal cancer and benign disease. Large scale, randomized studies and reviews that </w:t>
      </w:r>
      <w:r w:rsidR="0055789E" w:rsidRPr="00034D98">
        <w:rPr>
          <w:rFonts w:ascii="Book Antiqua" w:hAnsi="Book Antiqua"/>
          <w:sz w:val="24"/>
        </w:rPr>
        <w:t>compare long</w:t>
      </w:r>
      <w:r w:rsidRPr="00034D98">
        <w:rPr>
          <w:rFonts w:ascii="Book Antiqua" w:hAnsi="Book Antiqua"/>
          <w:sz w:val="24"/>
        </w:rPr>
        <w:t xml:space="preserve">-term results between LAC and OC in all generations report no difference in colon cancer </w:t>
      </w:r>
      <w:proofErr w:type="gramStart"/>
      <w:r w:rsidRPr="00034D98">
        <w:rPr>
          <w:rFonts w:ascii="Book Antiqua" w:hAnsi="Book Antiqua"/>
          <w:sz w:val="24"/>
        </w:rPr>
        <w:t>patients</w:t>
      </w:r>
      <w:r w:rsidRPr="00034D98">
        <w:rPr>
          <w:rFonts w:ascii="Book Antiqua" w:hAnsi="Book Antiqua"/>
          <w:sz w:val="24"/>
          <w:vertAlign w:val="superscript"/>
        </w:rPr>
        <w:t>[</w:t>
      </w:r>
      <w:proofErr w:type="gramEnd"/>
      <w:r w:rsidRPr="00034D98">
        <w:rPr>
          <w:rFonts w:ascii="Book Antiqua" w:hAnsi="Book Antiqua"/>
          <w:sz w:val="24"/>
          <w:vertAlign w:val="superscript"/>
        </w:rPr>
        <w:t>37]</w:t>
      </w:r>
      <w:r w:rsidRPr="00034D98">
        <w:rPr>
          <w:rFonts w:ascii="Book Antiqua" w:hAnsi="Book Antiqua"/>
          <w:sz w:val="24"/>
        </w:rPr>
        <w:t>. However, long-term results of randomized studies and reviews with elderly patient have not yet been reported. This meta-analysis, which compared LAC and OC in elderly colorectal cancer patients, demonstrates advantages in short-term and equivalency with respect to long-term outcomes and oncological clearance. These results will be useful in informing the selection of operative approach in elderly patients.</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In analyses of the amount of estimated blood loss, overall morbidity, incisional surgical site infection and cardiovascular complication were all reduced in LAC. These results are similar to previous </w:t>
      </w:r>
      <w:proofErr w:type="gramStart"/>
      <w:r w:rsidRPr="00034D98">
        <w:rPr>
          <w:rFonts w:ascii="Book Antiqua" w:hAnsi="Book Antiqua"/>
          <w:sz w:val="24"/>
        </w:rPr>
        <w:t>reports</w:t>
      </w:r>
      <w:r w:rsidRPr="00034D98">
        <w:rPr>
          <w:rFonts w:ascii="Book Antiqua" w:hAnsi="Book Antiqua"/>
          <w:sz w:val="24"/>
          <w:vertAlign w:val="superscript"/>
        </w:rPr>
        <w:t>[</w:t>
      </w:r>
      <w:proofErr w:type="gramEnd"/>
      <w:r w:rsidRPr="00034D98">
        <w:rPr>
          <w:rFonts w:ascii="Book Antiqua" w:hAnsi="Book Antiqua"/>
          <w:sz w:val="24"/>
          <w:vertAlign w:val="superscript"/>
        </w:rPr>
        <w:t>11,12]</w:t>
      </w:r>
      <w:r w:rsidRPr="00034D98">
        <w:rPr>
          <w:rFonts w:ascii="Book Antiqua" w:hAnsi="Book Antiqua"/>
          <w:sz w:val="24"/>
        </w:rPr>
        <w:t>. It has been suggested that decreases in blood loss and postoperative pain reduce the stress of surgery, and therefore reduce overall morbidity. The reduction in cardiovascular complications might also be due to decrease in blood loss. Bowel obstruction and ileus was also reduced in LAC. Bowel obstruction and ileus were not distinguished in this analysis, because the definition was not clear in some studies and data was assigned to both conditions. This was not shown in previous reviews and it is supposed that the incidence of ileus increase is due to the extent of lymph node dissection in colorectal cancer. The exposure of intestines and major trauma to the abdominal wall might explain the increase in incidence of bowel paralysis and adhesion in OC.</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The operative time of LAC was longer than OC. This result was consistent with past reports, too. However, pneumonia was not increased and overall morbidity was </w:t>
      </w:r>
      <w:r w:rsidRPr="00034D98">
        <w:rPr>
          <w:rFonts w:ascii="Book Antiqua" w:hAnsi="Book Antiqua"/>
          <w:sz w:val="24"/>
        </w:rPr>
        <w:lastRenderedPageBreak/>
        <w:t xml:space="preserve">decreased in LAC. Mean difference in operative time was about 34 min. The increase in operative time and pneumoperitoneum may not cause adverse effects on postoperative morbidity.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In this meta-analysis, there were no significant differences in mortality, incidence of pneumonia and recovery time of normal bowel function, which is not consistent with past reports. However, all LAC results tended to be lower than OC and p-values were close to being significantly different (mortality; OR</w:t>
      </w:r>
      <w:r w:rsidR="00265F7E" w:rsidRPr="00034D98">
        <w:rPr>
          <w:rFonts w:ascii="Book Antiqua" w:eastAsia="宋体" w:hAnsi="Book Antiqua" w:hint="eastAsia"/>
          <w:sz w:val="24"/>
          <w:lang w:eastAsia="zh-CN"/>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0.5052, 95%CI</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0.2438- 1.0467, </w:t>
      </w:r>
      <w:r w:rsidR="00265F7E" w:rsidRPr="00034D98">
        <w:rPr>
          <w:rFonts w:ascii="Book Antiqua" w:hAnsi="Book Antiqua"/>
          <w:i/>
          <w:sz w:val="24"/>
        </w:rPr>
        <w:t>P</w:t>
      </w:r>
      <w:r w:rsidR="00265F7E" w:rsidRPr="00034D98">
        <w:rPr>
          <w:rFonts w:ascii="Book Antiqua" w:hAnsi="Book Antiqua"/>
          <w:sz w:val="24"/>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0.0662, pneumonia; OR</w:t>
      </w:r>
      <w:r w:rsidR="00265F7E" w:rsidRPr="00034D98">
        <w:rPr>
          <w:rFonts w:ascii="Book Antiqua" w:eastAsia="宋体" w:hAnsi="Book Antiqua" w:hint="eastAsia"/>
          <w:sz w:val="24"/>
          <w:lang w:eastAsia="zh-CN"/>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0.4526, 95%CI</w:t>
      </w:r>
      <w:r w:rsidR="00265F7E" w:rsidRPr="00034D98">
        <w:rPr>
          <w:rFonts w:ascii="Book Antiqua" w:eastAsia="宋体" w:hAnsi="Book Antiqua" w:hint="eastAsia"/>
          <w:sz w:val="24"/>
          <w:lang w:eastAsia="zh-CN"/>
        </w:rPr>
        <w:t xml:space="preserve">: </w:t>
      </w:r>
      <w:r w:rsidRPr="00034D98">
        <w:rPr>
          <w:rFonts w:ascii="Book Antiqua" w:hAnsi="Book Antiqua"/>
          <w:sz w:val="24"/>
        </w:rPr>
        <w:t>0.1976-1.0365,</w:t>
      </w:r>
      <w:r w:rsidR="00265F7E" w:rsidRPr="00034D98">
        <w:rPr>
          <w:rFonts w:ascii="Book Antiqua" w:hAnsi="Book Antiqua"/>
          <w:i/>
          <w:sz w:val="24"/>
        </w:rPr>
        <w:t xml:space="preserve"> P</w:t>
      </w:r>
      <w:r w:rsidR="00265F7E" w:rsidRPr="00034D98">
        <w:rPr>
          <w:rFonts w:ascii="Book Antiqua" w:hAnsi="Book Antiqua"/>
          <w:sz w:val="24"/>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0.0608, recovery time of normal bowel function; mean difference</w:t>
      </w:r>
      <w:r w:rsidR="00265F7E" w:rsidRPr="00034D98">
        <w:rPr>
          <w:rFonts w:ascii="Book Antiqua" w:eastAsia="宋体" w:hAnsi="Book Antiqua" w:hint="eastAsia"/>
          <w:sz w:val="24"/>
          <w:lang w:eastAsia="zh-CN"/>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-0.8573, 95%CI</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-1.8778 to 0.1632, </w:t>
      </w:r>
      <w:r w:rsidR="00265F7E" w:rsidRPr="00034D98">
        <w:rPr>
          <w:rFonts w:ascii="Book Antiqua" w:hAnsi="Book Antiqua"/>
          <w:i/>
          <w:sz w:val="24"/>
        </w:rPr>
        <w:t>P</w:t>
      </w:r>
      <w:r w:rsidR="00265F7E" w:rsidRPr="00034D98">
        <w:rPr>
          <w:rFonts w:ascii="Book Antiqua" w:hAnsi="Book Antiqua"/>
          <w:sz w:val="24"/>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0.0997). These inconsistent results may be due to the fact that patients who underwent elective colorectal surgery could be considered to be at relatively low risk. The reason for there being no significant difference in recovery time of normal bowel function is unknown. There might have been a significant difference if the time period of the data collection was a number of days not hours.</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The incidences of deep surgical site infection and anastomotic leakage were similar between LAC and OC (deep surgical site infection; OR</w:t>
      </w:r>
      <w:r w:rsidR="00265F7E" w:rsidRPr="00034D98">
        <w:rPr>
          <w:rFonts w:ascii="Book Antiqua" w:eastAsia="宋体" w:hAnsi="Book Antiqua" w:hint="eastAsia"/>
          <w:sz w:val="24"/>
          <w:lang w:eastAsia="zh-CN"/>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0.8234, 95%CI</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0.3298-2.0556, </w:t>
      </w:r>
      <w:r w:rsidR="00265F7E" w:rsidRPr="00034D98">
        <w:rPr>
          <w:rFonts w:ascii="Book Antiqua" w:hAnsi="Book Antiqua"/>
          <w:i/>
          <w:sz w:val="24"/>
        </w:rPr>
        <w:t>P</w:t>
      </w:r>
      <w:r w:rsidR="00265F7E" w:rsidRPr="00034D98">
        <w:rPr>
          <w:rFonts w:ascii="Book Antiqua" w:hAnsi="Book Antiqua"/>
          <w:sz w:val="24"/>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0.6771, anastomotic leakage; OR</w:t>
      </w:r>
      <w:r w:rsidR="00265F7E" w:rsidRPr="00034D98">
        <w:rPr>
          <w:rFonts w:ascii="Book Antiqua" w:eastAsia="宋体" w:hAnsi="Book Antiqua" w:hint="eastAsia"/>
          <w:sz w:val="24"/>
          <w:lang w:eastAsia="zh-CN"/>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0.9138, 95%CI</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0.5667-1.4735, </w:t>
      </w:r>
      <w:r w:rsidR="00265F7E" w:rsidRPr="00034D98">
        <w:rPr>
          <w:rFonts w:ascii="Book Antiqua" w:hAnsi="Book Antiqua"/>
          <w:i/>
          <w:sz w:val="24"/>
        </w:rPr>
        <w:t>P</w:t>
      </w:r>
      <w:r w:rsidR="00265F7E" w:rsidRPr="00034D98">
        <w:rPr>
          <w:rFonts w:ascii="Book Antiqua" w:hAnsi="Book Antiqua"/>
          <w:sz w:val="24"/>
        </w:rPr>
        <w:t xml:space="preserve"> </w:t>
      </w:r>
      <w:r w:rsidRPr="00034D98">
        <w:rPr>
          <w:rFonts w:ascii="Book Antiqua" w:hAnsi="Book Antiqua"/>
          <w:sz w:val="24"/>
        </w:rPr>
        <w:t>=</w:t>
      </w:r>
      <w:r w:rsidR="00265F7E" w:rsidRPr="00034D98">
        <w:rPr>
          <w:rFonts w:ascii="Book Antiqua" w:eastAsia="宋体" w:hAnsi="Book Antiqua" w:hint="eastAsia"/>
          <w:sz w:val="24"/>
          <w:lang w:eastAsia="zh-CN"/>
        </w:rPr>
        <w:t xml:space="preserve"> </w:t>
      </w:r>
      <w:r w:rsidRPr="00034D98">
        <w:rPr>
          <w:rFonts w:ascii="Book Antiqua" w:hAnsi="Book Antiqua"/>
          <w:sz w:val="24"/>
        </w:rPr>
        <w:t xml:space="preserve">0.7115). It has been suggested that surgical invasiveness of the retroperitoneal dissection and anastomotic procedure are similar between LAC and OC in colorectal cancer surgery.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There was no significant difference in length of postoperative hospital stay.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This may be due to differences in the standard for hospital discharge in each study and may also be related to differences in the insurance systems in each country. Thus there might be a large bias in social factors between studies. </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 xml:space="preserve">In analyses of long-term outcomes, both overall and disease specific survival rates were similar. There was also no significant difference in the number of dissected </w:t>
      </w:r>
      <w:r w:rsidRPr="00034D98">
        <w:rPr>
          <w:rFonts w:ascii="Book Antiqua" w:hAnsi="Book Antiqua"/>
          <w:sz w:val="24"/>
        </w:rPr>
        <w:lastRenderedPageBreak/>
        <w:t xml:space="preserve">lymph nodes. This reveals the fact that LAC had similar treatment success to OC. The results of randomized studies and Cochrane review were also supported by this meta-analysis in elderly colorectal cancer surgery </w:t>
      </w:r>
      <w:proofErr w:type="gramStart"/>
      <w:r w:rsidRPr="00034D98">
        <w:rPr>
          <w:rFonts w:ascii="Book Antiqua" w:hAnsi="Book Antiqua"/>
          <w:sz w:val="24"/>
        </w:rPr>
        <w:t>patients</w:t>
      </w:r>
      <w:r w:rsidR="00265F7E" w:rsidRPr="00034D98">
        <w:rPr>
          <w:rFonts w:ascii="Book Antiqua" w:hAnsi="Book Antiqua"/>
          <w:sz w:val="24"/>
          <w:vertAlign w:val="superscript"/>
        </w:rPr>
        <w:t>[</w:t>
      </w:r>
      <w:proofErr w:type="gramEnd"/>
      <w:r w:rsidR="00265F7E" w:rsidRPr="00034D98">
        <w:rPr>
          <w:rFonts w:ascii="Book Antiqua" w:hAnsi="Book Antiqua"/>
          <w:sz w:val="24"/>
          <w:vertAlign w:val="superscript"/>
        </w:rPr>
        <w:t>13-18,</w:t>
      </w:r>
      <w:r w:rsidRPr="00034D98">
        <w:rPr>
          <w:rFonts w:ascii="Book Antiqua" w:hAnsi="Book Antiqua"/>
          <w:sz w:val="24"/>
          <w:vertAlign w:val="superscript"/>
        </w:rPr>
        <w:t>37]</w:t>
      </w:r>
      <w:r w:rsidRPr="00034D98">
        <w:rPr>
          <w:rFonts w:ascii="Book Antiqua" w:hAnsi="Book Antiqua"/>
          <w:sz w:val="24"/>
        </w:rPr>
        <w:t>.</w:t>
      </w:r>
    </w:p>
    <w:p w:rsidR="00A31E61"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The limitation of this review is that it consists of only one randomized controlled study. Thus there were publication biases in analyses of overall morbidity, cardiovascular complication and length of postoperative hospital stay. Analysis of high risk elderly patients with impaired cardiac and pulmonary function might be required in the future. A secondary limitation of this study is that long-term outcomes were limited to three data sets from two studies. The analysis of more long-term results, that include details on the specific form of relapse, may thus be required.</w:t>
      </w:r>
    </w:p>
    <w:p w:rsidR="00A948F9" w:rsidRPr="00034D98" w:rsidRDefault="00A31E61" w:rsidP="00034D98">
      <w:pPr>
        <w:spacing w:line="360" w:lineRule="auto"/>
        <w:ind w:firstLineChars="100" w:firstLine="240"/>
        <w:rPr>
          <w:rFonts w:ascii="Book Antiqua" w:hAnsi="Book Antiqua"/>
          <w:sz w:val="24"/>
        </w:rPr>
      </w:pPr>
      <w:r w:rsidRPr="00034D98">
        <w:rPr>
          <w:rFonts w:ascii="Book Antiqua" w:hAnsi="Book Antiqua"/>
          <w:sz w:val="24"/>
        </w:rPr>
        <w:t>LAC in elderly colorectal cancer patients had benefits in short-term outcomes such as amount of estimated blood loss, overall morbidity, incidences of incisional surgical site infection, bowel obstruction and ileus and cardiovascular complications. The only area where LAC did not show a benefit over OC was for operative time. The long-term outcomes and oncological clearance of LAC were similar to that of OC. These results support the view that LAC is an effective and safe procedure for elderly patients with colorectal cancer.</w:t>
      </w:r>
    </w:p>
    <w:p w:rsidR="00683319" w:rsidRPr="00034D98" w:rsidRDefault="00683319" w:rsidP="00034D98">
      <w:pPr>
        <w:spacing w:line="360" w:lineRule="auto"/>
        <w:rPr>
          <w:rFonts w:ascii="Book Antiqua" w:hAnsi="Book Antiqua"/>
          <w:sz w:val="24"/>
        </w:rPr>
      </w:pPr>
    </w:p>
    <w:p w:rsidR="006B6636" w:rsidRPr="00034D98" w:rsidRDefault="006B6636" w:rsidP="00034D98">
      <w:pPr>
        <w:autoSpaceDE w:val="0"/>
        <w:autoSpaceDN w:val="0"/>
        <w:adjustRightInd w:val="0"/>
        <w:spacing w:line="360" w:lineRule="auto"/>
        <w:rPr>
          <w:rFonts w:ascii="Book Antiqua" w:hAnsi="Book Antiqua"/>
          <w:b/>
          <w:sz w:val="24"/>
        </w:rPr>
      </w:pPr>
      <w:r w:rsidRPr="00034D98">
        <w:rPr>
          <w:rFonts w:ascii="Book Antiqua" w:hAnsi="Book Antiqua"/>
          <w:b/>
          <w:sz w:val="24"/>
        </w:rPr>
        <w:t>COMMENTS</w:t>
      </w:r>
    </w:p>
    <w:p w:rsidR="00526E6A" w:rsidRPr="00034D98" w:rsidRDefault="00526E6A" w:rsidP="00034D98">
      <w:pPr>
        <w:spacing w:line="360" w:lineRule="auto"/>
        <w:rPr>
          <w:rFonts w:ascii="Book Antiqua" w:hAnsi="Book Antiqua"/>
          <w:b/>
          <w:bCs/>
          <w:i/>
          <w:sz w:val="24"/>
        </w:rPr>
      </w:pPr>
      <w:r w:rsidRPr="00034D98">
        <w:rPr>
          <w:rFonts w:ascii="Book Antiqua" w:hAnsi="Book Antiqua"/>
          <w:b/>
          <w:bCs/>
          <w:i/>
          <w:sz w:val="24"/>
        </w:rPr>
        <w:t>Background</w:t>
      </w:r>
    </w:p>
    <w:p w:rsidR="00526E6A" w:rsidRPr="00034D98" w:rsidRDefault="00526E6A" w:rsidP="00034D98">
      <w:pPr>
        <w:spacing w:line="360" w:lineRule="auto"/>
        <w:rPr>
          <w:rFonts w:ascii="Book Antiqua" w:eastAsia="宋体" w:hAnsi="Book Antiqua"/>
          <w:b/>
          <w:bCs/>
          <w:sz w:val="24"/>
          <w:lang w:eastAsia="zh-CN"/>
        </w:rPr>
      </w:pPr>
      <w:r w:rsidRPr="00034D98">
        <w:rPr>
          <w:rFonts w:ascii="Book Antiqua" w:hAnsi="Book Antiqua"/>
          <w:sz w:val="24"/>
        </w:rPr>
        <w:t>Laparoscopic surgery for colorectal cancer is increasing rapidly, particularly among elderly patients. However, neither the safety nor the effectiveness of laparoscopic surgery in this demographic has yet been determined.</w:t>
      </w:r>
      <w:r w:rsidRPr="00034D98">
        <w:rPr>
          <w:rFonts w:ascii="Book Antiqua" w:hAnsi="Book Antiqua"/>
          <w:b/>
          <w:bCs/>
          <w:sz w:val="24"/>
        </w:rPr>
        <w:t xml:space="preserve"> </w:t>
      </w:r>
    </w:p>
    <w:p w:rsidR="00490002" w:rsidRPr="00034D98" w:rsidRDefault="00490002" w:rsidP="00034D98">
      <w:pPr>
        <w:spacing w:line="360" w:lineRule="auto"/>
        <w:rPr>
          <w:rFonts w:ascii="Book Antiqua" w:eastAsia="宋体" w:hAnsi="Book Antiqua"/>
          <w:b/>
          <w:bCs/>
          <w:sz w:val="24"/>
          <w:lang w:eastAsia="zh-CN"/>
        </w:rPr>
      </w:pPr>
    </w:p>
    <w:p w:rsidR="00526E6A" w:rsidRPr="00034D98" w:rsidRDefault="00526E6A" w:rsidP="00034D98">
      <w:pPr>
        <w:spacing w:line="360" w:lineRule="auto"/>
        <w:rPr>
          <w:rFonts w:ascii="Book Antiqua" w:hAnsi="Book Antiqua"/>
          <w:b/>
          <w:bCs/>
          <w:i/>
          <w:sz w:val="24"/>
        </w:rPr>
      </w:pPr>
      <w:r w:rsidRPr="00034D98">
        <w:rPr>
          <w:rFonts w:ascii="Book Antiqua" w:hAnsi="Book Antiqua"/>
          <w:b/>
          <w:bCs/>
          <w:i/>
          <w:sz w:val="24"/>
        </w:rPr>
        <w:t>Research frontiers</w:t>
      </w:r>
    </w:p>
    <w:p w:rsidR="00526E6A" w:rsidRPr="00034D98" w:rsidRDefault="00526E6A" w:rsidP="00034D98">
      <w:pPr>
        <w:spacing w:line="360" w:lineRule="auto"/>
        <w:rPr>
          <w:rFonts w:ascii="Book Antiqua" w:eastAsia="宋体" w:hAnsi="Book Antiqua"/>
          <w:sz w:val="24"/>
          <w:lang w:eastAsia="zh-CN"/>
        </w:rPr>
      </w:pPr>
      <w:r w:rsidRPr="00034D98">
        <w:rPr>
          <w:rFonts w:ascii="Book Antiqua" w:hAnsi="Book Antiqua"/>
          <w:sz w:val="24"/>
        </w:rPr>
        <w:lastRenderedPageBreak/>
        <w:t xml:space="preserve">Some systematic reviews that compare </w:t>
      </w:r>
      <w:r w:rsidR="007C3C90" w:rsidRPr="00034D98">
        <w:rPr>
          <w:rFonts w:ascii="Book Antiqua" w:hAnsi="Book Antiqua"/>
          <w:sz w:val="24"/>
        </w:rPr>
        <w:t>laparoscopic colectomy (LAC)</w:t>
      </w:r>
      <w:r w:rsidRPr="00034D98">
        <w:rPr>
          <w:rFonts w:ascii="Book Antiqua" w:hAnsi="Book Antiqua"/>
          <w:sz w:val="24"/>
        </w:rPr>
        <w:t xml:space="preserve"> with </w:t>
      </w:r>
      <w:r w:rsidR="007C3C90" w:rsidRPr="00034D98">
        <w:rPr>
          <w:rFonts w:ascii="Book Antiqua" w:hAnsi="Book Antiqua"/>
          <w:sz w:val="24"/>
        </w:rPr>
        <w:t>open colectomy (OC)</w:t>
      </w:r>
      <w:r w:rsidRPr="00034D98">
        <w:rPr>
          <w:rFonts w:ascii="Book Antiqua" w:hAnsi="Book Antiqua"/>
          <w:sz w:val="24"/>
        </w:rPr>
        <w:t xml:space="preserve"> for elderly had reported benefits in short-term outcome.</w:t>
      </w:r>
    </w:p>
    <w:p w:rsidR="00490002" w:rsidRPr="00034D98" w:rsidRDefault="00490002" w:rsidP="00034D98">
      <w:pPr>
        <w:spacing w:line="360" w:lineRule="auto"/>
        <w:rPr>
          <w:rFonts w:ascii="Book Antiqua" w:eastAsia="宋体" w:hAnsi="Book Antiqua"/>
          <w:sz w:val="24"/>
          <w:lang w:eastAsia="zh-CN"/>
        </w:rPr>
      </w:pPr>
    </w:p>
    <w:p w:rsidR="00526E6A" w:rsidRPr="00034D98" w:rsidRDefault="00526E6A" w:rsidP="00034D98">
      <w:pPr>
        <w:spacing w:line="360" w:lineRule="auto"/>
        <w:rPr>
          <w:rFonts w:ascii="Book Antiqua" w:hAnsi="Book Antiqua"/>
          <w:b/>
          <w:bCs/>
          <w:i/>
          <w:sz w:val="24"/>
        </w:rPr>
      </w:pPr>
      <w:r w:rsidRPr="00034D98">
        <w:rPr>
          <w:rFonts w:ascii="Book Antiqua" w:hAnsi="Book Antiqua"/>
          <w:b/>
          <w:bCs/>
          <w:i/>
          <w:sz w:val="24"/>
        </w:rPr>
        <w:t>Innovations and breakthroughs</w:t>
      </w:r>
    </w:p>
    <w:p w:rsidR="001217FD" w:rsidRPr="00034D98" w:rsidRDefault="001217FD" w:rsidP="00034D98">
      <w:pPr>
        <w:spacing w:line="360" w:lineRule="auto"/>
        <w:rPr>
          <w:rFonts w:ascii="Book Antiqua" w:eastAsia="宋体" w:hAnsi="Book Antiqua"/>
          <w:sz w:val="24"/>
          <w:lang w:eastAsia="zh-CN"/>
        </w:rPr>
      </w:pPr>
      <w:r w:rsidRPr="00034D98">
        <w:rPr>
          <w:rFonts w:ascii="Book Antiqua" w:hAnsi="Book Antiqua"/>
          <w:sz w:val="24"/>
        </w:rPr>
        <w:t xml:space="preserve">However, past reports included benign diseases, and no report about long-term results. </w:t>
      </w:r>
      <w:r w:rsidR="00FC21AF" w:rsidRPr="00034D98">
        <w:rPr>
          <w:rFonts w:ascii="Book Antiqua" w:eastAsia="宋体" w:hAnsi="Book Antiqua" w:hint="eastAsia"/>
          <w:sz w:val="24"/>
          <w:lang w:eastAsia="zh-CN"/>
        </w:rPr>
        <w:t xml:space="preserve">The authors </w:t>
      </w:r>
      <w:r w:rsidRPr="00034D98">
        <w:rPr>
          <w:rFonts w:ascii="Book Antiqua" w:hAnsi="Book Antiqua"/>
          <w:sz w:val="24"/>
        </w:rPr>
        <w:t>analyzed for elderly colorectal cancer only and long-term outcomes.</w:t>
      </w:r>
    </w:p>
    <w:p w:rsidR="00FC21AF" w:rsidRPr="00034D98" w:rsidRDefault="00FC21AF" w:rsidP="00034D98">
      <w:pPr>
        <w:spacing w:line="360" w:lineRule="auto"/>
        <w:rPr>
          <w:rFonts w:ascii="Book Antiqua" w:eastAsia="宋体" w:hAnsi="Book Antiqua"/>
          <w:sz w:val="24"/>
          <w:lang w:eastAsia="zh-CN"/>
        </w:rPr>
      </w:pPr>
    </w:p>
    <w:p w:rsidR="00526E6A" w:rsidRPr="00034D98" w:rsidRDefault="00526E6A" w:rsidP="00034D98">
      <w:pPr>
        <w:spacing w:line="360" w:lineRule="auto"/>
        <w:rPr>
          <w:rFonts w:ascii="Book Antiqua" w:hAnsi="Book Antiqua"/>
          <w:b/>
          <w:bCs/>
          <w:i/>
          <w:sz w:val="24"/>
        </w:rPr>
      </w:pPr>
      <w:r w:rsidRPr="00034D98">
        <w:rPr>
          <w:rFonts w:ascii="Book Antiqua" w:hAnsi="Book Antiqua"/>
          <w:b/>
          <w:bCs/>
          <w:i/>
          <w:sz w:val="24"/>
        </w:rPr>
        <w:t>Applications</w:t>
      </w:r>
    </w:p>
    <w:p w:rsidR="00526E6A" w:rsidRPr="00034D98" w:rsidRDefault="001217FD" w:rsidP="00034D98">
      <w:pPr>
        <w:spacing w:line="360" w:lineRule="auto"/>
        <w:rPr>
          <w:rFonts w:ascii="Book Antiqua" w:eastAsia="宋体" w:hAnsi="Book Antiqua"/>
          <w:sz w:val="24"/>
          <w:lang w:eastAsia="zh-CN"/>
        </w:rPr>
      </w:pPr>
      <w:r w:rsidRPr="00034D98">
        <w:rPr>
          <w:rFonts w:ascii="Book Antiqua" w:hAnsi="Book Antiqua"/>
          <w:sz w:val="24"/>
        </w:rPr>
        <w:t>Some short-term outcomes were superior in LAC except operation time. There was no significant difference in long-term outcomes. LAC is an effective procedure for elderly with colorectal cancer.</w:t>
      </w:r>
    </w:p>
    <w:p w:rsidR="00FC21AF" w:rsidRPr="00034D98" w:rsidRDefault="00FC21AF" w:rsidP="00034D98">
      <w:pPr>
        <w:spacing w:line="360" w:lineRule="auto"/>
        <w:rPr>
          <w:rFonts w:ascii="Book Antiqua" w:eastAsia="宋体" w:hAnsi="Book Antiqua"/>
          <w:sz w:val="24"/>
          <w:lang w:eastAsia="zh-CN"/>
        </w:rPr>
      </w:pPr>
    </w:p>
    <w:p w:rsidR="00526E6A" w:rsidRPr="00034D98" w:rsidRDefault="00526E6A" w:rsidP="00034D98">
      <w:pPr>
        <w:spacing w:line="360" w:lineRule="auto"/>
        <w:rPr>
          <w:rFonts w:ascii="Book Antiqua" w:hAnsi="Book Antiqua"/>
          <w:b/>
          <w:bCs/>
          <w:i/>
          <w:sz w:val="24"/>
        </w:rPr>
      </w:pPr>
      <w:r w:rsidRPr="00034D98">
        <w:rPr>
          <w:rFonts w:ascii="Book Antiqua" w:hAnsi="Book Antiqua"/>
          <w:b/>
          <w:bCs/>
          <w:i/>
          <w:sz w:val="24"/>
        </w:rPr>
        <w:t>Terminology</w:t>
      </w:r>
    </w:p>
    <w:p w:rsidR="00526E6A" w:rsidRPr="00034D98" w:rsidRDefault="001217FD" w:rsidP="00034D98">
      <w:pPr>
        <w:spacing w:line="360" w:lineRule="auto"/>
        <w:rPr>
          <w:rFonts w:ascii="Book Antiqua" w:hAnsi="Book Antiqua"/>
          <w:sz w:val="24"/>
        </w:rPr>
      </w:pPr>
      <w:r w:rsidRPr="00034D98">
        <w:rPr>
          <w:rFonts w:ascii="Book Antiqua" w:hAnsi="Book Antiqua"/>
          <w:sz w:val="24"/>
        </w:rPr>
        <w:t>LAC</w:t>
      </w:r>
      <w:r w:rsidR="00FC21AF" w:rsidRPr="00034D98">
        <w:rPr>
          <w:rFonts w:ascii="Book Antiqua" w:eastAsia="宋体" w:hAnsi="Book Antiqua" w:hint="eastAsia"/>
          <w:sz w:val="24"/>
          <w:lang w:eastAsia="zh-CN"/>
        </w:rPr>
        <w:t>:</w:t>
      </w:r>
      <w:r w:rsidRPr="00034D98">
        <w:rPr>
          <w:rFonts w:ascii="Book Antiqua" w:hAnsi="Book Antiqua"/>
          <w:sz w:val="24"/>
        </w:rPr>
        <w:t xml:space="preserve"> </w:t>
      </w:r>
      <w:r w:rsidR="00FC21AF" w:rsidRPr="00034D98">
        <w:rPr>
          <w:rFonts w:ascii="Book Antiqua" w:hAnsi="Book Antiqua"/>
          <w:sz w:val="24"/>
        </w:rPr>
        <w:t>L</w:t>
      </w:r>
      <w:r w:rsidRPr="00034D98">
        <w:rPr>
          <w:rFonts w:ascii="Book Antiqua" w:hAnsi="Book Antiqua"/>
          <w:sz w:val="24"/>
        </w:rPr>
        <w:t>aparoscopic colectomy</w:t>
      </w:r>
      <w:r w:rsidR="00526E6A" w:rsidRPr="00034D98">
        <w:rPr>
          <w:rFonts w:ascii="Book Antiqua" w:hAnsi="Book Antiqua"/>
          <w:sz w:val="24"/>
        </w:rPr>
        <w:t>.</w:t>
      </w:r>
    </w:p>
    <w:p w:rsidR="006B6636" w:rsidRPr="00034D98" w:rsidRDefault="006B6636" w:rsidP="00034D98">
      <w:pPr>
        <w:pStyle w:val="ListParagraph"/>
        <w:spacing w:line="360" w:lineRule="auto"/>
        <w:ind w:leftChars="0" w:left="0"/>
        <w:rPr>
          <w:rFonts w:ascii="Book Antiqua" w:eastAsia="宋体" w:hAnsi="Book Antiqua"/>
          <w:sz w:val="24"/>
          <w:lang w:eastAsia="zh-CN"/>
        </w:rPr>
      </w:pPr>
    </w:p>
    <w:p w:rsidR="007C3C90" w:rsidRPr="00034D98" w:rsidRDefault="007C3C90" w:rsidP="00034D98">
      <w:pPr>
        <w:spacing w:line="360" w:lineRule="auto"/>
        <w:rPr>
          <w:rFonts w:ascii="Book Antiqua" w:eastAsia="宋体" w:hAnsi="Book Antiqua"/>
          <w:b/>
          <w:i/>
          <w:sz w:val="24"/>
          <w:lang w:eastAsia="zh-CN"/>
        </w:rPr>
      </w:pPr>
      <w:r w:rsidRPr="00034D98">
        <w:rPr>
          <w:rFonts w:ascii="Book Antiqua" w:eastAsia="宋体" w:hAnsi="Book Antiqua"/>
          <w:b/>
          <w:i/>
          <w:sz w:val="24"/>
          <w:lang w:eastAsia="zh-CN"/>
        </w:rPr>
        <w:t>Peer-review</w:t>
      </w:r>
    </w:p>
    <w:p w:rsidR="007C3C90" w:rsidRPr="00034D98" w:rsidRDefault="00D20557" w:rsidP="00034D98">
      <w:pPr>
        <w:spacing w:line="360" w:lineRule="auto"/>
        <w:rPr>
          <w:rFonts w:ascii="Book Antiqua" w:eastAsia="宋体" w:hAnsi="Book Antiqua"/>
          <w:sz w:val="24"/>
          <w:lang w:eastAsia="zh-CN"/>
        </w:rPr>
      </w:pPr>
      <w:r w:rsidRPr="00034D98">
        <w:rPr>
          <w:rFonts w:ascii="Book Antiqua" w:hAnsi="Book Antiqua"/>
          <w:sz w:val="24"/>
        </w:rPr>
        <w:t>Good review article, scientific and rigorous analysis</w:t>
      </w:r>
      <w:r w:rsidRPr="00034D98">
        <w:rPr>
          <w:rFonts w:ascii="Book Antiqua" w:eastAsia="宋体" w:hAnsi="Book Antiqua"/>
          <w:sz w:val="24"/>
          <w:lang w:eastAsia="zh-CN"/>
        </w:rPr>
        <w:t>.</w:t>
      </w:r>
    </w:p>
    <w:p w:rsidR="00D20557" w:rsidRPr="00034D98" w:rsidRDefault="00D20557" w:rsidP="00034D98">
      <w:pPr>
        <w:spacing w:line="360" w:lineRule="auto"/>
        <w:rPr>
          <w:rFonts w:ascii="Book Antiqua" w:eastAsia="宋体" w:hAnsi="Book Antiqua"/>
          <w:b/>
          <w:sz w:val="24"/>
          <w:lang w:eastAsia="zh-CN"/>
        </w:rPr>
      </w:pPr>
    </w:p>
    <w:p w:rsidR="001F363D" w:rsidRPr="00034D98" w:rsidRDefault="001F363D" w:rsidP="00034D98">
      <w:pPr>
        <w:widowControl/>
        <w:jc w:val="left"/>
        <w:rPr>
          <w:rFonts w:ascii="Book Antiqua" w:hAnsi="Book Antiqua"/>
          <w:b/>
          <w:sz w:val="24"/>
        </w:rPr>
      </w:pPr>
      <w:r w:rsidRPr="00034D98">
        <w:rPr>
          <w:rFonts w:ascii="Book Antiqua" w:hAnsi="Book Antiqua"/>
          <w:b/>
          <w:sz w:val="24"/>
        </w:rPr>
        <w:br w:type="page"/>
      </w:r>
    </w:p>
    <w:p w:rsidR="002863DB" w:rsidRPr="00034D98" w:rsidRDefault="006B6636" w:rsidP="00034D98">
      <w:pPr>
        <w:spacing w:line="360" w:lineRule="auto"/>
        <w:rPr>
          <w:rFonts w:ascii="Book Antiqua" w:eastAsia="宋体" w:hAnsi="Book Antiqua"/>
          <w:b/>
          <w:sz w:val="24"/>
          <w:lang w:eastAsia="zh-CN"/>
        </w:rPr>
      </w:pPr>
      <w:r w:rsidRPr="00034D98">
        <w:rPr>
          <w:rFonts w:ascii="Book Antiqua" w:hAnsi="Book Antiqua"/>
          <w:b/>
          <w:sz w:val="24"/>
        </w:rPr>
        <w:lastRenderedPageBreak/>
        <w:t>REFERENCES</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proofErr w:type="gramStart"/>
      <w:r w:rsidRPr="00034D98">
        <w:rPr>
          <w:rFonts w:ascii="Book Antiqua" w:eastAsia="宋体" w:hAnsi="Book Antiqua" w:cs="宋体"/>
          <w:color w:val="000000"/>
          <w:kern w:val="0"/>
          <w:sz w:val="24"/>
          <w:lang w:eastAsia="zh-CN"/>
        </w:rPr>
        <w:t xml:space="preserve">1 </w:t>
      </w:r>
      <w:r w:rsidRPr="00034D98">
        <w:rPr>
          <w:rFonts w:ascii="Book Antiqua" w:eastAsia="宋体" w:hAnsi="Book Antiqua" w:cs="宋体"/>
          <w:b/>
          <w:color w:val="000000"/>
          <w:kern w:val="0"/>
          <w:sz w:val="24"/>
          <w:lang w:eastAsia="zh-CN"/>
        </w:rPr>
        <w:t>World Health Organization</w:t>
      </w:r>
      <w:r w:rsidRPr="00034D98">
        <w:rPr>
          <w:rFonts w:ascii="Book Antiqua" w:eastAsia="宋体" w:hAnsi="Book Antiqua" w:cs="宋体"/>
          <w:color w:val="000000"/>
          <w:kern w:val="0"/>
          <w:sz w:val="24"/>
          <w:lang w:eastAsia="zh-CN"/>
        </w:rPr>
        <w:t>.</w:t>
      </w:r>
      <w:proofErr w:type="gramEnd"/>
      <w:r w:rsidRPr="00034D98">
        <w:rPr>
          <w:rFonts w:ascii="Book Antiqua" w:eastAsia="宋体" w:hAnsi="Book Antiqua" w:cs="宋体"/>
          <w:color w:val="000000"/>
          <w:kern w:val="0"/>
          <w:sz w:val="24"/>
          <w:lang w:eastAsia="zh-CN"/>
        </w:rPr>
        <w:t xml:space="preserve"> Men, ageing and health: Achieving health across the life span. </w:t>
      </w:r>
      <w:proofErr w:type="gramStart"/>
      <w:r w:rsidRPr="00034D98">
        <w:rPr>
          <w:rFonts w:ascii="Book Antiqua" w:eastAsia="宋体" w:hAnsi="Book Antiqua" w:cs="宋体"/>
          <w:color w:val="000000"/>
          <w:kern w:val="0"/>
          <w:sz w:val="24"/>
          <w:lang w:eastAsia="zh-CN"/>
        </w:rPr>
        <w:t>[World Health Organization web site].</w:t>
      </w:r>
      <w:proofErr w:type="gramEnd"/>
      <w:r w:rsidRPr="00034D98">
        <w:rPr>
          <w:rFonts w:ascii="Book Antiqua" w:eastAsia="宋体" w:hAnsi="Book Antiqua" w:cs="宋体"/>
          <w:color w:val="000000"/>
          <w:kern w:val="0"/>
          <w:sz w:val="24"/>
          <w:lang w:eastAsia="zh-CN"/>
        </w:rPr>
        <w:t xml:space="preserve"> Available from: URL: http://whqlibdoc.who.int/hq/2001/WHO_NMH_NPH_01.2.pdf?ua=1</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2 </w:t>
      </w:r>
      <w:proofErr w:type="spellStart"/>
      <w:r w:rsidRPr="00034D98">
        <w:rPr>
          <w:rFonts w:ascii="Book Antiqua" w:eastAsia="宋体" w:hAnsi="Book Antiqua" w:cs="宋体"/>
          <w:b/>
          <w:bCs/>
          <w:color w:val="000000"/>
          <w:kern w:val="0"/>
          <w:sz w:val="24"/>
          <w:lang w:eastAsia="zh-CN"/>
        </w:rPr>
        <w:t>Rasool</w:t>
      </w:r>
      <w:proofErr w:type="spellEnd"/>
      <w:r w:rsidRPr="00034D98">
        <w:rPr>
          <w:rFonts w:ascii="Book Antiqua" w:eastAsia="宋体" w:hAnsi="Book Antiqua" w:cs="宋体"/>
          <w:b/>
          <w:bCs/>
          <w:color w:val="000000"/>
          <w:kern w:val="0"/>
          <w:sz w:val="24"/>
          <w:lang w:eastAsia="zh-CN"/>
        </w:rPr>
        <w:t xml:space="preserve"> S</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Kadla</w:t>
      </w:r>
      <w:proofErr w:type="spellEnd"/>
      <w:r w:rsidRPr="00034D98">
        <w:rPr>
          <w:rFonts w:ascii="Book Antiqua" w:eastAsia="宋体" w:hAnsi="Book Antiqua" w:cs="宋体"/>
          <w:color w:val="000000"/>
          <w:kern w:val="0"/>
          <w:sz w:val="24"/>
          <w:lang w:eastAsia="zh-CN"/>
        </w:rPr>
        <w:t xml:space="preserve"> SA, </w:t>
      </w:r>
      <w:proofErr w:type="spellStart"/>
      <w:r w:rsidRPr="00034D98">
        <w:rPr>
          <w:rFonts w:ascii="Book Antiqua" w:eastAsia="宋体" w:hAnsi="Book Antiqua" w:cs="宋体"/>
          <w:color w:val="000000"/>
          <w:kern w:val="0"/>
          <w:sz w:val="24"/>
          <w:lang w:eastAsia="zh-CN"/>
        </w:rPr>
        <w:t>Rasool</w:t>
      </w:r>
      <w:proofErr w:type="spellEnd"/>
      <w:r w:rsidRPr="00034D98">
        <w:rPr>
          <w:rFonts w:ascii="Book Antiqua" w:eastAsia="宋体" w:hAnsi="Book Antiqua" w:cs="宋体"/>
          <w:color w:val="000000"/>
          <w:kern w:val="0"/>
          <w:sz w:val="24"/>
          <w:lang w:eastAsia="zh-CN"/>
        </w:rPr>
        <w:t xml:space="preserve"> V, </w:t>
      </w:r>
      <w:proofErr w:type="spellStart"/>
      <w:r w:rsidRPr="00034D98">
        <w:rPr>
          <w:rFonts w:ascii="Book Antiqua" w:eastAsia="宋体" w:hAnsi="Book Antiqua" w:cs="宋体"/>
          <w:color w:val="000000"/>
          <w:kern w:val="0"/>
          <w:sz w:val="24"/>
          <w:lang w:eastAsia="zh-CN"/>
        </w:rPr>
        <w:t>Ganai</w:t>
      </w:r>
      <w:proofErr w:type="spellEnd"/>
      <w:r w:rsidRPr="00034D98">
        <w:rPr>
          <w:rFonts w:ascii="Book Antiqua" w:eastAsia="宋体" w:hAnsi="Book Antiqua" w:cs="宋体"/>
          <w:color w:val="000000"/>
          <w:kern w:val="0"/>
          <w:sz w:val="24"/>
          <w:lang w:eastAsia="zh-CN"/>
        </w:rPr>
        <w:t xml:space="preserve"> BA. A comparative overview of general risk factors associated with the incidence of colorectal cancer. </w:t>
      </w:r>
      <w:proofErr w:type="spellStart"/>
      <w:r w:rsidRPr="00034D98">
        <w:rPr>
          <w:rFonts w:ascii="Book Antiqua" w:eastAsia="宋体" w:hAnsi="Book Antiqua" w:cs="宋体"/>
          <w:i/>
          <w:iCs/>
          <w:color w:val="000000"/>
          <w:kern w:val="0"/>
          <w:sz w:val="24"/>
          <w:lang w:eastAsia="zh-CN"/>
        </w:rPr>
        <w:t>Tumour</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Biol</w:t>
      </w:r>
      <w:proofErr w:type="spellEnd"/>
      <w:r w:rsidRPr="00034D98">
        <w:rPr>
          <w:rFonts w:ascii="Book Antiqua" w:eastAsia="宋体" w:hAnsi="Book Antiqua" w:cs="宋体"/>
          <w:color w:val="000000"/>
          <w:kern w:val="0"/>
          <w:sz w:val="24"/>
          <w:lang w:eastAsia="zh-CN"/>
        </w:rPr>
        <w:t> 2013; </w:t>
      </w:r>
      <w:r w:rsidRPr="00034D98">
        <w:rPr>
          <w:rFonts w:ascii="Book Antiqua" w:eastAsia="宋体" w:hAnsi="Book Antiqua" w:cs="宋体"/>
          <w:b/>
          <w:bCs/>
          <w:color w:val="000000"/>
          <w:kern w:val="0"/>
          <w:sz w:val="24"/>
          <w:lang w:eastAsia="zh-CN"/>
        </w:rPr>
        <w:t>34</w:t>
      </w:r>
      <w:r w:rsidRPr="00034D98">
        <w:rPr>
          <w:rFonts w:ascii="Book Antiqua" w:eastAsia="宋体" w:hAnsi="Book Antiqua" w:cs="宋体"/>
          <w:color w:val="000000"/>
          <w:kern w:val="0"/>
          <w:sz w:val="24"/>
          <w:lang w:eastAsia="zh-CN"/>
        </w:rPr>
        <w:t>: 2469-2476 [PMID: 23832537 DOI: 10.1007/s13277-013-0876-y]</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3 </w:t>
      </w:r>
      <w:proofErr w:type="spellStart"/>
      <w:r w:rsidRPr="00034D98">
        <w:rPr>
          <w:rFonts w:ascii="Book Antiqua" w:eastAsia="宋体" w:hAnsi="Book Antiqua" w:cs="宋体"/>
          <w:b/>
          <w:bCs/>
          <w:color w:val="000000"/>
          <w:kern w:val="0"/>
          <w:sz w:val="24"/>
          <w:lang w:eastAsia="zh-CN"/>
        </w:rPr>
        <w:t>Frasson</w:t>
      </w:r>
      <w:proofErr w:type="spellEnd"/>
      <w:r w:rsidRPr="00034D98">
        <w:rPr>
          <w:rFonts w:ascii="Book Antiqua" w:eastAsia="宋体" w:hAnsi="Book Antiqua" w:cs="宋体"/>
          <w:b/>
          <w:bCs/>
          <w:color w:val="000000"/>
          <w:kern w:val="0"/>
          <w:sz w:val="24"/>
          <w:lang w:eastAsia="zh-CN"/>
        </w:rPr>
        <w:t xml:space="preserve"> M</w:t>
      </w:r>
      <w:r w:rsidRPr="00034D98">
        <w:rPr>
          <w:rFonts w:ascii="Book Antiqua" w:eastAsia="宋体" w:hAnsi="Book Antiqua" w:cs="宋体"/>
          <w:color w:val="000000"/>
          <w:kern w:val="0"/>
          <w:sz w:val="24"/>
          <w:lang w:eastAsia="zh-CN"/>
        </w:rPr>
        <w:t xml:space="preserve">, Braga M, </w:t>
      </w:r>
      <w:proofErr w:type="spellStart"/>
      <w:r w:rsidRPr="00034D98">
        <w:rPr>
          <w:rFonts w:ascii="Book Antiqua" w:eastAsia="宋体" w:hAnsi="Book Antiqua" w:cs="宋体"/>
          <w:color w:val="000000"/>
          <w:kern w:val="0"/>
          <w:sz w:val="24"/>
          <w:lang w:eastAsia="zh-CN"/>
        </w:rPr>
        <w:t>Vignali</w:t>
      </w:r>
      <w:proofErr w:type="spellEnd"/>
      <w:r w:rsidRPr="00034D98">
        <w:rPr>
          <w:rFonts w:ascii="Book Antiqua" w:eastAsia="宋体" w:hAnsi="Book Antiqua" w:cs="宋体"/>
          <w:color w:val="000000"/>
          <w:kern w:val="0"/>
          <w:sz w:val="24"/>
          <w:lang w:eastAsia="zh-CN"/>
        </w:rPr>
        <w:t xml:space="preserve"> A, </w:t>
      </w:r>
      <w:proofErr w:type="spellStart"/>
      <w:r w:rsidRPr="00034D98">
        <w:rPr>
          <w:rFonts w:ascii="Book Antiqua" w:eastAsia="宋体" w:hAnsi="Book Antiqua" w:cs="宋体"/>
          <w:color w:val="000000"/>
          <w:kern w:val="0"/>
          <w:sz w:val="24"/>
          <w:lang w:eastAsia="zh-CN"/>
        </w:rPr>
        <w:t>Zuliani</w:t>
      </w:r>
      <w:proofErr w:type="spellEnd"/>
      <w:r w:rsidRPr="00034D98">
        <w:rPr>
          <w:rFonts w:ascii="Book Antiqua" w:eastAsia="宋体" w:hAnsi="Book Antiqua" w:cs="宋体"/>
          <w:color w:val="000000"/>
          <w:kern w:val="0"/>
          <w:sz w:val="24"/>
          <w:lang w:eastAsia="zh-CN"/>
        </w:rPr>
        <w:t xml:space="preserve"> W, Di Carlo V. Benefits of laparoscopic colorectal resection are more pronounced in elderly patients. </w:t>
      </w:r>
      <w:r w:rsidRPr="00034D98">
        <w:rPr>
          <w:rFonts w:ascii="Book Antiqua" w:eastAsia="宋体" w:hAnsi="Book Antiqua" w:cs="宋体"/>
          <w:i/>
          <w:iCs/>
          <w:color w:val="000000"/>
          <w:kern w:val="0"/>
          <w:sz w:val="24"/>
          <w:lang w:eastAsia="zh-CN"/>
        </w:rPr>
        <w:t>Dis Colon Rectum</w:t>
      </w:r>
      <w:r w:rsidRPr="00034D98">
        <w:rPr>
          <w:rFonts w:ascii="Book Antiqua" w:eastAsia="宋体" w:hAnsi="Book Antiqua" w:cs="宋体"/>
          <w:color w:val="000000"/>
          <w:kern w:val="0"/>
          <w:sz w:val="24"/>
          <w:lang w:eastAsia="zh-CN"/>
        </w:rPr>
        <w:t> 2008; </w:t>
      </w:r>
      <w:r w:rsidRPr="00034D98">
        <w:rPr>
          <w:rFonts w:ascii="Book Antiqua" w:eastAsia="宋体" w:hAnsi="Book Antiqua" w:cs="宋体"/>
          <w:b/>
          <w:bCs/>
          <w:color w:val="000000"/>
          <w:kern w:val="0"/>
          <w:sz w:val="24"/>
          <w:lang w:eastAsia="zh-CN"/>
        </w:rPr>
        <w:t>51</w:t>
      </w:r>
      <w:r w:rsidRPr="00034D98">
        <w:rPr>
          <w:rFonts w:ascii="Book Antiqua" w:eastAsia="宋体" w:hAnsi="Book Antiqua" w:cs="宋体"/>
          <w:color w:val="000000"/>
          <w:kern w:val="0"/>
          <w:sz w:val="24"/>
          <w:lang w:eastAsia="zh-CN"/>
        </w:rPr>
        <w:t>: 296-300 [PMID: 18197453 DOI: 10.1007/s10350-007-9124-0]</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4 </w:t>
      </w:r>
      <w:proofErr w:type="spellStart"/>
      <w:r w:rsidRPr="00034D98">
        <w:rPr>
          <w:rFonts w:ascii="Book Antiqua" w:eastAsia="宋体" w:hAnsi="Book Antiqua" w:cs="宋体"/>
          <w:b/>
          <w:bCs/>
          <w:color w:val="000000"/>
          <w:kern w:val="0"/>
          <w:sz w:val="24"/>
          <w:lang w:eastAsia="zh-CN"/>
        </w:rPr>
        <w:t>Senagore</w:t>
      </w:r>
      <w:proofErr w:type="spellEnd"/>
      <w:r w:rsidRPr="00034D98">
        <w:rPr>
          <w:rFonts w:ascii="Book Antiqua" w:eastAsia="宋体" w:hAnsi="Book Antiqua" w:cs="宋体"/>
          <w:b/>
          <w:bCs/>
          <w:color w:val="000000"/>
          <w:kern w:val="0"/>
          <w:sz w:val="24"/>
          <w:lang w:eastAsia="zh-CN"/>
        </w:rPr>
        <w:t xml:space="preserve"> AJ</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Madbouly</w:t>
      </w:r>
      <w:proofErr w:type="spellEnd"/>
      <w:r w:rsidRPr="00034D98">
        <w:rPr>
          <w:rFonts w:ascii="Book Antiqua" w:eastAsia="宋体" w:hAnsi="Book Antiqua" w:cs="宋体"/>
          <w:color w:val="000000"/>
          <w:kern w:val="0"/>
          <w:sz w:val="24"/>
          <w:lang w:eastAsia="zh-CN"/>
        </w:rPr>
        <w:t xml:space="preserve"> KM, Fazio VW, </w:t>
      </w:r>
      <w:proofErr w:type="spellStart"/>
      <w:r w:rsidRPr="00034D98">
        <w:rPr>
          <w:rFonts w:ascii="Book Antiqua" w:eastAsia="宋体" w:hAnsi="Book Antiqua" w:cs="宋体"/>
          <w:color w:val="000000"/>
          <w:kern w:val="0"/>
          <w:sz w:val="24"/>
          <w:lang w:eastAsia="zh-CN"/>
        </w:rPr>
        <w:t>Duepree</w:t>
      </w:r>
      <w:proofErr w:type="spellEnd"/>
      <w:r w:rsidRPr="00034D98">
        <w:rPr>
          <w:rFonts w:ascii="Book Antiqua" w:eastAsia="宋体" w:hAnsi="Book Antiqua" w:cs="宋体"/>
          <w:color w:val="000000"/>
          <w:kern w:val="0"/>
          <w:sz w:val="24"/>
          <w:lang w:eastAsia="zh-CN"/>
        </w:rPr>
        <w:t xml:space="preserve"> HJ, Brady KM, Delaney CP. Advantages of laparoscopic colectomy in older patients. </w:t>
      </w:r>
      <w:r w:rsidRPr="00034D98">
        <w:rPr>
          <w:rFonts w:ascii="Book Antiqua" w:eastAsia="宋体" w:hAnsi="Book Antiqua" w:cs="宋体"/>
          <w:i/>
          <w:iCs/>
          <w:color w:val="000000"/>
          <w:kern w:val="0"/>
          <w:sz w:val="24"/>
          <w:lang w:eastAsia="zh-CN"/>
        </w:rPr>
        <w:t xml:space="preserve">Arch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2003; </w:t>
      </w:r>
      <w:r w:rsidRPr="00034D98">
        <w:rPr>
          <w:rFonts w:ascii="Book Antiqua" w:eastAsia="宋体" w:hAnsi="Book Antiqua" w:cs="宋体"/>
          <w:b/>
          <w:bCs/>
          <w:color w:val="000000"/>
          <w:kern w:val="0"/>
          <w:sz w:val="24"/>
          <w:lang w:eastAsia="zh-CN"/>
        </w:rPr>
        <w:t>138</w:t>
      </w:r>
      <w:r w:rsidRPr="00034D98">
        <w:rPr>
          <w:rFonts w:ascii="Book Antiqua" w:eastAsia="宋体" w:hAnsi="Book Antiqua" w:cs="宋体"/>
          <w:color w:val="000000"/>
          <w:kern w:val="0"/>
          <w:sz w:val="24"/>
          <w:lang w:eastAsia="zh-CN"/>
        </w:rPr>
        <w:t>: 252-256 [PMID: 12611568 DOI: 10.1001/archsurg.138.3.252]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5 </w:t>
      </w:r>
      <w:proofErr w:type="spellStart"/>
      <w:r w:rsidRPr="00034D98">
        <w:rPr>
          <w:rFonts w:ascii="Book Antiqua" w:eastAsia="宋体" w:hAnsi="Book Antiqua" w:cs="宋体"/>
          <w:b/>
          <w:bCs/>
          <w:color w:val="000000"/>
          <w:kern w:val="0"/>
          <w:sz w:val="24"/>
          <w:lang w:eastAsia="zh-CN"/>
        </w:rPr>
        <w:t>Manceau</w:t>
      </w:r>
      <w:proofErr w:type="spellEnd"/>
      <w:r w:rsidRPr="00034D98">
        <w:rPr>
          <w:rFonts w:ascii="Book Antiqua" w:eastAsia="宋体" w:hAnsi="Book Antiqua" w:cs="宋体"/>
          <w:b/>
          <w:bCs/>
          <w:color w:val="000000"/>
          <w:kern w:val="0"/>
          <w:sz w:val="24"/>
          <w:lang w:eastAsia="zh-CN"/>
        </w:rPr>
        <w:t xml:space="preserve"> G</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Karoui</w:t>
      </w:r>
      <w:proofErr w:type="spellEnd"/>
      <w:r w:rsidRPr="00034D98">
        <w:rPr>
          <w:rFonts w:ascii="Book Antiqua" w:eastAsia="宋体" w:hAnsi="Book Antiqua" w:cs="宋体"/>
          <w:color w:val="000000"/>
          <w:kern w:val="0"/>
          <w:sz w:val="24"/>
          <w:lang w:eastAsia="zh-CN"/>
        </w:rPr>
        <w:t xml:space="preserve"> M, Werner A, Mortensen NJ, </w:t>
      </w:r>
      <w:proofErr w:type="spellStart"/>
      <w:r w:rsidRPr="00034D98">
        <w:rPr>
          <w:rFonts w:ascii="Book Antiqua" w:eastAsia="宋体" w:hAnsi="Book Antiqua" w:cs="宋体"/>
          <w:color w:val="000000"/>
          <w:kern w:val="0"/>
          <w:sz w:val="24"/>
          <w:lang w:eastAsia="zh-CN"/>
        </w:rPr>
        <w:t>Hannoun</w:t>
      </w:r>
      <w:proofErr w:type="spellEnd"/>
      <w:r w:rsidRPr="00034D98">
        <w:rPr>
          <w:rFonts w:ascii="Book Antiqua" w:eastAsia="宋体" w:hAnsi="Book Antiqua" w:cs="宋体"/>
          <w:color w:val="000000"/>
          <w:kern w:val="0"/>
          <w:sz w:val="24"/>
          <w:lang w:eastAsia="zh-CN"/>
        </w:rPr>
        <w:t xml:space="preserve"> L. Comparative outcomes of rectal cancer surgery between elderly and non-elderly patients: a systematic review. </w:t>
      </w:r>
      <w:r w:rsidRPr="00034D98">
        <w:rPr>
          <w:rFonts w:ascii="Book Antiqua" w:eastAsia="宋体" w:hAnsi="Book Antiqua" w:cs="宋体"/>
          <w:i/>
          <w:iCs/>
          <w:color w:val="000000"/>
          <w:kern w:val="0"/>
          <w:sz w:val="24"/>
          <w:lang w:eastAsia="zh-CN"/>
        </w:rPr>
        <w:t xml:space="preserve">Lancet </w:t>
      </w:r>
      <w:proofErr w:type="spellStart"/>
      <w:r w:rsidRPr="00034D98">
        <w:rPr>
          <w:rFonts w:ascii="Book Antiqua" w:eastAsia="宋体" w:hAnsi="Book Antiqua" w:cs="宋体"/>
          <w:i/>
          <w:iCs/>
          <w:color w:val="000000"/>
          <w:kern w:val="0"/>
          <w:sz w:val="24"/>
          <w:lang w:eastAsia="zh-CN"/>
        </w:rPr>
        <w:t>Oncol</w:t>
      </w:r>
      <w:proofErr w:type="spellEnd"/>
      <w:r w:rsidRPr="00034D98">
        <w:rPr>
          <w:rFonts w:ascii="Book Antiqua" w:eastAsia="宋体" w:hAnsi="Book Antiqua" w:cs="宋体"/>
          <w:color w:val="000000"/>
          <w:kern w:val="0"/>
          <w:sz w:val="24"/>
          <w:lang w:eastAsia="zh-CN"/>
        </w:rPr>
        <w:t> 2012; </w:t>
      </w:r>
      <w:r w:rsidRPr="00034D98">
        <w:rPr>
          <w:rFonts w:ascii="Book Antiqua" w:eastAsia="宋体" w:hAnsi="Book Antiqua" w:cs="宋体"/>
          <w:b/>
          <w:bCs/>
          <w:color w:val="000000"/>
          <w:kern w:val="0"/>
          <w:sz w:val="24"/>
          <w:lang w:eastAsia="zh-CN"/>
        </w:rPr>
        <w:t>13</w:t>
      </w:r>
      <w:r w:rsidRPr="00034D98">
        <w:rPr>
          <w:rFonts w:ascii="Book Antiqua" w:eastAsia="宋体" w:hAnsi="Book Antiqua" w:cs="宋体"/>
          <w:color w:val="000000"/>
          <w:kern w:val="0"/>
          <w:sz w:val="24"/>
          <w:lang w:eastAsia="zh-CN"/>
        </w:rPr>
        <w:t>: e525-e536 [PMID: 23182193 DOI: 10.1016/s1470-2045(12)70378-9]</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6 </w:t>
      </w:r>
      <w:proofErr w:type="spellStart"/>
      <w:r w:rsidRPr="00034D98">
        <w:rPr>
          <w:rFonts w:ascii="Book Antiqua" w:eastAsia="宋体" w:hAnsi="Book Antiqua" w:cs="宋体"/>
          <w:b/>
          <w:bCs/>
          <w:color w:val="000000"/>
          <w:kern w:val="0"/>
          <w:sz w:val="24"/>
          <w:lang w:eastAsia="zh-CN"/>
        </w:rPr>
        <w:t>Tuech</w:t>
      </w:r>
      <w:proofErr w:type="spellEnd"/>
      <w:r w:rsidRPr="00034D98">
        <w:rPr>
          <w:rFonts w:ascii="Book Antiqua" w:eastAsia="宋体" w:hAnsi="Book Antiqua" w:cs="宋体"/>
          <w:b/>
          <w:bCs/>
          <w:color w:val="000000"/>
          <w:kern w:val="0"/>
          <w:sz w:val="24"/>
          <w:lang w:eastAsia="zh-CN"/>
        </w:rPr>
        <w:t xml:space="preserve"> JJ</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Pessaux</w:t>
      </w:r>
      <w:proofErr w:type="spellEnd"/>
      <w:r w:rsidRPr="00034D98">
        <w:rPr>
          <w:rFonts w:ascii="Book Antiqua" w:eastAsia="宋体" w:hAnsi="Book Antiqua" w:cs="宋体"/>
          <w:color w:val="000000"/>
          <w:kern w:val="0"/>
          <w:sz w:val="24"/>
          <w:lang w:eastAsia="zh-CN"/>
        </w:rPr>
        <w:t xml:space="preserve"> P, Rouge C, </w:t>
      </w:r>
      <w:proofErr w:type="spellStart"/>
      <w:r w:rsidRPr="00034D98">
        <w:rPr>
          <w:rFonts w:ascii="Book Antiqua" w:eastAsia="宋体" w:hAnsi="Book Antiqua" w:cs="宋体"/>
          <w:color w:val="000000"/>
          <w:kern w:val="0"/>
          <w:sz w:val="24"/>
          <w:lang w:eastAsia="zh-CN"/>
        </w:rPr>
        <w:t>Regenet</w:t>
      </w:r>
      <w:proofErr w:type="spellEnd"/>
      <w:r w:rsidRPr="00034D98">
        <w:rPr>
          <w:rFonts w:ascii="Book Antiqua" w:eastAsia="宋体" w:hAnsi="Book Antiqua" w:cs="宋体"/>
          <w:color w:val="000000"/>
          <w:kern w:val="0"/>
          <w:sz w:val="24"/>
          <w:lang w:eastAsia="zh-CN"/>
        </w:rPr>
        <w:t xml:space="preserve"> N, Bergamaschi R, Arnaud JP. Laparoscopic vs open colectomy for sigmoid diverticulitis: a prospective comparative study in the elderly.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2000; </w:t>
      </w:r>
      <w:r w:rsidRPr="00034D98">
        <w:rPr>
          <w:rFonts w:ascii="Book Antiqua" w:eastAsia="宋体" w:hAnsi="Book Antiqua" w:cs="宋体"/>
          <w:b/>
          <w:bCs/>
          <w:color w:val="000000"/>
          <w:kern w:val="0"/>
          <w:sz w:val="24"/>
          <w:lang w:eastAsia="zh-CN"/>
        </w:rPr>
        <w:t>14</w:t>
      </w:r>
      <w:r w:rsidRPr="00034D98">
        <w:rPr>
          <w:rFonts w:ascii="Book Antiqua" w:eastAsia="宋体" w:hAnsi="Book Antiqua" w:cs="宋体"/>
          <w:color w:val="000000"/>
          <w:kern w:val="0"/>
          <w:sz w:val="24"/>
          <w:lang w:eastAsia="zh-CN"/>
        </w:rPr>
        <w:t>: 1031-1033 [PMID: 11116412 DOI: 10.1007/s004640000267]</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7 </w:t>
      </w:r>
      <w:proofErr w:type="spellStart"/>
      <w:r w:rsidRPr="00034D98">
        <w:rPr>
          <w:rFonts w:ascii="Book Antiqua" w:eastAsia="宋体" w:hAnsi="Book Antiqua" w:cs="宋体"/>
          <w:b/>
          <w:bCs/>
          <w:color w:val="000000"/>
          <w:kern w:val="0"/>
          <w:sz w:val="24"/>
          <w:lang w:eastAsia="zh-CN"/>
        </w:rPr>
        <w:t>Stocchi</w:t>
      </w:r>
      <w:proofErr w:type="spellEnd"/>
      <w:r w:rsidRPr="00034D98">
        <w:rPr>
          <w:rFonts w:ascii="Book Antiqua" w:eastAsia="宋体" w:hAnsi="Book Antiqua" w:cs="宋体"/>
          <w:b/>
          <w:bCs/>
          <w:color w:val="000000"/>
          <w:kern w:val="0"/>
          <w:sz w:val="24"/>
          <w:lang w:eastAsia="zh-CN"/>
        </w:rPr>
        <w:t xml:space="preserve"> L</w:t>
      </w:r>
      <w:r w:rsidRPr="00034D98">
        <w:rPr>
          <w:rFonts w:ascii="Book Antiqua" w:eastAsia="宋体" w:hAnsi="Book Antiqua" w:cs="宋体"/>
          <w:color w:val="000000"/>
          <w:kern w:val="0"/>
          <w:sz w:val="24"/>
          <w:lang w:eastAsia="zh-CN"/>
        </w:rPr>
        <w:t>, Nelson H, Young-</w:t>
      </w:r>
      <w:proofErr w:type="spellStart"/>
      <w:r w:rsidRPr="00034D98">
        <w:rPr>
          <w:rFonts w:ascii="Book Antiqua" w:eastAsia="宋体" w:hAnsi="Book Antiqua" w:cs="宋体"/>
          <w:color w:val="000000"/>
          <w:kern w:val="0"/>
          <w:sz w:val="24"/>
          <w:lang w:eastAsia="zh-CN"/>
        </w:rPr>
        <w:t>Fadok</w:t>
      </w:r>
      <w:proofErr w:type="spellEnd"/>
      <w:r w:rsidRPr="00034D98">
        <w:rPr>
          <w:rFonts w:ascii="Book Antiqua" w:eastAsia="宋体" w:hAnsi="Book Antiqua" w:cs="宋体"/>
          <w:color w:val="000000"/>
          <w:kern w:val="0"/>
          <w:sz w:val="24"/>
          <w:lang w:eastAsia="zh-CN"/>
        </w:rPr>
        <w:t xml:space="preserve"> TM, Larson DR, </w:t>
      </w:r>
      <w:proofErr w:type="spellStart"/>
      <w:r w:rsidRPr="00034D98">
        <w:rPr>
          <w:rFonts w:ascii="Book Antiqua" w:eastAsia="宋体" w:hAnsi="Book Antiqua" w:cs="宋体"/>
          <w:color w:val="000000"/>
          <w:kern w:val="0"/>
          <w:sz w:val="24"/>
          <w:lang w:eastAsia="zh-CN"/>
        </w:rPr>
        <w:t>Ilstrup</w:t>
      </w:r>
      <w:proofErr w:type="spellEnd"/>
      <w:r w:rsidRPr="00034D98">
        <w:rPr>
          <w:rFonts w:ascii="Book Antiqua" w:eastAsia="宋体" w:hAnsi="Book Antiqua" w:cs="宋体"/>
          <w:color w:val="000000"/>
          <w:kern w:val="0"/>
          <w:sz w:val="24"/>
          <w:lang w:eastAsia="zh-CN"/>
        </w:rPr>
        <w:t xml:space="preserve"> DM. Safety and advantages of laparoscopic vs. open colectomy in the elderly: matched-control study. </w:t>
      </w:r>
      <w:r w:rsidRPr="00034D98">
        <w:rPr>
          <w:rFonts w:ascii="Book Antiqua" w:eastAsia="宋体" w:hAnsi="Book Antiqua" w:cs="宋体"/>
          <w:i/>
          <w:iCs/>
          <w:color w:val="000000"/>
          <w:kern w:val="0"/>
          <w:sz w:val="24"/>
          <w:lang w:eastAsia="zh-CN"/>
        </w:rPr>
        <w:t>Dis Colon Rectum</w:t>
      </w:r>
      <w:r w:rsidRPr="00034D98">
        <w:rPr>
          <w:rFonts w:ascii="Book Antiqua" w:eastAsia="宋体" w:hAnsi="Book Antiqua" w:cs="宋体"/>
          <w:color w:val="000000"/>
          <w:kern w:val="0"/>
          <w:sz w:val="24"/>
          <w:lang w:eastAsia="zh-CN"/>
        </w:rPr>
        <w:t> 2000; </w:t>
      </w:r>
      <w:r w:rsidRPr="00034D98">
        <w:rPr>
          <w:rFonts w:ascii="Book Antiqua" w:eastAsia="宋体" w:hAnsi="Book Antiqua" w:cs="宋体"/>
          <w:b/>
          <w:bCs/>
          <w:color w:val="000000"/>
          <w:kern w:val="0"/>
          <w:sz w:val="24"/>
          <w:lang w:eastAsia="zh-CN"/>
        </w:rPr>
        <w:t>43</w:t>
      </w:r>
      <w:r w:rsidRPr="00034D98">
        <w:rPr>
          <w:rFonts w:ascii="Book Antiqua" w:eastAsia="宋体" w:hAnsi="Book Antiqua" w:cs="宋体"/>
          <w:color w:val="000000"/>
          <w:kern w:val="0"/>
          <w:sz w:val="24"/>
          <w:lang w:eastAsia="zh-CN"/>
        </w:rPr>
        <w:t>: 326-332 [PMID: 10733113 DOI: 10.1007/BF02258297]</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lastRenderedPageBreak/>
        <w:t>8 </w:t>
      </w:r>
      <w:r w:rsidRPr="00034D98">
        <w:rPr>
          <w:rFonts w:ascii="Book Antiqua" w:eastAsia="宋体" w:hAnsi="Book Antiqua" w:cs="宋体"/>
          <w:b/>
          <w:bCs/>
          <w:color w:val="000000"/>
          <w:kern w:val="0"/>
          <w:sz w:val="24"/>
          <w:lang w:eastAsia="zh-CN"/>
        </w:rPr>
        <w:t>Stewart BT</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Stitz</w:t>
      </w:r>
      <w:proofErr w:type="spellEnd"/>
      <w:r w:rsidRPr="00034D98">
        <w:rPr>
          <w:rFonts w:ascii="Book Antiqua" w:eastAsia="宋体" w:hAnsi="Book Antiqua" w:cs="宋体"/>
          <w:color w:val="000000"/>
          <w:kern w:val="0"/>
          <w:sz w:val="24"/>
          <w:lang w:eastAsia="zh-CN"/>
        </w:rPr>
        <w:t xml:space="preserve"> RW, Lumley JW. Laparoscopically assisted colorectal surgery in the elderly. </w:t>
      </w:r>
      <w:r w:rsidRPr="00034D98">
        <w:rPr>
          <w:rFonts w:ascii="Book Antiqua" w:eastAsia="宋体" w:hAnsi="Book Antiqua" w:cs="宋体"/>
          <w:i/>
          <w:iCs/>
          <w:color w:val="000000"/>
          <w:kern w:val="0"/>
          <w:sz w:val="24"/>
          <w:lang w:eastAsia="zh-CN"/>
        </w:rPr>
        <w:t xml:space="preserve">Br J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1999; </w:t>
      </w:r>
      <w:r w:rsidRPr="00034D98">
        <w:rPr>
          <w:rFonts w:ascii="Book Antiqua" w:eastAsia="宋体" w:hAnsi="Book Antiqua" w:cs="宋体"/>
          <w:b/>
          <w:bCs/>
          <w:color w:val="000000"/>
          <w:kern w:val="0"/>
          <w:sz w:val="24"/>
          <w:lang w:eastAsia="zh-CN"/>
        </w:rPr>
        <w:t>86</w:t>
      </w:r>
      <w:r w:rsidRPr="00034D98">
        <w:rPr>
          <w:rFonts w:ascii="Book Antiqua" w:eastAsia="宋体" w:hAnsi="Book Antiqua" w:cs="宋体"/>
          <w:color w:val="000000"/>
          <w:kern w:val="0"/>
          <w:sz w:val="24"/>
          <w:lang w:eastAsia="zh-CN"/>
        </w:rPr>
        <w:t>: 938-941 [PMID: 10417569 DOI: 10.1046/j.1365-2168.1999.01160.x]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9 </w:t>
      </w:r>
      <w:proofErr w:type="spellStart"/>
      <w:r w:rsidRPr="00034D98">
        <w:rPr>
          <w:rFonts w:ascii="Book Antiqua" w:eastAsia="宋体" w:hAnsi="Book Antiqua" w:cs="宋体"/>
          <w:b/>
          <w:bCs/>
          <w:color w:val="000000"/>
          <w:kern w:val="0"/>
          <w:sz w:val="24"/>
          <w:lang w:eastAsia="zh-CN"/>
        </w:rPr>
        <w:t>Lian</w:t>
      </w:r>
      <w:proofErr w:type="spellEnd"/>
      <w:r w:rsidRPr="00034D98">
        <w:rPr>
          <w:rFonts w:ascii="Book Antiqua" w:eastAsia="宋体" w:hAnsi="Book Antiqua" w:cs="宋体"/>
          <w:b/>
          <w:bCs/>
          <w:color w:val="000000"/>
          <w:kern w:val="0"/>
          <w:sz w:val="24"/>
          <w:lang w:eastAsia="zh-CN"/>
        </w:rPr>
        <w:t xml:space="preserve"> L</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Kalady</w:t>
      </w:r>
      <w:proofErr w:type="spellEnd"/>
      <w:r w:rsidRPr="00034D98">
        <w:rPr>
          <w:rFonts w:ascii="Book Antiqua" w:eastAsia="宋体" w:hAnsi="Book Antiqua" w:cs="宋体"/>
          <w:color w:val="000000"/>
          <w:kern w:val="0"/>
          <w:sz w:val="24"/>
          <w:lang w:eastAsia="zh-CN"/>
        </w:rPr>
        <w:t xml:space="preserve"> M, Geisler D, Kiran RP. Laparoscopic colectomy is safe and leads to a significantly shorter hospital stay for octogenarians.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2010; </w:t>
      </w:r>
      <w:r w:rsidRPr="00034D98">
        <w:rPr>
          <w:rFonts w:ascii="Book Antiqua" w:eastAsia="宋体" w:hAnsi="Book Antiqua" w:cs="宋体"/>
          <w:b/>
          <w:bCs/>
          <w:color w:val="000000"/>
          <w:kern w:val="0"/>
          <w:sz w:val="24"/>
          <w:lang w:eastAsia="zh-CN"/>
        </w:rPr>
        <w:t>24</w:t>
      </w:r>
      <w:r w:rsidRPr="00034D98">
        <w:rPr>
          <w:rFonts w:ascii="Book Antiqua" w:eastAsia="宋体" w:hAnsi="Book Antiqua" w:cs="宋体"/>
          <w:color w:val="000000"/>
          <w:kern w:val="0"/>
          <w:sz w:val="24"/>
          <w:lang w:eastAsia="zh-CN"/>
        </w:rPr>
        <w:t>: 2039-2043 [PMID: 20174947 DOI: 10.1007/s00464-010-0900-x]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10 </w:t>
      </w:r>
      <w:r w:rsidRPr="00034D98">
        <w:rPr>
          <w:rFonts w:ascii="Book Antiqua" w:eastAsia="宋体" w:hAnsi="Book Antiqua" w:cs="宋体"/>
          <w:b/>
          <w:bCs/>
          <w:color w:val="000000"/>
          <w:kern w:val="0"/>
          <w:sz w:val="24"/>
          <w:lang w:eastAsia="zh-CN"/>
        </w:rPr>
        <w:t>Law WL</w:t>
      </w:r>
      <w:r w:rsidRPr="00034D98">
        <w:rPr>
          <w:rFonts w:ascii="Book Antiqua" w:eastAsia="宋体" w:hAnsi="Book Antiqua" w:cs="宋体"/>
          <w:color w:val="000000"/>
          <w:kern w:val="0"/>
          <w:sz w:val="24"/>
          <w:lang w:eastAsia="zh-CN"/>
        </w:rPr>
        <w:t>, Chu KW, Tung PH. Laparoscopic colorectal resection: a safe option for elderly patients. </w:t>
      </w:r>
      <w:r w:rsidRPr="00034D98">
        <w:rPr>
          <w:rFonts w:ascii="Book Antiqua" w:eastAsia="宋体" w:hAnsi="Book Antiqua" w:cs="宋体"/>
          <w:i/>
          <w:iCs/>
          <w:color w:val="000000"/>
          <w:kern w:val="0"/>
          <w:sz w:val="24"/>
          <w:lang w:eastAsia="zh-CN"/>
        </w:rPr>
        <w:t xml:space="preserve">J Am </w:t>
      </w:r>
      <w:proofErr w:type="spellStart"/>
      <w:r w:rsidRPr="00034D98">
        <w:rPr>
          <w:rFonts w:ascii="Book Antiqua" w:eastAsia="宋体" w:hAnsi="Book Antiqua" w:cs="宋体"/>
          <w:i/>
          <w:iCs/>
          <w:color w:val="000000"/>
          <w:kern w:val="0"/>
          <w:sz w:val="24"/>
          <w:lang w:eastAsia="zh-CN"/>
        </w:rPr>
        <w:t>Coll</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2002; </w:t>
      </w:r>
      <w:r w:rsidRPr="00034D98">
        <w:rPr>
          <w:rFonts w:ascii="Book Antiqua" w:eastAsia="宋体" w:hAnsi="Book Antiqua" w:cs="宋体"/>
          <w:b/>
          <w:bCs/>
          <w:color w:val="000000"/>
          <w:kern w:val="0"/>
          <w:sz w:val="24"/>
          <w:lang w:eastAsia="zh-CN"/>
        </w:rPr>
        <w:t>195</w:t>
      </w:r>
      <w:r w:rsidRPr="00034D98">
        <w:rPr>
          <w:rFonts w:ascii="Book Antiqua" w:eastAsia="宋体" w:hAnsi="Book Antiqua" w:cs="宋体"/>
          <w:color w:val="000000"/>
          <w:kern w:val="0"/>
          <w:sz w:val="24"/>
          <w:lang w:eastAsia="zh-CN"/>
        </w:rPr>
        <w:t>: 768-773 [PMID: 12495308 DOI: 10.1016/S1072-7515(02)01483-7]</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11 </w:t>
      </w:r>
      <w:proofErr w:type="spellStart"/>
      <w:r w:rsidRPr="00034D98">
        <w:rPr>
          <w:rFonts w:ascii="Book Antiqua" w:eastAsia="宋体" w:hAnsi="Book Antiqua" w:cs="宋体"/>
          <w:b/>
          <w:bCs/>
          <w:color w:val="000000"/>
          <w:kern w:val="0"/>
          <w:sz w:val="24"/>
          <w:lang w:eastAsia="zh-CN"/>
        </w:rPr>
        <w:t>Grailey</w:t>
      </w:r>
      <w:proofErr w:type="spellEnd"/>
      <w:r w:rsidRPr="00034D98">
        <w:rPr>
          <w:rFonts w:ascii="Book Antiqua" w:eastAsia="宋体" w:hAnsi="Book Antiqua" w:cs="宋体"/>
          <w:b/>
          <w:bCs/>
          <w:color w:val="000000"/>
          <w:kern w:val="0"/>
          <w:sz w:val="24"/>
          <w:lang w:eastAsia="zh-CN"/>
        </w:rPr>
        <w:t xml:space="preserve"> K</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Markar</w:t>
      </w:r>
      <w:proofErr w:type="spellEnd"/>
      <w:r w:rsidRPr="00034D98">
        <w:rPr>
          <w:rFonts w:ascii="Book Antiqua" w:eastAsia="宋体" w:hAnsi="Book Antiqua" w:cs="宋体"/>
          <w:color w:val="000000"/>
          <w:kern w:val="0"/>
          <w:sz w:val="24"/>
          <w:lang w:eastAsia="zh-CN"/>
        </w:rPr>
        <w:t xml:space="preserve"> SR, </w:t>
      </w:r>
      <w:proofErr w:type="spellStart"/>
      <w:r w:rsidRPr="00034D98">
        <w:rPr>
          <w:rFonts w:ascii="Book Antiqua" w:eastAsia="宋体" w:hAnsi="Book Antiqua" w:cs="宋体"/>
          <w:color w:val="000000"/>
          <w:kern w:val="0"/>
          <w:sz w:val="24"/>
          <w:lang w:eastAsia="zh-CN"/>
        </w:rPr>
        <w:t>Karthikesalingam</w:t>
      </w:r>
      <w:proofErr w:type="spellEnd"/>
      <w:r w:rsidRPr="00034D98">
        <w:rPr>
          <w:rFonts w:ascii="Book Antiqua" w:eastAsia="宋体" w:hAnsi="Book Antiqua" w:cs="宋体"/>
          <w:color w:val="000000"/>
          <w:kern w:val="0"/>
          <w:sz w:val="24"/>
          <w:lang w:eastAsia="zh-CN"/>
        </w:rPr>
        <w:t xml:space="preserve"> A, </w:t>
      </w:r>
      <w:proofErr w:type="spellStart"/>
      <w:r w:rsidRPr="00034D98">
        <w:rPr>
          <w:rFonts w:ascii="Book Antiqua" w:eastAsia="宋体" w:hAnsi="Book Antiqua" w:cs="宋体"/>
          <w:color w:val="000000"/>
          <w:kern w:val="0"/>
          <w:sz w:val="24"/>
          <w:lang w:eastAsia="zh-CN"/>
        </w:rPr>
        <w:t>Aboud</w:t>
      </w:r>
      <w:proofErr w:type="spellEnd"/>
      <w:r w:rsidRPr="00034D98">
        <w:rPr>
          <w:rFonts w:ascii="Book Antiqua" w:eastAsia="宋体" w:hAnsi="Book Antiqua" w:cs="宋体"/>
          <w:color w:val="000000"/>
          <w:kern w:val="0"/>
          <w:sz w:val="24"/>
          <w:lang w:eastAsia="zh-CN"/>
        </w:rPr>
        <w:t xml:space="preserve"> R, </w:t>
      </w:r>
      <w:proofErr w:type="spellStart"/>
      <w:r w:rsidRPr="00034D98">
        <w:rPr>
          <w:rFonts w:ascii="Book Antiqua" w:eastAsia="宋体" w:hAnsi="Book Antiqua" w:cs="宋体"/>
          <w:color w:val="000000"/>
          <w:kern w:val="0"/>
          <w:sz w:val="24"/>
          <w:lang w:eastAsia="zh-CN"/>
        </w:rPr>
        <w:t>Ziprin</w:t>
      </w:r>
      <w:proofErr w:type="spellEnd"/>
      <w:r w:rsidRPr="00034D98">
        <w:rPr>
          <w:rFonts w:ascii="Book Antiqua" w:eastAsia="宋体" w:hAnsi="Book Antiqua" w:cs="宋体"/>
          <w:color w:val="000000"/>
          <w:kern w:val="0"/>
          <w:sz w:val="24"/>
          <w:lang w:eastAsia="zh-CN"/>
        </w:rPr>
        <w:t xml:space="preserve"> P, </w:t>
      </w:r>
      <w:proofErr w:type="spellStart"/>
      <w:r w:rsidRPr="00034D98">
        <w:rPr>
          <w:rFonts w:ascii="Book Antiqua" w:eastAsia="宋体" w:hAnsi="Book Antiqua" w:cs="宋体"/>
          <w:color w:val="000000"/>
          <w:kern w:val="0"/>
          <w:sz w:val="24"/>
          <w:lang w:eastAsia="zh-CN"/>
        </w:rPr>
        <w:t>Faiz</w:t>
      </w:r>
      <w:proofErr w:type="spellEnd"/>
      <w:r w:rsidRPr="00034D98">
        <w:rPr>
          <w:rFonts w:ascii="Book Antiqua" w:eastAsia="宋体" w:hAnsi="Book Antiqua" w:cs="宋体"/>
          <w:color w:val="000000"/>
          <w:kern w:val="0"/>
          <w:sz w:val="24"/>
          <w:lang w:eastAsia="zh-CN"/>
        </w:rPr>
        <w:t xml:space="preserve"> O. Laparoscopic versus open colorectal resection in the elderly population.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2013; </w:t>
      </w:r>
      <w:r w:rsidRPr="00034D98">
        <w:rPr>
          <w:rFonts w:ascii="Book Antiqua" w:eastAsia="宋体" w:hAnsi="Book Antiqua" w:cs="宋体"/>
          <w:b/>
          <w:bCs/>
          <w:color w:val="000000"/>
          <w:kern w:val="0"/>
          <w:sz w:val="24"/>
          <w:lang w:eastAsia="zh-CN"/>
        </w:rPr>
        <w:t>27</w:t>
      </w:r>
      <w:r w:rsidRPr="00034D98">
        <w:rPr>
          <w:rFonts w:ascii="Book Antiqua" w:eastAsia="宋体" w:hAnsi="Book Antiqua" w:cs="宋体"/>
          <w:color w:val="000000"/>
          <w:kern w:val="0"/>
          <w:sz w:val="24"/>
          <w:lang w:eastAsia="zh-CN"/>
        </w:rPr>
        <w:t>: 19-30 [PMID: 22752280 DOI: 10.1007/s00464-012-2414-1]</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12 </w:t>
      </w:r>
      <w:r w:rsidRPr="00034D98">
        <w:rPr>
          <w:rFonts w:ascii="Book Antiqua" w:eastAsia="宋体" w:hAnsi="Book Antiqua" w:cs="宋体"/>
          <w:b/>
          <w:bCs/>
          <w:color w:val="000000"/>
          <w:kern w:val="0"/>
          <w:sz w:val="24"/>
          <w:lang w:eastAsia="zh-CN"/>
        </w:rPr>
        <w:t>Antoniou SA</w:t>
      </w:r>
      <w:r w:rsidRPr="00034D98">
        <w:rPr>
          <w:rFonts w:ascii="Book Antiqua" w:eastAsia="宋体" w:hAnsi="Book Antiqua" w:cs="宋体"/>
          <w:color w:val="000000"/>
          <w:kern w:val="0"/>
          <w:sz w:val="24"/>
          <w:lang w:eastAsia="zh-CN"/>
        </w:rPr>
        <w:t xml:space="preserve">, Antoniou GA, Koch OO, </w:t>
      </w:r>
      <w:proofErr w:type="spellStart"/>
      <w:r w:rsidRPr="00034D98">
        <w:rPr>
          <w:rFonts w:ascii="Book Antiqua" w:eastAsia="宋体" w:hAnsi="Book Antiqua" w:cs="宋体"/>
          <w:color w:val="000000"/>
          <w:kern w:val="0"/>
          <w:sz w:val="24"/>
          <w:lang w:eastAsia="zh-CN"/>
        </w:rPr>
        <w:t>Pointner</w:t>
      </w:r>
      <w:proofErr w:type="spellEnd"/>
      <w:r w:rsidRPr="00034D98">
        <w:rPr>
          <w:rFonts w:ascii="Book Antiqua" w:eastAsia="宋体" w:hAnsi="Book Antiqua" w:cs="宋体"/>
          <w:color w:val="000000"/>
          <w:kern w:val="0"/>
          <w:sz w:val="24"/>
          <w:lang w:eastAsia="zh-CN"/>
        </w:rPr>
        <w:t xml:space="preserve"> R, </w:t>
      </w:r>
      <w:proofErr w:type="spellStart"/>
      <w:r w:rsidRPr="00034D98">
        <w:rPr>
          <w:rFonts w:ascii="Book Antiqua" w:eastAsia="宋体" w:hAnsi="Book Antiqua" w:cs="宋体"/>
          <w:color w:val="000000"/>
          <w:kern w:val="0"/>
          <w:sz w:val="24"/>
          <w:lang w:eastAsia="zh-CN"/>
        </w:rPr>
        <w:t>Granderath</w:t>
      </w:r>
      <w:proofErr w:type="spellEnd"/>
      <w:r w:rsidRPr="00034D98">
        <w:rPr>
          <w:rFonts w:ascii="Book Antiqua" w:eastAsia="宋体" w:hAnsi="Book Antiqua" w:cs="宋体"/>
          <w:color w:val="000000"/>
          <w:kern w:val="0"/>
          <w:sz w:val="24"/>
          <w:lang w:eastAsia="zh-CN"/>
        </w:rPr>
        <w:t xml:space="preserve"> FA. Laparoscopic colorectal surgery confers lower mortality in the elderly: a systematic review and meta-analysis of 66,483 patients.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2015; </w:t>
      </w:r>
      <w:r w:rsidRPr="00034D98">
        <w:rPr>
          <w:rFonts w:ascii="Book Antiqua" w:eastAsia="宋体" w:hAnsi="Book Antiqua" w:cs="宋体"/>
          <w:b/>
          <w:bCs/>
          <w:color w:val="000000"/>
          <w:kern w:val="0"/>
          <w:sz w:val="24"/>
          <w:lang w:eastAsia="zh-CN"/>
        </w:rPr>
        <w:t>29</w:t>
      </w:r>
      <w:r w:rsidRPr="00034D98">
        <w:rPr>
          <w:rFonts w:ascii="Book Antiqua" w:eastAsia="宋体" w:hAnsi="Book Antiqua" w:cs="宋体"/>
          <w:color w:val="000000"/>
          <w:kern w:val="0"/>
          <w:sz w:val="24"/>
          <w:lang w:eastAsia="zh-CN"/>
        </w:rPr>
        <w:t>: 322-333 [PMID: 24986017 DOI: 10.1007/s00464-014-3672-x]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13 </w:t>
      </w:r>
      <w:r w:rsidRPr="00034D98">
        <w:rPr>
          <w:rFonts w:ascii="Book Antiqua" w:eastAsia="宋体" w:hAnsi="Book Antiqua" w:cs="宋体"/>
          <w:b/>
          <w:bCs/>
          <w:color w:val="000000"/>
          <w:kern w:val="0"/>
          <w:sz w:val="24"/>
          <w:lang w:eastAsia="zh-CN"/>
        </w:rPr>
        <w:t>Green BL</w:t>
      </w:r>
      <w:r w:rsidRPr="00034D98">
        <w:rPr>
          <w:rFonts w:ascii="Book Antiqua" w:eastAsia="宋体" w:hAnsi="Book Antiqua" w:cs="宋体"/>
          <w:color w:val="000000"/>
          <w:kern w:val="0"/>
          <w:sz w:val="24"/>
          <w:lang w:eastAsia="zh-CN"/>
        </w:rPr>
        <w:t xml:space="preserve">, Marshall HC, Collinson F, Quirke P, </w:t>
      </w:r>
      <w:proofErr w:type="spellStart"/>
      <w:r w:rsidRPr="00034D98">
        <w:rPr>
          <w:rFonts w:ascii="Book Antiqua" w:eastAsia="宋体" w:hAnsi="Book Antiqua" w:cs="宋体"/>
          <w:color w:val="000000"/>
          <w:kern w:val="0"/>
          <w:sz w:val="24"/>
          <w:lang w:eastAsia="zh-CN"/>
        </w:rPr>
        <w:t>Guillou</w:t>
      </w:r>
      <w:proofErr w:type="spellEnd"/>
      <w:r w:rsidRPr="00034D98">
        <w:rPr>
          <w:rFonts w:ascii="Book Antiqua" w:eastAsia="宋体" w:hAnsi="Book Antiqua" w:cs="宋体"/>
          <w:color w:val="000000"/>
          <w:kern w:val="0"/>
          <w:sz w:val="24"/>
          <w:lang w:eastAsia="zh-CN"/>
        </w:rPr>
        <w:t xml:space="preserve"> P, Jayne DG, Brown JM. Long-term follow-up of the Medical Research Council CLASICC trial of conventional versus laparoscopically assisted resection in colorectal cancer. </w:t>
      </w:r>
      <w:r w:rsidRPr="00034D98">
        <w:rPr>
          <w:rFonts w:ascii="Book Antiqua" w:eastAsia="宋体" w:hAnsi="Book Antiqua" w:cs="宋体"/>
          <w:i/>
          <w:iCs/>
          <w:color w:val="000000"/>
          <w:kern w:val="0"/>
          <w:sz w:val="24"/>
          <w:lang w:eastAsia="zh-CN"/>
        </w:rPr>
        <w:t xml:space="preserve">Br J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2013; </w:t>
      </w:r>
      <w:r w:rsidRPr="00034D98">
        <w:rPr>
          <w:rFonts w:ascii="Book Antiqua" w:eastAsia="宋体" w:hAnsi="Book Antiqua" w:cs="宋体"/>
          <w:b/>
          <w:bCs/>
          <w:color w:val="000000"/>
          <w:kern w:val="0"/>
          <w:sz w:val="24"/>
          <w:lang w:eastAsia="zh-CN"/>
        </w:rPr>
        <w:t>100</w:t>
      </w:r>
      <w:r w:rsidRPr="00034D98">
        <w:rPr>
          <w:rFonts w:ascii="Book Antiqua" w:eastAsia="宋体" w:hAnsi="Book Antiqua" w:cs="宋体"/>
          <w:color w:val="000000"/>
          <w:kern w:val="0"/>
          <w:sz w:val="24"/>
          <w:lang w:eastAsia="zh-CN"/>
        </w:rPr>
        <w:t>: 75-82 [PMID: 23132548 DOI: 10.1002/bjs.8945]</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14 </w:t>
      </w:r>
      <w:r w:rsidRPr="00034D98">
        <w:rPr>
          <w:rFonts w:ascii="Book Antiqua" w:eastAsia="宋体" w:hAnsi="Book Antiqua" w:cs="宋体"/>
          <w:b/>
          <w:bCs/>
          <w:color w:val="000000"/>
          <w:kern w:val="0"/>
          <w:sz w:val="24"/>
          <w:lang w:eastAsia="zh-CN"/>
        </w:rPr>
        <w:t>Lacy AM</w:t>
      </w:r>
      <w:r w:rsidRPr="00034D98">
        <w:rPr>
          <w:rFonts w:ascii="Book Antiqua" w:eastAsia="宋体" w:hAnsi="Book Antiqua" w:cs="宋体"/>
          <w:color w:val="000000"/>
          <w:kern w:val="0"/>
          <w:sz w:val="24"/>
          <w:lang w:eastAsia="zh-CN"/>
        </w:rPr>
        <w:t xml:space="preserve">, Delgado S, Castells A, </w:t>
      </w:r>
      <w:proofErr w:type="spellStart"/>
      <w:r w:rsidRPr="00034D98">
        <w:rPr>
          <w:rFonts w:ascii="Book Antiqua" w:eastAsia="宋体" w:hAnsi="Book Antiqua" w:cs="宋体"/>
          <w:color w:val="000000"/>
          <w:kern w:val="0"/>
          <w:sz w:val="24"/>
          <w:lang w:eastAsia="zh-CN"/>
        </w:rPr>
        <w:t>Prins</w:t>
      </w:r>
      <w:proofErr w:type="spellEnd"/>
      <w:r w:rsidRPr="00034D98">
        <w:rPr>
          <w:rFonts w:ascii="Book Antiqua" w:eastAsia="宋体" w:hAnsi="Book Antiqua" w:cs="宋体"/>
          <w:color w:val="000000"/>
          <w:kern w:val="0"/>
          <w:sz w:val="24"/>
          <w:lang w:eastAsia="zh-CN"/>
        </w:rPr>
        <w:t xml:space="preserve"> HA, Arroyo V, </w:t>
      </w:r>
      <w:proofErr w:type="spellStart"/>
      <w:r w:rsidRPr="00034D98">
        <w:rPr>
          <w:rFonts w:ascii="Book Antiqua" w:eastAsia="宋体" w:hAnsi="Book Antiqua" w:cs="宋体"/>
          <w:color w:val="000000"/>
          <w:kern w:val="0"/>
          <w:sz w:val="24"/>
          <w:lang w:eastAsia="zh-CN"/>
        </w:rPr>
        <w:t>Ibarzabal</w:t>
      </w:r>
      <w:proofErr w:type="spellEnd"/>
      <w:r w:rsidRPr="00034D98">
        <w:rPr>
          <w:rFonts w:ascii="Book Antiqua" w:eastAsia="宋体" w:hAnsi="Book Antiqua" w:cs="宋体"/>
          <w:color w:val="000000"/>
          <w:kern w:val="0"/>
          <w:sz w:val="24"/>
          <w:lang w:eastAsia="zh-CN"/>
        </w:rPr>
        <w:t xml:space="preserve"> A, Pique JM. The long-term results of a randomized clinical trial of laparoscopy-assisted versus open surgery for colon cancer. </w:t>
      </w:r>
      <w:r w:rsidRPr="00034D98">
        <w:rPr>
          <w:rFonts w:ascii="Book Antiqua" w:eastAsia="宋体" w:hAnsi="Book Antiqua" w:cs="宋体"/>
          <w:i/>
          <w:iCs/>
          <w:color w:val="000000"/>
          <w:kern w:val="0"/>
          <w:sz w:val="24"/>
          <w:lang w:eastAsia="zh-CN"/>
        </w:rPr>
        <w:t xml:space="preserve">Ann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2008; </w:t>
      </w:r>
      <w:r w:rsidRPr="00034D98">
        <w:rPr>
          <w:rFonts w:ascii="Book Antiqua" w:eastAsia="宋体" w:hAnsi="Book Antiqua" w:cs="宋体"/>
          <w:b/>
          <w:bCs/>
          <w:color w:val="000000"/>
          <w:kern w:val="0"/>
          <w:sz w:val="24"/>
          <w:lang w:eastAsia="zh-CN"/>
        </w:rPr>
        <w:t>248</w:t>
      </w:r>
      <w:r w:rsidRPr="00034D98">
        <w:rPr>
          <w:rFonts w:ascii="Book Antiqua" w:eastAsia="宋体" w:hAnsi="Book Antiqua" w:cs="宋体"/>
          <w:color w:val="000000"/>
          <w:kern w:val="0"/>
          <w:sz w:val="24"/>
          <w:lang w:eastAsia="zh-CN"/>
        </w:rPr>
        <w:t>: 1-7 [PMID: 18580199 DOI: 10.1097/SLA.0b013e31816a9d65]</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15 </w:t>
      </w:r>
      <w:proofErr w:type="spellStart"/>
      <w:r w:rsidRPr="00034D98">
        <w:rPr>
          <w:rFonts w:ascii="Book Antiqua" w:eastAsia="宋体" w:hAnsi="Book Antiqua" w:cs="宋体"/>
          <w:b/>
          <w:bCs/>
          <w:color w:val="000000"/>
          <w:kern w:val="0"/>
          <w:sz w:val="24"/>
          <w:lang w:eastAsia="zh-CN"/>
        </w:rPr>
        <w:t>Fleshman</w:t>
      </w:r>
      <w:proofErr w:type="spellEnd"/>
      <w:r w:rsidRPr="00034D98">
        <w:rPr>
          <w:rFonts w:ascii="Book Antiqua" w:eastAsia="宋体" w:hAnsi="Book Antiqua" w:cs="宋体"/>
          <w:b/>
          <w:bCs/>
          <w:color w:val="000000"/>
          <w:kern w:val="0"/>
          <w:sz w:val="24"/>
          <w:lang w:eastAsia="zh-CN"/>
        </w:rPr>
        <w:t xml:space="preserve"> J</w:t>
      </w:r>
      <w:r w:rsidRPr="00034D98">
        <w:rPr>
          <w:rFonts w:ascii="Book Antiqua" w:eastAsia="宋体" w:hAnsi="Book Antiqua" w:cs="宋体"/>
          <w:color w:val="000000"/>
          <w:kern w:val="0"/>
          <w:sz w:val="24"/>
          <w:lang w:eastAsia="zh-CN"/>
        </w:rPr>
        <w:t xml:space="preserve">, Sargent DJ, Green E, </w:t>
      </w:r>
      <w:proofErr w:type="spellStart"/>
      <w:r w:rsidRPr="00034D98">
        <w:rPr>
          <w:rFonts w:ascii="Book Antiqua" w:eastAsia="宋体" w:hAnsi="Book Antiqua" w:cs="宋体"/>
          <w:color w:val="000000"/>
          <w:kern w:val="0"/>
          <w:sz w:val="24"/>
          <w:lang w:eastAsia="zh-CN"/>
        </w:rPr>
        <w:t>Anvari</w:t>
      </w:r>
      <w:proofErr w:type="spellEnd"/>
      <w:r w:rsidRPr="00034D98">
        <w:rPr>
          <w:rFonts w:ascii="Book Antiqua" w:eastAsia="宋体" w:hAnsi="Book Antiqua" w:cs="宋体"/>
          <w:color w:val="000000"/>
          <w:kern w:val="0"/>
          <w:sz w:val="24"/>
          <w:lang w:eastAsia="zh-CN"/>
        </w:rPr>
        <w:t xml:space="preserve"> M, Stryker SJ, </w:t>
      </w:r>
      <w:proofErr w:type="spellStart"/>
      <w:r w:rsidRPr="00034D98">
        <w:rPr>
          <w:rFonts w:ascii="Book Antiqua" w:eastAsia="宋体" w:hAnsi="Book Antiqua" w:cs="宋体"/>
          <w:color w:val="000000"/>
          <w:kern w:val="0"/>
          <w:sz w:val="24"/>
          <w:lang w:eastAsia="zh-CN"/>
        </w:rPr>
        <w:t>Beart</w:t>
      </w:r>
      <w:proofErr w:type="spellEnd"/>
      <w:r w:rsidRPr="00034D98">
        <w:rPr>
          <w:rFonts w:ascii="Book Antiqua" w:eastAsia="宋体" w:hAnsi="Book Antiqua" w:cs="宋体"/>
          <w:color w:val="000000"/>
          <w:kern w:val="0"/>
          <w:sz w:val="24"/>
          <w:lang w:eastAsia="zh-CN"/>
        </w:rPr>
        <w:t xml:space="preserve"> RW, Hellinger M, Flanagan R, Peters W, Nelson H. Laparoscopic colectomy for cancer is not inferior to </w:t>
      </w:r>
      <w:r w:rsidRPr="00034D98">
        <w:rPr>
          <w:rFonts w:ascii="Book Antiqua" w:eastAsia="宋体" w:hAnsi="Book Antiqua" w:cs="宋体"/>
          <w:color w:val="000000"/>
          <w:kern w:val="0"/>
          <w:sz w:val="24"/>
          <w:lang w:eastAsia="zh-CN"/>
        </w:rPr>
        <w:lastRenderedPageBreak/>
        <w:t>open surgery based on 5-year data from the COST Study Group trial. </w:t>
      </w:r>
      <w:r w:rsidRPr="00034D98">
        <w:rPr>
          <w:rFonts w:ascii="Book Antiqua" w:eastAsia="宋体" w:hAnsi="Book Antiqua" w:cs="宋体"/>
          <w:i/>
          <w:iCs/>
          <w:color w:val="000000"/>
          <w:kern w:val="0"/>
          <w:sz w:val="24"/>
          <w:lang w:eastAsia="zh-CN"/>
        </w:rPr>
        <w:t xml:space="preserve">Ann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2007; </w:t>
      </w:r>
      <w:r w:rsidRPr="00034D98">
        <w:rPr>
          <w:rFonts w:ascii="Book Antiqua" w:eastAsia="宋体" w:hAnsi="Book Antiqua" w:cs="宋体"/>
          <w:b/>
          <w:bCs/>
          <w:color w:val="000000"/>
          <w:kern w:val="0"/>
          <w:sz w:val="24"/>
          <w:lang w:eastAsia="zh-CN"/>
        </w:rPr>
        <w:t>246</w:t>
      </w:r>
      <w:r w:rsidRPr="00034D98">
        <w:rPr>
          <w:rFonts w:ascii="Book Antiqua" w:eastAsia="宋体" w:hAnsi="Book Antiqua" w:cs="宋体"/>
          <w:color w:val="000000"/>
          <w:kern w:val="0"/>
          <w:sz w:val="24"/>
          <w:lang w:eastAsia="zh-CN"/>
        </w:rPr>
        <w:t>: 655-6</w:t>
      </w:r>
      <w:r w:rsidR="00261176">
        <w:rPr>
          <w:rFonts w:ascii="Book Antiqua" w:eastAsia="宋体" w:hAnsi="Book Antiqua" w:cs="宋体" w:hint="eastAsia"/>
          <w:color w:val="000000"/>
          <w:kern w:val="0"/>
          <w:sz w:val="24"/>
          <w:lang w:eastAsia="zh-CN"/>
        </w:rPr>
        <w:t>6</w:t>
      </w:r>
      <w:r w:rsidRPr="00034D98">
        <w:rPr>
          <w:rFonts w:ascii="Book Antiqua" w:eastAsia="宋体" w:hAnsi="Book Antiqua" w:cs="宋体"/>
          <w:color w:val="000000"/>
          <w:kern w:val="0"/>
          <w:sz w:val="24"/>
          <w:lang w:eastAsia="zh-CN"/>
        </w:rPr>
        <w:t>2; discussion 662-</w:t>
      </w:r>
      <w:r w:rsidR="00261176">
        <w:rPr>
          <w:rFonts w:ascii="Book Antiqua" w:eastAsia="宋体" w:hAnsi="Book Antiqua" w:cs="宋体" w:hint="eastAsia"/>
          <w:color w:val="000000"/>
          <w:kern w:val="0"/>
          <w:sz w:val="24"/>
          <w:lang w:eastAsia="zh-CN"/>
        </w:rPr>
        <w:t>66</w:t>
      </w:r>
      <w:r w:rsidRPr="00034D98">
        <w:rPr>
          <w:rFonts w:ascii="Book Antiqua" w:eastAsia="宋体" w:hAnsi="Book Antiqua" w:cs="宋体"/>
          <w:color w:val="000000"/>
          <w:kern w:val="0"/>
          <w:sz w:val="24"/>
          <w:lang w:eastAsia="zh-CN"/>
        </w:rPr>
        <w:t>4 [PMID: 17893502 DOI: 10.1097/sla.0b013e318155a762]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16 </w:t>
      </w:r>
      <w:proofErr w:type="spellStart"/>
      <w:r w:rsidRPr="00034D98">
        <w:rPr>
          <w:rFonts w:ascii="Book Antiqua" w:eastAsia="宋体" w:hAnsi="Book Antiqua" w:cs="宋体"/>
          <w:b/>
          <w:bCs/>
          <w:color w:val="000000"/>
          <w:kern w:val="0"/>
          <w:sz w:val="24"/>
          <w:lang w:eastAsia="zh-CN"/>
        </w:rPr>
        <w:t>Buunen</w:t>
      </w:r>
      <w:proofErr w:type="spellEnd"/>
      <w:r w:rsidRPr="00034D98">
        <w:rPr>
          <w:rFonts w:ascii="Book Antiqua" w:eastAsia="宋体" w:hAnsi="Book Antiqua" w:cs="宋体"/>
          <w:b/>
          <w:bCs/>
          <w:color w:val="000000"/>
          <w:kern w:val="0"/>
          <w:sz w:val="24"/>
          <w:lang w:eastAsia="zh-CN"/>
        </w:rPr>
        <w:t xml:space="preserve"> M</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Veldkamp</w:t>
      </w:r>
      <w:proofErr w:type="spellEnd"/>
      <w:r w:rsidRPr="00034D98">
        <w:rPr>
          <w:rFonts w:ascii="Book Antiqua" w:eastAsia="宋体" w:hAnsi="Book Antiqua" w:cs="宋体"/>
          <w:color w:val="000000"/>
          <w:kern w:val="0"/>
          <w:sz w:val="24"/>
          <w:lang w:eastAsia="zh-CN"/>
        </w:rPr>
        <w:t xml:space="preserve"> R, Hop WC, </w:t>
      </w:r>
      <w:proofErr w:type="spellStart"/>
      <w:r w:rsidRPr="00034D98">
        <w:rPr>
          <w:rFonts w:ascii="Book Antiqua" w:eastAsia="宋体" w:hAnsi="Book Antiqua" w:cs="宋体"/>
          <w:color w:val="000000"/>
          <w:kern w:val="0"/>
          <w:sz w:val="24"/>
          <w:lang w:eastAsia="zh-CN"/>
        </w:rPr>
        <w:t>Kuhry</w:t>
      </w:r>
      <w:proofErr w:type="spellEnd"/>
      <w:r w:rsidRPr="00034D98">
        <w:rPr>
          <w:rFonts w:ascii="Book Antiqua" w:eastAsia="宋体" w:hAnsi="Book Antiqua" w:cs="宋体"/>
          <w:color w:val="000000"/>
          <w:kern w:val="0"/>
          <w:sz w:val="24"/>
          <w:lang w:eastAsia="zh-CN"/>
        </w:rPr>
        <w:t xml:space="preserve"> E, </w:t>
      </w:r>
      <w:proofErr w:type="spellStart"/>
      <w:r w:rsidRPr="00034D98">
        <w:rPr>
          <w:rFonts w:ascii="Book Antiqua" w:eastAsia="宋体" w:hAnsi="Book Antiqua" w:cs="宋体"/>
          <w:color w:val="000000"/>
          <w:kern w:val="0"/>
          <w:sz w:val="24"/>
          <w:lang w:eastAsia="zh-CN"/>
        </w:rPr>
        <w:t>Jeekel</w:t>
      </w:r>
      <w:proofErr w:type="spellEnd"/>
      <w:r w:rsidRPr="00034D98">
        <w:rPr>
          <w:rFonts w:ascii="Book Antiqua" w:eastAsia="宋体" w:hAnsi="Book Antiqua" w:cs="宋体"/>
          <w:color w:val="000000"/>
          <w:kern w:val="0"/>
          <w:sz w:val="24"/>
          <w:lang w:eastAsia="zh-CN"/>
        </w:rPr>
        <w:t xml:space="preserve"> J, </w:t>
      </w:r>
      <w:proofErr w:type="spellStart"/>
      <w:r w:rsidRPr="00034D98">
        <w:rPr>
          <w:rFonts w:ascii="Book Antiqua" w:eastAsia="宋体" w:hAnsi="Book Antiqua" w:cs="宋体"/>
          <w:color w:val="000000"/>
          <w:kern w:val="0"/>
          <w:sz w:val="24"/>
          <w:lang w:eastAsia="zh-CN"/>
        </w:rPr>
        <w:t>Haglind</w:t>
      </w:r>
      <w:proofErr w:type="spellEnd"/>
      <w:r w:rsidRPr="00034D98">
        <w:rPr>
          <w:rFonts w:ascii="Book Antiqua" w:eastAsia="宋体" w:hAnsi="Book Antiqua" w:cs="宋体"/>
          <w:color w:val="000000"/>
          <w:kern w:val="0"/>
          <w:sz w:val="24"/>
          <w:lang w:eastAsia="zh-CN"/>
        </w:rPr>
        <w:t xml:space="preserve"> E, </w:t>
      </w:r>
      <w:proofErr w:type="spellStart"/>
      <w:r w:rsidRPr="00034D98">
        <w:rPr>
          <w:rFonts w:ascii="Book Antiqua" w:eastAsia="宋体" w:hAnsi="Book Antiqua" w:cs="宋体"/>
          <w:color w:val="000000"/>
          <w:kern w:val="0"/>
          <w:sz w:val="24"/>
          <w:lang w:eastAsia="zh-CN"/>
        </w:rPr>
        <w:t>Påhlman</w:t>
      </w:r>
      <w:proofErr w:type="spellEnd"/>
      <w:r w:rsidRPr="00034D98">
        <w:rPr>
          <w:rFonts w:ascii="Book Antiqua" w:eastAsia="宋体" w:hAnsi="Book Antiqua" w:cs="宋体"/>
          <w:color w:val="000000"/>
          <w:kern w:val="0"/>
          <w:sz w:val="24"/>
          <w:lang w:eastAsia="zh-CN"/>
        </w:rPr>
        <w:t xml:space="preserve"> L, Cuesta MA, </w:t>
      </w:r>
      <w:proofErr w:type="spellStart"/>
      <w:r w:rsidRPr="00034D98">
        <w:rPr>
          <w:rFonts w:ascii="Book Antiqua" w:eastAsia="宋体" w:hAnsi="Book Antiqua" w:cs="宋体"/>
          <w:color w:val="000000"/>
          <w:kern w:val="0"/>
          <w:sz w:val="24"/>
          <w:lang w:eastAsia="zh-CN"/>
        </w:rPr>
        <w:t>Msika</w:t>
      </w:r>
      <w:proofErr w:type="spellEnd"/>
      <w:r w:rsidRPr="00034D98">
        <w:rPr>
          <w:rFonts w:ascii="Book Antiqua" w:eastAsia="宋体" w:hAnsi="Book Antiqua" w:cs="宋体"/>
          <w:color w:val="000000"/>
          <w:kern w:val="0"/>
          <w:sz w:val="24"/>
          <w:lang w:eastAsia="zh-CN"/>
        </w:rPr>
        <w:t xml:space="preserve"> S, </w:t>
      </w:r>
      <w:proofErr w:type="spellStart"/>
      <w:r w:rsidRPr="00034D98">
        <w:rPr>
          <w:rFonts w:ascii="Book Antiqua" w:eastAsia="宋体" w:hAnsi="Book Antiqua" w:cs="宋体"/>
          <w:color w:val="000000"/>
          <w:kern w:val="0"/>
          <w:sz w:val="24"/>
          <w:lang w:eastAsia="zh-CN"/>
        </w:rPr>
        <w:t>Morino</w:t>
      </w:r>
      <w:proofErr w:type="spellEnd"/>
      <w:r w:rsidRPr="00034D98">
        <w:rPr>
          <w:rFonts w:ascii="Book Antiqua" w:eastAsia="宋体" w:hAnsi="Book Antiqua" w:cs="宋体"/>
          <w:color w:val="000000"/>
          <w:kern w:val="0"/>
          <w:sz w:val="24"/>
          <w:lang w:eastAsia="zh-CN"/>
        </w:rPr>
        <w:t xml:space="preserve"> M, Lacy A, </w:t>
      </w:r>
      <w:proofErr w:type="spellStart"/>
      <w:r w:rsidRPr="00034D98">
        <w:rPr>
          <w:rFonts w:ascii="Book Antiqua" w:eastAsia="宋体" w:hAnsi="Book Antiqua" w:cs="宋体"/>
          <w:color w:val="000000"/>
          <w:kern w:val="0"/>
          <w:sz w:val="24"/>
          <w:lang w:eastAsia="zh-CN"/>
        </w:rPr>
        <w:t>Bonjer</w:t>
      </w:r>
      <w:proofErr w:type="spellEnd"/>
      <w:r w:rsidRPr="00034D98">
        <w:rPr>
          <w:rFonts w:ascii="Book Antiqua" w:eastAsia="宋体" w:hAnsi="Book Antiqua" w:cs="宋体"/>
          <w:color w:val="000000"/>
          <w:kern w:val="0"/>
          <w:sz w:val="24"/>
          <w:lang w:eastAsia="zh-CN"/>
        </w:rPr>
        <w:t xml:space="preserve"> HJ. Survival after laparoscopic surgery versus open surgery for colon cancer: long-term outcome of a </w:t>
      </w:r>
      <w:proofErr w:type="spellStart"/>
      <w:r w:rsidRPr="00034D98">
        <w:rPr>
          <w:rFonts w:ascii="Book Antiqua" w:eastAsia="宋体" w:hAnsi="Book Antiqua" w:cs="宋体"/>
          <w:color w:val="000000"/>
          <w:kern w:val="0"/>
          <w:sz w:val="24"/>
          <w:lang w:eastAsia="zh-CN"/>
        </w:rPr>
        <w:t>randomised</w:t>
      </w:r>
      <w:proofErr w:type="spellEnd"/>
      <w:r w:rsidRPr="00034D98">
        <w:rPr>
          <w:rFonts w:ascii="Book Antiqua" w:eastAsia="宋体" w:hAnsi="Book Antiqua" w:cs="宋体"/>
          <w:color w:val="000000"/>
          <w:kern w:val="0"/>
          <w:sz w:val="24"/>
          <w:lang w:eastAsia="zh-CN"/>
        </w:rPr>
        <w:t xml:space="preserve"> clinical trial. </w:t>
      </w:r>
      <w:r w:rsidRPr="00034D98">
        <w:rPr>
          <w:rFonts w:ascii="Book Antiqua" w:eastAsia="宋体" w:hAnsi="Book Antiqua" w:cs="宋体"/>
          <w:i/>
          <w:iCs/>
          <w:color w:val="000000"/>
          <w:kern w:val="0"/>
          <w:sz w:val="24"/>
          <w:lang w:eastAsia="zh-CN"/>
        </w:rPr>
        <w:t xml:space="preserve">Lancet </w:t>
      </w:r>
      <w:proofErr w:type="spellStart"/>
      <w:r w:rsidRPr="00034D98">
        <w:rPr>
          <w:rFonts w:ascii="Book Antiqua" w:eastAsia="宋体" w:hAnsi="Book Antiqua" w:cs="宋体"/>
          <w:i/>
          <w:iCs/>
          <w:color w:val="000000"/>
          <w:kern w:val="0"/>
          <w:sz w:val="24"/>
          <w:lang w:eastAsia="zh-CN"/>
        </w:rPr>
        <w:t>Oncol</w:t>
      </w:r>
      <w:proofErr w:type="spellEnd"/>
      <w:r w:rsidRPr="00034D98">
        <w:rPr>
          <w:rFonts w:ascii="Book Antiqua" w:eastAsia="宋体" w:hAnsi="Book Antiqua" w:cs="宋体"/>
          <w:color w:val="000000"/>
          <w:kern w:val="0"/>
          <w:sz w:val="24"/>
          <w:lang w:eastAsia="zh-CN"/>
        </w:rPr>
        <w:t> 2009; </w:t>
      </w:r>
      <w:r w:rsidRPr="00034D98">
        <w:rPr>
          <w:rFonts w:ascii="Book Antiqua" w:eastAsia="宋体" w:hAnsi="Book Antiqua" w:cs="宋体"/>
          <w:b/>
          <w:bCs/>
          <w:color w:val="000000"/>
          <w:kern w:val="0"/>
          <w:sz w:val="24"/>
          <w:lang w:eastAsia="zh-CN"/>
        </w:rPr>
        <w:t>10</w:t>
      </w:r>
      <w:r w:rsidRPr="00034D98">
        <w:rPr>
          <w:rFonts w:ascii="Book Antiqua" w:eastAsia="宋体" w:hAnsi="Book Antiqua" w:cs="宋体"/>
          <w:color w:val="000000"/>
          <w:kern w:val="0"/>
          <w:sz w:val="24"/>
          <w:lang w:eastAsia="zh-CN"/>
        </w:rPr>
        <w:t>: 44-52 [PMID: 19071061 DOI: 10.1016/S1470-2045(08)70310-3]</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17 </w:t>
      </w:r>
      <w:r w:rsidRPr="00034D98">
        <w:rPr>
          <w:rFonts w:ascii="Book Antiqua" w:eastAsia="宋体" w:hAnsi="Book Antiqua" w:cs="宋体"/>
          <w:b/>
          <w:bCs/>
          <w:color w:val="000000"/>
          <w:kern w:val="0"/>
          <w:sz w:val="24"/>
          <w:lang w:eastAsia="zh-CN"/>
        </w:rPr>
        <w:t>Ng SS</w:t>
      </w:r>
      <w:r w:rsidRPr="00034D98">
        <w:rPr>
          <w:rFonts w:ascii="Book Antiqua" w:eastAsia="宋体" w:hAnsi="Book Antiqua" w:cs="宋体"/>
          <w:color w:val="000000"/>
          <w:kern w:val="0"/>
          <w:sz w:val="24"/>
          <w:lang w:eastAsia="zh-CN"/>
        </w:rPr>
        <w:t xml:space="preserve">, Leung KL, Lee JF, </w:t>
      </w:r>
      <w:proofErr w:type="spellStart"/>
      <w:r w:rsidRPr="00034D98">
        <w:rPr>
          <w:rFonts w:ascii="Book Antiqua" w:eastAsia="宋体" w:hAnsi="Book Antiqua" w:cs="宋体"/>
          <w:color w:val="000000"/>
          <w:kern w:val="0"/>
          <w:sz w:val="24"/>
          <w:lang w:eastAsia="zh-CN"/>
        </w:rPr>
        <w:t>Yiu</w:t>
      </w:r>
      <w:proofErr w:type="spellEnd"/>
      <w:r w:rsidRPr="00034D98">
        <w:rPr>
          <w:rFonts w:ascii="Book Antiqua" w:eastAsia="宋体" w:hAnsi="Book Antiqua" w:cs="宋体"/>
          <w:color w:val="000000"/>
          <w:kern w:val="0"/>
          <w:sz w:val="24"/>
          <w:lang w:eastAsia="zh-CN"/>
        </w:rPr>
        <w:t xml:space="preserve"> RY, Li JC, Hon SS. Long-term morbidity and oncologic outcomes of laparoscopic-assisted anterior resection for upper rectal cancer: ten-year results of a prospective, randomized trial. </w:t>
      </w:r>
      <w:r w:rsidRPr="00034D98">
        <w:rPr>
          <w:rFonts w:ascii="Book Antiqua" w:eastAsia="宋体" w:hAnsi="Book Antiqua" w:cs="宋体"/>
          <w:i/>
          <w:iCs/>
          <w:color w:val="000000"/>
          <w:kern w:val="0"/>
          <w:sz w:val="24"/>
          <w:lang w:eastAsia="zh-CN"/>
        </w:rPr>
        <w:t>Dis Colon Rectum</w:t>
      </w:r>
      <w:r w:rsidRPr="00034D98">
        <w:rPr>
          <w:rFonts w:ascii="Book Antiqua" w:eastAsia="宋体" w:hAnsi="Book Antiqua" w:cs="宋体"/>
          <w:color w:val="000000"/>
          <w:kern w:val="0"/>
          <w:sz w:val="24"/>
          <w:lang w:eastAsia="zh-CN"/>
        </w:rPr>
        <w:t> 2009; </w:t>
      </w:r>
      <w:r w:rsidRPr="00034D98">
        <w:rPr>
          <w:rFonts w:ascii="Book Antiqua" w:eastAsia="宋体" w:hAnsi="Book Antiqua" w:cs="宋体"/>
          <w:b/>
          <w:bCs/>
          <w:color w:val="000000"/>
          <w:kern w:val="0"/>
          <w:sz w:val="24"/>
          <w:lang w:eastAsia="zh-CN"/>
        </w:rPr>
        <w:t>52</w:t>
      </w:r>
      <w:r w:rsidRPr="00034D98">
        <w:rPr>
          <w:rFonts w:ascii="Book Antiqua" w:eastAsia="宋体" w:hAnsi="Book Antiqua" w:cs="宋体"/>
          <w:color w:val="000000"/>
          <w:kern w:val="0"/>
          <w:sz w:val="24"/>
          <w:lang w:eastAsia="zh-CN"/>
        </w:rPr>
        <w:t>: 558-566 [PMID: 19404053 DOI: 10.1007/DCR.0b013e31819ec20c]</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18 </w:t>
      </w:r>
      <w:r w:rsidRPr="00034D98">
        <w:rPr>
          <w:rFonts w:ascii="Book Antiqua" w:eastAsia="宋体" w:hAnsi="Book Antiqua" w:cs="宋体"/>
          <w:b/>
          <w:bCs/>
          <w:color w:val="000000"/>
          <w:kern w:val="0"/>
          <w:sz w:val="24"/>
          <w:lang w:eastAsia="zh-CN"/>
        </w:rPr>
        <w:t>Morris EJ</w:t>
      </w:r>
      <w:r w:rsidRPr="00034D98">
        <w:rPr>
          <w:rFonts w:ascii="Book Antiqua" w:eastAsia="宋体" w:hAnsi="Book Antiqua" w:cs="宋体"/>
          <w:color w:val="000000"/>
          <w:kern w:val="0"/>
          <w:sz w:val="24"/>
          <w:lang w:eastAsia="zh-CN"/>
        </w:rPr>
        <w:t>, Jordan C, Thomas JD, Cooper M, Brown JM, Thorpe H, Cameron D, Forman D, Jayne D, Quirke P. Comparison of treatment and outcome information between a clinical trial and the National Cancer Data Repository. </w:t>
      </w:r>
      <w:r w:rsidRPr="00034D98">
        <w:rPr>
          <w:rFonts w:ascii="Book Antiqua" w:eastAsia="宋体" w:hAnsi="Book Antiqua" w:cs="宋体"/>
          <w:i/>
          <w:iCs/>
          <w:color w:val="000000"/>
          <w:kern w:val="0"/>
          <w:sz w:val="24"/>
          <w:lang w:eastAsia="zh-CN"/>
        </w:rPr>
        <w:t xml:space="preserve">Br J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2011; </w:t>
      </w:r>
      <w:r w:rsidRPr="00034D98">
        <w:rPr>
          <w:rFonts w:ascii="Book Antiqua" w:eastAsia="宋体" w:hAnsi="Book Antiqua" w:cs="宋体"/>
          <w:b/>
          <w:bCs/>
          <w:color w:val="000000"/>
          <w:kern w:val="0"/>
          <w:sz w:val="24"/>
          <w:lang w:eastAsia="zh-CN"/>
        </w:rPr>
        <w:t>98</w:t>
      </w:r>
      <w:r w:rsidRPr="00034D98">
        <w:rPr>
          <w:rFonts w:ascii="Book Antiqua" w:eastAsia="宋体" w:hAnsi="Book Antiqua" w:cs="宋体"/>
          <w:color w:val="000000"/>
          <w:kern w:val="0"/>
          <w:sz w:val="24"/>
          <w:lang w:eastAsia="zh-CN"/>
        </w:rPr>
        <w:t>: 299-307 [PMID: 20981742 DOI: 10.1002/bjs.7295]</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19 </w:t>
      </w:r>
      <w:proofErr w:type="spellStart"/>
      <w:r w:rsidRPr="00034D98">
        <w:rPr>
          <w:rFonts w:ascii="Book Antiqua" w:eastAsia="宋体" w:hAnsi="Book Antiqua" w:cs="宋体"/>
          <w:b/>
          <w:bCs/>
          <w:color w:val="000000"/>
          <w:kern w:val="0"/>
          <w:sz w:val="24"/>
          <w:lang w:eastAsia="zh-CN"/>
        </w:rPr>
        <w:t>Fujii</w:t>
      </w:r>
      <w:proofErr w:type="spellEnd"/>
      <w:r w:rsidRPr="00034D98">
        <w:rPr>
          <w:rFonts w:ascii="Book Antiqua" w:eastAsia="宋体" w:hAnsi="Book Antiqua" w:cs="宋体"/>
          <w:b/>
          <w:bCs/>
          <w:color w:val="000000"/>
          <w:kern w:val="0"/>
          <w:sz w:val="24"/>
          <w:lang w:eastAsia="zh-CN"/>
        </w:rPr>
        <w:t xml:space="preserve"> S</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Ishibe</w:t>
      </w:r>
      <w:proofErr w:type="spellEnd"/>
      <w:r w:rsidRPr="00034D98">
        <w:rPr>
          <w:rFonts w:ascii="Book Antiqua" w:eastAsia="宋体" w:hAnsi="Book Antiqua" w:cs="宋体"/>
          <w:color w:val="000000"/>
          <w:kern w:val="0"/>
          <w:sz w:val="24"/>
          <w:lang w:eastAsia="zh-CN"/>
        </w:rPr>
        <w:t xml:space="preserve"> A, Ota M, Yamagishi S, Watanabe K, Watanabe J, Kanazawa A, Ichikawa Y, Oba M, Morita S, Hashiguchi Y, </w:t>
      </w:r>
      <w:proofErr w:type="spellStart"/>
      <w:r w:rsidRPr="00034D98">
        <w:rPr>
          <w:rFonts w:ascii="Book Antiqua" w:eastAsia="宋体" w:hAnsi="Book Antiqua" w:cs="宋体"/>
          <w:color w:val="000000"/>
          <w:kern w:val="0"/>
          <w:sz w:val="24"/>
          <w:lang w:eastAsia="zh-CN"/>
        </w:rPr>
        <w:t>Kunisaki</w:t>
      </w:r>
      <w:proofErr w:type="spellEnd"/>
      <w:r w:rsidRPr="00034D98">
        <w:rPr>
          <w:rFonts w:ascii="Book Antiqua" w:eastAsia="宋体" w:hAnsi="Book Antiqua" w:cs="宋体"/>
          <w:color w:val="000000"/>
          <w:kern w:val="0"/>
          <w:sz w:val="24"/>
          <w:lang w:eastAsia="zh-CN"/>
        </w:rPr>
        <w:t xml:space="preserve"> C, Endo I. Short-term results of a randomized study between laparoscopic and open surgery in elderly colorectal cancer patients.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2014; </w:t>
      </w:r>
      <w:r w:rsidRPr="00034D98">
        <w:rPr>
          <w:rFonts w:ascii="Book Antiqua" w:eastAsia="宋体" w:hAnsi="Book Antiqua" w:cs="宋体"/>
          <w:b/>
          <w:bCs/>
          <w:color w:val="000000"/>
          <w:kern w:val="0"/>
          <w:sz w:val="24"/>
          <w:lang w:eastAsia="zh-CN"/>
        </w:rPr>
        <w:t>28</w:t>
      </w:r>
      <w:r w:rsidRPr="00034D98">
        <w:rPr>
          <w:rFonts w:ascii="Book Antiqua" w:eastAsia="宋体" w:hAnsi="Book Antiqua" w:cs="宋体"/>
          <w:color w:val="000000"/>
          <w:kern w:val="0"/>
          <w:sz w:val="24"/>
          <w:lang w:eastAsia="zh-CN"/>
        </w:rPr>
        <w:t>: 466-476 [PMID: 24122242 DOI: 10.1007/s00464-013-3223-x]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 xml:space="preserve">20 </w:t>
      </w:r>
      <w:r w:rsidRPr="00034D98">
        <w:rPr>
          <w:rFonts w:ascii="Book Antiqua" w:eastAsia="宋体" w:hAnsi="Book Antiqua" w:cs="宋体"/>
          <w:b/>
          <w:color w:val="000000"/>
          <w:kern w:val="0"/>
          <w:sz w:val="24"/>
          <w:lang w:eastAsia="zh-CN"/>
        </w:rPr>
        <w:t>Higgins JPT</w:t>
      </w:r>
      <w:r w:rsidRPr="00034D98">
        <w:rPr>
          <w:rFonts w:ascii="Book Antiqua" w:eastAsia="宋体" w:hAnsi="Book Antiqua" w:cs="宋体"/>
          <w:color w:val="000000"/>
          <w:kern w:val="0"/>
          <w:sz w:val="24"/>
          <w:lang w:eastAsia="zh-CN"/>
        </w:rPr>
        <w:t>, Green S</w:t>
      </w:r>
      <w:r w:rsidRPr="00034D98">
        <w:rPr>
          <w:rFonts w:ascii="Book Antiqua" w:eastAsia="宋体" w:hAnsi="Book Antiqua" w:cs="宋体" w:hint="eastAsia"/>
          <w:color w:val="000000"/>
          <w:kern w:val="0"/>
          <w:sz w:val="24"/>
          <w:lang w:eastAsia="zh-CN"/>
        </w:rPr>
        <w:t>.</w:t>
      </w:r>
      <w:r w:rsidRPr="00034D98">
        <w:rPr>
          <w:rFonts w:ascii="Book Antiqua" w:eastAsia="宋体" w:hAnsi="Book Antiqua" w:cs="宋体"/>
          <w:color w:val="000000"/>
          <w:kern w:val="0"/>
          <w:sz w:val="24"/>
          <w:lang w:eastAsia="zh-CN"/>
        </w:rPr>
        <w:t xml:space="preserve"> Assessing risk of bias in included studies Cochrane Handbook for Systematic Reviews of Interventions Version 5.1.0 [updated March 2011] The Cochrane Collaboration, 2011. [</w:t>
      </w:r>
      <w:bookmarkStart w:id="6" w:name="_GoBack"/>
      <w:proofErr w:type="gramStart"/>
      <w:r w:rsidR="00160B10">
        <w:rPr>
          <w:rFonts w:ascii="Book Antiqua" w:eastAsia="宋体" w:hAnsi="Book Antiqua" w:cs="宋体"/>
          <w:color w:val="000000"/>
          <w:kern w:val="0"/>
          <w:sz w:val="24"/>
          <w:lang w:eastAsia="zh-CN"/>
        </w:rPr>
        <w:t>a</w:t>
      </w:r>
      <w:r w:rsidRPr="00034D98">
        <w:rPr>
          <w:rFonts w:ascii="Book Antiqua" w:eastAsia="宋体" w:hAnsi="Book Antiqua" w:cs="宋体"/>
          <w:color w:val="000000"/>
          <w:kern w:val="0"/>
          <w:sz w:val="24"/>
          <w:lang w:eastAsia="zh-CN"/>
        </w:rPr>
        <w:t>ccessed</w:t>
      </w:r>
      <w:bookmarkEnd w:id="6"/>
      <w:proofErr w:type="gramEnd"/>
      <w:r w:rsidRPr="00034D98">
        <w:rPr>
          <w:rFonts w:ascii="Book Antiqua" w:eastAsia="宋体" w:hAnsi="Book Antiqua" w:cs="宋体"/>
          <w:color w:val="000000"/>
          <w:kern w:val="0"/>
          <w:sz w:val="24"/>
          <w:lang w:eastAsia="zh-CN"/>
        </w:rPr>
        <w:t xml:space="preserve"> 20</w:t>
      </w:r>
      <w:r w:rsidR="00C07A40" w:rsidRPr="00034D98">
        <w:rPr>
          <w:rFonts w:ascii="Book Antiqua" w:eastAsia="宋体" w:hAnsi="Book Antiqua" w:cs="宋体"/>
          <w:color w:val="000000"/>
          <w:kern w:val="0"/>
          <w:sz w:val="24"/>
          <w:lang w:eastAsia="zh-CN"/>
        </w:rPr>
        <w:t>15</w:t>
      </w:r>
      <w:r w:rsidR="00160B10" w:rsidRPr="00034D98">
        <w:rPr>
          <w:rFonts w:ascii="Book Antiqua" w:eastAsia="宋体" w:hAnsi="Book Antiqua" w:cs="宋体"/>
          <w:color w:val="000000"/>
          <w:kern w:val="0"/>
          <w:sz w:val="24"/>
          <w:lang w:eastAsia="zh-CN"/>
        </w:rPr>
        <w:t xml:space="preserve"> May 12</w:t>
      </w:r>
      <w:r w:rsidR="00C07A40" w:rsidRPr="00034D98">
        <w:rPr>
          <w:rFonts w:ascii="Book Antiqua" w:eastAsia="宋体" w:hAnsi="Book Antiqua" w:cs="宋体"/>
          <w:color w:val="000000"/>
          <w:kern w:val="0"/>
          <w:sz w:val="24"/>
          <w:lang w:eastAsia="zh-CN"/>
        </w:rPr>
        <w:t>]. Available from: URL: http:</w:t>
      </w:r>
      <w:r w:rsidRPr="00034D98">
        <w:rPr>
          <w:rFonts w:ascii="Book Antiqua" w:eastAsia="宋体" w:hAnsi="Book Antiqua" w:cs="宋体"/>
          <w:color w:val="000000"/>
          <w:kern w:val="0"/>
          <w:sz w:val="24"/>
          <w:lang w:eastAsia="zh-CN"/>
        </w:rPr>
        <w:t>//handbook.cochrane.org</w:t>
      </w:r>
    </w:p>
    <w:p w:rsidR="001F363D" w:rsidRPr="00034D98" w:rsidRDefault="00C07A40"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lastRenderedPageBreak/>
        <w:t>21</w:t>
      </w:r>
      <w:r w:rsidRPr="00034D98">
        <w:rPr>
          <w:rFonts w:ascii="Book Antiqua" w:eastAsia="宋体" w:hAnsi="Book Antiqua" w:cs="宋体"/>
          <w:b/>
          <w:color w:val="000000"/>
          <w:kern w:val="0"/>
          <w:sz w:val="24"/>
          <w:lang w:eastAsia="zh-CN"/>
        </w:rPr>
        <w:t xml:space="preserve"> </w:t>
      </w:r>
      <w:r w:rsidR="001F363D" w:rsidRPr="00034D98">
        <w:rPr>
          <w:rFonts w:ascii="Book Antiqua" w:eastAsia="宋体" w:hAnsi="Book Antiqua" w:cs="宋体"/>
          <w:b/>
          <w:color w:val="000000"/>
          <w:kern w:val="0"/>
          <w:sz w:val="24"/>
          <w:lang w:eastAsia="zh-CN"/>
        </w:rPr>
        <w:t>Wells GA</w:t>
      </w:r>
      <w:r w:rsidR="001F363D" w:rsidRPr="00034D98">
        <w:rPr>
          <w:rFonts w:ascii="Book Antiqua" w:eastAsia="宋体" w:hAnsi="Book Antiqua" w:cs="宋体"/>
          <w:color w:val="000000"/>
          <w:kern w:val="0"/>
          <w:sz w:val="24"/>
          <w:lang w:eastAsia="zh-CN"/>
        </w:rPr>
        <w:t xml:space="preserve">, Shea B, O'Connell D, Peterson J, Welch V, </w:t>
      </w:r>
      <w:proofErr w:type="spellStart"/>
      <w:r w:rsidR="001F363D" w:rsidRPr="00034D98">
        <w:rPr>
          <w:rFonts w:ascii="Book Antiqua" w:eastAsia="宋体" w:hAnsi="Book Antiqua" w:cs="宋体"/>
          <w:color w:val="000000"/>
          <w:kern w:val="0"/>
          <w:sz w:val="24"/>
          <w:lang w:eastAsia="zh-CN"/>
        </w:rPr>
        <w:t>Losos</w:t>
      </w:r>
      <w:proofErr w:type="spellEnd"/>
      <w:r w:rsidR="001F363D" w:rsidRPr="00034D98">
        <w:rPr>
          <w:rFonts w:ascii="Book Antiqua" w:eastAsia="宋体" w:hAnsi="Book Antiqua" w:cs="宋体"/>
          <w:color w:val="000000"/>
          <w:kern w:val="0"/>
          <w:sz w:val="24"/>
          <w:lang w:eastAsia="zh-CN"/>
        </w:rPr>
        <w:t xml:space="preserve"> M, </w:t>
      </w:r>
      <w:proofErr w:type="spellStart"/>
      <w:r w:rsidR="001F363D" w:rsidRPr="00034D98">
        <w:rPr>
          <w:rFonts w:ascii="Book Antiqua" w:eastAsia="宋体" w:hAnsi="Book Antiqua" w:cs="宋体"/>
          <w:color w:val="000000"/>
          <w:kern w:val="0"/>
          <w:sz w:val="24"/>
          <w:lang w:eastAsia="zh-CN"/>
        </w:rPr>
        <w:t>Tugwell</w:t>
      </w:r>
      <w:proofErr w:type="spellEnd"/>
      <w:r w:rsidR="001F363D" w:rsidRPr="00034D98">
        <w:rPr>
          <w:rFonts w:ascii="Book Antiqua" w:eastAsia="宋体" w:hAnsi="Book Antiqua" w:cs="宋体"/>
          <w:color w:val="000000"/>
          <w:kern w:val="0"/>
          <w:sz w:val="24"/>
          <w:lang w:eastAsia="zh-CN"/>
        </w:rPr>
        <w:t xml:space="preserve"> P</w:t>
      </w:r>
      <w:r w:rsidRPr="00034D98">
        <w:rPr>
          <w:rFonts w:ascii="Book Antiqua" w:eastAsia="宋体" w:hAnsi="Book Antiqua" w:cs="宋体" w:hint="eastAsia"/>
          <w:color w:val="000000"/>
          <w:kern w:val="0"/>
          <w:sz w:val="24"/>
          <w:lang w:eastAsia="zh-CN"/>
        </w:rPr>
        <w:t xml:space="preserve">. </w:t>
      </w:r>
      <w:r w:rsidR="001F363D" w:rsidRPr="00034D98">
        <w:rPr>
          <w:rFonts w:ascii="Book Antiqua" w:eastAsia="宋体" w:hAnsi="Book Antiqua" w:cs="宋体"/>
          <w:color w:val="000000"/>
          <w:kern w:val="0"/>
          <w:sz w:val="24"/>
          <w:lang w:eastAsia="zh-CN"/>
        </w:rPr>
        <w:t xml:space="preserve">The Newcastle-Ottawa Scale (NOS) for assessing the quality of </w:t>
      </w:r>
      <w:proofErr w:type="spellStart"/>
      <w:r w:rsidR="001F363D" w:rsidRPr="00034D98">
        <w:rPr>
          <w:rFonts w:ascii="Book Antiqua" w:eastAsia="宋体" w:hAnsi="Book Antiqua" w:cs="宋体"/>
          <w:color w:val="000000"/>
          <w:kern w:val="0"/>
          <w:sz w:val="24"/>
          <w:lang w:eastAsia="zh-CN"/>
        </w:rPr>
        <w:t>nonrandomised</w:t>
      </w:r>
      <w:proofErr w:type="spellEnd"/>
      <w:r w:rsidR="001F363D" w:rsidRPr="00034D98">
        <w:rPr>
          <w:rFonts w:ascii="Book Antiqua" w:eastAsia="宋体" w:hAnsi="Book Antiqua" w:cs="宋体"/>
          <w:color w:val="000000"/>
          <w:kern w:val="0"/>
          <w:sz w:val="24"/>
          <w:lang w:eastAsia="zh-CN"/>
        </w:rPr>
        <w:t xml:space="preserve"> studies in meta-analyses</w:t>
      </w:r>
      <w:r w:rsidRPr="00034D98">
        <w:rPr>
          <w:rFonts w:ascii="Book Antiqua" w:eastAsia="宋体" w:hAnsi="Book Antiqua" w:cs="宋体" w:hint="eastAsia"/>
          <w:color w:val="000000"/>
          <w:kern w:val="0"/>
          <w:sz w:val="24"/>
          <w:lang w:eastAsia="zh-CN"/>
        </w:rPr>
        <w:t xml:space="preserve">. </w:t>
      </w:r>
      <w:proofErr w:type="gramStart"/>
      <w:r w:rsidR="001F363D" w:rsidRPr="00034D98">
        <w:rPr>
          <w:rFonts w:ascii="Book Antiqua" w:eastAsia="宋体" w:hAnsi="Book Antiqua" w:cs="宋体"/>
          <w:color w:val="000000"/>
          <w:kern w:val="0"/>
          <w:sz w:val="24"/>
          <w:lang w:eastAsia="zh-CN"/>
        </w:rPr>
        <w:t>Ottawa Hos</w:t>
      </w:r>
      <w:r w:rsidRPr="00034D98">
        <w:rPr>
          <w:rFonts w:ascii="Book Antiqua" w:eastAsia="宋体" w:hAnsi="Book Antiqua" w:cs="宋体"/>
          <w:color w:val="000000"/>
          <w:kern w:val="0"/>
          <w:sz w:val="24"/>
          <w:lang w:eastAsia="zh-CN"/>
        </w:rPr>
        <w:t>pital/</w:t>
      </w:r>
      <w:proofErr w:type="spellStart"/>
      <w:r w:rsidRPr="00034D98">
        <w:rPr>
          <w:rFonts w:ascii="Book Antiqua" w:eastAsia="宋体" w:hAnsi="Book Antiqua" w:cs="宋体"/>
          <w:color w:val="000000"/>
          <w:kern w:val="0"/>
          <w:sz w:val="24"/>
          <w:lang w:eastAsia="zh-CN"/>
        </w:rPr>
        <w:t>Rearch</w:t>
      </w:r>
      <w:proofErr w:type="spellEnd"/>
      <w:r w:rsidRPr="00034D98">
        <w:rPr>
          <w:rFonts w:ascii="Book Antiqua" w:eastAsia="宋体" w:hAnsi="Book Antiqua" w:cs="宋体"/>
          <w:color w:val="000000"/>
          <w:kern w:val="0"/>
          <w:sz w:val="24"/>
          <w:lang w:eastAsia="zh-CN"/>
        </w:rPr>
        <w:t xml:space="preserve"> Institute web site</w:t>
      </w:r>
      <w:r w:rsidRPr="00034D98">
        <w:rPr>
          <w:rFonts w:ascii="Book Antiqua" w:eastAsia="宋体" w:hAnsi="Book Antiqua" w:cs="宋体" w:hint="eastAsia"/>
          <w:color w:val="000000"/>
          <w:kern w:val="0"/>
          <w:sz w:val="24"/>
          <w:lang w:eastAsia="zh-CN"/>
        </w:rPr>
        <w:t>, 2003</w:t>
      </w:r>
      <w:r w:rsidR="001F363D" w:rsidRPr="00034D98">
        <w:rPr>
          <w:rFonts w:ascii="Book Antiqua" w:eastAsia="宋体" w:hAnsi="Book Antiqua" w:cs="宋体"/>
          <w:color w:val="000000"/>
          <w:kern w:val="0"/>
          <w:sz w:val="24"/>
          <w:lang w:eastAsia="zh-CN"/>
        </w:rPr>
        <w:t>.</w:t>
      </w:r>
      <w:proofErr w:type="gramEnd"/>
      <w:r w:rsidR="001F363D" w:rsidRPr="00034D98">
        <w:rPr>
          <w:rFonts w:ascii="Book Antiqua" w:eastAsia="宋体" w:hAnsi="Book Antiqua" w:cs="宋体"/>
          <w:color w:val="000000"/>
          <w:kern w:val="0"/>
          <w:sz w:val="24"/>
          <w:lang w:eastAsia="zh-CN"/>
        </w:rPr>
        <w:t xml:space="preserve"> [</w:t>
      </w:r>
      <w:proofErr w:type="gramStart"/>
      <w:r w:rsidR="00160B10">
        <w:rPr>
          <w:rFonts w:ascii="Book Antiqua" w:eastAsia="宋体" w:hAnsi="Book Antiqua" w:cs="宋体"/>
          <w:color w:val="000000"/>
          <w:kern w:val="0"/>
          <w:sz w:val="24"/>
          <w:lang w:eastAsia="zh-CN"/>
        </w:rPr>
        <w:t>a</w:t>
      </w:r>
      <w:r w:rsidR="00160B10" w:rsidRPr="00034D98">
        <w:rPr>
          <w:rFonts w:ascii="Book Antiqua" w:eastAsia="宋体" w:hAnsi="Book Antiqua" w:cs="宋体"/>
          <w:color w:val="000000"/>
          <w:kern w:val="0"/>
          <w:sz w:val="24"/>
          <w:lang w:eastAsia="zh-CN"/>
        </w:rPr>
        <w:t>ccessed</w:t>
      </w:r>
      <w:proofErr w:type="gramEnd"/>
      <w:r w:rsidR="00160B10" w:rsidRPr="00034D98">
        <w:rPr>
          <w:rFonts w:ascii="Book Antiqua" w:eastAsia="宋体" w:hAnsi="Book Antiqua" w:cs="宋体"/>
          <w:color w:val="000000"/>
          <w:kern w:val="0"/>
          <w:sz w:val="24"/>
          <w:lang w:eastAsia="zh-CN"/>
        </w:rPr>
        <w:t xml:space="preserve"> 2015 May 12</w:t>
      </w:r>
      <w:r w:rsidRPr="00034D98">
        <w:rPr>
          <w:rFonts w:ascii="Book Antiqua" w:eastAsia="宋体" w:hAnsi="Book Antiqua" w:cs="宋体"/>
          <w:color w:val="000000"/>
          <w:kern w:val="0"/>
          <w:sz w:val="24"/>
          <w:lang w:eastAsia="zh-CN"/>
        </w:rPr>
        <w:t>]. Available from: URL: http:</w:t>
      </w:r>
      <w:r w:rsidR="001F363D" w:rsidRPr="00034D98">
        <w:rPr>
          <w:rFonts w:ascii="Book Antiqua" w:eastAsia="宋体" w:hAnsi="Book Antiqua" w:cs="宋体"/>
          <w:color w:val="000000"/>
          <w:kern w:val="0"/>
          <w:sz w:val="24"/>
          <w:lang w:eastAsia="zh-CN"/>
        </w:rPr>
        <w:t>//www.ohri.ca/programs/clinical_epidemiology/oxford.asp</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proofErr w:type="gramStart"/>
      <w:r w:rsidRPr="00034D98">
        <w:rPr>
          <w:rFonts w:ascii="Book Antiqua" w:eastAsia="宋体" w:hAnsi="Book Antiqua" w:cs="宋体"/>
          <w:color w:val="000000"/>
          <w:kern w:val="0"/>
          <w:sz w:val="24"/>
          <w:lang w:eastAsia="zh-CN"/>
        </w:rPr>
        <w:t>22 </w:t>
      </w:r>
      <w:proofErr w:type="spellStart"/>
      <w:r w:rsidRPr="00034D98">
        <w:rPr>
          <w:rFonts w:ascii="Book Antiqua" w:eastAsia="宋体" w:hAnsi="Book Antiqua" w:cs="宋体"/>
          <w:b/>
          <w:bCs/>
          <w:color w:val="000000"/>
          <w:kern w:val="0"/>
          <w:sz w:val="24"/>
          <w:lang w:eastAsia="zh-CN"/>
        </w:rPr>
        <w:t>DerSimonian</w:t>
      </w:r>
      <w:proofErr w:type="spellEnd"/>
      <w:r w:rsidRPr="00034D98">
        <w:rPr>
          <w:rFonts w:ascii="Book Antiqua" w:eastAsia="宋体" w:hAnsi="Book Antiqua" w:cs="宋体"/>
          <w:b/>
          <w:bCs/>
          <w:color w:val="000000"/>
          <w:kern w:val="0"/>
          <w:sz w:val="24"/>
          <w:lang w:eastAsia="zh-CN"/>
        </w:rPr>
        <w:t xml:space="preserve"> R</w:t>
      </w:r>
      <w:r w:rsidRPr="00034D98">
        <w:rPr>
          <w:rFonts w:ascii="Book Antiqua" w:eastAsia="宋体" w:hAnsi="Book Antiqua" w:cs="宋体"/>
          <w:color w:val="000000"/>
          <w:kern w:val="0"/>
          <w:sz w:val="24"/>
          <w:lang w:eastAsia="zh-CN"/>
        </w:rPr>
        <w:t>, Laird N. Meta-analysis in clinical trials.</w:t>
      </w:r>
      <w:proofErr w:type="gramEnd"/>
      <w:r w:rsidRPr="00034D98">
        <w:rPr>
          <w:rFonts w:ascii="Book Antiqua" w:eastAsia="宋体" w:hAnsi="Book Antiqua" w:cs="宋体"/>
          <w:color w:val="000000"/>
          <w:kern w:val="0"/>
          <w:sz w:val="24"/>
          <w:lang w:eastAsia="zh-CN"/>
        </w:rPr>
        <w:t> </w:t>
      </w:r>
      <w:r w:rsidRPr="00034D98">
        <w:rPr>
          <w:rFonts w:ascii="Book Antiqua" w:eastAsia="宋体" w:hAnsi="Book Antiqua" w:cs="宋体"/>
          <w:i/>
          <w:iCs/>
          <w:color w:val="000000"/>
          <w:kern w:val="0"/>
          <w:sz w:val="24"/>
          <w:lang w:eastAsia="zh-CN"/>
        </w:rPr>
        <w:t xml:space="preserve">Control </w:t>
      </w:r>
      <w:proofErr w:type="spellStart"/>
      <w:r w:rsidRPr="00034D98">
        <w:rPr>
          <w:rFonts w:ascii="Book Antiqua" w:eastAsia="宋体" w:hAnsi="Book Antiqua" w:cs="宋体"/>
          <w:i/>
          <w:iCs/>
          <w:color w:val="000000"/>
          <w:kern w:val="0"/>
          <w:sz w:val="24"/>
          <w:lang w:eastAsia="zh-CN"/>
        </w:rPr>
        <w:t>Clin</w:t>
      </w:r>
      <w:proofErr w:type="spellEnd"/>
      <w:r w:rsidRPr="00034D98">
        <w:rPr>
          <w:rFonts w:ascii="Book Antiqua" w:eastAsia="宋体" w:hAnsi="Book Antiqua" w:cs="宋体"/>
          <w:i/>
          <w:iCs/>
          <w:color w:val="000000"/>
          <w:kern w:val="0"/>
          <w:sz w:val="24"/>
          <w:lang w:eastAsia="zh-CN"/>
        </w:rPr>
        <w:t xml:space="preserve"> Trials</w:t>
      </w:r>
      <w:r w:rsidRPr="00034D98">
        <w:rPr>
          <w:rFonts w:ascii="Book Antiqua" w:eastAsia="宋体" w:hAnsi="Book Antiqua" w:cs="宋体"/>
          <w:color w:val="000000"/>
          <w:kern w:val="0"/>
          <w:sz w:val="24"/>
          <w:lang w:eastAsia="zh-CN"/>
        </w:rPr>
        <w:t> 1986; </w:t>
      </w:r>
      <w:r w:rsidRPr="00034D98">
        <w:rPr>
          <w:rFonts w:ascii="Book Antiqua" w:eastAsia="宋体" w:hAnsi="Book Antiqua" w:cs="宋体"/>
          <w:b/>
          <w:bCs/>
          <w:color w:val="000000"/>
          <w:kern w:val="0"/>
          <w:sz w:val="24"/>
          <w:lang w:eastAsia="zh-CN"/>
        </w:rPr>
        <w:t>7</w:t>
      </w:r>
      <w:r w:rsidRPr="00034D98">
        <w:rPr>
          <w:rFonts w:ascii="Book Antiqua" w:eastAsia="宋体" w:hAnsi="Book Antiqua" w:cs="宋体"/>
          <w:color w:val="000000"/>
          <w:kern w:val="0"/>
          <w:sz w:val="24"/>
          <w:lang w:eastAsia="zh-CN"/>
        </w:rPr>
        <w:t>: 177-188 [PMID: 3802833 DOI: 10.1016/0197-2456(86)90046-2]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23 </w:t>
      </w:r>
      <w:proofErr w:type="spellStart"/>
      <w:r w:rsidRPr="00034D98">
        <w:rPr>
          <w:rFonts w:ascii="Book Antiqua" w:eastAsia="宋体" w:hAnsi="Book Antiqua" w:cs="宋体"/>
          <w:b/>
          <w:bCs/>
          <w:color w:val="000000"/>
          <w:kern w:val="0"/>
          <w:sz w:val="24"/>
          <w:lang w:eastAsia="zh-CN"/>
        </w:rPr>
        <w:t>Sklow</w:t>
      </w:r>
      <w:proofErr w:type="spellEnd"/>
      <w:r w:rsidRPr="00034D98">
        <w:rPr>
          <w:rFonts w:ascii="Book Antiqua" w:eastAsia="宋体" w:hAnsi="Book Antiqua" w:cs="宋体"/>
          <w:b/>
          <w:bCs/>
          <w:color w:val="000000"/>
          <w:kern w:val="0"/>
          <w:sz w:val="24"/>
          <w:lang w:eastAsia="zh-CN"/>
        </w:rPr>
        <w:t xml:space="preserve"> B</w:t>
      </w:r>
      <w:r w:rsidRPr="00034D98">
        <w:rPr>
          <w:rFonts w:ascii="Book Antiqua" w:eastAsia="宋体" w:hAnsi="Book Antiqua" w:cs="宋体"/>
          <w:color w:val="000000"/>
          <w:kern w:val="0"/>
          <w:sz w:val="24"/>
          <w:lang w:eastAsia="zh-CN"/>
        </w:rPr>
        <w:t xml:space="preserve">, Read T, Birnbaum E, Fry R, </w:t>
      </w:r>
      <w:proofErr w:type="spellStart"/>
      <w:r w:rsidRPr="00034D98">
        <w:rPr>
          <w:rFonts w:ascii="Book Antiqua" w:eastAsia="宋体" w:hAnsi="Book Antiqua" w:cs="宋体"/>
          <w:color w:val="000000"/>
          <w:kern w:val="0"/>
          <w:sz w:val="24"/>
          <w:lang w:eastAsia="zh-CN"/>
        </w:rPr>
        <w:t>Fleshman</w:t>
      </w:r>
      <w:proofErr w:type="spellEnd"/>
      <w:r w:rsidRPr="00034D98">
        <w:rPr>
          <w:rFonts w:ascii="Book Antiqua" w:eastAsia="宋体" w:hAnsi="Book Antiqua" w:cs="宋体"/>
          <w:color w:val="000000"/>
          <w:kern w:val="0"/>
          <w:sz w:val="24"/>
          <w:lang w:eastAsia="zh-CN"/>
        </w:rPr>
        <w:t xml:space="preserve"> J. Age and type of procedure influence the choice of patients for laparoscopic colectomy.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2003; </w:t>
      </w:r>
      <w:r w:rsidRPr="00034D98">
        <w:rPr>
          <w:rFonts w:ascii="Book Antiqua" w:eastAsia="宋体" w:hAnsi="Book Antiqua" w:cs="宋体"/>
          <w:b/>
          <w:bCs/>
          <w:color w:val="000000"/>
          <w:kern w:val="0"/>
          <w:sz w:val="24"/>
          <w:lang w:eastAsia="zh-CN"/>
        </w:rPr>
        <w:t>17</w:t>
      </w:r>
      <w:r w:rsidRPr="00034D98">
        <w:rPr>
          <w:rFonts w:ascii="Book Antiqua" w:eastAsia="宋体" w:hAnsi="Book Antiqua" w:cs="宋体"/>
          <w:color w:val="000000"/>
          <w:kern w:val="0"/>
          <w:sz w:val="24"/>
          <w:lang w:eastAsia="zh-CN"/>
        </w:rPr>
        <w:t>: 923-929 [PMID: 12618937 DOI: 10.1007/s00464-002-8949-9]</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24 </w:t>
      </w:r>
      <w:proofErr w:type="spellStart"/>
      <w:r w:rsidRPr="00034D98">
        <w:rPr>
          <w:rFonts w:ascii="Book Antiqua" w:eastAsia="宋体" w:hAnsi="Book Antiqua" w:cs="宋体"/>
          <w:b/>
          <w:bCs/>
          <w:color w:val="000000"/>
          <w:kern w:val="0"/>
          <w:sz w:val="24"/>
          <w:lang w:eastAsia="zh-CN"/>
        </w:rPr>
        <w:t>Vignali</w:t>
      </w:r>
      <w:proofErr w:type="spellEnd"/>
      <w:r w:rsidRPr="00034D98">
        <w:rPr>
          <w:rFonts w:ascii="Book Antiqua" w:eastAsia="宋体" w:hAnsi="Book Antiqua" w:cs="宋体"/>
          <w:b/>
          <w:bCs/>
          <w:color w:val="000000"/>
          <w:kern w:val="0"/>
          <w:sz w:val="24"/>
          <w:lang w:eastAsia="zh-CN"/>
        </w:rPr>
        <w:t xml:space="preserve"> A</w:t>
      </w:r>
      <w:r w:rsidRPr="00034D98">
        <w:rPr>
          <w:rFonts w:ascii="Book Antiqua" w:eastAsia="宋体" w:hAnsi="Book Antiqua" w:cs="宋体"/>
          <w:color w:val="000000"/>
          <w:kern w:val="0"/>
          <w:sz w:val="24"/>
          <w:lang w:eastAsia="zh-CN"/>
        </w:rPr>
        <w:t xml:space="preserve">, Di Palo S, </w:t>
      </w:r>
      <w:proofErr w:type="spellStart"/>
      <w:r w:rsidRPr="00034D98">
        <w:rPr>
          <w:rFonts w:ascii="Book Antiqua" w:eastAsia="宋体" w:hAnsi="Book Antiqua" w:cs="宋体"/>
          <w:color w:val="000000"/>
          <w:kern w:val="0"/>
          <w:sz w:val="24"/>
          <w:lang w:eastAsia="zh-CN"/>
        </w:rPr>
        <w:t>Tamburini</w:t>
      </w:r>
      <w:proofErr w:type="spellEnd"/>
      <w:r w:rsidRPr="00034D98">
        <w:rPr>
          <w:rFonts w:ascii="Book Antiqua" w:eastAsia="宋体" w:hAnsi="Book Antiqua" w:cs="宋体"/>
          <w:color w:val="000000"/>
          <w:kern w:val="0"/>
          <w:sz w:val="24"/>
          <w:lang w:eastAsia="zh-CN"/>
        </w:rPr>
        <w:t xml:space="preserve"> A, </w:t>
      </w:r>
      <w:proofErr w:type="spellStart"/>
      <w:r w:rsidRPr="00034D98">
        <w:rPr>
          <w:rFonts w:ascii="Book Antiqua" w:eastAsia="宋体" w:hAnsi="Book Antiqua" w:cs="宋体"/>
          <w:color w:val="000000"/>
          <w:kern w:val="0"/>
          <w:sz w:val="24"/>
          <w:lang w:eastAsia="zh-CN"/>
        </w:rPr>
        <w:t>Radaelli</w:t>
      </w:r>
      <w:proofErr w:type="spellEnd"/>
      <w:r w:rsidRPr="00034D98">
        <w:rPr>
          <w:rFonts w:ascii="Book Antiqua" w:eastAsia="宋体" w:hAnsi="Book Antiqua" w:cs="宋体"/>
          <w:color w:val="000000"/>
          <w:kern w:val="0"/>
          <w:sz w:val="24"/>
          <w:lang w:eastAsia="zh-CN"/>
        </w:rPr>
        <w:t xml:space="preserve"> G, </w:t>
      </w:r>
      <w:proofErr w:type="spellStart"/>
      <w:r w:rsidRPr="00034D98">
        <w:rPr>
          <w:rFonts w:ascii="Book Antiqua" w:eastAsia="宋体" w:hAnsi="Book Antiqua" w:cs="宋体"/>
          <w:color w:val="000000"/>
          <w:kern w:val="0"/>
          <w:sz w:val="24"/>
          <w:lang w:eastAsia="zh-CN"/>
        </w:rPr>
        <w:t>Orsenigo</w:t>
      </w:r>
      <w:proofErr w:type="spellEnd"/>
      <w:r w:rsidRPr="00034D98">
        <w:rPr>
          <w:rFonts w:ascii="Book Antiqua" w:eastAsia="宋体" w:hAnsi="Book Antiqua" w:cs="宋体"/>
          <w:color w:val="000000"/>
          <w:kern w:val="0"/>
          <w:sz w:val="24"/>
          <w:lang w:eastAsia="zh-CN"/>
        </w:rPr>
        <w:t xml:space="preserve"> E, </w:t>
      </w:r>
      <w:proofErr w:type="spellStart"/>
      <w:r w:rsidRPr="00034D98">
        <w:rPr>
          <w:rFonts w:ascii="Book Antiqua" w:eastAsia="宋体" w:hAnsi="Book Antiqua" w:cs="宋体"/>
          <w:color w:val="000000"/>
          <w:kern w:val="0"/>
          <w:sz w:val="24"/>
          <w:lang w:eastAsia="zh-CN"/>
        </w:rPr>
        <w:t>Staudacher</w:t>
      </w:r>
      <w:proofErr w:type="spellEnd"/>
      <w:r w:rsidRPr="00034D98">
        <w:rPr>
          <w:rFonts w:ascii="Book Antiqua" w:eastAsia="宋体" w:hAnsi="Book Antiqua" w:cs="宋体"/>
          <w:color w:val="000000"/>
          <w:kern w:val="0"/>
          <w:sz w:val="24"/>
          <w:lang w:eastAsia="zh-CN"/>
        </w:rPr>
        <w:t xml:space="preserve"> C. Laparoscopic vs. open colectomies in octogenarians: a case-matched control study. </w:t>
      </w:r>
      <w:r w:rsidRPr="00034D98">
        <w:rPr>
          <w:rFonts w:ascii="Book Antiqua" w:eastAsia="宋体" w:hAnsi="Book Antiqua" w:cs="宋体"/>
          <w:i/>
          <w:iCs/>
          <w:color w:val="000000"/>
          <w:kern w:val="0"/>
          <w:sz w:val="24"/>
          <w:lang w:eastAsia="zh-CN"/>
        </w:rPr>
        <w:t>Dis Colon Rectum</w:t>
      </w:r>
      <w:r w:rsidRPr="00034D98">
        <w:rPr>
          <w:rFonts w:ascii="Book Antiqua" w:eastAsia="宋体" w:hAnsi="Book Antiqua" w:cs="宋体"/>
          <w:color w:val="000000"/>
          <w:kern w:val="0"/>
          <w:sz w:val="24"/>
          <w:lang w:eastAsia="zh-CN"/>
        </w:rPr>
        <w:t> 2005; </w:t>
      </w:r>
      <w:r w:rsidRPr="00034D98">
        <w:rPr>
          <w:rFonts w:ascii="Book Antiqua" w:eastAsia="宋体" w:hAnsi="Book Antiqua" w:cs="宋体"/>
          <w:b/>
          <w:bCs/>
          <w:color w:val="000000"/>
          <w:kern w:val="0"/>
          <w:sz w:val="24"/>
          <w:lang w:eastAsia="zh-CN"/>
        </w:rPr>
        <w:t>48</w:t>
      </w:r>
      <w:r w:rsidRPr="00034D98">
        <w:rPr>
          <w:rFonts w:ascii="Book Antiqua" w:eastAsia="宋体" w:hAnsi="Book Antiqua" w:cs="宋体"/>
          <w:color w:val="000000"/>
          <w:kern w:val="0"/>
          <w:sz w:val="24"/>
          <w:lang w:eastAsia="zh-CN"/>
        </w:rPr>
        <w:t>: 2070-2075 [PMID: 16086219 DOI: 10.1007/s10350-005-0147-0]</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25 </w:t>
      </w:r>
      <w:r w:rsidRPr="00034D98">
        <w:rPr>
          <w:rFonts w:ascii="Book Antiqua" w:eastAsia="宋体" w:hAnsi="Book Antiqua" w:cs="宋体"/>
          <w:b/>
          <w:bCs/>
          <w:color w:val="000000"/>
          <w:kern w:val="0"/>
          <w:sz w:val="24"/>
          <w:lang w:eastAsia="zh-CN"/>
        </w:rPr>
        <w:t>Feng B</w:t>
      </w:r>
      <w:r w:rsidRPr="00034D98">
        <w:rPr>
          <w:rFonts w:ascii="Book Antiqua" w:eastAsia="宋体" w:hAnsi="Book Antiqua" w:cs="宋体"/>
          <w:color w:val="000000"/>
          <w:kern w:val="0"/>
          <w:sz w:val="24"/>
          <w:lang w:eastAsia="zh-CN"/>
        </w:rPr>
        <w:t xml:space="preserve">, Zheng MH, Mao ZH, Li JW, Lu AG, Wang ML, Hu WG, Dong F, Hu YY, </w:t>
      </w:r>
      <w:proofErr w:type="spellStart"/>
      <w:r w:rsidRPr="00034D98">
        <w:rPr>
          <w:rFonts w:ascii="Book Antiqua" w:eastAsia="宋体" w:hAnsi="Book Antiqua" w:cs="宋体"/>
          <w:color w:val="000000"/>
          <w:kern w:val="0"/>
          <w:sz w:val="24"/>
          <w:lang w:eastAsia="zh-CN"/>
        </w:rPr>
        <w:t>Zang</w:t>
      </w:r>
      <w:proofErr w:type="spellEnd"/>
      <w:r w:rsidRPr="00034D98">
        <w:rPr>
          <w:rFonts w:ascii="Book Antiqua" w:eastAsia="宋体" w:hAnsi="Book Antiqua" w:cs="宋体"/>
          <w:color w:val="000000"/>
          <w:kern w:val="0"/>
          <w:sz w:val="24"/>
          <w:lang w:eastAsia="zh-CN"/>
        </w:rPr>
        <w:t xml:space="preserve"> L, Li HW. Clinical advantages of laparoscopic colorectal cancer surgery in the elderly. </w:t>
      </w:r>
      <w:r w:rsidRPr="00034D98">
        <w:rPr>
          <w:rFonts w:ascii="Book Antiqua" w:eastAsia="宋体" w:hAnsi="Book Antiqua" w:cs="宋体"/>
          <w:i/>
          <w:iCs/>
          <w:color w:val="000000"/>
          <w:kern w:val="0"/>
          <w:sz w:val="24"/>
          <w:lang w:eastAsia="zh-CN"/>
        </w:rPr>
        <w:t xml:space="preserve">Aging </w:t>
      </w:r>
      <w:proofErr w:type="spellStart"/>
      <w:r w:rsidRPr="00034D98">
        <w:rPr>
          <w:rFonts w:ascii="Book Antiqua" w:eastAsia="宋体" w:hAnsi="Book Antiqua" w:cs="宋体"/>
          <w:i/>
          <w:iCs/>
          <w:color w:val="000000"/>
          <w:kern w:val="0"/>
          <w:sz w:val="24"/>
          <w:lang w:eastAsia="zh-CN"/>
        </w:rPr>
        <w:t>Clin</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Exp</w:t>
      </w:r>
      <w:proofErr w:type="spellEnd"/>
      <w:r w:rsidRPr="00034D98">
        <w:rPr>
          <w:rFonts w:ascii="Book Antiqua" w:eastAsia="宋体" w:hAnsi="Book Antiqua" w:cs="宋体"/>
          <w:i/>
          <w:iCs/>
          <w:color w:val="000000"/>
          <w:kern w:val="0"/>
          <w:sz w:val="24"/>
          <w:lang w:eastAsia="zh-CN"/>
        </w:rPr>
        <w:t xml:space="preserve"> Res</w:t>
      </w:r>
      <w:r w:rsidRPr="00034D98">
        <w:rPr>
          <w:rFonts w:ascii="Book Antiqua" w:eastAsia="宋体" w:hAnsi="Book Antiqua" w:cs="宋体"/>
          <w:color w:val="000000"/>
          <w:kern w:val="0"/>
          <w:sz w:val="24"/>
          <w:lang w:eastAsia="zh-CN"/>
        </w:rPr>
        <w:t> 2006; </w:t>
      </w:r>
      <w:r w:rsidRPr="00034D98">
        <w:rPr>
          <w:rFonts w:ascii="Book Antiqua" w:eastAsia="宋体" w:hAnsi="Book Antiqua" w:cs="宋体"/>
          <w:b/>
          <w:bCs/>
          <w:color w:val="000000"/>
          <w:kern w:val="0"/>
          <w:sz w:val="24"/>
          <w:lang w:eastAsia="zh-CN"/>
        </w:rPr>
        <w:t>18</w:t>
      </w:r>
      <w:r w:rsidRPr="00034D98">
        <w:rPr>
          <w:rFonts w:ascii="Book Antiqua" w:eastAsia="宋体" w:hAnsi="Book Antiqua" w:cs="宋体"/>
          <w:color w:val="000000"/>
          <w:kern w:val="0"/>
          <w:sz w:val="24"/>
          <w:lang w:eastAsia="zh-CN"/>
        </w:rPr>
        <w:t>: 191-195 [PMID: 16804364 DOI: 10.1007/BF03324648]</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26 </w:t>
      </w:r>
      <w:proofErr w:type="spellStart"/>
      <w:r w:rsidRPr="00034D98">
        <w:rPr>
          <w:rFonts w:ascii="Book Antiqua" w:eastAsia="宋体" w:hAnsi="Book Antiqua" w:cs="宋体"/>
          <w:b/>
          <w:bCs/>
          <w:color w:val="000000"/>
          <w:kern w:val="0"/>
          <w:sz w:val="24"/>
          <w:lang w:eastAsia="zh-CN"/>
        </w:rPr>
        <w:t>Tei</w:t>
      </w:r>
      <w:proofErr w:type="spellEnd"/>
      <w:r w:rsidRPr="00034D98">
        <w:rPr>
          <w:rFonts w:ascii="Book Antiqua" w:eastAsia="宋体" w:hAnsi="Book Antiqua" w:cs="宋体"/>
          <w:b/>
          <w:bCs/>
          <w:color w:val="000000"/>
          <w:kern w:val="0"/>
          <w:sz w:val="24"/>
          <w:lang w:eastAsia="zh-CN"/>
        </w:rPr>
        <w:t xml:space="preserve"> M</w:t>
      </w:r>
      <w:r w:rsidRPr="00034D98">
        <w:rPr>
          <w:rFonts w:ascii="Book Antiqua" w:eastAsia="宋体" w:hAnsi="Book Antiqua" w:cs="宋体"/>
          <w:color w:val="000000"/>
          <w:kern w:val="0"/>
          <w:sz w:val="24"/>
          <w:lang w:eastAsia="zh-CN"/>
        </w:rPr>
        <w:t xml:space="preserve">, Ikeda M, </w:t>
      </w:r>
      <w:proofErr w:type="spellStart"/>
      <w:r w:rsidRPr="00034D98">
        <w:rPr>
          <w:rFonts w:ascii="Book Antiqua" w:eastAsia="宋体" w:hAnsi="Book Antiqua" w:cs="宋体"/>
          <w:color w:val="000000"/>
          <w:kern w:val="0"/>
          <w:sz w:val="24"/>
          <w:lang w:eastAsia="zh-CN"/>
        </w:rPr>
        <w:t>Haraguchi</w:t>
      </w:r>
      <w:proofErr w:type="spellEnd"/>
      <w:r w:rsidRPr="00034D98">
        <w:rPr>
          <w:rFonts w:ascii="Book Antiqua" w:eastAsia="宋体" w:hAnsi="Book Antiqua" w:cs="宋体"/>
          <w:color w:val="000000"/>
          <w:kern w:val="0"/>
          <w:sz w:val="24"/>
          <w:lang w:eastAsia="zh-CN"/>
        </w:rPr>
        <w:t xml:space="preserve"> N, </w:t>
      </w:r>
      <w:proofErr w:type="spellStart"/>
      <w:r w:rsidRPr="00034D98">
        <w:rPr>
          <w:rFonts w:ascii="Book Antiqua" w:eastAsia="宋体" w:hAnsi="Book Antiqua" w:cs="宋体"/>
          <w:color w:val="000000"/>
          <w:kern w:val="0"/>
          <w:sz w:val="24"/>
          <w:lang w:eastAsia="zh-CN"/>
        </w:rPr>
        <w:t>Takemasa</w:t>
      </w:r>
      <w:proofErr w:type="spellEnd"/>
      <w:r w:rsidRPr="00034D98">
        <w:rPr>
          <w:rFonts w:ascii="Book Antiqua" w:eastAsia="宋体" w:hAnsi="Book Antiqua" w:cs="宋体"/>
          <w:color w:val="000000"/>
          <w:kern w:val="0"/>
          <w:sz w:val="24"/>
          <w:lang w:eastAsia="zh-CN"/>
        </w:rPr>
        <w:t xml:space="preserve"> I, </w:t>
      </w:r>
      <w:proofErr w:type="spellStart"/>
      <w:r w:rsidRPr="00034D98">
        <w:rPr>
          <w:rFonts w:ascii="Book Antiqua" w:eastAsia="宋体" w:hAnsi="Book Antiqua" w:cs="宋体"/>
          <w:color w:val="000000"/>
          <w:kern w:val="0"/>
          <w:sz w:val="24"/>
          <w:lang w:eastAsia="zh-CN"/>
        </w:rPr>
        <w:t>Mizushima</w:t>
      </w:r>
      <w:proofErr w:type="spellEnd"/>
      <w:r w:rsidRPr="00034D98">
        <w:rPr>
          <w:rFonts w:ascii="Book Antiqua" w:eastAsia="宋体" w:hAnsi="Book Antiqua" w:cs="宋体"/>
          <w:color w:val="000000"/>
          <w:kern w:val="0"/>
          <w:sz w:val="24"/>
          <w:lang w:eastAsia="zh-CN"/>
        </w:rPr>
        <w:t xml:space="preserve"> T, Ishii H, Yamamoto H, Sekimoto M, </w:t>
      </w:r>
      <w:proofErr w:type="spellStart"/>
      <w:r w:rsidRPr="00034D98">
        <w:rPr>
          <w:rFonts w:ascii="Book Antiqua" w:eastAsia="宋体" w:hAnsi="Book Antiqua" w:cs="宋体"/>
          <w:color w:val="000000"/>
          <w:kern w:val="0"/>
          <w:sz w:val="24"/>
          <w:lang w:eastAsia="zh-CN"/>
        </w:rPr>
        <w:t>Doki</w:t>
      </w:r>
      <w:proofErr w:type="spellEnd"/>
      <w:r w:rsidRPr="00034D98">
        <w:rPr>
          <w:rFonts w:ascii="Book Antiqua" w:eastAsia="宋体" w:hAnsi="Book Antiqua" w:cs="宋体"/>
          <w:color w:val="000000"/>
          <w:kern w:val="0"/>
          <w:sz w:val="24"/>
          <w:lang w:eastAsia="zh-CN"/>
        </w:rPr>
        <w:t xml:space="preserve"> Y, Mori M. Postoperative complications in elderly patients with colorectal cancer: comparison of open and laparoscopic surgical procedures.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Laparosc</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Percutan</w:t>
      </w:r>
      <w:proofErr w:type="spellEnd"/>
      <w:r w:rsidRPr="00034D98">
        <w:rPr>
          <w:rFonts w:ascii="Book Antiqua" w:eastAsia="宋体" w:hAnsi="Book Antiqua" w:cs="宋体"/>
          <w:i/>
          <w:iCs/>
          <w:color w:val="000000"/>
          <w:kern w:val="0"/>
          <w:sz w:val="24"/>
          <w:lang w:eastAsia="zh-CN"/>
        </w:rPr>
        <w:t xml:space="preserve"> Tech</w:t>
      </w:r>
      <w:r w:rsidRPr="00034D98">
        <w:rPr>
          <w:rFonts w:ascii="Book Antiqua" w:eastAsia="宋体" w:hAnsi="Book Antiqua" w:cs="宋体"/>
          <w:color w:val="000000"/>
          <w:kern w:val="0"/>
          <w:sz w:val="24"/>
          <w:lang w:eastAsia="zh-CN"/>
        </w:rPr>
        <w:t> 2009; </w:t>
      </w:r>
      <w:r w:rsidRPr="00034D98">
        <w:rPr>
          <w:rFonts w:ascii="Book Antiqua" w:eastAsia="宋体" w:hAnsi="Book Antiqua" w:cs="宋体"/>
          <w:b/>
          <w:bCs/>
          <w:color w:val="000000"/>
          <w:kern w:val="0"/>
          <w:sz w:val="24"/>
          <w:lang w:eastAsia="zh-CN"/>
        </w:rPr>
        <w:t>19</w:t>
      </w:r>
      <w:r w:rsidRPr="00034D98">
        <w:rPr>
          <w:rFonts w:ascii="Book Antiqua" w:eastAsia="宋体" w:hAnsi="Book Antiqua" w:cs="宋体"/>
          <w:color w:val="000000"/>
          <w:kern w:val="0"/>
          <w:sz w:val="24"/>
          <w:lang w:eastAsia="zh-CN"/>
        </w:rPr>
        <w:t>: 488-492 [PMID: 20027093 DOI: 10.1097/SLE.0b013e3181bd9562]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27 </w:t>
      </w:r>
      <w:proofErr w:type="spellStart"/>
      <w:r w:rsidRPr="00034D98">
        <w:rPr>
          <w:rFonts w:ascii="Book Antiqua" w:eastAsia="宋体" w:hAnsi="Book Antiqua" w:cs="宋体"/>
          <w:b/>
          <w:bCs/>
          <w:color w:val="000000"/>
          <w:kern w:val="0"/>
          <w:sz w:val="24"/>
          <w:lang w:eastAsia="zh-CN"/>
        </w:rPr>
        <w:t>Akiyoshi</w:t>
      </w:r>
      <w:proofErr w:type="spellEnd"/>
      <w:r w:rsidRPr="00034D98">
        <w:rPr>
          <w:rFonts w:ascii="Book Antiqua" w:eastAsia="宋体" w:hAnsi="Book Antiqua" w:cs="宋体"/>
          <w:b/>
          <w:bCs/>
          <w:color w:val="000000"/>
          <w:kern w:val="0"/>
          <w:sz w:val="24"/>
          <w:lang w:eastAsia="zh-CN"/>
        </w:rPr>
        <w:t xml:space="preserve"> T</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Kuroyanagi</w:t>
      </w:r>
      <w:proofErr w:type="spellEnd"/>
      <w:r w:rsidRPr="00034D98">
        <w:rPr>
          <w:rFonts w:ascii="Book Antiqua" w:eastAsia="宋体" w:hAnsi="Book Antiqua" w:cs="宋体"/>
          <w:color w:val="000000"/>
          <w:kern w:val="0"/>
          <w:sz w:val="24"/>
          <w:lang w:eastAsia="zh-CN"/>
        </w:rPr>
        <w:t xml:space="preserve"> H, </w:t>
      </w:r>
      <w:proofErr w:type="spellStart"/>
      <w:r w:rsidRPr="00034D98">
        <w:rPr>
          <w:rFonts w:ascii="Book Antiqua" w:eastAsia="宋体" w:hAnsi="Book Antiqua" w:cs="宋体"/>
          <w:color w:val="000000"/>
          <w:kern w:val="0"/>
          <w:sz w:val="24"/>
          <w:lang w:eastAsia="zh-CN"/>
        </w:rPr>
        <w:t>Oya</w:t>
      </w:r>
      <w:proofErr w:type="spellEnd"/>
      <w:r w:rsidRPr="00034D98">
        <w:rPr>
          <w:rFonts w:ascii="Book Antiqua" w:eastAsia="宋体" w:hAnsi="Book Antiqua" w:cs="宋体"/>
          <w:color w:val="000000"/>
          <w:kern w:val="0"/>
          <w:sz w:val="24"/>
          <w:lang w:eastAsia="zh-CN"/>
        </w:rPr>
        <w:t xml:space="preserve"> M, </w:t>
      </w:r>
      <w:proofErr w:type="spellStart"/>
      <w:r w:rsidRPr="00034D98">
        <w:rPr>
          <w:rFonts w:ascii="Book Antiqua" w:eastAsia="宋体" w:hAnsi="Book Antiqua" w:cs="宋体"/>
          <w:color w:val="000000"/>
          <w:kern w:val="0"/>
          <w:sz w:val="24"/>
          <w:lang w:eastAsia="zh-CN"/>
        </w:rPr>
        <w:t>Konishi</w:t>
      </w:r>
      <w:proofErr w:type="spellEnd"/>
      <w:r w:rsidRPr="00034D98">
        <w:rPr>
          <w:rFonts w:ascii="Book Antiqua" w:eastAsia="宋体" w:hAnsi="Book Antiqua" w:cs="宋体"/>
          <w:color w:val="000000"/>
          <w:kern w:val="0"/>
          <w:sz w:val="24"/>
          <w:lang w:eastAsia="zh-CN"/>
        </w:rPr>
        <w:t xml:space="preserve"> T, Fukuda M, Fujimoto Y, Ueno M, Yamaguchi T. Short-term outcomes of laparoscopic rectal surgery for primary rectal </w:t>
      </w:r>
      <w:r w:rsidRPr="00034D98">
        <w:rPr>
          <w:rFonts w:ascii="Book Antiqua" w:eastAsia="宋体" w:hAnsi="Book Antiqua" w:cs="宋体"/>
          <w:color w:val="000000"/>
          <w:kern w:val="0"/>
          <w:sz w:val="24"/>
          <w:lang w:eastAsia="zh-CN"/>
        </w:rPr>
        <w:lastRenderedPageBreak/>
        <w:t>cancer in elderly patients: is it safe and beneficial? </w:t>
      </w:r>
      <w:r w:rsidRPr="00034D98">
        <w:rPr>
          <w:rFonts w:ascii="Book Antiqua" w:eastAsia="宋体" w:hAnsi="Book Antiqua" w:cs="宋体"/>
          <w:i/>
          <w:iCs/>
          <w:color w:val="000000"/>
          <w:kern w:val="0"/>
          <w:sz w:val="24"/>
          <w:lang w:eastAsia="zh-CN"/>
        </w:rPr>
        <w:t xml:space="preserve">J </w:t>
      </w:r>
      <w:proofErr w:type="spellStart"/>
      <w:r w:rsidRPr="00034D98">
        <w:rPr>
          <w:rFonts w:ascii="Book Antiqua" w:eastAsia="宋体" w:hAnsi="Book Antiqua" w:cs="宋体"/>
          <w:i/>
          <w:iCs/>
          <w:color w:val="000000"/>
          <w:kern w:val="0"/>
          <w:sz w:val="24"/>
          <w:lang w:eastAsia="zh-CN"/>
        </w:rPr>
        <w:t>Gastrointest</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2009; </w:t>
      </w:r>
      <w:r w:rsidRPr="00034D98">
        <w:rPr>
          <w:rFonts w:ascii="Book Antiqua" w:eastAsia="宋体" w:hAnsi="Book Antiqua" w:cs="宋体"/>
          <w:b/>
          <w:bCs/>
          <w:color w:val="000000"/>
          <w:kern w:val="0"/>
          <w:sz w:val="24"/>
          <w:lang w:eastAsia="zh-CN"/>
        </w:rPr>
        <w:t>13</w:t>
      </w:r>
      <w:r w:rsidRPr="00034D98">
        <w:rPr>
          <w:rFonts w:ascii="Book Antiqua" w:eastAsia="宋体" w:hAnsi="Book Antiqua" w:cs="宋体"/>
          <w:color w:val="000000"/>
          <w:kern w:val="0"/>
          <w:sz w:val="24"/>
          <w:lang w:eastAsia="zh-CN"/>
        </w:rPr>
        <w:t>: 1614-1618 [PMID: 19582517 DOI: 10.1007/s11605-009-0961-0]</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proofErr w:type="gramStart"/>
      <w:r w:rsidRPr="00034D98">
        <w:rPr>
          <w:rFonts w:ascii="Book Antiqua" w:eastAsia="宋体" w:hAnsi="Book Antiqua" w:cs="宋体"/>
          <w:color w:val="000000"/>
          <w:kern w:val="0"/>
          <w:sz w:val="24"/>
          <w:lang w:eastAsia="zh-CN"/>
        </w:rPr>
        <w:t>28 </w:t>
      </w:r>
      <w:proofErr w:type="spellStart"/>
      <w:r w:rsidRPr="00034D98">
        <w:rPr>
          <w:rFonts w:ascii="Book Antiqua" w:eastAsia="宋体" w:hAnsi="Book Antiqua" w:cs="宋体"/>
          <w:b/>
          <w:bCs/>
          <w:color w:val="000000"/>
          <w:kern w:val="0"/>
          <w:sz w:val="24"/>
          <w:lang w:eastAsia="zh-CN"/>
        </w:rPr>
        <w:t>Tomimaru</w:t>
      </w:r>
      <w:proofErr w:type="spellEnd"/>
      <w:r w:rsidRPr="00034D98">
        <w:rPr>
          <w:rFonts w:ascii="Book Antiqua" w:eastAsia="宋体" w:hAnsi="Book Antiqua" w:cs="宋体"/>
          <w:b/>
          <w:bCs/>
          <w:color w:val="000000"/>
          <w:kern w:val="0"/>
          <w:sz w:val="24"/>
          <w:lang w:eastAsia="zh-CN"/>
        </w:rPr>
        <w:t xml:space="preserve"> Y</w:t>
      </w:r>
      <w:r w:rsidRPr="00034D98">
        <w:rPr>
          <w:rFonts w:ascii="Book Antiqua" w:eastAsia="宋体" w:hAnsi="Book Antiqua" w:cs="宋体"/>
          <w:color w:val="000000"/>
          <w:kern w:val="0"/>
          <w:sz w:val="24"/>
          <w:lang w:eastAsia="zh-CN"/>
        </w:rPr>
        <w:t>, Ide Y, Murata K. Outcome of laparoscopic surgery for colon cancer in elderly patients.</w:t>
      </w:r>
      <w:proofErr w:type="gramEnd"/>
      <w:r w:rsidRPr="00034D98">
        <w:rPr>
          <w:rFonts w:ascii="Book Antiqua" w:eastAsia="宋体" w:hAnsi="Book Antiqua" w:cs="宋体"/>
          <w:color w:val="000000"/>
          <w:kern w:val="0"/>
          <w:sz w:val="24"/>
          <w:lang w:eastAsia="zh-CN"/>
        </w:rPr>
        <w:t> </w:t>
      </w:r>
      <w:r w:rsidRPr="00034D98">
        <w:rPr>
          <w:rFonts w:ascii="Book Antiqua" w:eastAsia="宋体" w:hAnsi="Book Antiqua" w:cs="宋体"/>
          <w:i/>
          <w:iCs/>
          <w:color w:val="000000"/>
          <w:kern w:val="0"/>
          <w:sz w:val="24"/>
          <w:lang w:eastAsia="zh-CN"/>
        </w:rPr>
        <w:t xml:space="preserve">Asian J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color w:val="000000"/>
          <w:kern w:val="0"/>
          <w:sz w:val="24"/>
          <w:lang w:eastAsia="zh-CN"/>
        </w:rPr>
        <w:t> 2011; </w:t>
      </w:r>
      <w:r w:rsidRPr="00034D98">
        <w:rPr>
          <w:rFonts w:ascii="Book Antiqua" w:eastAsia="宋体" w:hAnsi="Book Antiqua" w:cs="宋体"/>
          <w:b/>
          <w:bCs/>
          <w:color w:val="000000"/>
          <w:kern w:val="0"/>
          <w:sz w:val="24"/>
          <w:lang w:eastAsia="zh-CN"/>
        </w:rPr>
        <w:t>4</w:t>
      </w:r>
      <w:r w:rsidRPr="00034D98">
        <w:rPr>
          <w:rFonts w:ascii="Book Antiqua" w:eastAsia="宋体" w:hAnsi="Book Antiqua" w:cs="宋体"/>
          <w:color w:val="000000"/>
          <w:kern w:val="0"/>
          <w:sz w:val="24"/>
          <w:lang w:eastAsia="zh-CN"/>
        </w:rPr>
        <w:t>: 1-6 [PMID: 22776166 DOI: 10.1111/j.1758-5910.2010.00061.x]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29 </w:t>
      </w:r>
      <w:r w:rsidRPr="00034D98">
        <w:rPr>
          <w:rFonts w:ascii="Book Antiqua" w:eastAsia="宋体" w:hAnsi="Book Antiqua" w:cs="宋体"/>
          <w:b/>
          <w:bCs/>
          <w:color w:val="000000"/>
          <w:kern w:val="0"/>
          <w:sz w:val="24"/>
          <w:lang w:eastAsia="zh-CN"/>
        </w:rPr>
        <w:t>Robinson CN</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Balentine</w:t>
      </w:r>
      <w:proofErr w:type="spellEnd"/>
      <w:r w:rsidRPr="00034D98">
        <w:rPr>
          <w:rFonts w:ascii="Book Antiqua" w:eastAsia="宋体" w:hAnsi="Book Antiqua" w:cs="宋体"/>
          <w:color w:val="000000"/>
          <w:kern w:val="0"/>
          <w:sz w:val="24"/>
          <w:lang w:eastAsia="zh-CN"/>
        </w:rPr>
        <w:t xml:space="preserve"> CJ, Marshall CL, Wilks JA, Anaya D, </w:t>
      </w:r>
      <w:proofErr w:type="spellStart"/>
      <w:r w:rsidRPr="00034D98">
        <w:rPr>
          <w:rFonts w:ascii="Book Antiqua" w:eastAsia="宋体" w:hAnsi="Book Antiqua" w:cs="宋体"/>
          <w:color w:val="000000"/>
          <w:kern w:val="0"/>
          <w:sz w:val="24"/>
          <w:lang w:eastAsia="zh-CN"/>
        </w:rPr>
        <w:t>Artinyan</w:t>
      </w:r>
      <w:proofErr w:type="spellEnd"/>
      <w:r w:rsidRPr="00034D98">
        <w:rPr>
          <w:rFonts w:ascii="Book Antiqua" w:eastAsia="宋体" w:hAnsi="Book Antiqua" w:cs="宋体"/>
          <w:color w:val="000000"/>
          <w:kern w:val="0"/>
          <w:sz w:val="24"/>
          <w:lang w:eastAsia="zh-CN"/>
        </w:rPr>
        <w:t xml:space="preserve"> A, Berger DH, </w:t>
      </w:r>
      <w:proofErr w:type="spellStart"/>
      <w:r w:rsidRPr="00034D98">
        <w:rPr>
          <w:rFonts w:ascii="Book Antiqua" w:eastAsia="宋体" w:hAnsi="Book Antiqua" w:cs="宋体"/>
          <w:color w:val="000000"/>
          <w:kern w:val="0"/>
          <w:sz w:val="24"/>
          <w:lang w:eastAsia="zh-CN"/>
        </w:rPr>
        <w:t>Albo</w:t>
      </w:r>
      <w:proofErr w:type="spellEnd"/>
      <w:r w:rsidRPr="00034D98">
        <w:rPr>
          <w:rFonts w:ascii="Book Antiqua" w:eastAsia="宋体" w:hAnsi="Book Antiqua" w:cs="宋体"/>
          <w:color w:val="000000"/>
          <w:kern w:val="0"/>
          <w:sz w:val="24"/>
          <w:lang w:eastAsia="zh-CN"/>
        </w:rPr>
        <w:t xml:space="preserve"> D. Minimally invasive surgery improves short-term outcomes in elderly colorectal cancer patients. </w:t>
      </w:r>
      <w:r w:rsidRPr="00034D98">
        <w:rPr>
          <w:rFonts w:ascii="Book Antiqua" w:eastAsia="宋体" w:hAnsi="Book Antiqua" w:cs="宋体"/>
          <w:i/>
          <w:iCs/>
          <w:color w:val="000000"/>
          <w:kern w:val="0"/>
          <w:sz w:val="24"/>
          <w:lang w:eastAsia="zh-CN"/>
        </w:rPr>
        <w:t xml:space="preserve">J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Res</w:t>
      </w:r>
      <w:r w:rsidRPr="00034D98">
        <w:rPr>
          <w:rFonts w:ascii="Book Antiqua" w:eastAsia="宋体" w:hAnsi="Book Antiqua" w:cs="宋体"/>
          <w:color w:val="000000"/>
          <w:kern w:val="0"/>
          <w:sz w:val="24"/>
          <w:lang w:eastAsia="zh-CN"/>
        </w:rPr>
        <w:t> 2011; </w:t>
      </w:r>
      <w:r w:rsidRPr="00034D98">
        <w:rPr>
          <w:rFonts w:ascii="Book Antiqua" w:eastAsia="宋体" w:hAnsi="Book Antiqua" w:cs="宋体"/>
          <w:b/>
          <w:bCs/>
          <w:color w:val="000000"/>
          <w:kern w:val="0"/>
          <w:sz w:val="24"/>
          <w:lang w:eastAsia="zh-CN"/>
        </w:rPr>
        <w:t>166</w:t>
      </w:r>
      <w:r w:rsidRPr="00034D98">
        <w:rPr>
          <w:rFonts w:ascii="Book Antiqua" w:eastAsia="宋体" w:hAnsi="Book Antiqua" w:cs="宋体"/>
          <w:color w:val="000000"/>
          <w:kern w:val="0"/>
          <w:sz w:val="24"/>
          <w:lang w:eastAsia="zh-CN"/>
        </w:rPr>
        <w:t>: 182-188 [PMID: 21276980 DOI: 10.1016/j.jss.2010.05.053]</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30 </w:t>
      </w:r>
      <w:r w:rsidRPr="00034D98">
        <w:rPr>
          <w:rFonts w:ascii="Book Antiqua" w:eastAsia="宋体" w:hAnsi="Book Antiqua" w:cs="宋体"/>
          <w:b/>
          <w:bCs/>
          <w:color w:val="000000"/>
          <w:kern w:val="0"/>
          <w:sz w:val="24"/>
          <w:lang w:eastAsia="zh-CN"/>
        </w:rPr>
        <w:t>She WH</w:t>
      </w:r>
      <w:r w:rsidRPr="00034D98">
        <w:rPr>
          <w:rFonts w:ascii="Book Antiqua" w:eastAsia="宋体" w:hAnsi="Book Antiqua" w:cs="宋体"/>
          <w:color w:val="000000"/>
          <w:kern w:val="0"/>
          <w:sz w:val="24"/>
          <w:lang w:eastAsia="zh-CN"/>
        </w:rPr>
        <w:t xml:space="preserve">, Poon JT, Fan JK, Lo OS, Law WL. </w:t>
      </w:r>
      <w:proofErr w:type="gramStart"/>
      <w:r w:rsidRPr="00034D98">
        <w:rPr>
          <w:rFonts w:ascii="Book Antiqua" w:eastAsia="宋体" w:hAnsi="Book Antiqua" w:cs="宋体"/>
          <w:color w:val="000000"/>
          <w:kern w:val="0"/>
          <w:sz w:val="24"/>
          <w:lang w:eastAsia="zh-CN"/>
        </w:rPr>
        <w:t>Outcome of laparoscopic colectomy for cancer in elderly patients.</w:t>
      </w:r>
      <w:proofErr w:type="gramEnd"/>
      <w:r w:rsidRPr="00034D98">
        <w:rPr>
          <w:rFonts w:ascii="Book Antiqua" w:eastAsia="宋体" w:hAnsi="Book Antiqua" w:cs="宋体"/>
          <w:color w:val="000000"/>
          <w:kern w:val="0"/>
          <w:sz w:val="24"/>
          <w:lang w:eastAsia="zh-CN"/>
        </w:rPr>
        <w:t>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2013; </w:t>
      </w:r>
      <w:r w:rsidRPr="00034D98">
        <w:rPr>
          <w:rFonts w:ascii="Book Antiqua" w:eastAsia="宋体" w:hAnsi="Book Antiqua" w:cs="宋体"/>
          <w:b/>
          <w:bCs/>
          <w:color w:val="000000"/>
          <w:kern w:val="0"/>
          <w:sz w:val="24"/>
          <w:lang w:eastAsia="zh-CN"/>
        </w:rPr>
        <w:t>27</w:t>
      </w:r>
      <w:r w:rsidRPr="00034D98">
        <w:rPr>
          <w:rFonts w:ascii="Book Antiqua" w:eastAsia="宋体" w:hAnsi="Book Antiqua" w:cs="宋体"/>
          <w:color w:val="000000"/>
          <w:kern w:val="0"/>
          <w:sz w:val="24"/>
          <w:lang w:eastAsia="zh-CN"/>
        </w:rPr>
        <w:t>: 308-312 [PMID: 22820704 DOI: 10.1007/s00464-012-2466-2]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31 </w:t>
      </w:r>
      <w:proofErr w:type="spellStart"/>
      <w:r w:rsidRPr="00034D98">
        <w:rPr>
          <w:rFonts w:ascii="Book Antiqua" w:eastAsia="宋体" w:hAnsi="Book Antiqua" w:cs="宋体"/>
          <w:b/>
          <w:bCs/>
          <w:color w:val="000000"/>
          <w:kern w:val="0"/>
          <w:sz w:val="24"/>
          <w:lang w:eastAsia="zh-CN"/>
        </w:rPr>
        <w:t>Scarpa</w:t>
      </w:r>
      <w:proofErr w:type="spellEnd"/>
      <w:r w:rsidRPr="00034D98">
        <w:rPr>
          <w:rFonts w:ascii="Book Antiqua" w:eastAsia="宋体" w:hAnsi="Book Antiqua" w:cs="宋体"/>
          <w:b/>
          <w:bCs/>
          <w:color w:val="000000"/>
          <w:kern w:val="0"/>
          <w:sz w:val="24"/>
          <w:lang w:eastAsia="zh-CN"/>
        </w:rPr>
        <w:t xml:space="preserve"> M</w:t>
      </w:r>
      <w:r w:rsidRPr="00034D98">
        <w:rPr>
          <w:rFonts w:ascii="Book Antiqua" w:eastAsia="宋体" w:hAnsi="Book Antiqua" w:cs="宋体"/>
          <w:color w:val="000000"/>
          <w:kern w:val="0"/>
          <w:sz w:val="24"/>
          <w:lang w:eastAsia="zh-CN"/>
        </w:rPr>
        <w:t xml:space="preserve">, Di </w:t>
      </w:r>
      <w:proofErr w:type="spellStart"/>
      <w:r w:rsidRPr="00034D98">
        <w:rPr>
          <w:rFonts w:ascii="Book Antiqua" w:eastAsia="宋体" w:hAnsi="Book Antiqua" w:cs="宋体"/>
          <w:color w:val="000000"/>
          <w:kern w:val="0"/>
          <w:sz w:val="24"/>
          <w:lang w:eastAsia="zh-CN"/>
        </w:rPr>
        <w:t>Cristofaro</w:t>
      </w:r>
      <w:proofErr w:type="spellEnd"/>
      <w:r w:rsidRPr="00034D98">
        <w:rPr>
          <w:rFonts w:ascii="Book Antiqua" w:eastAsia="宋体" w:hAnsi="Book Antiqua" w:cs="宋体"/>
          <w:color w:val="000000"/>
          <w:kern w:val="0"/>
          <w:sz w:val="24"/>
          <w:lang w:eastAsia="zh-CN"/>
        </w:rPr>
        <w:t xml:space="preserve"> L, </w:t>
      </w:r>
      <w:proofErr w:type="spellStart"/>
      <w:r w:rsidRPr="00034D98">
        <w:rPr>
          <w:rFonts w:ascii="Book Antiqua" w:eastAsia="宋体" w:hAnsi="Book Antiqua" w:cs="宋体"/>
          <w:color w:val="000000"/>
          <w:kern w:val="0"/>
          <w:sz w:val="24"/>
          <w:lang w:eastAsia="zh-CN"/>
        </w:rPr>
        <w:t>Cortinovis</w:t>
      </w:r>
      <w:proofErr w:type="spellEnd"/>
      <w:r w:rsidRPr="00034D98">
        <w:rPr>
          <w:rFonts w:ascii="Book Antiqua" w:eastAsia="宋体" w:hAnsi="Book Antiqua" w:cs="宋体"/>
          <w:color w:val="000000"/>
          <w:kern w:val="0"/>
          <w:sz w:val="24"/>
          <w:lang w:eastAsia="zh-CN"/>
        </w:rPr>
        <w:t xml:space="preserve"> M, Pinto E, Massa M, Alfieri R, </w:t>
      </w:r>
      <w:proofErr w:type="spellStart"/>
      <w:r w:rsidRPr="00034D98">
        <w:rPr>
          <w:rFonts w:ascii="Book Antiqua" w:eastAsia="宋体" w:hAnsi="Book Antiqua" w:cs="宋体"/>
          <w:color w:val="000000"/>
          <w:kern w:val="0"/>
          <w:sz w:val="24"/>
          <w:lang w:eastAsia="zh-CN"/>
        </w:rPr>
        <w:t>Cagol</w:t>
      </w:r>
      <w:proofErr w:type="spellEnd"/>
      <w:r w:rsidRPr="00034D98">
        <w:rPr>
          <w:rFonts w:ascii="Book Antiqua" w:eastAsia="宋体" w:hAnsi="Book Antiqua" w:cs="宋体"/>
          <w:color w:val="000000"/>
          <w:kern w:val="0"/>
          <w:sz w:val="24"/>
          <w:lang w:eastAsia="zh-CN"/>
        </w:rPr>
        <w:t xml:space="preserve"> M, </w:t>
      </w:r>
      <w:proofErr w:type="spellStart"/>
      <w:r w:rsidRPr="00034D98">
        <w:rPr>
          <w:rFonts w:ascii="Book Antiqua" w:eastAsia="宋体" w:hAnsi="Book Antiqua" w:cs="宋体"/>
          <w:color w:val="000000"/>
          <w:kern w:val="0"/>
          <w:sz w:val="24"/>
          <w:lang w:eastAsia="zh-CN"/>
        </w:rPr>
        <w:t>Saadeh</w:t>
      </w:r>
      <w:proofErr w:type="spellEnd"/>
      <w:r w:rsidRPr="00034D98">
        <w:rPr>
          <w:rFonts w:ascii="Book Antiqua" w:eastAsia="宋体" w:hAnsi="Book Antiqua" w:cs="宋体"/>
          <w:color w:val="000000"/>
          <w:kern w:val="0"/>
          <w:sz w:val="24"/>
          <w:lang w:eastAsia="zh-CN"/>
        </w:rPr>
        <w:t xml:space="preserve"> L, Costa A, </w:t>
      </w:r>
      <w:proofErr w:type="spellStart"/>
      <w:r w:rsidRPr="00034D98">
        <w:rPr>
          <w:rFonts w:ascii="Book Antiqua" w:eastAsia="宋体" w:hAnsi="Book Antiqua" w:cs="宋体"/>
          <w:color w:val="000000"/>
          <w:kern w:val="0"/>
          <w:sz w:val="24"/>
          <w:lang w:eastAsia="zh-CN"/>
        </w:rPr>
        <w:t>Castoro</w:t>
      </w:r>
      <w:proofErr w:type="spellEnd"/>
      <w:r w:rsidRPr="00034D98">
        <w:rPr>
          <w:rFonts w:ascii="Book Antiqua" w:eastAsia="宋体" w:hAnsi="Book Antiqua" w:cs="宋体"/>
          <w:color w:val="000000"/>
          <w:kern w:val="0"/>
          <w:sz w:val="24"/>
          <w:lang w:eastAsia="zh-CN"/>
        </w:rPr>
        <w:t xml:space="preserve"> C, </w:t>
      </w:r>
      <w:proofErr w:type="spellStart"/>
      <w:r w:rsidRPr="00034D98">
        <w:rPr>
          <w:rFonts w:ascii="Book Antiqua" w:eastAsia="宋体" w:hAnsi="Book Antiqua" w:cs="宋体"/>
          <w:color w:val="000000"/>
          <w:kern w:val="0"/>
          <w:sz w:val="24"/>
          <w:lang w:eastAsia="zh-CN"/>
        </w:rPr>
        <w:t>Bassi</w:t>
      </w:r>
      <w:proofErr w:type="spellEnd"/>
      <w:r w:rsidRPr="00034D98">
        <w:rPr>
          <w:rFonts w:ascii="Book Antiqua" w:eastAsia="宋体" w:hAnsi="Book Antiqua" w:cs="宋体"/>
          <w:color w:val="000000"/>
          <w:kern w:val="0"/>
          <w:sz w:val="24"/>
          <w:lang w:eastAsia="zh-CN"/>
        </w:rPr>
        <w:t xml:space="preserve"> N, </w:t>
      </w:r>
      <w:proofErr w:type="spellStart"/>
      <w:r w:rsidRPr="00034D98">
        <w:rPr>
          <w:rFonts w:ascii="Book Antiqua" w:eastAsia="宋体" w:hAnsi="Book Antiqua" w:cs="宋体"/>
          <w:color w:val="000000"/>
          <w:kern w:val="0"/>
          <w:sz w:val="24"/>
          <w:lang w:eastAsia="zh-CN"/>
        </w:rPr>
        <w:t>Ruffolo</w:t>
      </w:r>
      <w:proofErr w:type="spellEnd"/>
      <w:r w:rsidRPr="00034D98">
        <w:rPr>
          <w:rFonts w:ascii="Book Antiqua" w:eastAsia="宋体" w:hAnsi="Book Antiqua" w:cs="宋体"/>
          <w:color w:val="000000"/>
          <w:kern w:val="0"/>
          <w:sz w:val="24"/>
          <w:lang w:eastAsia="zh-CN"/>
        </w:rPr>
        <w:t xml:space="preserve"> C. Minimally invasive surgery for colorectal cancer: quality of life and satisfaction with care in elderly patients.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2013; </w:t>
      </w:r>
      <w:r w:rsidRPr="00034D98">
        <w:rPr>
          <w:rFonts w:ascii="Book Antiqua" w:eastAsia="宋体" w:hAnsi="Book Antiqua" w:cs="宋体"/>
          <w:b/>
          <w:bCs/>
          <w:color w:val="000000"/>
          <w:kern w:val="0"/>
          <w:sz w:val="24"/>
          <w:lang w:eastAsia="zh-CN"/>
        </w:rPr>
        <w:t>27</w:t>
      </w:r>
      <w:r w:rsidRPr="00034D98">
        <w:rPr>
          <w:rFonts w:ascii="Book Antiqua" w:eastAsia="宋体" w:hAnsi="Book Antiqua" w:cs="宋体"/>
          <w:color w:val="000000"/>
          <w:kern w:val="0"/>
          <w:sz w:val="24"/>
          <w:lang w:eastAsia="zh-CN"/>
        </w:rPr>
        <w:t>: 2911-2920 [PMID: 23468328 DOI: 10.1007/s00464-013-2854-2]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32 </w:t>
      </w:r>
      <w:proofErr w:type="spellStart"/>
      <w:r w:rsidRPr="00034D98">
        <w:rPr>
          <w:rFonts w:ascii="Book Antiqua" w:eastAsia="宋体" w:hAnsi="Book Antiqua" w:cs="宋体"/>
          <w:b/>
          <w:bCs/>
          <w:color w:val="000000"/>
          <w:kern w:val="0"/>
          <w:sz w:val="24"/>
          <w:lang w:eastAsia="zh-CN"/>
        </w:rPr>
        <w:t>Hinoi</w:t>
      </w:r>
      <w:proofErr w:type="spellEnd"/>
      <w:r w:rsidRPr="00034D98">
        <w:rPr>
          <w:rFonts w:ascii="Book Antiqua" w:eastAsia="宋体" w:hAnsi="Book Antiqua" w:cs="宋体"/>
          <w:b/>
          <w:bCs/>
          <w:color w:val="000000"/>
          <w:kern w:val="0"/>
          <w:sz w:val="24"/>
          <w:lang w:eastAsia="zh-CN"/>
        </w:rPr>
        <w:t xml:space="preserve"> T</w:t>
      </w:r>
      <w:r w:rsidRPr="00034D98">
        <w:rPr>
          <w:rFonts w:ascii="Book Antiqua" w:eastAsia="宋体" w:hAnsi="Book Antiqua" w:cs="宋体"/>
          <w:color w:val="000000"/>
          <w:kern w:val="0"/>
          <w:sz w:val="24"/>
          <w:lang w:eastAsia="zh-CN"/>
        </w:rPr>
        <w:t xml:space="preserve">, Kawaguchi Y, Hattori M, </w:t>
      </w:r>
      <w:proofErr w:type="spellStart"/>
      <w:r w:rsidRPr="00034D98">
        <w:rPr>
          <w:rFonts w:ascii="Book Antiqua" w:eastAsia="宋体" w:hAnsi="Book Antiqua" w:cs="宋体"/>
          <w:color w:val="000000"/>
          <w:kern w:val="0"/>
          <w:sz w:val="24"/>
          <w:lang w:eastAsia="zh-CN"/>
        </w:rPr>
        <w:t>Okajima</w:t>
      </w:r>
      <w:proofErr w:type="spellEnd"/>
      <w:r w:rsidRPr="00034D98">
        <w:rPr>
          <w:rFonts w:ascii="Book Antiqua" w:eastAsia="宋体" w:hAnsi="Book Antiqua" w:cs="宋体"/>
          <w:color w:val="000000"/>
          <w:kern w:val="0"/>
          <w:sz w:val="24"/>
          <w:lang w:eastAsia="zh-CN"/>
        </w:rPr>
        <w:t xml:space="preserve"> M, </w:t>
      </w:r>
      <w:proofErr w:type="spellStart"/>
      <w:r w:rsidRPr="00034D98">
        <w:rPr>
          <w:rFonts w:ascii="Book Antiqua" w:eastAsia="宋体" w:hAnsi="Book Antiqua" w:cs="宋体"/>
          <w:color w:val="000000"/>
          <w:kern w:val="0"/>
          <w:sz w:val="24"/>
          <w:lang w:eastAsia="zh-CN"/>
        </w:rPr>
        <w:t>Ohdan</w:t>
      </w:r>
      <w:proofErr w:type="spellEnd"/>
      <w:r w:rsidRPr="00034D98">
        <w:rPr>
          <w:rFonts w:ascii="Book Antiqua" w:eastAsia="宋体" w:hAnsi="Book Antiqua" w:cs="宋体"/>
          <w:color w:val="000000"/>
          <w:kern w:val="0"/>
          <w:sz w:val="24"/>
          <w:lang w:eastAsia="zh-CN"/>
        </w:rPr>
        <w:t xml:space="preserve"> H, Yamamoto S, Hasegawa H, </w:t>
      </w:r>
      <w:proofErr w:type="spellStart"/>
      <w:r w:rsidRPr="00034D98">
        <w:rPr>
          <w:rFonts w:ascii="Book Antiqua" w:eastAsia="宋体" w:hAnsi="Book Antiqua" w:cs="宋体"/>
          <w:color w:val="000000"/>
          <w:kern w:val="0"/>
          <w:sz w:val="24"/>
          <w:lang w:eastAsia="zh-CN"/>
        </w:rPr>
        <w:t>Horie</w:t>
      </w:r>
      <w:proofErr w:type="spellEnd"/>
      <w:r w:rsidRPr="00034D98">
        <w:rPr>
          <w:rFonts w:ascii="Book Antiqua" w:eastAsia="宋体" w:hAnsi="Book Antiqua" w:cs="宋体"/>
          <w:color w:val="000000"/>
          <w:kern w:val="0"/>
          <w:sz w:val="24"/>
          <w:lang w:eastAsia="zh-CN"/>
        </w:rPr>
        <w:t xml:space="preserve"> H, Murata K, Yamaguchi S, Sugihara K, Watanabe M. Laparoscopic versus open surgery for colorectal cancer in elderly patients: a multicenter matched case-control study. </w:t>
      </w:r>
      <w:r w:rsidRPr="00034D98">
        <w:rPr>
          <w:rFonts w:ascii="Book Antiqua" w:eastAsia="宋体" w:hAnsi="Book Antiqua" w:cs="宋体"/>
          <w:i/>
          <w:iCs/>
          <w:color w:val="000000"/>
          <w:kern w:val="0"/>
          <w:sz w:val="24"/>
          <w:lang w:eastAsia="zh-CN"/>
        </w:rPr>
        <w:t xml:space="preserve">Ann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Oncol</w:t>
      </w:r>
      <w:proofErr w:type="spellEnd"/>
      <w:r w:rsidRPr="00034D98">
        <w:rPr>
          <w:rFonts w:ascii="Book Antiqua" w:eastAsia="宋体" w:hAnsi="Book Antiqua" w:cs="宋体"/>
          <w:color w:val="000000"/>
          <w:kern w:val="0"/>
          <w:sz w:val="24"/>
          <w:lang w:eastAsia="zh-CN"/>
        </w:rPr>
        <w:t> 2015; </w:t>
      </w:r>
      <w:r w:rsidRPr="00034D98">
        <w:rPr>
          <w:rFonts w:ascii="Book Antiqua" w:eastAsia="宋体" w:hAnsi="Book Antiqua" w:cs="宋体"/>
          <w:b/>
          <w:bCs/>
          <w:color w:val="000000"/>
          <w:kern w:val="0"/>
          <w:sz w:val="24"/>
          <w:lang w:eastAsia="zh-CN"/>
        </w:rPr>
        <w:t>22</w:t>
      </w:r>
      <w:r w:rsidRPr="00034D98">
        <w:rPr>
          <w:rFonts w:ascii="Book Antiqua" w:eastAsia="宋体" w:hAnsi="Book Antiqua" w:cs="宋体"/>
          <w:color w:val="000000"/>
          <w:kern w:val="0"/>
          <w:sz w:val="24"/>
          <w:lang w:eastAsia="zh-CN"/>
        </w:rPr>
        <w:t>: 2040-2050 [PMID: 25331007 DOI: 10.1245/s10434-014-4172-x]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33 </w:t>
      </w:r>
      <w:proofErr w:type="spellStart"/>
      <w:r w:rsidRPr="00034D98">
        <w:rPr>
          <w:rFonts w:ascii="Book Antiqua" w:eastAsia="宋体" w:hAnsi="Book Antiqua" w:cs="宋体"/>
          <w:b/>
          <w:bCs/>
          <w:color w:val="000000"/>
          <w:kern w:val="0"/>
          <w:sz w:val="24"/>
          <w:lang w:eastAsia="zh-CN"/>
        </w:rPr>
        <w:t>Miyasaka</w:t>
      </w:r>
      <w:proofErr w:type="spellEnd"/>
      <w:r w:rsidRPr="00034D98">
        <w:rPr>
          <w:rFonts w:ascii="Book Antiqua" w:eastAsia="宋体" w:hAnsi="Book Antiqua" w:cs="宋体"/>
          <w:b/>
          <w:bCs/>
          <w:color w:val="000000"/>
          <w:kern w:val="0"/>
          <w:sz w:val="24"/>
          <w:lang w:eastAsia="zh-CN"/>
        </w:rPr>
        <w:t xml:space="preserve"> Y</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Mochidome</w:t>
      </w:r>
      <w:proofErr w:type="spellEnd"/>
      <w:r w:rsidRPr="00034D98">
        <w:rPr>
          <w:rFonts w:ascii="Book Antiqua" w:eastAsia="宋体" w:hAnsi="Book Antiqua" w:cs="宋体"/>
          <w:color w:val="000000"/>
          <w:kern w:val="0"/>
          <w:sz w:val="24"/>
          <w:lang w:eastAsia="zh-CN"/>
        </w:rPr>
        <w:t xml:space="preserve"> N, Kobayashi K, </w:t>
      </w:r>
      <w:proofErr w:type="spellStart"/>
      <w:r w:rsidRPr="00034D98">
        <w:rPr>
          <w:rFonts w:ascii="Book Antiqua" w:eastAsia="宋体" w:hAnsi="Book Antiqua" w:cs="宋体"/>
          <w:color w:val="000000"/>
          <w:kern w:val="0"/>
          <w:sz w:val="24"/>
          <w:lang w:eastAsia="zh-CN"/>
        </w:rPr>
        <w:t>Ryu</w:t>
      </w:r>
      <w:proofErr w:type="spellEnd"/>
      <w:r w:rsidRPr="00034D98">
        <w:rPr>
          <w:rFonts w:ascii="Book Antiqua" w:eastAsia="宋体" w:hAnsi="Book Antiqua" w:cs="宋体"/>
          <w:color w:val="000000"/>
          <w:kern w:val="0"/>
          <w:sz w:val="24"/>
          <w:lang w:eastAsia="zh-CN"/>
        </w:rPr>
        <w:t xml:space="preserve"> S, Akashi Y, Miyoshi A. Efficacy of laparoscopic resection in elderly patients with colorectal cancer.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Today</w:t>
      </w:r>
      <w:r w:rsidRPr="00034D98">
        <w:rPr>
          <w:rFonts w:ascii="Book Antiqua" w:eastAsia="宋体" w:hAnsi="Book Antiqua" w:cs="宋体"/>
          <w:color w:val="000000"/>
          <w:kern w:val="0"/>
          <w:sz w:val="24"/>
          <w:lang w:eastAsia="zh-CN"/>
        </w:rPr>
        <w:t> 2014; </w:t>
      </w:r>
      <w:r w:rsidRPr="00034D98">
        <w:rPr>
          <w:rFonts w:ascii="Book Antiqua" w:eastAsia="宋体" w:hAnsi="Book Antiqua" w:cs="宋体"/>
          <w:b/>
          <w:bCs/>
          <w:color w:val="000000"/>
          <w:kern w:val="0"/>
          <w:sz w:val="24"/>
          <w:lang w:eastAsia="zh-CN"/>
        </w:rPr>
        <w:t>44</w:t>
      </w:r>
      <w:r w:rsidRPr="00034D98">
        <w:rPr>
          <w:rFonts w:ascii="Book Antiqua" w:eastAsia="宋体" w:hAnsi="Book Antiqua" w:cs="宋体"/>
          <w:color w:val="000000"/>
          <w:kern w:val="0"/>
          <w:sz w:val="24"/>
          <w:lang w:eastAsia="zh-CN"/>
        </w:rPr>
        <w:t>: 1834-1840 [PMID: 24121951 DOI: 10.1007/s00595-013-0753-8]</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34 </w:t>
      </w:r>
      <w:proofErr w:type="spellStart"/>
      <w:r w:rsidRPr="00034D98">
        <w:rPr>
          <w:rFonts w:ascii="Book Antiqua" w:eastAsia="宋体" w:hAnsi="Book Antiqua" w:cs="宋体"/>
          <w:b/>
          <w:bCs/>
          <w:color w:val="000000"/>
          <w:kern w:val="0"/>
          <w:sz w:val="24"/>
          <w:lang w:eastAsia="zh-CN"/>
        </w:rPr>
        <w:t>Vallribera</w:t>
      </w:r>
      <w:proofErr w:type="spellEnd"/>
      <w:r w:rsidRPr="00034D98">
        <w:rPr>
          <w:rFonts w:ascii="Book Antiqua" w:eastAsia="宋体" w:hAnsi="Book Antiqua" w:cs="宋体"/>
          <w:b/>
          <w:bCs/>
          <w:color w:val="000000"/>
          <w:kern w:val="0"/>
          <w:sz w:val="24"/>
          <w:lang w:eastAsia="zh-CN"/>
        </w:rPr>
        <w:t xml:space="preserve"> </w:t>
      </w:r>
      <w:proofErr w:type="spellStart"/>
      <w:r w:rsidRPr="00034D98">
        <w:rPr>
          <w:rFonts w:ascii="Book Antiqua" w:eastAsia="宋体" w:hAnsi="Book Antiqua" w:cs="宋体"/>
          <w:b/>
          <w:bCs/>
          <w:color w:val="000000"/>
          <w:kern w:val="0"/>
          <w:sz w:val="24"/>
          <w:lang w:eastAsia="zh-CN"/>
        </w:rPr>
        <w:t>Valls</w:t>
      </w:r>
      <w:proofErr w:type="spellEnd"/>
      <w:r w:rsidRPr="00034D98">
        <w:rPr>
          <w:rFonts w:ascii="Book Antiqua" w:eastAsia="宋体" w:hAnsi="Book Antiqua" w:cs="宋体"/>
          <w:b/>
          <w:bCs/>
          <w:color w:val="000000"/>
          <w:kern w:val="0"/>
          <w:sz w:val="24"/>
          <w:lang w:eastAsia="zh-CN"/>
        </w:rPr>
        <w:t xml:space="preserve"> F</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Landi</w:t>
      </w:r>
      <w:proofErr w:type="spellEnd"/>
      <w:r w:rsidRPr="00034D98">
        <w:rPr>
          <w:rFonts w:ascii="Book Antiqua" w:eastAsia="宋体" w:hAnsi="Book Antiqua" w:cs="宋体"/>
          <w:color w:val="000000"/>
          <w:kern w:val="0"/>
          <w:sz w:val="24"/>
          <w:lang w:eastAsia="zh-CN"/>
        </w:rPr>
        <w:t xml:space="preserve"> F, </w:t>
      </w:r>
      <w:proofErr w:type="spellStart"/>
      <w:r w:rsidRPr="00034D98">
        <w:rPr>
          <w:rFonts w:ascii="Book Antiqua" w:eastAsia="宋体" w:hAnsi="Book Antiqua" w:cs="宋体"/>
          <w:color w:val="000000"/>
          <w:kern w:val="0"/>
          <w:sz w:val="24"/>
          <w:lang w:eastAsia="zh-CN"/>
        </w:rPr>
        <w:t>Espín</w:t>
      </w:r>
      <w:proofErr w:type="spellEnd"/>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Basany</w:t>
      </w:r>
      <w:proofErr w:type="spellEnd"/>
      <w:r w:rsidRPr="00034D98">
        <w:rPr>
          <w:rFonts w:ascii="Book Antiqua" w:eastAsia="宋体" w:hAnsi="Book Antiqua" w:cs="宋体"/>
          <w:color w:val="000000"/>
          <w:kern w:val="0"/>
          <w:sz w:val="24"/>
          <w:lang w:eastAsia="zh-CN"/>
        </w:rPr>
        <w:t xml:space="preserve"> E, Sánchez </w:t>
      </w:r>
      <w:proofErr w:type="spellStart"/>
      <w:r w:rsidRPr="00034D98">
        <w:rPr>
          <w:rFonts w:ascii="Book Antiqua" w:eastAsia="宋体" w:hAnsi="Book Antiqua" w:cs="宋体"/>
          <w:color w:val="000000"/>
          <w:kern w:val="0"/>
          <w:sz w:val="24"/>
          <w:lang w:eastAsia="zh-CN"/>
        </w:rPr>
        <w:t>García</w:t>
      </w:r>
      <w:proofErr w:type="spellEnd"/>
      <w:r w:rsidRPr="00034D98">
        <w:rPr>
          <w:rFonts w:ascii="Book Antiqua" w:eastAsia="宋体" w:hAnsi="Book Antiqua" w:cs="宋体"/>
          <w:color w:val="000000"/>
          <w:kern w:val="0"/>
          <w:sz w:val="24"/>
          <w:lang w:eastAsia="zh-CN"/>
        </w:rPr>
        <w:t xml:space="preserve"> JL, Jiménez Gómez LM, </w:t>
      </w:r>
      <w:proofErr w:type="spellStart"/>
      <w:r w:rsidRPr="00034D98">
        <w:rPr>
          <w:rFonts w:ascii="Book Antiqua" w:eastAsia="宋体" w:hAnsi="Book Antiqua" w:cs="宋体"/>
          <w:color w:val="000000"/>
          <w:kern w:val="0"/>
          <w:sz w:val="24"/>
          <w:lang w:eastAsia="zh-CN"/>
        </w:rPr>
        <w:t>Martí</w:t>
      </w:r>
      <w:proofErr w:type="spellEnd"/>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Gallostra</w:t>
      </w:r>
      <w:proofErr w:type="spellEnd"/>
      <w:r w:rsidRPr="00034D98">
        <w:rPr>
          <w:rFonts w:ascii="Book Antiqua" w:eastAsia="宋体" w:hAnsi="Book Antiqua" w:cs="宋体"/>
          <w:color w:val="000000"/>
          <w:kern w:val="0"/>
          <w:sz w:val="24"/>
          <w:lang w:eastAsia="zh-CN"/>
        </w:rPr>
        <w:t xml:space="preserve"> M, Salgado Cruz L, </w:t>
      </w:r>
      <w:proofErr w:type="spellStart"/>
      <w:r w:rsidRPr="00034D98">
        <w:rPr>
          <w:rFonts w:ascii="Book Antiqua" w:eastAsia="宋体" w:hAnsi="Book Antiqua" w:cs="宋体"/>
          <w:color w:val="000000"/>
          <w:kern w:val="0"/>
          <w:sz w:val="24"/>
          <w:lang w:eastAsia="zh-CN"/>
        </w:rPr>
        <w:t>Armengol</w:t>
      </w:r>
      <w:proofErr w:type="spellEnd"/>
      <w:r w:rsidRPr="00034D98">
        <w:rPr>
          <w:rFonts w:ascii="Book Antiqua" w:eastAsia="宋体" w:hAnsi="Book Antiqua" w:cs="宋体"/>
          <w:color w:val="000000"/>
          <w:kern w:val="0"/>
          <w:sz w:val="24"/>
          <w:lang w:eastAsia="zh-CN"/>
        </w:rPr>
        <w:t xml:space="preserve"> Carrasco M. </w:t>
      </w:r>
      <w:r w:rsidRPr="00034D98">
        <w:rPr>
          <w:rFonts w:ascii="Book Antiqua" w:eastAsia="宋体" w:hAnsi="Book Antiqua" w:cs="宋体"/>
          <w:color w:val="000000"/>
          <w:kern w:val="0"/>
          <w:sz w:val="24"/>
          <w:lang w:eastAsia="zh-CN"/>
        </w:rPr>
        <w:lastRenderedPageBreak/>
        <w:t>Laparoscopy-assisted versus open colectomy for treatment of colon cancer in the elderly: morbidity and mortality outcomes in 545 patients.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w:t>
      </w:r>
      <w:proofErr w:type="spellStart"/>
      <w:r w:rsidRPr="00034D98">
        <w:rPr>
          <w:rFonts w:ascii="Book Antiqua" w:eastAsia="宋体" w:hAnsi="Book Antiqua" w:cs="宋体"/>
          <w:i/>
          <w:iCs/>
          <w:color w:val="000000"/>
          <w:kern w:val="0"/>
          <w:sz w:val="24"/>
          <w:lang w:eastAsia="zh-CN"/>
        </w:rPr>
        <w:t>Endosc</w:t>
      </w:r>
      <w:proofErr w:type="spellEnd"/>
      <w:r w:rsidRPr="00034D98">
        <w:rPr>
          <w:rFonts w:ascii="Book Antiqua" w:eastAsia="宋体" w:hAnsi="Book Antiqua" w:cs="宋体"/>
          <w:color w:val="000000"/>
          <w:kern w:val="0"/>
          <w:sz w:val="24"/>
          <w:lang w:eastAsia="zh-CN"/>
        </w:rPr>
        <w:t> 2014; </w:t>
      </w:r>
      <w:r w:rsidRPr="00034D98">
        <w:rPr>
          <w:rFonts w:ascii="Book Antiqua" w:eastAsia="宋体" w:hAnsi="Book Antiqua" w:cs="宋体"/>
          <w:b/>
          <w:bCs/>
          <w:color w:val="000000"/>
          <w:kern w:val="0"/>
          <w:sz w:val="24"/>
          <w:lang w:eastAsia="zh-CN"/>
        </w:rPr>
        <w:t>28</w:t>
      </w:r>
      <w:r w:rsidRPr="00034D98">
        <w:rPr>
          <w:rFonts w:ascii="Book Antiqua" w:eastAsia="宋体" w:hAnsi="Book Antiqua" w:cs="宋体"/>
          <w:color w:val="000000"/>
          <w:kern w:val="0"/>
          <w:sz w:val="24"/>
          <w:lang w:eastAsia="zh-CN"/>
        </w:rPr>
        <w:t>: 3373-3378 [PMID: 24928231 DOI: 10.1007/s00464-014-3597-4]</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35 </w:t>
      </w:r>
      <w:r w:rsidRPr="00034D98">
        <w:rPr>
          <w:rFonts w:ascii="Book Antiqua" w:eastAsia="宋体" w:hAnsi="Book Antiqua" w:cs="宋体"/>
          <w:b/>
          <w:bCs/>
          <w:color w:val="000000"/>
          <w:kern w:val="0"/>
          <w:sz w:val="24"/>
          <w:lang w:eastAsia="zh-CN"/>
        </w:rPr>
        <w:t>Zeng WG</w:t>
      </w:r>
      <w:r w:rsidRPr="00034D98">
        <w:rPr>
          <w:rFonts w:ascii="Book Antiqua" w:eastAsia="宋体" w:hAnsi="Book Antiqua" w:cs="宋体"/>
          <w:color w:val="000000"/>
          <w:kern w:val="0"/>
          <w:sz w:val="24"/>
          <w:lang w:eastAsia="zh-CN"/>
        </w:rPr>
        <w:t xml:space="preserve">, Zhou ZX, </w:t>
      </w:r>
      <w:proofErr w:type="spellStart"/>
      <w:r w:rsidRPr="00034D98">
        <w:rPr>
          <w:rFonts w:ascii="Book Antiqua" w:eastAsia="宋体" w:hAnsi="Book Antiqua" w:cs="宋体"/>
          <w:color w:val="000000"/>
          <w:kern w:val="0"/>
          <w:sz w:val="24"/>
          <w:lang w:eastAsia="zh-CN"/>
        </w:rPr>
        <w:t>Hou</w:t>
      </w:r>
      <w:proofErr w:type="spellEnd"/>
      <w:r w:rsidRPr="00034D98">
        <w:rPr>
          <w:rFonts w:ascii="Book Antiqua" w:eastAsia="宋体" w:hAnsi="Book Antiqua" w:cs="宋体"/>
          <w:color w:val="000000"/>
          <w:kern w:val="0"/>
          <w:sz w:val="24"/>
          <w:lang w:eastAsia="zh-CN"/>
        </w:rPr>
        <w:t xml:space="preserve"> HR, Liang JW, Zhou HT, Wang Z, Zhang XM, Hu JJ. </w:t>
      </w:r>
      <w:proofErr w:type="gramStart"/>
      <w:r w:rsidRPr="00034D98">
        <w:rPr>
          <w:rFonts w:ascii="Book Antiqua" w:eastAsia="宋体" w:hAnsi="Book Antiqua" w:cs="宋体"/>
          <w:color w:val="000000"/>
          <w:kern w:val="0"/>
          <w:sz w:val="24"/>
          <w:lang w:eastAsia="zh-CN"/>
        </w:rPr>
        <w:t>Outcome of laparoscopic versus open resection for rectal cancer in elderly patients.</w:t>
      </w:r>
      <w:proofErr w:type="gramEnd"/>
      <w:r w:rsidRPr="00034D98">
        <w:rPr>
          <w:rFonts w:ascii="Book Antiqua" w:eastAsia="宋体" w:hAnsi="Book Antiqua" w:cs="宋体"/>
          <w:color w:val="000000"/>
          <w:kern w:val="0"/>
          <w:sz w:val="24"/>
          <w:lang w:eastAsia="zh-CN"/>
        </w:rPr>
        <w:t> </w:t>
      </w:r>
      <w:r w:rsidRPr="00034D98">
        <w:rPr>
          <w:rFonts w:ascii="Book Antiqua" w:eastAsia="宋体" w:hAnsi="Book Antiqua" w:cs="宋体"/>
          <w:i/>
          <w:iCs/>
          <w:color w:val="000000"/>
          <w:kern w:val="0"/>
          <w:sz w:val="24"/>
          <w:lang w:eastAsia="zh-CN"/>
        </w:rPr>
        <w:t xml:space="preserve">J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Res</w:t>
      </w:r>
      <w:r w:rsidRPr="00034D98">
        <w:rPr>
          <w:rFonts w:ascii="Book Antiqua" w:eastAsia="宋体" w:hAnsi="Book Antiqua" w:cs="宋体"/>
          <w:color w:val="000000"/>
          <w:kern w:val="0"/>
          <w:sz w:val="24"/>
          <w:lang w:eastAsia="zh-CN"/>
        </w:rPr>
        <w:t> 2015; </w:t>
      </w:r>
      <w:r w:rsidRPr="00034D98">
        <w:rPr>
          <w:rFonts w:ascii="Book Antiqua" w:eastAsia="宋体" w:hAnsi="Book Antiqua" w:cs="宋体"/>
          <w:b/>
          <w:bCs/>
          <w:color w:val="000000"/>
          <w:kern w:val="0"/>
          <w:sz w:val="24"/>
          <w:lang w:eastAsia="zh-CN"/>
        </w:rPr>
        <w:t>193</w:t>
      </w:r>
      <w:r w:rsidRPr="00034D98">
        <w:rPr>
          <w:rFonts w:ascii="Book Antiqua" w:eastAsia="宋体" w:hAnsi="Book Antiqua" w:cs="宋体"/>
          <w:color w:val="000000"/>
          <w:kern w:val="0"/>
          <w:sz w:val="24"/>
          <w:lang w:eastAsia="zh-CN"/>
        </w:rPr>
        <w:t>: 613-618 [PMID: 25214259 DOI: 10.1016/j.jss.2014.08.012]</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36 </w:t>
      </w:r>
      <w:r w:rsidRPr="00034D98">
        <w:rPr>
          <w:rFonts w:ascii="Book Antiqua" w:eastAsia="宋体" w:hAnsi="Book Antiqua" w:cs="宋体"/>
          <w:b/>
          <w:bCs/>
          <w:color w:val="000000"/>
          <w:kern w:val="0"/>
          <w:sz w:val="24"/>
          <w:lang w:eastAsia="zh-CN"/>
        </w:rPr>
        <w:t>Shigeta K</w:t>
      </w:r>
      <w:r w:rsidRPr="00034D98">
        <w:rPr>
          <w:rFonts w:ascii="Book Antiqua" w:eastAsia="宋体" w:hAnsi="Book Antiqua" w:cs="宋体"/>
          <w:color w:val="000000"/>
          <w:kern w:val="0"/>
          <w:sz w:val="24"/>
          <w:lang w:eastAsia="zh-CN"/>
        </w:rPr>
        <w:t xml:space="preserve">, Baba H, </w:t>
      </w:r>
      <w:proofErr w:type="spellStart"/>
      <w:r w:rsidRPr="00034D98">
        <w:rPr>
          <w:rFonts w:ascii="Book Antiqua" w:eastAsia="宋体" w:hAnsi="Book Antiqua" w:cs="宋体"/>
          <w:color w:val="000000"/>
          <w:kern w:val="0"/>
          <w:sz w:val="24"/>
          <w:lang w:eastAsia="zh-CN"/>
        </w:rPr>
        <w:t>Yamafuji</w:t>
      </w:r>
      <w:proofErr w:type="spellEnd"/>
      <w:r w:rsidRPr="00034D98">
        <w:rPr>
          <w:rFonts w:ascii="Book Antiqua" w:eastAsia="宋体" w:hAnsi="Book Antiqua" w:cs="宋体"/>
          <w:color w:val="000000"/>
          <w:kern w:val="0"/>
          <w:sz w:val="24"/>
          <w:lang w:eastAsia="zh-CN"/>
        </w:rPr>
        <w:t xml:space="preserve"> K, </w:t>
      </w:r>
      <w:proofErr w:type="spellStart"/>
      <w:r w:rsidRPr="00034D98">
        <w:rPr>
          <w:rFonts w:ascii="Book Antiqua" w:eastAsia="宋体" w:hAnsi="Book Antiqua" w:cs="宋体"/>
          <w:color w:val="000000"/>
          <w:kern w:val="0"/>
          <w:sz w:val="24"/>
          <w:lang w:eastAsia="zh-CN"/>
        </w:rPr>
        <w:t>Asami</w:t>
      </w:r>
      <w:proofErr w:type="spellEnd"/>
      <w:r w:rsidRPr="00034D98">
        <w:rPr>
          <w:rFonts w:ascii="Book Antiqua" w:eastAsia="宋体" w:hAnsi="Book Antiqua" w:cs="宋体"/>
          <w:color w:val="000000"/>
          <w:kern w:val="0"/>
          <w:sz w:val="24"/>
          <w:lang w:eastAsia="zh-CN"/>
        </w:rPr>
        <w:t xml:space="preserve"> A, Takeshima K, Nagasaki K, Okamoto N, Murata T, Arai S, </w:t>
      </w:r>
      <w:proofErr w:type="spellStart"/>
      <w:r w:rsidRPr="00034D98">
        <w:rPr>
          <w:rFonts w:ascii="Book Antiqua" w:eastAsia="宋体" w:hAnsi="Book Antiqua" w:cs="宋体"/>
          <w:color w:val="000000"/>
          <w:kern w:val="0"/>
          <w:sz w:val="24"/>
          <w:lang w:eastAsia="zh-CN"/>
        </w:rPr>
        <w:t>Kubochi</w:t>
      </w:r>
      <w:proofErr w:type="spellEnd"/>
      <w:r w:rsidRPr="00034D98">
        <w:rPr>
          <w:rFonts w:ascii="Book Antiqua" w:eastAsia="宋体" w:hAnsi="Book Antiqua" w:cs="宋体"/>
          <w:color w:val="000000"/>
          <w:kern w:val="0"/>
          <w:sz w:val="24"/>
          <w:lang w:eastAsia="zh-CN"/>
        </w:rPr>
        <w:t xml:space="preserve"> K, Kitagawa Y. Effects of laparoscopic surgery on the patterns of death in elderly colorectal cancer patients: competing risk analysis compared with open surgery. </w:t>
      </w:r>
      <w:proofErr w:type="spellStart"/>
      <w:r w:rsidRPr="00034D98">
        <w:rPr>
          <w:rFonts w:ascii="Book Antiqua" w:eastAsia="宋体" w:hAnsi="Book Antiqua" w:cs="宋体"/>
          <w:i/>
          <w:iCs/>
          <w:color w:val="000000"/>
          <w:kern w:val="0"/>
          <w:sz w:val="24"/>
          <w:lang w:eastAsia="zh-CN"/>
        </w:rPr>
        <w:t>Surg</w:t>
      </w:r>
      <w:proofErr w:type="spellEnd"/>
      <w:r w:rsidRPr="00034D98">
        <w:rPr>
          <w:rFonts w:ascii="Book Antiqua" w:eastAsia="宋体" w:hAnsi="Book Antiqua" w:cs="宋体"/>
          <w:i/>
          <w:iCs/>
          <w:color w:val="000000"/>
          <w:kern w:val="0"/>
          <w:sz w:val="24"/>
          <w:lang w:eastAsia="zh-CN"/>
        </w:rPr>
        <w:t xml:space="preserve"> Today</w:t>
      </w:r>
      <w:r w:rsidRPr="00034D98">
        <w:rPr>
          <w:rFonts w:ascii="Book Antiqua" w:eastAsia="宋体" w:hAnsi="Book Antiqua" w:cs="宋体"/>
          <w:color w:val="000000"/>
          <w:kern w:val="0"/>
          <w:sz w:val="24"/>
          <w:lang w:eastAsia="zh-CN"/>
        </w:rPr>
        <w:t> 2016; </w:t>
      </w:r>
      <w:r w:rsidRPr="00034D98">
        <w:rPr>
          <w:rFonts w:ascii="Book Antiqua" w:eastAsia="宋体" w:hAnsi="Book Antiqua" w:cs="宋体"/>
          <w:b/>
          <w:bCs/>
          <w:color w:val="000000"/>
          <w:kern w:val="0"/>
          <w:sz w:val="24"/>
          <w:lang w:eastAsia="zh-CN"/>
        </w:rPr>
        <w:t>46</w:t>
      </w:r>
      <w:r w:rsidRPr="00034D98">
        <w:rPr>
          <w:rFonts w:ascii="Book Antiqua" w:eastAsia="宋体" w:hAnsi="Book Antiqua" w:cs="宋体"/>
          <w:color w:val="000000"/>
          <w:kern w:val="0"/>
          <w:sz w:val="24"/>
          <w:lang w:eastAsia="zh-CN"/>
        </w:rPr>
        <w:t>: 422-429 [PMID: 25904559 DOI: 10.1007/s00595-015-1171-x]</w:t>
      </w:r>
    </w:p>
    <w:p w:rsidR="001F363D" w:rsidRPr="00034D98" w:rsidRDefault="001F363D" w:rsidP="00034D98">
      <w:pPr>
        <w:widowControl/>
        <w:spacing w:line="360" w:lineRule="auto"/>
        <w:rPr>
          <w:rFonts w:ascii="Book Antiqua" w:eastAsia="宋体" w:hAnsi="Book Antiqua" w:cs="宋体"/>
          <w:color w:val="000000"/>
          <w:kern w:val="0"/>
          <w:sz w:val="24"/>
          <w:lang w:eastAsia="zh-CN"/>
        </w:rPr>
      </w:pPr>
      <w:r w:rsidRPr="00034D98">
        <w:rPr>
          <w:rFonts w:ascii="Book Antiqua" w:eastAsia="宋体" w:hAnsi="Book Antiqua" w:cs="宋体"/>
          <w:color w:val="000000"/>
          <w:kern w:val="0"/>
          <w:sz w:val="24"/>
          <w:lang w:eastAsia="zh-CN"/>
        </w:rPr>
        <w:t>37 </w:t>
      </w:r>
      <w:proofErr w:type="spellStart"/>
      <w:r w:rsidRPr="00034D98">
        <w:rPr>
          <w:rFonts w:ascii="Book Antiqua" w:eastAsia="宋体" w:hAnsi="Book Antiqua" w:cs="宋体"/>
          <w:b/>
          <w:bCs/>
          <w:color w:val="000000"/>
          <w:kern w:val="0"/>
          <w:sz w:val="24"/>
          <w:lang w:eastAsia="zh-CN"/>
        </w:rPr>
        <w:t>Kuhry</w:t>
      </w:r>
      <w:proofErr w:type="spellEnd"/>
      <w:r w:rsidRPr="00034D98">
        <w:rPr>
          <w:rFonts w:ascii="Book Antiqua" w:eastAsia="宋体" w:hAnsi="Book Antiqua" w:cs="宋体"/>
          <w:b/>
          <w:bCs/>
          <w:color w:val="000000"/>
          <w:kern w:val="0"/>
          <w:sz w:val="24"/>
          <w:lang w:eastAsia="zh-CN"/>
        </w:rPr>
        <w:t xml:space="preserve"> E</w:t>
      </w:r>
      <w:r w:rsidRPr="00034D98">
        <w:rPr>
          <w:rFonts w:ascii="Book Antiqua" w:eastAsia="宋体" w:hAnsi="Book Antiqua" w:cs="宋体"/>
          <w:color w:val="000000"/>
          <w:kern w:val="0"/>
          <w:sz w:val="24"/>
          <w:lang w:eastAsia="zh-CN"/>
        </w:rPr>
        <w:t xml:space="preserve">, </w:t>
      </w:r>
      <w:proofErr w:type="spellStart"/>
      <w:r w:rsidRPr="00034D98">
        <w:rPr>
          <w:rFonts w:ascii="Book Antiqua" w:eastAsia="宋体" w:hAnsi="Book Antiqua" w:cs="宋体"/>
          <w:color w:val="000000"/>
          <w:kern w:val="0"/>
          <w:sz w:val="24"/>
          <w:lang w:eastAsia="zh-CN"/>
        </w:rPr>
        <w:t>Schwenk</w:t>
      </w:r>
      <w:proofErr w:type="spellEnd"/>
      <w:r w:rsidRPr="00034D98">
        <w:rPr>
          <w:rFonts w:ascii="Book Antiqua" w:eastAsia="宋体" w:hAnsi="Book Antiqua" w:cs="宋体"/>
          <w:color w:val="000000"/>
          <w:kern w:val="0"/>
          <w:sz w:val="24"/>
          <w:lang w:eastAsia="zh-CN"/>
        </w:rPr>
        <w:t xml:space="preserve"> WF, </w:t>
      </w:r>
      <w:proofErr w:type="spellStart"/>
      <w:r w:rsidRPr="00034D98">
        <w:rPr>
          <w:rFonts w:ascii="Book Antiqua" w:eastAsia="宋体" w:hAnsi="Book Antiqua" w:cs="宋体"/>
          <w:color w:val="000000"/>
          <w:kern w:val="0"/>
          <w:sz w:val="24"/>
          <w:lang w:eastAsia="zh-CN"/>
        </w:rPr>
        <w:t>Gaupset</w:t>
      </w:r>
      <w:proofErr w:type="spellEnd"/>
      <w:r w:rsidRPr="00034D98">
        <w:rPr>
          <w:rFonts w:ascii="Book Antiqua" w:eastAsia="宋体" w:hAnsi="Book Antiqua" w:cs="宋体"/>
          <w:color w:val="000000"/>
          <w:kern w:val="0"/>
          <w:sz w:val="24"/>
          <w:lang w:eastAsia="zh-CN"/>
        </w:rPr>
        <w:t xml:space="preserve"> R, </w:t>
      </w:r>
      <w:proofErr w:type="spellStart"/>
      <w:r w:rsidRPr="00034D98">
        <w:rPr>
          <w:rFonts w:ascii="Book Antiqua" w:eastAsia="宋体" w:hAnsi="Book Antiqua" w:cs="宋体"/>
          <w:color w:val="000000"/>
          <w:kern w:val="0"/>
          <w:sz w:val="24"/>
          <w:lang w:eastAsia="zh-CN"/>
        </w:rPr>
        <w:t>Romild</w:t>
      </w:r>
      <w:proofErr w:type="spellEnd"/>
      <w:r w:rsidRPr="00034D98">
        <w:rPr>
          <w:rFonts w:ascii="Book Antiqua" w:eastAsia="宋体" w:hAnsi="Book Antiqua" w:cs="宋体"/>
          <w:color w:val="000000"/>
          <w:kern w:val="0"/>
          <w:sz w:val="24"/>
          <w:lang w:eastAsia="zh-CN"/>
        </w:rPr>
        <w:t xml:space="preserve"> U, </w:t>
      </w:r>
      <w:proofErr w:type="spellStart"/>
      <w:r w:rsidRPr="00034D98">
        <w:rPr>
          <w:rFonts w:ascii="Book Antiqua" w:eastAsia="宋体" w:hAnsi="Book Antiqua" w:cs="宋体"/>
          <w:color w:val="000000"/>
          <w:kern w:val="0"/>
          <w:sz w:val="24"/>
          <w:lang w:eastAsia="zh-CN"/>
        </w:rPr>
        <w:t>Bonjer</w:t>
      </w:r>
      <w:proofErr w:type="spellEnd"/>
      <w:r w:rsidRPr="00034D98">
        <w:rPr>
          <w:rFonts w:ascii="Book Antiqua" w:eastAsia="宋体" w:hAnsi="Book Antiqua" w:cs="宋体"/>
          <w:color w:val="000000"/>
          <w:kern w:val="0"/>
          <w:sz w:val="24"/>
          <w:lang w:eastAsia="zh-CN"/>
        </w:rPr>
        <w:t xml:space="preserve"> HJ. </w:t>
      </w:r>
      <w:proofErr w:type="gramStart"/>
      <w:r w:rsidRPr="00034D98">
        <w:rPr>
          <w:rFonts w:ascii="Book Antiqua" w:eastAsia="宋体" w:hAnsi="Book Antiqua" w:cs="宋体"/>
          <w:color w:val="000000"/>
          <w:kern w:val="0"/>
          <w:sz w:val="24"/>
          <w:lang w:eastAsia="zh-CN"/>
        </w:rPr>
        <w:t>Long-term results of laparoscopic colorectal cancer resection.</w:t>
      </w:r>
      <w:proofErr w:type="gramEnd"/>
      <w:r w:rsidRPr="00034D98">
        <w:rPr>
          <w:rFonts w:ascii="Book Antiqua" w:eastAsia="宋体" w:hAnsi="Book Antiqua" w:cs="宋体"/>
          <w:color w:val="000000"/>
          <w:kern w:val="0"/>
          <w:sz w:val="24"/>
          <w:lang w:eastAsia="zh-CN"/>
        </w:rPr>
        <w:t> </w:t>
      </w:r>
      <w:r w:rsidRPr="00034D98">
        <w:rPr>
          <w:rFonts w:ascii="Book Antiqua" w:eastAsia="宋体" w:hAnsi="Book Antiqua" w:cs="宋体"/>
          <w:i/>
          <w:iCs/>
          <w:color w:val="000000"/>
          <w:kern w:val="0"/>
          <w:sz w:val="24"/>
          <w:lang w:eastAsia="zh-CN"/>
        </w:rPr>
        <w:t xml:space="preserve">Cochrane Database </w:t>
      </w:r>
      <w:proofErr w:type="spellStart"/>
      <w:r w:rsidRPr="00034D98">
        <w:rPr>
          <w:rFonts w:ascii="Book Antiqua" w:eastAsia="宋体" w:hAnsi="Book Antiqua" w:cs="宋体"/>
          <w:i/>
          <w:iCs/>
          <w:color w:val="000000"/>
          <w:kern w:val="0"/>
          <w:sz w:val="24"/>
          <w:lang w:eastAsia="zh-CN"/>
        </w:rPr>
        <w:t>Syst</w:t>
      </w:r>
      <w:proofErr w:type="spellEnd"/>
      <w:r w:rsidRPr="00034D98">
        <w:rPr>
          <w:rFonts w:ascii="Book Antiqua" w:eastAsia="宋体" w:hAnsi="Book Antiqua" w:cs="宋体"/>
          <w:i/>
          <w:iCs/>
          <w:color w:val="000000"/>
          <w:kern w:val="0"/>
          <w:sz w:val="24"/>
          <w:lang w:eastAsia="zh-CN"/>
        </w:rPr>
        <w:t xml:space="preserve"> Rev</w:t>
      </w:r>
      <w:r w:rsidRPr="00034D98">
        <w:rPr>
          <w:rFonts w:ascii="Book Antiqua" w:eastAsia="宋体" w:hAnsi="Book Antiqua" w:cs="宋体"/>
          <w:color w:val="000000"/>
          <w:kern w:val="0"/>
          <w:sz w:val="24"/>
          <w:lang w:eastAsia="zh-CN"/>
        </w:rPr>
        <w:t> 2008; </w:t>
      </w:r>
      <w:r w:rsidR="00034D98" w:rsidRPr="00034D98">
        <w:rPr>
          <w:rFonts w:ascii="Book Antiqua" w:eastAsia="宋体" w:hAnsi="Book Antiqua" w:cs="宋体" w:hint="eastAsia"/>
          <w:b/>
          <w:color w:val="000000"/>
          <w:kern w:val="0"/>
          <w:sz w:val="24"/>
          <w:lang w:eastAsia="zh-CN"/>
        </w:rPr>
        <w:t>(2)</w:t>
      </w:r>
      <w:r w:rsidRPr="00034D98">
        <w:rPr>
          <w:rFonts w:ascii="Book Antiqua" w:eastAsia="宋体" w:hAnsi="Book Antiqua" w:cs="宋体"/>
          <w:color w:val="000000"/>
          <w:kern w:val="0"/>
          <w:sz w:val="24"/>
          <w:lang w:eastAsia="zh-CN"/>
        </w:rPr>
        <w:t>: CD003432 [PMID: 18425886 DOI: 10.1002/14651858]</w:t>
      </w:r>
    </w:p>
    <w:p w:rsidR="006E481A" w:rsidRPr="00034D98" w:rsidRDefault="006E481A" w:rsidP="00034D98">
      <w:pPr>
        <w:spacing w:line="360" w:lineRule="auto"/>
        <w:rPr>
          <w:rFonts w:ascii="Book Antiqua" w:eastAsia="宋体" w:hAnsi="Book Antiqua"/>
          <w:b/>
          <w:sz w:val="24"/>
          <w:lang w:eastAsia="zh-CN"/>
        </w:rPr>
      </w:pPr>
    </w:p>
    <w:p w:rsidR="006E481A" w:rsidRPr="00034D98" w:rsidRDefault="006E481A" w:rsidP="00034D98">
      <w:pPr>
        <w:spacing w:line="360" w:lineRule="auto"/>
        <w:jc w:val="right"/>
        <w:rPr>
          <w:rFonts w:ascii="Book Antiqua" w:eastAsia="宋体" w:hAnsi="Book Antiqua"/>
          <w:b/>
          <w:sz w:val="24"/>
          <w:lang w:eastAsia="zh-CN"/>
        </w:rPr>
      </w:pPr>
      <w:r w:rsidRPr="00034D98">
        <w:rPr>
          <w:rFonts w:ascii="Book Antiqua" w:hAnsi="Book Antiqua"/>
          <w:b/>
          <w:sz w:val="24"/>
        </w:rPr>
        <w:t xml:space="preserve">P-Reviewer: </w:t>
      </w:r>
      <w:r w:rsidRPr="00034D98">
        <w:rPr>
          <w:rFonts w:ascii="Book Antiqua" w:hAnsi="Book Antiqua"/>
          <w:color w:val="000000"/>
          <w:sz w:val="24"/>
        </w:rPr>
        <w:t>Afzal</w:t>
      </w:r>
      <w:r w:rsidRPr="00034D98">
        <w:rPr>
          <w:rFonts w:ascii="Book Antiqua" w:eastAsia="宋体" w:hAnsi="Book Antiqua"/>
          <w:color w:val="000000"/>
          <w:sz w:val="24"/>
          <w:lang w:eastAsia="zh-CN"/>
        </w:rPr>
        <w:t xml:space="preserve"> M, </w:t>
      </w:r>
      <w:proofErr w:type="spellStart"/>
      <w:r w:rsidRPr="00034D98">
        <w:rPr>
          <w:rFonts w:ascii="Book Antiqua" w:hAnsi="Book Antiqua"/>
          <w:color w:val="000000"/>
          <w:sz w:val="24"/>
        </w:rPr>
        <w:t>Jelinek</w:t>
      </w:r>
      <w:proofErr w:type="spellEnd"/>
      <w:r w:rsidRPr="00034D98">
        <w:rPr>
          <w:rFonts w:ascii="Book Antiqua" w:eastAsia="宋体" w:hAnsi="Book Antiqua"/>
          <w:color w:val="000000"/>
          <w:sz w:val="24"/>
          <w:lang w:eastAsia="zh-CN"/>
        </w:rPr>
        <w:t xml:space="preserve"> F, </w:t>
      </w:r>
      <w:proofErr w:type="spellStart"/>
      <w:r w:rsidRPr="00034D98">
        <w:rPr>
          <w:rFonts w:ascii="Book Antiqua" w:hAnsi="Book Antiqua"/>
          <w:color w:val="000000"/>
          <w:sz w:val="24"/>
        </w:rPr>
        <w:t>Ryu</w:t>
      </w:r>
      <w:proofErr w:type="spellEnd"/>
      <w:r w:rsidRPr="00034D98">
        <w:rPr>
          <w:rFonts w:ascii="Book Antiqua" w:eastAsia="宋体" w:hAnsi="Book Antiqua"/>
          <w:color w:val="000000"/>
          <w:sz w:val="24"/>
          <w:lang w:eastAsia="zh-CN"/>
        </w:rPr>
        <w:t xml:space="preserve"> DH, </w:t>
      </w:r>
      <w:proofErr w:type="spellStart"/>
      <w:r w:rsidRPr="00034D98">
        <w:rPr>
          <w:rFonts w:ascii="Book Antiqua" w:hAnsi="Book Antiqua"/>
          <w:color w:val="000000"/>
          <w:sz w:val="24"/>
        </w:rPr>
        <w:t>Surlin</w:t>
      </w:r>
      <w:proofErr w:type="spellEnd"/>
      <w:r w:rsidRPr="00034D98">
        <w:rPr>
          <w:rFonts w:ascii="Book Antiqua" w:eastAsia="宋体" w:hAnsi="Book Antiqua"/>
          <w:color w:val="000000"/>
          <w:sz w:val="24"/>
          <w:lang w:eastAsia="zh-CN"/>
        </w:rPr>
        <w:t xml:space="preserve"> V </w:t>
      </w:r>
      <w:r w:rsidRPr="00034D98">
        <w:rPr>
          <w:rFonts w:ascii="Book Antiqua" w:hAnsi="Book Antiqua"/>
          <w:b/>
          <w:sz w:val="24"/>
        </w:rPr>
        <w:t xml:space="preserve">S-Editor: </w:t>
      </w:r>
      <w:r w:rsidRPr="00034D98">
        <w:rPr>
          <w:rFonts w:ascii="Book Antiqua" w:hAnsi="Book Antiqua"/>
          <w:sz w:val="24"/>
        </w:rPr>
        <w:t>Ji FF</w:t>
      </w:r>
      <w:r w:rsidRPr="00034D98">
        <w:rPr>
          <w:rFonts w:ascii="Book Antiqua" w:hAnsi="Book Antiqua"/>
          <w:b/>
          <w:sz w:val="24"/>
        </w:rPr>
        <w:t xml:space="preserve"> L-Editor: E-Editor:</w:t>
      </w:r>
    </w:p>
    <w:p w:rsidR="00FC634E" w:rsidRPr="00034D98" w:rsidRDefault="00FC634E" w:rsidP="00034D98">
      <w:pPr>
        <w:spacing w:line="360" w:lineRule="auto"/>
        <w:rPr>
          <w:rFonts w:ascii="Book Antiqua" w:eastAsia="宋体" w:hAnsi="Book Antiqua"/>
          <w:b/>
          <w:sz w:val="24"/>
          <w:lang w:eastAsia="zh-CN"/>
        </w:rPr>
      </w:pPr>
    </w:p>
    <w:p w:rsidR="00FC634E" w:rsidRPr="00034D98" w:rsidRDefault="00FC634E" w:rsidP="00034D98">
      <w:pPr>
        <w:spacing w:line="360" w:lineRule="auto"/>
        <w:rPr>
          <w:rFonts w:ascii="Book Antiqua" w:eastAsia="宋体" w:hAnsi="Book Antiqua"/>
          <w:b/>
          <w:sz w:val="24"/>
          <w:lang w:eastAsia="zh-CN"/>
        </w:rPr>
      </w:pPr>
    </w:p>
    <w:p w:rsidR="00FC634E" w:rsidRPr="00034D98" w:rsidRDefault="00FC634E" w:rsidP="00034D98">
      <w:pPr>
        <w:spacing w:line="360" w:lineRule="auto"/>
        <w:rPr>
          <w:rFonts w:ascii="Book Antiqua" w:eastAsia="宋体" w:hAnsi="Book Antiqua"/>
          <w:b/>
          <w:sz w:val="24"/>
          <w:lang w:eastAsia="zh-CN"/>
        </w:rPr>
      </w:pPr>
    </w:p>
    <w:p w:rsidR="00CE6576" w:rsidRPr="00034D98" w:rsidRDefault="00CE6576" w:rsidP="00034D98">
      <w:pPr>
        <w:widowControl/>
        <w:jc w:val="left"/>
        <w:rPr>
          <w:rFonts w:ascii="Book Antiqua" w:eastAsia="宋体" w:hAnsi="Book Antiqua"/>
          <w:b/>
          <w:sz w:val="24"/>
          <w:lang w:eastAsia="zh-CN"/>
        </w:rPr>
      </w:pPr>
      <w:r w:rsidRPr="00034D98">
        <w:rPr>
          <w:rFonts w:ascii="Book Antiqua" w:eastAsia="宋体" w:hAnsi="Book Antiqua"/>
          <w:b/>
          <w:sz w:val="24"/>
          <w:lang w:eastAsia="zh-CN"/>
        </w:rPr>
        <w:br w:type="page"/>
      </w:r>
    </w:p>
    <w:p w:rsidR="00FC634E" w:rsidRPr="00034D98" w:rsidRDefault="00FC634E" w:rsidP="00034D98">
      <w:pPr>
        <w:spacing w:line="360" w:lineRule="auto"/>
        <w:rPr>
          <w:rFonts w:ascii="Book Antiqua" w:eastAsia="宋体" w:hAnsi="Book Antiqua"/>
          <w:b/>
          <w:sz w:val="24"/>
          <w:lang w:eastAsia="zh-CN"/>
        </w:rPr>
      </w:pPr>
      <w:r w:rsidRPr="00034D98">
        <w:rPr>
          <w:rFonts w:ascii="Book Antiqua" w:hAnsi="Book Antiqua"/>
          <w:b/>
          <w:sz w:val="24"/>
        </w:rPr>
        <w:lastRenderedPageBreak/>
        <w:t>Table 1 Characteristics of studies</w:t>
      </w:r>
    </w:p>
    <w:p w:rsidR="00550BDC" w:rsidRPr="00034D98" w:rsidRDefault="00550BDC" w:rsidP="00034D98">
      <w:pPr>
        <w:widowControl/>
        <w:spacing w:line="360" w:lineRule="auto"/>
        <w:rPr>
          <w:rFonts w:ascii="Book Antiqua" w:hAnsi="Book Antiqua"/>
          <w:sz w:val="24"/>
        </w:rPr>
      </w:pPr>
    </w:p>
    <w:tbl>
      <w:tblPr>
        <w:tblStyle w:val="TableGrid"/>
        <w:tblpPr w:leftFromText="142" w:rightFromText="142" w:vertAnchor="page" w:horzAnchor="margin" w:tblpY="2526"/>
        <w:tblW w:w="23211" w:type="dxa"/>
        <w:tblLayout w:type="fixed"/>
        <w:tblLook w:val="04A0" w:firstRow="1" w:lastRow="0" w:firstColumn="1" w:lastColumn="0" w:noHBand="0" w:noVBand="1"/>
      </w:tblPr>
      <w:tblGrid>
        <w:gridCol w:w="1668"/>
        <w:gridCol w:w="992"/>
        <w:gridCol w:w="2693"/>
        <w:gridCol w:w="709"/>
        <w:gridCol w:w="1559"/>
        <w:gridCol w:w="1559"/>
        <w:gridCol w:w="1559"/>
        <w:gridCol w:w="1559"/>
        <w:gridCol w:w="1559"/>
        <w:gridCol w:w="1559"/>
        <w:gridCol w:w="1559"/>
        <w:gridCol w:w="1559"/>
        <w:gridCol w:w="1559"/>
        <w:gridCol w:w="1559"/>
        <w:gridCol w:w="1559"/>
      </w:tblGrid>
      <w:tr w:rsidR="00FF385B" w:rsidRPr="00034D98" w:rsidTr="001F363D">
        <w:trPr>
          <w:trHeight w:val="133"/>
        </w:trPr>
        <w:tc>
          <w:tcPr>
            <w:tcW w:w="1668" w:type="dxa"/>
            <w:vMerge w:val="restart"/>
            <w:vAlign w:val="center"/>
          </w:tcPr>
          <w:p w:rsidR="00FF385B" w:rsidRPr="00034D98" w:rsidRDefault="00FF385B" w:rsidP="00034D98">
            <w:pPr>
              <w:spacing w:line="360" w:lineRule="auto"/>
              <w:rPr>
                <w:rFonts w:ascii="Book Antiqua" w:eastAsia="宋体" w:hAnsi="Book Antiqua" w:cs="Times New Roman"/>
                <w:b/>
                <w:sz w:val="24"/>
                <w:lang w:eastAsia="zh-CN"/>
              </w:rPr>
            </w:pPr>
            <w:r w:rsidRPr="00034D98">
              <w:rPr>
                <w:rFonts w:ascii="Book Antiqua" w:eastAsia="宋体" w:hAnsi="Book Antiqua" w:cs="Times New Roman" w:hint="eastAsia"/>
                <w:b/>
                <w:sz w:val="24"/>
                <w:lang w:eastAsia="zh-CN"/>
              </w:rPr>
              <w:t>R</w:t>
            </w:r>
            <w:r w:rsidRPr="00034D98">
              <w:rPr>
                <w:rFonts w:ascii="Book Antiqua" w:eastAsia="宋体" w:hAnsi="Book Antiqua" w:cs="Times New Roman"/>
                <w:b/>
                <w:sz w:val="24"/>
                <w:lang w:eastAsia="zh-CN"/>
              </w:rPr>
              <w:t>ef.</w:t>
            </w:r>
          </w:p>
        </w:tc>
        <w:tc>
          <w:tcPr>
            <w:tcW w:w="992" w:type="dxa"/>
            <w:vMerge w:val="restart"/>
            <w:vAlign w:val="center"/>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Year</w:t>
            </w:r>
          </w:p>
        </w:tc>
        <w:tc>
          <w:tcPr>
            <w:tcW w:w="2693" w:type="dxa"/>
            <w:vMerge w:val="restart"/>
            <w:vAlign w:val="center"/>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Study type</w:t>
            </w:r>
          </w:p>
        </w:tc>
        <w:tc>
          <w:tcPr>
            <w:tcW w:w="709" w:type="dxa"/>
            <w:vMerge w:val="restart"/>
            <w:vAlign w:val="center"/>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Age</w:t>
            </w:r>
          </w:p>
        </w:tc>
        <w:tc>
          <w:tcPr>
            <w:tcW w:w="3118" w:type="dxa"/>
            <w:gridSpan w:val="2"/>
            <w:vAlign w:val="center"/>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Age</w:t>
            </w:r>
          </w:p>
        </w:tc>
        <w:tc>
          <w:tcPr>
            <w:tcW w:w="1559" w:type="dxa"/>
            <w:vMerge w:val="restart"/>
          </w:tcPr>
          <w:p w:rsidR="00FF385B" w:rsidRPr="00034D98" w:rsidRDefault="00FF385B" w:rsidP="00034D98">
            <w:pPr>
              <w:spacing w:line="360" w:lineRule="auto"/>
              <w:rPr>
                <w:rFonts w:ascii="Book Antiqua" w:hAnsi="Book Antiqua"/>
                <w:b/>
                <w:sz w:val="24"/>
              </w:rPr>
            </w:pPr>
            <w:r w:rsidRPr="00034D98">
              <w:rPr>
                <w:rFonts w:ascii="Book Antiqua" w:hAnsi="Book Antiqua" w:cs="Times New Roman"/>
                <w:b/>
                <w:sz w:val="24"/>
              </w:rPr>
              <w:t>Patient</w:t>
            </w:r>
          </w:p>
        </w:tc>
        <w:tc>
          <w:tcPr>
            <w:tcW w:w="1559" w:type="dxa"/>
            <w:vMerge w:val="restart"/>
          </w:tcPr>
          <w:p w:rsidR="00FF385B" w:rsidRPr="00034D98" w:rsidRDefault="00FF385B" w:rsidP="00034D98">
            <w:pPr>
              <w:spacing w:line="360" w:lineRule="auto"/>
              <w:rPr>
                <w:rFonts w:ascii="Book Antiqua" w:hAnsi="Book Antiqua"/>
                <w:b/>
                <w:sz w:val="24"/>
              </w:rPr>
            </w:pPr>
            <w:r w:rsidRPr="00034D98">
              <w:rPr>
                <w:rFonts w:ascii="Book Antiqua" w:hAnsi="Book Antiqua" w:cs="Times New Roman"/>
                <w:b/>
                <w:sz w:val="24"/>
              </w:rPr>
              <w:t>N</w:t>
            </w:r>
            <w:r w:rsidRPr="00034D98">
              <w:rPr>
                <w:rFonts w:ascii="Book Antiqua" w:eastAsia="宋体" w:hAnsi="Book Antiqua" w:cs="Times New Roman" w:hint="eastAsia"/>
                <w:b/>
                <w:sz w:val="24"/>
                <w:lang w:eastAsia="zh-CN"/>
              </w:rPr>
              <w:t>o.</w:t>
            </w:r>
            <w:r w:rsidRPr="00034D98">
              <w:rPr>
                <w:rFonts w:ascii="Book Antiqua" w:hAnsi="Book Antiqua" w:cs="Times New Roman"/>
                <w:b/>
                <w:sz w:val="24"/>
              </w:rPr>
              <w:t xml:space="preserve"> of LAC</w:t>
            </w:r>
          </w:p>
        </w:tc>
        <w:tc>
          <w:tcPr>
            <w:tcW w:w="1559" w:type="dxa"/>
            <w:vMerge w:val="restart"/>
          </w:tcPr>
          <w:p w:rsidR="00FF385B" w:rsidRPr="00034D98" w:rsidRDefault="00FF385B" w:rsidP="00034D98">
            <w:pPr>
              <w:spacing w:line="360" w:lineRule="auto"/>
              <w:rPr>
                <w:rFonts w:ascii="Book Antiqua" w:hAnsi="Book Antiqua"/>
                <w:b/>
                <w:sz w:val="24"/>
              </w:rPr>
            </w:pPr>
            <w:r w:rsidRPr="00034D98">
              <w:rPr>
                <w:rFonts w:ascii="Book Antiqua" w:hAnsi="Book Antiqua" w:cs="Times New Roman"/>
                <w:b/>
                <w:sz w:val="24"/>
              </w:rPr>
              <w:t>N</w:t>
            </w:r>
            <w:r w:rsidRPr="00034D98">
              <w:rPr>
                <w:rFonts w:ascii="Book Antiqua" w:eastAsia="宋体" w:hAnsi="Book Antiqua" w:cs="Times New Roman" w:hint="eastAsia"/>
                <w:b/>
                <w:sz w:val="24"/>
                <w:lang w:eastAsia="zh-CN"/>
              </w:rPr>
              <w:t>o.</w:t>
            </w:r>
            <w:r w:rsidRPr="00034D98">
              <w:rPr>
                <w:rFonts w:ascii="Book Antiqua" w:hAnsi="Book Antiqua" w:cs="Times New Roman"/>
                <w:b/>
                <w:sz w:val="24"/>
              </w:rPr>
              <w:t xml:space="preserve"> of OC</w:t>
            </w:r>
          </w:p>
        </w:tc>
        <w:tc>
          <w:tcPr>
            <w:tcW w:w="1559" w:type="dxa"/>
            <w:vMerge w:val="restart"/>
          </w:tcPr>
          <w:p w:rsidR="00FF385B" w:rsidRPr="00034D98" w:rsidRDefault="00FF385B" w:rsidP="00034D98">
            <w:pPr>
              <w:spacing w:line="360" w:lineRule="auto"/>
              <w:rPr>
                <w:rFonts w:ascii="Book Antiqua" w:hAnsi="Book Antiqua"/>
                <w:b/>
                <w:sz w:val="24"/>
              </w:rPr>
            </w:pPr>
            <w:r w:rsidRPr="00034D98">
              <w:rPr>
                <w:rFonts w:ascii="Book Antiqua" w:hAnsi="Book Antiqua" w:cs="Times New Roman"/>
                <w:b/>
                <w:sz w:val="24"/>
              </w:rPr>
              <w:t>Convert (%)</w:t>
            </w:r>
          </w:p>
        </w:tc>
        <w:tc>
          <w:tcPr>
            <w:tcW w:w="3118" w:type="dxa"/>
            <w:gridSpan w:val="2"/>
          </w:tcPr>
          <w:p w:rsidR="00FF385B" w:rsidRPr="00034D98" w:rsidRDefault="00FF385B" w:rsidP="00034D98">
            <w:pPr>
              <w:spacing w:line="360" w:lineRule="auto"/>
              <w:rPr>
                <w:rFonts w:ascii="Book Antiqua" w:hAnsi="Book Antiqua"/>
                <w:b/>
                <w:sz w:val="24"/>
              </w:rPr>
            </w:pPr>
            <w:r w:rsidRPr="00034D98">
              <w:rPr>
                <w:rFonts w:ascii="Book Antiqua" w:hAnsi="Book Antiqua" w:cs="Times New Roman"/>
                <w:b/>
                <w:sz w:val="24"/>
              </w:rPr>
              <w:t>ASA (1-2/3-4)</w:t>
            </w:r>
          </w:p>
        </w:tc>
        <w:tc>
          <w:tcPr>
            <w:tcW w:w="3118" w:type="dxa"/>
            <w:gridSpan w:val="2"/>
          </w:tcPr>
          <w:p w:rsidR="00FF385B" w:rsidRPr="00034D98" w:rsidRDefault="00FF385B" w:rsidP="00034D98">
            <w:pPr>
              <w:spacing w:line="360" w:lineRule="auto"/>
              <w:rPr>
                <w:rFonts w:ascii="Book Antiqua" w:hAnsi="Book Antiqua"/>
                <w:b/>
                <w:sz w:val="24"/>
              </w:rPr>
            </w:pPr>
            <w:r w:rsidRPr="00034D98">
              <w:rPr>
                <w:rFonts w:ascii="Book Antiqua" w:hAnsi="Book Antiqua" w:cs="Times New Roman"/>
                <w:b/>
                <w:sz w:val="24"/>
              </w:rPr>
              <w:t>Gender (M/F)</w:t>
            </w:r>
          </w:p>
        </w:tc>
        <w:tc>
          <w:tcPr>
            <w:tcW w:w="1559" w:type="dxa"/>
            <w:vMerge w:val="restart"/>
          </w:tcPr>
          <w:p w:rsidR="00FF385B" w:rsidRPr="00034D98" w:rsidRDefault="00FF385B" w:rsidP="00034D98">
            <w:pPr>
              <w:spacing w:line="360" w:lineRule="auto"/>
              <w:rPr>
                <w:rFonts w:ascii="Book Antiqua" w:eastAsia="宋体" w:hAnsi="Book Antiqua"/>
                <w:b/>
                <w:sz w:val="24"/>
                <w:lang w:eastAsia="zh-CN"/>
              </w:rPr>
            </w:pPr>
            <w:r w:rsidRPr="00034D98">
              <w:rPr>
                <w:rFonts w:ascii="Book Antiqua" w:hAnsi="Book Antiqua" w:cs="Times New Roman"/>
                <w:b/>
                <w:sz w:val="24"/>
              </w:rPr>
              <w:t>NO</w:t>
            </w:r>
            <w:r w:rsidRPr="00034D98">
              <w:rPr>
                <w:rFonts w:ascii="Book Antiqua" w:eastAsia="宋体" w:hAnsi="Book Antiqua" w:cs="Times New Roman" w:hint="eastAsia"/>
                <w:b/>
                <w:sz w:val="24"/>
                <w:lang w:eastAsia="zh-CN"/>
              </w:rPr>
              <w:t>S</w:t>
            </w:r>
          </w:p>
        </w:tc>
      </w:tr>
      <w:tr w:rsidR="00FF385B" w:rsidRPr="00034D98" w:rsidTr="001F363D">
        <w:trPr>
          <w:trHeight w:val="283"/>
        </w:trPr>
        <w:tc>
          <w:tcPr>
            <w:tcW w:w="1668" w:type="dxa"/>
            <w:vMerge/>
          </w:tcPr>
          <w:p w:rsidR="00FF385B" w:rsidRPr="00034D98" w:rsidRDefault="00FF385B" w:rsidP="00034D98">
            <w:pPr>
              <w:spacing w:line="360" w:lineRule="auto"/>
              <w:rPr>
                <w:rFonts w:ascii="Book Antiqua" w:hAnsi="Book Antiqua" w:cs="Times New Roman"/>
                <w:sz w:val="24"/>
              </w:rPr>
            </w:pPr>
          </w:p>
        </w:tc>
        <w:tc>
          <w:tcPr>
            <w:tcW w:w="992" w:type="dxa"/>
            <w:vMerge/>
          </w:tcPr>
          <w:p w:rsidR="00FF385B" w:rsidRPr="00034D98" w:rsidRDefault="00FF385B" w:rsidP="00034D98">
            <w:pPr>
              <w:spacing w:line="360" w:lineRule="auto"/>
              <w:rPr>
                <w:rFonts w:ascii="Book Antiqua" w:hAnsi="Book Antiqua" w:cs="Times New Roman"/>
                <w:sz w:val="24"/>
              </w:rPr>
            </w:pPr>
          </w:p>
        </w:tc>
        <w:tc>
          <w:tcPr>
            <w:tcW w:w="2693" w:type="dxa"/>
            <w:vMerge/>
          </w:tcPr>
          <w:p w:rsidR="00FF385B" w:rsidRPr="00034D98" w:rsidRDefault="00FF385B" w:rsidP="00034D98">
            <w:pPr>
              <w:spacing w:line="360" w:lineRule="auto"/>
              <w:rPr>
                <w:rFonts w:ascii="Book Antiqua" w:hAnsi="Book Antiqua" w:cs="Times New Roman"/>
                <w:sz w:val="24"/>
              </w:rPr>
            </w:pPr>
          </w:p>
        </w:tc>
        <w:tc>
          <w:tcPr>
            <w:tcW w:w="709" w:type="dxa"/>
            <w:vMerge/>
          </w:tcPr>
          <w:p w:rsidR="00FF385B" w:rsidRPr="00034D98" w:rsidRDefault="00FF385B" w:rsidP="00034D98">
            <w:pPr>
              <w:spacing w:line="360" w:lineRule="auto"/>
              <w:rPr>
                <w:rFonts w:ascii="Book Antiqua" w:hAnsi="Book Antiqua" w:cs="Times New Roman"/>
                <w:sz w:val="24"/>
              </w:rPr>
            </w:pPr>
          </w:p>
        </w:tc>
        <w:tc>
          <w:tcPr>
            <w:tcW w:w="1559" w:type="dxa"/>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LAC</w:t>
            </w:r>
          </w:p>
        </w:tc>
        <w:tc>
          <w:tcPr>
            <w:tcW w:w="1559" w:type="dxa"/>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OC</w:t>
            </w:r>
          </w:p>
        </w:tc>
        <w:tc>
          <w:tcPr>
            <w:tcW w:w="1559" w:type="dxa"/>
            <w:vMerge/>
            <w:vAlign w:val="center"/>
          </w:tcPr>
          <w:p w:rsidR="00FF385B" w:rsidRPr="00034D98" w:rsidRDefault="00FF385B" w:rsidP="00034D98">
            <w:pPr>
              <w:spacing w:line="360" w:lineRule="auto"/>
              <w:rPr>
                <w:rFonts w:ascii="Book Antiqua" w:hAnsi="Book Antiqua" w:cs="Times New Roman"/>
                <w:b/>
                <w:sz w:val="24"/>
              </w:rPr>
            </w:pPr>
          </w:p>
        </w:tc>
        <w:tc>
          <w:tcPr>
            <w:tcW w:w="1559" w:type="dxa"/>
            <w:vMerge/>
            <w:vAlign w:val="center"/>
          </w:tcPr>
          <w:p w:rsidR="00FF385B" w:rsidRPr="00034D98" w:rsidRDefault="00FF385B" w:rsidP="00034D98">
            <w:pPr>
              <w:spacing w:line="360" w:lineRule="auto"/>
              <w:rPr>
                <w:rFonts w:ascii="Book Antiqua" w:hAnsi="Book Antiqua" w:cs="Times New Roman"/>
                <w:b/>
                <w:sz w:val="24"/>
              </w:rPr>
            </w:pPr>
          </w:p>
        </w:tc>
        <w:tc>
          <w:tcPr>
            <w:tcW w:w="1559" w:type="dxa"/>
            <w:vMerge/>
            <w:vAlign w:val="center"/>
          </w:tcPr>
          <w:p w:rsidR="00FF385B" w:rsidRPr="00034D98" w:rsidRDefault="00FF385B" w:rsidP="00034D98">
            <w:pPr>
              <w:spacing w:line="360" w:lineRule="auto"/>
              <w:rPr>
                <w:rFonts w:ascii="Book Antiqua" w:hAnsi="Book Antiqua" w:cs="Times New Roman"/>
                <w:b/>
                <w:sz w:val="24"/>
              </w:rPr>
            </w:pPr>
          </w:p>
        </w:tc>
        <w:tc>
          <w:tcPr>
            <w:tcW w:w="1559" w:type="dxa"/>
            <w:vMerge/>
            <w:vAlign w:val="center"/>
          </w:tcPr>
          <w:p w:rsidR="00FF385B" w:rsidRPr="00034D98" w:rsidRDefault="00FF385B" w:rsidP="00034D98">
            <w:pPr>
              <w:spacing w:line="360" w:lineRule="auto"/>
              <w:rPr>
                <w:rFonts w:ascii="Book Antiqua" w:hAnsi="Book Antiqua" w:cs="Times New Roman"/>
                <w:b/>
                <w:sz w:val="24"/>
              </w:rPr>
            </w:pPr>
          </w:p>
        </w:tc>
        <w:tc>
          <w:tcPr>
            <w:tcW w:w="1559" w:type="dxa"/>
            <w:vAlign w:val="center"/>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LAC</w:t>
            </w:r>
          </w:p>
        </w:tc>
        <w:tc>
          <w:tcPr>
            <w:tcW w:w="1559" w:type="dxa"/>
            <w:vAlign w:val="center"/>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OC</w:t>
            </w:r>
          </w:p>
        </w:tc>
        <w:tc>
          <w:tcPr>
            <w:tcW w:w="1559" w:type="dxa"/>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LAC</w:t>
            </w:r>
          </w:p>
        </w:tc>
        <w:tc>
          <w:tcPr>
            <w:tcW w:w="1559" w:type="dxa"/>
          </w:tcPr>
          <w:p w:rsidR="00FF385B" w:rsidRPr="00034D98" w:rsidRDefault="00FF385B" w:rsidP="00034D98">
            <w:pPr>
              <w:spacing w:line="360" w:lineRule="auto"/>
              <w:rPr>
                <w:rFonts w:ascii="Book Antiqua" w:hAnsi="Book Antiqua" w:cs="Times New Roman"/>
                <w:b/>
                <w:sz w:val="24"/>
              </w:rPr>
            </w:pPr>
            <w:r w:rsidRPr="00034D98">
              <w:rPr>
                <w:rFonts w:ascii="Book Antiqua" w:hAnsi="Book Antiqua" w:cs="Times New Roman"/>
                <w:b/>
                <w:sz w:val="24"/>
              </w:rPr>
              <w:t>OC</w:t>
            </w:r>
          </w:p>
        </w:tc>
        <w:tc>
          <w:tcPr>
            <w:tcW w:w="1559" w:type="dxa"/>
            <w:vMerge/>
          </w:tcPr>
          <w:p w:rsidR="00FF385B" w:rsidRPr="00034D98" w:rsidRDefault="00FF385B" w:rsidP="00034D98">
            <w:pPr>
              <w:spacing w:line="360" w:lineRule="auto"/>
              <w:rPr>
                <w:rFonts w:ascii="Book Antiqua" w:hAnsi="Book Antiqua"/>
                <w:b/>
                <w:sz w:val="24"/>
              </w:rPr>
            </w:pPr>
          </w:p>
        </w:tc>
      </w:tr>
      <w:tr w:rsidR="00FF385B" w:rsidRPr="00034D98" w:rsidTr="001F363D">
        <w:trPr>
          <w:trHeight w:val="70"/>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Sklow</w:t>
            </w:r>
            <w:proofErr w:type="spellEnd"/>
            <w:r w:rsidRPr="00034D98">
              <w:rPr>
                <w:rFonts w:ascii="Book Antiqua" w:hAnsi="Book Antiqua" w:cs="Times New Roman"/>
                <w:sz w:val="24"/>
                <w:vertAlign w:val="superscript"/>
              </w:rPr>
              <w:t xml:space="preserve"> </w:t>
            </w:r>
            <w:r w:rsidRPr="00034D98">
              <w:rPr>
                <w:rFonts w:ascii="Book Antiqua" w:eastAsia="宋体" w:hAnsi="Book Antiqua" w:cs="Times New Roman" w:hint="eastAsia"/>
                <w:i/>
                <w:sz w:val="24"/>
                <w:lang w:eastAsia="zh-CN"/>
              </w:rPr>
              <w:t>et al</w:t>
            </w:r>
            <w:r w:rsidRPr="00034D98">
              <w:rPr>
                <w:rFonts w:ascii="Book Antiqua" w:hAnsi="Book Antiqua" w:cs="Times New Roman"/>
                <w:sz w:val="24"/>
                <w:vertAlign w:val="superscript"/>
              </w:rPr>
              <w:t>[23]</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2003</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Case-matched</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81.4</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-0.83</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81.8</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-0.91</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39</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19/20</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10/29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22/17</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21/18</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455"/>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Vignali</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[24]</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2005</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Case-matched</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82.3</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-2.3</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83.1</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-3.1</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 (6.6)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2.5+-0.1</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2.6+-0.6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29/32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29/32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164"/>
        </w:trPr>
        <w:tc>
          <w:tcPr>
            <w:tcW w:w="1668"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 xml:space="preserve">Feng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[25]</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2006</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77.8</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-5.1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76.9</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-6.1</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102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 (3.9)</w:t>
            </w:r>
          </w:p>
        </w:tc>
        <w:tc>
          <w:tcPr>
            <w:tcW w:w="1559" w:type="dxa"/>
            <w:vAlign w:val="center"/>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w:t>
            </w:r>
          </w:p>
        </w:tc>
      </w:tr>
      <w:tr w:rsidR="00FF385B" w:rsidRPr="00034D98" w:rsidTr="001F363D">
        <w:trPr>
          <w:trHeight w:val="314"/>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Tei</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[26]</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2009</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75.5 (71-89)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76.0 (71-93)</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78</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 (5.9)</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37/4</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63/15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32/19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43/35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194"/>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Akiyoshi</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[27]</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2009</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79 (75-90)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79 (75-86)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Rectal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43</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0 (0)</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38/6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36/7</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21/23</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23/20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w:t>
            </w:r>
          </w:p>
        </w:tc>
      </w:tr>
      <w:tr w:rsidR="00FF385B" w:rsidRPr="00034D98" w:rsidTr="001F363D">
        <w:trPr>
          <w:trHeight w:val="202"/>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Tomimaru</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[28]</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2011</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82.0</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-4.6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81.9</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-5.7</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Colon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 (13.9)</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8/7</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13/23</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7/8</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w:t>
            </w:r>
          </w:p>
        </w:tc>
      </w:tr>
      <w:tr w:rsidR="00FF385B" w:rsidRPr="00034D98" w:rsidTr="001F363D">
        <w:trPr>
          <w:trHeight w:val="210"/>
        </w:trPr>
        <w:tc>
          <w:tcPr>
            <w:tcW w:w="1668"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Robinson</w:t>
            </w:r>
            <w:r w:rsidRPr="00034D98">
              <w:rPr>
                <w:rFonts w:ascii="Book Antiqua" w:hAnsi="Book Antiqua" w:cs="Times New Roman"/>
                <w:sz w:val="24"/>
                <w:vertAlign w:val="superscript"/>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[29]</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2011</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74 (65-86 )</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 (65-91 )</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47</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195</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1/46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9/162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47/0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191/4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w:t>
            </w:r>
          </w:p>
        </w:tc>
      </w:tr>
      <w:tr w:rsidR="00FF385B" w:rsidRPr="00034D98" w:rsidTr="001F363D">
        <w:trPr>
          <w:trHeight w:val="77"/>
        </w:trPr>
        <w:tc>
          <w:tcPr>
            <w:tcW w:w="1668"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 xml:space="preserve">She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[30]</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2013</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80 (75-94)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80 (75-95)</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189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245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9 (4.8)</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122/66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134/101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90/99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120/125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84"/>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Scarpa</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[31]</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2013</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77 (74-80)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 (72-80)</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33</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24</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14/19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16/8</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485"/>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Fujii</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[19]</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2014</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RCT</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79.8</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-3.6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80.1</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w:t>
            </w:r>
            <w:r w:rsidRPr="00034D98">
              <w:rPr>
                <w:rFonts w:ascii="Book Antiqua" w:eastAsia="宋体" w:hAnsi="Book Antiqua" w:cs="Times New Roman" w:hint="eastAsia"/>
                <w:sz w:val="24"/>
                <w:lang w:eastAsia="zh-CN"/>
              </w:rPr>
              <w:t xml:space="preserve"> </w:t>
            </w:r>
            <w:r w:rsidRPr="00034D98">
              <w:rPr>
                <w:rFonts w:ascii="Book Antiqua" w:hAnsi="Book Antiqua" w:cs="Times New Roman"/>
                <w:sz w:val="24"/>
              </w:rPr>
              <w:t>-4.2</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100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100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 (3)</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91/9</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85/15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50/50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60/40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NA</w:t>
            </w:r>
          </w:p>
        </w:tc>
      </w:tr>
      <w:tr w:rsidR="00FF385B" w:rsidRPr="00034D98" w:rsidTr="001F363D">
        <w:trPr>
          <w:trHeight w:val="472"/>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Hinoi</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[32]</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2014</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83 (81-85)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83 (81-85)</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459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459</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362/107</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355/104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215/244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222/237</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w:t>
            </w:r>
          </w:p>
        </w:tc>
      </w:tr>
      <w:tr w:rsidR="00FF385B" w:rsidRPr="00034D98" w:rsidTr="001F363D">
        <w:trPr>
          <w:trHeight w:val="472"/>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Miyasaka</w:t>
            </w:r>
            <w:proofErr w:type="spellEnd"/>
            <w:r w:rsidRPr="00034D98">
              <w:rPr>
                <w:rFonts w:ascii="Book Antiqua" w:hAnsi="Book Antiqua" w:cs="Times New Roman"/>
                <w:sz w:val="24"/>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[33]</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2014</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 (70-86)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78 (70-94)</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28</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79</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22/6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48/31</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13/15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27/52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485"/>
        </w:trPr>
        <w:tc>
          <w:tcPr>
            <w:tcW w:w="1668" w:type="dxa"/>
            <w:vAlign w:val="center"/>
          </w:tcPr>
          <w:p w:rsidR="00FF385B" w:rsidRPr="00034D98" w:rsidRDefault="00FF385B" w:rsidP="00034D98">
            <w:pPr>
              <w:spacing w:line="360" w:lineRule="auto"/>
              <w:rPr>
                <w:rFonts w:ascii="Book Antiqua" w:hAnsi="Book Antiqua" w:cs="Times New Roman"/>
                <w:sz w:val="24"/>
              </w:rPr>
            </w:pPr>
            <w:proofErr w:type="spellStart"/>
            <w:r w:rsidRPr="00034D98">
              <w:rPr>
                <w:rFonts w:ascii="Book Antiqua" w:hAnsi="Book Antiqua" w:cs="Times New Roman"/>
                <w:sz w:val="24"/>
              </w:rPr>
              <w:t>Valls</w:t>
            </w:r>
            <w:proofErr w:type="spellEnd"/>
            <w:r w:rsidRPr="00034D98">
              <w:rPr>
                <w:rFonts w:ascii="Book Antiqua" w:hAnsi="Book Antiqua" w:cs="Times New Roman"/>
                <w:sz w:val="24"/>
                <w:vertAlign w:val="superscript"/>
              </w:rPr>
              <w:t xml:space="preserve">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[34]</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2014</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Prospective,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75</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134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133</w:t>
            </w:r>
          </w:p>
        </w:tc>
        <w:tc>
          <w:tcPr>
            <w:tcW w:w="1559" w:type="dxa"/>
          </w:tcPr>
          <w:p w:rsidR="00FF385B" w:rsidRPr="00034D98" w:rsidRDefault="00FF385B" w:rsidP="00034D98">
            <w:pPr>
              <w:spacing w:line="360" w:lineRule="auto"/>
              <w:rPr>
                <w:rFonts w:ascii="Book Antiqua" w:hAnsi="Book Antiqua" w:cs="Times New Roman"/>
                <w:sz w:val="24"/>
              </w:rPr>
            </w:pP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59/75</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71/62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88/46</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88/45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w:t>
            </w:r>
          </w:p>
        </w:tc>
      </w:tr>
      <w:tr w:rsidR="00FF385B" w:rsidRPr="00034D98" w:rsidTr="001F363D">
        <w:trPr>
          <w:trHeight w:val="472"/>
        </w:trPr>
        <w:tc>
          <w:tcPr>
            <w:tcW w:w="1668"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lastRenderedPageBreak/>
              <w:t xml:space="preserve">Zeng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[35]</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2015</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74 (70-87)</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74 (70-88)</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Rectal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112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182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 (6.3)</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66/46</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92/90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62/50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98/84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6</w:t>
            </w:r>
          </w:p>
        </w:tc>
      </w:tr>
      <w:tr w:rsidR="00FF385B" w:rsidRPr="00034D98" w:rsidTr="001F363D">
        <w:trPr>
          <w:trHeight w:val="70"/>
        </w:trPr>
        <w:tc>
          <w:tcPr>
            <w:tcW w:w="1668"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 xml:space="preserve">Shigeta </w:t>
            </w:r>
            <w:r w:rsidRPr="00034D98">
              <w:rPr>
                <w:rFonts w:ascii="Book Antiqua" w:eastAsia="宋体" w:hAnsi="Book Antiqua" w:cs="Times New Roman" w:hint="eastAsia"/>
                <w:i/>
                <w:sz w:val="24"/>
                <w:lang w:eastAsia="zh-CN"/>
              </w:rPr>
              <w:t xml:space="preserve"> et al</w:t>
            </w:r>
            <w:r w:rsidRPr="00034D98">
              <w:rPr>
                <w:rFonts w:ascii="Book Antiqua" w:hAnsi="Book Antiqua" w:cs="Times New Roman"/>
                <w:sz w:val="24"/>
                <w:vertAlign w:val="superscript"/>
              </w:rPr>
              <w:t>[36]</w:t>
            </w:r>
          </w:p>
        </w:tc>
        <w:tc>
          <w:tcPr>
            <w:tcW w:w="992"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2015</w:t>
            </w:r>
          </w:p>
        </w:tc>
        <w:tc>
          <w:tcPr>
            <w:tcW w:w="2693"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Retro, comparative</w:t>
            </w:r>
          </w:p>
        </w:tc>
        <w:tc>
          <w:tcPr>
            <w:tcW w:w="70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80</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82 (81-84)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83 (81-87)</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All cancer</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52</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55</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0 (0)</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48/4</w:t>
            </w:r>
          </w:p>
        </w:tc>
        <w:tc>
          <w:tcPr>
            <w:tcW w:w="1559" w:type="dxa"/>
            <w:vAlign w:val="center"/>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81/4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28/24</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26/29</w:t>
            </w:r>
          </w:p>
        </w:tc>
        <w:tc>
          <w:tcPr>
            <w:tcW w:w="1559" w:type="dxa"/>
          </w:tcPr>
          <w:p w:rsidR="00FF385B" w:rsidRPr="00034D98" w:rsidRDefault="00FF385B" w:rsidP="00034D98">
            <w:pPr>
              <w:spacing w:line="360" w:lineRule="auto"/>
              <w:rPr>
                <w:rFonts w:ascii="Book Antiqua" w:hAnsi="Book Antiqua" w:cs="Times New Roman"/>
                <w:sz w:val="24"/>
              </w:rPr>
            </w:pPr>
            <w:r w:rsidRPr="00034D98">
              <w:rPr>
                <w:rFonts w:ascii="Book Antiqua" w:hAnsi="Book Antiqua" w:cs="Times New Roman"/>
                <w:sz w:val="24"/>
              </w:rPr>
              <w:t>7</w:t>
            </w:r>
          </w:p>
        </w:tc>
      </w:tr>
    </w:tbl>
    <w:p w:rsidR="00550BDC" w:rsidRPr="00034D98" w:rsidRDefault="00550BDC" w:rsidP="00034D98">
      <w:pPr>
        <w:spacing w:line="360" w:lineRule="auto"/>
        <w:rPr>
          <w:rFonts w:ascii="Book Antiqua" w:hAnsi="Book Antiqua"/>
          <w:b/>
          <w:sz w:val="24"/>
        </w:rPr>
      </w:pPr>
    </w:p>
    <w:p w:rsidR="00FF385B" w:rsidRPr="00034D98" w:rsidRDefault="00FF385B" w:rsidP="00034D98">
      <w:pPr>
        <w:spacing w:line="360" w:lineRule="auto"/>
        <w:rPr>
          <w:rFonts w:ascii="Book Antiqua" w:eastAsia="宋体" w:hAnsi="Book Antiqua"/>
          <w:sz w:val="24"/>
          <w:lang w:eastAsia="zh-CN"/>
        </w:rPr>
      </w:pPr>
      <w:r w:rsidRPr="00034D98">
        <w:rPr>
          <w:rFonts w:ascii="Book Antiqua" w:hAnsi="Book Antiqua"/>
          <w:sz w:val="24"/>
        </w:rPr>
        <w:t>LAC: Laparoscopic surgery; OC: Open surgery; NOS: Newcastle-Ottawa scale stars</w:t>
      </w:r>
      <w:r w:rsidRPr="00034D98">
        <w:rPr>
          <w:rFonts w:ascii="Book Antiqua" w:eastAsia="宋体" w:hAnsi="Book Antiqua"/>
          <w:sz w:val="24"/>
          <w:lang w:eastAsia="zh-CN"/>
        </w:rPr>
        <w:t>.</w:t>
      </w:r>
    </w:p>
    <w:p w:rsidR="00CE6576" w:rsidRPr="00034D98" w:rsidRDefault="00CE6576" w:rsidP="00034D98">
      <w:pPr>
        <w:widowControl/>
        <w:jc w:val="left"/>
        <w:rPr>
          <w:rFonts w:ascii="Book Antiqua" w:eastAsia="宋体" w:hAnsi="Book Antiqua"/>
          <w:sz w:val="24"/>
          <w:lang w:eastAsia="zh-CN"/>
        </w:rPr>
      </w:pPr>
      <w:r w:rsidRPr="00034D98">
        <w:rPr>
          <w:rFonts w:ascii="Book Antiqua" w:eastAsia="宋体" w:hAnsi="Book Antiqua"/>
          <w:sz w:val="24"/>
          <w:lang w:eastAsia="zh-CN"/>
        </w:rPr>
        <w:br w:type="page"/>
      </w:r>
    </w:p>
    <w:p w:rsidR="00FF385B" w:rsidRPr="00034D98" w:rsidRDefault="00FF385B" w:rsidP="00034D98">
      <w:pPr>
        <w:spacing w:line="360" w:lineRule="auto"/>
        <w:rPr>
          <w:rFonts w:ascii="Book Antiqua" w:eastAsia="宋体" w:hAnsi="Book Antiqua"/>
          <w:sz w:val="24"/>
          <w:lang w:eastAsia="zh-CN"/>
        </w:rPr>
      </w:pPr>
    </w:p>
    <w:p w:rsidR="00BB4DC3" w:rsidRPr="00034D98" w:rsidRDefault="00C57CCE"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59264" behindDoc="0" locked="0" layoutInCell="1" allowOverlap="1" wp14:anchorId="701B82A1" wp14:editId="6A6F4F13">
                <wp:simplePos x="0" y="0"/>
                <wp:positionH relativeFrom="column">
                  <wp:posOffset>990600</wp:posOffset>
                </wp:positionH>
                <wp:positionV relativeFrom="paragraph">
                  <wp:posOffset>318770</wp:posOffset>
                </wp:positionV>
                <wp:extent cx="2581275" cy="371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581275"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8pt;margin-top:25.1pt;width:20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" filled="f" strokecolor="black [3213]" strokeweight="1.5pt"/>
            </w:pict>
          </mc:Fallback>
        </mc:AlternateContent>
      </w:r>
    </w:p>
    <w:p w:rsidR="00BB4DC3" w:rsidRPr="00034D98" w:rsidRDefault="00C57CCE"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0288" behindDoc="0" locked="0" layoutInCell="1" allowOverlap="1" wp14:anchorId="4B397E05" wp14:editId="77A451CA">
                <wp:simplePos x="0" y="0"/>
                <wp:positionH relativeFrom="column">
                  <wp:posOffset>3638550</wp:posOffset>
                </wp:positionH>
                <wp:positionV relativeFrom="paragraph">
                  <wp:posOffset>342265</wp:posOffset>
                </wp:positionV>
                <wp:extent cx="1647825" cy="2095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647825" cy="2095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86.5pt;margin-top:26.95pt;width:129.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" filled="f" strokecolor="black [3213]" strokeweight="1.5pt"/>
            </w:pict>
          </mc:Fallback>
        </mc:AlternateContent>
      </w:r>
      <w:r w:rsidRPr="00034D98">
        <w:rPr>
          <w:rFonts w:ascii="Book Antiqua" w:hAnsi="Book Antiqua"/>
          <w:noProof/>
          <w:szCs w:val="21"/>
          <w:lang w:eastAsia="en-US"/>
        </w:rPr>
        <mc:AlternateContent>
          <mc:Choice Requires="wps">
            <w:drawing>
              <wp:anchor distT="0" distB="0" distL="114300" distR="114300" simplePos="0" relativeHeight="251666432" behindDoc="0" locked="0" layoutInCell="1" allowOverlap="1" wp14:anchorId="75E2B9A0" wp14:editId="15F82A16">
                <wp:simplePos x="0" y="0"/>
                <wp:positionH relativeFrom="column">
                  <wp:posOffset>1952625</wp:posOffset>
                </wp:positionH>
                <wp:positionV relativeFrom="paragraph">
                  <wp:posOffset>218440</wp:posOffset>
                </wp:positionV>
                <wp:extent cx="9525" cy="2162175"/>
                <wp:effectExtent l="95250" t="0" r="66675" b="66675"/>
                <wp:wrapNone/>
                <wp:docPr id="9" name="直線矢印コネクタ 9"/>
                <wp:cNvGraphicFramePr/>
                <a:graphic xmlns:a="http://schemas.openxmlformats.org/drawingml/2006/main">
                  <a:graphicData uri="http://schemas.microsoft.com/office/word/2010/wordprocessingShape">
                    <wps:wsp>
                      <wps:cNvCnPr/>
                      <wps:spPr>
                        <a:xfrm flipH="1">
                          <a:off x="0" y="0"/>
                          <a:ext cx="9525" cy="2162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153.75pt;margin-top:17.2pt;width:.75pt;height:17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" strokecolor="black [3213]">
                <v:stroke endarrow="open"/>
              </v:shape>
            </w:pict>
          </mc:Fallback>
        </mc:AlternateContent>
      </w:r>
      <w:r w:rsidR="00BB4DC3" w:rsidRPr="00034D98">
        <w:rPr>
          <w:rFonts w:ascii="Book Antiqua" w:hAnsi="Book Antiqua"/>
          <w:szCs w:val="21"/>
        </w:rPr>
        <w:t>Identification</w:t>
      </w:r>
      <w:r w:rsidR="00BB4DC3" w:rsidRPr="00034D98">
        <w:rPr>
          <w:rFonts w:ascii="Book Antiqua" w:hAnsi="Book Antiqua"/>
          <w:szCs w:val="21"/>
        </w:rPr>
        <w:tab/>
        <w:t>305 studies identified from M</w:t>
      </w:r>
      <w:r w:rsidR="004F3D54" w:rsidRPr="00034D98">
        <w:rPr>
          <w:rFonts w:ascii="Book Antiqua" w:hAnsi="Book Antiqua"/>
          <w:szCs w:val="21"/>
        </w:rPr>
        <w:t>EDLINE</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278 excluded</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Non elderly</w:t>
      </w:r>
    </w:p>
    <w:p w:rsidR="00BB4DC3" w:rsidRPr="00034D98" w:rsidRDefault="00BB4DC3"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7456" behindDoc="0" locked="0" layoutInCell="1" allowOverlap="1" wp14:anchorId="6C734450" wp14:editId="1D10A55B">
                <wp:simplePos x="0" y="0"/>
                <wp:positionH relativeFrom="column">
                  <wp:posOffset>1948816</wp:posOffset>
                </wp:positionH>
                <wp:positionV relativeFrom="paragraph">
                  <wp:posOffset>82550</wp:posOffset>
                </wp:positionV>
                <wp:extent cx="1685289" cy="0"/>
                <wp:effectExtent l="0" t="76200" r="10795" b="114300"/>
                <wp:wrapNone/>
                <wp:docPr id="10" name="直線矢印コネクタ 10"/>
                <wp:cNvGraphicFramePr/>
                <a:graphic xmlns:a="http://schemas.openxmlformats.org/drawingml/2006/main">
                  <a:graphicData uri="http://schemas.microsoft.com/office/word/2010/wordprocessingShape">
                    <wps:wsp>
                      <wps:cNvCnPr/>
                      <wps:spPr>
                        <a:xfrm>
                          <a:off x="0" y="0"/>
                          <a:ext cx="168528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53.45pt;margin-top:6.5pt;width:13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" strokecolor="black [3213]">
                <v:stroke endarrow="open"/>
              </v:shape>
            </w:pict>
          </mc:Fallback>
        </mc:AlternateContent>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Non laparoscopic</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Non colorectal</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Non English, </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2000 former</w:t>
      </w:r>
    </w:p>
    <w:p w:rsidR="00BB4DC3" w:rsidRPr="00034D98" w:rsidRDefault="00C57CCE"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5408" behindDoc="0" locked="0" layoutInCell="1" allowOverlap="1" wp14:anchorId="22A443F1" wp14:editId="12CF2AA7">
                <wp:simplePos x="0" y="0"/>
                <wp:positionH relativeFrom="column">
                  <wp:posOffset>1352550</wp:posOffset>
                </wp:positionH>
                <wp:positionV relativeFrom="paragraph">
                  <wp:posOffset>3810</wp:posOffset>
                </wp:positionV>
                <wp:extent cx="1162050" cy="3333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162050"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06.5pt;margin-top:.3pt;width:9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" filled="f" strokecolor="black [3213]" strokeweight="1.5pt"/>
            </w:pict>
          </mc:Fallback>
        </mc:AlternateContent>
      </w:r>
      <w:r w:rsidRPr="00034D98">
        <w:rPr>
          <w:rFonts w:ascii="Book Antiqua" w:hAnsi="Book Antiqua"/>
          <w:noProof/>
          <w:szCs w:val="21"/>
          <w:lang w:eastAsia="en-US"/>
        </w:rPr>
        <mc:AlternateContent>
          <mc:Choice Requires="wps">
            <w:drawing>
              <wp:anchor distT="0" distB="0" distL="114300" distR="114300" simplePos="0" relativeHeight="251671552" behindDoc="0" locked="0" layoutInCell="1" allowOverlap="1" wp14:anchorId="30A401B1" wp14:editId="1EE19F8C">
                <wp:simplePos x="0" y="0"/>
                <wp:positionH relativeFrom="column">
                  <wp:posOffset>1952625</wp:posOffset>
                </wp:positionH>
                <wp:positionV relativeFrom="paragraph">
                  <wp:posOffset>337820</wp:posOffset>
                </wp:positionV>
                <wp:extent cx="0" cy="1752600"/>
                <wp:effectExtent l="95250" t="0" r="57150" b="57150"/>
                <wp:wrapNone/>
                <wp:docPr id="14" name="直線矢印コネクタ 14"/>
                <wp:cNvGraphicFramePr/>
                <a:graphic xmlns:a="http://schemas.openxmlformats.org/drawingml/2006/main">
                  <a:graphicData uri="http://schemas.microsoft.com/office/word/2010/wordprocessingShape">
                    <wps:wsp>
                      <wps:cNvCnPr/>
                      <wps:spPr>
                        <a:xfrm>
                          <a:off x="0" y="0"/>
                          <a:ext cx="0" cy="1752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 o:spid="_x0000_s1026" type="#_x0000_t32" style="position:absolute;left:0;text-align:left;margin-left:153.75pt;margin-top:26.6pt;width:0;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" strokecolor="black [3213]">
                <v:stroke endarrow="open"/>
              </v:shape>
            </w:pict>
          </mc:Fallback>
        </mc:AlternateContent>
      </w:r>
      <w:r w:rsidR="00BB4DC3" w:rsidRPr="00034D98">
        <w:rPr>
          <w:rFonts w:ascii="Book Antiqua" w:hAnsi="Book Antiqua"/>
          <w:szCs w:val="21"/>
        </w:rPr>
        <w:t>Screening</w:t>
      </w:r>
      <w:r w:rsidR="00BB4DC3" w:rsidRPr="00034D98">
        <w:rPr>
          <w:rFonts w:ascii="Book Antiqua" w:hAnsi="Book Antiqua"/>
          <w:szCs w:val="21"/>
        </w:rPr>
        <w:tab/>
      </w:r>
      <w:r w:rsidR="00BB4DC3" w:rsidRPr="00034D98">
        <w:rPr>
          <w:rFonts w:ascii="Book Antiqua" w:hAnsi="Book Antiqua"/>
          <w:szCs w:val="21"/>
        </w:rPr>
        <w:tab/>
        <w:t>37 studies</w:t>
      </w:r>
    </w:p>
    <w:p w:rsidR="00BB4DC3" w:rsidRPr="00034D98" w:rsidRDefault="00C57CCE"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1312" behindDoc="0" locked="0" layoutInCell="1" allowOverlap="1" wp14:anchorId="50B272D5" wp14:editId="68EC3F53">
                <wp:simplePos x="0" y="0"/>
                <wp:positionH relativeFrom="column">
                  <wp:posOffset>3638549</wp:posOffset>
                </wp:positionH>
                <wp:positionV relativeFrom="paragraph">
                  <wp:posOffset>37465</wp:posOffset>
                </wp:positionV>
                <wp:extent cx="1933575" cy="1704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1704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86.5pt;margin-top:2.95pt;width:152.2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" filled="f" strokecolor="black [3213]" strokeweight="1.5pt"/>
            </w:pict>
          </mc:Fallback>
        </mc:AlternateContent>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t>22 excluded</w:t>
      </w:r>
    </w:p>
    <w:p w:rsidR="00BB4DC3" w:rsidRPr="00034D98" w:rsidRDefault="00BB4DC3"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8480" behindDoc="0" locked="0" layoutInCell="1" allowOverlap="1" wp14:anchorId="4A464D36" wp14:editId="060CE657">
                <wp:simplePos x="0" y="0"/>
                <wp:positionH relativeFrom="column">
                  <wp:posOffset>1948816</wp:posOffset>
                </wp:positionH>
                <wp:positionV relativeFrom="paragraph">
                  <wp:posOffset>158750</wp:posOffset>
                </wp:positionV>
                <wp:extent cx="1685924" cy="0"/>
                <wp:effectExtent l="0" t="76200" r="10160" b="114300"/>
                <wp:wrapNone/>
                <wp:docPr id="11" name="直線矢印コネクタ 11"/>
                <wp:cNvGraphicFramePr/>
                <a:graphic xmlns:a="http://schemas.openxmlformats.org/drawingml/2006/main">
                  <a:graphicData uri="http://schemas.microsoft.com/office/word/2010/wordprocessingShape">
                    <wps:wsp>
                      <wps:cNvCnPr/>
                      <wps:spPr>
                        <a:xfrm>
                          <a:off x="0" y="0"/>
                          <a:ext cx="168592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153.45pt;margin-top:12.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" strokecolor="black [3213]">
                <v:stroke endarrow="open"/>
              </v:shape>
            </w:pict>
          </mc:Fallback>
        </mc:AlternateContent>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No comparison</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Comparing with young</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Including benign</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Review</w:t>
      </w:r>
    </w:p>
    <w:p w:rsidR="00BB4DC3" w:rsidRPr="00034D98" w:rsidRDefault="00BB4DC3"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3360" behindDoc="0" locked="0" layoutInCell="1" allowOverlap="1" wp14:anchorId="37ED434A" wp14:editId="243B43C1">
                <wp:simplePos x="0" y="0"/>
                <wp:positionH relativeFrom="column">
                  <wp:posOffset>1352550</wp:posOffset>
                </wp:positionH>
                <wp:positionV relativeFrom="paragraph">
                  <wp:posOffset>4444</wp:posOffset>
                </wp:positionV>
                <wp:extent cx="1162050" cy="371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162050" cy="371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06.5pt;margin-top:.35pt;width:9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" filled="f" strokecolor="black [3213]" strokeweight="1.5pt"/>
            </w:pict>
          </mc:Fallback>
        </mc:AlternateContent>
      </w:r>
      <w:r w:rsidRPr="00034D98">
        <w:rPr>
          <w:rFonts w:ascii="Book Antiqua" w:hAnsi="Book Antiqua"/>
          <w:szCs w:val="21"/>
        </w:rPr>
        <w:t>Eligibility</w:t>
      </w:r>
      <w:r w:rsidRPr="00034D98">
        <w:rPr>
          <w:rFonts w:ascii="Book Antiqua" w:hAnsi="Book Antiqua"/>
          <w:szCs w:val="21"/>
        </w:rPr>
        <w:tab/>
      </w:r>
      <w:r w:rsidRPr="00034D98">
        <w:rPr>
          <w:rFonts w:ascii="Book Antiqua" w:hAnsi="Book Antiqua"/>
          <w:szCs w:val="21"/>
        </w:rPr>
        <w:tab/>
        <w:t>18 studies</w:t>
      </w:r>
    </w:p>
    <w:p w:rsidR="00BB4DC3" w:rsidRPr="00034D98" w:rsidRDefault="00BB4DC3"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70528" behindDoc="0" locked="0" layoutInCell="1" allowOverlap="1" wp14:anchorId="10A2FCBD" wp14:editId="57C685EC">
                <wp:simplePos x="0" y="0"/>
                <wp:positionH relativeFrom="column">
                  <wp:posOffset>1952625</wp:posOffset>
                </wp:positionH>
                <wp:positionV relativeFrom="paragraph">
                  <wp:posOffset>27940</wp:posOffset>
                </wp:positionV>
                <wp:extent cx="0" cy="1343025"/>
                <wp:effectExtent l="95250" t="0" r="57150" b="66675"/>
                <wp:wrapNone/>
                <wp:docPr id="13" name="直線矢印コネクタ 13"/>
                <wp:cNvGraphicFramePr/>
                <a:graphic xmlns:a="http://schemas.openxmlformats.org/drawingml/2006/main">
                  <a:graphicData uri="http://schemas.microsoft.com/office/word/2010/wordprocessingShape">
                    <wps:wsp>
                      <wps:cNvCnPr/>
                      <wps:spPr>
                        <a:xfrm>
                          <a:off x="0" y="0"/>
                          <a:ext cx="0" cy="1343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153.75pt;margin-top:2.2pt;width:0;height:10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" strokecolor="black [3213]">
                <v:stroke endarrow="open"/>
              </v:shape>
            </w:pict>
          </mc:Fallback>
        </mc:AlternateContent>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p>
    <w:p w:rsidR="00BB4DC3" w:rsidRPr="00034D98" w:rsidRDefault="00C57CCE"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2336" behindDoc="0" locked="0" layoutInCell="1" allowOverlap="1" wp14:anchorId="760C8F77" wp14:editId="5AE8B52D">
                <wp:simplePos x="0" y="0"/>
                <wp:positionH relativeFrom="column">
                  <wp:posOffset>3619500</wp:posOffset>
                </wp:positionH>
                <wp:positionV relativeFrom="paragraph">
                  <wp:posOffset>33020</wp:posOffset>
                </wp:positionV>
                <wp:extent cx="1724025" cy="666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724025" cy="666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85pt;margin-top:2.6pt;width:135.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" filled="f" strokecolor="black [3213]" strokeweight="1.5pt"/>
            </w:pict>
          </mc:Fallback>
        </mc:AlternateContent>
      </w:r>
      <w:r w:rsidR="00BB4DC3" w:rsidRPr="00034D98">
        <w:rPr>
          <w:rFonts w:ascii="Book Antiqua" w:hAnsi="Book Antiqua"/>
          <w:noProof/>
          <w:szCs w:val="21"/>
          <w:lang w:eastAsia="en-US"/>
        </w:rPr>
        <mc:AlternateContent>
          <mc:Choice Requires="wps">
            <w:drawing>
              <wp:anchor distT="0" distB="0" distL="114300" distR="114300" simplePos="0" relativeHeight="251669504" behindDoc="0" locked="0" layoutInCell="1" allowOverlap="1" wp14:anchorId="2C7B5D3C" wp14:editId="13B49121">
                <wp:simplePos x="0" y="0"/>
                <wp:positionH relativeFrom="column">
                  <wp:posOffset>1948815</wp:posOffset>
                </wp:positionH>
                <wp:positionV relativeFrom="paragraph">
                  <wp:posOffset>196850</wp:posOffset>
                </wp:positionV>
                <wp:extent cx="1675765" cy="0"/>
                <wp:effectExtent l="0" t="76200" r="19685" b="114300"/>
                <wp:wrapNone/>
                <wp:docPr id="12" name="直線矢印コネクタ 12"/>
                <wp:cNvGraphicFramePr/>
                <a:graphic xmlns:a="http://schemas.openxmlformats.org/drawingml/2006/main">
                  <a:graphicData uri="http://schemas.microsoft.com/office/word/2010/wordprocessingShape">
                    <wps:wsp>
                      <wps:cNvCnPr/>
                      <wps:spPr>
                        <a:xfrm>
                          <a:off x="0" y="0"/>
                          <a:ext cx="16757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53.45pt;margin-top:15.5pt;width:131.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" strokecolor="black [3213]">
                <v:stroke endarrow="open"/>
              </v:shape>
            </w:pict>
          </mc:Fallback>
        </mc:AlternateContent>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r>
      <w:r w:rsidR="00BB4DC3" w:rsidRPr="00034D98">
        <w:rPr>
          <w:rFonts w:ascii="Book Antiqua" w:hAnsi="Book Antiqua"/>
          <w:szCs w:val="21"/>
        </w:rPr>
        <w:tab/>
        <w:t>3 excluded</w:t>
      </w:r>
    </w:p>
    <w:p w:rsidR="00BB4DC3" w:rsidRPr="00034D98" w:rsidRDefault="00BB4DC3" w:rsidP="00034D98">
      <w:pPr>
        <w:spacing w:line="360" w:lineRule="auto"/>
        <w:rPr>
          <w:rFonts w:ascii="Book Antiqua" w:hAnsi="Book Antiqua"/>
          <w:szCs w:val="21"/>
        </w:rPr>
      </w:pP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r>
      <w:r w:rsidRPr="00034D98">
        <w:rPr>
          <w:rFonts w:ascii="Book Antiqua" w:hAnsi="Book Antiqua"/>
          <w:szCs w:val="21"/>
        </w:rPr>
        <w:tab/>
        <w:t xml:space="preserve"> 15patients or less</w:t>
      </w:r>
    </w:p>
    <w:p w:rsidR="00BB4DC3" w:rsidRPr="00034D98" w:rsidRDefault="00C57CCE" w:rsidP="00034D98">
      <w:pPr>
        <w:spacing w:line="360" w:lineRule="auto"/>
        <w:rPr>
          <w:rFonts w:ascii="Book Antiqua" w:hAnsi="Book Antiqua"/>
          <w:szCs w:val="21"/>
        </w:rPr>
      </w:pPr>
      <w:r w:rsidRPr="00034D98">
        <w:rPr>
          <w:rFonts w:ascii="Book Antiqua" w:hAnsi="Book Antiqua"/>
          <w:noProof/>
          <w:szCs w:val="21"/>
          <w:lang w:eastAsia="en-US"/>
        </w:rPr>
        <mc:AlternateContent>
          <mc:Choice Requires="wps">
            <w:drawing>
              <wp:anchor distT="0" distB="0" distL="114300" distR="114300" simplePos="0" relativeHeight="251664384" behindDoc="0" locked="0" layoutInCell="1" allowOverlap="1" wp14:anchorId="113059A9" wp14:editId="06EC647E">
                <wp:simplePos x="0" y="0"/>
                <wp:positionH relativeFrom="column">
                  <wp:posOffset>771525</wp:posOffset>
                </wp:positionH>
                <wp:positionV relativeFrom="paragraph">
                  <wp:posOffset>328295</wp:posOffset>
                </wp:positionV>
                <wp:extent cx="3752850" cy="447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752850" cy="447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0.75pt;margin-top:25.85pt;width:29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" filled="f" strokecolor="black [3213]" strokeweight="1.5pt"/>
            </w:pict>
          </mc:Fallback>
        </mc:AlternateContent>
      </w:r>
    </w:p>
    <w:p w:rsidR="00BB4DC3" w:rsidRPr="00034D98" w:rsidRDefault="00BB4DC3" w:rsidP="00034D98">
      <w:pPr>
        <w:spacing w:line="360" w:lineRule="auto"/>
        <w:ind w:firstLineChars="650" w:firstLine="1365"/>
        <w:rPr>
          <w:rFonts w:ascii="Book Antiqua" w:hAnsi="Book Antiqua"/>
          <w:szCs w:val="21"/>
        </w:rPr>
      </w:pPr>
      <w:r w:rsidRPr="00034D98">
        <w:rPr>
          <w:rFonts w:ascii="Book Antiqua" w:hAnsi="Book Antiqua"/>
          <w:szCs w:val="21"/>
        </w:rPr>
        <w:t>15 studies included in the analysis</w:t>
      </w:r>
    </w:p>
    <w:p w:rsidR="00BB4DC3" w:rsidRPr="00034D98" w:rsidRDefault="00BB4DC3" w:rsidP="00034D98">
      <w:pPr>
        <w:spacing w:line="360" w:lineRule="auto"/>
        <w:rPr>
          <w:rFonts w:ascii="Book Antiqua" w:hAnsi="Book Antiqua"/>
          <w:sz w:val="24"/>
        </w:rPr>
      </w:pPr>
    </w:p>
    <w:p w:rsidR="00BB4DC3" w:rsidRPr="00034D98" w:rsidRDefault="00BB4DC3" w:rsidP="00034D98">
      <w:pPr>
        <w:spacing w:line="360" w:lineRule="auto"/>
        <w:rPr>
          <w:rFonts w:ascii="Book Antiqua" w:eastAsia="宋体" w:hAnsi="Book Antiqua"/>
          <w:b/>
          <w:sz w:val="24"/>
          <w:lang w:eastAsia="zh-CN"/>
        </w:rPr>
      </w:pPr>
      <w:r w:rsidRPr="00034D98">
        <w:rPr>
          <w:rFonts w:ascii="Book Antiqua" w:hAnsi="Book Antiqua"/>
          <w:b/>
          <w:sz w:val="24"/>
        </w:rPr>
        <w:t>Figure 1</w:t>
      </w:r>
      <w:r w:rsidR="00FE14D6" w:rsidRPr="00034D98">
        <w:rPr>
          <w:rFonts w:ascii="Book Antiqua" w:hAnsi="Book Antiqua"/>
          <w:b/>
          <w:sz w:val="24"/>
        </w:rPr>
        <w:t xml:space="preserve"> </w:t>
      </w:r>
      <w:r w:rsidRPr="00034D98">
        <w:rPr>
          <w:rFonts w:ascii="Book Antiqua" w:hAnsi="Book Antiqua"/>
          <w:b/>
          <w:sz w:val="24"/>
        </w:rPr>
        <w:t>Study profile</w:t>
      </w:r>
      <w:r w:rsidR="00CE6576" w:rsidRPr="00034D98">
        <w:rPr>
          <w:rFonts w:ascii="Book Antiqua" w:eastAsia="宋体" w:hAnsi="Book Antiqua" w:hint="eastAsia"/>
          <w:b/>
          <w:sz w:val="24"/>
          <w:lang w:eastAsia="zh-CN"/>
        </w:rPr>
        <w:t>.</w:t>
      </w:r>
    </w:p>
    <w:p w:rsidR="00BB4DC3" w:rsidRPr="00034D98" w:rsidRDefault="00BB4DC3" w:rsidP="00034D98">
      <w:pPr>
        <w:widowControl/>
        <w:spacing w:line="360" w:lineRule="auto"/>
        <w:rPr>
          <w:rFonts w:ascii="Book Antiqua" w:hAnsi="Book Antiqua"/>
          <w:b/>
          <w:sz w:val="24"/>
        </w:rPr>
      </w:pPr>
      <w:r w:rsidRPr="00034D98">
        <w:rPr>
          <w:rFonts w:ascii="Book Antiqua" w:hAnsi="Book Antiqua"/>
          <w:b/>
          <w:sz w:val="24"/>
        </w:rPr>
        <w:br w:type="page"/>
      </w:r>
    </w:p>
    <w:p w:rsidR="00FE14D6" w:rsidRPr="00034D98" w:rsidRDefault="007C298D" w:rsidP="00034D98">
      <w:pPr>
        <w:spacing w:line="360" w:lineRule="auto"/>
        <w:rPr>
          <w:rFonts w:ascii="Book Antiqua" w:hAnsi="Book Antiqua"/>
          <w:sz w:val="24"/>
        </w:rPr>
      </w:pPr>
      <w:r w:rsidRPr="00034D98">
        <w:rPr>
          <w:rFonts w:ascii="Book Antiqua" w:hAnsi="Book Antiqua"/>
          <w:b/>
          <w:noProof/>
          <w:sz w:val="24"/>
          <w:lang w:eastAsia="en-US"/>
        </w:rPr>
        <w:lastRenderedPageBreak/>
        <w:drawing>
          <wp:inline distT="0" distB="0" distL="0" distR="0" wp14:anchorId="35D7DCD0" wp14:editId="353EE364">
            <wp:extent cx="5796951" cy="2667000"/>
            <wp:effectExtent l="0" t="0" r="0" b="0"/>
            <wp:docPr id="417" name="図 417" descr="C:\Users\藤井\Desktop\仕事\論文\Elderly CRC\Submission\Rivision\Revised Figure 1-10\スライド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藤井\Desktop\仕事\論文\Elderly CRC\Submission\Rivision\Revised Figure 1-10\スライド2.TIF"/>
                    <pic:cNvPicPr>
                      <a:picLocks noChangeAspect="1" noChangeArrowheads="1"/>
                    </pic:cNvPicPr>
                  </pic:nvPicPr>
                  <pic:blipFill rotWithShape="1">
                    <a:blip r:embed="rId10">
                      <a:extLst>
                        <a:ext uri="{28A0092B-C50C-407E-A947-70E740481C1C}">
                          <a14:useLocalDpi xmlns:a14="http://schemas.microsoft.com/office/drawing/2010/main" val="0"/>
                        </a:ext>
                      </a:extLst>
                    </a:blip>
                    <a:srcRect t="4214" r="4160" b="36994"/>
                    <a:stretch/>
                  </pic:blipFill>
                  <pic:spPr bwMode="auto">
                    <a:xfrm>
                      <a:off x="0" y="0"/>
                      <a:ext cx="5804025" cy="2670255"/>
                    </a:xfrm>
                    <a:prstGeom prst="rect">
                      <a:avLst/>
                    </a:prstGeom>
                    <a:noFill/>
                    <a:ln>
                      <a:noFill/>
                    </a:ln>
                    <a:extLst>
                      <a:ext uri="{53640926-AAD7-44d8-BBD7-CCE9431645EC}">
                        <a14:shadowObscured xmlns:a14="http://schemas.microsoft.com/office/drawing/2010/main"/>
                      </a:ext>
                    </a:extLst>
                  </pic:spPr>
                </pic:pic>
              </a:graphicData>
            </a:graphic>
          </wp:inline>
        </w:drawing>
      </w:r>
      <w:r w:rsidR="00FE14D6" w:rsidRPr="00034D98">
        <w:rPr>
          <w:rFonts w:ascii="Book Antiqua" w:hAnsi="Book Antiqua"/>
          <w:sz w:val="24"/>
        </w:rPr>
        <w:t xml:space="preserve">Heterogeneity: Cochrane’s </w:t>
      </w:r>
      <w:r w:rsidR="00FE14D6" w:rsidRPr="00034D98">
        <w:rPr>
          <w:rFonts w:ascii="Book Antiqua" w:hAnsi="Book Antiqua"/>
          <w:i/>
          <w:sz w:val="24"/>
        </w:rPr>
        <w:t>Q</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 xml:space="preserve">156.2123, </w:t>
      </w:r>
      <w:r w:rsidR="00CE6576" w:rsidRPr="00034D98">
        <w:rPr>
          <w:rFonts w:ascii="Book Antiqua" w:hAnsi="Book Antiqua"/>
          <w:i/>
          <w:sz w:val="24"/>
        </w:rPr>
        <w:t>P</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&lt;</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0.0001</w:t>
      </w:r>
    </w:p>
    <w:p w:rsidR="00FE14D6" w:rsidRDefault="00FE14D6" w:rsidP="00034D98">
      <w:pPr>
        <w:spacing w:line="360" w:lineRule="auto"/>
        <w:rPr>
          <w:rFonts w:ascii="Book Antiqua" w:eastAsia="宋体" w:hAnsi="Book Antiqua"/>
          <w:sz w:val="24"/>
          <w:lang w:eastAsia="zh-CN"/>
        </w:rPr>
      </w:pPr>
      <w:r w:rsidRPr="00034D98">
        <w:rPr>
          <w:rFonts w:ascii="Book Antiqua" w:hAnsi="Book Antiqua"/>
          <w:sz w:val="24"/>
        </w:rPr>
        <w:t>Publication bias: Egger</w:t>
      </w:r>
      <w:r w:rsidR="00CE6576" w:rsidRPr="00034D98">
        <w:rPr>
          <w:rFonts w:ascii="Book Antiqua" w:eastAsia="宋体" w:hAnsi="Book Antiqua" w:hint="eastAsia"/>
          <w:sz w:val="24"/>
          <w:lang w:eastAsia="zh-CN"/>
        </w:rPr>
        <w:t xml:space="preserve"> </w:t>
      </w:r>
      <w:r w:rsidRPr="00034D98">
        <w:rPr>
          <w:rFonts w:ascii="Book Antiqua" w:hAnsi="Book Antiqua"/>
          <w:sz w:val="24"/>
        </w:rPr>
        <w:t>=</w:t>
      </w:r>
      <w:r w:rsidR="00CE6576" w:rsidRPr="00034D98">
        <w:rPr>
          <w:rFonts w:ascii="Book Antiqua" w:eastAsia="宋体" w:hAnsi="Book Antiqua" w:hint="eastAsia"/>
          <w:sz w:val="24"/>
          <w:lang w:eastAsia="zh-CN"/>
        </w:rPr>
        <w:t xml:space="preserve"> </w:t>
      </w:r>
      <w:r w:rsidRPr="00034D98">
        <w:rPr>
          <w:rFonts w:ascii="Book Antiqua" w:hAnsi="Book Antiqua"/>
          <w:sz w:val="24"/>
        </w:rPr>
        <w:t xml:space="preserve">0.3993, </w:t>
      </w:r>
      <w:r w:rsidR="00CE6576" w:rsidRPr="00034D98">
        <w:rPr>
          <w:rFonts w:ascii="Book Antiqua" w:hAnsi="Book Antiqua"/>
          <w:i/>
          <w:sz w:val="24"/>
        </w:rPr>
        <w:t>P</w:t>
      </w:r>
      <w:r w:rsidR="00CE6576" w:rsidRPr="00034D98">
        <w:rPr>
          <w:rFonts w:ascii="Book Antiqua" w:hAnsi="Book Antiqua"/>
          <w:sz w:val="24"/>
        </w:rPr>
        <w:t xml:space="preserve"> </w:t>
      </w:r>
      <w:r w:rsidRPr="00034D98">
        <w:rPr>
          <w:rFonts w:ascii="Book Antiqua" w:hAnsi="Book Antiqua"/>
          <w:sz w:val="24"/>
        </w:rPr>
        <w:t>=</w:t>
      </w:r>
      <w:r w:rsidR="00CE6576" w:rsidRPr="00034D98">
        <w:rPr>
          <w:rFonts w:ascii="Book Antiqua" w:eastAsia="宋体" w:hAnsi="Book Antiqua" w:hint="eastAsia"/>
          <w:sz w:val="24"/>
          <w:lang w:eastAsia="zh-CN"/>
        </w:rPr>
        <w:t xml:space="preserve"> </w:t>
      </w:r>
      <w:r w:rsidRPr="00034D98">
        <w:rPr>
          <w:rFonts w:ascii="Book Antiqua" w:hAnsi="Book Antiqua"/>
          <w:sz w:val="24"/>
        </w:rPr>
        <w:t>0.9409</w:t>
      </w:r>
    </w:p>
    <w:p w:rsidR="00261176" w:rsidRPr="00261176" w:rsidRDefault="00261176" w:rsidP="00034D98">
      <w:pPr>
        <w:spacing w:line="360" w:lineRule="auto"/>
        <w:rPr>
          <w:rFonts w:ascii="Book Antiqua" w:eastAsia="宋体" w:hAnsi="Book Antiqua"/>
          <w:sz w:val="24"/>
          <w:lang w:eastAsia="zh-CN"/>
        </w:rPr>
      </w:pPr>
    </w:p>
    <w:p w:rsidR="00FE14D6" w:rsidRPr="00034D98" w:rsidRDefault="00FE14D6" w:rsidP="00034D98">
      <w:pPr>
        <w:spacing w:line="360" w:lineRule="auto"/>
        <w:rPr>
          <w:rFonts w:ascii="Book Antiqua" w:eastAsia="宋体" w:hAnsi="Book Antiqua"/>
          <w:b/>
          <w:sz w:val="24"/>
          <w:lang w:eastAsia="zh-CN"/>
        </w:rPr>
      </w:pPr>
      <w:r w:rsidRPr="00034D98">
        <w:rPr>
          <w:rFonts w:ascii="Book Antiqua" w:hAnsi="Book Antiqua"/>
          <w:b/>
          <w:sz w:val="24"/>
        </w:rPr>
        <w:t>Figure 2 Forest plot of the mean difference for operative time</w:t>
      </w:r>
      <w:r w:rsidR="00CE6576" w:rsidRPr="00034D98">
        <w:rPr>
          <w:rFonts w:ascii="Book Antiqua" w:eastAsia="宋体" w:hAnsi="Book Antiqua" w:hint="eastAsia"/>
          <w:b/>
          <w:sz w:val="24"/>
          <w:lang w:eastAsia="zh-CN"/>
        </w:rPr>
        <w:t xml:space="preserve">. </w:t>
      </w:r>
      <w:r w:rsidR="00CE6576" w:rsidRPr="00034D98">
        <w:rPr>
          <w:rFonts w:ascii="Book Antiqua" w:hAnsi="Book Antiqua"/>
          <w:sz w:val="24"/>
        </w:rPr>
        <w:t>LAC: Laparoscopic surgery; OC: Open surgery</w:t>
      </w:r>
      <w:r w:rsidR="00CE6576" w:rsidRPr="00034D98">
        <w:rPr>
          <w:rFonts w:ascii="Book Antiqua" w:eastAsia="宋体" w:hAnsi="Book Antiqua" w:hint="eastAsia"/>
          <w:sz w:val="24"/>
          <w:lang w:eastAsia="zh-CN"/>
        </w:rPr>
        <w:t>.</w:t>
      </w:r>
    </w:p>
    <w:p w:rsidR="00FE14D6" w:rsidRPr="00034D98" w:rsidRDefault="00BB4DC3" w:rsidP="00034D98">
      <w:pPr>
        <w:spacing w:line="360" w:lineRule="auto"/>
        <w:rPr>
          <w:rFonts w:ascii="Book Antiqua" w:hAnsi="Book Antiqua"/>
          <w:noProof/>
          <w:sz w:val="24"/>
        </w:rPr>
      </w:pPr>
      <w:r w:rsidRPr="00034D98">
        <w:rPr>
          <w:rFonts w:ascii="Book Antiqua" w:hAnsi="Book Antiqua"/>
          <w:b/>
          <w:sz w:val="24"/>
        </w:rPr>
        <w:br w:type="page"/>
      </w:r>
      <w:r w:rsidR="00FE14D6" w:rsidRPr="00034D98">
        <w:rPr>
          <w:rFonts w:ascii="Book Antiqua" w:hAnsi="Book Antiqua"/>
          <w:b/>
          <w:noProof/>
          <w:sz w:val="24"/>
        </w:rPr>
        <w:lastRenderedPageBreak/>
        <w:t xml:space="preserve"> </w:t>
      </w:r>
      <w:r w:rsidR="00FE14D6" w:rsidRPr="00034D98">
        <w:rPr>
          <w:rFonts w:ascii="Book Antiqua" w:hAnsi="Book Antiqua"/>
          <w:b/>
          <w:noProof/>
          <w:sz w:val="24"/>
          <w:lang w:eastAsia="en-US"/>
        </w:rPr>
        <w:drawing>
          <wp:inline distT="0" distB="0" distL="0" distR="0" wp14:anchorId="48A64646" wp14:editId="2DE2C831">
            <wp:extent cx="5831270" cy="2981325"/>
            <wp:effectExtent l="0" t="0" r="0" b="0"/>
            <wp:docPr id="405" name="図 405" descr="C:\Users\藤井\Desktop\仕事\論文\Elderly CRC\Submission\20160128\Fig &amp; Table\Figure 2-1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藤井\Desktop\仕事\論文\Elderly CRC\Submission\20160128\Fig &amp; Table\Figure 2-16\Figure 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4152" b="34661"/>
                    <a:stretch/>
                  </pic:blipFill>
                  <pic:spPr bwMode="auto">
                    <a:xfrm>
                      <a:off x="0" y="0"/>
                      <a:ext cx="5844656" cy="2988169"/>
                    </a:xfrm>
                    <a:prstGeom prst="rect">
                      <a:avLst/>
                    </a:prstGeom>
                    <a:noFill/>
                    <a:ln>
                      <a:noFill/>
                    </a:ln>
                    <a:extLst>
                      <a:ext uri="{53640926-AAD7-44d8-BBD7-CCE9431645EC}">
                        <a14:shadowObscured xmlns:a14="http://schemas.microsoft.com/office/drawing/2010/main"/>
                      </a:ext>
                    </a:extLst>
                  </pic:spPr>
                </pic:pic>
              </a:graphicData>
            </a:graphic>
          </wp:inline>
        </w:drawing>
      </w:r>
      <w:r w:rsidR="00FE14D6" w:rsidRPr="00034D98">
        <w:rPr>
          <w:rFonts w:ascii="Book Antiqua" w:hAnsi="Book Antiqua"/>
          <w:noProof/>
          <w:sz w:val="24"/>
        </w:rPr>
        <w:t>Heterogeneity:</w:t>
      </w:r>
      <w:r w:rsidR="00B44263" w:rsidRPr="00034D98">
        <w:rPr>
          <w:rFonts w:ascii="Book Antiqua" w:hAnsi="Book Antiqua"/>
          <w:noProof/>
          <w:sz w:val="24"/>
        </w:rPr>
        <w:t xml:space="preserve"> </w:t>
      </w:r>
      <w:r w:rsidR="00FE14D6" w:rsidRPr="00034D98">
        <w:rPr>
          <w:rFonts w:ascii="Book Antiqua" w:hAnsi="Book Antiqua"/>
          <w:noProof/>
          <w:sz w:val="24"/>
        </w:rPr>
        <w:t xml:space="preserve">Cochrane’s </w:t>
      </w:r>
      <w:r w:rsidR="00FE14D6" w:rsidRPr="00034D98">
        <w:rPr>
          <w:rFonts w:ascii="Book Antiqua" w:hAnsi="Book Antiqua"/>
          <w:i/>
          <w:noProof/>
          <w:sz w:val="24"/>
        </w:rPr>
        <w:t>Q</w:t>
      </w:r>
      <w:r w:rsidR="00CE6576" w:rsidRPr="00034D98">
        <w:rPr>
          <w:rFonts w:ascii="Book Antiqua" w:eastAsia="宋体" w:hAnsi="Book Antiqua" w:hint="eastAsia"/>
          <w:noProof/>
          <w:sz w:val="24"/>
          <w:lang w:eastAsia="zh-CN"/>
        </w:rPr>
        <w:t xml:space="preserve"> </w:t>
      </w:r>
      <w:r w:rsidR="00FE14D6" w:rsidRPr="00034D98">
        <w:rPr>
          <w:rFonts w:ascii="Book Antiqua" w:hAnsi="Book Antiqua"/>
          <w:noProof/>
          <w:sz w:val="24"/>
        </w:rPr>
        <w:t>=</w:t>
      </w:r>
      <w:r w:rsidR="00CE6576" w:rsidRPr="00034D98">
        <w:rPr>
          <w:rFonts w:ascii="Book Antiqua" w:eastAsia="宋体" w:hAnsi="Book Antiqua" w:hint="eastAsia"/>
          <w:noProof/>
          <w:sz w:val="24"/>
          <w:lang w:eastAsia="zh-CN"/>
        </w:rPr>
        <w:t xml:space="preserve"> </w:t>
      </w:r>
      <w:r w:rsidR="00FE14D6" w:rsidRPr="00034D98">
        <w:rPr>
          <w:rFonts w:ascii="Book Antiqua" w:hAnsi="Book Antiqua"/>
          <w:noProof/>
          <w:sz w:val="24"/>
        </w:rPr>
        <w:t xml:space="preserve">74.1364, </w:t>
      </w:r>
      <w:r w:rsidR="00CE6576" w:rsidRPr="00034D98">
        <w:rPr>
          <w:rFonts w:ascii="Book Antiqua" w:hAnsi="Book Antiqua"/>
          <w:i/>
          <w:sz w:val="24"/>
        </w:rPr>
        <w:t>P</w:t>
      </w:r>
      <w:r w:rsidR="00CE6576" w:rsidRPr="00034D98">
        <w:rPr>
          <w:rFonts w:ascii="Book Antiqua" w:hAnsi="Book Antiqua"/>
          <w:noProof/>
          <w:sz w:val="24"/>
        </w:rPr>
        <w:t xml:space="preserve"> </w:t>
      </w:r>
      <w:r w:rsidR="00FE14D6" w:rsidRPr="00034D98">
        <w:rPr>
          <w:rFonts w:ascii="Book Antiqua" w:hAnsi="Book Antiqua"/>
          <w:noProof/>
          <w:sz w:val="24"/>
        </w:rPr>
        <w:t>&lt;</w:t>
      </w:r>
      <w:r w:rsidR="00CE6576" w:rsidRPr="00034D98">
        <w:rPr>
          <w:rFonts w:ascii="Book Antiqua" w:eastAsia="宋体" w:hAnsi="Book Antiqua" w:hint="eastAsia"/>
          <w:noProof/>
          <w:sz w:val="24"/>
          <w:lang w:eastAsia="zh-CN"/>
        </w:rPr>
        <w:t xml:space="preserve"> </w:t>
      </w:r>
      <w:r w:rsidR="00FE14D6" w:rsidRPr="00034D98">
        <w:rPr>
          <w:rFonts w:ascii="Book Antiqua" w:hAnsi="Book Antiqua"/>
          <w:noProof/>
          <w:sz w:val="24"/>
        </w:rPr>
        <w:t>0. 0001</w:t>
      </w:r>
    </w:p>
    <w:p w:rsidR="00FE14D6" w:rsidRDefault="00FE14D6" w:rsidP="00034D98">
      <w:pPr>
        <w:spacing w:line="360" w:lineRule="auto"/>
        <w:rPr>
          <w:rFonts w:ascii="Book Antiqua" w:eastAsia="宋体" w:hAnsi="Book Antiqua"/>
          <w:noProof/>
          <w:sz w:val="24"/>
          <w:lang w:eastAsia="zh-CN"/>
        </w:rPr>
      </w:pPr>
      <w:r w:rsidRPr="00034D98">
        <w:rPr>
          <w:rFonts w:ascii="Book Antiqua" w:hAnsi="Book Antiqua"/>
          <w:noProof/>
          <w:sz w:val="24"/>
        </w:rPr>
        <w:t>Publication bias: Egger</w:t>
      </w:r>
      <w:r w:rsidR="00CE6576" w:rsidRPr="00034D98">
        <w:rPr>
          <w:rFonts w:ascii="Book Antiqua" w:eastAsia="宋体" w:hAnsi="Book Antiqua" w:hint="eastAsia"/>
          <w:noProof/>
          <w:sz w:val="24"/>
          <w:lang w:eastAsia="zh-CN"/>
        </w:rPr>
        <w:t xml:space="preserve"> </w:t>
      </w:r>
      <w:r w:rsidRPr="00034D98">
        <w:rPr>
          <w:rFonts w:ascii="Book Antiqua" w:hAnsi="Book Antiqua"/>
          <w:noProof/>
          <w:sz w:val="24"/>
        </w:rPr>
        <w:t>=</w:t>
      </w:r>
      <w:r w:rsidR="00CE6576" w:rsidRPr="00034D98">
        <w:rPr>
          <w:rFonts w:ascii="Book Antiqua" w:eastAsia="宋体" w:hAnsi="Book Antiqua" w:hint="eastAsia"/>
          <w:noProof/>
          <w:sz w:val="24"/>
          <w:lang w:eastAsia="zh-CN"/>
        </w:rPr>
        <w:t xml:space="preserve"> </w:t>
      </w:r>
      <w:r w:rsidRPr="00034D98">
        <w:rPr>
          <w:rFonts w:ascii="Book Antiqua" w:hAnsi="Book Antiqua"/>
          <w:noProof/>
          <w:sz w:val="24"/>
        </w:rPr>
        <w:t xml:space="preserve">0.9129, </w:t>
      </w:r>
      <w:r w:rsidR="00CE6576" w:rsidRPr="00034D98">
        <w:rPr>
          <w:rFonts w:ascii="Book Antiqua" w:hAnsi="Book Antiqua"/>
          <w:i/>
          <w:sz w:val="24"/>
        </w:rPr>
        <w:t>P</w:t>
      </w:r>
      <w:r w:rsidR="00CE6576" w:rsidRPr="00034D98">
        <w:rPr>
          <w:rFonts w:ascii="Book Antiqua" w:hAnsi="Book Antiqua"/>
          <w:noProof/>
          <w:sz w:val="24"/>
        </w:rPr>
        <w:t xml:space="preserve"> </w:t>
      </w:r>
      <w:r w:rsidRPr="00034D98">
        <w:rPr>
          <w:rFonts w:ascii="Book Antiqua" w:hAnsi="Book Antiqua"/>
          <w:noProof/>
          <w:sz w:val="24"/>
        </w:rPr>
        <w:t>=</w:t>
      </w:r>
      <w:r w:rsidR="00CE6576" w:rsidRPr="00034D98">
        <w:rPr>
          <w:rFonts w:ascii="Book Antiqua" w:eastAsia="宋体" w:hAnsi="Book Antiqua" w:hint="eastAsia"/>
          <w:noProof/>
          <w:sz w:val="24"/>
          <w:lang w:eastAsia="zh-CN"/>
        </w:rPr>
        <w:t xml:space="preserve"> </w:t>
      </w:r>
      <w:r w:rsidRPr="00034D98">
        <w:rPr>
          <w:rFonts w:ascii="Book Antiqua" w:hAnsi="Book Antiqua"/>
          <w:noProof/>
          <w:sz w:val="24"/>
        </w:rPr>
        <w:t>0.7776</w:t>
      </w:r>
    </w:p>
    <w:p w:rsidR="00041E22" w:rsidRPr="00041E22" w:rsidRDefault="00041E22" w:rsidP="00034D98">
      <w:pPr>
        <w:spacing w:line="360" w:lineRule="auto"/>
        <w:rPr>
          <w:rFonts w:ascii="Book Antiqua" w:eastAsia="宋体" w:hAnsi="Book Antiqua"/>
          <w:noProof/>
          <w:sz w:val="24"/>
          <w:lang w:eastAsia="zh-CN"/>
        </w:rPr>
      </w:pPr>
    </w:p>
    <w:p w:rsidR="00FE14D6" w:rsidRPr="00034D98" w:rsidRDefault="00FE14D6" w:rsidP="00034D98">
      <w:pPr>
        <w:spacing w:line="360" w:lineRule="auto"/>
        <w:rPr>
          <w:rFonts w:ascii="Book Antiqua" w:eastAsia="宋体" w:hAnsi="Book Antiqua"/>
          <w:b/>
          <w:noProof/>
          <w:sz w:val="24"/>
          <w:lang w:eastAsia="zh-CN"/>
        </w:rPr>
      </w:pPr>
      <w:r w:rsidRPr="00034D98">
        <w:rPr>
          <w:rFonts w:ascii="Book Antiqua" w:hAnsi="Book Antiqua"/>
          <w:b/>
          <w:noProof/>
          <w:sz w:val="24"/>
        </w:rPr>
        <w:t>Figure 3 Forest plot of the mean difference for amount of estimated blood loss</w:t>
      </w:r>
      <w:r w:rsidR="00CE6576" w:rsidRPr="00034D98">
        <w:rPr>
          <w:rFonts w:ascii="Book Antiqua" w:eastAsia="宋体" w:hAnsi="Book Antiqua" w:hint="eastAsia"/>
          <w:b/>
          <w:noProof/>
          <w:sz w:val="24"/>
          <w:lang w:eastAsia="zh-CN"/>
        </w:rPr>
        <w:t xml:space="preserve">. </w:t>
      </w:r>
      <w:r w:rsidR="00CE6576" w:rsidRPr="00034D98">
        <w:rPr>
          <w:rFonts w:ascii="Book Antiqua" w:hAnsi="Book Antiqua"/>
          <w:sz w:val="24"/>
        </w:rPr>
        <w:t>LAC: Laparoscopic surgery; OC: Open surgery</w:t>
      </w:r>
      <w:r w:rsidR="00CE6576" w:rsidRPr="00034D98">
        <w:rPr>
          <w:rFonts w:ascii="Book Antiqua" w:eastAsia="宋体" w:hAnsi="Book Antiqua" w:hint="eastAsia"/>
          <w:sz w:val="24"/>
          <w:lang w:eastAsia="zh-CN"/>
        </w:rPr>
        <w:t>.</w:t>
      </w:r>
    </w:p>
    <w:p w:rsidR="00FE14D6" w:rsidRPr="00034D98" w:rsidRDefault="00FE14D6" w:rsidP="00034D98">
      <w:pPr>
        <w:widowControl/>
        <w:spacing w:line="360" w:lineRule="auto"/>
        <w:rPr>
          <w:rFonts w:ascii="Book Antiqua" w:hAnsi="Book Antiqua"/>
          <w:b/>
          <w:sz w:val="24"/>
        </w:rPr>
      </w:pPr>
      <w:r w:rsidRPr="00034D98">
        <w:rPr>
          <w:rFonts w:ascii="Book Antiqua" w:hAnsi="Book Antiqua"/>
          <w:b/>
          <w:sz w:val="24"/>
        </w:rPr>
        <w:br w:type="page"/>
      </w:r>
    </w:p>
    <w:p w:rsidR="00BB4DC3" w:rsidRPr="00034D98" w:rsidRDefault="00BB4DC3" w:rsidP="00034D98">
      <w:pPr>
        <w:spacing w:line="360" w:lineRule="auto"/>
        <w:rPr>
          <w:rFonts w:ascii="Book Antiqua" w:hAnsi="Book Antiqua"/>
          <w:b/>
          <w:sz w:val="24"/>
        </w:rPr>
      </w:pPr>
    </w:p>
    <w:p w:rsidR="00FE14D6" w:rsidRPr="00034D98" w:rsidRDefault="002C1AC7" w:rsidP="00034D98">
      <w:pPr>
        <w:spacing w:line="360" w:lineRule="auto"/>
        <w:rPr>
          <w:rFonts w:ascii="Book Antiqua" w:hAnsi="Book Antiqua"/>
          <w:sz w:val="24"/>
        </w:rPr>
      </w:pPr>
      <w:r w:rsidRPr="00034D98">
        <w:rPr>
          <w:rFonts w:ascii="Book Antiqua" w:hAnsi="Book Antiqua"/>
          <w:b/>
          <w:noProof/>
          <w:sz w:val="24"/>
          <w:lang w:eastAsia="en-US"/>
        </w:rPr>
        <w:drawing>
          <wp:inline distT="0" distB="0" distL="0" distR="0" wp14:anchorId="7026D4B1" wp14:editId="1CBA82CA">
            <wp:extent cx="5781675" cy="3433425"/>
            <wp:effectExtent l="0" t="0" r="0" b="0"/>
            <wp:docPr id="432" name="図 432" descr="C:\Users\藤井\Desktop\仕事\論文\Elderly CRC\Submission\Rivision\Revised Figure 1-10\スライド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藤井\Desktop\仕事\論文\Elderly CRC\Submission\Rivision\Revised Figure 1-10\スライド4.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4680" t="13056" r="5861" b="16112"/>
                    <a:stretch/>
                  </pic:blipFill>
                  <pic:spPr bwMode="auto">
                    <a:xfrm>
                      <a:off x="0" y="0"/>
                      <a:ext cx="5784952" cy="3435371"/>
                    </a:xfrm>
                    <a:prstGeom prst="rect">
                      <a:avLst/>
                    </a:prstGeom>
                    <a:noFill/>
                    <a:ln>
                      <a:noFill/>
                    </a:ln>
                    <a:extLst>
                      <a:ext uri="{53640926-AAD7-44d8-BBD7-CCE9431645EC}">
                        <a14:shadowObscured xmlns:a14="http://schemas.microsoft.com/office/drawing/2010/main"/>
                      </a:ext>
                    </a:extLst>
                  </pic:spPr>
                </pic:pic>
              </a:graphicData>
            </a:graphic>
          </wp:inline>
        </w:drawing>
      </w:r>
      <w:r w:rsidR="00FE14D6" w:rsidRPr="00034D98">
        <w:rPr>
          <w:rFonts w:ascii="Book Antiqua" w:hAnsi="Book Antiqua"/>
          <w:sz w:val="24"/>
        </w:rPr>
        <w:t xml:space="preserve">Heterogeneity: Cochrane’s </w:t>
      </w:r>
      <w:r w:rsidR="00FE14D6" w:rsidRPr="00034D98">
        <w:rPr>
          <w:rFonts w:ascii="Book Antiqua" w:hAnsi="Book Antiqua"/>
          <w:i/>
          <w:sz w:val="24"/>
        </w:rPr>
        <w:t>Q</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 xml:space="preserve">14.7867, </w:t>
      </w:r>
      <w:r w:rsidR="00CE6576" w:rsidRPr="00034D98">
        <w:rPr>
          <w:rFonts w:ascii="Book Antiqua" w:hAnsi="Book Antiqua"/>
          <w:i/>
          <w:sz w:val="24"/>
        </w:rPr>
        <w:t>P</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w:t>
      </w:r>
      <w:r w:rsidR="00CE6576" w:rsidRPr="00034D98">
        <w:rPr>
          <w:rFonts w:ascii="Book Antiqua" w:eastAsia="宋体" w:hAnsi="Book Antiqua" w:hint="eastAsia"/>
          <w:sz w:val="24"/>
          <w:lang w:eastAsia="zh-CN"/>
        </w:rPr>
        <w:t xml:space="preserve"> </w:t>
      </w:r>
      <w:r w:rsidR="00FE14D6" w:rsidRPr="00034D98">
        <w:rPr>
          <w:rFonts w:ascii="Book Antiqua" w:hAnsi="Book Antiqua"/>
          <w:sz w:val="24"/>
        </w:rPr>
        <w:t>0.2533</w:t>
      </w:r>
    </w:p>
    <w:p w:rsidR="00FE14D6" w:rsidRDefault="00FE14D6" w:rsidP="00034D98">
      <w:pPr>
        <w:widowControl/>
        <w:spacing w:line="360" w:lineRule="auto"/>
        <w:rPr>
          <w:rFonts w:ascii="Book Antiqua" w:eastAsia="宋体" w:hAnsi="Book Antiqua"/>
          <w:sz w:val="24"/>
          <w:lang w:eastAsia="zh-CN"/>
        </w:rPr>
      </w:pPr>
      <w:r w:rsidRPr="00034D98">
        <w:rPr>
          <w:rFonts w:ascii="Book Antiqua" w:hAnsi="Book Antiqua"/>
          <w:sz w:val="24"/>
        </w:rPr>
        <w:t>Publication bias: Egger</w:t>
      </w:r>
      <w:r w:rsidR="00CE6576" w:rsidRPr="00034D98">
        <w:rPr>
          <w:rFonts w:ascii="Book Antiqua" w:eastAsia="宋体" w:hAnsi="Book Antiqua" w:hint="eastAsia"/>
          <w:sz w:val="24"/>
          <w:lang w:eastAsia="zh-CN"/>
        </w:rPr>
        <w:t xml:space="preserve"> </w:t>
      </w:r>
      <w:r w:rsidRPr="00034D98">
        <w:rPr>
          <w:rFonts w:ascii="Book Antiqua" w:hAnsi="Book Antiqua"/>
          <w:sz w:val="24"/>
        </w:rPr>
        <w:t xml:space="preserve">= -1.3526, </w:t>
      </w:r>
      <w:r w:rsidR="00CE6576" w:rsidRPr="00034D98">
        <w:rPr>
          <w:rFonts w:ascii="Book Antiqua" w:hAnsi="Book Antiqua"/>
          <w:i/>
          <w:sz w:val="24"/>
        </w:rPr>
        <w:t>P</w:t>
      </w:r>
      <w:r w:rsidR="00CE6576" w:rsidRPr="00034D98">
        <w:rPr>
          <w:rFonts w:ascii="Book Antiqua" w:eastAsia="宋体" w:hAnsi="Book Antiqua" w:hint="eastAsia"/>
          <w:sz w:val="24"/>
          <w:lang w:eastAsia="zh-CN"/>
        </w:rPr>
        <w:t xml:space="preserve"> </w:t>
      </w:r>
      <w:r w:rsidRPr="00034D98">
        <w:rPr>
          <w:rFonts w:ascii="Book Antiqua" w:hAnsi="Book Antiqua"/>
          <w:sz w:val="24"/>
        </w:rPr>
        <w:t>= 0.0310</w:t>
      </w:r>
    </w:p>
    <w:p w:rsidR="00057AEB" w:rsidRPr="00057AEB" w:rsidRDefault="00057AEB" w:rsidP="00034D98">
      <w:pPr>
        <w:widowControl/>
        <w:spacing w:line="360" w:lineRule="auto"/>
        <w:rPr>
          <w:rFonts w:ascii="Book Antiqua" w:eastAsia="宋体" w:hAnsi="Book Antiqua"/>
          <w:sz w:val="24"/>
          <w:lang w:eastAsia="zh-CN"/>
        </w:rPr>
      </w:pPr>
    </w:p>
    <w:p w:rsidR="00FE14D6" w:rsidRPr="00034D98" w:rsidRDefault="00FE14D6" w:rsidP="00034D98">
      <w:pPr>
        <w:widowControl/>
        <w:spacing w:line="360" w:lineRule="auto"/>
        <w:rPr>
          <w:rFonts w:ascii="Book Antiqua" w:eastAsia="宋体" w:hAnsi="Book Antiqua"/>
          <w:b/>
          <w:sz w:val="24"/>
          <w:lang w:eastAsia="zh-CN"/>
        </w:rPr>
      </w:pPr>
      <w:r w:rsidRPr="00034D98">
        <w:rPr>
          <w:rFonts w:ascii="Book Antiqua" w:hAnsi="Book Antiqua"/>
          <w:b/>
          <w:sz w:val="24"/>
        </w:rPr>
        <w:t>Figure 4 Forest plot of the odds ratio for overall morbidity</w:t>
      </w:r>
      <w:r w:rsidR="00CE6576" w:rsidRPr="00034D98">
        <w:rPr>
          <w:rFonts w:ascii="Book Antiqua" w:eastAsia="宋体" w:hAnsi="Book Antiqua" w:hint="eastAsia"/>
          <w:b/>
          <w:sz w:val="24"/>
          <w:lang w:eastAsia="zh-CN"/>
        </w:rPr>
        <w:t xml:space="preserve">. </w:t>
      </w:r>
      <w:r w:rsidR="00CE6576" w:rsidRPr="00034D98">
        <w:rPr>
          <w:rFonts w:ascii="Book Antiqua" w:hAnsi="Book Antiqua"/>
          <w:sz w:val="24"/>
        </w:rPr>
        <w:t>LAC: Laparoscopic surgery; OC: Open surgery</w:t>
      </w:r>
      <w:r w:rsidR="00CE6576" w:rsidRPr="00034D98">
        <w:rPr>
          <w:rFonts w:ascii="Book Antiqua" w:eastAsia="宋体" w:hAnsi="Book Antiqua" w:hint="eastAsia"/>
          <w:sz w:val="24"/>
          <w:lang w:eastAsia="zh-CN"/>
        </w:rPr>
        <w:t>.</w:t>
      </w:r>
    </w:p>
    <w:p w:rsidR="00FE14D6" w:rsidRPr="00034D98" w:rsidRDefault="00FE14D6" w:rsidP="00034D98">
      <w:pPr>
        <w:widowControl/>
        <w:spacing w:line="360" w:lineRule="auto"/>
        <w:rPr>
          <w:rFonts w:ascii="Book Antiqua" w:hAnsi="Book Antiqua"/>
          <w:b/>
          <w:sz w:val="24"/>
        </w:rPr>
      </w:pPr>
      <w:r w:rsidRPr="00034D98">
        <w:rPr>
          <w:rFonts w:ascii="Book Antiqua" w:hAnsi="Book Antiqua"/>
          <w:b/>
          <w:sz w:val="24"/>
        </w:rPr>
        <w:br w:type="page"/>
      </w:r>
    </w:p>
    <w:p w:rsidR="00BB4DC3" w:rsidRPr="00034D98" w:rsidRDefault="00BB4DC3" w:rsidP="00034D98">
      <w:pPr>
        <w:widowControl/>
        <w:spacing w:line="360" w:lineRule="auto"/>
        <w:rPr>
          <w:rFonts w:ascii="Book Antiqua" w:hAnsi="Book Antiqua"/>
          <w:b/>
          <w:sz w:val="24"/>
        </w:rPr>
      </w:pPr>
    </w:p>
    <w:p w:rsidR="00A62017" w:rsidRPr="00034D98" w:rsidRDefault="002C1AC7" w:rsidP="00034D98">
      <w:pPr>
        <w:spacing w:line="360" w:lineRule="auto"/>
        <w:rPr>
          <w:rFonts w:ascii="Book Antiqua" w:eastAsiaTheme="minorEastAsia" w:hAnsi="Book Antiqua"/>
          <w:kern w:val="24"/>
          <w:sz w:val="24"/>
        </w:rPr>
      </w:pPr>
      <w:r w:rsidRPr="00034D98">
        <w:rPr>
          <w:rFonts w:ascii="Book Antiqua" w:hAnsi="Book Antiqua"/>
          <w:b/>
          <w:noProof/>
          <w:sz w:val="24"/>
          <w:lang w:eastAsia="en-US"/>
        </w:rPr>
        <w:drawing>
          <wp:inline distT="0" distB="0" distL="0" distR="0" wp14:anchorId="3A3835DB" wp14:editId="1976EE6C">
            <wp:extent cx="5605727" cy="3381375"/>
            <wp:effectExtent l="0" t="0" r="0" b="0"/>
            <wp:docPr id="433" name="図 433" descr="C:\Users\藤井\Desktop\仕事\論文\Elderly CRC\Submission\Rivision\Revised Figure 1-10\スライド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藤井\Desktop\仕事\論文\Elderly CRC\Submission\Rivision\Revised Figure 1-10\スライド5.TIF"/>
                    <pic:cNvPicPr>
                      <a:picLocks noChangeAspect="1" noChangeArrowheads="1"/>
                    </pic:cNvPicPr>
                  </pic:nvPicPr>
                  <pic:blipFill rotWithShape="1">
                    <a:blip r:embed="rId13">
                      <a:extLst>
                        <a:ext uri="{28A0092B-C50C-407E-A947-70E740481C1C}">
                          <a14:useLocalDpi xmlns:a14="http://schemas.microsoft.com/office/drawing/2010/main" val="0"/>
                        </a:ext>
                      </a:extLst>
                    </a:blip>
                    <a:srcRect l="4584" t="12779" r="7171" b="16249"/>
                    <a:stretch/>
                  </pic:blipFill>
                  <pic:spPr bwMode="auto">
                    <a:xfrm>
                      <a:off x="0" y="0"/>
                      <a:ext cx="5612542" cy="3385486"/>
                    </a:xfrm>
                    <a:prstGeom prst="rect">
                      <a:avLst/>
                    </a:prstGeom>
                    <a:noFill/>
                    <a:ln>
                      <a:noFill/>
                    </a:ln>
                    <a:extLst>
                      <a:ext uri="{53640926-AAD7-44d8-BBD7-CCE9431645EC}">
                        <a14:shadowObscured xmlns:a14="http://schemas.microsoft.com/office/drawing/2010/main"/>
                      </a:ext>
                    </a:extLst>
                  </pic:spPr>
                </pic:pic>
              </a:graphicData>
            </a:graphic>
          </wp:inline>
        </w:drawing>
      </w:r>
      <w:r w:rsidR="00CA1420" w:rsidRPr="00034D98">
        <w:rPr>
          <w:rFonts w:ascii="Book Antiqua" w:eastAsiaTheme="minorEastAsia" w:hAnsi="Book Antiqua"/>
          <w:kern w:val="24"/>
          <w:sz w:val="24"/>
        </w:rPr>
        <w:t xml:space="preserve"> </w:t>
      </w:r>
      <w:r w:rsidR="00A4432E" w:rsidRPr="00034D98">
        <w:rPr>
          <w:rFonts w:ascii="Book Antiqua" w:eastAsiaTheme="minorEastAsia" w:hAnsi="Book Antiqua"/>
          <w:kern w:val="24"/>
          <w:sz w:val="24"/>
        </w:rPr>
        <w:t xml:space="preserve">Heterogeneity: Cochrane’s </w:t>
      </w:r>
      <w:r w:rsidR="00A4432E" w:rsidRPr="00034D98">
        <w:rPr>
          <w:rFonts w:ascii="Book Antiqua" w:eastAsiaTheme="minorEastAsia" w:hAnsi="Book Antiqua"/>
          <w:i/>
          <w:kern w:val="24"/>
          <w:sz w:val="24"/>
        </w:rPr>
        <w:t>Q</w:t>
      </w:r>
      <w:r w:rsidR="00CE6576" w:rsidRPr="00034D98">
        <w:rPr>
          <w:rFonts w:ascii="Book Antiqua" w:eastAsia="宋体" w:hAnsi="Book Antiqua" w:hint="eastAsia"/>
          <w:kern w:val="24"/>
          <w:sz w:val="24"/>
          <w:lang w:eastAsia="zh-CN"/>
        </w:rPr>
        <w:t xml:space="preserve"> </w:t>
      </w:r>
      <w:r w:rsidR="00A4432E" w:rsidRPr="00034D98">
        <w:rPr>
          <w:rFonts w:ascii="Book Antiqua" w:eastAsiaTheme="minorEastAsia" w:hAnsi="Book Antiqua"/>
          <w:kern w:val="24"/>
          <w:sz w:val="24"/>
        </w:rPr>
        <w:t>=</w:t>
      </w:r>
      <w:r w:rsidR="00CE6576" w:rsidRPr="00034D98">
        <w:rPr>
          <w:rFonts w:ascii="Book Antiqua" w:eastAsia="宋体" w:hAnsi="Book Antiqua" w:hint="eastAsia"/>
          <w:kern w:val="24"/>
          <w:sz w:val="24"/>
          <w:lang w:eastAsia="zh-CN"/>
        </w:rPr>
        <w:t xml:space="preserve"> </w:t>
      </w:r>
      <w:r w:rsidR="00A4432E" w:rsidRPr="00034D98">
        <w:rPr>
          <w:rFonts w:ascii="Book Antiqua" w:eastAsiaTheme="minorEastAsia" w:hAnsi="Book Antiqua"/>
          <w:kern w:val="24"/>
          <w:sz w:val="24"/>
        </w:rPr>
        <w:t xml:space="preserve">15.2636, </w:t>
      </w:r>
      <w:r w:rsidR="00CE6576" w:rsidRPr="00034D98">
        <w:rPr>
          <w:rFonts w:ascii="Book Antiqua" w:eastAsiaTheme="minorEastAsia" w:hAnsi="Book Antiqua"/>
          <w:i/>
          <w:kern w:val="24"/>
          <w:sz w:val="24"/>
        </w:rPr>
        <w:t>P</w:t>
      </w:r>
      <w:r w:rsidR="00CE6576" w:rsidRPr="00034D98">
        <w:rPr>
          <w:rFonts w:ascii="Book Antiqua" w:eastAsia="宋体" w:hAnsi="Book Antiqua" w:hint="eastAsia"/>
          <w:kern w:val="24"/>
          <w:sz w:val="24"/>
          <w:lang w:eastAsia="zh-CN"/>
        </w:rPr>
        <w:t xml:space="preserve"> </w:t>
      </w:r>
      <w:r w:rsidR="00A4432E" w:rsidRPr="00034D98">
        <w:rPr>
          <w:rFonts w:ascii="Book Antiqua" w:eastAsiaTheme="minorEastAsia" w:hAnsi="Book Antiqua"/>
          <w:kern w:val="24"/>
          <w:sz w:val="24"/>
        </w:rPr>
        <w:t>=</w:t>
      </w:r>
      <w:r w:rsidR="00CE6576" w:rsidRPr="00034D98">
        <w:rPr>
          <w:rFonts w:ascii="Book Antiqua" w:eastAsia="宋体" w:hAnsi="Book Antiqua" w:hint="eastAsia"/>
          <w:kern w:val="24"/>
          <w:sz w:val="24"/>
          <w:lang w:eastAsia="zh-CN"/>
        </w:rPr>
        <w:t xml:space="preserve"> </w:t>
      </w:r>
      <w:r w:rsidR="00A4432E" w:rsidRPr="00034D98">
        <w:rPr>
          <w:rFonts w:ascii="Book Antiqua" w:eastAsiaTheme="minorEastAsia" w:hAnsi="Book Antiqua"/>
          <w:kern w:val="24"/>
          <w:sz w:val="24"/>
        </w:rPr>
        <w:t>0.1707</w:t>
      </w:r>
    </w:p>
    <w:p w:rsidR="00A62017" w:rsidRDefault="00A62017" w:rsidP="00034D98">
      <w:pPr>
        <w:spacing w:line="360" w:lineRule="auto"/>
        <w:rPr>
          <w:rFonts w:ascii="Book Antiqua" w:eastAsia="宋体" w:hAnsi="Book Antiqua"/>
          <w:kern w:val="24"/>
          <w:sz w:val="24"/>
          <w:lang w:eastAsia="zh-CN"/>
        </w:rPr>
      </w:pPr>
      <w:r w:rsidRPr="00034D98">
        <w:rPr>
          <w:rFonts w:ascii="Book Antiqua" w:eastAsiaTheme="minorEastAsia" w:hAnsi="Book Antiqua"/>
          <w:kern w:val="24"/>
          <w:sz w:val="24"/>
        </w:rPr>
        <w:t>Publication bias: Egger</w:t>
      </w:r>
      <w:r w:rsidR="00CE657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xml:space="preserve">= -0.3638, </w:t>
      </w:r>
      <w:r w:rsidR="00CE6576" w:rsidRPr="00034D98">
        <w:rPr>
          <w:rFonts w:ascii="Book Antiqua" w:eastAsiaTheme="minorEastAsia" w:hAnsi="Book Antiqua"/>
          <w:i/>
          <w:kern w:val="24"/>
          <w:sz w:val="24"/>
        </w:rPr>
        <w:t>P</w:t>
      </w:r>
      <w:r w:rsidR="00CE657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w:t>
      </w:r>
      <w:r w:rsidR="00CE657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0.6557</w:t>
      </w:r>
    </w:p>
    <w:p w:rsidR="00057AEB" w:rsidRPr="00057AEB" w:rsidRDefault="00057AEB" w:rsidP="00034D98">
      <w:pPr>
        <w:spacing w:line="360" w:lineRule="auto"/>
        <w:rPr>
          <w:rFonts w:ascii="Book Antiqua" w:eastAsia="宋体" w:hAnsi="Book Antiqua"/>
          <w:kern w:val="24"/>
          <w:sz w:val="24"/>
          <w:lang w:eastAsia="zh-CN"/>
        </w:rPr>
      </w:pPr>
    </w:p>
    <w:p w:rsidR="00A62017" w:rsidRPr="00034D98" w:rsidRDefault="00A62017" w:rsidP="00034D98">
      <w:pPr>
        <w:spacing w:line="360" w:lineRule="auto"/>
        <w:rPr>
          <w:rFonts w:ascii="Book Antiqua" w:eastAsia="宋体" w:hAnsi="Book Antiqua"/>
          <w:b/>
          <w:kern w:val="24"/>
          <w:sz w:val="24"/>
          <w:lang w:eastAsia="zh-CN"/>
        </w:rPr>
      </w:pPr>
      <w:r w:rsidRPr="00034D98">
        <w:rPr>
          <w:rFonts w:ascii="Book Antiqua" w:eastAsiaTheme="minorEastAsia" w:hAnsi="Book Antiqua"/>
          <w:b/>
          <w:kern w:val="24"/>
          <w:sz w:val="24"/>
        </w:rPr>
        <w:t>Figure 5 Forest plot of the odds ratio for incisional surgical site infection</w:t>
      </w:r>
      <w:r w:rsidR="00CE6576" w:rsidRPr="00034D98">
        <w:rPr>
          <w:rFonts w:ascii="Book Antiqua" w:eastAsia="宋体" w:hAnsi="Book Antiqua" w:hint="eastAsia"/>
          <w:b/>
          <w:kern w:val="24"/>
          <w:sz w:val="24"/>
          <w:lang w:eastAsia="zh-CN"/>
        </w:rPr>
        <w:t xml:space="preserve">. </w:t>
      </w:r>
      <w:r w:rsidR="00CE6576" w:rsidRPr="00034D98">
        <w:rPr>
          <w:rFonts w:ascii="Book Antiqua" w:hAnsi="Book Antiqua"/>
          <w:sz w:val="24"/>
        </w:rPr>
        <w:t>LAC: Laparoscopic surgery; OC: Open surgery</w:t>
      </w:r>
      <w:r w:rsidR="00CE6576" w:rsidRPr="00034D98">
        <w:rPr>
          <w:rFonts w:ascii="Book Antiqua" w:eastAsia="宋体" w:hAnsi="Book Antiqua" w:hint="eastAsia"/>
          <w:sz w:val="24"/>
          <w:lang w:eastAsia="zh-CN"/>
        </w:rPr>
        <w:t>.</w:t>
      </w:r>
    </w:p>
    <w:p w:rsidR="004E31FB" w:rsidRPr="00034D98" w:rsidRDefault="004E31FB" w:rsidP="00034D98">
      <w:pPr>
        <w:widowControl/>
        <w:spacing w:line="360" w:lineRule="auto"/>
        <w:rPr>
          <w:rFonts w:ascii="Book Antiqua" w:eastAsiaTheme="minorEastAsia" w:hAnsi="Book Antiqua"/>
          <w:kern w:val="24"/>
          <w:sz w:val="24"/>
        </w:rPr>
      </w:pPr>
      <w:r w:rsidRPr="00034D98">
        <w:rPr>
          <w:rFonts w:ascii="Book Antiqua" w:eastAsiaTheme="minorEastAsia" w:hAnsi="Book Antiqua"/>
          <w:kern w:val="24"/>
          <w:sz w:val="24"/>
        </w:rPr>
        <w:br w:type="page"/>
      </w:r>
    </w:p>
    <w:p w:rsidR="00CA1420" w:rsidRPr="00034D98" w:rsidRDefault="00CA1420" w:rsidP="00034D98">
      <w:pPr>
        <w:spacing w:line="360" w:lineRule="auto"/>
        <w:rPr>
          <w:rFonts w:ascii="Book Antiqua" w:eastAsiaTheme="minorEastAsia" w:hAnsi="Book Antiqua"/>
          <w:kern w:val="24"/>
          <w:sz w:val="24"/>
        </w:rPr>
      </w:pPr>
    </w:p>
    <w:p w:rsidR="004E31FB" w:rsidRPr="00034D98" w:rsidRDefault="002C1AC7" w:rsidP="00034D98">
      <w:pPr>
        <w:spacing w:line="360" w:lineRule="auto"/>
        <w:rPr>
          <w:rFonts w:ascii="Book Antiqua" w:eastAsiaTheme="minorEastAsia" w:hAnsi="Book Antiqua"/>
          <w:kern w:val="24"/>
          <w:sz w:val="24"/>
        </w:rPr>
      </w:pPr>
      <w:r w:rsidRPr="00034D98">
        <w:rPr>
          <w:rFonts w:ascii="Book Antiqua" w:hAnsi="Book Antiqua"/>
          <w:b/>
          <w:noProof/>
          <w:sz w:val="24"/>
          <w:lang w:eastAsia="en-US"/>
        </w:rPr>
        <w:drawing>
          <wp:inline distT="0" distB="0" distL="0" distR="0" wp14:anchorId="02A5733D" wp14:editId="2042A203">
            <wp:extent cx="5831247" cy="3324225"/>
            <wp:effectExtent l="0" t="0" r="0" b="0"/>
            <wp:docPr id="434" name="図 434" descr="C:\Users\藤井\Desktop\仕事\論文\Elderly CRC\Submission\Rivision\Revised Figure 1-10\スライド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藤井\Desktop\仕事\論文\Elderly CRC\Submission\Rivision\Revised Figure 1-10\スライド6.TIF"/>
                    <pic:cNvPicPr>
                      <a:picLocks noChangeAspect="1" noChangeArrowheads="1"/>
                    </pic:cNvPicPr>
                  </pic:nvPicPr>
                  <pic:blipFill rotWithShape="1">
                    <a:blip r:embed="rId14">
                      <a:extLst>
                        <a:ext uri="{28A0092B-C50C-407E-A947-70E740481C1C}">
                          <a14:useLocalDpi xmlns:a14="http://schemas.microsoft.com/office/drawing/2010/main" val="0"/>
                        </a:ext>
                      </a:extLst>
                    </a:blip>
                    <a:srcRect l="4479" t="12083" r="5254" b="19305"/>
                    <a:stretch/>
                  </pic:blipFill>
                  <pic:spPr bwMode="auto">
                    <a:xfrm>
                      <a:off x="0" y="0"/>
                      <a:ext cx="5831247" cy="3324225"/>
                    </a:xfrm>
                    <a:prstGeom prst="rect">
                      <a:avLst/>
                    </a:prstGeom>
                    <a:noFill/>
                    <a:ln>
                      <a:noFill/>
                    </a:ln>
                    <a:extLst>
                      <a:ext uri="{53640926-AAD7-44d8-BBD7-CCE9431645EC}">
                        <a14:shadowObscured xmlns:a14="http://schemas.microsoft.com/office/drawing/2010/main"/>
                      </a:ext>
                    </a:extLst>
                  </pic:spPr>
                </pic:pic>
              </a:graphicData>
            </a:graphic>
          </wp:inline>
        </w:drawing>
      </w:r>
      <w:r w:rsidR="004E31FB" w:rsidRPr="00034D98">
        <w:rPr>
          <w:rFonts w:ascii="Book Antiqua" w:eastAsiaTheme="minorEastAsia" w:hAnsi="Book Antiqua"/>
          <w:kern w:val="24"/>
          <w:sz w:val="24"/>
        </w:rPr>
        <w:t xml:space="preserve">Heterogeneity: Cochrane’s </w:t>
      </w:r>
      <w:r w:rsidR="004E31FB" w:rsidRPr="00034D98">
        <w:rPr>
          <w:rFonts w:ascii="Book Antiqua" w:eastAsiaTheme="minorEastAsia" w:hAnsi="Book Antiqua"/>
          <w:i/>
          <w:kern w:val="24"/>
          <w:sz w:val="24"/>
        </w:rPr>
        <w:t>Q</w:t>
      </w:r>
      <w:r w:rsidR="00CE6576" w:rsidRPr="00034D98">
        <w:rPr>
          <w:rFonts w:ascii="Book Antiqua" w:eastAsia="宋体" w:hAnsi="Book Antiqua" w:hint="eastAsia"/>
          <w:i/>
          <w:kern w:val="24"/>
          <w:sz w:val="24"/>
          <w:lang w:eastAsia="zh-CN"/>
        </w:rPr>
        <w:t xml:space="preserve"> </w:t>
      </w:r>
      <w:r w:rsidR="004E31FB" w:rsidRPr="00034D98">
        <w:rPr>
          <w:rFonts w:ascii="Book Antiqua" w:eastAsiaTheme="minorEastAsia" w:hAnsi="Book Antiqua"/>
          <w:kern w:val="24"/>
          <w:sz w:val="24"/>
        </w:rPr>
        <w:t>=</w:t>
      </w:r>
      <w:r w:rsidR="00CE6576" w:rsidRPr="00034D98">
        <w:rPr>
          <w:rFonts w:ascii="Book Antiqua" w:eastAsia="宋体" w:hAnsi="Book Antiqua" w:hint="eastAsia"/>
          <w:kern w:val="24"/>
          <w:sz w:val="24"/>
          <w:lang w:eastAsia="zh-CN"/>
        </w:rPr>
        <w:t xml:space="preserve"> </w:t>
      </w:r>
      <w:r w:rsidR="004E31FB" w:rsidRPr="00034D98">
        <w:rPr>
          <w:rFonts w:ascii="Book Antiqua" w:eastAsiaTheme="minorEastAsia" w:hAnsi="Book Antiqua"/>
          <w:kern w:val="24"/>
          <w:sz w:val="24"/>
        </w:rPr>
        <w:t xml:space="preserve">8.0075, </w:t>
      </w:r>
      <w:r w:rsidR="00CE6576" w:rsidRPr="00034D98">
        <w:rPr>
          <w:rFonts w:ascii="Book Antiqua" w:eastAsiaTheme="minorEastAsia" w:hAnsi="Book Antiqua"/>
          <w:i/>
          <w:kern w:val="24"/>
          <w:sz w:val="24"/>
        </w:rPr>
        <w:t>P</w:t>
      </w:r>
      <w:r w:rsidR="00CE6576" w:rsidRPr="00034D98">
        <w:rPr>
          <w:rFonts w:ascii="Book Antiqua" w:eastAsia="宋体" w:hAnsi="Book Antiqua" w:hint="eastAsia"/>
          <w:kern w:val="24"/>
          <w:sz w:val="24"/>
          <w:lang w:eastAsia="zh-CN"/>
        </w:rPr>
        <w:t xml:space="preserve"> </w:t>
      </w:r>
      <w:r w:rsidR="004E31FB" w:rsidRPr="00034D98">
        <w:rPr>
          <w:rFonts w:ascii="Book Antiqua" w:eastAsiaTheme="minorEastAsia" w:hAnsi="Book Antiqua"/>
          <w:kern w:val="24"/>
          <w:sz w:val="24"/>
        </w:rPr>
        <w:t>=</w:t>
      </w:r>
      <w:r w:rsidR="00CE6576" w:rsidRPr="00034D98">
        <w:rPr>
          <w:rFonts w:ascii="Book Antiqua" w:eastAsia="宋体" w:hAnsi="Book Antiqua" w:hint="eastAsia"/>
          <w:kern w:val="24"/>
          <w:sz w:val="24"/>
          <w:lang w:eastAsia="zh-CN"/>
        </w:rPr>
        <w:t xml:space="preserve"> </w:t>
      </w:r>
      <w:r w:rsidR="004E31FB" w:rsidRPr="00034D98">
        <w:rPr>
          <w:rFonts w:ascii="Book Antiqua" w:eastAsiaTheme="minorEastAsia" w:hAnsi="Book Antiqua"/>
          <w:kern w:val="24"/>
          <w:sz w:val="24"/>
        </w:rPr>
        <w:t>0.7126</w:t>
      </w:r>
    </w:p>
    <w:p w:rsidR="004E31FB" w:rsidRDefault="004E31FB" w:rsidP="00034D98">
      <w:pPr>
        <w:spacing w:line="360" w:lineRule="auto"/>
        <w:rPr>
          <w:rFonts w:ascii="Book Antiqua" w:eastAsia="宋体" w:hAnsi="Book Antiqua"/>
          <w:kern w:val="24"/>
          <w:sz w:val="24"/>
          <w:lang w:eastAsia="zh-CN"/>
        </w:rPr>
      </w:pPr>
      <w:r w:rsidRPr="00034D98">
        <w:rPr>
          <w:rFonts w:ascii="Book Antiqua" w:eastAsiaTheme="minorEastAsia" w:hAnsi="Book Antiqua"/>
          <w:kern w:val="24"/>
          <w:sz w:val="24"/>
        </w:rPr>
        <w:t>Publication bias: Egger</w:t>
      </w:r>
      <w:r w:rsidR="00CE657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xml:space="preserve">= 0.0396, </w:t>
      </w:r>
      <w:r w:rsidR="00CE6576" w:rsidRPr="00034D98">
        <w:rPr>
          <w:rFonts w:ascii="Book Antiqua" w:eastAsiaTheme="minorEastAsia" w:hAnsi="Book Antiqua"/>
          <w:i/>
          <w:kern w:val="24"/>
          <w:sz w:val="24"/>
        </w:rPr>
        <w:t>P</w:t>
      </w:r>
      <w:r w:rsidR="00CE657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w:t>
      </w:r>
      <w:r w:rsidR="00CE657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0.9632</w:t>
      </w:r>
    </w:p>
    <w:p w:rsidR="00057AEB" w:rsidRPr="00057AEB" w:rsidRDefault="00057AEB" w:rsidP="00034D98">
      <w:pPr>
        <w:spacing w:line="360" w:lineRule="auto"/>
        <w:rPr>
          <w:rFonts w:ascii="Book Antiqua" w:eastAsia="宋体" w:hAnsi="Book Antiqua"/>
          <w:kern w:val="24"/>
          <w:sz w:val="24"/>
          <w:lang w:eastAsia="zh-CN"/>
        </w:rPr>
      </w:pPr>
    </w:p>
    <w:p w:rsidR="00CC0515" w:rsidRPr="00034D98" w:rsidRDefault="00CC0515" w:rsidP="00034D98">
      <w:pPr>
        <w:spacing w:line="360" w:lineRule="auto"/>
        <w:rPr>
          <w:rFonts w:ascii="Book Antiqua" w:eastAsia="宋体" w:hAnsi="Book Antiqua"/>
          <w:b/>
          <w:kern w:val="24"/>
          <w:sz w:val="24"/>
          <w:lang w:eastAsia="zh-CN"/>
        </w:rPr>
      </w:pPr>
      <w:r w:rsidRPr="00034D98">
        <w:rPr>
          <w:rFonts w:ascii="Book Antiqua" w:eastAsiaTheme="minorEastAsia" w:hAnsi="Book Antiqua"/>
          <w:b/>
          <w:kern w:val="24"/>
          <w:sz w:val="24"/>
        </w:rPr>
        <w:t>Figure 6</w:t>
      </w:r>
      <w:r w:rsidR="004E31FB" w:rsidRPr="00034D98">
        <w:rPr>
          <w:rFonts w:ascii="Book Antiqua" w:eastAsiaTheme="minorEastAsia" w:hAnsi="Book Antiqua"/>
          <w:b/>
          <w:kern w:val="24"/>
          <w:sz w:val="24"/>
        </w:rPr>
        <w:t xml:space="preserve"> Forest plot of</w:t>
      </w:r>
      <w:r w:rsidR="004E31FB" w:rsidRPr="00034D98">
        <w:rPr>
          <w:rFonts w:ascii="Book Antiqua" w:eastAsiaTheme="minorEastAsia" w:hAnsi="Book Antiqua"/>
          <w:kern w:val="24"/>
          <w:sz w:val="24"/>
        </w:rPr>
        <w:t xml:space="preserve"> </w:t>
      </w:r>
      <w:r w:rsidR="004E31FB" w:rsidRPr="00034D98">
        <w:rPr>
          <w:rFonts w:ascii="Book Antiqua" w:eastAsiaTheme="minorEastAsia" w:hAnsi="Book Antiqua"/>
          <w:b/>
          <w:kern w:val="24"/>
          <w:sz w:val="24"/>
        </w:rPr>
        <w:t>the odds ratio for anastomotic leakage</w:t>
      </w:r>
      <w:r w:rsidR="00CE6576" w:rsidRPr="00034D98">
        <w:rPr>
          <w:rFonts w:ascii="Book Antiqua" w:eastAsia="宋体" w:hAnsi="Book Antiqua" w:hint="eastAsia"/>
          <w:b/>
          <w:kern w:val="24"/>
          <w:sz w:val="24"/>
          <w:lang w:eastAsia="zh-CN"/>
        </w:rPr>
        <w:t xml:space="preserve">. </w:t>
      </w:r>
      <w:r w:rsidR="00CE6576" w:rsidRPr="00034D98">
        <w:rPr>
          <w:rFonts w:ascii="Book Antiqua" w:hAnsi="Book Antiqua"/>
          <w:sz w:val="24"/>
        </w:rPr>
        <w:t>LAC: Laparoscopic surgery; OC: Open surgery</w:t>
      </w:r>
      <w:r w:rsidR="00CE6576" w:rsidRPr="00034D98">
        <w:rPr>
          <w:rFonts w:ascii="Book Antiqua" w:eastAsia="宋体" w:hAnsi="Book Antiqua" w:hint="eastAsia"/>
          <w:sz w:val="24"/>
          <w:lang w:eastAsia="zh-CN"/>
        </w:rPr>
        <w:t>.</w:t>
      </w:r>
    </w:p>
    <w:p w:rsidR="00CC0515" w:rsidRPr="00034D98" w:rsidRDefault="00CC0515" w:rsidP="00034D98">
      <w:pPr>
        <w:widowControl/>
        <w:spacing w:line="360" w:lineRule="auto"/>
        <w:rPr>
          <w:rFonts w:ascii="Book Antiqua" w:eastAsiaTheme="minorEastAsia" w:hAnsi="Book Antiqua"/>
          <w:b/>
          <w:kern w:val="24"/>
          <w:sz w:val="24"/>
        </w:rPr>
      </w:pPr>
      <w:r w:rsidRPr="00034D98">
        <w:rPr>
          <w:rFonts w:ascii="Book Antiqua" w:eastAsiaTheme="minorEastAsia" w:hAnsi="Book Antiqua"/>
          <w:b/>
          <w:kern w:val="24"/>
          <w:sz w:val="24"/>
        </w:rPr>
        <w:br w:type="page"/>
      </w:r>
    </w:p>
    <w:p w:rsidR="004E31FB" w:rsidRPr="00034D98" w:rsidRDefault="004E31FB" w:rsidP="00034D98">
      <w:pPr>
        <w:spacing w:line="360" w:lineRule="auto"/>
        <w:rPr>
          <w:rFonts w:ascii="Book Antiqua" w:eastAsiaTheme="minorEastAsia" w:hAnsi="Book Antiqua"/>
          <w:snapToGrid w:val="0"/>
          <w:w w:val="0"/>
          <w:kern w:val="0"/>
          <w:sz w:val="24"/>
          <w:bdr w:val="none" w:sz="0" w:space="0" w:color="000000"/>
          <w:lang w:bidi="x-none"/>
        </w:rPr>
      </w:pPr>
    </w:p>
    <w:p w:rsidR="00CC0515" w:rsidRPr="00034D98" w:rsidRDefault="002C1AC7" w:rsidP="00034D98">
      <w:pPr>
        <w:spacing w:line="360" w:lineRule="auto"/>
        <w:rPr>
          <w:rFonts w:ascii="Book Antiqua" w:eastAsiaTheme="minorEastAsia" w:hAnsi="Book Antiqua"/>
          <w:kern w:val="24"/>
          <w:sz w:val="24"/>
        </w:rPr>
      </w:pPr>
      <w:r w:rsidRPr="00034D98">
        <w:rPr>
          <w:rFonts w:ascii="Book Antiqua" w:eastAsia="Times New Roman" w:hAnsi="Book Antiqua"/>
          <w:noProof/>
          <w:w w:val="0"/>
          <w:kern w:val="0"/>
          <w:sz w:val="24"/>
          <w:bdr w:val="none" w:sz="0" w:space="0" w:color="000000"/>
          <w:lang w:eastAsia="en-US"/>
        </w:rPr>
        <w:drawing>
          <wp:inline distT="0" distB="0" distL="0" distR="0" wp14:anchorId="374DFF12" wp14:editId="463F25F0">
            <wp:extent cx="5657849" cy="3257550"/>
            <wp:effectExtent l="0" t="0" r="635" b="0"/>
            <wp:docPr id="435" name="図 435" descr="C:\Users\藤井\Desktop\仕事\論文\Elderly CRC\Submission\Rivision\Revised Figure 1-10\スライド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藤井\Desktop\仕事\論文\Elderly CRC\Submission\Rivision\Revised Figure 1-10\スライド7.TIF"/>
                    <pic:cNvPicPr>
                      <a:picLocks noChangeAspect="1" noChangeArrowheads="1"/>
                    </pic:cNvPicPr>
                  </pic:nvPicPr>
                  <pic:blipFill rotWithShape="1">
                    <a:blip r:embed="rId15">
                      <a:extLst>
                        <a:ext uri="{28A0092B-C50C-407E-A947-70E740481C1C}">
                          <a14:useLocalDpi xmlns:a14="http://schemas.microsoft.com/office/drawing/2010/main" val="0"/>
                        </a:ext>
                      </a:extLst>
                    </a:blip>
                    <a:srcRect l="8230" t="12500" r="7280" b="22638"/>
                    <a:stretch/>
                  </pic:blipFill>
                  <pic:spPr bwMode="auto">
                    <a:xfrm>
                      <a:off x="0" y="0"/>
                      <a:ext cx="5661260" cy="3259514"/>
                    </a:xfrm>
                    <a:prstGeom prst="rect">
                      <a:avLst/>
                    </a:prstGeom>
                    <a:noFill/>
                    <a:ln>
                      <a:noFill/>
                    </a:ln>
                    <a:extLst>
                      <a:ext uri="{53640926-AAD7-44d8-BBD7-CCE9431645EC}">
                        <a14:shadowObscured xmlns:a14="http://schemas.microsoft.com/office/drawing/2010/main"/>
                      </a:ext>
                    </a:extLst>
                  </pic:spPr>
                </pic:pic>
              </a:graphicData>
            </a:graphic>
          </wp:inline>
        </w:drawing>
      </w:r>
      <w:r w:rsidR="00CC0515" w:rsidRPr="00034D98">
        <w:rPr>
          <w:rFonts w:ascii="Book Antiqua" w:eastAsiaTheme="minorEastAsia" w:hAnsi="Book Antiqua"/>
          <w:kern w:val="24"/>
          <w:sz w:val="24"/>
        </w:rPr>
        <w:t xml:space="preserve">Heterogeneity: Cochrane’s </w:t>
      </w:r>
      <w:r w:rsidR="00CC0515" w:rsidRPr="00034D98">
        <w:rPr>
          <w:rFonts w:ascii="Book Antiqua" w:eastAsiaTheme="minorEastAsia" w:hAnsi="Book Antiqua"/>
          <w:i/>
          <w:kern w:val="24"/>
          <w:sz w:val="24"/>
        </w:rPr>
        <w:t>Q</w:t>
      </w:r>
      <w:r w:rsidR="00817496" w:rsidRPr="00034D98">
        <w:rPr>
          <w:rFonts w:ascii="Book Antiqua" w:eastAsia="宋体" w:hAnsi="Book Antiqua" w:hint="eastAsia"/>
          <w:kern w:val="24"/>
          <w:sz w:val="24"/>
          <w:lang w:eastAsia="zh-CN"/>
        </w:rPr>
        <w:t xml:space="preserve"> </w:t>
      </w:r>
      <w:r w:rsidR="00CC0515" w:rsidRPr="00034D98">
        <w:rPr>
          <w:rFonts w:ascii="Book Antiqua" w:eastAsiaTheme="minorEastAsia" w:hAnsi="Book Antiqua"/>
          <w:kern w:val="24"/>
          <w:sz w:val="24"/>
        </w:rPr>
        <w:t xml:space="preserve">= 8.7612, </w:t>
      </w:r>
      <w:r w:rsidR="00817496" w:rsidRPr="00034D98">
        <w:rPr>
          <w:rFonts w:ascii="Book Antiqua" w:eastAsiaTheme="minorEastAsia" w:hAnsi="Book Antiqua"/>
          <w:i/>
          <w:kern w:val="24"/>
          <w:sz w:val="24"/>
        </w:rPr>
        <w:t>P</w:t>
      </w:r>
      <w:r w:rsidR="00817496" w:rsidRPr="00034D98">
        <w:rPr>
          <w:rFonts w:ascii="Book Antiqua" w:eastAsia="宋体" w:hAnsi="Book Antiqua" w:hint="eastAsia"/>
          <w:kern w:val="24"/>
          <w:sz w:val="24"/>
          <w:lang w:eastAsia="zh-CN"/>
        </w:rPr>
        <w:t xml:space="preserve"> </w:t>
      </w:r>
      <w:r w:rsidR="00CC0515" w:rsidRPr="00034D98">
        <w:rPr>
          <w:rFonts w:ascii="Book Antiqua" w:eastAsiaTheme="minorEastAsia" w:hAnsi="Book Antiqua"/>
          <w:kern w:val="24"/>
          <w:sz w:val="24"/>
        </w:rPr>
        <w:t>=</w:t>
      </w:r>
      <w:r w:rsidR="00817496" w:rsidRPr="00034D98">
        <w:rPr>
          <w:rFonts w:ascii="Book Antiqua" w:eastAsia="宋体" w:hAnsi="Book Antiqua" w:hint="eastAsia"/>
          <w:kern w:val="24"/>
          <w:sz w:val="24"/>
          <w:lang w:eastAsia="zh-CN"/>
        </w:rPr>
        <w:t xml:space="preserve"> </w:t>
      </w:r>
      <w:r w:rsidR="00CC0515" w:rsidRPr="00034D98">
        <w:rPr>
          <w:rFonts w:ascii="Book Antiqua" w:eastAsiaTheme="minorEastAsia" w:hAnsi="Book Antiqua"/>
          <w:kern w:val="24"/>
          <w:sz w:val="24"/>
        </w:rPr>
        <w:t>0.4596</w:t>
      </w:r>
    </w:p>
    <w:p w:rsidR="00CC0515" w:rsidRDefault="00CC0515" w:rsidP="00034D98">
      <w:pPr>
        <w:spacing w:line="360" w:lineRule="auto"/>
        <w:rPr>
          <w:rFonts w:ascii="Book Antiqua" w:eastAsia="宋体" w:hAnsi="Book Antiqua"/>
          <w:kern w:val="24"/>
          <w:sz w:val="24"/>
          <w:lang w:eastAsia="zh-CN"/>
        </w:rPr>
      </w:pPr>
      <w:r w:rsidRPr="00034D98">
        <w:rPr>
          <w:rFonts w:ascii="Book Antiqua" w:eastAsiaTheme="minorEastAsia" w:hAnsi="Book Antiqua"/>
          <w:kern w:val="24"/>
          <w:sz w:val="24"/>
        </w:rPr>
        <w:t>Publication bias: Egger</w:t>
      </w:r>
      <w:r w:rsidR="0081749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xml:space="preserve">= -1.1383, </w:t>
      </w:r>
      <w:r w:rsidR="00817496" w:rsidRPr="00034D98">
        <w:rPr>
          <w:rFonts w:ascii="Book Antiqua" w:eastAsiaTheme="minorEastAsia" w:hAnsi="Book Antiqua"/>
          <w:i/>
          <w:kern w:val="24"/>
          <w:sz w:val="24"/>
        </w:rPr>
        <w:t>P</w:t>
      </w:r>
      <w:r w:rsidR="0081749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0.1602</w:t>
      </w:r>
    </w:p>
    <w:p w:rsidR="00057AEB" w:rsidRPr="00057AEB" w:rsidRDefault="00057AEB" w:rsidP="00034D98">
      <w:pPr>
        <w:spacing w:line="360" w:lineRule="auto"/>
        <w:rPr>
          <w:rFonts w:ascii="Book Antiqua" w:eastAsia="宋体" w:hAnsi="Book Antiqua"/>
          <w:kern w:val="24"/>
          <w:sz w:val="24"/>
          <w:lang w:eastAsia="zh-CN"/>
        </w:rPr>
      </w:pPr>
    </w:p>
    <w:p w:rsidR="00893837" w:rsidRPr="00034D98" w:rsidRDefault="00CC0515" w:rsidP="00034D98">
      <w:pPr>
        <w:spacing w:line="360" w:lineRule="auto"/>
        <w:rPr>
          <w:rFonts w:ascii="Book Antiqua" w:eastAsia="宋体" w:hAnsi="Book Antiqua"/>
          <w:kern w:val="24"/>
          <w:sz w:val="24"/>
          <w:lang w:eastAsia="zh-CN"/>
        </w:rPr>
      </w:pPr>
      <w:r w:rsidRPr="00034D98">
        <w:rPr>
          <w:rFonts w:ascii="Book Antiqua" w:eastAsiaTheme="minorEastAsia" w:hAnsi="Book Antiqua"/>
          <w:b/>
          <w:kern w:val="24"/>
          <w:sz w:val="24"/>
        </w:rPr>
        <w:t xml:space="preserve">Figure </w:t>
      </w:r>
      <w:r w:rsidR="00893837" w:rsidRPr="00034D98">
        <w:rPr>
          <w:rFonts w:ascii="Book Antiqua" w:eastAsiaTheme="minorEastAsia" w:hAnsi="Book Antiqua"/>
          <w:b/>
          <w:kern w:val="24"/>
          <w:sz w:val="24"/>
        </w:rPr>
        <w:t>7 Forest plot of the odds ratio for bowel obstruction and ileus</w:t>
      </w:r>
      <w:r w:rsidR="00817496" w:rsidRPr="00034D98">
        <w:rPr>
          <w:rFonts w:ascii="Book Antiqua" w:eastAsia="宋体" w:hAnsi="Book Antiqua" w:hint="eastAsia"/>
          <w:b/>
          <w:kern w:val="24"/>
          <w:sz w:val="24"/>
          <w:lang w:eastAsia="zh-CN"/>
        </w:rPr>
        <w:t xml:space="preserve">. </w:t>
      </w:r>
      <w:r w:rsidR="00817496" w:rsidRPr="00034D98">
        <w:rPr>
          <w:rFonts w:ascii="Book Antiqua" w:hAnsi="Book Antiqua"/>
          <w:sz w:val="24"/>
        </w:rPr>
        <w:t>LAC: Laparoscopic surgery; OC: Open surgery</w:t>
      </w:r>
      <w:r w:rsidR="00817496" w:rsidRPr="00034D98">
        <w:rPr>
          <w:rFonts w:ascii="Book Antiqua" w:eastAsia="宋体" w:hAnsi="Book Antiqua" w:hint="eastAsia"/>
          <w:sz w:val="24"/>
          <w:lang w:eastAsia="zh-CN"/>
        </w:rPr>
        <w:t>.</w:t>
      </w:r>
    </w:p>
    <w:p w:rsidR="00893837" w:rsidRPr="00034D98" w:rsidRDefault="00893837" w:rsidP="00034D98">
      <w:pPr>
        <w:widowControl/>
        <w:spacing w:line="360" w:lineRule="auto"/>
        <w:rPr>
          <w:rFonts w:ascii="Book Antiqua" w:eastAsiaTheme="minorEastAsia" w:hAnsi="Book Antiqua"/>
          <w:b/>
          <w:kern w:val="24"/>
          <w:sz w:val="24"/>
        </w:rPr>
      </w:pPr>
      <w:r w:rsidRPr="00034D98">
        <w:rPr>
          <w:rFonts w:ascii="Book Antiqua" w:eastAsiaTheme="minorEastAsia" w:hAnsi="Book Antiqua"/>
          <w:b/>
          <w:kern w:val="24"/>
          <w:sz w:val="24"/>
        </w:rPr>
        <w:br w:type="page"/>
      </w:r>
    </w:p>
    <w:p w:rsidR="00CC0515" w:rsidRPr="00034D98" w:rsidRDefault="002526F1" w:rsidP="00034D98">
      <w:pPr>
        <w:spacing w:line="360" w:lineRule="auto"/>
        <w:rPr>
          <w:rFonts w:ascii="Book Antiqua" w:eastAsiaTheme="minorEastAsia" w:hAnsi="Book Antiqua"/>
          <w:b/>
          <w:kern w:val="24"/>
          <w:sz w:val="24"/>
        </w:rPr>
      </w:pPr>
      <w:r w:rsidRPr="00034D98">
        <w:rPr>
          <w:rFonts w:ascii="Book Antiqua" w:eastAsia="Times New Roman" w:hAnsi="Book Antiqua"/>
          <w:noProof/>
          <w:w w:val="0"/>
          <w:kern w:val="0"/>
          <w:sz w:val="24"/>
          <w:bdr w:val="none" w:sz="0" w:space="0" w:color="000000"/>
          <w:lang w:eastAsia="en-US"/>
        </w:rPr>
        <w:lastRenderedPageBreak/>
        <w:drawing>
          <wp:inline distT="0" distB="0" distL="0" distR="0" wp14:anchorId="7F9F3E34" wp14:editId="1B223ED0">
            <wp:extent cx="5797715" cy="2743200"/>
            <wp:effectExtent l="0" t="0" r="0" b="0"/>
            <wp:docPr id="436" name="図 436" descr="C:\Users\藤井\Desktop\仕事\論文\Elderly CRC\Submission\Rivision\Revised Figure 1-10\スライド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藤井\Desktop\仕事\論文\Elderly CRC\Submission\Rivision\Revised Figure 1-10\スライド8.TIF"/>
                    <pic:cNvPicPr>
                      <a:picLocks noChangeAspect="1" noChangeArrowheads="1"/>
                    </pic:cNvPicPr>
                  </pic:nvPicPr>
                  <pic:blipFill rotWithShape="1">
                    <a:blip r:embed="rId16">
                      <a:extLst>
                        <a:ext uri="{28A0092B-C50C-407E-A947-70E740481C1C}">
                          <a14:useLocalDpi xmlns:a14="http://schemas.microsoft.com/office/drawing/2010/main" val="0"/>
                        </a:ext>
                      </a:extLst>
                    </a:blip>
                    <a:srcRect l="4896" t="11944" r="6381" b="32084"/>
                    <a:stretch/>
                  </pic:blipFill>
                  <pic:spPr bwMode="auto">
                    <a:xfrm>
                      <a:off x="0" y="0"/>
                      <a:ext cx="5795525" cy="2742164"/>
                    </a:xfrm>
                    <a:prstGeom prst="rect">
                      <a:avLst/>
                    </a:prstGeom>
                    <a:noFill/>
                    <a:ln>
                      <a:noFill/>
                    </a:ln>
                    <a:extLst>
                      <a:ext uri="{53640926-AAD7-44d8-BBD7-CCE9431645EC}">
                        <a14:shadowObscured xmlns:a14="http://schemas.microsoft.com/office/drawing/2010/main"/>
                      </a:ext>
                    </a:extLst>
                  </pic:spPr>
                </pic:pic>
              </a:graphicData>
            </a:graphic>
          </wp:inline>
        </w:drawing>
      </w:r>
    </w:p>
    <w:p w:rsidR="002526F1" w:rsidRPr="00034D98" w:rsidRDefault="002526F1" w:rsidP="00034D98">
      <w:pPr>
        <w:spacing w:line="360" w:lineRule="auto"/>
        <w:rPr>
          <w:rFonts w:ascii="Book Antiqua" w:eastAsiaTheme="minorEastAsia" w:hAnsi="Book Antiqua"/>
          <w:kern w:val="24"/>
          <w:sz w:val="24"/>
        </w:rPr>
      </w:pPr>
      <w:r w:rsidRPr="00034D98">
        <w:rPr>
          <w:rFonts w:ascii="Book Antiqua" w:eastAsiaTheme="minorEastAsia" w:hAnsi="Book Antiqua"/>
          <w:kern w:val="24"/>
          <w:sz w:val="24"/>
        </w:rPr>
        <w:t xml:space="preserve">Heterogeneity: Cochrane’s </w:t>
      </w:r>
      <w:r w:rsidRPr="00034D98">
        <w:rPr>
          <w:rFonts w:ascii="Book Antiqua" w:eastAsiaTheme="minorEastAsia" w:hAnsi="Book Antiqua"/>
          <w:i/>
          <w:kern w:val="24"/>
          <w:sz w:val="24"/>
        </w:rPr>
        <w:t>Q</w:t>
      </w:r>
      <w:r w:rsidR="0081749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xml:space="preserve">= 6.6316, </w:t>
      </w:r>
      <w:r w:rsidR="00817496" w:rsidRPr="00034D98">
        <w:rPr>
          <w:rFonts w:ascii="Book Antiqua" w:eastAsiaTheme="minorEastAsia" w:hAnsi="Book Antiqua"/>
          <w:i/>
          <w:kern w:val="24"/>
          <w:sz w:val="24"/>
        </w:rPr>
        <w:t>P</w:t>
      </w:r>
      <w:r w:rsidR="00817496" w:rsidRPr="00034D98">
        <w:rPr>
          <w:rFonts w:ascii="Book Antiqua" w:eastAsia="宋体" w:hAnsi="Book Antiqua" w:hint="eastAsia"/>
          <w:i/>
          <w:kern w:val="24"/>
          <w:sz w:val="24"/>
          <w:lang w:eastAsia="zh-CN"/>
        </w:rPr>
        <w:t xml:space="preserve"> </w:t>
      </w:r>
      <w:r w:rsidRPr="00034D98">
        <w:rPr>
          <w:rFonts w:ascii="Book Antiqua" w:eastAsiaTheme="minorEastAsia" w:hAnsi="Book Antiqua"/>
          <w:kern w:val="24"/>
          <w:sz w:val="24"/>
        </w:rPr>
        <w:t>=</w:t>
      </w:r>
      <w:r w:rsidR="0081749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0.4682</w:t>
      </w:r>
    </w:p>
    <w:p w:rsidR="002526F1" w:rsidRDefault="002526F1" w:rsidP="00034D98">
      <w:pPr>
        <w:spacing w:line="360" w:lineRule="auto"/>
        <w:rPr>
          <w:rFonts w:ascii="Book Antiqua" w:eastAsia="宋体" w:hAnsi="Book Antiqua"/>
          <w:kern w:val="24"/>
          <w:sz w:val="24"/>
          <w:lang w:eastAsia="zh-CN"/>
        </w:rPr>
      </w:pPr>
      <w:r w:rsidRPr="00034D98">
        <w:rPr>
          <w:rFonts w:ascii="Book Antiqua" w:eastAsiaTheme="minorEastAsia" w:hAnsi="Book Antiqua"/>
          <w:kern w:val="24"/>
          <w:sz w:val="24"/>
        </w:rPr>
        <w:t>Publication bias: Egger</w:t>
      </w:r>
      <w:r w:rsidR="0081749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xml:space="preserve">= 1.5152, </w:t>
      </w:r>
      <w:r w:rsidR="00817496" w:rsidRPr="00034D98">
        <w:rPr>
          <w:rFonts w:ascii="Book Antiqua" w:eastAsiaTheme="minorEastAsia" w:hAnsi="Book Antiqua"/>
          <w:i/>
          <w:kern w:val="24"/>
          <w:sz w:val="24"/>
        </w:rPr>
        <w:t>P</w:t>
      </w:r>
      <w:r w:rsidR="00817496" w:rsidRPr="00034D98">
        <w:rPr>
          <w:rFonts w:ascii="Book Antiqua" w:eastAsia="宋体" w:hAnsi="Book Antiqua" w:hint="eastAsia"/>
          <w:kern w:val="24"/>
          <w:sz w:val="24"/>
          <w:lang w:eastAsia="zh-CN"/>
        </w:rPr>
        <w:t xml:space="preserve"> </w:t>
      </w:r>
      <w:r w:rsidRPr="00034D98">
        <w:rPr>
          <w:rFonts w:ascii="Book Antiqua" w:eastAsiaTheme="minorEastAsia" w:hAnsi="Book Antiqua"/>
          <w:kern w:val="24"/>
          <w:sz w:val="24"/>
        </w:rPr>
        <w:t>= 0.0521</w:t>
      </w:r>
    </w:p>
    <w:p w:rsidR="00057AEB" w:rsidRPr="00057AEB" w:rsidRDefault="00057AEB" w:rsidP="00034D98">
      <w:pPr>
        <w:spacing w:line="360" w:lineRule="auto"/>
        <w:rPr>
          <w:rFonts w:ascii="Book Antiqua" w:eastAsia="宋体" w:hAnsi="Book Antiqua"/>
          <w:kern w:val="24"/>
          <w:sz w:val="24"/>
          <w:lang w:eastAsia="zh-CN"/>
        </w:rPr>
      </w:pPr>
    </w:p>
    <w:p w:rsidR="00A0346F" w:rsidRPr="00034D98" w:rsidRDefault="002526F1" w:rsidP="00034D98">
      <w:pPr>
        <w:spacing w:line="360" w:lineRule="auto"/>
        <w:rPr>
          <w:rFonts w:ascii="Book Antiqua" w:eastAsia="宋体" w:hAnsi="Book Antiqua"/>
          <w:b/>
          <w:kern w:val="24"/>
          <w:sz w:val="24"/>
          <w:lang w:eastAsia="zh-CN"/>
        </w:rPr>
      </w:pPr>
      <w:r w:rsidRPr="00034D98">
        <w:rPr>
          <w:rFonts w:ascii="Book Antiqua" w:eastAsiaTheme="minorEastAsia" w:hAnsi="Book Antiqua"/>
          <w:b/>
          <w:kern w:val="24"/>
          <w:sz w:val="24"/>
        </w:rPr>
        <w:t>Figure 8 Forest plot of the odds ratio for cardiovascular complication</w:t>
      </w:r>
      <w:r w:rsidR="00817496" w:rsidRPr="00034D98">
        <w:rPr>
          <w:rFonts w:ascii="Book Antiqua" w:eastAsia="宋体" w:hAnsi="Book Antiqua" w:hint="eastAsia"/>
          <w:b/>
          <w:kern w:val="24"/>
          <w:sz w:val="24"/>
          <w:lang w:eastAsia="zh-CN"/>
        </w:rPr>
        <w:t xml:space="preserve">. </w:t>
      </w:r>
      <w:r w:rsidR="00817496" w:rsidRPr="00034D98">
        <w:rPr>
          <w:rFonts w:ascii="Book Antiqua" w:hAnsi="Book Antiqua"/>
          <w:sz w:val="24"/>
        </w:rPr>
        <w:t>LAC: Laparoscopic surgery; OC: Open surgery</w:t>
      </w:r>
      <w:r w:rsidR="00817496" w:rsidRPr="00034D98">
        <w:rPr>
          <w:rFonts w:ascii="Book Antiqua" w:eastAsia="宋体" w:hAnsi="Book Antiqua" w:hint="eastAsia"/>
          <w:sz w:val="24"/>
          <w:lang w:eastAsia="zh-CN"/>
        </w:rPr>
        <w:t>.</w:t>
      </w:r>
    </w:p>
    <w:p w:rsidR="00A0346F" w:rsidRPr="00034D98" w:rsidRDefault="00A0346F" w:rsidP="00034D98">
      <w:pPr>
        <w:widowControl/>
        <w:spacing w:line="360" w:lineRule="auto"/>
        <w:rPr>
          <w:rFonts w:ascii="Book Antiqua" w:eastAsiaTheme="minorEastAsia" w:hAnsi="Book Antiqua"/>
          <w:b/>
          <w:kern w:val="24"/>
          <w:sz w:val="24"/>
        </w:rPr>
      </w:pPr>
      <w:r w:rsidRPr="00034D98">
        <w:rPr>
          <w:rFonts w:ascii="Book Antiqua" w:eastAsiaTheme="minorEastAsia" w:hAnsi="Book Antiqua"/>
          <w:b/>
          <w:kern w:val="24"/>
          <w:sz w:val="24"/>
        </w:rPr>
        <w:br w:type="page"/>
      </w:r>
    </w:p>
    <w:p w:rsidR="002526F1" w:rsidRPr="00034D98" w:rsidRDefault="002526F1" w:rsidP="00034D98">
      <w:pPr>
        <w:spacing w:line="360" w:lineRule="auto"/>
        <w:rPr>
          <w:rFonts w:ascii="Book Antiqua" w:eastAsiaTheme="minorEastAsia" w:hAnsi="Book Antiqua"/>
          <w:b/>
          <w:kern w:val="24"/>
          <w:sz w:val="24"/>
        </w:rPr>
      </w:pPr>
    </w:p>
    <w:p w:rsidR="00A0346F" w:rsidRPr="00034D98" w:rsidRDefault="002C1AC7" w:rsidP="00034D98">
      <w:pPr>
        <w:spacing w:line="360" w:lineRule="auto"/>
        <w:rPr>
          <w:rFonts w:ascii="Book Antiqua" w:hAnsi="Book Antiqua"/>
          <w:sz w:val="24"/>
        </w:rPr>
      </w:pPr>
      <w:r w:rsidRPr="00034D98">
        <w:rPr>
          <w:rFonts w:ascii="Book Antiqua" w:eastAsia="Times New Roman" w:hAnsi="Book Antiqua"/>
          <w:noProof/>
          <w:w w:val="0"/>
          <w:kern w:val="0"/>
          <w:sz w:val="24"/>
          <w:bdr w:val="none" w:sz="0" w:space="0" w:color="000000"/>
          <w:lang w:eastAsia="en-US"/>
        </w:rPr>
        <w:drawing>
          <wp:inline distT="0" distB="0" distL="0" distR="0" wp14:anchorId="0BD07706" wp14:editId="5772E344">
            <wp:extent cx="5753100" cy="1932011"/>
            <wp:effectExtent l="0" t="0" r="0" b="0"/>
            <wp:docPr id="437" name="図 437" descr="C:\Users\藤井\Desktop\仕事\論文\Elderly CRC\Submission\Rivision\Revised Figure 1-10\スライド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藤井\Desktop\仕事\論文\Elderly CRC\Submission\Rivision\Revised Figure 1-10\スライド9.TIF"/>
                    <pic:cNvPicPr>
                      <a:picLocks noChangeAspect="1" noChangeArrowheads="1"/>
                    </pic:cNvPicPr>
                  </pic:nvPicPr>
                  <pic:blipFill rotWithShape="1">
                    <a:blip r:embed="rId17">
                      <a:extLst>
                        <a:ext uri="{28A0092B-C50C-407E-A947-70E740481C1C}">
                          <a14:useLocalDpi xmlns:a14="http://schemas.microsoft.com/office/drawing/2010/main" val="0"/>
                        </a:ext>
                      </a:extLst>
                    </a:blip>
                    <a:srcRect l="9792" t="11389" r="6459" b="51111"/>
                    <a:stretch/>
                  </pic:blipFill>
                  <pic:spPr bwMode="auto">
                    <a:xfrm>
                      <a:off x="0" y="0"/>
                      <a:ext cx="5757063" cy="1933342"/>
                    </a:xfrm>
                    <a:prstGeom prst="rect">
                      <a:avLst/>
                    </a:prstGeom>
                    <a:noFill/>
                    <a:ln>
                      <a:noFill/>
                    </a:ln>
                    <a:extLst>
                      <a:ext uri="{53640926-AAD7-44d8-BBD7-CCE9431645EC}">
                        <a14:shadowObscured xmlns:a14="http://schemas.microsoft.com/office/drawing/2010/main"/>
                      </a:ext>
                    </a:extLst>
                  </pic:spPr>
                </pic:pic>
              </a:graphicData>
            </a:graphic>
          </wp:inline>
        </w:drawing>
      </w:r>
      <w:r w:rsidR="00A0346F" w:rsidRPr="00034D98">
        <w:rPr>
          <w:rFonts w:ascii="Book Antiqua" w:hAnsi="Book Antiqua"/>
          <w:sz w:val="24"/>
        </w:rPr>
        <w:t xml:space="preserve">Heterogeneity: Cochrane’s </w:t>
      </w:r>
      <w:r w:rsidR="00A0346F" w:rsidRPr="00034D98">
        <w:rPr>
          <w:rFonts w:ascii="Book Antiqua" w:hAnsi="Book Antiqua"/>
          <w:i/>
          <w:sz w:val="24"/>
        </w:rPr>
        <w:t>Q</w:t>
      </w:r>
      <w:r w:rsidR="00817496" w:rsidRPr="00034D98">
        <w:rPr>
          <w:rFonts w:ascii="Book Antiqua" w:eastAsia="宋体" w:hAnsi="Book Antiqua" w:hint="eastAsia"/>
          <w:sz w:val="24"/>
          <w:lang w:eastAsia="zh-CN"/>
        </w:rPr>
        <w:t xml:space="preserve"> </w:t>
      </w:r>
      <w:r w:rsidR="00A0346F" w:rsidRPr="00034D98">
        <w:rPr>
          <w:rFonts w:ascii="Book Antiqua" w:hAnsi="Book Antiqua"/>
          <w:sz w:val="24"/>
        </w:rPr>
        <w:t>=</w:t>
      </w:r>
      <w:r w:rsidR="00817496" w:rsidRPr="00034D98">
        <w:rPr>
          <w:rFonts w:ascii="Book Antiqua" w:eastAsia="宋体" w:hAnsi="Book Antiqua" w:hint="eastAsia"/>
          <w:sz w:val="24"/>
          <w:lang w:eastAsia="zh-CN"/>
        </w:rPr>
        <w:t xml:space="preserve"> </w:t>
      </w:r>
      <w:r w:rsidR="00A0346F" w:rsidRPr="00034D98">
        <w:rPr>
          <w:rFonts w:ascii="Book Antiqua" w:hAnsi="Book Antiqua"/>
          <w:sz w:val="24"/>
          <w:lang w:val="nb-NO"/>
        </w:rPr>
        <w:t xml:space="preserve">3.3977, </w:t>
      </w:r>
      <w:r w:rsidR="00817496" w:rsidRPr="00034D98">
        <w:rPr>
          <w:rFonts w:ascii="Book Antiqua" w:hAnsi="Book Antiqua"/>
          <w:i/>
          <w:sz w:val="24"/>
          <w:lang w:val="nb-NO"/>
        </w:rPr>
        <w:t>P</w:t>
      </w:r>
      <w:r w:rsidR="00817496" w:rsidRPr="00034D98">
        <w:rPr>
          <w:rFonts w:ascii="Book Antiqua" w:eastAsia="宋体" w:hAnsi="Book Antiqua" w:hint="eastAsia"/>
          <w:sz w:val="24"/>
          <w:lang w:val="nb-NO" w:eastAsia="zh-CN"/>
        </w:rPr>
        <w:t xml:space="preserve"> </w:t>
      </w:r>
      <w:r w:rsidR="00A0346F" w:rsidRPr="00034D98">
        <w:rPr>
          <w:rFonts w:ascii="Book Antiqua" w:hAnsi="Book Antiqua"/>
          <w:sz w:val="24"/>
          <w:lang w:val="nb-NO"/>
        </w:rPr>
        <w:t>= 0.1829</w:t>
      </w:r>
    </w:p>
    <w:p w:rsidR="00A0346F" w:rsidRDefault="00A0346F" w:rsidP="00034D98">
      <w:pPr>
        <w:spacing w:line="360" w:lineRule="auto"/>
        <w:rPr>
          <w:rFonts w:ascii="Book Antiqua" w:eastAsia="宋体" w:hAnsi="Book Antiqua"/>
          <w:sz w:val="24"/>
          <w:lang w:val="nb-NO" w:eastAsia="zh-CN"/>
        </w:rPr>
      </w:pPr>
      <w:r w:rsidRPr="00034D98">
        <w:rPr>
          <w:rFonts w:ascii="Book Antiqua" w:hAnsi="Book Antiqua"/>
          <w:sz w:val="24"/>
        </w:rPr>
        <w:t xml:space="preserve">Publication bias: </w:t>
      </w:r>
      <w:r w:rsidRPr="00034D98">
        <w:rPr>
          <w:rFonts w:ascii="Book Antiqua" w:hAnsi="Book Antiqua"/>
          <w:sz w:val="24"/>
          <w:lang w:val="nb-NO"/>
        </w:rPr>
        <w:t>Egger</w:t>
      </w:r>
      <w:r w:rsidR="00817496" w:rsidRPr="00034D98">
        <w:rPr>
          <w:rFonts w:ascii="Book Antiqua" w:eastAsia="宋体" w:hAnsi="Book Antiqua" w:hint="eastAsia"/>
          <w:sz w:val="24"/>
          <w:lang w:val="nb-NO" w:eastAsia="zh-CN"/>
        </w:rPr>
        <w:t xml:space="preserve"> </w:t>
      </w:r>
      <w:r w:rsidRPr="00034D98">
        <w:rPr>
          <w:rFonts w:ascii="Book Antiqua" w:hAnsi="Book Antiqua"/>
          <w:sz w:val="24"/>
          <w:lang w:val="nb-NO"/>
        </w:rPr>
        <w:t xml:space="preserve">= -1.9819, </w:t>
      </w:r>
      <w:r w:rsidR="00817496" w:rsidRPr="00034D98">
        <w:rPr>
          <w:rFonts w:ascii="Book Antiqua" w:hAnsi="Book Antiqua"/>
          <w:i/>
          <w:sz w:val="24"/>
          <w:lang w:val="nb-NO"/>
        </w:rPr>
        <w:t>P</w:t>
      </w:r>
      <w:r w:rsidR="00817496" w:rsidRPr="00034D98">
        <w:rPr>
          <w:rFonts w:ascii="Book Antiqua" w:eastAsia="宋体" w:hAnsi="Book Antiqua" w:hint="eastAsia"/>
          <w:sz w:val="24"/>
          <w:lang w:val="nb-NO" w:eastAsia="zh-CN"/>
        </w:rPr>
        <w:t xml:space="preserve"> </w:t>
      </w:r>
      <w:r w:rsidRPr="00034D98">
        <w:rPr>
          <w:rFonts w:ascii="Book Antiqua" w:hAnsi="Book Antiqua"/>
          <w:sz w:val="24"/>
          <w:lang w:val="nb-NO"/>
        </w:rPr>
        <w:t>= 0.3846</w:t>
      </w:r>
    </w:p>
    <w:p w:rsidR="00057AEB" w:rsidRPr="00057AEB" w:rsidRDefault="00057AEB" w:rsidP="00034D98">
      <w:pPr>
        <w:spacing w:line="360" w:lineRule="auto"/>
        <w:rPr>
          <w:rFonts w:ascii="Book Antiqua" w:eastAsia="宋体" w:hAnsi="Book Antiqua"/>
          <w:sz w:val="24"/>
          <w:lang w:val="nb-NO" w:eastAsia="zh-CN"/>
        </w:rPr>
      </w:pPr>
    </w:p>
    <w:p w:rsidR="00A0346F" w:rsidRPr="00034D98" w:rsidRDefault="00A0346F" w:rsidP="00034D98">
      <w:pPr>
        <w:spacing w:line="360" w:lineRule="auto"/>
        <w:rPr>
          <w:rFonts w:ascii="Book Antiqua" w:eastAsia="宋体" w:hAnsi="Book Antiqua"/>
          <w:b/>
          <w:sz w:val="24"/>
          <w:lang w:eastAsia="zh-CN"/>
        </w:rPr>
      </w:pPr>
      <w:r w:rsidRPr="00034D98">
        <w:rPr>
          <w:rFonts w:ascii="Book Antiqua" w:hAnsi="Book Antiqua"/>
          <w:b/>
          <w:sz w:val="24"/>
        </w:rPr>
        <w:t>Figure 9 Forest plot of the odds ratio for overall survival</w:t>
      </w:r>
      <w:r w:rsidR="00817496" w:rsidRPr="00034D98">
        <w:rPr>
          <w:rFonts w:ascii="Book Antiqua" w:eastAsia="宋体" w:hAnsi="Book Antiqua" w:hint="eastAsia"/>
          <w:b/>
          <w:sz w:val="24"/>
          <w:lang w:eastAsia="zh-CN"/>
        </w:rPr>
        <w:t>.</w:t>
      </w:r>
      <w:r w:rsidR="00817496" w:rsidRPr="00034D98">
        <w:rPr>
          <w:rFonts w:ascii="Book Antiqua" w:hAnsi="Book Antiqua"/>
          <w:sz w:val="24"/>
        </w:rPr>
        <w:t xml:space="preserve"> LAC: Laparoscopic surgery; OC: Open surgery</w:t>
      </w:r>
      <w:r w:rsidR="00817496" w:rsidRPr="00034D98">
        <w:rPr>
          <w:rFonts w:ascii="Book Antiqua" w:eastAsia="宋体" w:hAnsi="Book Antiqua" w:hint="eastAsia"/>
          <w:sz w:val="24"/>
          <w:lang w:eastAsia="zh-CN"/>
        </w:rPr>
        <w:t>.</w:t>
      </w:r>
    </w:p>
    <w:p w:rsidR="00A0346F" w:rsidRPr="00034D98" w:rsidRDefault="00A0346F" w:rsidP="00034D98">
      <w:pPr>
        <w:widowControl/>
        <w:spacing w:line="360" w:lineRule="auto"/>
        <w:rPr>
          <w:rFonts w:ascii="Book Antiqua" w:hAnsi="Book Antiqua"/>
          <w:sz w:val="24"/>
        </w:rPr>
      </w:pPr>
      <w:r w:rsidRPr="00034D98">
        <w:rPr>
          <w:rFonts w:ascii="Book Antiqua" w:hAnsi="Book Antiqua"/>
          <w:sz w:val="24"/>
        </w:rPr>
        <w:br w:type="page"/>
      </w:r>
    </w:p>
    <w:p w:rsidR="00A0346F" w:rsidRPr="00034D98" w:rsidRDefault="00A0346F" w:rsidP="00034D98">
      <w:pPr>
        <w:spacing w:line="360" w:lineRule="auto"/>
        <w:rPr>
          <w:rFonts w:ascii="Book Antiqua" w:hAnsi="Book Antiqua"/>
          <w:sz w:val="24"/>
        </w:rPr>
      </w:pPr>
    </w:p>
    <w:p w:rsidR="00440517" w:rsidRPr="00034D98" w:rsidRDefault="002C1AC7" w:rsidP="00034D98">
      <w:pPr>
        <w:spacing w:line="360" w:lineRule="auto"/>
        <w:rPr>
          <w:rFonts w:ascii="Book Antiqua" w:hAnsi="Book Antiqua"/>
          <w:sz w:val="24"/>
        </w:rPr>
      </w:pPr>
      <w:r w:rsidRPr="00034D98">
        <w:rPr>
          <w:rFonts w:ascii="Book Antiqua" w:eastAsia="Times New Roman" w:hAnsi="Book Antiqua"/>
          <w:noProof/>
          <w:w w:val="0"/>
          <w:kern w:val="0"/>
          <w:sz w:val="24"/>
          <w:bdr w:val="none" w:sz="0" w:space="0" w:color="000000"/>
          <w:lang w:eastAsia="en-US"/>
        </w:rPr>
        <w:drawing>
          <wp:inline distT="0" distB="0" distL="0" distR="0" wp14:anchorId="6D85897B" wp14:editId="36F83576">
            <wp:extent cx="5833533" cy="2019300"/>
            <wp:effectExtent l="0" t="0" r="0" b="0"/>
            <wp:docPr id="438" name="図 438" descr="C:\Users\藤井\Desktop\仕事\論文\Elderly CRC\Submission\Rivision\Revised Figure 1-10\スライド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藤井\Desktop\仕事\論文\Elderly CRC\Submission\Rivision\Revised Figure 1-10\スライド10.TIF"/>
                    <pic:cNvPicPr>
                      <a:picLocks noChangeAspect="1" noChangeArrowheads="1"/>
                    </pic:cNvPicPr>
                  </pic:nvPicPr>
                  <pic:blipFill rotWithShape="1">
                    <a:blip r:embed="rId18">
                      <a:extLst>
                        <a:ext uri="{28A0092B-C50C-407E-A947-70E740481C1C}">
                          <a14:useLocalDpi xmlns:a14="http://schemas.microsoft.com/office/drawing/2010/main" val="0"/>
                        </a:ext>
                      </a:extLst>
                    </a:blip>
                    <a:srcRect l="9167" t="10139" r="6875" b="51111"/>
                    <a:stretch/>
                  </pic:blipFill>
                  <pic:spPr bwMode="auto">
                    <a:xfrm>
                      <a:off x="0" y="0"/>
                      <a:ext cx="5833533" cy="2019300"/>
                    </a:xfrm>
                    <a:prstGeom prst="rect">
                      <a:avLst/>
                    </a:prstGeom>
                    <a:noFill/>
                    <a:ln>
                      <a:noFill/>
                    </a:ln>
                    <a:extLst>
                      <a:ext uri="{53640926-AAD7-44d8-BBD7-CCE9431645EC}">
                        <a14:shadowObscured xmlns:a14="http://schemas.microsoft.com/office/drawing/2010/main"/>
                      </a:ext>
                    </a:extLst>
                  </pic:spPr>
                </pic:pic>
              </a:graphicData>
            </a:graphic>
          </wp:inline>
        </w:drawing>
      </w:r>
      <w:r w:rsidR="00440517" w:rsidRPr="00034D98">
        <w:rPr>
          <w:rFonts w:ascii="Book Antiqua" w:hAnsi="Book Antiqua"/>
          <w:sz w:val="24"/>
        </w:rPr>
        <w:t xml:space="preserve">Heterogeneity: Cochrane’s </w:t>
      </w:r>
      <w:r w:rsidR="00440517" w:rsidRPr="00034D98">
        <w:rPr>
          <w:rFonts w:ascii="Book Antiqua" w:hAnsi="Book Antiqua"/>
          <w:i/>
          <w:sz w:val="24"/>
        </w:rPr>
        <w:t>Q</w:t>
      </w:r>
      <w:r w:rsidR="00817496" w:rsidRPr="00034D98">
        <w:rPr>
          <w:rFonts w:ascii="Book Antiqua" w:eastAsia="宋体" w:hAnsi="Book Antiqua" w:hint="eastAsia"/>
          <w:sz w:val="24"/>
          <w:lang w:eastAsia="zh-CN"/>
        </w:rPr>
        <w:t xml:space="preserve"> </w:t>
      </w:r>
      <w:r w:rsidR="00440517" w:rsidRPr="00034D98">
        <w:rPr>
          <w:rFonts w:ascii="Book Antiqua" w:hAnsi="Book Antiqua"/>
          <w:sz w:val="24"/>
        </w:rPr>
        <w:t>=</w:t>
      </w:r>
      <w:r w:rsidR="00817496" w:rsidRPr="00034D98">
        <w:rPr>
          <w:rFonts w:ascii="Book Antiqua" w:eastAsia="宋体" w:hAnsi="Book Antiqua" w:hint="eastAsia"/>
          <w:sz w:val="24"/>
          <w:lang w:eastAsia="zh-CN"/>
        </w:rPr>
        <w:t xml:space="preserve"> </w:t>
      </w:r>
      <w:r w:rsidR="00440517" w:rsidRPr="00034D98">
        <w:rPr>
          <w:rFonts w:ascii="Book Antiqua" w:hAnsi="Book Antiqua"/>
          <w:sz w:val="24"/>
          <w:lang w:val="nb-NO"/>
        </w:rPr>
        <w:t xml:space="preserve">0.1648, </w:t>
      </w:r>
      <w:r w:rsidR="00817496" w:rsidRPr="00034D98">
        <w:rPr>
          <w:rFonts w:ascii="Book Antiqua" w:hAnsi="Book Antiqua"/>
          <w:i/>
          <w:sz w:val="24"/>
          <w:lang w:val="nb-NO"/>
        </w:rPr>
        <w:t>P</w:t>
      </w:r>
      <w:r w:rsidR="00817496" w:rsidRPr="00034D98">
        <w:rPr>
          <w:rFonts w:ascii="Book Antiqua" w:eastAsia="宋体" w:hAnsi="Book Antiqua" w:hint="eastAsia"/>
          <w:i/>
          <w:sz w:val="24"/>
          <w:lang w:val="nb-NO" w:eastAsia="zh-CN"/>
        </w:rPr>
        <w:t xml:space="preserve"> </w:t>
      </w:r>
      <w:r w:rsidR="00440517" w:rsidRPr="00034D98">
        <w:rPr>
          <w:rFonts w:ascii="Book Antiqua" w:hAnsi="Book Antiqua"/>
          <w:sz w:val="24"/>
          <w:lang w:val="nb-NO"/>
        </w:rPr>
        <w:t>= 0.9209</w:t>
      </w:r>
    </w:p>
    <w:p w:rsidR="00440517" w:rsidRDefault="00440517" w:rsidP="00034D98">
      <w:pPr>
        <w:spacing w:line="360" w:lineRule="auto"/>
        <w:rPr>
          <w:rFonts w:ascii="Book Antiqua" w:eastAsia="宋体" w:hAnsi="Book Antiqua"/>
          <w:sz w:val="24"/>
          <w:lang w:val="nb-NO" w:eastAsia="zh-CN"/>
        </w:rPr>
      </w:pPr>
      <w:r w:rsidRPr="00034D98">
        <w:rPr>
          <w:rFonts w:ascii="Book Antiqua" w:hAnsi="Book Antiqua"/>
          <w:sz w:val="24"/>
        </w:rPr>
        <w:t xml:space="preserve">Publication bias: </w:t>
      </w:r>
      <w:r w:rsidRPr="00034D98">
        <w:rPr>
          <w:rFonts w:ascii="Book Antiqua" w:hAnsi="Book Antiqua"/>
          <w:sz w:val="24"/>
          <w:lang w:val="nb-NO"/>
        </w:rPr>
        <w:t>Egger</w:t>
      </w:r>
      <w:r w:rsidR="00817496" w:rsidRPr="00034D98">
        <w:rPr>
          <w:rFonts w:ascii="Book Antiqua" w:eastAsia="宋体" w:hAnsi="Book Antiqua" w:hint="eastAsia"/>
          <w:sz w:val="24"/>
          <w:lang w:val="nb-NO" w:eastAsia="zh-CN"/>
        </w:rPr>
        <w:t xml:space="preserve"> </w:t>
      </w:r>
      <w:r w:rsidRPr="00034D98">
        <w:rPr>
          <w:rFonts w:ascii="Book Antiqua" w:hAnsi="Book Antiqua"/>
          <w:sz w:val="24"/>
          <w:lang w:val="nb-NO"/>
        </w:rPr>
        <w:t xml:space="preserve">= -0.4921, </w:t>
      </w:r>
      <w:r w:rsidR="00817496" w:rsidRPr="00034D98">
        <w:rPr>
          <w:rFonts w:ascii="Book Antiqua" w:hAnsi="Book Antiqua"/>
          <w:i/>
          <w:sz w:val="24"/>
          <w:lang w:val="nb-NO"/>
        </w:rPr>
        <w:t>P</w:t>
      </w:r>
      <w:r w:rsidR="00817496" w:rsidRPr="00034D98">
        <w:rPr>
          <w:rFonts w:ascii="Book Antiqua" w:eastAsia="宋体" w:hAnsi="Book Antiqua" w:hint="eastAsia"/>
          <w:sz w:val="24"/>
          <w:lang w:val="nb-NO" w:eastAsia="zh-CN"/>
        </w:rPr>
        <w:t xml:space="preserve"> </w:t>
      </w:r>
      <w:r w:rsidRPr="00034D98">
        <w:rPr>
          <w:rFonts w:ascii="Book Antiqua" w:hAnsi="Book Antiqua"/>
          <w:sz w:val="24"/>
          <w:lang w:val="nb-NO"/>
        </w:rPr>
        <w:t>= 0.1559</w:t>
      </w:r>
    </w:p>
    <w:p w:rsidR="00057AEB" w:rsidRPr="00057AEB" w:rsidRDefault="00057AEB" w:rsidP="00034D98">
      <w:pPr>
        <w:spacing w:line="360" w:lineRule="auto"/>
        <w:rPr>
          <w:rFonts w:ascii="Book Antiqua" w:eastAsia="宋体" w:hAnsi="Book Antiqua"/>
          <w:sz w:val="24"/>
          <w:lang w:val="nb-NO" w:eastAsia="zh-CN"/>
        </w:rPr>
      </w:pPr>
    </w:p>
    <w:p w:rsidR="00440517" w:rsidRPr="00034D98" w:rsidRDefault="00440517" w:rsidP="00034D98">
      <w:pPr>
        <w:spacing w:line="360" w:lineRule="auto"/>
        <w:rPr>
          <w:rFonts w:ascii="Book Antiqua" w:eastAsia="宋体" w:hAnsi="Book Antiqua"/>
          <w:b/>
          <w:sz w:val="24"/>
          <w:lang w:eastAsia="zh-CN"/>
        </w:rPr>
      </w:pPr>
      <w:r w:rsidRPr="00034D98">
        <w:rPr>
          <w:rFonts w:ascii="Book Antiqua" w:hAnsi="Book Antiqua"/>
          <w:b/>
          <w:sz w:val="24"/>
        </w:rPr>
        <w:t xml:space="preserve">Figure 10 Forest plot of the odds ratio </w:t>
      </w:r>
      <w:r w:rsidR="00292BF4" w:rsidRPr="00034D98">
        <w:rPr>
          <w:rFonts w:ascii="Book Antiqua" w:hAnsi="Book Antiqua"/>
          <w:b/>
          <w:sz w:val="24"/>
        </w:rPr>
        <w:t xml:space="preserve">for </w:t>
      </w:r>
      <w:r w:rsidRPr="00034D98">
        <w:rPr>
          <w:rFonts w:ascii="Book Antiqua" w:hAnsi="Book Antiqua"/>
          <w:b/>
          <w:sz w:val="24"/>
        </w:rPr>
        <w:t>disease specific survival</w:t>
      </w:r>
      <w:r w:rsidR="00817496" w:rsidRPr="00034D98">
        <w:rPr>
          <w:rFonts w:ascii="Book Antiqua" w:eastAsia="宋体" w:hAnsi="Book Antiqua" w:hint="eastAsia"/>
          <w:b/>
          <w:sz w:val="24"/>
          <w:lang w:eastAsia="zh-CN"/>
        </w:rPr>
        <w:t xml:space="preserve">. </w:t>
      </w:r>
      <w:r w:rsidR="00817496" w:rsidRPr="00034D98">
        <w:rPr>
          <w:rFonts w:ascii="Book Antiqua" w:hAnsi="Book Antiqua"/>
          <w:sz w:val="24"/>
        </w:rPr>
        <w:t>LAC: Laparoscopic surgery; OC: Open surgery</w:t>
      </w:r>
      <w:r w:rsidR="00817496" w:rsidRPr="00034D98">
        <w:rPr>
          <w:rFonts w:ascii="Book Antiqua" w:eastAsia="宋体" w:hAnsi="Book Antiqua" w:hint="eastAsia"/>
          <w:sz w:val="24"/>
          <w:lang w:eastAsia="zh-CN"/>
        </w:rPr>
        <w:t>.</w:t>
      </w:r>
    </w:p>
    <w:p w:rsidR="002863DB" w:rsidRPr="00034D98" w:rsidRDefault="002863DB" w:rsidP="00034D98">
      <w:pPr>
        <w:spacing w:line="360" w:lineRule="auto"/>
        <w:rPr>
          <w:rFonts w:ascii="Book Antiqua" w:hAnsi="Book Antiqua"/>
          <w:b/>
          <w:sz w:val="24"/>
        </w:rPr>
      </w:pPr>
    </w:p>
    <w:sectPr w:rsidR="002863DB" w:rsidRPr="00034D98" w:rsidSect="009005B3">
      <w:headerReference w:type="default" r:id="rId19"/>
      <w:footerReference w:type="default" r:id="rId20"/>
      <w:pgSz w:w="11906" w:h="16838"/>
      <w:pgMar w:top="1080" w:right="1440" w:bottom="1080" w:left="144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6A" w:rsidRDefault="001D366A" w:rsidP="007868DB">
      <w:r>
        <w:separator/>
      </w:r>
    </w:p>
  </w:endnote>
  <w:endnote w:type="continuationSeparator" w:id="0">
    <w:p w:rsidR="001D366A" w:rsidRDefault="001D366A" w:rsidP="0078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平成明朝">
    <w:altName w:val="ＭＳ Ｐ明朝"/>
    <w:charset w:val="80"/>
    <w:family w:val="auto"/>
    <w:pitch w:val="variable"/>
    <w:sig w:usb0="01000000" w:usb1="00000000" w:usb2="07040001" w:usb3="00000000" w:csb0="00020000" w:csb1="00000000"/>
  </w:font>
  <w:font w:name="MS Gothic">
    <w:altName w:val="ＭＳ ゴシック"/>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D" w:rsidRDefault="001F363D">
    <w:pPr>
      <w:pStyle w:val="Footer"/>
      <w:jc w:val="center"/>
    </w:pPr>
    <w:r>
      <w:fldChar w:fldCharType="begin"/>
    </w:r>
    <w:r>
      <w:instrText>PAGE   \* MERGEFORMAT</w:instrText>
    </w:r>
    <w:r>
      <w:fldChar w:fldCharType="separate"/>
    </w:r>
    <w:r w:rsidR="00160B10" w:rsidRPr="00160B10">
      <w:rPr>
        <w:noProof/>
        <w:lang w:val="ja-JP"/>
      </w:rPr>
      <w:t>21</w:t>
    </w:r>
    <w:r>
      <w:fldChar w:fldCharType="end"/>
    </w:r>
  </w:p>
  <w:p w:rsidR="001F363D" w:rsidRDefault="001F36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6A" w:rsidRDefault="001D366A" w:rsidP="007868DB">
      <w:r>
        <w:separator/>
      </w:r>
    </w:p>
  </w:footnote>
  <w:footnote w:type="continuationSeparator" w:id="0">
    <w:p w:rsidR="001D366A" w:rsidRDefault="001D366A" w:rsidP="00786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3D" w:rsidRPr="00DE1967" w:rsidRDefault="001F363D" w:rsidP="003C7371">
    <w:pPr>
      <w:pStyle w:val="Header"/>
      <w:rPr>
        <w:rFonts w:eastAsia="宋体"/>
        <w:lang w:eastAsia="zh-CN"/>
      </w:rPr>
    </w:pPr>
    <w:r>
      <w:rPr>
        <w:noProof/>
        <w:lang w:eastAsia="en-US"/>
      </w:rPr>
      <mc:AlternateContent>
        <mc:Choice Requires="wpg">
          <w:drawing>
            <wp:anchor distT="0" distB="0" distL="114300" distR="114300" simplePos="0" relativeHeight="251658240" behindDoc="0" locked="0" layoutInCell="1" allowOverlap="1" wp14:anchorId="7D528ACD" wp14:editId="62A3E098">
              <wp:simplePos x="0" y="0"/>
              <wp:positionH relativeFrom="page">
                <wp:posOffset>1079500</wp:posOffset>
              </wp:positionH>
              <wp:positionV relativeFrom="page">
                <wp:posOffset>914400</wp:posOffset>
              </wp:positionV>
              <wp:extent cx="5401945" cy="8863965"/>
              <wp:effectExtent l="0" t="0" r="0" b="0"/>
              <wp:wrapNone/>
              <wp:docPr id="1" name="Genko:A4:20:20:P:0::"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863965"/>
                        <a:chOff x="1700" y="1440"/>
                        <a:chExt cx="8507" cy="13959"/>
                      </a:xfrm>
                    </wpg:grpSpPr>
                    <wps:wsp>
                      <wps:cNvPr id="15" name="Rectangle 4" hidden="1"/>
                      <wps:cNvSpPr>
                        <a:spLocks noChangeArrowheads="1"/>
                      </wps:cNvSpPr>
                      <wps:spPr bwMode="auto">
                        <a:xfrm>
                          <a:off x="1700"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 name="Rectangle 5" hidden="1"/>
                      <wps:cNvSpPr>
                        <a:spLocks noChangeArrowheads="1"/>
                      </wps:cNvSpPr>
                      <wps:spPr bwMode="auto">
                        <a:xfrm>
                          <a:off x="2125"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 name="Rectangle 6" hidden="1"/>
                      <wps:cNvSpPr>
                        <a:spLocks noChangeArrowheads="1"/>
                      </wps:cNvSpPr>
                      <wps:spPr bwMode="auto">
                        <a:xfrm>
                          <a:off x="2551"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 name="Rectangle 7" hidden="1"/>
                      <wps:cNvSpPr>
                        <a:spLocks noChangeArrowheads="1"/>
                      </wps:cNvSpPr>
                      <wps:spPr bwMode="auto">
                        <a:xfrm>
                          <a:off x="2976"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 name="Rectangle 8" hidden="1"/>
                      <wps:cNvSpPr>
                        <a:spLocks noChangeArrowheads="1"/>
                      </wps:cNvSpPr>
                      <wps:spPr bwMode="auto">
                        <a:xfrm>
                          <a:off x="3401"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 name="Rectangle 9" hidden="1"/>
                      <wps:cNvSpPr>
                        <a:spLocks noChangeArrowheads="1"/>
                      </wps:cNvSpPr>
                      <wps:spPr bwMode="auto">
                        <a:xfrm>
                          <a:off x="3827"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 name="Rectangle 10" hidden="1"/>
                      <wps:cNvSpPr>
                        <a:spLocks noChangeArrowheads="1"/>
                      </wps:cNvSpPr>
                      <wps:spPr bwMode="auto">
                        <a:xfrm>
                          <a:off x="4252"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 name="Rectangle 11" hidden="1"/>
                      <wps:cNvSpPr>
                        <a:spLocks noChangeArrowheads="1"/>
                      </wps:cNvSpPr>
                      <wps:spPr bwMode="auto">
                        <a:xfrm>
                          <a:off x="4677"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 name="Rectangle 12" hidden="1"/>
                      <wps:cNvSpPr>
                        <a:spLocks noChangeArrowheads="1"/>
                      </wps:cNvSpPr>
                      <wps:spPr bwMode="auto">
                        <a:xfrm>
                          <a:off x="5103"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 name="Rectangle 13" hidden="1"/>
                      <wps:cNvSpPr>
                        <a:spLocks noChangeArrowheads="1"/>
                      </wps:cNvSpPr>
                      <wps:spPr bwMode="auto">
                        <a:xfrm>
                          <a:off x="5528"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 name="Rectangle 14" hidden="1"/>
                      <wps:cNvSpPr>
                        <a:spLocks noChangeArrowheads="1"/>
                      </wps:cNvSpPr>
                      <wps:spPr bwMode="auto">
                        <a:xfrm>
                          <a:off x="5953"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 name="Rectangle 15" hidden="1"/>
                      <wps:cNvSpPr>
                        <a:spLocks noChangeArrowheads="1"/>
                      </wps:cNvSpPr>
                      <wps:spPr bwMode="auto">
                        <a:xfrm>
                          <a:off x="6379"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 name="Rectangle 16" hidden="1"/>
                      <wps:cNvSpPr>
                        <a:spLocks noChangeArrowheads="1"/>
                      </wps:cNvSpPr>
                      <wps:spPr bwMode="auto">
                        <a:xfrm>
                          <a:off x="6804"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 name="Rectangle 17" hidden="1"/>
                      <wps:cNvSpPr>
                        <a:spLocks noChangeArrowheads="1"/>
                      </wps:cNvSpPr>
                      <wps:spPr bwMode="auto">
                        <a:xfrm>
                          <a:off x="7230"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 name="Rectangle 18" hidden="1"/>
                      <wps:cNvSpPr>
                        <a:spLocks noChangeArrowheads="1"/>
                      </wps:cNvSpPr>
                      <wps:spPr bwMode="auto">
                        <a:xfrm>
                          <a:off x="7655"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 name="Rectangle 19" hidden="1"/>
                      <wps:cNvSpPr>
                        <a:spLocks noChangeArrowheads="1"/>
                      </wps:cNvSpPr>
                      <wps:spPr bwMode="auto">
                        <a:xfrm>
                          <a:off x="8080"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 name="Rectangle 20" hidden="1"/>
                      <wps:cNvSpPr>
                        <a:spLocks noChangeArrowheads="1"/>
                      </wps:cNvSpPr>
                      <wps:spPr bwMode="auto">
                        <a:xfrm>
                          <a:off x="8506"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 name="Rectangle 21" hidden="1"/>
                      <wps:cNvSpPr>
                        <a:spLocks noChangeArrowheads="1"/>
                      </wps:cNvSpPr>
                      <wps:spPr bwMode="auto">
                        <a:xfrm>
                          <a:off x="8931"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 name="Rectangle 22" hidden="1"/>
                      <wps:cNvSpPr>
                        <a:spLocks noChangeArrowheads="1"/>
                      </wps:cNvSpPr>
                      <wps:spPr bwMode="auto">
                        <a:xfrm>
                          <a:off x="9356" y="1576"/>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 name="Rectangle 23" hidden="1"/>
                      <wps:cNvSpPr>
                        <a:spLocks noChangeArrowheads="1"/>
                      </wps:cNvSpPr>
                      <wps:spPr bwMode="auto">
                        <a:xfrm>
                          <a:off x="9782" y="1576"/>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 name="Rectangle 24" hidden="1"/>
                      <wps:cNvSpPr>
                        <a:spLocks noChangeArrowheads="1"/>
                      </wps:cNvSpPr>
                      <wps:spPr bwMode="auto">
                        <a:xfrm>
                          <a:off x="1700"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 name="Rectangle 25" hidden="1"/>
                      <wps:cNvSpPr>
                        <a:spLocks noChangeArrowheads="1"/>
                      </wps:cNvSpPr>
                      <wps:spPr bwMode="auto">
                        <a:xfrm>
                          <a:off x="2125"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 name="Rectangle 26" hidden="1"/>
                      <wps:cNvSpPr>
                        <a:spLocks noChangeArrowheads="1"/>
                      </wps:cNvSpPr>
                      <wps:spPr bwMode="auto">
                        <a:xfrm>
                          <a:off x="2551"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 name="Rectangle 27" hidden="1"/>
                      <wps:cNvSpPr>
                        <a:spLocks noChangeArrowheads="1"/>
                      </wps:cNvSpPr>
                      <wps:spPr bwMode="auto">
                        <a:xfrm>
                          <a:off x="2976"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 name="Rectangle 28" hidden="1"/>
                      <wps:cNvSpPr>
                        <a:spLocks noChangeArrowheads="1"/>
                      </wps:cNvSpPr>
                      <wps:spPr bwMode="auto">
                        <a:xfrm>
                          <a:off x="3401"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 name="Rectangle 29" hidden="1"/>
                      <wps:cNvSpPr>
                        <a:spLocks noChangeArrowheads="1"/>
                      </wps:cNvSpPr>
                      <wps:spPr bwMode="auto">
                        <a:xfrm>
                          <a:off x="3827"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1" name="Rectangle 30" hidden="1"/>
                      <wps:cNvSpPr>
                        <a:spLocks noChangeArrowheads="1"/>
                      </wps:cNvSpPr>
                      <wps:spPr bwMode="auto">
                        <a:xfrm>
                          <a:off x="4252"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 name="Rectangle 31" hidden="1"/>
                      <wps:cNvSpPr>
                        <a:spLocks noChangeArrowheads="1"/>
                      </wps:cNvSpPr>
                      <wps:spPr bwMode="auto">
                        <a:xfrm>
                          <a:off x="4677"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3" name="Rectangle 32" hidden="1"/>
                      <wps:cNvSpPr>
                        <a:spLocks noChangeArrowheads="1"/>
                      </wps:cNvSpPr>
                      <wps:spPr bwMode="auto">
                        <a:xfrm>
                          <a:off x="5103"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4" name="Rectangle 33" hidden="1"/>
                      <wps:cNvSpPr>
                        <a:spLocks noChangeArrowheads="1"/>
                      </wps:cNvSpPr>
                      <wps:spPr bwMode="auto">
                        <a:xfrm>
                          <a:off x="5528"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5" name="Rectangle 34" hidden="1"/>
                      <wps:cNvSpPr>
                        <a:spLocks noChangeArrowheads="1"/>
                      </wps:cNvSpPr>
                      <wps:spPr bwMode="auto">
                        <a:xfrm>
                          <a:off x="5953"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6" name="Rectangle 35" hidden="1"/>
                      <wps:cNvSpPr>
                        <a:spLocks noChangeArrowheads="1"/>
                      </wps:cNvSpPr>
                      <wps:spPr bwMode="auto">
                        <a:xfrm>
                          <a:off x="6379"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7" name="Rectangle 36" hidden="1"/>
                      <wps:cNvSpPr>
                        <a:spLocks noChangeArrowheads="1"/>
                      </wps:cNvSpPr>
                      <wps:spPr bwMode="auto">
                        <a:xfrm>
                          <a:off x="6804"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8" name="Rectangle 37" hidden="1"/>
                      <wps:cNvSpPr>
                        <a:spLocks noChangeArrowheads="1"/>
                      </wps:cNvSpPr>
                      <wps:spPr bwMode="auto">
                        <a:xfrm>
                          <a:off x="7230"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9" name="Rectangle 38" hidden="1"/>
                      <wps:cNvSpPr>
                        <a:spLocks noChangeArrowheads="1"/>
                      </wps:cNvSpPr>
                      <wps:spPr bwMode="auto">
                        <a:xfrm>
                          <a:off x="7655"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0" name="Rectangle 39" hidden="1"/>
                      <wps:cNvSpPr>
                        <a:spLocks noChangeArrowheads="1"/>
                      </wps:cNvSpPr>
                      <wps:spPr bwMode="auto">
                        <a:xfrm>
                          <a:off x="8080"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1" name="Rectangle 40" hidden="1"/>
                      <wps:cNvSpPr>
                        <a:spLocks noChangeArrowheads="1"/>
                      </wps:cNvSpPr>
                      <wps:spPr bwMode="auto">
                        <a:xfrm>
                          <a:off x="8506"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2" name="Rectangle 41" hidden="1"/>
                      <wps:cNvSpPr>
                        <a:spLocks noChangeArrowheads="1"/>
                      </wps:cNvSpPr>
                      <wps:spPr bwMode="auto">
                        <a:xfrm>
                          <a:off x="8931"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3" name="Rectangle 42" hidden="1"/>
                      <wps:cNvSpPr>
                        <a:spLocks noChangeArrowheads="1"/>
                      </wps:cNvSpPr>
                      <wps:spPr bwMode="auto">
                        <a:xfrm>
                          <a:off x="9356" y="2274"/>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4" name="Rectangle 43" hidden="1"/>
                      <wps:cNvSpPr>
                        <a:spLocks noChangeArrowheads="1"/>
                      </wps:cNvSpPr>
                      <wps:spPr bwMode="auto">
                        <a:xfrm>
                          <a:off x="9782" y="2274"/>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5" name="Rectangle 44" hidden="1"/>
                      <wps:cNvSpPr>
                        <a:spLocks noChangeArrowheads="1"/>
                      </wps:cNvSpPr>
                      <wps:spPr bwMode="auto">
                        <a:xfrm>
                          <a:off x="1700"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6" name="Rectangle 45" hidden="1"/>
                      <wps:cNvSpPr>
                        <a:spLocks noChangeArrowheads="1"/>
                      </wps:cNvSpPr>
                      <wps:spPr bwMode="auto">
                        <a:xfrm>
                          <a:off x="2125"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7" name="Rectangle 46" hidden="1"/>
                      <wps:cNvSpPr>
                        <a:spLocks noChangeArrowheads="1"/>
                      </wps:cNvSpPr>
                      <wps:spPr bwMode="auto">
                        <a:xfrm>
                          <a:off x="2551"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8" name="Rectangle 47" hidden="1"/>
                      <wps:cNvSpPr>
                        <a:spLocks noChangeArrowheads="1"/>
                      </wps:cNvSpPr>
                      <wps:spPr bwMode="auto">
                        <a:xfrm>
                          <a:off x="2976"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59" name="Rectangle 48" hidden="1"/>
                      <wps:cNvSpPr>
                        <a:spLocks noChangeArrowheads="1"/>
                      </wps:cNvSpPr>
                      <wps:spPr bwMode="auto">
                        <a:xfrm>
                          <a:off x="3401"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0" name="Rectangle 49" hidden="1"/>
                      <wps:cNvSpPr>
                        <a:spLocks noChangeArrowheads="1"/>
                      </wps:cNvSpPr>
                      <wps:spPr bwMode="auto">
                        <a:xfrm>
                          <a:off x="3827"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1" name="Rectangle 50" hidden="1"/>
                      <wps:cNvSpPr>
                        <a:spLocks noChangeArrowheads="1"/>
                      </wps:cNvSpPr>
                      <wps:spPr bwMode="auto">
                        <a:xfrm>
                          <a:off x="4252"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2" name="Rectangle 51" hidden="1"/>
                      <wps:cNvSpPr>
                        <a:spLocks noChangeArrowheads="1"/>
                      </wps:cNvSpPr>
                      <wps:spPr bwMode="auto">
                        <a:xfrm>
                          <a:off x="4677"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3" name="Rectangle 52" hidden="1"/>
                      <wps:cNvSpPr>
                        <a:spLocks noChangeArrowheads="1"/>
                      </wps:cNvSpPr>
                      <wps:spPr bwMode="auto">
                        <a:xfrm>
                          <a:off x="5103"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4" name="Rectangle 53" hidden="1"/>
                      <wps:cNvSpPr>
                        <a:spLocks noChangeArrowheads="1"/>
                      </wps:cNvSpPr>
                      <wps:spPr bwMode="auto">
                        <a:xfrm>
                          <a:off x="5528"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5" name="Rectangle 54" hidden="1"/>
                      <wps:cNvSpPr>
                        <a:spLocks noChangeArrowheads="1"/>
                      </wps:cNvSpPr>
                      <wps:spPr bwMode="auto">
                        <a:xfrm>
                          <a:off x="5953"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6" name="Rectangle 55" hidden="1"/>
                      <wps:cNvSpPr>
                        <a:spLocks noChangeArrowheads="1"/>
                      </wps:cNvSpPr>
                      <wps:spPr bwMode="auto">
                        <a:xfrm>
                          <a:off x="6379"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7" name="Rectangle 56" hidden="1"/>
                      <wps:cNvSpPr>
                        <a:spLocks noChangeArrowheads="1"/>
                      </wps:cNvSpPr>
                      <wps:spPr bwMode="auto">
                        <a:xfrm>
                          <a:off x="6804"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8" name="Rectangle 57" hidden="1"/>
                      <wps:cNvSpPr>
                        <a:spLocks noChangeArrowheads="1"/>
                      </wps:cNvSpPr>
                      <wps:spPr bwMode="auto">
                        <a:xfrm>
                          <a:off x="7230"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9" name="Rectangle 58" hidden="1"/>
                      <wps:cNvSpPr>
                        <a:spLocks noChangeArrowheads="1"/>
                      </wps:cNvSpPr>
                      <wps:spPr bwMode="auto">
                        <a:xfrm>
                          <a:off x="7655"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0" name="Rectangle 59" hidden="1"/>
                      <wps:cNvSpPr>
                        <a:spLocks noChangeArrowheads="1"/>
                      </wps:cNvSpPr>
                      <wps:spPr bwMode="auto">
                        <a:xfrm>
                          <a:off x="8080"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1" name="Rectangle 60" hidden="1"/>
                      <wps:cNvSpPr>
                        <a:spLocks noChangeArrowheads="1"/>
                      </wps:cNvSpPr>
                      <wps:spPr bwMode="auto">
                        <a:xfrm>
                          <a:off x="8506"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2" name="Rectangle 61" hidden="1"/>
                      <wps:cNvSpPr>
                        <a:spLocks noChangeArrowheads="1"/>
                      </wps:cNvSpPr>
                      <wps:spPr bwMode="auto">
                        <a:xfrm>
                          <a:off x="8931"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3" name="Rectangle 62" hidden="1"/>
                      <wps:cNvSpPr>
                        <a:spLocks noChangeArrowheads="1"/>
                      </wps:cNvSpPr>
                      <wps:spPr bwMode="auto">
                        <a:xfrm>
                          <a:off x="9356" y="2972"/>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4" name="Rectangle 63" hidden="1"/>
                      <wps:cNvSpPr>
                        <a:spLocks noChangeArrowheads="1"/>
                      </wps:cNvSpPr>
                      <wps:spPr bwMode="auto">
                        <a:xfrm>
                          <a:off x="9782" y="2972"/>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5" name="Rectangle 64" hidden="1"/>
                      <wps:cNvSpPr>
                        <a:spLocks noChangeArrowheads="1"/>
                      </wps:cNvSpPr>
                      <wps:spPr bwMode="auto">
                        <a:xfrm>
                          <a:off x="1700"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6" name="Rectangle 65" hidden="1"/>
                      <wps:cNvSpPr>
                        <a:spLocks noChangeArrowheads="1"/>
                      </wps:cNvSpPr>
                      <wps:spPr bwMode="auto">
                        <a:xfrm>
                          <a:off x="2125"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4" name="Rectangle 66" hidden="1"/>
                      <wps:cNvSpPr>
                        <a:spLocks noChangeArrowheads="1"/>
                      </wps:cNvSpPr>
                      <wps:spPr bwMode="auto">
                        <a:xfrm>
                          <a:off x="2551"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5" name="Rectangle 67" hidden="1"/>
                      <wps:cNvSpPr>
                        <a:spLocks noChangeArrowheads="1"/>
                      </wps:cNvSpPr>
                      <wps:spPr bwMode="auto">
                        <a:xfrm>
                          <a:off x="2976"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6" name="Rectangle 68" hidden="1"/>
                      <wps:cNvSpPr>
                        <a:spLocks noChangeArrowheads="1"/>
                      </wps:cNvSpPr>
                      <wps:spPr bwMode="auto">
                        <a:xfrm>
                          <a:off x="3401"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7" name="Rectangle 69" hidden="1"/>
                      <wps:cNvSpPr>
                        <a:spLocks noChangeArrowheads="1"/>
                      </wps:cNvSpPr>
                      <wps:spPr bwMode="auto">
                        <a:xfrm>
                          <a:off x="3827"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8" name="Rectangle 70" hidden="1"/>
                      <wps:cNvSpPr>
                        <a:spLocks noChangeArrowheads="1"/>
                      </wps:cNvSpPr>
                      <wps:spPr bwMode="auto">
                        <a:xfrm>
                          <a:off x="4252"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69" name="Rectangle 71" hidden="1"/>
                      <wps:cNvSpPr>
                        <a:spLocks noChangeArrowheads="1"/>
                      </wps:cNvSpPr>
                      <wps:spPr bwMode="auto">
                        <a:xfrm>
                          <a:off x="4677"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0" name="Rectangle 72" hidden="1"/>
                      <wps:cNvSpPr>
                        <a:spLocks noChangeArrowheads="1"/>
                      </wps:cNvSpPr>
                      <wps:spPr bwMode="auto">
                        <a:xfrm>
                          <a:off x="5103"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1" name="Rectangle 73" hidden="1"/>
                      <wps:cNvSpPr>
                        <a:spLocks noChangeArrowheads="1"/>
                      </wps:cNvSpPr>
                      <wps:spPr bwMode="auto">
                        <a:xfrm>
                          <a:off x="5528"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2" name="Rectangle 74" hidden="1"/>
                      <wps:cNvSpPr>
                        <a:spLocks noChangeArrowheads="1"/>
                      </wps:cNvSpPr>
                      <wps:spPr bwMode="auto">
                        <a:xfrm>
                          <a:off x="5953"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3" name="Rectangle 75" hidden="1"/>
                      <wps:cNvSpPr>
                        <a:spLocks noChangeArrowheads="1"/>
                      </wps:cNvSpPr>
                      <wps:spPr bwMode="auto">
                        <a:xfrm>
                          <a:off x="6379"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4" name="Rectangle 76" hidden="1"/>
                      <wps:cNvSpPr>
                        <a:spLocks noChangeArrowheads="1"/>
                      </wps:cNvSpPr>
                      <wps:spPr bwMode="auto">
                        <a:xfrm>
                          <a:off x="6804"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5" name="Rectangle 77" hidden="1"/>
                      <wps:cNvSpPr>
                        <a:spLocks noChangeArrowheads="1"/>
                      </wps:cNvSpPr>
                      <wps:spPr bwMode="auto">
                        <a:xfrm>
                          <a:off x="7230"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6" name="Rectangle 78" hidden="1"/>
                      <wps:cNvSpPr>
                        <a:spLocks noChangeArrowheads="1"/>
                      </wps:cNvSpPr>
                      <wps:spPr bwMode="auto">
                        <a:xfrm>
                          <a:off x="7655"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7" name="Rectangle 79" hidden="1"/>
                      <wps:cNvSpPr>
                        <a:spLocks noChangeArrowheads="1"/>
                      </wps:cNvSpPr>
                      <wps:spPr bwMode="auto">
                        <a:xfrm>
                          <a:off x="8080"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8" name="Rectangle 80" hidden="1"/>
                      <wps:cNvSpPr>
                        <a:spLocks noChangeArrowheads="1"/>
                      </wps:cNvSpPr>
                      <wps:spPr bwMode="auto">
                        <a:xfrm>
                          <a:off x="8506"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79" name="Rectangle 81" hidden="1"/>
                      <wps:cNvSpPr>
                        <a:spLocks noChangeArrowheads="1"/>
                      </wps:cNvSpPr>
                      <wps:spPr bwMode="auto">
                        <a:xfrm>
                          <a:off x="8931"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0" name="Rectangle 82" hidden="1"/>
                      <wps:cNvSpPr>
                        <a:spLocks noChangeArrowheads="1"/>
                      </wps:cNvSpPr>
                      <wps:spPr bwMode="auto">
                        <a:xfrm>
                          <a:off x="9356" y="3670"/>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1" name="Rectangle 83" hidden="1"/>
                      <wps:cNvSpPr>
                        <a:spLocks noChangeArrowheads="1"/>
                      </wps:cNvSpPr>
                      <wps:spPr bwMode="auto">
                        <a:xfrm>
                          <a:off x="9782" y="3670"/>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2" name="Rectangle 84" hidden="1"/>
                      <wps:cNvSpPr>
                        <a:spLocks noChangeArrowheads="1"/>
                      </wps:cNvSpPr>
                      <wps:spPr bwMode="auto">
                        <a:xfrm>
                          <a:off x="1700"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3" name="Rectangle 85" hidden="1"/>
                      <wps:cNvSpPr>
                        <a:spLocks noChangeArrowheads="1"/>
                      </wps:cNvSpPr>
                      <wps:spPr bwMode="auto">
                        <a:xfrm>
                          <a:off x="2125"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4" name="Rectangle 86" hidden="1"/>
                      <wps:cNvSpPr>
                        <a:spLocks noChangeArrowheads="1"/>
                      </wps:cNvSpPr>
                      <wps:spPr bwMode="auto">
                        <a:xfrm>
                          <a:off x="2551"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5" name="Rectangle 87" hidden="1"/>
                      <wps:cNvSpPr>
                        <a:spLocks noChangeArrowheads="1"/>
                      </wps:cNvSpPr>
                      <wps:spPr bwMode="auto">
                        <a:xfrm>
                          <a:off x="2976"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6" name="Rectangle 88" hidden="1"/>
                      <wps:cNvSpPr>
                        <a:spLocks noChangeArrowheads="1"/>
                      </wps:cNvSpPr>
                      <wps:spPr bwMode="auto">
                        <a:xfrm>
                          <a:off x="3401"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7" name="Rectangle 89" hidden="1"/>
                      <wps:cNvSpPr>
                        <a:spLocks noChangeArrowheads="1"/>
                      </wps:cNvSpPr>
                      <wps:spPr bwMode="auto">
                        <a:xfrm>
                          <a:off x="3827"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8" name="Rectangle 90" hidden="1"/>
                      <wps:cNvSpPr>
                        <a:spLocks noChangeArrowheads="1"/>
                      </wps:cNvSpPr>
                      <wps:spPr bwMode="auto">
                        <a:xfrm>
                          <a:off x="4252"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89" name="Rectangle 91" hidden="1"/>
                      <wps:cNvSpPr>
                        <a:spLocks noChangeArrowheads="1"/>
                      </wps:cNvSpPr>
                      <wps:spPr bwMode="auto">
                        <a:xfrm>
                          <a:off x="4677"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0" name="Rectangle 92" hidden="1"/>
                      <wps:cNvSpPr>
                        <a:spLocks noChangeArrowheads="1"/>
                      </wps:cNvSpPr>
                      <wps:spPr bwMode="auto">
                        <a:xfrm>
                          <a:off x="5103"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1" name="Rectangle 93" hidden="1"/>
                      <wps:cNvSpPr>
                        <a:spLocks noChangeArrowheads="1"/>
                      </wps:cNvSpPr>
                      <wps:spPr bwMode="auto">
                        <a:xfrm>
                          <a:off x="5528"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2" name="Rectangle 94" hidden="1"/>
                      <wps:cNvSpPr>
                        <a:spLocks noChangeArrowheads="1"/>
                      </wps:cNvSpPr>
                      <wps:spPr bwMode="auto">
                        <a:xfrm>
                          <a:off x="5953"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3" name="Rectangle 95" hidden="1"/>
                      <wps:cNvSpPr>
                        <a:spLocks noChangeArrowheads="1"/>
                      </wps:cNvSpPr>
                      <wps:spPr bwMode="auto">
                        <a:xfrm>
                          <a:off x="6379"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4" name="Rectangle 96" hidden="1"/>
                      <wps:cNvSpPr>
                        <a:spLocks noChangeArrowheads="1"/>
                      </wps:cNvSpPr>
                      <wps:spPr bwMode="auto">
                        <a:xfrm>
                          <a:off x="6804"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5" name="Rectangle 97" hidden="1"/>
                      <wps:cNvSpPr>
                        <a:spLocks noChangeArrowheads="1"/>
                      </wps:cNvSpPr>
                      <wps:spPr bwMode="auto">
                        <a:xfrm>
                          <a:off x="7230"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6" name="Rectangle 98" hidden="1"/>
                      <wps:cNvSpPr>
                        <a:spLocks noChangeArrowheads="1"/>
                      </wps:cNvSpPr>
                      <wps:spPr bwMode="auto">
                        <a:xfrm>
                          <a:off x="7655"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7" name="Rectangle 99" hidden="1"/>
                      <wps:cNvSpPr>
                        <a:spLocks noChangeArrowheads="1"/>
                      </wps:cNvSpPr>
                      <wps:spPr bwMode="auto">
                        <a:xfrm>
                          <a:off x="8080"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8" name="Rectangle 100" hidden="1"/>
                      <wps:cNvSpPr>
                        <a:spLocks noChangeArrowheads="1"/>
                      </wps:cNvSpPr>
                      <wps:spPr bwMode="auto">
                        <a:xfrm>
                          <a:off x="8506"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99" name="Rectangle 101" hidden="1"/>
                      <wps:cNvSpPr>
                        <a:spLocks noChangeArrowheads="1"/>
                      </wps:cNvSpPr>
                      <wps:spPr bwMode="auto">
                        <a:xfrm>
                          <a:off x="8931"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0" name="Rectangle 102" hidden="1"/>
                      <wps:cNvSpPr>
                        <a:spLocks noChangeArrowheads="1"/>
                      </wps:cNvSpPr>
                      <wps:spPr bwMode="auto">
                        <a:xfrm>
                          <a:off x="9356" y="436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1" name="Rectangle 103" hidden="1"/>
                      <wps:cNvSpPr>
                        <a:spLocks noChangeArrowheads="1"/>
                      </wps:cNvSpPr>
                      <wps:spPr bwMode="auto">
                        <a:xfrm>
                          <a:off x="9782" y="436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2" name="Rectangle 104" hidden="1"/>
                      <wps:cNvSpPr>
                        <a:spLocks noChangeArrowheads="1"/>
                      </wps:cNvSpPr>
                      <wps:spPr bwMode="auto">
                        <a:xfrm>
                          <a:off x="1700"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3" name="Rectangle 105" hidden="1"/>
                      <wps:cNvSpPr>
                        <a:spLocks noChangeArrowheads="1"/>
                      </wps:cNvSpPr>
                      <wps:spPr bwMode="auto">
                        <a:xfrm>
                          <a:off x="2125"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4" name="Rectangle 106" hidden="1"/>
                      <wps:cNvSpPr>
                        <a:spLocks noChangeArrowheads="1"/>
                      </wps:cNvSpPr>
                      <wps:spPr bwMode="auto">
                        <a:xfrm>
                          <a:off x="2551"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5" name="Rectangle 107" hidden="1"/>
                      <wps:cNvSpPr>
                        <a:spLocks noChangeArrowheads="1"/>
                      </wps:cNvSpPr>
                      <wps:spPr bwMode="auto">
                        <a:xfrm>
                          <a:off x="2976"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6" name="Rectangle 108" hidden="1"/>
                      <wps:cNvSpPr>
                        <a:spLocks noChangeArrowheads="1"/>
                      </wps:cNvSpPr>
                      <wps:spPr bwMode="auto">
                        <a:xfrm>
                          <a:off x="3401"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7" name="Rectangle 109" hidden="1"/>
                      <wps:cNvSpPr>
                        <a:spLocks noChangeArrowheads="1"/>
                      </wps:cNvSpPr>
                      <wps:spPr bwMode="auto">
                        <a:xfrm>
                          <a:off x="3827"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8" name="Rectangle 110" hidden="1"/>
                      <wps:cNvSpPr>
                        <a:spLocks noChangeArrowheads="1"/>
                      </wps:cNvSpPr>
                      <wps:spPr bwMode="auto">
                        <a:xfrm>
                          <a:off x="4252"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09" name="Rectangle 111" hidden="1"/>
                      <wps:cNvSpPr>
                        <a:spLocks noChangeArrowheads="1"/>
                      </wps:cNvSpPr>
                      <wps:spPr bwMode="auto">
                        <a:xfrm>
                          <a:off x="4677"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0" name="Rectangle 112" hidden="1"/>
                      <wps:cNvSpPr>
                        <a:spLocks noChangeArrowheads="1"/>
                      </wps:cNvSpPr>
                      <wps:spPr bwMode="auto">
                        <a:xfrm>
                          <a:off x="5103"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1" name="Rectangle 113" hidden="1"/>
                      <wps:cNvSpPr>
                        <a:spLocks noChangeArrowheads="1"/>
                      </wps:cNvSpPr>
                      <wps:spPr bwMode="auto">
                        <a:xfrm>
                          <a:off x="5528"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2" name="Rectangle 114" hidden="1"/>
                      <wps:cNvSpPr>
                        <a:spLocks noChangeArrowheads="1"/>
                      </wps:cNvSpPr>
                      <wps:spPr bwMode="auto">
                        <a:xfrm>
                          <a:off x="5953"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3" name="Rectangle 115" hidden="1"/>
                      <wps:cNvSpPr>
                        <a:spLocks noChangeArrowheads="1"/>
                      </wps:cNvSpPr>
                      <wps:spPr bwMode="auto">
                        <a:xfrm>
                          <a:off x="6379"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4" name="Rectangle 116" hidden="1"/>
                      <wps:cNvSpPr>
                        <a:spLocks noChangeArrowheads="1"/>
                      </wps:cNvSpPr>
                      <wps:spPr bwMode="auto">
                        <a:xfrm>
                          <a:off x="6804"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5" name="Rectangle 117" hidden="1"/>
                      <wps:cNvSpPr>
                        <a:spLocks noChangeArrowheads="1"/>
                      </wps:cNvSpPr>
                      <wps:spPr bwMode="auto">
                        <a:xfrm>
                          <a:off x="7230"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6" name="Rectangle 118" hidden="1"/>
                      <wps:cNvSpPr>
                        <a:spLocks noChangeArrowheads="1"/>
                      </wps:cNvSpPr>
                      <wps:spPr bwMode="auto">
                        <a:xfrm>
                          <a:off x="7655"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7" name="Rectangle 119" hidden="1"/>
                      <wps:cNvSpPr>
                        <a:spLocks noChangeArrowheads="1"/>
                      </wps:cNvSpPr>
                      <wps:spPr bwMode="auto">
                        <a:xfrm>
                          <a:off x="8080"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8" name="Rectangle 120" hidden="1"/>
                      <wps:cNvSpPr>
                        <a:spLocks noChangeArrowheads="1"/>
                      </wps:cNvSpPr>
                      <wps:spPr bwMode="auto">
                        <a:xfrm>
                          <a:off x="8506"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19" name="Rectangle 121" hidden="1"/>
                      <wps:cNvSpPr>
                        <a:spLocks noChangeArrowheads="1"/>
                      </wps:cNvSpPr>
                      <wps:spPr bwMode="auto">
                        <a:xfrm>
                          <a:off x="8931"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0" name="Rectangle 122" hidden="1"/>
                      <wps:cNvSpPr>
                        <a:spLocks noChangeArrowheads="1"/>
                      </wps:cNvSpPr>
                      <wps:spPr bwMode="auto">
                        <a:xfrm>
                          <a:off x="9356" y="506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1" name="Rectangle 123" hidden="1"/>
                      <wps:cNvSpPr>
                        <a:spLocks noChangeArrowheads="1"/>
                      </wps:cNvSpPr>
                      <wps:spPr bwMode="auto">
                        <a:xfrm>
                          <a:off x="9782" y="506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2" name="Rectangle 124" hidden="1"/>
                      <wps:cNvSpPr>
                        <a:spLocks noChangeArrowheads="1"/>
                      </wps:cNvSpPr>
                      <wps:spPr bwMode="auto">
                        <a:xfrm>
                          <a:off x="1700"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3" name="Rectangle 125" hidden="1"/>
                      <wps:cNvSpPr>
                        <a:spLocks noChangeArrowheads="1"/>
                      </wps:cNvSpPr>
                      <wps:spPr bwMode="auto">
                        <a:xfrm>
                          <a:off x="2125"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4" name="Rectangle 126" hidden="1"/>
                      <wps:cNvSpPr>
                        <a:spLocks noChangeArrowheads="1"/>
                      </wps:cNvSpPr>
                      <wps:spPr bwMode="auto">
                        <a:xfrm>
                          <a:off x="2551"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5" name="Rectangle 127" hidden="1"/>
                      <wps:cNvSpPr>
                        <a:spLocks noChangeArrowheads="1"/>
                      </wps:cNvSpPr>
                      <wps:spPr bwMode="auto">
                        <a:xfrm>
                          <a:off x="2976"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6" name="Rectangle 128" hidden="1"/>
                      <wps:cNvSpPr>
                        <a:spLocks noChangeArrowheads="1"/>
                      </wps:cNvSpPr>
                      <wps:spPr bwMode="auto">
                        <a:xfrm>
                          <a:off x="3401"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7" name="Rectangle 129" hidden="1"/>
                      <wps:cNvSpPr>
                        <a:spLocks noChangeArrowheads="1"/>
                      </wps:cNvSpPr>
                      <wps:spPr bwMode="auto">
                        <a:xfrm>
                          <a:off x="3827"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8" name="Rectangle 130" hidden="1"/>
                      <wps:cNvSpPr>
                        <a:spLocks noChangeArrowheads="1"/>
                      </wps:cNvSpPr>
                      <wps:spPr bwMode="auto">
                        <a:xfrm>
                          <a:off x="4252"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29" name="Rectangle 131" hidden="1"/>
                      <wps:cNvSpPr>
                        <a:spLocks noChangeArrowheads="1"/>
                      </wps:cNvSpPr>
                      <wps:spPr bwMode="auto">
                        <a:xfrm>
                          <a:off x="4677"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0" name="Rectangle 132" hidden="1"/>
                      <wps:cNvSpPr>
                        <a:spLocks noChangeArrowheads="1"/>
                      </wps:cNvSpPr>
                      <wps:spPr bwMode="auto">
                        <a:xfrm>
                          <a:off x="5103"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1" name="Rectangle 133" hidden="1"/>
                      <wps:cNvSpPr>
                        <a:spLocks noChangeArrowheads="1"/>
                      </wps:cNvSpPr>
                      <wps:spPr bwMode="auto">
                        <a:xfrm>
                          <a:off x="5528"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2" name="Rectangle 134" hidden="1"/>
                      <wps:cNvSpPr>
                        <a:spLocks noChangeArrowheads="1"/>
                      </wps:cNvSpPr>
                      <wps:spPr bwMode="auto">
                        <a:xfrm>
                          <a:off x="5953"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3" name="Rectangle 135" hidden="1"/>
                      <wps:cNvSpPr>
                        <a:spLocks noChangeArrowheads="1"/>
                      </wps:cNvSpPr>
                      <wps:spPr bwMode="auto">
                        <a:xfrm>
                          <a:off x="6379"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4" name="Rectangle 136" hidden="1"/>
                      <wps:cNvSpPr>
                        <a:spLocks noChangeArrowheads="1"/>
                      </wps:cNvSpPr>
                      <wps:spPr bwMode="auto">
                        <a:xfrm>
                          <a:off x="6804"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5" name="Rectangle 137" hidden="1"/>
                      <wps:cNvSpPr>
                        <a:spLocks noChangeArrowheads="1"/>
                      </wps:cNvSpPr>
                      <wps:spPr bwMode="auto">
                        <a:xfrm>
                          <a:off x="7230"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6" name="Rectangle 138" hidden="1"/>
                      <wps:cNvSpPr>
                        <a:spLocks noChangeArrowheads="1"/>
                      </wps:cNvSpPr>
                      <wps:spPr bwMode="auto">
                        <a:xfrm>
                          <a:off x="7655"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7" name="Rectangle 139" hidden="1"/>
                      <wps:cNvSpPr>
                        <a:spLocks noChangeArrowheads="1"/>
                      </wps:cNvSpPr>
                      <wps:spPr bwMode="auto">
                        <a:xfrm>
                          <a:off x="8080"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8" name="Rectangle 140" hidden="1"/>
                      <wps:cNvSpPr>
                        <a:spLocks noChangeArrowheads="1"/>
                      </wps:cNvSpPr>
                      <wps:spPr bwMode="auto">
                        <a:xfrm>
                          <a:off x="8506"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39" name="Rectangle 141" hidden="1"/>
                      <wps:cNvSpPr>
                        <a:spLocks noChangeArrowheads="1"/>
                      </wps:cNvSpPr>
                      <wps:spPr bwMode="auto">
                        <a:xfrm>
                          <a:off x="8931"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0" name="Rectangle 142" hidden="1"/>
                      <wps:cNvSpPr>
                        <a:spLocks noChangeArrowheads="1"/>
                      </wps:cNvSpPr>
                      <wps:spPr bwMode="auto">
                        <a:xfrm>
                          <a:off x="9356" y="576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1" name="Rectangle 143" hidden="1"/>
                      <wps:cNvSpPr>
                        <a:spLocks noChangeArrowheads="1"/>
                      </wps:cNvSpPr>
                      <wps:spPr bwMode="auto">
                        <a:xfrm>
                          <a:off x="9782" y="576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2" name="Rectangle 144" hidden="1"/>
                      <wps:cNvSpPr>
                        <a:spLocks noChangeArrowheads="1"/>
                      </wps:cNvSpPr>
                      <wps:spPr bwMode="auto">
                        <a:xfrm>
                          <a:off x="1700"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3" name="Rectangle 145" hidden="1"/>
                      <wps:cNvSpPr>
                        <a:spLocks noChangeArrowheads="1"/>
                      </wps:cNvSpPr>
                      <wps:spPr bwMode="auto">
                        <a:xfrm>
                          <a:off x="2125"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4" name="Rectangle 146" hidden="1"/>
                      <wps:cNvSpPr>
                        <a:spLocks noChangeArrowheads="1"/>
                      </wps:cNvSpPr>
                      <wps:spPr bwMode="auto">
                        <a:xfrm>
                          <a:off x="2551"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5" name="Rectangle 147" hidden="1"/>
                      <wps:cNvSpPr>
                        <a:spLocks noChangeArrowheads="1"/>
                      </wps:cNvSpPr>
                      <wps:spPr bwMode="auto">
                        <a:xfrm>
                          <a:off x="2976"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6" name="Rectangle 148" hidden="1"/>
                      <wps:cNvSpPr>
                        <a:spLocks noChangeArrowheads="1"/>
                      </wps:cNvSpPr>
                      <wps:spPr bwMode="auto">
                        <a:xfrm>
                          <a:off x="3401"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7" name="Rectangle 149" hidden="1"/>
                      <wps:cNvSpPr>
                        <a:spLocks noChangeArrowheads="1"/>
                      </wps:cNvSpPr>
                      <wps:spPr bwMode="auto">
                        <a:xfrm>
                          <a:off x="3827"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8" name="Rectangle 150" hidden="1"/>
                      <wps:cNvSpPr>
                        <a:spLocks noChangeArrowheads="1"/>
                      </wps:cNvSpPr>
                      <wps:spPr bwMode="auto">
                        <a:xfrm>
                          <a:off x="4252"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49" name="Rectangle 151" hidden="1"/>
                      <wps:cNvSpPr>
                        <a:spLocks noChangeArrowheads="1"/>
                      </wps:cNvSpPr>
                      <wps:spPr bwMode="auto">
                        <a:xfrm>
                          <a:off x="4677"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0" name="Rectangle 152" hidden="1"/>
                      <wps:cNvSpPr>
                        <a:spLocks noChangeArrowheads="1"/>
                      </wps:cNvSpPr>
                      <wps:spPr bwMode="auto">
                        <a:xfrm>
                          <a:off x="5103"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1" name="Rectangle 153" hidden="1"/>
                      <wps:cNvSpPr>
                        <a:spLocks noChangeArrowheads="1"/>
                      </wps:cNvSpPr>
                      <wps:spPr bwMode="auto">
                        <a:xfrm>
                          <a:off x="5528"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2" name="Rectangle 154" hidden="1"/>
                      <wps:cNvSpPr>
                        <a:spLocks noChangeArrowheads="1"/>
                      </wps:cNvSpPr>
                      <wps:spPr bwMode="auto">
                        <a:xfrm>
                          <a:off x="5953"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3" name="Rectangle 155" hidden="1"/>
                      <wps:cNvSpPr>
                        <a:spLocks noChangeArrowheads="1"/>
                      </wps:cNvSpPr>
                      <wps:spPr bwMode="auto">
                        <a:xfrm>
                          <a:off x="6379"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4" name="Rectangle 156" hidden="1"/>
                      <wps:cNvSpPr>
                        <a:spLocks noChangeArrowheads="1"/>
                      </wps:cNvSpPr>
                      <wps:spPr bwMode="auto">
                        <a:xfrm>
                          <a:off x="6804"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5" name="Rectangle 157" hidden="1"/>
                      <wps:cNvSpPr>
                        <a:spLocks noChangeArrowheads="1"/>
                      </wps:cNvSpPr>
                      <wps:spPr bwMode="auto">
                        <a:xfrm>
                          <a:off x="7230"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6" name="Rectangle 158" hidden="1"/>
                      <wps:cNvSpPr>
                        <a:spLocks noChangeArrowheads="1"/>
                      </wps:cNvSpPr>
                      <wps:spPr bwMode="auto">
                        <a:xfrm>
                          <a:off x="7655"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7" name="Rectangle 159" hidden="1"/>
                      <wps:cNvSpPr>
                        <a:spLocks noChangeArrowheads="1"/>
                      </wps:cNvSpPr>
                      <wps:spPr bwMode="auto">
                        <a:xfrm>
                          <a:off x="8080"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8" name="Rectangle 160" hidden="1"/>
                      <wps:cNvSpPr>
                        <a:spLocks noChangeArrowheads="1"/>
                      </wps:cNvSpPr>
                      <wps:spPr bwMode="auto">
                        <a:xfrm>
                          <a:off x="8506"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59" name="Rectangle 161" hidden="1"/>
                      <wps:cNvSpPr>
                        <a:spLocks noChangeArrowheads="1"/>
                      </wps:cNvSpPr>
                      <wps:spPr bwMode="auto">
                        <a:xfrm>
                          <a:off x="8931"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0" name="Rectangle 162" hidden="1"/>
                      <wps:cNvSpPr>
                        <a:spLocks noChangeArrowheads="1"/>
                      </wps:cNvSpPr>
                      <wps:spPr bwMode="auto">
                        <a:xfrm>
                          <a:off x="9356" y="646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1" name="Rectangle 163" hidden="1"/>
                      <wps:cNvSpPr>
                        <a:spLocks noChangeArrowheads="1"/>
                      </wps:cNvSpPr>
                      <wps:spPr bwMode="auto">
                        <a:xfrm>
                          <a:off x="9782" y="646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2" name="Rectangle 164" hidden="1"/>
                      <wps:cNvSpPr>
                        <a:spLocks noChangeArrowheads="1"/>
                      </wps:cNvSpPr>
                      <wps:spPr bwMode="auto">
                        <a:xfrm>
                          <a:off x="1700"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3" name="Rectangle 165" hidden="1"/>
                      <wps:cNvSpPr>
                        <a:spLocks noChangeArrowheads="1"/>
                      </wps:cNvSpPr>
                      <wps:spPr bwMode="auto">
                        <a:xfrm>
                          <a:off x="2125"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4" name="Rectangle 166" hidden="1"/>
                      <wps:cNvSpPr>
                        <a:spLocks noChangeArrowheads="1"/>
                      </wps:cNvSpPr>
                      <wps:spPr bwMode="auto">
                        <a:xfrm>
                          <a:off x="2551"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5" name="Rectangle 167" hidden="1"/>
                      <wps:cNvSpPr>
                        <a:spLocks noChangeArrowheads="1"/>
                      </wps:cNvSpPr>
                      <wps:spPr bwMode="auto">
                        <a:xfrm>
                          <a:off x="2976"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6" name="Rectangle 168" hidden="1"/>
                      <wps:cNvSpPr>
                        <a:spLocks noChangeArrowheads="1"/>
                      </wps:cNvSpPr>
                      <wps:spPr bwMode="auto">
                        <a:xfrm>
                          <a:off x="3401"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7" name="Rectangle 169" hidden="1"/>
                      <wps:cNvSpPr>
                        <a:spLocks noChangeArrowheads="1"/>
                      </wps:cNvSpPr>
                      <wps:spPr bwMode="auto">
                        <a:xfrm>
                          <a:off x="3827"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8" name="Rectangle 170" hidden="1"/>
                      <wps:cNvSpPr>
                        <a:spLocks noChangeArrowheads="1"/>
                      </wps:cNvSpPr>
                      <wps:spPr bwMode="auto">
                        <a:xfrm>
                          <a:off x="4252"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69" name="Rectangle 171" hidden="1"/>
                      <wps:cNvSpPr>
                        <a:spLocks noChangeArrowheads="1"/>
                      </wps:cNvSpPr>
                      <wps:spPr bwMode="auto">
                        <a:xfrm>
                          <a:off x="4677"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0" name="Rectangle 172" hidden="1"/>
                      <wps:cNvSpPr>
                        <a:spLocks noChangeArrowheads="1"/>
                      </wps:cNvSpPr>
                      <wps:spPr bwMode="auto">
                        <a:xfrm>
                          <a:off x="5103"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1" name="Rectangle 173" hidden="1"/>
                      <wps:cNvSpPr>
                        <a:spLocks noChangeArrowheads="1"/>
                      </wps:cNvSpPr>
                      <wps:spPr bwMode="auto">
                        <a:xfrm>
                          <a:off x="5528"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2" name="Rectangle 174" hidden="1"/>
                      <wps:cNvSpPr>
                        <a:spLocks noChangeArrowheads="1"/>
                      </wps:cNvSpPr>
                      <wps:spPr bwMode="auto">
                        <a:xfrm>
                          <a:off x="5953"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3" name="Rectangle 175" hidden="1"/>
                      <wps:cNvSpPr>
                        <a:spLocks noChangeArrowheads="1"/>
                      </wps:cNvSpPr>
                      <wps:spPr bwMode="auto">
                        <a:xfrm>
                          <a:off x="6379"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4" name="Rectangle 176" hidden="1"/>
                      <wps:cNvSpPr>
                        <a:spLocks noChangeArrowheads="1"/>
                      </wps:cNvSpPr>
                      <wps:spPr bwMode="auto">
                        <a:xfrm>
                          <a:off x="6804"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5" name="Rectangle 177" hidden="1"/>
                      <wps:cNvSpPr>
                        <a:spLocks noChangeArrowheads="1"/>
                      </wps:cNvSpPr>
                      <wps:spPr bwMode="auto">
                        <a:xfrm>
                          <a:off x="7230"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6" name="Rectangle 178" hidden="1"/>
                      <wps:cNvSpPr>
                        <a:spLocks noChangeArrowheads="1"/>
                      </wps:cNvSpPr>
                      <wps:spPr bwMode="auto">
                        <a:xfrm>
                          <a:off x="7655"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7" name="Rectangle 179" hidden="1"/>
                      <wps:cNvSpPr>
                        <a:spLocks noChangeArrowheads="1"/>
                      </wps:cNvSpPr>
                      <wps:spPr bwMode="auto">
                        <a:xfrm>
                          <a:off x="8080"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8" name="Rectangle 180" hidden="1"/>
                      <wps:cNvSpPr>
                        <a:spLocks noChangeArrowheads="1"/>
                      </wps:cNvSpPr>
                      <wps:spPr bwMode="auto">
                        <a:xfrm>
                          <a:off x="8506"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79" name="Rectangle 181" hidden="1"/>
                      <wps:cNvSpPr>
                        <a:spLocks noChangeArrowheads="1"/>
                      </wps:cNvSpPr>
                      <wps:spPr bwMode="auto">
                        <a:xfrm>
                          <a:off x="8931"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0" name="Rectangle 182" hidden="1"/>
                      <wps:cNvSpPr>
                        <a:spLocks noChangeArrowheads="1"/>
                      </wps:cNvSpPr>
                      <wps:spPr bwMode="auto">
                        <a:xfrm>
                          <a:off x="9356" y="716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1" name="Rectangle 183" hidden="1"/>
                      <wps:cNvSpPr>
                        <a:spLocks noChangeArrowheads="1"/>
                      </wps:cNvSpPr>
                      <wps:spPr bwMode="auto">
                        <a:xfrm>
                          <a:off x="9782" y="716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2" name="Rectangle 184" hidden="1"/>
                      <wps:cNvSpPr>
                        <a:spLocks noChangeArrowheads="1"/>
                      </wps:cNvSpPr>
                      <wps:spPr bwMode="auto">
                        <a:xfrm>
                          <a:off x="1700"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3" name="Rectangle 185" hidden="1"/>
                      <wps:cNvSpPr>
                        <a:spLocks noChangeArrowheads="1"/>
                      </wps:cNvSpPr>
                      <wps:spPr bwMode="auto">
                        <a:xfrm>
                          <a:off x="2125"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4" name="Rectangle 186" hidden="1"/>
                      <wps:cNvSpPr>
                        <a:spLocks noChangeArrowheads="1"/>
                      </wps:cNvSpPr>
                      <wps:spPr bwMode="auto">
                        <a:xfrm>
                          <a:off x="2551"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5" name="Rectangle 187" hidden="1"/>
                      <wps:cNvSpPr>
                        <a:spLocks noChangeArrowheads="1"/>
                      </wps:cNvSpPr>
                      <wps:spPr bwMode="auto">
                        <a:xfrm>
                          <a:off x="2976"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6" name="Rectangle 188" hidden="1"/>
                      <wps:cNvSpPr>
                        <a:spLocks noChangeArrowheads="1"/>
                      </wps:cNvSpPr>
                      <wps:spPr bwMode="auto">
                        <a:xfrm>
                          <a:off x="3401"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7" name="Rectangle 189" hidden="1"/>
                      <wps:cNvSpPr>
                        <a:spLocks noChangeArrowheads="1"/>
                      </wps:cNvSpPr>
                      <wps:spPr bwMode="auto">
                        <a:xfrm>
                          <a:off x="3827"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8" name="Rectangle 190" hidden="1"/>
                      <wps:cNvSpPr>
                        <a:spLocks noChangeArrowheads="1"/>
                      </wps:cNvSpPr>
                      <wps:spPr bwMode="auto">
                        <a:xfrm>
                          <a:off x="4252"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89" name="Rectangle 191" hidden="1"/>
                      <wps:cNvSpPr>
                        <a:spLocks noChangeArrowheads="1"/>
                      </wps:cNvSpPr>
                      <wps:spPr bwMode="auto">
                        <a:xfrm>
                          <a:off x="4677"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0" name="Rectangle 192" hidden="1"/>
                      <wps:cNvSpPr>
                        <a:spLocks noChangeArrowheads="1"/>
                      </wps:cNvSpPr>
                      <wps:spPr bwMode="auto">
                        <a:xfrm>
                          <a:off x="5103"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1" name="Rectangle 193" hidden="1"/>
                      <wps:cNvSpPr>
                        <a:spLocks noChangeArrowheads="1"/>
                      </wps:cNvSpPr>
                      <wps:spPr bwMode="auto">
                        <a:xfrm>
                          <a:off x="5528"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2" name="Rectangle 194" hidden="1"/>
                      <wps:cNvSpPr>
                        <a:spLocks noChangeArrowheads="1"/>
                      </wps:cNvSpPr>
                      <wps:spPr bwMode="auto">
                        <a:xfrm>
                          <a:off x="5953"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3" name="Rectangle 195" hidden="1"/>
                      <wps:cNvSpPr>
                        <a:spLocks noChangeArrowheads="1"/>
                      </wps:cNvSpPr>
                      <wps:spPr bwMode="auto">
                        <a:xfrm>
                          <a:off x="6379"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4" name="Rectangle 196" hidden="1"/>
                      <wps:cNvSpPr>
                        <a:spLocks noChangeArrowheads="1"/>
                      </wps:cNvSpPr>
                      <wps:spPr bwMode="auto">
                        <a:xfrm>
                          <a:off x="6804"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5" name="Rectangle 197" hidden="1"/>
                      <wps:cNvSpPr>
                        <a:spLocks noChangeArrowheads="1"/>
                      </wps:cNvSpPr>
                      <wps:spPr bwMode="auto">
                        <a:xfrm>
                          <a:off x="7230"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6" name="Rectangle 198" hidden="1"/>
                      <wps:cNvSpPr>
                        <a:spLocks noChangeArrowheads="1"/>
                      </wps:cNvSpPr>
                      <wps:spPr bwMode="auto">
                        <a:xfrm>
                          <a:off x="7655"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7" name="Rectangle 199" hidden="1"/>
                      <wps:cNvSpPr>
                        <a:spLocks noChangeArrowheads="1"/>
                      </wps:cNvSpPr>
                      <wps:spPr bwMode="auto">
                        <a:xfrm>
                          <a:off x="8080"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8" name="Rectangle 200" hidden="1"/>
                      <wps:cNvSpPr>
                        <a:spLocks noChangeArrowheads="1"/>
                      </wps:cNvSpPr>
                      <wps:spPr bwMode="auto">
                        <a:xfrm>
                          <a:off x="8506"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199" name="Rectangle 201" hidden="1"/>
                      <wps:cNvSpPr>
                        <a:spLocks noChangeArrowheads="1"/>
                      </wps:cNvSpPr>
                      <wps:spPr bwMode="auto">
                        <a:xfrm>
                          <a:off x="8931"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0" name="Rectangle 202" hidden="1"/>
                      <wps:cNvSpPr>
                        <a:spLocks noChangeArrowheads="1"/>
                      </wps:cNvSpPr>
                      <wps:spPr bwMode="auto">
                        <a:xfrm>
                          <a:off x="9356" y="785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1" name="Rectangle 203" hidden="1"/>
                      <wps:cNvSpPr>
                        <a:spLocks noChangeArrowheads="1"/>
                      </wps:cNvSpPr>
                      <wps:spPr bwMode="auto">
                        <a:xfrm>
                          <a:off x="9782" y="785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2" name="Rectangle 204" hidden="1"/>
                      <wps:cNvSpPr>
                        <a:spLocks noChangeArrowheads="1"/>
                      </wps:cNvSpPr>
                      <wps:spPr bwMode="auto">
                        <a:xfrm>
                          <a:off x="1700"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3" name="Rectangle 205" hidden="1"/>
                      <wps:cNvSpPr>
                        <a:spLocks noChangeArrowheads="1"/>
                      </wps:cNvSpPr>
                      <wps:spPr bwMode="auto">
                        <a:xfrm>
                          <a:off x="2125"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4" name="Rectangle 206" hidden="1"/>
                      <wps:cNvSpPr>
                        <a:spLocks noChangeArrowheads="1"/>
                      </wps:cNvSpPr>
                      <wps:spPr bwMode="auto">
                        <a:xfrm>
                          <a:off x="2551"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5" name="Rectangle 207" hidden="1"/>
                      <wps:cNvSpPr>
                        <a:spLocks noChangeArrowheads="1"/>
                      </wps:cNvSpPr>
                      <wps:spPr bwMode="auto">
                        <a:xfrm>
                          <a:off x="2976"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6" name="Rectangle 208" hidden="1"/>
                      <wps:cNvSpPr>
                        <a:spLocks noChangeArrowheads="1"/>
                      </wps:cNvSpPr>
                      <wps:spPr bwMode="auto">
                        <a:xfrm>
                          <a:off x="3401"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7" name="Rectangle 209" hidden="1"/>
                      <wps:cNvSpPr>
                        <a:spLocks noChangeArrowheads="1"/>
                      </wps:cNvSpPr>
                      <wps:spPr bwMode="auto">
                        <a:xfrm>
                          <a:off x="3827"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8" name="Rectangle 210" hidden="1"/>
                      <wps:cNvSpPr>
                        <a:spLocks noChangeArrowheads="1"/>
                      </wps:cNvSpPr>
                      <wps:spPr bwMode="auto">
                        <a:xfrm>
                          <a:off x="4252"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09" name="Rectangle 211" hidden="1"/>
                      <wps:cNvSpPr>
                        <a:spLocks noChangeArrowheads="1"/>
                      </wps:cNvSpPr>
                      <wps:spPr bwMode="auto">
                        <a:xfrm>
                          <a:off x="4677"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0" name="Rectangle 212" hidden="1"/>
                      <wps:cNvSpPr>
                        <a:spLocks noChangeArrowheads="1"/>
                      </wps:cNvSpPr>
                      <wps:spPr bwMode="auto">
                        <a:xfrm>
                          <a:off x="5103"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1" name="Rectangle 213" hidden="1"/>
                      <wps:cNvSpPr>
                        <a:spLocks noChangeArrowheads="1"/>
                      </wps:cNvSpPr>
                      <wps:spPr bwMode="auto">
                        <a:xfrm>
                          <a:off x="5528"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2" name="Rectangle 214" hidden="1"/>
                      <wps:cNvSpPr>
                        <a:spLocks noChangeArrowheads="1"/>
                      </wps:cNvSpPr>
                      <wps:spPr bwMode="auto">
                        <a:xfrm>
                          <a:off x="5953"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3" name="Rectangle 215" hidden="1"/>
                      <wps:cNvSpPr>
                        <a:spLocks noChangeArrowheads="1"/>
                      </wps:cNvSpPr>
                      <wps:spPr bwMode="auto">
                        <a:xfrm>
                          <a:off x="6379"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4" name="Rectangle 216" hidden="1"/>
                      <wps:cNvSpPr>
                        <a:spLocks noChangeArrowheads="1"/>
                      </wps:cNvSpPr>
                      <wps:spPr bwMode="auto">
                        <a:xfrm>
                          <a:off x="6804"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5" name="Rectangle 217" hidden="1"/>
                      <wps:cNvSpPr>
                        <a:spLocks noChangeArrowheads="1"/>
                      </wps:cNvSpPr>
                      <wps:spPr bwMode="auto">
                        <a:xfrm>
                          <a:off x="7230"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6" name="Rectangle 218" hidden="1"/>
                      <wps:cNvSpPr>
                        <a:spLocks noChangeArrowheads="1"/>
                      </wps:cNvSpPr>
                      <wps:spPr bwMode="auto">
                        <a:xfrm>
                          <a:off x="7655"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7" name="Rectangle 219" hidden="1"/>
                      <wps:cNvSpPr>
                        <a:spLocks noChangeArrowheads="1"/>
                      </wps:cNvSpPr>
                      <wps:spPr bwMode="auto">
                        <a:xfrm>
                          <a:off x="8080"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8" name="Rectangle 220" hidden="1"/>
                      <wps:cNvSpPr>
                        <a:spLocks noChangeArrowheads="1"/>
                      </wps:cNvSpPr>
                      <wps:spPr bwMode="auto">
                        <a:xfrm>
                          <a:off x="8506"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19" name="Rectangle 221" hidden="1"/>
                      <wps:cNvSpPr>
                        <a:spLocks noChangeArrowheads="1"/>
                      </wps:cNvSpPr>
                      <wps:spPr bwMode="auto">
                        <a:xfrm>
                          <a:off x="8931"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0" name="Rectangle 222" hidden="1"/>
                      <wps:cNvSpPr>
                        <a:spLocks noChangeArrowheads="1"/>
                      </wps:cNvSpPr>
                      <wps:spPr bwMode="auto">
                        <a:xfrm>
                          <a:off x="9356" y="855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1" name="Rectangle 223" hidden="1"/>
                      <wps:cNvSpPr>
                        <a:spLocks noChangeArrowheads="1"/>
                      </wps:cNvSpPr>
                      <wps:spPr bwMode="auto">
                        <a:xfrm>
                          <a:off x="9782" y="855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2" name="Rectangle 224" hidden="1"/>
                      <wps:cNvSpPr>
                        <a:spLocks noChangeArrowheads="1"/>
                      </wps:cNvSpPr>
                      <wps:spPr bwMode="auto">
                        <a:xfrm>
                          <a:off x="1700"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3" name="Rectangle 225" hidden="1"/>
                      <wps:cNvSpPr>
                        <a:spLocks noChangeArrowheads="1"/>
                      </wps:cNvSpPr>
                      <wps:spPr bwMode="auto">
                        <a:xfrm>
                          <a:off x="2125"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4" name="Rectangle 226" hidden="1"/>
                      <wps:cNvSpPr>
                        <a:spLocks noChangeArrowheads="1"/>
                      </wps:cNvSpPr>
                      <wps:spPr bwMode="auto">
                        <a:xfrm>
                          <a:off x="2551"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5" name="Rectangle 227" hidden="1"/>
                      <wps:cNvSpPr>
                        <a:spLocks noChangeArrowheads="1"/>
                      </wps:cNvSpPr>
                      <wps:spPr bwMode="auto">
                        <a:xfrm>
                          <a:off x="2976"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6" name="Rectangle 228" hidden="1"/>
                      <wps:cNvSpPr>
                        <a:spLocks noChangeArrowheads="1"/>
                      </wps:cNvSpPr>
                      <wps:spPr bwMode="auto">
                        <a:xfrm>
                          <a:off x="3401"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7" name="Rectangle 229" hidden="1"/>
                      <wps:cNvSpPr>
                        <a:spLocks noChangeArrowheads="1"/>
                      </wps:cNvSpPr>
                      <wps:spPr bwMode="auto">
                        <a:xfrm>
                          <a:off x="3827"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8" name="Rectangle 230" hidden="1"/>
                      <wps:cNvSpPr>
                        <a:spLocks noChangeArrowheads="1"/>
                      </wps:cNvSpPr>
                      <wps:spPr bwMode="auto">
                        <a:xfrm>
                          <a:off x="4252"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29" name="Rectangle 231" hidden="1"/>
                      <wps:cNvSpPr>
                        <a:spLocks noChangeArrowheads="1"/>
                      </wps:cNvSpPr>
                      <wps:spPr bwMode="auto">
                        <a:xfrm>
                          <a:off x="4677"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0" name="Rectangle 232" hidden="1"/>
                      <wps:cNvSpPr>
                        <a:spLocks noChangeArrowheads="1"/>
                      </wps:cNvSpPr>
                      <wps:spPr bwMode="auto">
                        <a:xfrm>
                          <a:off x="5103"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1" name="Rectangle 233" hidden="1"/>
                      <wps:cNvSpPr>
                        <a:spLocks noChangeArrowheads="1"/>
                      </wps:cNvSpPr>
                      <wps:spPr bwMode="auto">
                        <a:xfrm>
                          <a:off x="5528"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2" name="Rectangle 234" hidden="1"/>
                      <wps:cNvSpPr>
                        <a:spLocks noChangeArrowheads="1"/>
                      </wps:cNvSpPr>
                      <wps:spPr bwMode="auto">
                        <a:xfrm>
                          <a:off x="5953"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3" name="Rectangle 235" hidden="1"/>
                      <wps:cNvSpPr>
                        <a:spLocks noChangeArrowheads="1"/>
                      </wps:cNvSpPr>
                      <wps:spPr bwMode="auto">
                        <a:xfrm>
                          <a:off x="6379"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4" name="Rectangle 236" hidden="1"/>
                      <wps:cNvSpPr>
                        <a:spLocks noChangeArrowheads="1"/>
                      </wps:cNvSpPr>
                      <wps:spPr bwMode="auto">
                        <a:xfrm>
                          <a:off x="6804"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5" name="Rectangle 237" hidden="1"/>
                      <wps:cNvSpPr>
                        <a:spLocks noChangeArrowheads="1"/>
                      </wps:cNvSpPr>
                      <wps:spPr bwMode="auto">
                        <a:xfrm>
                          <a:off x="7230"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6" name="Rectangle 238" hidden="1"/>
                      <wps:cNvSpPr>
                        <a:spLocks noChangeArrowheads="1"/>
                      </wps:cNvSpPr>
                      <wps:spPr bwMode="auto">
                        <a:xfrm>
                          <a:off x="7655"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7" name="Rectangle 239" hidden="1"/>
                      <wps:cNvSpPr>
                        <a:spLocks noChangeArrowheads="1"/>
                      </wps:cNvSpPr>
                      <wps:spPr bwMode="auto">
                        <a:xfrm>
                          <a:off x="8080"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8" name="Rectangle 240" hidden="1"/>
                      <wps:cNvSpPr>
                        <a:spLocks noChangeArrowheads="1"/>
                      </wps:cNvSpPr>
                      <wps:spPr bwMode="auto">
                        <a:xfrm>
                          <a:off x="8506"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39" name="Rectangle 241" hidden="1"/>
                      <wps:cNvSpPr>
                        <a:spLocks noChangeArrowheads="1"/>
                      </wps:cNvSpPr>
                      <wps:spPr bwMode="auto">
                        <a:xfrm>
                          <a:off x="8931"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0" name="Rectangle 242" hidden="1"/>
                      <wps:cNvSpPr>
                        <a:spLocks noChangeArrowheads="1"/>
                      </wps:cNvSpPr>
                      <wps:spPr bwMode="auto">
                        <a:xfrm>
                          <a:off x="9356" y="9254"/>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1" name="Rectangle 243" hidden="1"/>
                      <wps:cNvSpPr>
                        <a:spLocks noChangeArrowheads="1"/>
                      </wps:cNvSpPr>
                      <wps:spPr bwMode="auto">
                        <a:xfrm>
                          <a:off x="9782" y="9254"/>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2" name="Rectangle 244" hidden="1"/>
                      <wps:cNvSpPr>
                        <a:spLocks noChangeArrowheads="1"/>
                      </wps:cNvSpPr>
                      <wps:spPr bwMode="auto">
                        <a:xfrm>
                          <a:off x="1700"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3" name="Rectangle 245" hidden="1"/>
                      <wps:cNvSpPr>
                        <a:spLocks noChangeArrowheads="1"/>
                      </wps:cNvSpPr>
                      <wps:spPr bwMode="auto">
                        <a:xfrm>
                          <a:off x="2125"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4" name="Rectangle 246" hidden="1"/>
                      <wps:cNvSpPr>
                        <a:spLocks noChangeArrowheads="1"/>
                      </wps:cNvSpPr>
                      <wps:spPr bwMode="auto">
                        <a:xfrm>
                          <a:off x="2551"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5" name="Rectangle 247" hidden="1"/>
                      <wps:cNvSpPr>
                        <a:spLocks noChangeArrowheads="1"/>
                      </wps:cNvSpPr>
                      <wps:spPr bwMode="auto">
                        <a:xfrm>
                          <a:off x="2976"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6" name="Rectangle 248" hidden="1"/>
                      <wps:cNvSpPr>
                        <a:spLocks noChangeArrowheads="1"/>
                      </wps:cNvSpPr>
                      <wps:spPr bwMode="auto">
                        <a:xfrm>
                          <a:off x="3401"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7" name="Rectangle 249" hidden="1"/>
                      <wps:cNvSpPr>
                        <a:spLocks noChangeArrowheads="1"/>
                      </wps:cNvSpPr>
                      <wps:spPr bwMode="auto">
                        <a:xfrm>
                          <a:off x="3827"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8" name="Rectangle 250" hidden="1"/>
                      <wps:cNvSpPr>
                        <a:spLocks noChangeArrowheads="1"/>
                      </wps:cNvSpPr>
                      <wps:spPr bwMode="auto">
                        <a:xfrm>
                          <a:off x="4252"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49" name="Rectangle 251" hidden="1"/>
                      <wps:cNvSpPr>
                        <a:spLocks noChangeArrowheads="1"/>
                      </wps:cNvSpPr>
                      <wps:spPr bwMode="auto">
                        <a:xfrm>
                          <a:off x="4677"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0" name="Rectangle 252" hidden="1"/>
                      <wps:cNvSpPr>
                        <a:spLocks noChangeArrowheads="1"/>
                      </wps:cNvSpPr>
                      <wps:spPr bwMode="auto">
                        <a:xfrm>
                          <a:off x="5103"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1" name="Rectangle 253" hidden="1"/>
                      <wps:cNvSpPr>
                        <a:spLocks noChangeArrowheads="1"/>
                      </wps:cNvSpPr>
                      <wps:spPr bwMode="auto">
                        <a:xfrm>
                          <a:off x="5528"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2" name="Rectangle 254" hidden="1"/>
                      <wps:cNvSpPr>
                        <a:spLocks noChangeArrowheads="1"/>
                      </wps:cNvSpPr>
                      <wps:spPr bwMode="auto">
                        <a:xfrm>
                          <a:off x="5953"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3" name="Rectangle 255" hidden="1"/>
                      <wps:cNvSpPr>
                        <a:spLocks noChangeArrowheads="1"/>
                      </wps:cNvSpPr>
                      <wps:spPr bwMode="auto">
                        <a:xfrm>
                          <a:off x="6379"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4" name="Rectangle 256" hidden="1"/>
                      <wps:cNvSpPr>
                        <a:spLocks noChangeArrowheads="1"/>
                      </wps:cNvSpPr>
                      <wps:spPr bwMode="auto">
                        <a:xfrm>
                          <a:off x="6804"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5" name="Rectangle 257" hidden="1"/>
                      <wps:cNvSpPr>
                        <a:spLocks noChangeArrowheads="1"/>
                      </wps:cNvSpPr>
                      <wps:spPr bwMode="auto">
                        <a:xfrm>
                          <a:off x="7230"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6" name="Rectangle 258" hidden="1"/>
                      <wps:cNvSpPr>
                        <a:spLocks noChangeArrowheads="1"/>
                      </wps:cNvSpPr>
                      <wps:spPr bwMode="auto">
                        <a:xfrm>
                          <a:off x="7655"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7" name="Rectangle 259" hidden="1"/>
                      <wps:cNvSpPr>
                        <a:spLocks noChangeArrowheads="1"/>
                      </wps:cNvSpPr>
                      <wps:spPr bwMode="auto">
                        <a:xfrm>
                          <a:off x="8080"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8" name="Rectangle 260" hidden="1"/>
                      <wps:cNvSpPr>
                        <a:spLocks noChangeArrowheads="1"/>
                      </wps:cNvSpPr>
                      <wps:spPr bwMode="auto">
                        <a:xfrm>
                          <a:off x="8506"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59" name="Rectangle 261" hidden="1"/>
                      <wps:cNvSpPr>
                        <a:spLocks noChangeArrowheads="1"/>
                      </wps:cNvSpPr>
                      <wps:spPr bwMode="auto">
                        <a:xfrm>
                          <a:off x="8931"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0" name="Rectangle 262" hidden="1"/>
                      <wps:cNvSpPr>
                        <a:spLocks noChangeArrowheads="1"/>
                      </wps:cNvSpPr>
                      <wps:spPr bwMode="auto">
                        <a:xfrm>
                          <a:off x="9356" y="9952"/>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1" name="Rectangle 263" hidden="1"/>
                      <wps:cNvSpPr>
                        <a:spLocks noChangeArrowheads="1"/>
                      </wps:cNvSpPr>
                      <wps:spPr bwMode="auto">
                        <a:xfrm>
                          <a:off x="9782" y="9952"/>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2" name="Rectangle 264" hidden="1"/>
                      <wps:cNvSpPr>
                        <a:spLocks noChangeArrowheads="1"/>
                      </wps:cNvSpPr>
                      <wps:spPr bwMode="auto">
                        <a:xfrm>
                          <a:off x="1700"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3" name="Rectangle 265" hidden="1"/>
                      <wps:cNvSpPr>
                        <a:spLocks noChangeArrowheads="1"/>
                      </wps:cNvSpPr>
                      <wps:spPr bwMode="auto">
                        <a:xfrm>
                          <a:off x="2125"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4" name="Rectangle 266" hidden="1"/>
                      <wps:cNvSpPr>
                        <a:spLocks noChangeArrowheads="1"/>
                      </wps:cNvSpPr>
                      <wps:spPr bwMode="auto">
                        <a:xfrm>
                          <a:off x="2551"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5" name="Rectangle 267" hidden="1"/>
                      <wps:cNvSpPr>
                        <a:spLocks noChangeArrowheads="1"/>
                      </wps:cNvSpPr>
                      <wps:spPr bwMode="auto">
                        <a:xfrm>
                          <a:off x="2976"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6" name="Rectangle 268" hidden="1"/>
                      <wps:cNvSpPr>
                        <a:spLocks noChangeArrowheads="1"/>
                      </wps:cNvSpPr>
                      <wps:spPr bwMode="auto">
                        <a:xfrm>
                          <a:off x="3401"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7" name="Rectangle 269" hidden="1"/>
                      <wps:cNvSpPr>
                        <a:spLocks noChangeArrowheads="1"/>
                      </wps:cNvSpPr>
                      <wps:spPr bwMode="auto">
                        <a:xfrm>
                          <a:off x="3827"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8" name="Rectangle 270" hidden="1"/>
                      <wps:cNvSpPr>
                        <a:spLocks noChangeArrowheads="1"/>
                      </wps:cNvSpPr>
                      <wps:spPr bwMode="auto">
                        <a:xfrm>
                          <a:off x="4252"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69" name="Rectangle 271" hidden="1"/>
                      <wps:cNvSpPr>
                        <a:spLocks noChangeArrowheads="1"/>
                      </wps:cNvSpPr>
                      <wps:spPr bwMode="auto">
                        <a:xfrm>
                          <a:off x="4677"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0" name="Rectangle 272" hidden="1"/>
                      <wps:cNvSpPr>
                        <a:spLocks noChangeArrowheads="1"/>
                      </wps:cNvSpPr>
                      <wps:spPr bwMode="auto">
                        <a:xfrm>
                          <a:off x="5103"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1" name="Rectangle 273" hidden="1"/>
                      <wps:cNvSpPr>
                        <a:spLocks noChangeArrowheads="1"/>
                      </wps:cNvSpPr>
                      <wps:spPr bwMode="auto">
                        <a:xfrm>
                          <a:off x="5528"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2" name="Rectangle 274" hidden="1"/>
                      <wps:cNvSpPr>
                        <a:spLocks noChangeArrowheads="1"/>
                      </wps:cNvSpPr>
                      <wps:spPr bwMode="auto">
                        <a:xfrm>
                          <a:off x="5953"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3" name="Rectangle 275" hidden="1"/>
                      <wps:cNvSpPr>
                        <a:spLocks noChangeArrowheads="1"/>
                      </wps:cNvSpPr>
                      <wps:spPr bwMode="auto">
                        <a:xfrm>
                          <a:off x="6379"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4" name="Rectangle 276" hidden="1"/>
                      <wps:cNvSpPr>
                        <a:spLocks noChangeArrowheads="1"/>
                      </wps:cNvSpPr>
                      <wps:spPr bwMode="auto">
                        <a:xfrm>
                          <a:off x="6804"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5" name="Rectangle 277" hidden="1"/>
                      <wps:cNvSpPr>
                        <a:spLocks noChangeArrowheads="1"/>
                      </wps:cNvSpPr>
                      <wps:spPr bwMode="auto">
                        <a:xfrm>
                          <a:off x="7230"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6" name="Rectangle 278" hidden="1"/>
                      <wps:cNvSpPr>
                        <a:spLocks noChangeArrowheads="1"/>
                      </wps:cNvSpPr>
                      <wps:spPr bwMode="auto">
                        <a:xfrm>
                          <a:off x="7655"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7" name="Rectangle 279" hidden="1"/>
                      <wps:cNvSpPr>
                        <a:spLocks noChangeArrowheads="1"/>
                      </wps:cNvSpPr>
                      <wps:spPr bwMode="auto">
                        <a:xfrm>
                          <a:off x="8080"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8" name="Rectangle 280" hidden="1"/>
                      <wps:cNvSpPr>
                        <a:spLocks noChangeArrowheads="1"/>
                      </wps:cNvSpPr>
                      <wps:spPr bwMode="auto">
                        <a:xfrm>
                          <a:off x="8506"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79" name="Rectangle 281" hidden="1"/>
                      <wps:cNvSpPr>
                        <a:spLocks noChangeArrowheads="1"/>
                      </wps:cNvSpPr>
                      <wps:spPr bwMode="auto">
                        <a:xfrm>
                          <a:off x="8931"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0" name="Rectangle 282" hidden="1"/>
                      <wps:cNvSpPr>
                        <a:spLocks noChangeArrowheads="1"/>
                      </wps:cNvSpPr>
                      <wps:spPr bwMode="auto">
                        <a:xfrm>
                          <a:off x="9356" y="10650"/>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1" name="Rectangle 283" hidden="1"/>
                      <wps:cNvSpPr>
                        <a:spLocks noChangeArrowheads="1"/>
                      </wps:cNvSpPr>
                      <wps:spPr bwMode="auto">
                        <a:xfrm>
                          <a:off x="9782" y="10650"/>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2" name="Rectangle 284" hidden="1"/>
                      <wps:cNvSpPr>
                        <a:spLocks noChangeArrowheads="1"/>
                      </wps:cNvSpPr>
                      <wps:spPr bwMode="auto">
                        <a:xfrm>
                          <a:off x="1700"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3" name="Rectangle 285" hidden="1"/>
                      <wps:cNvSpPr>
                        <a:spLocks noChangeArrowheads="1"/>
                      </wps:cNvSpPr>
                      <wps:spPr bwMode="auto">
                        <a:xfrm>
                          <a:off x="2125"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4" name="Rectangle 286" hidden="1"/>
                      <wps:cNvSpPr>
                        <a:spLocks noChangeArrowheads="1"/>
                      </wps:cNvSpPr>
                      <wps:spPr bwMode="auto">
                        <a:xfrm>
                          <a:off x="2551"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5" name="Rectangle 287" hidden="1"/>
                      <wps:cNvSpPr>
                        <a:spLocks noChangeArrowheads="1"/>
                      </wps:cNvSpPr>
                      <wps:spPr bwMode="auto">
                        <a:xfrm>
                          <a:off x="2976"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6" name="Rectangle 288" hidden="1"/>
                      <wps:cNvSpPr>
                        <a:spLocks noChangeArrowheads="1"/>
                      </wps:cNvSpPr>
                      <wps:spPr bwMode="auto">
                        <a:xfrm>
                          <a:off x="3401"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7" name="Rectangle 289" hidden="1"/>
                      <wps:cNvSpPr>
                        <a:spLocks noChangeArrowheads="1"/>
                      </wps:cNvSpPr>
                      <wps:spPr bwMode="auto">
                        <a:xfrm>
                          <a:off x="3827"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8" name="Rectangle 290" hidden="1"/>
                      <wps:cNvSpPr>
                        <a:spLocks noChangeArrowheads="1"/>
                      </wps:cNvSpPr>
                      <wps:spPr bwMode="auto">
                        <a:xfrm>
                          <a:off x="4252"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89" name="Rectangle 291" hidden="1"/>
                      <wps:cNvSpPr>
                        <a:spLocks noChangeArrowheads="1"/>
                      </wps:cNvSpPr>
                      <wps:spPr bwMode="auto">
                        <a:xfrm>
                          <a:off x="4677"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0" name="Rectangle 292" hidden="1"/>
                      <wps:cNvSpPr>
                        <a:spLocks noChangeArrowheads="1"/>
                      </wps:cNvSpPr>
                      <wps:spPr bwMode="auto">
                        <a:xfrm>
                          <a:off x="5103"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1" name="Rectangle 293" hidden="1"/>
                      <wps:cNvSpPr>
                        <a:spLocks noChangeArrowheads="1"/>
                      </wps:cNvSpPr>
                      <wps:spPr bwMode="auto">
                        <a:xfrm>
                          <a:off x="5528"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2" name="Rectangle 294" hidden="1"/>
                      <wps:cNvSpPr>
                        <a:spLocks noChangeArrowheads="1"/>
                      </wps:cNvSpPr>
                      <wps:spPr bwMode="auto">
                        <a:xfrm>
                          <a:off x="5953"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3" name="Rectangle 295" hidden="1"/>
                      <wps:cNvSpPr>
                        <a:spLocks noChangeArrowheads="1"/>
                      </wps:cNvSpPr>
                      <wps:spPr bwMode="auto">
                        <a:xfrm>
                          <a:off x="6379"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4" name="Rectangle 296" hidden="1"/>
                      <wps:cNvSpPr>
                        <a:spLocks noChangeArrowheads="1"/>
                      </wps:cNvSpPr>
                      <wps:spPr bwMode="auto">
                        <a:xfrm>
                          <a:off x="6804"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5" name="Rectangle 297" hidden="1"/>
                      <wps:cNvSpPr>
                        <a:spLocks noChangeArrowheads="1"/>
                      </wps:cNvSpPr>
                      <wps:spPr bwMode="auto">
                        <a:xfrm>
                          <a:off x="7230"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6" name="Rectangle 298" hidden="1"/>
                      <wps:cNvSpPr>
                        <a:spLocks noChangeArrowheads="1"/>
                      </wps:cNvSpPr>
                      <wps:spPr bwMode="auto">
                        <a:xfrm>
                          <a:off x="7655"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7" name="Rectangle 299" hidden="1"/>
                      <wps:cNvSpPr>
                        <a:spLocks noChangeArrowheads="1"/>
                      </wps:cNvSpPr>
                      <wps:spPr bwMode="auto">
                        <a:xfrm>
                          <a:off x="8080"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8" name="Rectangle 300" hidden="1"/>
                      <wps:cNvSpPr>
                        <a:spLocks noChangeArrowheads="1"/>
                      </wps:cNvSpPr>
                      <wps:spPr bwMode="auto">
                        <a:xfrm>
                          <a:off x="8506"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299" name="Rectangle 301" hidden="1"/>
                      <wps:cNvSpPr>
                        <a:spLocks noChangeArrowheads="1"/>
                      </wps:cNvSpPr>
                      <wps:spPr bwMode="auto">
                        <a:xfrm>
                          <a:off x="8931"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0" name="Rectangle 302" hidden="1"/>
                      <wps:cNvSpPr>
                        <a:spLocks noChangeArrowheads="1"/>
                      </wps:cNvSpPr>
                      <wps:spPr bwMode="auto">
                        <a:xfrm>
                          <a:off x="9356" y="11348"/>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1" name="Rectangle 303" hidden="1"/>
                      <wps:cNvSpPr>
                        <a:spLocks noChangeArrowheads="1"/>
                      </wps:cNvSpPr>
                      <wps:spPr bwMode="auto">
                        <a:xfrm>
                          <a:off x="9782" y="11348"/>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2" name="Rectangle 304" hidden="1"/>
                      <wps:cNvSpPr>
                        <a:spLocks noChangeArrowheads="1"/>
                      </wps:cNvSpPr>
                      <wps:spPr bwMode="auto">
                        <a:xfrm>
                          <a:off x="1700"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3" name="Rectangle 305" hidden="1"/>
                      <wps:cNvSpPr>
                        <a:spLocks noChangeArrowheads="1"/>
                      </wps:cNvSpPr>
                      <wps:spPr bwMode="auto">
                        <a:xfrm>
                          <a:off x="2125"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4" name="Rectangle 306" hidden="1"/>
                      <wps:cNvSpPr>
                        <a:spLocks noChangeArrowheads="1"/>
                      </wps:cNvSpPr>
                      <wps:spPr bwMode="auto">
                        <a:xfrm>
                          <a:off x="2551"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5" name="Rectangle 307" hidden="1"/>
                      <wps:cNvSpPr>
                        <a:spLocks noChangeArrowheads="1"/>
                      </wps:cNvSpPr>
                      <wps:spPr bwMode="auto">
                        <a:xfrm>
                          <a:off x="2976"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6" name="Rectangle 308" hidden="1"/>
                      <wps:cNvSpPr>
                        <a:spLocks noChangeArrowheads="1"/>
                      </wps:cNvSpPr>
                      <wps:spPr bwMode="auto">
                        <a:xfrm>
                          <a:off x="3401"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7" name="Rectangle 309" hidden="1"/>
                      <wps:cNvSpPr>
                        <a:spLocks noChangeArrowheads="1"/>
                      </wps:cNvSpPr>
                      <wps:spPr bwMode="auto">
                        <a:xfrm>
                          <a:off x="3827"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8" name="Rectangle 310" hidden="1"/>
                      <wps:cNvSpPr>
                        <a:spLocks noChangeArrowheads="1"/>
                      </wps:cNvSpPr>
                      <wps:spPr bwMode="auto">
                        <a:xfrm>
                          <a:off x="4252"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09" name="Rectangle 311" hidden="1"/>
                      <wps:cNvSpPr>
                        <a:spLocks noChangeArrowheads="1"/>
                      </wps:cNvSpPr>
                      <wps:spPr bwMode="auto">
                        <a:xfrm>
                          <a:off x="4677"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0" name="Rectangle 312" hidden="1"/>
                      <wps:cNvSpPr>
                        <a:spLocks noChangeArrowheads="1"/>
                      </wps:cNvSpPr>
                      <wps:spPr bwMode="auto">
                        <a:xfrm>
                          <a:off x="5103"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1" name="Rectangle 313" hidden="1"/>
                      <wps:cNvSpPr>
                        <a:spLocks noChangeArrowheads="1"/>
                      </wps:cNvSpPr>
                      <wps:spPr bwMode="auto">
                        <a:xfrm>
                          <a:off x="5528"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2" name="Rectangle 314" hidden="1"/>
                      <wps:cNvSpPr>
                        <a:spLocks noChangeArrowheads="1"/>
                      </wps:cNvSpPr>
                      <wps:spPr bwMode="auto">
                        <a:xfrm>
                          <a:off x="5953"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3" name="Rectangle 315" hidden="1"/>
                      <wps:cNvSpPr>
                        <a:spLocks noChangeArrowheads="1"/>
                      </wps:cNvSpPr>
                      <wps:spPr bwMode="auto">
                        <a:xfrm>
                          <a:off x="6379"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4" name="Rectangle 316" hidden="1"/>
                      <wps:cNvSpPr>
                        <a:spLocks noChangeArrowheads="1"/>
                      </wps:cNvSpPr>
                      <wps:spPr bwMode="auto">
                        <a:xfrm>
                          <a:off x="6804"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5" name="Rectangle 317" hidden="1"/>
                      <wps:cNvSpPr>
                        <a:spLocks noChangeArrowheads="1"/>
                      </wps:cNvSpPr>
                      <wps:spPr bwMode="auto">
                        <a:xfrm>
                          <a:off x="7230"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6" name="Rectangle 318" hidden="1"/>
                      <wps:cNvSpPr>
                        <a:spLocks noChangeArrowheads="1"/>
                      </wps:cNvSpPr>
                      <wps:spPr bwMode="auto">
                        <a:xfrm>
                          <a:off x="7655"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7" name="Rectangle 319" hidden="1"/>
                      <wps:cNvSpPr>
                        <a:spLocks noChangeArrowheads="1"/>
                      </wps:cNvSpPr>
                      <wps:spPr bwMode="auto">
                        <a:xfrm>
                          <a:off x="8080"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8" name="Rectangle 320" hidden="1"/>
                      <wps:cNvSpPr>
                        <a:spLocks noChangeArrowheads="1"/>
                      </wps:cNvSpPr>
                      <wps:spPr bwMode="auto">
                        <a:xfrm>
                          <a:off x="8506"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19" name="Rectangle 321" hidden="1"/>
                      <wps:cNvSpPr>
                        <a:spLocks noChangeArrowheads="1"/>
                      </wps:cNvSpPr>
                      <wps:spPr bwMode="auto">
                        <a:xfrm>
                          <a:off x="8931"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0" name="Rectangle 322" hidden="1"/>
                      <wps:cNvSpPr>
                        <a:spLocks noChangeArrowheads="1"/>
                      </wps:cNvSpPr>
                      <wps:spPr bwMode="auto">
                        <a:xfrm>
                          <a:off x="9356" y="12046"/>
                          <a:ext cx="426"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1" name="Rectangle 323" hidden="1"/>
                      <wps:cNvSpPr>
                        <a:spLocks noChangeArrowheads="1"/>
                      </wps:cNvSpPr>
                      <wps:spPr bwMode="auto">
                        <a:xfrm>
                          <a:off x="9782" y="12046"/>
                          <a:ext cx="425" cy="425"/>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2" name="Rectangle 324" hidden="1"/>
                      <wps:cNvSpPr>
                        <a:spLocks noChangeArrowheads="1"/>
                      </wps:cNvSpPr>
                      <wps:spPr bwMode="auto">
                        <a:xfrm>
                          <a:off x="1700"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3" name="Rectangle 325" hidden="1"/>
                      <wps:cNvSpPr>
                        <a:spLocks noChangeArrowheads="1"/>
                      </wps:cNvSpPr>
                      <wps:spPr bwMode="auto">
                        <a:xfrm>
                          <a:off x="2125"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4" name="Rectangle 326" hidden="1"/>
                      <wps:cNvSpPr>
                        <a:spLocks noChangeArrowheads="1"/>
                      </wps:cNvSpPr>
                      <wps:spPr bwMode="auto">
                        <a:xfrm>
                          <a:off x="2551"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5" name="Rectangle 327" hidden="1"/>
                      <wps:cNvSpPr>
                        <a:spLocks noChangeArrowheads="1"/>
                      </wps:cNvSpPr>
                      <wps:spPr bwMode="auto">
                        <a:xfrm>
                          <a:off x="2976"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6" name="Rectangle 328" hidden="1"/>
                      <wps:cNvSpPr>
                        <a:spLocks noChangeArrowheads="1"/>
                      </wps:cNvSpPr>
                      <wps:spPr bwMode="auto">
                        <a:xfrm>
                          <a:off x="3401"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7" name="Rectangle 329" hidden="1"/>
                      <wps:cNvSpPr>
                        <a:spLocks noChangeArrowheads="1"/>
                      </wps:cNvSpPr>
                      <wps:spPr bwMode="auto">
                        <a:xfrm>
                          <a:off x="3827"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8" name="Rectangle 330" hidden="1"/>
                      <wps:cNvSpPr>
                        <a:spLocks noChangeArrowheads="1"/>
                      </wps:cNvSpPr>
                      <wps:spPr bwMode="auto">
                        <a:xfrm>
                          <a:off x="4252"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29" name="Rectangle 331" hidden="1"/>
                      <wps:cNvSpPr>
                        <a:spLocks noChangeArrowheads="1"/>
                      </wps:cNvSpPr>
                      <wps:spPr bwMode="auto">
                        <a:xfrm>
                          <a:off x="4677"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0" name="Rectangle 332" hidden="1"/>
                      <wps:cNvSpPr>
                        <a:spLocks noChangeArrowheads="1"/>
                      </wps:cNvSpPr>
                      <wps:spPr bwMode="auto">
                        <a:xfrm>
                          <a:off x="5103"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1" name="Rectangle 333" hidden="1"/>
                      <wps:cNvSpPr>
                        <a:spLocks noChangeArrowheads="1"/>
                      </wps:cNvSpPr>
                      <wps:spPr bwMode="auto">
                        <a:xfrm>
                          <a:off x="5528"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2" name="Rectangle 334" hidden="1"/>
                      <wps:cNvSpPr>
                        <a:spLocks noChangeArrowheads="1"/>
                      </wps:cNvSpPr>
                      <wps:spPr bwMode="auto">
                        <a:xfrm>
                          <a:off x="5953"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3" name="Rectangle 335" hidden="1"/>
                      <wps:cNvSpPr>
                        <a:spLocks noChangeArrowheads="1"/>
                      </wps:cNvSpPr>
                      <wps:spPr bwMode="auto">
                        <a:xfrm>
                          <a:off x="6379"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4" name="Rectangle 336" hidden="1"/>
                      <wps:cNvSpPr>
                        <a:spLocks noChangeArrowheads="1"/>
                      </wps:cNvSpPr>
                      <wps:spPr bwMode="auto">
                        <a:xfrm>
                          <a:off x="6804"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5" name="Rectangle 337" hidden="1"/>
                      <wps:cNvSpPr>
                        <a:spLocks noChangeArrowheads="1"/>
                      </wps:cNvSpPr>
                      <wps:spPr bwMode="auto">
                        <a:xfrm>
                          <a:off x="7230"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6" name="Rectangle 338" hidden="1"/>
                      <wps:cNvSpPr>
                        <a:spLocks noChangeArrowheads="1"/>
                      </wps:cNvSpPr>
                      <wps:spPr bwMode="auto">
                        <a:xfrm>
                          <a:off x="7655"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7" name="Rectangle 339" hidden="1"/>
                      <wps:cNvSpPr>
                        <a:spLocks noChangeArrowheads="1"/>
                      </wps:cNvSpPr>
                      <wps:spPr bwMode="auto">
                        <a:xfrm>
                          <a:off x="8080"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8" name="Rectangle 340" hidden="1"/>
                      <wps:cNvSpPr>
                        <a:spLocks noChangeArrowheads="1"/>
                      </wps:cNvSpPr>
                      <wps:spPr bwMode="auto">
                        <a:xfrm>
                          <a:off x="8506"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39" name="Rectangle 341" hidden="1"/>
                      <wps:cNvSpPr>
                        <a:spLocks noChangeArrowheads="1"/>
                      </wps:cNvSpPr>
                      <wps:spPr bwMode="auto">
                        <a:xfrm>
                          <a:off x="8931"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0" name="Rectangle 342" hidden="1"/>
                      <wps:cNvSpPr>
                        <a:spLocks noChangeArrowheads="1"/>
                      </wps:cNvSpPr>
                      <wps:spPr bwMode="auto">
                        <a:xfrm>
                          <a:off x="9356" y="12743"/>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1" name="Rectangle 343" hidden="1"/>
                      <wps:cNvSpPr>
                        <a:spLocks noChangeArrowheads="1"/>
                      </wps:cNvSpPr>
                      <wps:spPr bwMode="auto">
                        <a:xfrm>
                          <a:off x="9782" y="12743"/>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2" name="Rectangle 344" hidden="1"/>
                      <wps:cNvSpPr>
                        <a:spLocks noChangeArrowheads="1"/>
                      </wps:cNvSpPr>
                      <wps:spPr bwMode="auto">
                        <a:xfrm>
                          <a:off x="1700"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3" name="Rectangle 345" hidden="1"/>
                      <wps:cNvSpPr>
                        <a:spLocks noChangeArrowheads="1"/>
                      </wps:cNvSpPr>
                      <wps:spPr bwMode="auto">
                        <a:xfrm>
                          <a:off x="2125"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4" name="Rectangle 346" hidden="1"/>
                      <wps:cNvSpPr>
                        <a:spLocks noChangeArrowheads="1"/>
                      </wps:cNvSpPr>
                      <wps:spPr bwMode="auto">
                        <a:xfrm>
                          <a:off x="2551"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5" name="Rectangle 347" hidden="1"/>
                      <wps:cNvSpPr>
                        <a:spLocks noChangeArrowheads="1"/>
                      </wps:cNvSpPr>
                      <wps:spPr bwMode="auto">
                        <a:xfrm>
                          <a:off x="2976"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6" name="Rectangle 348" hidden="1"/>
                      <wps:cNvSpPr>
                        <a:spLocks noChangeArrowheads="1"/>
                      </wps:cNvSpPr>
                      <wps:spPr bwMode="auto">
                        <a:xfrm>
                          <a:off x="3401"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7" name="Rectangle 349" hidden="1"/>
                      <wps:cNvSpPr>
                        <a:spLocks noChangeArrowheads="1"/>
                      </wps:cNvSpPr>
                      <wps:spPr bwMode="auto">
                        <a:xfrm>
                          <a:off x="3827"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8" name="Rectangle 350" hidden="1"/>
                      <wps:cNvSpPr>
                        <a:spLocks noChangeArrowheads="1"/>
                      </wps:cNvSpPr>
                      <wps:spPr bwMode="auto">
                        <a:xfrm>
                          <a:off x="4252"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49" name="Rectangle 351" hidden="1"/>
                      <wps:cNvSpPr>
                        <a:spLocks noChangeArrowheads="1"/>
                      </wps:cNvSpPr>
                      <wps:spPr bwMode="auto">
                        <a:xfrm>
                          <a:off x="4677"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0" name="Rectangle 352" hidden="1"/>
                      <wps:cNvSpPr>
                        <a:spLocks noChangeArrowheads="1"/>
                      </wps:cNvSpPr>
                      <wps:spPr bwMode="auto">
                        <a:xfrm>
                          <a:off x="5103"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1" name="Rectangle 353" hidden="1"/>
                      <wps:cNvSpPr>
                        <a:spLocks noChangeArrowheads="1"/>
                      </wps:cNvSpPr>
                      <wps:spPr bwMode="auto">
                        <a:xfrm>
                          <a:off x="5528"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2" name="Rectangle 354" hidden="1"/>
                      <wps:cNvSpPr>
                        <a:spLocks noChangeArrowheads="1"/>
                      </wps:cNvSpPr>
                      <wps:spPr bwMode="auto">
                        <a:xfrm>
                          <a:off x="5953"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3" name="Rectangle 355" hidden="1"/>
                      <wps:cNvSpPr>
                        <a:spLocks noChangeArrowheads="1"/>
                      </wps:cNvSpPr>
                      <wps:spPr bwMode="auto">
                        <a:xfrm>
                          <a:off x="6379"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4" name="Rectangle 356" hidden="1"/>
                      <wps:cNvSpPr>
                        <a:spLocks noChangeArrowheads="1"/>
                      </wps:cNvSpPr>
                      <wps:spPr bwMode="auto">
                        <a:xfrm>
                          <a:off x="6804"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5" name="Rectangle 357" hidden="1"/>
                      <wps:cNvSpPr>
                        <a:spLocks noChangeArrowheads="1"/>
                      </wps:cNvSpPr>
                      <wps:spPr bwMode="auto">
                        <a:xfrm>
                          <a:off x="7230"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6" name="Rectangle 358" hidden="1"/>
                      <wps:cNvSpPr>
                        <a:spLocks noChangeArrowheads="1"/>
                      </wps:cNvSpPr>
                      <wps:spPr bwMode="auto">
                        <a:xfrm>
                          <a:off x="7655"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7" name="Rectangle 359" hidden="1"/>
                      <wps:cNvSpPr>
                        <a:spLocks noChangeArrowheads="1"/>
                      </wps:cNvSpPr>
                      <wps:spPr bwMode="auto">
                        <a:xfrm>
                          <a:off x="8080"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8" name="Rectangle 360" hidden="1"/>
                      <wps:cNvSpPr>
                        <a:spLocks noChangeArrowheads="1"/>
                      </wps:cNvSpPr>
                      <wps:spPr bwMode="auto">
                        <a:xfrm>
                          <a:off x="8506"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59" name="Rectangle 361" hidden="1"/>
                      <wps:cNvSpPr>
                        <a:spLocks noChangeArrowheads="1"/>
                      </wps:cNvSpPr>
                      <wps:spPr bwMode="auto">
                        <a:xfrm>
                          <a:off x="8931"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0" name="Rectangle 362" hidden="1"/>
                      <wps:cNvSpPr>
                        <a:spLocks noChangeArrowheads="1"/>
                      </wps:cNvSpPr>
                      <wps:spPr bwMode="auto">
                        <a:xfrm>
                          <a:off x="9356" y="13441"/>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1" name="Rectangle 363" hidden="1"/>
                      <wps:cNvSpPr>
                        <a:spLocks noChangeArrowheads="1"/>
                      </wps:cNvSpPr>
                      <wps:spPr bwMode="auto">
                        <a:xfrm>
                          <a:off x="9782" y="13441"/>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2" name="Rectangle 364" hidden="1"/>
                      <wps:cNvSpPr>
                        <a:spLocks noChangeArrowheads="1"/>
                      </wps:cNvSpPr>
                      <wps:spPr bwMode="auto">
                        <a:xfrm>
                          <a:off x="1700"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3" name="Rectangle 365" hidden="1"/>
                      <wps:cNvSpPr>
                        <a:spLocks noChangeArrowheads="1"/>
                      </wps:cNvSpPr>
                      <wps:spPr bwMode="auto">
                        <a:xfrm>
                          <a:off x="2125"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4" name="Rectangle 366" hidden="1"/>
                      <wps:cNvSpPr>
                        <a:spLocks noChangeArrowheads="1"/>
                      </wps:cNvSpPr>
                      <wps:spPr bwMode="auto">
                        <a:xfrm>
                          <a:off x="2551"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5" name="Rectangle 367" hidden="1"/>
                      <wps:cNvSpPr>
                        <a:spLocks noChangeArrowheads="1"/>
                      </wps:cNvSpPr>
                      <wps:spPr bwMode="auto">
                        <a:xfrm>
                          <a:off x="2976"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6" name="Rectangle 368" hidden="1"/>
                      <wps:cNvSpPr>
                        <a:spLocks noChangeArrowheads="1"/>
                      </wps:cNvSpPr>
                      <wps:spPr bwMode="auto">
                        <a:xfrm>
                          <a:off x="3401"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7" name="Rectangle 369" hidden="1"/>
                      <wps:cNvSpPr>
                        <a:spLocks noChangeArrowheads="1"/>
                      </wps:cNvSpPr>
                      <wps:spPr bwMode="auto">
                        <a:xfrm>
                          <a:off x="3827"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8" name="Rectangle 370" hidden="1"/>
                      <wps:cNvSpPr>
                        <a:spLocks noChangeArrowheads="1"/>
                      </wps:cNvSpPr>
                      <wps:spPr bwMode="auto">
                        <a:xfrm>
                          <a:off x="4252"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69" name="Rectangle 371" hidden="1"/>
                      <wps:cNvSpPr>
                        <a:spLocks noChangeArrowheads="1"/>
                      </wps:cNvSpPr>
                      <wps:spPr bwMode="auto">
                        <a:xfrm>
                          <a:off x="4677"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0" name="Rectangle 372" hidden="1"/>
                      <wps:cNvSpPr>
                        <a:spLocks noChangeArrowheads="1"/>
                      </wps:cNvSpPr>
                      <wps:spPr bwMode="auto">
                        <a:xfrm>
                          <a:off x="5103"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1" name="Rectangle 373" hidden="1"/>
                      <wps:cNvSpPr>
                        <a:spLocks noChangeArrowheads="1"/>
                      </wps:cNvSpPr>
                      <wps:spPr bwMode="auto">
                        <a:xfrm>
                          <a:off x="5528"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2" name="Rectangle 374" hidden="1"/>
                      <wps:cNvSpPr>
                        <a:spLocks noChangeArrowheads="1"/>
                      </wps:cNvSpPr>
                      <wps:spPr bwMode="auto">
                        <a:xfrm>
                          <a:off x="5953"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3" name="Rectangle 375" hidden="1"/>
                      <wps:cNvSpPr>
                        <a:spLocks noChangeArrowheads="1"/>
                      </wps:cNvSpPr>
                      <wps:spPr bwMode="auto">
                        <a:xfrm>
                          <a:off x="6379"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4" name="Rectangle 376" hidden="1"/>
                      <wps:cNvSpPr>
                        <a:spLocks noChangeArrowheads="1"/>
                      </wps:cNvSpPr>
                      <wps:spPr bwMode="auto">
                        <a:xfrm>
                          <a:off x="6804"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5" name="Rectangle 377" hidden="1"/>
                      <wps:cNvSpPr>
                        <a:spLocks noChangeArrowheads="1"/>
                      </wps:cNvSpPr>
                      <wps:spPr bwMode="auto">
                        <a:xfrm>
                          <a:off x="7230"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6" name="Rectangle 378" hidden="1"/>
                      <wps:cNvSpPr>
                        <a:spLocks noChangeArrowheads="1"/>
                      </wps:cNvSpPr>
                      <wps:spPr bwMode="auto">
                        <a:xfrm>
                          <a:off x="7655"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7" name="Rectangle 379" hidden="1"/>
                      <wps:cNvSpPr>
                        <a:spLocks noChangeArrowheads="1"/>
                      </wps:cNvSpPr>
                      <wps:spPr bwMode="auto">
                        <a:xfrm>
                          <a:off x="8080"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8" name="Rectangle 380" hidden="1"/>
                      <wps:cNvSpPr>
                        <a:spLocks noChangeArrowheads="1"/>
                      </wps:cNvSpPr>
                      <wps:spPr bwMode="auto">
                        <a:xfrm>
                          <a:off x="8506"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79" name="Rectangle 381" hidden="1"/>
                      <wps:cNvSpPr>
                        <a:spLocks noChangeArrowheads="1"/>
                      </wps:cNvSpPr>
                      <wps:spPr bwMode="auto">
                        <a:xfrm>
                          <a:off x="8931"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0" name="Rectangle 382" hidden="1"/>
                      <wps:cNvSpPr>
                        <a:spLocks noChangeArrowheads="1"/>
                      </wps:cNvSpPr>
                      <wps:spPr bwMode="auto">
                        <a:xfrm>
                          <a:off x="9356" y="14139"/>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1" name="Rectangle 383" hidden="1"/>
                      <wps:cNvSpPr>
                        <a:spLocks noChangeArrowheads="1"/>
                      </wps:cNvSpPr>
                      <wps:spPr bwMode="auto">
                        <a:xfrm>
                          <a:off x="9782" y="14139"/>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2" name="Rectangle 384" hidden="1"/>
                      <wps:cNvSpPr>
                        <a:spLocks noChangeArrowheads="1"/>
                      </wps:cNvSpPr>
                      <wps:spPr bwMode="auto">
                        <a:xfrm>
                          <a:off x="1700"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83" name="Rectangle 385" hidden="1"/>
                      <wps:cNvSpPr>
                        <a:spLocks noChangeArrowheads="1"/>
                      </wps:cNvSpPr>
                      <wps:spPr bwMode="auto">
                        <a:xfrm>
                          <a:off x="2125"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7" name="Rectangle 386" hidden="1"/>
                      <wps:cNvSpPr>
                        <a:spLocks noChangeArrowheads="1"/>
                      </wps:cNvSpPr>
                      <wps:spPr bwMode="auto">
                        <a:xfrm>
                          <a:off x="2551"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8" name="Rectangle 387" hidden="1"/>
                      <wps:cNvSpPr>
                        <a:spLocks noChangeArrowheads="1"/>
                      </wps:cNvSpPr>
                      <wps:spPr bwMode="auto">
                        <a:xfrm>
                          <a:off x="2976"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399" name="Rectangle 388" hidden="1"/>
                      <wps:cNvSpPr>
                        <a:spLocks noChangeArrowheads="1"/>
                      </wps:cNvSpPr>
                      <wps:spPr bwMode="auto">
                        <a:xfrm>
                          <a:off x="3401"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0" name="Rectangle 389" hidden="1"/>
                      <wps:cNvSpPr>
                        <a:spLocks noChangeArrowheads="1"/>
                      </wps:cNvSpPr>
                      <wps:spPr bwMode="auto">
                        <a:xfrm>
                          <a:off x="3827"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1" name="Rectangle 390" hidden="1"/>
                      <wps:cNvSpPr>
                        <a:spLocks noChangeArrowheads="1"/>
                      </wps:cNvSpPr>
                      <wps:spPr bwMode="auto">
                        <a:xfrm>
                          <a:off x="4252"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02" name="Rectangle 391" hidden="1"/>
                      <wps:cNvSpPr>
                        <a:spLocks noChangeArrowheads="1"/>
                      </wps:cNvSpPr>
                      <wps:spPr bwMode="auto">
                        <a:xfrm>
                          <a:off x="4677"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19" name="Rectangle 392" hidden="1"/>
                      <wps:cNvSpPr>
                        <a:spLocks noChangeArrowheads="1"/>
                      </wps:cNvSpPr>
                      <wps:spPr bwMode="auto">
                        <a:xfrm>
                          <a:off x="5103"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0" name="Rectangle 393" hidden="1"/>
                      <wps:cNvSpPr>
                        <a:spLocks noChangeArrowheads="1"/>
                      </wps:cNvSpPr>
                      <wps:spPr bwMode="auto">
                        <a:xfrm>
                          <a:off x="5528"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1" name="Rectangle 394" hidden="1"/>
                      <wps:cNvSpPr>
                        <a:spLocks noChangeArrowheads="1"/>
                      </wps:cNvSpPr>
                      <wps:spPr bwMode="auto">
                        <a:xfrm>
                          <a:off x="5953"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2" name="Rectangle 395" hidden="1"/>
                      <wps:cNvSpPr>
                        <a:spLocks noChangeArrowheads="1"/>
                      </wps:cNvSpPr>
                      <wps:spPr bwMode="auto">
                        <a:xfrm>
                          <a:off x="6379"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3" name="Rectangle 396" hidden="1"/>
                      <wps:cNvSpPr>
                        <a:spLocks noChangeArrowheads="1"/>
                      </wps:cNvSpPr>
                      <wps:spPr bwMode="auto">
                        <a:xfrm>
                          <a:off x="6804"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4" name="Rectangle 397" hidden="1"/>
                      <wps:cNvSpPr>
                        <a:spLocks noChangeArrowheads="1"/>
                      </wps:cNvSpPr>
                      <wps:spPr bwMode="auto">
                        <a:xfrm>
                          <a:off x="7230"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5" name="Rectangle 398" hidden="1"/>
                      <wps:cNvSpPr>
                        <a:spLocks noChangeArrowheads="1"/>
                      </wps:cNvSpPr>
                      <wps:spPr bwMode="auto">
                        <a:xfrm>
                          <a:off x="7655"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6" name="Rectangle 399" hidden="1"/>
                      <wps:cNvSpPr>
                        <a:spLocks noChangeArrowheads="1"/>
                      </wps:cNvSpPr>
                      <wps:spPr bwMode="auto">
                        <a:xfrm>
                          <a:off x="8080"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7" name="Rectangle 400" hidden="1"/>
                      <wps:cNvSpPr>
                        <a:spLocks noChangeArrowheads="1"/>
                      </wps:cNvSpPr>
                      <wps:spPr bwMode="auto">
                        <a:xfrm>
                          <a:off x="8506"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8" name="Rectangle 401" hidden="1"/>
                      <wps:cNvSpPr>
                        <a:spLocks noChangeArrowheads="1"/>
                      </wps:cNvSpPr>
                      <wps:spPr bwMode="auto">
                        <a:xfrm>
                          <a:off x="8931"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29" name="Rectangle 402" hidden="1"/>
                      <wps:cNvSpPr>
                        <a:spLocks noChangeArrowheads="1"/>
                      </wps:cNvSpPr>
                      <wps:spPr bwMode="auto">
                        <a:xfrm>
                          <a:off x="9356" y="14837"/>
                          <a:ext cx="426"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30" name="Rectangle 403" hidden="1"/>
                      <wps:cNvSpPr>
                        <a:spLocks noChangeArrowheads="1"/>
                      </wps:cNvSpPr>
                      <wps:spPr bwMode="auto">
                        <a:xfrm>
                          <a:off x="9782" y="14837"/>
                          <a:ext cx="425" cy="426"/>
                        </a:xfrm>
                        <a:prstGeom prst="rect">
                          <a:avLst/>
                        </a:prstGeom>
                        <a:solidFill>
                          <a:srgbClr val="FFFFFF">
                            <a:alpha val="0"/>
                          </a:srgbClr>
                        </a:solidFill>
                        <a:ln w="6350">
                          <a:solidFill>
                            <a:srgbClr val="009300"/>
                          </a:solidFill>
                          <a:miter lim="800000"/>
                          <a:headEnd/>
                          <a:tailEnd/>
                        </a:ln>
                      </wps:spPr>
                      <wps:bodyPr rot="0" vert="horz" wrap="square" lIns="74295" tIns="8890" rIns="74295" bIns="8890" anchor="t" anchorCtr="0" upright="1">
                        <a:noAutofit/>
                      </wps:bodyPr>
                    </wps:wsp>
                    <wps:wsp>
                      <wps:cNvPr id="431" name="Rectangle 404" hidden="1"/>
                      <wps:cNvSpPr>
                        <a:spLocks noChangeArrowheads="1"/>
                      </wps:cNvSpPr>
                      <wps:spPr bwMode="auto">
                        <a:xfrm>
                          <a:off x="1700" y="1440"/>
                          <a:ext cx="8507" cy="13959"/>
                        </a:xfrm>
                        <a:prstGeom prst="rect">
                          <a:avLst/>
                        </a:prstGeom>
                        <a:noFill/>
                        <a:ln w="12700">
                          <a:solidFill>
                            <a:srgbClr val="0093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enko:A4:20:20:P:0::" o:spid="_x0000_s1026" style="position:absolute;left:0;text-align:left;margin-left:85pt;margin-top:1in;width:425.35pt;height:697.95pt;z-index:251658240;visibility:hidden;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">
              <v:rect id="Rectangle 4" o:spid="_x0000_s1027" style="position:absolute;left:1700;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N1sEA&#10;AADbAAAADwAAAGRycy9kb3ducmV2LnhtbERPS2vCQBC+F/wPywi96cZAraSuYktftl5q633Ijkkw&#10;OxuyY5L+e7cg9DYf33OW68HVqqM2VJ4NzKYJKOLc24oLAz/fL5MFqCDIFmvPZOCXAqxXo5slZtb3&#10;/EXdXgoVQzhkaKAUaTKtQ16SwzD1DXHkjr51KBG2hbYt9jHc1TpNkrl2WHFsKLGhp5Ly0/7sDDx3&#10;ckjPn/bjPj3NabuTt/7xlY25HQ+bB1BCg/yLr+53G+ffwd8v8QC9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TdbBAAAA2wAAAA8AAAAAAAAAAAAAAAAAmAIAAGRycy9kb3du&#10;cmV2LnhtbFBLBQYAAAAABAAEAPUAAACGAwAAAAA=&#10;" strokecolor="#009300" strokeweight=".5pt">
                <v:fill opacity="0"/>
                <v:textbox inset="5.85pt,.7pt,5.85pt,.7pt"/>
              </v:rect>
              <v:rect id="Rectangle 5" o:spid="_x0000_s1028" style="position:absolute;left:2125;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TocEA&#10;AADbAAAADwAAAGRycy9kb3ducmV2LnhtbERPS0vDQBC+C/6HZYTe7KY5REm7La2oVevFPu5DdpqE&#10;ZmdDdprEf+8Kgrf5+J6zWI2uUT11ofZsYDZNQBEX3tZcGjgeXu4fQQVBtth4JgPfFGC1vL1ZYG79&#10;wF/U76VUMYRDjgYqkTbXOhQVOQxT3xJH7uw7hxJhV2rb4RDDXaPTJMm0w5pjQ4UtPVVUXPZXZ+C5&#10;l1N63dmPh/SS0funbIfNKxszuRvXc1BCo/yL/9xvNs7P4PeXeI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g06HBAAAA2wAAAA8AAAAAAAAAAAAAAAAAmAIAAGRycy9kb3du&#10;cmV2LnhtbFBLBQYAAAAABAAEAPUAAACGAwAAAAA=&#10;" strokecolor="#009300" strokeweight=".5pt">
                <v:fill opacity="0"/>
                <v:textbox inset="5.85pt,.7pt,5.85pt,.7pt"/>
              </v:rect>
              <v:rect id="Rectangle 6" o:spid="_x0000_s1029" style="position:absolute;left:2551;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sAA&#10;AADbAAAADwAAAGRycy9kb3ducmV2LnhtbERPS2vCQBC+F/oflin0ppvmoCW6ihbt++LrPmTHJJid&#10;DdkxSf99tyD0Nh/fc+bLwdWqozZUng08jRNQxLm3FRcGjoft6BlUEGSLtWcy8EMBlov7uzlm1ve8&#10;o24vhYohHDI0UIo0mdYhL8lhGPuGOHJn3zqUCNtC2xb7GO5qnSbJRDusODaU2NBLSfllf3UGNp2c&#10;0uuX/Zymlwl9fMtbv35lYx4fhtUMlNAg/+Kb+93G+VP4+yUe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2OsAAAADbAAAADwAAAAAAAAAAAAAAAACYAgAAZHJzL2Rvd25y&#10;ZXYueG1sUEsFBgAAAAAEAAQA9QAAAIUDAAAAAA==&#10;" strokecolor="#009300" strokeweight=".5pt">
                <v:fill opacity="0"/>
                <v:textbox inset="5.85pt,.7pt,5.85pt,.7pt"/>
              </v:rect>
              <v:rect id="Rectangle 7" o:spid="_x0000_s1030" style="position:absolute;left:2976;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iSMIA&#10;AADbAAAADwAAAGRycy9kb3ducmV2LnhtbESPS0/DQAyE70j8h5UrcaOb5lBQ2m0FiDdc+uBuZU0S&#10;NeuNsm4S/j0+IHGzNeOZz+vtFFozUJ+ayA4W8wwMcRl9w5WD4+Hp+hZMEmSPbWRy8EMJtpvLizUW&#10;Po68o2EvldEQTgU6qEW6wtpU1hQwzWNHrNp37AOKrn1lfY+jhofW5lm2tAEb1oYaO3qoqTztz8HB&#10;4yBf+fnDv9/kpyW9fcrLeP/Mzl3NprsVGKFJ/s1/169e8RVWf9EB7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JIwgAAANsAAAAPAAAAAAAAAAAAAAAAAJgCAABkcnMvZG93&#10;bnJldi54bWxQSwUGAAAAAAQABAD1AAAAhwMAAAAA&#10;" strokecolor="#009300" strokeweight=".5pt">
                <v:fill opacity="0"/>
                <v:textbox inset="5.85pt,.7pt,5.85pt,.7pt"/>
              </v:rect>
              <v:rect id="Rectangle 8" o:spid="_x0000_s1031" style="position:absolute;left:3401;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H08EA&#10;AADbAAAADwAAAGRycy9kb3ducmV2LnhtbERPTU/CQBC9m/AfNkPiTbb0gFJZCBpQVC6i3CfdoW3o&#10;zjbdoS3/3jUx8TYv73MWq8HVqqM2VJ4NTCcJKOLc24oLA99f27sHUEGQLdaeycCVAqyWo5sFZtb3&#10;/EndQQoVQzhkaKAUaTKtQ16SwzDxDXHkTr51KBG2hbYt9jHc1TpNkpl2WHFsKLGh55Ly8+HiDGw6&#10;OaaXD/t+n55n9LaX1/7phY25HQ/rR1BCg/yL/9w7G+fP4feXeI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R9PBAAAA2wAAAA8AAAAAAAAAAAAAAAAAmAIAAGRycy9kb3du&#10;cmV2LnhtbFBLBQYAAAAABAAEAPUAAACGAwAAAAA=&#10;" strokecolor="#009300" strokeweight=".5pt">
                <v:fill opacity="0"/>
                <v:textbox inset="5.85pt,.7pt,5.85pt,.7pt"/>
              </v:rect>
              <v:rect id="Rectangle 9" o:spid="_x0000_s1032" style="position:absolute;left:3827;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k88AA&#10;AADbAAAADwAAAGRycy9kb3ducmV2LnhtbERPyW7CMBC9V+o/WIPUW3HIAaqAQVB1o+2F7T6KhyQi&#10;HkfxkIS/x4dKPT69fbEaXK06akPl2cBknIAizr2tuDBwPLw/v4AKgmyx9kwGbhRgtXx8WGBmfc87&#10;6vZSqBjCIUMDpUiTaR3ykhyGsW+II3f2rUOJsC20bbGP4a7WaZJMtcOKY0OJDb2WlF/2V2fgrZNT&#10;ev2x37P0MqXtr3z2mw825mk0rOeghAb5F/+5v6yBNK6PX+IP0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kk88AAAADbAAAADwAAAAAAAAAAAAAAAACYAgAAZHJzL2Rvd25y&#10;ZXYueG1sUEsFBgAAAAAEAAQA9QAAAIUDAAAAAA==&#10;" strokecolor="#009300" strokeweight=".5pt">
                <v:fill opacity="0"/>
                <v:textbox inset="5.85pt,.7pt,5.85pt,.7pt"/>
              </v:rect>
              <v:rect id="Rectangle 10" o:spid="_x0000_s1033" style="position:absolute;left:4252;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BaMMA&#10;AADbAAAADwAAAGRycy9kb3ducmV2LnhtbESPQU/CQBSE7yb+h80z4QZbekBTWAgYFRUuoN5fus+2&#10;ofu26T7a8u9ZExKPk5n5JrNYDa5WHbWh8mxgOklAEefeVlwY+P56HT+BCoJssfZMBi4UYLW8v1tg&#10;Zn3PB+qOUqgI4ZChgVKkybQOeUkOw8Q3xNH79a1DibIttG2xj3BX6zRJZtphxXGhxIaeS8pPx7Mz&#10;8NLJT3re2c/H9DSjj71s+80bGzN6GNZzUEKD/Idv7XdrIJ3C3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BaMMAAADbAAAADwAAAAAAAAAAAAAAAACYAgAAZHJzL2Rv&#10;d25yZXYueG1sUEsFBgAAAAAEAAQA9QAAAIgDAAAAAA==&#10;" strokecolor="#009300" strokeweight=".5pt">
                <v:fill opacity="0"/>
                <v:textbox inset="5.85pt,.7pt,5.85pt,.7pt"/>
              </v:rect>
              <v:rect id="Rectangle 11" o:spid="_x0000_s1034" style="position:absolute;left:4677;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fH8MA&#10;AADbAAAADwAAAGRycy9kb3ducmV2LnhtbESPwU7DMBBE70j9B2sr9Uad+tCiULeiCGihXChwX8VL&#10;EjVeR/E2CX+PkZA4jmbmjWa9HX2jeupiHdjCYp6BIi6Cq7m08PH+eH0DKgqywyYwWfimCNvN5GqN&#10;uQsDv1F/klIlCMccLVQiba51LCryGOehJU7eV+g8SpJdqV2HQ4L7RpssW2qPNaeFClu6r6g4ny7e&#10;wkMvn+ZydC8rc17S86vsh90TWzubjne3oIRG+Q//tQ/OgjHw+yX9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cfH8MAAADbAAAADwAAAAAAAAAAAAAAAACYAgAAZHJzL2Rv&#10;d25yZXYueG1sUEsFBgAAAAAEAAQA9QAAAIgDAAAAAA==&#10;" strokecolor="#009300" strokeweight=".5pt">
                <v:fill opacity="0"/>
                <v:textbox inset="5.85pt,.7pt,5.85pt,.7pt"/>
              </v:rect>
              <v:rect id="Rectangle 12" o:spid="_x0000_s1035" style="position:absolute;left:5103;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6hMQA&#10;AADbAAAADwAAAGRycy9kb3ducmV2LnhtbESPX0vDQBDE3wv9DscWfLMXI1SJvRaV/tHWF6t9X3Lb&#10;JDS3F3LbJH57TxD6OMzMb5j5cnC16qgNlWcDd9MEFHHubcWFge+v9e0jqCDIFmvPZOCHAiwX49Ec&#10;M+t7/qTuIIWKEA4ZGihFmkzrkJfkMEx9Qxy9k28dSpRtoW2LfYS7WqdJMtMOK44LJTb0WlJ+Plyc&#10;gVUnx/Syt7uH9Dyj9w/Z9i8bNuZmMjw/gRIa5Br+b79ZA+k9/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7uoTEAAAA2wAAAA8AAAAAAAAAAAAAAAAAmAIAAGRycy9k&#10;b3ducmV2LnhtbFBLBQYAAAAABAAEAPUAAACJAwAAAAA=&#10;" strokecolor="#009300" strokeweight=".5pt">
                <v:fill opacity="0"/>
                <v:textbox inset="5.85pt,.7pt,5.85pt,.7pt"/>
              </v:rect>
              <v:rect id="Rectangle 13" o:spid="_x0000_s1036" style="position:absolute;left:5528;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i8MQA&#10;AADbAAAADwAAAGRycy9kb3ducmV2LnhtbESPX0vDQBDE3wv9DscWfLMXg1SJvRaV/tHWF6t9X3Lb&#10;JDS3F3LbJH57TxD6OMzMb5j5cnC16qgNlWcDd9MEFHHubcWFge+v9e0jqCDIFmvPZOCHAiwX49Ec&#10;M+t7/qTuIIWKEA4ZGihFmkzrkJfkMEx9Qxy9k28dSpRtoW2LfYS7WqdJMtMOK44LJTb0WlJ+Plyc&#10;gVUnx/Syt7uH9Dyj9w/Z9i8bNuZmMjw/gRIa5Br+b79ZA+k9/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IvDEAAAA2wAAAA8AAAAAAAAAAAAAAAAAmAIAAGRycy9k&#10;b3ducmV2LnhtbFBLBQYAAAAABAAEAPUAAACJAwAAAAA=&#10;" strokecolor="#009300" strokeweight=".5pt">
                <v:fill opacity="0"/>
                <v:textbox inset="5.85pt,.7pt,5.85pt,.7pt"/>
              </v:rect>
              <v:rect id="Rectangle 14" o:spid="_x0000_s1037" style="position:absolute;left:5953;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Ha8QA&#10;AADbAAAADwAAAGRycy9kb3ducmV2LnhtbESPX0vDQBDE3wv9DscWfLMXA1aJvRaV/tHWF6t9X3Lb&#10;JDS3F3LbJH57TxD6OMzMb5j5cnC16qgNlWcDd9MEFHHubcWFge+v9e0jqCDIFmvPZOCHAiwX49Ec&#10;M+t7/qTuIIWKEA4ZGihFmkzrkJfkMEx9Qxy9k28dSpRtoW2LfYS7WqdJMtMOK44LJTb0WlJ+Plyc&#10;gVUnx/Syt7uH9Dyj9w/Z9i8bNuZmMjw/gRIa5Br+b79ZA+k9/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h2vEAAAA2wAAAA8AAAAAAAAAAAAAAAAAmAIAAGRycy9k&#10;b3ducmV2LnhtbFBLBQYAAAAABAAEAPUAAACJAwAAAAA=&#10;" strokecolor="#009300" strokeweight=".5pt">
                <v:fill opacity="0"/>
                <v:textbox inset="5.85pt,.7pt,5.85pt,.7pt"/>
              </v:rect>
              <v:rect id="Rectangle 15" o:spid="_x0000_s1038" style="position:absolute;left:6379;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ZHMMA&#10;AADbAAAADwAAAGRycy9kb3ducmV2LnhtbESPQU/CQBSE7yb8h80j4SZbeqimshAhKCpeRLi/dJ9t&#10;Q/dt03209d+7JiYeJzPzTWa5Hl2jeupC7dnAYp6AIi68rbk0cPp8ur0HFQTZYuOZDHxTgPVqcrPE&#10;3PqBP6g/SqkihEOOBiqRNtc6FBU5DHPfEkfvy3cOJcqu1LbDIcJdo9MkybTDmuNChS1tKyoux6sz&#10;sOvlnF4P9u0uvWT0+i77YfPMxsym4+MDKKFR/sN/7RdrIM3g90v8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wZHMMAAADbAAAADwAAAAAAAAAAAAAAAACYAgAAZHJzL2Rv&#10;d25yZXYueG1sUEsFBgAAAAAEAAQA9QAAAIgDAAAAAA==&#10;" strokecolor="#009300" strokeweight=".5pt">
                <v:fill opacity="0"/>
                <v:textbox inset="5.85pt,.7pt,5.85pt,.7pt"/>
              </v:rect>
              <v:rect id="Rectangle 16" o:spid="_x0000_s1039" style="position:absolute;left:6804;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8h8IA&#10;AADbAAAADwAAAGRycy9kb3ducmV2LnhtbESPS2/CMBCE75X6H6yt1Bs4zQGqgEFQQd8XXvdVvCQR&#10;8TqKlyT993UlpB5HM/ONZr4cXK06akPl2cDTOAFFnHtbcWHgeNiOnkEFQbZYeyYDPxRgubi/m2Nm&#10;fc876vZSqAjhkKGBUqTJtA55SQ7D2DfE0Tv71qFE2RbatthHuKt1miQT7bDiuFBiQy8l5Zf91RnY&#10;dHJKr1/2c5peJvTxLW/9+pWNeXwYVjNQQoP8h2/td2sgncLfl/g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LyHwgAAANsAAAAPAAAAAAAAAAAAAAAAAJgCAABkcnMvZG93&#10;bnJldi54bWxQSwUGAAAAAAQABAD1AAAAhwMAAAAA&#10;" strokecolor="#009300" strokeweight=".5pt">
                <v:fill opacity="0"/>
                <v:textbox inset="5.85pt,.7pt,5.85pt,.7pt"/>
              </v:rect>
              <v:rect id="Rectangle 17" o:spid="_x0000_s1040" style="position:absolute;left:7230;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o9cAA&#10;AADbAAAADwAAAGRycy9kb3ducmV2LnhtbERPyW7CMBC9V+o/WIPUW3HIAaqAQVB1o+2F7T6KhyQi&#10;HkfxkIS/x4dKPT69fbEaXK06akPl2cBknIAizr2tuDBwPLw/v4AKgmyx9kwGbhRgtXx8WGBmfc87&#10;6vZSqBjCIUMDpUiTaR3ykhyGsW+II3f2rUOJsC20bbGP4a7WaZJMtcOKY0OJDb2WlF/2V2fgrZNT&#10;ev2x37P0MqXtr3z2mw825mk0rOeghAb5F/+5v6yBNI6NX+IP0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8o9cAAAADbAAAADwAAAAAAAAAAAAAAAACYAgAAZHJzL2Rvd25y&#10;ZXYueG1sUEsFBgAAAAAEAAQA9QAAAIUDAAAAAA==&#10;" strokecolor="#009300" strokeweight=".5pt">
                <v:fill opacity="0"/>
                <v:textbox inset="5.85pt,.7pt,5.85pt,.7pt"/>
              </v:rect>
              <v:rect id="Rectangle 18" o:spid="_x0000_s1041" style="position:absolute;left:7655;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NbsQA&#10;AADbAAAADwAAAGRycy9kb3ducmV2LnhtbESPzU7DMBCE75V4B2uRuFGnOfQn1K0KAgptLxS4r+Il&#10;iRqvo3ibhLfHlZB6HM3MN5rlenC16qgNlWcDk3ECijj3tuLCwNfny/0cVBBki7VnMvBLAdarm9ES&#10;M+t7/qDuKIWKEA4ZGihFmkzrkJfkMIx9Qxy9H986lCjbQtsW+wh3tU6TZKodVhwXSmzoqaT8dDw7&#10;A8+dfKfnvd3N0tOU3g+y7R9f2Zi722HzAEpokGv4v/1mDaQLuHy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jW7EAAAA2wAAAA8AAAAAAAAAAAAAAAAAmAIAAGRycy9k&#10;b3ducmV2LnhtbFBLBQYAAAAABAAEAPUAAACJAwAAAAA=&#10;" strokecolor="#009300" strokeweight=".5pt">
                <v:fill opacity="0"/>
                <v:textbox inset="5.85pt,.7pt,5.85pt,.7pt"/>
              </v:rect>
              <v:rect id="Rectangle 19" o:spid="_x0000_s1042" style="position:absolute;left:8080;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CyLsEA&#10;AADbAAAADwAAAGRycy9kb3ducmV2LnhtbERPS0/CQBC+m/AfNmPiTbbWBElhIUJQEbzI4z7pjm1D&#10;d7bpDm399+zBxOOX7z1fDq5WHbWh8mzgaZyAIs69rbgwcDq+PU5BBUG2WHsmA78UYLkY3c0xs77n&#10;b+oOUqgYwiFDA6VIk2kd8pIchrFviCP341uHEmFbaNtiH8NdrdMkmWiHFceGEhtal5RfDldnYNPJ&#10;Ob3u7e4lvUzo80s++tU7G/NwP7zOQAkN8i/+c2+tgee4Pn6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si7BAAAA2wAAAA8AAAAAAAAAAAAAAAAAmAIAAGRycy9kb3du&#10;cmV2LnhtbFBLBQYAAAAABAAEAPUAAACGAwAAAAA=&#10;" strokecolor="#009300" strokeweight=".5pt">
                <v:fill opacity="0"/>
                <v:textbox inset="5.85pt,.7pt,5.85pt,.7pt"/>
              </v:rect>
              <v:rect id="Rectangle 20" o:spid="_x0000_s1043" style="position:absolute;left:8506;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tcMA&#10;AADbAAAADwAAAGRycy9kb3ducmV2LnhtbESPX0vDQBDE3wt+h2MF3+wlEVpJew0q/q2+2Or7kluT&#10;0NxeyG2T+O29gtDHYWZ+w6yLybVqoD40ng2k8wQUceltw5WBr/3T9S2oIMgWW89k4JcCFJuL2Rpz&#10;60f+pGEnlYoQDjkaqEW6XOtQ1uQwzH1HHL0f3zuUKPtK2x7HCHetzpJkoR02HBdq7OihpvKwOzoD&#10;j4N8Z8d3u11mhwW9fcjLeP/MxlxdTncrUEKTnMP/7Vdr4CaF0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XtcMAAADbAAAADwAAAAAAAAAAAAAAAACYAgAAZHJzL2Rv&#10;d25yZXYueG1sUEsFBgAAAAAEAAQA9QAAAIgDAAAAAA==&#10;" strokecolor="#009300" strokeweight=".5pt">
                <v:fill opacity="0"/>
                <v:textbox inset="5.85pt,.7pt,5.85pt,.7pt"/>
              </v:rect>
              <v:rect id="Rectangle 21" o:spid="_x0000_s1044" style="position:absolute;left:8931;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JwsQA&#10;AADbAAAADwAAAGRycy9kb3ducmV2LnhtbESPX0vDQBDE3wv9DscWfLMXI1SJvRaV/tHWF6t9X3Lb&#10;JDS3F3LbJH57TxD6OMzMb5j5cnC16qgNlWcDd9MEFHHubcWFge+v9e0jqCDIFmvPZOCHAiwX49Ec&#10;M+t7/qTuIIWKEA4ZGihFmkzrkJfkMEx9Qxy9k28dSpRtoW2LfYS7WqdJMtMOK44LJTb0WlJ+Plyc&#10;gVUnx/Syt7uH9Dyj9w/Z9i8bNuZmMjw/gRIa5Br+b79ZA/cp/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icLEAAAA2wAAAA8AAAAAAAAAAAAAAAAAmAIAAGRycy9k&#10;b3ducmV2LnhtbFBLBQYAAAAABAAEAPUAAACJAwAAAAA=&#10;" strokecolor="#009300" strokeweight=".5pt">
                <v:fill opacity="0"/>
                <v:textbox inset="5.85pt,.7pt,5.85pt,.7pt"/>
              </v:rect>
              <v:rect id="Rectangle 22" o:spid="_x0000_s1045" style="position:absolute;left:9356;top:1576;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sWcQA&#10;AADbAAAADwAAAGRycy9kb3ducmV2LnhtbESPS2vDMBCE74X+B7GB3Bo5DqTFiRLa0vSR5pLXfbG2&#10;tom1MtbGdv99VSj0OMzMN8xyPbhaddSGyrOB6SQBRZx7W3Fh4HTc3D2ACoJssfZMBr4pwHp1e7PE&#10;zPqe99QdpFARwiFDA6VIk2kd8pIcholviKP35VuHEmVbaNtiH+Gu1mmSzLXDiuNCiQ09l5RfDldn&#10;4KWTc3r9tNv79DKnj5289U+vbMx4NDwuQAkN8h/+a79bA7MZ/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LFnEAAAA2wAAAA8AAAAAAAAAAAAAAAAAmAIAAGRycy9k&#10;b3ducmV2LnhtbFBLBQYAAAAABAAEAPUAAACJAwAAAAA=&#10;" strokecolor="#009300" strokeweight=".5pt">
                <v:fill opacity="0"/>
                <v:textbox inset="5.85pt,.7pt,5.85pt,.7pt"/>
              </v:rect>
              <v:rect id="Rectangle 23" o:spid="_x0000_s1046" style="position:absolute;left:9782;top:1576;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0LcQA&#10;AADbAAAADwAAAGRycy9kb3ducmV2LnhtbESPS0/DMBCE70j8B2uReqMOKWqrULcCxKuPSx/cV/GS&#10;RI3XUbxNwr/HSEgcRzPzjWaxGlytOmpD5dnA3TgBRZx7W3Fh4HR8vZ2DCoJssfZMBr4pwGp5fbXA&#10;zPqe99QdpFARwiFDA6VIk2kd8pIchrFviKP35VuHEmVbaNtiH+Gu1mmSTLXDiuNCiQ09l5SfDxdn&#10;4KWTz/SytZtZep7Seifv/dMbGzO6GR4fQAkN8h/+a39YA5N7+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tC3EAAAA2wAAAA8AAAAAAAAAAAAAAAAAmAIAAGRycy9k&#10;b3ducmV2LnhtbFBLBQYAAAAABAAEAPUAAACJAwAAAAA=&#10;" strokecolor="#009300" strokeweight=".5pt">
                <v:fill opacity="0"/>
                <v:textbox inset="5.85pt,.7pt,5.85pt,.7pt"/>
              </v:rect>
              <v:rect id="Rectangle 24" o:spid="_x0000_s1047" style="position:absolute;left:1700;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RtsQA&#10;AADbAAAADwAAAGRycy9kb3ducmV2LnhtbESPS0/DMBCE70j8B2uReqMOqWirULcCxKuPSx/cV/GS&#10;RI3XUbxNwr/HSEgcRzPzjWaxGlytOmpD5dnA3TgBRZx7W3Fh4HR8vZ2DCoJssfZMBr4pwGp5fbXA&#10;zPqe99QdpFARwiFDA6VIk2kd8pIchrFviKP35VuHEmVbaNtiH+Gu1mmSTLXDiuNCiQ09l5SfDxdn&#10;4KWTz/SytZtZep7Seifv/dMbGzO6GR4fQAkN8h/+a39YA5N7+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EbbEAAAA2wAAAA8AAAAAAAAAAAAAAAAAmAIAAGRycy9k&#10;b3ducmV2LnhtbFBLBQYAAAAABAAEAPUAAACJAwAAAAA=&#10;" strokecolor="#009300" strokeweight=".5pt">
                <v:fill opacity="0"/>
                <v:textbox inset="5.85pt,.7pt,5.85pt,.7pt"/>
              </v:rect>
              <v:rect id="Rectangle 25" o:spid="_x0000_s1048" style="position:absolute;left:2125;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PwcMA&#10;AADbAAAADwAAAGRycy9kb3ducmV2LnhtbESPS2vDMBCE74X+B7GF3Bo5DrjFiRLSkvR9yaP3xdra&#10;JtbKWBvb/fdVodDjMDPfMMv16BrVUxdqzwZm0wQUceFtzaWB03F3ew8qCLLFxjMZ+KYA69X11RJz&#10;6wfeU3+QUkUIhxwNVCJtrnUoKnIYpr4ljt6X7xxKlF2pbYdDhLtGp0mSaYc1x4UKW3qsqDgfLs7A&#10;tpfP9PJu3+7Sc0avH/I8PDyxMZObcbMAJTTKf/iv/WINzD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WPwcMAAADbAAAADwAAAAAAAAAAAAAAAACYAgAAZHJzL2Rv&#10;d25yZXYueG1sUEsFBgAAAAAEAAQA9QAAAIgDAAAAAA==&#10;" strokecolor="#009300" strokeweight=".5pt">
                <v:fill opacity="0"/>
                <v:textbox inset="5.85pt,.7pt,5.85pt,.7pt"/>
              </v:rect>
              <v:rect id="Rectangle 26" o:spid="_x0000_s1049" style="position:absolute;left:2551;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qWsQA&#10;AADbAAAADwAAAGRycy9kb3ducmV2LnhtbESPS2vDMBCE74H+B7GF3hq5DiTFiRLa0vSR5pLXfbG2&#10;tom1MtbGdv99VSjkOMzMN8xiNbhaddSGyrOBh3ECijj3tuLCwPGwvn8EFQTZYu2ZDPxQgNXyZrTA&#10;zPqed9TtpVARwiFDA6VIk2kd8pIchrFviKP37VuHEmVbaNtiH+Gu1mmSTLXDiuNCiQ29lJSf9xdn&#10;4LWTU3r5sptZep7S51be++c3NubudniagxIa5Br+b39YA5MZ/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KlrEAAAA2wAAAA8AAAAAAAAAAAAAAAAAmAIAAGRycy9k&#10;b3ducmV2LnhtbFBLBQYAAAAABAAEAPUAAACJAwAAAAA=&#10;" strokecolor="#009300" strokeweight=".5pt">
                <v:fill opacity="0"/>
                <v:textbox inset="5.85pt,.7pt,5.85pt,.7pt"/>
              </v:rect>
              <v:rect id="Rectangle 27" o:spid="_x0000_s1050" style="position:absolute;left:2976;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KMEA&#10;AADbAAAADwAAAGRycy9kb3ducmV2LnhtbERPS0/CQBC+m/AfNmPiTbbWBElhIUJQEbzI4z7pjm1D&#10;d7bpDm399+zBxOOX7z1fDq5WHbWh8mzgaZyAIs69rbgwcDq+PU5BBUG2WHsmA78UYLkY3c0xs77n&#10;b+oOUqgYwiFDA6VIk2kd8pIchrFviCP341uHEmFbaNtiH8NdrdMkmWiHFceGEhtal5RfDldnYNPJ&#10;Ob3u7e4lvUzo80s++tU7G/NwP7zOQAkN8i/+c2+tgec4Nn6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GvijBAAAA2wAAAA8AAAAAAAAAAAAAAAAAmAIAAGRycy9kb3du&#10;cmV2LnhtbFBLBQYAAAAABAAEAPUAAACGAwAAAAA=&#10;" strokecolor="#009300" strokeweight=".5pt">
                <v:fill opacity="0"/>
                <v:textbox inset="5.85pt,.7pt,5.85pt,.7pt"/>
              </v:rect>
              <v:rect id="Rectangle 28" o:spid="_x0000_s1051" style="position:absolute;left:3401;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bs8QA&#10;AADbAAAADwAAAGRycy9kb3ducmV2LnhtbESPS0/DMBCE70j8B2uReqMOqVTaULcCxKuPSx/cV/GS&#10;RI3XUbxNwr/HSEgcRzPzjWaxGlytOmpD5dnA3TgBRZx7W3Fh4HR8vZ2BCoJssfZMBr4pwGp5fbXA&#10;zPqe99QdpFARwiFDA6VIk2kd8pIchrFviKP35VuHEmVbaNtiH+Gu1mmSTLXDiuNCiQ09l5SfDxdn&#10;4KWTz/SytZv79Dyl9U7e+6c3NmZ0Mzw+gBIa5D/81/6wBiZz+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G7PEAAAA2wAAAA8AAAAAAAAAAAAAAAAAmAIAAGRycy9k&#10;b3ducmV2LnhtbFBLBQYAAAAABAAEAPUAAACJAwAAAAA=&#10;" strokecolor="#009300" strokeweight=".5pt">
                <v:fill opacity="0"/>
                <v:textbox inset="5.85pt,.7pt,5.85pt,.7pt"/>
              </v:rect>
              <v:rect id="Rectangle 29" o:spid="_x0000_s1052" style="position:absolute;left:3827;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BU8EA&#10;AADbAAAADwAAAGRycy9kb3ducmV2LnhtbERPS0/CQBC+m/AfNmPiTbY2BklhIUJQEbzI4z7pjm1D&#10;d7bpDm399+zBxOOX7z1fDq5WHbWh8mzgaZyAIs69rbgwcDq+PU5BBUG2WHsmA78UYLkY3c0xs77n&#10;b+oOUqgYwiFDA6VIk2kd8pIchrFviCP341uHEmFbaNtiH8NdrdMkmWiHFceGEhtal5RfDldnYNPJ&#10;Ob3u7e4lvUzo80s++tU7G/NwP7zOQAkN8i/+c2+tgee4Pn6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2wVPBAAAA2wAAAA8AAAAAAAAAAAAAAAAAmAIAAGRycy9kb3du&#10;cmV2LnhtbFBLBQYAAAAABAAEAPUAAACGAwAAAAA=&#10;" strokecolor="#009300" strokeweight=".5pt">
                <v:fill opacity="0"/>
                <v:textbox inset="5.85pt,.7pt,5.85pt,.7pt"/>
              </v:rect>
              <v:rect id="Rectangle 30" o:spid="_x0000_s1053" style="position:absolute;left:4252;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kyMMA&#10;AADbAAAADwAAAGRycy9kb3ducmV2LnhtbESPX0vDQBDE3wt+h2MF3+wlQVpJew0q/q2+2Or7kluT&#10;0NxeyG2T+O29gtDHYWZ+w6yLybVqoD40ng2k8wQUceltw5WBr/3T9S2oIMgWW89k4JcCFJuL2Rpz&#10;60f+pGEnlYoQDjkaqEW6XOtQ1uQwzH1HHL0f3zuUKPtK2x7HCHetzpJkoR02HBdq7OihpvKwOzoD&#10;j4N8Z8d3u11mhwW9fcjLeP/MxlxdTncrUEKTnMP/7Vdr4CaF0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pkyMMAAADbAAAADwAAAAAAAAAAAAAAAACYAgAAZHJzL2Rv&#10;d25yZXYueG1sUEsFBgAAAAAEAAQA9QAAAIgDAAAAAA==&#10;" strokecolor="#009300" strokeweight=".5pt">
                <v:fill opacity="0"/>
                <v:textbox inset="5.85pt,.7pt,5.85pt,.7pt"/>
              </v:rect>
              <v:rect id="Rectangle 31" o:spid="_x0000_s1054" style="position:absolute;left:4677;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6v8QA&#10;AADbAAAADwAAAGRycy9kb3ducmV2LnhtbESPX0vDQBDE3wv9DscWfLMXg1SJvRaV/tHWF6t9X3Lb&#10;JDS3F3LbJH57TxD6OMzMb5j5cnC16qgNlWcDd9MEFHHubcWFge+v9e0jqCDIFmvPZOCHAiwX49Ec&#10;M+t7/qTuIIWKEA4ZGihFmkzrkJfkMEx9Qxy9k28dSpRtoW2LfYS7WqdJMtMOK44LJTb0WlJ+Plyc&#10;gVUnx/Syt7uH9Dyj9w/Z9i8bNuZmMjw/gRIa5Br+b79ZA/cp/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r/EAAAA2wAAAA8AAAAAAAAAAAAAAAAAmAIAAGRycy9k&#10;b3ducmV2LnhtbFBLBQYAAAAABAAEAPUAAACJAwAAAAA=&#10;" strokecolor="#009300" strokeweight=".5pt">
                <v:fill opacity="0"/>
                <v:textbox inset="5.85pt,.7pt,5.85pt,.7pt"/>
              </v:rect>
              <v:rect id="Rectangle 32" o:spid="_x0000_s1055" style="position:absolute;left:5103;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fJMQA&#10;AADbAAAADwAAAGRycy9kb3ducmV2LnhtbESPS0/DMBCE70j8B2uReqMOKWqrULcCxKuPSx/cV/GS&#10;RI3XUbxNwr/HSEgcRzPzjWaxGlytOmpD5dnA3TgBRZx7W3Fh4HR8vZ2DCoJssfZMBr4pwGp5fbXA&#10;zPqe99QdpFARwiFDA6VIk2kd8pIchrFviKP35VuHEmVbaNtiH+Gu1mmSTLXDiuNCiQ09l5SfDxdn&#10;4KWTz/SytZtZep7Seifv/dMbGzO6GR4fQAkN8h/+a39YA/cT+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XyTEAAAA2wAAAA8AAAAAAAAAAAAAAAAAmAIAAGRycy9k&#10;b3ducmV2LnhtbFBLBQYAAAAABAAEAPUAAACJAwAAAAA=&#10;" strokecolor="#009300" strokeweight=".5pt">
                <v:fill opacity="0"/>
                <v:textbox inset="5.85pt,.7pt,5.85pt,.7pt"/>
              </v:rect>
              <v:rect id="Rectangle 33" o:spid="_x0000_s1056" style="position:absolute;left:5528;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HUMQA&#10;AADbAAAADwAAAGRycy9kb3ducmV2LnhtbESPS2vDMBCE74X+B7GB3Bo5JqTFiRLa0vSR5pLXfbG2&#10;tom1MtbGdv99VSj0OMzMN8xyPbhaddSGyrOB6SQBRZx7W3Fh4HTc3D2ACoJssfZMBr4pwHp1e7PE&#10;zPqe99QdpFARwiFDA6VIk2kd8pIcholviKP35VuHEmVbaNtiH+Gu1mmSzLXDiuNCiQ09l5RfDldn&#10;4KWTc3r9tNv79DKnj5289U+vbMx4NDwuQAkN8h/+a79bA7MZ/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Nx1DEAAAA2wAAAA8AAAAAAAAAAAAAAAAAmAIAAGRycy9k&#10;b3ducmV2LnhtbFBLBQYAAAAABAAEAPUAAACJAwAAAAA=&#10;" strokecolor="#009300" strokeweight=".5pt">
                <v:fill opacity="0"/>
                <v:textbox inset="5.85pt,.7pt,5.85pt,.7pt"/>
              </v:rect>
              <v:rect id="Rectangle 34" o:spid="_x0000_s1057" style="position:absolute;left:5953;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iy8QA&#10;AADbAAAADwAAAGRycy9kb3ducmV2LnhtbESPS0/DMBCE70j8B2uReqMOUWmrULcCxKuPSx/cV/GS&#10;RI3XUbxNwr/HSEgcRzPzjWaxGlytOmpD5dnA3TgBRZx7W3Fh4HR8vZ2DCoJssfZMBr4pwGp5fbXA&#10;zPqe99QdpFARwiFDA6VIk2kd8pIchrFviKP35VuHEmVbaNtiH+Gu1mmSTLXDiuNCiQ09l5SfDxdn&#10;4KWTz/SytZtZep7Seifv/dMbGzO6GR4fQAkN8h/+a39YA5N7+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YsvEAAAA2wAAAA8AAAAAAAAAAAAAAAAAmAIAAGRycy9k&#10;b3ducmV2LnhtbFBLBQYAAAAABAAEAPUAAACJAwAAAAA=&#10;" strokecolor="#009300" strokeweight=".5pt">
                <v:fill opacity="0"/>
                <v:textbox inset="5.85pt,.7pt,5.85pt,.7pt"/>
              </v:rect>
              <v:rect id="Rectangle 35" o:spid="_x0000_s1058" style="position:absolute;left:6379;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8vMMA&#10;AADbAAAADwAAAGRycy9kb3ducmV2LnhtbESPS2vDMBCE74X+B7GF3Bo5JrjFiRLSkvR9yaP3xdra&#10;JtbKWBvb/fdVodDjMDPfMMv16BrVUxdqzwZm0wQUceFtzaWB03F3ew8qCLLFxjMZ+KYA69X11RJz&#10;6wfeU3+QUkUIhxwNVCJtrnUoKnIYpr4ljt6X7xxKlF2pbYdDhLtGp0mSaYc1x4UKW3qsqDgfLs7A&#10;tpfP9PJu3+7Sc0avH/I8PDyxMZObcbMAJTTKf/iv/WINzD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P8vMMAAADbAAAADwAAAAAAAAAAAAAAAACYAgAAZHJzL2Rv&#10;d25yZXYueG1sUEsFBgAAAAAEAAQA9QAAAIgDAAAAAA==&#10;" strokecolor="#009300" strokeweight=".5pt">
                <v:fill opacity="0"/>
                <v:textbox inset="5.85pt,.7pt,5.85pt,.7pt"/>
              </v:rect>
              <v:rect id="Rectangle 36" o:spid="_x0000_s1059" style="position:absolute;left:6804;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9ZJ8QA&#10;AADbAAAADwAAAGRycy9kb3ducmV2LnhtbESPS2vDMBCE74H+B7GF3hq5JiTFiRLa0vSR5pLXfbG2&#10;tom1MtbGdv99VSjkOMzMN8xiNbhaddSGyrOBh3ECijj3tuLCwPGwvn8EFQTZYu2ZDPxQgNXyZrTA&#10;zPqed9TtpVARwiFDA6VIk2kd8pIchrFviKP37VuHEmVbaNtiH+Gu1mmSTLXDiuNCiQ29lJSf9xdn&#10;4LWTU3r5sptZep7S51be++c3NubudniagxIa5Br+b39YA5MZ/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fWSfEAAAA2wAAAA8AAAAAAAAAAAAAAAAAmAIAAGRycy9k&#10;b3ducmV2LnhtbFBLBQYAAAAABAAEAPUAAACJAwAAAAA=&#10;" strokecolor="#009300" strokeweight=".5pt">
                <v:fill opacity="0"/>
                <v:textbox inset="5.85pt,.7pt,5.85pt,.7pt"/>
              </v:rect>
              <v:rect id="Rectangle 37" o:spid="_x0000_s1060" style="position:absolute;left:7230;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NVcEA&#10;AADbAAAADwAAAGRycy9kb3ducmV2LnhtbERPS0/CQBC+m/AfNmPiTbY2BklhIUJQEbzI4z7pjm1D&#10;d7bpDm399+zBxOOX7z1fDq5WHbWh8mzgaZyAIs69rbgwcDq+PU5BBUG2WHsmA78UYLkY3c0xs77n&#10;b+oOUqgYwiFDA6VIk2kd8pIchrFviCP341uHEmFbaNtiH8NdrdMkmWiHFceGEhtal5RfDldnYNPJ&#10;Ob3u7e4lvUzo80s++tU7G/NwP7zOQAkN8i/+c2+tgec4Nn6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zVXBAAAA2wAAAA8AAAAAAAAAAAAAAAAAmAIAAGRycy9kb3du&#10;cmV2LnhtbFBLBQYAAAAABAAEAPUAAACGAwAAAAA=&#10;" strokecolor="#009300" strokeweight=".5pt">
                <v:fill opacity="0"/>
                <v:textbox inset="5.85pt,.7pt,5.85pt,.7pt"/>
              </v:rect>
              <v:rect id="Rectangle 38" o:spid="_x0000_s1061" style="position:absolute;left:7655;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ozsQA&#10;AADbAAAADwAAAGRycy9kb3ducmV2LnhtbESPS0/DMBCE70j8B2uReqMOUVXaULcCxKuPSx/cV/GS&#10;RI3XUbxNwr/HSEgcRzPzjWaxGlytOmpD5dnA3TgBRZx7W3Fh4HR8vZ2BCoJssfZMBr4pwGp5fbXA&#10;zPqe99QdpFARwiFDA6VIk2kd8pIchrFviKP35VuHEmVbaNtiH+Gu1mmSTLXDiuNCiQ09l5SfDxdn&#10;4KWTz/SytZv79Dyl9U7e+6c3NmZ0Mzw+gBIa5D/81/6wBiZz+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aM7EAAAA2wAAAA8AAAAAAAAAAAAAAAAAmAIAAGRycy9k&#10;b3ducmV2LnhtbFBLBQYAAAAABAAEAPUAAACJAwAAAAA=&#10;" strokecolor="#009300" strokeweight=".5pt">
                <v:fill opacity="0"/>
                <v:textbox inset="5.85pt,.7pt,5.85pt,.7pt"/>
              </v:rect>
              <v:rect id="Rectangle 39" o:spid="_x0000_s1062" style="position:absolute;left:8080;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XjsEA&#10;AADbAAAADwAAAGRycy9kb3ducmV2LnhtbERPS0/CQBC+m/AfNmPiTbY2EUlhIUJQEbzI4z7pjm1D&#10;d7bpDm399+zBxOOX7z1fDq5WHbWh8mzgaZyAIs69rbgwcDq+PU5BBUG2WHsmA78UYLkY3c0xs77n&#10;b+oOUqgYwiFDA6VIk2kd8pIchrFviCP341uHEmFbaNtiH8NdrdMkmWiHFceGEhtal5RfDldnYNPJ&#10;Ob3u7e4lvUzo80s++tU7G/NwP7zOQAkN8i/+c2+tgee4Pn6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vV47BAAAA2wAAAA8AAAAAAAAAAAAAAAAAmAIAAGRycy9kb3du&#10;cmV2LnhtbFBLBQYAAAAABAAEAPUAAACGAwAAAAA=&#10;" strokecolor="#009300" strokeweight=".5pt">
                <v:fill opacity="0"/>
                <v:textbox inset="5.85pt,.7pt,5.85pt,.7pt"/>
              </v:rect>
              <v:rect id="Rectangle 40" o:spid="_x0000_s1063" style="position:absolute;left:8506;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yFcMA&#10;AADbAAAADwAAAGRycy9kb3ducmV2LnhtbESPX0vDQBDE3wt+h2MF3+wlAVtJew0q/q2+2Or7kluT&#10;0NxeyG2T+O29gtDHYWZ+w6yLybVqoD40ng2k8wQUceltw5WBr/3T9S2oIMgWW89k4JcCFJuL2Rpz&#10;60f+pGEnlYoQDjkaqEW6XOtQ1uQwzH1HHL0f3zuUKPtK2x7HCHetzpJkoR02HBdq7OihpvKwOzoD&#10;j4N8Z8d3u11mhwW9fcjLeP/MxlxdTncrUEKTnMP/7Vdr4CaF0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yFcMAAADbAAAADwAAAAAAAAAAAAAAAACYAgAAZHJzL2Rv&#10;d25yZXYueG1sUEsFBgAAAAAEAAQA9QAAAIgDAAAAAA==&#10;" strokecolor="#009300" strokeweight=".5pt">
                <v:fill opacity="0"/>
                <v:textbox inset="5.85pt,.7pt,5.85pt,.7pt"/>
              </v:rect>
              <v:rect id="Rectangle 41" o:spid="_x0000_s1064" style="position:absolute;left:8931;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sYsQA&#10;AADbAAAADwAAAGRycy9kb3ducmV2LnhtbESPX0vDQBDE3wv9DscWfLMXA1aJvRaV/tHWF6t9X3Lb&#10;JDS3F3LbJH57TxD6OMzMb5j5cnC16qgNlWcDd9MEFHHubcWFge+v9e0jqCDIFmvPZOCHAiwX49Ec&#10;M+t7/qTuIIWKEA4ZGihFmkzrkJfkMEx9Qxy9k28dSpRtoW2LfYS7WqdJMtMOK44LJTb0WlJ+Plyc&#10;gVUnx/Syt7uH9Dyj9w/Z9i8bNuZmMjw/gRIa5Br+b79ZA/cp/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bGLEAAAA2wAAAA8AAAAAAAAAAAAAAAAAmAIAAGRycy9k&#10;b3ducmV2LnhtbFBLBQYAAAAABAAEAPUAAACJAwAAAAA=&#10;" strokecolor="#009300" strokeweight=".5pt">
                <v:fill opacity="0"/>
                <v:textbox inset="5.85pt,.7pt,5.85pt,.7pt"/>
              </v:rect>
              <v:rect id="Rectangle 42" o:spid="_x0000_s1065" style="position:absolute;left:9356;top:2274;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J+cQA&#10;AADbAAAADwAAAGRycy9kb3ducmV2LnhtbESPS0/DMBCE70j8B2uReqMOqWirULcCxKuPSx/cV/GS&#10;RI3XUbxNwr/HSEgcRzPzjWaxGlytOmpD5dnA3TgBRZx7W3Fh4HR8vZ2DCoJssfZMBr4pwGp5fbXA&#10;zPqe99QdpFARwiFDA6VIk2kd8pIchrFviKP35VuHEmVbaNtiH+Gu1mmSTLXDiuNCiQ09l5SfDxdn&#10;4KWTz/SytZtZep7Seifv/dMbGzO6GR4fQAkN8h/+a39YA/cT+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9yfnEAAAA2wAAAA8AAAAAAAAAAAAAAAAAmAIAAGRycy9k&#10;b3ducmV2LnhtbFBLBQYAAAAABAAEAPUAAACJAwAAAAA=&#10;" strokecolor="#009300" strokeweight=".5pt">
                <v:fill opacity="0"/>
                <v:textbox inset="5.85pt,.7pt,5.85pt,.7pt"/>
              </v:rect>
              <v:rect id="Rectangle 43" o:spid="_x0000_s1066" style="position:absolute;left:9782;top:2274;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RjcQA&#10;AADbAAAADwAAAGRycy9kb3ducmV2LnhtbESPS0/DMBCE70j8B2uReqMOUWmrULcCxKuPSx/cV/GS&#10;RI3XUbxNwr/HSEgcRzPzjWaxGlytOmpD5dnA3TgBRZx7W3Fh4HR8vZ2DCoJssfZMBr4pwGp5fbXA&#10;zPqe99QdpFARwiFDA6VIk2kd8pIchrFviKP35VuHEmVbaNtiH+Gu1mmSTLXDiuNCiQ09l5SfDxdn&#10;4KWTz/SytZtZep7Seifv/dMbGzO6GR4fQAkN8h/+a39YA/cT+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UY3EAAAA2wAAAA8AAAAAAAAAAAAAAAAAmAIAAGRycy9k&#10;b3ducmV2LnhtbFBLBQYAAAAABAAEAPUAAACJAwAAAAA=&#10;" strokecolor="#009300" strokeweight=".5pt">
                <v:fill opacity="0"/>
                <v:textbox inset="5.85pt,.7pt,5.85pt,.7pt"/>
              </v:rect>
              <v:rect id="Rectangle 44" o:spid="_x0000_s1067" style="position:absolute;left:1700;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0FsQA&#10;AADbAAAADwAAAGRycy9kb3ducmV2LnhtbESPS2vDMBCE74X+B7GB3Bo5hqTFiRLa0vSR5pLXfbG2&#10;tom1MtbGdv99VSj0OMzMN8xyPbhaddSGyrOB6SQBRZx7W3Fh4HTc3D2ACoJssfZMBr4pwHp1e7PE&#10;zPqe99QdpFARwiFDA6VIk2kd8pIcholviKP35VuHEmVbaNtiH+Gu1mmSzLXDiuNCiQ09l5RfDldn&#10;4KWTc3r9tNv79DKnj5289U+vbMx4NDwuQAkN8h/+a79bA7MZ/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Y9BbEAAAA2wAAAA8AAAAAAAAAAAAAAAAAmAIAAGRycy9k&#10;b3ducmV2LnhtbFBLBQYAAAAABAAEAPUAAACJAwAAAAA=&#10;" strokecolor="#009300" strokeweight=".5pt">
                <v:fill opacity="0"/>
                <v:textbox inset="5.85pt,.7pt,5.85pt,.7pt"/>
              </v:rect>
              <v:rect id="Rectangle 45" o:spid="_x0000_s1068" style="position:absolute;left:2125;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qYcMA&#10;AADbAAAADwAAAGRycy9kb3ducmV2LnhtbESPS2vDMBCE74X+B7GF3Bo5hrjFiRLSkvR9yaP3xdra&#10;JtbKWBvb/fdVodDjMDPfMMv16BrVUxdqzwZm0wQUceFtzaWB03F3ew8qCLLFxjMZ+KYA69X11RJz&#10;6wfeU3+QUkUIhxwNVCJtrnUoKnIYpr4ljt6X7xxKlF2pbYdDhLtGp0mSaYc1x4UKW3qsqDgfLs7A&#10;tpfP9PJu3+7Sc0avH/I8PDyxMZObcbMAJTTKf/iv/WINzD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qYcMAAADbAAAADwAAAAAAAAAAAAAAAACYAgAAZHJzL2Rv&#10;d25yZXYueG1sUEsFBgAAAAAEAAQA9QAAAIgDAAAAAA==&#10;" strokecolor="#009300" strokeweight=".5pt">
                <v:fill opacity="0"/>
                <v:textbox inset="5.85pt,.7pt,5.85pt,.7pt"/>
              </v:rect>
              <v:rect id="Rectangle 46" o:spid="_x0000_s1069" style="position:absolute;left:2551;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P+sQA&#10;AADbAAAADwAAAGRycy9kb3ducmV2LnhtbESPS2vDMBCE74H+B7GF3hq5hiTFiRLa0vSR5pLXfbG2&#10;tom1MtbGdv99VSjkOMzMN8xiNbhaddSGyrOBh3ECijj3tuLCwPGwvn8EFQTZYu2ZDPxQgNXyZrTA&#10;zPqed9TtpVARwiFDA6VIk2kd8pIchrFviKP37VuHEmVbaNtiH+Gu1mmSTLXDiuNCiQ29lJSf9xdn&#10;4LWTU3r5sptZep7S51be++c3NubudniagxIa5Br+b39YA5MZ/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z/rEAAAA2wAAAA8AAAAAAAAAAAAAAAAAmAIAAGRycy9k&#10;b3ducmV2LnhtbFBLBQYAAAAABAAEAPUAAACJAwAAAAA=&#10;" strokecolor="#009300" strokeweight=".5pt">
                <v:fill opacity="0"/>
                <v:textbox inset="5.85pt,.7pt,5.85pt,.7pt"/>
              </v:rect>
              <v:rect id="Rectangle 47" o:spid="_x0000_s1070" style="position:absolute;left:2976;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biMEA&#10;AADbAAAADwAAAGRycy9kb3ducmV2LnhtbERPS0/CQBC+m/AfNmPiTbY2EUlhIUJQEbzI4z7pjm1D&#10;d7bpDm399+zBxOOX7z1fDq5WHbWh8mzgaZyAIs69rbgwcDq+PU5BBUG2WHsmA78UYLkY3c0xs77n&#10;b+oOUqgYwiFDA6VIk2kd8pIchrFviCP341uHEmFbaNtiH8NdrdMkmWiHFceGEhtal5RfDldnYNPJ&#10;Ob3u7e4lvUzo80s++tU7G/NwP7zOQAkN8i/+c2+tgec4Nn6JP0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ZW4jBAAAA2wAAAA8AAAAAAAAAAAAAAAAAmAIAAGRycy9kb3du&#10;cmV2LnhtbFBLBQYAAAAABAAEAPUAAACGAwAAAAA=&#10;" strokecolor="#009300" strokeweight=".5pt">
                <v:fill opacity="0"/>
                <v:textbox inset="5.85pt,.7pt,5.85pt,.7pt"/>
              </v:rect>
              <v:rect id="Rectangle 48" o:spid="_x0000_s1071" style="position:absolute;left:3401;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E8QA&#10;AADbAAAADwAAAGRycy9kb3ducmV2LnhtbESPS0/DMBCE70j8B2uReqMOkVraULcCxKuPSx/cV/GS&#10;RI3XUbxNwr/HSEgcRzPzjWaxGlytOmpD5dnA3TgBRZx7W3Fh4HR8vZ2BCoJssfZMBr4pwGp5fbXA&#10;zPqe99QdpFARwiFDA6VIk2kd8pIchrFviKP35VuHEmVbaNtiH+Gu1mmSTLXDiuNCiQ09l5SfDxdn&#10;4KWTz/SytZv79Dyl9U7e+6c3NmZ0Mzw+gBIa5D/81/6wBiZz+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hPEAAAA2wAAAA8AAAAAAAAAAAAAAAAAmAIAAGRycy9k&#10;b3ducmV2LnhtbFBLBQYAAAAABAAEAPUAAACJAwAAAAA=&#10;" strokecolor="#009300" strokeweight=".5pt">
                <v:fill opacity="0"/>
                <v:textbox inset="5.85pt,.7pt,5.85pt,.7pt"/>
              </v:rect>
              <v:rect id="Rectangle 49" o:spid="_x0000_s1072" style="position:absolute;left:3827;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dM8AA&#10;AADbAAAADwAAAGRycy9kb3ducmV2LnhtbERPyW7CMBC9V+o/WFOpt+I0h1AFDIKqG20vbPdRPCQR&#10;8TiKhyT8PT5U6vHp7fPl6BrVUxdqzwaeJwko4sLbmksDh/370wuoIMgWG89k4EoBlov7uznm1g+8&#10;pX4npYohHHI0UIm0udahqMhhmPiWOHIn3zmUCLtS2w6HGO4anSZJph3WHBsqbOm1ouK8uzgDb70c&#10;08uP/Z6m54w2v/I5rD/YmMeHcTUDJTTKv/jP/WUNZHF9/BJ/gF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OdM8AAAADbAAAADwAAAAAAAAAAAAAAAACYAgAAZHJzL2Rvd25y&#10;ZXYueG1sUEsFBgAAAAAEAAQA9QAAAIUDAAAAAA==&#10;" strokecolor="#009300" strokeweight=".5pt">
                <v:fill opacity="0"/>
                <v:textbox inset="5.85pt,.7pt,5.85pt,.7pt"/>
              </v:rect>
              <v:rect id="Rectangle 50" o:spid="_x0000_s1073" style="position:absolute;left:4252;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4qMIA&#10;AADbAAAADwAAAGRycy9kb3ducmV2LnhtbESPS2vDMBCE74X8B7GB3ho5PrjFiRKS0nd7yeu+WBvb&#10;xFoZa2O7/74qFHocZuYbZrkeXaN66kLt2cB8loAiLrytuTRwPDzfPYAKgmyx8UwGvinAejW5WWJu&#10;/cA76vdSqgjhkKOBSqTNtQ5FRQ7DzLfE0Tv7zqFE2ZXadjhEuGt0miSZdlhzXKiwpceKisv+6gw8&#10;9XJKr5/24z69ZPT+Ja/D9oWNuZ2OmwUooVH+w3/tN2sgm8P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ziowgAAANsAAAAPAAAAAAAAAAAAAAAAAJgCAABkcnMvZG93&#10;bnJldi54bWxQSwUGAAAAAAQABAD1AAAAhwMAAAAA&#10;" strokecolor="#009300" strokeweight=".5pt">
                <v:fill opacity="0"/>
                <v:textbox inset="5.85pt,.7pt,5.85pt,.7pt"/>
              </v:rect>
              <v:rect id="Rectangle 51" o:spid="_x0000_s1074" style="position:absolute;left:4677;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m38MA&#10;AADbAAAADwAAAGRycy9kb3ducmV2LnhtbESPQU/CQBSE7yb8h80j4SZbeqimshAhKCpeRLi/dJ9t&#10;Q/dt03209d+7JiYeJzPzTWa5Hl2jeupC7dnAYp6AIi68rbk0cPp8ur0HFQTZYuOZDHxTgPVqcrPE&#10;3PqBP6g/SqkihEOOBiqRNtc6FBU5DHPfEkfvy3cOJcqu1LbDIcJdo9MkybTDmuNChS1tKyoux6sz&#10;sOvlnF4P9u0uvWT0+i77YfPMxsym4+MDKKFR/sN/7RdrIEvh90v8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2m38MAAADbAAAADwAAAAAAAAAAAAAAAACYAgAAZHJzL2Rv&#10;d25yZXYueG1sUEsFBgAAAAAEAAQA9QAAAIgDAAAAAA==&#10;" strokecolor="#009300" strokeweight=".5pt">
                <v:fill opacity="0"/>
                <v:textbox inset="5.85pt,.7pt,5.85pt,.7pt"/>
              </v:rect>
              <v:rect id="Rectangle 52" o:spid="_x0000_s1075" style="position:absolute;left:5103;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DRMMA&#10;AADbAAAADwAAAGRycy9kb3ducmV2LnhtbESPS2vDMBCE74X+B7GF3Bo5DrjFiRLSkvR9yaP3xdra&#10;JtbKWBvb/fdVodDjMDPfMMv16BrVUxdqzwZm0wQUceFtzaWB03F3ew8qCLLFxjMZ+KYA69X11RJz&#10;6wfeU3+QUkUIhxwNVCJtrnUoKnIYpr4ljt6X7xxKlF2pbYdDhLtGp0mSaYc1x4UKW3qsqDgfLs7A&#10;tpfP9PJu3+7Sc0avH/I8PDyxMZObcbMAJTTKf/iv/WINZH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DRMMAAADbAAAADwAAAAAAAAAAAAAAAACYAgAAZHJzL2Rv&#10;d25yZXYueG1sUEsFBgAAAAAEAAQA9QAAAIgDAAAAAA==&#10;" strokecolor="#009300" strokeweight=".5pt">
                <v:fill opacity="0"/>
                <v:textbox inset="5.85pt,.7pt,5.85pt,.7pt"/>
              </v:rect>
              <v:rect id="Rectangle 53" o:spid="_x0000_s1076" style="position:absolute;left:5528;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WssQA&#10;AADcAAAADwAAAGRycy9kb3ducmV2LnhtbESPS2vDMBCE74X+B7GF3Bq5TkmDEyW0IX3nktd9sba2&#10;ibUy1sZ2/31VKPQ4zMw3zGI1uFp11IbKs4G7cQKKOPe24sLA8fB8OwMVBNli7ZkMfFOA1fL6aoGZ&#10;9T3vqNtLoSKEQ4YGSpEm0zrkJTkMY98QR+/Ltw4lyrbQtsU+wl2t0ySZaocVx4USG1qXlJ/3F2dg&#10;08kpvXzaj4f0PKX3rbz2Ty9szOhmeJyDEhrkP/zXfrMGJrN7+D0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FrLEAAAA3AAAAA8AAAAAAAAAAAAAAAAAmAIAAGRycy9k&#10;b3ducmV2LnhtbFBLBQYAAAAABAAEAPUAAACJAwAAAAA=&#10;" strokecolor="#009300" strokeweight=".5pt">
                <v:fill opacity="0"/>
                <v:textbox inset="5.85pt,.7pt,5.85pt,.7pt"/>
              </v:rect>
              <v:rect id="Rectangle 54" o:spid="_x0000_s1077" style="position:absolute;left:5953;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zKcQA&#10;AADcAAAADwAAAGRycy9kb3ducmV2LnhtbESPS2vDMBCE74X+B7GF3Bq5Dk2DEyW0IX3nktd9sba2&#10;ibUy1sZ2/31VKPQ4zMw3zGI1uFp11IbKs4G7cQKKOPe24sLA8fB8OwMVBNli7ZkMfFOA1fL6aoGZ&#10;9T3vqNtLoSKEQ4YGSpEm0zrkJTkMY98QR+/Ltw4lyrbQtsU+wl2t0ySZaocVx4USG1qXlJ/3F2dg&#10;08kpvXzaj4f0PKX3rbz2Ty9szOhmeJyDEhrkP/zXfrMGJrN7+D0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synEAAAA3AAAAA8AAAAAAAAAAAAAAAAAmAIAAGRycy9k&#10;b3ducmV2LnhtbFBLBQYAAAAABAAEAPUAAACJAwAAAAA=&#10;" strokecolor="#009300" strokeweight=".5pt">
                <v:fill opacity="0"/>
                <v:textbox inset="5.85pt,.7pt,5.85pt,.7pt"/>
              </v:rect>
              <v:rect id="Rectangle 55" o:spid="_x0000_s1078" style="position:absolute;left:6379;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tXsQA&#10;AADcAAAADwAAAGRycy9kb3ducmV2LnhtbESPQUvDQBSE7wX/w/IEb83GCLHEbouKWlu9WPX+yD6T&#10;0OzbkH1N0n/vFgSPw8x8wyzXk2vVQH1oPBu4TlJQxKW3DVcGvj6f5wtQQZAttp7JwIkCrFcXsyUW&#10;1o/8QcNeKhUhHAo0UIt0hdahrMlhSHxHHL0f3zuUKPtK2x7HCHetztI01w4bjgs1dvRYU3nYH52B&#10;p0G+s+Ob3d1mh5y277IZH17YmKvL6f4OlNAk/+G/9qs1cLPI4Xw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LV7EAAAA3AAAAA8AAAAAAAAAAAAAAAAAmAIAAGRycy9k&#10;b3ducmV2LnhtbFBLBQYAAAAABAAEAPUAAACJAwAAAAA=&#10;" strokecolor="#009300" strokeweight=".5pt">
                <v:fill opacity="0"/>
                <v:textbox inset="5.85pt,.7pt,5.85pt,.7pt"/>
              </v:rect>
              <v:rect id="Rectangle 56" o:spid="_x0000_s1079" style="position:absolute;left:6804;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IxcQA&#10;AADcAAAADwAAAGRycy9kb3ducmV2LnhtbESPS2vDMBCE74X+B7GF3Bo5DiTBiRLS0nd7yaP3xdra&#10;JtbKWBvb/fdRoNDjMDPfMKvN4GrVURsqzwYm4wQUce5txYWB4+H5fgEqCLLF2jMZ+KUAm/XtzQoz&#10;63veUbeXQkUIhwwNlCJNpnXIS3IYxr4hjt6Pbx1KlG2hbYt9hLtap0ky0w4rjgslNvRYUn7an52B&#10;p06+0/On/Zinpxm9f8lr//DCxozuhu0SlNAg/+G/9ps1MF3M4XomHgG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iMXEAAAA3AAAAA8AAAAAAAAAAAAAAAAAmAIAAGRycy9k&#10;b3ducmV2LnhtbFBLBQYAAAAABAAEAPUAAACJAwAAAAA=&#10;" strokecolor="#009300" strokeweight=".5pt">
                <v:fill opacity="0"/>
                <v:textbox inset="5.85pt,.7pt,5.85pt,.7pt"/>
              </v:rect>
              <v:rect id="Rectangle 57" o:spid="_x0000_s1080" style="position:absolute;left:7230;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0ct8AA&#10;AADcAAAADwAAAGRycy9kb3ducmV2LnhtbERPS2vCQBC+F/oflin0ppumYCW6ihX79uLrPmTHJJid&#10;DdkxSf999yD0+PG958vB1aqjNlSeDTyNE1DEubcVFwaOh7fRFFQQZIu1ZzLwSwGWi/u7OWbW97yj&#10;bi+FiiEcMjRQijSZ1iEvyWEY+4Y4cmffOpQI20LbFvsY7mqdJslEO6w4NpTY0Lqk/LK/OgObTk7p&#10;9cd+v6SXCX1t5aN/fWdjHh+G1QyU0CD/4pv70xp4nsa18Uw8An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0ct8AAAADcAAAADwAAAAAAAAAAAAAAAACYAgAAZHJzL2Rvd25y&#10;ZXYueG1sUEsFBgAAAAAEAAQA9QAAAIUDAAAAAA==&#10;" strokecolor="#009300" strokeweight=".5pt">
                <v:fill opacity="0"/>
                <v:textbox inset="5.85pt,.7pt,5.85pt,.7pt"/>
              </v:rect>
              <v:rect id="Rectangle 58" o:spid="_x0000_s1081" style="position:absolute;left:7655;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5LMQA&#10;AADcAAAADwAAAGRycy9kb3ducmV2LnhtbESPS2vDMBCE74X8B7GF3hq5DqSJEyWkJX3nkkfvi7W1&#10;TayVsTa2+++rQqHHYWa+YZbrwdWqozZUng3cjRNQxLm3FRcGTsen2xmoIMgWa89k4JsCrFejqyVm&#10;1ve8p+4ghYoQDhkaKEWaTOuQl+QwjH1DHL0v3zqUKNtC2xb7CHe1TpNkqh1WHBdKbOixpPx8uDgD&#10;204+08uHfb9Pz1N628lL//DMxtxcD5sFKKFB/sN/7VdrYDKbw++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uSzEAAAA3AAAAA8AAAAAAAAAAAAAAAAAmAIAAGRycy9k&#10;b3ducmV2LnhtbFBLBQYAAAAABAAEAPUAAACJAwAAAAA=&#10;" strokecolor="#009300" strokeweight=".5pt">
                <v:fill opacity="0"/>
                <v:textbox inset="5.85pt,.7pt,5.85pt,.7pt"/>
              </v:rect>
              <v:rect id="Rectangle 59" o:spid="_x0000_s1082" style="position:absolute;left:8080;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GbMIA&#10;AADcAAAADwAAAGRycy9kb3ducmV2LnhtbERPS0/CQBC+k/gfNmPCTbbWBLCyEDWiPLyIep90x7ah&#10;O9t0h7b8e/ZgwvHL916sBlerjtpQeTZwP0lAEefeVlwY+Ple381BBUG2WHsmA2cKsFrejBaYWd/z&#10;F3UHKVQM4ZChgVKkybQOeUkOw8Q3xJH7861DibAttG2xj+Gu1mmSTLXDimNDiQ29lpQfDydn4K2T&#10;3/S0t7tZepzS9lM++pd3NmZ8Ozw/gRIa5Cr+d2+sgYfHOD+eiUdA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oZswgAAANwAAAAPAAAAAAAAAAAAAAAAAJgCAABkcnMvZG93&#10;bnJldi54bWxQSwUGAAAAAAQABAD1AAAAhwMAAAAA&#10;" strokecolor="#009300" strokeweight=".5pt">
                <v:fill opacity="0"/>
                <v:textbox inset="5.85pt,.7pt,5.85pt,.7pt"/>
              </v:rect>
              <v:rect id="Rectangle 60" o:spid="_x0000_s1083" style="position:absolute;left:8506;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j98UA&#10;AADcAAAADwAAAGRycy9kb3ducmV2LnhtbESPX0vDQBDE3wt+h2MF35pLI1SNvRYV/7X60lbfl9ya&#10;hOb2Qm6bxG/vCYU+DjPzG2axGl2jeupC7dnALElBERfe1lwa+Nq/TG9BBUG22HgmA78UYLW8mCww&#10;t37gLfU7KVWEcMjRQCXS5lqHoiKHIfEtcfR+fOdQouxKbTscItw1OkvTuXZYc1yosKWniorD7ugM&#10;PPfynR0/7OYmO8xp/Slvw+MrG3N1OT7cgxIa5Rw+td+tgeu7Gfyf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iP3xQAAANwAAAAPAAAAAAAAAAAAAAAAAJgCAABkcnMv&#10;ZG93bnJldi54bWxQSwUGAAAAAAQABAD1AAAAigMAAAAA&#10;" strokecolor="#009300" strokeweight=".5pt">
                <v:fill opacity="0"/>
                <v:textbox inset="5.85pt,.7pt,5.85pt,.7pt"/>
              </v:rect>
              <v:rect id="Rectangle 61" o:spid="_x0000_s1084" style="position:absolute;left:8931;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9gMUA&#10;AADcAAAADwAAAGRycy9kb3ducmV2LnhtbESPX0vDQBDE3wW/w7GCb/ZihGpjr0VFbWv70j++L7k1&#10;Cc3thdw2Sb99TxB8HGbmN8x0PrhaddSGyrOB+1ECijj3tuLCwGH/cfcEKgiyxdozGThTgPns+mqK&#10;mfU9b6nbSaEihEOGBkqRJtM65CU5DCPfEEfvx7cOJcq20LbFPsJdrdMkGWuHFceFEht6Kyk/7k7O&#10;wHsn3+lpbb8e0+OYVhtZ9K+fbMztzfDyDEpokP/wX3tpDTxMUv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L2AxQAAANwAAAAPAAAAAAAAAAAAAAAAAJgCAABkcnMv&#10;ZG93bnJldi54bWxQSwUGAAAAAAQABAD1AAAAigMAAAAA&#10;" strokecolor="#009300" strokeweight=".5pt">
                <v:fill opacity="0"/>
                <v:textbox inset="5.85pt,.7pt,5.85pt,.7pt"/>
              </v:rect>
              <v:rect id="Rectangle 62" o:spid="_x0000_s1085" style="position:absolute;left:9356;top:2972;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YG8UA&#10;AADcAAAADwAAAGRycy9kb3ducmV2LnhtbESPS2vDMBCE74X+B7GF3Bq5DqSNEyW0JUlfueTR+2Jt&#10;bRNrZayN7f77qlDocZiZb5jFanC16qgNlWcDd+MEFHHubcWFgdNxc/sAKgiyxdozGfimAKvl9dUC&#10;M+t73lN3kEJFCIcMDZQiTaZ1yEtyGMa+IY7el28dSpRtoW2LfYS7WqdJMtUOK44LJTb0XFJ+Plyc&#10;gXUnn+nlw77fp+cpve3kpX/asjGjm+FxDkpokP/wX/vVGpjMJv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BgbxQAAANwAAAAPAAAAAAAAAAAAAAAAAJgCAABkcnMv&#10;ZG93bnJldi54bWxQSwUGAAAAAAQABAD1AAAAigMAAAAA&#10;" strokecolor="#009300" strokeweight=".5pt">
                <v:fill opacity="0"/>
                <v:textbox inset="5.85pt,.7pt,5.85pt,.7pt"/>
              </v:rect>
              <v:rect id="Rectangle 63" o:spid="_x0000_s1086" style="position:absolute;left:9782;top:2972;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Ab8UA&#10;AADcAAAADwAAAGRycy9kb3ducmV2LnhtbESPX0/CQBDE3038Dpc18U2uVoNQOYgQxT/wAuj7pre2&#10;Db29pre05dt7JiY+TmbmN5nZYnC16qgNlWcDt6MEFHHubcWFgc/Dy80EVBBki7VnMnCmAIv55cUM&#10;M+t73lG3l0JFCIcMDZQiTaZ1yEtyGEa+IY7et28dSpRtoW2LfYS7WqdJMtYOK44LJTa0Kik/7k/O&#10;wHMnX+lpYz8e0uOY3rfy2i/XbMz11fD0CEpokP/wX/vNGrib3sP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YBvxQAAANwAAAAPAAAAAAAAAAAAAAAAAJgCAABkcnMv&#10;ZG93bnJldi54bWxQSwUGAAAAAAQABAD1AAAAigMAAAAA&#10;" strokecolor="#009300" strokeweight=".5pt">
                <v:fill opacity="0"/>
                <v:textbox inset="5.85pt,.7pt,5.85pt,.7pt"/>
              </v:rect>
              <v:rect id="Rectangle 64" o:spid="_x0000_s1087" style="position:absolute;left:1700;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l9MUA&#10;AADcAAAADwAAAGRycy9kb3ducmV2LnhtbESPX0/CQBDE3038Dpc18U2u1ohQOYgQxT/wAuj7pre2&#10;Db29pre05dt7JiY+TmbmN5nZYnC16qgNlWcDt6MEFHHubcWFgc/Dy80EVBBki7VnMnCmAIv55cUM&#10;M+t73lG3l0JFCIcMDZQiTaZ1yEtyGEa+IY7et28dSpRtoW2LfYS7WqdJMtYOK44LJTa0Kik/7k/O&#10;wHMnX+lpYz8e0uOY3rfy2i/XbMz11fD0CEpokP/wX/vNGrib3sP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SX0xQAAANwAAAAPAAAAAAAAAAAAAAAAAJgCAABkcnMv&#10;ZG93bnJldi54bWxQSwUGAAAAAAQABAD1AAAAigMAAAAA&#10;" strokecolor="#009300" strokeweight=".5pt">
                <v:fill opacity="0"/>
                <v:textbox inset="5.85pt,.7pt,5.85pt,.7pt"/>
              </v:rect>
              <v:rect id="Rectangle 65" o:spid="_x0000_s1088" style="position:absolute;left:2125;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7g8UA&#10;AADcAAAADwAAAGRycy9kb3ducmV2LnhtbESPX0vDQBDE3wW/w7FC3+zFFGKNvZa21D+tvlj1fcmt&#10;SWhuL+S2Sfz2niD4OMzMb5jFanSN6qkLtWcDN9MEFHHhbc2lgY/3h+s5qCDIFhvPZOCbAqyWlxcL&#10;zK0f+I36o5QqQjjkaKASaXOtQ1GRwzD1LXH0vnznUKLsSm07HCLcNTpNkkw7rDkuVNjStqLidDw7&#10;A7tePtPziz3cpqeM9q/yNGwe2ZjJ1bi+ByU0yn/4r/1sDczuMv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7uDxQAAANwAAAAPAAAAAAAAAAAAAAAAAJgCAABkcnMv&#10;ZG93bnJldi54bWxQSwUGAAAAAAQABAD1AAAAigMAAAAA&#10;" strokecolor="#009300" strokeweight=".5pt">
                <v:fill opacity="0"/>
                <v:textbox inset="5.85pt,.7pt,5.85pt,.7pt"/>
              </v:rect>
              <v:rect id="Rectangle 66" o:spid="_x0000_s1089" style="position:absolute;left:2551;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MMMA&#10;AADbAAAADwAAAGRycy9kb3ducmV2LnhtbESPS2vDMBCE74X+B7GF3Bo5JrjFiRLSkvR9yaP3xdra&#10;JtbKWBvb/fdVodDjMDPfMMv16BrVUxdqzwZm0wQUceFtzaWB03F3ew8qCLLFxjMZ+KYA69X11RJz&#10;6wfeU3+QUkUIhxwNVCJtrnUoKnIYpr4ljt6X7xxKlF2pbYdDhLtGp0mSaYc1x4UKW3qsqDgfLs7A&#10;tpfP9PJu3+7Sc0avH/I8PDyxMZObcbMAJTTKf/iv/WINZH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bMMMAAADbAAAADwAAAAAAAAAAAAAAAACYAgAAZHJzL2Rv&#10;d25yZXYueG1sUEsFBgAAAAAEAAQA9QAAAIgDAAAAAA==&#10;" strokecolor="#009300" strokeweight=".5pt">
                <v:fill opacity="0"/>
                <v:textbox inset="5.85pt,.7pt,5.85pt,.7pt"/>
              </v:rect>
              <v:rect id="Rectangle 67" o:spid="_x0000_s1090" style="position:absolute;left:2976;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q8MA&#10;AADbAAAADwAAAGRycy9kb3ducmV2LnhtbESPS2vDMBCE74X+B7GF3Bo5hrjFiRLSkvR9yaP3xdra&#10;JtbKWBvb/fdVodDjMDPfMMv16BrVUxdqzwZm0wQUceFtzaWB03F3ew8qCLLFxjMZ+KYA69X11RJz&#10;6wfeU3+QUkUIhxwNVCJtrnUoKnIYpr4ljt6X7xxKlF2pbYdDhLtGp0mSaYc1x4UKW3qsqDgfLs7A&#10;tpfP9PJu3+7Sc0avH/I8PDyxMZObcbMAJTTKf/iv/WINZHP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Q+q8MAAADbAAAADwAAAAAAAAAAAAAAAACYAgAAZHJzL2Rv&#10;d25yZXYueG1sUEsFBgAAAAAEAAQA9QAAAIgDAAAAAA==&#10;" strokecolor="#009300" strokeweight=".5pt">
                <v:fill opacity="0"/>
                <v:textbox inset="5.85pt,.7pt,5.85pt,.7pt"/>
              </v:rect>
              <v:rect id="Rectangle 68" o:spid="_x0000_s1091" style="position:absolute;left:3401;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g3MMA&#10;AADbAAAADwAAAGRycy9kb3ducmV2LnhtbESPQU/CQBSE7yb8h80j4SZbeqimshAhKCpeRLi/dJ9t&#10;Q/dt03209d+7JiYeJzPzTWa5Hl2jeupC7dnAYp6AIi68rbk0cPp8ur0HFQTZYuOZDHxTgPVqcrPE&#10;3PqBP6g/SqkihEOOBiqRNtc6FBU5DHPfEkfvy3cOJcqu1LbDIcJdo9MkybTDmuNChS1tKyoux6sz&#10;sOvlnF4P9u0uvWT0+i77YfPMxsym4+MDKKFR/sN/7RdrIMvg90v8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g3MMAAADbAAAADwAAAAAAAAAAAAAAAACYAgAAZHJzL2Rv&#10;d25yZXYueG1sUEsFBgAAAAAEAAQA9QAAAIgDAAAAAA==&#10;" strokecolor="#009300" strokeweight=".5pt">
                <v:fill opacity="0"/>
                <v:textbox inset="5.85pt,.7pt,5.85pt,.7pt"/>
              </v:rect>
              <v:rect id="Rectangle 69" o:spid="_x0000_s1092" style="position:absolute;left:3827;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R8IA&#10;AADbAAAADwAAAGRycy9kb3ducmV2LnhtbESPS2vDMBCE74X+B7GB3ho5PjjFiRKS0nd7yeu+WBvb&#10;xFoZa2O7/74qFHocZuYbZrkeXaN66kLt2cBsmoAiLrytuTRwPDzfP4AKgmyx8UwGvinAenV7s8Tc&#10;+oF31O+lVBHCIUcDlUibax2KihyGqW+Jo3f2nUOJsiu17XCIcNfoNEky7bDmuFBhS48VFZf91Rl4&#10;6uWUXj/txzy9ZPT+Ja/D9oWNuZuMmwUooVH+w3/tN2sgm8P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gVHwgAAANsAAAAPAAAAAAAAAAAAAAAAAJgCAABkcnMvZG93&#10;bnJldi54bWxQSwUGAAAAAAQABAD1AAAAhwMAAAAA&#10;" strokecolor="#009300" strokeweight=".5pt">
                <v:fill opacity="0"/>
                <v:textbox inset="5.85pt,.7pt,5.85pt,.7pt"/>
              </v:rect>
              <v:rect id="Rectangle 70" o:spid="_x0000_s1093" style="position:absolute;left:4252;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RNcAA&#10;AADbAAAADwAAAGRycy9kb3ducmV2LnhtbERPyW7CMBC9V+o/WFOpt+I0h1AFDIKqG20vbPdRPCQR&#10;8TiKhyT8PT5U6vHp7fPl6BrVUxdqzwaeJwko4sLbmksDh/370wuoIMgWG89k4EoBlov7uznm1g+8&#10;pX4npYohHHI0UIm0udahqMhhmPiWOHIn3zmUCLtS2w6HGO4anSZJph3WHBsqbOm1ouK8uzgDb70c&#10;08uP/Z6m54w2v/I5rD/YmMeHcTUDJTTKv/jP/WUNZHFs/BJ/gF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WRNcAAAADbAAAADwAAAAAAAAAAAAAAAACYAgAAZHJzL2Rvd25y&#10;ZXYueG1sUEsFBgAAAAAEAAQA9QAAAIUDAAAAAA==&#10;" strokecolor="#009300" strokeweight=".5pt">
                <v:fill opacity="0"/>
                <v:textbox inset="5.85pt,.7pt,5.85pt,.7pt"/>
              </v:rect>
              <v:rect id="Rectangle 71" o:spid="_x0000_s1094" style="position:absolute;left:4677;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0rsMA&#10;AADbAAAADwAAAGRycy9kb3ducmV2LnhtbESPS0/DMBCE70j8B2uReqNOcwiQ1q0Kasvz0gf3Vbwk&#10;UeN1FG+T8O8xEhLH0cx8o1msRteonrpQezYwmyagiAtvay4NnI7b23tQQZAtNp7JwDcFWC2vrxaY&#10;Wz/wnvqDlCpCOORooBJpc61DUZHDMPUtcfS+fOdQouxKbTscItw1Ok2STDusOS5U2NJTRcX5cHEG&#10;Nr18ppd3+3aXnjN6/ZDn4XHHxkxuxvUclNAo/+G/9os1kD3A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k0rsMAAADbAAAADwAAAAAAAAAAAAAAAACYAgAAZHJzL2Rv&#10;d25yZXYueG1sUEsFBgAAAAAEAAQA9QAAAIgDAAAAAA==&#10;" strokecolor="#009300" strokeweight=".5pt">
                <v:fill opacity="0"/>
                <v:textbox inset="5.85pt,.7pt,5.85pt,.7pt"/>
              </v:rect>
              <v:rect id="Rectangle 72" o:spid="_x0000_s1095" style="position:absolute;left:5103;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L7sAA&#10;AADbAAAADwAAAGRycy9kb3ducmV2LnhtbERPTU/CQBC9m/AfNkPiTbb2AKayECSAKFxAvU+6Q9vQ&#10;nW26Q1v+vXsw8fjyvufLwdWqozZUng08TxJQxLm3FRcGvr+2Ty+ggiBbrD2TgTsFWC5GD3PMrO/5&#10;RN1ZChVDOGRooBRpMq1DXpLDMPENceQuvnUoEbaFti32MdzVOk2SqXZYcWwosaF1Sfn1fHMGNp38&#10;pLeD/Zyl1yl9HOW9f9uxMY/jYfUKSmiQf/Gfe28NzOL6+CX+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oL7sAAAADbAAAADwAAAAAAAAAAAAAAAACYAgAAZHJzL2Rvd25y&#10;ZXYueG1sUEsFBgAAAAAEAAQA9QAAAIUDAAAAAA==&#10;" strokecolor="#009300" strokeweight=".5pt">
                <v:fill opacity="0"/>
                <v:textbox inset="5.85pt,.7pt,5.85pt,.7pt"/>
              </v:rect>
              <v:rect id="Rectangle 73" o:spid="_x0000_s1096" style="position:absolute;left:5528;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udcMA&#10;AADbAAAADwAAAGRycy9kb3ducmV2LnhtbESPzW7CMBCE75V4B2uReisOOUCVYlBB/aNwgcJ9FW+T&#10;iHgdxUuSvn2NVKnH0cx8o1msBlerjtpQeTYwnSSgiHNvKy4MnL5eHx5BBUG2WHsmAz8UYLUc3S0w&#10;s77nA3VHKVSEcMjQQCnSZFqHvCSHYeIb4uh9+9ahRNkW2rbYR7irdZokM+2w4rhQYkObkvLL8eoM&#10;vHRyTq87+zlPLzPa7uW9X7+xMffj4fkJlNAg/+G/9oc1MJ/C7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audcMAAADbAAAADwAAAAAAAAAAAAAAAACYAgAAZHJzL2Rv&#10;d25yZXYueG1sUEsFBgAAAAAEAAQA9QAAAIgDAAAAAA==&#10;" strokecolor="#009300" strokeweight=".5pt">
                <v:fill opacity="0"/>
                <v:textbox inset="5.85pt,.7pt,5.85pt,.7pt"/>
              </v:rect>
              <v:rect id="Rectangle 74" o:spid="_x0000_s1097" style="position:absolute;left:5953;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wAsIA&#10;AADbAAAADwAAAGRycy9kb3ducmV2LnhtbESPS2/CMBCE75X6H6yt1Bs4zQGqgEFQQd8XXvdVvCQR&#10;8TqKlyT993UlpB5HM/ONZr4cXK06akPl2cDTOAFFnHtbcWHgeNiOnkEFQbZYeyYDPxRgubi/m2Nm&#10;fc876vZSqAjhkKGBUqTJtA55SQ7D2DfE0Tv71qFE2RbatthHuKt1miQT7bDiuFBiQy8l5Zf91RnY&#10;dHJKr1/2c5peJvTxLW/9+pWNeXwYVjNQQoP8h2/td2tgmsLfl/g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DACwgAAANsAAAAPAAAAAAAAAAAAAAAAAJgCAABkcnMvZG93&#10;bnJldi54bWxQSwUGAAAAAAQABAD1AAAAhwMAAAAA&#10;" strokecolor="#009300" strokeweight=".5pt">
                <v:fill opacity="0"/>
                <v:textbox inset="5.85pt,.7pt,5.85pt,.7pt"/>
              </v:rect>
              <v:rect id="Rectangle 75" o:spid="_x0000_s1098" style="position:absolute;left:6379;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iVmcQA&#10;AADbAAAADwAAAGRycy9kb3ducmV2LnhtbESPS2vDMBCE74H+B7GF3hq5DiTFiRLa0vSR5pLXfbG2&#10;tom1MtbGdv99VSjkOMzMN8xiNbhaddSGyrOBh3ECijj3tuLCwPGwvn8EFQTZYu2ZDPxQgNXyZrTA&#10;zPqed9TtpVARwiFDA6VIk2kd8pIchrFviKP37VuHEmVbaNtiH+Gu1mmSTLXDiuNCiQ29lJSf9xdn&#10;4LWTU3r5sptZep7S51be++c3NubudniagxIa5Br+b39YA7MJ/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IlZnEAAAA2wAAAA8AAAAAAAAAAAAAAAAAmAIAAGRycy9k&#10;b3ducmV2LnhtbFBLBQYAAAAABAAEAPUAAACJAwAAAAA=&#10;" strokecolor="#009300" strokeweight=".5pt">
                <v:fill opacity="0"/>
                <v:textbox inset="5.85pt,.7pt,5.85pt,.7pt"/>
              </v:rect>
              <v:rect id="Rectangle 76" o:spid="_x0000_s1099" style="position:absolute;left:6804;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N7cQA&#10;AADbAAAADwAAAGRycy9kb3ducmV2LnhtbESPS2vDMBCE74H+B7GF3hq5JiTFiRLa0vSR5pLXfbG2&#10;tom1MtbGdv99VSjkOMzMN8xiNbhaddSGyrOBh3ECijj3tuLCwPGwvn8EFQTZYu2ZDPxQgNXyZrTA&#10;zPqed9TtpVARwiFDA6VIk2kd8pIchrFviKP37VuHEmVbaNtiH+Gu1mmSTLXDiuNCiQ29lJSf9xdn&#10;4LWTU3r5sptZep7S51be++c3NubudniagxIa5Br+b39YA7MJ/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hDe3EAAAA2wAAAA8AAAAAAAAAAAAAAAAAmAIAAGRycy9k&#10;b3ducmV2LnhtbFBLBQYAAAAABAAEAPUAAACJAwAAAAA=&#10;" strokecolor="#009300" strokeweight=".5pt">
                <v:fill opacity="0"/>
                <v:textbox inset="5.85pt,.7pt,5.85pt,.7pt"/>
              </v:rect>
              <v:rect id="Rectangle 77" o:spid="_x0000_s1100" style="position:absolute;left:7230;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odsQA&#10;AADbAAAADwAAAGRycy9kb3ducmV2LnhtbESPS2vDMBCE74H+B7GF3hq5hiTFiRLa0vSR5pLXfbG2&#10;tom1MtbGdv99VSjkOMzMN8xiNbhaddSGyrOBh3ECijj3tuLCwPGwvn8EFQTZYu2ZDPxQgNXyZrTA&#10;zPqed9TtpVARwiFDA6VIk2kd8pIchrFviKP37VuHEmVbaNtiH+Gu1mmSTLXDiuNCiQ29lJSf9xdn&#10;4LWTU3r5sptZep7S51be++c3NubudniagxIa5Br+b39YA7MJ/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qHbEAAAA2wAAAA8AAAAAAAAAAAAAAAAAmAIAAGRycy9k&#10;b3ducmV2LnhtbFBLBQYAAAAABAAEAPUAAACJAwAAAAA=&#10;" strokecolor="#009300" strokeweight=".5pt">
                <v:fill opacity="0"/>
                <v:textbox inset="5.85pt,.7pt,5.85pt,.7pt"/>
              </v:rect>
              <v:rect id="Rectangle 78" o:spid="_x0000_s1101" style="position:absolute;left:7655;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2AcIA&#10;AADbAAAADwAAAGRycy9kb3ducmV2LnhtbESPS2vDMBCE74X+B7GB3ho5PjjFiRKS0nd7yeu+WBvb&#10;xFoZa2O7/74qFHocZuYbZrkeXaN66kLt2cBsmoAiLrytuTRwPDzfP4AKgmyx8UwGvinAenV7s8Tc&#10;+oF31O+lVBHCIUcDlUibax2KihyGqW+Jo3f2nUOJsiu17XCIcNfoNEky7bDmuFBhS48VFZf91Rl4&#10;6uWUXj/txzy9ZPT+Ja/D9oWNuZuMmwUooVH+w3/tN2tgnsH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zYBwgAAANsAAAAPAAAAAAAAAAAAAAAAAJgCAABkcnMvZG93&#10;bnJldi54bWxQSwUGAAAAAAQABAD1AAAAhwMAAAAA&#10;" strokecolor="#009300" strokeweight=".5pt">
                <v:fill opacity="0"/>
                <v:textbox inset="5.85pt,.7pt,5.85pt,.7pt"/>
              </v:rect>
              <v:rect id="Rectangle 79" o:spid="_x0000_s1102" style="position:absolute;left:8080;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TmsIA&#10;AADbAAAADwAAAGRycy9kb3ducmV2LnhtbESPS2vDMBCE74X+B7GB3ho5PsTFiRKS0nd7yeu+WBvb&#10;xFoZa2O7/74qFHocZuYbZrkeXaN66kLt2cBsmoAiLrytuTRwPDzfP4AKgmyx8UwGvinAenV7s8Tc&#10;+oF31O+lVBHCIUcDlUibax2KihyGqW+Jo3f2nUOJsiu17XCIcNfoNEnm2mHNcaHClh4rKi77qzPw&#10;1MspvX7ajyy9zOn9S16H7QsbczcZNwtQQqP8h//ab9ZAlsHvl/g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5OawgAAANsAAAAPAAAAAAAAAAAAAAAAAJgCAABkcnMvZG93&#10;bnJldi54bWxQSwUGAAAAAAQABAD1AAAAhwMAAAAA&#10;" strokecolor="#009300" strokeweight=".5pt">
                <v:fill opacity="0"/>
                <v:textbox inset="5.85pt,.7pt,5.85pt,.7pt"/>
              </v:rect>
              <v:rect id="Rectangle 80" o:spid="_x0000_s1103" style="position:absolute;left:8506;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6MAA&#10;AADbAAAADwAAAGRycy9kb3ducmV2LnhtbERPTU/CQBC9m/AfNkPiTbb2AKayECSAKFxAvU+6Q9vQ&#10;nW26Q1v+vXsw8fjyvufLwdWqozZUng08TxJQxLm3FRcGvr+2Ty+ggiBbrD2TgTsFWC5GD3PMrO/5&#10;RN1ZChVDOGRooBRpMq1DXpLDMPENceQuvnUoEbaFti32MdzVOk2SqXZYcWwosaF1Sfn1fHMGNp38&#10;pLeD/Zyl1yl9HOW9f9uxMY/jYfUKSmiQf/Gfe28NzOLY+CX+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H6MAAAADbAAAADwAAAAAAAAAAAAAAAACYAgAAZHJzL2Rvd25y&#10;ZXYueG1sUEsFBgAAAAAEAAQA9QAAAIUDAAAAAA==&#10;" strokecolor="#009300" strokeweight=".5pt">
                <v:fill opacity="0"/>
                <v:textbox inset="5.85pt,.7pt,5.85pt,.7pt"/>
              </v:rect>
              <v:rect id="Rectangle 81" o:spid="_x0000_s1104" style="position:absolute;left:8931;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ic8QA&#10;AADbAAAADwAAAGRycy9kb3ducmV2LnhtbESPS0/DMBCE70j8B2sr9Uad5tBCWrcCRHmUXvq6r+Il&#10;iRqvo3ibhH+PkZA4jmbmG81yPbhaddSGyrOB6SQBRZx7W3Fh4HTc3N2DCoJssfZMBr4pwHp1e7PE&#10;zPqe99QdpFARwiFDA6VIk2kd8pIcholviKP35VuHEmVbaNtiH+Gu1mmSzLTDiuNCiQ09l5RfDldn&#10;4KWTc3r9tNt5epnRx07e+qdXNmY8Gh4XoIQG+Q//td+tgfkD/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onPEAAAA2wAAAA8AAAAAAAAAAAAAAAAAmAIAAGRycy9k&#10;b3ducmV2LnhtbFBLBQYAAAAABAAEAPUAAACJAwAAAAA=&#10;" strokecolor="#009300" strokeweight=".5pt">
                <v:fill opacity="0"/>
                <v:textbox inset="5.85pt,.7pt,5.85pt,.7pt"/>
              </v:rect>
              <v:rect id="Rectangle 82" o:spid="_x0000_s1105" style="position:absolute;left:9356;top:3670;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7ycAA&#10;AADbAAAADwAAAGRycy9kb3ducmV2LnhtbERPyW7CMBC9V+o/WFOpt+I0B4oCBtGq0AUubPdRPCQR&#10;8TiKhyT8PT5U6vHp7bPF4GrVURsqzwZeRwko4tzbigsDx8PqZQIqCLLF2jMZuFGAxfzxYYaZ9T3v&#10;qNtLoWIIhwwNlCJNpnXIS3IYRr4hjtzZtw4lwrbQtsU+hrtap0ky1g4rjg0lNvRRUn7ZX52Bz05O&#10;6XVjf9/Sy5h+tvLVv6/ZmOenYTkFJTTIv/jP/W0NTOL6+CX+AD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97ycAAAADbAAAADwAAAAAAAAAAAAAAAACYAgAAZHJzL2Rvd25y&#10;ZXYueG1sUEsFBgAAAAAEAAQA9QAAAIUDAAAAAA==&#10;" strokecolor="#009300" strokeweight=".5pt">
                <v:fill opacity="0"/>
                <v:textbox inset="5.85pt,.7pt,5.85pt,.7pt"/>
              </v:rect>
              <v:rect id="Rectangle 83" o:spid="_x0000_s1106" style="position:absolute;left:9782;top:3670;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eUsQA&#10;AADbAAAADwAAAGRycy9kb3ducmV2LnhtbESPT0/CQBTE7yZ+h80z8SZbekBSWAgaUBEv8uf+0n20&#10;Dd23TffR1m/Pmph4nMzMbzLz5eBq1VEbKs8GxqMEFHHubcWFgeNh8zQFFQTZYu2ZDPxQgOXi/m6O&#10;mfU9f1O3l0JFCIcMDZQiTaZ1yEtyGEa+IY7e2bcOJcq20LbFPsJdrdMkmWiHFceFEht6LSm/7K/O&#10;wLqTU3rd2c/n9DKh7Ze89y9vbMzjw7CagRIa5D/81/6wBqZj+P0Sf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3lLEAAAA2wAAAA8AAAAAAAAAAAAAAAAAmAIAAGRycy9k&#10;b3ducmV2LnhtbFBLBQYAAAAABAAEAPUAAACJAwAAAAA=&#10;" strokecolor="#009300" strokeweight=".5pt">
                <v:fill opacity="0"/>
                <v:textbox inset="5.85pt,.7pt,5.85pt,.7pt"/>
              </v:rect>
              <v:rect id="Rectangle 84" o:spid="_x0000_s1107" style="position:absolute;left:1700;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AJcIA&#10;AADbAAAADwAAAGRycy9kb3ducmV2LnhtbESPS2/CMBCE70j9D9ZW6q04zYGigEFQQd8XXvdVvCQR&#10;8TqKlyT993WlShxHM/ONZr4cXK06akPl2cDTOAFFnHtbcWHgeNg+TkEFQbZYeyYDPxRgubgbzTGz&#10;vucddXspVIRwyNBAKdJkWoe8JIdh7Bvi6J1961CibAttW+wj3NU6TZKJdlhxXCixoZeS8sv+6gxs&#10;Ojml1y/7+ZxeJvTxLW/9+pWNebgfVjNQQoPcwv/td2tgmsLfl/g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UAlwgAAANsAAAAPAAAAAAAAAAAAAAAAAJgCAABkcnMvZG93&#10;bnJldi54bWxQSwUGAAAAAAQABAD1AAAAhwMAAAAA&#10;" strokecolor="#009300" strokeweight=".5pt">
                <v:fill opacity="0"/>
                <v:textbox inset="5.85pt,.7pt,5.85pt,.7pt"/>
              </v:rect>
              <v:rect id="Rectangle 85" o:spid="_x0000_s1108" style="position:absolute;left:2125;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lvsQA&#10;AADbAAAADwAAAGRycy9kb3ducmV2LnhtbESPS2vDMBCE74H+B7GF3hK5DqTBiRLa0vSR5pLXfbG2&#10;tom1MtbGdv99VSj0OMzMN8xyPbhaddSGyrOB+0kCijj3tuLCwOm4Gc9BBUG2WHsmA98UYL26GS0x&#10;s77nPXUHKVSEcMjQQCnSZFqHvCSHYeIb4uh9+dahRNkW2rbYR7irdZokM+2w4rhQYkPPJeWXw9UZ&#10;eOnknF4/7fYhvczoYydv/dMrG3N3OzwuQAkN8h/+a79bA/Mp/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5b7EAAAA2wAAAA8AAAAAAAAAAAAAAAAAmAIAAGRycy9k&#10;b3ducmV2LnhtbFBLBQYAAAAABAAEAPUAAACJAwAAAAA=&#10;" strokecolor="#009300" strokeweight=".5pt">
                <v:fill opacity="0"/>
                <v:textbox inset="5.85pt,.7pt,5.85pt,.7pt"/>
              </v:rect>
              <v:rect id="Rectangle 86" o:spid="_x0000_s1109" style="position:absolute;left:2551;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9ysQA&#10;AADbAAAADwAAAGRycy9kb3ducmV2LnhtbESPS2vDMBCE74H+B7GF3hK5JqTBiRLa0vSR5pLXfbG2&#10;tom1MtbGdv99VSj0OMzMN8xyPbhaddSGyrOB+0kCijj3tuLCwOm4Gc9BBUG2WHsmA98UYL26GS0x&#10;s77nPXUHKVSEcMjQQCnSZFqHvCSHYeIb4uh9+dahRNkW2rbYR7irdZokM+2w4rhQYkPPJeWXw9UZ&#10;eOnknF4/7fYhvczoYydv/dMrG3N3OzwuQAkN8h/+a79bA/Mp/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0fcrEAAAA2wAAAA8AAAAAAAAAAAAAAAAAmAIAAGRycy9k&#10;b3ducmV2LnhtbFBLBQYAAAAABAAEAPUAAACJAwAAAAA=&#10;" strokecolor="#009300" strokeweight=".5pt">
                <v:fill opacity="0"/>
                <v:textbox inset="5.85pt,.7pt,5.85pt,.7pt"/>
              </v:rect>
              <v:rect id="Rectangle 87" o:spid="_x0000_s1110" style="position:absolute;left:2976;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YUcQA&#10;AADbAAAADwAAAGRycy9kb3ducmV2LnhtbESPS2vDMBCE74H+B7GF3hK5hqTBiRLa0vSR5pLXfbG2&#10;tom1MtbGdv99VSj0OMzMN8xyPbhaddSGyrOB+0kCijj3tuLCwOm4Gc9BBUG2WHsmA98UYL26GS0x&#10;s77nPXUHKVSEcMjQQCnSZFqHvCSHYeIb4uh9+dahRNkW2rbYR7irdZokM+2w4rhQYkPPJeWXw9UZ&#10;eOnknF4/7fYhvczoYydv/dMrG3N3OzwuQAkN8h/+a79bA/Mp/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2FHEAAAA2wAAAA8AAAAAAAAAAAAAAAAAmAIAAGRycy9k&#10;b3ducmV2LnhtbFBLBQYAAAAABAAEAPUAAACJAwAAAAA=&#10;" strokecolor="#009300" strokeweight=".5pt">
                <v:fill opacity="0"/>
                <v:textbox inset="5.85pt,.7pt,5.85pt,.7pt"/>
              </v:rect>
              <v:rect id="Rectangle 88" o:spid="_x0000_s1111" style="position:absolute;left:3401;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GJsMA&#10;AADbAAAADwAAAGRycy9kb3ducmV2LnhtbESPzW7CMBCE70h9B2sr9Vac5hBQikFt1V/gUqD3VbxN&#10;IuJ1FC9JePsaqRLH0cx8o1msRteonrpQezbwME1AERfe1lwaOOzf7ueggiBbbDyTgTMFWC1vJgvM&#10;rR/4m/qdlCpCOORooBJpc61DUZHDMPUtcfR+fedQouxKbTscItw1Ok2STDusOS5U2NJLRcVxd3IG&#10;Xnv5SU8bu56lx4y+tvIxPL+zMXe349MjKKFRruH/9qc1MM/g8i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pGJsMAAADbAAAADwAAAAAAAAAAAAAAAACYAgAAZHJzL2Rv&#10;d25yZXYueG1sUEsFBgAAAAAEAAQA9QAAAIgDAAAAAA==&#10;" strokecolor="#009300" strokeweight=".5pt">
                <v:fill opacity="0"/>
                <v:textbox inset="5.85pt,.7pt,5.85pt,.7pt"/>
              </v:rect>
              <v:rect id="Rectangle 89" o:spid="_x0000_s1112" style="position:absolute;left:3827;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vcQA&#10;AADbAAAADwAAAGRycy9kb3ducmV2LnhtbESPT0/CQBTE7yZ+h80z4SZbewBSWAgaFRQv8uf+0n20&#10;Dd23TffRlm/vmph4nMzMbzKL1eBq1VEbKs8GnsYJKOLc24oLA8fD2+MMVBBki7VnMnCjAKvl/d0C&#10;M+t7/qZuL4WKEA4ZGihFmkzrkJfkMIx9Qxy9s28dSpRtoW2LfYS7WqdJMtEOK44LJTb0UlJ+2V+d&#10;gddOTul1Zz+n6WVCH1+y6Z/f2ZjRw7CegxIa5D/8195aA7Mp/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473EAAAA2wAAAA8AAAAAAAAAAAAAAAAAmAIAAGRycy9k&#10;b3ducmV2LnhtbFBLBQYAAAAABAAEAPUAAACJAwAAAAA=&#10;" strokecolor="#009300" strokeweight=".5pt">
                <v:fill opacity="0"/>
                <v:textbox inset="5.85pt,.7pt,5.85pt,.7pt"/>
              </v:rect>
              <v:rect id="Rectangle 90" o:spid="_x0000_s1113" style="position:absolute;left:4252;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3z8AA&#10;AADbAAAADwAAAGRycy9kb3ducmV2LnhtbERPyW7CMBC9V+o/WFOpt+I0B4oCBtGq0AUubPdRPCQR&#10;8TiKhyT8PT5U6vHp7bPF4GrVURsqzwZeRwko4tzbigsDx8PqZQIqCLLF2jMZuFGAxfzxYYaZ9T3v&#10;qNtLoWIIhwwNlCJNpnXIS3IYRr4hjtzZtw4lwrbQtsU+hrtap0ky1g4rjg0lNvRRUn7ZX52Bz05O&#10;6XVjf9/Sy5h+tvLVv6/ZmOenYTkFJTTIv/jP/W0NTOLY+CX+AD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l3z8AAAADbAAAADwAAAAAAAAAAAAAAAACYAgAAZHJzL2Rvd25y&#10;ZXYueG1sUEsFBgAAAAAEAAQA9QAAAIUDAAAAAA==&#10;" strokecolor="#009300" strokeweight=".5pt">
                <v:fill opacity="0"/>
                <v:textbox inset="5.85pt,.7pt,5.85pt,.7pt"/>
              </v:rect>
              <v:rect id="Rectangle 91" o:spid="_x0000_s1114" style="position:absolute;left:4677;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SVMQA&#10;AADbAAAADwAAAGRycy9kb3ducmV2LnhtbESPS0/DMBCE75X4D9Yi9UYdciglrVsBojxKL33dV/GS&#10;RI3XUbxNwr/HSEg9jmbmG81iNbhaddSGyrOB+0kCijj3tuLCwPGwvpuBCoJssfZMBn4owGp5M1pg&#10;Zn3PO+r2UqgI4ZChgVKkybQOeUkOw8Q3xNH79q1DibIttG2xj3BX6zRJptphxXGhxIZeSsrP+4sz&#10;8NrJKb182c1Dep7S51be++c3NmZ8OzzNQQkNcg3/tz+sgdkj/H2JP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0lTEAAAA2wAAAA8AAAAAAAAAAAAAAAAAmAIAAGRycy9k&#10;b3ducmV2LnhtbFBLBQYAAAAABAAEAPUAAACJAwAAAAA=&#10;" strokecolor="#009300" strokeweight=".5pt">
                <v:fill opacity="0"/>
                <v:textbox inset="5.85pt,.7pt,5.85pt,.7pt"/>
              </v:rect>
              <v:rect id="Rectangle 92" o:spid="_x0000_s1115" style="position:absolute;left:5103;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tFMAA&#10;AADbAAAADwAAAGRycy9kb3ducmV2LnhtbERPS0/CQBC+m/AfNmPizW7tAaWyECD4Ai6g3ifdoW3o&#10;zjbdoa3/3j2YePzyvefL0TWqpy7Ung08JCko4sLbmksDX58v90+ggiBbbDyTgR8KsFxMbuaYWz/w&#10;kfqTlCqGcMjRQCXS5lqHoiKHIfEtceTOvnMoEXalth0OMdw1OkvTqXZYc2yosKVNRcXldHUGtr18&#10;Z9e93T1mlyl9HORtWL+yMXe34+oZlNAo/+I/97s1MIv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btFMAAAADbAAAADwAAAAAAAAAAAAAAAACYAgAAZHJzL2Rvd25y&#10;ZXYueG1sUEsFBgAAAAAEAAQA9QAAAIUDAAAAAA==&#10;" strokecolor="#009300" strokeweight=".5pt">
                <v:fill opacity="0"/>
                <v:textbox inset="5.85pt,.7pt,5.85pt,.7pt"/>
              </v:rect>
              <v:rect id="Rectangle 93" o:spid="_x0000_s1116" style="position:absolute;left:5528;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Ij8QA&#10;AADbAAAADwAAAGRycy9kb3ducmV2LnhtbESPzU7DMBCE70i8g7VIvVGnObSQ1q0AQQull/7dV/GS&#10;RI3XUbxNwttjJCSOo5n5RrNYDa5WHbWh8mxgMk5AEefeVlwYOB3f7h9ABUG2WHsmA98UYLW8vVlg&#10;Zn3Pe+oOUqgI4ZChgVKkybQOeUkOw9g3xNH78q1DibIttG2xj3BX6zRJptphxXGhxIZeSsovh6sz&#10;8NrJOb1+2u0svUzpYyeb/nnNxozuhqc5KKFB/sN/7Xdr4HECv1/i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SI/EAAAA2wAAAA8AAAAAAAAAAAAAAAAAmAIAAGRycy9k&#10;b3ducmV2LnhtbFBLBQYAAAAABAAEAPUAAACJAwAAAAA=&#10;" strokecolor="#009300" strokeweight=".5pt">
                <v:fill opacity="0"/>
                <v:textbox inset="5.85pt,.7pt,5.85pt,.7pt"/>
              </v:rect>
              <v:rect id="Rectangle 94" o:spid="_x0000_s1117" style="position:absolute;left:5953;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W+MQA&#10;AADbAAAADwAAAGRycy9kb3ducmV2LnhtbESPzU7DMBCE75V4B2uRuFGnOfQn1K0KAgptLxS4r+Il&#10;iRqvo3ibhLfHlZB6HM3MN5rlenC16qgNlWcDk3ECijj3tuLCwNfny/0cVBBki7VnMvBLAdarm9ES&#10;M+t7/qDuKIWKEA4ZGihFmkzrkJfkMIx9Qxy9H986lCjbQtsW+wh3tU6TZKodVhwXSmzoqaT8dDw7&#10;A8+dfKfnvd3N0tOU3g+y7R9f2Zi722HzAEpokGv4v/1mDSxSuHy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1vjEAAAA2wAAAA8AAAAAAAAAAAAAAAAAmAIAAGRycy9k&#10;b3ducmV2LnhtbFBLBQYAAAAABAAEAPUAAACJAwAAAAA=&#10;" strokecolor="#009300" strokeweight=".5pt">
                <v:fill opacity="0"/>
                <v:textbox inset="5.85pt,.7pt,5.85pt,.7pt"/>
              </v:rect>
              <v:rect id="Rectangle 95" o:spid="_x0000_s1118" style="position:absolute;left:6379;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zY8QA&#10;AADbAAAADwAAAGRycy9kb3ducmV2LnhtbESPS0/DMBCE70j8B2uReqMOqVTaULcCxKuPSx/cV/GS&#10;RI3XUbxNwr/HSEgcRzPzjWaxGlytOmpD5dnA3TgBRZx7W3Fh4HR8vZ2BCoJssfZMBr4pwGp5fbXA&#10;zPqe99QdpFARwiFDA6VIk2kd8pIchrFviKP35VuHEmVbaNtiH+Gu1mmSTLXDiuNCiQ09l5SfDxdn&#10;4KWTz/SytZv79Dyl9U7e+6c3NmZ0Mzw+gBIa5D/81/6wBuYT+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c2PEAAAA2wAAAA8AAAAAAAAAAAAAAAAAmAIAAGRycy9k&#10;b3ducmV2LnhtbFBLBQYAAAAABAAEAPUAAACJAwAAAAA=&#10;" strokecolor="#009300" strokeweight=".5pt">
                <v:fill opacity="0"/>
                <v:textbox inset="5.85pt,.7pt,5.85pt,.7pt"/>
              </v:rect>
              <v:rect id="Rectangle 96" o:spid="_x0000_s1119" style="position:absolute;left:6804;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rF8QA&#10;AADbAAAADwAAAGRycy9kb3ducmV2LnhtbESPS0/DMBCE70j8B2uReqMOUVXaULcCxKuPSx/cV/GS&#10;RI3XUbxNwr/HSEgcRzPzjWaxGlytOmpD5dnA3TgBRZx7W3Fh4HR8vZ2BCoJssfZMBr4pwGp5fbXA&#10;zPqe99QdpFARwiFDA6VIk2kd8pIchrFviKP35VuHEmVbaNtiH+Gu1mmSTLXDiuNCiQ09l5SfDxdn&#10;4KWTz/SytZv79Dyl9U7e+6c3NmZ0Mzw+gBIa5D/81/6wBuYT+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6xfEAAAA2wAAAA8AAAAAAAAAAAAAAAAAmAIAAGRycy9k&#10;b3ducmV2LnhtbFBLBQYAAAAABAAEAPUAAACJAwAAAAA=&#10;" strokecolor="#009300" strokeweight=".5pt">
                <v:fill opacity="0"/>
                <v:textbox inset="5.85pt,.7pt,5.85pt,.7pt"/>
              </v:rect>
              <v:rect id="Rectangle 97" o:spid="_x0000_s1120" style="position:absolute;left:7230;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OjMQA&#10;AADbAAAADwAAAGRycy9kb3ducmV2LnhtbESPS0/DMBCE70j8B2uReqMOkVraULcCxKuPSx/cV/GS&#10;RI3XUbxNwr/HSEgcRzPzjWaxGlytOmpD5dnA3TgBRZx7W3Fh4HR8vZ2BCoJssfZMBr4pwGp5fbXA&#10;zPqe99QdpFARwiFDA6VIk2kd8pIchrFviKP35VuHEmVbaNtiH+Gu1mmSTLXDiuNCiQ09l5SfDxdn&#10;4KWTz/SytZv79Dyl9U7e+6c3NmZ0Mzw+gBIa5D/81/6wBuYT+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hTozEAAAA2wAAAA8AAAAAAAAAAAAAAAAAmAIAAGRycy9k&#10;b3ducmV2LnhtbFBLBQYAAAAABAAEAPUAAACJAwAAAAA=&#10;" strokecolor="#009300" strokeweight=".5pt">
                <v:fill opacity="0"/>
                <v:textbox inset="5.85pt,.7pt,5.85pt,.7pt"/>
              </v:rect>
              <v:rect id="Rectangle 98" o:spid="_x0000_s1121" style="position:absolute;left:7655;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Q+8MA&#10;AADbAAAADwAAAGRycy9kb3ducmV2LnhtbESPS0/DMBCE70j8B2uReqNOcwiQ1q0Kasvz0gf3Vbwk&#10;UeN1FG+T8O8xEhLH0cx8o1msRteonrpQezYwmyagiAtvay4NnI7b23tQQZAtNp7JwDcFWC2vrxaY&#10;Wz/wnvqDlCpCOORooBJpc61DUZHDMPUtcfS+fOdQouxKbTscItw1Ok2STDusOS5U2NJTRcX5cHEG&#10;Nr18ppd3+3aXnjN6/ZDn4XHHxkxuxvUclNAo/+G/9os18JDB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Q+8MAAADbAAAADwAAAAAAAAAAAAAAAACYAgAAZHJzL2Rv&#10;d25yZXYueG1sUEsFBgAAAAAEAAQA9QAAAIgDAAAAAA==&#10;" strokecolor="#009300" strokeweight=".5pt">
                <v:fill opacity="0"/>
                <v:textbox inset="5.85pt,.7pt,5.85pt,.7pt"/>
              </v:rect>
              <v:rect id="Rectangle 99" o:spid="_x0000_s1122" style="position:absolute;left:8080;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1YMQA&#10;AADbAAAADwAAAGRycy9kb3ducmV2LnhtbESPS0/DMBCE70j8B2sr9Uad5tBCWrcCRHmUXvq6r+Il&#10;iRqvo3ibhH+PkZA4jmbmG81yPbhaddSGyrOB6SQBRZx7W3Fh4HTc3N2DCoJssfZMBr4pwHp1e7PE&#10;zPqe99QdpFARwiFDA6VIk2kd8pIcholviKP35VuHEmVbaNtiH+Gu1mmSzLTDiuNCiQ09l5RfDldn&#10;4KWTc3r9tNt5epnRx07e+qdXNmY8Gh4XoIQG+Q//td+tgYc5/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WDEAAAA2wAAAA8AAAAAAAAAAAAAAAAAmAIAAGRycy9k&#10;b3ducmV2LnhtbFBLBQYAAAAABAAEAPUAAACJAwAAAAA=&#10;" strokecolor="#009300" strokeweight=".5pt">
                <v:fill opacity="0"/>
                <v:textbox inset="5.85pt,.7pt,5.85pt,.7pt"/>
              </v:rect>
              <v:rect id="Rectangle 100" o:spid="_x0000_s1123" style="position:absolute;left:8506;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hEsAA&#10;AADbAAAADwAAAGRycy9kb3ducmV2LnhtbERPS0/CQBC+m/AfNmPizW7tAaWyECD4Ai6g3ifdoW3o&#10;zjbdoa3/3j2YePzyvefL0TWqpy7Ung08JCko4sLbmksDX58v90+ggiBbbDyTgR8KsFxMbuaYWz/w&#10;kfqTlCqGcMjRQCXS5lqHoiKHIfEtceTOvnMoEXalth0OMdw1OkvTqXZYc2yosKVNRcXldHUGtr18&#10;Z9e93T1mlyl9HORtWL+yMXe34+oZlNAo/+I/97s1MIt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DhEsAAAADbAAAADwAAAAAAAAAAAAAAAACYAgAAZHJzL2Rvd25y&#10;ZXYueG1sUEsFBgAAAAAEAAQA9QAAAIUDAAAAAA==&#10;" strokecolor="#009300" strokeweight=".5pt">
                <v:fill opacity="0"/>
                <v:textbox inset="5.85pt,.7pt,5.85pt,.7pt"/>
              </v:rect>
              <v:rect id="Rectangle 101" o:spid="_x0000_s1124" style="position:absolute;left:8931;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EicQA&#10;AADbAAAADwAAAGRycy9kb3ducmV2LnhtbESPS0/DMBCE75X4D9Yi9dY65FBoWrcCRHmUXvq6r+Il&#10;iRqvo3ibhH+PkZA4jmbmG81yPbhaddSGyrOBu2kCijj3tuLCwOm4mTyACoJssfZMBr4pwHp1M1pi&#10;Zn3Pe+oOUqgI4ZChgVKkybQOeUkOw9Q3xNH78q1DibIttG2xj3BX6zRJZtphxXGhxIaeS8ovh6sz&#10;8NLJOb1+2u19epnRx07e+qdXNmZ8OzwuQAkN8h/+a79bA/M5/H6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RInEAAAA2wAAAA8AAAAAAAAAAAAAAAAAmAIAAGRycy9k&#10;b3ducmV2LnhtbFBLBQYAAAAABAAEAPUAAACJAwAAAAA=&#10;" strokecolor="#009300" strokeweight=".5pt">
                <v:fill opacity="0"/>
                <v:textbox inset="5.85pt,.7pt,5.85pt,.7pt"/>
              </v:rect>
              <v:rect id="Rectangle 102" o:spid="_x0000_s1125" style="position:absolute;left:9356;top:436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9CsMA&#10;AADcAAAADwAAAGRycy9kb3ducmV2LnhtbESPS0/DQAyE70j8h5UrcaOb5lBQ2m0FiDdc+uBuZU0S&#10;NeuNsm4S/j0+IHGzNeOZz+vtFFozUJ+ayA4W8wwMcRl9w5WD4+Hp+hZMEmSPbWRy8EMJtpvLizUW&#10;Po68o2EvldEQTgU6qEW6wtpU1hQwzWNHrNp37AOKrn1lfY+jhofW5lm2tAEb1oYaO3qoqTztz8HB&#10;4yBf+fnDv9/kpyW9fcrLeP/Mzl3NprsVGKFJ/s1/169e8TPF12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9CsMAAADcAAAADwAAAAAAAAAAAAAAAACYAgAAZHJzL2Rv&#10;d25yZXYueG1sUEsFBgAAAAAEAAQA9QAAAIgDAAAAAA==&#10;" strokecolor="#009300" strokeweight=".5pt">
                <v:fill opacity="0"/>
                <v:textbox inset="5.85pt,.7pt,5.85pt,.7pt"/>
              </v:rect>
              <v:rect id="Rectangle 103" o:spid="_x0000_s1126" style="position:absolute;left:9782;top:436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YkcIA&#10;AADcAAAADwAAAGRycy9kb3ducmV2LnhtbERPS2vCQBC+F/oflin0VjfmYCW6ipa+fFy07X3ITpNg&#10;djZkxyT+e1co9DYf33Pmy8HVqqM2VJ4NjEcJKOLc24oLA99fb09TUEGQLdaeycCFAiwX93dzzKzv&#10;+UDdUQoVQzhkaKAUaTKtQ16SwzDyDXHkfn3rUCJsC21b7GO4q3WaJBPtsOLYUGJDLyXlp+PZGXjt&#10;5Cc97+z2OT1NaLOXj379zsY8PgyrGSihQf7Ff+5PG+cnY7g9Ey/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iRwgAAANwAAAAPAAAAAAAAAAAAAAAAAJgCAABkcnMvZG93&#10;bnJldi54bWxQSwUGAAAAAAQABAD1AAAAhwMAAAAA&#10;" strokecolor="#009300" strokeweight=".5pt">
                <v:fill opacity="0"/>
                <v:textbox inset="5.85pt,.7pt,5.85pt,.7pt"/>
              </v:rect>
              <v:rect id="Rectangle 104" o:spid="_x0000_s1127" style="position:absolute;left:1700;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G5sIA&#10;AADcAAAADwAAAGRycy9kb3ducmV2LnhtbERPS0/CQBC+m/gfNmPCDbb2AKayECW8FC+i3ifdsW3o&#10;zjbdoS3/njUh8TZfvufMl4OrVUdtqDwbeJwkoIhzbysuDHx/bcZPoIIgW6w9k4ELBVgu7u/mmFnf&#10;8yd1RylUDOGQoYFSpMm0DnlJDsPEN8SR+/WtQ4mwLbRtsY/hrtZpkky1w4pjQ4kNrUrKT8ezM7Du&#10;5Cc9H+z7LD1N6e1Ddv3rlo0ZPQwvz6CEBvkX39x7G+cnKfw9Ey/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kbmwgAAANwAAAAPAAAAAAAAAAAAAAAAAJgCAABkcnMvZG93&#10;bnJldi54bWxQSwUGAAAAAAQABAD1AAAAhwMAAAAA&#10;" strokecolor="#009300" strokeweight=".5pt">
                <v:fill opacity="0"/>
                <v:textbox inset="5.85pt,.7pt,5.85pt,.7pt"/>
              </v:rect>
              <v:rect id="Rectangle 105" o:spid="_x0000_s1128" style="position:absolute;left:2125;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jfcIA&#10;AADcAAAADwAAAGRycy9kb3ducmV2LnhtbERPS2vCQBC+F/wPywi96cYUrKSuYktftl5q633Ijkkw&#10;OxuyY5L+e7cg9DYf33OW68HVqqM2VJ4NzKYJKOLc24oLAz/fL5MFqCDIFmvPZOCXAqxXo5slZtb3&#10;/EXdXgoVQzhkaKAUaTKtQ16SwzD1DXHkjr51KBG2hbYt9jHc1TpNkrl2WHFsKLGhp5Ly0/7sDDx3&#10;ckjPn/bjPj3NabuTt/7xlY25HQ+bB1BCg/yLr+53G+cnd/D3TLx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N9wgAAANwAAAAPAAAAAAAAAAAAAAAAAJgCAABkcnMvZG93&#10;bnJldi54bWxQSwUGAAAAAAQABAD1AAAAhwMAAAAA&#10;" strokecolor="#009300" strokeweight=".5pt">
                <v:fill opacity="0"/>
                <v:textbox inset="5.85pt,.7pt,5.85pt,.7pt"/>
              </v:rect>
              <v:rect id="Rectangle 106" o:spid="_x0000_s1129" style="position:absolute;left:2551;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7CcIA&#10;AADcAAAADwAAAGRycy9kb3ducmV2LnhtbERPS2vCQBC+F/wPywi96cZQrKSuYktftl5q633Ijkkw&#10;OxuyY5L+e7cg9DYf33OW68HVqqM2VJ4NzKYJKOLc24oLAz/fL5MFqCDIFmvPZOCXAqxXo5slZtb3&#10;/EXdXgoVQzhkaKAUaTKtQ16SwzD1DXHkjr51KBG2hbYt9jHc1TpNkrl2WHFsKLGhp5Ly0/7sDDx3&#10;ckjPn/bjPj3NabuTt/7xlY25HQ+bB1BCg/yLr+53G+cnd/D3TLx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3sJwgAAANwAAAAPAAAAAAAAAAAAAAAAAJgCAABkcnMvZG93&#10;bnJldi54bWxQSwUGAAAAAAQABAD1AAAAhwMAAAAA&#10;" strokecolor="#009300" strokeweight=".5pt">
                <v:fill opacity="0"/>
                <v:textbox inset="5.85pt,.7pt,5.85pt,.7pt"/>
              </v:rect>
              <v:rect id="Rectangle 107" o:spid="_x0000_s1130" style="position:absolute;left:2976;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eksIA&#10;AADcAAAADwAAAGRycy9kb3ducmV2LnhtbERPS2vCQBC+F/wPywi96cZAraSuYktftl5q633Ijkkw&#10;OxuyY5L+e7cg9DYf33OW68HVqqM2VJ4NzKYJKOLc24oLAz/fL5MFqCDIFmvPZOCXAqxXo5slZtb3&#10;/EXdXgoVQzhkaKAUaTKtQ16SwzD1DXHkjr51KBG2hbYt9jHc1TpNkrl2WHFsKLGhp5Ly0/7sDDx3&#10;ckjPn/bjPj3NabuTt/7xlY25HQ+bB1BCg/yLr+53G+cnd/D3TLx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96SwgAAANwAAAAPAAAAAAAAAAAAAAAAAJgCAABkcnMvZG93&#10;bnJldi54bWxQSwUGAAAAAAQABAD1AAAAhwMAAAAA&#10;" strokecolor="#009300" strokeweight=".5pt">
                <v:fill opacity="0"/>
                <v:textbox inset="5.85pt,.7pt,5.85pt,.7pt"/>
              </v:rect>
              <v:rect id="Rectangle 108" o:spid="_x0000_s1131" style="position:absolute;left:3401;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A5cIA&#10;AADcAAAADwAAAGRycy9kb3ducmV2LnhtbERPTU/CQBC9m/AfNkPCTbb0UE1lIUJQVLyIcJ90x7ah&#10;O9t0h7b+e9fExNu8vM9ZrkfXqJ66UHs2sJgnoIgLb2suDZw+n27vQQVBtth4JgPfFGC9mtwsMbd+&#10;4A/qj1KqGMIhRwOVSJtrHYqKHIa5b4kj9+U7hxJhV2rb4RDDXaPTJMm0w5pjQ4UtbSsqLserM7Dr&#10;5ZxeD/btLr1k9Pou+2HzzMbMpuPjAyihUf7Ff+4XG+cnG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UDlwgAAANwAAAAPAAAAAAAAAAAAAAAAAJgCAABkcnMvZG93&#10;bnJldi54bWxQSwUGAAAAAAQABAD1AAAAhwMAAAAA&#10;" strokecolor="#009300" strokeweight=".5pt">
                <v:fill opacity="0"/>
                <v:textbox inset="5.85pt,.7pt,5.85pt,.7pt"/>
              </v:rect>
              <v:rect id="Rectangle 109" o:spid="_x0000_s1132" style="position:absolute;left:3827;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lfsEA&#10;AADcAAAADwAAAGRycy9kb3ducmV2LnhtbERPS2vCQBC+F/oflin0ppvmoCW6ihbt++LrPmTHJJid&#10;DdkxSf99tyD0Nh/fc+bLwdWqozZUng08jRNQxLm3FRcGjoft6BlUEGSLtWcy8EMBlov7uzlm1ve8&#10;o24vhYohHDI0UIo0mdYhL8lhGPuGOHJn3zqUCNtC2xb7GO5qnSbJRDusODaU2NBLSfllf3UGNp2c&#10;0uuX/Zymlwl9fMtbv35lYx4fhtUMlNAg/+Kb+93G+ckU/p6JF+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5X7BAAAA3AAAAA8AAAAAAAAAAAAAAAAAmAIAAGRycy9kb3du&#10;cmV2LnhtbFBLBQYAAAAABAAEAPUAAACGAwAAAAA=&#10;" strokecolor="#009300" strokeweight=".5pt">
                <v:fill opacity="0"/>
                <v:textbox inset="5.85pt,.7pt,5.85pt,.7pt"/>
              </v:rect>
              <v:rect id="Rectangle 110" o:spid="_x0000_s1133" style="position:absolute;left:4252;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xDMMA&#10;AADcAAAADwAAAGRycy9kb3ducmV2LnhtbESPS0/DQAyE70j8h5UrcaOb5lBQ2m0FiDdc+uBuZU0S&#10;NeuNsm4S/j0+IHGzNeOZz+vtFFozUJ+ayA4W8wwMcRl9w5WD4+Hp+hZMEmSPbWRy8EMJtpvLizUW&#10;Po68o2EvldEQTgU6qEW6wtpU1hQwzWNHrNp37AOKrn1lfY+jhofW5lm2tAEb1oYaO3qoqTztz8HB&#10;4yBf+fnDv9/kpyW9fcrLeP/Mzl3NprsVGKFJ/s1/169e8TOl1W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xDMMAAADcAAAADwAAAAAAAAAAAAAAAACYAgAAZHJzL2Rv&#10;d25yZXYueG1sUEsFBgAAAAAEAAQA9QAAAIgDAAAAAA==&#10;" strokecolor="#009300" strokeweight=".5pt">
                <v:fill opacity="0"/>
                <v:textbox inset="5.85pt,.7pt,5.85pt,.7pt"/>
              </v:rect>
              <v:rect id="Rectangle 111" o:spid="_x0000_s1134" style="position:absolute;left:4677;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Ul8IA&#10;AADcAAAADwAAAGRycy9kb3ducmV2LnhtbERPTU/CQBC9m/gfNmPCTbb0AFJZCBAFBS6i3ifdsW3o&#10;zjbdoa3/3jUx8TYv73MWq8HVqqM2VJ4NTMYJKOLc24oLAx/vz/cPoIIgW6w9k4FvCrBa3t4sMLO+&#10;5zfqzlKoGMIhQwOlSJNpHfKSHIaxb4gj9+VbhxJhW2jbYh/DXa3TJJlqhxXHhhIb2paUX85XZ+Cp&#10;k8/0erSHWXqZ0utJ9v1mx8aM7ob1IyihQf7Ff+4XG+cnc/h9Jl6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tSXwgAAANwAAAAPAAAAAAAAAAAAAAAAAJgCAABkcnMvZG93&#10;bnJldi54bWxQSwUGAAAAAAQABAD1AAAAhwMAAAAA&#10;" strokecolor="#009300" strokeweight=".5pt">
                <v:fill opacity="0"/>
                <v:textbox inset="5.85pt,.7pt,5.85pt,.7pt"/>
              </v:rect>
              <v:rect id="Rectangle 112" o:spid="_x0000_s1135" style="position:absolute;left:5103;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r18MA&#10;AADcAAAADwAAAGRycy9kb3ducmV2LnhtbESPzU7DQAyE70h9h5WRuNFNcygodFuViv9yocDdyrpJ&#10;1Kw3yrpJeHt8QOJma8Yzn1ebKbRmoD41kR0s5hkY4jL6hisHX5+P17dgkiB7bCOTgx9KsFnPLlZY&#10;+DjyBw0HqYyGcCrQQS3SFdamsqaAaR47YtWOsQ8ouvaV9T2OGh5am2fZ0gZsWBtq7GhXU3k6nIOD&#10;h0G+8/Pev93kpyW9vsvzeP/Ezl1dTts7MEKT/Jv/rl+84i8UX5/RC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r18MAAADcAAAADwAAAAAAAAAAAAAAAACYAgAAZHJzL2Rv&#10;d25yZXYueG1sUEsFBgAAAAAEAAQA9QAAAIgDAAAAAA==&#10;" strokecolor="#009300" strokeweight=".5pt">
                <v:fill opacity="0"/>
                <v:textbox inset="5.85pt,.7pt,5.85pt,.7pt"/>
              </v:rect>
              <v:rect id="Rectangle 113" o:spid="_x0000_s1136" style="position:absolute;left:5528;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OTMIA&#10;AADcAAAADwAAAGRycy9kb3ducmV2LnhtbERPS0vDQBC+C/6HZYTe7CY5tBK7La2orY+LfdyH7DQJ&#10;zc6G7DSJ/94VBG/z8T1nsRpdo3rqQu3ZQDpNQBEX3tZcGjgeXu4fQAVBtth4JgPfFGC1vL1ZYG79&#10;wF/U76VUMYRDjgYqkTbXOhQVOQxT3xJH7uw7hxJhV2rb4RDDXaOzJJlphzXHhgpbeqqouOyvzsBz&#10;L6fs+mHf59llRm+fsh02r2zM5G5cP4ISGuVf/Ofe2Tg/Te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U5MwgAAANwAAAAPAAAAAAAAAAAAAAAAAJgCAABkcnMvZG93&#10;bnJldi54bWxQSwUGAAAAAAQABAD1AAAAhwMAAAAA&#10;" strokecolor="#009300" strokeweight=".5pt">
                <v:fill opacity="0"/>
                <v:textbox inset="5.85pt,.7pt,5.85pt,.7pt"/>
              </v:rect>
              <v:rect id="Rectangle 114" o:spid="_x0000_s1137" style="position:absolute;left:5953;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QO8IA&#10;AADcAAAADwAAAGRycy9kb3ducmV2LnhtbERPS2vCQBC+F/wPywi91Y05WImuomIf2l607X3ITpNg&#10;djZkxyT9912h0Nt8fM9ZrgdXq47aUHk2MJ0koIhzbysuDHx+PD3MQQVBtlh7JgM/FGC9Gt0tMbO+&#10;5xN1ZylUDOGQoYFSpMm0DnlJDsPEN8SR+/atQ4mwLbRtsY/hrtZpksy0w4pjQ4kN7UrKL+erM7Dv&#10;5Cu9vtnjY3qZ0eFdXvrtMxtzPx42C1BCg/yL/9yvNs6fpnB7Jl6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9A7wgAAANwAAAAPAAAAAAAAAAAAAAAAAJgCAABkcnMvZG93&#10;bnJldi54bWxQSwUGAAAAAAQABAD1AAAAhwMAAAAA&#10;" strokecolor="#009300" strokeweight=".5pt">
                <v:fill opacity="0"/>
                <v:textbox inset="5.85pt,.7pt,5.85pt,.7pt"/>
              </v:rect>
              <v:rect id="Rectangle 115" o:spid="_x0000_s1138" style="position:absolute;left:6379;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1oMIA&#10;AADcAAAADwAAAGRycy9kb3ducmV2LnhtbERPS0vDQBC+F/wPywje7CYRWkm7DSo+qxdbvQ/ZMQnN&#10;zobsNIn/3i0Ivc3H95x1MblWDdSHxrOBdJ6AIi69bbgy8LV/ur4FFQTZYuuZDPxSgGJzMVtjbv3I&#10;nzTspFIxhEOOBmqRLtc6lDU5DHPfEUfux/cOJcK+0rbHMYa7VmdJstAOG44NNXb0UFN52B2dgcdB&#10;vrPju90us8OC3j7kZbx/ZmOuLqe7FSihSc7if/erjfPTGz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3WgwgAAANwAAAAPAAAAAAAAAAAAAAAAAJgCAABkcnMvZG93&#10;bnJldi54bWxQSwUGAAAAAAQABAD1AAAAhwMAAAAA&#10;" strokecolor="#009300" strokeweight=".5pt">
                <v:fill opacity="0"/>
                <v:textbox inset="5.85pt,.7pt,5.85pt,.7pt"/>
              </v:rect>
              <v:rect id="Rectangle 116" o:spid="_x0000_s1139" style="position:absolute;left:6804;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t1MIA&#10;AADcAAAADwAAAGRycy9kb3ducmV2LnhtbERPS0vDQBC+F/wPywje7CZBWkm7DSo+qxdbvQ/ZMQnN&#10;zobsNIn/3i0Ivc3H95x1MblWDdSHxrOBdJ6AIi69bbgy8LV/ur4FFQTZYuuZDPxSgGJzMVtjbv3I&#10;nzTspFIxhEOOBmqRLtc6lDU5DHPfEUfux/cOJcK+0rbHMYa7VmdJstAOG44NNXb0UFN52B2dgcdB&#10;vrPju90us8OC3j7kZbx/ZmOuLqe7FSihSc7if/erjfPTGz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u3UwgAAANwAAAAPAAAAAAAAAAAAAAAAAJgCAABkcnMvZG93&#10;bnJldi54bWxQSwUGAAAAAAQABAD1AAAAhwMAAAAA&#10;" strokecolor="#009300" strokeweight=".5pt">
                <v:fill opacity="0"/>
                <v:textbox inset="5.85pt,.7pt,5.85pt,.7pt"/>
              </v:rect>
              <v:rect id="Rectangle 117" o:spid="_x0000_s1140" style="position:absolute;left:7230;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IT8IA&#10;AADcAAAADwAAAGRycy9kb3ducmV2LnhtbERPS0vDQBC+F/wPywje7CYBW0m7DSo+qxdbvQ/ZMQnN&#10;zobsNIn/3i0Ivc3H95x1MblWDdSHxrOBdJ6AIi69bbgy8LV/ur4FFQTZYuuZDPxSgGJzMVtjbv3I&#10;nzTspFIxhEOOBmqRLtc6lDU5DHPfEUfux/cOJcK+0rbHMYa7VmdJstAOG44NNXb0UFN52B2dgcdB&#10;vrPju90us8OC3j7kZbx/ZmOuLqe7FSihSc7if/erjfPTGz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khPwgAAANwAAAAPAAAAAAAAAAAAAAAAAJgCAABkcnMvZG93&#10;bnJldi54bWxQSwUGAAAAAAQABAD1AAAAhwMAAAAA&#10;" strokecolor="#009300" strokeweight=".5pt">
                <v:fill opacity="0"/>
                <v:textbox inset="5.85pt,.7pt,5.85pt,.7pt"/>
              </v:rect>
              <v:rect id="Rectangle 118" o:spid="_x0000_s1141" style="position:absolute;left:7655;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WOMEA&#10;AADcAAAADwAAAGRycy9kb3ducmV2LnhtbERPyWrDMBC9F/IPYgK9NXJ8cIsTJSSle3vJdh+siW1i&#10;jYw1sd2/rwqF3ubx1lmuR9eonrpQezYwnyWgiAtvay4NHA/Pdw+ggiBbbDyTgW8KsF5NbpaYWz/w&#10;jvq9lCqGcMjRQCXS5lqHoiKHYeZb4sidfedQIuxKbTscYrhrdJokmXZYc2yosKXHiorL/uoMPPVy&#10;Sq+f9uM+vWT0/iWvw/aFjbmdjpsFKKFR/sV/7jcb588z+H0mXq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1jjBAAAA3AAAAA8AAAAAAAAAAAAAAAAAmAIAAGRycy9kb3du&#10;cmV2LnhtbFBLBQYAAAAABAAEAPUAAACGAwAAAAA=&#10;" strokecolor="#009300" strokeweight=".5pt">
                <v:fill opacity="0"/>
                <v:textbox inset="5.85pt,.7pt,5.85pt,.7pt"/>
              </v:rect>
              <v:rect id="Rectangle 119" o:spid="_x0000_s1142" style="position:absolute;left:8080;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zo8IA&#10;AADcAAAADwAAAGRycy9kb3ducmV2LnhtbERPS2vCQBC+F/wPywi91Y05aEldpUpfVi9avQ/ZaRLM&#10;zobsmKT/visUepuP7zmL1eBq1VEbKs8GppMEFHHubcWFgdPX68MjqCDIFmvPZOCHAqyWo7sFZtb3&#10;fKDuKIWKIRwyNFCKNJnWIS/JYZj4hjhy3751KBG2hbYt9jHc1TpNkpl2WHFsKLGhTUn55Xh1Bl46&#10;OafXnf2cp5cZbffy3q/f2Jj78fD8BEpokH/xn/vDxvnTOdyei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HOjwgAAANwAAAAPAAAAAAAAAAAAAAAAAJgCAABkcnMvZG93&#10;bnJldi54bWxQSwUGAAAAAAQABAD1AAAAhwMAAAAA&#10;" strokecolor="#009300" strokeweight=".5pt">
                <v:fill opacity="0"/>
                <v:textbox inset="5.85pt,.7pt,5.85pt,.7pt"/>
              </v:rect>
              <v:rect id="Rectangle 120" o:spid="_x0000_s1143" style="position:absolute;left:8506;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n0cMA&#10;AADcAAAADwAAAGRycy9kb3ducmV2LnhtbESPzU7DQAyE70h9h5WRuNFNcygodFuViv9yocDdyrpJ&#10;1Kw3yrpJeHt8QOJma8Yzn1ebKbRmoD41kR0s5hkY4jL6hisHX5+P17dgkiB7bCOTgx9KsFnPLlZY&#10;+DjyBw0HqYyGcCrQQS3SFdamsqaAaR47YtWOsQ8ouvaV9T2OGh5am2fZ0gZsWBtq7GhXU3k6nIOD&#10;h0G+8/Pev93kpyW9vsvzeP/Ezl1dTts7MEKT/Jv/rl+84i+UVp/RCe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Pn0cMAAADcAAAADwAAAAAAAAAAAAAAAACYAgAAZHJzL2Rv&#10;d25yZXYueG1sUEsFBgAAAAAEAAQA9QAAAIgDAAAAAA==&#10;" strokecolor="#009300" strokeweight=".5pt">
                <v:fill opacity="0"/>
                <v:textbox inset="5.85pt,.7pt,5.85pt,.7pt"/>
              </v:rect>
              <v:rect id="Rectangle 121" o:spid="_x0000_s1144" style="position:absolute;left:8931;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CSsIA&#10;AADcAAAADwAAAGRycy9kb3ducmV2LnhtbERPS0/CQBC+m/gfNmPCTbb0AFpYiBoFRS687pPu2DZ0&#10;Z5vu0NZ/75qYeJsv33MWq8HVqqM2VJ4NTMYJKOLc24oLA6fj2/0DqCDIFmvPZOCbAqyWtzcLzKzv&#10;eU/dQQoVQzhkaKAUaTKtQ16SwzD2DXHkvnzrUCJsC21b7GO4q3WaJFPtsOLYUGJDLyXll8PVGXjt&#10;5JxeP+12ll6m9LGTTf+8ZmNGd8PTHJTQIP/iP/e7jfMnj/D7TLx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0JKwgAAANwAAAAPAAAAAAAAAAAAAAAAAJgCAABkcnMvZG93&#10;bnJldi54bWxQSwUGAAAAAAQABAD1AAAAhwMAAAAA&#10;" strokecolor="#009300" strokeweight=".5pt">
                <v:fill opacity="0"/>
                <v:textbox inset="5.85pt,.7pt,5.85pt,.7pt"/>
              </v:rect>
              <v:rect id="Rectangle 122" o:spid="_x0000_s1145" style="position:absolute;left:9356;top:506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hasMA&#10;AADcAAAADwAAAGRycy9kb3ducmV2LnhtbESPS0/DQAyE70j8h5UrcaOb5lBQ2m0FiDdc+uBuZU0S&#10;NeuNsm4S/j0+IHGzNeOZz+vtFFozUJ+ayA4W8wwMcRl9w5WD4+Hp+hZMEmSPbWRy8EMJtpvLizUW&#10;Po68o2EvldEQTgU6qEW6wtpU1hQwzWNHrNp37AOKrn1lfY+jhofW5lm2tAEb1oYaO3qoqTztz8HB&#10;4yBf+fnDv9/kpyW9fcrLeP/Mzl3NprsVGKFJ/s1/169e8XPF12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khasMAAADcAAAADwAAAAAAAAAAAAAAAACYAgAAZHJzL2Rv&#10;d25yZXYueG1sUEsFBgAAAAAEAAQA9QAAAIgDAAAAAA==&#10;" strokecolor="#009300" strokeweight=".5pt">
                <v:fill opacity="0"/>
                <v:textbox inset="5.85pt,.7pt,5.85pt,.7pt"/>
              </v:rect>
              <v:rect id="Rectangle 123" o:spid="_x0000_s1146" style="position:absolute;left:9782;top:506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E8cIA&#10;AADcAAAADwAAAGRycy9kb3ducmV2LnhtbERPS2vCQBC+F/wPywi91Y05WImuomIf2l607X3ITpNg&#10;djZkxyT9912h0Nt8fM9ZrgdXq47aUHk2MJ0koIhzbysuDHx+PD3MQQVBtlh7JgM/FGC9Gt0tMbO+&#10;5xN1ZylUDOGQoYFSpMm0DnlJDsPEN8SR+/atQ4mwLbRtsY/hrtZpksy0w4pjQ4kN7UrKL+erM7Dv&#10;5Cu9vtnjY3qZ0eFdXvrtMxtzPx42C1BCg/yL/9yvNs5Pp3B7Jl6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YTxwgAAANwAAAAPAAAAAAAAAAAAAAAAAJgCAABkcnMvZG93&#10;bnJldi54bWxQSwUGAAAAAAQABAD1AAAAhwMAAAAA&#10;" strokecolor="#009300" strokeweight=".5pt">
                <v:fill opacity="0"/>
                <v:textbox inset="5.85pt,.7pt,5.85pt,.7pt"/>
              </v:rect>
              <v:rect id="Rectangle 124" o:spid="_x0000_s1147" style="position:absolute;left:1700;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ahsIA&#10;AADcAAAADwAAAGRycy9kb3ducmV2LnhtbERPTU/CQBC9m/AfNkPCTbbsAUxlIWJUULyIep90x7ah&#10;O9t0h7b+e9fExNu8vM9Zb0ffqJ66WAe2sJhnoIiL4GouLXy8P17fgIqC7LAJTBa+KcJ2M7laY+7C&#10;wG/Un6RUKYRjjhYqkTbXOhYVeYzz0BIn7it0HiXBrtSuwyGF+0abLFtqjzWnhgpbuq+oOJ8u3sJD&#10;L5/mcnQvK3Ne0vOr7IfdE1s7m453t6CERvkX/7kPLs03Bn6fS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xqGwgAAANwAAAAPAAAAAAAAAAAAAAAAAJgCAABkcnMvZG93&#10;bnJldi54bWxQSwUGAAAAAAQABAD1AAAAhwMAAAAA&#10;" strokecolor="#009300" strokeweight=".5pt">
                <v:fill opacity="0"/>
                <v:textbox inset="5.85pt,.7pt,5.85pt,.7pt"/>
              </v:rect>
              <v:rect id="Rectangle 125" o:spid="_x0000_s1148" style="position:absolute;left:2125;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HcIA&#10;AADcAAAADwAAAGRycy9kb3ducmV2LnhtbERPS0vDQBC+F/oflil4sxsjVIndFpU+tPVitfchO01C&#10;s7MhO03iv3cFobf5+J4zXw6uVh21ofJs4G6agCLOva24MPD9tb59BBUE2WLtmQz8UIDlYjyaY2Z9&#10;z5/UHaRQMYRDhgZKkSbTOuQlOQxT3xBH7uRbhxJhW2jbYh/DXa3TJJlphxXHhhIbei0pPx8uzsCq&#10;k2N62dvdQ3qe0fuHbPuXDRtzMxmen0AJDXIV/7vfbJyf3sP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78dwgAAANwAAAAPAAAAAAAAAAAAAAAAAJgCAABkcnMvZG93&#10;bnJldi54bWxQSwUGAAAAAAQABAD1AAAAhwMAAAAA&#10;" strokecolor="#009300" strokeweight=".5pt">
                <v:fill opacity="0"/>
                <v:textbox inset="5.85pt,.7pt,5.85pt,.7pt"/>
              </v:rect>
              <v:rect id="Rectangle 126" o:spid="_x0000_s1149" style="position:absolute;left:2551;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acIA&#10;AADcAAAADwAAAGRycy9kb3ducmV2LnhtbERPS0vDQBC+F/oflil4sxuDVIndFpU+tPVitfchO01C&#10;s7MhO03iv3cFobf5+J4zXw6uVh21ofJs4G6agCLOva24MPD9tb59BBUE2WLtmQz8UIDlYjyaY2Z9&#10;z5/UHaRQMYRDhgZKkSbTOuQlOQxT3xBH7uRbhxJhW2jbYh/DXa3TJJlphxXHhhIbei0pPx8uzsCq&#10;k2N62dvdQ3qe0fuHbPuXDRtzMxmen0AJDXIV/7vfbJyf3sP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idpwgAAANwAAAAPAAAAAAAAAAAAAAAAAJgCAABkcnMvZG93&#10;bnJldi54bWxQSwUGAAAAAAQABAD1AAAAhwMAAAAA&#10;" strokecolor="#009300" strokeweight=".5pt">
                <v:fill opacity="0"/>
                <v:textbox inset="5.85pt,.7pt,5.85pt,.7pt"/>
              </v:rect>
              <v:rect id="Rectangle 127" o:spid="_x0000_s1150" style="position:absolute;left:2976;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8sIA&#10;AADcAAAADwAAAGRycy9kb3ducmV2LnhtbERPS0vDQBC+F/oflil4sxsDVondFpU+tPVitfchO01C&#10;s7MhO03iv3cFobf5+J4zXw6uVh21ofJs4G6agCLOva24MPD9tb59BBUE2WLtmQz8UIDlYjyaY2Z9&#10;z5/UHaRQMYRDhgZKkSbTOuQlOQxT3xBH7uRbhxJhW2jbYh/DXa3TJJlphxXHhhIbei0pPx8uzsCq&#10;k2N62dvdQ3qe0fuHbPuXDRtzMxmen0AJDXIV/7vfbJyf3sP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oLywgAAANwAAAAPAAAAAAAAAAAAAAAAAJgCAABkcnMvZG93&#10;bnJldi54bWxQSwUGAAAAAAQABAD1AAAAhwMAAAAA&#10;" strokecolor="#009300" strokeweight=".5pt">
                <v:fill opacity="0"/>
                <v:textbox inset="5.85pt,.7pt,5.85pt,.7pt"/>
              </v:rect>
              <v:rect id="Rectangle 128" o:spid="_x0000_s1151" style="position:absolute;left:3401;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hcIA&#10;AADcAAAADwAAAGRycy9kb3ducmV2LnhtbERPTU/CQBC9m/AfNkPCTbb0UE1lIUJQVLyIcJ90x7ah&#10;O9t0h7b+e9fExNu8vM9ZrkfXqJ66UHs2sJgnoIgLb2suDZw+n27vQQVBtth4JgPfFGC9mtwsMbd+&#10;4A/qj1KqGMIhRwOVSJtrHYqKHIa5b4kj9+U7hxJhV2rb4RDDXaPTJMm0w5pjQ4UtbSsqLserM7Dr&#10;5ZxeD/btLr1k9Pou+2HzzMbMpuPjAyihUf7Ff+4XG+enG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ByFwgAAANwAAAAPAAAAAAAAAAAAAAAAAJgCAABkcnMvZG93&#10;bnJldi54bWxQSwUGAAAAAAQABAD1AAAAhwMAAAAA&#10;" strokecolor="#009300" strokeweight=".5pt">
                <v:fill opacity="0"/>
                <v:textbox inset="5.85pt,.7pt,5.85pt,.7pt"/>
              </v:rect>
              <v:rect id="Rectangle 129" o:spid="_x0000_s1152" style="position:absolute;left:3827;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5HsEA&#10;AADcAAAADwAAAGRycy9kb3ducmV2LnhtbERPS2vCQBC+F/oflin0ppvmoCW6ihbt++LrPmTHJJid&#10;DdkxSf99tyD0Nh/fc+bLwdWqozZUng08jRNQxLm3FRcGjoft6BlUEGSLtWcy8EMBlov7uzlm1ve8&#10;o24vhYohHDI0UIo0mdYhL8lhGPuGOHJn3zqUCNtC2xb7GO5qnSbJRDusODaU2NBLSfllf3UGNp2c&#10;0uuX/Zymlwl9fMtbv35lYx4fhtUMlNAg/+Kb+93G+ekU/p6JF+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wuR7BAAAA3AAAAA8AAAAAAAAAAAAAAAAAmAIAAGRycy9kb3du&#10;cmV2LnhtbFBLBQYAAAAABAAEAPUAAACGAwAAAAA=&#10;" strokecolor="#009300" strokeweight=".5pt">
                <v:fill opacity="0"/>
                <v:textbox inset="5.85pt,.7pt,5.85pt,.7pt"/>
              </v:rect>
              <v:rect id="Rectangle 130" o:spid="_x0000_s1153" style="position:absolute;left:4252;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8tbMMA&#10;AADcAAAADwAAAGRycy9kb3ducmV2LnhtbESPS0/DQAyE70j8h5UrcaOb5lBQ2m0FiDdc+uBuZU0S&#10;NeuNsm4S/j0+IHGzNeOZz+vtFFozUJ+ayA4W8wwMcRl9w5WD4+Hp+hZMEmSPbWRy8EMJtpvLizUW&#10;Po68o2EvldEQTgU6qEW6wtpU1hQwzWNHrNp37AOKrn1lfY+jhofW5lm2tAEb1oYaO3qoqTztz8HB&#10;4yBf+fnDv9/kpyW9fcrLeP/Mzl3NprsVGKFJ/s1/169e8XOl1Wd0Arv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8tbMMAAADcAAAADwAAAAAAAAAAAAAAAACYAgAAZHJzL2Rv&#10;d25yZXYueG1sUEsFBgAAAAAEAAQA9QAAAIgDAAAAAA==&#10;" strokecolor="#009300" strokeweight=".5pt">
                <v:fill opacity="0"/>
                <v:textbox inset="5.85pt,.7pt,5.85pt,.7pt"/>
              </v:rect>
              <v:rect id="Rectangle 131" o:spid="_x0000_s1154" style="position:absolute;left:4677;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I98IA&#10;AADcAAAADwAAAGRycy9kb3ducmV2LnhtbERPTU/CQBC9m/gfNmPiDbb0gFJZCBpQUC6i3ifdsW3o&#10;zjbdoS3/njUh8TYv73Pmy8HVqqM2VJ4NTMYJKOLc24oLA99fm9EjqCDIFmvPZOBMAZaL25s5Ztb3&#10;/EndQQoVQzhkaKAUaTKtQ16SwzD2DXHkfn3rUCJsC21b7GO4q3WaJFPtsOLYUGJDLyXlx8PJGVh3&#10;8pOePuz7Q3qc0m4vb/3zKxtzfzesnkAJDfIvvrq3Ns5PZ/D3TL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4j3wgAAANwAAAAPAAAAAAAAAAAAAAAAAJgCAABkcnMvZG93&#10;bnJldi54bWxQSwUGAAAAAAQABAD1AAAAhwMAAAAA&#10;" strokecolor="#009300" strokeweight=".5pt">
                <v:fill opacity="0"/>
                <v:textbox inset="5.85pt,.7pt,5.85pt,.7pt"/>
              </v:rect>
              <v:rect id="Rectangle 132" o:spid="_x0000_s1155" style="position:absolute;left:5103;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3t8QA&#10;AADcAAAADwAAAGRycy9kb3ducmV2LnhtbESPzU7DQAyE70h9h5WRuNENQSpV6LaiiN+WCwXuVtYk&#10;UbPeKOsm4e3xAYmbrRnPfF5tptCagfrURHZwNc/AEJfRN1w5+Px4vFyCSYLssY1MDn4owWY9O1th&#10;4ePI7zQcpDIawqlAB7VIV1ibypoCpnnsiFX7jn1A0bWvrO9x1PDQ2jzLFjZgw9pQY0f3NZXHwyk4&#10;eBjkKz/t/e4mPy7o9U2ex+0TO3dxPt3dghGa5N/8d/3iFf9a8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t7fEAAAA3AAAAA8AAAAAAAAAAAAAAAAAmAIAAGRycy9k&#10;b3ducmV2LnhtbFBLBQYAAAAABAAEAPUAAACJAwAAAAA=&#10;" strokecolor="#009300" strokeweight=".5pt">
                <v:fill opacity="0"/>
                <v:textbox inset="5.85pt,.7pt,5.85pt,.7pt"/>
              </v:rect>
              <v:rect id="Rectangle 133" o:spid="_x0000_s1156" style="position:absolute;left:5528;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SLMIA&#10;AADcAAAADwAAAGRycy9kb3ducmV2LnhtbERPS0vDQBC+F/wPywje7CYRWkm7DSo+qxdbvQ/ZMQnN&#10;zobsNIn/3i0Ivc3H95x1MblWDdSHxrOBdJ6AIi69bbgy8LV/ur4FFQTZYuuZDPxSgGJzMVtjbv3I&#10;nzTspFIxhEOOBmqRLtc6lDU5DHPfEUfux/cOJcK+0rbHMYa7VmdJstAOG44NNXb0UFN52B2dgcdB&#10;vrPju90us8OC3j7kZbx/ZmOuLqe7FSihSc7if/erjfNvUj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BIswgAAANwAAAAPAAAAAAAAAAAAAAAAAJgCAABkcnMvZG93&#10;bnJldi54bWxQSwUGAAAAAAQABAD1AAAAhwMAAAAA&#10;" strokecolor="#009300" strokeweight=".5pt">
                <v:fill opacity="0"/>
                <v:textbox inset="5.85pt,.7pt,5.85pt,.7pt"/>
              </v:rect>
              <v:rect id="Rectangle 134" o:spid="_x0000_s1157" style="position:absolute;left:5953;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MW8IA&#10;AADcAAAADwAAAGRycy9kb3ducmV2LnhtbERPS0vDQBC+F/oflil4sxsjVIndFpU+tPVitfchO01C&#10;s7MhO03iv3cFobf5+J4zXw6uVh21ofJs4G6agCLOva24MPD9tb59BBUE2WLtmQz8UIDlYjyaY2Z9&#10;z5/UHaRQMYRDhgZKkSbTOuQlOQxT3xBH7uRbhxJhW2jbYh/DXa3TJJlphxXHhhIbei0pPx8uzsCq&#10;k2N62dvdQ3qe0fuHbPuXDRtzMxmen0AJDXIV/7vfbJx/n8L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oxbwgAAANwAAAAPAAAAAAAAAAAAAAAAAJgCAABkcnMvZG93&#10;bnJldi54bWxQSwUGAAAAAAQABAD1AAAAhwMAAAAA&#10;" strokecolor="#009300" strokeweight=".5pt">
                <v:fill opacity="0"/>
                <v:textbox inset="5.85pt,.7pt,5.85pt,.7pt"/>
              </v:rect>
              <v:rect id="Rectangle 135" o:spid="_x0000_s1158" style="position:absolute;left:6379;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pwMIA&#10;AADcAAAADwAAAGRycy9kb3ducmV2LnhtbERPS0vDQBC+C/6HZQq92U1TqJJ2W1Ssj9pLX/chOyah&#10;2dmQnSbx37uC4G0+vucs14OrVUdtqDwbmE4SUMS5txUXBk7Hzd0DqCDIFmvPZOCbAqxXtzdLzKzv&#10;eU/dQQoVQzhkaKAUaTKtQ16SwzDxDXHkvnzrUCJsC21b7GO4q3WaJHPtsOLYUGJDzyXll8PVGXjp&#10;5JxeP+32Pr3M6WMnb/3TKxszHg2PC1BCg/yL/9zvNs6fzeD3mXi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inAwgAAANwAAAAPAAAAAAAAAAAAAAAAAJgCAABkcnMvZG93&#10;bnJldi54bWxQSwUGAAAAAAQABAD1AAAAhwMAAAAA&#10;" strokecolor="#009300" strokeweight=".5pt">
                <v:fill opacity="0"/>
                <v:textbox inset="5.85pt,.7pt,5.85pt,.7pt"/>
              </v:rect>
              <v:rect id="Rectangle 136" o:spid="_x0000_s1159" style="position:absolute;left:6804;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xtMIA&#10;AADcAAAADwAAAGRycy9kb3ducmV2LnhtbERPS0vDQBC+C/6HZYTe7MZU2hK7LSq++rj04X3Ijklo&#10;djZkp0n8964geJuP7zmL1eBq1VEbKs8G7sYJKOLc24oLA6fj6+0cVBBki7VnMvBNAVbL66sFZtb3&#10;vKfuIIWKIRwyNFCKNJnWIS/JYRj7hjhyX751KBG2hbYt9jHc1TpNkql2WHFsKLGh55Ly8+HiDLx0&#10;8pletnYzS89TWu/kvX96Y2NGN8PjAyihQf7Ff+4PG+dP7u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7G0wgAAANwAAAAPAAAAAAAAAAAAAAAAAJgCAABkcnMvZG93&#10;bnJldi54bWxQSwUGAAAAAAQABAD1AAAAhwMAAAAA&#10;" strokecolor="#009300" strokeweight=".5pt">
                <v:fill opacity="0"/>
                <v:textbox inset="5.85pt,.7pt,5.85pt,.7pt"/>
              </v:rect>
              <v:rect id="Rectangle 137" o:spid="_x0000_s1160" style="position:absolute;left:7230;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UL8IA&#10;AADcAAAADwAAAGRycy9kb3ducmV2LnhtbERPS0vDQBC+C/6HZYTe7MYU2xK7LSq++rj04X3Ijklo&#10;djZkp0n8964geJuP7zmL1eBq1VEbKs8G7sYJKOLc24oLA6fj6+0cVBBki7VnMvBNAVbL66sFZtb3&#10;vKfuIIWKIRwyNFCKNJnWIS/JYRj7hjhyX751KBG2hbYt9jHc1TpNkql2WHFsKLGh55Ly8+HiDLx0&#10;8pletnYzS89TWu/kvX96Y2NGN8PjAyihQf7Ff+4PG+dP7u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xQvwgAAANwAAAAPAAAAAAAAAAAAAAAAAJgCAABkcnMvZG93&#10;bnJldi54bWxQSwUGAAAAAAQABAD1AAAAhwMAAAAA&#10;" strokecolor="#009300" strokeweight=".5pt">
                <v:fill opacity="0"/>
                <v:textbox inset="5.85pt,.7pt,5.85pt,.7pt"/>
              </v:rect>
              <v:rect id="Rectangle 138" o:spid="_x0000_s1161" style="position:absolute;left:7655;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KWMEA&#10;AADcAAAADwAAAGRycy9kb3ducmV2LnhtbERPS0vDQBC+C/6HZYTe7KYpREm7LVVa35c+vA/ZMQnN&#10;zobsNIn/3hUEb/PxPWe5Hl2jeupC7dnAbJqAIi68rbk0cDrubu9BBUG22HgmA98UYL26vlpibv3A&#10;e+oPUqoYwiFHA5VIm2sdioochqlviSP35TuHEmFXatvhEMNdo9MkybTDmmNDhS09VlScDxdnYNvL&#10;Z3p5t2936Tmj1w95Hh6e2JjJzbhZgBIa5V/8536xcf48g99n4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liljBAAAA3AAAAA8AAAAAAAAAAAAAAAAAmAIAAGRycy9kb3du&#10;cmV2LnhtbFBLBQYAAAAABAAEAPUAAACGAwAAAAA=&#10;" strokecolor="#009300" strokeweight=".5pt">
                <v:fill opacity="0"/>
                <v:textbox inset="5.85pt,.7pt,5.85pt,.7pt"/>
              </v:rect>
              <v:rect id="Rectangle 139" o:spid="_x0000_s1162" style="position:absolute;left:8080;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vw8IA&#10;AADcAAAADwAAAGRycy9kb3ducmV2LnhtbERPS0vDQBC+C/6HZQRv7cYIraTdBhVfrV5s9T5kxyQk&#10;Oxuy0yT+e7dQ8DYf33PW+eRaNVAfas8GbuYJKOLC25pLA1+H59kdqCDIFlvPZOCXAuSby4s1ZtaP&#10;/EnDXkoVQzhkaKAS6TKtQ1GRwzD3HXHkfnzvUCLsS217HGO4a3WaJAvtsObYUGFHjxUVzf7oDDwN&#10;8p0e3+1umTYL2n7I6/jwwsZcX033K1BCk/yLz+43G+ffLuH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S/DwgAAANwAAAAPAAAAAAAAAAAAAAAAAJgCAABkcnMvZG93&#10;bnJldi54bWxQSwUGAAAAAAQABAD1AAAAhwMAAAAA&#10;" strokecolor="#009300" strokeweight=".5pt">
                <v:fill opacity="0"/>
                <v:textbox inset="5.85pt,.7pt,5.85pt,.7pt"/>
              </v:rect>
              <v:rect id="Rectangle 140" o:spid="_x0000_s1163" style="position:absolute;left:8506;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7scQA&#10;AADcAAAADwAAAGRycy9kb3ducmV2LnhtbESPzU7DQAyE70h9h5WRuNENQSpV6LaiiN+WCwXuVtYk&#10;UbPeKOsm4e3xAYmbrRnPfF5tptCagfrURHZwNc/AEJfRN1w5+Px4vFyCSYLssY1MDn4owWY9O1th&#10;4ePI7zQcpDIawqlAB7VIV1ibypoCpnnsiFX7jn1A0bWvrO9x1PDQ2jzLFjZgw9pQY0f3NZXHwyk4&#10;eBjkKz/t/e4mPy7o9U2ex+0TO3dxPt3dghGa5N/8d/3iFf9aa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u7HEAAAA3AAAAA8AAAAAAAAAAAAAAAAAmAIAAGRycy9k&#10;b3ducmV2LnhtbFBLBQYAAAAABAAEAPUAAACJAwAAAAA=&#10;" strokecolor="#009300" strokeweight=".5pt">
                <v:fill opacity="0"/>
                <v:textbox inset="5.85pt,.7pt,5.85pt,.7pt"/>
              </v:rect>
              <v:rect id="Rectangle 141" o:spid="_x0000_s1164" style="position:absolute;left:8931;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eKsIA&#10;AADcAAAADwAAAGRycy9kb3ducmV2LnhtbERPS0vDQBC+C/6HZYTe7MYUahu7LSq++rj04X3Ijklo&#10;djZkp0n8964geJuP7zmL1eBq1VEbKs8G7sYJKOLc24oLA6fj6+0MVBBki7VnMvBNAVbL66sFZtb3&#10;vKfuIIWKIRwyNFCKNJnWIS/JYRj7hjhyX751KBG2hbYt9jHc1TpNkql2WHFsKLGh55Ly8+HiDLx0&#10;8pletnZzn56ntN7Je//0xsaMbobHB1BCg/yL/9wfNs6fzO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h4qwgAAANwAAAAPAAAAAAAAAAAAAAAAAJgCAABkcnMvZG93&#10;bnJldi54bWxQSwUGAAAAAAQABAD1AAAAhwMAAAAA&#10;" strokecolor="#009300" strokeweight=".5pt">
                <v:fill opacity="0"/>
                <v:textbox inset="5.85pt,.7pt,5.85pt,.7pt"/>
              </v:rect>
              <v:rect id="Rectangle 142" o:spid="_x0000_s1165" style="position:absolute;left:9356;top:576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EysQA&#10;AADcAAAADwAAAGRycy9kb3ducmV2LnhtbESPzU7DQAyE70h9h5WRuNENESpV6LaiiN+WCwXuVtYk&#10;UbPeKOsm4e3xAYmbrRnPfF5tptCagfrURHZwNc/AEJfRN1w5+Px4vFyCSYLssY1MDn4owWY9O1th&#10;4ePI7zQcpDIawqlAB7VIV1ibypoCpnnsiFX7jn1A0bWvrO9x1PDQ2jzLFjZgw9pQY0f3NZXHwyk4&#10;eBjkKz/t/e4mPy7o9U2ex+0TO3dxPt3dghGa5N/8d/3iFf9a8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xMrEAAAA3AAAAA8AAAAAAAAAAAAAAAAAmAIAAGRycy9k&#10;b3ducmV2LnhtbFBLBQYAAAAABAAEAPUAAACJAwAAAAA=&#10;" strokecolor="#009300" strokeweight=".5pt">
                <v:fill opacity="0"/>
                <v:textbox inset="5.85pt,.7pt,5.85pt,.7pt"/>
              </v:rect>
              <v:rect id="Rectangle 143" o:spid="_x0000_s1166" style="position:absolute;left:9782;top:576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hUcIA&#10;AADcAAAADwAAAGRycy9kb3ducmV2LnhtbERPS0vDQBC+F/wPywje7CZBWkm7DSo+qxdbvQ/ZMQnN&#10;zobsNIn/3i0Ivc3H95x1MblWDdSHxrOBdJ6AIi69bbgy8LV/ur4FFQTZYuuZDPxSgGJzMVtjbv3I&#10;nzTspFIxhEOOBmqRLtc6lDU5DHPfEUfux/cOJcK+0rbHMYa7VmdJstAOG44NNXb0UFN52B2dgcdB&#10;vrPju90us8OC3j7kZbx/ZmOuLqe7FSihSc7if/erjfNvUj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mFRwgAAANwAAAAPAAAAAAAAAAAAAAAAAJgCAABkcnMvZG93&#10;bnJldi54bWxQSwUGAAAAAAQABAD1AAAAhwMAAAAA&#10;" strokecolor="#009300" strokeweight=".5pt">
                <v:fill opacity="0"/>
                <v:textbox inset="5.85pt,.7pt,5.85pt,.7pt"/>
              </v:rect>
              <v:rect id="Rectangle 144" o:spid="_x0000_s1167" style="position:absolute;left:1700;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JsIA&#10;AADcAAAADwAAAGRycy9kb3ducmV2LnhtbERPS0vDQBC+F/oflil4sxuDVIndFpU+tPVitfchO01C&#10;s7MhO03iv3cFobf5+J4zXw6uVh21ofJs4G6agCLOva24MPD9tb59BBUE2WLtmQz8UIDlYjyaY2Z9&#10;z5/UHaRQMYRDhgZKkSbTOuQlOQxT3xBH7uRbhxJhW2jbYh/DXa3TJJlphxXHhhIbei0pPx8uzsCq&#10;k2N62dvdQ3qe0fuHbPuXDRtzMxmen0AJDXIV/7vfbJx/n8L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P8mwgAAANwAAAAPAAAAAAAAAAAAAAAAAJgCAABkcnMvZG93&#10;bnJldi54bWxQSwUGAAAAAAQABAD1AAAAhwMAAAAA&#10;" strokecolor="#009300" strokeweight=".5pt">
                <v:fill opacity="0"/>
                <v:textbox inset="5.85pt,.7pt,5.85pt,.7pt"/>
              </v:rect>
              <v:rect id="Rectangle 145" o:spid="_x0000_s1168" style="position:absolute;left:2125;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avcIA&#10;AADcAAAADwAAAGRycy9kb3ducmV2LnhtbERPS0vDQBC+C/6HZYTe7MZU2hK7LSq++rj04X3Ijklo&#10;djZkp0n8964geJuP7zmL1eBq1VEbKs8G7sYJKOLc24oLA6fj6+0cVBBki7VnMvBNAVbL66sFZtb3&#10;vKfuIIWKIRwyNFCKNJnWIS/JYRj7hjhyX751KBG2hbYt9jHc1TpNkql2WHFsKLGh55Ly8+HiDLx0&#10;8pletnYzS89TWu/kvX96Y2NGN8PjAyihQf7Ff+4PG+f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lFq9wgAAANwAAAAPAAAAAAAAAAAAAAAAAJgCAABkcnMvZG93&#10;bnJldi54bWxQSwUGAAAAAAQABAD1AAAAhwMAAAAA&#10;" strokecolor="#009300" strokeweight=".5pt">
                <v:fill opacity="0"/>
                <v:textbox inset="5.85pt,.7pt,5.85pt,.7pt"/>
              </v:rect>
              <v:rect id="Rectangle 146" o:spid="_x0000_s1169" style="position:absolute;left:2551;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CycIA&#10;AADcAAAADwAAAGRycy9kb3ducmV2LnhtbERPS0vDQBC+C/6HZQq92U1DqZJ2W1Ssj9pLX/chOyah&#10;2dmQnSbx37uC4G0+vucs14OrVUdtqDwbmE4SUMS5txUXBk7Hzd0DqCDIFmvPZOCbAqxXtzdLzKzv&#10;eU/dQQoVQzhkaKAUaTKtQ16SwzDxDXHkvnzrUCJsC21b7GO4q3WaJHPtsOLYUGJDzyXll8PVGXjp&#10;5JxeP+32Pr3M6WMnb/3TKxszHg2PC1BCg/yL/9zvNs6fzeD3mXi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cLJwgAAANwAAAAPAAAAAAAAAAAAAAAAAJgCAABkcnMvZG93&#10;bnJldi54bWxQSwUGAAAAAAQABAD1AAAAhwMAAAAA&#10;" strokecolor="#009300" strokeweight=".5pt">
                <v:fill opacity="0"/>
                <v:textbox inset="5.85pt,.7pt,5.85pt,.7pt"/>
              </v:rect>
              <v:rect id="Rectangle 147" o:spid="_x0000_s1170" style="position:absolute;left:2976;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nUsIA&#10;AADcAAAADwAAAGRycy9kb3ducmV2LnhtbERPS0vDQBC+C/6HZYTe7MZQ2xK7LSq++rj04X3Ijklo&#10;djZkp0n8964geJuP7zmL1eBq1VEbKs8G7sYJKOLc24oLA6fj6+0cVBBki7VnMvBNAVbL66sFZtb3&#10;vKfuIIWKIRwyNFCKNJnWIS/JYRj7hjhyX751KBG2hbYt9jHc1TpNkql2WHFsKLGh55Ly8+HiDLx0&#10;8pletnYzS89TWu/kvX96Y2NGN8PjAyihQf7Ff+4PG+dP7u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WdSwgAAANwAAAAPAAAAAAAAAAAAAAAAAJgCAABkcnMvZG93&#10;bnJldi54bWxQSwUGAAAAAAQABAD1AAAAhwMAAAAA&#10;" strokecolor="#009300" strokeweight=".5pt">
                <v:fill opacity="0"/>
                <v:textbox inset="5.85pt,.7pt,5.85pt,.7pt"/>
              </v:rect>
              <v:rect id="Rectangle 148" o:spid="_x0000_s1171" style="position:absolute;left:3401;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5JcEA&#10;AADcAAAADwAAAGRycy9kb3ducmV2LnhtbERPS0vDQBC+C/6HZYTe7KahREm7LVVa35c+vA/ZMQnN&#10;zobsNIn/3hUEb/PxPWe5Hl2jeupC7dnAbJqAIi68rbk0cDrubu9BBUG22HgmA98UYL26vlpibv3A&#10;e+oPUqoYwiFHA5VIm2sdioochqlviSP35TuHEmFXatvhEMNdo9MkybTDmmNDhS09VlScDxdnYNvL&#10;Z3p5t2936Tmj1w95Hh6e2JjJzbhZgBIa5V/8536xcf48g99n4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SXBAAAA3AAAAA8AAAAAAAAAAAAAAAAAmAIAAGRycy9kb3du&#10;cmV2LnhtbFBLBQYAAAAABAAEAPUAAACGAwAAAAA=&#10;" strokecolor="#009300" strokeweight=".5pt">
                <v:fill opacity="0"/>
                <v:textbox inset="5.85pt,.7pt,5.85pt,.7pt"/>
              </v:rect>
              <v:rect id="Rectangle 149" o:spid="_x0000_s1172" style="position:absolute;left:3827;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cvsIA&#10;AADcAAAADwAAAGRycy9kb3ducmV2LnhtbERPS0vDQBC+C/6HZQRv7cYgraTdBhVfrV5s9T5kxyQk&#10;Oxuy0yT+e7dQ8DYf33PW+eRaNVAfas8GbuYJKOLC25pLA1+H59kdqCDIFlvPZOCXAuSby4s1ZtaP&#10;/EnDXkoVQzhkaKAS6TKtQ1GRwzD3HXHkfnzvUCLsS217HGO4a3WaJAvtsObYUGFHjxUVzf7oDDwN&#10;8p0e3+1umTYL2n7I6/jwwsZcX033K1BCk/yLz+43G+ffLuH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1y+wgAAANwAAAAPAAAAAAAAAAAAAAAAAJgCAABkcnMvZG93&#10;bnJldi54bWxQSwUGAAAAAAQABAD1AAAAhwMAAAAA&#10;" strokecolor="#009300" strokeweight=".5pt">
                <v:fill opacity="0"/>
                <v:textbox inset="5.85pt,.7pt,5.85pt,.7pt"/>
              </v:rect>
              <v:rect id="Rectangle 150" o:spid="_x0000_s1173" style="position:absolute;left:4252;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IzMQA&#10;AADcAAAADwAAAGRycy9kb3ducmV2LnhtbESPzU7DQAyE70h9h5WRuNENESpV6LaiiN+WCwXuVtYk&#10;UbPeKOsm4e3xAYmbrRnPfF5tptCagfrURHZwNc/AEJfRN1w5+Px4vFyCSYLssY1MDn4owWY9O1th&#10;4ePI7zQcpDIawqlAB7VIV1ibypoCpnnsiFX7jn1A0bWvrO9x1PDQ2jzLFjZgw9pQY0f3NZXHwyk4&#10;eBjkKz/t/e4mPy7o9U2ex+0TO3dxPt3dghGa5N/8d/3iFf9aa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yMzEAAAA3AAAAA8AAAAAAAAAAAAAAAAAmAIAAGRycy9k&#10;b3ducmV2LnhtbFBLBQYAAAAABAAEAPUAAACJAwAAAAA=&#10;" strokecolor="#009300" strokeweight=".5pt">
                <v:fill opacity="0"/>
                <v:textbox inset="5.85pt,.7pt,5.85pt,.7pt"/>
              </v:rect>
              <v:rect id="Rectangle 151" o:spid="_x0000_s1174" style="position:absolute;left:4677;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tV8IA&#10;AADcAAAADwAAAGRycy9kb3ducmV2LnhtbERPS0vDQBC+C/6HZYTe7MZQahu7LSq++rj04X3Ijklo&#10;djZkp0n8964geJuP7zmL1eBq1VEbKs8G7sYJKOLc24oLA6fj6+0MVBBki7VnMvBNAVbL66sFZtb3&#10;vKfuIIWKIRwyNFCKNJnWIS/JYRj7hjhyX751KBG2hbYt9jHc1TpNkql2WHFsKLGh55Ly8+HiDLx0&#10;8pletnZzn56ntN7Je//0xsaMbobHB1BCg/yL/9wfNs6fzO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G1XwgAAANwAAAAPAAAAAAAAAAAAAAAAAJgCAABkcnMvZG93&#10;bnJldi54bWxQSwUGAAAAAAQABAD1AAAAhwMAAAAA&#10;" strokecolor="#009300" strokeweight=".5pt">
                <v:fill opacity="0"/>
                <v:textbox inset="5.85pt,.7pt,5.85pt,.7pt"/>
              </v:rect>
              <v:rect id="Rectangle 152" o:spid="_x0000_s1175" style="position:absolute;left:5103;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9SF8QA&#10;AADcAAAADwAAAGRycy9kb3ducmV2LnhtbESPzU7DQAyE70h9h5WRuNENkShV6LaiiN+WCwXuVtYk&#10;UbPeKOsm4e3xAYmbrRnPfF5tptCagfrURHZwNc/AEJfRN1w5+Px4vFyCSYLssY1MDn4owWY9O1th&#10;4ePI7zQcpDIawqlAB7VIV1ibypoCpnnsiFX7jn1A0bWvrO9x1PDQ2jzLFjZgw9pQY0f3NZXHwyk4&#10;eBjkKz/t/e4mPy7o9U2ex+0TO3dxPt3dghGa5N/8d/3iFf9a8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UhfEAAAA3AAAAA8AAAAAAAAAAAAAAAAAmAIAAGRycy9k&#10;b3ducmV2LnhtbFBLBQYAAAAABAAEAPUAAACJAwAAAAA=&#10;" strokecolor="#009300" strokeweight=".5pt">
                <v:fill opacity="0"/>
                <v:textbox inset="5.85pt,.7pt,5.85pt,.7pt"/>
              </v:rect>
              <v:rect id="Rectangle 153" o:spid="_x0000_s1176" style="position:absolute;left:5528;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3jMIA&#10;AADcAAAADwAAAGRycy9kb3ducmV2LnhtbERPS0vDQBC+F/wPywje7CYBW0m7DSo+qxdbvQ/ZMQnN&#10;zobsNIn/3i0Ivc3H95x1MblWDdSHxrOBdJ6AIi69bbgy8LV/ur4FFQTZYuuZDPxSgGJzMVtjbv3I&#10;nzTspFIxhEOOBmqRLtc6lDU5DHPfEUfux/cOJcK+0rbHMYa7VmdJstAOG44NNXb0UFN52B2dgcdB&#10;vrPju90us8OC3j7kZbx/ZmOuLqe7FSihSc7if/erjfNvUjg9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eMwgAAANwAAAAPAAAAAAAAAAAAAAAAAJgCAABkcnMvZG93&#10;bnJldi54bWxQSwUGAAAAAAQABAD1AAAAhwMAAAAA&#10;" strokecolor="#009300" strokeweight=".5pt">
                <v:fill opacity="0"/>
                <v:textbox inset="5.85pt,.7pt,5.85pt,.7pt"/>
              </v:rect>
              <v:rect id="Rectangle 154" o:spid="_x0000_s1177" style="position:absolute;left:5953;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p+8IA&#10;AADcAAAADwAAAGRycy9kb3ducmV2LnhtbERPS0vDQBC+F/oflil4sxsDVondFpU+tPVitfchO01C&#10;s7MhO03iv3cFobf5+J4zXw6uVh21ofJs4G6agCLOva24MPD9tb59BBUE2WLtmQz8UIDlYjyaY2Z9&#10;z5/UHaRQMYRDhgZKkSbTOuQlOQxT3xBH7uRbhxJhW2jbYh/DXa3TJJlphxXHhhIbei0pPx8uzsCq&#10;k2N62dvdQ3qe0fuHbPuXDRtzMxmen0AJDXIV/7vfbJx/n8L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Wn7wgAAANwAAAAPAAAAAAAAAAAAAAAAAJgCAABkcnMvZG93&#10;bnJldi54bWxQSwUGAAAAAAQABAD1AAAAhwMAAAAA&#10;" strokecolor="#009300" strokeweight=".5pt">
                <v:fill opacity="0"/>
                <v:textbox inset="5.85pt,.7pt,5.85pt,.7pt"/>
              </v:rect>
              <v:rect id="Rectangle 155" o:spid="_x0000_s1178" style="position:absolute;left:6379;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MYMIA&#10;AADcAAAADwAAAGRycy9kb3ducmV2LnhtbERPS0vDQBC+C/6HZYTe7MYU2xK7LSq++rj04X3Ijklo&#10;djZkp0n8964geJuP7zmL1eBq1VEbKs8G7sYJKOLc24oLA6fj6+0cVBBki7VnMvBNAVbL66sFZtb3&#10;vKfuIIWKIRwyNFCKNJnWIS/JYRj7hjhyX751KBG2hbYt9jHc1TpNkql2WHFsKLGh55Ly8+HiDLx0&#10;8pletnYzS89TWu/kvX96Y2NGN8PjAyihQf7Ff+4PG+f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cxgwgAAANwAAAAPAAAAAAAAAAAAAAAAAJgCAABkcnMvZG93&#10;bnJldi54bWxQSwUGAAAAAAQABAD1AAAAhwMAAAAA&#10;" strokecolor="#009300" strokeweight=".5pt">
                <v:fill opacity="0"/>
                <v:textbox inset="5.85pt,.7pt,5.85pt,.7pt"/>
              </v:rect>
              <v:rect id="Rectangle 156" o:spid="_x0000_s1179" style="position:absolute;left:6804;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UFMIA&#10;AADcAAAADwAAAGRycy9kb3ducmV2LnhtbERPS0vDQBC+C/6HZYTe7MZQ2xK7LSq++rj04X3Ijklo&#10;djZkp0n8964geJuP7zmL1eBq1VEbKs8G7sYJKOLc24oLA6fj6+0cVBBki7VnMvBNAVbL66sFZtb3&#10;vKfuIIWKIRwyNFCKNJnWIS/JYRj7hjhyX751KBG2hbYt9jHc1TpNkql2WHFsKLGh55Ly8+HiDLx0&#10;8pletnYzS89TWu/kvX96Y2NGN8PjAyihQf7Ff+4PG+f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FQUwgAAANwAAAAPAAAAAAAAAAAAAAAAAJgCAABkcnMvZG93&#10;bnJldi54bWxQSwUGAAAAAAQABAD1AAAAhwMAAAAA&#10;" strokecolor="#009300" strokeweight=".5pt">
                <v:fill opacity="0"/>
                <v:textbox inset="5.85pt,.7pt,5.85pt,.7pt"/>
              </v:rect>
              <v:rect id="Rectangle 157" o:spid="_x0000_s1180" style="position:absolute;left:7230;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j8IA&#10;AADcAAAADwAAAGRycy9kb3ducmV2LnhtbERPS0vDQBC+C/6HZQq92U0DrZJ2W1Ssj9pLX/chOyah&#10;2dmQnSbx37uC4G0+vucs14OrVUdtqDwbmE4SUMS5txUXBk7Hzd0DqCDIFmvPZOCbAqxXtzdLzKzv&#10;eU/dQQoVQzhkaKAUaTKtQ16SwzDxDXHkvnzrUCJsC21b7GO4q3WaJHPtsOLYUGJDzyXll8PVGXjp&#10;5JxeP+32Pr3M6WMnb/3TKxszHg2PC1BCg/yL/9zvNs6fzeD3mXi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PGPwgAAANwAAAAPAAAAAAAAAAAAAAAAAJgCAABkcnMvZG93&#10;bnJldi54bWxQSwUGAAAAAAQABAD1AAAAhwMAAAAA&#10;" strokecolor="#009300" strokeweight=".5pt">
                <v:fill opacity="0"/>
                <v:textbox inset="5.85pt,.7pt,5.85pt,.7pt"/>
              </v:rect>
              <v:rect id="Rectangle 158" o:spid="_x0000_s1181" style="position:absolute;left:7655;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v+MEA&#10;AADcAAAADwAAAGRycy9kb3ducmV2LnhtbERPS0vDQBC+C/6HZYTe7KaBRkm7LVVa35c+vA/ZMQnN&#10;zobsNIn/3hUEb/PxPWe5Hl2jeupC7dnAbJqAIi68rbk0cDrubu9BBUG22HgmA98UYL26vlpibv3A&#10;e+oPUqoYwiFHA5VIm2sdioochqlviSP35TuHEmFXatvhEMNdo9MkybTDmmNDhS09VlScDxdnYNvL&#10;Z3p5t2936Tmj1w95Hh6e2JjJzbhZgBIa5V/8536xcf48g99n4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6b/jBAAAA3AAAAA8AAAAAAAAAAAAAAAAAmAIAAGRycy9kb3du&#10;cmV2LnhtbFBLBQYAAAAABAAEAPUAAACGAwAAAAA=&#10;" strokecolor="#009300" strokeweight=".5pt">
                <v:fill opacity="0"/>
                <v:textbox inset="5.85pt,.7pt,5.85pt,.7pt"/>
              </v:rect>
              <v:rect id="Rectangle 159" o:spid="_x0000_s1182" style="position:absolute;left:8080;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Y8IA&#10;AADcAAAADwAAAGRycy9kb3ducmV2LnhtbERPS0vDQBC+C/6HZQRv7caAraTdBhVfrV5s9T5kxyQk&#10;Oxuy0yT+e7dQ8DYf33PW+eRaNVAfas8GbuYJKOLC25pLA1+H59kdqCDIFlvPZOCXAuSby4s1ZtaP&#10;/EnDXkoVQzhkaKAS6TKtQ1GRwzD3HXHkfnzvUCLsS217HGO4a3WaJAvtsObYUGFHjxUVzf7oDDwN&#10;8p0e3+1umTYL2n7I6/jwwsZcX033K1BCk/yLz+43G+ffLuH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spjwgAAANwAAAAPAAAAAAAAAAAAAAAAAJgCAABkcnMvZG93&#10;bnJldi54bWxQSwUGAAAAAAQABAD1AAAAhwMAAAAA&#10;" strokecolor="#009300" strokeweight=".5pt">
                <v:fill opacity="0"/>
                <v:textbox inset="5.85pt,.7pt,5.85pt,.7pt"/>
              </v:rect>
              <v:rect id="Rectangle 160" o:spid="_x0000_s1183" style="position:absolute;left:8506;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eEcQA&#10;AADcAAAADwAAAGRycy9kb3ducmV2LnhtbESPzU7DQAyE70h9h5WRuNENkShV6LaiiN+WCwXuVtYk&#10;UbPeKOsm4e3xAYmbrRnPfF5tptCagfrURHZwNc/AEJfRN1w5+Px4vFyCSYLssY1MDn4owWY9O1th&#10;4ePI7zQcpDIawqlAB7VIV1ibypoCpnnsiFX7jn1A0bWvrO9x1PDQ2jzLFjZgw9pQY0f3NZXHwyk4&#10;eBjkKz/t/e4mPy7o9U2ex+0TO3dxPt3dghGa5N/8d/3iFf9aa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pXhHEAAAA3AAAAA8AAAAAAAAAAAAAAAAAmAIAAGRycy9k&#10;b3ducmV2LnhtbFBLBQYAAAAABAAEAPUAAACJAwAAAAA=&#10;" strokecolor="#009300" strokeweight=".5pt">
                <v:fill opacity="0"/>
                <v:textbox inset="5.85pt,.7pt,5.85pt,.7pt"/>
              </v:rect>
              <v:rect id="Rectangle 161" o:spid="_x0000_s1184" style="position:absolute;left:8931;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7isIA&#10;AADcAAAADwAAAGRycy9kb3ducmV2LnhtbERPS0vDQBC+C/6HZYTe7MZAaxu7LSq++rj04X3Ijklo&#10;djZkp0n8964geJuP7zmL1eBq1VEbKs8G7sYJKOLc24oLA6fj6+0MVBBki7VnMvBNAVbL66sFZtb3&#10;vKfuIIWKIRwyNFCKNJnWIS/JYRj7hjhyX751KBG2hbYt9jHc1TpNkql2WHFsKLGh55Ly8+HiDLx0&#10;8pletnZzn56ntN7Je//0xsaMbobHB1BCg/yL/9wfNs6fzO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fuKwgAAANwAAAAPAAAAAAAAAAAAAAAAAJgCAABkcnMvZG93&#10;bnJldi54bWxQSwUGAAAAAAQABAD1AAAAhwMAAAAA&#10;" strokecolor="#009300" strokeweight=".5pt">
                <v:fill opacity="0"/>
                <v:textbox inset="5.85pt,.7pt,5.85pt,.7pt"/>
              </v:rect>
              <v:rect id="Rectangle 162" o:spid="_x0000_s1185" style="position:absolute;left:9356;top:646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YqsMA&#10;AADcAAAADwAAAGRycy9kb3ducmV2LnhtbESPzU7DQAyE70i8w8pI3OiGHAJKu61axD9cWuBuZU0S&#10;NeuNsm4S3h4fkLjZmvHM59VmDp0ZaUhtZAfXiwwMcRV9y7WDz4+Hq1swSZA9dpHJwQ8l2KzPz1ZY&#10;+jjxnsaD1EZDOJXooBHpS2tT1VDAtIg9sWrfcQgoug619QNOGh46m2dZYQO2rA0N9nTXUHU8nIKD&#10;+1G+8tObf73JjwW9vMvTtHtk5y4v5u0SjNAs/+a/62ev+IXi6zM6gV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YqsMAAADcAAAADwAAAAAAAAAAAAAAAACYAgAAZHJzL2Rv&#10;d25yZXYueG1sUEsFBgAAAAAEAAQA9QAAAIgDAAAAAA==&#10;" strokecolor="#009300" strokeweight=".5pt">
                <v:fill opacity="0"/>
                <v:textbox inset="5.85pt,.7pt,5.85pt,.7pt"/>
              </v:rect>
              <v:rect id="Rectangle 163" o:spid="_x0000_s1186" style="position:absolute;left:9782;top:646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9McEA&#10;AADcAAAADwAAAGRycy9kb3ducmV2LnhtbERPyWrDMBC9F/IPYgK9NXJ8cIsTJSSle3vJdh+siW1i&#10;jYw1sd2/rwqF3ubx1lmuR9eonrpQezYwnyWgiAtvay4NHA/Pdw+ggiBbbDyTgW8KsF5NbpaYWz/w&#10;jvq9lCqGcMjRQCXS5lqHoiKHYeZb4sidfedQIuxKbTscYrhrdJokmXZYc2yosKXHiorL/uoMPPVy&#10;Sq+f9uM+vWT0/iWvw/aFjbmdjpsFKKFR/sV/7jcb52dz+H0mXq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PTHBAAAA3AAAAA8AAAAAAAAAAAAAAAAAmAIAAGRycy9kb3du&#10;cmV2LnhtbFBLBQYAAAAABAAEAPUAAACGAwAAAAA=&#10;" strokecolor="#009300" strokeweight=".5pt">
                <v:fill opacity="0"/>
                <v:textbox inset="5.85pt,.7pt,5.85pt,.7pt"/>
              </v:rect>
              <v:rect id="Rectangle 164" o:spid="_x0000_s1187" style="position:absolute;left:1700;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jRsIA&#10;AADcAAAADwAAAGRycy9kb3ducmV2LnhtbERPTU/CQBC9m/AfNkPCTbb0UE1lIUJQVLyIcJ90x7ah&#10;O9t0h7b+e9fExNu8vM9ZrkfXqJ66UHs2sJgnoIgLb2suDZw+n27vQQVBtth4JgPfFGC9mtwsMbd+&#10;4A/qj1KqGMIhRwOVSJtrHYqKHIa5b4kj9+U7hxJhV2rb4RDDXaPTJMm0w5pjQ4UtbSsqLserM7Dr&#10;5ZxeD/btLr1k9Pou+2HzzMbMpuPjAyihUf7Ff+4XG+dnK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aNGwgAAANwAAAAPAAAAAAAAAAAAAAAAAJgCAABkcnMvZG93&#10;bnJldi54bWxQSwUGAAAAAAQABAD1AAAAhwMAAAAA&#10;" strokecolor="#009300" strokeweight=".5pt">
                <v:fill opacity="0"/>
                <v:textbox inset="5.85pt,.7pt,5.85pt,.7pt"/>
              </v:rect>
              <v:rect id="Rectangle 165" o:spid="_x0000_s1188" style="position:absolute;left:2125;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G3cEA&#10;AADcAAAADwAAAGRycy9kb3ducmV2LnhtbERPS0vDQBC+C/6HZYTe7KYpREm7LVVa35c+vA/ZMQnN&#10;zobsNIn/3hUEb/PxPWe5Hl2jeupC7dnAbJqAIi68rbk0cDrubu9BBUG22HgmA98UYL26vlpibv3A&#10;e+oPUqoYwiFHA5VIm2sdioochqlviSP35TuHEmFXatvhEMNdo9MkybTDmmNDhS09VlScDxdnYNvL&#10;Z3p5t2936Tmj1w95Hh6e2JjJzbhZgBIa5V/8536xcX42h99n4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hBt3BAAAA3AAAAA8AAAAAAAAAAAAAAAAAmAIAAGRycy9kb3du&#10;cmV2LnhtbFBLBQYAAAAABAAEAPUAAACGAwAAAAA=&#10;" strokecolor="#009300" strokeweight=".5pt">
                <v:fill opacity="0"/>
                <v:textbox inset="5.85pt,.7pt,5.85pt,.7pt"/>
              </v:rect>
              <v:rect id="Rectangle 166" o:spid="_x0000_s1189" style="position:absolute;left:2551;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eqcEA&#10;AADcAAAADwAAAGRycy9kb3ducmV2LnhtbERPS0vDQBC+C/6HZYTe7KahREm7LVVa35c+vA/ZMQnN&#10;zobsNIn/3hUEb/PxPWe5Hl2jeupC7dnAbJqAIi68rbk0cDrubu9BBUG22HgmA98UYL26vlpibv3A&#10;e+oPUqoYwiFHA5VIm2sdioochqlviSP35TuHEmFXatvhEMNdo9MkybTDmmNDhS09VlScDxdnYNvL&#10;Z3p5t2936Tmj1w95Hh6e2JjJzbhZgBIa5V/8536xcX42h99n4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nqnBAAAA3AAAAA8AAAAAAAAAAAAAAAAAmAIAAGRycy9kb3du&#10;cmV2LnhtbFBLBQYAAAAABAAEAPUAAACGAwAAAAA=&#10;" strokecolor="#009300" strokeweight=".5pt">
                <v:fill opacity="0"/>
                <v:textbox inset="5.85pt,.7pt,5.85pt,.7pt"/>
              </v:rect>
              <v:rect id="Rectangle 167" o:spid="_x0000_s1190" style="position:absolute;left:2976;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7MsEA&#10;AADcAAAADwAAAGRycy9kb3ducmV2LnhtbERPS0vDQBC+C/6HZYTe7KaBRkm7LVVa35c+vA/ZMQnN&#10;zobsNIn/3hUEb/PxPWe5Hl2jeupC7dnAbJqAIi68rbk0cDrubu9BBUG22HgmA98UYL26vlpibv3A&#10;e+oPUqoYwiFHA5VIm2sdioochqlviSP35TuHEmFXatvhEMNdo9MkybTDmmNDhS09VlScDxdnYNvL&#10;Z3p5t2936Tmj1w95Hh6e2JjJzbhZgBIa5V/8536xcX42h99n4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OzLBAAAA3AAAAA8AAAAAAAAAAAAAAAAAmAIAAGRycy9kb3du&#10;cmV2LnhtbFBLBQYAAAAABAAEAPUAAACGAwAAAAA=&#10;" strokecolor="#009300" strokeweight=".5pt">
                <v:fill opacity="0"/>
                <v:textbox inset="5.85pt,.7pt,5.85pt,.7pt"/>
              </v:rect>
              <v:rect id="Rectangle 168" o:spid="_x0000_s1191" style="position:absolute;left:3401;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lRcIA&#10;AADcAAAADwAAAGRycy9kb3ducmV2LnhtbERPTU/CQBC9m/AfNkPCTbb0UE1lIUJQVLyIcJ90x7ah&#10;O9t0h7b+e9fExNu8vM9ZrkfXqJ66UHs2sJgnoIgLb2suDZw+n27vQQVBtth4JgPfFGC9mtwsMbd+&#10;4A/qj1KqGMIhRwOVSJtrHYqKHIa5b4kj9+U7hxJhV2rb4RDDXaPTJMm0w5pjQ4UtbSsqLserM7Dr&#10;5ZxeD/btLr1k9Pou+2HzzMbMpuPjAyihUf7Ff+4XG+dnG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qVFwgAAANwAAAAPAAAAAAAAAAAAAAAAAJgCAABkcnMvZG93&#10;bnJldi54bWxQSwUGAAAAAAQABAD1AAAAhwMAAAAA&#10;" strokecolor="#009300" strokeweight=".5pt">
                <v:fill opacity="0"/>
                <v:textbox inset="5.85pt,.7pt,5.85pt,.7pt"/>
              </v:rect>
              <v:rect id="Rectangle 169" o:spid="_x0000_s1192" style="position:absolute;left:3827;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A3sEA&#10;AADcAAAADwAAAGRycy9kb3ducmV2LnhtbERPyWrDMBC9F/oPYgK9NXJ8cIoTJSSle3vJdh+siW1i&#10;jYw1sd2/rwqF3ubx1lmuR9eonrpQezYwmyagiAtvay4NHA/P9w+ggiBbbDyTgW8KsF7d3iwxt37g&#10;HfV7KVUM4ZCjgUqkzbUORUUOw9S3xJE7+86hRNiV2nY4xHDX6DRJMu2w5thQYUuPFRWX/dUZeOrl&#10;lF4/7cc8vWT0/iWvw/aFjbmbjJsFKKFR/sV/7jcb52dz+H0mXq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AN7BAAAA3AAAAA8AAAAAAAAAAAAAAAAAmAIAAGRycy9kb3du&#10;cmV2LnhtbFBLBQYAAAAABAAEAPUAAACGAwAAAAA=&#10;" strokecolor="#009300" strokeweight=".5pt">
                <v:fill opacity="0"/>
                <v:textbox inset="5.85pt,.7pt,5.85pt,.7pt"/>
              </v:rect>
              <v:rect id="Rectangle 170" o:spid="_x0000_s1193" style="position:absolute;left:4252;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UrMMA&#10;AADcAAAADwAAAGRycy9kb3ducmV2LnhtbESPzU7DQAyE70i8w8pI3OiGHAJKu61axD9cWuBuZU0S&#10;NeuNsm4S3h4fkLjZmvHM59VmDp0ZaUhtZAfXiwwMcRV9y7WDz4+Hq1swSZA9dpHJwQ8l2KzPz1ZY&#10;+jjxnsaD1EZDOJXooBHpS2tT1VDAtIg9sWrfcQgoug619QNOGh46m2dZYQO2rA0N9nTXUHU8nIKD&#10;+1G+8tObf73JjwW9vMvTtHtk5y4v5u0SjNAs/+a/62ev+IXS6jM6gV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WUrMMAAADcAAAADwAAAAAAAAAAAAAAAACYAgAAZHJzL2Rv&#10;d25yZXYueG1sUEsFBgAAAAAEAAQA9QAAAIgDAAAAAA==&#10;" strokecolor="#009300" strokeweight=".5pt">
                <v:fill opacity="0"/>
                <v:textbox inset="5.85pt,.7pt,5.85pt,.7pt"/>
              </v:rect>
              <v:rect id="Rectangle 171" o:spid="_x0000_s1194" style="position:absolute;left:4677;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xN8EA&#10;AADcAAAADwAAAGRycy9kb3ducmV2LnhtbERPS0/DMAy+T+I/REbitqb0UEa3bALEGy6Mcbca01Zr&#10;nKrx2vLvyaRJu/nT9/RqM7lWDdSHxrOB6yQFRVx623BlYPf9NF+ACoJssfVMBv4owGZ9MVthYf3I&#10;XzRspVIxhEOBBmqRrtA6lDU5DInviCP363uHEmFfadvjGMNdq7M0zbXDhmNDjR091FTutwdn4HGQ&#10;n+zwYd9vsn1Ob5/yMt4/szFXl9PdEpTQJGfxyf1q4/z8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JMTfBAAAA3AAAAA8AAAAAAAAAAAAAAAAAmAIAAGRycy9kb3du&#10;cmV2LnhtbFBLBQYAAAAABAAEAPUAAACGAwAAAAA=&#10;" strokecolor="#009300" strokeweight=".5pt">
                <v:fill opacity="0"/>
                <v:textbox inset="5.85pt,.7pt,5.85pt,.7pt"/>
              </v:rect>
              <v:rect id="Rectangle 172" o:spid="_x0000_s1195" style="position:absolute;left:5103;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Od8MA&#10;AADcAAAADwAAAGRycy9kb3ducmV2LnhtbESPzU7DQAyE70i8w8pI3OiGHFoUuq0K4r+9tMDdyrpJ&#10;1Kw3yrpJeHt8QOJma8Yzn5frKbRmoD41kR3czjIwxGX0DVcOvj6fb+7AJEH22EYmBz+UYL26vFhi&#10;4ePIexoOUhkN4VSgg1qkK6xNZU0B0yx2xKodYx9QdO0r63scNTy0Ns+yuQ3YsDbU2NFjTeXpcA4O&#10;ngb5zs9b/7HIT3N638nr+PDCzl1fTZt7MEKT/Jv/rt+84i8UX5/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oOd8MAAADcAAAADwAAAAAAAAAAAAAAAACYAgAAZHJzL2Rv&#10;d25yZXYueG1sUEsFBgAAAAAEAAQA9QAAAIgDAAAAAA==&#10;" strokecolor="#009300" strokeweight=".5pt">
                <v:fill opacity="0"/>
                <v:textbox inset="5.85pt,.7pt,5.85pt,.7pt"/>
              </v:rect>
              <v:rect id="Rectangle 173" o:spid="_x0000_s1196" style="position:absolute;left:5528;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r7MIA&#10;AADcAAAADwAAAGRycy9kb3ducmV2LnhtbERPS2vCQBC+F/wPywi91Y05aEldpUpfVi9avQ/ZaRLM&#10;zobsmKT/visUepuP7zmL1eBq1VEbKs8GppMEFHHubcWFgdPX68MjqCDIFmvPZOCHAqyWo7sFZtb3&#10;fKDuKIWKIRwyNFCKNJnWIS/JYZj4hjhy3751KBG2hbYt9jHc1TpNkpl2WHFsKLGhTUn55Xh1Bl46&#10;OafXnf2cp5cZbffy3q/f2Jj78fD8BEpokH/xn/vDxvnzKdyei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qvswgAAANwAAAAPAAAAAAAAAAAAAAAAAJgCAABkcnMvZG93&#10;bnJldi54bWxQSwUGAAAAAAQABAD1AAAAhwMAAAAA&#10;" strokecolor="#009300" strokeweight=".5pt">
                <v:fill opacity="0"/>
                <v:textbox inset="5.85pt,.7pt,5.85pt,.7pt"/>
              </v:rect>
              <v:rect id="Rectangle 174" o:spid="_x0000_s1197" style="position:absolute;left:5953;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1m8EA&#10;AADcAAAADwAAAGRycy9kb3ducmV2LnhtbERPS2vCQBC+F/oflin0ppvmoCW6ihbt++LrPmTHJJid&#10;DdkxSf99tyD0Nh/fc+bLwdWqozZUng08jRNQxLm3FRcGjoft6BlUEGSLtWcy8EMBlov7uzlm1ve8&#10;o24vhYohHDI0UIo0mdYhL8lhGPuGOHJn3zqUCNtC2xb7GO5qnSbJRDusODaU2NBLSfllf3UGNp2c&#10;0uuX/Zymlwl9fMtbv35lYx4fhtUMlNAg/+Kb+93G+dMU/p6JF+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0NZvBAAAA3AAAAA8AAAAAAAAAAAAAAAAAmAIAAGRycy9kb3du&#10;cmV2LnhtbFBLBQYAAAAABAAEAPUAAACGAwAAAAA=&#10;" strokecolor="#009300" strokeweight=".5pt">
                <v:fill opacity="0"/>
                <v:textbox inset="5.85pt,.7pt,5.85pt,.7pt"/>
              </v:rect>
              <v:rect id="Rectangle 175" o:spid="_x0000_s1198" style="position:absolute;left:6379;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AMIA&#10;AADcAAAADwAAAGRycy9kb3ducmV2LnhtbERPS0vDQBC+C/6HZQRv7cYIraTdBhVfrV5s9T5kxyQk&#10;Oxuy0yT+e7dQ8DYf33PW+eRaNVAfas8GbuYJKOLC25pLA1+H59kdqCDIFlvPZOCXAuSby4s1ZtaP&#10;/EnDXkoVQzhkaKAS6TKtQ1GRwzD3HXHkfnzvUCLsS217HGO4a3WaJAvtsObYUGFHjxUVzf7oDDwN&#10;8p0e3+1umTYL2n7I6/jwwsZcX033K1BCk/yLz+43G+cvb+H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AAwgAAANwAAAAPAAAAAAAAAAAAAAAAAJgCAABkcnMvZG93&#10;bnJldi54bWxQSwUGAAAAAAQABAD1AAAAhwMAAAAA&#10;" strokecolor="#009300" strokeweight=".5pt">
                <v:fill opacity="0"/>
                <v:textbox inset="5.85pt,.7pt,5.85pt,.7pt"/>
              </v:rect>
              <v:rect id="Rectangle 176" o:spid="_x0000_s1199" style="position:absolute;left:6804;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IdMIA&#10;AADcAAAADwAAAGRycy9kb3ducmV2LnhtbERPS0vDQBC+C/6HZQRv7cYgraTdBhVfrV5s9T5kxyQk&#10;Oxuy0yT+e7dQ8DYf33PW+eRaNVAfas8GbuYJKOLC25pLA1+H59kdqCDIFlvPZOCXAuSby4s1ZtaP&#10;/EnDXkoVQzhkaKAS6TKtQ1GRwzD3HXHkfnzvUCLsS217HGO4a3WaJAvtsObYUGFHjxUVzf7oDDwN&#10;8p0e3+1umTYL2n7I6/jwwsZcX033K1BCk/yLz+43G+cvb+H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Qh0wgAAANwAAAAPAAAAAAAAAAAAAAAAAJgCAABkcnMvZG93&#10;bnJldi54bWxQSwUGAAAAAAQABAD1AAAAhwMAAAAA&#10;" strokecolor="#009300" strokeweight=".5pt">
                <v:fill opacity="0"/>
                <v:textbox inset="5.85pt,.7pt,5.85pt,.7pt"/>
              </v:rect>
              <v:rect id="Rectangle 177" o:spid="_x0000_s1200" style="position:absolute;left:7230;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78IA&#10;AADcAAAADwAAAGRycy9kb3ducmV2LnhtbERPS0vDQBC+C/6HZQRv7caAraTdBhVfrV5s9T5kxyQk&#10;Oxuy0yT+e7dQ8DYf33PW+eRaNVAfas8GbuYJKOLC25pLA1+H59kdqCDIFlvPZOCXAuSby4s1ZtaP&#10;/EnDXkoVQzhkaKAS6TKtQ1GRwzD3HXHkfnzvUCLsS217HGO4a3WaJAvtsObYUGFHjxUVzf7oDDwN&#10;8p0e3+1umTYL2n7I6/jwwsZcX033K1BCk/yLz+43G+cvb+H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a3vwgAAANwAAAAPAAAAAAAAAAAAAAAAAJgCAABkcnMvZG93&#10;bnJldi54bWxQSwUGAAAAAAQABAD1AAAAhwMAAAAA&#10;" strokecolor="#009300" strokeweight=".5pt">
                <v:fill opacity="0"/>
                <v:textbox inset="5.85pt,.7pt,5.85pt,.7pt"/>
              </v:rect>
              <v:rect id="Rectangle 178" o:spid="_x0000_s1201" style="position:absolute;left:7655;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8zmMEA&#10;AADcAAAADwAAAGRycy9kb3ducmV2LnhtbERPyWrDMBC9F/oPYgK9NXJ8cIoTJSSle3vJdh+siW1i&#10;jYw1sd2/rwqF3ubx1lmuR9eonrpQezYwmyagiAtvay4NHA/P9w+ggiBbbDyTgW8KsF7d3iwxt37g&#10;HfV7KVUM4ZCjgUqkzbUORUUOw9S3xJE7+86hRNiV2nY4xHDX6DRJMu2w5thQYUuPFRWX/dUZeOrl&#10;lF4/7cc8vWT0/iWvw/aFjbmbjJsFKKFR/sV/7jcb588z+H0mXq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M5jBAAAA3AAAAA8AAAAAAAAAAAAAAAAAmAIAAGRycy9kb3du&#10;cmV2LnhtbFBLBQYAAAAABAAEAPUAAACGAwAAAAA=&#10;" strokecolor="#009300" strokeweight=".5pt">
                <v:fill opacity="0"/>
                <v:textbox inset="5.85pt,.7pt,5.85pt,.7pt"/>
              </v:rect>
              <v:rect id="Rectangle 179" o:spid="_x0000_s1202" style="position:absolute;left:8080;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WA8EA&#10;AADcAAAADwAAAGRycy9kb3ducmV2LnhtbERPyWrDMBC9F/oPYgK9NXJ8iIsTJSSle3vJdh+siW1i&#10;jYw1sd2/rwqF3ubx1lmuR9eonrpQezYwmyagiAtvay4NHA/P9w+ggiBbbDyTgW8KsF7d3iwxt37g&#10;HfV7KVUM4ZCjgUqkzbUORUUOw9S3xJE7+86hRNiV2nY4xHDX6DRJ5tphzbGhwpYeKyou+6sz8NTL&#10;Kb1+2o8svczp/Uteh+0LG3M3GTcLUEKj/Iv/3G82zs8y+H0mXq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DlgPBAAAA3AAAAA8AAAAAAAAAAAAAAAAAmAIAAGRycy9kb3du&#10;cmV2LnhtbFBLBQYAAAAABAAEAPUAAACGAwAAAAA=&#10;" strokecolor="#009300" strokeweight=".5pt">
                <v:fill opacity="0"/>
                <v:textbox inset="5.85pt,.7pt,5.85pt,.7pt"/>
              </v:rect>
              <v:rect id="Rectangle 180" o:spid="_x0000_s1203" style="position:absolute;left:8506;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CccMA&#10;AADcAAAADwAAAGRycy9kb3ducmV2LnhtbESPzU7DQAyE70i8w8pI3OiGHFoUuq0K4r+9tMDdyrpJ&#10;1Kw3yrpJeHt8QOJma8Yzn5frKbRmoD41kR3czjIwxGX0DVcOvj6fb+7AJEH22EYmBz+UYL26vFhi&#10;4ePIexoOUhkN4VSgg1qkK6xNZU0B0yx2xKodYx9QdO0r63scNTy0Ns+yuQ3YsDbU2NFjTeXpcA4O&#10;ngb5zs9b/7HIT3N638nr+PDCzl1fTZt7MEKT/Jv/rt+84i+UVp/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wCccMAAADcAAAADwAAAAAAAAAAAAAAAACYAgAAZHJzL2Rv&#10;d25yZXYueG1sUEsFBgAAAAAEAAQA9QAAAIgDAAAAAA==&#10;" strokecolor="#009300" strokeweight=".5pt">
                <v:fill opacity="0"/>
                <v:textbox inset="5.85pt,.7pt,5.85pt,.7pt"/>
              </v:rect>
              <v:rect id="Rectangle 181" o:spid="_x0000_s1204" style="position:absolute;left:8931;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n6sIA&#10;AADcAAAADwAAAGRycy9kb3ducmV2LnhtbERPS0/CQBC+m/gfNkPCTbb0AFpYiBrxgVx43SfdsW3o&#10;zjbdoa3/3jUx8TZfvucs14OrVUdtqDwbmE4SUMS5txUXBk7Hzd09qCDIFmvPZOCbAqxXtzdLzKzv&#10;eU/dQQoVQzhkaKAUaTKtQ16SwzDxDXHkvnzrUCJsC21b7GO4q3WaJDPtsOLYUGJDzyXll8PVGXjp&#10;5JxeP+12nl5m9LGTt/7plY0Zj4bHBSihQf7Ff+53G+fPH+D3mXi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KfqwgAAANwAAAAPAAAAAAAAAAAAAAAAAJgCAABkcnMvZG93&#10;bnJldi54bWxQSwUGAAAAAAQABAD1AAAAhwMAAAAA&#10;" strokecolor="#009300" strokeweight=".5pt">
                <v:fill opacity="0"/>
                <v:textbox inset="5.85pt,.7pt,5.85pt,.7pt"/>
              </v:rect>
              <v:rect id="Rectangle 182" o:spid="_x0000_s1205" style="position:absolute;left:9356;top:716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UMMA&#10;AADcAAAADwAAAGRycy9kb3ducmV2LnhtbESPzU7DQAyE70i8w8pI3OiGHEoVuq0K4r+9tMDdyrpJ&#10;1Kw3yrpJeHt8QOJma8Yzn5frKbRmoD41kR3czjIwxGX0DVcOvj6fbxZgkiB7bCOTgx9KsF5dXiyx&#10;8HHkPQ0HqYyGcCrQQS3SFdamsqaAaRY7YtWOsQ8ouvaV9T2OGh5am2fZ3AZsWBtq7OixpvJ0OAcH&#10;T4N85+et/7jLT3N638nr+PDCzl1fTZt7MEKT/Jv/rt+84i8UX5/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UMMAAADcAAAADwAAAAAAAAAAAAAAAACYAgAAZHJzL2Rv&#10;d25yZXYueG1sUEsFBgAAAAAEAAQA9QAAAIgDAAAAAA==&#10;" strokecolor="#009300" strokeweight=".5pt">
                <v:fill opacity="0"/>
                <v:textbox inset="5.85pt,.7pt,5.85pt,.7pt"/>
              </v:rect>
              <v:rect id="Rectangle 183" o:spid="_x0000_s1206" style="position:absolute;left:9782;top:716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by8IA&#10;AADcAAAADwAAAGRycy9kb3ducmV2LnhtbERPS0/CQBC+m/gfNmPiTbb0gKSwEDSgIl7kcZ90h7ah&#10;O9t0h7b+e9bExNt8+Z4zXw6uVh21ofJsYDxKQBHn3lZcGDgeNk9TUEGQLdaeycAPBVgu7u/mmFnf&#10;8zd1eylUDOGQoYFSpMm0DnlJDsPIN8SRO/vWoUTYFtq22MdwV+s0SSbaYcWxocSGXkvKL/urM7Du&#10;5JRed/bzOb1MaPsl7/3LGxvz+DCsZqCEBvkX/7k/bJw/HcPvM/EC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9vLwgAAANwAAAAPAAAAAAAAAAAAAAAAAJgCAABkcnMvZG93&#10;bnJldi54bWxQSwUGAAAAAAQABAD1AAAAhwMAAAAA&#10;" strokecolor="#009300" strokeweight=".5pt">
                <v:fill opacity="0"/>
                <v:textbox inset="5.85pt,.7pt,5.85pt,.7pt"/>
              </v:rect>
              <v:rect id="Rectangle 184" o:spid="_x0000_s1207" style="position:absolute;left:1700;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FvMEA&#10;AADcAAAADwAAAGRycy9kb3ducmV2LnhtbERPS2vCQBC+C/0PyxR6q5vmYCW6ihbt++LrPmTHJJid&#10;DdkxSf99t1DwNh/fc+bLwdWqozZUng08jRNQxLm3FRcGjoft4xRUEGSLtWcy8EMBlou70Rwz63ve&#10;UbeXQsUQDhkaKEWaTOuQl+QwjH1DHLmzbx1KhG2hbYt9DHe1TpNkoh1WHBtKbOilpPyyvzoDm05O&#10;6fXLfj6nlwl9fMtbv35lYx7uh9UMlNAgN/G/+93G+dMU/p6JF+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RbzBAAAA3AAAAA8AAAAAAAAAAAAAAAAAmAIAAGRycy9kb3du&#10;cmV2LnhtbFBLBQYAAAAABAAEAPUAAACGAwAAAAA=&#10;" strokecolor="#009300" strokeweight=".5pt">
                <v:fill opacity="0"/>
                <v:textbox inset="5.85pt,.7pt,5.85pt,.7pt"/>
              </v:rect>
              <v:rect id="Rectangle 185" o:spid="_x0000_s1208" style="position:absolute;left:2125;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gJ8IA&#10;AADcAAAADwAAAGRycy9kb3ducmV2LnhtbERPS0vDQBC+C/6HZQRvdmOEtqTdBhVfrV5s9T5kxyQk&#10;Oxuy0yT+e7dQ8DYf33PW+eRaNVAfas8GbmcJKOLC25pLA1+H55slqCDIFlvPZOCXAuSby4s1ZtaP&#10;/EnDXkoVQzhkaKAS6TKtQ1GRwzDzHXHkfnzvUCLsS217HGO4a3WaJHPtsObYUGFHjxUVzf7oDDwN&#10;8p0e3+1ukTZz2n7I6/jwwsZcX033K1BCk/yLz+43G+cv7+D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eAnwgAAANwAAAAPAAAAAAAAAAAAAAAAAJgCAABkcnMvZG93&#10;bnJldi54bWxQSwUGAAAAAAQABAD1AAAAhwMAAAAA&#10;" strokecolor="#009300" strokeweight=".5pt">
                <v:fill opacity="0"/>
                <v:textbox inset="5.85pt,.7pt,5.85pt,.7pt"/>
              </v:rect>
              <v:rect id="Rectangle 186" o:spid="_x0000_s1209" style="position:absolute;left:2551;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4U8IA&#10;AADcAAAADwAAAGRycy9kb3ducmV2LnhtbERPS0vDQBC+C/6HZQRvdmOQtqTdBhVfrV5s9T5kxyQk&#10;Oxuy0yT+e7dQ8DYf33PW+eRaNVAfas8GbmcJKOLC25pLA1+H55slqCDIFlvPZOCXAuSby4s1ZtaP&#10;/EnDXkoVQzhkaKAS6TKtQ1GRwzDzHXHkfnzvUCLsS217HGO4a3WaJHPtsObYUGFHjxUVzf7oDDwN&#10;8p0e3+1ukTZz2n7I6/jwwsZcX033K1BCk/yLz+43G+cv7+D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HhTwgAAANwAAAAPAAAAAAAAAAAAAAAAAJgCAABkcnMvZG93&#10;bnJldi54bWxQSwUGAAAAAAQABAD1AAAAhwMAAAAA&#10;" strokecolor="#009300" strokeweight=".5pt">
                <v:fill opacity="0"/>
                <v:textbox inset="5.85pt,.7pt,5.85pt,.7pt"/>
              </v:rect>
              <v:rect id="Rectangle 187" o:spid="_x0000_s1210" style="position:absolute;left:2976;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dyMIA&#10;AADcAAAADwAAAGRycy9kb3ducmV2LnhtbERPS0vDQBC+C/6HZQRvdmPAtqTdBhVfrV5s9T5kxyQk&#10;Oxuy0yT+e7dQ8DYf33PW+eRaNVAfas8GbmcJKOLC25pLA1+H55slqCDIFlvPZOCXAuSby4s1ZtaP&#10;/EnDXkoVQzhkaKAS6TKtQ1GRwzDzHXHkfnzvUCLsS217HGO4a3WaJHPtsObYUGFHjxUVzf7oDDwN&#10;8p0e3+1ukTZz2n7I6/jwwsZcX033K1BCk/yLz+43G+cv7+D0TLx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N3IwgAAANwAAAAPAAAAAAAAAAAAAAAAAJgCAABkcnMvZG93&#10;bnJldi54bWxQSwUGAAAAAAQABAD1AAAAhwMAAAAA&#10;" strokecolor="#009300" strokeweight=".5pt">
                <v:fill opacity="0"/>
                <v:textbox inset="5.85pt,.7pt,5.85pt,.7pt"/>
              </v:rect>
              <v:rect id="Rectangle 188" o:spid="_x0000_s1211" style="position:absolute;left:3401;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Dv8IA&#10;AADcAAAADwAAAGRycy9kb3ducmV2LnhtbERPS0vDQBC+C/6HZQRvdmMOscRuSyutWvViH/chO01C&#10;s7MhO03iv+8Kgrf5+J4zW4yuUT11ofZs4HGSgCIuvK25NHDYbx6moIIgW2w8k4EfCrCY397MMLd+&#10;4G/qd1KqGMIhRwOVSJtrHYqKHIaJb4kjd/KdQ4mwK7XtcIjhrtFpkmTaYc2xocKWXioqzruLM7Du&#10;5ZhePu3HU3rOaPslb8PqlY25vxuXz6CERvkX/7nfbZw/zeD3mXi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O/wgAAANwAAAAPAAAAAAAAAAAAAAAAAJgCAABkcnMvZG93&#10;bnJldi54bWxQSwUGAAAAAAQABAD1AAAAhwMAAAAA&#10;" strokecolor="#009300" strokeweight=".5pt">
                <v:fill opacity="0"/>
                <v:textbox inset="5.85pt,.7pt,5.85pt,.7pt"/>
              </v:rect>
              <v:rect id="Rectangle 189" o:spid="_x0000_s1212" style="position:absolute;left:3827;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mJMIA&#10;AADcAAAADwAAAGRycy9kb3ducmV2LnhtbERPS0/CQBC+m/gfNmPCTbb2AKSwEDQqKF7kcZ90h7ah&#10;O9t0h7b8e9fExNt8+Z6zWA2uVh21ofJs4GmcgCLOva24MHA8vD3OQAVBtlh7JgM3CrBa3t8tMLO+&#10;52/q9lKoGMIhQwOlSJNpHfKSHIaxb4gjd/atQ4mwLbRtsY/hrtZpkky0w4pjQ4kNvZSUX/ZXZ+C1&#10;k1N63dnPaXqZ0MeXbPrndzZm9DCs56CEBvkX/7m3Ns6fTeH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uYkwgAAANwAAAAPAAAAAAAAAAAAAAAAAJgCAABkcnMvZG93&#10;bnJldi54bWxQSwUGAAAAAAQABAD1AAAAhwMAAAAA&#10;" strokecolor="#009300" strokeweight=".5pt">
                <v:fill opacity="0"/>
                <v:textbox inset="5.85pt,.7pt,5.85pt,.7pt"/>
              </v:rect>
              <v:rect id="Rectangle 190" o:spid="_x0000_s1213" style="position:absolute;left:4252;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yVsMA&#10;AADcAAAADwAAAGRycy9kb3ducmV2LnhtbESPzU7DQAyE70i8w8pI3OiGHEoVuq0K4r+9tMDdyrpJ&#10;1Kw3yrpJeHt8QOJma8Yzn5frKbRmoD41kR3czjIwxGX0DVcOvj6fbxZgkiB7bCOTgx9KsF5dXiyx&#10;8HHkPQ0HqYyGcCrQQS3SFdamsqaAaRY7YtWOsQ8ouvaV9T2OGh5am2fZ3AZsWBtq7OixpvJ0OAcH&#10;T4N85+et/7jLT3N638nr+PDCzl1fTZt7MEKT/Jv/rt+84i+UVp/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lyVsMAAADcAAAADwAAAAAAAAAAAAAAAACYAgAAZHJzL2Rv&#10;d25yZXYueG1sUEsFBgAAAAAEAAQA9QAAAIgDAAAAAA==&#10;" strokecolor="#009300" strokeweight=".5pt">
                <v:fill opacity="0"/>
                <v:textbox inset="5.85pt,.7pt,5.85pt,.7pt"/>
              </v:rect>
              <v:rect id="Rectangle 191" o:spid="_x0000_s1214" style="position:absolute;left:4677;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XzcIA&#10;AADcAAAADwAAAGRycy9kb3ducmV2LnhtbERPS0/CQBC+k/gfNmPCTbb2gFhYiBrxgVx43SfdsW3o&#10;zjbdoa3/3jUx4TZfvucsVoOrVUdtqDwbuJ8koIhzbysuDBwP67sZqCDIFmvPZOCHAqyWN6MFZtb3&#10;vKNuL4WKIRwyNFCKNJnWIS/JYZj4hjhy3751KBG2hbYt9jHc1TpNkql2WHFsKLGhl5Ly8/7iDLx2&#10;ckovX3bzkJ6n9LmV9/75jY0Z3w5Pc1BCg1zF/+4PG+fPHuHvmXi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dfNwgAAANwAAAAPAAAAAAAAAAAAAAAAAJgCAABkcnMvZG93&#10;bnJldi54bWxQSwUGAAAAAAQABAD1AAAAhwMAAAAA&#10;" strokecolor="#009300" strokeweight=".5pt">
                <v:fill opacity="0"/>
                <v:textbox inset="5.85pt,.7pt,5.85pt,.7pt"/>
              </v:rect>
              <v:rect id="Rectangle 192" o:spid="_x0000_s1215" style="position:absolute;left:5103;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ojcQA&#10;AADcAAAADwAAAGRycy9kb3ducmV2LnhtbESPzU7DQAyE70i8w8pI3OiGHAqEbquC+C29tMDdyrpJ&#10;1Kw3yrpJeHt8QOJma8YznxerKbRmoD41kR1czzIwxGX0DVcOvj6fr27BJEH22EYmBz+UYLU8P1tg&#10;4ePIOxr2UhkN4VSgg1qkK6xNZU0B0yx2xKodYh9QdO0r63scNTy0Ns+yuQ3YsDbU2NFjTeVxfwoO&#10;ngb5zk8ffnOTH+f0vpXX8eGFnbu8mNb3YIQm+Tf/Xb95xb9TfH1GJ7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6I3EAAAA3AAAAA8AAAAAAAAAAAAAAAAAmAIAAGRycy9k&#10;b3ducmV2LnhtbFBLBQYAAAAABAAEAPUAAACJAwAAAAA=&#10;" strokecolor="#009300" strokeweight=".5pt">
                <v:fill opacity="0"/>
                <v:textbox inset="5.85pt,.7pt,5.85pt,.7pt"/>
              </v:rect>
              <v:rect id="Rectangle 193" o:spid="_x0000_s1216" style="position:absolute;left:5528;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NFsIA&#10;AADcAAAADwAAAGRycy9kb3ducmV2LnhtbERPS0/CQBC+m/gfNmPCTbb0AFpYiBoFRS687pPu2DZ0&#10;Z5vu0NZ/75qYeJsv33MWq8HVqqM2VJ4NTMYJKOLc24oLA6fj2/0DqCDIFmvPZOCbAqyWtzcLzKzv&#10;eU/dQQoVQzhkaKAUaTKtQ16SwzD2DXHkvnzrUCJsC21b7GO4q3WaJFPtsOLYUGJDLyXll8PVGXjt&#10;5JxeP+12ll6m9LGTTf+8ZmNGd8PTHJTQIP/iP/e7jfMfJ/D7TLx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k0WwgAAANwAAAAPAAAAAAAAAAAAAAAAAJgCAABkcnMvZG93&#10;bnJldi54bWxQSwUGAAAAAAQABAD1AAAAhwMAAAAA&#10;" strokecolor="#009300" strokeweight=".5pt">
                <v:fill opacity="0"/>
                <v:textbox inset="5.85pt,.7pt,5.85pt,.7pt"/>
              </v:rect>
              <v:rect id="Rectangle 194" o:spid="_x0000_s1217" style="position:absolute;left:5953;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TYcIA&#10;AADcAAAADwAAAGRycy9kb3ducmV2LnhtbERPTU/CQBC9m/gfNmPiDbb0gFJZCBpQUC6i3ifdsW3o&#10;zjbdoS3/njUh8TYv73Pmy8HVqqM2VJ4NTMYJKOLc24oLA99fm9EjqCDIFmvPZOBMAZaL25s5Ztb3&#10;/EndQQoVQzhkaKAUaTKtQ16SwzD2DXHkfn3rUCJsC21b7GO4q3WaJFPtsOLYUGJDLyXlx8PJGVh3&#10;8pOePuz7Q3qc0m4vb/3zKxtzfzesnkAJDfIvvrq3Ns6fpfD3TLx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NNhwgAAANwAAAAPAAAAAAAAAAAAAAAAAJgCAABkcnMvZG93&#10;bnJldi54bWxQSwUGAAAAAAQABAD1AAAAhwMAAAAA&#10;" strokecolor="#009300" strokeweight=".5pt">
                <v:fill opacity="0"/>
                <v:textbox inset="5.85pt,.7pt,5.85pt,.7pt"/>
              </v:rect>
              <v:rect id="Rectangle 195" o:spid="_x0000_s1218" style="position:absolute;left:6379;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sIA&#10;AADcAAAADwAAAGRycy9kb3ducmV2LnhtbERPS0vDQBC+C/6HZYTe7MYUahu7LSq++rj04X3Ijklo&#10;djZkp0n8964geJuP7zmL1eBq1VEbKs8G7sYJKOLc24oLA6fj6+0MVBBki7VnMvBNAVbL66sFZtb3&#10;vKfuIIWKIRwyNFCKNJnWIS/JYRj7hjhyX751KBG2hbYt9jHc1TpNkql2WHFsKLGh55Ly8+HiDLx0&#10;8pletnZzn56ntN7Je//0xsaMbobHB1BCg/yL/9wfNs6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Hb6wgAAANwAAAAPAAAAAAAAAAAAAAAAAJgCAABkcnMvZG93&#10;bnJldi54bWxQSwUGAAAAAAQABAD1AAAAhwMAAAAA&#10;" strokecolor="#009300" strokeweight=".5pt">
                <v:fill opacity="0"/>
                <v:textbox inset="5.85pt,.7pt,5.85pt,.7pt"/>
              </v:rect>
              <v:rect id="Rectangle 196" o:spid="_x0000_s1219" style="position:absolute;left:6804;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ujsIA&#10;AADcAAAADwAAAGRycy9kb3ducmV2LnhtbERPS0vDQBC+C/6HZYTe7MZQahu7LSq++rj04X3Ijklo&#10;djZkp0n8964geJuP7zmL1eBq1VEbKs8G7sYJKOLc24oLA6fj6+0MVBBki7VnMvBNAVbL66sFZtb3&#10;vKfuIIWKIRwyNFCKNJnWIS/JYRj7hjhyX751KBG2hbYt9jHc1TpNkql2WHFsKLGh55Ly8+HiDLx0&#10;8pletnZzn56ntN7Je//0xsaMbobHB1BCg/yL/9wfNs6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e6OwgAAANwAAAAPAAAAAAAAAAAAAAAAAJgCAABkcnMvZG93&#10;bnJldi54bWxQSwUGAAAAAAQABAD1AAAAhwMAAAAA&#10;" strokecolor="#009300" strokeweight=".5pt">
                <v:fill opacity="0"/>
                <v:textbox inset="5.85pt,.7pt,5.85pt,.7pt"/>
              </v:rect>
              <v:rect id="Rectangle 197" o:spid="_x0000_s1220" style="position:absolute;left:7230;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LFcIA&#10;AADcAAAADwAAAGRycy9kb3ducmV2LnhtbERPS0vDQBC+C/6HZYTe7MZAaxu7LSq++rj04X3Ijklo&#10;djZkp0n8964geJuP7zmL1eBq1VEbKs8G7sYJKOLc24oLA6fj6+0MVBBki7VnMvBNAVbL66sFZtb3&#10;vKfuIIWKIRwyNFCKNJnWIS/JYRj7hjhyX751KBG2hbYt9jHc1TpNkql2WHFsKLGh55Ly8+HiDLx0&#10;8pletnZzn56ntN7Je//0xsaMbobHB1BCg/yL/9wfNs6fT+D3mXi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UsVwgAAANwAAAAPAAAAAAAAAAAAAAAAAJgCAABkcnMvZG93&#10;bnJldi54bWxQSwUGAAAAAAQABAD1AAAAhwMAAAAA&#10;" strokecolor="#009300" strokeweight=".5pt">
                <v:fill opacity="0"/>
                <v:textbox inset="5.85pt,.7pt,5.85pt,.7pt"/>
              </v:rect>
              <v:rect id="Rectangle 198" o:spid="_x0000_s1221" style="position:absolute;left:7655;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VYsEA&#10;AADcAAAADwAAAGRycy9kb3ducmV2LnhtbERPS0/DMAy+T+I/REbitqb0UEa3bALEGy6Mcbca01Zr&#10;nKrx2vLvyaRJu/nT9/RqM7lWDdSHxrOB6yQFRVx623BlYPf9NF+ACoJssfVMBv4owGZ9MVthYf3I&#10;XzRspVIxhEOBBmqRrtA6lDU5DInviCP363uHEmFfadvjGMNdq7M0zbXDhmNDjR091FTutwdn4HGQ&#10;n+zwYd9vsn1Ob5/yMt4/szFXl9PdEpTQJGfxyf1q4/zbHI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D1WLBAAAA3AAAAA8AAAAAAAAAAAAAAAAAmAIAAGRycy9kb3du&#10;cmV2LnhtbFBLBQYAAAAABAAEAPUAAACGAwAAAAA=&#10;" strokecolor="#009300" strokeweight=".5pt">
                <v:fill opacity="0"/>
                <v:textbox inset="5.85pt,.7pt,5.85pt,.7pt"/>
              </v:rect>
              <v:rect id="Rectangle 199" o:spid="_x0000_s1222" style="position:absolute;left:8080;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w+cIA&#10;AADcAAAADwAAAGRycy9kb3ducmV2LnhtbERPS0/CQBC+m/gfNkPCTbb0AFpYiBrxgVx43SfdsW3o&#10;zjbdoa3/3jUx8TZfvucs14OrVUdtqDwbmE4SUMS5txUXBk7Hzd09qCDIFmvPZOCbAqxXtzdLzKzv&#10;eU/dQQoVQzhkaKAUaTKtQ16SwzDxDXHkvnzrUCJsC21b7GO4q3WaJDPtsOLYUGJDzyXll8PVGXjp&#10;5JxeP+12nl5m9LGTt/7plY0Zj4bHBSihQf7Ff+53G+c/zOH3mXi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3D5wgAAANwAAAAPAAAAAAAAAAAAAAAAAJgCAABkcnMvZG93&#10;bnJldi54bWxQSwUGAAAAAAQABAD1AAAAhwMAAAAA&#10;" strokecolor="#009300" strokeweight=".5pt">
                <v:fill opacity="0"/>
                <v:textbox inset="5.85pt,.7pt,5.85pt,.7pt"/>
              </v:rect>
              <v:rect id="Rectangle 200" o:spid="_x0000_s1223" style="position:absolute;left:8506;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ki8QA&#10;AADcAAAADwAAAGRycy9kb3ducmV2LnhtbESPzU7DQAyE70i8w8pI3OiGHAqEbquC+C29tMDdyrpJ&#10;1Kw3yrpJeHt8QOJma8YznxerKbRmoD41kR1czzIwxGX0DVcOvj6fr27BJEH22EYmBz+UYLU8P1tg&#10;4ePIOxr2UhkN4VSgg1qkK6xNZU0B0yx2xKodYh9QdO0r63scNTy0Ns+yuQ3YsDbU2NFjTeVxfwoO&#10;ngb5zk8ffnOTH+f0vpXX8eGFnbu8mNb3YIQm+Tf/Xb95xb9TWn1GJ7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5IvEAAAA3AAAAA8AAAAAAAAAAAAAAAAAmAIAAGRycy9k&#10;b3ducmV2LnhtbFBLBQYAAAAABAAEAPUAAACJAwAAAAA=&#10;" strokecolor="#009300" strokeweight=".5pt">
                <v:fill opacity="0"/>
                <v:textbox inset="5.85pt,.7pt,5.85pt,.7pt"/>
              </v:rect>
              <v:rect id="Rectangle 201" o:spid="_x0000_s1224" style="position:absolute;left:8931;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EMIA&#10;AADcAAAADwAAAGRycy9kb3ducmV2LnhtbERPS0/CQBC+k/gfNmPCDbb2gFJYiBrxgVx43SfdsW3o&#10;zjbdoa3/3jUx8TZfvucs14OrVUdtqDwbuJsmoIhzbysuDJyOm8kDqCDIFmvPZOCbAqxXN6MlZtb3&#10;vKfuIIWKIRwyNFCKNJnWIS/JYZj6hjhyX751KBG2hbYt9jHc1TpNkpl2WHFsKLGh55Lyy+HqDLx0&#10;ck6vn3Z7n15m9LGTt/7plY0Z3w6PC1BCg/yL/9zvNs6fz+H3mXi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EEQwgAAANwAAAAPAAAAAAAAAAAAAAAAAJgCAABkcnMvZG93&#10;bnJldi54bWxQSwUGAAAAAAQABAD1AAAAhwMAAAAA&#10;" strokecolor="#009300" strokeweight=".5pt">
                <v:fill opacity="0"/>
                <v:textbox inset="5.85pt,.7pt,5.85pt,.7pt"/>
              </v:rect>
              <v:rect id="Rectangle 202" o:spid="_x0000_s1225" style="position:absolute;left:9356;top:785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cdsMA&#10;AADcAAAADwAAAGRycy9kb3ducmV2LnhtbESPzU7DMBCE70i8g7VIvbUOObQo1K2g6h+UCwXuq3hJ&#10;osbrKN4m6dvXSJU4jmbmG818ObhaddSGyrOBx0kCijj3tuLCwPfXZvwEKgiyxdozGbhQgOXi/m6O&#10;mfU9f1J3lEJFCIcMDZQiTaZ1yEtyGCa+IY7er28dSpRtoW2LfYS7WqdJMtUOK44LJTa0Kik/Hc/O&#10;wLqTn/R8sO+z9DSltw/Z9a9bNmb0MLw8gxIa5D98a++tgUiEvzPxCO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cdsMAAADcAAAADwAAAAAAAAAAAAAAAACYAgAAZHJzL2Rv&#10;d25yZXYueG1sUEsFBgAAAAAEAAQA9QAAAIgDAAAAAA==&#10;" strokecolor="#009300" strokeweight=".5pt">
                <v:fill opacity="0"/>
                <v:textbox inset="5.85pt,.7pt,5.85pt,.7pt"/>
              </v:rect>
              <v:rect id="Rectangle 203" o:spid="_x0000_s1226" style="position:absolute;left:9782;top:785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57cUA&#10;AADcAAAADwAAAGRycy9kb3ducmV2LnhtbESPS2/CMBCE75X4D9Yi9VYccqAoxaAW0QePS2l7X8Xb&#10;JCJeR/GShH+PkSr1OJqZbzSL1eBq1VEbKs8GppMEFHHubcWFge+v14c5qCDIFmvPZOBCAVbL0d0C&#10;M+t7/qTuKIWKEA4ZGihFmkzrkJfkMEx8Qxy9X986lCjbQtsW+wh3tU6TZKYdVhwXSmxoXVJ+Op6d&#10;gU0nP+l5b3eP6WlG24O89y9vbMz9eHh+AiU0yH/4r/1hDaTJFG5n4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bntxQAAANwAAAAPAAAAAAAAAAAAAAAAAJgCAABkcnMv&#10;ZG93bnJldi54bWxQSwUGAAAAAAQABAD1AAAAigMAAAAA&#10;" strokecolor="#009300" strokeweight=".5pt">
                <v:fill opacity="0"/>
                <v:textbox inset="5.85pt,.7pt,5.85pt,.7pt"/>
              </v:rect>
              <v:rect id="Rectangle 204" o:spid="_x0000_s1227" style="position:absolute;left:1700;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nmsQA&#10;AADcAAAADwAAAGRycy9kb3ducmV2LnhtbESPwU7DMBBE70j9B2sr9Uad+tCiULeiCGihXChwX8VL&#10;EjVeR/E2CX+PkZA4jmbmjWa9HX2jeupiHdjCYp6BIi6Cq7m08PH+eH0DKgqywyYwWfimCNvN5GqN&#10;uQsDv1F/klIlCMccLVQiba51LCryGOehJU7eV+g8SpJdqV2HQ4L7RpssW2qPNaeFClu6r6g4ny7e&#10;wkMvn+ZydC8rc17S86vsh90TWzubjne3oIRG+Q//tQ/OgskM/J5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J5rEAAAA3AAAAA8AAAAAAAAAAAAAAAAAmAIAAGRycy9k&#10;b3ducmV2LnhtbFBLBQYAAAAABAAEAPUAAACJAwAAAAA=&#10;" strokecolor="#009300" strokeweight=".5pt">
                <v:fill opacity="0"/>
                <v:textbox inset="5.85pt,.7pt,5.85pt,.7pt"/>
              </v:rect>
              <v:rect id="Rectangle 205" o:spid="_x0000_s1228" style="position:absolute;left:2125;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CAcQA&#10;AADcAAAADwAAAGRycy9kb3ducmV2LnhtbESPX2vCQBDE3wt+h2OFvunFFKyknmJL/9n6Ulvfl9ya&#10;BHN7Ibcm6bf3CkIfh5n5DbNcD65WHbWh8mxgNk1AEefeVlwY+Pl+mSxABUG2WHsmA78UYL0a3Swx&#10;s77nL+r2UqgI4ZChgVKkybQOeUkOw9Q3xNE7+tahRNkW2rbYR7irdZokc+2w4rhQYkNPJeWn/dkZ&#10;eO7kkJ4/7cd9eprTdidv/eMrG3M7HjYPoIQG+Q9f2+/WQJrcwd+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ggHEAAAA3AAAAA8AAAAAAAAAAAAAAAAAmAIAAGRycy9k&#10;b3ducmV2LnhtbFBLBQYAAAAABAAEAPUAAACJAwAAAAA=&#10;" strokecolor="#009300" strokeweight=".5pt">
                <v:fill opacity="0"/>
                <v:textbox inset="5.85pt,.7pt,5.85pt,.7pt"/>
              </v:rect>
              <v:rect id="Rectangle 206" o:spid="_x0000_s1229" style="position:absolute;left:2551;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adcQA&#10;AADcAAAADwAAAGRycy9kb3ducmV2LnhtbESPX2vCQBDE3wt+h2OFvunFUKyknmJL/9n6Ulvfl9ya&#10;BHN7Ibcm6bf3CkIfh5n5DbNcD65WHbWh8mxgNk1AEefeVlwY+Pl+mSxABUG2WHsmA78UYL0a3Swx&#10;s77nL+r2UqgI4ZChgVKkybQOeUkOw9Q3xNE7+tahRNkW2rbYR7irdZokc+2w4rhQYkNPJeWn/dkZ&#10;eO7kkJ4/7cd9eprTdidv/eMrG3M7HjYPoIQG+Q9f2+/WQJrcwd+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yGnXEAAAA3AAAAA8AAAAAAAAAAAAAAAAAmAIAAGRycy9k&#10;b3ducmV2LnhtbFBLBQYAAAAABAAEAPUAAACJAwAAAAA=&#10;" strokecolor="#009300" strokeweight=".5pt">
                <v:fill opacity="0"/>
                <v:textbox inset="5.85pt,.7pt,5.85pt,.7pt"/>
              </v:rect>
              <v:rect id="Rectangle 207" o:spid="_x0000_s1230" style="position:absolute;left:2976;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7sQA&#10;AADcAAAADwAAAGRycy9kb3ducmV2LnhtbESPX2vCQBDE3wt+h2OFvunFQK2knmJL/9n6Ulvfl9ya&#10;BHN7Ibcm6bf3CkIfh5n5DbNcD65WHbWh8mxgNk1AEefeVlwY+Pl+mSxABUG2WHsmA78UYL0a3Swx&#10;s77nL+r2UqgI4ZChgVKkybQOeUkOw9Q3xNE7+tahRNkW2rbYR7irdZokc+2w4rhQYkNPJeWn/dkZ&#10;eO7kkJ4/7cd9eprTdidv/eMrG3M7HjYPoIQG+Q9f2+/WQJrcwd+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7EAAAA3AAAAA8AAAAAAAAAAAAAAAAAmAIAAGRycy9k&#10;b3ducmV2LnhtbFBLBQYAAAAABAAEAPUAAACJAwAAAAA=&#10;" strokecolor="#009300" strokeweight=".5pt">
                <v:fill opacity="0"/>
                <v:textbox inset="5.85pt,.7pt,5.85pt,.7pt"/>
              </v:rect>
              <v:rect id="Rectangle 208" o:spid="_x0000_s1231" style="position:absolute;left:3401;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hmcQA&#10;AADcAAAADwAAAGRycy9kb3ducmV2LnhtbESPQU/CQBSE7yb8h80j4SZbeqimshAhKCpeRLi/dJ9t&#10;Q/dt03209d+7JiYeJzPzTWa5Hl2jeupC7dnAYp6AIi68rbk0cPp8ur0HFQTZYuOZDHxTgPVqcrPE&#10;3PqBP6g/SqkihEOOBiqRNtc6FBU5DHPfEkfvy3cOJcqu1LbDIcJdo9MkybTDmuNChS1tKyoux6sz&#10;sOvlnF4P9u0uvWT0+i77YfPMxsym4+MDKKFR/sN/7RdrIE0y+D0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IZnEAAAA3AAAAA8AAAAAAAAAAAAAAAAAmAIAAGRycy9k&#10;b3ducmV2LnhtbFBLBQYAAAAABAAEAPUAAACJAwAAAAA=&#10;" strokecolor="#009300" strokeweight=".5pt">
                <v:fill opacity="0"/>
                <v:textbox inset="5.85pt,.7pt,5.85pt,.7pt"/>
              </v:rect>
              <v:rect id="Rectangle 209" o:spid="_x0000_s1232" style="position:absolute;left:3827;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EAsMA&#10;AADcAAAADwAAAGRycy9kb3ducmV2LnhtbESPS2/CMBCE75X6H6yt1Bs4zQGqgEFQQd8XXvdVvCQR&#10;8TqKlyT993UlpB5HM/ONZr4cXK06akPl2cDTOAFFnHtbcWHgeNiOnkEFQbZYeyYDPxRgubi/m2Nm&#10;fc876vZSqAjhkKGBUqTJtA55SQ7D2DfE0Tv71qFE2RbatthHuKt1miQT7bDiuFBiQy8l5Zf91RnY&#10;dHJKr1/2c5peJvTxLW/9+pWNeXwYVjNQQoP8h2/td2sgTabwdyYe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EAsMAAADcAAAADwAAAAAAAAAAAAAAAACYAgAAZHJzL2Rv&#10;d25yZXYueG1sUEsFBgAAAAAEAAQA9QAAAIgDAAAAAA==&#10;" strokecolor="#009300" strokeweight=".5pt">
                <v:fill opacity="0"/>
                <v:textbox inset="5.85pt,.7pt,5.85pt,.7pt"/>
              </v:rect>
              <v:rect id="Rectangle 210" o:spid="_x0000_s1233" style="position:absolute;left:4252;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QcMEA&#10;AADcAAAADwAAAGRycy9kb3ducmV2LnhtbERPS0/CQBC+m/AfNkPCTbb0gKawECWAil54eJ90x7ah&#10;O9t0h7b+e/dA4vHL916uB1erjtpQeTYwmyagiHNvKy4MXM67x2dQQZAt1p7JwC8FWK9GD0vMrO/5&#10;SN1JChVDOGRooBRpMq1DXpLDMPUNceR+fOtQImwLbVvsY7irdZokc+2w4thQYkObkvLr6eYMbDv5&#10;Tm+f9vCUXuf08SVv/euejZmMh5cFKKFB/sV397s1kCZxbTwTj4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EHDBAAAA3AAAAA8AAAAAAAAAAAAAAAAAmAIAAGRycy9kb3du&#10;cmV2LnhtbFBLBQYAAAAABAAEAPUAAACGAwAAAAA=&#10;" strokecolor="#009300" strokeweight=".5pt">
                <v:fill opacity="0"/>
                <v:textbox inset="5.85pt,.7pt,5.85pt,.7pt"/>
              </v:rect>
              <v:rect id="Rectangle 211" o:spid="_x0000_s1234" style="position:absolute;left:4677;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168QA&#10;AADcAAAADwAAAGRycy9kb3ducmV2LnhtbESPQU/CQBSE7yb+h80z8QZbekCpLAQNKCgXUe8v3Wfb&#10;0H3bdB9t+fesCYnHycx8k5kvB1erjtpQeTYwGSegiHNvKy4MfH9tRo+ggiBbrD2TgTMFWC5ub+aY&#10;Wd/zJ3UHKVSEcMjQQCnSZFqHvCSHYewb4uj9+tahRNkW2rbYR7irdZokU+2w4rhQYkMvJeXHw8kZ&#10;WHfyk54+7PtDepzSbi9v/fMrG3N/N6yeQAkN8h++trfWQJrM4O9MPAJ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tevEAAAA3AAAAA8AAAAAAAAAAAAAAAAAmAIAAGRycy9k&#10;b3ducmV2LnhtbFBLBQYAAAAABAAEAPUAAACJAwAAAAA=&#10;" strokecolor="#009300" strokeweight=".5pt">
                <v:fill opacity="0"/>
                <v:textbox inset="5.85pt,.7pt,5.85pt,.7pt"/>
              </v:rect>
              <v:rect id="Rectangle 212" o:spid="_x0000_s1235" style="position:absolute;left:5103;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q8EA&#10;AADcAAAADwAAAGRycy9kb3ducmV2LnhtbERPO2/CMBDekfgP1lXqBg4ZKEoxiCLoA7qUtvspPpKI&#10;+BzFR5L++3pAYvz0vZfrwdWqozZUng3Mpgko4tzbigsDP9/7yQJUEGSLtWcy8EcB1qvxaImZ9T1/&#10;UXeSQsUQDhkaKEWaTOuQl+QwTH1DHLmzbx1KhG2hbYt9DHe1TpNkrh1WHBtKbGhbUn45XZ2BXSe/&#10;6fVoD0/pZU4fn/LWv7yyMY8Pw+YZlNAgd/HN/W4NpLM4P56JR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QiqvBAAAA3AAAAA8AAAAAAAAAAAAAAAAAmAIAAGRycy9kb3du&#10;cmV2LnhtbFBLBQYAAAAABAAEAPUAAACGAwAAAAA=&#10;" strokecolor="#009300" strokeweight=".5pt">
                <v:fill opacity="0"/>
                <v:textbox inset="5.85pt,.7pt,5.85pt,.7pt"/>
              </v:rect>
              <v:rect id="Rectangle 213" o:spid="_x0000_s1236" style="position:absolute;left:5528;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vMMUA&#10;AADcAAAADwAAAGRycy9kb3ducmV2LnhtbESPS0/DMBCE70j8B2uReqNOcmhRqFu1CGh5XOjjvoq3&#10;SdR4HcXbJPx7jITEcTQz32gWq9E1qqcu1J4NpNMEFHHhbc2lgePh5f4BVBBki41nMvBNAVbL25sF&#10;5tYP/EX9XkoVIRxyNFCJtLnWoajIYZj6ljh6Z985lCi7UtsOhwh3jc6SZKYd1hwXKmzpqaLisr86&#10;A8+9nLLrh32fZ5cZvX3Kdti8sjGTu3H9CEpolP/wX3tnDWRpC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C8wxQAAANwAAAAPAAAAAAAAAAAAAAAAAJgCAABkcnMv&#10;ZG93bnJldi54bWxQSwUGAAAAAAQABAD1AAAAigMAAAAA&#10;" strokecolor="#009300" strokeweight=".5pt">
                <v:fill opacity="0"/>
                <v:textbox inset="5.85pt,.7pt,5.85pt,.7pt"/>
              </v:rect>
              <v:rect id="Rectangle 214" o:spid="_x0000_s1237" style="position:absolute;left:5953;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xR8QA&#10;AADcAAAADwAAAGRycy9kb3ducmV2LnhtbESPzU7DMBCE75V4B2uRuBGnPpQq1K0A8dfChQL3Vbwk&#10;UeN1FG+T8Pa4ElKPo5n5RrPaTL5VA/WxCWxhnuWgiMvgGq4sfH0+XS9BRUF22AYmC78UYbO+mK2w&#10;cGHkDxr2UqkE4VighVqkK7SOZU0eYxY64uT9hN6jJNlX2vU4JrhvtcnzhfbYcFqosaOHmsrD/ugt&#10;PA7ybY5vbndjDgvavsvLeP/M1l5dTne3oIQmOYf/26/OgpkbOJ1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OsUfEAAAA3AAAAA8AAAAAAAAAAAAAAAAAmAIAAGRycy9k&#10;b3ducmV2LnhtbFBLBQYAAAAABAAEAPUAAACJAwAAAAA=&#10;" strokecolor="#009300" strokeweight=".5pt">
                <v:fill opacity="0"/>
                <v:textbox inset="5.85pt,.7pt,5.85pt,.7pt"/>
              </v:rect>
              <v:rect id="Rectangle 215" o:spid="_x0000_s1238" style="position:absolute;left:6379;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3MUA&#10;AADcAAAADwAAAGRycy9kb3ducmV2LnhtbESPS2vDMBCE74X+B7GF3Bo5DqTFiRLakvSR5pLXfbG2&#10;tom1MtbGdv99VSj0OMzMN8xiNbhaddSGyrOByTgBRZx7W3Fh4HTc3D+CCoJssfZMBr4pwGp5e7PA&#10;zPqe99QdpFARwiFDA6VIk2kd8pIchrFviKP35VuHEmVbaNtiH+Gu1mmSzLTDiuNCiQ29lJRfDldn&#10;YN3JOb1+2u1DepnRx07e+udXNmZ0NzzNQQkN8h/+a79bA+lkC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TcxQAAANwAAAAPAAAAAAAAAAAAAAAAAJgCAABkcnMv&#10;ZG93bnJldi54bWxQSwUGAAAAAAQABAD1AAAAigMAAAAA&#10;" strokecolor="#009300" strokeweight=".5pt">
                <v:fill opacity="0"/>
                <v:textbox inset="5.85pt,.7pt,5.85pt,.7pt"/>
              </v:rect>
              <v:rect id="Rectangle 216" o:spid="_x0000_s1239" style="position:absolute;left:6804;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qMUA&#10;AADcAAAADwAAAGRycy9kb3ducmV2LnhtbESPS2vDMBCE74X+B7GF3Bo5JqTFiRLakvSR5pLXfbG2&#10;tom1MtbGdv99VSj0OMzMN8xiNbhaddSGyrOByTgBRZx7W3Fh4HTc3D+CCoJssfZMBr4pwGp5e7PA&#10;zPqe99QdpFARwiFDA6VIk2kd8pIchrFviKP35VuHEmVbaNtiH+Gu1mmSzLTDiuNCiQ29lJRfDldn&#10;YN3JOb1+2u1DepnRx07e+udXNmZ0NzzNQQkN8h/+a79bA+lkC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4yoxQAAANwAAAAPAAAAAAAAAAAAAAAAAJgCAABkcnMv&#10;ZG93bnJldi54bWxQSwUGAAAAAAQABAD1AAAAigMAAAAA&#10;" strokecolor="#009300" strokeweight=".5pt">
                <v:fill opacity="0"/>
                <v:textbox inset="5.85pt,.7pt,5.85pt,.7pt"/>
              </v:rect>
              <v:rect id="Rectangle 217" o:spid="_x0000_s1240" style="position:absolute;left:7230;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pM8UA&#10;AADcAAAADwAAAGRycy9kb3ducmV2LnhtbESPS2vDMBCE74X+B7GF3Bo5hqTFiRLakvSR5pLXfbG2&#10;tom1MtbGdv99VSj0OMzMN8xiNbhaddSGyrOByTgBRZx7W3Fh4HTc3D+CCoJssfZMBr4pwGp5e7PA&#10;zPqe99QdpFARwiFDA6VIk2kd8pIchrFviKP35VuHEmVbaNtiH+Gu1mmSzLTDiuNCiQ29lJRfDldn&#10;YN3JOb1+2u1DepnRx07e+udXNmZ0NzzNQQkN8h/+a79bA+lkC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ykzxQAAANwAAAAPAAAAAAAAAAAAAAAAAJgCAABkcnMv&#10;ZG93bnJldi54bWxQSwUGAAAAAAQABAD1AAAAigMAAAAA&#10;" strokecolor="#009300" strokeweight=".5pt">
                <v:fill opacity="0"/>
                <v:textbox inset="5.85pt,.7pt,5.85pt,.7pt"/>
              </v:rect>
              <v:rect id="Rectangle 218" o:spid="_x0000_s1241" style="position:absolute;left:7655;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3RMUA&#10;AADcAAAADwAAAGRycy9kb3ducmV2LnhtbESPS0/DMBCE70j8B2uReqNOc0hRqFu1CGh5XOjjvoq3&#10;SdR4HcXbJPx7jITEcTQz32gWq9E1qqcu1J4NzKYJKOLC25pLA8fDy/0DqCDIFhvPZOCbAqyWtzcL&#10;zK0f+Iv6vZQqQjjkaKASaXOtQ1GRwzD1LXH0zr5zKFF2pbYdDhHuGp0mSaYd1hwXKmzpqaLisr86&#10;A8+9nNLrh32fp5eM3j5lO2xe2ZjJ3bh+BCU0yn/4r72zBtJZ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bdExQAAANwAAAAPAAAAAAAAAAAAAAAAAJgCAABkcnMv&#10;ZG93bnJldi54bWxQSwUGAAAAAAQABAD1AAAAigMAAAAA&#10;" strokecolor="#009300" strokeweight=".5pt">
                <v:fill opacity="0"/>
                <v:textbox inset="5.85pt,.7pt,5.85pt,.7pt"/>
              </v:rect>
              <v:rect id="Rectangle 219" o:spid="_x0000_s1242" style="position:absolute;left:8080;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S38UA&#10;AADcAAAADwAAAGRycy9kb3ducmV2LnhtbESPT0/CQBTE7yZ+h80z4SZbegBTWAgaBRQv8uf+0n20&#10;Dd23TffR1m/vmph4nMzMbzKL1eBq1VEbKs8GJuMEFHHubcWFgdPx7fEJVBBki7VnMvBNAVbL+7sF&#10;Ztb3/EXdQQoVIRwyNFCKNJnWIS/JYRj7hjh6F986lCjbQtsW+wh3tU6TZKodVhwXSmzopaT8erg5&#10;A6+dnNPb3n7M0uuU3j9l2z9v2JjRw7CegxIa5D/8195ZA+lk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RLfxQAAANwAAAAPAAAAAAAAAAAAAAAAAJgCAABkcnMv&#10;ZG93bnJldi54bWxQSwUGAAAAAAQABAD1AAAAigMAAAAA&#10;" strokecolor="#009300" strokeweight=".5pt">
                <v:fill opacity="0"/>
                <v:textbox inset="5.85pt,.7pt,5.85pt,.7pt"/>
              </v:rect>
              <v:rect id="Rectangle 220" o:spid="_x0000_s1243" style="position:absolute;left:8506;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GrcEA&#10;AADcAAAADwAAAGRycy9kb3ducmV2LnhtbERPO2/CMBDekfgP1lXqBg4ZKEoxiCLoA7qUtvspPpKI&#10;+BzFR5L++3pAYvz0vZfrwdWqozZUng3Mpgko4tzbigsDP9/7yQJUEGSLtWcy8EcB1qvxaImZ9T1/&#10;UXeSQsUQDhkaKEWaTOuQl+QwTH1DHLmzbx1KhG2hbYt9DHe1TpNkrh1WHBtKbGhbUn45XZ2BXSe/&#10;6fVoD0/pZU4fn/LWv7yyMY8Pw+YZlNAgd/HN/W4NpLO4Np6JR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mhq3BAAAA3AAAAA8AAAAAAAAAAAAAAAAAmAIAAGRycy9kb3du&#10;cmV2LnhtbFBLBQYAAAAABAAEAPUAAACGAwAAAAA=&#10;" strokecolor="#009300" strokeweight=".5pt">
                <v:fill opacity="0"/>
                <v:textbox inset="5.85pt,.7pt,5.85pt,.7pt"/>
              </v:rect>
              <v:rect id="Rectangle 221" o:spid="_x0000_s1244" style="position:absolute;left:8931;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NsQA&#10;AADcAAAADwAAAGRycy9kb3ducmV2LnhtbESPzU7DMBCE70i8g7VIvVGnObSQ1q0AQQull/7dV/GS&#10;RI3XUbxNwttjJCSOo5n5RrNYDa5WHbWh8mxgMk5AEefeVlwYOB3f7h9ABUG2WHsmA98UYLW8vVlg&#10;Zn3Pe+oOUqgI4ZChgVKkybQOeUkOw9g3xNH78q1DibIttG2xj3BX6zRJptphxXGhxIZeSsovh6sz&#10;8NrJOb1+2u0svUzpYyeb/nnNxozuhqc5KKFB/sN/7XdrIJ08wu+Ze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zbEAAAA3AAAAA8AAAAAAAAAAAAAAAAAmAIAAGRycy9k&#10;b3ducmV2LnhtbFBLBQYAAAAABAAEAPUAAACJAwAAAAA=&#10;" strokecolor="#009300" strokeweight=".5pt">
                <v:fill opacity="0"/>
                <v:textbox inset="5.85pt,.7pt,5.85pt,.7pt"/>
              </v:rect>
              <v:rect id="Rectangle 222" o:spid="_x0000_s1245" style="position:absolute;left:9356;top:855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AFsEA&#10;AADcAAAADwAAAGRycy9kb3ducmV2LnhtbERPS0/CQBC+k/gfNmPiDbbuAUllIWrAB3oR8D7pjm1D&#10;d7bpDm399+6BhOOX771cj75RPXWxDmzhfpaBIi6Cq7m0cDxspwtQUZAdNoHJwh9FWK9uJkvMXRj4&#10;m/q9lCqFcMzRQiXS5lrHoiKPcRZa4sT9hs6jJNiV2nU4pHDfaJNlc+2x5tRQYUsvFRWn/dlb2PTy&#10;Y86fbvdgTnP6+JK34fmVrb27HZ8eQQmNchVf3O/OgjFpfjqTj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8QBbBAAAA3AAAAA8AAAAAAAAAAAAAAAAAmAIAAGRycy9kb3du&#10;cmV2LnhtbFBLBQYAAAAABAAEAPUAAACGAwAAAAA=&#10;" strokecolor="#009300" strokeweight=".5pt">
                <v:fill opacity="0"/>
                <v:textbox inset="5.85pt,.7pt,5.85pt,.7pt"/>
              </v:rect>
              <v:rect id="Rectangle 223" o:spid="_x0000_s1246" style="position:absolute;left:9782;top:855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jcQA&#10;AADcAAAADwAAAGRycy9kb3ducmV2LnhtbESPzU7DMBCE75V4B2uRuBGnPpQq1K0A8dfChQL3Vbwk&#10;UeN1FG+T8Pa4ElKPo5n5RrPaTL5VA/WxCWxhnuWgiMvgGq4sfH0+XS9BRUF22AYmC78UYbO+mK2w&#10;cGHkDxr2UqkE4VighVqkK7SOZU0eYxY64uT9hN6jJNlX2vU4JrhvtcnzhfbYcFqosaOHmsrD/ugt&#10;PA7ybY5vbndjDgvavsvLeP/M1l5dTne3oIQmOYf/26/OgjFzOJ1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Y3EAAAA3AAAAA8AAAAAAAAAAAAAAAAAmAIAAGRycy9k&#10;b3ducmV2LnhtbFBLBQYAAAAABAAEAPUAAACJAwAAAAA=&#10;" strokecolor="#009300" strokeweight=".5pt">
                <v:fill opacity="0"/>
                <v:textbox inset="5.85pt,.7pt,5.85pt,.7pt"/>
              </v:rect>
              <v:rect id="Rectangle 224" o:spid="_x0000_s1247" style="position:absolute;left:1700;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7+sQA&#10;AADcAAAADwAAAGRycy9kb3ducmV2LnhtbESPwU7DMBBE70j9B2sr9Uad+tCiULeiCGihXChwX8VL&#10;EjVeR/E2CX+PkZA4jmbmjWa9HX2jeupiHdjCYp6BIi6Cq7m08PH+eH0DKgqywyYwWfimCNvN5GqN&#10;uQsDv1F/klIlCMccLVQiba51LCryGOehJU7eV+g8SpJdqV2HQ4L7RpssW2qPNaeFClu6r6g4ny7e&#10;wkMvn+ZydC8rc17S86vsh90TWzubjne3oIRG+Q//tQ/OgjEGfs+kI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e/rEAAAA3AAAAA8AAAAAAAAAAAAAAAAAmAIAAGRycy9k&#10;b3ducmV2LnhtbFBLBQYAAAAABAAEAPUAAACJAwAAAAA=&#10;" strokecolor="#009300" strokeweight=".5pt">
                <v:fill opacity="0"/>
                <v:textbox inset="5.85pt,.7pt,5.85pt,.7pt"/>
              </v:rect>
              <v:rect id="Rectangle 225" o:spid="_x0000_s1248" style="position:absolute;left:2125;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eYcQA&#10;AADcAAAADwAAAGRycy9kb3ducmV2LnhtbESPX0vDQBDE3wt+h2MF3+zFE6rEXotK/2jri1Xfl9ya&#10;hOb2Qm6bxG/vCUIfh5n5DTNfjr5RPXWxDmzhZpqBIi6Cq7m08Pmxvr4HFQXZYROYLPxQhOXiYjLH&#10;3IWB36k/SKkShGOOFiqRNtc6FhV5jNPQEifvO3QeJcmu1K7DIcF9o02WzbTHmtNChS09V1QcDydv&#10;YdXLlznt3e7OHGf0+ibb4WnD1l5djo8PoIRGOYf/2y/OgjG3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u3mHEAAAA3AAAAA8AAAAAAAAAAAAAAAAAmAIAAGRycy9k&#10;b3ducmV2LnhtbFBLBQYAAAAABAAEAPUAAACJAwAAAAA=&#10;" strokecolor="#009300" strokeweight=".5pt">
                <v:fill opacity="0"/>
                <v:textbox inset="5.85pt,.7pt,5.85pt,.7pt"/>
              </v:rect>
              <v:rect id="Rectangle 226" o:spid="_x0000_s1249" style="position:absolute;left:2551;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GFcQA&#10;AADcAAAADwAAAGRycy9kb3ducmV2LnhtbESPX0vDQBDE3wt+h2MF3+zFQ6rEXotK/2jri1Xfl9ya&#10;hOb2Qm6bxG/vCUIfh5n5DTNfjr5RPXWxDmzhZpqBIi6Cq7m08Pmxvr4HFQXZYROYLPxQhOXiYjLH&#10;3IWB36k/SKkShGOOFiqRNtc6FhV5jNPQEifvO3QeJcmu1K7DIcF9o02WzbTHmtNChS09V1QcDydv&#10;YdXLlznt3e7OHGf0+ibb4WnD1l5djo8PoIRGOYf/2y/OgjG3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hXEAAAA3AAAAA8AAAAAAAAAAAAAAAAAmAIAAGRycy9k&#10;b3ducmV2LnhtbFBLBQYAAAAABAAEAPUAAACJAwAAAAA=&#10;" strokecolor="#009300" strokeweight=".5pt">
                <v:fill opacity="0"/>
                <v:textbox inset="5.85pt,.7pt,5.85pt,.7pt"/>
              </v:rect>
              <v:rect id="Rectangle 227" o:spid="_x0000_s1250" style="position:absolute;left:2976;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jsQA&#10;AADcAAAADwAAAGRycy9kb3ducmV2LnhtbESPX0vDQBDE3wt+h2MF3+zFA6vEXotK/2jri1Xfl9ya&#10;hOb2Qm6bxG/vCUIfh5n5DTNfjr5RPXWxDmzhZpqBIi6Cq7m08Pmxvr4HFQXZYROYLPxQhOXiYjLH&#10;3IWB36k/SKkShGOOFiqRNtc6FhV5jNPQEifvO3QeJcmu1K7DIcF9o02WzbTHmtNChS09V1QcDydv&#10;YdXLlznt3e7OHGf0+ibb4WnD1l5djo8PoIRGOYf/2y/OgjG3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447EAAAA3AAAAA8AAAAAAAAAAAAAAAAAmAIAAGRycy9k&#10;b3ducmV2LnhtbFBLBQYAAAAABAAEAPUAAACJAwAAAAA=&#10;" strokecolor="#009300" strokeweight=".5pt">
                <v:fill opacity="0"/>
                <v:textbox inset="5.85pt,.7pt,5.85pt,.7pt"/>
              </v:rect>
              <v:rect id="Rectangle 228" o:spid="_x0000_s1251" style="position:absolute;left:3401;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9+cMA&#10;AADcAAAADwAAAGRycy9kb3ducmV2LnhtbESPzU7DMBCE70i8g7VI3FoHHwIKdStA/LeXlva+ipck&#10;aryO4m0S3h4jVeI4mplvNIvV5Fs1UB+bwBZu5hko4jK4hisL+6+X2R2oKMgO28Bk4YcirJaXFwss&#10;XBh5S8NOKpUgHAu0UIt0hdaxrMljnIeOOHnfofcoSfaVdj2OCe5bbbIs1x4bTgs1dvRUU3ncnbyF&#10;50EO5rR2n7fmmNPHRt7Gx1e29vpqergHJTTJf/jcfncWjMnh70w6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l9+cMAAADcAAAADwAAAAAAAAAAAAAAAACYAgAAZHJzL2Rv&#10;d25yZXYueG1sUEsFBgAAAAAEAAQA9QAAAIgDAAAAAA==&#10;" strokecolor="#009300" strokeweight=".5pt">
                <v:fill opacity="0"/>
                <v:textbox inset="5.85pt,.7pt,5.85pt,.7pt"/>
              </v:rect>
              <v:rect id="Rectangle 229" o:spid="_x0000_s1252" style="position:absolute;left:3827;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YYsQA&#10;AADcAAAADwAAAGRycy9kb3ducmV2LnhtbESPwU7DMBBE70j8g7VIvbUOPrQo1K0AtYUCFwrcV/GS&#10;RI3XUbxNwt/jSpU4jmbmjWa5Hn2jeupiHdjC7SwDRVwEV3Np4etzO70DFQXZYROYLPxShPXq+mqJ&#10;uQsDf1B/kFIlCMccLVQiba51LCryGGehJU7eT+g8SpJdqV2HQ4L7Rpssm2uPNaeFClt6qqg4Hk7e&#10;wqaXb3N6c68Lc5zT/l2eh8cdWzu5GR/uQQmN8h++tF+cBWMWcD6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V2GLEAAAA3AAAAA8AAAAAAAAAAAAAAAAAmAIAAGRycy9k&#10;b3ducmV2LnhtbFBLBQYAAAAABAAEAPUAAACJAwAAAAA=&#10;" strokecolor="#009300" strokeweight=".5pt">
                <v:fill opacity="0"/>
                <v:textbox inset="5.85pt,.7pt,5.85pt,.7pt"/>
              </v:rect>
              <v:rect id="Rectangle 230" o:spid="_x0000_s1253" style="position:absolute;left:4252;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MEMEA&#10;AADcAAAADwAAAGRycy9kb3ducmV2LnhtbERPS0/CQBC+k/gfNmPiDbbuAUllIWrAB3oR8D7pjm1D&#10;d7bpDm399+6BhOOX771cj75RPXWxDmzhfpaBIi6Cq7m0cDxspwtQUZAdNoHJwh9FWK9uJkvMXRj4&#10;m/q9lCqFcMzRQiXS5lrHoiKPcRZa4sT9hs6jJNiV2nU4pHDfaJNlc+2x5tRQYUsvFRWn/dlb2PTy&#10;Y86fbvdgTnP6+JK34fmVrb27HZ8eQQmNchVf3O/OgjFpbTqTjoB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KTBDBAAAA3AAAAA8AAAAAAAAAAAAAAAAAmAIAAGRycy9kb3du&#10;cmV2LnhtbFBLBQYAAAAABAAEAPUAAACGAwAAAAA=&#10;" strokecolor="#009300" strokeweight=".5pt">
                <v:fill opacity="0"/>
                <v:textbox inset="5.85pt,.7pt,5.85pt,.7pt"/>
              </v:rect>
              <v:rect id="Rectangle 231" o:spid="_x0000_s1254" style="position:absolute;left:4677;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pi8QA&#10;AADcAAAADwAAAGRycy9kb3ducmV2LnhtbESPzU7DMBCE70h9B2srcaNOfSg01K0K4p9eKPS+irdJ&#10;1HgdxdskvD1GQuI4mplvNKvN6BvVUxfrwBbmswwUcRFczaWFr8/HqxtQUZAdNoHJwjdF2KwnFyvM&#10;XRj4g/q9lCpBOOZooRJpc61jUZHHOAstcfKOofMoSXaldh0OCe4bbbJsoT3WnBYqbOm+ouK0P3sL&#10;D70czPndvV2b04Jed/I83D2xtZfTcXsLSmiU//Bf+8VZMGYJ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G6YvEAAAA3AAAAA8AAAAAAAAAAAAAAAAAmAIAAGRycy9k&#10;b3ducmV2LnhtbFBLBQYAAAAABAAEAPUAAACJAwAAAAA=&#10;" strokecolor="#009300" strokeweight=".5pt">
                <v:fill opacity="0"/>
                <v:textbox inset="5.85pt,.7pt,5.85pt,.7pt"/>
              </v:rect>
              <v:rect id="Rectangle 232" o:spid="_x0000_s1255" style="position:absolute;left:5103;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Wy8IA&#10;AADcAAAADwAAAGRycy9kb3ducmV2LnhtbERPS0/CQBC+m/AfNmPiTbbWBElhIUJQEbzI4z7pjm1D&#10;d7bpDm399+zBxOOX7z1fDq5WHbWh8mzgaZyAIs69rbgwcDq+PU5BBUG2WHsmA78UYLkY3c0xs77n&#10;b+oOUqgYwiFDA6VIk2kd8pIchrFviCP341uHEmFbaNtiH8NdrdMkmWiHFceGEhtal5RfDldnYNPJ&#10;Ob3u7e4lvUzo80s++tU7G/NwP7zOQAkN8i/+c2+tgfQ5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dbLwgAAANwAAAAPAAAAAAAAAAAAAAAAAJgCAABkcnMvZG93&#10;bnJldi54bWxQSwUGAAAAAAQABAD1AAAAhwMAAAAA&#10;" strokecolor="#009300" strokeweight=".5pt">
                <v:fill opacity="0"/>
                <v:textbox inset="5.85pt,.7pt,5.85pt,.7pt"/>
              </v:rect>
              <v:rect id="Rectangle 233" o:spid="_x0000_s1256" style="position:absolute;left:5528;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zUMUA&#10;AADcAAAADwAAAGRycy9kb3ducmV2LnhtbESPS2vDMBCE74X+B7GF3Bo5DqTFiRLakvSR5pLXfbG2&#10;tom1MtbGdv99VSj0OMzMN8xiNbhaddSGyrOByTgBRZx7W3Fh4HTc3D+CCoJssfZMBr4pwGp5e7PA&#10;zPqe99QdpFARwiFDA6VIk2kd8pIchrFviKP35VuHEmVbaNtiH+Gu1mmSzLTDiuNCiQ29lJRfDldn&#10;YN3JOb1+2u1DepnRx07e+udXNmZ0NzzNQQkN8h/+a79bA+l0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XNQxQAAANwAAAAPAAAAAAAAAAAAAAAAAJgCAABkcnMv&#10;ZG93bnJldi54bWxQSwUGAAAAAAQABAD1AAAAigMAAAAA&#10;" strokecolor="#009300" strokeweight=".5pt">
                <v:fill opacity="0"/>
                <v:textbox inset="5.85pt,.7pt,5.85pt,.7pt"/>
              </v:rect>
              <v:rect id="Rectangle 234" o:spid="_x0000_s1257" style="position:absolute;left:5953;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vtJ8QA&#10;AADcAAAADwAAAGRycy9kb3ducmV2LnhtbESPX0vDQBDE3wt+h2MF3+zFE6rEXotK/2jri1Xfl9ya&#10;hOb2Qm6bxG/vCUIfh5n5DTNfjr5RPXWxDmzhZpqBIi6Cq7m08Pmxvr4HFQXZYROYLPxQhOXiYjLH&#10;3IWB36k/SKkShGOOFiqRNtc6FhV5jNPQEifvO3QeJcmu1K7DIcF9o02WzbTHmtNChS09V1QcDydv&#10;YdXLlznt3e7OHGf0+ibb4WnD1l5djo8PoIRGOYf/2y/Ogrk1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77SfEAAAA3AAAAA8AAAAAAAAAAAAAAAAAmAIAAGRycy9k&#10;b3ducmV2LnhtbFBLBQYAAAAABAAEAPUAAACJAwAAAAA=&#10;" strokecolor="#009300" strokeweight=".5pt">
                <v:fill opacity="0"/>
                <v:textbox inset="5.85pt,.7pt,5.85pt,.7pt"/>
              </v:rect>
              <v:rect id="Rectangle 235" o:spid="_x0000_s1258" style="position:absolute;left:6379;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IvMUA&#10;AADcAAAADwAAAGRycy9kb3ducmV2LnhtbESPQU/CQBSE7yb+h80z8QZbS4KmsBAlCIheBL2/dJ9t&#10;Q/dt03205d+7JiQeJzPzTWa+HFytOmpD5dnAwzgBRZx7W3Fh4Ov4OnoCFQTZYu2ZDFwowHJxezPH&#10;zPqeP6k7SKEihEOGBkqRJtM65CU5DGPfEEfvx7cOJcq20LbFPsJdrdMkmWqHFceFEhtalZSfDmdn&#10;YN3Jd3p+t/vH9DSltw/Z9i8bNub+bniegRIa5D98be+sgXQyg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0i8xQAAANwAAAAPAAAAAAAAAAAAAAAAAJgCAABkcnMv&#10;ZG93bnJldi54bWxQSwUGAAAAAAQABAD1AAAAigMAAAAA&#10;" strokecolor="#009300" strokeweight=".5pt">
                <v:fill opacity="0"/>
                <v:textbox inset="5.85pt,.7pt,5.85pt,.7pt"/>
              </v:rect>
              <v:rect id="Rectangle 236" o:spid="_x0000_s1259" style="position:absolute;left:6804;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QyMUA&#10;AADcAAAADwAAAGRycy9kb3ducmV2LnhtbESPS2vDMBCE74H+B7GF3hq5bkmDGyW0pa80ueTR+2Jt&#10;bRNrZayN7fz7qFDIcZiZb5jZYnC16qgNlWcDd+MEFHHubcWFgf3u/XYKKgiyxdozGThRgMX8ajTD&#10;zPqeN9RtpVARwiFDA6VIk2kd8pIchrFviKP361uHEmVbaNtiH+Gu1mmSTLTDiuNCiQ29lpQftkdn&#10;4K2Tn/S4st+P6WFCy7V89i8fbMzN9fD8BEpokEv4v/1lDaT3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tDIxQAAANwAAAAPAAAAAAAAAAAAAAAAAJgCAABkcnMv&#10;ZG93bnJldi54bWxQSwUGAAAAAAQABAD1AAAAigMAAAAA&#10;" strokecolor="#009300" strokeweight=".5pt">
                <v:fill opacity="0"/>
                <v:textbox inset="5.85pt,.7pt,5.85pt,.7pt"/>
              </v:rect>
              <v:rect id="Rectangle 237" o:spid="_x0000_s1260" style="position:absolute;left:7230;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1U8UA&#10;AADcAAAADwAAAGRycy9kb3ducmV2LnhtbESPS2vDMBCE74H+B7GF3hq5Lk2DGyW0pa80ueTR+2Jt&#10;bRNrZayN7fz7qFDIcZiZb5jZYnC16qgNlWcDd+MEFHHubcWFgf3u/XYKKgiyxdozGThRgMX8ajTD&#10;zPqeN9RtpVARwiFDA6VIk2kd8pIchrFviKP361uHEmVbaNtiH+Gu1mmSTLTDiuNCiQ29lpQftkdn&#10;4K2Tn/S4st+P6WFCy7V89i8fbMzN9fD8BEpokEv4v/1lDaT3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nVTxQAAANwAAAAPAAAAAAAAAAAAAAAAAJgCAABkcnMv&#10;ZG93bnJldi54bWxQSwUGAAAAAAQABAD1AAAAigMAAAAA&#10;" strokecolor="#009300" strokeweight=".5pt">
                <v:fill opacity="0"/>
                <v:textbox inset="5.85pt,.7pt,5.85pt,.7pt"/>
              </v:rect>
              <v:rect id="Rectangle 238" o:spid="_x0000_s1261" style="position:absolute;left:7655;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rJMQA&#10;AADcAAAADwAAAGRycy9kb3ducmV2LnhtbESPS2vDMBCE74X+B7GF3Bo5DrjFiRLSkvR9yaP3xdra&#10;JtbKWBvb/fdVodDjMDPfMMv16BrVUxdqzwZm0wQUceFtzaWB03F3ew8qCLLFxjMZ+KYA69X11RJz&#10;6wfeU3+QUkUIhxwNVCJtrnUoKnIYpr4ljt6X7xxKlF2pbYdDhLtGp0mSaYc1x4UKW3qsqDgfLs7A&#10;tpfP9PJu3+7Sc0avH/I8PDyxMZObcbMAJTTKf/iv/WINpP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A6yTEAAAA3AAAAA8AAAAAAAAAAAAAAAAAmAIAAGRycy9k&#10;b3ducmV2LnhtbFBLBQYAAAAABAAEAPUAAACJAwAAAAA=&#10;" strokecolor="#009300" strokeweight=".5pt">
                <v:fill opacity="0"/>
                <v:textbox inset="5.85pt,.7pt,5.85pt,.7pt"/>
              </v:rect>
              <v:rect id="Rectangle 239" o:spid="_x0000_s1262" style="position:absolute;left:8080;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Ov8UA&#10;AADcAAAADwAAAGRycy9kb3ducmV2LnhtbESPS2vDMBCE74H+B7GF3hq5DiTFiRLa0vSR5pLXfbG2&#10;tom1MtbGdv99VSjkOMzMN8xiNbhaddSGyrOBh3ECijj3tuLCwPGwvn8EFQTZYu2ZDPxQgNXyZrTA&#10;zPqed9TtpVARwiFDA6VIk2kd8pIchrFviKP37VuHEmVbaNtiH+Gu1mmSTLXDiuNCiQ29lJSf9xdn&#10;4LWTU3r5sptZep7S51be++c3NubudniagxIa5Br+b39YA+lk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E6/xQAAANwAAAAPAAAAAAAAAAAAAAAAAJgCAABkcnMv&#10;ZG93bnJldi54bWxQSwUGAAAAAAQABAD1AAAAigMAAAAA&#10;" strokecolor="#009300" strokeweight=".5pt">
                <v:fill opacity="0"/>
                <v:textbox inset="5.85pt,.7pt,5.85pt,.7pt"/>
              </v:rect>
              <v:rect id="Rectangle 240" o:spid="_x0000_s1263" style="position:absolute;left:8506;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azcIA&#10;AADcAAAADwAAAGRycy9kb3ducmV2LnhtbERPS0/CQBC+m/AfNmPiTbbWBElhIUJQEbzI4z7pjm1D&#10;d7bpDm399+zBxOOX7z1fDq5WHbWh8mzgaZyAIs69rbgwcDq+PU5BBUG2WHsmA78UYLkY3c0xs77n&#10;b+oOUqgYwiFDA6VIk2kd8pIchrFviCP341uHEmFbaNtiH8NdrdMkmWiHFceGEhtal5RfDldnYNPJ&#10;Ob3u7e4lvUzo80s++tU7G/NwP7zOQAkN8i/+c2+tgfQ5ro1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9rNwgAAANwAAAAPAAAAAAAAAAAAAAAAAJgCAABkcnMvZG93&#10;bnJldi54bWxQSwUGAAAAAAQABAD1AAAAhwMAAAAA&#10;" strokecolor="#009300" strokeweight=".5pt">
                <v:fill opacity="0"/>
                <v:textbox inset="5.85pt,.7pt,5.85pt,.7pt"/>
              </v:rect>
              <v:rect id="Rectangle 241" o:spid="_x0000_s1264" style="position:absolute;left:8931;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9/VsUA&#10;AADcAAAADwAAAGRycy9kb3ducmV2LnhtbESPX0vDQBDE3wW/w7GCb/ZihGpjr0VFbWv70j++L7k1&#10;Cc3thdw2Sb99TxB8HGbmN8x0PrhaddSGyrOB+1ECijj3tuLCwGH/cfcEKgiyxdozGThTgPns+mqK&#10;mfU9b6nbSaEihEOGBkqRJtM65CU5DCPfEEfvx7cOJcq20LbFPsJdrdMkGWuHFceFEht6Kyk/7k7O&#10;wHsn3+lpbb8e0+OYVhtZ9K+fbMztzfDyDEpokP/wX3tpDaQPE/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39WxQAAANwAAAAPAAAAAAAAAAAAAAAAAJgCAABkcnMv&#10;ZG93bnJldi54bWxQSwUGAAAAAAQABAD1AAAAigMAAAAA&#10;" strokecolor="#009300" strokeweight=".5pt">
                <v:fill opacity="0"/>
                <v:textbox inset="5.85pt,.7pt,5.85pt,.7pt"/>
              </v:rect>
              <v:rect id="Rectangle 242" o:spid="_x0000_s1265" style="position:absolute;left:9356;top:9254;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ltsIA&#10;AADcAAAADwAAAGRycy9kb3ducmV2LnhtbERPS0/CQBC+m/AfNmPiTbY2BklhIUJQEbzI4z7pjm1D&#10;d7bpDm399+zBxOOX7z1fDq5WHbWh8mzgaZyAIs69rbgwcDq+PU5BBUG2WHsmA78UYLkY3c0xs77n&#10;b+oOUqgYwiFDA6VIk2kd8pIchrFviCP341uHEmFbaNtiH8NdrdMkmWiHFceGEhtal5RfDldnYNPJ&#10;Ob3u7e4lvUzo80s++tU7G/NwP7zOQAkN8i/+c2+tgfQ5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6W2wgAAANwAAAAPAAAAAAAAAAAAAAAAAJgCAABkcnMvZG93&#10;bnJldi54bWxQSwUGAAAAAAQABAD1AAAAhwMAAAAA&#10;" strokecolor="#009300" strokeweight=".5pt">
                <v:fill opacity="0"/>
                <v:textbox inset="5.85pt,.7pt,5.85pt,.7pt"/>
              </v:rect>
              <v:rect id="Rectangle 243" o:spid="_x0000_s1266" style="position:absolute;left:9782;top:9254;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ALcUA&#10;AADcAAAADwAAAGRycy9kb3ducmV2LnhtbESPS2vDMBCE74X+B7GF3Bo5JqTFiRLakvSR5pLXfbG2&#10;tom1MtbGdv99VSj0OMzMN8xiNbhaddSGyrOByTgBRZx7W3Fh4HTc3D+CCoJssfZMBr4pwGp5e7PA&#10;zPqe99QdpFARwiFDA6VIk2kd8pIchrFviKP35VuHEmVbaNtiH+Gu1mmSzLTDiuNCiQ29lJRfDldn&#10;YN3JOb1+2u1DepnRx07e+udXNmZ0NzzNQQkN8h/+a79bA+l0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AtxQAAANwAAAAPAAAAAAAAAAAAAAAAAJgCAABkcnMv&#10;ZG93bnJldi54bWxQSwUGAAAAAAQABAD1AAAAigMAAAAA&#10;" strokecolor="#009300" strokeweight=".5pt">
                <v:fill opacity="0"/>
                <v:textbox inset="5.85pt,.7pt,5.85pt,.7pt"/>
              </v:rect>
              <v:rect id="Rectangle 244" o:spid="_x0000_s1267" style="position:absolute;left:1700;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eWsQA&#10;AADcAAAADwAAAGRycy9kb3ducmV2LnhtbESPX0vDQBDE3wt+h2MF3+zFQ6rEXotK/2jri1Xfl9ya&#10;hOb2Qm6bxG/vCUIfh5n5DTNfjr5RPXWxDmzhZpqBIi6Cq7m08Pmxvr4HFQXZYROYLPxQhOXiYjLH&#10;3IWB36k/SKkShGOOFiqRNtc6FhV5jNPQEifvO3QeJcmu1K7DIcF9o02WzbTHmtNChS09V1QcDydv&#10;YdXLlznt3e7OHGf0+ibb4WnD1l5djo8PoIRGOYf/2y/Ogrk1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9nlrEAAAA3AAAAA8AAAAAAAAAAAAAAAAAmAIAAGRycy9k&#10;b3ducmV2LnhtbFBLBQYAAAAABAAEAPUAAACJAwAAAAA=&#10;" strokecolor="#009300" strokeweight=".5pt">
                <v:fill opacity="0"/>
                <v:textbox inset="5.85pt,.7pt,5.85pt,.7pt"/>
              </v:rect>
              <v:rect id="Rectangle 245" o:spid="_x0000_s1268" style="position:absolute;left:2125;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7wcUA&#10;AADcAAAADwAAAGRycy9kb3ducmV2LnhtbESPS2vDMBCE74H+B7GF3hq5bkmDGyW0pa80ueTR+2Jt&#10;bRNrZayN7fz7qFDIcZiZb5jZYnC16qgNlWcDd+MEFHHubcWFgf3u/XYKKgiyxdozGThRgMX8ajTD&#10;zPqeN9RtpVARwiFDA6VIk2kd8pIchrFviKP361uHEmVbaNtiH+Gu1mmSTLTDiuNCiQ29lpQftkdn&#10;4K2Tn/S4st+P6WFCy7V89i8fbMzN9fD8BEpokEv4v/1lDaQP9/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TvBxQAAANwAAAAPAAAAAAAAAAAAAAAAAJgCAABkcnMv&#10;ZG93bnJldi54bWxQSwUGAAAAAAQABAD1AAAAigMAAAAA&#10;" strokecolor="#009300" strokeweight=".5pt">
                <v:fill opacity="0"/>
                <v:textbox inset="5.85pt,.7pt,5.85pt,.7pt"/>
              </v:rect>
              <v:rect id="Rectangle 246" o:spid="_x0000_s1269" style="position:absolute;left:2551;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jtcUA&#10;AADcAAAADwAAAGRycy9kb3ducmV2LnhtbESPQU/CQBSE7yb+h80z8QZbG4KmsBAlCIheBL2/dJ9t&#10;Q/dt03205d+7JiQeJzPzTWa+HFytOmpD5dnAwzgBRZx7W3Fh4Ov4OnoCFQTZYu2ZDFwowHJxezPH&#10;zPqeP6k7SKEihEOGBkqRJtM65CU5DGPfEEfvx7cOJcq20LbFPsJdrdMkmWqHFceFEhtalZSfDmdn&#10;YN3Jd3p+t/vH9DSltw/Z9i8bNub+bniegRIa5D98be+sgXQyg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KO1xQAAANwAAAAPAAAAAAAAAAAAAAAAAJgCAABkcnMv&#10;ZG93bnJldi54bWxQSwUGAAAAAAQABAD1AAAAigMAAAAA&#10;" strokecolor="#009300" strokeweight=".5pt">
                <v:fill opacity="0"/>
                <v:textbox inset="5.85pt,.7pt,5.85pt,.7pt"/>
              </v:rect>
              <v:rect id="Rectangle 247" o:spid="_x0000_s1270" style="position:absolute;left:2976;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GLsUA&#10;AADcAAAADwAAAGRycy9kb3ducmV2LnhtbESPS2vDMBCE74H+B7GF3hq5pk2DGyW0pa80ueTR+2Jt&#10;bRNrZayN7fz7qFDIcZiZb5jZYnC16qgNlWcDd+MEFHHubcWFgf3u/XYKKgiyxdozGThRgMX8ajTD&#10;zPqeN9RtpVARwiFDA6VIk2kd8pIchrFviKP361uHEmVbaNtiH+Gu1mmSTLTDiuNCiQ29lpQftkdn&#10;4K2Tn/S4st+P6WFCy7V89i8fbMzN9fD8BEpokEv4v/1lDaT3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AYuxQAAANwAAAAPAAAAAAAAAAAAAAAAAJgCAABkcnMv&#10;ZG93bnJldi54bWxQSwUGAAAAAAQABAD1AAAAigMAAAAA&#10;" strokecolor="#009300" strokeweight=".5pt">
                <v:fill opacity="0"/>
                <v:textbox inset="5.85pt,.7pt,5.85pt,.7pt"/>
              </v:rect>
              <v:rect id="Rectangle 248" o:spid="_x0000_s1271" style="position:absolute;left:3401;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WcQA&#10;AADcAAAADwAAAGRycy9kb3ducmV2LnhtbESPS2vDMBCE74X+B7GF3Bo5JrjFiRLSkvR9yaP3xdra&#10;JtbKWBvb/fdVodDjMDPfMMv16BrVUxdqzwZm0wQUceFtzaWB03F3ew8qCLLFxjMZ+KYA69X11RJz&#10;6wfeU3+QUkUIhxwNVCJtrnUoKnIYpr4ljt6X7xxKlF2pbYdDhLtGp0mSaYc1x4UKW3qsqDgfLs7A&#10;tpfP9PJu3+7Sc0avH/I8PDyxMZObcbMAJTTKf/iv/WINpP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mFnEAAAA3AAAAA8AAAAAAAAAAAAAAAAAmAIAAGRycy9k&#10;b3ducmV2LnhtbFBLBQYAAAAABAAEAPUAAACJAwAAAAA=&#10;" strokecolor="#009300" strokeweight=".5pt">
                <v:fill opacity="0"/>
                <v:textbox inset="5.85pt,.7pt,5.85pt,.7pt"/>
              </v:rect>
              <v:rect id="Rectangle 249" o:spid="_x0000_s1272" style="position:absolute;left:3827;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9wsUA&#10;AADcAAAADwAAAGRycy9kb3ducmV2LnhtbESPS2vDMBCE74H+B7GF3hq5JiTFiRLa0vSR5pLXfbG2&#10;tom1MtbGdv99VSjkOMzMN8xiNbhaddSGyrOBh3ECijj3tuLCwPGwvn8EFQTZYu2ZDPxQgNXyZrTA&#10;zPqed9TtpVARwiFDA6VIk2kd8pIchrFviKP37VuHEmVbaNtiH+Gu1mmSTLXDiuNCiQ29lJSf9xdn&#10;4LWTU3r5sptZep7S51be++c3NubudniagxIa5Br+b39YA+lk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j3CxQAAANwAAAAPAAAAAAAAAAAAAAAAAJgCAABkcnMv&#10;ZG93bnJldi54bWxQSwUGAAAAAAQABAD1AAAAigMAAAAA&#10;" strokecolor="#009300" strokeweight=".5pt">
                <v:fill opacity="0"/>
                <v:textbox inset="5.85pt,.7pt,5.85pt,.7pt"/>
              </v:rect>
              <v:rect id="Rectangle 250" o:spid="_x0000_s1273" style="position:absolute;left:4252;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psMIA&#10;AADcAAAADwAAAGRycy9kb3ducmV2LnhtbERPS0/CQBC+m/AfNmPiTbY2BklhIUJQEbzI4z7pjm1D&#10;d7bpDm399+zBxOOX7z1fDq5WHbWh8mzgaZyAIs69rbgwcDq+PU5BBUG2WHsmA78UYLkY3c0xs77n&#10;b+oOUqgYwiFDA6VIk2kd8pIchrFviCP341uHEmFbaNtiH8NdrdMkmWiHFceGEhtal5RfDldnYNPJ&#10;Ob3u7e4lvUzo80s++tU7G/NwP7zOQAkN8i/+c2+tgfQ5ro1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amwwgAAANwAAAAPAAAAAAAAAAAAAAAAAJgCAABkcnMvZG93&#10;bnJldi54bWxQSwUGAAAAAAQABAD1AAAAhwMAAAAA&#10;" strokecolor="#009300" strokeweight=".5pt">
                <v:fill opacity="0"/>
                <v:textbox inset="5.85pt,.7pt,5.85pt,.7pt"/>
              </v:rect>
              <v:rect id="Rectangle 251" o:spid="_x0000_s1274" style="position:absolute;left:4677;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MK8UA&#10;AADcAAAADwAAAGRycy9kb3ducmV2LnhtbESPX0vDQBDE3wW/w7GCb/ZikGpjr0VFbWv70j++L7k1&#10;Cc3thdw2Sb99TxB8HGbmN8x0PrhaddSGyrOB+1ECijj3tuLCwGH/cfcEKgiyxdozGThTgPns+mqK&#10;mfU9b6nbSaEihEOGBkqRJtM65CU5DCPfEEfvx7cOJcq20LbFPsJdrdMkGWuHFceFEht6Kyk/7k7O&#10;wHsn3+lpbb8e0+OYVhtZ9K+fbMztzfDyDEpokP/wX3tpDaQPE/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QwrxQAAANwAAAAPAAAAAAAAAAAAAAAAAJgCAABkcnMv&#10;ZG93bnJldi54bWxQSwUGAAAAAAQABAD1AAAAigMAAAAA&#10;" strokecolor="#009300" strokeweight=".5pt">
                <v:fill opacity="0"/>
                <v:textbox inset="5.85pt,.7pt,5.85pt,.7pt"/>
              </v:rect>
              <v:rect id="Rectangle 252" o:spid="_x0000_s1275" style="position:absolute;left:5103;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za8IA&#10;AADcAAAADwAAAGRycy9kb3ducmV2LnhtbERPS0/CQBC+m/AfNmPiTbY2EUlhIUJQEbzI4z7pjm1D&#10;d7bpDm399+zBxOOX7z1fDq5WHbWh8mzgaZyAIs69rbgwcDq+PU5BBUG2WHsmA78UYLkY3c0xs77n&#10;b+oOUqgYwiFDA6VIk2kd8pIchrFviCP341uHEmFbaNtiH8NdrdMkmWiHFceGEhtal5RfDldnYNPJ&#10;Ob3u7e4lvUzo80s++tU7G/NwP7zOQAkN8i/+c2+tgfQ5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jNrwgAAANwAAAAPAAAAAAAAAAAAAAAAAJgCAABkcnMvZG93&#10;bnJldi54bWxQSwUGAAAAAAQABAD1AAAAhwMAAAAA&#10;" strokecolor="#009300" strokeweight=".5pt">
                <v:fill opacity="0"/>
                <v:textbox inset="5.85pt,.7pt,5.85pt,.7pt"/>
              </v:rect>
              <v:rect id="Rectangle 253" o:spid="_x0000_s1276" style="position:absolute;left:5528;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8MUA&#10;AADcAAAADwAAAGRycy9kb3ducmV2LnhtbESPS2vDMBCE74X+B7GF3Bo5hqTFiRLakvSR5pLXfbG2&#10;tom1MtbGdv99VSj0OMzMN8xiNbhaddSGyrOByTgBRZx7W3Fh4HTc3D+CCoJssfZMBr4pwGp5e7PA&#10;zPqe99QdpFARwiFDA6VIk2kd8pIchrFviKP35VuHEmVbaNtiH+Gu1mmSzLTDiuNCiQ29lJRfDldn&#10;YN3JOb1+2u1DepnRx07e+udXNmZ0NzzNQQkN8h/+a79bA+l0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9pbwxQAAANwAAAAPAAAAAAAAAAAAAAAAAJgCAABkcnMv&#10;ZG93bnJldi54bWxQSwUGAAAAAAQABAD1AAAAigMAAAAA&#10;" strokecolor="#009300" strokeweight=".5pt">
                <v:fill opacity="0"/>
                <v:textbox inset="5.85pt,.7pt,5.85pt,.7pt"/>
              </v:rect>
              <v:rect id="Rectangle 254" o:spid="_x0000_s1277" style="position:absolute;left:5953;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Ih8QA&#10;AADcAAAADwAAAGRycy9kb3ducmV2LnhtbESPX0vDQBDE3wt+h2MF3+zFA6vEXotK/2jri1Xfl9ya&#10;hOb2Qm6bxG/vCUIfh5n5DTNfjr5RPXWxDmzhZpqBIi6Cq7m08Pmxvr4HFQXZYROYLPxQhOXiYjLH&#10;3IWB36k/SKkShGOOFiqRNtc6FhV5jNPQEifvO3QeJcmu1K7DIcF9o02WzbTHmtNChS09V1QcDydv&#10;YdXLlznt3e7OHGf0+ibb4WnD1l5djo8PoIRGOYf/2y/Ogrk1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CIfEAAAA3AAAAA8AAAAAAAAAAAAAAAAAmAIAAGRycy9k&#10;b3ducmV2LnhtbFBLBQYAAAAABAAEAPUAAACJAwAAAAA=&#10;" strokecolor="#009300" strokeweight=".5pt">
                <v:fill opacity="0"/>
                <v:textbox inset="5.85pt,.7pt,5.85pt,.7pt"/>
              </v:rect>
              <v:rect id="Rectangle 255" o:spid="_x0000_s1278" style="position:absolute;left:6379;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tHMUA&#10;AADcAAAADwAAAGRycy9kb3ducmV2LnhtbESPS2vDMBCE74H+B7GF3hq5Lk2DGyW0pa80ueTR+2Jt&#10;bRNrZayN7fz7qFDIcZiZb5jZYnC16qgNlWcDd+MEFHHubcWFgf3u/XYKKgiyxdozGThRgMX8ajTD&#10;zPqeN9RtpVARwiFDA6VIk2kd8pIchrFviKP361uHEmVbaNtiH+Gu1mmSTLTDiuNCiQ29lpQftkdn&#10;4K2Tn/S4st+P6WFCy7V89i8fbMzN9fD8BEpokEv4v/1lDaQP9/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K0cxQAAANwAAAAPAAAAAAAAAAAAAAAAAJgCAABkcnMv&#10;ZG93bnJldi54bWxQSwUGAAAAAAQABAD1AAAAigMAAAAA&#10;" strokecolor="#009300" strokeweight=".5pt">
                <v:fill opacity="0"/>
                <v:textbox inset="5.85pt,.7pt,5.85pt,.7pt"/>
              </v:rect>
              <v:rect id="Rectangle 256" o:spid="_x0000_s1279" style="position:absolute;left:6804;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E1aMUA&#10;AADcAAAADwAAAGRycy9kb3ducmV2LnhtbESPS2vDMBCE74H+B7GF3hq5pk2DGyW0pa80ueTR+2Jt&#10;bRNrZayN7fz7qFDIcZiZb5jZYnC16qgNlWcDd+MEFHHubcWFgf3u/XYKKgiyxdozGThRgMX8ajTD&#10;zPqeN9RtpVARwiFDA6VIk2kd8pIchrFviKP361uHEmVbaNtiH+Gu1mmSTLTDiuNCiQ29lpQftkdn&#10;4K2Tn/S4st+P6WFCy7V89i8fbMzN9fD8BEpokEv4v/1lDaQP9/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TVoxQAAANwAAAAPAAAAAAAAAAAAAAAAAJgCAABkcnMv&#10;ZG93bnJldi54bWxQSwUGAAAAAAQABAD1AAAAigMAAAAA&#10;" strokecolor="#009300" strokeweight=".5pt">
                <v:fill opacity="0"/>
                <v:textbox inset="5.85pt,.7pt,5.85pt,.7pt"/>
              </v:rect>
              <v:rect id="Rectangle 257" o:spid="_x0000_s1280" style="position:absolute;left:7230;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Q88UA&#10;AADcAAAADwAAAGRycy9kb3ducmV2LnhtbESPQU/CQBSE7yb+h80z8QZbm4CmsBAlCIheBL2/dJ9t&#10;Q/dt03205d+7JiQeJzPzTWa+HFytOmpD5dnAwzgBRZx7W3Fh4Ov4OnoCFQTZYu2ZDFwowHJxezPH&#10;zPqeP6k7SKEihEOGBkqRJtM65CU5DGPfEEfvx7cOJcq20LbFPsJdrdMkmWqHFceFEhtalZSfDmdn&#10;YN3Jd3p+t/vH9DSltw/Z9i8bNub+bniegRIa5D98be+sgXQyg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ZDzxQAAANwAAAAPAAAAAAAAAAAAAAAAAJgCAABkcnMv&#10;ZG93bnJldi54bWxQSwUGAAAAAAQABAD1AAAAigMAAAAA&#10;" strokecolor="#009300" strokeweight=".5pt">
                <v:fill opacity="0"/>
                <v:textbox inset="5.85pt,.7pt,5.85pt,.7pt"/>
              </v:rect>
              <v:rect id="Rectangle 258" o:spid="_x0000_s1281" style="position:absolute;left:7655;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OhMQA&#10;AADcAAAADwAAAGRycy9kb3ducmV2LnhtbESPS2vDMBCE74X+B7GF3Bo5hrjFiRLSkvR9yaP3xdra&#10;JtbKWBvb/fdVodDjMDPfMMv16BrVUxdqzwZm0wQUceFtzaWB03F3ew8qCLLFxjMZ+KYA69X11RJz&#10;6wfeU3+QUkUIhxwNVCJtrnUoKnIYpr4ljt6X7xxKlF2pbYdDhLtGp0mSaYc1x4UKW3qsqDgfLs7A&#10;tpfP9PJu3+7Sc0avH/I8PDyxMZObcbMAJTTKf/iv/WINpP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DoTEAAAA3AAAAA8AAAAAAAAAAAAAAAAAmAIAAGRycy9k&#10;b3ducmV2LnhtbFBLBQYAAAAABAAEAPUAAACJAwAAAAA=&#10;" strokecolor="#009300" strokeweight=".5pt">
                <v:fill opacity="0"/>
                <v:textbox inset="5.85pt,.7pt,5.85pt,.7pt"/>
              </v:rect>
              <v:rect id="Rectangle 259" o:spid="_x0000_s1282" style="position:absolute;left:8080;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rH8UA&#10;AADcAAAADwAAAGRycy9kb3ducmV2LnhtbESPS2vDMBCE74H+B7GF3hq5hiTFiRLa0vSR5pLXfbG2&#10;tom1MtbGdv99VSjkOMzMN8xiNbhaddSGyrOBh3ECijj3tuLCwPGwvn8EFQTZYu2ZDPxQgNXyZrTA&#10;zPqed9TtpVARwiFDA6VIk2kd8pIchrFviKP37VuHEmVbaNtiH+Gu1mmSTLXDiuNCiQ29lJSf9xdn&#10;4LWTU3r5sptZep7S51be++c3NubudniagxIa5Br+b39YA+lk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6sfxQAAANwAAAAPAAAAAAAAAAAAAAAAAJgCAABkcnMv&#10;ZG93bnJldi54bWxQSwUGAAAAAAQABAD1AAAAigMAAAAA&#10;" strokecolor="#009300" strokeweight=".5pt">
                <v:fill opacity="0"/>
                <v:textbox inset="5.85pt,.7pt,5.85pt,.7pt"/>
              </v:rect>
              <v:rect id="Rectangle 260" o:spid="_x0000_s1283" style="position:absolute;left:8506;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cIA&#10;AADcAAAADwAAAGRycy9kb3ducmV2LnhtbERPS0/CQBC+m/AfNmPiTbY2EUlhIUJQEbzI4z7pjm1D&#10;d7bpDm399+zBxOOX7z1fDq5WHbWh8mzgaZyAIs69rbgwcDq+PU5BBUG2WHsmA78UYLkY3c0xs77n&#10;b+oOUqgYwiFDA6VIk2kd8pIchrFviCP341uHEmFbaNtiH8NdrdMkmWiHFceGEhtal5RfDldnYNPJ&#10;Ob3u7e4lvUzo80s++tU7G/NwP7zOQAkN8i/+c2+tgfQ5ro1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D9twgAAANwAAAAPAAAAAAAAAAAAAAAAAJgCAABkcnMvZG93&#10;bnJldi54bWxQSwUGAAAAAAQABAD1AAAAhwMAAAAA&#10;" strokecolor="#009300" strokeweight=".5pt">
                <v:fill opacity="0"/>
                <v:textbox inset="5.85pt,.7pt,5.85pt,.7pt"/>
              </v:rect>
              <v:rect id="Rectangle 261" o:spid="_x0000_s1284" style="position:absolute;left:8931;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a9sUA&#10;AADcAAAADwAAAGRycy9kb3ducmV2LnhtbESPX0vDQBDE3wW/w7GCb/ZiwGpjr0VFbWv70j++L7k1&#10;Cc3thdw2Sb99TxB8HGbmN8x0PrhaddSGyrOB+1ECijj3tuLCwGH/cfcEKgiyxdozGThTgPns+mqK&#10;mfU9b6nbSaEihEOGBkqRJtM65CU5DCPfEEfvx7cOJcq20LbFPsJdrdMkGWuHFceFEht6Kyk/7k7O&#10;wHsn3+lpbb8e0+OYVhtZ9K+fbMztzfDyDEpokP/wX3tpDaQPE/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Jr2xQAAANwAAAAPAAAAAAAAAAAAAAAAAJgCAABkcnMv&#10;ZG93bnJldi54bWxQSwUGAAAAAAQABAD1AAAAigMAAAAA&#10;" strokecolor="#009300" strokeweight=".5pt">
                <v:fill opacity="0"/>
                <v:textbox inset="5.85pt,.7pt,5.85pt,.7pt"/>
              </v:rect>
              <v:rect id="Rectangle 262" o:spid="_x0000_s1285" style="position:absolute;left:9356;top:9952;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51sEA&#10;AADcAAAADwAAAGRycy9kb3ducmV2LnhtbERPyW7CMBC9V+IfrEHqrTjkEKoUg1rUjbaXstxH8ZBE&#10;xOMoHpLw9/hQqcenty/Xo2tUT12oPRuYzxJQxIW3NZcGDvu3h0dQQZAtNp7JwJUCrFeTuyXm1g/8&#10;S/1OShVDOORooBJpc61DUZHDMPMtceROvnMoEXalth0OMdw1Ok2STDusOTZU2NKmouK8uzgDr70c&#10;08u3/Vqk54y2P/IxvLyzMffT8fkJlNAo/+I/96c1kGZxfjwTj4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W+dbBAAAA3AAAAA8AAAAAAAAAAAAAAAAAmAIAAGRycy9kb3du&#10;cmV2LnhtbFBLBQYAAAAABAAEAPUAAACGAwAAAAA=&#10;" strokecolor="#009300" strokeweight=".5pt">
                <v:fill opacity="0"/>
                <v:textbox inset="5.85pt,.7pt,5.85pt,.7pt"/>
              </v:rect>
              <v:rect id="Rectangle 263" o:spid="_x0000_s1286" style="position:absolute;left:9782;top:9952;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cTcUA&#10;AADcAAAADwAAAGRycy9kb3ducmV2LnhtbESPS0/DMBCE70j8B2uReqNOc0hRqFu1CGh5XOjjvoq3&#10;SdR4HcXbJPx7jITEcTQz32gWq9E1qqcu1J4NzKYJKOLC25pLA8fDy/0DqCDIFhvPZOCbAqyWtzcL&#10;zK0f+Iv6vZQqQjjkaKASaXOtQ1GRwzD1LXH0zr5zKFF2pbYdDhHuGp0mSaYd1hwXKmzpqaLisr86&#10;A8+9nNLrh32fp5eM3j5lO2xe2ZjJ3bh+BCU0yn/4r72zBtJs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lxNxQAAANwAAAAPAAAAAAAAAAAAAAAAAJgCAABkcnMv&#10;ZG93bnJldi54bWxQSwUGAAAAAAQABAD1AAAAigMAAAAA&#10;" strokecolor="#009300" strokeweight=".5pt">
                <v:fill opacity="0"/>
                <v:textbox inset="5.85pt,.7pt,5.85pt,.7pt"/>
              </v:rect>
              <v:rect id="Rectangle 264" o:spid="_x0000_s1287" style="position:absolute;left:1700;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COsMA&#10;AADcAAAADwAAAGRycy9kb3ducmV2LnhtbESPzU7DMBCE70i8g7VI3FoHHwIKdStA/LeXlva+ipck&#10;aryO4m0S3h4jVeI4mplvNIvV5Fs1UB+bwBZu5hko4jK4hisL+6+X2R2oKMgO28Bk4YcirJaXFwss&#10;XBh5S8NOKpUgHAu0UIt0hdaxrMljnIeOOHnfofcoSfaVdj2OCe5bbbIs1x4bTgs1dvRUU3ncnbyF&#10;50EO5rR2n7fmmNPHRt7Gx1e29vpqergHJTTJf/jcfncWTG7g70w6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jCOsMAAADcAAAADwAAAAAAAAAAAAAAAACYAgAAZHJzL2Rv&#10;d25yZXYueG1sUEsFBgAAAAAEAAQA9QAAAIgDAAAAAA==&#10;" strokecolor="#009300" strokeweight=".5pt">
                <v:fill opacity="0"/>
                <v:textbox inset="5.85pt,.7pt,5.85pt,.7pt"/>
              </v:rect>
              <v:rect id="Rectangle 265" o:spid="_x0000_s1288" style="position:absolute;left:2125;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nocQA&#10;AADcAAAADwAAAGRycy9kb3ducmV2LnhtbESPS2vDMBCE74X+B7GF3Bo5DrjFiRLSkvR9yaP3xdra&#10;JtbKWBvb/fdVodDjMDPfMMv16BrVUxdqzwZm0wQUceFtzaWB03F3ew8qCLLFxjMZ+KYA69X11RJz&#10;6wfeU3+QUkUIhxwNVCJtrnUoKnIYpr4ljt6X7xxKlF2pbYdDhLtGp0mSaYc1x4UKW3qsqDgfLs7A&#10;tpfP9PJu3+7Sc0avH/I8PDyxMZObcbMAJTTKf/iv/WINpNkc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Z6HEAAAA3AAAAA8AAAAAAAAAAAAAAAAAmAIAAGRycy9k&#10;b3ducmV2LnhtbFBLBQYAAAAABAAEAPUAAACJAwAAAAA=&#10;" strokecolor="#009300" strokeweight=".5pt">
                <v:fill opacity="0"/>
                <v:textbox inset="5.85pt,.7pt,5.85pt,.7pt"/>
              </v:rect>
              <v:rect id="Rectangle 266" o:spid="_x0000_s1289" style="position:absolute;left:2551;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1cQA&#10;AADcAAAADwAAAGRycy9kb3ducmV2LnhtbESPS2vDMBCE74X+B7GF3Bo5JrjFiRLSkvR9yaP3xdra&#10;JtbKWBvb/fdVodDjMDPfMMv16BrVUxdqzwZm0wQUceFtzaWB03F3ew8qCLLFxjMZ+KYA69X11RJz&#10;6wfeU3+QUkUIhxwNVCJtrnUoKnIYpr4ljt6X7xxKlF2pbYdDhLtGp0mSaYc1x4UKW3qsqDgfLs7A&#10;tpfP9PJu3+7Sc0avH/I8PDyxMZObcbMAJTTKf/iv/WINpNkc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9XEAAAA3AAAAA8AAAAAAAAAAAAAAAAAmAIAAGRycy9k&#10;b3ducmV2LnhtbFBLBQYAAAAABAAEAPUAAACJAwAAAAA=&#10;" strokecolor="#009300" strokeweight=".5pt">
                <v:fill opacity="0"/>
                <v:textbox inset="5.85pt,.7pt,5.85pt,.7pt"/>
              </v:rect>
              <v:rect id="Rectangle 267" o:spid="_x0000_s1290" style="position:absolute;left:2976;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aTsQA&#10;AADcAAAADwAAAGRycy9kb3ducmV2LnhtbESPS2vDMBCE74X+B7GF3Bo5hrjFiRLSkvR9yaP3xdra&#10;JtbKWBvb/fdVodDjMDPfMMv16BrVUxdqzwZm0wQUceFtzaWB03F3ew8qCLLFxjMZ+KYA69X11RJz&#10;6wfeU3+QUkUIhxwNVCJtrnUoKnIYpr4ljt6X7xxKlF2pbYdDhLtGp0mSaYc1x4UKW3qsqDgfLs7A&#10;tpfP9PJu3+7Sc0avH/I8PDyxMZObcbMAJTTKf/iv/WINpNkc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Wk7EAAAA3AAAAA8AAAAAAAAAAAAAAAAAmAIAAGRycy9k&#10;b3ducmV2LnhtbFBLBQYAAAAABAAEAPUAAACJAwAAAAA=&#10;" strokecolor="#009300" strokeweight=".5pt">
                <v:fill opacity="0"/>
                <v:textbox inset="5.85pt,.7pt,5.85pt,.7pt"/>
              </v:rect>
              <v:rect id="Rectangle 268" o:spid="_x0000_s1291" style="position:absolute;left:3401;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EOcQA&#10;AADcAAAADwAAAGRycy9kb3ducmV2LnhtbESPQU/CQBSE7yb8h80j4SZbeqimshAhKCpeRLi/dJ9t&#10;Q/dt03209d+7JiYeJzPzTWa5Hl2jeupC7dnAYp6AIi68rbk0cPp8ur0HFQTZYuOZDHxTgPVqcrPE&#10;3PqBP6g/SqkihEOOBiqRNtc6FBU5DHPfEkfvy3cOJcqu1LbDIcJdo9MkybTDmuNChS1tKyoux6sz&#10;sOvlnF4P9u0uvWT0+i77YfPMxsym4+MDKKFR/sN/7RdrIM0y+D0Tj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xDnEAAAA3AAAAA8AAAAAAAAAAAAAAAAAmAIAAGRycy9k&#10;b3ducmV2LnhtbFBLBQYAAAAABAAEAPUAAACJAwAAAAA=&#10;" strokecolor="#009300" strokeweight=".5pt">
                <v:fill opacity="0"/>
                <v:textbox inset="5.85pt,.7pt,5.85pt,.7pt"/>
              </v:rect>
              <v:rect id="Rectangle 269" o:spid="_x0000_s1292" style="position:absolute;left:3827;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hosUA&#10;AADcAAAADwAAAGRycy9kb3ducmV2LnhtbESPS0/DMBCE70j8B2uReqMOOaQo1K1aBG15XOjjvoq3&#10;SdR4HcXbJPx7jITEcTQz32jmy9E1qqcu1J4NPEwTUMSFtzWXBo6H1/tHUEGQLTaeycA3BVgubm/m&#10;mFs/8Bf1eylVhHDI0UAl0uZah6Iih2HqW+LonX3nUKLsSm07HCLcNTpNkkw7rDkuVNjSc0XFZX91&#10;Bl56OaXXD/s+Sy8ZvX3Kdlhv2JjJ3bh6AiU0yn/4r72zBtJsBr9n4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2GixQAAANwAAAAPAAAAAAAAAAAAAAAAAJgCAABkcnMv&#10;ZG93bnJldi54bWxQSwUGAAAAAAQABAD1AAAAigMAAAAA&#10;" strokecolor="#009300" strokeweight=".5pt">
                <v:fill opacity="0"/>
                <v:textbox inset="5.85pt,.7pt,5.85pt,.7pt"/>
              </v:rect>
              <v:rect id="Rectangle 270" o:spid="_x0000_s1293" style="position:absolute;left:4252;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10MEA&#10;AADcAAAADwAAAGRycy9kb3ducmV2LnhtbERPyW7CMBC9V+IfrEHqrTjkEKoUg1rUjbaXstxH8ZBE&#10;xOMoHpLw9/hQqcenty/Xo2tUT12oPRuYzxJQxIW3NZcGDvu3h0dQQZAtNp7JwJUCrFeTuyXm1g/8&#10;S/1OShVDOORooBJpc61DUZHDMPMtceROvnMoEXalth0OMdw1Ok2STDusOTZU2NKmouK8uzgDr70c&#10;08u3/Vqk54y2P/IxvLyzMffT8fkJlNAo/+I/96c1kGZxbTwTj4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9dDBAAAA3AAAAA8AAAAAAAAAAAAAAAAAmAIAAGRycy9kb3du&#10;cmV2LnhtbFBLBQYAAAAABAAEAPUAAACGAwAAAAA=&#10;" strokecolor="#009300" strokeweight=".5pt">
                <v:fill opacity="0"/>
                <v:textbox inset="5.85pt,.7pt,5.85pt,.7pt"/>
              </v:rect>
              <v:rect id="Rectangle 271" o:spid="_x0000_s1294" style="position:absolute;left:4677;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S8QA&#10;AADcAAAADwAAAGRycy9kb3ducmV2LnhtbESPS0/DMBCE70j8B2uReqNOcwiQ1q0Kasvz0gf3Vbwk&#10;UeN1FG+T8O8xEhLH0cx8o1msRteonrpQezYwmyagiAtvay4NnI7b23tQQZAtNp7JwDcFWC2vrxaY&#10;Wz/wnvqDlCpCOORooBJpc61DUZHDMPUtcfS+fOdQouxKbTscItw1Ok2STDusOS5U2NJTRcX5cHEG&#10;Nr18ppd3+3aXnjN6/ZDn4XHHxkxuxvUclNAo/+G/9os1kGYP8HsmHg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sUEvEAAAA3AAAAA8AAAAAAAAAAAAAAAAAmAIAAGRycy9k&#10;b3ducmV2LnhtbFBLBQYAAAAABAAEAPUAAACJAwAAAAA=&#10;" strokecolor="#009300" strokeweight=".5pt">
                <v:fill opacity="0"/>
                <v:textbox inset="5.85pt,.7pt,5.85pt,.7pt"/>
              </v:rect>
              <v:rect id="Rectangle 272" o:spid="_x0000_s1295" style="position:absolute;left:5103;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vC8EA&#10;AADcAAAADwAAAGRycy9kb3ducmV2LnhtbERPyW7CMBC9V+IfrEHqDZzmAChgUIvoQumlLPdRPE0i&#10;4nEUD0n69/hQqcent682g6tVR22oPBt4miagiHNvKy4MnE+vkwWoIMgWa89k4JcCbNajhxVm1vf8&#10;Td1RChVDOGRooBRpMq1DXpLDMPUNceR+fOtQImwLbVvsY7irdZokM+2w4thQYkPbkvLr8eYM7Dq5&#10;pLeD/Zyn1xntv+S9f3ljYx7Hw/MSlNAg/+I/94c1kM7j/HgmHgG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PbwvBAAAA3AAAAA8AAAAAAAAAAAAAAAAAmAIAAGRycy9kb3du&#10;cmV2LnhtbFBLBQYAAAAABAAEAPUAAACGAwAAAAA=&#10;" strokecolor="#009300" strokeweight=".5pt">
                <v:fill opacity="0"/>
                <v:textbox inset="5.85pt,.7pt,5.85pt,.7pt"/>
              </v:rect>
              <v:rect id="Rectangle 273" o:spid="_x0000_s1296" style="position:absolute;left:5528;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KkMUA&#10;AADcAAAADwAAAGRycy9kb3ducmV2LnhtbESPT0/CQBTE7yZ+h80z4SZbegBTWAgaBRQv8uf+0n20&#10;Dd23TffR1m/vmph4nMzMbzKL1eBq1VEbKs8GJuMEFHHubcWFgdPx7fEJVBBki7VnMvBNAVbL+7sF&#10;Ztb3/EXdQQoVIRwyNFCKNJnWIS/JYRj7hjh6F986lCjbQtsW+wh3tU6TZKodVhwXSmzopaT8erg5&#10;A6+dnNPb3n7M0uuU3j9l2z9v2JjRw7CegxIa5D/8195ZA+ls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8qQxQAAANwAAAAPAAAAAAAAAAAAAAAAAJgCAABkcnMv&#10;ZG93bnJldi54bWxQSwUGAAAAAAQABAD1AAAAigMAAAAA&#10;" strokecolor="#009300" strokeweight=".5pt">
                <v:fill opacity="0"/>
                <v:textbox inset="5.85pt,.7pt,5.85pt,.7pt"/>
              </v:rect>
              <v:rect id="Rectangle 274" o:spid="_x0000_s1297" style="position:absolute;left:5953;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U58QA&#10;AADcAAAADwAAAGRycy9kb3ducmV2LnhtbESPwU7DMBBE70j8g7VIvbUOPrQo1K0AtYUCFwrcV/GS&#10;RI3XUbxNwt/jSpU4jmbmjWa5Hn2jeupiHdjC7SwDRVwEV3Np4etzO70DFQXZYROYLPxShPXq+mqJ&#10;uQsDf1B/kFIlCMccLVQiba51LCryGGehJU7eT+g8SpJdqV2HQ4L7Rpssm2uPNaeFClt6qqg4Hk7e&#10;wqaXb3N6c68Lc5zT/l2eh8cdWzu5GR/uQQmN8h++tF+cBbMwcD6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RVOfEAAAA3AAAAA8AAAAAAAAAAAAAAAAAmAIAAGRycy9k&#10;b3ducmV2LnhtbFBLBQYAAAAABAAEAPUAAACJAwAAAAA=&#10;" strokecolor="#009300" strokeweight=".5pt">
                <v:fill opacity="0"/>
                <v:textbox inset="5.85pt,.7pt,5.85pt,.7pt"/>
              </v:rect>
              <v:rect id="Rectangle 275" o:spid="_x0000_s1298" style="position:absolute;left:6379;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xfMUA&#10;AADcAAAADwAAAGRycy9kb3ducmV2LnhtbESPS2vDMBCE74H+B7GF3hq5DiTFiRLa0vSR5pLXfbG2&#10;tom1MtbGdv99VSjkOMzMN8xiNbhaddSGyrOBh3ECijj3tuLCwPGwvn8EFQTZYu2ZDPxQgNXyZrTA&#10;zPqed9TtpVARwiFDA6VIk2kd8pIchrFviKP37VuHEmVbaNtiH+Gu1mmSTLXDiuNCiQ29lJSf9xdn&#10;4LWTU3r5sptZep7S51be++c3NubudniagxIa5Br+b39YA+lsA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fF8xQAAANwAAAAPAAAAAAAAAAAAAAAAAJgCAABkcnMv&#10;ZG93bnJldi54bWxQSwUGAAAAAAQABAD1AAAAigMAAAAA&#10;" strokecolor="#009300" strokeweight=".5pt">
                <v:fill opacity="0"/>
                <v:textbox inset="5.85pt,.7pt,5.85pt,.7pt"/>
              </v:rect>
              <v:rect id="Rectangle 276" o:spid="_x0000_s1299" style="position:absolute;left:6804;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pCMUA&#10;AADcAAAADwAAAGRycy9kb3ducmV2LnhtbESPS2vDMBCE74H+B7GF3hq5JiTFiRLa0vSR5pLXfbG2&#10;tom1MtbGdv99VSjkOMzMN8xiNbhaddSGyrOBh3ECijj3tuLCwPGwvn8EFQTZYu2ZDPxQgNXyZrTA&#10;zPqed9TtpVARwiFDA6VIk2kd8pIchrFviKP37VuHEmVbaNtiH+Gu1mmSTLXDiuNCiQ29lJSf9xdn&#10;4LWTU3r5sptZep7S51be++c3NubudniagxIa5Br+b39YA+lsA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GkIxQAAANwAAAAPAAAAAAAAAAAAAAAAAJgCAABkcnMv&#10;ZG93bnJldi54bWxQSwUGAAAAAAQABAD1AAAAigMAAAAA&#10;" strokecolor="#009300" strokeweight=".5pt">
                <v:fill opacity="0"/>
                <v:textbox inset="5.85pt,.7pt,5.85pt,.7pt"/>
              </v:rect>
              <v:rect id="Rectangle 277" o:spid="_x0000_s1300" style="position:absolute;left:7230;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Mk8UA&#10;AADcAAAADwAAAGRycy9kb3ducmV2LnhtbESPS2vDMBCE74H+B7GF3hq5hiTFiRLa0vSR5pLXfbG2&#10;tom1MtbGdv99VSjkOMzMN8xiNbhaddSGyrOBh3ECijj3tuLCwPGwvn8EFQTZYu2ZDPxQgNXyZrTA&#10;zPqed9TtpVARwiFDA6VIk2kd8pIchrFviKP37VuHEmVbaNtiH+Gu1mmSTLXDiuNCiQ29lJSf9xdn&#10;4LWTU3r5sptZep7S51be++c3NubudniagxIa5Br+b39YA+lsA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MyTxQAAANwAAAAPAAAAAAAAAAAAAAAAAJgCAABkcnMv&#10;ZG93bnJldi54bWxQSwUGAAAAAAQABAD1AAAAigMAAAAA&#10;" strokecolor="#009300" strokeweight=".5pt">
                <v:fill opacity="0"/>
                <v:textbox inset="5.85pt,.7pt,5.85pt,.7pt"/>
              </v:rect>
              <v:rect id="Rectangle 278" o:spid="_x0000_s1301" style="position:absolute;left:7655;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S5MUA&#10;AADcAAAADwAAAGRycy9kb3ducmV2LnhtbESPS0/DMBCE70j8B2uReqMOOaQo1K1aBG15XOjjvoq3&#10;SdR4HcXbJPx7jITEcTQz32jmy9E1qqcu1J4NPEwTUMSFtzWXBo6H1/tHUEGQLTaeycA3BVgubm/m&#10;mFs/8Bf1eylVhHDI0UAl0uZah6Iih2HqW+LonX3nUKLsSm07HCLcNTpNkkw7rDkuVNjSc0XFZX91&#10;Bl56OaXXD/s+Sy8ZvX3Kdlhv2JjJ3bh6AiU0yn/4r72zBtJZBr9n4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lLkxQAAANwAAAAPAAAAAAAAAAAAAAAAAJgCAABkcnMv&#10;ZG93bnJldi54bWxQSwUGAAAAAAQABAD1AAAAigMAAAAA&#10;" strokecolor="#009300" strokeweight=".5pt">
                <v:fill opacity="0"/>
                <v:textbox inset="5.85pt,.7pt,5.85pt,.7pt"/>
              </v:rect>
              <v:rect id="Rectangle 279" o:spid="_x0000_s1302" style="position:absolute;left:8080;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3f8UA&#10;AADcAAAADwAAAGRycy9kb3ducmV2LnhtbESPS0/DMBCE70j8B2uReqMOOTQo1K1aBG15XOjjvoq3&#10;SdR4HcXbJPx7jITEcTQz32jmy9E1qqcu1J4NPEwTUMSFtzWXBo6H1/tHUEGQLTaeycA3BVgubm/m&#10;mFs/8Bf1eylVhHDI0UAl0uZah6Iih2HqW+LonX3nUKLsSm07HCLcNTpNkpl2WHNcqLCl54qKy/7q&#10;DLz0ckqvH/Y9Sy8zevuU7bDesDGTu3H1BEpolP/wX3tnDaRZBr9n4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vd/xQAAANwAAAAPAAAAAAAAAAAAAAAAAJgCAABkcnMv&#10;ZG93bnJldi54bWxQSwUGAAAAAAQABAD1AAAAigMAAAAA&#10;" strokecolor="#009300" strokeweight=".5pt">
                <v:fill opacity="0"/>
                <v:textbox inset="5.85pt,.7pt,5.85pt,.7pt"/>
              </v:rect>
              <v:rect id="Rectangle 280" o:spid="_x0000_s1303" style="position:absolute;left:8506;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jDcEA&#10;AADcAAAADwAAAGRycy9kb3ducmV2LnhtbERPyW7CMBC9V+IfrEHqDZzmAChgUIvoQumlLPdRPE0i&#10;4nEUD0n69/hQqcent682g6tVR22oPBt4miagiHNvKy4MnE+vkwWoIMgWa89k4JcCbNajhxVm1vf8&#10;Td1RChVDOGRooBRpMq1DXpLDMPUNceR+fOtQImwLbVvsY7irdZokM+2w4thQYkPbkvLr8eYM7Dq5&#10;pLeD/Zyn1xntv+S9f3ljYx7Hw/MSlNAg/+I/94c1kM7j2ngmHgG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5Yw3BAAAA3AAAAA8AAAAAAAAAAAAAAAAAmAIAAGRycy9kb3du&#10;cmV2LnhtbFBLBQYAAAAABAAEAPUAAACGAwAAAAA=&#10;" strokecolor="#009300" strokeweight=".5pt">
                <v:fill opacity="0"/>
                <v:textbox inset="5.85pt,.7pt,5.85pt,.7pt"/>
              </v:rect>
              <v:rect id="Rectangle 281" o:spid="_x0000_s1304" style="position:absolute;left:8931;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GlsQA&#10;AADcAAAADwAAAGRycy9kb3ducmV2LnhtbESPQU/CQBSE7yb+h80z8QZbewAtLEQJAqIXQe8v3Wfb&#10;0H3bdB9t+feuCYnHycx8k5kvB1erjtpQeTbwME5AEefeVlwY+Dq+jh5BBUG2WHsmAxcKsFzc3swx&#10;s77nT+oOUqgI4ZChgVKkybQOeUkOw9g3xNH78a1DibIttG2xj3BX6zRJJtphxXGhxIZWJeWnw9kZ&#10;WHfynZ7f7X6anib09iHb/mXDxtzfDc8zUEKD/Iev7Z01kE6f4O9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xpbEAAAA3AAAAA8AAAAAAAAAAAAAAAAAmAIAAGRycy9k&#10;b3ducmV2LnhtbFBLBQYAAAAABAAEAPUAAACJAwAAAAA=&#10;" strokecolor="#009300" strokeweight=".5pt">
                <v:fill opacity="0"/>
                <v:textbox inset="5.85pt,.7pt,5.85pt,.7pt"/>
              </v:rect>
              <v:rect id="Rectangle 282" o:spid="_x0000_s1305" style="position:absolute;left:9356;top:10650;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fLMEA&#10;AADcAAAADwAAAGRycy9kb3ducmV2LnhtbERPS0/CQBC+k/gfNmPCTbb2AKSwECUoKF7kcZ90x7ah&#10;O9t0h7b+e/dgwvHL916uB1erjtpQeTbwPElAEefeVlwYOJ/enuaggiBbrD2TgV8KsF49jJaYWd/z&#10;N3VHKVQM4ZChgVKkybQOeUkOw8Q3xJH78a1DibAttG2xj+Gu1mmSTLXDimNDiQ1tSsqvx5szsO3k&#10;kt4O9nOWXqf08SW7/vWdjRk/Di8LUEKD3MX/7r01kM7j/H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HyzBAAAA3AAAAA8AAAAAAAAAAAAAAAAAmAIAAGRycy9kb3du&#10;cmV2LnhtbFBLBQYAAAAABAAEAPUAAACGAwAAAAA=&#10;" strokecolor="#009300" strokeweight=".5pt">
                <v:fill opacity="0"/>
                <v:textbox inset="5.85pt,.7pt,5.85pt,.7pt"/>
              </v:rect>
              <v:rect id="Rectangle 283" o:spid="_x0000_s1306" style="position:absolute;left:9782;top:10650;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6t8QA&#10;AADcAAAADwAAAGRycy9kb3ducmV2LnhtbESPzW7CMBCE75V4B2uRuBWHHChKMaiglv7ABQr3VbxN&#10;IuJ1FC9J+vZ1pUo9jmbmG81yPbhaddSGyrOB2TQBRZx7W3Fh4Pz5cr8AFQTZYu2ZDHxTgPVqdLfE&#10;zPqej9SdpFARwiFDA6VIk2kd8pIchqlviKP35VuHEmVbaNtiH+Gu1mmSzLXDiuNCiQ1tS8qvp5sz&#10;8NzJJb3t7cdDep3T+0Fe+82OjZmMh6dHUEKD/If/2m/WQLqYwe+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urfEAAAA3AAAAA8AAAAAAAAAAAAAAAAAmAIAAGRycy9k&#10;b3ducmV2LnhtbFBLBQYAAAAABAAEAPUAAACJAwAAAAA=&#10;" strokecolor="#009300" strokeweight=".5pt">
                <v:fill opacity="0"/>
                <v:textbox inset="5.85pt,.7pt,5.85pt,.7pt"/>
              </v:rect>
              <v:rect id="Rectangle 284" o:spid="_x0000_s1307" style="position:absolute;left:1700;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kwMQA&#10;AADcAAAADwAAAGRycy9kb3ducmV2LnhtbESPS0/DMBCE70j8B2uRemsdfChVqFsBgvK80Md9FW+T&#10;qPE6irdJ+PcYqRLH0cx8o1muR9+onrpYB7ZwO8tAERfB1Vxa2O9epgtQUZAdNoHJwg9FWK+ur5aY&#10;uzDwN/VbKVWCcMzRQiXS5lrHoiKPcRZa4uQdQ+dRkuxK7TocEtw32mTZXHusOS1U2NJTRcVpe/YW&#10;nns5mPOn+7gzpzm9f8nr8Lhhayc348M9KKFR/sOX9puzYBYG/s6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JMDEAAAA3AAAAA8AAAAAAAAAAAAAAAAAmAIAAGRycy9k&#10;b3ducmV2LnhtbFBLBQYAAAAABAAEAPUAAACJAwAAAAA=&#10;" strokecolor="#009300" strokeweight=".5pt">
                <v:fill opacity="0"/>
                <v:textbox inset="5.85pt,.7pt,5.85pt,.7pt"/>
              </v:rect>
              <v:rect id="Rectangle 285" o:spid="_x0000_s1308" style="position:absolute;left:2125;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BW8UA&#10;AADcAAAADwAAAGRycy9kb3ducmV2LnhtbESPS2vDMBCE74H+B7GF3hK5DqTBiRLa0vSR5pLXfbG2&#10;tom1MtbGdv99VSj0OMzMN8xyPbhaddSGyrOB+0kCijj3tuLCwOm4Gc9BBUG2WHsmA98UYL26GS0x&#10;s77nPXUHKVSEcMjQQCnSZFqHvCSHYeIb4uh9+dahRNkW2rbYR7irdZokM+2w4rhQYkPPJeWXw9UZ&#10;eOnknF4/7fYhvczoYydv/dMrG3N3OzwuQAkN8h/+a79bA+l8C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IFbxQAAANwAAAAPAAAAAAAAAAAAAAAAAJgCAABkcnMv&#10;ZG93bnJldi54bWxQSwUGAAAAAAQABAD1AAAAigMAAAAA&#10;" strokecolor="#009300" strokeweight=".5pt">
                <v:fill opacity="0"/>
                <v:textbox inset="5.85pt,.7pt,5.85pt,.7pt"/>
              </v:rect>
              <v:rect id="Rectangle 286" o:spid="_x0000_s1309" style="position:absolute;left:2551;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ZL8UA&#10;AADcAAAADwAAAGRycy9kb3ducmV2LnhtbESPS2vDMBCE74H+B7GF3hK5JqTBiRLa0vSR5pLXfbG2&#10;tom1MtbGdv99VSj0OMzMN8xyPbhaddSGyrOB+0kCijj3tuLCwOm4Gc9BBUG2WHsmA98UYL26GS0x&#10;s77nPXUHKVSEcMjQQCnSZFqHvCSHYeIb4uh9+dahRNkW2rbYR7irdZokM+2w4rhQYkPPJeWXw9UZ&#10;eOnknF4/7fYhvczoYydv/dMrG3N3OzwuQAkN8h/+a79bA+l8C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RkvxQAAANwAAAAPAAAAAAAAAAAAAAAAAJgCAABkcnMv&#10;ZG93bnJldi54bWxQSwUGAAAAAAQABAD1AAAAigMAAAAA&#10;" strokecolor="#009300" strokeweight=".5pt">
                <v:fill opacity="0"/>
                <v:textbox inset="5.85pt,.7pt,5.85pt,.7pt"/>
              </v:rect>
              <v:rect id="Rectangle 287" o:spid="_x0000_s1310" style="position:absolute;left:2976;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28tMUA&#10;AADcAAAADwAAAGRycy9kb3ducmV2LnhtbESPS2vDMBCE74H+B7GF3hK5hqTBiRLa0vSR5pLXfbG2&#10;tom1MtbGdv99VSj0OMzMN8xyPbhaddSGyrOB+0kCijj3tuLCwOm4Gc9BBUG2WHsmA98UYL26GS0x&#10;s77nPXUHKVSEcMjQQCnSZFqHvCSHYeIb4uh9+dahRNkW2rbYR7irdZokM+2w4rhQYkPPJeWXw9UZ&#10;eOnknF4/7fYhvczoYydv/dMrG3N3OzwuQAkN8h/+a79bA+l8C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by0xQAAANwAAAAPAAAAAAAAAAAAAAAAAJgCAABkcnMv&#10;ZG93bnJldi54bWxQSwUGAAAAAAQABAD1AAAAigMAAAAA&#10;" strokecolor="#009300" strokeweight=".5pt">
                <v:fill opacity="0"/>
                <v:textbox inset="5.85pt,.7pt,5.85pt,.7pt"/>
              </v:rect>
              <v:rect id="Rectangle 288" o:spid="_x0000_s1311" style="position:absolute;left:3401;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iw8QA&#10;AADcAAAADwAAAGRycy9kb3ducmV2LnhtbESPzW7CMBCE70h9B2sr9Vac5hBQikFt1V/gUqD3VbxN&#10;IuJ1FC9JePsaqRLH0cx8o1msRteonrpQezbwME1AERfe1lwaOOzf7ueggiBbbDyTgTMFWC1vJgvM&#10;rR/4m/qdlCpCOORooBJpc61DUZHDMPUtcfR+fedQouxKbTscItw1Ok2STDusOS5U2NJLRcVxd3IG&#10;Xnv5SU8bu56lx4y+tvIxPL+zMXe349MjKKFRruH/9qc1kM4zuJy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sPEAAAA3AAAAA8AAAAAAAAAAAAAAAAAmAIAAGRycy9k&#10;b3ducmV2LnhtbFBLBQYAAAAABAAEAPUAAACJAwAAAAA=&#10;" strokecolor="#009300" strokeweight=".5pt">
                <v:fill opacity="0"/>
                <v:textbox inset="5.85pt,.7pt,5.85pt,.7pt"/>
              </v:rect>
              <v:rect id="Rectangle 289" o:spid="_x0000_s1312" style="position:absolute;left:3827;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HWMUA&#10;AADcAAAADwAAAGRycy9kb3ducmV2LnhtbESPT0/CQBTE7yZ+h80z4SZbewBSWAgaFRQv8uf+0n20&#10;Dd23TffRlm/vmph4nMzMbzKL1eBq1VEbKs8GnsYJKOLc24oLA8fD2+MMVBBki7VnMnCjAKvl/d0C&#10;M+t7/qZuL4WKEA4ZGihFmkzrkJfkMIx9Qxy9s28dSpRtoW2LfYS7WqdJMtEOK44LJTb0UlJ+2V+d&#10;gddOTul1Zz+n6WVCH1+y6Z/f2ZjRw7CegxIa5D/8195aA+lsC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4dYxQAAANwAAAAPAAAAAAAAAAAAAAAAAJgCAABkcnMv&#10;ZG93bnJldi54bWxQSwUGAAAAAAQABAD1AAAAigMAAAAA&#10;" strokecolor="#009300" strokeweight=".5pt">
                <v:fill opacity="0"/>
                <v:textbox inset="5.85pt,.7pt,5.85pt,.7pt"/>
              </v:rect>
              <v:rect id="Rectangle 290" o:spid="_x0000_s1313" style="position:absolute;left:4252;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TKsEA&#10;AADcAAAADwAAAGRycy9kb3ducmV2LnhtbERPS0/CQBC+k/gfNmPCTbb2AKSwECUoKF7kcZ90x7ah&#10;O9t0h7b+e/dgwvHL916uB1erjtpQeTbwPElAEefeVlwYOJ/enuaggiBbrD2TgV8KsF49jJaYWd/z&#10;N3VHKVQM4ZChgVKkybQOeUkOw8Q3xJH78a1DibAttG2xj+Gu1mmSTLXDimNDiQ1tSsqvx5szsO3k&#10;kt4O9nOWXqf08SW7/vWdjRk/Di8LUEKD3MX/7r01kM7j2n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sEyrBAAAA3AAAAA8AAAAAAAAAAAAAAAAAmAIAAGRycy9kb3du&#10;cmV2LnhtbFBLBQYAAAAABAAEAPUAAACGAwAAAAA=&#10;" strokecolor="#009300" strokeweight=".5pt">
                <v:fill opacity="0"/>
                <v:textbox inset="5.85pt,.7pt,5.85pt,.7pt"/>
              </v:rect>
              <v:rect id="Rectangle 291" o:spid="_x0000_s1314" style="position:absolute;left:4677;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scUA&#10;AADcAAAADwAAAGRycy9kb3ducmV2LnhtbESPS0/DMBCE75X4D9Yi9UYdciglrVsBojxKL33dV/GS&#10;RI3XUbxNwr/HSEg9jmbmG81iNbhaddSGyrOB+0kCijj3tuLCwPGwvpuBCoJssfZMBn4owGp5M1pg&#10;Zn3PO+r2UqgI4ZChgVKkybQOeUkOw8Q3xNH79q1DibIttG2xj3BX6zRJptphxXGhxIZeSsrP+4sz&#10;8NrJKb182c1Dep7S51be++c3NmZ8OzzNQQkNcg3/tz+sgXT2CH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LaxxQAAANwAAAAPAAAAAAAAAAAAAAAAAJgCAABkcnMv&#10;ZG93bnJldi54bWxQSwUGAAAAAAQABAD1AAAAigMAAAAA&#10;" strokecolor="#009300" strokeweight=".5pt">
                <v:fill opacity="0"/>
                <v:textbox inset="5.85pt,.7pt,5.85pt,.7pt"/>
              </v:rect>
              <v:rect id="Rectangle 292" o:spid="_x0000_s1315" style="position:absolute;left:5103;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J8cEA&#10;AADcAAAADwAAAGRycy9kb3ducmV2LnhtbERPO2/CMBDeK/U/WIfEBg4ZoE0xiFalD8oCbfdTfCQR&#10;8TmKjyT8+3pA6vjpey/Xg6tVR22oPBuYTRNQxLm3FRcGfr63kwdQQZAt1p7JwJUCrFf3d0vMrO/5&#10;QN1RChVDOGRooBRpMq1DXpLDMPUNceROvnUoEbaFti32MdzVOk2SuXZYcWwosaGXkvLz8eIMvHby&#10;m16+7G6Rnuf0uZf3/vmNjRmPhs0TKKFB/sU394c1kD7G+fFMPA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DifHBAAAA3AAAAA8AAAAAAAAAAAAAAAAAmAIAAGRycy9kb3du&#10;cmV2LnhtbFBLBQYAAAAABAAEAPUAAACGAwAAAAA=&#10;" strokecolor="#009300" strokeweight=".5pt">
                <v:fill opacity="0"/>
                <v:textbox inset="5.85pt,.7pt,5.85pt,.7pt"/>
              </v:rect>
              <v:rect id="Rectangle 293" o:spid="_x0000_s1316" style="position:absolute;left:5528;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sasQA&#10;AADcAAAADwAAAGRycy9kb3ducmV2LnhtbESPzU7DMBCE70i8g7VIvVGnObSQ1q0AQQull/7dV/GS&#10;RI3XUbxNwttjJCSOo5n5RrNYDa5WHbWh8mxgMk5AEefeVlwYOB3f7h9ABUG2WHsmA98UYLW8vVlg&#10;Zn3Pe+oOUqgI4ZChgVKkybQOeUkOw9g3xNH78q1DibIttG2xj3BX6zRJptphxXGhxIZeSsovh6sz&#10;8NrJOb1+2u0svUzpYyeb/nnNxozuhqc5KKFB/sN/7XdrIH2cwO+Ze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LGrEAAAA3AAAAA8AAAAAAAAAAAAAAAAAmAIAAGRycy9k&#10;b3ducmV2LnhtbFBLBQYAAAAABAAEAPUAAACJAwAAAAA=&#10;" strokecolor="#009300" strokeweight=".5pt">
                <v:fill opacity="0"/>
                <v:textbox inset="5.85pt,.7pt,5.85pt,.7pt"/>
              </v:rect>
              <v:rect id="Rectangle 294" o:spid="_x0000_s1317" style="position:absolute;left:5953;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HcQA&#10;AADcAAAADwAAAGRycy9kb3ducmV2LnhtbESPzU7DMBCE70h9B2srcaNOfSg01K0K4p9eKPS+irdJ&#10;1HgdxdskvD1GQuI4mplvNKvN6BvVUxfrwBbmswwUcRFczaWFr8/HqxtQUZAdNoHJwjdF2KwnFyvM&#10;XRj4g/q9lCpBOOZooRJpc61jUZHHOAstcfKOofMoSXaldh0OCe4bbbJsoT3WnBYqbOm+ouK0P3sL&#10;D70czPndvV2b04Jed/I83D2xtZfTcXsLSmiU//Bf+8VZMEsD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dsh3EAAAA3AAAAA8AAAAAAAAAAAAAAAAAmAIAAGRycy9k&#10;b3ducmV2LnhtbFBLBQYAAAAABAAEAPUAAACJAwAAAAA=&#10;" strokecolor="#009300" strokeweight=".5pt">
                <v:fill opacity="0"/>
                <v:textbox inset="5.85pt,.7pt,5.85pt,.7pt"/>
              </v:rect>
              <v:rect id="Rectangle 295" o:spid="_x0000_s1318" style="position:absolute;left:6379;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EXhsUA&#10;AADcAAAADwAAAGRycy9kb3ducmV2LnhtbESPX0vDQBDE3wW/w7GCb/ZihGpjr0VFbWv70j++L7k1&#10;Cc3thdw2Sb99TxB8HGbmN8x0PrhaddSGyrOB+1ECijj3tuLCwGH/cfcEKgiyxdozGThTgPns+mqK&#10;mfU9b6nbSaEihEOGBkqRJtM65CU5DCPfEEfvx7cOJcq20LbFPsJdrdMkGWuHFceFEht6Kyk/7k7O&#10;wHsn3+lpbb8e0+OYVhtZ9K+fbMztzfDyDEpokP/wX3tpDaSTB/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ReGxQAAANwAAAAPAAAAAAAAAAAAAAAAAJgCAABkcnMv&#10;ZG93bnJldi54bWxQSwUGAAAAAAQABAD1AAAAigMAAAAA&#10;" strokecolor="#009300" strokeweight=".5pt">
                <v:fill opacity="0"/>
                <v:textbox inset="5.85pt,.7pt,5.85pt,.7pt"/>
              </v:rect>
              <v:rect id="Rectangle 296" o:spid="_x0000_s1319" style="position:absolute;left:6804;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P8sUA&#10;AADcAAAADwAAAGRycy9kb3ducmV2LnhtbESPX0vDQBDE3wW/w7GCb/ZikGpjr0VFbWv70j++L7k1&#10;Cc3thdw2Sb99TxB8HGbmN8x0PrhaddSGyrOB+1ECijj3tuLCwGH/cfcEKgiyxdozGThTgPns+mqK&#10;mfU9b6nbSaEihEOGBkqRJtM65CU5DCPfEEfvx7cOJcq20LbFPsJdrdMkGWuHFceFEht6Kyk/7k7O&#10;wHsn3+lpbb8e0+OYVhtZ9K+fbMztzfDyDEpokP/wX3tpDaSTB/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I/yxQAAANwAAAAPAAAAAAAAAAAAAAAAAJgCAABkcnMv&#10;ZG93bnJldi54bWxQSwUGAAAAAAQABAD1AAAAigMAAAAA&#10;" strokecolor="#009300" strokeweight=".5pt">
                <v:fill opacity="0"/>
                <v:textbox inset="5.85pt,.7pt,5.85pt,.7pt"/>
              </v:rect>
              <v:rect id="Rectangle 297" o:spid="_x0000_s1320" style="position:absolute;left:7230;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qacUA&#10;AADcAAAADwAAAGRycy9kb3ducmV2LnhtbESPX0vDQBDE3wW/w7GCb/ZiwGpjr0VFbWv70j++L7k1&#10;Cc3thdw2Sb99TxB8HGbmN8x0PrhaddSGyrOB+1ECijj3tuLCwGH/cfcEKgiyxdozGThTgPns+mqK&#10;mfU9b6nbSaEihEOGBkqRJtM65CU5DCPfEEfvx7cOJcq20LbFPsJdrdMkGWuHFceFEht6Kyk/7k7O&#10;wHsn3+lpbb8e0+OYVhtZ9K+fbMztzfDyDEpokP/wX3tpDaSTB/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CppxQAAANwAAAAPAAAAAAAAAAAAAAAAAJgCAABkcnMv&#10;ZG93bnJldi54bWxQSwUGAAAAAAQABAD1AAAAigMAAAAA&#10;" strokecolor="#009300" strokeweight=".5pt">
                <v:fill opacity="0"/>
                <v:textbox inset="5.85pt,.7pt,5.85pt,.7pt"/>
              </v:rect>
              <v:rect id="Rectangle 298" o:spid="_x0000_s1321" style="position:absolute;left:7655;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0HsQA&#10;AADcAAAADwAAAGRycy9kb3ducmV2LnhtbESPS0/DMBCE70j8B2uReqNOcwiQ1q0Kasvz0gf3Vbwk&#10;UeN1FG+T8O8xEhLH0cx8o1msRteonrpQezYwmyagiAtvay4NnI7b23tQQZAtNp7JwDcFWC2vrxaY&#10;Wz/wnvqDlCpCOORooBJpc61DUZHDMPUtcfS+fOdQouxKbTscItw1Ok2STDusOS5U2NJTRcX5cHEG&#10;Nr18ppd3+3aXnjN6/ZDn4XHHxkxuxvUclNAo/+G/9os1kD5k8HsmHg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mtB7EAAAA3AAAAA8AAAAAAAAAAAAAAAAAmAIAAGRycy9k&#10;b3ducmV2LnhtbFBLBQYAAAAABAAEAPUAAACJAwAAAAA=&#10;" strokecolor="#009300" strokeweight=".5pt">
                <v:fill opacity="0"/>
                <v:textbox inset="5.85pt,.7pt,5.85pt,.7pt"/>
              </v:rect>
              <v:rect id="Rectangle 299" o:spid="_x0000_s1322" style="position:absolute;left:8080;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RhcQA&#10;AADcAAAADwAAAGRycy9kb3ducmV2LnhtbESPQU/CQBSE7yb+h80z8QZbewAtLEQJAqIXQe8v3Wfb&#10;0H3bdB9t+feuCYnHycx8k5kvB1erjtpQeTbwME5AEefeVlwY+Dq+jh5BBUG2WHsmAxcKsFzc3swx&#10;s77nT+oOUqgI4ZChgVKkybQOeUkOw9g3xNH78a1DibIttG2xj3BX6zRJJtphxXGhxIZWJeWnw9kZ&#10;WHfynZ7f7X6anib09iHb/mXDxtzfDc8zUEKD/Iev7Z01kD5N4e9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EYXEAAAA3AAAAA8AAAAAAAAAAAAAAAAAmAIAAGRycy9k&#10;b3ducmV2LnhtbFBLBQYAAAAABAAEAPUAAACJAwAAAAA=&#10;" strokecolor="#009300" strokeweight=".5pt">
                <v:fill opacity="0"/>
                <v:textbox inset="5.85pt,.7pt,5.85pt,.7pt"/>
              </v:rect>
              <v:rect id="Rectangle 300" o:spid="_x0000_s1323" style="position:absolute;left:8506;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F98EA&#10;AADcAAAADwAAAGRycy9kb3ducmV2LnhtbERPO2/CMBDeK/U/WIfEBg4ZoE0xiFalD8oCbfdTfCQR&#10;8TmKjyT8+3pA6vjpey/Xg6tVR22oPBuYTRNQxLm3FRcGfr63kwdQQZAt1p7JwJUCrFf3d0vMrO/5&#10;QN1RChVDOGRooBRpMq1DXpLDMPUNceROvnUoEbaFti32MdzVOk2SuXZYcWwosaGXkvLz8eIMvHby&#10;m16+7G6Rnuf0uZf3/vmNjRmPhs0TKKFB/sU394c1kD7GtfFMPAJ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1hffBAAAA3AAAAA8AAAAAAAAAAAAAAAAAmAIAAGRycy9kb3du&#10;cmV2LnhtbFBLBQYAAAAABAAEAPUAAACGAwAAAAA=&#10;" strokecolor="#009300" strokeweight=".5pt">
                <v:fill opacity="0"/>
                <v:textbox inset="5.85pt,.7pt,5.85pt,.7pt"/>
              </v:rect>
              <v:rect id="Rectangle 301" o:spid="_x0000_s1324" style="position:absolute;left:8931;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gbMUA&#10;AADcAAAADwAAAGRycy9kb3ducmV2LnhtbESPS0/DMBCE75X4D9Yi9dY65FBoWrcCRHmUXvq6r+Il&#10;iRqvo3ibhH+PkZA4jmbmG81yPbhaddSGyrOBu2kCijj3tuLCwOm4mTyACoJssfZMBr4pwHp1M1pi&#10;Zn3Pe+oOUqgI4ZChgVKkybQOeUkOw9Q3xNH78q1DibIttG2xj3BX6zRJZtphxXGhxIaeS8ovh6sz&#10;8NLJOb1+2u19epnRx07e+qdXNmZ8OzwuQAkN8h/+a79bA+l8D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SBsxQAAANwAAAAPAAAAAAAAAAAAAAAAAJgCAABkcnMv&#10;ZG93bnJldi54bWxQSwUGAAAAAAQABAD1AAAAigMAAAAA&#10;" strokecolor="#009300" strokeweight=".5pt">
                <v:fill opacity="0"/>
                <v:textbox inset="5.85pt,.7pt,5.85pt,.7pt"/>
              </v:rect>
              <v:rect id="Rectangle 302" o:spid="_x0000_s1325" style="position:absolute;left:9356;top:11348;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68IA&#10;AADcAAAADwAAAGRycy9kb3ducmV2LnhtbERPS0/CQBC+m/AfNmPiTbbWBElhIUJQEbzI4z7pjm1D&#10;d7bpDm399+zBxOOX7z1fDq5WHbWh8mzgaZyAIs69rbgwcDq+PU5BBUG2WHsmA78UYLkY3c0xs77n&#10;b+oOUqgYwiFDA6VIk2kd8pIchrFviCP341uHEmFbaNtiH8NdrdMkmWiHFceGEhtal5RfDldnYNPJ&#10;Ob3u7e4lvUzo80s++tU7G/NwP7zOQAkN8i/+c2+tgeck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6BPrwgAAANwAAAAPAAAAAAAAAAAAAAAAAJgCAABkcnMvZG93&#10;bnJldi54bWxQSwUGAAAAAAQABAD1AAAAhwMAAAAA&#10;" strokecolor="#009300" strokeweight=".5pt">
                <v:fill opacity="0"/>
                <v:textbox inset="5.85pt,.7pt,5.85pt,.7pt"/>
              </v:rect>
              <v:rect id="Rectangle 303" o:spid="_x0000_s1326" style="position:absolute;left:9782;top:11348;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cMUA&#10;AADcAAAADwAAAGRycy9kb3ducmV2LnhtbESPS2vDMBCE74X+B7GF3Bo5DqTFiRLakvSR5pLXfbG2&#10;tom1MtbGdv99VSj0OMzMN8xiNbhaddSGyrOByTgBRZx7W3Fh4HTc3D+CCoJssfZMBr4pwGp5e7PA&#10;zPqe99QdpFARwiFDA6VIk2kd8pIchrFviKP35VuHEmVbaNtiH+Gu1mmSzLTDiuNCiQ29lJRfDldn&#10;YN3JOb1+2u1DepnRx07e+udXNmZ0NzzNQQkN8h/+a79bA9Nk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ZwxQAAANwAAAAPAAAAAAAAAAAAAAAAAJgCAABkcnMv&#10;ZG93bnJldi54bWxQSwUGAAAAAAQABAD1AAAAigMAAAAA&#10;" strokecolor="#009300" strokeweight=".5pt">
                <v:fill opacity="0"/>
                <v:textbox inset="5.85pt,.7pt,5.85pt,.7pt"/>
              </v:rect>
              <v:rect id="Rectangle 304" o:spid="_x0000_s1327" style="position:absolute;left:1700;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oB8QA&#10;AADcAAAADwAAAGRycy9kb3ducmV2LnhtbESPX2vCQBDE3wt+h2OFvunFFKyknmJL/9n6Ulvfl9ya&#10;BHN7Ibcm6bf3CkIfh5n5DbNcD65WHbWh8mxgNk1AEefeVlwY+Pl+mSxABUG2WHsmA78UYL0a3Swx&#10;s77nL+r2UqgI4ZChgVKkybQOeUkOw9Q3xNE7+tahRNkW2rbYR7irdZokc+2w4rhQYkNPJeWn/dkZ&#10;eO7kkJ4/7cd9eprTdidv/eMrG3M7HjYPoIQG+Q9f2+/WwF2Swt+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2KAfEAAAA3AAAAA8AAAAAAAAAAAAAAAAAmAIAAGRycy9k&#10;b3ducmV2LnhtbFBLBQYAAAAABAAEAPUAAACJAwAAAAA=&#10;" strokecolor="#009300" strokeweight=".5pt">
                <v:fill opacity="0"/>
                <v:textbox inset="5.85pt,.7pt,5.85pt,.7pt"/>
              </v:rect>
              <v:rect id="Rectangle 305" o:spid="_x0000_s1328" style="position:absolute;left:2125;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NnMUA&#10;AADcAAAADwAAAGRycy9kb3ducmV2LnhtbESPS2vDMBCE74X+B7GB3Bo5DqTFiRLa0vSR5pLXfbG2&#10;tom1MtbGdv99VSj0OMzMN8xyPbhaddSGyrOB6SQBRZx7W3Fh4HTc3D2ACoJssfZMBr4pwHp1e7PE&#10;zPqe99QdpFARwiFDA6VIk2kd8pIcholviKP35VuHEmVbaNtiH+Gu1mmSzLXDiuNCiQ09l5RfDldn&#10;4KWTc3r9tNv79DKnj5289U+vbMx4NDwuQAkN8h/+a79bA7NkB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o2cxQAAANwAAAAPAAAAAAAAAAAAAAAAAJgCAABkcnMv&#10;ZG93bnJldi54bWxQSwUGAAAAAAQABAD1AAAAigMAAAAA&#10;" strokecolor="#009300" strokeweight=".5pt">
                <v:fill opacity="0"/>
                <v:textbox inset="5.85pt,.7pt,5.85pt,.7pt"/>
              </v:rect>
              <v:rect id="Rectangle 306" o:spid="_x0000_s1329" style="position:absolute;left:2551;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V6MUA&#10;AADcAAAADwAAAGRycy9kb3ducmV2LnhtbESPS2vDMBCE74H+B7GF3hq5bkmDGyW0pa80ueTR+2Jt&#10;bRNrZayN7fz7qFDIcZiZb5jZYnC16qgNlWcDd+MEFHHubcWFgf3u/XYKKgiyxdozGThRgMX8ajTD&#10;zPqeN9RtpVARwiFDA6VIk2kd8pIchrFviKP361uHEmVbaNtiH+Gu1mmSTLTDiuNCiQ29lpQftkdn&#10;4K2Tn/S4st+P6WFCy7V89i8fbMzN9fD8BEpokEv4v/1lDdwn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xXoxQAAANwAAAAPAAAAAAAAAAAAAAAAAJgCAABkcnMv&#10;ZG93bnJldi54bWxQSwUGAAAAAAQABAD1AAAAigMAAAAA&#10;" strokecolor="#009300" strokeweight=".5pt">
                <v:fill opacity="0"/>
                <v:textbox inset="5.85pt,.7pt,5.85pt,.7pt"/>
              </v:rect>
              <v:rect id="Rectangle 307" o:spid="_x0000_s1330" style="position:absolute;left:2976;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8UA&#10;AADcAAAADwAAAGRycy9kb3ducmV2LnhtbESPS2vDMBCE74H+B7GF3hq5Lk2DGyW0pa80ueTR+2Jt&#10;bRNrZayN7fz7qFDIcZiZb5jZYnC16qgNlWcDd+MEFHHubcWFgf3u/XYKKgiyxdozGThRgMX8ajTD&#10;zPqeN9RtpVARwiFDA6VIk2kd8pIchrFviKP361uHEmVbaNtiH+Gu1mmSTLTDiuNCiQ29lpQftkdn&#10;4K2Tn/S4st+P6WFCy7V89i8fbMzN9fD8BEpokEv4v/1lDdwn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7BzxQAAANwAAAAPAAAAAAAAAAAAAAAAAJgCAABkcnMv&#10;ZG93bnJldi54bWxQSwUGAAAAAAQABAD1AAAAigMAAAAA&#10;" strokecolor="#009300" strokeweight=".5pt">
                <v:fill opacity="0"/>
                <v:textbox inset="5.85pt,.7pt,5.85pt,.7pt"/>
              </v:rect>
              <v:rect id="Rectangle 308" o:spid="_x0000_s1331" style="position:absolute;left:3401;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uBMQA&#10;AADcAAAADwAAAGRycy9kb3ducmV2LnhtbESPS2vDMBCE74X+B7GF3Bo5DrjFiRLSkvR9yaP3xdra&#10;JtbKWBvb/fdVodDjMDPfMMv16BrVUxdqzwZm0wQUceFtzaWB03F3ew8qCLLFxjMZ+KYA69X11RJz&#10;6wfeU3+QUkUIhxwNVCJtrnUoKnIYpr4ljt6X7xxKlF2pbYdDhLtGp0mSaYc1x4UKW3qsqDgfLs7A&#10;tpfP9PJu3+7Sc0avH/I8PDyxMZObcbMAJTTKf/iv/WINzJ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LgTEAAAA3AAAAA8AAAAAAAAAAAAAAAAAmAIAAGRycy9k&#10;b3ducmV2LnhtbFBLBQYAAAAABAAEAPUAAACJAwAAAAA=&#10;" strokecolor="#009300" strokeweight=".5pt">
                <v:fill opacity="0"/>
                <v:textbox inset="5.85pt,.7pt,5.85pt,.7pt"/>
              </v:rect>
              <v:rect id="Rectangle 309" o:spid="_x0000_s1332" style="position:absolute;left:3827;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Ln8UA&#10;AADcAAAADwAAAGRycy9kb3ducmV2LnhtbESPS2vDMBCE74H+B7GF3hq5DiTFiRLa0vSR5pLXfbG2&#10;tom1MtbGdv99VSjkOMzMN8xiNbhaddSGyrOBh3ECijj3tuLCwPGwvn8EFQTZYu2ZDPxQgNXyZrTA&#10;zPqed9TtpVARwiFDA6VIk2kd8pIchrFviKP37VuHEmVbaNtiH+Gu1mmSTLXDiuNCiQ29lJSf9xdn&#10;4LWTU3r5sptZep7S51be++c3NubudniagxIa5Br+b39YA5Nk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YufxQAAANwAAAAPAAAAAAAAAAAAAAAAAJgCAABkcnMv&#10;ZG93bnJldi54bWxQSwUGAAAAAAQABAD1AAAAigMAAAAA&#10;" strokecolor="#009300" strokeweight=".5pt">
                <v:fill opacity="0"/>
                <v:textbox inset="5.85pt,.7pt,5.85pt,.7pt"/>
              </v:rect>
              <v:rect id="Rectangle 310" o:spid="_x0000_s1333" style="position:absolute;left:4252;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4f7cIA&#10;AADcAAAADwAAAGRycy9kb3ducmV2LnhtbERPS0/CQBC+m/AfNmPiTbbWBElhIUJQEbzI4z7pjm1D&#10;d7bpDm399+zBxOOX7z1fDq5WHbWh8mzgaZyAIs69rbgwcDq+PU5BBUG2WHsmA78UYLkY3c0xs77n&#10;b+oOUqgYwiFDA6VIk2kd8pIchrFviCP341uHEmFbaNtiH8NdrdMkmWiHFceGEhtal5RfDldnYNPJ&#10;Ob3u7e4lvUzo80s++tU7G/NwP7zOQAkN8i/+c2+tgeckro1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h/twgAAANwAAAAPAAAAAAAAAAAAAAAAAJgCAABkcnMvZG93&#10;bnJldi54bWxQSwUGAAAAAAQABAD1AAAAhwMAAAAA&#10;" strokecolor="#009300" strokeweight=".5pt">
                <v:fill opacity="0"/>
                <v:textbox inset="5.85pt,.7pt,5.85pt,.7pt"/>
              </v:rect>
              <v:rect id="Rectangle 311" o:spid="_x0000_s1334" style="position:absolute;left:4677;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6dsUA&#10;AADcAAAADwAAAGRycy9kb3ducmV2LnhtbESPX0vDQBDE3wW/w7GCb/ZihGpjr0VFbWv70j++L7k1&#10;Cc3thdw2Sb99TxB8HGbmN8x0PrhaddSGyrOB+1ECijj3tuLCwGH/cfcEKgiyxdozGThTgPns+mqK&#10;mfU9b6nbSaEihEOGBkqRJtM65CU5DCPfEEfvx7cOJcq20LbFPsJdrdMkGWuHFceFEht6Kyk/7k7O&#10;wHsn3+lpbb8e0+OYVhtZ9K+fbMztzfDyDEpokP/wX3tpDTwkE/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0rp2xQAAANwAAAAPAAAAAAAAAAAAAAAAAJgCAABkcnMv&#10;ZG93bnJldi54bWxQSwUGAAAAAAQABAD1AAAAigMAAAAA&#10;" strokecolor="#009300" strokeweight=".5pt">
                <v:fill opacity="0"/>
                <v:textbox inset="5.85pt,.7pt,5.85pt,.7pt"/>
              </v:rect>
              <v:rect id="Rectangle 312" o:spid="_x0000_s1335" style="position:absolute;left:5103;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FNsAA&#10;AADcAAAADwAAAGRycy9kb3ducmV2LnhtbERPS2vCQBC+F/wPyxR6040p2BJdpYp99+LrPmTHJJid&#10;DdkxSf999yD0+PG9F6vB1aqjNlSeDUwnCSji3NuKCwPHw+v4GVQQZIu1ZzLwSwFWy9HdAjPre95R&#10;t5dCxRAOGRooRZpM65CX5DBMfEMcubNvHUqEbaFti30Md7VOk2SmHVYcG0psaFNSftlfnYFtJ6f0&#10;+m2/ntLLjD5/5L1fv7ExD/fDyxyU0CD/4pv7wxp4nMb58Uw8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GFNsAAAADcAAAADwAAAAAAAAAAAAAAAACYAgAAZHJzL2Rvd25y&#10;ZXYueG1sUEsFBgAAAAAEAAQA9QAAAIUDAAAAAA==&#10;" strokecolor="#009300" strokeweight=".5pt">
                <v:fill opacity="0"/>
                <v:textbox inset="5.85pt,.7pt,5.85pt,.7pt"/>
              </v:rect>
              <v:rect id="Rectangle 313" o:spid="_x0000_s1336" style="position:absolute;left:5528;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grcUA&#10;AADcAAAADwAAAGRycy9kb3ducmV2LnhtbESPW0vDQBSE3wX/w3IE3+wmEVpJuy0qXmr1xV7eD9lj&#10;Epo9G7KnSfrv3YLg4zAz3zCL1ega1VMXas8G0kkCirjwtubSwH73evcAKgiyxcYzGThTgNXy+mqB&#10;ufUDf1O/lVJFCIccDVQiba51KCpyGCa+JY7ej+8cSpRdqW2HQ4S7RmdJMtUOa44LFbb0XFFx3J6c&#10;gZdeDtnp025m2XFKH1/yPjy9sTG3N+PjHJTQKP/hv/baGrhPU7ici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SCtxQAAANwAAAAPAAAAAAAAAAAAAAAAAJgCAABkcnMv&#10;ZG93bnJldi54bWxQSwUGAAAAAAQABAD1AAAAigMAAAAA&#10;" strokecolor="#009300" strokeweight=".5pt">
                <v:fill opacity="0"/>
                <v:textbox inset="5.85pt,.7pt,5.85pt,.7pt"/>
              </v:rect>
              <v:rect id="Rectangle 314" o:spid="_x0000_s1337" style="position:absolute;left:5953;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2sUA&#10;AADcAAAADwAAAGRycy9kb3ducmV2LnhtbESPS2vDMBCE74X+B7GF3Bo5DqTFiRLakvSR5pLXfbG2&#10;tom1MtbGdv99VSj0OMzMN8xiNbhaddSGyrOByTgBRZx7W3Fh4HTc3D+CCoJssfZMBr4pwGp5e7PA&#10;zPqe99QdpFARwiFDA6VIk2kd8pIchrFviKP35VuHEmVbaNtiH+Gu1mmSzLTDiuNCiQ29lJRfDldn&#10;YN3JOb1+2u1DepnRx07e+udXNmZ0NzzNQQkN8h/+a79bA9NJC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77axQAAANwAAAAPAAAAAAAAAAAAAAAAAJgCAABkcnMv&#10;ZG93bnJldi54bWxQSwUGAAAAAAQABAD1AAAAigMAAAAA&#10;" strokecolor="#009300" strokeweight=".5pt">
                <v:fill opacity="0"/>
                <v:textbox inset="5.85pt,.7pt,5.85pt,.7pt"/>
              </v:rect>
              <v:rect id="Rectangle 315" o:spid="_x0000_s1338" style="position:absolute;left:6379;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bQcQA&#10;AADcAAAADwAAAGRycy9kb3ducmV2LnhtbESPS2vDMBCE74X+B7GB3BI5DqTFiRLS0vR9yaP3xdra&#10;JtbKWBvb/fdVIdDjMDPfMKvN4GrVURsqzwZm0wQUce5txYWB03E3uQcVBNli7ZkM/FCAzfr2ZoWZ&#10;9T3vqTtIoSKEQ4YGSpEm0zrkJTkMU98QR+/btw4lyrbQtsU+wl2t0yRZaIcVx4USG3osKT8fLs7A&#10;Uydf6eXDvt+l5wW9fcpL//DMxoxHw3YJSmiQ//C1/WoNzGdz+Ds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G0HEAAAA3AAAAA8AAAAAAAAAAAAAAAAAmAIAAGRycy9k&#10;b3ducmV2LnhtbFBLBQYAAAAABAAEAPUAAACJAwAAAAA=&#10;" strokecolor="#009300" strokeweight=".5pt">
                <v:fill opacity="0"/>
                <v:textbox inset="5.85pt,.7pt,5.85pt,.7pt"/>
              </v:rect>
              <v:rect id="Rectangle 316" o:spid="_x0000_s1339" style="position:absolute;left:6804;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DNcQA&#10;AADcAAAADwAAAGRycy9kb3ducmV2LnhtbESPS2vDMBCE74X+B7GF3Bo5TkmDEyW0IX3nkkfvi7W1&#10;TayVsTa2+++rQqHHYWa+YZbrwdWqozZUng1Mxgko4tzbigsDp+PT7RxUEGSLtWcy8E0B1qvrqyVm&#10;1ve8p+4ghYoQDhkaKEWaTOuQl+QwjH1DHL0v3zqUKNtC2xb7CHe1TpNkph1WHBdKbGhTUn4+XJyB&#10;bSef6eXDvt+n5xm97eSlf3xmY0Y3w8MClNAg/+G/9qs1MJ3cwe+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gzXEAAAA3AAAAA8AAAAAAAAAAAAAAAAAmAIAAGRycy9k&#10;b3ducmV2LnhtbFBLBQYAAAAABAAEAPUAAACJAwAAAAA=&#10;" strokecolor="#009300" strokeweight=".5pt">
                <v:fill opacity="0"/>
                <v:textbox inset="5.85pt,.7pt,5.85pt,.7pt"/>
              </v:rect>
              <v:rect id="Rectangle 317" o:spid="_x0000_s1340" style="position:absolute;left:7230;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mrsQA&#10;AADcAAAADwAAAGRycy9kb3ducmV2LnhtbESPS2vDMBCE74X+B7GF3Bo5Dk2DEyW0IX3nkkfvi7W1&#10;TayVsTa2+++rQqHHYWa+YZbrwdWqozZUng1Mxgko4tzbigsDp+PT7RxUEGSLtWcy8E0B1qvrqyVm&#10;1ve8p+4ghYoQDhkaKEWaTOuQl+QwjH1DHL0v3zqUKNtC2xb7CHe1TpNkph1WHBdKbGhTUn4+XJyB&#10;bSef6eXDvt+n5xm97eSlf3xmY0Y3w8MClNAg/+G/9qs1MJ3cwe+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Jq7EAAAA3AAAAA8AAAAAAAAAAAAAAAAAmAIAAGRycy9k&#10;b3ducmV2LnhtbFBLBQYAAAAABAAEAPUAAACJAwAAAAA=&#10;" strokecolor="#009300" strokeweight=".5pt">
                <v:fill opacity="0"/>
                <v:textbox inset="5.85pt,.7pt,5.85pt,.7pt"/>
              </v:rect>
              <v:rect id="Rectangle 318" o:spid="_x0000_s1341" style="position:absolute;left:7655;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42cUA&#10;AADcAAAADwAAAGRycy9kb3ducmV2LnhtbESPX0vDQBDE3wW/w7FC39pLU4gl9lpU/NfWF6u+L7k1&#10;Cc3thdw2id++JxR8HGbmN8xqM7pG9dSF2rOB+SwBRVx4W3Np4OvzeboEFQTZYuOZDPxSgM36+mqF&#10;ufUDf1B/kFJFCIccDVQiba51KCpyGGa+JY7ej+8cSpRdqW2HQ4S7RqdJkmmHNceFClt6rKg4Hk7O&#10;wFMv3+lpb3e36TGj7bu8Dg8vbMzkZry/AyU0yn/40n6zBhbzDP7OxCOg1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LjZxQAAANwAAAAPAAAAAAAAAAAAAAAAAJgCAABkcnMv&#10;ZG93bnJldi54bWxQSwUGAAAAAAQABAD1AAAAigMAAAAA&#10;" strokecolor="#009300" strokeweight=".5pt">
                <v:fill opacity="0"/>
                <v:textbox inset="5.85pt,.7pt,5.85pt,.7pt"/>
              </v:rect>
              <v:rect id="Rectangle 319" o:spid="_x0000_s1342" style="position:absolute;left:8080;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dQsUA&#10;AADcAAAADwAAAGRycy9kb3ducmV2LnhtbESPS2vDMBCE74H+B7GB3ho5LiTFiRLS0jZ9XfLofbG2&#10;tom1MtbGdv59VSjkOMzMN8xyPbhaddSGyrOB6SQBRZx7W3Fh4Hh4uXsAFQTZYu2ZDFwowHp1M1pi&#10;Zn3PO+r2UqgI4ZChgVKkybQOeUkOw8Q3xNH78a1DibIttG2xj3BX6zRJZtphxXGhxIaeSspP+7Mz&#10;8NzJd3r+tB/z9DSj9y/Z9o+vbMzteNgsQAkNcg3/t9+sgfvpHP7O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2B1CxQAAANwAAAAPAAAAAAAAAAAAAAAAAJgCAABkcnMv&#10;ZG93bnJldi54bWxQSwUGAAAAAAQABAD1AAAAigMAAAAA&#10;" strokecolor="#009300" strokeweight=".5pt">
                <v:fill opacity="0"/>
                <v:textbox inset="5.85pt,.7pt,5.85pt,.7pt"/>
              </v:rect>
              <v:rect id="Rectangle 320" o:spid="_x0000_s1343" style="position:absolute;left:8506;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JMMAA&#10;AADcAAAADwAAAGRycy9kb3ducmV2LnhtbERPS2vCQBC+F/wPyxR6040p2BJdpYp99+LrPmTHJJid&#10;DdkxSf999yD0+PG9F6vB1aqjNlSeDUwnCSji3NuKCwPHw+v4GVQQZIu1ZzLwSwFWy9HdAjPre95R&#10;t5dCxRAOGRooRZpM65CX5DBMfEMcubNvHUqEbaFti30Md7VOk2SmHVYcG0psaFNSftlfnYFtJ6f0&#10;+m2/ntLLjD5/5L1fv7ExD/fDyxyU0CD/4pv7wxp4nMa18Uw8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eJMMAAAADcAAAADwAAAAAAAAAAAAAAAACYAgAAZHJzL2Rvd25y&#10;ZXYueG1sUEsFBgAAAAAEAAQA9QAAAIUDAAAAAA==&#10;" strokecolor="#009300" strokeweight=".5pt">
                <v:fill opacity="0"/>
                <v:textbox inset="5.85pt,.7pt,5.85pt,.7pt"/>
              </v:rect>
              <v:rect id="Rectangle 321" o:spid="_x0000_s1344" style="position:absolute;left:8931;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sq8UA&#10;AADcAAAADwAAAGRycy9kb3ducmV2LnhtbESPX0vDQBDE3wt+h2MF35pLI1SNvRYV/7X60lbfl9ya&#10;hOb2Qm6bxG/vCYU+DjPzG2axGl2jeupC7dnALElBERfe1lwa+Nq/TG9BBUG22HgmA78UYLW8mCww&#10;t37gLfU7KVWEcMjRQCXS5lqHoiKHIfEtcfR+fOdQouxKbTscItw1OkvTuXZYc1yosKWniorD7ugM&#10;PPfynR0/7OYmO8xp/Slvw+MrG3N1OT7cgxIa5Rw+td+tgevZHfyf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yyrxQAAANwAAAAPAAAAAAAAAAAAAAAAAJgCAABkcnMv&#10;ZG93bnJldi54bWxQSwUGAAAAAAQABAD1AAAAigMAAAAA&#10;" strokecolor="#009300" strokeweight=".5pt">
                <v:fill opacity="0"/>
                <v:textbox inset="5.85pt,.7pt,5.85pt,.7pt"/>
              </v:rect>
              <v:rect id="Rectangle 322" o:spid="_x0000_s1345" style="position:absolute;left:9356;top:12046;width:426;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Pi8IA&#10;AADcAAAADwAAAGRycy9kb3ducmV2LnhtbERPS0/CQBC+m/AfNmPiTbbWBElhIUJQEbzI4z7pjm1D&#10;d7bpDm399+zBxOOX7z1fDq5WHbWh8mzgaZyAIs69rbgwcDq+PU5BBUG2WHsmA78UYLkY3c0xs77n&#10;b+oOUqgYwiFDA6VIk2kd8pIchrFviCP341uHEmFbaNtiH8NdrdMkmWiHFceGEhtal5RfDldnYNPJ&#10;Ob3u7e4lvUzo80s++tU7G/NwP7zOQAkN8i/+c2+tgec0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U+LwgAAANwAAAAPAAAAAAAAAAAAAAAAAJgCAABkcnMvZG93&#10;bnJldi54bWxQSwUGAAAAAAQABAD1AAAAhwMAAAAA&#10;" strokecolor="#009300" strokeweight=".5pt">
                <v:fill opacity="0"/>
                <v:textbox inset="5.85pt,.7pt,5.85pt,.7pt"/>
              </v:rect>
              <v:rect id="Rectangle 323" o:spid="_x0000_s1346" style="position:absolute;left:9782;top:12046;width:425;height:4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qEMUA&#10;AADcAAAADwAAAGRycy9kb3ducmV2LnhtbESPS2vDMBCE74X+B7GF3Bo5DqTFiRLakvSR5pLXfbG2&#10;tom1MtbGdv99VSj0OMzMN8xiNbhaddSGyrOByTgBRZx7W3Fh4HTc3D+CCoJssfZMBr4pwGp5e7PA&#10;zPqe99QdpFARwiFDA6VIk2kd8pIchrFviKP35VuHEmVbaNtiH+Gu1mmSzLTDiuNCiQ29lJRfDldn&#10;YN3JOb1+2u1DepnRx07e+udXNmZ0NzzNQQkN8h/+a79bA9N0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eoQxQAAANwAAAAPAAAAAAAAAAAAAAAAAJgCAABkcnMv&#10;ZG93bnJldi54bWxQSwUGAAAAAAQABAD1AAAAigMAAAAA&#10;" strokecolor="#009300" strokeweight=".5pt">
                <v:fill opacity="0"/>
                <v:textbox inset="5.85pt,.7pt,5.85pt,.7pt"/>
              </v:rect>
              <v:rect id="Rectangle 324" o:spid="_x0000_s1347" style="position:absolute;left:1700;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0Z8QA&#10;AADcAAAADwAAAGRycy9kb3ducmV2LnhtbESPX0vDQBDE3wt+h2MF3+zFE6rEXotK/2jri1Xfl9ya&#10;hOb2Qm6bxG/vCUIfh5n5DTNfjr5RPXWxDmzhZpqBIi6Cq7m08Pmxvr4HFQXZYROYLPxQhOXiYjLH&#10;3IWB36k/SKkShGOOFiqRNtc6FhV5jNPQEifvO3QeJcmu1K7DIcF9o02WzbTHmtNChS09V1QcDydv&#10;YdXLlznt3e7OHGf0+ibb4WnD1l5djo8PoIRGOYf/2y/Owq0x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DdGfEAAAA3AAAAA8AAAAAAAAAAAAAAAAAmAIAAGRycy9k&#10;b3ducmV2LnhtbFBLBQYAAAAABAAEAPUAAACJAwAAAAA=&#10;" strokecolor="#009300" strokeweight=".5pt">
                <v:fill opacity="0"/>
                <v:textbox inset="5.85pt,.7pt,5.85pt,.7pt"/>
              </v:rect>
              <v:rect id="Rectangle 325" o:spid="_x0000_s1348" style="position:absolute;left:2125;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MUA&#10;AADcAAAADwAAAGRycy9kb3ducmV2LnhtbESPQU/CQBSE7yb+h80z8QZbS4KmsBAlCIheBL2/dJ9t&#10;Q/dt03205d+7JiQeJzPzTWa+HFytOmpD5dnAwzgBRZx7W3Fh4Ov4OnoCFQTZYu2ZDFwowHJxezPH&#10;zPqeP6k7SKEihEOGBkqRJtM65CU5DGPfEEfvx7cOJcq20LbFPsJdrdMkmWqHFceFEhtalZSfDmdn&#10;YN3Jd3p+t/vH9DSltw/Z9i8bNub+bniegRIa5D98be+sgUk6g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9H8xQAAANwAAAAPAAAAAAAAAAAAAAAAAJgCAABkcnMv&#10;ZG93bnJldi54bWxQSwUGAAAAAAQABAD1AAAAigMAAAAA&#10;" strokecolor="#009300" strokeweight=".5pt">
                <v:fill opacity="0"/>
                <v:textbox inset="5.85pt,.7pt,5.85pt,.7pt"/>
              </v:rect>
              <v:rect id="Rectangle 326" o:spid="_x0000_s1349" style="position:absolute;left:2551;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JiMUA&#10;AADcAAAADwAAAGRycy9kb3ducmV2LnhtbESPS2vDMBCE74H+B7GF3hq5bkmDGyW0pa80ueTR+2Jt&#10;bRNrZayN7fz7qFDIcZiZb5jZYnC16qgNlWcDd+MEFHHubcWFgf3u/XYKKgiyxdozGThRgMX8ajTD&#10;zPqeN9RtpVARwiFDA6VIk2kd8pIchrFviKP361uHEmVbaNtiH+Gu1mmSTLTDiuNCiQ29lpQftkdn&#10;4K2Tn/S4st+P6WFCy7V89i8fbMzN9fD8BEpokEv4v/1lDdyn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kmIxQAAANwAAAAPAAAAAAAAAAAAAAAAAJgCAABkcnMv&#10;ZG93bnJldi54bWxQSwUGAAAAAAQABAD1AAAAigMAAAAA&#10;" strokecolor="#009300" strokeweight=".5pt">
                <v:fill opacity="0"/>
                <v:textbox inset="5.85pt,.7pt,5.85pt,.7pt"/>
              </v:rect>
              <v:rect id="Rectangle 327" o:spid="_x0000_s1350" style="position:absolute;left:2976;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sE8UA&#10;AADcAAAADwAAAGRycy9kb3ducmV2LnhtbESPS2vDMBCE74H+B7GF3hq5Lk2DGyW0pa80ueTR+2Jt&#10;bRNrZayN7fz7qFDIcZiZb5jZYnC16qgNlWcDd+MEFHHubcWFgf3u/XYKKgiyxdozGThRgMX8ajTD&#10;zPqeN9RtpVARwiFDA6VIk2kd8pIchrFviKP361uHEmVbaNtiH+Gu1mmSTLTDiuNCiQ29lpQftkdn&#10;4K2Tn/S4st+P6WFCy7V89i8fbMzN9fD8BEpokEv4v/1lDdyn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uwTxQAAANwAAAAPAAAAAAAAAAAAAAAAAJgCAABkcnMv&#10;ZG93bnJldi54bWxQSwUGAAAAAAQABAD1AAAAigMAAAAA&#10;" strokecolor="#009300" strokeweight=".5pt">
                <v:fill opacity="0"/>
                <v:textbox inset="5.85pt,.7pt,5.85pt,.7pt"/>
              </v:rect>
              <v:rect id="Rectangle 328" o:spid="_x0000_s1351" style="position:absolute;left:3401;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hyZMQA&#10;AADcAAAADwAAAGRycy9kb3ducmV2LnhtbESPS2vDMBCE74X+B7GF3Bo5DrjFiRLSkvR9yaP3xdra&#10;JtbKWBvb/fdVodDjMDPfMMv16BrVUxdqzwZm0wQUceFtzaWB03F3ew8qCLLFxjMZ+KYA69X11RJz&#10;6wfeU3+QUkUIhxwNVCJtrnUoKnIYpr4ljt6X7xxKlF2pbYdDhLtGp0mSaYc1x4UKW3qsqDgfLs7A&#10;tpfP9PJu3+7Sc0avH/I8PDyxMZObcbMAJTTKf/iv/WINzN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4cmTEAAAA3AAAAA8AAAAAAAAAAAAAAAAAmAIAAGRycy9k&#10;b3ducmV2LnhtbFBLBQYAAAAABAAEAPUAAACJAwAAAAA=&#10;" strokecolor="#009300" strokeweight=".5pt">
                <v:fill opacity="0"/>
                <v:textbox inset="5.85pt,.7pt,5.85pt,.7pt"/>
              </v:rect>
              <v:rect id="Rectangle 329" o:spid="_x0000_s1352" style="position:absolute;left:3827;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X/8UA&#10;AADcAAAADwAAAGRycy9kb3ducmV2LnhtbESPS2vDMBCE74H+B7GF3hq5DiTFiRLa0vSR5pLXfbG2&#10;tom1MtbGdv99VSjkOMzMN8xiNbhaddSGyrOBh3ECijj3tuLCwPGwvn8EFQTZYu2ZDPxQgNXyZrTA&#10;zPqed9TtpVARwiFDA6VIk2kd8pIchrFviKP37VuHEmVbaNtiH+Gu1mmSTLXDiuNCiQ29lJSf9xdn&#10;4LWTU3r5sptZep7S51be++c3NubudniagxIa5Br+b39YA5N0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Nf/xQAAANwAAAAPAAAAAAAAAAAAAAAAAJgCAABkcnMv&#10;ZG93bnJldi54bWxQSwUGAAAAAAQABAD1AAAAigMAAAAA&#10;" strokecolor="#009300" strokeweight=".5pt">
                <v:fill opacity="0"/>
                <v:textbox inset="5.85pt,.7pt,5.85pt,.7pt"/>
              </v:rect>
              <v:rect id="Rectangle 330" o:spid="_x0000_s1353" style="position:absolute;left:4252;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DjcIA&#10;AADcAAAADwAAAGRycy9kb3ducmV2LnhtbERPS0/CQBC+m/AfNmPiTbbWBElhIUJQEbzI4z7pjm1D&#10;d7bpDm399+zBxOOX7z1fDq5WHbWh8mzgaZyAIs69rbgwcDq+PU5BBUG2WHsmA78UYLkY3c0xs77n&#10;b+oOUqgYwiFDA6VIk2kd8pIchrFviCP341uHEmFbaNtiH8NdrdMkmWiHFceGEhtal5RfDldnYNPJ&#10;Ob3u7e4lvUzo80s++tU7G/NwP7zOQAkN8i/+c2+tgec0ro1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0ONwgAAANwAAAAPAAAAAAAAAAAAAAAAAJgCAABkcnMvZG93&#10;bnJldi54bWxQSwUGAAAAAAQABAD1AAAAhwMAAAAA&#10;" strokecolor="#009300" strokeweight=".5pt">
                <v:fill opacity="0"/>
                <v:textbox inset="5.85pt,.7pt,5.85pt,.7pt"/>
              </v:rect>
              <v:rect id="Rectangle 331" o:spid="_x0000_s1354" style="position:absolute;left:4677;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mFsUA&#10;AADcAAAADwAAAGRycy9kb3ducmV2LnhtbESPX0vDQBDE3wW/w7GCb/ZihGpjr0VFbWv70j++L7k1&#10;Cc3thdw2Sb99TxB8HGbmN8x0PrhaddSGyrOB+1ECijj3tuLCwGH/cfcEKgiyxdozGThTgPns+mqK&#10;mfU9b6nbSaEihEOGBkqRJtM65CU5DCPfEEfvx7cOJcq20LbFPsJdrdMkGWuHFceFEht6Kyk/7k7O&#10;wHsn3+lpbb8e0+OYVhtZ9K+fbMztzfDyDEpokP/wX3tpDTykE/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WxQAAANwAAAAPAAAAAAAAAAAAAAAAAJgCAABkcnMv&#10;ZG93bnJldi54bWxQSwUGAAAAAAQABAD1AAAAigMAAAAA&#10;" strokecolor="#009300" strokeweight=".5pt">
                <v:fill opacity="0"/>
                <v:textbox inset="5.85pt,.7pt,5.85pt,.7pt"/>
              </v:rect>
              <v:rect id="Rectangle 332" o:spid="_x0000_s1355" style="position:absolute;left:5103;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ZVsEA&#10;AADcAAAADwAAAGRycy9kb3ducmV2LnhtbERPyW7CMBC9V+IfrEHqDZwGiVYBg9qqC10ubPdRPCQR&#10;8TiKhyT9e3xA6vHp7cv14GrVURsqzwYepgko4tzbigsDh/375AlUEGSLtWcy8EcB1qvR3RIz63ve&#10;UreTQsUQDhkaKEWaTOuQl+QwTH1DHLmTbx1KhG2hbYt9DHe1TpNkrh1WHBtKbOi1pPy8uzgDb50c&#10;08uP/X5Mz3P6+pXP/uWDjbkfD88LUEKD/Itv7o01MJvF+fFMPAJ6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E2VbBAAAA3AAAAA8AAAAAAAAAAAAAAAAAmAIAAGRycy9kb3du&#10;cmV2LnhtbFBLBQYAAAAABAAEAPUAAACGAwAAAAA=&#10;" strokecolor="#009300" strokeweight=".5pt">
                <v:fill opacity="0"/>
                <v:textbox inset="5.85pt,.7pt,5.85pt,.7pt"/>
              </v:rect>
              <v:rect id="Rectangle 333" o:spid="_x0000_s1356" style="position:absolute;left:5528;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8zcQA&#10;AADcAAAADwAAAGRycy9kb3ducmV2LnhtbESPS2vDMBCE74X+B7GB3BI5DqTFiRLS0vR9yaP3xdra&#10;JtbKWBvb/fdVIdDjMDPfMKvN4GrVURsqzwZm0wQUce5txYWB03E3uQcVBNli7ZkM/FCAzfr2ZoWZ&#10;9T3vqTtIoSKEQ4YGSpEm0zrkJTkMU98QR+/btw4lyrbQtsU+wl2t0yRZaIcVx4USG3osKT8fLs7A&#10;Uydf6eXDvt+l5wW9fcpL//DMxoxHw3YJSmiQ//C1/WoNzOcz+DsTj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fM3EAAAA3AAAAA8AAAAAAAAAAAAAAAAAmAIAAGRycy9k&#10;b3ducmV2LnhtbFBLBQYAAAAABAAEAPUAAACJAwAAAAA=&#10;" strokecolor="#009300" strokeweight=".5pt">
                <v:fill opacity="0"/>
                <v:textbox inset="5.85pt,.7pt,5.85pt,.7pt"/>
              </v:rect>
              <v:rect id="Rectangle 334" o:spid="_x0000_s1357" style="position:absolute;left:5953;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iusUA&#10;AADcAAAADwAAAGRycy9kb3ducmV2LnhtbESPQU/CQBSE7yb+h80z8QZbS4KmsBAlCIheBL2/dJ9t&#10;Q/dt03205d+7JiQeJzPzTWa+HFytOmpD5dnAwzgBRZx7W3Fh4Ov4OnoCFQTZYu2ZDFwowHJxezPH&#10;zPqeP6k7SKEihEOGBkqRJtM65CU5DGPfEEfvx7cOJcq20LbFPsJdrdMkmWqHFceFEhtalZSfDmdn&#10;YN3Jd3p+t/vH9DSltw/Z9i8bNub+bniegRIa5D98be+sgckkh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uK6xQAAANwAAAAPAAAAAAAAAAAAAAAAAJgCAABkcnMv&#10;ZG93bnJldi54bWxQSwUGAAAAAAQABAD1AAAAigMAAAAA&#10;" strokecolor="#009300" strokeweight=".5pt">
                <v:fill opacity="0"/>
                <v:textbox inset="5.85pt,.7pt,5.85pt,.7pt"/>
              </v:rect>
              <v:rect id="Rectangle 335" o:spid="_x0000_s1358" style="position:absolute;left:6379;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ZHIcQA&#10;AADcAAAADwAAAGRycy9kb3ducmV2LnhtbESPQUvDQBSE74L/YXmF3tpNE6gSuy0qVm31YtX7I/tM&#10;QrNvQ/Y1if++KxQ8DjPzDbPajK5RPXWh9mxgMU9AERfe1lwa+Prczm5BBUG22HgmA78UYLO+vlph&#10;bv3AH9QfpFQRwiFHA5VIm2sdioochrlviaP34zuHEmVXatvhEOGu0WmSLLXDmuNChS09VlQcDydn&#10;4KmX7/T0Zvc36XFJu3d5GR6e2ZjpZLy/AyU0yn/40n61BrIsg78z8Qjo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WRyHEAAAA3AAAAA8AAAAAAAAAAAAAAAAAmAIAAGRycy9k&#10;b3ducmV2LnhtbFBLBQYAAAAABAAEAPUAAACJAwAAAAA=&#10;" strokecolor="#009300" strokeweight=".5pt">
                <v:fill opacity="0"/>
                <v:textbox inset="5.85pt,.7pt,5.85pt,.7pt"/>
              </v:rect>
              <v:rect id="Rectangle 336" o:spid="_x0000_s1359" style="position:absolute;left:6804;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VcUA&#10;AADcAAAADwAAAGRycy9kb3ducmV2LnhtbESPS2vDMBCE74X+B7GF3Bq5TkmDEyW0JUlfueTR+2Jt&#10;bRNrZayN7f77qlDocZiZb5jFanC16qgNlWcDd+MEFHHubcWFgdNxczsDFQTZYu2ZDHxTgNXy+mqB&#10;mfU976k7SKEihEOGBkqRJtM65CU5DGPfEEfvy7cOJcq20LbFPsJdrdMkmWqHFceFEht6Lik/Hy7O&#10;wLqTz/TyYd8f0vOU3nby0j9t2ZjRzfA4ByU0yH/4r/1qDUwm9/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99VxQAAANwAAAAPAAAAAAAAAAAAAAAAAJgCAABkcnMv&#10;ZG93bnJldi54bWxQSwUGAAAAAAQABAD1AAAAigMAAAAA&#10;" strokecolor="#009300" strokeweight=".5pt">
                <v:fill opacity="0"/>
                <v:textbox inset="5.85pt,.7pt,5.85pt,.7pt"/>
              </v:rect>
              <v:rect id="Rectangle 337" o:spid="_x0000_s1360" style="position:absolute;left:7230;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zsUA&#10;AADcAAAADwAAAGRycy9kb3ducmV2LnhtbESPS2vDMBCE74X+B7GF3Bq5Dk2DEyW0JUlfueTR+2Jt&#10;bRNrZayN7f77qlDocZiZb5jFanC16qgNlWcDd+MEFHHubcWFgdNxczsDFQTZYu2ZDHxTgNXy+mqB&#10;mfU976k7SKEihEOGBkqRJtM65CU5DGPfEEfvy7cOJcq20LbFPsJdrdMkmWqHFceFEht6Lik/Hy7O&#10;wLqTz/TyYd8f0vOU3nby0j9t2ZjRzfA4ByU0yH/4r/1qDUwm9/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3rOxQAAANwAAAAPAAAAAAAAAAAAAAAAAJgCAABkcnMv&#10;ZG93bnJldi54bWxQSwUGAAAAAAQABAD1AAAAigMAAAAA&#10;" strokecolor="#009300" strokeweight=".5pt">
                <v:fill opacity="0"/>
                <v:textbox inset="5.85pt,.7pt,5.85pt,.7pt"/>
              </v:rect>
              <v:rect id="Rectangle 338" o:spid="_x0000_s1361" style="position:absolute;left:7655;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kucUA&#10;AADcAAAADwAAAGRycy9kb3ducmV2LnhtbESPW0vDQBSE3wX/w3IKfbObphAl7baoWC/VF3t5P2SP&#10;SWj2bMieJvHfu4Lg4zAz3zCrzega1VMXas8G5rMEFHHhbc2lgeNhe3MHKgiyxcYzGfimAJv19dUK&#10;c+sH/qR+L6WKEA45GqhE2lzrUFTkMMx8Sxy9L985lCi7UtsOhwh3jU6TJNMOa44LFbb0WFFx3l+c&#10;gadeTunl3e5u03NGbx/yMjw8szHTyXi/BCU0yn/4r/1qDSwWGfyei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eS5xQAAANwAAAAPAAAAAAAAAAAAAAAAAJgCAABkcnMv&#10;ZG93bnJldi54bWxQSwUGAAAAAAQABAD1AAAAigMAAAAA&#10;" strokecolor="#009300" strokeweight=".5pt">
                <v:fill opacity="0"/>
                <v:textbox inset="5.85pt,.7pt,5.85pt,.7pt"/>
              </v:rect>
              <v:rect id="Rectangle 339" o:spid="_x0000_s1362" style="position:absolute;left:8080;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BIsUA&#10;AADcAAAADwAAAGRycy9kb3ducmV2LnhtbESPS2vDMBCE74X+B7GF3Bo5DiTFiRLS0iZ9XfLofbG2&#10;tom1MtbGdv59VSj0OMzMN8xyPbhaddSGyrOByTgBRZx7W3Fh4HR8uX8AFQTZYu2ZDFwpwHp1e7PE&#10;zPqe99QdpFARwiFDA6VIk2kd8pIchrFviKP37VuHEmVbaNtiH+Gu1mmSzLTDiuNCiQ09lZSfDxdn&#10;4LmTr/TyYd/n6XlGb5+y6x+3bMzobtgsQAkN8h/+a79aA9PpH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UEixQAAANwAAAAPAAAAAAAAAAAAAAAAAJgCAABkcnMv&#10;ZG93bnJldi54bWxQSwUGAAAAAAQABAD1AAAAigMAAAAA&#10;" strokecolor="#009300" strokeweight=".5pt">
                <v:fill opacity="0"/>
                <v:textbox inset="5.85pt,.7pt,5.85pt,.7pt"/>
              </v:rect>
              <v:rect id="Rectangle 340" o:spid="_x0000_s1363" style="position:absolute;left:8506;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VUMEA&#10;AADcAAAADwAAAGRycy9kb3ducmV2LnhtbERPyW7CMBC9V+IfrEHqDZwGiVYBg9qqC10ubPdRPCQR&#10;8TiKhyT9e3xA6vHp7cv14GrVURsqzwYepgko4tzbigsDh/375AlUEGSLtWcy8EcB1qvR3RIz63ve&#10;UreTQsUQDhkaKEWaTOuQl+QwTH1DHLmTbx1KhG2hbYt9DHe1TpNkrh1WHBtKbOi1pPy8uzgDb50c&#10;08uP/X5Mz3P6+pXP/uWDjbkfD88LUEKD/Itv7o01MJvFtfFMPAJ6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y1VDBAAAA3AAAAA8AAAAAAAAAAAAAAAAAmAIAAGRycy9kb3du&#10;cmV2LnhtbFBLBQYAAAAABAAEAPUAAACGAwAAAAA=&#10;" strokecolor="#009300" strokeweight=".5pt">
                <v:fill opacity="0"/>
                <v:textbox inset="5.85pt,.7pt,5.85pt,.7pt"/>
              </v:rect>
              <v:rect id="Rectangle 341" o:spid="_x0000_s1364" style="position:absolute;left:8931;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wy8UA&#10;AADcAAAADwAAAGRycy9kb3ducmV2LnhtbESPS2vDMBCE74X+B7GF3Bq5DqSNEyW0JUlfueTR+2Jt&#10;bRNrZayN7f77qlDocZiZb5jFanC16qgNlWcDd+MEFHHubcWFgdNxc/sAKgiyxdozGfimAKvl9dUC&#10;M+t73lN3kEJFCIcMDZQiTaZ1yEtyGMa+IY7el28dSpRtoW2LfYS7WqdJMtUOK44LJTb0XFJ+Plyc&#10;gXUnn+nlw77fp+cpve3kpX/asjGjm+FxDkpokP/wX/vVGphMZv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nDLxQAAANwAAAAPAAAAAAAAAAAAAAAAAJgCAABkcnMv&#10;ZG93bnJldi54bWxQSwUGAAAAAAQABAD1AAAAigMAAAAA&#10;" strokecolor="#009300" strokeweight=".5pt">
                <v:fill opacity="0"/>
                <v:textbox inset="5.85pt,.7pt,5.85pt,.7pt"/>
              </v:rect>
              <v:rect id="Rectangle 342" o:spid="_x0000_s1365" style="position:absolute;left:9356;top:12743;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qK8IA&#10;AADcAAAADwAAAGRycy9kb3ducmV2LnhtbERPTU/CQBC9m/gfNmPiTbYWAqawEDWIKF5EuE+6Q9vQ&#10;nW26Q1v/PXsw8fjyvherwdWqozZUng08jhJQxLm3FRcGDj9vD0+ggiBbrD2TgV8KsFre3iwws77n&#10;b+r2UqgYwiFDA6VIk2kd8pIchpFviCN38q1DibAttG2xj+Gu1mmSTLXDimNDiQ29lpSf9xdnYN3J&#10;Mb3s7OcsPU/p40ve+5cNG3N/NzzPQQkN8i/+c2+tgfEkzo9n4hH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qorwgAAANwAAAAPAAAAAAAAAAAAAAAAAJgCAABkcnMvZG93&#10;bnJldi54bWxQSwUGAAAAAAQABAD1AAAAhwMAAAAA&#10;" strokecolor="#009300" strokeweight=".5pt">
                <v:fill opacity="0"/>
                <v:textbox inset="5.85pt,.7pt,5.85pt,.7pt"/>
              </v:rect>
              <v:rect id="Rectangle 343" o:spid="_x0000_s1366" style="position:absolute;left:9782;top:12743;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PsMQA&#10;AADcAAAADwAAAGRycy9kb3ducmV2LnhtbESPS2vDMBCE74X+B7GF3Bo5TkmDEyW0IX3nkkfvi7W1&#10;TayVsTa2+++rQqHHYWa+YZbrwdWqozZUng1Mxgko4tzbigsDp+PT7RxUEGSLtWcy8E0B1qvrqyVm&#10;1ve8p+4ghYoQDhkaKEWaTOuQl+QwjH1DHL0v3zqUKNtC2xb7CHe1TpNkph1WHBdKbGhTUn4+XJyB&#10;bSef6eXDvt+n5xm97eSlf3xmY0Y3w8MClNAg/+G/9qs1ML2bwO+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D7DEAAAA3AAAAA8AAAAAAAAAAAAAAAAAmAIAAGRycy9k&#10;b3ducmV2LnhtbFBLBQYAAAAABAAEAPUAAACJAwAAAAA=&#10;" strokecolor="#009300" strokeweight=".5pt">
                <v:fill opacity="0"/>
                <v:textbox inset="5.85pt,.7pt,5.85pt,.7pt"/>
              </v:rect>
              <v:rect id="Rectangle 344" o:spid="_x0000_s1367" style="position:absolute;left:1700;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Rx8UA&#10;AADcAAAADwAAAGRycy9kb3ducmV2LnhtbESPS2vDMBCE74H+B7GF3hq5bkmDGyW0pa80ueTR+2Jt&#10;bRNrZayN7fz7qFDIcZiZb5jZYnC16qgNlWcDd+MEFHHubcWFgf3u/XYKKgiyxdozGThRgMX8ajTD&#10;zPqeN9RtpVARwiFDA6VIk2kd8pIchrFviKP361uHEmVbaNtiH+Gu1mmSTLTDiuNCiQ29lpQftkdn&#10;4K2Tn/S4st+P6WFCy7V89i8fbMzN9fD8BEpokEv4v/1lDdw/pP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JHHxQAAANwAAAAPAAAAAAAAAAAAAAAAAJgCAABkcnMv&#10;ZG93bnJldi54bWxQSwUGAAAAAAQABAD1AAAAigMAAAAA&#10;" strokecolor="#009300" strokeweight=".5pt">
                <v:fill opacity="0"/>
                <v:textbox inset="5.85pt,.7pt,5.85pt,.7pt"/>
              </v:rect>
              <v:rect id="Rectangle 345" o:spid="_x0000_s1368" style="position:absolute;left:2125;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0XMUA&#10;AADcAAAADwAAAGRycy9kb3ducmV2LnhtbESPS2vDMBCE74X+B7GF3Bq5TkmDEyW0JUlfueTR+2Jt&#10;bRNrZayN7f77qlDocZiZb5jFanC16qgNlWcDd+MEFHHubcWFgdNxczsDFQTZYu2ZDHxTgNXy+mqB&#10;mfU976k7SKEihEOGBkqRJtM65CU5DGPfEEfvy7cOJcq20LbFPsJdrdMkmWqHFceFEht6Lik/Hy7O&#10;wLqTz/TyYd8f0vOU3nby0j9t2ZjRzfA4ByU0yH/4r/1qDUzuJ/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DRcxQAAANwAAAAPAAAAAAAAAAAAAAAAAJgCAABkcnMv&#10;ZG93bnJldi54bWxQSwUGAAAAAAQABAD1AAAAigMAAAAA&#10;" strokecolor="#009300" strokeweight=".5pt">
                <v:fill opacity="0"/>
                <v:textbox inset="5.85pt,.7pt,5.85pt,.7pt"/>
              </v:rect>
              <v:rect id="Rectangle 346" o:spid="_x0000_s1369" style="position:absolute;left:2551;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sKMQA&#10;AADcAAAADwAAAGRycy9kb3ducmV2LnhtbESPS2vDMBCE74X8B7GF3hq5TkiDEyWkJX3nkkfvi7W1&#10;TayVsTa2+++rQqHHYWa+YZbrwdWqozZUng3cjRNQxLm3FRcGTsen2zmoIMgWa89k4JsCrFejqyVm&#10;1ve8p+4ghYoQDhkaKEWaTOuQl+QwjH1DHL0v3zqUKNtC2xb7CHe1TpNkph1WHBdKbOixpPx8uDgD&#10;204+08uHfb9PzzN628lL//DMxtxcD5sFKKFB/sN/7VdrYDKdwu+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5rCjEAAAA3AAAAA8AAAAAAAAAAAAAAAAAmAIAAGRycy9k&#10;b3ducmV2LnhtbFBLBQYAAAAABAAEAPUAAACJAwAAAAA=&#10;" strokecolor="#009300" strokeweight=".5pt">
                <v:fill opacity="0"/>
                <v:textbox inset="5.85pt,.7pt,5.85pt,.7pt"/>
              </v:rect>
              <v:rect id="Rectangle 347" o:spid="_x0000_s1370" style="position:absolute;left:2976;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s8UA&#10;AADcAAAADwAAAGRycy9kb3ducmV2LnhtbESPX0/CQBDE3038Dpc18U2uVgVSOYgQxT/wAuj7pre2&#10;Db29pre05dt7JiY+TmbmN5nZYnC16qgNlWcDt6MEFHHubcWFgc/Dy80UVBBki7VnMnCmAIv55cUM&#10;M+t73lG3l0JFCIcMDZQiTaZ1yEtyGEa+IY7et28dSpRtoW2LfYS7WqdJMtYOK44LJTa0Kik/7k/O&#10;wHMnX+lpYz8m6XFM71t57ZdrNub6anh6BCU0yH/4r/1mDdzdP8D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QmzxQAAANwAAAAPAAAAAAAAAAAAAAAAAJgCAABkcnMv&#10;ZG93bnJldi54bWxQSwUGAAAAAAQABAD1AAAAigMAAAAA&#10;" strokecolor="#009300" strokeweight=".5pt">
                <v:fill opacity="0"/>
                <v:textbox inset="5.85pt,.7pt,5.85pt,.7pt"/>
              </v:rect>
              <v:rect id="Rectangle 348" o:spid="_x0000_s1371" style="position:absolute;left:3401;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XxMUA&#10;AADcAAAADwAAAGRycy9kb3ducmV2LnhtbESPX0vDQBDE3wW/w7FC3+zFVFKJvZa21D+tvlj1fcmt&#10;SWhuL+S2Sfz2niD4OMzMb5jFanSN6qkLtWcDN9MEFHHhbc2lgY/3h+s7UEGQLTaeycA3BVgtLy8W&#10;mFs/8Bv1RylVhHDI0UAl0uZah6Iih2HqW+LoffnOoUTZldp2OES4a3SaJJl2WHNcqLClbUXF6Xh2&#10;Bna9fKbnF3uYp6eM9q/yNGwe2ZjJ1bi+ByU0yn/4r/1sDcxuM/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5fExQAAANwAAAAPAAAAAAAAAAAAAAAAAJgCAABkcnMv&#10;ZG93bnJldi54bWxQSwUGAAAAAAQABAD1AAAAigMAAAAA&#10;" strokecolor="#009300" strokeweight=".5pt">
                <v:fill opacity="0"/>
                <v:textbox inset="5.85pt,.7pt,5.85pt,.7pt"/>
              </v:rect>
              <v:rect id="Rectangle 349" o:spid="_x0000_s1372" style="position:absolute;left:3827;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yX8QA&#10;AADcAAAADwAAAGRycy9kb3ducmV2LnhtbESPS2vDMBCE74X8B7GF3hq5TkmCEyWkJX3nkkfvi7W1&#10;TayVsTa2+++rQqHHYWa+YZbrwdWqozZUng3cjRNQxLm3FRcGTsen2zmoIMgWa89k4JsCrFejqyVm&#10;1ve8p+4ghYoQDhkaKEWaTOuQl+QwjH1DHL0v3zqUKNtC2xb7CHe1TpNkqh1WHBdKbOixpPx8uDgD&#10;204+08uHfZ+l5ym97eSlf3hmY26uh80ClNAg/+G/9qs1MLmfwe+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rMl/EAAAA3AAAAA8AAAAAAAAAAAAAAAAAmAIAAGRycy9k&#10;b3ducmV2LnhtbFBLBQYAAAAABAAEAPUAAACJAwAAAAA=&#10;" strokecolor="#009300" strokeweight=".5pt">
                <v:fill opacity="0"/>
                <v:textbox inset="5.85pt,.7pt,5.85pt,.7pt"/>
              </v:rect>
              <v:rect id="Rectangle 350" o:spid="_x0000_s1373" style="position:absolute;left:4252;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mLcIA&#10;AADcAAAADwAAAGRycy9kb3ducmV2LnhtbERPTU/CQBC9m/gfNmPiTbYWAqawEDWIKF5EuE+6Q9vQ&#10;nW26Q1v/PXsw8fjyvherwdWqozZUng08jhJQxLm3FRcGDj9vD0+ggiBbrD2TgV8KsFre3iwws77n&#10;b+r2UqgYwiFDA6VIk2kd8pIchpFviCN38q1DibAttG2xj+Gu1mmSTLXDimNDiQ29lpSf9xdnYN3J&#10;Mb3s7OcsPU/p40ve+5cNG3N/NzzPQQkN8i/+c2+tgfEkro1n4hH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KYtwgAAANwAAAAPAAAAAAAAAAAAAAAAAJgCAABkcnMvZG93&#10;bnJldi54bWxQSwUGAAAAAAQABAD1AAAAhwMAAAAA&#10;" strokecolor="#009300" strokeweight=".5pt">
                <v:fill opacity="0"/>
                <v:textbox inset="5.85pt,.7pt,5.85pt,.7pt"/>
              </v:rect>
              <v:rect id="Rectangle 351" o:spid="_x0000_s1374" style="position:absolute;left:4677;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tsUA&#10;AADcAAAADwAAAGRycy9kb3ducmV2LnhtbESPX0/CQBDE3038Dpc18U2uVoNQOYgQxT/wAuj7pre2&#10;Db29pre05dt7JiY+TmbmN5nZYnC16qgNlWcDt6MEFHHubcWFgc/Dy80EVBBki7VnMnCmAIv55cUM&#10;M+t73lG3l0JFCIcMDZQiTaZ1yEtyGEa+IY7et28dSpRtoW2LfYS7WqdJMtYOK44LJTa0Kik/7k/O&#10;wHMnX+lpYz8e0uOY3rfy2i/XbMz11fD0CEpokP/wX/vNGri7n8L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AO2xQAAANwAAAAPAAAAAAAAAAAAAAAAAJgCAABkcnMv&#10;ZG93bnJldi54bWxQSwUGAAAAAAQABAD1AAAAigMAAAAA&#10;" strokecolor="#009300" strokeweight=".5pt">
                <v:fill opacity="0"/>
                <v:textbox inset="5.85pt,.7pt,5.85pt,.7pt"/>
              </v:rect>
              <v:rect id="Rectangle 352" o:spid="_x0000_s1375" style="position:absolute;left:5103;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89sIA&#10;AADcAAAADwAAAGRycy9kb3ducmV2LnhtbERPTU/CQBC9m/gfNmPiTbaWAKawEDWIKF5EuE+6Q9vQ&#10;nW26Q1v/PXsw8fjyvherwdWqozZUng08jhJQxLm3FRcGDj9vD0+ggiBbrD2TgV8KsFre3iwws77n&#10;b+r2UqgYwiFDA6VIk2kd8pIchpFviCN38q1DibAttG2xj+Gu1mmSTLXDimNDiQ29lpSf9xdnYN3J&#10;Mb3s7OcsPU/p40ve+5cNG3N/NzzPQQkN8i/+c2+tgfEkzo9n4hH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zz2wgAAANwAAAAPAAAAAAAAAAAAAAAAAJgCAABkcnMvZG93&#10;bnJldi54bWxQSwUGAAAAAAQABAD1AAAAhwMAAAAA&#10;" strokecolor="#009300" strokeweight=".5pt">
                <v:fill opacity="0"/>
                <v:textbox inset="5.85pt,.7pt,5.85pt,.7pt"/>
              </v:rect>
              <v:rect id="Rectangle 353" o:spid="_x0000_s1376" style="position:absolute;left:5528;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ZbcQA&#10;AADcAAAADwAAAGRycy9kb3ducmV2LnhtbESPS2vDMBCE74X+B7GF3Bo5Dk2DEyW0IX3nkkfvi7W1&#10;TayVsTa2+++rQqHHYWa+YZbrwdWqozZUng1Mxgko4tzbigsDp+PT7RxUEGSLtWcy8E0B1qvrqyVm&#10;1ve8p+4ghYoQDhkaKEWaTOuQl+QwjH1DHL0v3zqUKNtC2xb7CHe1TpNkph1WHBdKbGhTUn4+XJyB&#10;bSef6eXDvt+n5xm97eSlf3xmY0Y3w8MClNAg/+G/9qs1ML2bwO+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mW3EAAAA3AAAAA8AAAAAAAAAAAAAAAAAmAIAAGRycy9k&#10;b3ducmV2LnhtbFBLBQYAAAAABAAEAPUAAACJAwAAAAA=&#10;" strokecolor="#009300" strokeweight=".5pt">
                <v:fill opacity="0"/>
                <v:textbox inset="5.85pt,.7pt,5.85pt,.7pt"/>
              </v:rect>
              <v:rect id="Rectangle 354" o:spid="_x0000_s1377" style="position:absolute;left:5953;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HGsUA&#10;AADcAAAADwAAAGRycy9kb3ducmV2LnhtbESPS2vDMBCE74H+B7GF3hq5Lk2DGyW0pa80ueTR+2Jt&#10;bRNrZayN7fz7qFDIcZiZb5jZYnC16qgNlWcDd+MEFHHubcWFgf3u/XYKKgiyxdozGThRgMX8ajTD&#10;zPqeN9RtpVARwiFDA6VIk2kd8pIchrFviKP361uHEmVbaNtiH+Gu1mmSTLTDiuNCiQ29lpQftkdn&#10;4K2Tn/S4st+P6WFCy7V89i8fbMzN9fD8BEpokEv4v/1lDdw/pP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QcaxQAAANwAAAAPAAAAAAAAAAAAAAAAAJgCAABkcnMv&#10;ZG93bnJldi54bWxQSwUGAAAAAAQABAD1AAAAigMAAAAA&#10;" strokecolor="#009300" strokeweight=".5pt">
                <v:fill opacity="0"/>
                <v:textbox inset="5.85pt,.7pt,5.85pt,.7pt"/>
              </v:rect>
              <v:rect id="Rectangle 355" o:spid="_x0000_s1378" style="position:absolute;left:6379;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igcUA&#10;AADcAAAADwAAAGRycy9kb3ducmV2LnhtbESPS2vDMBCE74X+B7GF3Bq5Dk2DEyW0JUlfueTR+2Jt&#10;bRNrZayN7f77qlDocZiZb5jFanC16qgNlWcDd+MEFHHubcWFgdNxczsDFQTZYu2ZDHxTgNXy+mqB&#10;mfU976k7SKEihEOGBkqRJtM65CU5DGPfEEfvy7cOJcq20LbFPsJdrdMkmWqHFceFEht6Lik/Hy7O&#10;wLqTz/TyYd8f0vOU3nby0j9t2ZjRzfA4ByU0yH/4r/1qDUzuJ/B7Jh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aKBxQAAANwAAAAPAAAAAAAAAAAAAAAAAJgCAABkcnMv&#10;ZG93bnJldi54bWxQSwUGAAAAAAQABAD1AAAAigMAAAAA&#10;" strokecolor="#009300" strokeweight=".5pt">
                <v:fill opacity="0"/>
                <v:textbox inset="5.85pt,.7pt,5.85pt,.7pt"/>
              </v:rect>
              <v:rect id="Rectangle 356" o:spid="_x0000_s1379" style="position:absolute;left:6804;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69cUA&#10;AADcAAAADwAAAGRycy9kb3ducmV2LnhtbESPX0/CQBDE3038Dpc18U2uVgVSOYgQxT/wAuj7pre2&#10;Db29pre05dt7JiY+TmbmN5nZYnC16qgNlWcDt6MEFHHubcWFgc/Dy80UVBBki7VnMnCmAIv55cUM&#10;M+t73lG3l0JFCIcMDZQiTaZ1yEtyGEa+IY7et28dSpRtoW2LfYS7WqdJMtYOK44LJTa0Kik/7k/O&#10;wHMnX+lpYz8m6XFM71t57ZdrNub6anh6BCU0yH/4r/1mDdw93MP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Dr1xQAAANwAAAAPAAAAAAAAAAAAAAAAAJgCAABkcnMv&#10;ZG93bnJldi54bWxQSwUGAAAAAAQABAD1AAAAigMAAAAA&#10;" strokecolor="#009300" strokeweight=".5pt">
                <v:fill opacity="0"/>
                <v:textbox inset="5.85pt,.7pt,5.85pt,.7pt"/>
              </v:rect>
              <v:rect id="Rectangle 357" o:spid="_x0000_s1380" style="position:absolute;left:7230;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bsQA&#10;AADcAAAADwAAAGRycy9kb3ducmV2LnhtbESPS2vDMBCE74X8B7GF3hq5DkmDEyWkJX3nkkfvi7W1&#10;TayVsTa2+++rQqHHYWa+YZbrwdWqozZUng3cjRNQxLm3FRcGTsen2zmoIMgWa89k4JsCrFejqyVm&#10;1ve8p+4ghYoQDhkaKEWaTOuQl+QwjH1DHL0v3zqUKNtC2xb7CHe1TpNkph1WHBdKbOixpPx8uDgD&#10;204+08uHfb9PzzN628lL//DMxtxcD5sFKKFB/sN/7VdrYDKdwu+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n27EAAAA3AAAAA8AAAAAAAAAAAAAAAAAmAIAAGRycy9k&#10;b3ducmV2LnhtbFBLBQYAAAAABAAEAPUAAACJAwAAAAA=&#10;" strokecolor="#009300" strokeweight=".5pt">
                <v:fill opacity="0"/>
                <v:textbox inset="5.85pt,.7pt,5.85pt,.7pt"/>
              </v:rect>
              <v:rect id="Rectangle 358" o:spid="_x0000_s1381" style="position:absolute;left:7655;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BGcUA&#10;AADcAAAADwAAAGRycy9kb3ducmV2LnhtbESPX0vDQBDE3wW/w7FC3+zFFFOJvZa21D+tvlj1fcmt&#10;SWhuL+S2Sfz2niD4OMzMb5jFanSN6qkLtWcDN9MEFHHhbc2lgY/3h+s7UEGQLTaeycA3BVgtLy8W&#10;mFs/8Bv1RylVhHDI0UAl0uZah6Iih2HqW+LoffnOoUTZldp2OES4a3SaJJl2WHNcqLClbUXF6Xh2&#10;Bna9fKbnF3uYp6eM9q/yNGwe2ZjJ1bi+ByU0yn/4r/1sDcxuM/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EZxQAAANwAAAAPAAAAAAAAAAAAAAAAAJgCAABkcnMv&#10;ZG93bnJldi54bWxQSwUGAAAAAAQABAD1AAAAigMAAAAA&#10;" strokecolor="#009300" strokeweight=".5pt">
                <v:fill opacity="0"/>
                <v:textbox inset="5.85pt,.7pt,5.85pt,.7pt"/>
              </v:rect>
              <v:rect id="Rectangle 359" o:spid="_x0000_s1382" style="position:absolute;left:8080;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kgsQA&#10;AADcAAAADwAAAGRycy9kb3ducmV2LnhtbESPS2vDMBCE74X8B7GF3hq5Dk2CEyWkJX3nkkfvi7W1&#10;TayVsTa2+++rQqHHYWa+YZbrwdWqozZUng3cjRNQxLm3FRcGTsen2zmoIMgWa89k4JsCrFejqyVm&#10;1ve8p+4ghYoQDhkaKEWaTOuQl+QwjH1DHL0v3zqUKNtC2xb7CHe1TpNkqh1WHBdKbOixpPx8uDgD&#10;204+08uHfZ+l5ym97eSlf3hmY26uh80ClNAg/+G/9qs1MLmfwe+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pILEAAAA3AAAAA8AAAAAAAAAAAAAAAAAmAIAAGRycy9k&#10;b3ducmV2LnhtbFBLBQYAAAAABAAEAPUAAACJAwAAAAA=&#10;" strokecolor="#009300" strokeweight=".5pt">
                <v:fill opacity="0"/>
                <v:textbox inset="5.85pt,.7pt,5.85pt,.7pt"/>
              </v:rect>
              <v:rect id="Rectangle 360" o:spid="_x0000_s1383" style="position:absolute;left:8506;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0w8MIA&#10;AADcAAAADwAAAGRycy9kb3ducmV2LnhtbERPTU/CQBC9m/gfNmPiTbaWAKawEDWIKF5EuE+6Q9vQ&#10;nW26Q1v/PXsw8fjyvherwdWqozZUng08jhJQxLm3FRcGDj9vD0+ggiBbrD2TgV8KsFre3iwws77n&#10;b+r2UqgYwiFDA6VIk2kd8pIchpFviCN38q1DibAttG2xj+Gu1mmSTLXDimNDiQ29lpSf9xdnYN3J&#10;Mb3s7OcsPU/p40ve+5cNG3N/NzzPQQkN8i/+c2+tgfEkro1n4hH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TDwwgAAANwAAAAPAAAAAAAAAAAAAAAAAJgCAABkcnMvZG93&#10;bnJldi54bWxQSwUGAAAAAAQABAD1AAAAhwMAAAAA&#10;" strokecolor="#009300" strokeweight=".5pt">
                <v:fill opacity="0"/>
                <v:textbox inset="5.85pt,.7pt,5.85pt,.7pt"/>
              </v:rect>
              <v:rect id="Rectangle 361" o:spid="_x0000_s1384" style="position:absolute;left:8931;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Va8UA&#10;AADcAAAADwAAAGRycy9kb3ducmV2LnhtbESPX0/CQBDE3038Dpc18U2u1ohQOYgQxT/wAuj7pre2&#10;Db29pre05dt7JiY+TmbmN5nZYnC16qgNlWcDt6MEFHHubcWFgc/Dy80EVBBki7VnMnCmAIv55cUM&#10;M+t73lG3l0JFCIcMDZQiTaZ1yEtyGEa+IY7et28dSpRtoW2LfYS7WqdJMtYOK44LJTa0Kik/7k/O&#10;wHMnX+lpYz8e0uOY3rfy2i/XbMz11fD0CEpokP/wX/vNGri7n8LvmXgE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VrxQAAANwAAAAPAAAAAAAAAAAAAAAAAJgCAABkcnMv&#10;ZG93bnJldi54bWxQSwUGAAAAAAQABAD1AAAAigMAAAAA&#10;" strokecolor="#009300" strokeweight=".5pt">
                <v:fill opacity="0"/>
                <v:textbox inset="5.85pt,.7pt,5.85pt,.7pt"/>
              </v:rect>
              <v:rect id="Rectangle 362" o:spid="_x0000_s1385" style="position:absolute;left:9356;top:13441;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2S8EA&#10;AADcAAAADwAAAGRycy9kb3ducmV2LnhtbERPS0vDQBC+C/6HZQRvdmMKUdJui4q1Wnvp6z5kxyQ0&#10;Oxuy0yT99+5B8PjxvefL0TWqpy7Ung08ThJQxIW3NZcGjofVwzOoIMgWG89k4EoBlovbmznm1g+8&#10;o34vpYohHHI0UIm0udahqMhhmPiWOHI/vnMoEXalth0OMdw1Ok2STDusOTZU2NJbRcV5f3EG3ns5&#10;pZdvu3lKzxl9bWU9vH6wMfd348sMlNAo/+I/96c1MM3i/HgmHgG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39kvBAAAA3AAAAA8AAAAAAAAAAAAAAAAAmAIAAGRycy9kb3du&#10;cmV2LnhtbFBLBQYAAAAABAAEAPUAAACGAwAAAAA=&#10;" strokecolor="#009300" strokeweight=".5pt">
                <v:fill opacity="0"/>
                <v:textbox inset="5.85pt,.7pt,5.85pt,.7pt"/>
              </v:rect>
              <v:rect id="Rectangle 363" o:spid="_x0000_s1386" style="position:absolute;left:9782;top:13441;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T0MUA&#10;AADcAAAADwAAAGRycy9kb3ducmV2LnhtbESPX0vDQBDE3wW/w7FC39pLU4gl9lpU/NfWF6u+L7k1&#10;Cc3thdw2id++JxR8HGbmN8xqM7pG9dSF2rOB+SwBRVx4W3Np4OvzeboEFQTZYuOZDPxSgM36+mqF&#10;ufUDf1B/kFJFCIccDVQiba51KCpyGGa+JY7ej+8cSpRdqW2HQ4S7RqdJkmmHNceFClt6rKg4Hk7O&#10;wFMv3+lpb3e36TGj7bu8Dg8vbMzkZry/AyU0yn/40n6zBhbZHP7OxCOg1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1PQxQAAANwAAAAPAAAAAAAAAAAAAAAAAJgCAABkcnMv&#10;ZG93bnJldi54bWxQSwUGAAAAAAQABAD1AAAAigMAAAAA&#10;" strokecolor="#009300" strokeweight=".5pt">
                <v:fill opacity="0"/>
                <v:textbox inset="5.85pt,.7pt,5.85pt,.7pt"/>
              </v:rect>
              <v:rect id="Rectangle 364" o:spid="_x0000_s1387" style="position:absolute;left:1700;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nNp8QA&#10;AADcAAAADwAAAGRycy9kb3ducmV2LnhtbESPS2vDMBCE74X+B7GF3Bo5DrjFiRLSkvR9yaP3xdra&#10;JtbKWBvb/fdVodDjMDPfMMv16BrVUxdqzwZm0wQUceFtzaWB03F3ew8qCLLFxjMZ+KYA69X11RJz&#10;6wfeU3+QUkUIhxwNVCJtrnUoKnIYpr4ljt6X7xxKlF2pbYdDhLtGp0mSaYc1x4UKW3qsqDgfLs7A&#10;tpfP9PJu3+7Sc0avH/I8PDyxMZObcbMAJTTKf/iv/WINzLMU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afEAAAA3AAAAA8AAAAAAAAAAAAAAAAAmAIAAGRycy9k&#10;b3ducmV2LnhtbFBLBQYAAAAABAAEAPUAAACJAwAAAAA=&#10;" strokecolor="#009300" strokeweight=".5pt">
                <v:fill opacity="0"/>
                <v:textbox inset="5.85pt,.7pt,5.85pt,.7pt"/>
              </v:rect>
              <v:rect id="Rectangle 365" o:spid="_x0000_s1388" style="position:absolute;left:2125;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oPMUA&#10;AADcAAAADwAAAGRycy9kb3ducmV2LnhtbESPW0vDQBSE3wX/w3IKfbObphAl7baoWC/VF3t5P2SP&#10;SWj2bMieJvHfu4Lg4zAz3zCrzega1VMXas8G5rMEFHHhbc2lgeNhe3MHKgiyxcYzGfimAJv19dUK&#10;c+sH/qR+L6WKEA45GqhE2lzrUFTkMMx8Sxy9L985lCi7UtsOhwh3jU6TJNMOa44LFbb0WFFx3l+c&#10;gadeTunl3e5u03NGbx/yMjw8szHTyXi/BCU0yn/4r/1qDSyyBfyei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Wg8xQAAANwAAAAPAAAAAAAAAAAAAAAAAJgCAABkcnMv&#10;ZG93bnJldi54bWxQSwUGAAAAAAQABAD1AAAAigMAAAAA&#10;" strokecolor="#009300" strokeweight=".5pt">
                <v:fill opacity="0"/>
                <v:textbox inset="5.85pt,.7pt,5.85pt,.7pt"/>
              </v:rect>
              <v:rect id="Rectangle 366" o:spid="_x0000_s1389" style="position:absolute;left:2551;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wSMUA&#10;AADcAAAADwAAAGRycy9kb3ducmV2LnhtbESPX0vDQBDE3wW/w7FC3+zFVFKJvZa21D+tvlj1fcmt&#10;SWhuL+S2Sfz2niD4OMzMb5jFanSN6qkLtWcDN9MEFHHhbc2lgY/3h+s7UEGQLTaeycA3BVgtLy8W&#10;mFs/8Bv1RylVhHDI0UAl0uZah6Iih2HqW+LoffnOoUTZldp2OES4a3SaJJl2WHNcqLClbUXF6Xh2&#10;Bna9fKbnF3uYp6eM9q/yNGwe2ZjJ1bi+ByU0yn/4r/1sDcyyW/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PBIxQAAANwAAAAPAAAAAAAAAAAAAAAAAJgCAABkcnMv&#10;ZG93bnJldi54bWxQSwUGAAAAAAQABAD1AAAAigMAAAAA&#10;" strokecolor="#009300" strokeweight=".5pt">
                <v:fill opacity="0"/>
                <v:textbox inset="5.85pt,.7pt,5.85pt,.7pt"/>
              </v:rect>
              <v:rect id="Rectangle 367" o:spid="_x0000_s1390" style="position:absolute;left:2976;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08UA&#10;AADcAAAADwAAAGRycy9kb3ducmV2LnhtbESPX0vDQBDE3wW/w7FC3+zFFFOJvZa21D+tvlj1fcmt&#10;SWhuL+S2Sfz2niD4OMzMb5jFanSN6qkLtWcDN9MEFHHhbc2lgY/3h+s7UEGQLTaeycA3BVgtLy8W&#10;mFs/8Bv1RylVhHDI0UAl0uZah6Iih2HqW+LoffnOoUTZldp2OES4a3SaJJl2WHNcqLClbUXF6Xh2&#10;Bna9fKbnF3uYp6eM9q/yNGwe2ZjJ1bi+ByU0yn/4r/1sDcyyW/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FXTxQAAANwAAAAPAAAAAAAAAAAAAAAAAJgCAABkcnMv&#10;ZG93bnJldi54bWxQSwUGAAAAAAQABAD1AAAAigMAAAAA&#10;" strokecolor="#009300" strokeweight=".5pt">
                <v:fill opacity="0"/>
                <v:textbox inset="5.85pt,.7pt,5.85pt,.7pt"/>
              </v:rect>
              <v:rect id="Rectangle 368" o:spid="_x0000_s1391" style="position:absolute;left:3401;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LpMQA&#10;AADcAAAADwAAAGRycy9kb3ducmV2LnhtbESPS2vDMBCE74X+B7GF3Bo5DrjFiRLSkvR9yaP3xdra&#10;JtbKWBvb/fdVodDjMDPfMMv16BrVUxdqzwZm0wQUceFtzaWB03F3ew8qCLLFxjMZ+KYA69X11RJz&#10;6wfeU3+QUkUIhxwNVCJtrnUoKnIYpr4ljt6X7xxKlF2pbYdDhLtGp0mSaYc1x4UKW3qsqDgfLs7A&#10;tpfP9PJu3+7Sc0avH/I8PDyxMZObcbMAJTTKf/iv/WINzL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y6TEAAAA3AAAAA8AAAAAAAAAAAAAAAAAmAIAAGRycy9k&#10;b3ducmV2LnhtbFBLBQYAAAAABAAEAPUAAACJAwAAAAA=&#10;" strokecolor="#009300" strokeweight=".5pt">
                <v:fill opacity="0"/>
                <v:textbox inset="5.85pt,.7pt,5.85pt,.7pt"/>
              </v:rect>
              <v:rect id="Rectangle 369" o:spid="_x0000_s1392" style="position:absolute;left:3827;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5uP8QA&#10;AADcAAAADwAAAGRycy9kb3ducmV2LnhtbESPQUvDQBSE7wX/w/IEb2ZjhFRit0VFra1erHp/ZJ9J&#10;aPZtyL4m6b93C0KPw8x8wyxWk2vVQH1oPBu4SVJQxKW3DVcGvr9eru9ABUG22HomA0cKsFpezBZY&#10;WD/yJw07qVSEcCjQQC3SFVqHsiaHIfEdcfR+fe9QouwrbXscI9y1OkvTXDtsOC7U2NFTTeV+d3AG&#10;ngf5yQ7vdjvP9jltPmQ9Pr6yMVeX08M9KKFJzuH/9ps1cJvP4XQ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j/EAAAA3AAAAA8AAAAAAAAAAAAAAAAAmAIAAGRycy9k&#10;b3ducmV2LnhtbFBLBQYAAAAABAAEAPUAAACJAwAAAAA=&#10;" strokecolor="#009300" strokeweight=".5pt">
                <v:fill opacity="0"/>
                <v:textbox inset="5.85pt,.7pt,5.85pt,.7pt"/>
              </v:rect>
              <v:rect id="Rectangle 370" o:spid="_x0000_s1393" style="position:absolute;left:4252;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6TcEA&#10;AADcAAAADwAAAGRycy9kb3ducmV2LnhtbERPS0vDQBC+C/6HZQRvdmMKUdJui4q1Wnvp6z5kxyQ0&#10;Oxuy0yT99+5B8PjxvefL0TWqpy7Ung08ThJQxIW3NZcGjofVwzOoIMgWG89k4EoBlovbmznm1g+8&#10;o34vpYohHHI0UIm0udahqMhhmPiWOHI/vnMoEXalth0OMdw1Ok2STDusOTZU2NJbRcV5f3EG3ns5&#10;pZdvu3lKzxl9bWU9vH6wMfd348sMlNAo/+I/96c1MM3i2ngmHgG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B+k3BAAAA3AAAAA8AAAAAAAAAAAAAAAAAmAIAAGRycy9kb3du&#10;cmV2LnhtbFBLBQYAAAAABAAEAPUAAACGAwAAAAA=&#10;" strokecolor="#009300" strokeweight=".5pt">
                <v:fill opacity="0"/>
                <v:textbox inset="5.85pt,.7pt,5.85pt,.7pt"/>
              </v:rect>
              <v:rect id="Rectangle 371" o:spid="_x0000_s1394" style="position:absolute;left:4677;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f1sUA&#10;AADcAAAADwAAAGRycy9kb3ducmV2LnhtbESPX0vDQBDE3wW/w7FC3+zFFGKNvZa21D+tvlj1fcmt&#10;SWhuL+S2Sfz2niD4OMzMb5jFanSN6qkLtWcDN9MEFHHhbc2lgY/3h+s5qCDIFhvPZOCbAqyWlxcL&#10;zK0f+I36o5QqQjjkaKASaXOtQ1GRwzD1LXH0vnznUKLsSm07HCLcNTpNkkw7rDkuVNjStqLidDw7&#10;A7tePtPziz3cpqeM9q/yNGwe2ZjJ1bi+ByU0yn/4r/1sDcyyO/g9E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V/WxQAAANwAAAAPAAAAAAAAAAAAAAAAAJgCAABkcnMv&#10;ZG93bnJldi54bWxQSwUGAAAAAAQABAD1AAAAigMAAAAA&#10;" strokecolor="#009300" strokeweight=".5pt">
                <v:fill opacity="0"/>
                <v:textbox inset="5.85pt,.7pt,5.85pt,.7pt"/>
              </v:rect>
              <v:rect id="Rectangle 372" o:spid="_x0000_s1395" style="position:absolute;left:5103;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glsEA&#10;AADcAAAADwAAAGRycy9kb3ducmV2LnhtbERPS2vCQBC+C/6HZYTedNMUtKSu0pa+1F5q633Ijkkw&#10;OxuyY5L+e/cgePz43sv14GrVURsqzwbuZwko4tzbigsDf7/v00dQQZAt1p7JwD8FWK/GoyVm1vf8&#10;Q91eChVDOGRooBRpMq1DXpLDMPMNceSOvnUoEbaFti32MdzVOk2SuXZYcWwosaHXkvLT/uwMvHVy&#10;SM87u12kpzltvuWzf/lgY+4mw/MTKKFBbuKr+8saeFjE+fFMPAJ6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YJbBAAAA3AAAAA8AAAAAAAAAAAAAAAAAmAIAAGRycy9kb3du&#10;cmV2LnhtbFBLBQYAAAAABAAEAPUAAACGAwAAAAA=&#10;" strokecolor="#009300" strokeweight=".5pt">
                <v:fill opacity="0"/>
                <v:textbox inset="5.85pt,.7pt,5.85pt,.7pt"/>
              </v:rect>
              <v:rect id="Rectangle 373" o:spid="_x0000_s1396" style="position:absolute;left:5528;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FDcUA&#10;AADcAAAADwAAAGRycy9kb3ducmV2LnhtbESPS2vDMBCE74H+B7GB3ho5LiTFiRLS0jZ9XfLofbG2&#10;tom1MtbGdv59VSjkOMzMN8xyPbhaddSGyrOB6SQBRZx7W3Fh4Hh4uXsAFQTZYu2ZDFwowHp1M1pi&#10;Zn3PO+r2UqgI4ZChgVKkybQOeUkOw8Q3xNH78a1DibIttG2xj3BX6zRJZtphxXGhxIaeSspP+7Mz&#10;8NzJd3r+tB/z9DSj9y/Z9o+vbMzteNgsQAkNcg3/t9+sgfv5FP7O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sUNxQAAANwAAAAPAAAAAAAAAAAAAAAAAJgCAABkcnMv&#10;ZG93bnJldi54bWxQSwUGAAAAAAQABAD1AAAAigMAAAAA&#10;" strokecolor="#009300" strokeweight=".5pt">
                <v:fill opacity="0"/>
                <v:textbox inset="5.85pt,.7pt,5.85pt,.7pt"/>
              </v:rect>
              <v:rect id="Rectangle 374" o:spid="_x0000_s1397" style="position:absolute;left:5953;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besUA&#10;AADcAAAADwAAAGRycy9kb3ducmV2LnhtbESPS2vDMBCE74H+B7GF3hq5DiTFiRLa0vSR5pLXfbG2&#10;tom1MtbGdv99VSjkOMzMN8xiNbhaddSGyrOBh3ECijj3tuLCwPGwvn8EFQTZYu2ZDPxQgNXyZrTA&#10;zPqed9TtpVARwiFDA6VIk2kd8pIchrFviKP37VuHEmVbaNtiH+Gu1mmSTLXDiuNCiQ29lJSf9xdn&#10;4LWTU3r5sptZep7S51be++c3NubudniagxIa5Br+b39YA5NZC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Ft6xQAAANwAAAAPAAAAAAAAAAAAAAAAAJgCAABkcnMv&#10;ZG93bnJldi54bWxQSwUGAAAAAAQABAD1AAAAigMAAAAA&#10;" strokecolor="#009300" strokeweight=".5pt">
                <v:fill opacity="0"/>
                <v:textbox inset="5.85pt,.7pt,5.85pt,.7pt"/>
              </v:rect>
              <v:rect id="Rectangle 375" o:spid="_x0000_s1398" style="position:absolute;left:6379;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4cUA&#10;AADcAAAADwAAAGRycy9kb3ducmV2LnhtbESPS2vDMBCE74X+B7GF3Bo5DiTFiRLS0iZ9XfLofbG2&#10;tom1MtbGdv59VSj0OMzMN8xyPbhaddSGyrOByTgBRZx7W3Fh4HR8uX8AFQTZYu2ZDFwpwHp1e7PE&#10;zPqe99QdpFARwiFDA6VIk2kd8pIchrFviKP37VuHEmVbaNtiH+Gu1mmSzLTDiuNCiQ09lZSfDxdn&#10;4LmTr/TyYd/n6XlGb5+y6x+3bMzobtgsQAkN8h/+a79aA9P5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P7hxQAAANwAAAAPAAAAAAAAAAAAAAAAAJgCAABkcnMv&#10;ZG93bnJldi54bWxQSwUGAAAAAAQABAD1AAAAigMAAAAA&#10;" strokecolor="#009300" strokeweight=".5pt">
                <v:fill opacity="0"/>
                <v:textbox inset="5.85pt,.7pt,5.85pt,.7pt"/>
              </v:rect>
              <v:rect id="Rectangle 376" o:spid="_x0000_s1399" style="position:absolute;left:6804;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mlcQA&#10;AADcAAAADwAAAGRycy9kb3ducmV2LnhtbESPS2vDMBCE74X8B7GF3hq5TkmCEyWkJX3nkkfvi7W1&#10;TayVsTa2+++rQqHHYWa+YZbrwdWqozZUng3cjRNQxLm3FRcGTsen2zmoIMgWa89k4JsCrFejqyVm&#10;1ve8p+4ghYoQDhkaKEWaTOuQl+QwjH1DHL0v3zqUKNtC2xb7CHe1TpNkqh1WHBdKbOixpPx8uDgD&#10;204+08uHfZ+l5ym97eSlf3hmY26uh80ClNAg/+G/9qs1MJndw++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VZpXEAAAA3AAAAA8AAAAAAAAAAAAAAAAAmAIAAGRycy9k&#10;b3ducmV2LnhtbFBLBQYAAAAABAAEAPUAAACJAwAAAAA=&#10;" strokecolor="#009300" strokeweight=".5pt">
                <v:fill opacity="0"/>
                <v:textbox inset="5.85pt,.7pt,5.85pt,.7pt"/>
              </v:rect>
              <v:rect id="Rectangle 377" o:spid="_x0000_s1400" style="position:absolute;left:7230;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DDsQA&#10;AADcAAAADwAAAGRycy9kb3ducmV2LnhtbESPS2vDMBCE74X8B7GF3hq5Dk2CEyWkJX3nkkfvi7W1&#10;TayVsTa2+++rQqHHYWa+YZbrwdWqozZUng3cjRNQxLm3FRcGTsen2zmoIMgWa89k4JsCrFejqyVm&#10;1ve8p+4ghYoQDhkaKEWaTOuQl+QwjH1DHL0v3zqUKNtC2xb7CHe1TpNkqh1WHBdKbOixpPx8uDgD&#10;204+08uHfZ+l5ym97eSlf3hmY26uh80ClNAg/+G/9qs1MJndw++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ww7EAAAA3AAAAA8AAAAAAAAAAAAAAAAAmAIAAGRycy9k&#10;b3ducmV2LnhtbFBLBQYAAAAABAAEAPUAAACJAwAAAAA=&#10;" strokecolor="#009300" strokeweight=".5pt">
                <v:fill opacity="0"/>
                <v:textbox inset="5.85pt,.7pt,5.85pt,.7pt"/>
              </v:rect>
              <v:rect id="Rectangle 378" o:spid="_x0000_s1401" style="position:absolute;left:7655;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ecQA&#10;AADcAAAADwAAAGRycy9kb3ducmV2LnhtbESPQUvDQBSE7wX/w/IEb2ZjhFRit0VFra1erHp/ZJ9J&#10;aPZtyL4m6b93C0KPw8x8wyxWk2vVQH1oPBu4SVJQxKW3DVcGvr9eru9ABUG22HomA0cKsFpezBZY&#10;WD/yJw07qVSEcCjQQC3SFVqHsiaHIfEdcfR+fe9QouwrbXscI9y1OkvTXDtsOC7U2NFTTeV+d3AG&#10;ngf5yQ7vdjvP9jltPmQ9Pr6yMVeX08M9KKFJzuH/9ps1cDvP4XQ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XXnEAAAA3AAAAA8AAAAAAAAAAAAAAAAAmAIAAGRycy9k&#10;b3ducmV2LnhtbFBLBQYAAAAABAAEAPUAAACJAwAAAAA=&#10;" strokecolor="#009300" strokeweight=".5pt">
                <v:fill opacity="0"/>
                <v:textbox inset="5.85pt,.7pt,5.85pt,.7pt"/>
              </v:rect>
              <v:rect id="Rectangle 379" o:spid="_x0000_s1402" style="position:absolute;left:8080;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44sQA&#10;AADcAAAADwAAAGRycy9kb3ducmV2LnhtbESPQUvDQBSE7wX/w/IEb2ZjhEZit0VFra1erHp/ZJ9J&#10;aPZtyL4m6b93C0KPw8x8wyxWk2vVQH1oPBu4SVJQxKW3DVcGvr9eru9ABUG22HomA0cKsFpezBZY&#10;WD/yJw07qVSEcCjQQC3SFVqHsiaHIfEdcfR+fe9QouwrbXscI9y1OkvTuXbYcFyosaOnmsr97uAM&#10;PA/ykx3e7TbP9nPafMh6fHxlY64up4d7UEKTnMP/7Tdr4DbP4XQ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OLEAAAA3AAAAA8AAAAAAAAAAAAAAAAAmAIAAGRycy9k&#10;b3ducmV2LnhtbFBLBQYAAAAABAAEAPUAAACJAwAAAAA=&#10;" strokecolor="#009300" strokeweight=".5pt">
                <v:fill opacity="0"/>
                <v:textbox inset="5.85pt,.7pt,5.85pt,.7pt"/>
              </v:rect>
              <v:rect id="Rectangle 380" o:spid="_x0000_s1403" style="position:absolute;left:8506;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skMEA&#10;AADcAAAADwAAAGRycy9kb3ducmV2LnhtbERPS2vCQBC+C/6HZYTedNMUtKSu0pa+1F5q633Ijkkw&#10;OxuyY5L+e/cgePz43sv14GrVURsqzwbuZwko4tzbigsDf7/v00dQQZAt1p7JwD8FWK/GoyVm1vf8&#10;Q91eChVDOGRooBRpMq1DXpLDMPMNceSOvnUoEbaFti32MdzVOk2SuXZYcWwosaHXkvLT/uwMvHVy&#10;SM87u12kpzltvuWzf/lgY+4mw/MTKKFBbuKr+8saeFjEtfFMPAJ6d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YbJDBAAAA3AAAAA8AAAAAAAAAAAAAAAAAmAIAAGRycy9kb3du&#10;cmV2LnhtbFBLBQYAAAAABAAEAPUAAACGAwAAAAA=&#10;" strokecolor="#009300" strokeweight=".5pt">
                <v:fill opacity="0"/>
                <v:textbox inset="5.85pt,.7pt,5.85pt,.7pt"/>
              </v:rect>
              <v:rect id="Rectangle 381" o:spid="_x0000_s1404" style="position:absolute;left:8931;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JC8QA&#10;AADcAAAADwAAAGRycy9kb3ducmV2LnhtbESPS2vDMBCE74X8B7GF3hq5DiSNEyWkJX3nkkfvi7W1&#10;TayVsTa2+++rQqHHYWa+YZbrwdWqozZUng3cjRNQxLm3FRcGTsen23tQQZAt1p7JwDcFWK9GV0vM&#10;rO95T91BChUhHDI0UIo0mdYhL8lhGPuGOHpfvnUoUbaFti32Ee5qnSbJVDusOC6U2NBjSfn5cHEG&#10;tp18ppcP+z5Lz1N628lL//DMxtxcD5sFKKFB/sN/7VdrYDKbw++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UyQvEAAAA3AAAAA8AAAAAAAAAAAAAAAAAmAIAAGRycy9k&#10;b3ducmV2LnhtbFBLBQYAAAAABAAEAPUAAACJAwAAAAA=&#10;" strokecolor="#009300" strokeweight=".5pt">
                <v:fill opacity="0"/>
                <v:textbox inset="5.85pt,.7pt,5.85pt,.7pt"/>
              </v:rect>
              <v:rect id="Rectangle 382" o:spid="_x0000_s1405" style="position:absolute;left:9356;top:14139;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QscAA&#10;AADcAAAADwAAAGRycy9kb3ducmV2LnhtbERPS2vCQBC+F/oflin0ppumYCW6ihX79uLrPmTHJJid&#10;DdkxSf999yD0+PG958vB1aqjNlSeDTyNE1DEubcVFwaOh7fRFFQQZIu1ZzLwSwGWi/u7OWbW97yj&#10;bi+FiiEcMjRQijSZ1iEvyWEY+4Y4cmffOpQI20LbFvsY7mqdJslEO6w4NpTY0Lqk/LK/OgObTk7p&#10;9cd+v6SXCX1t5aN/fWdjHh+G1QyU0CD/4pv70xp4nsb58Uw8An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sQscAAAADcAAAADwAAAAAAAAAAAAAAAACYAgAAZHJzL2Rvd25y&#10;ZXYueG1sUEsFBgAAAAAEAAQA9QAAAIUDAAAAAA==&#10;" strokecolor="#009300" strokeweight=".5pt">
                <v:fill opacity="0"/>
                <v:textbox inset="5.85pt,.7pt,5.85pt,.7pt"/>
              </v:rect>
              <v:rect id="Rectangle 383" o:spid="_x0000_s1406" style="position:absolute;left:9782;top:14139;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1KsUA&#10;AADcAAAADwAAAGRycy9kb3ducmV2LnhtbESPS2vDMBCE74H+B7GB3hI5LqTBiRLS0jZ9XfLofbG2&#10;tom1MtbGdv59VSj0OMzMN8xqM7haddSGyrOB2TQBRZx7W3Fh4HR8nixABUG2WHsmA1cKsFnfjFaY&#10;Wd/znrqDFCpCOGRooBRpMq1DXpLDMPUNcfS+fetQomwLbVvsI9zVOk2SuXZYcVwosaHHkvLz4eIM&#10;PHXylV4+7Pt9ep7T26fs+ocXNuZ2PGyXoIQG+Q//tV+tgbvFD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UqxQAAANwAAAAPAAAAAAAAAAAAAAAAAJgCAABkcnMv&#10;ZG93bnJldi54bWxQSwUGAAAAAAQABAD1AAAAigMAAAAA&#10;" strokecolor="#009300" strokeweight=".5pt">
                <v:fill opacity="0"/>
                <v:textbox inset="5.85pt,.7pt,5.85pt,.7pt"/>
              </v:rect>
              <v:rect id="Rectangle 384" o:spid="_x0000_s1407" style="position:absolute;left:1700;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rXcUA&#10;AADcAAAADwAAAGRycy9kb3ducmV2LnhtbESPS2vDMBCE74H+B7GF3hK5DqTBiRLa0vSR5pLXfbG2&#10;tom1MtbGdv99VSj0OMzMN8xyPbhaddSGyrOB+0kCijj3tuLCwOm4Gc9BBUG2WHsmA98UYL26GS0x&#10;s77nPXUHKVSEcMjQQCnSZFqHvCSHYeIb4uh9+dahRNkW2rbYR7irdZokM+2w4rhQYkPPJeWXw9UZ&#10;eOnknF4/7fYhvczoYydv/dMrG3N3OzwuQAkN8h/+a79bA9N5C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StdxQAAANwAAAAPAAAAAAAAAAAAAAAAAJgCAABkcnMv&#10;ZG93bnJldi54bWxQSwUGAAAAAAQABAD1AAAAigMAAAAA&#10;" strokecolor="#009300" strokeweight=".5pt">
                <v:fill opacity="0"/>
                <v:textbox inset="5.85pt,.7pt,5.85pt,.7pt"/>
              </v:rect>
              <v:rect id="Rectangle 385" o:spid="_x0000_s1408" style="position:absolute;left:2125;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OxsUA&#10;AADcAAAADwAAAGRycy9kb3ducmV2LnhtbESPS2vDMBCE74X+B7GF3Bo5DqTBiRLS0iZ9XfLofbG2&#10;tom1MtbGdv59VSj0OMzMN8xyPbhaddSGyrOByTgBRZx7W3Fh4HR8uZ+DCoJssfZMBq4UYL26vVli&#10;Zn3Pe+oOUqgI4ZChgVKkybQOeUkOw9g3xNH79q1DibIttG2xj3BX6zRJZtphxXGhxIaeSsrPh4sz&#10;8NzJV3r5sO8P6XlGb5+y6x+3bMzobtgsQAkN8h/+a79aA9P5FH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Y7GxQAAANwAAAAPAAAAAAAAAAAAAAAAAJgCAABkcnMv&#10;ZG93bnJldi54bWxQSwUGAAAAAAQABAD1AAAAigMAAAAA&#10;" strokecolor="#009300" strokeweight=".5pt">
                <v:fill opacity="0"/>
                <v:textbox inset="5.85pt,.7pt,5.85pt,.7pt"/>
              </v:rect>
              <v:rect id="Rectangle 386" o:spid="_x0000_s1409" style="position:absolute;left:2551;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eGMQA&#10;AADcAAAADwAAAGRycy9kb3ducmV2LnhtbESPS2vDMBCE74X8B7GF3hq5DiSNEyWkJX3nkkfvi7W1&#10;TayVsTa2+++rQqHHYWa+YZbrwdWqozZUng3cjRNQxLm3FRcGTsen23tQQZAt1p7JwDcFWK9GV0vM&#10;rO95T91BChUhHDI0UIo0mdYhL8lhGPuGOHpfvnUoUbaFti32Ee5qnSbJVDusOC6U2NBjSfn5cHEG&#10;tp18ppcP+z5Lz1N628lL//DMxtxcD5sFKKFB/sN/7VdrYDKfwe+Ze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HhjEAAAA3AAAAA8AAAAAAAAAAAAAAAAAmAIAAGRycy9k&#10;b3ducmV2LnhtbFBLBQYAAAAABAAEAPUAAACJAwAAAAA=&#10;" strokecolor="#009300" strokeweight=".5pt">
                <v:fill opacity="0"/>
                <v:textbox inset="5.85pt,.7pt,5.85pt,.7pt"/>
              </v:rect>
              <v:rect id="Rectangle 387" o:spid="_x0000_s1410" style="position:absolute;left:2976;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SKasIA&#10;AADcAAAADwAAAGRycy9kb3ducmV2LnhtbERPS0/CQBC+k/gfNmPCTbbWBLCyEDWiPLyIep90x7ah&#10;O9t0h7b8e/ZgwvHL916sBlerjtpQeTZwP0lAEefeVlwY+Ple381BBUG2WHsmA2cKsFrejBaYWd/z&#10;F3UHKVQM4ZChgVKkybQOeUkOw8Q3xJH7861DibAttG2xj+Gu1mmSTLXDimNDiQ29lpQfDydn4K2T&#10;3/S0t7tZepzS9lM++pd3NmZ8Ozw/gRIa5Cr+d2+sgYfHuDaeiUdA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IpqwgAAANwAAAAPAAAAAAAAAAAAAAAAAJgCAABkcnMvZG93&#10;bnJldi54bWxQSwUGAAAAAAQABAD1AAAAhwMAAAAA&#10;" strokecolor="#009300" strokeweight=".5pt">
                <v:fill opacity="0"/>
                <v:textbox inset="5.85pt,.7pt,5.85pt,.7pt"/>
              </v:rect>
              <v:rect id="Rectangle 388" o:spid="_x0000_s1411" style="position:absolute;left:3401;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v8cQA&#10;AADcAAAADwAAAGRycy9kb3ducmV2LnhtbESPS2vDMBCE74X+B7GF3Bq5DqSNEyW0IX3nktd9sba2&#10;ibUy1sZ2/31VKPQ4zMw3zGI1uFp11IbKs4G7cQKKOPe24sLA8fB8+wAqCLLF2jMZ+KYAq+X11QIz&#10;63veUbeXQkUIhwwNlCJNpnXIS3IYxr4hjt6Xbx1KlG2hbYt9hLtap0ky1Q4rjgslNrQuKT/vL87A&#10;ppNTevm0H/fpeUrvW3ntn17YmNHN8DgHJTTIf/iv/WYNTGYz+D0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YL/HEAAAA3AAAAA8AAAAAAAAAAAAAAAAAmAIAAGRycy9k&#10;b3ducmV2LnhtbFBLBQYAAAAABAAEAPUAAACJAwAAAAA=&#10;" strokecolor="#009300" strokeweight=".5pt">
                <v:fill opacity="0"/>
                <v:textbox inset="5.85pt,.7pt,5.85pt,.7pt"/>
              </v:rect>
              <v:rect id="Rectangle 389" o:spid="_x0000_s1412" style="position:absolute;left:3827;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ejsIA&#10;AADcAAAADwAAAGRycy9kb3ducmV2LnhtbERPS0/CQBC+m/AfNmPiTbY2BklhIUJQEbzI4z7pjm1D&#10;d7bpDm399+zBxOOX7z1fDq5WHbWh8mzgaZyAIs69rbgwcDq+PU5BBUG2WHsmA78UYLkY3c0xs77n&#10;b+oOUqgYwiFDA6VIk2kd8pIchrFviCP341uHEmFbaNtiH8NdrdMkmWiHFceGEhtal5RfDldnYNPJ&#10;Ob3u7e4lvUzo80s++tU7G/NwP7zOQAkN8i/+c2+tgeck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t6OwgAAANwAAAAPAAAAAAAAAAAAAAAAAJgCAABkcnMvZG93&#10;bnJldi54bWxQSwUGAAAAAAQABAD1AAAAhwMAAAAA&#10;" strokecolor="#009300" strokeweight=".5pt">
                <v:fill opacity="0"/>
                <v:textbox inset="5.85pt,.7pt,5.85pt,.7pt"/>
              </v:rect>
              <v:rect id="Rectangle 390" o:spid="_x0000_s1413" style="position:absolute;left:4252;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7FcUA&#10;AADcAAAADwAAAGRycy9kb3ducmV2LnhtbESPS2vDMBCE74X+B7GF3Bo5JqTFiRLakvSR5pLXfbG2&#10;tom1MtbGdv99VSj0OMzMN8xiNbhaddSGyrOByTgBRZx7W3Fh4HTc3D+CCoJssfZMBr4pwGp5e7PA&#10;zPqe99QdpFARwiFDA6VIk2kd8pIchrFviKP35VuHEmVbaNtiH+Gu1mmSzLTDiuNCiQ29lJRfDldn&#10;YN3JOb1+2u1DepnRx07e+udXNmZ0NzzNQQkN8h/+a79bA9Nk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nsVxQAAANwAAAAPAAAAAAAAAAAAAAAAAJgCAABkcnMv&#10;ZG93bnJldi54bWxQSwUGAAAAAAQABAD1AAAAigMAAAAA&#10;" strokecolor="#009300" strokeweight=".5pt">
                <v:fill opacity="0"/>
                <v:textbox inset="5.85pt,.7pt,5.85pt,.7pt"/>
              </v:rect>
              <v:rect id="Rectangle 391" o:spid="_x0000_s1414" style="position:absolute;left:4677;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lYsQA&#10;AADcAAAADwAAAGRycy9kb3ducmV2LnhtbESPX2vCQBDE3wt+h2OFvunFUKyknmJL/9n6Ulvfl9ya&#10;BHN7Ibcm6bf3CkIfh5n5DbNcD65WHbWh8mxgNk1AEefeVlwY+Pl+mSxABUG2WHsmA78UYL0a3Swx&#10;s77nL+r2UqgI4ZChgVKkybQOeUkOw9Q3xNE7+tahRNkW2rbYR7irdZokc+2w4rhQYkNPJeWn/dkZ&#10;eO7kkJ4/7cd9eprTdidv/eMrG3M7HjYPoIQG+Q9f2+/WwF2Swt+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c5WLEAAAA3AAAAA8AAAAAAAAAAAAAAAAAmAIAAGRycy9k&#10;b3ducmV2LnhtbFBLBQYAAAAABAAEAPUAAACJAwAAAAA=&#10;" strokecolor="#009300" strokeweight=".5pt">
                <v:fill opacity="0"/>
                <v:textbox inset="5.85pt,.7pt,5.85pt,.7pt"/>
              </v:rect>
              <v:rect id="Rectangle 392" o:spid="_x0000_s1415" style="position:absolute;left:5103;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hzsUA&#10;AADcAAAADwAAAGRycy9kb3ducmV2LnhtbESPX0vDQBDE3wt+h2MF35pLg1SNvRYV/7X60lbfl9ya&#10;hOb2Qm6bxG/vCYU+DjPzG2axGl2jeupC7dnALElBERfe1lwa+Nq/TG9BBUG22HgmA78UYLW8mCww&#10;t37gLfU7KVWEcMjRQCXS5lqHoiKHIfEtcfR+fOdQouxKbTscItw1OkvTuXZYc1yosKWniorD7ugM&#10;PPfynR0/7OYmO8xp/Slvw+MrG3N1OT7cgxIa5Rw+td+tgevZHfyfiUd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eHOxQAAANwAAAAPAAAAAAAAAAAAAAAAAJgCAABkcnMv&#10;ZG93bnJldi54bWxQSwUGAAAAAAQABAD1AAAAigMAAAAA&#10;" strokecolor="#009300" strokeweight=".5pt">
                <v:fill opacity="0"/>
                <v:textbox inset="5.85pt,.7pt,5.85pt,.7pt"/>
              </v:rect>
              <v:rect id="Rectangle 393" o:spid="_x0000_s1416" style="position:absolute;left:5528;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C7sIA&#10;AADcAAAADwAAAGRycy9kb3ducmV2LnhtbERPS0/CQBC+m/AfNmPiTbY2BklhIUJQEbzI4z7pjm1D&#10;d7bpDm399+zBxOOX7z1fDq5WHbWh8mzgaZyAIs69rbgwcDq+PU5BBUG2WHsmA78UYLkY3c0xs77n&#10;b+oOUqgYwiFDA6VIk2kd8pIchrFviCP341uHEmFbaNtiH8NdrdMkmWiHFceGEhtal5RfDldnYNPJ&#10;Ob3u7e4lvUzo80s++tU7G/NwP7zOQAkN8i/+c2+tgec0zo9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4LuwgAAANwAAAAPAAAAAAAAAAAAAAAAAJgCAABkcnMvZG93&#10;bnJldi54bWxQSwUGAAAAAAQABAD1AAAAhwMAAAAA&#10;" strokecolor="#009300" strokeweight=".5pt">
                <v:fill opacity="0"/>
                <v:textbox inset="5.85pt,.7pt,5.85pt,.7pt"/>
              </v:rect>
              <v:rect id="Rectangle 394" o:spid="_x0000_s1417" style="position:absolute;left:5953;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ndcUA&#10;AADcAAAADwAAAGRycy9kb3ducmV2LnhtbESPS2vDMBCE74X+B7GF3Bo5JqTFiRLakvSR5pLXfbG2&#10;tom1MtbGdv99VSj0OMzMN8xiNbhaddSGyrOByTgBRZx7W3Fh4HTc3D+CCoJssfZMBr4pwGp5e7PA&#10;zPqe99QdpFARwiFDA6VIk2kd8pIchrFviKP35VuHEmVbaNtiH+Gu1mmSzLTDiuNCiQ29lJRfDldn&#10;YN3JOb1+2u1DepnRx07e+udXNmZ0NzzNQQkN8h/+a79bA9N0A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yd1xQAAANwAAAAPAAAAAAAAAAAAAAAAAJgCAABkcnMv&#10;ZG93bnJldi54bWxQSwUGAAAAAAQABAD1AAAAigMAAAAA&#10;" strokecolor="#009300" strokeweight=".5pt">
                <v:fill opacity="0"/>
                <v:textbox inset="5.85pt,.7pt,5.85pt,.7pt"/>
              </v:rect>
              <v:rect id="Rectangle 395" o:spid="_x0000_s1418" style="position:absolute;left:6379;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m5AsQA&#10;AADcAAAADwAAAGRycy9kb3ducmV2LnhtbESPX0vDQBDE3wt+h2MF3+zFQ6rEXotK/2jri1Xfl9ya&#10;hOb2Qm6bxG/vCUIfh5n5DTNfjr5RPXWxDmzhZpqBIi6Cq7m08Pmxvr4HFQXZYROYLPxQhOXiYjLH&#10;3IWB36k/SKkShGOOFiqRNtc6FhV5jNPQEifvO3QeJcmu1K7DIcF9o02WzbTHmtNChS09V1QcDydv&#10;YdXLlznt3e7OHGf0+ibb4WnD1l5djo8PoIRGOYf/2y/Owq0x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uQLEAAAA3AAAAA8AAAAAAAAAAAAAAAAAmAIAAGRycy9k&#10;b3ducmV2LnhtbFBLBQYAAAAABAAEAPUAAACJAwAAAAA=&#10;" strokecolor="#009300" strokeweight=".5pt">
                <v:fill opacity="0"/>
                <v:textbox inset="5.85pt,.7pt,5.85pt,.7pt"/>
              </v:rect>
              <v:rect id="Rectangle 396" o:spid="_x0000_s1419" style="position:absolute;left:6804;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cmcUA&#10;AADcAAAADwAAAGRycy9kb3ducmV2LnhtbESPS2vDMBCE74H+B7GF3hq5bkmDGyW0pa80ueTR+2Jt&#10;bRNrZayN7fz7qFDIcZiZb5jZYnC16qgNlWcDd+MEFHHubcWFgf3u/XYKKgiyxdozGThRgMX8ajTD&#10;zPqeN9RtpVARwiFDA6VIk2kd8pIchrFviKP361uHEmVbaNtiH+Gu1mmSTLTDiuNCiQ29lpQftkdn&#10;4K2Tn/S4st+P6WFCy7V89i8fbMzN9fD8BEpokEv4v/1lDTyk9/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RyZxQAAANwAAAAPAAAAAAAAAAAAAAAAAJgCAABkcnMv&#10;ZG93bnJldi54bWxQSwUGAAAAAAQABAD1AAAAigMAAAAA&#10;" strokecolor="#009300" strokeweight=".5pt">
                <v:fill opacity="0"/>
                <v:textbox inset="5.85pt,.7pt,5.85pt,.7pt"/>
              </v:rect>
              <v:rect id="Rectangle 397" o:spid="_x0000_s1420" style="position:absolute;left:7230;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E7cUA&#10;AADcAAAADwAAAGRycy9kb3ducmV2LnhtbESPQU/CQBSE7yb+h80z8QZbG4KmsBAlCIheBL2/dJ9t&#10;Q/dt03205d+7JiQeJzPzTWa+HFytOmpD5dnAwzgBRZx7W3Fh4Ov4OnoCFQTZYu2ZDFwowHJxezPH&#10;zPqeP6k7SKEihEOGBkqRJtM65CU5DGPfEEfvx7cOJcq20LbFPsJdrdMkmWqHFceFEhtalZSfDmdn&#10;YN3Jd3p+t/vH9DSltw/Z9i8bNub+bniegRIa5D98be+sgUk6gb8z8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ITtxQAAANwAAAAPAAAAAAAAAAAAAAAAAJgCAABkcnMv&#10;ZG93bnJldi54bWxQSwUGAAAAAAQABAD1AAAAigMAAAAA&#10;" strokecolor="#009300" strokeweight=".5pt">
                <v:fill opacity="0"/>
                <v:textbox inset="5.85pt,.7pt,5.85pt,.7pt"/>
              </v:rect>
              <v:rect id="Rectangle 398" o:spid="_x0000_s1421" style="position:absolute;left:7655;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hdsUA&#10;AADcAAAADwAAAGRycy9kb3ducmV2LnhtbESPS2vDMBCE74H+B7GF3hq5pk2DGyW0pa80ueTR+2Jt&#10;bRNrZayN7fz7qFDIcZiZb5jZYnC16qgNlWcDd+MEFHHubcWFgf3u/XYKKgiyxdozGThRgMX8ajTD&#10;zPqeN9RtpVARwiFDA6VIk2kd8pIchrFviKP361uHEmVbaNtiH+Gu1mmSTLTDiuNCiQ29lpQftkdn&#10;4K2Tn/S4st+P6WFCy7V89i8fbMzN9fD8BEpokEv4v/1lDdynD/B3Jh4B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CF2xQAAANwAAAAPAAAAAAAAAAAAAAAAAJgCAABkcnMv&#10;ZG93bnJldi54bWxQSwUGAAAAAAQABAD1AAAAigMAAAAA&#10;" strokecolor="#009300" strokeweight=".5pt">
                <v:fill opacity="0"/>
                <v:textbox inset="5.85pt,.7pt,5.85pt,.7pt"/>
              </v:rect>
              <v:rect id="Rectangle 399" o:spid="_x0000_s1422" style="position:absolute;left:8080;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AcQA&#10;AADcAAAADwAAAGRycy9kb3ducmV2LnhtbESPS2vDMBCE74X+B7GF3Bo5JrjFiRLSkvR9yaP3xdra&#10;JtbKWBvb/fdVodDjMDPfMMv16BrVUxdqzwZm0wQUceFtzaWB03F3ew8qCLLFxjMZ+KYA69X11RJz&#10;6wfeU3+QUkUIhxwNVCJtrnUoKnIYpr4ljt6X7xxKlF2pbYdDhLtGp0mSaYc1x4UKW3qsqDgfLs7A&#10;tpfP9PJu3+7Sc0avH/I8PDyxMZObcbMAJTTKf/iv/WINzNMMfs/E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SvwHEAAAA3AAAAA8AAAAAAAAAAAAAAAAAmAIAAGRycy9k&#10;b3ducmV2LnhtbFBLBQYAAAAABAAEAPUAAACJAwAAAAA=&#10;" strokecolor="#009300" strokeweight=".5pt">
                <v:fill opacity="0"/>
                <v:textbox inset="5.85pt,.7pt,5.85pt,.7pt"/>
              </v:rect>
              <v:rect id="Rectangle 400" o:spid="_x0000_s1423" style="position:absolute;left:8506;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msUA&#10;AADcAAAADwAAAGRycy9kb3ducmV2LnhtbESPS2vDMBCE74H+B7GF3hq5JiTFiRLa0vSR5pLXfbG2&#10;tom1MtbGdv99VSjkOMzMN8xiNbhaddSGyrOBh3ECijj3tuLCwPGwvn8EFQTZYu2ZDPxQgNXyZrTA&#10;zPqed9TtpVARwiFDA6VIk2kd8pIchrFviKP37VuHEmVbaNtiH+Gu1mmSTLXDiuNCiQ29lJSf9xdn&#10;4LWTU3r5sptZep7S51be++c3NubudniagxIa5Br+b39YA5N0Bn9n4hH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hqaxQAAANwAAAAPAAAAAAAAAAAAAAAAAJgCAABkcnMv&#10;ZG93bnJldi54bWxQSwUGAAAAAAQABAD1AAAAigMAAAAA&#10;" strokecolor="#009300" strokeweight=".5pt">
                <v:fill opacity="0"/>
                <v:textbox inset="5.85pt,.7pt,5.85pt,.7pt"/>
              </v:rect>
              <v:rect id="Rectangle 401" o:spid="_x0000_s1424" style="position:absolute;left:8931;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O6MIA&#10;AADcAAAADwAAAGRycy9kb3ducmV2LnhtbERPS0/CQBC+m/AfNmPiTbY2BklhIUJQEbzI4z7pjm1D&#10;d7bpDm399+zBxOOX7z1fDq5WHbWh8mzgaZyAIs69rbgwcDq+PU5BBUG2WHsmA78UYLkY3c0xs77n&#10;b+oOUqgYwiFDA6VIk2kd8pIchrFviCP341uHEmFbaNtiH8NdrdMkmWiHFceGEhtal5RfDldnYNPJ&#10;Ob3u7e4lvUzo80s++tU7G/NwP7zOQAkN8i/+c2+tgec0ro1n4h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Y7owgAAANwAAAAPAAAAAAAAAAAAAAAAAJgCAABkcnMvZG93&#10;bnJldi54bWxQSwUGAAAAAAQABAD1AAAAhwMAAAAA&#10;" strokecolor="#009300" strokeweight=".5pt">
                <v:fill opacity="0"/>
                <v:textbox inset="5.85pt,.7pt,5.85pt,.7pt"/>
              </v:rect>
              <v:rect id="Rectangle 402" o:spid="_x0000_s1425" style="position:absolute;left:9356;top:14837;width:426;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0rc8UA&#10;AADcAAAADwAAAGRycy9kb3ducmV2LnhtbESPX0vDQBDE3wW/w7GCb/ZikGpjr0VFbWv70j++L7k1&#10;Cc3thdw2Sb99TxB8HGbmN8x0PrhaddSGyrOB+1ECijj3tuLCwGH/cfcEKgiyxdozGThTgPns+mqK&#10;mfU9b6nbSaEihEOGBkqRJtM65CU5DCPfEEfvx7cOJcq20LbFPsJdrdMkGWuHFceFEht6Kyk/7k7O&#10;wHsn3+lpbb8e0+OYVhtZ9K+fbMztzfDyDEpokP/wX3tpDTykE/g9E4+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StzxQAAANwAAAAPAAAAAAAAAAAAAAAAAJgCAABkcnMv&#10;ZG93bnJldi54bWxQSwUGAAAAAAQABAD1AAAAigMAAAAA&#10;" strokecolor="#009300" strokeweight=".5pt">
                <v:fill opacity="0"/>
                <v:textbox inset="5.85pt,.7pt,5.85pt,.7pt"/>
              </v:rect>
              <v:rect id="Rectangle 403" o:spid="_x0000_s1426" style="position:absolute;left:9782;top:14837;width:425;height:42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4UM8IA&#10;AADcAAAADwAAAGRycy9kb3ducmV2LnhtbERPTU/CQBC9m/gfNmPiTbYWAqawEDWIKF5EuE+6Q9vQ&#10;nW26Q1v/PXsw8fjyvherwdWqozZUng08jhJQxLm3FRcGDj9vD0+ggiBbrD2TgV8KsFre3iwws77n&#10;b+r2UqgYwiFDA6VIk2kd8pIchpFviCN38q1DibAttG2xj+Gu1mmSTLXDimNDiQ29lpSf9xdnYN3J&#10;Mb3s7OcsPU/p40ve+5cNG3N/NzzPQQkN8i/+c2+tgck4zo9n4hH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hQzwgAAANwAAAAPAAAAAAAAAAAAAAAAAJgCAABkcnMvZG93&#10;bnJldi54bWxQSwUGAAAAAAQABAD1AAAAhwMAAAAA&#10;" strokecolor="#009300" strokeweight=".5pt">
                <v:fill opacity="0"/>
                <v:textbox inset="5.85pt,.7pt,5.85pt,.7pt"/>
              </v:rect>
              <v:rect id="Rectangle 404" o:spid="_x0000_s1427" style="position:absolute;left:1700;top:1440;width:8507;height:1395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iVcUA&#10;AADcAAAADwAAAGRycy9kb3ducmV2LnhtbESPQWsCMRSE74X+h/AKXkSzW0VkNYoUBLWnquD1uXlu&#10;lm5eliTV1V/fFAoeh5n5hpkvO9uIK/lQO1aQDzMQxKXTNVcKjof1YAoiRGSNjWNScKcAy8XryxwL&#10;7W78Rdd9rESCcChQgYmxLaQMpSGLYeha4uRdnLcYk/SV1B5vCW4b+Z5lE2mx5rRgsKUPQ+X3/scq&#10;WPf7+WM3Ph3Pm+3psaqMH31mZ6V6b91qBiJSF5/h//ZGKxiPcv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uJVxQAAANwAAAAPAAAAAAAAAAAAAAAAAJgCAABkcnMv&#10;ZG93bnJldi54bWxQSwUGAAAAAAQABAD1AAAAigMAAAAA&#10;" filled="f" strokecolor="#009300" strokeweight="1pt">
                <v:fill opacity="0"/>
                <v:textbox inset="5.85pt,.7pt,5.85pt,.7pt"/>
              </v:rec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lvlText w:val="(%1)"/>
      <w:lvlJc w:val="left"/>
      <w:pPr>
        <w:tabs>
          <w:tab w:val="num" w:pos="420"/>
        </w:tabs>
        <w:ind w:left="420" w:hanging="420"/>
      </w:pPr>
      <w:rPr>
        <w:rFonts w:hint="default"/>
        <w:b/>
        <w:color w:val="008000"/>
      </w:rPr>
    </w:lvl>
  </w:abstractNum>
  <w:abstractNum w:abstractNumId="1">
    <w:nsid w:val="00000007"/>
    <w:multiLevelType w:val="singleLevel"/>
    <w:tmpl w:val="00000000"/>
    <w:lvl w:ilvl="0">
      <w:start w:val="1"/>
      <w:numFmt w:val="decimal"/>
      <w:lvlText w:val="%1."/>
      <w:lvlJc w:val="left"/>
      <w:pPr>
        <w:tabs>
          <w:tab w:val="num" w:pos="260"/>
        </w:tabs>
        <w:ind w:left="260" w:hanging="260"/>
      </w:pPr>
      <w:rPr>
        <w:rFonts w:hint="eastAsia"/>
      </w:rPr>
    </w:lvl>
  </w:abstractNum>
  <w:abstractNum w:abstractNumId="2">
    <w:nsid w:val="00000008"/>
    <w:multiLevelType w:val="singleLevel"/>
    <w:tmpl w:val="00000000"/>
    <w:lvl w:ilvl="0">
      <w:start w:val="1"/>
      <w:numFmt w:val="decimal"/>
      <w:lvlText w:val="%1."/>
      <w:lvlJc w:val="left"/>
      <w:pPr>
        <w:tabs>
          <w:tab w:val="num" w:pos="260"/>
        </w:tabs>
        <w:ind w:left="260" w:hanging="260"/>
      </w:pPr>
      <w:rPr>
        <w:rFonts w:hint="default"/>
      </w:rPr>
    </w:lvl>
  </w:abstractNum>
  <w:abstractNum w:abstractNumId="3">
    <w:nsid w:val="027C0C71"/>
    <w:multiLevelType w:val="hybridMultilevel"/>
    <w:tmpl w:val="0456C9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A44306"/>
    <w:multiLevelType w:val="hybridMultilevel"/>
    <w:tmpl w:val="F5321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794DB8"/>
    <w:multiLevelType w:val="hybridMultilevel"/>
    <w:tmpl w:val="D95061E8"/>
    <w:lvl w:ilvl="0" w:tplc="F702BCD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162D732A"/>
    <w:multiLevelType w:val="hybridMultilevel"/>
    <w:tmpl w:val="18B648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BF62E44"/>
    <w:multiLevelType w:val="hybridMultilevel"/>
    <w:tmpl w:val="664018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8B111B"/>
    <w:multiLevelType w:val="hybridMultilevel"/>
    <w:tmpl w:val="A01C01FE"/>
    <w:lvl w:ilvl="0" w:tplc="DC926B1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BF24E82"/>
    <w:multiLevelType w:val="hybridMultilevel"/>
    <w:tmpl w:val="3610787A"/>
    <w:lvl w:ilvl="0" w:tplc="CB04D48C">
      <w:start w:val="1"/>
      <w:numFmt w:val="decimal"/>
      <w:lvlText w:val="%1"/>
      <w:lvlJc w:val="left"/>
      <w:pPr>
        <w:ind w:left="420" w:hanging="42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63586E"/>
    <w:multiLevelType w:val="hybridMultilevel"/>
    <w:tmpl w:val="779E8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B418A5"/>
    <w:multiLevelType w:val="hybridMultilevel"/>
    <w:tmpl w:val="6706F1C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0"/>
  </w:num>
  <w:num w:numId="5">
    <w:abstractNumId w:val="1"/>
  </w:num>
  <w:num w:numId="6">
    <w:abstractNumId w:val="2"/>
  </w:num>
  <w:num w:numId="7">
    <w:abstractNumId w:val="5"/>
  </w:num>
  <w:num w:numId="8">
    <w:abstractNumId w:val="8"/>
  </w:num>
  <w:num w:numId="9">
    <w:abstractNumId w:val="3"/>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65"/>
  <w:displayHorizontalDrawingGridEvery w:val="0"/>
  <w:characterSpacingControl w:val="compressPunctuation"/>
  <w:hdrShapeDefaults>
    <o:shapedefaults v:ext="edit" spidmax="2050"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3E"/>
    <w:rsid w:val="00006ADF"/>
    <w:rsid w:val="00007269"/>
    <w:rsid w:val="00010500"/>
    <w:rsid w:val="000111BE"/>
    <w:rsid w:val="00013AE1"/>
    <w:rsid w:val="00014B7B"/>
    <w:rsid w:val="00014CD9"/>
    <w:rsid w:val="000210F6"/>
    <w:rsid w:val="0002198D"/>
    <w:rsid w:val="00023636"/>
    <w:rsid w:val="00024B53"/>
    <w:rsid w:val="00025BD7"/>
    <w:rsid w:val="00026B0E"/>
    <w:rsid w:val="00026BAC"/>
    <w:rsid w:val="0003330E"/>
    <w:rsid w:val="000334B4"/>
    <w:rsid w:val="00033E96"/>
    <w:rsid w:val="00034C41"/>
    <w:rsid w:val="00034D98"/>
    <w:rsid w:val="000356A3"/>
    <w:rsid w:val="00036898"/>
    <w:rsid w:val="00037ED8"/>
    <w:rsid w:val="00040C35"/>
    <w:rsid w:val="00041E22"/>
    <w:rsid w:val="000430E4"/>
    <w:rsid w:val="00044F4D"/>
    <w:rsid w:val="00045B2A"/>
    <w:rsid w:val="00046670"/>
    <w:rsid w:val="00047DB8"/>
    <w:rsid w:val="00050696"/>
    <w:rsid w:val="0005147D"/>
    <w:rsid w:val="00052893"/>
    <w:rsid w:val="00053C20"/>
    <w:rsid w:val="00056B37"/>
    <w:rsid w:val="00057AEB"/>
    <w:rsid w:val="00057DFD"/>
    <w:rsid w:val="000602EA"/>
    <w:rsid w:val="000634CA"/>
    <w:rsid w:val="00063E01"/>
    <w:rsid w:val="0006657C"/>
    <w:rsid w:val="00070A09"/>
    <w:rsid w:val="000726A1"/>
    <w:rsid w:val="000738DC"/>
    <w:rsid w:val="00075119"/>
    <w:rsid w:val="00075693"/>
    <w:rsid w:val="00076BB5"/>
    <w:rsid w:val="00080AD2"/>
    <w:rsid w:val="000812C1"/>
    <w:rsid w:val="0008291E"/>
    <w:rsid w:val="0008535D"/>
    <w:rsid w:val="000864FA"/>
    <w:rsid w:val="00086733"/>
    <w:rsid w:val="000954EC"/>
    <w:rsid w:val="00096B78"/>
    <w:rsid w:val="000A1692"/>
    <w:rsid w:val="000A3A19"/>
    <w:rsid w:val="000A546A"/>
    <w:rsid w:val="000A6184"/>
    <w:rsid w:val="000B0431"/>
    <w:rsid w:val="000B11AE"/>
    <w:rsid w:val="000B27A9"/>
    <w:rsid w:val="000B56B8"/>
    <w:rsid w:val="000B6046"/>
    <w:rsid w:val="000C1D58"/>
    <w:rsid w:val="000C28DE"/>
    <w:rsid w:val="000C3EC7"/>
    <w:rsid w:val="000C4001"/>
    <w:rsid w:val="000C51A2"/>
    <w:rsid w:val="000D01BA"/>
    <w:rsid w:val="000D0367"/>
    <w:rsid w:val="000D08BA"/>
    <w:rsid w:val="000D0DE9"/>
    <w:rsid w:val="000D3C04"/>
    <w:rsid w:val="000D46AA"/>
    <w:rsid w:val="000D75DA"/>
    <w:rsid w:val="000E38B1"/>
    <w:rsid w:val="000E56A1"/>
    <w:rsid w:val="000E600F"/>
    <w:rsid w:val="000E745A"/>
    <w:rsid w:val="000F070E"/>
    <w:rsid w:val="000F4883"/>
    <w:rsid w:val="000F740F"/>
    <w:rsid w:val="00100519"/>
    <w:rsid w:val="00101CCA"/>
    <w:rsid w:val="0010334F"/>
    <w:rsid w:val="001044F6"/>
    <w:rsid w:val="00110793"/>
    <w:rsid w:val="001119B8"/>
    <w:rsid w:val="001131DB"/>
    <w:rsid w:val="001217FD"/>
    <w:rsid w:val="001218FD"/>
    <w:rsid w:val="00121E8C"/>
    <w:rsid w:val="00126294"/>
    <w:rsid w:val="00126F47"/>
    <w:rsid w:val="00127E36"/>
    <w:rsid w:val="0013181C"/>
    <w:rsid w:val="0013475D"/>
    <w:rsid w:val="00134DF3"/>
    <w:rsid w:val="00142343"/>
    <w:rsid w:val="001448AC"/>
    <w:rsid w:val="00145362"/>
    <w:rsid w:val="00145EB9"/>
    <w:rsid w:val="0014697B"/>
    <w:rsid w:val="00146A18"/>
    <w:rsid w:val="00146FA3"/>
    <w:rsid w:val="00147458"/>
    <w:rsid w:val="0014769D"/>
    <w:rsid w:val="00153620"/>
    <w:rsid w:val="00155463"/>
    <w:rsid w:val="0015774F"/>
    <w:rsid w:val="00157EE6"/>
    <w:rsid w:val="00160B10"/>
    <w:rsid w:val="001611A6"/>
    <w:rsid w:val="001624DB"/>
    <w:rsid w:val="00164E24"/>
    <w:rsid w:val="00166E96"/>
    <w:rsid w:val="001676AF"/>
    <w:rsid w:val="00171517"/>
    <w:rsid w:val="00172BF4"/>
    <w:rsid w:val="00177B92"/>
    <w:rsid w:val="0018001A"/>
    <w:rsid w:val="001818AE"/>
    <w:rsid w:val="0018310C"/>
    <w:rsid w:val="00184B22"/>
    <w:rsid w:val="00186B56"/>
    <w:rsid w:val="001876E1"/>
    <w:rsid w:val="00190627"/>
    <w:rsid w:val="00192975"/>
    <w:rsid w:val="0019317D"/>
    <w:rsid w:val="00193518"/>
    <w:rsid w:val="001937A2"/>
    <w:rsid w:val="00194A1F"/>
    <w:rsid w:val="00195994"/>
    <w:rsid w:val="00196404"/>
    <w:rsid w:val="001A04BC"/>
    <w:rsid w:val="001A1CAE"/>
    <w:rsid w:val="001A2277"/>
    <w:rsid w:val="001A58BB"/>
    <w:rsid w:val="001A6944"/>
    <w:rsid w:val="001B0126"/>
    <w:rsid w:val="001B452A"/>
    <w:rsid w:val="001B47CF"/>
    <w:rsid w:val="001B5544"/>
    <w:rsid w:val="001B62AE"/>
    <w:rsid w:val="001C30AD"/>
    <w:rsid w:val="001C3298"/>
    <w:rsid w:val="001C3C9B"/>
    <w:rsid w:val="001C50CA"/>
    <w:rsid w:val="001C541F"/>
    <w:rsid w:val="001D1B3F"/>
    <w:rsid w:val="001D2C17"/>
    <w:rsid w:val="001D366A"/>
    <w:rsid w:val="001D4F14"/>
    <w:rsid w:val="001D7CA2"/>
    <w:rsid w:val="001E07A2"/>
    <w:rsid w:val="001E10A6"/>
    <w:rsid w:val="001E41D9"/>
    <w:rsid w:val="001E4FAE"/>
    <w:rsid w:val="001E5F12"/>
    <w:rsid w:val="001F1AFB"/>
    <w:rsid w:val="001F363D"/>
    <w:rsid w:val="001F3C59"/>
    <w:rsid w:val="001F3C7C"/>
    <w:rsid w:val="001F4A9D"/>
    <w:rsid w:val="001F593A"/>
    <w:rsid w:val="001F5CF8"/>
    <w:rsid w:val="001F6F75"/>
    <w:rsid w:val="002017BB"/>
    <w:rsid w:val="00202ED4"/>
    <w:rsid w:val="00205D52"/>
    <w:rsid w:val="002062C2"/>
    <w:rsid w:val="002115ED"/>
    <w:rsid w:val="00213134"/>
    <w:rsid w:val="00217BA3"/>
    <w:rsid w:val="00217F88"/>
    <w:rsid w:val="002226D7"/>
    <w:rsid w:val="00223C78"/>
    <w:rsid w:val="00230EC1"/>
    <w:rsid w:val="00231D81"/>
    <w:rsid w:val="00233A12"/>
    <w:rsid w:val="00233BA0"/>
    <w:rsid w:val="00234AA0"/>
    <w:rsid w:val="00237C4C"/>
    <w:rsid w:val="00242BF3"/>
    <w:rsid w:val="002517F5"/>
    <w:rsid w:val="002526F1"/>
    <w:rsid w:val="00252E32"/>
    <w:rsid w:val="00256478"/>
    <w:rsid w:val="00257ED9"/>
    <w:rsid w:val="00261176"/>
    <w:rsid w:val="00262D1D"/>
    <w:rsid w:val="0026518A"/>
    <w:rsid w:val="00265F7E"/>
    <w:rsid w:val="002678C7"/>
    <w:rsid w:val="002701AF"/>
    <w:rsid w:val="002724E5"/>
    <w:rsid w:val="00272B8A"/>
    <w:rsid w:val="00274138"/>
    <w:rsid w:val="00274C6C"/>
    <w:rsid w:val="00275008"/>
    <w:rsid w:val="00276C17"/>
    <w:rsid w:val="00281CCC"/>
    <w:rsid w:val="0028332F"/>
    <w:rsid w:val="00284784"/>
    <w:rsid w:val="00284B02"/>
    <w:rsid w:val="002863DB"/>
    <w:rsid w:val="00286863"/>
    <w:rsid w:val="00290C95"/>
    <w:rsid w:val="00292BF4"/>
    <w:rsid w:val="002A3EF3"/>
    <w:rsid w:val="002A667C"/>
    <w:rsid w:val="002A746A"/>
    <w:rsid w:val="002B0AD2"/>
    <w:rsid w:val="002B0E3A"/>
    <w:rsid w:val="002B4017"/>
    <w:rsid w:val="002B6147"/>
    <w:rsid w:val="002B6EFF"/>
    <w:rsid w:val="002B7918"/>
    <w:rsid w:val="002C1AC7"/>
    <w:rsid w:val="002C2A83"/>
    <w:rsid w:val="002C3DED"/>
    <w:rsid w:val="002C6B83"/>
    <w:rsid w:val="002D0657"/>
    <w:rsid w:val="002D102A"/>
    <w:rsid w:val="002D181B"/>
    <w:rsid w:val="002D37E8"/>
    <w:rsid w:val="002E4597"/>
    <w:rsid w:val="002E4F64"/>
    <w:rsid w:val="002E780D"/>
    <w:rsid w:val="002E7E2B"/>
    <w:rsid w:val="002F040E"/>
    <w:rsid w:val="002F2FF2"/>
    <w:rsid w:val="002F318C"/>
    <w:rsid w:val="002F3274"/>
    <w:rsid w:val="002F503B"/>
    <w:rsid w:val="002F7207"/>
    <w:rsid w:val="00304FCC"/>
    <w:rsid w:val="003051DF"/>
    <w:rsid w:val="0031019F"/>
    <w:rsid w:val="003119F4"/>
    <w:rsid w:val="00322848"/>
    <w:rsid w:val="00326160"/>
    <w:rsid w:val="00330B5D"/>
    <w:rsid w:val="00332BAD"/>
    <w:rsid w:val="00337E97"/>
    <w:rsid w:val="00341A48"/>
    <w:rsid w:val="00341DEB"/>
    <w:rsid w:val="003438B4"/>
    <w:rsid w:val="00344AA2"/>
    <w:rsid w:val="00344F37"/>
    <w:rsid w:val="0034621E"/>
    <w:rsid w:val="0034710D"/>
    <w:rsid w:val="00352715"/>
    <w:rsid w:val="00352DB8"/>
    <w:rsid w:val="00353ACE"/>
    <w:rsid w:val="00354E4B"/>
    <w:rsid w:val="00355118"/>
    <w:rsid w:val="00355D97"/>
    <w:rsid w:val="00357655"/>
    <w:rsid w:val="00357696"/>
    <w:rsid w:val="0036108D"/>
    <w:rsid w:val="00361195"/>
    <w:rsid w:val="003629EC"/>
    <w:rsid w:val="00364C27"/>
    <w:rsid w:val="00365E37"/>
    <w:rsid w:val="00365EFF"/>
    <w:rsid w:val="00366F00"/>
    <w:rsid w:val="003721F1"/>
    <w:rsid w:val="00373A58"/>
    <w:rsid w:val="003750D8"/>
    <w:rsid w:val="0037653A"/>
    <w:rsid w:val="00376DDB"/>
    <w:rsid w:val="003820B9"/>
    <w:rsid w:val="00383311"/>
    <w:rsid w:val="003864CD"/>
    <w:rsid w:val="00390E59"/>
    <w:rsid w:val="003968D5"/>
    <w:rsid w:val="00397819"/>
    <w:rsid w:val="00397F44"/>
    <w:rsid w:val="003A00BC"/>
    <w:rsid w:val="003A2C92"/>
    <w:rsid w:val="003A30E9"/>
    <w:rsid w:val="003A3937"/>
    <w:rsid w:val="003A52E6"/>
    <w:rsid w:val="003A5367"/>
    <w:rsid w:val="003A7967"/>
    <w:rsid w:val="003B4188"/>
    <w:rsid w:val="003B42F4"/>
    <w:rsid w:val="003B4C21"/>
    <w:rsid w:val="003B5469"/>
    <w:rsid w:val="003B58BD"/>
    <w:rsid w:val="003B5E99"/>
    <w:rsid w:val="003B6553"/>
    <w:rsid w:val="003B7527"/>
    <w:rsid w:val="003B7E14"/>
    <w:rsid w:val="003C012B"/>
    <w:rsid w:val="003C1864"/>
    <w:rsid w:val="003C29C6"/>
    <w:rsid w:val="003C5BDB"/>
    <w:rsid w:val="003C60B5"/>
    <w:rsid w:val="003C7371"/>
    <w:rsid w:val="003D04AE"/>
    <w:rsid w:val="003D3E05"/>
    <w:rsid w:val="003D74BF"/>
    <w:rsid w:val="003E21F4"/>
    <w:rsid w:val="003E3BFD"/>
    <w:rsid w:val="003E4ECC"/>
    <w:rsid w:val="003E53F4"/>
    <w:rsid w:val="003E7213"/>
    <w:rsid w:val="003F03F0"/>
    <w:rsid w:val="003F3678"/>
    <w:rsid w:val="003F4B4D"/>
    <w:rsid w:val="003F74E1"/>
    <w:rsid w:val="003F78CF"/>
    <w:rsid w:val="0040134B"/>
    <w:rsid w:val="004066DE"/>
    <w:rsid w:val="00406E31"/>
    <w:rsid w:val="004110FD"/>
    <w:rsid w:val="004135FC"/>
    <w:rsid w:val="00413935"/>
    <w:rsid w:val="00414399"/>
    <w:rsid w:val="004150CA"/>
    <w:rsid w:val="00416D52"/>
    <w:rsid w:val="00421222"/>
    <w:rsid w:val="004247E5"/>
    <w:rsid w:val="00427455"/>
    <w:rsid w:val="00430767"/>
    <w:rsid w:val="00430834"/>
    <w:rsid w:val="00431D4E"/>
    <w:rsid w:val="004322F8"/>
    <w:rsid w:val="00433327"/>
    <w:rsid w:val="004336F8"/>
    <w:rsid w:val="00435287"/>
    <w:rsid w:val="004356D8"/>
    <w:rsid w:val="00436C75"/>
    <w:rsid w:val="00440517"/>
    <w:rsid w:val="00443012"/>
    <w:rsid w:val="00444C7A"/>
    <w:rsid w:val="00446898"/>
    <w:rsid w:val="00452357"/>
    <w:rsid w:val="0045596E"/>
    <w:rsid w:val="004574DE"/>
    <w:rsid w:val="00461623"/>
    <w:rsid w:val="00462F6F"/>
    <w:rsid w:val="00466F36"/>
    <w:rsid w:val="00473DC3"/>
    <w:rsid w:val="004743CB"/>
    <w:rsid w:val="00475C63"/>
    <w:rsid w:val="00475F7E"/>
    <w:rsid w:val="004801A6"/>
    <w:rsid w:val="004818E0"/>
    <w:rsid w:val="00482241"/>
    <w:rsid w:val="00486B79"/>
    <w:rsid w:val="00490002"/>
    <w:rsid w:val="00491D6B"/>
    <w:rsid w:val="00492CA9"/>
    <w:rsid w:val="004931BB"/>
    <w:rsid w:val="00496038"/>
    <w:rsid w:val="00496D1F"/>
    <w:rsid w:val="004970AC"/>
    <w:rsid w:val="004A3801"/>
    <w:rsid w:val="004A3BF2"/>
    <w:rsid w:val="004B3795"/>
    <w:rsid w:val="004B42E0"/>
    <w:rsid w:val="004B5201"/>
    <w:rsid w:val="004B5571"/>
    <w:rsid w:val="004B63F8"/>
    <w:rsid w:val="004B7E4F"/>
    <w:rsid w:val="004C1B11"/>
    <w:rsid w:val="004C4A3F"/>
    <w:rsid w:val="004D24D7"/>
    <w:rsid w:val="004D6CCD"/>
    <w:rsid w:val="004E00CC"/>
    <w:rsid w:val="004E0D0A"/>
    <w:rsid w:val="004E0DD0"/>
    <w:rsid w:val="004E10EA"/>
    <w:rsid w:val="004E223B"/>
    <w:rsid w:val="004E31FB"/>
    <w:rsid w:val="004E3ED9"/>
    <w:rsid w:val="004E40CE"/>
    <w:rsid w:val="004F096C"/>
    <w:rsid w:val="004F1450"/>
    <w:rsid w:val="004F3D54"/>
    <w:rsid w:val="004F5540"/>
    <w:rsid w:val="004F73CC"/>
    <w:rsid w:val="004F7C34"/>
    <w:rsid w:val="00501AE3"/>
    <w:rsid w:val="00502CF7"/>
    <w:rsid w:val="00506A19"/>
    <w:rsid w:val="00507461"/>
    <w:rsid w:val="005104AD"/>
    <w:rsid w:val="00511BE7"/>
    <w:rsid w:val="0051365C"/>
    <w:rsid w:val="00514BD7"/>
    <w:rsid w:val="00516A32"/>
    <w:rsid w:val="00517A6C"/>
    <w:rsid w:val="00521331"/>
    <w:rsid w:val="00525FFD"/>
    <w:rsid w:val="00526310"/>
    <w:rsid w:val="00526E6A"/>
    <w:rsid w:val="00527399"/>
    <w:rsid w:val="00530F68"/>
    <w:rsid w:val="00533F8F"/>
    <w:rsid w:val="005340F5"/>
    <w:rsid w:val="00534BC2"/>
    <w:rsid w:val="00535E4D"/>
    <w:rsid w:val="00536F20"/>
    <w:rsid w:val="0053703D"/>
    <w:rsid w:val="00540167"/>
    <w:rsid w:val="00541A6E"/>
    <w:rsid w:val="00542F53"/>
    <w:rsid w:val="00544C95"/>
    <w:rsid w:val="005477EC"/>
    <w:rsid w:val="0055015A"/>
    <w:rsid w:val="005509B0"/>
    <w:rsid w:val="00550BDC"/>
    <w:rsid w:val="00551B21"/>
    <w:rsid w:val="00553AEC"/>
    <w:rsid w:val="00557389"/>
    <w:rsid w:val="0055789E"/>
    <w:rsid w:val="0056007D"/>
    <w:rsid w:val="005637A7"/>
    <w:rsid w:val="00566B16"/>
    <w:rsid w:val="00572720"/>
    <w:rsid w:val="005732E2"/>
    <w:rsid w:val="00574AF2"/>
    <w:rsid w:val="005757F6"/>
    <w:rsid w:val="00575A7B"/>
    <w:rsid w:val="00582B97"/>
    <w:rsid w:val="00584589"/>
    <w:rsid w:val="00590F1E"/>
    <w:rsid w:val="0059246A"/>
    <w:rsid w:val="005959EA"/>
    <w:rsid w:val="0059650A"/>
    <w:rsid w:val="00596EAF"/>
    <w:rsid w:val="00597E97"/>
    <w:rsid w:val="005A226F"/>
    <w:rsid w:val="005A42B1"/>
    <w:rsid w:val="005A46E9"/>
    <w:rsid w:val="005A628A"/>
    <w:rsid w:val="005A777A"/>
    <w:rsid w:val="005B1C10"/>
    <w:rsid w:val="005B319A"/>
    <w:rsid w:val="005B409C"/>
    <w:rsid w:val="005B62D5"/>
    <w:rsid w:val="005B7863"/>
    <w:rsid w:val="005C131D"/>
    <w:rsid w:val="005C2000"/>
    <w:rsid w:val="005C26B5"/>
    <w:rsid w:val="005D1A22"/>
    <w:rsid w:val="005D231B"/>
    <w:rsid w:val="005D28DF"/>
    <w:rsid w:val="005D56BC"/>
    <w:rsid w:val="005D62A0"/>
    <w:rsid w:val="005E0F4D"/>
    <w:rsid w:val="005E16B1"/>
    <w:rsid w:val="005E3557"/>
    <w:rsid w:val="005E503A"/>
    <w:rsid w:val="005E6BC2"/>
    <w:rsid w:val="005E7BE9"/>
    <w:rsid w:val="005F02C9"/>
    <w:rsid w:val="005F0EB0"/>
    <w:rsid w:val="005F2B82"/>
    <w:rsid w:val="005F2DB7"/>
    <w:rsid w:val="005F37F9"/>
    <w:rsid w:val="005F5A28"/>
    <w:rsid w:val="005F6509"/>
    <w:rsid w:val="005F685C"/>
    <w:rsid w:val="005F6BCC"/>
    <w:rsid w:val="00600D31"/>
    <w:rsid w:val="0060135F"/>
    <w:rsid w:val="006024B9"/>
    <w:rsid w:val="00602623"/>
    <w:rsid w:val="0060674E"/>
    <w:rsid w:val="00606DBC"/>
    <w:rsid w:val="00607153"/>
    <w:rsid w:val="00611569"/>
    <w:rsid w:val="00614EC5"/>
    <w:rsid w:val="006155A6"/>
    <w:rsid w:val="006162C5"/>
    <w:rsid w:val="00616A1E"/>
    <w:rsid w:val="0061770B"/>
    <w:rsid w:val="0062193E"/>
    <w:rsid w:val="00624E8C"/>
    <w:rsid w:val="00624F56"/>
    <w:rsid w:val="00627512"/>
    <w:rsid w:val="00630065"/>
    <w:rsid w:val="00630499"/>
    <w:rsid w:val="00632E6B"/>
    <w:rsid w:val="0063382C"/>
    <w:rsid w:val="00633854"/>
    <w:rsid w:val="00634082"/>
    <w:rsid w:val="00634F5C"/>
    <w:rsid w:val="00636CDA"/>
    <w:rsid w:val="00637CD1"/>
    <w:rsid w:val="00641967"/>
    <w:rsid w:val="00642107"/>
    <w:rsid w:val="006423BF"/>
    <w:rsid w:val="00644664"/>
    <w:rsid w:val="00646157"/>
    <w:rsid w:val="00650A1E"/>
    <w:rsid w:val="006533C3"/>
    <w:rsid w:val="006540ED"/>
    <w:rsid w:val="00654796"/>
    <w:rsid w:val="006549B1"/>
    <w:rsid w:val="00655CEC"/>
    <w:rsid w:val="00662374"/>
    <w:rsid w:val="00663027"/>
    <w:rsid w:val="006644E2"/>
    <w:rsid w:val="00664F25"/>
    <w:rsid w:val="00664F3D"/>
    <w:rsid w:val="00665694"/>
    <w:rsid w:val="006718BB"/>
    <w:rsid w:val="00671C65"/>
    <w:rsid w:val="00671CE1"/>
    <w:rsid w:val="006726E9"/>
    <w:rsid w:val="006733B1"/>
    <w:rsid w:val="006736BA"/>
    <w:rsid w:val="00673863"/>
    <w:rsid w:val="0067394E"/>
    <w:rsid w:val="00676043"/>
    <w:rsid w:val="00677259"/>
    <w:rsid w:val="00680918"/>
    <w:rsid w:val="00683319"/>
    <w:rsid w:val="0068426D"/>
    <w:rsid w:val="00684927"/>
    <w:rsid w:val="0068707E"/>
    <w:rsid w:val="00687AE3"/>
    <w:rsid w:val="00687B7C"/>
    <w:rsid w:val="00690118"/>
    <w:rsid w:val="0069095C"/>
    <w:rsid w:val="006912EB"/>
    <w:rsid w:val="00691B9C"/>
    <w:rsid w:val="006A68D3"/>
    <w:rsid w:val="006A7AC6"/>
    <w:rsid w:val="006A7FD8"/>
    <w:rsid w:val="006B5384"/>
    <w:rsid w:val="006B6058"/>
    <w:rsid w:val="006B6636"/>
    <w:rsid w:val="006B6E41"/>
    <w:rsid w:val="006B729F"/>
    <w:rsid w:val="006C2480"/>
    <w:rsid w:val="006C317F"/>
    <w:rsid w:val="006C40F7"/>
    <w:rsid w:val="006C553D"/>
    <w:rsid w:val="006C5C0E"/>
    <w:rsid w:val="006C5D13"/>
    <w:rsid w:val="006C61C8"/>
    <w:rsid w:val="006C70EB"/>
    <w:rsid w:val="006C7B3C"/>
    <w:rsid w:val="006C7FD4"/>
    <w:rsid w:val="006D2A61"/>
    <w:rsid w:val="006D3439"/>
    <w:rsid w:val="006D5EF3"/>
    <w:rsid w:val="006E0DB3"/>
    <w:rsid w:val="006E1723"/>
    <w:rsid w:val="006E3705"/>
    <w:rsid w:val="006E481A"/>
    <w:rsid w:val="006E52FA"/>
    <w:rsid w:val="006E59B8"/>
    <w:rsid w:val="006E67FB"/>
    <w:rsid w:val="006F0441"/>
    <w:rsid w:val="006F12E8"/>
    <w:rsid w:val="006F46F2"/>
    <w:rsid w:val="006F6E34"/>
    <w:rsid w:val="00701E2A"/>
    <w:rsid w:val="00702D19"/>
    <w:rsid w:val="007053BC"/>
    <w:rsid w:val="00705850"/>
    <w:rsid w:val="00706411"/>
    <w:rsid w:val="00707BF9"/>
    <w:rsid w:val="00707CC6"/>
    <w:rsid w:val="007124AC"/>
    <w:rsid w:val="00712A57"/>
    <w:rsid w:val="00717797"/>
    <w:rsid w:val="007224B0"/>
    <w:rsid w:val="00726A25"/>
    <w:rsid w:val="0072713E"/>
    <w:rsid w:val="00730B2F"/>
    <w:rsid w:val="00730DD9"/>
    <w:rsid w:val="00732403"/>
    <w:rsid w:val="0073274D"/>
    <w:rsid w:val="00734130"/>
    <w:rsid w:val="00735882"/>
    <w:rsid w:val="00735A19"/>
    <w:rsid w:val="007409BF"/>
    <w:rsid w:val="00740CD5"/>
    <w:rsid w:val="00742226"/>
    <w:rsid w:val="0074238C"/>
    <w:rsid w:val="0074272E"/>
    <w:rsid w:val="00744434"/>
    <w:rsid w:val="0074665A"/>
    <w:rsid w:val="00746866"/>
    <w:rsid w:val="00746C85"/>
    <w:rsid w:val="00746F82"/>
    <w:rsid w:val="00750D12"/>
    <w:rsid w:val="00751A7B"/>
    <w:rsid w:val="00752121"/>
    <w:rsid w:val="00753174"/>
    <w:rsid w:val="00755B59"/>
    <w:rsid w:val="0076028F"/>
    <w:rsid w:val="007603CB"/>
    <w:rsid w:val="0076090E"/>
    <w:rsid w:val="007632B8"/>
    <w:rsid w:val="00765CF7"/>
    <w:rsid w:val="00767624"/>
    <w:rsid w:val="00767ACE"/>
    <w:rsid w:val="00767E31"/>
    <w:rsid w:val="00770F0B"/>
    <w:rsid w:val="0077533C"/>
    <w:rsid w:val="00775F53"/>
    <w:rsid w:val="0077643C"/>
    <w:rsid w:val="00782916"/>
    <w:rsid w:val="00782E54"/>
    <w:rsid w:val="007868DB"/>
    <w:rsid w:val="00787F17"/>
    <w:rsid w:val="00790CF7"/>
    <w:rsid w:val="007913B3"/>
    <w:rsid w:val="0079204D"/>
    <w:rsid w:val="0079459C"/>
    <w:rsid w:val="00795414"/>
    <w:rsid w:val="0079573D"/>
    <w:rsid w:val="007A1052"/>
    <w:rsid w:val="007A382A"/>
    <w:rsid w:val="007A5670"/>
    <w:rsid w:val="007B0F51"/>
    <w:rsid w:val="007B2BC9"/>
    <w:rsid w:val="007B6868"/>
    <w:rsid w:val="007B6C1C"/>
    <w:rsid w:val="007B6FB1"/>
    <w:rsid w:val="007C0C72"/>
    <w:rsid w:val="007C0E42"/>
    <w:rsid w:val="007C1A03"/>
    <w:rsid w:val="007C1E20"/>
    <w:rsid w:val="007C25C1"/>
    <w:rsid w:val="007C28DF"/>
    <w:rsid w:val="007C298D"/>
    <w:rsid w:val="007C3C90"/>
    <w:rsid w:val="007C4528"/>
    <w:rsid w:val="007C538A"/>
    <w:rsid w:val="007C5861"/>
    <w:rsid w:val="007C5EAC"/>
    <w:rsid w:val="007D33DE"/>
    <w:rsid w:val="007D4A6E"/>
    <w:rsid w:val="007D4FC1"/>
    <w:rsid w:val="007D687F"/>
    <w:rsid w:val="007D69D4"/>
    <w:rsid w:val="007E09B3"/>
    <w:rsid w:val="007E1068"/>
    <w:rsid w:val="007E37C2"/>
    <w:rsid w:val="007E3F98"/>
    <w:rsid w:val="007E7614"/>
    <w:rsid w:val="007F51A5"/>
    <w:rsid w:val="00800ABD"/>
    <w:rsid w:val="00800FA2"/>
    <w:rsid w:val="00801D3A"/>
    <w:rsid w:val="008032B1"/>
    <w:rsid w:val="00811204"/>
    <w:rsid w:val="008139E8"/>
    <w:rsid w:val="00814B4B"/>
    <w:rsid w:val="00817496"/>
    <w:rsid w:val="008200ED"/>
    <w:rsid w:val="0082248A"/>
    <w:rsid w:val="00823E45"/>
    <w:rsid w:val="00824B61"/>
    <w:rsid w:val="0082530A"/>
    <w:rsid w:val="00825BB7"/>
    <w:rsid w:val="008264C2"/>
    <w:rsid w:val="00833E9A"/>
    <w:rsid w:val="00834789"/>
    <w:rsid w:val="008365EC"/>
    <w:rsid w:val="00842DC2"/>
    <w:rsid w:val="00845A81"/>
    <w:rsid w:val="00847BF5"/>
    <w:rsid w:val="00850B86"/>
    <w:rsid w:val="00852EA1"/>
    <w:rsid w:val="00852F25"/>
    <w:rsid w:val="00853A46"/>
    <w:rsid w:val="00853E56"/>
    <w:rsid w:val="00854827"/>
    <w:rsid w:val="00856187"/>
    <w:rsid w:val="008572B4"/>
    <w:rsid w:val="00857DF8"/>
    <w:rsid w:val="00860622"/>
    <w:rsid w:val="008614AA"/>
    <w:rsid w:val="00864798"/>
    <w:rsid w:val="0086537F"/>
    <w:rsid w:val="00865CB0"/>
    <w:rsid w:val="00871EF1"/>
    <w:rsid w:val="00872C67"/>
    <w:rsid w:val="00872E0C"/>
    <w:rsid w:val="00875E65"/>
    <w:rsid w:val="00882AF0"/>
    <w:rsid w:val="0088507D"/>
    <w:rsid w:val="00886006"/>
    <w:rsid w:val="00887523"/>
    <w:rsid w:val="00890C99"/>
    <w:rsid w:val="008920D6"/>
    <w:rsid w:val="00893837"/>
    <w:rsid w:val="00894A6C"/>
    <w:rsid w:val="00894BA6"/>
    <w:rsid w:val="0089632A"/>
    <w:rsid w:val="00897A00"/>
    <w:rsid w:val="008A2218"/>
    <w:rsid w:val="008A4BCC"/>
    <w:rsid w:val="008A5AAE"/>
    <w:rsid w:val="008A6F46"/>
    <w:rsid w:val="008A70A5"/>
    <w:rsid w:val="008B3BCB"/>
    <w:rsid w:val="008B67CC"/>
    <w:rsid w:val="008B7382"/>
    <w:rsid w:val="008B73AE"/>
    <w:rsid w:val="008C1B86"/>
    <w:rsid w:val="008C1D4D"/>
    <w:rsid w:val="008C51FC"/>
    <w:rsid w:val="008C5D9A"/>
    <w:rsid w:val="008D1382"/>
    <w:rsid w:val="008D22D4"/>
    <w:rsid w:val="008D235A"/>
    <w:rsid w:val="008D2F25"/>
    <w:rsid w:val="008D7743"/>
    <w:rsid w:val="008E4613"/>
    <w:rsid w:val="008E77E8"/>
    <w:rsid w:val="008F11A8"/>
    <w:rsid w:val="008F589F"/>
    <w:rsid w:val="008F608D"/>
    <w:rsid w:val="009005B3"/>
    <w:rsid w:val="0090411F"/>
    <w:rsid w:val="00906DFD"/>
    <w:rsid w:val="00910571"/>
    <w:rsid w:val="00910631"/>
    <w:rsid w:val="009130B3"/>
    <w:rsid w:val="00923697"/>
    <w:rsid w:val="0092378B"/>
    <w:rsid w:val="00932441"/>
    <w:rsid w:val="009347B5"/>
    <w:rsid w:val="00934BF9"/>
    <w:rsid w:val="0094189D"/>
    <w:rsid w:val="00942DA2"/>
    <w:rsid w:val="00943462"/>
    <w:rsid w:val="00950D4C"/>
    <w:rsid w:val="00952649"/>
    <w:rsid w:val="00953170"/>
    <w:rsid w:val="00953575"/>
    <w:rsid w:val="00953F86"/>
    <w:rsid w:val="00957C1E"/>
    <w:rsid w:val="00957F0B"/>
    <w:rsid w:val="009600B7"/>
    <w:rsid w:val="009613A9"/>
    <w:rsid w:val="00964608"/>
    <w:rsid w:val="00966AC8"/>
    <w:rsid w:val="00970353"/>
    <w:rsid w:val="0097294B"/>
    <w:rsid w:val="00976F7D"/>
    <w:rsid w:val="009861E6"/>
    <w:rsid w:val="00987AD0"/>
    <w:rsid w:val="00987F3B"/>
    <w:rsid w:val="009929F2"/>
    <w:rsid w:val="0099399D"/>
    <w:rsid w:val="00997F79"/>
    <w:rsid w:val="009A2D07"/>
    <w:rsid w:val="009A41CF"/>
    <w:rsid w:val="009A46B6"/>
    <w:rsid w:val="009A4F3C"/>
    <w:rsid w:val="009A7DC3"/>
    <w:rsid w:val="009B1717"/>
    <w:rsid w:val="009B5AB1"/>
    <w:rsid w:val="009B60BA"/>
    <w:rsid w:val="009B60D6"/>
    <w:rsid w:val="009B7365"/>
    <w:rsid w:val="009B7F47"/>
    <w:rsid w:val="009C0587"/>
    <w:rsid w:val="009C11E8"/>
    <w:rsid w:val="009C789E"/>
    <w:rsid w:val="009D24B3"/>
    <w:rsid w:val="009D505D"/>
    <w:rsid w:val="009E1A6D"/>
    <w:rsid w:val="009E436A"/>
    <w:rsid w:val="009E4869"/>
    <w:rsid w:val="009E5A8B"/>
    <w:rsid w:val="009E647A"/>
    <w:rsid w:val="009E7BA0"/>
    <w:rsid w:val="009F114A"/>
    <w:rsid w:val="009F59CF"/>
    <w:rsid w:val="00A0197F"/>
    <w:rsid w:val="00A0346F"/>
    <w:rsid w:val="00A135CA"/>
    <w:rsid w:val="00A16A8B"/>
    <w:rsid w:val="00A22849"/>
    <w:rsid w:val="00A23A34"/>
    <w:rsid w:val="00A26456"/>
    <w:rsid w:val="00A26A26"/>
    <w:rsid w:val="00A30785"/>
    <w:rsid w:val="00A31B77"/>
    <w:rsid w:val="00A31E61"/>
    <w:rsid w:val="00A33C44"/>
    <w:rsid w:val="00A366A3"/>
    <w:rsid w:val="00A37607"/>
    <w:rsid w:val="00A3782D"/>
    <w:rsid w:val="00A42B6D"/>
    <w:rsid w:val="00A4432E"/>
    <w:rsid w:val="00A4597A"/>
    <w:rsid w:val="00A468D5"/>
    <w:rsid w:val="00A471CB"/>
    <w:rsid w:val="00A5085F"/>
    <w:rsid w:val="00A50F21"/>
    <w:rsid w:val="00A52213"/>
    <w:rsid w:val="00A53BD5"/>
    <w:rsid w:val="00A57C57"/>
    <w:rsid w:val="00A61B80"/>
    <w:rsid w:val="00A62017"/>
    <w:rsid w:val="00A679DB"/>
    <w:rsid w:val="00A67B95"/>
    <w:rsid w:val="00A73620"/>
    <w:rsid w:val="00A736FB"/>
    <w:rsid w:val="00A7513B"/>
    <w:rsid w:val="00A75B5D"/>
    <w:rsid w:val="00A768BB"/>
    <w:rsid w:val="00A77146"/>
    <w:rsid w:val="00A849C1"/>
    <w:rsid w:val="00A8618D"/>
    <w:rsid w:val="00A869CA"/>
    <w:rsid w:val="00A8766A"/>
    <w:rsid w:val="00A902E4"/>
    <w:rsid w:val="00A912C0"/>
    <w:rsid w:val="00A93018"/>
    <w:rsid w:val="00A948F9"/>
    <w:rsid w:val="00AA0BC7"/>
    <w:rsid w:val="00AA144D"/>
    <w:rsid w:val="00AA1650"/>
    <w:rsid w:val="00AA1C7A"/>
    <w:rsid w:val="00AA4D35"/>
    <w:rsid w:val="00AA6410"/>
    <w:rsid w:val="00AB022A"/>
    <w:rsid w:val="00AB0330"/>
    <w:rsid w:val="00AB0D20"/>
    <w:rsid w:val="00AB1568"/>
    <w:rsid w:val="00AB28AD"/>
    <w:rsid w:val="00AB2A2B"/>
    <w:rsid w:val="00AB516B"/>
    <w:rsid w:val="00AB5B3F"/>
    <w:rsid w:val="00AC13AF"/>
    <w:rsid w:val="00AC7FA9"/>
    <w:rsid w:val="00AD01B8"/>
    <w:rsid w:val="00AD21F5"/>
    <w:rsid w:val="00AD2F85"/>
    <w:rsid w:val="00AE0456"/>
    <w:rsid w:val="00AE4637"/>
    <w:rsid w:val="00AF28D6"/>
    <w:rsid w:val="00AF29FD"/>
    <w:rsid w:val="00AF360D"/>
    <w:rsid w:val="00AF55EE"/>
    <w:rsid w:val="00AF6ED2"/>
    <w:rsid w:val="00B001A2"/>
    <w:rsid w:val="00B0122D"/>
    <w:rsid w:val="00B01579"/>
    <w:rsid w:val="00B039DD"/>
    <w:rsid w:val="00B06697"/>
    <w:rsid w:val="00B06EFC"/>
    <w:rsid w:val="00B076A8"/>
    <w:rsid w:val="00B1005C"/>
    <w:rsid w:val="00B10A30"/>
    <w:rsid w:val="00B13003"/>
    <w:rsid w:val="00B135E1"/>
    <w:rsid w:val="00B1374C"/>
    <w:rsid w:val="00B20057"/>
    <w:rsid w:val="00B20531"/>
    <w:rsid w:val="00B218E6"/>
    <w:rsid w:val="00B2448F"/>
    <w:rsid w:val="00B26421"/>
    <w:rsid w:val="00B302B3"/>
    <w:rsid w:val="00B32B31"/>
    <w:rsid w:val="00B32B3F"/>
    <w:rsid w:val="00B34435"/>
    <w:rsid w:val="00B3449D"/>
    <w:rsid w:val="00B3531A"/>
    <w:rsid w:val="00B40DC5"/>
    <w:rsid w:val="00B419FD"/>
    <w:rsid w:val="00B41B9C"/>
    <w:rsid w:val="00B41FB5"/>
    <w:rsid w:val="00B44263"/>
    <w:rsid w:val="00B44B3C"/>
    <w:rsid w:val="00B454D0"/>
    <w:rsid w:val="00B45EF8"/>
    <w:rsid w:val="00B461BD"/>
    <w:rsid w:val="00B46D66"/>
    <w:rsid w:val="00B46F03"/>
    <w:rsid w:val="00B476F8"/>
    <w:rsid w:val="00B50F4F"/>
    <w:rsid w:val="00B51BF7"/>
    <w:rsid w:val="00B51CE7"/>
    <w:rsid w:val="00B53614"/>
    <w:rsid w:val="00B53D17"/>
    <w:rsid w:val="00B554BF"/>
    <w:rsid w:val="00B60AF6"/>
    <w:rsid w:val="00B611DF"/>
    <w:rsid w:val="00B61258"/>
    <w:rsid w:val="00B6173C"/>
    <w:rsid w:val="00B6221B"/>
    <w:rsid w:val="00B62E5C"/>
    <w:rsid w:val="00B64EEC"/>
    <w:rsid w:val="00B67681"/>
    <w:rsid w:val="00B705E9"/>
    <w:rsid w:val="00B71067"/>
    <w:rsid w:val="00B7170B"/>
    <w:rsid w:val="00B739D7"/>
    <w:rsid w:val="00B75446"/>
    <w:rsid w:val="00B7557B"/>
    <w:rsid w:val="00B76541"/>
    <w:rsid w:val="00B83974"/>
    <w:rsid w:val="00B85064"/>
    <w:rsid w:val="00B85459"/>
    <w:rsid w:val="00B85FA3"/>
    <w:rsid w:val="00B913B8"/>
    <w:rsid w:val="00B9322E"/>
    <w:rsid w:val="00B94DAC"/>
    <w:rsid w:val="00B95823"/>
    <w:rsid w:val="00B967A9"/>
    <w:rsid w:val="00BA29D8"/>
    <w:rsid w:val="00BB2CB5"/>
    <w:rsid w:val="00BB4DC3"/>
    <w:rsid w:val="00BC167D"/>
    <w:rsid w:val="00BC1AEA"/>
    <w:rsid w:val="00BC540D"/>
    <w:rsid w:val="00BC6C16"/>
    <w:rsid w:val="00BD4C27"/>
    <w:rsid w:val="00BD64B8"/>
    <w:rsid w:val="00BE1B89"/>
    <w:rsid w:val="00BE5D56"/>
    <w:rsid w:val="00BF223E"/>
    <w:rsid w:val="00BF3C9E"/>
    <w:rsid w:val="00BF4B49"/>
    <w:rsid w:val="00BF51A9"/>
    <w:rsid w:val="00BF5263"/>
    <w:rsid w:val="00BF6A5A"/>
    <w:rsid w:val="00BF6D72"/>
    <w:rsid w:val="00C00399"/>
    <w:rsid w:val="00C02012"/>
    <w:rsid w:val="00C03EEF"/>
    <w:rsid w:val="00C04F95"/>
    <w:rsid w:val="00C05D2A"/>
    <w:rsid w:val="00C07A40"/>
    <w:rsid w:val="00C105A5"/>
    <w:rsid w:val="00C10942"/>
    <w:rsid w:val="00C117F1"/>
    <w:rsid w:val="00C1570A"/>
    <w:rsid w:val="00C16D02"/>
    <w:rsid w:val="00C21A8E"/>
    <w:rsid w:val="00C21DB7"/>
    <w:rsid w:val="00C22F1B"/>
    <w:rsid w:val="00C24773"/>
    <w:rsid w:val="00C25CD9"/>
    <w:rsid w:val="00C31375"/>
    <w:rsid w:val="00C375AE"/>
    <w:rsid w:val="00C4192A"/>
    <w:rsid w:val="00C4309A"/>
    <w:rsid w:val="00C465C4"/>
    <w:rsid w:val="00C47B43"/>
    <w:rsid w:val="00C47EDE"/>
    <w:rsid w:val="00C5249D"/>
    <w:rsid w:val="00C53F0A"/>
    <w:rsid w:val="00C565F8"/>
    <w:rsid w:val="00C5661C"/>
    <w:rsid w:val="00C57CCE"/>
    <w:rsid w:val="00C605F5"/>
    <w:rsid w:val="00C64B23"/>
    <w:rsid w:val="00C65B95"/>
    <w:rsid w:val="00C6731B"/>
    <w:rsid w:val="00C70A41"/>
    <w:rsid w:val="00C74197"/>
    <w:rsid w:val="00C74BF5"/>
    <w:rsid w:val="00C77F97"/>
    <w:rsid w:val="00C8112B"/>
    <w:rsid w:val="00C82CC1"/>
    <w:rsid w:val="00C85D64"/>
    <w:rsid w:val="00C85E5C"/>
    <w:rsid w:val="00C91761"/>
    <w:rsid w:val="00C91E42"/>
    <w:rsid w:val="00C94C71"/>
    <w:rsid w:val="00CA0D63"/>
    <w:rsid w:val="00CA0E3B"/>
    <w:rsid w:val="00CA1420"/>
    <w:rsid w:val="00CA6827"/>
    <w:rsid w:val="00CB48AC"/>
    <w:rsid w:val="00CB53AE"/>
    <w:rsid w:val="00CB6148"/>
    <w:rsid w:val="00CB7F38"/>
    <w:rsid w:val="00CC0515"/>
    <w:rsid w:val="00CC129F"/>
    <w:rsid w:val="00CC20A8"/>
    <w:rsid w:val="00CC7BAA"/>
    <w:rsid w:val="00CD3BBF"/>
    <w:rsid w:val="00CD4686"/>
    <w:rsid w:val="00CE2327"/>
    <w:rsid w:val="00CE3177"/>
    <w:rsid w:val="00CE39AE"/>
    <w:rsid w:val="00CE3AA0"/>
    <w:rsid w:val="00CE497E"/>
    <w:rsid w:val="00CE5769"/>
    <w:rsid w:val="00CE5D92"/>
    <w:rsid w:val="00CE6576"/>
    <w:rsid w:val="00CE7679"/>
    <w:rsid w:val="00CF2BB1"/>
    <w:rsid w:val="00CF3AE2"/>
    <w:rsid w:val="00CF52CD"/>
    <w:rsid w:val="00D0080E"/>
    <w:rsid w:val="00D0306D"/>
    <w:rsid w:val="00D0452A"/>
    <w:rsid w:val="00D067A3"/>
    <w:rsid w:val="00D12091"/>
    <w:rsid w:val="00D14E65"/>
    <w:rsid w:val="00D15521"/>
    <w:rsid w:val="00D176DB"/>
    <w:rsid w:val="00D20557"/>
    <w:rsid w:val="00D221AE"/>
    <w:rsid w:val="00D22228"/>
    <w:rsid w:val="00D22406"/>
    <w:rsid w:val="00D25802"/>
    <w:rsid w:val="00D27EC2"/>
    <w:rsid w:val="00D309FC"/>
    <w:rsid w:val="00D31E8B"/>
    <w:rsid w:val="00D32171"/>
    <w:rsid w:val="00D34ED9"/>
    <w:rsid w:val="00D4016B"/>
    <w:rsid w:val="00D41616"/>
    <w:rsid w:val="00D41DDA"/>
    <w:rsid w:val="00D433C8"/>
    <w:rsid w:val="00D438A8"/>
    <w:rsid w:val="00D448BC"/>
    <w:rsid w:val="00D46570"/>
    <w:rsid w:val="00D47334"/>
    <w:rsid w:val="00D5080A"/>
    <w:rsid w:val="00D535C5"/>
    <w:rsid w:val="00D53C4F"/>
    <w:rsid w:val="00D556C7"/>
    <w:rsid w:val="00D56518"/>
    <w:rsid w:val="00D57D78"/>
    <w:rsid w:val="00D606C4"/>
    <w:rsid w:val="00D62E81"/>
    <w:rsid w:val="00D6358F"/>
    <w:rsid w:val="00D67099"/>
    <w:rsid w:val="00D70AA2"/>
    <w:rsid w:val="00D70B97"/>
    <w:rsid w:val="00D744E1"/>
    <w:rsid w:val="00D76976"/>
    <w:rsid w:val="00D81847"/>
    <w:rsid w:val="00D83109"/>
    <w:rsid w:val="00D9121B"/>
    <w:rsid w:val="00DA0496"/>
    <w:rsid w:val="00DA088C"/>
    <w:rsid w:val="00DA1D6B"/>
    <w:rsid w:val="00DA2005"/>
    <w:rsid w:val="00DB0039"/>
    <w:rsid w:val="00DB1D9E"/>
    <w:rsid w:val="00DB319B"/>
    <w:rsid w:val="00DB3B30"/>
    <w:rsid w:val="00DB58A2"/>
    <w:rsid w:val="00DC1EFF"/>
    <w:rsid w:val="00DC45E1"/>
    <w:rsid w:val="00DC4D42"/>
    <w:rsid w:val="00DC5D53"/>
    <w:rsid w:val="00DD1642"/>
    <w:rsid w:val="00DD499B"/>
    <w:rsid w:val="00DD68C8"/>
    <w:rsid w:val="00DE1967"/>
    <w:rsid w:val="00DE4864"/>
    <w:rsid w:val="00DE549B"/>
    <w:rsid w:val="00DE7B58"/>
    <w:rsid w:val="00DF2A6D"/>
    <w:rsid w:val="00DF2BDF"/>
    <w:rsid w:val="00DF692C"/>
    <w:rsid w:val="00DF741F"/>
    <w:rsid w:val="00E02DE6"/>
    <w:rsid w:val="00E0561A"/>
    <w:rsid w:val="00E06F4D"/>
    <w:rsid w:val="00E130AA"/>
    <w:rsid w:val="00E15825"/>
    <w:rsid w:val="00E2237F"/>
    <w:rsid w:val="00E24F4E"/>
    <w:rsid w:val="00E26ECA"/>
    <w:rsid w:val="00E27E95"/>
    <w:rsid w:val="00E321CA"/>
    <w:rsid w:val="00E321E9"/>
    <w:rsid w:val="00E326A4"/>
    <w:rsid w:val="00E33314"/>
    <w:rsid w:val="00E33C1A"/>
    <w:rsid w:val="00E35FAB"/>
    <w:rsid w:val="00E36513"/>
    <w:rsid w:val="00E36CEE"/>
    <w:rsid w:val="00E37A26"/>
    <w:rsid w:val="00E4145C"/>
    <w:rsid w:val="00E433A4"/>
    <w:rsid w:val="00E44AB3"/>
    <w:rsid w:val="00E44B9A"/>
    <w:rsid w:val="00E4639C"/>
    <w:rsid w:val="00E479AF"/>
    <w:rsid w:val="00E50286"/>
    <w:rsid w:val="00E5133B"/>
    <w:rsid w:val="00E52BC2"/>
    <w:rsid w:val="00E53FA1"/>
    <w:rsid w:val="00E5546F"/>
    <w:rsid w:val="00E558BD"/>
    <w:rsid w:val="00E56BE6"/>
    <w:rsid w:val="00E57510"/>
    <w:rsid w:val="00E57EFA"/>
    <w:rsid w:val="00E616A8"/>
    <w:rsid w:val="00E63CF0"/>
    <w:rsid w:val="00E63DC2"/>
    <w:rsid w:val="00E6417D"/>
    <w:rsid w:val="00E64556"/>
    <w:rsid w:val="00E66A5F"/>
    <w:rsid w:val="00E70F7E"/>
    <w:rsid w:val="00E73B70"/>
    <w:rsid w:val="00E74279"/>
    <w:rsid w:val="00E7620F"/>
    <w:rsid w:val="00E80617"/>
    <w:rsid w:val="00E80E0F"/>
    <w:rsid w:val="00E825BD"/>
    <w:rsid w:val="00E8271B"/>
    <w:rsid w:val="00E827DC"/>
    <w:rsid w:val="00E864C3"/>
    <w:rsid w:val="00E87ADF"/>
    <w:rsid w:val="00E9050E"/>
    <w:rsid w:val="00E93566"/>
    <w:rsid w:val="00EA5680"/>
    <w:rsid w:val="00EB1D57"/>
    <w:rsid w:val="00EB4862"/>
    <w:rsid w:val="00EB4BE3"/>
    <w:rsid w:val="00EB5454"/>
    <w:rsid w:val="00EB57B2"/>
    <w:rsid w:val="00EB682A"/>
    <w:rsid w:val="00EC133D"/>
    <w:rsid w:val="00EC22FE"/>
    <w:rsid w:val="00EC2E88"/>
    <w:rsid w:val="00EC36EC"/>
    <w:rsid w:val="00EC4A7B"/>
    <w:rsid w:val="00EC7415"/>
    <w:rsid w:val="00EC7446"/>
    <w:rsid w:val="00EC7852"/>
    <w:rsid w:val="00EC78C4"/>
    <w:rsid w:val="00ED01B8"/>
    <w:rsid w:val="00ED2515"/>
    <w:rsid w:val="00ED461E"/>
    <w:rsid w:val="00ED4C8E"/>
    <w:rsid w:val="00ED631C"/>
    <w:rsid w:val="00EE0F01"/>
    <w:rsid w:val="00EE1059"/>
    <w:rsid w:val="00EE1424"/>
    <w:rsid w:val="00EE19E0"/>
    <w:rsid w:val="00EE2000"/>
    <w:rsid w:val="00EF1FCD"/>
    <w:rsid w:val="00EF266C"/>
    <w:rsid w:val="00EF7063"/>
    <w:rsid w:val="00F00A7D"/>
    <w:rsid w:val="00F04A2B"/>
    <w:rsid w:val="00F053D3"/>
    <w:rsid w:val="00F06805"/>
    <w:rsid w:val="00F0778B"/>
    <w:rsid w:val="00F07B2E"/>
    <w:rsid w:val="00F117DB"/>
    <w:rsid w:val="00F14EBC"/>
    <w:rsid w:val="00F15415"/>
    <w:rsid w:val="00F16A8C"/>
    <w:rsid w:val="00F17D36"/>
    <w:rsid w:val="00F20C07"/>
    <w:rsid w:val="00F21C00"/>
    <w:rsid w:val="00F232A8"/>
    <w:rsid w:val="00F245D0"/>
    <w:rsid w:val="00F260B8"/>
    <w:rsid w:val="00F26B71"/>
    <w:rsid w:val="00F2777A"/>
    <w:rsid w:val="00F3064C"/>
    <w:rsid w:val="00F31295"/>
    <w:rsid w:val="00F320C8"/>
    <w:rsid w:val="00F35A37"/>
    <w:rsid w:val="00F40AAF"/>
    <w:rsid w:val="00F40DD7"/>
    <w:rsid w:val="00F41B9D"/>
    <w:rsid w:val="00F440C4"/>
    <w:rsid w:val="00F44E63"/>
    <w:rsid w:val="00F5185E"/>
    <w:rsid w:val="00F51CE0"/>
    <w:rsid w:val="00F5201A"/>
    <w:rsid w:val="00F55DC5"/>
    <w:rsid w:val="00F61A82"/>
    <w:rsid w:val="00F6649F"/>
    <w:rsid w:val="00F669B1"/>
    <w:rsid w:val="00F66F53"/>
    <w:rsid w:val="00F67AC4"/>
    <w:rsid w:val="00F70051"/>
    <w:rsid w:val="00F71038"/>
    <w:rsid w:val="00F71AD2"/>
    <w:rsid w:val="00F71B85"/>
    <w:rsid w:val="00F72121"/>
    <w:rsid w:val="00F750AD"/>
    <w:rsid w:val="00F75EC2"/>
    <w:rsid w:val="00F77644"/>
    <w:rsid w:val="00F821F8"/>
    <w:rsid w:val="00F841EC"/>
    <w:rsid w:val="00F8441B"/>
    <w:rsid w:val="00F8711A"/>
    <w:rsid w:val="00F93045"/>
    <w:rsid w:val="00FA0E40"/>
    <w:rsid w:val="00FA4CE6"/>
    <w:rsid w:val="00FA51C5"/>
    <w:rsid w:val="00FA54CC"/>
    <w:rsid w:val="00FA6973"/>
    <w:rsid w:val="00FB4F7A"/>
    <w:rsid w:val="00FC21AF"/>
    <w:rsid w:val="00FC2D03"/>
    <w:rsid w:val="00FC634E"/>
    <w:rsid w:val="00FC77D5"/>
    <w:rsid w:val="00FD03F3"/>
    <w:rsid w:val="00FD06FD"/>
    <w:rsid w:val="00FD3222"/>
    <w:rsid w:val="00FD36CA"/>
    <w:rsid w:val="00FD4038"/>
    <w:rsid w:val="00FD57C3"/>
    <w:rsid w:val="00FD7847"/>
    <w:rsid w:val="00FE14D6"/>
    <w:rsid w:val="00FE3BA4"/>
    <w:rsid w:val="00FE4700"/>
    <w:rsid w:val="00FE49EC"/>
    <w:rsid w:val="00FE5ECE"/>
    <w:rsid w:val="00FE69A1"/>
    <w:rsid w:val="00FF2C30"/>
    <w:rsid w:val="00FF2D00"/>
    <w:rsid w:val="00FF35B6"/>
    <w:rsid w:val="00FF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5"/>
    <w:pPr>
      <w:widowControl w:val="0"/>
      <w:jc w:val="both"/>
    </w:pPr>
    <w:rPr>
      <w:kern w:val="2"/>
      <w:sz w:val="21"/>
      <w:szCs w:val="24"/>
    </w:rPr>
  </w:style>
  <w:style w:type="paragraph" w:styleId="Heading1">
    <w:name w:val="heading 1"/>
    <w:basedOn w:val="Normal"/>
    <w:next w:val="Normal"/>
    <w:link w:val="Heading1Char"/>
    <w:qFormat/>
    <w:rsid w:val="00701E2A"/>
    <w:pPr>
      <w:keepNext/>
      <w:autoSpaceDE w:val="0"/>
      <w:autoSpaceDN w:val="0"/>
      <w:adjustRightInd w:val="0"/>
      <w:spacing w:line="360" w:lineRule="auto"/>
      <w:textAlignment w:val="baseline"/>
      <w:outlineLvl w:val="0"/>
    </w:pPr>
    <w:rPr>
      <w:rFonts w:ascii="Arial" w:eastAsia="平成明朝" w:hAnsi="Arial"/>
      <w:b/>
      <w:bCs/>
      <w:caps/>
      <w:color w:val="FF000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0696"/>
    <w:rPr>
      <w:rFonts w:ascii="Arial" w:eastAsia="MS Gothic" w:hAnsi="Arial"/>
      <w:sz w:val="18"/>
      <w:szCs w:val="18"/>
    </w:rPr>
  </w:style>
  <w:style w:type="paragraph" w:styleId="PlainText">
    <w:name w:val="Plain Text"/>
    <w:basedOn w:val="Normal"/>
    <w:rsid w:val="00DB0039"/>
    <w:rPr>
      <w:rFonts w:ascii="MS Mincho" w:hAnsi="Courier New" w:cs="Courier New"/>
      <w:szCs w:val="21"/>
    </w:rPr>
  </w:style>
  <w:style w:type="paragraph" w:styleId="Closing">
    <w:name w:val="Closing"/>
    <w:basedOn w:val="Normal"/>
    <w:rsid w:val="00DB0039"/>
    <w:pPr>
      <w:jc w:val="right"/>
    </w:pPr>
    <w:rPr>
      <w:rFonts w:ascii="MS Mincho" w:hAnsi="Courier New" w:cs="Courier New" w:hint="eastAsia"/>
      <w:sz w:val="24"/>
      <w:szCs w:val="21"/>
    </w:rPr>
  </w:style>
  <w:style w:type="paragraph" w:styleId="Salutation">
    <w:name w:val="Salutation"/>
    <w:basedOn w:val="Normal"/>
    <w:next w:val="Normal"/>
    <w:rsid w:val="00DB0039"/>
    <w:rPr>
      <w:rFonts w:ascii="MS Mincho" w:hAnsi="Courier New" w:cs="Courier New" w:hint="eastAsia"/>
      <w:sz w:val="24"/>
      <w:szCs w:val="21"/>
    </w:rPr>
  </w:style>
  <w:style w:type="paragraph" w:styleId="Header">
    <w:name w:val="header"/>
    <w:basedOn w:val="Normal"/>
    <w:link w:val="HeaderChar"/>
    <w:rsid w:val="007868DB"/>
    <w:pPr>
      <w:tabs>
        <w:tab w:val="center" w:pos="4252"/>
        <w:tab w:val="right" w:pos="8504"/>
      </w:tabs>
      <w:snapToGrid w:val="0"/>
    </w:pPr>
  </w:style>
  <w:style w:type="character" w:customStyle="1" w:styleId="HeaderChar">
    <w:name w:val="Header Char"/>
    <w:link w:val="Header"/>
    <w:rsid w:val="007868DB"/>
    <w:rPr>
      <w:kern w:val="2"/>
      <w:sz w:val="21"/>
      <w:szCs w:val="24"/>
    </w:rPr>
  </w:style>
  <w:style w:type="paragraph" w:styleId="Footer">
    <w:name w:val="footer"/>
    <w:basedOn w:val="Normal"/>
    <w:link w:val="FooterChar"/>
    <w:uiPriority w:val="99"/>
    <w:rsid w:val="007868DB"/>
    <w:pPr>
      <w:tabs>
        <w:tab w:val="center" w:pos="4252"/>
        <w:tab w:val="right" w:pos="8504"/>
      </w:tabs>
      <w:snapToGrid w:val="0"/>
    </w:pPr>
  </w:style>
  <w:style w:type="character" w:customStyle="1" w:styleId="FooterChar">
    <w:name w:val="Footer Char"/>
    <w:link w:val="Footer"/>
    <w:uiPriority w:val="99"/>
    <w:rsid w:val="007868DB"/>
    <w:rPr>
      <w:kern w:val="2"/>
      <w:sz w:val="21"/>
      <w:szCs w:val="24"/>
    </w:rPr>
  </w:style>
  <w:style w:type="character" w:styleId="LineNumber">
    <w:name w:val="line number"/>
    <w:basedOn w:val="DefaultParagraphFont"/>
    <w:rsid w:val="003C7371"/>
  </w:style>
  <w:style w:type="paragraph" w:styleId="ListParagraph">
    <w:name w:val="List Paragraph"/>
    <w:basedOn w:val="Normal"/>
    <w:uiPriority w:val="34"/>
    <w:qFormat/>
    <w:rsid w:val="00597E97"/>
    <w:pPr>
      <w:ind w:leftChars="400" w:left="840"/>
    </w:pPr>
  </w:style>
  <w:style w:type="paragraph" w:customStyle="1" w:styleId="1">
    <w:name w:val="表題1"/>
    <w:basedOn w:val="Normal"/>
    <w:rsid w:val="00D0452A"/>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Normal"/>
    <w:rsid w:val="00D0452A"/>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Normal"/>
    <w:rsid w:val="00D0452A"/>
    <w:pPr>
      <w:widowControl/>
      <w:spacing w:before="100" w:beforeAutospacing="1" w:after="100" w:afterAutospacing="1"/>
      <w:jc w:val="left"/>
    </w:pPr>
    <w:rPr>
      <w:rFonts w:ascii="MS PGothic" w:eastAsia="MS PGothic" w:hAnsi="MS PGothic" w:cs="MS PGothic"/>
      <w:kern w:val="0"/>
      <w:sz w:val="24"/>
    </w:rPr>
  </w:style>
  <w:style w:type="character" w:customStyle="1" w:styleId="jrnl">
    <w:name w:val="jrnl"/>
    <w:basedOn w:val="DefaultParagraphFont"/>
    <w:rsid w:val="00D0452A"/>
  </w:style>
  <w:style w:type="paragraph" w:styleId="NoSpacing">
    <w:name w:val="No Spacing"/>
    <w:uiPriority w:val="1"/>
    <w:qFormat/>
    <w:rsid w:val="00746F82"/>
    <w:pPr>
      <w:widowControl w:val="0"/>
      <w:jc w:val="both"/>
    </w:pPr>
    <w:rPr>
      <w:kern w:val="2"/>
      <w:sz w:val="21"/>
      <w:szCs w:val="24"/>
    </w:rPr>
  </w:style>
  <w:style w:type="paragraph" w:customStyle="1" w:styleId="10">
    <w:name w:val="リスト段落1"/>
    <w:basedOn w:val="Normal"/>
    <w:rsid w:val="003B7E14"/>
    <w:pPr>
      <w:widowControl/>
      <w:ind w:leftChars="400" w:left="840"/>
      <w:jc w:val="left"/>
    </w:pPr>
    <w:rPr>
      <w:rFonts w:ascii="MS PGothic" w:eastAsia="MS PGothic" w:hAnsi="MS PGothic"/>
      <w:kern w:val="0"/>
      <w:sz w:val="24"/>
    </w:rPr>
  </w:style>
  <w:style w:type="paragraph" w:customStyle="1" w:styleId="3">
    <w:name w:val="表題3"/>
    <w:basedOn w:val="Normal"/>
    <w:rsid w:val="003B7E14"/>
    <w:pPr>
      <w:widowControl/>
      <w:spacing w:before="100" w:beforeAutospacing="1" w:after="100" w:afterAutospacing="1"/>
      <w:jc w:val="left"/>
    </w:pPr>
    <w:rPr>
      <w:rFonts w:ascii="MS PGothic" w:eastAsia="MS PGothic" w:hAnsi="MS PGothic" w:cs="MS PGothic"/>
      <w:kern w:val="0"/>
      <w:sz w:val="24"/>
    </w:rPr>
  </w:style>
  <w:style w:type="paragraph" w:customStyle="1" w:styleId="4">
    <w:name w:val="表題4"/>
    <w:basedOn w:val="Normal"/>
    <w:rsid w:val="003B7E14"/>
    <w:pPr>
      <w:widowControl/>
      <w:spacing w:before="100" w:beforeAutospacing="1" w:after="100" w:afterAutospacing="1"/>
      <w:jc w:val="left"/>
    </w:pPr>
    <w:rPr>
      <w:rFonts w:ascii="MS PGothic" w:eastAsia="MS PGothic" w:hAnsi="MS PGothic" w:cs="MS PGothic"/>
      <w:kern w:val="0"/>
      <w:sz w:val="24"/>
    </w:rPr>
  </w:style>
  <w:style w:type="paragraph" w:styleId="BodyText">
    <w:name w:val="Body Text"/>
    <w:basedOn w:val="Normal"/>
    <w:link w:val="BodyTextChar"/>
    <w:semiHidden/>
    <w:rsid w:val="00BC167D"/>
    <w:pPr>
      <w:widowControl/>
      <w:autoSpaceDE w:val="0"/>
      <w:autoSpaceDN w:val="0"/>
      <w:adjustRightInd w:val="0"/>
      <w:spacing w:line="360" w:lineRule="atLeast"/>
      <w:jc w:val="left"/>
      <w:textAlignment w:val="baseline"/>
    </w:pPr>
    <w:rPr>
      <w:rFonts w:ascii="Times" w:hAnsi="Times"/>
      <w:color w:val="0000FF"/>
      <w:kern w:val="0"/>
      <w:sz w:val="24"/>
      <w:szCs w:val="20"/>
    </w:rPr>
  </w:style>
  <w:style w:type="character" w:customStyle="1" w:styleId="BodyTextChar">
    <w:name w:val="Body Text Char"/>
    <w:link w:val="BodyText"/>
    <w:semiHidden/>
    <w:rsid w:val="00BC167D"/>
    <w:rPr>
      <w:rFonts w:ascii="Times" w:hAnsi="Times"/>
      <w:color w:val="0000FF"/>
      <w:sz w:val="24"/>
    </w:rPr>
  </w:style>
  <w:style w:type="character" w:styleId="CommentReference">
    <w:name w:val="annotation reference"/>
    <w:uiPriority w:val="99"/>
    <w:semiHidden/>
    <w:rsid w:val="004336F8"/>
    <w:rPr>
      <w:sz w:val="16"/>
      <w:szCs w:val="16"/>
    </w:rPr>
  </w:style>
  <w:style w:type="paragraph" w:styleId="CommentText">
    <w:name w:val="annotation text"/>
    <w:basedOn w:val="Normal"/>
    <w:link w:val="CommentTextChar"/>
    <w:uiPriority w:val="99"/>
    <w:rsid w:val="004336F8"/>
    <w:rPr>
      <w:sz w:val="20"/>
      <w:szCs w:val="20"/>
    </w:rPr>
  </w:style>
  <w:style w:type="paragraph" w:styleId="CommentSubject">
    <w:name w:val="annotation subject"/>
    <w:basedOn w:val="CommentText"/>
    <w:next w:val="CommentText"/>
    <w:semiHidden/>
    <w:rsid w:val="004336F8"/>
    <w:rPr>
      <w:b/>
      <w:bCs/>
    </w:rPr>
  </w:style>
  <w:style w:type="paragraph" w:styleId="BodyTextIndent">
    <w:name w:val="Body Text Indent"/>
    <w:basedOn w:val="Normal"/>
    <w:link w:val="BodyTextIndentChar"/>
    <w:semiHidden/>
    <w:rsid w:val="009347B5"/>
    <w:pPr>
      <w:widowControl/>
      <w:adjustRightInd w:val="0"/>
      <w:spacing w:line="300" w:lineRule="exact"/>
      <w:textAlignment w:val="baseline"/>
    </w:pPr>
    <w:rPr>
      <w:rFonts w:ascii="Times New Roman" w:eastAsia="平成明朝" w:hAnsi="Times New Roman"/>
      <w:i/>
      <w:iCs/>
      <w:color w:val="0000FF"/>
      <w:kern w:val="0"/>
      <w:sz w:val="24"/>
    </w:rPr>
  </w:style>
  <w:style w:type="character" w:customStyle="1" w:styleId="BodyTextIndentChar">
    <w:name w:val="Body Text Indent Char"/>
    <w:link w:val="BodyTextIndent"/>
    <w:semiHidden/>
    <w:rsid w:val="009347B5"/>
    <w:rPr>
      <w:rFonts w:ascii="Times New Roman" w:eastAsia="平成明朝" w:hAnsi="Times New Roman"/>
      <w:i/>
      <w:iCs/>
      <w:color w:val="0000FF"/>
      <w:sz w:val="24"/>
      <w:szCs w:val="24"/>
    </w:rPr>
  </w:style>
  <w:style w:type="character" w:styleId="Hyperlink">
    <w:name w:val="Hyperlink"/>
    <w:semiHidden/>
    <w:rsid w:val="003C5BDB"/>
    <w:rPr>
      <w:rFonts w:ascii="Times New Roman" w:hAnsi="Times New Roman" w:cs="Times New Roman"/>
      <w:color w:val="0000FF"/>
      <w:u w:val="single"/>
    </w:rPr>
  </w:style>
  <w:style w:type="character" w:customStyle="1" w:styleId="Heading1Char">
    <w:name w:val="Heading 1 Char"/>
    <w:basedOn w:val="DefaultParagraphFont"/>
    <w:link w:val="Heading1"/>
    <w:rsid w:val="00701E2A"/>
    <w:rPr>
      <w:rFonts w:ascii="Arial" w:eastAsia="平成明朝" w:hAnsi="Arial"/>
      <w:b/>
      <w:bCs/>
      <w:caps/>
      <w:color w:val="FF0000"/>
    </w:rPr>
  </w:style>
  <w:style w:type="paragraph" w:styleId="NormalWeb">
    <w:name w:val="Normal (Web)"/>
    <w:basedOn w:val="Normal"/>
    <w:uiPriority w:val="99"/>
    <w:semiHidden/>
    <w:unhideWhenUsed/>
    <w:rsid w:val="005F685C"/>
    <w:pPr>
      <w:widowControl/>
      <w:spacing w:before="100" w:beforeAutospacing="1" w:after="100" w:afterAutospacing="1"/>
      <w:jc w:val="left"/>
    </w:pPr>
    <w:rPr>
      <w:rFonts w:ascii="MS PGothic" w:eastAsia="MS PGothic" w:hAnsi="MS PGothic" w:cs="MS PGothic"/>
      <w:kern w:val="0"/>
      <w:sz w:val="24"/>
    </w:rPr>
  </w:style>
  <w:style w:type="character" w:styleId="Strong">
    <w:name w:val="Strong"/>
    <w:basedOn w:val="DefaultParagraphFont"/>
    <w:uiPriority w:val="22"/>
    <w:qFormat/>
    <w:rsid w:val="005F685C"/>
    <w:rPr>
      <w:b/>
      <w:bCs/>
    </w:rPr>
  </w:style>
  <w:style w:type="table" w:styleId="LightShading">
    <w:name w:val="Light Shading"/>
    <w:basedOn w:val="TableNormal"/>
    <w:uiPriority w:val="60"/>
    <w:rsid w:val="00BB4DC3"/>
    <w:rPr>
      <w:rFonts w:asciiTheme="minorHAnsi" w:eastAsiaTheme="minorEastAsia" w:hAnsiTheme="minorHAnsi" w:cstheme="minorBidi"/>
      <w:color w:val="000000" w:themeColor="text1" w:themeShade="BF"/>
      <w:kern w:val="2"/>
      <w:sz w:val="2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B4DC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6B6636"/>
    <w:rPr>
      <w:kern w:val="2"/>
    </w:rPr>
  </w:style>
  <w:style w:type="paragraph" w:styleId="Revision">
    <w:name w:val="Revision"/>
    <w:hidden/>
    <w:uiPriority w:val="99"/>
    <w:semiHidden/>
    <w:rsid w:val="008614AA"/>
    <w:rPr>
      <w:kern w:val="2"/>
      <w:sz w:val="21"/>
      <w:szCs w:val="24"/>
    </w:rPr>
  </w:style>
  <w:style w:type="character" w:customStyle="1" w:styleId="highlight2">
    <w:name w:val="highlight2"/>
    <w:basedOn w:val="DefaultParagraphFont"/>
    <w:rsid w:val="00FA54CC"/>
  </w:style>
  <w:style w:type="character" w:customStyle="1" w:styleId="apple-converted-space">
    <w:name w:val="apple-converted-space"/>
    <w:basedOn w:val="DefaultParagraphFont"/>
    <w:rsid w:val="001F363D"/>
  </w:style>
  <w:style w:type="character" w:styleId="Emphasis">
    <w:name w:val="Emphasis"/>
    <w:qFormat/>
    <w:rsid w:val="00160B1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5"/>
    <w:pPr>
      <w:widowControl w:val="0"/>
      <w:jc w:val="both"/>
    </w:pPr>
    <w:rPr>
      <w:kern w:val="2"/>
      <w:sz w:val="21"/>
      <w:szCs w:val="24"/>
    </w:rPr>
  </w:style>
  <w:style w:type="paragraph" w:styleId="Heading1">
    <w:name w:val="heading 1"/>
    <w:basedOn w:val="Normal"/>
    <w:next w:val="Normal"/>
    <w:link w:val="Heading1Char"/>
    <w:qFormat/>
    <w:rsid w:val="00701E2A"/>
    <w:pPr>
      <w:keepNext/>
      <w:autoSpaceDE w:val="0"/>
      <w:autoSpaceDN w:val="0"/>
      <w:adjustRightInd w:val="0"/>
      <w:spacing w:line="360" w:lineRule="auto"/>
      <w:textAlignment w:val="baseline"/>
      <w:outlineLvl w:val="0"/>
    </w:pPr>
    <w:rPr>
      <w:rFonts w:ascii="Arial" w:eastAsia="平成明朝" w:hAnsi="Arial"/>
      <w:b/>
      <w:bCs/>
      <w:caps/>
      <w:color w:val="FF000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0696"/>
    <w:rPr>
      <w:rFonts w:ascii="Arial" w:eastAsia="MS Gothic" w:hAnsi="Arial"/>
      <w:sz w:val="18"/>
      <w:szCs w:val="18"/>
    </w:rPr>
  </w:style>
  <w:style w:type="paragraph" w:styleId="PlainText">
    <w:name w:val="Plain Text"/>
    <w:basedOn w:val="Normal"/>
    <w:rsid w:val="00DB0039"/>
    <w:rPr>
      <w:rFonts w:ascii="MS Mincho" w:hAnsi="Courier New" w:cs="Courier New"/>
      <w:szCs w:val="21"/>
    </w:rPr>
  </w:style>
  <w:style w:type="paragraph" w:styleId="Closing">
    <w:name w:val="Closing"/>
    <w:basedOn w:val="Normal"/>
    <w:rsid w:val="00DB0039"/>
    <w:pPr>
      <w:jc w:val="right"/>
    </w:pPr>
    <w:rPr>
      <w:rFonts w:ascii="MS Mincho" w:hAnsi="Courier New" w:cs="Courier New" w:hint="eastAsia"/>
      <w:sz w:val="24"/>
      <w:szCs w:val="21"/>
    </w:rPr>
  </w:style>
  <w:style w:type="paragraph" w:styleId="Salutation">
    <w:name w:val="Salutation"/>
    <w:basedOn w:val="Normal"/>
    <w:next w:val="Normal"/>
    <w:rsid w:val="00DB0039"/>
    <w:rPr>
      <w:rFonts w:ascii="MS Mincho" w:hAnsi="Courier New" w:cs="Courier New" w:hint="eastAsia"/>
      <w:sz w:val="24"/>
      <w:szCs w:val="21"/>
    </w:rPr>
  </w:style>
  <w:style w:type="paragraph" w:styleId="Header">
    <w:name w:val="header"/>
    <w:basedOn w:val="Normal"/>
    <w:link w:val="HeaderChar"/>
    <w:rsid w:val="007868DB"/>
    <w:pPr>
      <w:tabs>
        <w:tab w:val="center" w:pos="4252"/>
        <w:tab w:val="right" w:pos="8504"/>
      </w:tabs>
      <w:snapToGrid w:val="0"/>
    </w:pPr>
  </w:style>
  <w:style w:type="character" w:customStyle="1" w:styleId="HeaderChar">
    <w:name w:val="Header Char"/>
    <w:link w:val="Header"/>
    <w:rsid w:val="007868DB"/>
    <w:rPr>
      <w:kern w:val="2"/>
      <w:sz w:val="21"/>
      <w:szCs w:val="24"/>
    </w:rPr>
  </w:style>
  <w:style w:type="paragraph" w:styleId="Footer">
    <w:name w:val="footer"/>
    <w:basedOn w:val="Normal"/>
    <w:link w:val="FooterChar"/>
    <w:uiPriority w:val="99"/>
    <w:rsid w:val="007868DB"/>
    <w:pPr>
      <w:tabs>
        <w:tab w:val="center" w:pos="4252"/>
        <w:tab w:val="right" w:pos="8504"/>
      </w:tabs>
      <w:snapToGrid w:val="0"/>
    </w:pPr>
  </w:style>
  <w:style w:type="character" w:customStyle="1" w:styleId="FooterChar">
    <w:name w:val="Footer Char"/>
    <w:link w:val="Footer"/>
    <w:uiPriority w:val="99"/>
    <w:rsid w:val="007868DB"/>
    <w:rPr>
      <w:kern w:val="2"/>
      <w:sz w:val="21"/>
      <w:szCs w:val="24"/>
    </w:rPr>
  </w:style>
  <w:style w:type="character" w:styleId="LineNumber">
    <w:name w:val="line number"/>
    <w:basedOn w:val="DefaultParagraphFont"/>
    <w:rsid w:val="003C7371"/>
  </w:style>
  <w:style w:type="paragraph" w:styleId="ListParagraph">
    <w:name w:val="List Paragraph"/>
    <w:basedOn w:val="Normal"/>
    <w:uiPriority w:val="34"/>
    <w:qFormat/>
    <w:rsid w:val="00597E97"/>
    <w:pPr>
      <w:ind w:leftChars="400" w:left="840"/>
    </w:pPr>
  </w:style>
  <w:style w:type="paragraph" w:customStyle="1" w:styleId="1">
    <w:name w:val="表題1"/>
    <w:basedOn w:val="Normal"/>
    <w:rsid w:val="00D0452A"/>
    <w:pPr>
      <w:widowControl/>
      <w:spacing w:before="100" w:beforeAutospacing="1" w:after="100" w:afterAutospacing="1"/>
      <w:jc w:val="left"/>
    </w:pPr>
    <w:rPr>
      <w:rFonts w:ascii="MS PGothic" w:eastAsia="MS PGothic" w:hAnsi="MS PGothic" w:cs="MS PGothic"/>
      <w:kern w:val="0"/>
      <w:sz w:val="24"/>
    </w:rPr>
  </w:style>
  <w:style w:type="paragraph" w:customStyle="1" w:styleId="desc">
    <w:name w:val="desc"/>
    <w:basedOn w:val="Normal"/>
    <w:rsid w:val="00D0452A"/>
    <w:pPr>
      <w:widowControl/>
      <w:spacing w:before="100" w:beforeAutospacing="1" w:after="100" w:afterAutospacing="1"/>
      <w:jc w:val="left"/>
    </w:pPr>
    <w:rPr>
      <w:rFonts w:ascii="MS PGothic" w:eastAsia="MS PGothic" w:hAnsi="MS PGothic" w:cs="MS PGothic"/>
      <w:kern w:val="0"/>
      <w:sz w:val="24"/>
    </w:rPr>
  </w:style>
  <w:style w:type="paragraph" w:customStyle="1" w:styleId="details">
    <w:name w:val="details"/>
    <w:basedOn w:val="Normal"/>
    <w:rsid w:val="00D0452A"/>
    <w:pPr>
      <w:widowControl/>
      <w:spacing w:before="100" w:beforeAutospacing="1" w:after="100" w:afterAutospacing="1"/>
      <w:jc w:val="left"/>
    </w:pPr>
    <w:rPr>
      <w:rFonts w:ascii="MS PGothic" w:eastAsia="MS PGothic" w:hAnsi="MS PGothic" w:cs="MS PGothic"/>
      <w:kern w:val="0"/>
      <w:sz w:val="24"/>
    </w:rPr>
  </w:style>
  <w:style w:type="character" w:customStyle="1" w:styleId="jrnl">
    <w:name w:val="jrnl"/>
    <w:basedOn w:val="DefaultParagraphFont"/>
    <w:rsid w:val="00D0452A"/>
  </w:style>
  <w:style w:type="paragraph" w:styleId="NoSpacing">
    <w:name w:val="No Spacing"/>
    <w:uiPriority w:val="1"/>
    <w:qFormat/>
    <w:rsid w:val="00746F82"/>
    <w:pPr>
      <w:widowControl w:val="0"/>
      <w:jc w:val="both"/>
    </w:pPr>
    <w:rPr>
      <w:kern w:val="2"/>
      <w:sz w:val="21"/>
      <w:szCs w:val="24"/>
    </w:rPr>
  </w:style>
  <w:style w:type="paragraph" w:customStyle="1" w:styleId="10">
    <w:name w:val="リスト段落1"/>
    <w:basedOn w:val="Normal"/>
    <w:rsid w:val="003B7E14"/>
    <w:pPr>
      <w:widowControl/>
      <w:ind w:leftChars="400" w:left="840"/>
      <w:jc w:val="left"/>
    </w:pPr>
    <w:rPr>
      <w:rFonts w:ascii="MS PGothic" w:eastAsia="MS PGothic" w:hAnsi="MS PGothic"/>
      <w:kern w:val="0"/>
      <w:sz w:val="24"/>
    </w:rPr>
  </w:style>
  <w:style w:type="paragraph" w:customStyle="1" w:styleId="3">
    <w:name w:val="表題3"/>
    <w:basedOn w:val="Normal"/>
    <w:rsid w:val="003B7E14"/>
    <w:pPr>
      <w:widowControl/>
      <w:spacing w:before="100" w:beforeAutospacing="1" w:after="100" w:afterAutospacing="1"/>
      <w:jc w:val="left"/>
    </w:pPr>
    <w:rPr>
      <w:rFonts w:ascii="MS PGothic" w:eastAsia="MS PGothic" w:hAnsi="MS PGothic" w:cs="MS PGothic"/>
      <w:kern w:val="0"/>
      <w:sz w:val="24"/>
    </w:rPr>
  </w:style>
  <w:style w:type="paragraph" w:customStyle="1" w:styleId="4">
    <w:name w:val="表題4"/>
    <w:basedOn w:val="Normal"/>
    <w:rsid w:val="003B7E14"/>
    <w:pPr>
      <w:widowControl/>
      <w:spacing w:before="100" w:beforeAutospacing="1" w:after="100" w:afterAutospacing="1"/>
      <w:jc w:val="left"/>
    </w:pPr>
    <w:rPr>
      <w:rFonts w:ascii="MS PGothic" w:eastAsia="MS PGothic" w:hAnsi="MS PGothic" w:cs="MS PGothic"/>
      <w:kern w:val="0"/>
      <w:sz w:val="24"/>
    </w:rPr>
  </w:style>
  <w:style w:type="paragraph" w:styleId="BodyText">
    <w:name w:val="Body Text"/>
    <w:basedOn w:val="Normal"/>
    <w:link w:val="BodyTextChar"/>
    <w:semiHidden/>
    <w:rsid w:val="00BC167D"/>
    <w:pPr>
      <w:widowControl/>
      <w:autoSpaceDE w:val="0"/>
      <w:autoSpaceDN w:val="0"/>
      <w:adjustRightInd w:val="0"/>
      <w:spacing w:line="360" w:lineRule="atLeast"/>
      <w:jc w:val="left"/>
      <w:textAlignment w:val="baseline"/>
    </w:pPr>
    <w:rPr>
      <w:rFonts w:ascii="Times" w:hAnsi="Times"/>
      <w:color w:val="0000FF"/>
      <w:kern w:val="0"/>
      <w:sz w:val="24"/>
      <w:szCs w:val="20"/>
    </w:rPr>
  </w:style>
  <w:style w:type="character" w:customStyle="1" w:styleId="BodyTextChar">
    <w:name w:val="Body Text Char"/>
    <w:link w:val="BodyText"/>
    <w:semiHidden/>
    <w:rsid w:val="00BC167D"/>
    <w:rPr>
      <w:rFonts w:ascii="Times" w:hAnsi="Times"/>
      <w:color w:val="0000FF"/>
      <w:sz w:val="24"/>
    </w:rPr>
  </w:style>
  <w:style w:type="character" w:styleId="CommentReference">
    <w:name w:val="annotation reference"/>
    <w:uiPriority w:val="99"/>
    <w:semiHidden/>
    <w:rsid w:val="004336F8"/>
    <w:rPr>
      <w:sz w:val="16"/>
      <w:szCs w:val="16"/>
    </w:rPr>
  </w:style>
  <w:style w:type="paragraph" w:styleId="CommentText">
    <w:name w:val="annotation text"/>
    <w:basedOn w:val="Normal"/>
    <w:link w:val="CommentTextChar"/>
    <w:uiPriority w:val="99"/>
    <w:rsid w:val="004336F8"/>
    <w:rPr>
      <w:sz w:val="20"/>
      <w:szCs w:val="20"/>
    </w:rPr>
  </w:style>
  <w:style w:type="paragraph" w:styleId="CommentSubject">
    <w:name w:val="annotation subject"/>
    <w:basedOn w:val="CommentText"/>
    <w:next w:val="CommentText"/>
    <w:semiHidden/>
    <w:rsid w:val="004336F8"/>
    <w:rPr>
      <w:b/>
      <w:bCs/>
    </w:rPr>
  </w:style>
  <w:style w:type="paragraph" w:styleId="BodyTextIndent">
    <w:name w:val="Body Text Indent"/>
    <w:basedOn w:val="Normal"/>
    <w:link w:val="BodyTextIndentChar"/>
    <w:semiHidden/>
    <w:rsid w:val="009347B5"/>
    <w:pPr>
      <w:widowControl/>
      <w:adjustRightInd w:val="0"/>
      <w:spacing w:line="300" w:lineRule="exact"/>
      <w:textAlignment w:val="baseline"/>
    </w:pPr>
    <w:rPr>
      <w:rFonts w:ascii="Times New Roman" w:eastAsia="平成明朝" w:hAnsi="Times New Roman"/>
      <w:i/>
      <w:iCs/>
      <w:color w:val="0000FF"/>
      <w:kern w:val="0"/>
      <w:sz w:val="24"/>
    </w:rPr>
  </w:style>
  <w:style w:type="character" w:customStyle="1" w:styleId="BodyTextIndentChar">
    <w:name w:val="Body Text Indent Char"/>
    <w:link w:val="BodyTextIndent"/>
    <w:semiHidden/>
    <w:rsid w:val="009347B5"/>
    <w:rPr>
      <w:rFonts w:ascii="Times New Roman" w:eastAsia="平成明朝" w:hAnsi="Times New Roman"/>
      <w:i/>
      <w:iCs/>
      <w:color w:val="0000FF"/>
      <w:sz w:val="24"/>
      <w:szCs w:val="24"/>
    </w:rPr>
  </w:style>
  <w:style w:type="character" w:styleId="Hyperlink">
    <w:name w:val="Hyperlink"/>
    <w:semiHidden/>
    <w:rsid w:val="003C5BDB"/>
    <w:rPr>
      <w:rFonts w:ascii="Times New Roman" w:hAnsi="Times New Roman" w:cs="Times New Roman"/>
      <w:color w:val="0000FF"/>
      <w:u w:val="single"/>
    </w:rPr>
  </w:style>
  <w:style w:type="character" w:customStyle="1" w:styleId="Heading1Char">
    <w:name w:val="Heading 1 Char"/>
    <w:basedOn w:val="DefaultParagraphFont"/>
    <w:link w:val="Heading1"/>
    <w:rsid w:val="00701E2A"/>
    <w:rPr>
      <w:rFonts w:ascii="Arial" w:eastAsia="平成明朝" w:hAnsi="Arial"/>
      <w:b/>
      <w:bCs/>
      <w:caps/>
      <w:color w:val="FF0000"/>
    </w:rPr>
  </w:style>
  <w:style w:type="paragraph" w:styleId="NormalWeb">
    <w:name w:val="Normal (Web)"/>
    <w:basedOn w:val="Normal"/>
    <w:uiPriority w:val="99"/>
    <w:semiHidden/>
    <w:unhideWhenUsed/>
    <w:rsid w:val="005F685C"/>
    <w:pPr>
      <w:widowControl/>
      <w:spacing w:before="100" w:beforeAutospacing="1" w:after="100" w:afterAutospacing="1"/>
      <w:jc w:val="left"/>
    </w:pPr>
    <w:rPr>
      <w:rFonts w:ascii="MS PGothic" w:eastAsia="MS PGothic" w:hAnsi="MS PGothic" w:cs="MS PGothic"/>
      <w:kern w:val="0"/>
      <w:sz w:val="24"/>
    </w:rPr>
  </w:style>
  <w:style w:type="character" w:styleId="Strong">
    <w:name w:val="Strong"/>
    <w:basedOn w:val="DefaultParagraphFont"/>
    <w:uiPriority w:val="22"/>
    <w:qFormat/>
    <w:rsid w:val="005F685C"/>
    <w:rPr>
      <w:b/>
      <w:bCs/>
    </w:rPr>
  </w:style>
  <w:style w:type="table" w:styleId="LightShading">
    <w:name w:val="Light Shading"/>
    <w:basedOn w:val="TableNormal"/>
    <w:uiPriority w:val="60"/>
    <w:rsid w:val="00BB4DC3"/>
    <w:rPr>
      <w:rFonts w:asciiTheme="minorHAnsi" w:eastAsiaTheme="minorEastAsia" w:hAnsiTheme="minorHAnsi" w:cstheme="minorBidi"/>
      <w:color w:val="000000" w:themeColor="text1" w:themeShade="BF"/>
      <w:kern w:val="2"/>
      <w:sz w:val="2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B4DC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rsid w:val="006B6636"/>
    <w:rPr>
      <w:kern w:val="2"/>
    </w:rPr>
  </w:style>
  <w:style w:type="paragraph" w:styleId="Revision">
    <w:name w:val="Revision"/>
    <w:hidden/>
    <w:uiPriority w:val="99"/>
    <w:semiHidden/>
    <w:rsid w:val="008614AA"/>
    <w:rPr>
      <w:kern w:val="2"/>
      <w:sz w:val="21"/>
      <w:szCs w:val="24"/>
    </w:rPr>
  </w:style>
  <w:style w:type="character" w:customStyle="1" w:styleId="highlight2">
    <w:name w:val="highlight2"/>
    <w:basedOn w:val="DefaultParagraphFont"/>
    <w:rsid w:val="00FA54CC"/>
  </w:style>
  <w:style w:type="character" w:customStyle="1" w:styleId="apple-converted-space">
    <w:name w:val="apple-converted-space"/>
    <w:basedOn w:val="DefaultParagraphFont"/>
    <w:rsid w:val="001F363D"/>
  </w:style>
  <w:style w:type="character" w:styleId="Emphasis">
    <w:name w:val="Emphasis"/>
    <w:qFormat/>
    <w:rsid w:val="00160B1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2973">
      <w:bodyDiv w:val="1"/>
      <w:marLeft w:val="0"/>
      <w:marRight w:val="0"/>
      <w:marTop w:val="0"/>
      <w:marBottom w:val="0"/>
      <w:divBdr>
        <w:top w:val="none" w:sz="0" w:space="0" w:color="auto"/>
        <w:left w:val="none" w:sz="0" w:space="0" w:color="auto"/>
        <w:bottom w:val="none" w:sz="0" w:space="0" w:color="auto"/>
        <w:right w:val="none" w:sz="0" w:space="0" w:color="auto"/>
      </w:divBdr>
    </w:div>
    <w:div w:id="113256039">
      <w:bodyDiv w:val="1"/>
      <w:marLeft w:val="0"/>
      <w:marRight w:val="0"/>
      <w:marTop w:val="0"/>
      <w:marBottom w:val="0"/>
      <w:divBdr>
        <w:top w:val="none" w:sz="0" w:space="0" w:color="auto"/>
        <w:left w:val="none" w:sz="0" w:space="0" w:color="auto"/>
        <w:bottom w:val="none" w:sz="0" w:space="0" w:color="auto"/>
        <w:right w:val="none" w:sz="0" w:space="0" w:color="auto"/>
      </w:divBdr>
    </w:div>
    <w:div w:id="166021761">
      <w:bodyDiv w:val="1"/>
      <w:marLeft w:val="0"/>
      <w:marRight w:val="0"/>
      <w:marTop w:val="0"/>
      <w:marBottom w:val="0"/>
      <w:divBdr>
        <w:top w:val="none" w:sz="0" w:space="0" w:color="auto"/>
        <w:left w:val="none" w:sz="0" w:space="0" w:color="auto"/>
        <w:bottom w:val="none" w:sz="0" w:space="0" w:color="auto"/>
        <w:right w:val="none" w:sz="0" w:space="0" w:color="auto"/>
      </w:divBdr>
    </w:div>
    <w:div w:id="177088682">
      <w:bodyDiv w:val="1"/>
      <w:marLeft w:val="0"/>
      <w:marRight w:val="0"/>
      <w:marTop w:val="0"/>
      <w:marBottom w:val="0"/>
      <w:divBdr>
        <w:top w:val="none" w:sz="0" w:space="0" w:color="auto"/>
        <w:left w:val="none" w:sz="0" w:space="0" w:color="auto"/>
        <w:bottom w:val="none" w:sz="0" w:space="0" w:color="auto"/>
        <w:right w:val="none" w:sz="0" w:space="0" w:color="auto"/>
      </w:divBdr>
    </w:div>
    <w:div w:id="183134364">
      <w:bodyDiv w:val="1"/>
      <w:marLeft w:val="0"/>
      <w:marRight w:val="0"/>
      <w:marTop w:val="0"/>
      <w:marBottom w:val="0"/>
      <w:divBdr>
        <w:top w:val="none" w:sz="0" w:space="0" w:color="auto"/>
        <w:left w:val="none" w:sz="0" w:space="0" w:color="auto"/>
        <w:bottom w:val="none" w:sz="0" w:space="0" w:color="auto"/>
        <w:right w:val="none" w:sz="0" w:space="0" w:color="auto"/>
      </w:divBdr>
    </w:div>
    <w:div w:id="316031788">
      <w:bodyDiv w:val="1"/>
      <w:marLeft w:val="0"/>
      <w:marRight w:val="0"/>
      <w:marTop w:val="0"/>
      <w:marBottom w:val="0"/>
      <w:divBdr>
        <w:top w:val="none" w:sz="0" w:space="0" w:color="auto"/>
        <w:left w:val="none" w:sz="0" w:space="0" w:color="auto"/>
        <w:bottom w:val="none" w:sz="0" w:space="0" w:color="auto"/>
        <w:right w:val="none" w:sz="0" w:space="0" w:color="auto"/>
      </w:divBdr>
    </w:div>
    <w:div w:id="330105025">
      <w:bodyDiv w:val="1"/>
      <w:marLeft w:val="0"/>
      <w:marRight w:val="0"/>
      <w:marTop w:val="0"/>
      <w:marBottom w:val="0"/>
      <w:divBdr>
        <w:top w:val="none" w:sz="0" w:space="0" w:color="auto"/>
        <w:left w:val="none" w:sz="0" w:space="0" w:color="auto"/>
        <w:bottom w:val="none" w:sz="0" w:space="0" w:color="auto"/>
        <w:right w:val="none" w:sz="0" w:space="0" w:color="auto"/>
      </w:divBdr>
      <w:divsChild>
        <w:div w:id="1213495608">
          <w:marLeft w:val="0"/>
          <w:marRight w:val="1"/>
          <w:marTop w:val="0"/>
          <w:marBottom w:val="0"/>
          <w:divBdr>
            <w:top w:val="none" w:sz="0" w:space="0" w:color="auto"/>
            <w:left w:val="none" w:sz="0" w:space="0" w:color="auto"/>
            <w:bottom w:val="none" w:sz="0" w:space="0" w:color="auto"/>
            <w:right w:val="none" w:sz="0" w:space="0" w:color="auto"/>
          </w:divBdr>
          <w:divsChild>
            <w:div w:id="928083294">
              <w:marLeft w:val="0"/>
              <w:marRight w:val="0"/>
              <w:marTop w:val="0"/>
              <w:marBottom w:val="0"/>
              <w:divBdr>
                <w:top w:val="none" w:sz="0" w:space="0" w:color="auto"/>
                <w:left w:val="none" w:sz="0" w:space="0" w:color="auto"/>
                <w:bottom w:val="none" w:sz="0" w:space="0" w:color="auto"/>
                <w:right w:val="none" w:sz="0" w:space="0" w:color="auto"/>
              </w:divBdr>
              <w:divsChild>
                <w:div w:id="1470828620">
                  <w:marLeft w:val="0"/>
                  <w:marRight w:val="1"/>
                  <w:marTop w:val="0"/>
                  <w:marBottom w:val="0"/>
                  <w:divBdr>
                    <w:top w:val="none" w:sz="0" w:space="0" w:color="auto"/>
                    <w:left w:val="none" w:sz="0" w:space="0" w:color="auto"/>
                    <w:bottom w:val="none" w:sz="0" w:space="0" w:color="auto"/>
                    <w:right w:val="none" w:sz="0" w:space="0" w:color="auto"/>
                  </w:divBdr>
                  <w:divsChild>
                    <w:div w:id="1693024214">
                      <w:marLeft w:val="0"/>
                      <w:marRight w:val="0"/>
                      <w:marTop w:val="0"/>
                      <w:marBottom w:val="0"/>
                      <w:divBdr>
                        <w:top w:val="none" w:sz="0" w:space="0" w:color="auto"/>
                        <w:left w:val="none" w:sz="0" w:space="0" w:color="auto"/>
                        <w:bottom w:val="none" w:sz="0" w:space="0" w:color="auto"/>
                        <w:right w:val="none" w:sz="0" w:space="0" w:color="auto"/>
                      </w:divBdr>
                      <w:divsChild>
                        <w:div w:id="1466773540">
                          <w:marLeft w:val="0"/>
                          <w:marRight w:val="0"/>
                          <w:marTop w:val="0"/>
                          <w:marBottom w:val="0"/>
                          <w:divBdr>
                            <w:top w:val="none" w:sz="0" w:space="0" w:color="auto"/>
                            <w:left w:val="none" w:sz="0" w:space="0" w:color="auto"/>
                            <w:bottom w:val="none" w:sz="0" w:space="0" w:color="auto"/>
                            <w:right w:val="none" w:sz="0" w:space="0" w:color="auto"/>
                          </w:divBdr>
                          <w:divsChild>
                            <w:div w:id="891230495">
                              <w:marLeft w:val="0"/>
                              <w:marRight w:val="0"/>
                              <w:marTop w:val="120"/>
                              <w:marBottom w:val="360"/>
                              <w:divBdr>
                                <w:top w:val="none" w:sz="0" w:space="0" w:color="auto"/>
                                <w:left w:val="none" w:sz="0" w:space="0" w:color="auto"/>
                                <w:bottom w:val="none" w:sz="0" w:space="0" w:color="auto"/>
                                <w:right w:val="none" w:sz="0" w:space="0" w:color="auto"/>
                              </w:divBdr>
                              <w:divsChild>
                                <w:div w:id="1266771206">
                                  <w:marLeft w:val="0"/>
                                  <w:marRight w:val="0"/>
                                  <w:marTop w:val="0"/>
                                  <w:marBottom w:val="0"/>
                                  <w:divBdr>
                                    <w:top w:val="none" w:sz="0" w:space="0" w:color="auto"/>
                                    <w:left w:val="none" w:sz="0" w:space="0" w:color="auto"/>
                                    <w:bottom w:val="none" w:sz="0" w:space="0" w:color="auto"/>
                                    <w:right w:val="none" w:sz="0" w:space="0" w:color="auto"/>
                                  </w:divBdr>
                                  <w:divsChild>
                                    <w:div w:id="10483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0144">
      <w:bodyDiv w:val="1"/>
      <w:marLeft w:val="0"/>
      <w:marRight w:val="0"/>
      <w:marTop w:val="0"/>
      <w:marBottom w:val="0"/>
      <w:divBdr>
        <w:top w:val="none" w:sz="0" w:space="0" w:color="auto"/>
        <w:left w:val="none" w:sz="0" w:space="0" w:color="auto"/>
        <w:bottom w:val="none" w:sz="0" w:space="0" w:color="auto"/>
        <w:right w:val="none" w:sz="0" w:space="0" w:color="auto"/>
      </w:divBdr>
      <w:divsChild>
        <w:div w:id="1052845109">
          <w:marLeft w:val="0"/>
          <w:marRight w:val="1"/>
          <w:marTop w:val="0"/>
          <w:marBottom w:val="0"/>
          <w:divBdr>
            <w:top w:val="none" w:sz="0" w:space="0" w:color="auto"/>
            <w:left w:val="none" w:sz="0" w:space="0" w:color="auto"/>
            <w:bottom w:val="none" w:sz="0" w:space="0" w:color="auto"/>
            <w:right w:val="none" w:sz="0" w:space="0" w:color="auto"/>
          </w:divBdr>
          <w:divsChild>
            <w:div w:id="610013310">
              <w:marLeft w:val="0"/>
              <w:marRight w:val="0"/>
              <w:marTop w:val="0"/>
              <w:marBottom w:val="0"/>
              <w:divBdr>
                <w:top w:val="none" w:sz="0" w:space="0" w:color="auto"/>
                <w:left w:val="none" w:sz="0" w:space="0" w:color="auto"/>
                <w:bottom w:val="none" w:sz="0" w:space="0" w:color="auto"/>
                <w:right w:val="none" w:sz="0" w:space="0" w:color="auto"/>
              </w:divBdr>
              <w:divsChild>
                <w:div w:id="356857544">
                  <w:marLeft w:val="0"/>
                  <w:marRight w:val="1"/>
                  <w:marTop w:val="0"/>
                  <w:marBottom w:val="0"/>
                  <w:divBdr>
                    <w:top w:val="none" w:sz="0" w:space="0" w:color="auto"/>
                    <w:left w:val="none" w:sz="0" w:space="0" w:color="auto"/>
                    <w:bottom w:val="none" w:sz="0" w:space="0" w:color="auto"/>
                    <w:right w:val="none" w:sz="0" w:space="0" w:color="auto"/>
                  </w:divBdr>
                  <w:divsChild>
                    <w:div w:id="1193156517">
                      <w:marLeft w:val="0"/>
                      <w:marRight w:val="0"/>
                      <w:marTop w:val="0"/>
                      <w:marBottom w:val="0"/>
                      <w:divBdr>
                        <w:top w:val="none" w:sz="0" w:space="0" w:color="auto"/>
                        <w:left w:val="none" w:sz="0" w:space="0" w:color="auto"/>
                        <w:bottom w:val="none" w:sz="0" w:space="0" w:color="auto"/>
                        <w:right w:val="none" w:sz="0" w:space="0" w:color="auto"/>
                      </w:divBdr>
                      <w:divsChild>
                        <w:div w:id="2106684499">
                          <w:marLeft w:val="0"/>
                          <w:marRight w:val="0"/>
                          <w:marTop w:val="0"/>
                          <w:marBottom w:val="0"/>
                          <w:divBdr>
                            <w:top w:val="none" w:sz="0" w:space="0" w:color="auto"/>
                            <w:left w:val="none" w:sz="0" w:space="0" w:color="auto"/>
                            <w:bottom w:val="none" w:sz="0" w:space="0" w:color="auto"/>
                            <w:right w:val="none" w:sz="0" w:space="0" w:color="auto"/>
                          </w:divBdr>
                          <w:divsChild>
                            <w:div w:id="938871755">
                              <w:marLeft w:val="0"/>
                              <w:marRight w:val="0"/>
                              <w:marTop w:val="120"/>
                              <w:marBottom w:val="360"/>
                              <w:divBdr>
                                <w:top w:val="none" w:sz="0" w:space="0" w:color="auto"/>
                                <w:left w:val="none" w:sz="0" w:space="0" w:color="auto"/>
                                <w:bottom w:val="none" w:sz="0" w:space="0" w:color="auto"/>
                                <w:right w:val="none" w:sz="0" w:space="0" w:color="auto"/>
                              </w:divBdr>
                              <w:divsChild>
                                <w:div w:id="226569911">
                                  <w:marLeft w:val="0"/>
                                  <w:marRight w:val="0"/>
                                  <w:marTop w:val="0"/>
                                  <w:marBottom w:val="0"/>
                                  <w:divBdr>
                                    <w:top w:val="none" w:sz="0" w:space="0" w:color="auto"/>
                                    <w:left w:val="none" w:sz="0" w:space="0" w:color="auto"/>
                                    <w:bottom w:val="none" w:sz="0" w:space="0" w:color="auto"/>
                                    <w:right w:val="none" w:sz="0" w:space="0" w:color="auto"/>
                                  </w:divBdr>
                                  <w:divsChild>
                                    <w:div w:id="16314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676928">
      <w:bodyDiv w:val="1"/>
      <w:marLeft w:val="0"/>
      <w:marRight w:val="0"/>
      <w:marTop w:val="0"/>
      <w:marBottom w:val="0"/>
      <w:divBdr>
        <w:top w:val="none" w:sz="0" w:space="0" w:color="auto"/>
        <w:left w:val="none" w:sz="0" w:space="0" w:color="auto"/>
        <w:bottom w:val="none" w:sz="0" w:space="0" w:color="auto"/>
        <w:right w:val="none" w:sz="0" w:space="0" w:color="auto"/>
      </w:divBdr>
    </w:div>
    <w:div w:id="506676241">
      <w:bodyDiv w:val="1"/>
      <w:marLeft w:val="0"/>
      <w:marRight w:val="0"/>
      <w:marTop w:val="0"/>
      <w:marBottom w:val="0"/>
      <w:divBdr>
        <w:top w:val="none" w:sz="0" w:space="0" w:color="auto"/>
        <w:left w:val="none" w:sz="0" w:space="0" w:color="auto"/>
        <w:bottom w:val="none" w:sz="0" w:space="0" w:color="auto"/>
        <w:right w:val="none" w:sz="0" w:space="0" w:color="auto"/>
      </w:divBdr>
    </w:div>
    <w:div w:id="560214962">
      <w:bodyDiv w:val="1"/>
      <w:marLeft w:val="0"/>
      <w:marRight w:val="0"/>
      <w:marTop w:val="0"/>
      <w:marBottom w:val="0"/>
      <w:divBdr>
        <w:top w:val="none" w:sz="0" w:space="0" w:color="auto"/>
        <w:left w:val="none" w:sz="0" w:space="0" w:color="auto"/>
        <w:bottom w:val="none" w:sz="0" w:space="0" w:color="auto"/>
        <w:right w:val="none" w:sz="0" w:space="0" w:color="auto"/>
      </w:divBdr>
      <w:divsChild>
        <w:div w:id="1092361833">
          <w:marLeft w:val="0"/>
          <w:marRight w:val="1"/>
          <w:marTop w:val="0"/>
          <w:marBottom w:val="0"/>
          <w:divBdr>
            <w:top w:val="none" w:sz="0" w:space="0" w:color="auto"/>
            <w:left w:val="none" w:sz="0" w:space="0" w:color="auto"/>
            <w:bottom w:val="none" w:sz="0" w:space="0" w:color="auto"/>
            <w:right w:val="none" w:sz="0" w:space="0" w:color="auto"/>
          </w:divBdr>
          <w:divsChild>
            <w:div w:id="1257716024">
              <w:marLeft w:val="0"/>
              <w:marRight w:val="0"/>
              <w:marTop w:val="0"/>
              <w:marBottom w:val="0"/>
              <w:divBdr>
                <w:top w:val="none" w:sz="0" w:space="0" w:color="auto"/>
                <w:left w:val="none" w:sz="0" w:space="0" w:color="auto"/>
                <w:bottom w:val="none" w:sz="0" w:space="0" w:color="auto"/>
                <w:right w:val="none" w:sz="0" w:space="0" w:color="auto"/>
              </w:divBdr>
              <w:divsChild>
                <w:div w:id="424618145">
                  <w:marLeft w:val="0"/>
                  <w:marRight w:val="1"/>
                  <w:marTop w:val="0"/>
                  <w:marBottom w:val="0"/>
                  <w:divBdr>
                    <w:top w:val="none" w:sz="0" w:space="0" w:color="auto"/>
                    <w:left w:val="none" w:sz="0" w:space="0" w:color="auto"/>
                    <w:bottom w:val="none" w:sz="0" w:space="0" w:color="auto"/>
                    <w:right w:val="none" w:sz="0" w:space="0" w:color="auto"/>
                  </w:divBdr>
                  <w:divsChild>
                    <w:div w:id="1672953951">
                      <w:marLeft w:val="0"/>
                      <w:marRight w:val="0"/>
                      <w:marTop w:val="0"/>
                      <w:marBottom w:val="0"/>
                      <w:divBdr>
                        <w:top w:val="none" w:sz="0" w:space="0" w:color="auto"/>
                        <w:left w:val="none" w:sz="0" w:space="0" w:color="auto"/>
                        <w:bottom w:val="none" w:sz="0" w:space="0" w:color="auto"/>
                        <w:right w:val="none" w:sz="0" w:space="0" w:color="auto"/>
                      </w:divBdr>
                      <w:divsChild>
                        <w:div w:id="1081025494">
                          <w:marLeft w:val="0"/>
                          <w:marRight w:val="0"/>
                          <w:marTop w:val="0"/>
                          <w:marBottom w:val="0"/>
                          <w:divBdr>
                            <w:top w:val="none" w:sz="0" w:space="0" w:color="auto"/>
                            <w:left w:val="none" w:sz="0" w:space="0" w:color="auto"/>
                            <w:bottom w:val="none" w:sz="0" w:space="0" w:color="auto"/>
                            <w:right w:val="none" w:sz="0" w:space="0" w:color="auto"/>
                          </w:divBdr>
                          <w:divsChild>
                            <w:div w:id="48919919">
                              <w:marLeft w:val="0"/>
                              <w:marRight w:val="0"/>
                              <w:marTop w:val="120"/>
                              <w:marBottom w:val="360"/>
                              <w:divBdr>
                                <w:top w:val="none" w:sz="0" w:space="0" w:color="auto"/>
                                <w:left w:val="none" w:sz="0" w:space="0" w:color="auto"/>
                                <w:bottom w:val="none" w:sz="0" w:space="0" w:color="auto"/>
                                <w:right w:val="none" w:sz="0" w:space="0" w:color="auto"/>
                              </w:divBdr>
                              <w:divsChild>
                                <w:div w:id="1217006109">
                                  <w:marLeft w:val="0"/>
                                  <w:marRight w:val="0"/>
                                  <w:marTop w:val="0"/>
                                  <w:marBottom w:val="0"/>
                                  <w:divBdr>
                                    <w:top w:val="none" w:sz="0" w:space="0" w:color="auto"/>
                                    <w:left w:val="none" w:sz="0" w:space="0" w:color="auto"/>
                                    <w:bottom w:val="none" w:sz="0" w:space="0" w:color="auto"/>
                                    <w:right w:val="none" w:sz="0" w:space="0" w:color="auto"/>
                                  </w:divBdr>
                                  <w:divsChild>
                                    <w:div w:id="7438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5916">
      <w:bodyDiv w:val="1"/>
      <w:marLeft w:val="0"/>
      <w:marRight w:val="0"/>
      <w:marTop w:val="0"/>
      <w:marBottom w:val="0"/>
      <w:divBdr>
        <w:top w:val="none" w:sz="0" w:space="0" w:color="auto"/>
        <w:left w:val="none" w:sz="0" w:space="0" w:color="auto"/>
        <w:bottom w:val="none" w:sz="0" w:space="0" w:color="auto"/>
        <w:right w:val="none" w:sz="0" w:space="0" w:color="auto"/>
      </w:divBdr>
    </w:div>
    <w:div w:id="771170449">
      <w:bodyDiv w:val="1"/>
      <w:marLeft w:val="0"/>
      <w:marRight w:val="0"/>
      <w:marTop w:val="0"/>
      <w:marBottom w:val="0"/>
      <w:divBdr>
        <w:top w:val="none" w:sz="0" w:space="0" w:color="auto"/>
        <w:left w:val="none" w:sz="0" w:space="0" w:color="auto"/>
        <w:bottom w:val="none" w:sz="0" w:space="0" w:color="auto"/>
        <w:right w:val="none" w:sz="0" w:space="0" w:color="auto"/>
      </w:divBdr>
    </w:div>
    <w:div w:id="812915227">
      <w:bodyDiv w:val="1"/>
      <w:marLeft w:val="0"/>
      <w:marRight w:val="0"/>
      <w:marTop w:val="0"/>
      <w:marBottom w:val="0"/>
      <w:divBdr>
        <w:top w:val="none" w:sz="0" w:space="0" w:color="auto"/>
        <w:left w:val="none" w:sz="0" w:space="0" w:color="auto"/>
        <w:bottom w:val="none" w:sz="0" w:space="0" w:color="auto"/>
        <w:right w:val="none" w:sz="0" w:space="0" w:color="auto"/>
      </w:divBdr>
    </w:div>
    <w:div w:id="841237225">
      <w:bodyDiv w:val="1"/>
      <w:marLeft w:val="0"/>
      <w:marRight w:val="0"/>
      <w:marTop w:val="0"/>
      <w:marBottom w:val="0"/>
      <w:divBdr>
        <w:top w:val="none" w:sz="0" w:space="0" w:color="auto"/>
        <w:left w:val="none" w:sz="0" w:space="0" w:color="auto"/>
        <w:bottom w:val="none" w:sz="0" w:space="0" w:color="auto"/>
        <w:right w:val="none" w:sz="0" w:space="0" w:color="auto"/>
      </w:divBdr>
    </w:div>
    <w:div w:id="856425057">
      <w:bodyDiv w:val="1"/>
      <w:marLeft w:val="0"/>
      <w:marRight w:val="0"/>
      <w:marTop w:val="0"/>
      <w:marBottom w:val="0"/>
      <w:divBdr>
        <w:top w:val="none" w:sz="0" w:space="0" w:color="auto"/>
        <w:left w:val="none" w:sz="0" w:space="0" w:color="auto"/>
        <w:bottom w:val="none" w:sz="0" w:space="0" w:color="auto"/>
        <w:right w:val="none" w:sz="0" w:space="0" w:color="auto"/>
      </w:divBdr>
      <w:divsChild>
        <w:div w:id="1354383185">
          <w:marLeft w:val="0"/>
          <w:marRight w:val="1"/>
          <w:marTop w:val="0"/>
          <w:marBottom w:val="0"/>
          <w:divBdr>
            <w:top w:val="none" w:sz="0" w:space="0" w:color="auto"/>
            <w:left w:val="none" w:sz="0" w:space="0" w:color="auto"/>
            <w:bottom w:val="none" w:sz="0" w:space="0" w:color="auto"/>
            <w:right w:val="none" w:sz="0" w:space="0" w:color="auto"/>
          </w:divBdr>
          <w:divsChild>
            <w:div w:id="1393499147">
              <w:marLeft w:val="0"/>
              <w:marRight w:val="0"/>
              <w:marTop w:val="0"/>
              <w:marBottom w:val="0"/>
              <w:divBdr>
                <w:top w:val="none" w:sz="0" w:space="0" w:color="auto"/>
                <w:left w:val="none" w:sz="0" w:space="0" w:color="auto"/>
                <w:bottom w:val="none" w:sz="0" w:space="0" w:color="auto"/>
                <w:right w:val="none" w:sz="0" w:space="0" w:color="auto"/>
              </w:divBdr>
              <w:divsChild>
                <w:div w:id="1657297678">
                  <w:marLeft w:val="0"/>
                  <w:marRight w:val="1"/>
                  <w:marTop w:val="0"/>
                  <w:marBottom w:val="0"/>
                  <w:divBdr>
                    <w:top w:val="none" w:sz="0" w:space="0" w:color="auto"/>
                    <w:left w:val="none" w:sz="0" w:space="0" w:color="auto"/>
                    <w:bottom w:val="none" w:sz="0" w:space="0" w:color="auto"/>
                    <w:right w:val="none" w:sz="0" w:space="0" w:color="auto"/>
                  </w:divBdr>
                  <w:divsChild>
                    <w:div w:id="515459750">
                      <w:marLeft w:val="0"/>
                      <w:marRight w:val="0"/>
                      <w:marTop w:val="0"/>
                      <w:marBottom w:val="0"/>
                      <w:divBdr>
                        <w:top w:val="none" w:sz="0" w:space="0" w:color="auto"/>
                        <w:left w:val="none" w:sz="0" w:space="0" w:color="auto"/>
                        <w:bottom w:val="none" w:sz="0" w:space="0" w:color="auto"/>
                        <w:right w:val="none" w:sz="0" w:space="0" w:color="auto"/>
                      </w:divBdr>
                      <w:divsChild>
                        <w:div w:id="1542783614">
                          <w:marLeft w:val="0"/>
                          <w:marRight w:val="0"/>
                          <w:marTop w:val="0"/>
                          <w:marBottom w:val="0"/>
                          <w:divBdr>
                            <w:top w:val="none" w:sz="0" w:space="0" w:color="auto"/>
                            <w:left w:val="none" w:sz="0" w:space="0" w:color="auto"/>
                            <w:bottom w:val="none" w:sz="0" w:space="0" w:color="auto"/>
                            <w:right w:val="none" w:sz="0" w:space="0" w:color="auto"/>
                          </w:divBdr>
                          <w:divsChild>
                            <w:div w:id="1342585692">
                              <w:marLeft w:val="0"/>
                              <w:marRight w:val="0"/>
                              <w:marTop w:val="120"/>
                              <w:marBottom w:val="360"/>
                              <w:divBdr>
                                <w:top w:val="none" w:sz="0" w:space="0" w:color="auto"/>
                                <w:left w:val="none" w:sz="0" w:space="0" w:color="auto"/>
                                <w:bottom w:val="none" w:sz="0" w:space="0" w:color="auto"/>
                                <w:right w:val="none" w:sz="0" w:space="0" w:color="auto"/>
                              </w:divBdr>
                              <w:divsChild>
                                <w:div w:id="215240458">
                                  <w:marLeft w:val="0"/>
                                  <w:marRight w:val="0"/>
                                  <w:marTop w:val="0"/>
                                  <w:marBottom w:val="0"/>
                                  <w:divBdr>
                                    <w:top w:val="none" w:sz="0" w:space="0" w:color="auto"/>
                                    <w:left w:val="none" w:sz="0" w:space="0" w:color="auto"/>
                                    <w:bottom w:val="none" w:sz="0" w:space="0" w:color="auto"/>
                                    <w:right w:val="none" w:sz="0" w:space="0" w:color="auto"/>
                                  </w:divBdr>
                                  <w:divsChild>
                                    <w:div w:id="6332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26563">
      <w:bodyDiv w:val="1"/>
      <w:marLeft w:val="0"/>
      <w:marRight w:val="0"/>
      <w:marTop w:val="0"/>
      <w:marBottom w:val="0"/>
      <w:divBdr>
        <w:top w:val="none" w:sz="0" w:space="0" w:color="auto"/>
        <w:left w:val="none" w:sz="0" w:space="0" w:color="auto"/>
        <w:bottom w:val="none" w:sz="0" w:space="0" w:color="auto"/>
        <w:right w:val="none" w:sz="0" w:space="0" w:color="auto"/>
      </w:divBdr>
    </w:div>
    <w:div w:id="881134167">
      <w:bodyDiv w:val="1"/>
      <w:marLeft w:val="0"/>
      <w:marRight w:val="0"/>
      <w:marTop w:val="0"/>
      <w:marBottom w:val="0"/>
      <w:divBdr>
        <w:top w:val="none" w:sz="0" w:space="0" w:color="auto"/>
        <w:left w:val="none" w:sz="0" w:space="0" w:color="auto"/>
        <w:bottom w:val="none" w:sz="0" w:space="0" w:color="auto"/>
        <w:right w:val="none" w:sz="0" w:space="0" w:color="auto"/>
      </w:divBdr>
    </w:div>
    <w:div w:id="910889738">
      <w:bodyDiv w:val="1"/>
      <w:marLeft w:val="0"/>
      <w:marRight w:val="0"/>
      <w:marTop w:val="0"/>
      <w:marBottom w:val="0"/>
      <w:divBdr>
        <w:top w:val="none" w:sz="0" w:space="0" w:color="auto"/>
        <w:left w:val="none" w:sz="0" w:space="0" w:color="auto"/>
        <w:bottom w:val="none" w:sz="0" w:space="0" w:color="auto"/>
        <w:right w:val="none" w:sz="0" w:space="0" w:color="auto"/>
      </w:divBdr>
    </w:div>
    <w:div w:id="948394407">
      <w:bodyDiv w:val="1"/>
      <w:marLeft w:val="0"/>
      <w:marRight w:val="0"/>
      <w:marTop w:val="0"/>
      <w:marBottom w:val="0"/>
      <w:divBdr>
        <w:top w:val="none" w:sz="0" w:space="0" w:color="auto"/>
        <w:left w:val="none" w:sz="0" w:space="0" w:color="auto"/>
        <w:bottom w:val="none" w:sz="0" w:space="0" w:color="auto"/>
        <w:right w:val="none" w:sz="0" w:space="0" w:color="auto"/>
      </w:divBdr>
    </w:div>
    <w:div w:id="995229778">
      <w:bodyDiv w:val="1"/>
      <w:marLeft w:val="0"/>
      <w:marRight w:val="0"/>
      <w:marTop w:val="0"/>
      <w:marBottom w:val="0"/>
      <w:divBdr>
        <w:top w:val="none" w:sz="0" w:space="0" w:color="auto"/>
        <w:left w:val="none" w:sz="0" w:space="0" w:color="auto"/>
        <w:bottom w:val="none" w:sz="0" w:space="0" w:color="auto"/>
        <w:right w:val="none" w:sz="0" w:space="0" w:color="auto"/>
      </w:divBdr>
    </w:div>
    <w:div w:id="1177963755">
      <w:bodyDiv w:val="1"/>
      <w:marLeft w:val="0"/>
      <w:marRight w:val="0"/>
      <w:marTop w:val="0"/>
      <w:marBottom w:val="0"/>
      <w:divBdr>
        <w:top w:val="none" w:sz="0" w:space="0" w:color="auto"/>
        <w:left w:val="none" w:sz="0" w:space="0" w:color="auto"/>
        <w:bottom w:val="none" w:sz="0" w:space="0" w:color="auto"/>
        <w:right w:val="none" w:sz="0" w:space="0" w:color="auto"/>
      </w:divBdr>
    </w:div>
    <w:div w:id="1178697576">
      <w:bodyDiv w:val="1"/>
      <w:marLeft w:val="0"/>
      <w:marRight w:val="0"/>
      <w:marTop w:val="0"/>
      <w:marBottom w:val="0"/>
      <w:divBdr>
        <w:top w:val="none" w:sz="0" w:space="0" w:color="auto"/>
        <w:left w:val="none" w:sz="0" w:space="0" w:color="auto"/>
        <w:bottom w:val="none" w:sz="0" w:space="0" w:color="auto"/>
        <w:right w:val="none" w:sz="0" w:space="0" w:color="auto"/>
      </w:divBdr>
    </w:div>
    <w:div w:id="1203589578">
      <w:bodyDiv w:val="1"/>
      <w:marLeft w:val="0"/>
      <w:marRight w:val="0"/>
      <w:marTop w:val="0"/>
      <w:marBottom w:val="0"/>
      <w:divBdr>
        <w:top w:val="none" w:sz="0" w:space="0" w:color="auto"/>
        <w:left w:val="none" w:sz="0" w:space="0" w:color="auto"/>
        <w:bottom w:val="none" w:sz="0" w:space="0" w:color="auto"/>
        <w:right w:val="none" w:sz="0" w:space="0" w:color="auto"/>
      </w:divBdr>
    </w:div>
    <w:div w:id="1287152167">
      <w:bodyDiv w:val="1"/>
      <w:marLeft w:val="0"/>
      <w:marRight w:val="0"/>
      <w:marTop w:val="0"/>
      <w:marBottom w:val="0"/>
      <w:divBdr>
        <w:top w:val="none" w:sz="0" w:space="0" w:color="auto"/>
        <w:left w:val="none" w:sz="0" w:space="0" w:color="auto"/>
        <w:bottom w:val="none" w:sz="0" w:space="0" w:color="auto"/>
        <w:right w:val="none" w:sz="0" w:space="0" w:color="auto"/>
      </w:divBdr>
    </w:div>
    <w:div w:id="1558590795">
      <w:bodyDiv w:val="1"/>
      <w:marLeft w:val="0"/>
      <w:marRight w:val="0"/>
      <w:marTop w:val="0"/>
      <w:marBottom w:val="0"/>
      <w:divBdr>
        <w:top w:val="none" w:sz="0" w:space="0" w:color="auto"/>
        <w:left w:val="none" w:sz="0" w:space="0" w:color="auto"/>
        <w:bottom w:val="none" w:sz="0" w:space="0" w:color="auto"/>
        <w:right w:val="none" w:sz="0" w:space="0" w:color="auto"/>
      </w:divBdr>
    </w:div>
    <w:div w:id="1799178083">
      <w:bodyDiv w:val="1"/>
      <w:marLeft w:val="0"/>
      <w:marRight w:val="0"/>
      <w:marTop w:val="0"/>
      <w:marBottom w:val="0"/>
      <w:divBdr>
        <w:top w:val="none" w:sz="0" w:space="0" w:color="auto"/>
        <w:left w:val="none" w:sz="0" w:space="0" w:color="auto"/>
        <w:bottom w:val="none" w:sz="0" w:space="0" w:color="auto"/>
        <w:right w:val="none" w:sz="0" w:space="0" w:color="auto"/>
      </w:divBdr>
    </w:div>
    <w:div w:id="1812866412">
      <w:bodyDiv w:val="1"/>
      <w:marLeft w:val="0"/>
      <w:marRight w:val="0"/>
      <w:marTop w:val="0"/>
      <w:marBottom w:val="0"/>
      <w:divBdr>
        <w:top w:val="none" w:sz="0" w:space="0" w:color="auto"/>
        <w:left w:val="none" w:sz="0" w:space="0" w:color="auto"/>
        <w:bottom w:val="none" w:sz="0" w:space="0" w:color="auto"/>
        <w:right w:val="none" w:sz="0" w:space="0" w:color="auto"/>
      </w:divBdr>
    </w:div>
    <w:div w:id="1848254266">
      <w:bodyDiv w:val="1"/>
      <w:marLeft w:val="0"/>
      <w:marRight w:val="0"/>
      <w:marTop w:val="0"/>
      <w:marBottom w:val="0"/>
      <w:divBdr>
        <w:top w:val="none" w:sz="0" w:space="0" w:color="auto"/>
        <w:left w:val="none" w:sz="0" w:space="0" w:color="auto"/>
        <w:bottom w:val="none" w:sz="0" w:space="0" w:color="auto"/>
        <w:right w:val="none" w:sz="0" w:space="0" w:color="auto"/>
      </w:divBdr>
      <w:divsChild>
        <w:div w:id="1397975605">
          <w:marLeft w:val="0"/>
          <w:marRight w:val="0"/>
          <w:marTop w:val="0"/>
          <w:marBottom w:val="0"/>
          <w:divBdr>
            <w:top w:val="none" w:sz="0" w:space="0" w:color="auto"/>
            <w:left w:val="none" w:sz="0" w:space="0" w:color="auto"/>
            <w:bottom w:val="none" w:sz="0" w:space="0" w:color="auto"/>
            <w:right w:val="none" w:sz="0" w:space="0" w:color="auto"/>
          </w:divBdr>
        </w:div>
        <w:div w:id="197283426">
          <w:marLeft w:val="0"/>
          <w:marRight w:val="0"/>
          <w:marTop w:val="0"/>
          <w:marBottom w:val="0"/>
          <w:divBdr>
            <w:top w:val="none" w:sz="0" w:space="0" w:color="auto"/>
            <w:left w:val="none" w:sz="0" w:space="0" w:color="auto"/>
            <w:bottom w:val="none" w:sz="0" w:space="0" w:color="auto"/>
            <w:right w:val="none" w:sz="0" w:space="0" w:color="auto"/>
          </w:divBdr>
        </w:div>
        <w:div w:id="427888091">
          <w:marLeft w:val="0"/>
          <w:marRight w:val="0"/>
          <w:marTop w:val="0"/>
          <w:marBottom w:val="0"/>
          <w:divBdr>
            <w:top w:val="none" w:sz="0" w:space="0" w:color="auto"/>
            <w:left w:val="none" w:sz="0" w:space="0" w:color="auto"/>
            <w:bottom w:val="none" w:sz="0" w:space="0" w:color="auto"/>
            <w:right w:val="none" w:sz="0" w:space="0" w:color="auto"/>
          </w:divBdr>
        </w:div>
        <w:div w:id="571089789">
          <w:marLeft w:val="0"/>
          <w:marRight w:val="0"/>
          <w:marTop w:val="0"/>
          <w:marBottom w:val="0"/>
          <w:divBdr>
            <w:top w:val="none" w:sz="0" w:space="0" w:color="auto"/>
            <w:left w:val="none" w:sz="0" w:space="0" w:color="auto"/>
            <w:bottom w:val="none" w:sz="0" w:space="0" w:color="auto"/>
            <w:right w:val="none" w:sz="0" w:space="0" w:color="auto"/>
          </w:divBdr>
        </w:div>
        <w:div w:id="188377919">
          <w:marLeft w:val="0"/>
          <w:marRight w:val="0"/>
          <w:marTop w:val="0"/>
          <w:marBottom w:val="0"/>
          <w:divBdr>
            <w:top w:val="none" w:sz="0" w:space="0" w:color="auto"/>
            <w:left w:val="none" w:sz="0" w:space="0" w:color="auto"/>
            <w:bottom w:val="none" w:sz="0" w:space="0" w:color="auto"/>
            <w:right w:val="none" w:sz="0" w:space="0" w:color="auto"/>
          </w:divBdr>
        </w:div>
        <w:div w:id="1833837690">
          <w:marLeft w:val="0"/>
          <w:marRight w:val="0"/>
          <w:marTop w:val="0"/>
          <w:marBottom w:val="0"/>
          <w:divBdr>
            <w:top w:val="none" w:sz="0" w:space="0" w:color="auto"/>
            <w:left w:val="none" w:sz="0" w:space="0" w:color="auto"/>
            <w:bottom w:val="none" w:sz="0" w:space="0" w:color="auto"/>
            <w:right w:val="none" w:sz="0" w:space="0" w:color="auto"/>
          </w:divBdr>
        </w:div>
        <w:div w:id="2099981615">
          <w:marLeft w:val="0"/>
          <w:marRight w:val="0"/>
          <w:marTop w:val="0"/>
          <w:marBottom w:val="0"/>
          <w:divBdr>
            <w:top w:val="none" w:sz="0" w:space="0" w:color="auto"/>
            <w:left w:val="none" w:sz="0" w:space="0" w:color="auto"/>
            <w:bottom w:val="none" w:sz="0" w:space="0" w:color="auto"/>
            <w:right w:val="none" w:sz="0" w:space="0" w:color="auto"/>
          </w:divBdr>
        </w:div>
        <w:div w:id="1964342761">
          <w:marLeft w:val="0"/>
          <w:marRight w:val="0"/>
          <w:marTop w:val="0"/>
          <w:marBottom w:val="0"/>
          <w:divBdr>
            <w:top w:val="none" w:sz="0" w:space="0" w:color="auto"/>
            <w:left w:val="none" w:sz="0" w:space="0" w:color="auto"/>
            <w:bottom w:val="none" w:sz="0" w:space="0" w:color="auto"/>
            <w:right w:val="none" w:sz="0" w:space="0" w:color="auto"/>
          </w:divBdr>
        </w:div>
        <w:div w:id="1977447819">
          <w:marLeft w:val="0"/>
          <w:marRight w:val="0"/>
          <w:marTop w:val="0"/>
          <w:marBottom w:val="0"/>
          <w:divBdr>
            <w:top w:val="none" w:sz="0" w:space="0" w:color="auto"/>
            <w:left w:val="none" w:sz="0" w:space="0" w:color="auto"/>
            <w:bottom w:val="none" w:sz="0" w:space="0" w:color="auto"/>
            <w:right w:val="none" w:sz="0" w:space="0" w:color="auto"/>
          </w:divBdr>
        </w:div>
        <w:div w:id="2047751941">
          <w:marLeft w:val="0"/>
          <w:marRight w:val="0"/>
          <w:marTop w:val="0"/>
          <w:marBottom w:val="0"/>
          <w:divBdr>
            <w:top w:val="none" w:sz="0" w:space="0" w:color="auto"/>
            <w:left w:val="none" w:sz="0" w:space="0" w:color="auto"/>
            <w:bottom w:val="none" w:sz="0" w:space="0" w:color="auto"/>
            <w:right w:val="none" w:sz="0" w:space="0" w:color="auto"/>
          </w:divBdr>
        </w:div>
        <w:div w:id="1338457685">
          <w:marLeft w:val="0"/>
          <w:marRight w:val="0"/>
          <w:marTop w:val="0"/>
          <w:marBottom w:val="0"/>
          <w:divBdr>
            <w:top w:val="none" w:sz="0" w:space="0" w:color="auto"/>
            <w:left w:val="none" w:sz="0" w:space="0" w:color="auto"/>
            <w:bottom w:val="none" w:sz="0" w:space="0" w:color="auto"/>
            <w:right w:val="none" w:sz="0" w:space="0" w:color="auto"/>
          </w:divBdr>
        </w:div>
        <w:div w:id="1312248980">
          <w:marLeft w:val="0"/>
          <w:marRight w:val="0"/>
          <w:marTop w:val="0"/>
          <w:marBottom w:val="0"/>
          <w:divBdr>
            <w:top w:val="none" w:sz="0" w:space="0" w:color="auto"/>
            <w:left w:val="none" w:sz="0" w:space="0" w:color="auto"/>
            <w:bottom w:val="none" w:sz="0" w:space="0" w:color="auto"/>
            <w:right w:val="none" w:sz="0" w:space="0" w:color="auto"/>
          </w:divBdr>
        </w:div>
        <w:div w:id="1193961956">
          <w:marLeft w:val="0"/>
          <w:marRight w:val="0"/>
          <w:marTop w:val="0"/>
          <w:marBottom w:val="0"/>
          <w:divBdr>
            <w:top w:val="none" w:sz="0" w:space="0" w:color="auto"/>
            <w:left w:val="none" w:sz="0" w:space="0" w:color="auto"/>
            <w:bottom w:val="none" w:sz="0" w:space="0" w:color="auto"/>
            <w:right w:val="none" w:sz="0" w:space="0" w:color="auto"/>
          </w:divBdr>
        </w:div>
        <w:div w:id="20472757">
          <w:marLeft w:val="0"/>
          <w:marRight w:val="0"/>
          <w:marTop w:val="0"/>
          <w:marBottom w:val="0"/>
          <w:divBdr>
            <w:top w:val="none" w:sz="0" w:space="0" w:color="auto"/>
            <w:left w:val="none" w:sz="0" w:space="0" w:color="auto"/>
            <w:bottom w:val="none" w:sz="0" w:space="0" w:color="auto"/>
            <w:right w:val="none" w:sz="0" w:space="0" w:color="auto"/>
          </w:divBdr>
        </w:div>
        <w:div w:id="878471048">
          <w:marLeft w:val="0"/>
          <w:marRight w:val="0"/>
          <w:marTop w:val="0"/>
          <w:marBottom w:val="0"/>
          <w:divBdr>
            <w:top w:val="none" w:sz="0" w:space="0" w:color="auto"/>
            <w:left w:val="none" w:sz="0" w:space="0" w:color="auto"/>
            <w:bottom w:val="none" w:sz="0" w:space="0" w:color="auto"/>
            <w:right w:val="none" w:sz="0" w:space="0" w:color="auto"/>
          </w:divBdr>
        </w:div>
        <w:div w:id="1709526756">
          <w:marLeft w:val="0"/>
          <w:marRight w:val="0"/>
          <w:marTop w:val="0"/>
          <w:marBottom w:val="0"/>
          <w:divBdr>
            <w:top w:val="none" w:sz="0" w:space="0" w:color="auto"/>
            <w:left w:val="none" w:sz="0" w:space="0" w:color="auto"/>
            <w:bottom w:val="none" w:sz="0" w:space="0" w:color="auto"/>
            <w:right w:val="none" w:sz="0" w:space="0" w:color="auto"/>
          </w:divBdr>
        </w:div>
        <w:div w:id="726539018">
          <w:marLeft w:val="0"/>
          <w:marRight w:val="0"/>
          <w:marTop w:val="0"/>
          <w:marBottom w:val="0"/>
          <w:divBdr>
            <w:top w:val="none" w:sz="0" w:space="0" w:color="auto"/>
            <w:left w:val="none" w:sz="0" w:space="0" w:color="auto"/>
            <w:bottom w:val="none" w:sz="0" w:space="0" w:color="auto"/>
            <w:right w:val="none" w:sz="0" w:space="0" w:color="auto"/>
          </w:divBdr>
        </w:div>
        <w:div w:id="1672292745">
          <w:marLeft w:val="0"/>
          <w:marRight w:val="0"/>
          <w:marTop w:val="0"/>
          <w:marBottom w:val="0"/>
          <w:divBdr>
            <w:top w:val="none" w:sz="0" w:space="0" w:color="auto"/>
            <w:left w:val="none" w:sz="0" w:space="0" w:color="auto"/>
            <w:bottom w:val="none" w:sz="0" w:space="0" w:color="auto"/>
            <w:right w:val="none" w:sz="0" w:space="0" w:color="auto"/>
          </w:divBdr>
        </w:div>
        <w:div w:id="1892768924">
          <w:marLeft w:val="0"/>
          <w:marRight w:val="0"/>
          <w:marTop w:val="0"/>
          <w:marBottom w:val="0"/>
          <w:divBdr>
            <w:top w:val="none" w:sz="0" w:space="0" w:color="auto"/>
            <w:left w:val="none" w:sz="0" w:space="0" w:color="auto"/>
            <w:bottom w:val="none" w:sz="0" w:space="0" w:color="auto"/>
            <w:right w:val="none" w:sz="0" w:space="0" w:color="auto"/>
          </w:divBdr>
        </w:div>
        <w:div w:id="1747455213">
          <w:marLeft w:val="0"/>
          <w:marRight w:val="0"/>
          <w:marTop w:val="0"/>
          <w:marBottom w:val="0"/>
          <w:divBdr>
            <w:top w:val="none" w:sz="0" w:space="0" w:color="auto"/>
            <w:left w:val="none" w:sz="0" w:space="0" w:color="auto"/>
            <w:bottom w:val="none" w:sz="0" w:space="0" w:color="auto"/>
            <w:right w:val="none" w:sz="0" w:space="0" w:color="auto"/>
          </w:divBdr>
        </w:div>
        <w:div w:id="1793985909">
          <w:marLeft w:val="0"/>
          <w:marRight w:val="0"/>
          <w:marTop w:val="0"/>
          <w:marBottom w:val="0"/>
          <w:divBdr>
            <w:top w:val="none" w:sz="0" w:space="0" w:color="auto"/>
            <w:left w:val="none" w:sz="0" w:space="0" w:color="auto"/>
            <w:bottom w:val="none" w:sz="0" w:space="0" w:color="auto"/>
            <w:right w:val="none" w:sz="0" w:space="0" w:color="auto"/>
          </w:divBdr>
        </w:div>
        <w:div w:id="1583955876">
          <w:marLeft w:val="0"/>
          <w:marRight w:val="0"/>
          <w:marTop w:val="0"/>
          <w:marBottom w:val="0"/>
          <w:divBdr>
            <w:top w:val="none" w:sz="0" w:space="0" w:color="auto"/>
            <w:left w:val="none" w:sz="0" w:space="0" w:color="auto"/>
            <w:bottom w:val="none" w:sz="0" w:space="0" w:color="auto"/>
            <w:right w:val="none" w:sz="0" w:space="0" w:color="auto"/>
          </w:divBdr>
        </w:div>
        <w:div w:id="151410506">
          <w:marLeft w:val="0"/>
          <w:marRight w:val="0"/>
          <w:marTop w:val="0"/>
          <w:marBottom w:val="0"/>
          <w:divBdr>
            <w:top w:val="none" w:sz="0" w:space="0" w:color="auto"/>
            <w:left w:val="none" w:sz="0" w:space="0" w:color="auto"/>
            <w:bottom w:val="none" w:sz="0" w:space="0" w:color="auto"/>
            <w:right w:val="none" w:sz="0" w:space="0" w:color="auto"/>
          </w:divBdr>
        </w:div>
        <w:div w:id="1266956845">
          <w:marLeft w:val="0"/>
          <w:marRight w:val="0"/>
          <w:marTop w:val="0"/>
          <w:marBottom w:val="0"/>
          <w:divBdr>
            <w:top w:val="none" w:sz="0" w:space="0" w:color="auto"/>
            <w:left w:val="none" w:sz="0" w:space="0" w:color="auto"/>
            <w:bottom w:val="none" w:sz="0" w:space="0" w:color="auto"/>
            <w:right w:val="none" w:sz="0" w:space="0" w:color="auto"/>
          </w:divBdr>
        </w:div>
        <w:div w:id="1519732965">
          <w:marLeft w:val="0"/>
          <w:marRight w:val="0"/>
          <w:marTop w:val="0"/>
          <w:marBottom w:val="0"/>
          <w:divBdr>
            <w:top w:val="none" w:sz="0" w:space="0" w:color="auto"/>
            <w:left w:val="none" w:sz="0" w:space="0" w:color="auto"/>
            <w:bottom w:val="none" w:sz="0" w:space="0" w:color="auto"/>
            <w:right w:val="none" w:sz="0" w:space="0" w:color="auto"/>
          </w:divBdr>
        </w:div>
        <w:div w:id="652292670">
          <w:marLeft w:val="0"/>
          <w:marRight w:val="0"/>
          <w:marTop w:val="0"/>
          <w:marBottom w:val="0"/>
          <w:divBdr>
            <w:top w:val="none" w:sz="0" w:space="0" w:color="auto"/>
            <w:left w:val="none" w:sz="0" w:space="0" w:color="auto"/>
            <w:bottom w:val="none" w:sz="0" w:space="0" w:color="auto"/>
            <w:right w:val="none" w:sz="0" w:space="0" w:color="auto"/>
          </w:divBdr>
        </w:div>
        <w:div w:id="328213071">
          <w:marLeft w:val="0"/>
          <w:marRight w:val="0"/>
          <w:marTop w:val="0"/>
          <w:marBottom w:val="0"/>
          <w:divBdr>
            <w:top w:val="none" w:sz="0" w:space="0" w:color="auto"/>
            <w:left w:val="none" w:sz="0" w:space="0" w:color="auto"/>
            <w:bottom w:val="none" w:sz="0" w:space="0" w:color="auto"/>
            <w:right w:val="none" w:sz="0" w:space="0" w:color="auto"/>
          </w:divBdr>
        </w:div>
        <w:div w:id="1003313661">
          <w:marLeft w:val="0"/>
          <w:marRight w:val="0"/>
          <w:marTop w:val="0"/>
          <w:marBottom w:val="0"/>
          <w:divBdr>
            <w:top w:val="none" w:sz="0" w:space="0" w:color="auto"/>
            <w:left w:val="none" w:sz="0" w:space="0" w:color="auto"/>
            <w:bottom w:val="none" w:sz="0" w:space="0" w:color="auto"/>
            <w:right w:val="none" w:sz="0" w:space="0" w:color="auto"/>
          </w:divBdr>
        </w:div>
        <w:div w:id="1699771934">
          <w:marLeft w:val="0"/>
          <w:marRight w:val="0"/>
          <w:marTop w:val="0"/>
          <w:marBottom w:val="0"/>
          <w:divBdr>
            <w:top w:val="none" w:sz="0" w:space="0" w:color="auto"/>
            <w:left w:val="none" w:sz="0" w:space="0" w:color="auto"/>
            <w:bottom w:val="none" w:sz="0" w:space="0" w:color="auto"/>
            <w:right w:val="none" w:sz="0" w:space="0" w:color="auto"/>
          </w:divBdr>
        </w:div>
        <w:div w:id="2073961171">
          <w:marLeft w:val="0"/>
          <w:marRight w:val="0"/>
          <w:marTop w:val="0"/>
          <w:marBottom w:val="0"/>
          <w:divBdr>
            <w:top w:val="none" w:sz="0" w:space="0" w:color="auto"/>
            <w:left w:val="none" w:sz="0" w:space="0" w:color="auto"/>
            <w:bottom w:val="none" w:sz="0" w:space="0" w:color="auto"/>
            <w:right w:val="none" w:sz="0" w:space="0" w:color="auto"/>
          </w:divBdr>
        </w:div>
        <w:div w:id="299696864">
          <w:marLeft w:val="0"/>
          <w:marRight w:val="0"/>
          <w:marTop w:val="0"/>
          <w:marBottom w:val="0"/>
          <w:divBdr>
            <w:top w:val="none" w:sz="0" w:space="0" w:color="auto"/>
            <w:left w:val="none" w:sz="0" w:space="0" w:color="auto"/>
            <w:bottom w:val="none" w:sz="0" w:space="0" w:color="auto"/>
            <w:right w:val="none" w:sz="0" w:space="0" w:color="auto"/>
          </w:divBdr>
        </w:div>
        <w:div w:id="1250313814">
          <w:marLeft w:val="0"/>
          <w:marRight w:val="0"/>
          <w:marTop w:val="0"/>
          <w:marBottom w:val="0"/>
          <w:divBdr>
            <w:top w:val="none" w:sz="0" w:space="0" w:color="auto"/>
            <w:left w:val="none" w:sz="0" w:space="0" w:color="auto"/>
            <w:bottom w:val="none" w:sz="0" w:space="0" w:color="auto"/>
            <w:right w:val="none" w:sz="0" w:space="0" w:color="auto"/>
          </w:divBdr>
        </w:div>
        <w:div w:id="1675648025">
          <w:marLeft w:val="0"/>
          <w:marRight w:val="0"/>
          <w:marTop w:val="0"/>
          <w:marBottom w:val="0"/>
          <w:divBdr>
            <w:top w:val="none" w:sz="0" w:space="0" w:color="auto"/>
            <w:left w:val="none" w:sz="0" w:space="0" w:color="auto"/>
            <w:bottom w:val="none" w:sz="0" w:space="0" w:color="auto"/>
            <w:right w:val="none" w:sz="0" w:space="0" w:color="auto"/>
          </w:divBdr>
        </w:div>
        <w:div w:id="1632244095">
          <w:marLeft w:val="0"/>
          <w:marRight w:val="0"/>
          <w:marTop w:val="0"/>
          <w:marBottom w:val="0"/>
          <w:divBdr>
            <w:top w:val="none" w:sz="0" w:space="0" w:color="auto"/>
            <w:left w:val="none" w:sz="0" w:space="0" w:color="auto"/>
            <w:bottom w:val="none" w:sz="0" w:space="0" w:color="auto"/>
            <w:right w:val="none" w:sz="0" w:space="0" w:color="auto"/>
          </w:divBdr>
        </w:div>
        <w:div w:id="1225219980">
          <w:marLeft w:val="0"/>
          <w:marRight w:val="0"/>
          <w:marTop w:val="0"/>
          <w:marBottom w:val="0"/>
          <w:divBdr>
            <w:top w:val="none" w:sz="0" w:space="0" w:color="auto"/>
            <w:left w:val="none" w:sz="0" w:space="0" w:color="auto"/>
            <w:bottom w:val="none" w:sz="0" w:space="0" w:color="auto"/>
            <w:right w:val="none" w:sz="0" w:space="0" w:color="auto"/>
          </w:divBdr>
        </w:div>
        <w:div w:id="865026339">
          <w:marLeft w:val="0"/>
          <w:marRight w:val="0"/>
          <w:marTop w:val="0"/>
          <w:marBottom w:val="0"/>
          <w:divBdr>
            <w:top w:val="none" w:sz="0" w:space="0" w:color="auto"/>
            <w:left w:val="none" w:sz="0" w:space="0" w:color="auto"/>
            <w:bottom w:val="none" w:sz="0" w:space="0" w:color="auto"/>
            <w:right w:val="none" w:sz="0" w:space="0" w:color="auto"/>
          </w:divBdr>
        </w:div>
        <w:div w:id="2016346472">
          <w:marLeft w:val="0"/>
          <w:marRight w:val="0"/>
          <w:marTop w:val="0"/>
          <w:marBottom w:val="0"/>
          <w:divBdr>
            <w:top w:val="none" w:sz="0" w:space="0" w:color="auto"/>
            <w:left w:val="none" w:sz="0" w:space="0" w:color="auto"/>
            <w:bottom w:val="none" w:sz="0" w:space="0" w:color="auto"/>
            <w:right w:val="none" w:sz="0" w:space="0" w:color="auto"/>
          </w:divBdr>
        </w:div>
      </w:divsChild>
    </w:div>
    <w:div w:id="1877817824">
      <w:bodyDiv w:val="1"/>
      <w:marLeft w:val="0"/>
      <w:marRight w:val="0"/>
      <w:marTop w:val="0"/>
      <w:marBottom w:val="0"/>
      <w:divBdr>
        <w:top w:val="none" w:sz="0" w:space="0" w:color="auto"/>
        <w:left w:val="none" w:sz="0" w:space="0" w:color="auto"/>
        <w:bottom w:val="none" w:sz="0" w:space="0" w:color="auto"/>
        <w:right w:val="none" w:sz="0" w:space="0" w:color="auto"/>
      </w:divBdr>
    </w:div>
    <w:div w:id="2063018064">
      <w:bodyDiv w:val="1"/>
      <w:marLeft w:val="0"/>
      <w:marRight w:val="0"/>
      <w:marTop w:val="0"/>
      <w:marBottom w:val="0"/>
      <w:divBdr>
        <w:top w:val="none" w:sz="0" w:space="0" w:color="auto"/>
        <w:left w:val="none" w:sz="0" w:space="0" w:color="auto"/>
        <w:bottom w:val="none" w:sz="0" w:space="0" w:color="auto"/>
        <w:right w:val="none" w:sz="0" w:space="0" w:color="auto"/>
      </w:divBdr>
    </w:div>
    <w:div w:id="21393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tiff"/><Relationship Id="rId11" Type="http://schemas.openxmlformats.org/officeDocument/2006/relationships/image" Target="media/image2.jpeg"/><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image" Target="media/image5.tiff"/><Relationship Id="rId15" Type="http://schemas.openxmlformats.org/officeDocument/2006/relationships/image" Target="media/image6.tiff"/><Relationship Id="rId16" Type="http://schemas.openxmlformats.org/officeDocument/2006/relationships/image" Target="media/image7.tiff"/><Relationship Id="rId17" Type="http://schemas.openxmlformats.org/officeDocument/2006/relationships/image" Target="media/image8.tiff"/><Relationship Id="rId18" Type="http://schemas.openxmlformats.org/officeDocument/2006/relationships/image" Target="media/image9.tiff"/><Relationship Id="rId19" Type="http://schemas.openxmlformats.org/officeDocument/2006/relationships/header" Target="header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5799</Words>
  <Characters>33056</Characters>
  <Application>Microsoft Macintosh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38778</CharactersWithSpaces>
  <SharedDoc>false</SharedDoc>
  <HLinks>
    <vt:vector size="12" baseType="variant">
      <vt:variant>
        <vt:i4>4915250</vt:i4>
      </vt:variant>
      <vt:variant>
        <vt:i4>3</vt:i4>
      </vt:variant>
      <vt:variant>
        <vt:i4>0</vt:i4>
      </vt:variant>
      <vt:variant>
        <vt:i4>5</vt:i4>
      </vt:variant>
      <vt:variant>
        <vt:lpwstr>http://www.ncbi.nlm.nih.gov/pubmed?term=Ilstrup%20DM%5BAuthor%5D&amp;cauthor=true&amp;cauthor_uid=10733113</vt:lpwstr>
      </vt:variant>
      <vt:variant>
        <vt:lpwstr/>
      </vt:variant>
      <vt:variant>
        <vt:i4>5439614</vt:i4>
      </vt:variant>
      <vt:variant>
        <vt:i4>0</vt:i4>
      </vt:variant>
      <vt:variant>
        <vt:i4>0</vt:i4>
      </vt:variant>
      <vt:variant>
        <vt:i4>5</vt:i4>
      </vt:variant>
      <vt:variant>
        <vt:lpwstr>http://www.ncbi.nlm.nih.gov/pubmed?term=Larson%20DR%5BAuthor%5D&amp;cauthor=true&amp;cauthor_uid=10733113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2016-05-19T18:35:00Z</dcterms:created>
  <dcterms:modified xsi:type="dcterms:W3CDTF">2016-05-19T18:35:00Z</dcterms:modified>
</cp:coreProperties>
</file>