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FBE69" w14:textId="77777777" w:rsidR="00357E76" w:rsidRPr="00357E76" w:rsidRDefault="00357E76" w:rsidP="00D92E84">
      <w:pPr>
        <w:adjustRightInd w:val="0"/>
        <w:snapToGrid w:val="0"/>
        <w:spacing w:after="0" w:line="360" w:lineRule="auto"/>
        <w:jc w:val="both"/>
        <w:rPr>
          <w:rFonts w:ascii="Book Antiqua" w:eastAsia="Times New Roman" w:hAnsi="Book Antiqua" w:cs="SimSun"/>
          <w:b/>
          <w:i/>
          <w:color w:val="000000"/>
          <w:sz w:val="24"/>
          <w:szCs w:val="24"/>
        </w:rPr>
      </w:pPr>
      <w:bookmarkStart w:id="0" w:name="OLE_LINK545"/>
      <w:bookmarkStart w:id="1" w:name="OLE_LINK546"/>
      <w:bookmarkStart w:id="2" w:name="OLE_LINK592"/>
      <w:r w:rsidRPr="00357E76">
        <w:rPr>
          <w:rFonts w:ascii="Book Antiqua" w:eastAsia="Times New Roman" w:hAnsi="Book Antiqua" w:cs="SimSun"/>
          <w:b/>
          <w:color w:val="000000"/>
          <w:sz w:val="24"/>
          <w:szCs w:val="24"/>
        </w:rPr>
        <w:t xml:space="preserve">Name of journal: </w:t>
      </w:r>
      <w:bookmarkStart w:id="3" w:name="OLE_LINK718"/>
      <w:bookmarkStart w:id="4" w:name="OLE_LINK719"/>
      <w:bookmarkStart w:id="5" w:name="OLE_LINK645"/>
      <w:bookmarkStart w:id="6" w:name="OLE_LINK661"/>
      <w:bookmarkStart w:id="7" w:name="OLE_LINK1068"/>
      <w:r w:rsidRPr="00357E76">
        <w:rPr>
          <w:rFonts w:ascii="Book Antiqua" w:eastAsia="Times New Roman" w:hAnsi="Book Antiqua" w:cs="SimSun"/>
          <w:b/>
          <w:i/>
          <w:color w:val="000000"/>
          <w:sz w:val="24"/>
          <w:szCs w:val="24"/>
        </w:rPr>
        <w:t xml:space="preserve">World Journal of </w:t>
      </w:r>
      <w:bookmarkStart w:id="8" w:name="OLE_LINK1222"/>
      <w:bookmarkStart w:id="9" w:name="OLE_LINK1223"/>
      <w:r w:rsidRPr="00357E76">
        <w:rPr>
          <w:rFonts w:ascii="Book Antiqua" w:eastAsia="Times New Roman" w:hAnsi="Book Antiqua" w:cs="SimSun"/>
          <w:b/>
          <w:i/>
          <w:color w:val="000000"/>
          <w:sz w:val="24"/>
          <w:szCs w:val="24"/>
        </w:rPr>
        <w:t>Gastroenterology</w:t>
      </w:r>
      <w:bookmarkEnd w:id="3"/>
      <w:bookmarkEnd w:id="4"/>
      <w:bookmarkEnd w:id="5"/>
      <w:bookmarkEnd w:id="6"/>
      <w:bookmarkEnd w:id="7"/>
      <w:bookmarkEnd w:id="8"/>
      <w:bookmarkEnd w:id="9"/>
    </w:p>
    <w:p w14:paraId="59989431" w14:textId="18D68D0F" w:rsidR="00357E76" w:rsidRPr="00357E76" w:rsidRDefault="00357E76" w:rsidP="00D92E84">
      <w:pPr>
        <w:adjustRightInd w:val="0"/>
        <w:snapToGrid w:val="0"/>
        <w:spacing w:after="0" w:line="360" w:lineRule="auto"/>
        <w:jc w:val="both"/>
        <w:rPr>
          <w:rFonts w:ascii="Book Antiqua" w:hAnsi="Book Antiqua" w:cs="Arial"/>
          <w:color w:val="000000"/>
          <w:sz w:val="24"/>
          <w:szCs w:val="24"/>
          <w:lang w:val="en" w:eastAsia="zh-CN"/>
        </w:rPr>
      </w:pPr>
      <w:r w:rsidRPr="00357E76">
        <w:rPr>
          <w:rFonts w:ascii="Book Antiqua" w:hAnsi="Book Antiqua" w:cs="Arial"/>
          <w:b/>
          <w:color w:val="000000"/>
          <w:sz w:val="24"/>
          <w:szCs w:val="24"/>
          <w:lang w:val="en"/>
        </w:rPr>
        <w:t xml:space="preserve">ESPS Manuscript NO: </w:t>
      </w:r>
      <w:r w:rsidRPr="00357E76">
        <w:rPr>
          <w:rFonts w:ascii="Book Antiqua" w:hAnsi="Book Antiqua" w:cs="Arial"/>
          <w:b/>
          <w:color w:val="000000"/>
          <w:sz w:val="24"/>
          <w:szCs w:val="24"/>
          <w:lang w:val="en" w:eastAsia="zh-CN"/>
        </w:rPr>
        <w:t>26342</w:t>
      </w:r>
    </w:p>
    <w:p w14:paraId="4D79F1AB" w14:textId="519E4C50" w:rsidR="00357E76" w:rsidRDefault="00357E76" w:rsidP="00D92E84">
      <w:pPr>
        <w:spacing w:after="0" w:line="360" w:lineRule="auto"/>
        <w:jc w:val="both"/>
        <w:rPr>
          <w:rFonts w:ascii="Book Antiqua" w:hAnsi="Book Antiqua"/>
          <w:b/>
          <w:sz w:val="24"/>
          <w:szCs w:val="24"/>
          <w:lang w:eastAsia="zh-CN"/>
        </w:rPr>
      </w:pPr>
      <w:r w:rsidRPr="00357E76">
        <w:rPr>
          <w:rFonts w:ascii="Book Antiqua" w:hAnsi="Book Antiqua"/>
          <w:b/>
          <w:sz w:val="24"/>
          <w:szCs w:val="24"/>
        </w:rPr>
        <w:t xml:space="preserve">Manuscript Type: </w:t>
      </w:r>
      <w:r w:rsidR="002D4C81" w:rsidRPr="00357E76">
        <w:rPr>
          <w:rFonts w:ascii="Book Antiqua" w:hAnsi="Book Antiqua"/>
          <w:b/>
          <w:sz w:val="24"/>
          <w:szCs w:val="24"/>
          <w:lang w:eastAsia="zh-CN"/>
        </w:rPr>
        <w:t>REVIEW</w:t>
      </w:r>
    </w:p>
    <w:p w14:paraId="52998503" w14:textId="77777777" w:rsidR="00357E76" w:rsidRPr="002D4C81" w:rsidRDefault="00357E76" w:rsidP="00D92E84">
      <w:pPr>
        <w:spacing w:after="0" w:line="360" w:lineRule="auto"/>
        <w:jc w:val="both"/>
        <w:rPr>
          <w:rFonts w:ascii="Book Antiqua" w:hAnsi="Book Antiqua"/>
          <w:b/>
          <w:sz w:val="24"/>
          <w:szCs w:val="24"/>
          <w:lang w:eastAsia="zh-CN"/>
        </w:rPr>
      </w:pPr>
    </w:p>
    <w:bookmarkEnd w:id="0"/>
    <w:bookmarkEnd w:id="1"/>
    <w:bookmarkEnd w:id="2"/>
    <w:p w14:paraId="60083671" w14:textId="0BED6CA0" w:rsidR="00CB688A" w:rsidRDefault="00CB688A" w:rsidP="00D92E84">
      <w:pPr>
        <w:pStyle w:val="NormalWeb"/>
        <w:spacing w:before="0" w:beforeAutospacing="0" w:after="0" w:afterAutospacing="0" w:line="360" w:lineRule="auto"/>
        <w:jc w:val="both"/>
        <w:rPr>
          <w:rFonts w:ascii="Book Antiqua" w:hAnsi="Book Antiqua" w:cs="Arial"/>
          <w:b/>
          <w:lang w:eastAsia="zh-CN"/>
        </w:rPr>
      </w:pPr>
      <w:r w:rsidRPr="00357E76">
        <w:rPr>
          <w:rFonts w:ascii="Book Antiqua" w:hAnsi="Book Antiqua" w:cs="Arial"/>
          <w:b/>
        </w:rPr>
        <w:t>Pathophysiological role of guanylate</w:t>
      </w:r>
      <w:r w:rsidR="00D93B45" w:rsidRPr="00357E76">
        <w:rPr>
          <w:rFonts w:ascii="Book Antiqua" w:hAnsi="Book Antiqua" w:cs="Arial"/>
          <w:b/>
        </w:rPr>
        <w:t>-</w:t>
      </w:r>
      <w:r w:rsidRPr="00357E76">
        <w:rPr>
          <w:rFonts w:ascii="Book Antiqua" w:hAnsi="Book Antiqua" w:cs="Arial"/>
          <w:b/>
        </w:rPr>
        <w:t>binding proteins in gastrointestinal diseases</w:t>
      </w:r>
    </w:p>
    <w:p w14:paraId="749B78D3" w14:textId="77777777" w:rsidR="00357E76" w:rsidRPr="00357E76" w:rsidRDefault="00357E76" w:rsidP="00D92E84">
      <w:pPr>
        <w:pStyle w:val="NormalWeb"/>
        <w:spacing w:before="0" w:beforeAutospacing="0" w:after="0" w:afterAutospacing="0" w:line="360" w:lineRule="auto"/>
        <w:jc w:val="both"/>
        <w:rPr>
          <w:rFonts w:ascii="Book Antiqua" w:hAnsi="Book Antiqua" w:cs="Arial"/>
          <w:b/>
          <w:lang w:eastAsia="zh-CN"/>
        </w:rPr>
      </w:pPr>
    </w:p>
    <w:p w14:paraId="706B6F20" w14:textId="1953437E" w:rsidR="00381CCF" w:rsidRDefault="00357E76" w:rsidP="00D92E84">
      <w:pPr>
        <w:pStyle w:val="NormalWeb"/>
        <w:spacing w:before="0" w:beforeAutospacing="0" w:after="0" w:afterAutospacing="0" w:line="360" w:lineRule="auto"/>
        <w:jc w:val="both"/>
        <w:rPr>
          <w:rFonts w:ascii="Book Antiqua" w:hAnsi="Book Antiqua" w:cs="Arial"/>
          <w:lang w:eastAsia="zh-CN"/>
        </w:rPr>
      </w:pPr>
      <w:r w:rsidRPr="00357E76">
        <w:rPr>
          <w:rFonts w:ascii="Book Antiqua" w:hAnsi="Book Antiqua" w:cs="Arial"/>
          <w:lang w:val="de-DE"/>
        </w:rPr>
        <w:t>Britzen-Laurent</w:t>
      </w:r>
      <w:r>
        <w:rPr>
          <w:rFonts w:ascii="Book Antiqua" w:hAnsi="Book Antiqua" w:cs="Arial" w:hint="eastAsia"/>
          <w:lang w:val="de-DE" w:eastAsia="zh-CN"/>
        </w:rPr>
        <w:t xml:space="preserve"> N</w:t>
      </w:r>
      <w:r w:rsidRPr="00357E76">
        <w:rPr>
          <w:rFonts w:ascii="Book Antiqua" w:hAnsi="Book Antiqua" w:cs="Arial" w:hint="eastAsia"/>
          <w:i/>
          <w:lang w:val="de-DE" w:eastAsia="zh-CN"/>
        </w:rPr>
        <w:t xml:space="preserve"> et al.</w:t>
      </w:r>
      <w:r>
        <w:rPr>
          <w:rFonts w:ascii="Book Antiqua" w:hAnsi="Book Antiqua" w:cs="Arial" w:hint="eastAsia"/>
          <w:lang w:val="de-DE" w:eastAsia="zh-CN"/>
        </w:rPr>
        <w:t xml:space="preserve"> </w:t>
      </w:r>
      <w:r w:rsidRPr="00357E76">
        <w:rPr>
          <w:rFonts w:ascii="Book Antiqua" w:hAnsi="Book Antiqua" w:cs="Arial"/>
        </w:rPr>
        <w:t>Pathophysiological role of guanylate-binding protein</w:t>
      </w:r>
    </w:p>
    <w:p w14:paraId="2A50E668" w14:textId="77777777" w:rsidR="00357E76" w:rsidRPr="00357E76" w:rsidRDefault="00357E76" w:rsidP="00D92E84">
      <w:pPr>
        <w:pStyle w:val="NormalWeb"/>
        <w:spacing w:before="0" w:beforeAutospacing="0" w:after="0" w:afterAutospacing="0" w:line="360" w:lineRule="auto"/>
        <w:jc w:val="both"/>
        <w:rPr>
          <w:rFonts w:ascii="Book Antiqua" w:hAnsi="Book Antiqua" w:cs="Arial"/>
          <w:lang w:eastAsia="zh-CN"/>
        </w:rPr>
      </w:pPr>
    </w:p>
    <w:p w14:paraId="299FA869" w14:textId="11AE90AA" w:rsidR="00D923F5" w:rsidRDefault="00D923F5" w:rsidP="00D92E84">
      <w:pPr>
        <w:pStyle w:val="NormalWeb"/>
        <w:spacing w:before="0" w:beforeAutospacing="0" w:after="0" w:afterAutospacing="0" w:line="360" w:lineRule="auto"/>
        <w:jc w:val="both"/>
        <w:rPr>
          <w:rFonts w:ascii="Book Antiqua" w:hAnsi="Book Antiqua" w:cs="Arial"/>
          <w:lang w:val="de-DE" w:eastAsia="zh-CN"/>
        </w:rPr>
      </w:pPr>
      <w:r w:rsidRPr="00357E76">
        <w:rPr>
          <w:rFonts w:ascii="Book Antiqua" w:hAnsi="Book Antiqua" w:cs="Arial"/>
          <w:lang w:val="de-DE"/>
        </w:rPr>
        <w:t>Nathalie Britzen-Laurent, Christian He</w:t>
      </w:r>
      <w:r w:rsidR="003419B9" w:rsidRPr="00357E76">
        <w:rPr>
          <w:rFonts w:ascii="Book Antiqua" w:hAnsi="Book Antiqua" w:cs="Arial"/>
          <w:lang w:val="de-DE"/>
        </w:rPr>
        <w:t>r</w:t>
      </w:r>
      <w:r w:rsidRPr="00357E76">
        <w:rPr>
          <w:rFonts w:ascii="Book Antiqua" w:hAnsi="Book Antiqua" w:cs="Arial"/>
          <w:lang w:val="de-DE"/>
        </w:rPr>
        <w:t>rmann, Elisabeth Naschberger</w:t>
      </w:r>
      <w:r w:rsidR="00357E76">
        <w:rPr>
          <w:rFonts w:ascii="Book Antiqua" w:hAnsi="Book Antiqua" w:cs="Arial"/>
          <w:lang w:val="de-DE"/>
        </w:rPr>
        <w:t>, Roland S</w:t>
      </w:r>
      <w:r w:rsidR="00357E76">
        <w:rPr>
          <w:rFonts w:ascii="Book Antiqua" w:hAnsi="Book Antiqua" w:cs="Arial" w:hint="eastAsia"/>
          <w:lang w:val="de-DE" w:eastAsia="zh-CN"/>
        </w:rPr>
        <w:t xml:space="preserve"> </w:t>
      </w:r>
      <w:r w:rsidRPr="00357E76">
        <w:rPr>
          <w:rFonts w:ascii="Book Antiqua" w:hAnsi="Book Antiqua" w:cs="Arial"/>
          <w:lang w:val="de-DE"/>
        </w:rPr>
        <w:t>Croner</w:t>
      </w:r>
      <w:r w:rsidR="00357E76">
        <w:rPr>
          <w:rFonts w:ascii="Book Antiqua" w:hAnsi="Book Antiqua" w:cs="Arial" w:hint="eastAsia"/>
          <w:lang w:val="de-DE" w:eastAsia="zh-CN"/>
        </w:rPr>
        <w:t xml:space="preserve">, </w:t>
      </w:r>
      <w:r w:rsidRPr="00357E76">
        <w:rPr>
          <w:rFonts w:ascii="Book Antiqua" w:hAnsi="Book Antiqua" w:cs="Arial"/>
          <w:lang w:val="de-DE"/>
        </w:rPr>
        <w:t>Michael Stürzl</w:t>
      </w:r>
    </w:p>
    <w:p w14:paraId="23625F78" w14:textId="77777777" w:rsidR="00357E76" w:rsidRPr="00357E76" w:rsidRDefault="00357E76" w:rsidP="00D92E84">
      <w:pPr>
        <w:pStyle w:val="NormalWeb"/>
        <w:spacing w:before="0" w:beforeAutospacing="0" w:after="0" w:afterAutospacing="0" w:line="360" w:lineRule="auto"/>
        <w:jc w:val="both"/>
        <w:rPr>
          <w:rFonts w:ascii="Book Antiqua" w:hAnsi="Book Antiqua" w:cs="Arial"/>
          <w:b/>
          <w:lang w:val="de-DE" w:eastAsia="zh-CN"/>
        </w:rPr>
      </w:pPr>
    </w:p>
    <w:p w14:paraId="4CE8512B" w14:textId="3C6E577B" w:rsidR="003F414B" w:rsidRDefault="00357E76" w:rsidP="00D92E84">
      <w:pPr>
        <w:tabs>
          <w:tab w:val="left" w:pos="180"/>
        </w:tabs>
        <w:autoSpaceDE w:val="0"/>
        <w:autoSpaceDN w:val="0"/>
        <w:adjustRightInd w:val="0"/>
        <w:spacing w:after="0" w:line="360" w:lineRule="auto"/>
        <w:jc w:val="both"/>
        <w:rPr>
          <w:rFonts w:ascii="Book Antiqua" w:hAnsi="Book Antiqua" w:cs="Arial"/>
          <w:sz w:val="24"/>
          <w:szCs w:val="24"/>
          <w:lang w:val="de-DE" w:eastAsia="zh-CN"/>
        </w:rPr>
      </w:pPr>
      <w:r w:rsidRPr="00357E76">
        <w:rPr>
          <w:rFonts w:ascii="Book Antiqua" w:hAnsi="Book Antiqua" w:cs="Arial"/>
          <w:b/>
          <w:sz w:val="24"/>
          <w:szCs w:val="24"/>
          <w:lang w:val="de-DE"/>
        </w:rPr>
        <w:t>Nathalie Britzen-Laurent,</w:t>
      </w:r>
      <w:r w:rsidRPr="00357E76">
        <w:rPr>
          <w:rFonts w:ascii="Book Antiqua" w:hAnsi="Book Antiqua" w:cs="Arial"/>
          <w:b/>
          <w:sz w:val="24"/>
          <w:szCs w:val="24"/>
          <w:lang w:val="de-DE" w:eastAsia="zh-CN"/>
        </w:rPr>
        <w:t xml:space="preserve"> </w:t>
      </w:r>
      <w:r w:rsidRPr="00357E76">
        <w:rPr>
          <w:rFonts w:ascii="Book Antiqua" w:hAnsi="Book Antiqua" w:cs="Arial"/>
          <w:b/>
          <w:sz w:val="24"/>
          <w:szCs w:val="24"/>
          <w:lang w:val="de-DE"/>
        </w:rPr>
        <w:t>Elisabeth Naschberger,</w:t>
      </w:r>
      <w:r>
        <w:rPr>
          <w:rFonts w:ascii="Book Antiqua" w:hAnsi="Book Antiqua" w:cs="Arial" w:hint="eastAsia"/>
          <w:b/>
          <w:bCs/>
          <w:sz w:val="24"/>
          <w:szCs w:val="24"/>
          <w:lang w:val="de-DE" w:eastAsia="zh-CN"/>
        </w:rPr>
        <w:t xml:space="preserve"> </w:t>
      </w:r>
      <w:r w:rsidRPr="00357E76">
        <w:rPr>
          <w:rFonts w:ascii="Book Antiqua" w:hAnsi="Book Antiqua" w:cs="Arial"/>
          <w:b/>
          <w:sz w:val="24"/>
          <w:szCs w:val="24"/>
          <w:lang w:val="de-DE"/>
        </w:rPr>
        <w:t>Michael Stürzl</w:t>
      </w:r>
      <w:r w:rsidRPr="00357E76">
        <w:rPr>
          <w:rFonts w:ascii="Book Antiqua" w:hAnsi="Book Antiqua" w:cs="Arial"/>
          <w:b/>
          <w:sz w:val="24"/>
          <w:szCs w:val="24"/>
          <w:lang w:val="de-DE" w:eastAsia="zh-CN"/>
        </w:rPr>
        <w:t xml:space="preserve">, </w:t>
      </w:r>
      <w:r w:rsidR="003F414B" w:rsidRPr="00357E76">
        <w:rPr>
          <w:rFonts w:ascii="Book Antiqua" w:hAnsi="Book Antiqua" w:cs="Arial"/>
          <w:sz w:val="24"/>
          <w:szCs w:val="24"/>
          <w:lang w:val="de-DE"/>
        </w:rPr>
        <w:t>Division of Molecular and Experimental Surgery, University Medical Center Erlangen, Friedrich-Alexander University of Erlangen-Nuremberg, 91054 Erlangen, Germany</w:t>
      </w:r>
    </w:p>
    <w:p w14:paraId="7018A503" w14:textId="77777777" w:rsidR="00357E76" w:rsidRPr="00357E76" w:rsidRDefault="00357E76" w:rsidP="00D92E84">
      <w:pPr>
        <w:tabs>
          <w:tab w:val="left" w:pos="180"/>
        </w:tabs>
        <w:autoSpaceDE w:val="0"/>
        <w:autoSpaceDN w:val="0"/>
        <w:adjustRightInd w:val="0"/>
        <w:spacing w:after="0" w:line="360" w:lineRule="auto"/>
        <w:ind w:left="180"/>
        <w:jc w:val="both"/>
        <w:rPr>
          <w:rFonts w:ascii="Book Antiqua" w:hAnsi="Book Antiqua" w:cs="Arial"/>
          <w:sz w:val="24"/>
          <w:szCs w:val="24"/>
          <w:lang w:val="de-DE" w:eastAsia="zh-CN"/>
        </w:rPr>
      </w:pPr>
    </w:p>
    <w:p w14:paraId="3D8365E2" w14:textId="6987C8C3" w:rsidR="003F414B" w:rsidRDefault="00357E76" w:rsidP="00D92E84">
      <w:pPr>
        <w:tabs>
          <w:tab w:val="left" w:pos="180"/>
        </w:tabs>
        <w:autoSpaceDE w:val="0"/>
        <w:autoSpaceDN w:val="0"/>
        <w:adjustRightInd w:val="0"/>
        <w:spacing w:after="0" w:line="360" w:lineRule="auto"/>
        <w:jc w:val="both"/>
        <w:rPr>
          <w:rFonts w:ascii="Book Antiqua" w:hAnsi="Book Antiqua" w:cs="Arial"/>
          <w:sz w:val="24"/>
          <w:szCs w:val="24"/>
          <w:lang w:val="de-DE" w:eastAsia="zh-CN"/>
        </w:rPr>
      </w:pPr>
      <w:r w:rsidRPr="00357E76">
        <w:rPr>
          <w:rFonts w:ascii="Book Antiqua" w:hAnsi="Book Antiqua" w:cs="Arial"/>
          <w:b/>
          <w:sz w:val="24"/>
          <w:szCs w:val="24"/>
          <w:lang w:val="de-DE"/>
        </w:rPr>
        <w:t>Christian Herrmann</w:t>
      </w:r>
      <w:r>
        <w:rPr>
          <w:rFonts w:ascii="Book Antiqua" w:hAnsi="Book Antiqua" w:cs="Arial" w:hint="eastAsia"/>
          <w:b/>
          <w:sz w:val="24"/>
          <w:szCs w:val="24"/>
          <w:lang w:val="de-DE" w:eastAsia="zh-CN"/>
        </w:rPr>
        <w:t xml:space="preserve">, </w:t>
      </w:r>
      <w:r w:rsidR="003F414B" w:rsidRPr="00357E76">
        <w:rPr>
          <w:rFonts w:ascii="Book Antiqua" w:hAnsi="Book Antiqua" w:cs="Arial"/>
          <w:sz w:val="24"/>
          <w:szCs w:val="24"/>
          <w:lang w:val="de-DE"/>
        </w:rPr>
        <w:t>Physical Chemistry I, Ruhr-University Bochum, Universitätsstrasse 150, 44780 Bochum, Germany</w:t>
      </w:r>
      <w:r>
        <w:rPr>
          <w:rFonts w:ascii="Book Antiqua" w:hAnsi="Book Antiqua" w:cs="Arial" w:hint="eastAsia"/>
          <w:sz w:val="24"/>
          <w:szCs w:val="24"/>
          <w:lang w:val="de-DE" w:eastAsia="zh-CN"/>
        </w:rPr>
        <w:t xml:space="preserve">  </w:t>
      </w:r>
    </w:p>
    <w:p w14:paraId="701EE638" w14:textId="77777777" w:rsidR="00357E76" w:rsidRPr="00357E76" w:rsidRDefault="00357E76" w:rsidP="00D92E84">
      <w:pPr>
        <w:tabs>
          <w:tab w:val="left" w:pos="180"/>
        </w:tabs>
        <w:autoSpaceDE w:val="0"/>
        <w:autoSpaceDN w:val="0"/>
        <w:adjustRightInd w:val="0"/>
        <w:spacing w:after="0" w:line="360" w:lineRule="auto"/>
        <w:ind w:left="180"/>
        <w:jc w:val="both"/>
        <w:rPr>
          <w:rFonts w:ascii="Book Antiqua" w:hAnsi="Book Antiqua" w:cs="Arial"/>
          <w:sz w:val="24"/>
          <w:szCs w:val="24"/>
          <w:lang w:val="de-DE" w:eastAsia="zh-CN"/>
        </w:rPr>
      </w:pPr>
    </w:p>
    <w:p w14:paraId="01D57388" w14:textId="720FBD0A" w:rsidR="003F414B" w:rsidRDefault="00357E76" w:rsidP="00D92E84">
      <w:pPr>
        <w:tabs>
          <w:tab w:val="left" w:pos="180"/>
        </w:tabs>
        <w:autoSpaceDE w:val="0"/>
        <w:autoSpaceDN w:val="0"/>
        <w:adjustRightInd w:val="0"/>
        <w:spacing w:after="0" w:line="360" w:lineRule="auto"/>
        <w:jc w:val="both"/>
        <w:rPr>
          <w:rFonts w:ascii="Book Antiqua" w:hAnsi="Book Antiqua" w:cs="Arial"/>
          <w:sz w:val="24"/>
          <w:szCs w:val="24"/>
          <w:lang w:eastAsia="zh-CN"/>
        </w:rPr>
      </w:pPr>
      <w:r w:rsidRPr="00357E76">
        <w:rPr>
          <w:rFonts w:ascii="Book Antiqua" w:hAnsi="Book Antiqua" w:cs="Arial"/>
          <w:b/>
          <w:sz w:val="24"/>
          <w:szCs w:val="24"/>
          <w:lang w:val="de-DE"/>
        </w:rPr>
        <w:t>Roland S Croner</w:t>
      </w:r>
      <w:r w:rsidRPr="00357E76">
        <w:rPr>
          <w:rFonts w:ascii="Book Antiqua" w:hAnsi="Book Antiqua" w:cs="Arial"/>
          <w:sz w:val="24"/>
          <w:szCs w:val="24"/>
          <w:lang w:eastAsia="zh-CN"/>
        </w:rPr>
        <w:t xml:space="preserve">, </w:t>
      </w:r>
      <w:r w:rsidR="003F414B" w:rsidRPr="00357E76">
        <w:rPr>
          <w:rFonts w:ascii="Book Antiqua" w:hAnsi="Book Antiqua" w:cs="Arial"/>
          <w:sz w:val="24"/>
          <w:szCs w:val="24"/>
        </w:rPr>
        <w:t>Department of Surgery, University Medical Center Erlangen, Friedrich-Alexander University of Erlangen-Nuremberg, 91054 Erlangen, Germany</w:t>
      </w:r>
    </w:p>
    <w:p w14:paraId="7AD68030" w14:textId="77777777" w:rsidR="00357E76" w:rsidRPr="00357E76" w:rsidRDefault="00357E76" w:rsidP="00D92E84">
      <w:pPr>
        <w:tabs>
          <w:tab w:val="left" w:pos="180"/>
        </w:tabs>
        <w:autoSpaceDE w:val="0"/>
        <w:autoSpaceDN w:val="0"/>
        <w:adjustRightInd w:val="0"/>
        <w:spacing w:after="0" w:line="360" w:lineRule="auto"/>
        <w:jc w:val="both"/>
        <w:rPr>
          <w:rFonts w:ascii="Book Antiqua" w:hAnsi="Book Antiqua" w:cs="Arial"/>
          <w:sz w:val="24"/>
          <w:szCs w:val="24"/>
          <w:lang w:eastAsia="zh-CN"/>
        </w:rPr>
      </w:pPr>
    </w:p>
    <w:p w14:paraId="77D9D53D" w14:textId="41216183" w:rsidR="00357E76" w:rsidRDefault="00357E76" w:rsidP="00D92E84">
      <w:pPr>
        <w:spacing w:after="0" w:line="360" w:lineRule="auto"/>
        <w:jc w:val="both"/>
        <w:rPr>
          <w:rFonts w:ascii="Book Antiqua" w:hAnsi="Book Antiqua"/>
          <w:sz w:val="24"/>
          <w:szCs w:val="24"/>
          <w:lang w:eastAsia="zh-CN"/>
        </w:rPr>
      </w:pPr>
      <w:bookmarkStart w:id="10" w:name="OLE_LINK28"/>
      <w:bookmarkStart w:id="11" w:name="OLE_LINK29"/>
      <w:bookmarkStart w:id="12" w:name="OLE_LINK81"/>
      <w:bookmarkStart w:id="13" w:name="OLE_LINK125"/>
      <w:bookmarkStart w:id="14" w:name="OLE_LINK152"/>
      <w:bookmarkStart w:id="15" w:name="OLE_LINK173"/>
      <w:bookmarkStart w:id="16" w:name="OLE_LINK190"/>
      <w:bookmarkStart w:id="17" w:name="OLE_LINK228"/>
      <w:bookmarkStart w:id="18" w:name="OLE_LINK296"/>
      <w:bookmarkStart w:id="19" w:name="OLE_LINK581"/>
      <w:r w:rsidRPr="00712F63">
        <w:rPr>
          <w:rFonts w:ascii="Book Antiqua" w:eastAsia="MS Mincho" w:hAnsi="Book Antiqua"/>
          <w:b/>
          <w:sz w:val="24"/>
          <w:lang w:eastAsia="ja-JP"/>
        </w:rPr>
        <w:t>Author contributions:</w:t>
      </w:r>
      <w:bookmarkEnd w:id="10"/>
      <w:bookmarkEnd w:id="11"/>
      <w:bookmarkEnd w:id="12"/>
      <w:bookmarkEnd w:id="13"/>
      <w:bookmarkEnd w:id="14"/>
      <w:bookmarkEnd w:id="15"/>
      <w:bookmarkEnd w:id="16"/>
      <w:bookmarkEnd w:id="17"/>
      <w:bookmarkEnd w:id="18"/>
      <w:bookmarkEnd w:id="19"/>
      <w:r>
        <w:rPr>
          <w:rFonts w:ascii="Book Antiqua" w:hAnsi="Book Antiqua" w:hint="eastAsia"/>
          <w:b/>
          <w:sz w:val="24"/>
          <w:lang w:eastAsia="zh-CN"/>
        </w:rPr>
        <w:t xml:space="preserve"> </w:t>
      </w:r>
      <w:r w:rsidRPr="00712F63">
        <w:rPr>
          <w:rFonts w:ascii="Book Antiqua" w:hAnsi="Book Antiqua"/>
          <w:sz w:val="24"/>
          <w:szCs w:val="24"/>
          <w:lang w:eastAsia="zh-CN"/>
        </w:rPr>
        <w:t>All authors contributed to the manuscript.</w:t>
      </w:r>
    </w:p>
    <w:p w14:paraId="1EA87CA6" w14:textId="77777777" w:rsidR="00045C4C" w:rsidRPr="00357E76" w:rsidRDefault="00045C4C" w:rsidP="00D92E84">
      <w:pPr>
        <w:spacing w:after="0" w:line="360" w:lineRule="auto"/>
        <w:jc w:val="both"/>
        <w:rPr>
          <w:rFonts w:ascii="Book Antiqua" w:hAnsi="Book Antiqua"/>
          <w:b/>
          <w:sz w:val="24"/>
        </w:rPr>
      </w:pPr>
    </w:p>
    <w:p w14:paraId="252885FA" w14:textId="6D965317" w:rsidR="00045C4C" w:rsidRPr="00357E76" w:rsidRDefault="00045C4C" w:rsidP="00D92E84">
      <w:pPr>
        <w:spacing w:after="0" w:line="360" w:lineRule="auto"/>
        <w:jc w:val="both"/>
        <w:rPr>
          <w:rFonts w:ascii="Book Antiqua" w:hAnsi="Book Antiqua" w:cs="Arial"/>
          <w:sz w:val="24"/>
          <w:szCs w:val="24"/>
          <w:lang w:eastAsia="zh-CN"/>
        </w:rPr>
      </w:pPr>
      <w:r w:rsidRPr="00045C4C">
        <w:rPr>
          <w:rFonts w:ascii="Book Antiqua" w:hAnsi="Book Antiqua" w:cs="Arial"/>
          <w:b/>
          <w:sz w:val="24"/>
          <w:szCs w:val="24"/>
        </w:rPr>
        <w:t xml:space="preserve">Supported by </w:t>
      </w:r>
      <w:r w:rsidRPr="00357E76">
        <w:rPr>
          <w:rFonts w:ascii="Book Antiqua" w:hAnsi="Book Antiqua" w:cs="Arial"/>
          <w:sz w:val="24"/>
          <w:szCs w:val="24"/>
        </w:rPr>
        <w:t>German Research Foundation</w:t>
      </w:r>
      <w:r>
        <w:rPr>
          <w:rFonts w:ascii="Book Antiqua" w:hAnsi="Book Antiqua" w:cs="Arial" w:hint="eastAsia"/>
          <w:sz w:val="24"/>
          <w:szCs w:val="24"/>
          <w:lang w:eastAsia="zh-CN"/>
        </w:rPr>
        <w:t>,</w:t>
      </w:r>
      <w:r w:rsidRPr="00357E76">
        <w:rPr>
          <w:rFonts w:ascii="Book Antiqua" w:hAnsi="Book Antiqua" w:cs="Arial"/>
          <w:sz w:val="24"/>
          <w:szCs w:val="24"/>
        </w:rPr>
        <w:t xml:space="preserve"> </w:t>
      </w:r>
      <w:r>
        <w:rPr>
          <w:rFonts w:ascii="Book Antiqua" w:hAnsi="Book Antiqua" w:cs="Arial" w:hint="eastAsia"/>
          <w:sz w:val="24"/>
          <w:szCs w:val="24"/>
          <w:lang w:eastAsia="zh-CN"/>
        </w:rPr>
        <w:t>No.</w:t>
      </w:r>
      <w:r w:rsidRPr="00357E76">
        <w:rPr>
          <w:rFonts w:ascii="Book Antiqua" w:hAnsi="Book Antiqua" w:cs="Arial"/>
          <w:sz w:val="24"/>
          <w:szCs w:val="24"/>
        </w:rPr>
        <w:t xml:space="preserve"> DFG</w:t>
      </w:r>
      <w:r>
        <w:rPr>
          <w:rFonts w:ascii="Book Antiqua" w:hAnsi="Book Antiqua" w:cs="Arial" w:hint="eastAsia"/>
          <w:sz w:val="24"/>
          <w:szCs w:val="24"/>
          <w:lang w:eastAsia="zh-CN"/>
        </w:rPr>
        <w:t>-</w:t>
      </w:r>
      <w:r w:rsidRPr="00357E76">
        <w:rPr>
          <w:rFonts w:ascii="Book Antiqua" w:hAnsi="Book Antiqua" w:cs="Arial"/>
          <w:sz w:val="24"/>
          <w:szCs w:val="24"/>
        </w:rPr>
        <w:t>KFO257 (sub-project 4)</w:t>
      </w:r>
      <w:r>
        <w:rPr>
          <w:rFonts w:ascii="Book Antiqua" w:hAnsi="Book Antiqua" w:cs="Arial" w:hint="eastAsia"/>
          <w:sz w:val="24"/>
          <w:szCs w:val="24"/>
          <w:lang w:eastAsia="zh-CN"/>
        </w:rPr>
        <w:t xml:space="preserve"> and</w:t>
      </w:r>
      <w:r w:rsidRPr="00357E76">
        <w:rPr>
          <w:rFonts w:ascii="Book Antiqua" w:hAnsi="Book Antiqua" w:cs="Arial"/>
          <w:sz w:val="24"/>
          <w:szCs w:val="24"/>
        </w:rPr>
        <w:t xml:space="preserve"> </w:t>
      </w:r>
      <w:r>
        <w:rPr>
          <w:rFonts w:ascii="Book Antiqua" w:hAnsi="Book Antiqua" w:cs="Arial"/>
          <w:sz w:val="24"/>
          <w:szCs w:val="24"/>
          <w:lang w:eastAsia="zh-CN"/>
        </w:rPr>
        <w:t>N</w:t>
      </w:r>
      <w:r>
        <w:rPr>
          <w:rFonts w:ascii="Book Antiqua" w:hAnsi="Book Antiqua" w:cs="Arial" w:hint="eastAsia"/>
          <w:sz w:val="24"/>
          <w:szCs w:val="24"/>
          <w:lang w:eastAsia="zh-CN"/>
        </w:rPr>
        <w:t xml:space="preserve">o. </w:t>
      </w:r>
      <w:r>
        <w:rPr>
          <w:rFonts w:ascii="Book Antiqua" w:hAnsi="Book Antiqua" w:cs="Arial"/>
          <w:sz w:val="24"/>
          <w:szCs w:val="24"/>
        </w:rPr>
        <w:t>SFB</w:t>
      </w:r>
      <w:r w:rsidRPr="00357E76">
        <w:rPr>
          <w:rFonts w:ascii="Book Antiqua" w:hAnsi="Book Antiqua" w:cs="Arial"/>
          <w:sz w:val="24"/>
          <w:szCs w:val="24"/>
        </w:rPr>
        <w:t>796 (sub-project B9)</w:t>
      </w:r>
      <w:r>
        <w:rPr>
          <w:rFonts w:ascii="Book Antiqua" w:hAnsi="Book Antiqua" w:cs="Arial" w:hint="eastAsia"/>
          <w:sz w:val="24"/>
          <w:szCs w:val="24"/>
          <w:lang w:eastAsia="zh-CN"/>
        </w:rPr>
        <w:t>;</w:t>
      </w:r>
      <w:r w:rsidRPr="00357E76">
        <w:rPr>
          <w:rFonts w:ascii="Book Antiqua" w:hAnsi="Book Antiqua" w:cs="Arial"/>
          <w:sz w:val="24"/>
          <w:szCs w:val="24"/>
        </w:rPr>
        <w:t xml:space="preserve"> the German Research Foundation </w:t>
      </w:r>
      <w:r>
        <w:rPr>
          <w:rFonts w:ascii="Book Antiqua" w:hAnsi="Book Antiqua" w:cs="Arial" w:hint="eastAsia"/>
          <w:sz w:val="24"/>
          <w:szCs w:val="24"/>
          <w:lang w:eastAsia="zh-CN"/>
        </w:rPr>
        <w:t xml:space="preserve">No. </w:t>
      </w:r>
      <w:r w:rsidRPr="00357E76">
        <w:rPr>
          <w:rFonts w:ascii="Book Antiqua" w:hAnsi="Book Antiqua" w:cs="Arial"/>
          <w:sz w:val="24"/>
          <w:szCs w:val="24"/>
        </w:rPr>
        <w:t>DFG</w:t>
      </w:r>
      <w:r>
        <w:rPr>
          <w:rFonts w:ascii="Book Antiqua" w:hAnsi="Book Antiqua" w:cs="Arial" w:hint="eastAsia"/>
          <w:sz w:val="24"/>
          <w:szCs w:val="24"/>
          <w:lang w:eastAsia="zh-CN"/>
        </w:rPr>
        <w:t>-</w:t>
      </w:r>
      <w:r w:rsidRPr="00357E76">
        <w:rPr>
          <w:rFonts w:ascii="Book Antiqua" w:hAnsi="Book Antiqua" w:cs="Arial"/>
          <w:sz w:val="24"/>
          <w:szCs w:val="24"/>
        </w:rPr>
        <w:t>BR5196</w:t>
      </w:r>
      <w:r>
        <w:rPr>
          <w:rFonts w:ascii="Book Antiqua" w:hAnsi="Book Antiqua" w:cs="Arial" w:hint="eastAsia"/>
          <w:sz w:val="24"/>
          <w:szCs w:val="24"/>
          <w:lang w:eastAsia="zh-CN"/>
        </w:rPr>
        <w:t>;</w:t>
      </w:r>
      <w:r w:rsidRPr="00357E76">
        <w:rPr>
          <w:rFonts w:ascii="Book Antiqua" w:hAnsi="Book Antiqua" w:cs="Arial"/>
          <w:sz w:val="24"/>
          <w:szCs w:val="24"/>
        </w:rPr>
        <w:t xml:space="preserve"> </w:t>
      </w:r>
      <w:r>
        <w:rPr>
          <w:rFonts w:ascii="Book Antiqua" w:hAnsi="Book Antiqua" w:cs="Arial" w:hint="eastAsia"/>
          <w:sz w:val="24"/>
          <w:szCs w:val="24"/>
          <w:lang w:eastAsia="zh-CN"/>
        </w:rPr>
        <w:t xml:space="preserve">and </w:t>
      </w:r>
      <w:r w:rsidRPr="00357E76">
        <w:rPr>
          <w:rFonts w:ascii="Book Antiqua" w:hAnsi="Book Antiqua" w:cs="Arial"/>
          <w:sz w:val="24"/>
          <w:szCs w:val="24"/>
        </w:rPr>
        <w:t xml:space="preserve">Interdisciplinary Center for Clinical Research (IZKF) </w:t>
      </w:r>
      <w:r>
        <w:rPr>
          <w:rFonts w:ascii="Book Antiqua" w:hAnsi="Book Antiqua" w:cs="Arial"/>
          <w:sz w:val="24"/>
          <w:szCs w:val="24"/>
        </w:rPr>
        <w:t>of the Clinical Center Erlangen</w:t>
      </w:r>
      <w:r>
        <w:rPr>
          <w:rFonts w:ascii="Book Antiqua" w:hAnsi="Book Antiqua" w:cs="Arial" w:hint="eastAsia"/>
          <w:sz w:val="24"/>
          <w:szCs w:val="24"/>
          <w:lang w:eastAsia="zh-CN"/>
        </w:rPr>
        <w:t>.</w:t>
      </w:r>
    </w:p>
    <w:p w14:paraId="0A6B2E9F" w14:textId="77777777" w:rsidR="003F414B" w:rsidRPr="00357E76" w:rsidRDefault="003F414B" w:rsidP="00D92E84">
      <w:pPr>
        <w:pStyle w:val="NormalWeb"/>
        <w:spacing w:before="0" w:beforeAutospacing="0" w:after="0" w:afterAutospacing="0" w:line="360" w:lineRule="auto"/>
        <w:jc w:val="both"/>
        <w:rPr>
          <w:rFonts w:ascii="Book Antiqua" w:hAnsi="Book Antiqua" w:cs="Arial"/>
          <w:b/>
        </w:rPr>
      </w:pPr>
    </w:p>
    <w:p w14:paraId="6F8A7B9A" w14:textId="61D7FFC2" w:rsidR="00357E76" w:rsidRDefault="00357E76" w:rsidP="00D92E84">
      <w:pPr>
        <w:spacing w:after="0" w:line="360" w:lineRule="auto"/>
        <w:jc w:val="both"/>
        <w:rPr>
          <w:rFonts w:ascii="Book Antiqua" w:hAnsi="Book Antiqua" w:cs="Arial"/>
          <w:sz w:val="24"/>
          <w:szCs w:val="24"/>
          <w:lang w:eastAsia="zh-CN"/>
        </w:rPr>
      </w:pPr>
      <w:r w:rsidRPr="00357E76">
        <w:rPr>
          <w:rFonts w:ascii="Book Antiqua" w:hAnsi="Book Antiqua" w:cs="Arial"/>
          <w:b/>
          <w:sz w:val="24"/>
          <w:szCs w:val="24"/>
        </w:rPr>
        <w:t xml:space="preserve">Conflict-of-interests statement: </w:t>
      </w:r>
      <w:r w:rsidRPr="00357E76">
        <w:rPr>
          <w:rFonts w:ascii="Book Antiqua" w:hAnsi="Book Antiqua" w:cs="Arial"/>
          <w:sz w:val="24"/>
          <w:szCs w:val="24"/>
        </w:rPr>
        <w:t xml:space="preserve">The authors declare having no conflict-of-interests for this article. </w:t>
      </w:r>
    </w:p>
    <w:p w14:paraId="1174DB9A" w14:textId="77777777" w:rsidR="00357E76" w:rsidRDefault="00357E76" w:rsidP="00D92E84">
      <w:pPr>
        <w:spacing w:after="0" w:line="360" w:lineRule="auto"/>
        <w:jc w:val="both"/>
        <w:rPr>
          <w:rFonts w:ascii="Book Antiqua" w:hAnsi="Book Antiqua" w:cs="Arial"/>
          <w:sz w:val="24"/>
          <w:szCs w:val="24"/>
          <w:lang w:eastAsia="zh-CN"/>
        </w:rPr>
      </w:pPr>
    </w:p>
    <w:p w14:paraId="702BF80D" w14:textId="50EE96EF" w:rsidR="00357E76" w:rsidRDefault="00357E76" w:rsidP="00D92E84">
      <w:pPr>
        <w:spacing w:after="0" w:line="360" w:lineRule="auto"/>
        <w:jc w:val="both"/>
        <w:rPr>
          <w:rFonts w:ascii="Book Antiqua" w:hAnsi="Book Antiqua"/>
          <w:color w:val="000000"/>
          <w:sz w:val="24"/>
          <w:lang w:eastAsia="zh-CN"/>
        </w:rPr>
      </w:pPr>
      <w:bookmarkStart w:id="20" w:name="OLE_LINK155"/>
      <w:bookmarkStart w:id="21" w:name="OLE_LINK183"/>
      <w:bookmarkStart w:id="22" w:name="OLE_LINK441"/>
      <w:r w:rsidRPr="00164EDB">
        <w:rPr>
          <w:rFonts w:ascii="Book Antiqua" w:hAnsi="Book Antiqua"/>
          <w:b/>
          <w:color w:val="000000"/>
          <w:sz w:val="24"/>
        </w:rPr>
        <w:lastRenderedPageBreak/>
        <w:t xml:space="preserve">Open-Access: </w:t>
      </w:r>
      <w:r w:rsidRPr="00164EDB">
        <w:rPr>
          <w:rFonts w:ascii="Book Antiqua" w:hAnsi="Book Antiqua"/>
          <w:color w:val="000000"/>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87A6A">
          <w:rPr>
            <w:rStyle w:val="Hyperlink"/>
            <w:rFonts w:ascii="Book Antiqua" w:hAnsi="Book Antiqua"/>
            <w:sz w:val="24"/>
          </w:rPr>
          <w:t>http://creativecommons.org/licenses/by-nc/4.0/</w:t>
        </w:r>
      </w:hyperlink>
    </w:p>
    <w:p w14:paraId="385AB237" w14:textId="77777777" w:rsidR="00357E76" w:rsidRDefault="00357E76" w:rsidP="00D92E84">
      <w:pPr>
        <w:spacing w:after="0" w:line="360" w:lineRule="auto"/>
        <w:jc w:val="both"/>
        <w:rPr>
          <w:rFonts w:ascii="Book Antiqua" w:hAnsi="Book Antiqua"/>
          <w:color w:val="000000"/>
          <w:sz w:val="24"/>
          <w:lang w:eastAsia="zh-CN"/>
        </w:rPr>
      </w:pPr>
    </w:p>
    <w:p w14:paraId="525ACE50" w14:textId="77777777" w:rsidR="00357E76" w:rsidRDefault="00357E76" w:rsidP="00D92E84">
      <w:pPr>
        <w:spacing w:after="0" w:line="360" w:lineRule="auto"/>
        <w:jc w:val="both"/>
        <w:rPr>
          <w:rFonts w:ascii="Book Antiqua" w:hAnsi="Book Antiqua" w:cs="Arial Unicode MS"/>
          <w:color w:val="000000"/>
          <w:sz w:val="24"/>
          <w:lang w:eastAsia="zh-CN"/>
        </w:rPr>
      </w:pPr>
      <w:r w:rsidRPr="000D1F92">
        <w:rPr>
          <w:rFonts w:ascii="Book Antiqua" w:hAnsi="Book Antiqua" w:cs="Arial Unicode MS"/>
          <w:b/>
          <w:color w:val="000000"/>
          <w:sz w:val="24"/>
        </w:rPr>
        <w:t>Manuscript source:</w:t>
      </w:r>
      <w:r w:rsidRPr="000D1F92">
        <w:rPr>
          <w:rFonts w:ascii="Book Antiqua" w:hAnsi="Book Antiqua" w:cs="Arial Unicode MS"/>
          <w:color w:val="000000"/>
          <w:sz w:val="24"/>
        </w:rPr>
        <w:t xml:space="preserve"> Invited manuscript</w:t>
      </w:r>
    </w:p>
    <w:p w14:paraId="100203DB" w14:textId="77777777" w:rsidR="00357E76" w:rsidRPr="000D1F92" w:rsidRDefault="00357E76" w:rsidP="00D92E84">
      <w:pPr>
        <w:spacing w:after="0" w:line="360" w:lineRule="auto"/>
        <w:jc w:val="both"/>
        <w:rPr>
          <w:rFonts w:ascii="Book Antiqua" w:hAnsi="Book Antiqua" w:cs="Arial Unicode MS"/>
          <w:color w:val="000000"/>
          <w:sz w:val="24"/>
          <w:lang w:eastAsia="zh-CN"/>
        </w:rPr>
      </w:pPr>
    </w:p>
    <w:p w14:paraId="11680758" w14:textId="739B0055" w:rsidR="00357E76" w:rsidRPr="00357E76" w:rsidRDefault="00357E76" w:rsidP="00D92E84">
      <w:pPr>
        <w:spacing w:after="0" w:line="360" w:lineRule="auto"/>
        <w:jc w:val="both"/>
        <w:rPr>
          <w:rFonts w:ascii="Book Antiqua" w:hAnsi="Book Antiqua"/>
          <w:color w:val="000000"/>
          <w:sz w:val="24"/>
          <w:lang w:eastAsia="zh-CN"/>
        </w:rPr>
      </w:pPr>
      <w:r w:rsidRPr="00712F63">
        <w:rPr>
          <w:rFonts w:ascii="Book Antiqua" w:hAnsi="Book Antiqua"/>
          <w:b/>
          <w:color w:val="000000"/>
          <w:sz w:val="24"/>
        </w:rPr>
        <w:t>Correspondence to:</w:t>
      </w:r>
      <w:r w:rsidRPr="00357E76">
        <w:rPr>
          <w:rFonts w:ascii="Book Antiqua" w:hAnsi="Book Antiqua" w:hint="eastAsia"/>
          <w:color w:val="000000"/>
          <w:sz w:val="24"/>
          <w:lang w:eastAsia="zh-CN"/>
        </w:rPr>
        <w:t xml:space="preserve"> </w:t>
      </w:r>
      <w:r w:rsidRPr="00357E76">
        <w:rPr>
          <w:rFonts w:ascii="Book Antiqua" w:hAnsi="Book Antiqua"/>
          <w:b/>
          <w:color w:val="000000"/>
          <w:sz w:val="24"/>
          <w:lang w:eastAsia="zh-CN"/>
        </w:rPr>
        <w:t>Dr. Michael Stürzl</w:t>
      </w:r>
      <w:r w:rsidRPr="00357E76">
        <w:rPr>
          <w:rFonts w:ascii="Book Antiqua" w:hAnsi="Book Antiqua" w:hint="eastAsia"/>
          <w:b/>
          <w:color w:val="000000"/>
          <w:sz w:val="24"/>
          <w:lang w:eastAsia="zh-CN"/>
        </w:rPr>
        <w:t xml:space="preserve">, Professor, </w:t>
      </w:r>
      <w:r w:rsidRPr="00357E76">
        <w:rPr>
          <w:rFonts w:ascii="Book Antiqua" w:hAnsi="Book Antiqua"/>
          <w:color w:val="000000"/>
          <w:sz w:val="24"/>
          <w:lang w:eastAsia="zh-CN"/>
        </w:rPr>
        <w:t>Division of Mol</w:t>
      </w:r>
      <w:r>
        <w:rPr>
          <w:rFonts w:ascii="Book Antiqua" w:hAnsi="Book Antiqua"/>
          <w:color w:val="000000"/>
          <w:sz w:val="24"/>
          <w:lang w:eastAsia="zh-CN"/>
        </w:rPr>
        <w:t>ecular and Experimental Surgery</w:t>
      </w:r>
      <w:r>
        <w:rPr>
          <w:rFonts w:ascii="Book Antiqua" w:hAnsi="Book Antiqua" w:hint="eastAsia"/>
          <w:color w:val="000000"/>
          <w:sz w:val="24"/>
          <w:lang w:eastAsia="zh-CN"/>
        </w:rPr>
        <w:t xml:space="preserve">, </w:t>
      </w:r>
      <w:r w:rsidRPr="00357E76">
        <w:rPr>
          <w:rFonts w:ascii="Book Antiqua" w:hAnsi="Book Antiqua"/>
          <w:color w:val="000000"/>
          <w:sz w:val="24"/>
          <w:lang w:eastAsia="zh-CN"/>
        </w:rPr>
        <w:t>Uni</w:t>
      </w:r>
      <w:r>
        <w:rPr>
          <w:rFonts w:ascii="Book Antiqua" w:hAnsi="Book Antiqua"/>
          <w:color w:val="000000"/>
          <w:sz w:val="24"/>
          <w:lang w:eastAsia="zh-CN"/>
        </w:rPr>
        <w:t>versity Medical Center Erlangen</w:t>
      </w:r>
      <w:r>
        <w:rPr>
          <w:rFonts w:ascii="Book Antiqua" w:hAnsi="Book Antiqua" w:hint="eastAsia"/>
          <w:color w:val="000000"/>
          <w:sz w:val="24"/>
          <w:lang w:eastAsia="zh-CN"/>
        </w:rPr>
        <w:t xml:space="preserve">, </w:t>
      </w:r>
      <w:r>
        <w:rPr>
          <w:rFonts w:ascii="Book Antiqua" w:hAnsi="Book Antiqua"/>
          <w:color w:val="000000"/>
          <w:sz w:val="24"/>
          <w:lang w:eastAsia="zh-CN"/>
        </w:rPr>
        <w:t>Translational Research Center</w:t>
      </w:r>
      <w:r>
        <w:rPr>
          <w:rFonts w:ascii="Book Antiqua" w:hAnsi="Book Antiqua" w:hint="eastAsia"/>
          <w:color w:val="000000"/>
          <w:sz w:val="24"/>
          <w:lang w:eastAsia="zh-CN"/>
        </w:rPr>
        <w:t xml:space="preserve">, </w:t>
      </w:r>
      <w:r w:rsidRPr="00357E76">
        <w:rPr>
          <w:rFonts w:ascii="Book Antiqua" w:hAnsi="Book Antiqua"/>
          <w:color w:val="000000"/>
          <w:sz w:val="24"/>
          <w:lang w:eastAsia="zh-CN"/>
        </w:rPr>
        <w:t>Friedrich-Alexander University of Erlangen-Nuremb</w:t>
      </w:r>
      <w:r>
        <w:rPr>
          <w:rFonts w:ascii="Book Antiqua" w:hAnsi="Book Antiqua"/>
          <w:color w:val="000000"/>
          <w:sz w:val="24"/>
          <w:lang w:eastAsia="zh-CN"/>
        </w:rPr>
        <w:t>erg</w:t>
      </w:r>
      <w:r>
        <w:rPr>
          <w:rFonts w:ascii="Book Antiqua" w:hAnsi="Book Antiqua" w:hint="eastAsia"/>
          <w:color w:val="000000"/>
          <w:sz w:val="24"/>
          <w:lang w:eastAsia="zh-CN"/>
        </w:rPr>
        <w:t xml:space="preserve">, </w:t>
      </w:r>
      <w:r>
        <w:rPr>
          <w:rFonts w:ascii="Book Antiqua" w:hAnsi="Book Antiqua"/>
          <w:color w:val="000000"/>
          <w:sz w:val="24"/>
          <w:lang w:eastAsia="zh-CN"/>
        </w:rPr>
        <w:t>Schwabachanlage 12</w:t>
      </w:r>
      <w:r>
        <w:rPr>
          <w:rFonts w:ascii="Book Antiqua" w:hAnsi="Book Antiqua" w:hint="eastAsia"/>
          <w:color w:val="000000"/>
          <w:sz w:val="24"/>
          <w:lang w:eastAsia="zh-CN"/>
        </w:rPr>
        <w:t xml:space="preserve">, </w:t>
      </w:r>
      <w:r>
        <w:rPr>
          <w:rFonts w:ascii="Book Antiqua" w:hAnsi="Book Antiqua"/>
          <w:color w:val="000000"/>
          <w:sz w:val="24"/>
          <w:lang w:eastAsia="zh-CN"/>
        </w:rPr>
        <w:t>91054 Erlangen</w:t>
      </w:r>
      <w:r>
        <w:rPr>
          <w:rFonts w:ascii="Book Antiqua" w:hAnsi="Book Antiqua" w:hint="eastAsia"/>
          <w:color w:val="000000"/>
          <w:sz w:val="24"/>
          <w:lang w:eastAsia="zh-CN"/>
        </w:rPr>
        <w:t xml:space="preserve">, </w:t>
      </w:r>
      <w:r w:rsidRPr="00357E76">
        <w:rPr>
          <w:rFonts w:ascii="Book Antiqua" w:hAnsi="Book Antiqua"/>
          <w:color w:val="000000"/>
          <w:sz w:val="24"/>
          <w:lang w:eastAsia="zh-CN"/>
        </w:rPr>
        <w:t>Germany</w:t>
      </w:r>
      <w:r w:rsidR="00AF5280">
        <w:rPr>
          <w:rFonts w:ascii="Book Antiqua" w:hAnsi="Book Antiqua" w:hint="eastAsia"/>
          <w:color w:val="000000"/>
          <w:sz w:val="24"/>
          <w:lang w:eastAsia="zh-CN"/>
        </w:rPr>
        <w:t>.</w:t>
      </w:r>
      <w:r w:rsidR="009C134A" w:rsidRPr="009C134A">
        <w:t xml:space="preserve"> </w:t>
      </w:r>
      <w:hyperlink r:id="rId9" w:history="1">
        <w:r w:rsidR="009C134A" w:rsidRPr="00F442C2">
          <w:rPr>
            <w:rStyle w:val="Hyperlink"/>
            <w:rFonts w:ascii="Book Antiqua" w:hAnsi="Book Antiqua"/>
            <w:sz w:val="24"/>
            <w:lang w:eastAsia="zh-CN"/>
          </w:rPr>
          <w:t>michael.stuerzl@uk-erlangen.de</w:t>
        </w:r>
      </w:hyperlink>
      <w:r w:rsidR="009C134A">
        <w:rPr>
          <w:rFonts w:ascii="Book Antiqua" w:hAnsi="Book Antiqua" w:hint="eastAsia"/>
          <w:color w:val="000000"/>
          <w:sz w:val="24"/>
          <w:lang w:eastAsia="zh-CN"/>
        </w:rPr>
        <w:t xml:space="preserve"> </w:t>
      </w:r>
    </w:p>
    <w:p w14:paraId="49161522" w14:textId="77777777" w:rsidR="00357E76" w:rsidRPr="00357E76" w:rsidRDefault="00357E76" w:rsidP="00D92E84">
      <w:pPr>
        <w:spacing w:after="0" w:line="360" w:lineRule="auto"/>
        <w:jc w:val="both"/>
        <w:rPr>
          <w:rFonts w:ascii="Book Antiqua" w:hAnsi="Book Antiqua"/>
          <w:b/>
          <w:color w:val="000000"/>
          <w:sz w:val="24"/>
          <w:lang w:eastAsia="zh-CN"/>
        </w:rPr>
      </w:pPr>
    </w:p>
    <w:p w14:paraId="0A714AA6" w14:textId="1EAE5645" w:rsidR="00357E76" w:rsidRPr="00357E76" w:rsidRDefault="00357E76" w:rsidP="00D92E84">
      <w:pPr>
        <w:spacing w:after="0" w:line="360" w:lineRule="auto"/>
        <w:jc w:val="both"/>
        <w:rPr>
          <w:rFonts w:ascii="Book Antiqua" w:hAnsi="Book Antiqua"/>
          <w:sz w:val="24"/>
          <w:lang w:eastAsia="zh-CN"/>
        </w:rPr>
      </w:pPr>
      <w:bookmarkStart w:id="23" w:name="OLE_LINK476"/>
      <w:bookmarkStart w:id="24" w:name="OLE_LINK477"/>
      <w:bookmarkStart w:id="25" w:name="OLE_LINK117"/>
      <w:bookmarkStart w:id="26" w:name="OLE_LINK528"/>
      <w:bookmarkStart w:id="27" w:name="OLE_LINK557"/>
      <w:bookmarkEnd w:id="20"/>
      <w:bookmarkEnd w:id="21"/>
      <w:bookmarkEnd w:id="22"/>
      <w:r>
        <w:rPr>
          <w:rFonts w:ascii="Book Antiqua" w:hAnsi="Book Antiqua"/>
          <w:b/>
          <w:sz w:val="24"/>
        </w:rPr>
        <w:t>Received:</w:t>
      </w:r>
      <w:r>
        <w:rPr>
          <w:rFonts w:ascii="Book Antiqua" w:hAnsi="Book Antiqua" w:hint="eastAsia"/>
          <w:b/>
          <w:sz w:val="24"/>
          <w:lang w:eastAsia="zh-CN"/>
        </w:rPr>
        <w:t xml:space="preserve"> </w:t>
      </w:r>
      <w:r w:rsidRPr="00357E76">
        <w:rPr>
          <w:rFonts w:ascii="Book Antiqua" w:hAnsi="Book Antiqua" w:hint="eastAsia"/>
          <w:sz w:val="24"/>
          <w:lang w:eastAsia="zh-CN"/>
        </w:rPr>
        <w:t>April 4, 2016</w:t>
      </w:r>
    </w:p>
    <w:p w14:paraId="37497BC7" w14:textId="28D98191" w:rsidR="00357E76" w:rsidRPr="00357E76" w:rsidRDefault="00357E76" w:rsidP="00D92E84">
      <w:pPr>
        <w:spacing w:after="0" w:line="360" w:lineRule="auto"/>
        <w:jc w:val="both"/>
        <w:rPr>
          <w:rFonts w:ascii="Book Antiqua" w:hAnsi="Book Antiqua"/>
          <w:sz w:val="24"/>
          <w:lang w:eastAsia="zh-CN"/>
        </w:rPr>
      </w:pPr>
      <w:r w:rsidRPr="009659DA">
        <w:rPr>
          <w:rFonts w:ascii="Book Antiqua" w:hAnsi="Book Antiqua" w:hint="eastAsia"/>
          <w:b/>
          <w:sz w:val="24"/>
        </w:rPr>
        <w:t>Peer-review started</w:t>
      </w:r>
      <w:r>
        <w:rPr>
          <w:rFonts w:ascii="Book Antiqua" w:hAnsi="Book Antiqua"/>
          <w:b/>
          <w:sz w:val="24"/>
        </w:rPr>
        <w:t>:</w:t>
      </w:r>
      <w:r>
        <w:rPr>
          <w:rFonts w:ascii="Book Antiqua" w:hAnsi="Book Antiqua" w:hint="eastAsia"/>
          <w:b/>
          <w:sz w:val="24"/>
          <w:lang w:eastAsia="zh-CN"/>
        </w:rPr>
        <w:t xml:space="preserve"> </w:t>
      </w:r>
      <w:r w:rsidRPr="00357E76">
        <w:rPr>
          <w:rFonts w:ascii="Book Antiqua" w:hAnsi="Book Antiqua" w:hint="eastAsia"/>
          <w:sz w:val="24"/>
          <w:lang w:eastAsia="zh-CN"/>
        </w:rPr>
        <w:t xml:space="preserve">April </w:t>
      </w:r>
      <w:r>
        <w:rPr>
          <w:rFonts w:ascii="Book Antiqua" w:hAnsi="Book Antiqua" w:hint="eastAsia"/>
          <w:sz w:val="24"/>
          <w:lang w:eastAsia="zh-CN"/>
        </w:rPr>
        <w:t>5</w:t>
      </w:r>
      <w:r w:rsidRPr="00357E76">
        <w:rPr>
          <w:rFonts w:ascii="Book Antiqua" w:hAnsi="Book Antiqua" w:hint="eastAsia"/>
          <w:sz w:val="24"/>
          <w:lang w:eastAsia="zh-CN"/>
        </w:rPr>
        <w:t>, 2016</w:t>
      </w:r>
    </w:p>
    <w:p w14:paraId="191E40FC" w14:textId="7981621D" w:rsidR="00357E76" w:rsidRPr="00357E76" w:rsidRDefault="00357E76" w:rsidP="00D92E84">
      <w:pPr>
        <w:spacing w:after="0" w:line="360" w:lineRule="auto"/>
        <w:jc w:val="both"/>
        <w:rPr>
          <w:rFonts w:ascii="Book Antiqua" w:hAnsi="Book Antiqua"/>
          <w:sz w:val="24"/>
          <w:lang w:eastAsia="zh-CN"/>
        </w:rPr>
      </w:pPr>
      <w:r w:rsidRPr="009659DA">
        <w:rPr>
          <w:rFonts w:ascii="Book Antiqua" w:hAnsi="Book Antiqua"/>
          <w:b/>
          <w:sz w:val="24"/>
        </w:rPr>
        <w:t>First decision:</w:t>
      </w:r>
      <w:r>
        <w:rPr>
          <w:rFonts w:ascii="Book Antiqua" w:hAnsi="Book Antiqua" w:hint="eastAsia"/>
          <w:b/>
          <w:sz w:val="24"/>
          <w:lang w:eastAsia="zh-CN"/>
        </w:rPr>
        <w:t xml:space="preserve"> </w:t>
      </w:r>
      <w:r w:rsidRPr="00357E76">
        <w:rPr>
          <w:rFonts w:ascii="Book Antiqua" w:hAnsi="Book Antiqua" w:hint="eastAsia"/>
          <w:sz w:val="24"/>
          <w:lang w:eastAsia="zh-CN"/>
        </w:rPr>
        <w:t>May 12, 2016</w:t>
      </w:r>
    </w:p>
    <w:p w14:paraId="38AFC629" w14:textId="406DDB90" w:rsidR="00357E76" w:rsidRPr="00357E76" w:rsidRDefault="00357E76" w:rsidP="00D92E84">
      <w:pPr>
        <w:spacing w:after="0" w:line="360" w:lineRule="auto"/>
        <w:jc w:val="both"/>
        <w:rPr>
          <w:rFonts w:ascii="Book Antiqua" w:hAnsi="Book Antiqua"/>
          <w:sz w:val="24"/>
          <w:lang w:eastAsia="zh-CN"/>
        </w:rPr>
      </w:pPr>
      <w:r>
        <w:rPr>
          <w:rFonts w:ascii="Book Antiqua" w:hAnsi="Book Antiqua"/>
          <w:b/>
          <w:sz w:val="24"/>
        </w:rPr>
        <w:t>Revised:</w:t>
      </w:r>
      <w:r>
        <w:rPr>
          <w:rFonts w:ascii="Book Antiqua" w:hAnsi="Book Antiqua" w:hint="eastAsia"/>
          <w:b/>
          <w:sz w:val="24"/>
          <w:lang w:eastAsia="zh-CN"/>
        </w:rPr>
        <w:t xml:space="preserve"> </w:t>
      </w:r>
      <w:r w:rsidRPr="00357E76">
        <w:rPr>
          <w:rFonts w:ascii="Book Antiqua" w:hAnsi="Book Antiqua" w:hint="eastAsia"/>
          <w:sz w:val="24"/>
          <w:lang w:eastAsia="zh-CN"/>
        </w:rPr>
        <w:t xml:space="preserve">May </w:t>
      </w:r>
      <w:r>
        <w:rPr>
          <w:rFonts w:ascii="Book Antiqua" w:hAnsi="Book Antiqua" w:hint="eastAsia"/>
          <w:sz w:val="24"/>
          <w:lang w:eastAsia="zh-CN"/>
        </w:rPr>
        <w:t>25</w:t>
      </w:r>
      <w:r w:rsidRPr="00357E76">
        <w:rPr>
          <w:rFonts w:ascii="Book Antiqua" w:hAnsi="Book Antiqua" w:hint="eastAsia"/>
          <w:sz w:val="24"/>
          <w:lang w:eastAsia="zh-CN"/>
        </w:rPr>
        <w:t>, 2016</w:t>
      </w:r>
    </w:p>
    <w:p w14:paraId="4A51D8BA" w14:textId="6C3FBDC4" w:rsidR="00357E76" w:rsidRPr="009039F0" w:rsidRDefault="00357E76" w:rsidP="009039F0">
      <w:pPr>
        <w:spacing w:line="360" w:lineRule="auto"/>
        <w:rPr>
          <w:rFonts w:ascii="Book Antiqua" w:hAnsi="Book Antiqua"/>
          <w:color w:val="000000"/>
          <w:sz w:val="24"/>
        </w:rPr>
      </w:pPr>
      <w:r>
        <w:rPr>
          <w:rFonts w:ascii="Book Antiqua" w:hAnsi="Book Antiqua"/>
          <w:b/>
          <w:sz w:val="24"/>
        </w:rPr>
        <w:t>Accepted:</w:t>
      </w:r>
      <w:r w:rsidR="009039F0" w:rsidRPr="009039F0">
        <w:rPr>
          <w:rFonts w:ascii="Book Antiqua" w:hAnsi="Book Antiqua"/>
          <w:color w:val="000000"/>
          <w:sz w:val="24"/>
        </w:rPr>
        <w:t xml:space="preserve"> </w:t>
      </w:r>
      <w:r w:rsidR="009039F0">
        <w:rPr>
          <w:rFonts w:ascii="Book Antiqua" w:hAnsi="Book Antiqua"/>
          <w:color w:val="000000"/>
          <w:sz w:val="24"/>
        </w:rPr>
        <w:t>June 13</w:t>
      </w:r>
      <w:r w:rsidR="009039F0" w:rsidRPr="00626148">
        <w:rPr>
          <w:rFonts w:ascii="Book Antiqua" w:hAnsi="Book Antiqua"/>
          <w:color w:val="000000"/>
          <w:sz w:val="24"/>
        </w:rPr>
        <w:t>, 2016</w:t>
      </w:r>
      <w:bookmarkStart w:id="28" w:name="_GoBack"/>
      <w:bookmarkEnd w:id="28"/>
      <w:r>
        <w:rPr>
          <w:rFonts w:ascii="Book Antiqua" w:hAnsi="Book Antiqua" w:hint="eastAsia"/>
          <w:b/>
          <w:sz w:val="24"/>
        </w:rPr>
        <w:t xml:space="preserve">  </w:t>
      </w:r>
    </w:p>
    <w:p w14:paraId="40F43C80" w14:textId="77777777" w:rsidR="00357E76" w:rsidRDefault="00357E76" w:rsidP="00D92E84">
      <w:pPr>
        <w:spacing w:after="0" w:line="360" w:lineRule="auto"/>
        <w:jc w:val="both"/>
        <w:rPr>
          <w:rFonts w:ascii="Book Antiqua" w:hAnsi="Book Antiqua"/>
          <w:b/>
          <w:sz w:val="24"/>
        </w:rPr>
      </w:pPr>
      <w:r w:rsidRPr="009659DA">
        <w:rPr>
          <w:rFonts w:ascii="Book Antiqua" w:hAnsi="Book Antiqua"/>
          <w:b/>
          <w:sz w:val="24"/>
        </w:rPr>
        <w:t>Article in press:</w:t>
      </w:r>
    </w:p>
    <w:p w14:paraId="74C1C7AC" w14:textId="77777777" w:rsidR="00357E76" w:rsidRPr="00ED7CB9" w:rsidRDefault="00357E76" w:rsidP="00D92E84">
      <w:pPr>
        <w:spacing w:after="0" w:line="360" w:lineRule="auto"/>
        <w:jc w:val="both"/>
        <w:rPr>
          <w:rFonts w:ascii="Book Antiqua" w:hAnsi="Book Antiqua"/>
          <w:b/>
          <w:sz w:val="24"/>
        </w:rPr>
      </w:pPr>
      <w:r>
        <w:rPr>
          <w:rFonts w:ascii="Book Antiqua" w:hAnsi="Book Antiqua"/>
          <w:b/>
          <w:sz w:val="24"/>
        </w:rPr>
        <w:t>Published online:</w:t>
      </w:r>
    </w:p>
    <w:bookmarkEnd w:id="23"/>
    <w:bookmarkEnd w:id="24"/>
    <w:bookmarkEnd w:id="25"/>
    <w:bookmarkEnd w:id="26"/>
    <w:bookmarkEnd w:id="27"/>
    <w:p w14:paraId="06897619" w14:textId="77777777" w:rsidR="00357E76" w:rsidRDefault="00357E76" w:rsidP="00357E76">
      <w:pPr>
        <w:jc w:val="both"/>
        <w:rPr>
          <w:rFonts w:ascii="Book Antiqua" w:hAnsi="Book Antiqua" w:cs="Arial"/>
          <w:b/>
          <w:sz w:val="24"/>
          <w:szCs w:val="24"/>
        </w:rPr>
      </w:pPr>
      <w:r>
        <w:rPr>
          <w:rFonts w:ascii="Book Antiqua" w:hAnsi="Book Antiqua" w:cs="Arial"/>
          <w:b/>
          <w:sz w:val="24"/>
          <w:szCs w:val="24"/>
        </w:rPr>
        <w:br w:type="page"/>
      </w:r>
    </w:p>
    <w:p w14:paraId="361D8217" w14:textId="67C75E6C" w:rsidR="00CB688A" w:rsidRPr="00357E76" w:rsidRDefault="00357E76" w:rsidP="00357E76">
      <w:pPr>
        <w:spacing w:after="0" w:line="360" w:lineRule="auto"/>
        <w:jc w:val="both"/>
        <w:rPr>
          <w:rFonts w:ascii="Book Antiqua" w:hAnsi="Book Antiqua" w:cs="Arial"/>
          <w:b/>
          <w:sz w:val="24"/>
          <w:szCs w:val="24"/>
          <w:lang w:eastAsia="zh-CN"/>
        </w:rPr>
      </w:pPr>
      <w:r>
        <w:rPr>
          <w:rFonts w:ascii="Book Antiqua" w:hAnsi="Book Antiqua" w:cs="Arial"/>
          <w:b/>
          <w:sz w:val="24"/>
          <w:szCs w:val="24"/>
        </w:rPr>
        <w:lastRenderedPageBreak/>
        <w:t>Abstract</w:t>
      </w:r>
    </w:p>
    <w:p w14:paraId="25147B8F" w14:textId="5A27BD34" w:rsidR="00C128B3" w:rsidRPr="00357E76" w:rsidRDefault="00C128B3" w:rsidP="00357E76">
      <w:pPr>
        <w:spacing w:after="0" w:line="360" w:lineRule="auto"/>
        <w:jc w:val="both"/>
        <w:rPr>
          <w:rFonts w:ascii="Book Antiqua" w:hAnsi="Book Antiqua" w:cs="Arial"/>
          <w:sz w:val="24"/>
          <w:szCs w:val="24"/>
        </w:rPr>
      </w:pPr>
      <w:r w:rsidRPr="00357E76">
        <w:rPr>
          <w:rFonts w:ascii="Book Antiqua" w:hAnsi="Book Antiqua" w:cs="Arial"/>
          <w:sz w:val="24"/>
          <w:szCs w:val="24"/>
        </w:rPr>
        <w:t>Guanylate-binding proteins</w:t>
      </w:r>
      <w:r w:rsidR="00FC112A" w:rsidRPr="00357E76">
        <w:rPr>
          <w:rFonts w:ascii="Book Antiqua" w:hAnsi="Book Antiqua" w:cs="Arial"/>
          <w:sz w:val="24"/>
          <w:szCs w:val="24"/>
        </w:rPr>
        <w:t xml:space="preserve"> (GBPs)</w:t>
      </w:r>
      <w:r w:rsidRPr="00357E76">
        <w:rPr>
          <w:rFonts w:ascii="Book Antiqua" w:hAnsi="Book Antiqua" w:cs="Arial"/>
          <w:sz w:val="24"/>
          <w:szCs w:val="24"/>
        </w:rPr>
        <w:t xml:space="preserve"> are interferon-stimulated genes involved in </w:t>
      </w:r>
      <w:r w:rsidR="00AA1E66" w:rsidRPr="00357E76">
        <w:rPr>
          <w:rFonts w:ascii="Book Antiqua" w:hAnsi="Book Antiqua" w:cs="Arial"/>
          <w:sz w:val="24"/>
          <w:szCs w:val="24"/>
        </w:rPr>
        <w:t xml:space="preserve">the </w:t>
      </w:r>
      <w:r w:rsidRPr="00357E76">
        <w:rPr>
          <w:rFonts w:ascii="Book Antiqua" w:hAnsi="Book Antiqua" w:cs="Arial"/>
          <w:sz w:val="24"/>
          <w:szCs w:val="24"/>
        </w:rPr>
        <w:t xml:space="preserve">defense against cellular pathogens and inflammation. </w:t>
      </w:r>
      <w:r w:rsidR="00D93B45" w:rsidRPr="00357E76">
        <w:rPr>
          <w:rFonts w:ascii="Book Antiqua" w:hAnsi="Book Antiqua" w:cs="Arial"/>
          <w:sz w:val="24"/>
          <w:szCs w:val="24"/>
        </w:rPr>
        <w:t>These proteins,</w:t>
      </w:r>
      <w:r w:rsidRPr="00357E76">
        <w:rPr>
          <w:rFonts w:ascii="Book Antiqua" w:hAnsi="Book Antiqua" w:cs="Arial"/>
          <w:sz w:val="24"/>
          <w:szCs w:val="24"/>
        </w:rPr>
        <w:t xml:space="preserve"> particular</w:t>
      </w:r>
      <w:r w:rsidR="00D93B45" w:rsidRPr="00357E76">
        <w:rPr>
          <w:rFonts w:ascii="Book Antiqua" w:hAnsi="Book Antiqua" w:cs="Arial"/>
          <w:sz w:val="24"/>
          <w:szCs w:val="24"/>
        </w:rPr>
        <w:t>ly</w:t>
      </w:r>
      <w:r w:rsidRPr="00357E76">
        <w:rPr>
          <w:rFonts w:ascii="Book Antiqua" w:hAnsi="Book Antiqua" w:cs="Arial"/>
          <w:sz w:val="24"/>
          <w:szCs w:val="24"/>
        </w:rPr>
        <w:t xml:space="preserve"> GBP-1</w:t>
      </w:r>
      <w:r w:rsidR="00D93B45" w:rsidRPr="00357E76">
        <w:rPr>
          <w:rFonts w:ascii="Book Antiqua" w:hAnsi="Book Antiqua" w:cs="Arial"/>
          <w:sz w:val="24"/>
          <w:szCs w:val="24"/>
        </w:rPr>
        <w:t>,</w:t>
      </w:r>
      <w:r w:rsidRPr="00357E76">
        <w:rPr>
          <w:rFonts w:ascii="Book Antiqua" w:hAnsi="Book Antiqua" w:cs="Arial"/>
          <w:sz w:val="24"/>
          <w:szCs w:val="24"/>
        </w:rPr>
        <w:t xml:space="preserve"> the most prominent member of the family, have been established as reliable markers </w:t>
      </w:r>
      <w:r w:rsidR="00DE0118" w:rsidRPr="00357E76">
        <w:rPr>
          <w:rFonts w:ascii="Book Antiqua" w:hAnsi="Book Antiqua" w:cs="Arial"/>
          <w:sz w:val="24"/>
          <w:szCs w:val="24"/>
        </w:rPr>
        <w:t>of interferon-</w:t>
      </w:r>
      <w:r w:rsidR="00DE0118" w:rsidRPr="00357E76">
        <w:rPr>
          <w:rFonts w:ascii="Book Antiqua" w:hAnsi="Book Antiqua" w:cs="Arial"/>
          <w:sz w:val="24"/>
          <w:szCs w:val="24"/>
        </w:rPr>
        <w:sym w:font="Symbol" w:char="F067"/>
      </w:r>
      <w:r w:rsidR="00DE0118" w:rsidRPr="00357E76">
        <w:rPr>
          <w:rFonts w:ascii="Book Antiqua" w:hAnsi="Book Antiqua" w:cs="Arial"/>
          <w:sz w:val="24"/>
          <w:szCs w:val="24"/>
        </w:rPr>
        <w:t>-activated cells</w:t>
      </w:r>
      <w:r w:rsidRPr="00357E76">
        <w:rPr>
          <w:rFonts w:ascii="Book Antiqua" w:hAnsi="Book Antiqua" w:cs="Arial"/>
          <w:sz w:val="24"/>
          <w:szCs w:val="24"/>
        </w:rPr>
        <w:t xml:space="preserve"> </w:t>
      </w:r>
      <w:r w:rsidR="00DE0118" w:rsidRPr="00357E76">
        <w:rPr>
          <w:rFonts w:ascii="Book Antiqua" w:hAnsi="Book Antiqua" w:cs="Arial"/>
          <w:sz w:val="24"/>
          <w:szCs w:val="24"/>
        </w:rPr>
        <w:t xml:space="preserve">in </w:t>
      </w:r>
      <w:r w:rsidR="00D93B45" w:rsidRPr="00357E76">
        <w:rPr>
          <w:rFonts w:ascii="Book Antiqua" w:hAnsi="Book Antiqua" w:cs="Arial"/>
          <w:sz w:val="24"/>
          <w:szCs w:val="24"/>
        </w:rPr>
        <w:t>various</w:t>
      </w:r>
      <w:r w:rsidR="00DE0118" w:rsidRPr="00357E76">
        <w:rPr>
          <w:rFonts w:ascii="Book Antiqua" w:hAnsi="Book Antiqua" w:cs="Arial"/>
          <w:sz w:val="24"/>
          <w:szCs w:val="24"/>
        </w:rPr>
        <w:t xml:space="preserve"> diseases</w:t>
      </w:r>
      <w:r w:rsidR="00D93B45" w:rsidRPr="00357E76">
        <w:rPr>
          <w:rFonts w:ascii="Book Antiqua" w:hAnsi="Book Antiqua" w:cs="Arial"/>
          <w:sz w:val="24"/>
          <w:szCs w:val="24"/>
        </w:rPr>
        <w:t>,</w:t>
      </w:r>
      <w:r w:rsidR="00DE0118" w:rsidRPr="00357E76">
        <w:rPr>
          <w:rFonts w:ascii="Book Antiqua" w:hAnsi="Book Antiqua" w:cs="Arial"/>
          <w:sz w:val="24"/>
          <w:szCs w:val="24"/>
        </w:rPr>
        <w:t xml:space="preserve"> including colorectal carcinoma and inflammatory bowel diseases. In </w:t>
      </w:r>
      <w:r w:rsidR="00D93B45" w:rsidRPr="00357E76">
        <w:rPr>
          <w:rFonts w:ascii="Book Antiqua" w:hAnsi="Book Antiqua" w:cs="Arial"/>
          <w:sz w:val="24"/>
          <w:szCs w:val="24"/>
        </w:rPr>
        <w:t>colorectal carcinoma</w:t>
      </w:r>
      <w:r w:rsidR="00DE0118" w:rsidRPr="00357E76">
        <w:rPr>
          <w:rFonts w:ascii="Book Antiqua" w:hAnsi="Book Antiqua" w:cs="Arial"/>
          <w:sz w:val="24"/>
          <w:szCs w:val="24"/>
        </w:rPr>
        <w:t xml:space="preserve">, GBP-1 expression is associated with a Th1-dominated angiostatic micromilieu and </w:t>
      </w:r>
      <w:r w:rsidR="00D93B45" w:rsidRPr="00357E76">
        <w:rPr>
          <w:rFonts w:ascii="Book Antiqua" w:hAnsi="Book Antiqua" w:cs="Arial"/>
          <w:sz w:val="24"/>
          <w:szCs w:val="24"/>
        </w:rPr>
        <w:t xml:space="preserve">is correlated </w:t>
      </w:r>
      <w:r w:rsidR="00DE0118" w:rsidRPr="00357E76">
        <w:rPr>
          <w:rFonts w:ascii="Book Antiqua" w:hAnsi="Book Antiqua" w:cs="Arial"/>
          <w:sz w:val="24"/>
          <w:szCs w:val="24"/>
        </w:rPr>
        <w:t xml:space="preserve">with a better outcome. </w:t>
      </w:r>
      <w:r w:rsidR="00D93B45" w:rsidRPr="00357E76">
        <w:rPr>
          <w:rFonts w:ascii="Book Antiqua" w:hAnsi="Book Antiqua" w:cs="Arial"/>
          <w:sz w:val="24"/>
          <w:szCs w:val="24"/>
        </w:rPr>
        <w:t>I</w:t>
      </w:r>
      <w:r w:rsidR="008148F0" w:rsidRPr="00357E76">
        <w:rPr>
          <w:rFonts w:ascii="Book Antiqua" w:hAnsi="Book Antiqua" w:cs="Arial"/>
          <w:sz w:val="24"/>
          <w:szCs w:val="24"/>
        </w:rPr>
        <w:t xml:space="preserve">nhibition of tumor growth by </w:t>
      </w:r>
      <w:r w:rsidR="001C1EAE" w:rsidRPr="00357E76">
        <w:rPr>
          <w:rFonts w:ascii="Book Antiqua" w:hAnsi="Book Antiqua" w:cs="Arial"/>
          <w:sz w:val="24"/>
          <w:szCs w:val="24"/>
        </w:rPr>
        <w:t>GBP-1</w:t>
      </w:r>
      <w:r w:rsidR="008148F0" w:rsidRPr="00357E76">
        <w:rPr>
          <w:rFonts w:ascii="Book Antiqua" w:hAnsi="Book Antiqua" w:cs="Arial"/>
          <w:sz w:val="24"/>
          <w:szCs w:val="24"/>
        </w:rPr>
        <w:t xml:space="preserve"> is </w:t>
      </w:r>
      <w:r w:rsidR="00D93B45" w:rsidRPr="00357E76">
        <w:rPr>
          <w:rFonts w:ascii="Book Antiqua" w:hAnsi="Book Antiqua" w:cs="Arial"/>
          <w:sz w:val="24"/>
          <w:szCs w:val="24"/>
        </w:rPr>
        <w:t>the result of</w:t>
      </w:r>
      <w:r w:rsidR="008148F0" w:rsidRPr="00357E76">
        <w:rPr>
          <w:rFonts w:ascii="Book Antiqua" w:hAnsi="Book Antiqua" w:cs="Arial"/>
          <w:sz w:val="24"/>
          <w:szCs w:val="24"/>
        </w:rPr>
        <w:t xml:space="preserve"> its strong anti-angiogenic activity as well as its direct anti-tumorigenic effect on tumor cells.</w:t>
      </w:r>
      <w:r w:rsidR="008D7B64" w:rsidRPr="00357E76">
        <w:rPr>
          <w:rFonts w:ascii="Book Antiqua" w:hAnsi="Book Antiqua" w:cs="Arial"/>
          <w:sz w:val="24"/>
          <w:szCs w:val="24"/>
        </w:rPr>
        <w:t xml:space="preserve"> In </w:t>
      </w:r>
      <w:r w:rsidR="00D93B45" w:rsidRPr="00357E76">
        <w:rPr>
          <w:rFonts w:ascii="Book Antiqua" w:hAnsi="Book Antiqua" w:cs="Arial"/>
          <w:sz w:val="24"/>
          <w:szCs w:val="24"/>
        </w:rPr>
        <w:t>inflammatory bowel diseases</w:t>
      </w:r>
      <w:r w:rsidR="008D7B64" w:rsidRPr="00357E76">
        <w:rPr>
          <w:rFonts w:ascii="Book Antiqua" w:hAnsi="Book Antiqua" w:cs="Arial"/>
          <w:sz w:val="24"/>
          <w:szCs w:val="24"/>
        </w:rPr>
        <w:t xml:space="preserve">, </w:t>
      </w:r>
      <w:r w:rsidR="003A66B5" w:rsidRPr="00357E76">
        <w:rPr>
          <w:rFonts w:ascii="Book Antiqua" w:hAnsi="Book Antiqua" w:cs="Arial"/>
          <w:sz w:val="24"/>
          <w:szCs w:val="24"/>
        </w:rPr>
        <w:t xml:space="preserve">GBP-1 mediates the anti-proliferative effects of </w:t>
      </w:r>
      <w:r w:rsidR="00FC112A" w:rsidRPr="00357E76">
        <w:rPr>
          <w:rFonts w:ascii="Book Antiqua" w:hAnsi="Book Antiqua" w:cs="Arial"/>
          <w:sz w:val="24"/>
          <w:szCs w:val="24"/>
        </w:rPr>
        <w:t>interferon</w:t>
      </w:r>
      <w:r w:rsidR="003A66B5" w:rsidRPr="00357E76">
        <w:rPr>
          <w:rFonts w:ascii="Book Antiqua" w:hAnsi="Book Antiqua" w:cs="Arial"/>
          <w:sz w:val="24"/>
          <w:szCs w:val="24"/>
        </w:rPr>
        <w:t>-</w:t>
      </w:r>
      <w:r w:rsidR="003A66B5" w:rsidRPr="00357E76">
        <w:rPr>
          <w:rFonts w:ascii="Book Antiqua" w:hAnsi="Book Antiqua" w:cs="Arial"/>
          <w:sz w:val="24"/>
          <w:szCs w:val="24"/>
        </w:rPr>
        <w:sym w:font="Symbol" w:char="F067"/>
      </w:r>
      <w:r w:rsidR="003A66B5" w:rsidRPr="00357E76">
        <w:rPr>
          <w:rFonts w:ascii="Book Antiqua" w:hAnsi="Book Antiqua" w:cs="Arial"/>
          <w:sz w:val="24"/>
          <w:szCs w:val="24"/>
        </w:rPr>
        <w:t xml:space="preserve"> on intestinal epithelial cells</w:t>
      </w:r>
      <w:r w:rsidR="00D93B45" w:rsidRPr="00357E76">
        <w:rPr>
          <w:rFonts w:ascii="Book Antiqua" w:hAnsi="Book Antiqua" w:cs="Arial"/>
          <w:sz w:val="24"/>
          <w:szCs w:val="24"/>
        </w:rPr>
        <w:t xml:space="preserve">. </w:t>
      </w:r>
      <w:r w:rsidR="00963BF6" w:rsidRPr="00357E76">
        <w:rPr>
          <w:rFonts w:ascii="Book Antiqua" w:hAnsi="Book Antiqua" w:cs="Arial"/>
          <w:sz w:val="24"/>
          <w:szCs w:val="24"/>
        </w:rPr>
        <w:t>In addition</w:t>
      </w:r>
      <w:r w:rsidR="00D93B45" w:rsidRPr="00357E76">
        <w:rPr>
          <w:rFonts w:ascii="Book Antiqua" w:hAnsi="Book Antiqua" w:cs="Arial"/>
          <w:sz w:val="24"/>
          <w:szCs w:val="24"/>
        </w:rPr>
        <w:t>,</w:t>
      </w:r>
      <w:r w:rsidR="003A66B5" w:rsidRPr="00357E76">
        <w:rPr>
          <w:rFonts w:ascii="Book Antiqua" w:hAnsi="Book Antiqua" w:cs="Arial"/>
          <w:sz w:val="24"/>
          <w:szCs w:val="24"/>
        </w:rPr>
        <w:t xml:space="preserve"> </w:t>
      </w:r>
      <w:r w:rsidR="00D93B45" w:rsidRPr="00357E76">
        <w:rPr>
          <w:rFonts w:ascii="Book Antiqua" w:hAnsi="Book Antiqua" w:cs="Arial"/>
          <w:sz w:val="24"/>
          <w:szCs w:val="24"/>
        </w:rPr>
        <w:t>it play</w:t>
      </w:r>
      <w:r w:rsidR="00E513AE" w:rsidRPr="00357E76">
        <w:rPr>
          <w:rFonts w:ascii="Book Antiqua" w:hAnsi="Book Antiqua" w:cs="Arial"/>
          <w:sz w:val="24"/>
          <w:szCs w:val="24"/>
        </w:rPr>
        <w:t>s</w:t>
      </w:r>
      <w:r w:rsidR="00D93B45" w:rsidRPr="00357E76">
        <w:rPr>
          <w:rFonts w:ascii="Book Antiqua" w:hAnsi="Book Antiqua" w:cs="Arial"/>
          <w:sz w:val="24"/>
          <w:szCs w:val="24"/>
        </w:rPr>
        <w:t xml:space="preserve"> </w:t>
      </w:r>
      <w:r w:rsidR="003A66B5" w:rsidRPr="00357E76">
        <w:rPr>
          <w:rFonts w:ascii="Book Antiqua" w:hAnsi="Book Antiqua" w:cs="Arial"/>
          <w:sz w:val="24"/>
          <w:szCs w:val="24"/>
        </w:rPr>
        <w:t>a protective role</w:t>
      </w:r>
      <w:r w:rsidR="000B5C25" w:rsidRPr="00357E76">
        <w:rPr>
          <w:rFonts w:ascii="Book Antiqua" w:hAnsi="Book Antiqua" w:cs="Arial"/>
          <w:sz w:val="24"/>
          <w:szCs w:val="24"/>
        </w:rPr>
        <w:t xml:space="preserve"> on the mucosa by preven</w:t>
      </w:r>
      <w:r w:rsidR="003A66B5" w:rsidRPr="00357E76">
        <w:rPr>
          <w:rFonts w:ascii="Book Antiqua" w:hAnsi="Book Antiqua" w:cs="Arial"/>
          <w:sz w:val="24"/>
          <w:szCs w:val="24"/>
        </w:rPr>
        <w:t>ting cell apoptosis, by inhibiting angiogenesis</w:t>
      </w:r>
      <w:r w:rsidR="000B5C25" w:rsidRPr="00357E76">
        <w:rPr>
          <w:rFonts w:ascii="Book Antiqua" w:hAnsi="Book Antiqua" w:cs="Arial"/>
          <w:sz w:val="24"/>
          <w:szCs w:val="24"/>
        </w:rPr>
        <w:t xml:space="preserve"> </w:t>
      </w:r>
      <w:r w:rsidR="00FC112A" w:rsidRPr="00357E76">
        <w:rPr>
          <w:rFonts w:ascii="Book Antiqua" w:hAnsi="Book Antiqua" w:cs="Arial"/>
          <w:sz w:val="24"/>
          <w:szCs w:val="24"/>
        </w:rPr>
        <w:t>and by</w:t>
      </w:r>
      <w:r w:rsidR="003A66B5" w:rsidRPr="00357E76">
        <w:rPr>
          <w:rFonts w:ascii="Book Antiqua" w:hAnsi="Book Antiqua" w:cs="Arial"/>
          <w:sz w:val="24"/>
          <w:szCs w:val="24"/>
        </w:rPr>
        <w:t xml:space="preserve"> regulating </w:t>
      </w:r>
      <w:r w:rsidR="00FC112A" w:rsidRPr="00357E76">
        <w:rPr>
          <w:rFonts w:ascii="Book Antiqua" w:hAnsi="Book Antiqua" w:cs="Arial"/>
          <w:sz w:val="24"/>
          <w:szCs w:val="24"/>
        </w:rPr>
        <w:t xml:space="preserve">the </w:t>
      </w:r>
      <w:r w:rsidR="003A66B5" w:rsidRPr="00357E76">
        <w:rPr>
          <w:rFonts w:ascii="Book Antiqua" w:hAnsi="Book Antiqua" w:cs="Arial"/>
          <w:sz w:val="24"/>
          <w:szCs w:val="24"/>
        </w:rPr>
        <w:t>T-cell receptor signaling.</w:t>
      </w:r>
      <w:r w:rsidR="000B5C25" w:rsidRPr="00357E76">
        <w:rPr>
          <w:rFonts w:ascii="Book Antiqua" w:hAnsi="Book Antiqua" w:cs="Arial"/>
          <w:sz w:val="24"/>
          <w:szCs w:val="24"/>
        </w:rPr>
        <w:t xml:space="preserve"> </w:t>
      </w:r>
      <w:r w:rsidR="00D93B45" w:rsidRPr="00357E76">
        <w:rPr>
          <w:rFonts w:ascii="Book Antiqua" w:hAnsi="Book Antiqua" w:cs="Arial"/>
          <w:sz w:val="24"/>
          <w:szCs w:val="24"/>
        </w:rPr>
        <w:t xml:space="preserve">These </w:t>
      </w:r>
      <w:r w:rsidR="00E753C8" w:rsidRPr="00357E76">
        <w:rPr>
          <w:rFonts w:ascii="Book Antiqua" w:hAnsi="Book Antiqua" w:cs="Arial"/>
          <w:sz w:val="24"/>
          <w:szCs w:val="24"/>
        </w:rPr>
        <w:t>functions rel</w:t>
      </w:r>
      <w:r w:rsidR="00F31A8A" w:rsidRPr="00357E76">
        <w:rPr>
          <w:rFonts w:ascii="Book Antiqua" w:hAnsi="Book Antiqua" w:cs="Arial"/>
          <w:sz w:val="24"/>
          <w:szCs w:val="24"/>
        </w:rPr>
        <w:t>y</w:t>
      </w:r>
      <w:r w:rsidR="00E753C8" w:rsidRPr="00357E76">
        <w:rPr>
          <w:rFonts w:ascii="Book Antiqua" w:hAnsi="Book Antiqua" w:cs="Arial"/>
          <w:sz w:val="24"/>
          <w:szCs w:val="24"/>
        </w:rPr>
        <w:t xml:space="preserve"> to a large </w:t>
      </w:r>
      <w:r w:rsidR="00F31A8A" w:rsidRPr="00357E76">
        <w:rPr>
          <w:rFonts w:ascii="Book Antiqua" w:hAnsi="Book Antiqua" w:cs="Arial"/>
          <w:sz w:val="24"/>
          <w:szCs w:val="24"/>
        </w:rPr>
        <w:t xml:space="preserve">extent </w:t>
      </w:r>
      <w:r w:rsidR="00E753C8" w:rsidRPr="00357E76">
        <w:rPr>
          <w:rFonts w:ascii="Book Antiqua" w:hAnsi="Book Antiqua" w:cs="Arial"/>
          <w:sz w:val="24"/>
          <w:szCs w:val="24"/>
        </w:rPr>
        <w:t>on the ability of GBP-1 to interact with and remodel the actin cytoskeleton.</w:t>
      </w:r>
    </w:p>
    <w:p w14:paraId="0B8A7E61" w14:textId="77777777" w:rsidR="00357E76" w:rsidRPr="00357E76" w:rsidRDefault="00357E76" w:rsidP="00357E76">
      <w:pPr>
        <w:spacing w:after="0" w:line="360" w:lineRule="auto"/>
        <w:jc w:val="both"/>
        <w:rPr>
          <w:rFonts w:ascii="Book Antiqua" w:hAnsi="Book Antiqua" w:cs="Arial"/>
          <w:sz w:val="24"/>
          <w:szCs w:val="24"/>
          <w:lang w:eastAsia="zh-CN"/>
        </w:rPr>
      </w:pPr>
    </w:p>
    <w:p w14:paraId="2873BC07" w14:textId="1D68EC71" w:rsidR="00DA4255" w:rsidRDefault="00C71B7B" w:rsidP="00357E76">
      <w:pPr>
        <w:spacing w:after="0" w:line="360" w:lineRule="auto"/>
        <w:jc w:val="both"/>
        <w:rPr>
          <w:rFonts w:ascii="Book Antiqua" w:hAnsi="Book Antiqua" w:cs="Arial"/>
          <w:sz w:val="24"/>
          <w:szCs w:val="24"/>
          <w:lang w:eastAsia="zh-CN"/>
        </w:rPr>
      </w:pPr>
      <w:r w:rsidRPr="00357E76">
        <w:rPr>
          <w:rFonts w:ascii="Book Antiqua" w:hAnsi="Book Antiqua" w:cs="Arial"/>
          <w:b/>
          <w:sz w:val="24"/>
          <w:szCs w:val="24"/>
        </w:rPr>
        <w:t xml:space="preserve">Key words: </w:t>
      </w:r>
      <w:r w:rsidRPr="00357E76">
        <w:rPr>
          <w:rFonts w:ascii="Book Antiqua" w:hAnsi="Book Antiqua" w:cs="Arial"/>
          <w:sz w:val="24"/>
          <w:szCs w:val="24"/>
        </w:rPr>
        <w:t>Guanylate-binding proteins</w:t>
      </w:r>
      <w:r w:rsidR="00357E76">
        <w:rPr>
          <w:rFonts w:ascii="Book Antiqua" w:hAnsi="Book Antiqua" w:cs="Arial" w:hint="eastAsia"/>
          <w:sz w:val="24"/>
          <w:szCs w:val="24"/>
          <w:lang w:eastAsia="zh-CN"/>
        </w:rPr>
        <w:t>;</w:t>
      </w:r>
      <w:r w:rsidRPr="00357E76">
        <w:rPr>
          <w:rFonts w:ascii="Book Antiqua" w:hAnsi="Book Antiqua" w:cs="Arial"/>
          <w:sz w:val="24"/>
          <w:szCs w:val="24"/>
        </w:rPr>
        <w:t xml:space="preserve"> </w:t>
      </w:r>
      <w:r w:rsidR="00357E76" w:rsidRPr="00357E76">
        <w:rPr>
          <w:rFonts w:ascii="Book Antiqua" w:hAnsi="Book Antiqua" w:cs="Arial"/>
          <w:sz w:val="24"/>
          <w:szCs w:val="24"/>
        </w:rPr>
        <w:t xml:space="preserve">Colorectal </w:t>
      </w:r>
      <w:r w:rsidRPr="00357E76">
        <w:rPr>
          <w:rFonts w:ascii="Book Antiqua" w:hAnsi="Book Antiqua" w:cs="Arial"/>
          <w:sz w:val="24"/>
          <w:szCs w:val="24"/>
        </w:rPr>
        <w:t>carcinoma</w:t>
      </w:r>
      <w:r w:rsidR="00357E76">
        <w:rPr>
          <w:rFonts w:ascii="Book Antiqua" w:hAnsi="Book Antiqua" w:cs="Arial" w:hint="eastAsia"/>
          <w:sz w:val="24"/>
          <w:szCs w:val="24"/>
          <w:lang w:eastAsia="zh-CN"/>
        </w:rPr>
        <w:t>;</w:t>
      </w:r>
      <w:r w:rsidRPr="00357E76">
        <w:rPr>
          <w:rFonts w:ascii="Book Antiqua" w:hAnsi="Book Antiqua" w:cs="Arial"/>
          <w:sz w:val="24"/>
          <w:szCs w:val="24"/>
        </w:rPr>
        <w:t xml:space="preserve"> </w:t>
      </w:r>
      <w:r w:rsidR="00357E76" w:rsidRPr="00357E76">
        <w:rPr>
          <w:rFonts w:ascii="Book Antiqua" w:hAnsi="Book Antiqua" w:cs="Arial"/>
          <w:sz w:val="24"/>
          <w:szCs w:val="24"/>
        </w:rPr>
        <w:t>Inflamma</w:t>
      </w:r>
      <w:r w:rsidR="00357E76">
        <w:rPr>
          <w:rFonts w:ascii="Book Antiqua" w:hAnsi="Book Antiqua" w:cs="Arial"/>
          <w:sz w:val="24"/>
          <w:szCs w:val="24"/>
        </w:rPr>
        <w:t>tory bowel diseases</w:t>
      </w:r>
      <w:r w:rsidR="00357E76">
        <w:rPr>
          <w:rFonts w:ascii="Book Antiqua" w:hAnsi="Book Antiqua" w:cs="Arial" w:hint="eastAsia"/>
          <w:sz w:val="24"/>
          <w:szCs w:val="24"/>
          <w:lang w:eastAsia="zh-CN"/>
        </w:rPr>
        <w:t>;</w:t>
      </w:r>
      <w:r w:rsidR="00357E76">
        <w:rPr>
          <w:rFonts w:ascii="Book Antiqua" w:hAnsi="Book Antiqua" w:cs="Arial"/>
          <w:sz w:val="24"/>
          <w:szCs w:val="24"/>
        </w:rPr>
        <w:t xml:space="preserve"> Interferon</w:t>
      </w:r>
    </w:p>
    <w:p w14:paraId="5E51B924" w14:textId="77777777" w:rsidR="00357E76" w:rsidRPr="00357E76" w:rsidRDefault="00357E76" w:rsidP="00357E76">
      <w:pPr>
        <w:spacing w:after="0" w:line="360" w:lineRule="auto"/>
        <w:jc w:val="both"/>
        <w:rPr>
          <w:rFonts w:ascii="Book Antiqua" w:hAnsi="Book Antiqua" w:cs="Arial"/>
          <w:sz w:val="24"/>
          <w:szCs w:val="24"/>
          <w:lang w:eastAsia="zh-CN"/>
        </w:rPr>
      </w:pPr>
    </w:p>
    <w:p w14:paraId="7E45FEED" w14:textId="77777777" w:rsidR="00357E76" w:rsidRDefault="00357E76" w:rsidP="00014D84">
      <w:pPr>
        <w:spacing w:line="360" w:lineRule="auto"/>
        <w:jc w:val="both"/>
        <w:rPr>
          <w:rFonts w:ascii="Book Antiqua" w:hAnsi="Book Antiqua" w:cs="Arial"/>
          <w:sz w:val="24"/>
        </w:rPr>
      </w:pPr>
      <w:bookmarkStart w:id="29" w:name="OLE_LINK55"/>
      <w:bookmarkStart w:id="30" w:name="OLE_LINK56"/>
      <w:bookmarkStart w:id="31" w:name="OLE_LINK105"/>
      <w:bookmarkStart w:id="32" w:name="OLE_LINK116"/>
      <w:bookmarkStart w:id="33" w:name="OLE_LINK89"/>
      <w:r w:rsidRPr="0071780A">
        <w:rPr>
          <w:rFonts w:ascii="Book Antiqua" w:hAnsi="Book Antiqua"/>
          <w:b/>
          <w:sz w:val="24"/>
        </w:rPr>
        <w:t>©</w:t>
      </w:r>
      <w:bookmarkEnd w:id="29"/>
      <w:bookmarkEnd w:id="30"/>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6</w:t>
      </w:r>
      <w:r w:rsidRPr="0071780A">
        <w:rPr>
          <w:rFonts w:ascii="Book Antiqua" w:hAnsi="Book Antiqua" w:cs="Arial"/>
          <w:b/>
          <w:sz w:val="24"/>
        </w:rPr>
        <w:t xml:space="preserve">. </w:t>
      </w:r>
      <w:r w:rsidRPr="00B55A90">
        <w:rPr>
          <w:rFonts w:ascii="Book Antiqua" w:hAnsi="Book Antiqua" w:cs="Arial"/>
          <w:sz w:val="24"/>
        </w:rPr>
        <w:t>Published by Baishideng Publishing Group Inc. All rights reserved.</w:t>
      </w:r>
    </w:p>
    <w:bookmarkEnd w:id="31"/>
    <w:bookmarkEnd w:id="32"/>
    <w:bookmarkEnd w:id="33"/>
    <w:p w14:paraId="662C3D0E" w14:textId="77777777" w:rsidR="00601C54" w:rsidRPr="00357E76" w:rsidRDefault="00601C54" w:rsidP="00357E76">
      <w:pPr>
        <w:spacing w:after="0" w:line="360" w:lineRule="auto"/>
        <w:jc w:val="both"/>
        <w:rPr>
          <w:rFonts w:ascii="Book Antiqua" w:hAnsi="Book Antiqua" w:cs="Arial"/>
          <w:sz w:val="24"/>
          <w:szCs w:val="24"/>
        </w:rPr>
      </w:pPr>
    </w:p>
    <w:p w14:paraId="44E72F49" w14:textId="58B40FA9" w:rsidR="00601C54" w:rsidRPr="00357E76" w:rsidRDefault="00601C54" w:rsidP="00357E76">
      <w:pPr>
        <w:spacing w:after="0" w:line="360" w:lineRule="auto"/>
        <w:jc w:val="both"/>
        <w:rPr>
          <w:rFonts w:ascii="Book Antiqua" w:hAnsi="Book Antiqua" w:cs="Arial"/>
          <w:b/>
          <w:sz w:val="24"/>
          <w:szCs w:val="24"/>
        </w:rPr>
      </w:pPr>
      <w:r w:rsidRPr="00357E76">
        <w:rPr>
          <w:rFonts w:ascii="Book Antiqua" w:hAnsi="Book Antiqua" w:cs="Arial"/>
          <w:b/>
          <w:sz w:val="24"/>
          <w:szCs w:val="24"/>
        </w:rPr>
        <w:t>Core tip:</w:t>
      </w:r>
      <w:r w:rsidR="00357E76">
        <w:rPr>
          <w:rFonts w:ascii="Book Antiqua" w:hAnsi="Book Antiqua" w:cs="Arial" w:hint="eastAsia"/>
          <w:b/>
          <w:sz w:val="24"/>
          <w:szCs w:val="24"/>
          <w:lang w:eastAsia="zh-CN"/>
        </w:rPr>
        <w:t xml:space="preserve"> </w:t>
      </w:r>
      <w:r w:rsidRPr="00357E76">
        <w:rPr>
          <w:rFonts w:ascii="Book Antiqua" w:hAnsi="Book Antiqua" w:cs="Arial"/>
          <w:sz w:val="24"/>
          <w:szCs w:val="24"/>
        </w:rPr>
        <w:t>Guanylate-binding proteins are interferon-stimulated genes involved in the defense against cellular pathogens and inflammation. In addition, guanylate-binding proteins have been established as reliable markers of interferon-</w:t>
      </w:r>
      <w:r w:rsidRPr="00357E76">
        <w:rPr>
          <w:rFonts w:ascii="Book Antiqua" w:hAnsi="Book Antiqua" w:cs="Arial"/>
          <w:sz w:val="24"/>
          <w:szCs w:val="24"/>
        </w:rPr>
        <w:sym w:font="Symbol" w:char="F067"/>
      </w:r>
      <w:r w:rsidRPr="00357E76">
        <w:rPr>
          <w:rFonts w:ascii="Book Antiqua" w:hAnsi="Book Antiqua" w:cs="Arial"/>
          <w:sz w:val="24"/>
          <w:szCs w:val="24"/>
        </w:rPr>
        <w:t xml:space="preserve">-activated cells in </w:t>
      </w:r>
      <w:r w:rsidR="00BB378E" w:rsidRPr="00357E76">
        <w:rPr>
          <w:rFonts w:ascii="Book Antiqua" w:hAnsi="Book Antiqua" w:cs="Arial"/>
          <w:sz w:val="24"/>
          <w:szCs w:val="24"/>
        </w:rPr>
        <w:t>various</w:t>
      </w:r>
      <w:r w:rsidRPr="00357E76">
        <w:rPr>
          <w:rFonts w:ascii="Book Antiqua" w:hAnsi="Book Antiqua" w:cs="Arial"/>
          <w:sz w:val="24"/>
          <w:szCs w:val="24"/>
        </w:rPr>
        <w:t xml:space="preserve"> diseases including colorectal carcinoma and inflammatory bowel diseases. The guanylate-binding protein-1 or</w:t>
      </w:r>
      <w:r w:rsidR="00357E76" w:rsidRPr="00357E76">
        <w:rPr>
          <w:rFonts w:ascii="Book Antiqua" w:hAnsi="Book Antiqua" w:cs="Arial"/>
          <w:sz w:val="24"/>
          <w:szCs w:val="24"/>
        </w:rPr>
        <w:t xml:space="preserve"> guanylate-binding proteins</w:t>
      </w:r>
      <w:r w:rsidR="00357E76">
        <w:rPr>
          <w:rFonts w:ascii="Book Antiqua" w:hAnsi="Book Antiqua" w:cs="Arial"/>
          <w:sz w:val="24"/>
          <w:szCs w:val="24"/>
        </w:rPr>
        <w:t xml:space="preserve"> (GBP</w:t>
      </w:r>
      <w:r w:rsidR="00357E76" w:rsidRPr="00357E76">
        <w:rPr>
          <w:rFonts w:ascii="Book Antiqua" w:hAnsi="Book Antiqua" w:cs="Arial"/>
          <w:sz w:val="24"/>
          <w:szCs w:val="24"/>
        </w:rPr>
        <w:t>)</w:t>
      </w:r>
      <w:r w:rsidRPr="00357E76">
        <w:rPr>
          <w:rFonts w:ascii="Book Antiqua" w:hAnsi="Book Antiqua" w:cs="Arial"/>
          <w:sz w:val="24"/>
          <w:szCs w:val="24"/>
        </w:rPr>
        <w:t xml:space="preserve">-1 is the best characterized member of the family. For instance, the expression of GBP-1 has been associated </w:t>
      </w:r>
      <w:r w:rsidR="00D93B45" w:rsidRPr="00357E76">
        <w:rPr>
          <w:rFonts w:ascii="Book Antiqua" w:hAnsi="Book Antiqua" w:cs="Arial"/>
          <w:sz w:val="24"/>
          <w:szCs w:val="24"/>
        </w:rPr>
        <w:t xml:space="preserve">with a better outcome </w:t>
      </w:r>
      <w:r w:rsidRPr="00357E76">
        <w:rPr>
          <w:rFonts w:ascii="Book Antiqua" w:hAnsi="Book Antiqua" w:cs="Arial"/>
          <w:sz w:val="24"/>
          <w:szCs w:val="24"/>
        </w:rPr>
        <w:t>in colorectal carcinoma. The inhibition of tumor growth by GBP-1 is due to its strong anti-angiogenic activity as well as its direct anti-</w:t>
      </w:r>
      <w:r w:rsidRPr="00357E76">
        <w:rPr>
          <w:rFonts w:ascii="Book Antiqua" w:hAnsi="Book Antiqua" w:cs="Arial"/>
          <w:sz w:val="24"/>
          <w:szCs w:val="24"/>
        </w:rPr>
        <w:lastRenderedPageBreak/>
        <w:t xml:space="preserve">tumorigenic effect on tumor cells. In inflammatory bowel diseases, </w:t>
      </w:r>
      <w:r w:rsidR="00BB378E" w:rsidRPr="00357E76">
        <w:rPr>
          <w:rFonts w:ascii="Book Antiqua" w:hAnsi="Book Antiqua" w:cs="Arial"/>
          <w:sz w:val="24"/>
          <w:szCs w:val="24"/>
        </w:rPr>
        <w:t xml:space="preserve">on the one hand </w:t>
      </w:r>
      <w:r w:rsidRPr="00357E76">
        <w:rPr>
          <w:rFonts w:ascii="Book Antiqua" w:hAnsi="Book Antiqua" w:cs="Arial"/>
          <w:sz w:val="24"/>
          <w:szCs w:val="24"/>
        </w:rPr>
        <w:t xml:space="preserve">GBP-1 </w:t>
      </w:r>
      <w:r w:rsidR="00BB378E" w:rsidRPr="00357E76">
        <w:rPr>
          <w:rFonts w:ascii="Book Antiqua" w:hAnsi="Book Antiqua" w:cs="Arial"/>
          <w:sz w:val="24"/>
          <w:szCs w:val="24"/>
        </w:rPr>
        <w:t>mediates the</w:t>
      </w:r>
      <w:r w:rsidRPr="00357E76">
        <w:rPr>
          <w:rFonts w:ascii="Book Antiqua" w:hAnsi="Book Antiqua" w:cs="Arial"/>
          <w:sz w:val="24"/>
          <w:szCs w:val="24"/>
        </w:rPr>
        <w:t xml:space="preserve"> anti-proliferative effects of interferon-</w:t>
      </w:r>
      <w:r w:rsidRPr="00357E76">
        <w:rPr>
          <w:rFonts w:ascii="Book Antiqua" w:hAnsi="Book Antiqua" w:cs="Arial"/>
          <w:sz w:val="24"/>
          <w:szCs w:val="24"/>
        </w:rPr>
        <w:sym w:font="Symbol" w:char="F067"/>
      </w:r>
      <w:r w:rsidRPr="00357E76">
        <w:rPr>
          <w:rFonts w:ascii="Book Antiqua" w:hAnsi="Book Antiqua" w:cs="Arial"/>
          <w:sz w:val="24"/>
          <w:szCs w:val="24"/>
        </w:rPr>
        <w:t xml:space="preserve"> on intestinal epithelial cells</w:t>
      </w:r>
      <w:r w:rsidR="00B53147" w:rsidRPr="00357E76">
        <w:rPr>
          <w:rFonts w:ascii="Book Antiqua" w:hAnsi="Book Antiqua" w:cs="Arial"/>
          <w:sz w:val="24"/>
          <w:szCs w:val="24"/>
        </w:rPr>
        <w:t>, and</w:t>
      </w:r>
      <w:r w:rsidRPr="00357E76">
        <w:rPr>
          <w:rFonts w:ascii="Book Antiqua" w:hAnsi="Book Antiqua" w:cs="Arial"/>
          <w:sz w:val="24"/>
          <w:szCs w:val="24"/>
        </w:rPr>
        <w:t xml:space="preserve"> on the other hand, </w:t>
      </w:r>
      <w:r w:rsidR="00BB378E" w:rsidRPr="00357E76">
        <w:rPr>
          <w:rFonts w:ascii="Book Antiqua" w:hAnsi="Book Antiqua" w:cs="Arial"/>
          <w:sz w:val="24"/>
          <w:szCs w:val="24"/>
        </w:rPr>
        <w:t xml:space="preserve">it </w:t>
      </w:r>
      <w:r w:rsidR="00592E82" w:rsidRPr="00357E76">
        <w:rPr>
          <w:rFonts w:ascii="Book Antiqua" w:hAnsi="Book Antiqua" w:cs="Arial"/>
          <w:sz w:val="24"/>
          <w:szCs w:val="24"/>
        </w:rPr>
        <w:t>protects</w:t>
      </w:r>
      <w:r w:rsidRPr="00357E76">
        <w:rPr>
          <w:rFonts w:ascii="Book Antiqua" w:hAnsi="Book Antiqua" w:cs="Arial"/>
          <w:sz w:val="24"/>
          <w:szCs w:val="24"/>
        </w:rPr>
        <w:t xml:space="preserve"> the mucosa by preventing cell apoptosis, by inhibiting angiogenesis and by regulating the T-cell receptor signaling. </w:t>
      </w:r>
      <w:r w:rsidR="00D93B45" w:rsidRPr="00357E76">
        <w:rPr>
          <w:rFonts w:ascii="Book Antiqua" w:hAnsi="Book Antiqua" w:cs="Arial"/>
          <w:sz w:val="24"/>
          <w:szCs w:val="24"/>
        </w:rPr>
        <w:t xml:space="preserve">These </w:t>
      </w:r>
      <w:r w:rsidRPr="00357E76">
        <w:rPr>
          <w:rFonts w:ascii="Book Antiqua" w:hAnsi="Book Antiqua" w:cs="Arial"/>
          <w:sz w:val="24"/>
          <w:szCs w:val="24"/>
        </w:rPr>
        <w:t>functions rely to a large extent on the ability of GBP-1 to interact with and remodel the actin cytoskeleton.</w:t>
      </w:r>
    </w:p>
    <w:p w14:paraId="0EF8661F" w14:textId="77777777" w:rsidR="00601C54" w:rsidRPr="00357E76" w:rsidRDefault="00601C54" w:rsidP="00357E76">
      <w:pPr>
        <w:spacing w:after="0" w:line="360" w:lineRule="auto"/>
        <w:jc w:val="both"/>
        <w:rPr>
          <w:rFonts w:ascii="Book Antiqua" w:hAnsi="Book Antiqua" w:cs="Arial"/>
          <w:sz w:val="24"/>
          <w:szCs w:val="24"/>
        </w:rPr>
      </w:pPr>
    </w:p>
    <w:p w14:paraId="27CCC608" w14:textId="77777777" w:rsidR="00357E76" w:rsidRPr="00357E76" w:rsidRDefault="00357E76" w:rsidP="00357E76">
      <w:pPr>
        <w:pStyle w:val="NormalWeb"/>
        <w:spacing w:before="0" w:beforeAutospacing="0" w:after="0" w:afterAutospacing="0" w:line="360" w:lineRule="auto"/>
        <w:jc w:val="both"/>
        <w:rPr>
          <w:rFonts w:ascii="Book Antiqua" w:hAnsi="Book Antiqua" w:cs="Arial"/>
          <w:lang w:val="de-DE" w:eastAsia="zh-CN"/>
        </w:rPr>
      </w:pPr>
      <w:r w:rsidRPr="00357E76">
        <w:rPr>
          <w:rFonts w:ascii="Book Antiqua" w:hAnsi="Book Antiqua" w:cs="Arial"/>
          <w:lang w:val="de-DE"/>
        </w:rPr>
        <w:t>Britzen-Laurent</w:t>
      </w:r>
      <w:r>
        <w:rPr>
          <w:rFonts w:ascii="Book Antiqua" w:hAnsi="Book Antiqua" w:cs="Arial" w:hint="eastAsia"/>
          <w:lang w:val="de-DE" w:eastAsia="zh-CN"/>
        </w:rPr>
        <w:t xml:space="preserve"> N, </w:t>
      </w:r>
      <w:r w:rsidRPr="00357E76">
        <w:rPr>
          <w:rFonts w:ascii="Book Antiqua" w:hAnsi="Book Antiqua" w:cs="Arial"/>
          <w:lang w:val="de-DE"/>
        </w:rPr>
        <w:t>Herrmann</w:t>
      </w:r>
      <w:r>
        <w:rPr>
          <w:rFonts w:ascii="Book Antiqua" w:hAnsi="Book Antiqua" w:cs="Arial" w:hint="eastAsia"/>
          <w:lang w:val="de-DE" w:eastAsia="zh-CN"/>
        </w:rPr>
        <w:t xml:space="preserve"> C, </w:t>
      </w:r>
      <w:r w:rsidRPr="00357E76">
        <w:rPr>
          <w:rFonts w:ascii="Book Antiqua" w:hAnsi="Book Antiqua" w:cs="Arial"/>
          <w:lang w:val="de-DE"/>
        </w:rPr>
        <w:t>Naschberger</w:t>
      </w:r>
      <w:r>
        <w:rPr>
          <w:rFonts w:ascii="Book Antiqua" w:hAnsi="Book Antiqua" w:cs="Arial" w:hint="eastAsia"/>
          <w:lang w:val="de-DE" w:eastAsia="zh-CN"/>
        </w:rPr>
        <w:t xml:space="preserve"> E, </w:t>
      </w:r>
      <w:r w:rsidRPr="00357E76">
        <w:rPr>
          <w:rFonts w:ascii="Book Antiqua" w:hAnsi="Book Antiqua" w:cs="Arial"/>
          <w:lang w:val="de-DE"/>
        </w:rPr>
        <w:t>Croner</w:t>
      </w:r>
      <w:r>
        <w:rPr>
          <w:rFonts w:ascii="Book Antiqua" w:hAnsi="Book Antiqua" w:cs="Arial" w:hint="eastAsia"/>
          <w:lang w:val="de-DE" w:eastAsia="zh-CN"/>
        </w:rPr>
        <w:t xml:space="preserve"> RS, </w:t>
      </w:r>
      <w:r w:rsidRPr="00357E76">
        <w:rPr>
          <w:rFonts w:ascii="Book Antiqua" w:hAnsi="Book Antiqua" w:cs="Arial"/>
          <w:lang w:val="de-DE"/>
        </w:rPr>
        <w:t>Stürzl</w:t>
      </w:r>
      <w:r>
        <w:rPr>
          <w:rFonts w:ascii="Book Antiqua" w:hAnsi="Book Antiqua" w:cs="Arial" w:hint="eastAsia"/>
          <w:lang w:val="de-DE" w:eastAsia="zh-CN"/>
        </w:rPr>
        <w:t xml:space="preserve"> M. </w:t>
      </w:r>
      <w:r w:rsidRPr="00357E76">
        <w:rPr>
          <w:rFonts w:ascii="Book Antiqua" w:hAnsi="Book Antiqua" w:cs="Arial"/>
          <w:lang w:val="de-DE" w:eastAsia="zh-CN"/>
        </w:rPr>
        <w:t>Pathophysiological role of guanylate-binding proteins in gastrointestinal diseases</w:t>
      </w:r>
      <w:r>
        <w:rPr>
          <w:rFonts w:ascii="Book Antiqua" w:hAnsi="Book Antiqua" w:cs="Arial" w:hint="eastAsia"/>
          <w:lang w:val="de-DE" w:eastAsia="zh-CN"/>
        </w:rPr>
        <w:t xml:space="preserve">. </w:t>
      </w:r>
      <w:r w:rsidRPr="00357E76">
        <w:rPr>
          <w:rFonts w:ascii="Book Antiqua" w:hAnsi="Book Antiqua" w:cs="Arial"/>
          <w:i/>
          <w:lang w:val="de-DE" w:eastAsia="zh-CN"/>
        </w:rPr>
        <w:t>World J Gastroenterol</w:t>
      </w:r>
      <w:r>
        <w:rPr>
          <w:rFonts w:ascii="Book Antiqua" w:hAnsi="Book Antiqua" w:cs="Arial" w:hint="eastAsia"/>
          <w:lang w:val="de-DE" w:eastAsia="zh-CN"/>
        </w:rPr>
        <w:t xml:space="preserve"> 2016; In press</w:t>
      </w:r>
    </w:p>
    <w:p w14:paraId="7E5D46D2" w14:textId="77777777" w:rsidR="00601C54" w:rsidRPr="00357E76" w:rsidRDefault="00601C54" w:rsidP="00357E76">
      <w:pPr>
        <w:spacing w:after="0" w:line="360" w:lineRule="auto"/>
        <w:jc w:val="both"/>
        <w:rPr>
          <w:rFonts w:ascii="Book Antiqua" w:hAnsi="Book Antiqua" w:cs="Arial"/>
          <w:b/>
          <w:sz w:val="24"/>
          <w:szCs w:val="24"/>
        </w:rPr>
      </w:pPr>
    </w:p>
    <w:p w14:paraId="5B72D7A7" w14:textId="77777777" w:rsidR="00601C54" w:rsidRPr="00357E76" w:rsidRDefault="00601C54" w:rsidP="00357E76">
      <w:pPr>
        <w:spacing w:after="0" w:line="360" w:lineRule="auto"/>
        <w:jc w:val="both"/>
        <w:rPr>
          <w:rFonts w:ascii="Book Antiqua" w:hAnsi="Book Antiqua" w:cs="Arial"/>
          <w:b/>
          <w:sz w:val="24"/>
          <w:szCs w:val="24"/>
        </w:rPr>
      </w:pPr>
    </w:p>
    <w:p w14:paraId="5FC81B20" w14:textId="77777777" w:rsidR="00601C54" w:rsidRPr="00357E76" w:rsidRDefault="00601C54" w:rsidP="00357E76">
      <w:pPr>
        <w:spacing w:after="0" w:line="360" w:lineRule="auto"/>
        <w:jc w:val="both"/>
        <w:rPr>
          <w:rFonts w:ascii="Book Antiqua" w:hAnsi="Book Antiqua" w:cs="Arial"/>
          <w:b/>
          <w:sz w:val="24"/>
          <w:szCs w:val="24"/>
        </w:rPr>
      </w:pPr>
    </w:p>
    <w:p w14:paraId="5B3A91BF" w14:textId="77777777" w:rsidR="00592E82" w:rsidRPr="00357E76" w:rsidRDefault="00592E82" w:rsidP="00357E76">
      <w:pPr>
        <w:spacing w:after="0" w:line="360" w:lineRule="auto"/>
        <w:jc w:val="both"/>
        <w:rPr>
          <w:rFonts w:ascii="Book Antiqua" w:hAnsi="Book Antiqua" w:cs="Arial"/>
          <w:b/>
          <w:sz w:val="24"/>
          <w:szCs w:val="24"/>
        </w:rPr>
      </w:pPr>
    </w:p>
    <w:p w14:paraId="70F63F06" w14:textId="77777777" w:rsidR="00592E82" w:rsidRPr="00357E76" w:rsidRDefault="00592E82" w:rsidP="00357E76">
      <w:pPr>
        <w:spacing w:after="0" w:line="360" w:lineRule="auto"/>
        <w:jc w:val="both"/>
        <w:rPr>
          <w:rFonts w:ascii="Book Antiqua" w:hAnsi="Book Antiqua" w:cs="Arial"/>
          <w:b/>
          <w:sz w:val="24"/>
          <w:szCs w:val="24"/>
        </w:rPr>
      </w:pPr>
    </w:p>
    <w:p w14:paraId="31DCC5F0" w14:textId="77777777" w:rsidR="00592E82" w:rsidRPr="00357E76" w:rsidRDefault="00592E82" w:rsidP="00357E76">
      <w:pPr>
        <w:spacing w:after="0" w:line="360" w:lineRule="auto"/>
        <w:jc w:val="both"/>
        <w:rPr>
          <w:rFonts w:ascii="Book Antiqua" w:hAnsi="Book Antiqua" w:cs="Arial"/>
          <w:b/>
          <w:sz w:val="24"/>
          <w:szCs w:val="24"/>
        </w:rPr>
      </w:pPr>
    </w:p>
    <w:p w14:paraId="53AD7FAC" w14:textId="77777777" w:rsidR="00357E76" w:rsidRDefault="00357E76">
      <w:pPr>
        <w:rPr>
          <w:rFonts w:ascii="Book Antiqua" w:hAnsi="Book Antiqua" w:cs="Arial"/>
          <w:b/>
          <w:sz w:val="24"/>
          <w:szCs w:val="24"/>
        </w:rPr>
      </w:pPr>
      <w:r>
        <w:rPr>
          <w:rFonts w:ascii="Book Antiqua" w:hAnsi="Book Antiqua" w:cs="Arial"/>
          <w:b/>
          <w:sz w:val="24"/>
          <w:szCs w:val="24"/>
        </w:rPr>
        <w:br w:type="page"/>
      </w:r>
    </w:p>
    <w:p w14:paraId="084417A9" w14:textId="3DF1636E" w:rsidR="005F66F3" w:rsidRPr="00357E76" w:rsidRDefault="00357E76" w:rsidP="00357E76">
      <w:pPr>
        <w:spacing w:after="0" w:line="360" w:lineRule="auto"/>
        <w:jc w:val="both"/>
        <w:rPr>
          <w:rFonts w:ascii="Book Antiqua" w:hAnsi="Book Antiqua" w:cs="Arial"/>
          <w:b/>
          <w:sz w:val="24"/>
          <w:szCs w:val="24"/>
          <w:lang w:eastAsia="zh-CN"/>
        </w:rPr>
      </w:pPr>
      <w:r>
        <w:rPr>
          <w:rFonts w:ascii="Book Antiqua" w:hAnsi="Book Antiqua" w:cs="Arial"/>
          <w:b/>
          <w:sz w:val="24"/>
          <w:szCs w:val="24"/>
        </w:rPr>
        <w:lastRenderedPageBreak/>
        <w:t>INTRODUCTION</w:t>
      </w:r>
    </w:p>
    <w:p w14:paraId="374C6DC9" w14:textId="56A54E84" w:rsidR="00B620CE" w:rsidRPr="00357E76" w:rsidRDefault="002760E8" w:rsidP="00357E76">
      <w:pPr>
        <w:pStyle w:val="ListParagraph"/>
        <w:spacing w:after="0" w:line="360" w:lineRule="auto"/>
        <w:ind w:left="0"/>
        <w:jc w:val="both"/>
        <w:rPr>
          <w:rFonts w:ascii="Book Antiqua" w:hAnsi="Book Antiqua"/>
          <w:sz w:val="24"/>
          <w:szCs w:val="24"/>
        </w:rPr>
      </w:pPr>
      <w:r w:rsidRPr="00357E76">
        <w:rPr>
          <w:rFonts w:ascii="Book Antiqua" w:hAnsi="Book Antiqua" w:cs="Arial"/>
          <w:sz w:val="24"/>
          <w:szCs w:val="24"/>
        </w:rPr>
        <w:t xml:space="preserve">Guanylate-binding proteins </w:t>
      </w:r>
      <w:r w:rsidR="00BC2253" w:rsidRPr="00357E76">
        <w:rPr>
          <w:rFonts w:ascii="Book Antiqua" w:hAnsi="Book Antiqua" w:cs="Arial"/>
          <w:sz w:val="24"/>
          <w:szCs w:val="24"/>
        </w:rPr>
        <w:t xml:space="preserve">(GBPs) </w:t>
      </w:r>
      <w:r w:rsidR="005B2189" w:rsidRPr="00357E76">
        <w:rPr>
          <w:rFonts w:ascii="Book Antiqua" w:hAnsi="Book Antiqua" w:cs="Arial"/>
          <w:sz w:val="24"/>
          <w:szCs w:val="24"/>
        </w:rPr>
        <w:t>belong to the dynamin family of</w:t>
      </w:r>
      <w:r w:rsidRPr="00357E76">
        <w:rPr>
          <w:rFonts w:ascii="Book Antiqua" w:hAnsi="Book Antiqua" w:cs="Arial"/>
          <w:sz w:val="24"/>
          <w:szCs w:val="24"/>
        </w:rPr>
        <w:t xml:space="preserve"> large GTPases</w:t>
      </w:r>
      <w:r w:rsidR="005B2189" w:rsidRPr="00357E76">
        <w:rPr>
          <w:rFonts w:ascii="Book Antiqua" w:hAnsi="Book Antiqua" w:cs="Arial"/>
          <w:sz w:val="24"/>
          <w:szCs w:val="24"/>
        </w:rPr>
        <w:t xml:space="preserve"> and display</w:t>
      </w:r>
      <w:r w:rsidRPr="00357E76">
        <w:rPr>
          <w:rFonts w:ascii="Book Antiqua" w:hAnsi="Book Antiqua" w:cs="Arial"/>
          <w:sz w:val="24"/>
          <w:szCs w:val="24"/>
        </w:rPr>
        <w:t xml:space="preserve"> two </w:t>
      </w:r>
      <w:r w:rsidR="005B2189" w:rsidRPr="00357E76">
        <w:rPr>
          <w:rFonts w:ascii="Book Antiqua" w:hAnsi="Book Antiqua" w:cs="Arial"/>
          <w:sz w:val="24"/>
          <w:szCs w:val="24"/>
        </w:rPr>
        <w:t xml:space="preserve">main </w:t>
      </w:r>
      <w:r w:rsidRPr="00357E76">
        <w:rPr>
          <w:rFonts w:ascii="Book Antiqua" w:hAnsi="Book Antiqua" w:cs="Arial"/>
          <w:sz w:val="24"/>
          <w:szCs w:val="24"/>
        </w:rPr>
        <w:t>particularities that distinguish them from</w:t>
      </w:r>
      <w:r w:rsidR="005B2189" w:rsidRPr="00357E76">
        <w:rPr>
          <w:rFonts w:ascii="Book Antiqua" w:hAnsi="Book Antiqua" w:cs="Arial"/>
          <w:sz w:val="24"/>
          <w:szCs w:val="24"/>
        </w:rPr>
        <w:t xml:space="preserve"> </w:t>
      </w:r>
      <w:r w:rsidRPr="00357E76">
        <w:rPr>
          <w:rFonts w:ascii="Book Antiqua" w:hAnsi="Book Antiqua" w:cs="Arial"/>
          <w:sz w:val="24"/>
          <w:szCs w:val="24"/>
        </w:rPr>
        <w:t>small GTPases</w:t>
      </w:r>
      <w:r w:rsidR="00144468" w:rsidRPr="00357E76">
        <w:rPr>
          <w:rFonts w:ascii="Book Antiqua" w:hAnsi="Book Antiqua" w:cs="Arial"/>
          <w:sz w:val="24"/>
          <w:szCs w:val="24"/>
        </w:rPr>
        <w:t xml:space="preserve"> of the Ras superfamily</w:t>
      </w:r>
      <w:r w:rsidRPr="00357E76">
        <w:rPr>
          <w:rFonts w:ascii="Book Antiqua" w:hAnsi="Book Antiqua" w:cs="Arial"/>
          <w:sz w:val="24"/>
          <w:szCs w:val="24"/>
        </w:rPr>
        <w:t>. First</w:t>
      </w:r>
      <w:r w:rsidR="00FC112A" w:rsidRPr="00357E76">
        <w:rPr>
          <w:rFonts w:ascii="Book Antiqua" w:hAnsi="Book Antiqua" w:cs="Arial"/>
          <w:sz w:val="24"/>
          <w:szCs w:val="24"/>
        </w:rPr>
        <w:t>,</w:t>
      </w:r>
      <w:r w:rsidRPr="00357E76">
        <w:rPr>
          <w:rFonts w:ascii="Book Antiqua" w:hAnsi="Book Antiqua" w:cs="Arial"/>
          <w:sz w:val="24"/>
          <w:szCs w:val="24"/>
        </w:rPr>
        <w:t xml:space="preserve"> they hydrolyze GTP upon self-activation by </w:t>
      </w:r>
      <w:r w:rsidR="00AF129E" w:rsidRPr="00357E76">
        <w:rPr>
          <w:rFonts w:ascii="Book Antiqua" w:hAnsi="Book Antiqua" w:cs="Arial"/>
          <w:sz w:val="24"/>
          <w:szCs w:val="24"/>
        </w:rPr>
        <w:t xml:space="preserve">oligomerization </w:t>
      </w:r>
      <w:r w:rsidRPr="00357E76">
        <w:rPr>
          <w:rFonts w:ascii="Book Antiqua" w:hAnsi="Book Antiqua" w:cs="Arial"/>
          <w:sz w:val="24"/>
          <w:szCs w:val="24"/>
        </w:rPr>
        <w:t xml:space="preserve">and </w:t>
      </w:r>
      <w:r w:rsidR="00D93B45" w:rsidRPr="00357E76">
        <w:rPr>
          <w:rFonts w:ascii="Book Antiqua" w:hAnsi="Book Antiqua" w:cs="Arial"/>
          <w:sz w:val="24"/>
          <w:szCs w:val="24"/>
        </w:rPr>
        <w:t>therefore</w:t>
      </w:r>
      <w:r w:rsidR="00AF129E" w:rsidRPr="00357E76">
        <w:rPr>
          <w:rFonts w:ascii="Book Antiqua" w:hAnsi="Book Antiqua" w:cs="Arial"/>
          <w:sz w:val="24"/>
          <w:szCs w:val="24"/>
        </w:rPr>
        <w:t xml:space="preserve"> </w:t>
      </w:r>
      <w:r w:rsidRPr="00357E76">
        <w:rPr>
          <w:rFonts w:ascii="Book Antiqua" w:hAnsi="Book Antiqua" w:cs="Arial"/>
          <w:sz w:val="24"/>
          <w:szCs w:val="24"/>
        </w:rPr>
        <w:t xml:space="preserve">do not </w:t>
      </w:r>
      <w:r w:rsidR="00AF129E" w:rsidRPr="00357E76">
        <w:rPr>
          <w:rFonts w:ascii="Book Antiqua" w:hAnsi="Book Antiqua" w:cs="Arial"/>
          <w:sz w:val="24"/>
          <w:szCs w:val="24"/>
        </w:rPr>
        <w:t>require</w:t>
      </w:r>
      <w:r w:rsidRPr="00357E76">
        <w:rPr>
          <w:rFonts w:ascii="Book Antiqua" w:hAnsi="Book Antiqua" w:cs="Arial"/>
          <w:sz w:val="24"/>
          <w:szCs w:val="24"/>
        </w:rPr>
        <w:t xml:space="preserve"> the presence </w:t>
      </w:r>
      <w:r w:rsidR="00AF129E" w:rsidRPr="00357E76">
        <w:rPr>
          <w:rFonts w:ascii="Book Antiqua" w:hAnsi="Book Antiqua" w:cs="Arial"/>
          <w:sz w:val="24"/>
          <w:szCs w:val="24"/>
        </w:rPr>
        <w:t xml:space="preserve">of </w:t>
      </w:r>
      <w:r w:rsidR="00FC112A" w:rsidRPr="00357E76">
        <w:rPr>
          <w:rFonts w:ascii="Book Antiqua" w:hAnsi="Book Antiqua" w:cs="Arial"/>
          <w:sz w:val="24"/>
          <w:szCs w:val="24"/>
        </w:rPr>
        <w:t>GTPase-activating proteins (GAPs)</w:t>
      </w:r>
      <w:r w:rsidRPr="00357E76">
        <w:rPr>
          <w:rFonts w:ascii="Book Antiqua" w:hAnsi="Book Antiqua" w:cs="Arial"/>
          <w:sz w:val="24"/>
          <w:szCs w:val="24"/>
        </w:rPr>
        <w:t xml:space="preserve"> </w:t>
      </w:r>
      <w:r w:rsidR="00FC112A" w:rsidRPr="00357E76">
        <w:rPr>
          <w:rFonts w:ascii="Book Antiqua" w:hAnsi="Book Antiqua" w:cs="Arial"/>
          <w:sz w:val="24"/>
          <w:szCs w:val="24"/>
        </w:rPr>
        <w:t>or guanine nucleotide exchange factors</w:t>
      </w:r>
      <w:r w:rsidRPr="00357E76">
        <w:rPr>
          <w:rFonts w:ascii="Book Antiqua" w:hAnsi="Book Antiqua" w:cs="Arial"/>
          <w:sz w:val="24"/>
          <w:szCs w:val="24"/>
        </w:rPr>
        <w:t xml:space="preserve"> </w:t>
      </w:r>
      <w:r w:rsidR="00FC112A" w:rsidRPr="00357E76">
        <w:rPr>
          <w:rFonts w:ascii="Book Antiqua" w:hAnsi="Book Antiqua" w:cs="Arial"/>
          <w:sz w:val="24"/>
          <w:szCs w:val="24"/>
        </w:rPr>
        <w:t>(</w:t>
      </w:r>
      <w:r w:rsidRPr="00357E76">
        <w:rPr>
          <w:rFonts w:ascii="Book Antiqua" w:hAnsi="Book Antiqua" w:cs="Arial"/>
          <w:sz w:val="24"/>
          <w:szCs w:val="24"/>
        </w:rPr>
        <w:t>GEF</w:t>
      </w:r>
      <w:r w:rsidR="00FC112A" w:rsidRPr="00357E76">
        <w:rPr>
          <w:rFonts w:ascii="Book Antiqua" w:hAnsi="Book Antiqua" w:cs="Arial"/>
          <w:sz w:val="24"/>
          <w:szCs w:val="24"/>
        </w:rPr>
        <w:t>s)</w:t>
      </w:r>
      <w:r w:rsidR="00E04FB8" w:rsidRPr="00357E76">
        <w:rPr>
          <w:rFonts w:ascii="Book Antiqua" w:hAnsi="Book Antiqua" w:cs="Arial"/>
          <w:sz w:val="24"/>
          <w:szCs w:val="24"/>
        </w:rPr>
        <w:fldChar w:fldCharType="begin">
          <w:fldData xml:space="preserve">PEVuZE5vdGU+PENpdGU+PEF1dGhvcj5HaG9zaDwvQXV0aG9yPjxZZWFyPjIwMDY8L1llYXI+PFJl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PEVuZE5vdGU+PENpdGU+PEF1dGhvcj5HaG9zaDwvQXV0aG9yPjxZZWFyPjIwMDY8L1llYXI+PFJl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1" w:tooltip="Ghosh, 2006 #13" w:history="1">
        <w:r w:rsidR="00726569" w:rsidRPr="00357E76">
          <w:rPr>
            <w:rFonts w:ascii="Book Antiqua" w:hAnsi="Book Antiqua" w:cs="Arial"/>
            <w:noProof/>
            <w:sz w:val="24"/>
            <w:szCs w:val="24"/>
            <w:vertAlign w:val="superscript"/>
          </w:rPr>
          <w:t>1-3</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Pr="00357E76">
        <w:rPr>
          <w:rFonts w:ascii="Book Antiqua" w:hAnsi="Book Antiqua" w:cs="Arial"/>
          <w:sz w:val="24"/>
          <w:szCs w:val="24"/>
        </w:rPr>
        <w:t>. Seco</w:t>
      </w:r>
      <w:r w:rsidR="00FC112A" w:rsidRPr="00357E76">
        <w:rPr>
          <w:rFonts w:ascii="Book Antiqua" w:hAnsi="Book Antiqua" w:cs="Arial"/>
          <w:sz w:val="24"/>
          <w:szCs w:val="24"/>
        </w:rPr>
        <w:t>nd, they are inducible proteins</w:t>
      </w:r>
      <w:r w:rsidRPr="00357E76">
        <w:rPr>
          <w:rFonts w:ascii="Book Antiqua" w:hAnsi="Book Antiqua" w:cs="Arial"/>
          <w:sz w:val="24"/>
          <w:szCs w:val="24"/>
        </w:rPr>
        <w:t xml:space="preserve"> expressed</w:t>
      </w:r>
      <w:r w:rsidR="00FC112A" w:rsidRPr="00357E76">
        <w:rPr>
          <w:rFonts w:ascii="Book Antiqua" w:hAnsi="Book Antiqua" w:cs="Arial"/>
          <w:sz w:val="24"/>
          <w:szCs w:val="24"/>
        </w:rPr>
        <w:t xml:space="preserve"> in response of various stimuli, mainly to </w:t>
      </w:r>
      <w:r w:rsidR="00AF129E" w:rsidRPr="00357E76">
        <w:rPr>
          <w:rFonts w:ascii="Book Antiqua" w:hAnsi="Book Antiqua" w:cs="Arial"/>
          <w:sz w:val="24"/>
          <w:szCs w:val="24"/>
        </w:rPr>
        <w:t xml:space="preserve">type 1 and </w:t>
      </w:r>
      <w:r w:rsidR="00D93B45" w:rsidRPr="00357E76">
        <w:rPr>
          <w:rFonts w:ascii="Book Antiqua" w:hAnsi="Book Antiqua" w:cs="Arial"/>
          <w:sz w:val="24"/>
          <w:szCs w:val="24"/>
        </w:rPr>
        <w:t xml:space="preserve">type </w:t>
      </w:r>
      <w:r w:rsidR="00AF129E" w:rsidRPr="00357E76">
        <w:rPr>
          <w:rFonts w:ascii="Book Antiqua" w:hAnsi="Book Antiqua" w:cs="Arial"/>
          <w:sz w:val="24"/>
          <w:szCs w:val="24"/>
        </w:rPr>
        <w:t>2 interferons</w:t>
      </w:r>
      <w:r w:rsidR="00D93B45" w:rsidRPr="00357E76">
        <w:rPr>
          <w:rFonts w:ascii="Book Antiqua" w:hAnsi="Book Antiqua" w:cs="Arial"/>
          <w:sz w:val="24"/>
          <w:szCs w:val="24"/>
        </w:rPr>
        <w:t xml:space="preserve"> (IFNs)</w:t>
      </w:r>
      <w:r w:rsidR="00AF129E" w:rsidRPr="00357E76">
        <w:rPr>
          <w:rFonts w:ascii="Book Antiqua" w:hAnsi="Book Antiqua" w:cs="Arial"/>
          <w:sz w:val="24"/>
          <w:szCs w:val="24"/>
        </w:rPr>
        <w:t xml:space="preserve"> </w:t>
      </w:r>
      <w:r w:rsidR="00F67E1E" w:rsidRPr="00357E76">
        <w:rPr>
          <w:rFonts w:ascii="Book Antiqua" w:hAnsi="Book Antiqua" w:cs="Arial"/>
          <w:sz w:val="24"/>
          <w:szCs w:val="24"/>
        </w:rPr>
        <w:t>and, to a lower exten</w:t>
      </w:r>
      <w:r w:rsidR="006848CC" w:rsidRPr="00357E76">
        <w:rPr>
          <w:rFonts w:ascii="Book Antiqua" w:hAnsi="Book Antiqua" w:cs="Arial"/>
          <w:sz w:val="24"/>
          <w:szCs w:val="24"/>
        </w:rPr>
        <w:t>t</w:t>
      </w:r>
      <w:r w:rsidR="00F67E1E" w:rsidRPr="00357E76">
        <w:rPr>
          <w:rFonts w:ascii="Book Antiqua" w:hAnsi="Book Antiqua" w:cs="Arial"/>
          <w:sz w:val="24"/>
          <w:szCs w:val="24"/>
        </w:rPr>
        <w:t>,</w:t>
      </w:r>
      <w:r w:rsidRPr="00357E76">
        <w:rPr>
          <w:rFonts w:ascii="Book Antiqua" w:hAnsi="Book Antiqua" w:cs="Arial"/>
          <w:sz w:val="24"/>
          <w:szCs w:val="24"/>
        </w:rPr>
        <w:t xml:space="preserve"> </w:t>
      </w:r>
      <w:r w:rsidR="00FC112A" w:rsidRPr="00357E76">
        <w:rPr>
          <w:rFonts w:ascii="Book Antiqua" w:hAnsi="Book Antiqua" w:cs="Arial"/>
          <w:sz w:val="24"/>
          <w:szCs w:val="24"/>
        </w:rPr>
        <w:t xml:space="preserve">to the inflammatory cytokines </w:t>
      </w:r>
      <w:r w:rsidR="00D93B45" w:rsidRPr="00357E76">
        <w:rPr>
          <w:rFonts w:ascii="Book Antiqua" w:hAnsi="Book Antiqua" w:cs="Arial"/>
          <w:sz w:val="24"/>
          <w:szCs w:val="24"/>
        </w:rPr>
        <w:t>interleukin</w:t>
      </w:r>
      <w:r w:rsidR="00B24BEB" w:rsidRPr="00357E76">
        <w:rPr>
          <w:rFonts w:ascii="Book Antiqua" w:hAnsi="Book Antiqua" w:cs="Arial"/>
          <w:sz w:val="24"/>
          <w:szCs w:val="24"/>
        </w:rPr>
        <w:t xml:space="preserve"> </w:t>
      </w:r>
      <w:r w:rsidR="00D93B45" w:rsidRPr="00357E76">
        <w:rPr>
          <w:rFonts w:ascii="Book Antiqua" w:hAnsi="Book Antiqua" w:cs="Arial"/>
          <w:sz w:val="24"/>
          <w:szCs w:val="24"/>
        </w:rPr>
        <w:t>(</w:t>
      </w:r>
      <w:r w:rsidRPr="00357E76">
        <w:rPr>
          <w:rFonts w:ascii="Book Antiqua" w:hAnsi="Book Antiqua" w:cs="Arial"/>
          <w:sz w:val="24"/>
          <w:szCs w:val="24"/>
        </w:rPr>
        <w:t>IL</w:t>
      </w:r>
      <w:r w:rsidR="00D93B45" w:rsidRPr="00357E76">
        <w:rPr>
          <w:rFonts w:ascii="Book Antiqua" w:hAnsi="Book Antiqua" w:cs="Arial"/>
          <w:sz w:val="24"/>
          <w:szCs w:val="24"/>
        </w:rPr>
        <w:t>)</w:t>
      </w:r>
      <w:r w:rsidRPr="00357E76">
        <w:rPr>
          <w:rFonts w:ascii="Book Antiqua" w:hAnsi="Book Antiqua" w:cs="Arial"/>
          <w:sz w:val="24"/>
          <w:szCs w:val="24"/>
        </w:rPr>
        <w:t>-1</w:t>
      </w:r>
      <w:r w:rsidRPr="00357E76">
        <w:rPr>
          <w:rFonts w:ascii="Book Antiqua" w:hAnsi="Book Antiqua" w:cs="Arial"/>
          <w:sz w:val="24"/>
          <w:szCs w:val="24"/>
        </w:rPr>
        <w:sym w:font="Symbol" w:char="F062"/>
      </w:r>
      <w:r w:rsidRPr="00357E76">
        <w:rPr>
          <w:rFonts w:ascii="Book Antiqua" w:hAnsi="Book Antiqua" w:cs="Arial"/>
          <w:sz w:val="24"/>
          <w:szCs w:val="24"/>
        </w:rPr>
        <w:t xml:space="preserve"> and </w:t>
      </w:r>
      <w:r w:rsidR="00D93B45" w:rsidRPr="00357E76">
        <w:rPr>
          <w:rFonts w:ascii="Book Antiqua" w:hAnsi="Book Antiqua" w:cs="Arial"/>
          <w:sz w:val="24"/>
          <w:szCs w:val="24"/>
        </w:rPr>
        <w:t>tumor necrosis factor (</w:t>
      </w:r>
      <w:r w:rsidRPr="00357E76">
        <w:rPr>
          <w:rFonts w:ascii="Book Antiqua" w:hAnsi="Book Antiqua" w:cs="Arial"/>
          <w:sz w:val="24"/>
          <w:szCs w:val="24"/>
        </w:rPr>
        <w:t>TNF</w:t>
      </w:r>
      <w:r w:rsidR="00D93B45" w:rsidRPr="00357E76">
        <w:rPr>
          <w:rFonts w:ascii="Book Antiqua" w:hAnsi="Book Antiqua" w:cs="Arial"/>
          <w:sz w:val="24"/>
          <w:szCs w:val="24"/>
        </w:rPr>
        <w:t>)</w:t>
      </w:r>
      <w:r w:rsidRPr="00357E76">
        <w:rPr>
          <w:rFonts w:ascii="Book Antiqua" w:hAnsi="Book Antiqua" w:cs="Arial"/>
          <w:sz w:val="24"/>
          <w:szCs w:val="24"/>
        </w:rPr>
        <w:t>-</w:t>
      </w:r>
      <w:r w:rsidRPr="00357E76">
        <w:rPr>
          <w:rFonts w:ascii="Book Antiqua" w:hAnsi="Book Antiqua" w:cs="Arial"/>
          <w:sz w:val="24"/>
          <w:szCs w:val="24"/>
        </w:rPr>
        <w:sym w:font="Symbol" w:char="F061"/>
      </w:r>
      <w:r w:rsidR="00E04FB8" w:rsidRPr="00357E76">
        <w:rPr>
          <w:rFonts w:ascii="Book Antiqua" w:hAnsi="Book Antiqua" w:cs="Arial"/>
          <w:sz w:val="24"/>
          <w:szCs w:val="24"/>
        </w:rPr>
        <w:fldChar w:fldCharType="begin">
          <w:fldData xml:space="preserve">PEVuZE5vdGU+PENpdGU+PEF1dGhvcj5DaGVuZzwvQXV0aG9yPjxZZWFyPjE5ODM8L1llYXI+PFJl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PEVuZE5vdGU+PENpdGU+PEF1dGhvcj5DaGVuZzwvQXV0aG9yPjxZZWFyPjE5ODM8L1llYXI+PFJl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4" w:tooltip="Cheng, 1983 #62" w:history="1">
        <w:r w:rsidR="00726569" w:rsidRPr="00357E76">
          <w:rPr>
            <w:rFonts w:ascii="Book Antiqua" w:hAnsi="Book Antiqua" w:cs="Arial"/>
            <w:noProof/>
            <w:sz w:val="24"/>
            <w:szCs w:val="24"/>
            <w:vertAlign w:val="superscript"/>
          </w:rPr>
          <w:t>4</w:t>
        </w:r>
      </w:hyperlink>
      <w:r w:rsidR="00E04FB8" w:rsidRPr="00357E76">
        <w:rPr>
          <w:rFonts w:ascii="Book Antiqua" w:hAnsi="Book Antiqua" w:cs="Arial"/>
          <w:noProof/>
          <w:sz w:val="24"/>
          <w:szCs w:val="24"/>
          <w:vertAlign w:val="superscript"/>
        </w:rPr>
        <w:t xml:space="preserve">, </w:t>
      </w:r>
      <w:hyperlink w:anchor="_ENREF_5" w:tooltip="Lubeseder-Martellato, 2002 #25" w:history="1">
        <w:r w:rsidR="00726569" w:rsidRPr="00357E76">
          <w:rPr>
            <w:rFonts w:ascii="Book Antiqua" w:hAnsi="Book Antiqua" w:cs="Arial"/>
            <w:noProof/>
            <w:sz w:val="24"/>
            <w:szCs w:val="24"/>
            <w:vertAlign w:val="superscript"/>
          </w:rPr>
          <w:t>5</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AF129E" w:rsidRPr="00357E76">
        <w:rPr>
          <w:rFonts w:ascii="Book Antiqua" w:hAnsi="Book Antiqua" w:cs="Arial"/>
          <w:sz w:val="24"/>
          <w:szCs w:val="24"/>
        </w:rPr>
        <w:t>.</w:t>
      </w:r>
      <w:r w:rsidR="005B2189" w:rsidRPr="00357E76">
        <w:rPr>
          <w:rFonts w:ascii="Book Antiqua" w:hAnsi="Book Antiqua" w:cs="Arial"/>
          <w:sz w:val="24"/>
          <w:szCs w:val="24"/>
        </w:rPr>
        <w:t xml:space="preserve"> Up to now, seven human GBPs</w:t>
      </w:r>
      <w:r w:rsidR="00BC75EA" w:rsidRPr="00357E76">
        <w:rPr>
          <w:rFonts w:ascii="Book Antiqua" w:hAnsi="Book Antiqua" w:cs="Arial"/>
          <w:sz w:val="24"/>
          <w:szCs w:val="24"/>
        </w:rPr>
        <w:t xml:space="preserve"> (GBP-1 to -7) and eleven mouse GBPs (mGBP-1 to -11)</w:t>
      </w:r>
      <w:r w:rsidR="005B2189" w:rsidRPr="00357E76">
        <w:rPr>
          <w:rFonts w:ascii="Book Antiqua" w:hAnsi="Book Antiqua" w:cs="Arial"/>
          <w:sz w:val="24"/>
          <w:szCs w:val="24"/>
        </w:rPr>
        <w:t xml:space="preserve"> have been</w:t>
      </w:r>
      <w:r w:rsidR="00BC75EA" w:rsidRPr="00357E76">
        <w:rPr>
          <w:rFonts w:ascii="Book Antiqua" w:hAnsi="Book Antiqua" w:cs="Arial"/>
          <w:sz w:val="24"/>
          <w:szCs w:val="24"/>
        </w:rPr>
        <w:t xml:space="preserve"> </w:t>
      </w:r>
      <w:r w:rsidR="00B24BEB" w:rsidRPr="00357E76">
        <w:rPr>
          <w:rFonts w:ascii="Book Antiqua" w:hAnsi="Book Antiqua" w:cs="Arial"/>
          <w:sz w:val="24"/>
          <w:szCs w:val="24"/>
        </w:rPr>
        <w:t>described</w:t>
      </w:r>
      <w:r w:rsidR="00E04FB8" w:rsidRPr="00357E76">
        <w:rPr>
          <w:rFonts w:ascii="Book Antiqua" w:hAnsi="Book Antiqua" w:cs="Arial"/>
          <w:sz w:val="24"/>
          <w:szCs w:val="24"/>
        </w:rPr>
        <w:fldChar w:fldCharType="begin">
          <w:fldData xml:space="preserve">PEVuZE5vdGU+PENpdGU+PEF1dGhvcj5PbHN6ZXdza2k8L0F1dGhvcj48WWVhcj4yMDA2PC9ZZWFy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PEVuZE5vdGU+PENpdGU+PEF1dGhvcj5PbHN6ZXdza2k8L0F1dGhvcj48WWVhcj4yMDA2PC9ZZWFy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6" w:tooltip="Olszewski, 2006 #65" w:history="1">
        <w:r w:rsidR="00726569" w:rsidRPr="00357E76">
          <w:rPr>
            <w:rFonts w:ascii="Book Antiqua" w:hAnsi="Book Antiqua" w:cs="Arial"/>
            <w:noProof/>
            <w:sz w:val="24"/>
            <w:szCs w:val="24"/>
            <w:vertAlign w:val="superscript"/>
          </w:rPr>
          <w:t>6</w:t>
        </w:r>
      </w:hyperlink>
      <w:r w:rsidR="00357E76">
        <w:rPr>
          <w:rFonts w:ascii="Book Antiqua" w:hAnsi="Book Antiqua" w:cs="Arial"/>
          <w:noProof/>
          <w:sz w:val="24"/>
          <w:szCs w:val="24"/>
          <w:vertAlign w:val="superscript"/>
        </w:rPr>
        <w:t>,</w:t>
      </w:r>
      <w:hyperlink w:anchor="_ENREF_7" w:tooltip="Degrandi, 2007 #9" w:history="1">
        <w:r w:rsidR="00726569" w:rsidRPr="00357E76">
          <w:rPr>
            <w:rFonts w:ascii="Book Antiqua" w:hAnsi="Book Antiqua" w:cs="Arial"/>
            <w:noProof/>
            <w:sz w:val="24"/>
            <w:szCs w:val="24"/>
            <w:vertAlign w:val="superscript"/>
          </w:rPr>
          <w:t>7</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BC75EA" w:rsidRPr="00357E76">
        <w:rPr>
          <w:rFonts w:ascii="Book Antiqua" w:hAnsi="Book Antiqua" w:cs="Arial"/>
          <w:sz w:val="24"/>
          <w:szCs w:val="24"/>
        </w:rPr>
        <w:t>.</w:t>
      </w:r>
      <w:r w:rsidR="00B620CE" w:rsidRPr="00357E76">
        <w:rPr>
          <w:rFonts w:ascii="Book Antiqua" w:hAnsi="Book Antiqua" w:cs="Arial"/>
          <w:sz w:val="24"/>
          <w:szCs w:val="24"/>
        </w:rPr>
        <w:t xml:space="preserve"> </w:t>
      </w:r>
      <w:r w:rsidR="00760CD8" w:rsidRPr="00357E76">
        <w:rPr>
          <w:rFonts w:ascii="Book Antiqua" w:hAnsi="Book Antiqua" w:cs="Arial"/>
          <w:sz w:val="24"/>
          <w:szCs w:val="24"/>
        </w:rPr>
        <w:t xml:space="preserve">Most of the available knowledge </w:t>
      </w:r>
      <w:r w:rsidR="007B600D" w:rsidRPr="00357E76">
        <w:rPr>
          <w:rFonts w:ascii="Book Antiqua" w:hAnsi="Book Antiqua" w:cs="Arial"/>
          <w:sz w:val="24"/>
          <w:szCs w:val="24"/>
        </w:rPr>
        <w:t>is related to</w:t>
      </w:r>
      <w:r w:rsidR="00760CD8" w:rsidRPr="00357E76">
        <w:rPr>
          <w:rFonts w:ascii="Book Antiqua" w:hAnsi="Book Antiqua" w:cs="Arial"/>
          <w:sz w:val="24"/>
          <w:szCs w:val="24"/>
        </w:rPr>
        <w:t xml:space="preserve"> </w:t>
      </w:r>
      <w:r w:rsidR="00AA1E66" w:rsidRPr="00357E76">
        <w:rPr>
          <w:rFonts w:ascii="Book Antiqua" w:hAnsi="Book Antiqua" w:cs="Arial"/>
          <w:sz w:val="24"/>
          <w:szCs w:val="24"/>
        </w:rPr>
        <w:t xml:space="preserve">human </w:t>
      </w:r>
      <w:r w:rsidR="00B620CE" w:rsidRPr="00357E76">
        <w:rPr>
          <w:rFonts w:ascii="Book Antiqua" w:hAnsi="Book Antiqua" w:cs="Arial"/>
          <w:sz w:val="24"/>
          <w:szCs w:val="24"/>
        </w:rPr>
        <w:t>GBP-1.</w:t>
      </w:r>
      <w:r w:rsidR="005B2189" w:rsidRPr="00357E76">
        <w:rPr>
          <w:rFonts w:ascii="Book Antiqua" w:hAnsi="Book Antiqua" w:cs="Arial"/>
          <w:sz w:val="24"/>
          <w:szCs w:val="24"/>
        </w:rPr>
        <w:t xml:space="preserve"> </w:t>
      </w:r>
      <w:r w:rsidR="00760CD8" w:rsidRPr="00357E76">
        <w:rPr>
          <w:rFonts w:ascii="Book Antiqua" w:hAnsi="Book Antiqua" w:cs="Arial"/>
          <w:sz w:val="24"/>
          <w:szCs w:val="24"/>
        </w:rPr>
        <w:t>T</w:t>
      </w:r>
      <w:r w:rsidR="00B620CE" w:rsidRPr="00357E76">
        <w:rPr>
          <w:rFonts w:ascii="Book Antiqua" w:hAnsi="Book Antiqua" w:cs="Arial"/>
          <w:sz w:val="24"/>
          <w:szCs w:val="24"/>
        </w:rPr>
        <w:t xml:space="preserve">he structure of GBP-1 has been resolved and comprises </w:t>
      </w:r>
      <w:r w:rsidR="00B620CE" w:rsidRPr="00357E76">
        <w:rPr>
          <w:rFonts w:ascii="Book Antiqua" w:hAnsi="Book Antiqua" w:cs="Arial"/>
          <w:sz w:val="24"/>
          <w:szCs w:val="24"/>
          <w:lang w:val="en-GB"/>
        </w:rPr>
        <w:t xml:space="preserve">two domains: (1) a </w:t>
      </w:r>
      <w:r w:rsidR="00144468" w:rsidRPr="00357E76">
        <w:rPr>
          <w:rFonts w:ascii="Book Antiqua" w:hAnsi="Book Antiqua" w:cs="Arial"/>
          <w:sz w:val="24"/>
          <w:szCs w:val="24"/>
          <w:lang w:val="en-GB"/>
        </w:rPr>
        <w:t xml:space="preserve">large </w:t>
      </w:r>
      <w:r w:rsidR="00B620CE" w:rsidRPr="00357E76">
        <w:rPr>
          <w:rFonts w:ascii="Book Antiqua" w:hAnsi="Book Antiqua" w:cs="Arial"/>
          <w:sz w:val="24"/>
          <w:szCs w:val="24"/>
          <w:lang w:val="en-GB"/>
        </w:rPr>
        <w:t xml:space="preserve">globular </w:t>
      </w:r>
      <w:r w:rsidR="00B620CE" w:rsidRPr="00357E76">
        <w:rPr>
          <w:rFonts w:ascii="Book Antiqua" w:hAnsi="Book Antiqua" w:cs="Arial"/>
          <w:sz w:val="24"/>
          <w:szCs w:val="24"/>
          <w:lang w:val="en-GB"/>
        </w:rPr>
        <w:sym w:font="Symbol" w:char="F061"/>
      </w:r>
      <w:r w:rsidR="00B620CE" w:rsidRPr="00357E76">
        <w:rPr>
          <w:rFonts w:ascii="Book Antiqua" w:hAnsi="Book Antiqua" w:cs="Arial"/>
          <w:sz w:val="24"/>
          <w:szCs w:val="24"/>
          <w:lang w:val="en-GB"/>
        </w:rPr>
        <w:t>/</w:t>
      </w:r>
      <w:r w:rsidR="00B620CE" w:rsidRPr="00357E76">
        <w:rPr>
          <w:rFonts w:ascii="Book Antiqua" w:hAnsi="Book Antiqua" w:cs="Arial"/>
          <w:sz w:val="24"/>
          <w:szCs w:val="24"/>
          <w:lang w:val="en-GB"/>
        </w:rPr>
        <w:sym w:font="Symbol" w:char="F062"/>
      </w:r>
      <w:r w:rsidR="00B620CE" w:rsidRPr="00357E76">
        <w:rPr>
          <w:rFonts w:ascii="Book Antiqua" w:hAnsi="Book Antiqua" w:cs="Arial"/>
          <w:sz w:val="24"/>
          <w:szCs w:val="24"/>
          <w:lang w:val="en-GB"/>
        </w:rPr>
        <w:t xml:space="preserve"> domain </w:t>
      </w:r>
      <w:r w:rsidR="00144468" w:rsidRPr="00357E76">
        <w:rPr>
          <w:rFonts w:ascii="Book Antiqua" w:hAnsi="Book Antiqua" w:cs="Arial"/>
          <w:sz w:val="24"/>
          <w:szCs w:val="24"/>
          <w:lang w:val="en-GB"/>
        </w:rPr>
        <w:t>displaying</w:t>
      </w:r>
      <w:r w:rsidR="00B620CE" w:rsidRPr="00357E76">
        <w:rPr>
          <w:rFonts w:ascii="Book Antiqua" w:hAnsi="Book Antiqua" w:cs="Arial"/>
          <w:sz w:val="24"/>
          <w:szCs w:val="24"/>
          <w:lang w:val="en-GB"/>
        </w:rPr>
        <w:t xml:space="preserve"> the</w:t>
      </w:r>
      <w:r w:rsidR="00144468" w:rsidRPr="00357E76">
        <w:rPr>
          <w:rFonts w:ascii="Book Antiqua" w:hAnsi="Book Antiqua" w:cs="Arial"/>
          <w:sz w:val="24"/>
          <w:szCs w:val="24"/>
          <w:lang w:val="en-GB"/>
        </w:rPr>
        <w:t xml:space="preserve"> canonical</w:t>
      </w:r>
      <w:r w:rsidR="00B620CE" w:rsidRPr="00357E76">
        <w:rPr>
          <w:rFonts w:ascii="Book Antiqua" w:hAnsi="Book Antiqua" w:cs="Arial"/>
          <w:sz w:val="24"/>
          <w:szCs w:val="24"/>
          <w:lang w:val="en-GB"/>
        </w:rPr>
        <w:t xml:space="preserve"> GTPase </w:t>
      </w:r>
      <w:r w:rsidR="00144468" w:rsidRPr="00357E76">
        <w:rPr>
          <w:rFonts w:ascii="Book Antiqua" w:hAnsi="Book Antiqua" w:cs="Arial"/>
          <w:sz w:val="24"/>
          <w:szCs w:val="24"/>
          <w:lang w:val="en-GB"/>
        </w:rPr>
        <w:t>sequences</w:t>
      </w:r>
      <w:r w:rsidR="00B620CE" w:rsidRPr="00357E76">
        <w:rPr>
          <w:rFonts w:ascii="Book Antiqua" w:hAnsi="Book Antiqua" w:cs="Arial"/>
          <w:sz w:val="24"/>
          <w:szCs w:val="24"/>
          <w:lang w:val="en-GB"/>
        </w:rPr>
        <w:t xml:space="preserve"> at the N-terminus and (2) a long C-terminal part organized in an index finger-like domain composed exclusively of </w:t>
      </w:r>
      <w:r w:rsidR="00B620CE" w:rsidRPr="00357E76">
        <w:rPr>
          <w:rFonts w:ascii="Book Antiqua" w:hAnsi="Book Antiqua"/>
          <w:sz w:val="24"/>
          <w:szCs w:val="24"/>
          <w:lang w:val="en-GB"/>
        </w:rPr>
        <w:t></w:t>
      </w:r>
      <w:r w:rsidR="00B620CE" w:rsidRPr="00357E76">
        <w:rPr>
          <w:rFonts w:ascii="Book Antiqua" w:hAnsi="Book Antiqua" w:cs="Arial"/>
          <w:sz w:val="24"/>
          <w:szCs w:val="24"/>
          <w:lang w:val="en-GB"/>
        </w:rPr>
        <w:t>-helices (7 - 13</w:t>
      </w:r>
      <w:r w:rsidR="00AA1E66" w:rsidRPr="00357E76">
        <w:rPr>
          <w:rFonts w:ascii="Book Antiqua" w:hAnsi="Book Antiqua" w:cs="Arial"/>
          <w:sz w:val="24"/>
          <w:szCs w:val="24"/>
          <w:lang w:val="en-GB"/>
        </w:rPr>
        <w:t>, Figure 1</w:t>
      </w:r>
      <w:r w:rsidR="00B620CE" w:rsidRPr="00357E76">
        <w:rPr>
          <w:rFonts w:ascii="Book Antiqua" w:hAnsi="Book Antiqua" w:cs="Arial"/>
          <w:sz w:val="24"/>
          <w:szCs w:val="24"/>
          <w:lang w:val="en-GB"/>
        </w:rPr>
        <w:t>)</w:t>
      </w:r>
      <w:r w:rsidR="00E04FB8" w:rsidRPr="00357E76">
        <w:rPr>
          <w:rFonts w:ascii="Book Antiqua" w:hAnsi="Book Antiqua" w:cs="Arial"/>
          <w:sz w:val="24"/>
          <w:szCs w:val="24"/>
          <w:lang w:val="en-GB"/>
        </w:rPr>
        <w:fldChar w:fldCharType="begin"/>
      </w:r>
      <w:r w:rsidR="00E04FB8" w:rsidRPr="00357E76">
        <w:rPr>
          <w:rFonts w:ascii="Book Antiqua" w:hAnsi="Book Antiqua" w:cs="Arial"/>
          <w:sz w:val="24"/>
          <w:szCs w:val="24"/>
          <w:lang w:val="en-GB"/>
        </w:rPr>
        <w:instrText xml:space="preserve"> ADDIN EN.CITE &lt;EndNote&gt;&lt;Cite&gt;&lt;Author&gt;Prakash&lt;/Author&gt;&lt;Year&gt;2000&lt;/Year&gt;&lt;RecNum&gt;39&lt;/RecNum&gt;&lt;DisplayText&gt;&lt;style face="superscript"&gt;[8]&lt;/style&gt;&lt;/DisplayText&gt;&lt;record&gt;&lt;rec-number&gt;39&lt;/rec-number&gt;&lt;foreign-keys&gt;&lt;key app="EN" db-id="ttx5sa5d05w9feeeratprspzf0f0zs0x5wez"&gt;39&lt;/key&gt;&lt;/foreign-keys&gt;&lt;ref-type name="Journal Article"&gt;17&lt;/ref-type&gt;&lt;contributors&gt;&lt;authors&gt;&lt;author&gt;Prakash, B.&lt;/author&gt;&lt;author&gt;Praefcke, G. J.&lt;/author&gt;&lt;author&gt;Renault, L.&lt;/author&gt;&lt;author&gt;Wittinghofer, A.&lt;/author&gt;&lt;author&gt;Herrmann, C.&lt;/author&gt;&lt;/authors&gt;&lt;/contributors&gt;&lt;auth-address&gt;Max-Planck-Institut fur Molekulare Physiologie, Dortmund, Germany.&lt;/auth-address&gt;&lt;titles&gt;&lt;title&gt;Structure of human guanylate-binding protein 1 representing a unique class of GTP-binding proteins&lt;/title&gt;&lt;secondary-title&gt;Nature&lt;/secondary-title&gt;&lt;/titles&gt;&lt;periodical&gt;&lt;full-title&gt;Nature&lt;/full-title&gt;&lt;/periodical&gt;&lt;pages&gt;567-71&lt;/pages&gt;&lt;volume&gt;403&lt;/volume&gt;&lt;number&gt;6769&lt;/number&gt;&lt;keywords&gt;&lt;keyword&gt;Amino Acid Sequence&lt;/keyword&gt;&lt;keyword&gt;Animals&lt;/keyword&gt;&lt;keyword&gt;Crystallography, X-Ray&lt;/keyword&gt;&lt;keyword&gt;DNA-Binding Proteins/*chemistry/genetics&lt;/keyword&gt;&lt;keyword&gt;Dynamins&lt;/keyword&gt;&lt;keyword&gt;Escherichia coli&lt;/keyword&gt;&lt;keyword&gt;GTP Phosphohydrolases/chemistry&lt;/keyword&gt;&lt;keyword&gt;GTP-Binding Proteins/*chemistry/genetics&lt;/keyword&gt;&lt;keyword&gt;Humans&lt;/keyword&gt;&lt;keyword&gt;Models, Molecular&lt;/keyword&gt;&lt;keyword&gt;Molecular Sequence Data&lt;/keyword&gt;&lt;keyword&gt;Protein Conformation&lt;/keyword&gt;&lt;keyword&gt;Recombinant Proteins/chemistry&lt;/keyword&gt;&lt;keyword&gt;Sequence Homology, Amino Acid&lt;/keyword&gt;&lt;/keywords&gt;&lt;dates&gt;&lt;year&gt;2000&lt;/year&gt;&lt;pub-dates&gt;&lt;date&gt;Feb 3&lt;/date&gt;&lt;/pub-dates&gt;&lt;/dates&gt;&lt;accession-num&gt;10676968&lt;/accession-num&gt;&lt;urls&gt;&lt;related-urls&gt;&lt;url&gt;http://www.ncbi.nlm.nih.gov/entrez/query.fcgi?cmd=Retrieve&amp;amp;db=PubMed&amp;amp;dopt=Citation&amp;amp;list_uids=10676968 &lt;/url&gt;&lt;/related-urls&gt;&lt;/urls&gt;&lt;/record&gt;&lt;/Cite&gt;&lt;/EndNote&gt;</w:instrText>
      </w:r>
      <w:r w:rsidR="00E04FB8" w:rsidRPr="00357E76">
        <w:rPr>
          <w:rFonts w:ascii="Book Antiqua" w:hAnsi="Book Antiqua" w:cs="Arial"/>
          <w:sz w:val="24"/>
          <w:szCs w:val="24"/>
          <w:lang w:val="en-GB"/>
        </w:rPr>
        <w:fldChar w:fldCharType="separate"/>
      </w:r>
      <w:r w:rsidR="00E04FB8" w:rsidRPr="00357E76">
        <w:rPr>
          <w:rFonts w:ascii="Book Antiqua" w:hAnsi="Book Antiqua" w:cs="Arial"/>
          <w:noProof/>
          <w:sz w:val="24"/>
          <w:szCs w:val="24"/>
          <w:vertAlign w:val="superscript"/>
          <w:lang w:val="en-GB"/>
        </w:rPr>
        <w:t>[</w:t>
      </w:r>
      <w:hyperlink w:anchor="_ENREF_8" w:tooltip="Prakash, 2000 #39" w:history="1">
        <w:r w:rsidR="00726569" w:rsidRPr="00357E76">
          <w:rPr>
            <w:rFonts w:ascii="Book Antiqua" w:hAnsi="Book Antiqua" w:cs="Arial"/>
            <w:noProof/>
            <w:sz w:val="24"/>
            <w:szCs w:val="24"/>
            <w:vertAlign w:val="superscript"/>
            <w:lang w:val="en-GB"/>
          </w:rPr>
          <w:t>8</w:t>
        </w:r>
      </w:hyperlink>
      <w:r w:rsidR="00E04FB8" w:rsidRPr="00357E76">
        <w:rPr>
          <w:rFonts w:ascii="Book Antiqua" w:hAnsi="Book Antiqua" w:cs="Arial"/>
          <w:noProof/>
          <w:sz w:val="24"/>
          <w:szCs w:val="24"/>
          <w:vertAlign w:val="superscript"/>
          <w:lang w:val="en-GB"/>
        </w:rPr>
        <w:t>]</w:t>
      </w:r>
      <w:r w:rsidR="00E04FB8" w:rsidRPr="00357E76">
        <w:rPr>
          <w:rFonts w:ascii="Book Antiqua" w:hAnsi="Book Antiqua" w:cs="Arial"/>
          <w:sz w:val="24"/>
          <w:szCs w:val="24"/>
          <w:lang w:val="en-GB"/>
        </w:rPr>
        <w:fldChar w:fldCharType="end"/>
      </w:r>
      <w:r w:rsidR="00144468" w:rsidRPr="00357E76">
        <w:rPr>
          <w:rFonts w:ascii="Book Antiqua" w:hAnsi="Book Antiqua" w:cs="Arial"/>
          <w:sz w:val="24"/>
          <w:szCs w:val="24"/>
          <w:lang w:val="en-GB"/>
        </w:rPr>
        <w:t>.</w:t>
      </w:r>
      <w:r w:rsidR="00A472C3" w:rsidRPr="00357E76">
        <w:rPr>
          <w:rFonts w:ascii="Book Antiqua" w:hAnsi="Book Antiqua" w:cs="Arial"/>
          <w:sz w:val="24"/>
          <w:szCs w:val="24"/>
          <w:lang w:val="en-GB"/>
        </w:rPr>
        <w:t xml:space="preserve"> </w:t>
      </w:r>
      <w:r w:rsidR="007B600D" w:rsidRPr="00357E76">
        <w:rPr>
          <w:rFonts w:ascii="Book Antiqua" w:hAnsi="Book Antiqua" w:cs="Arial"/>
          <w:sz w:val="24"/>
          <w:szCs w:val="24"/>
          <w:lang w:val="en-GB"/>
        </w:rPr>
        <w:t>Because of</w:t>
      </w:r>
      <w:r w:rsidR="00A472C3" w:rsidRPr="00357E76">
        <w:rPr>
          <w:rFonts w:ascii="Book Antiqua" w:hAnsi="Book Antiqua" w:cs="Arial"/>
          <w:sz w:val="24"/>
          <w:szCs w:val="24"/>
          <w:lang w:val="en-GB"/>
        </w:rPr>
        <w:t xml:space="preserve"> the high sequence homology between all GBPs, their respective structures are considered to be s</w:t>
      </w:r>
      <w:r w:rsidR="005A4AFA" w:rsidRPr="00357E76">
        <w:rPr>
          <w:rFonts w:ascii="Book Antiqua" w:hAnsi="Book Antiqua" w:cs="Arial"/>
          <w:sz w:val="24"/>
          <w:szCs w:val="24"/>
          <w:lang w:val="en-GB"/>
        </w:rPr>
        <w:t xml:space="preserve">imilar. </w:t>
      </w:r>
      <w:r w:rsidR="00144468" w:rsidRPr="00357E76">
        <w:rPr>
          <w:rFonts w:ascii="Book Antiqua" w:hAnsi="Book Antiqua" w:cs="Arial"/>
          <w:sz w:val="24"/>
          <w:szCs w:val="24"/>
          <w:lang w:val="en-GB"/>
        </w:rPr>
        <w:t>In addition, GBP-1</w:t>
      </w:r>
      <w:r w:rsidR="00BC75EA" w:rsidRPr="00357E76">
        <w:rPr>
          <w:rFonts w:ascii="Book Antiqua" w:hAnsi="Book Antiqua" w:cs="Arial"/>
          <w:sz w:val="24"/>
          <w:szCs w:val="24"/>
          <w:lang w:val="en-GB"/>
        </w:rPr>
        <w:t>,</w:t>
      </w:r>
      <w:r w:rsidR="00144468" w:rsidRPr="00357E76">
        <w:rPr>
          <w:rFonts w:ascii="Book Antiqua" w:hAnsi="Book Antiqua" w:cs="Arial"/>
          <w:sz w:val="24"/>
          <w:szCs w:val="24"/>
          <w:lang w:val="en-GB"/>
        </w:rPr>
        <w:t xml:space="preserve"> GBP-</w:t>
      </w:r>
      <w:r w:rsidR="00F31A8A" w:rsidRPr="00357E76">
        <w:rPr>
          <w:rFonts w:ascii="Book Antiqua" w:hAnsi="Book Antiqua" w:cs="Arial"/>
          <w:sz w:val="24"/>
          <w:szCs w:val="24"/>
          <w:lang w:val="en-GB"/>
        </w:rPr>
        <w:t xml:space="preserve">2 </w:t>
      </w:r>
      <w:r w:rsidR="00144468" w:rsidRPr="00357E76">
        <w:rPr>
          <w:rFonts w:ascii="Book Antiqua" w:hAnsi="Book Antiqua" w:cs="Arial"/>
          <w:sz w:val="24"/>
          <w:szCs w:val="24"/>
          <w:lang w:val="en-GB"/>
        </w:rPr>
        <w:t xml:space="preserve">and GBP-5 </w:t>
      </w:r>
      <w:r w:rsidR="008E5724" w:rsidRPr="00357E76">
        <w:rPr>
          <w:rFonts w:ascii="Book Antiqua" w:hAnsi="Book Antiqua" w:cs="Arial"/>
          <w:sz w:val="24"/>
          <w:szCs w:val="24"/>
          <w:lang w:val="en-GB"/>
        </w:rPr>
        <w:t>are C-terminally prenylated</w:t>
      </w:r>
      <w:r w:rsidR="00144468" w:rsidRPr="00357E76">
        <w:rPr>
          <w:rFonts w:ascii="Book Antiqua" w:hAnsi="Book Antiqua" w:cs="Arial"/>
          <w:sz w:val="24"/>
          <w:szCs w:val="24"/>
          <w:lang w:val="en-GB"/>
        </w:rPr>
        <w:t>, allowing their attachment to cellular membranes</w:t>
      </w:r>
      <w:r w:rsidR="00E04FB8" w:rsidRPr="00357E76">
        <w:rPr>
          <w:rFonts w:ascii="Book Antiqua" w:hAnsi="Book Antiqua" w:cs="Arial"/>
          <w:sz w:val="24"/>
          <w:szCs w:val="24"/>
          <w:lang w:val="en-GB"/>
        </w:rPr>
        <w:fldChar w:fldCharType="begin">
          <w:fldData xml:space="preserve">PEVuZE5vdGU+PENpdGU+PEF1dGhvcj5Ccml0emVuLUxhdXJlbnQ8L0F1dGhvcj48WWVhcj4yMDEw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</w:fldData>
        </w:fldChar>
      </w:r>
      <w:r w:rsidR="00E04FB8" w:rsidRPr="00357E76">
        <w:rPr>
          <w:rFonts w:ascii="Book Antiqua" w:hAnsi="Book Antiqua" w:cs="Arial"/>
          <w:sz w:val="24"/>
          <w:szCs w:val="24"/>
          <w:lang w:val="en-GB"/>
        </w:rPr>
        <w:instrText xml:space="preserve"> ADDIN EN.CITE </w:instrText>
      </w:r>
      <w:r w:rsidR="00E04FB8" w:rsidRPr="00357E76">
        <w:rPr>
          <w:rFonts w:ascii="Book Antiqua" w:hAnsi="Book Antiqua" w:cs="Arial"/>
          <w:sz w:val="24"/>
          <w:szCs w:val="24"/>
          <w:lang w:val="en-GB"/>
        </w:rPr>
        <w:fldChar w:fldCharType="begin">
          <w:fldData xml:space="preserve">PEVuZE5vdGU+PENpdGU+PEF1dGhvcj5Ccml0emVuLUxhdXJlbnQ8L0F1dGhvcj48WWVhcj4yMDEw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</w:fldData>
        </w:fldChar>
      </w:r>
      <w:r w:rsidR="00E04FB8" w:rsidRPr="00357E76">
        <w:rPr>
          <w:rFonts w:ascii="Book Antiqua" w:hAnsi="Book Antiqua" w:cs="Arial"/>
          <w:sz w:val="24"/>
          <w:szCs w:val="24"/>
          <w:lang w:val="en-GB"/>
        </w:rPr>
        <w:instrText xml:space="preserve"> ADDIN EN.CITE.DATA </w:instrText>
      </w:r>
      <w:r w:rsidR="00E04FB8" w:rsidRPr="00357E76">
        <w:rPr>
          <w:rFonts w:ascii="Book Antiqua" w:hAnsi="Book Antiqua" w:cs="Arial"/>
          <w:sz w:val="24"/>
          <w:szCs w:val="24"/>
          <w:lang w:val="en-GB"/>
        </w:rPr>
      </w:r>
      <w:r w:rsidR="00E04FB8" w:rsidRPr="00357E76">
        <w:rPr>
          <w:rFonts w:ascii="Book Antiqua" w:hAnsi="Book Antiqua" w:cs="Arial"/>
          <w:sz w:val="24"/>
          <w:szCs w:val="24"/>
          <w:lang w:val="en-GB"/>
        </w:rPr>
        <w:fldChar w:fldCharType="end"/>
      </w:r>
      <w:r w:rsidR="00E04FB8" w:rsidRPr="00357E76">
        <w:rPr>
          <w:rFonts w:ascii="Book Antiqua" w:hAnsi="Book Antiqua" w:cs="Arial"/>
          <w:sz w:val="24"/>
          <w:szCs w:val="24"/>
          <w:lang w:val="en-GB"/>
        </w:rPr>
      </w:r>
      <w:r w:rsidR="00E04FB8" w:rsidRPr="00357E76">
        <w:rPr>
          <w:rFonts w:ascii="Book Antiqua" w:hAnsi="Book Antiqua" w:cs="Arial"/>
          <w:sz w:val="24"/>
          <w:szCs w:val="24"/>
          <w:lang w:val="en-GB"/>
        </w:rPr>
        <w:fldChar w:fldCharType="separate"/>
      </w:r>
      <w:r w:rsidR="00E04FB8" w:rsidRPr="00357E76">
        <w:rPr>
          <w:rFonts w:ascii="Book Antiqua" w:hAnsi="Book Antiqua" w:cs="Arial"/>
          <w:noProof/>
          <w:sz w:val="24"/>
          <w:szCs w:val="24"/>
          <w:vertAlign w:val="superscript"/>
          <w:lang w:val="en-GB"/>
        </w:rPr>
        <w:t>[</w:t>
      </w:r>
      <w:hyperlink w:anchor="_ENREF_9" w:tooltip="Britzen-Laurent, 2010 #4" w:history="1">
        <w:r w:rsidR="00726569" w:rsidRPr="00357E76">
          <w:rPr>
            <w:rFonts w:ascii="Book Antiqua" w:hAnsi="Book Antiqua" w:cs="Arial"/>
            <w:noProof/>
            <w:sz w:val="24"/>
            <w:szCs w:val="24"/>
            <w:vertAlign w:val="superscript"/>
            <w:lang w:val="en-GB"/>
          </w:rPr>
          <w:t>9</w:t>
        </w:r>
      </w:hyperlink>
      <w:r w:rsidR="00E04FB8" w:rsidRPr="00357E76">
        <w:rPr>
          <w:rFonts w:ascii="Book Antiqua" w:hAnsi="Book Antiqua" w:cs="Arial"/>
          <w:noProof/>
          <w:sz w:val="24"/>
          <w:szCs w:val="24"/>
          <w:vertAlign w:val="superscript"/>
          <w:lang w:val="en-GB"/>
        </w:rPr>
        <w:t>]</w:t>
      </w:r>
      <w:r w:rsidR="00E04FB8" w:rsidRPr="00357E76">
        <w:rPr>
          <w:rFonts w:ascii="Book Antiqua" w:hAnsi="Book Antiqua" w:cs="Arial"/>
          <w:sz w:val="24"/>
          <w:szCs w:val="24"/>
          <w:lang w:val="en-GB"/>
        </w:rPr>
        <w:fldChar w:fldCharType="end"/>
      </w:r>
      <w:r w:rsidR="00144468" w:rsidRPr="00357E76">
        <w:rPr>
          <w:rFonts w:ascii="Book Antiqua" w:hAnsi="Book Antiqua" w:cs="Arial"/>
          <w:sz w:val="24"/>
          <w:szCs w:val="24"/>
          <w:lang w:val="en-GB"/>
        </w:rPr>
        <w:t>.</w:t>
      </w:r>
      <w:r w:rsidR="00BC75EA" w:rsidRPr="00357E76">
        <w:rPr>
          <w:rFonts w:ascii="Book Antiqua" w:hAnsi="Book Antiqua" w:cs="Arial"/>
          <w:sz w:val="24"/>
          <w:szCs w:val="24"/>
          <w:lang w:val="en-GB"/>
        </w:rPr>
        <w:t xml:space="preserve"> </w:t>
      </w:r>
    </w:p>
    <w:p w14:paraId="1A748C85" w14:textId="341183E8" w:rsidR="00B71DBB" w:rsidRPr="00357E76" w:rsidRDefault="00675A8D" w:rsidP="00357E76">
      <w:pPr>
        <w:spacing w:after="0" w:line="360" w:lineRule="auto"/>
        <w:ind w:firstLineChars="100" w:firstLine="240"/>
        <w:jc w:val="both"/>
        <w:rPr>
          <w:rFonts w:ascii="Book Antiqua" w:hAnsi="Book Antiqua" w:cs="Arial"/>
          <w:sz w:val="24"/>
          <w:szCs w:val="24"/>
          <w:lang w:val="en-GB"/>
        </w:rPr>
      </w:pPr>
      <w:r w:rsidRPr="00357E76">
        <w:rPr>
          <w:rFonts w:ascii="Book Antiqua" w:hAnsi="Book Antiqua" w:cs="Arial"/>
          <w:sz w:val="24"/>
          <w:szCs w:val="24"/>
          <w:lang w:val="en-GB"/>
        </w:rPr>
        <w:t>To date</w:t>
      </w:r>
      <w:r w:rsidR="00D622B6" w:rsidRPr="00357E76">
        <w:rPr>
          <w:rFonts w:ascii="Book Antiqua" w:hAnsi="Book Antiqua" w:cs="Arial"/>
          <w:sz w:val="24"/>
          <w:szCs w:val="24"/>
          <w:lang w:val="en-GB"/>
        </w:rPr>
        <w:t xml:space="preserve">, </w:t>
      </w:r>
      <w:r w:rsidR="00715F9E" w:rsidRPr="00357E76">
        <w:rPr>
          <w:rFonts w:ascii="Book Antiqua" w:hAnsi="Book Antiqua" w:cs="Arial"/>
          <w:sz w:val="24"/>
          <w:szCs w:val="24"/>
          <w:lang w:val="en-GB"/>
        </w:rPr>
        <w:t>biochemical as well as structural investigations have</w:t>
      </w:r>
      <w:r w:rsidR="00D622B6" w:rsidRPr="00357E76">
        <w:rPr>
          <w:rFonts w:ascii="Book Antiqua" w:hAnsi="Book Antiqua" w:cs="Arial"/>
          <w:sz w:val="24"/>
          <w:szCs w:val="24"/>
          <w:lang w:val="en-GB"/>
        </w:rPr>
        <w:t xml:space="preserve"> </w:t>
      </w:r>
      <w:r w:rsidR="00715F9E" w:rsidRPr="00357E76">
        <w:rPr>
          <w:rFonts w:ascii="Book Antiqua" w:hAnsi="Book Antiqua" w:cs="Arial"/>
          <w:sz w:val="24"/>
          <w:szCs w:val="24"/>
          <w:lang w:val="en-GB"/>
        </w:rPr>
        <w:t>led</w:t>
      </w:r>
      <w:r w:rsidR="00D622B6" w:rsidRPr="00357E76">
        <w:rPr>
          <w:rFonts w:ascii="Book Antiqua" w:hAnsi="Book Antiqua" w:cs="Arial"/>
          <w:sz w:val="24"/>
          <w:szCs w:val="24"/>
          <w:lang w:val="en-GB"/>
        </w:rPr>
        <w:t xml:space="preserve"> to deeper insights </w:t>
      </w:r>
      <w:r w:rsidR="00AA1E66" w:rsidRPr="00357E76">
        <w:rPr>
          <w:rFonts w:ascii="Book Antiqua" w:hAnsi="Book Antiqua" w:cs="Arial"/>
          <w:sz w:val="24"/>
          <w:szCs w:val="24"/>
          <w:lang w:val="en-GB"/>
        </w:rPr>
        <w:t>into</w:t>
      </w:r>
      <w:r w:rsidR="00D622B6" w:rsidRPr="00357E76">
        <w:rPr>
          <w:rFonts w:ascii="Book Antiqua" w:hAnsi="Book Antiqua" w:cs="Arial"/>
          <w:sz w:val="24"/>
          <w:szCs w:val="24"/>
          <w:lang w:val="en-GB"/>
        </w:rPr>
        <w:t xml:space="preserve"> the molecular struct</w:t>
      </w:r>
      <w:r w:rsidR="00AA1E66" w:rsidRPr="00357E76">
        <w:rPr>
          <w:rFonts w:ascii="Book Antiqua" w:hAnsi="Book Antiqua" w:cs="Arial"/>
          <w:sz w:val="24"/>
          <w:szCs w:val="24"/>
          <w:lang w:val="en-GB"/>
        </w:rPr>
        <w:t xml:space="preserve">ure and enzymatic mechanism of human </w:t>
      </w:r>
      <w:r w:rsidR="00D622B6" w:rsidRPr="00357E76">
        <w:rPr>
          <w:rFonts w:ascii="Book Antiqua" w:hAnsi="Book Antiqua" w:cs="Arial"/>
          <w:sz w:val="24"/>
          <w:szCs w:val="24"/>
          <w:lang w:val="en-GB"/>
        </w:rPr>
        <w:t>GBP</w:t>
      </w:r>
      <w:r w:rsidR="00BC2253" w:rsidRPr="00357E76">
        <w:rPr>
          <w:rFonts w:ascii="Book Antiqua" w:hAnsi="Book Antiqua" w:cs="Arial"/>
          <w:sz w:val="24"/>
          <w:szCs w:val="24"/>
          <w:lang w:val="en-GB"/>
        </w:rPr>
        <w:t>-</w:t>
      </w:r>
      <w:r w:rsidR="00D622B6" w:rsidRPr="00357E76">
        <w:rPr>
          <w:rFonts w:ascii="Book Antiqua" w:hAnsi="Book Antiqua" w:cs="Arial"/>
          <w:sz w:val="24"/>
          <w:szCs w:val="24"/>
          <w:lang w:val="en-GB"/>
        </w:rPr>
        <w:t xml:space="preserve">1. </w:t>
      </w:r>
      <w:r w:rsidR="007B600D" w:rsidRPr="00357E76">
        <w:rPr>
          <w:rFonts w:ascii="Book Antiqua" w:hAnsi="Book Antiqua" w:cs="Arial"/>
          <w:sz w:val="24"/>
          <w:szCs w:val="24"/>
          <w:lang w:val="en-GB"/>
        </w:rPr>
        <w:t>Dimer formation</w:t>
      </w:r>
      <w:r w:rsidR="00D622B6" w:rsidRPr="00357E76">
        <w:rPr>
          <w:rFonts w:ascii="Book Antiqua" w:hAnsi="Book Antiqua" w:cs="Arial"/>
          <w:sz w:val="24"/>
          <w:szCs w:val="24"/>
          <w:lang w:val="en-GB"/>
        </w:rPr>
        <w:t xml:space="preserve"> is induced by GTP binding leading to reorientation of a catalytic arginine side chain</w:t>
      </w:r>
      <w:r w:rsidR="007B600D" w:rsidRPr="00357E76">
        <w:rPr>
          <w:rFonts w:ascii="Book Antiqua" w:hAnsi="Book Antiqua" w:cs="Arial"/>
          <w:sz w:val="24"/>
          <w:szCs w:val="24"/>
          <w:lang w:val="en-GB"/>
        </w:rPr>
        <w:t>,</w:t>
      </w:r>
      <w:r w:rsidR="00EC6AE6" w:rsidRPr="00357E76">
        <w:rPr>
          <w:rFonts w:ascii="Book Antiqua" w:hAnsi="Book Antiqua" w:cs="Arial"/>
          <w:sz w:val="24"/>
          <w:szCs w:val="24"/>
          <w:lang w:val="en-GB"/>
        </w:rPr>
        <w:t xml:space="preserve"> thereby accelerating hydrolytic activity</w:t>
      </w:r>
      <w:r w:rsidR="00E04FB8" w:rsidRPr="00357E76">
        <w:rPr>
          <w:rFonts w:ascii="Book Antiqua" w:hAnsi="Book Antiqua" w:cs="Arial"/>
          <w:sz w:val="24"/>
          <w:szCs w:val="24"/>
          <w:lang w:val="en-GB"/>
        </w:rPr>
        <w:fldChar w:fldCharType="begin">
          <w:fldData xml:space="preserve">PEVuZE5vdGU+PENpdGU+PEF1dGhvcj5QcmFlZmNrZTwvQXV0aG9yPjxZZWFyPjIwMDQ8L1llYXI+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</w:fldData>
        </w:fldChar>
      </w:r>
      <w:r w:rsidR="00E04FB8" w:rsidRPr="00357E76">
        <w:rPr>
          <w:rFonts w:ascii="Book Antiqua" w:hAnsi="Book Antiqua" w:cs="Arial"/>
          <w:sz w:val="24"/>
          <w:szCs w:val="24"/>
          <w:lang w:val="en-GB"/>
        </w:rPr>
        <w:instrText xml:space="preserve"> ADDIN EN.CITE </w:instrText>
      </w:r>
      <w:r w:rsidR="00E04FB8" w:rsidRPr="00357E76">
        <w:rPr>
          <w:rFonts w:ascii="Book Antiqua" w:hAnsi="Book Antiqua" w:cs="Arial"/>
          <w:sz w:val="24"/>
          <w:szCs w:val="24"/>
          <w:lang w:val="en-GB"/>
        </w:rPr>
        <w:fldChar w:fldCharType="begin">
          <w:fldData xml:space="preserve">PEVuZE5vdGU+PENpdGU+PEF1dGhvcj5QcmFlZmNrZTwvQXV0aG9yPjxZZWFyPjIwMDQ8L1llYXI+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</w:fldData>
        </w:fldChar>
      </w:r>
      <w:r w:rsidR="00E04FB8" w:rsidRPr="00357E76">
        <w:rPr>
          <w:rFonts w:ascii="Book Antiqua" w:hAnsi="Book Antiqua" w:cs="Arial"/>
          <w:sz w:val="24"/>
          <w:szCs w:val="24"/>
          <w:lang w:val="en-GB"/>
        </w:rPr>
        <w:instrText xml:space="preserve"> ADDIN EN.CITE.DATA </w:instrText>
      </w:r>
      <w:r w:rsidR="00E04FB8" w:rsidRPr="00357E76">
        <w:rPr>
          <w:rFonts w:ascii="Book Antiqua" w:hAnsi="Book Antiqua" w:cs="Arial"/>
          <w:sz w:val="24"/>
          <w:szCs w:val="24"/>
          <w:lang w:val="en-GB"/>
        </w:rPr>
      </w:r>
      <w:r w:rsidR="00E04FB8" w:rsidRPr="00357E76">
        <w:rPr>
          <w:rFonts w:ascii="Book Antiqua" w:hAnsi="Book Antiqua" w:cs="Arial"/>
          <w:sz w:val="24"/>
          <w:szCs w:val="24"/>
          <w:lang w:val="en-GB"/>
        </w:rPr>
        <w:fldChar w:fldCharType="end"/>
      </w:r>
      <w:r w:rsidR="00E04FB8" w:rsidRPr="00357E76">
        <w:rPr>
          <w:rFonts w:ascii="Book Antiqua" w:hAnsi="Book Antiqua" w:cs="Arial"/>
          <w:sz w:val="24"/>
          <w:szCs w:val="24"/>
          <w:lang w:val="en-GB"/>
        </w:rPr>
      </w:r>
      <w:r w:rsidR="00E04FB8" w:rsidRPr="00357E76">
        <w:rPr>
          <w:rFonts w:ascii="Book Antiqua" w:hAnsi="Book Antiqua" w:cs="Arial"/>
          <w:sz w:val="24"/>
          <w:szCs w:val="24"/>
          <w:lang w:val="en-GB"/>
        </w:rPr>
        <w:fldChar w:fldCharType="separate"/>
      </w:r>
      <w:r w:rsidR="00E04FB8" w:rsidRPr="00357E76">
        <w:rPr>
          <w:rFonts w:ascii="Book Antiqua" w:hAnsi="Book Antiqua" w:cs="Arial"/>
          <w:noProof/>
          <w:sz w:val="24"/>
          <w:szCs w:val="24"/>
          <w:vertAlign w:val="superscript"/>
          <w:lang w:val="en-GB"/>
        </w:rPr>
        <w:t>[</w:t>
      </w:r>
      <w:hyperlink w:anchor="_ENREF_1" w:tooltip="Ghosh, 2006 #13" w:history="1">
        <w:r w:rsidR="00726569" w:rsidRPr="00357E76">
          <w:rPr>
            <w:rFonts w:ascii="Book Antiqua" w:hAnsi="Book Antiqua" w:cs="Arial"/>
            <w:noProof/>
            <w:sz w:val="24"/>
            <w:szCs w:val="24"/>
            <w:vertAlign w:val="superscript"/>
            <w:lang w:val="en-GB"/>
          </w:rPr>
          <w:t>1</w:t>
        </w:r>
      </w:hyperlink>
      <w:r w:rsidR="00357E76">
        <w:rPr>
          <w:rFonts w:ascii="Book Antiqua" w:hAnsi="Book Antiqua" w:cs="Arial"/>
          <w:noProof/>
          <w:sz w:val="24"/>
          <w:szCs w:val="24"/>
          <w:vertAlign w:val="superscript"/>
          <w:lang w:val="en-GB"/>
        </w:rPr>
        <w:t>,</w:t>
      </w:r>
      <w:hyperlink w:anchor="_ENREF_10" w:tooltip="Praefcke, 2004 #37" w:history="1">
        <w:r w:rsidR="00726569" w:rsidRPr="00357E76">
          <w:rPr>
            <w:rFonts w:ascii="Book Antiqua" w:hAnsi="Book Antiqua" w:cs="Arial"/>
            <w:noProof/>
            <w:sz w:val="24"/>
            <w:szCs w:val="24"/>
            <w:vertAlign w:val="superscript"/>
            <w:lang w:val="en-GB"/>
          </w:rPr>
          <w:t>10</w:t>
        </w:r>
      </w:hyperlink>
      <w:r w:rsidR="00E04FB8" w:rsidRPr="00357E76">
        <w:rPr>
          <w:rFonts w:ascii="Book Antiqua" w:hAnsi="Book Antiqua" w:cs="Arial"/>
          <w:noProof/>
          <w:sz w:val="24"/>
          <w:szCs w:val="24"/>
          <w:vertAlign w:val="superscript"/>
          <w:lang w:val="en-GB"/>
        </w:rPr>
        <w:t>]</w:t>
      </w:r>
      <w:r w:rsidR="00E04FB8" w:rsidRPr="00357E76">
        <w:rPr>
          <w:rFonts w:ascii="Book Antiqua" w:hAnsi="Book Antiqua" w:cs="Arial"/>
          <w:sz w:val="24"/>
          <w:szCs w:val="24"/>
          <w:lang w:val="en-GB"/>
        </w:rPr>
        <w:fldChar w:fldCharType="end"/>
      </w:r>
      <w:r w:rsidR="00EC6AE6" w:rsidRPr="00357E76">
        <w:rPr>
          <w:rFonts w:ascii="Book Antiqua" w:hAnsi="Book Antiqua" w:cs="Arial"/>
          <w:sz w:val="24"/>
          <w:szCs w:val="24"/>
          <w:lang w:val="en-GB"/>
        </w:rPr>
        <w:t xml:space="preserve">. Moreover, the same catalytic machinery is employed to </w:t>
      </w:r>
      <w:r w:rsidR="007B600D" w:rsidRPr="00357E76">
        <w:rPr>
          <w:rFonts w:ascii="Book Antiqua" w:hAnsi="Book Antiqua" w:cs="Arial"/>
          <w:sz w:val="24"/>
          <w:szCs w:val="24"/>
          <w:lang w:val="en-GB"/>
        </w:rPr>
        <w:t xml:space="preserve">catalyze </w:t>
      </w:r>
      <w:r w:rsidR="00EC6AE6" w:rsidRPr="00357E76">
        <w:rPr>
          <w:rFonts w:ascii="Book Antiqua" w:hAnsi="Book Antiqua" w:cs="Arial"/>
          <w:sz w:val="24"/>
          <w:szCs w:val="24"/>
          <w:lang w:val="en-GB"/>
        </w:rPr>
        <w:t>a second step of phosphate cleavage resulting in GMP as the major product</w:t>
      </w:r>
      <w:r w:rsidR="00E04FB8" w:rsidRPr="00357E76">
        <w:rPr>
          <w:rFonts w:ascii="Book Antiqua" w:hAnsi="Book Antiqua" w:cs="Arial"/>
          <w:sz w:val="24"/>
          <w:szCs w:val="24"/>
          <w:lang w:val="en-GB"/>
        </w:rPr>
        <w:fldChar w:fldCharType="begin">
          <w:fldData xml:space="preserve">PEVuZE5vdGU+PENpdGU+PEF1dGhvcj5LdW56ZWxtYW5uPC9BdXRob3I+PFllYXI+MjAwNjwvWWVh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</w:fldData>
        </w:fldChar>
      </w:r>
      <w:r w:rsidR="00E04FB8" w:rsidRPr="00357E76">
        <w:rPr>
          <w:rFonts w:ascii="Book Antiqua" w:hAnsi="Book Antiqua" w:cs="Arial"/>
          <w:sz w:val="24"/>
          <w:szCs w:val="24"/>
          <w:lang w:val="en-GB"/>
        </w:rPr>
        <w:instrText xml:space="preserve"> ADDIN EN.CITE </w:instrText>
      </w:r>
      <w:r w:rsidR="00E04FB8" w:rsidRPr="00357E76">
        <w:rPr>
          <w:rFonts w:ascii="Book Antiqua" w:hAnsi="Book Antiqua" w:cs="Arial"/>
          <w:sz w:val="24"/>
          <w:szCs w:val="24"/>
          <w:lang w:val="en-GB"/>
        </w:rPr>
        <w:fldChar w:fldCharType="begin">
          <w:fldData xml:space="preserve">PEVuZE5vdGU+PENpdGU+PEF1dGhvcj5LdW56ZWxtYW5uPC9BdXRob3I+PFllYXI+MjAwNjwvWWVh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</w:fldData>
        </w:fldChar>
      </w:r>
      <w:r w:rsidR="00E04FB8" w:rsidRPr="00357E76">
        <w:rPr>
          <w:rFonts w:ascii="Book Antiqua" w:hAnsi="Book Antiqua" w:cs="Arial"/>
          <w:sz w:val="24"/>
          <w:szCs w:val="24"/>
          <w:lang w:val="en-GB"/>
        </w:rPr>
        <w:instrText xml:space="preserve"> ADDIN EN.CITE.DATA </w:instrText>
      </w:r>
      <w:r w:rsidR="00E04FB8" w:rsidRPr="00357E76">
        <w:rPr>
          <w:rFonts w:ascii="Book Antiqua" w:hAnsi="Book Antiqua" w:cs="Arial"/>
          <w:sz w:val="24"/>
          <w:szCs w:val="24"/>
          <w:lang w:val="en-GB"/>
        </w:rPr>
      </w:r>
      <w:r w:rsidR="00E04FB8" w:rsidRPr="00357E76">
        <w:rPr>
          <w:rFonts w:ascii="Book Antiqua" w:hAnsi="Book Antiqua" w:cs="Arial"/>
          <w:sz w:val="24"/>
          <w:szCs w:val="24"/>
          <w:lang w:val="en-GB"/>
        </w:rPr>
        <w:fldChar w:fldCharType="end"/>
      </w:r>
      <w:r w:rsidR="00E04FB8" w:rsidRPr="00357E76">
        <w:rPr>
          <w:rFonts w:ascii="Book Antiqua" w:hAnsi="Book Antiqua" w:cs="Arial"/>
          <w:sz w:val="24"/>
          <w:szCs w:val="24"/>
          <w:lang w:val="en-GB"/>
        </w:rPr>
      </w:r>
      <w:r w:rsidR="00E04FB8" w:rsidRPr="00357E76">
        <w:rPr>
          <w:rFonts w:ascii="Book Antiqua" w:hAnsi="Book Antiqua" w:cs="Arial"/>
          <w:sz w:val="24"/>
          <w:szCs w:val="24"/>
          <w:lang w:val="en-GB"/>
        </w:rPr>
        <w:fldChar w:fldCharType="separate"/>
      </w:r>
      <w:r w:rsidR="00E04FB8" w:rsidRPr="00357E76">
        <w:rPr>
          <w:rFonts w:ascii="Book Antiqua" w:hAnsi="Book Antiqua" w:cs="Arial"/>
          <w:noProof/>
          <w:sz w:val="24"/>
          <w:szCs w:val="24"/>
          <w:vertAlign w:val="superscript"/>
          <w:lang w:val="en-GB"/>
        </w:rPr>
        <w:t>[</w:t>
      </w:r>
      <w:hyperlink w:anchor="_ENREF_11" w:tooltip="Kunzelmann, 2006 #22" w:history="1">
        <w:r w:rsidR="00726569" w:rsidRPr="00357E76">
          <w:rPr>
            <w:rFonts w:ascii="Book Antiqua" w:hAnsi="Book Antiqua" w:cs="Arial"/>
            <w:noProof/>
            <w:sz w:val="24"/>
            <w:szCs w:val="24"/>
            <w:vertAlign w:val="superscript"/>
            <w:lang w:val="en-GB"/>
          </w:rPr>
          <w:t>11</w:t>
        </w:r>
      </w:hyperlink>
      <w:r w:rsidR="00357E76">
        <w:rPr>
          <w:rFonts w:ascii="Book Antiqua" w:hAnsi="Book Antiqua" w:cs="Arial"/>
          <w:noProof/>
          <w:sz w:val="24"/>
          <w:szCs w:val="24"/>
          <w:vertAlign w:val="superscript"/>
          <w:lang w:val="en-GB"/>
        </w:rPr>
        <w:t>,</w:t>
      </w:r>
      <w:hyperlink w:anchor="_ENREF_12" w:tooltip="Rani, 2012 #106" w:history="1">
        <w:r w:rsidR="00726569" w:rsidRPr="00357E76">
          <w:rPr>
            <w:rFonts w:ascii="Book Antiqua" w:hAnsi="Book Antiqua" w:cs="Arial"/>
            <w:noProof/>
            <w:sz w:val="24"/>
            <w:szCs w:val="24"/>
            <w:vertAlign w:val="superscript"/>
            <w:lang w:val="en-GB"/>
          </w:rPr>
          <w:t>12</w:t>
        </w:r>
      </w:hyperlink>
      <w:r w:rsidR="00E04FB8" w:rsidRPr="00357E76">
        <w:rPr>
          <w:rFonts w:ascii="Book Antiqua" w:hAnsi="Book Antiqua" w:cs="Arial"/>
          <w:noProof/>
          <w:sz w:val="24"/>
          <w:szCs w:val="24"/>
          <w:vertAlign w:val="superscript"/>
          <w:lang w:val="en-GB"/>
        </w:rPr>
        <w:t>]</w:t>
      </w:r>
      <w:r w:rsidR="00E04FB8" w:rsidRPr="00357E76">
        <w:rPr>
          <w:rFonts w:ascii="Book Antiqua" w:hAnsi="Book Antiqua" w:cs="Arial"/>
          <w:sz w:val="24"/>
          <w:szCs w:val="24"/>
          <w:lang w:val="en-GB"/>
        </w:rPr>
        <w:fldChar w:fldCharType="end"/>
      </w:r>
      <w:r w:rsidR="00EC6AE6" w:rsidRPr="00357E76">
        <w:rPr>
          <w:rFonts w:ascii="Book Antiqua" w:hAnsi="Book Antiqua" w:cs="Arial"/>
          <w:sz w:val="24"/>
          <w:szCs w:val="24"/>
          <w:lang w:val="en-GB"/>
        </w:rPr>
        <w:t xml:space="preserve">. </w:t>
      </w:r>
      <w:r w:rsidR="00876B6A" w:rsidRPr="00357E76">
        <w:rPr>
          <w:rFonts w:ascii="Book Antiqua" w:hAnsi="Book Antiqua" w:cs="Arial"/>
          <w:sz w:val="24"/>
          <w:szCs w:val="24"/>
          <w:lang w:val="en-GB"/>
        </w:rPr>
        <w:t>While this is a unique feature among GTPases, a</w:t>
      </w:r>
      <w:r w:rsidR="00EC6AE6" w:rsidRPr="00357E76">
        <w:rPr>
          <w:rFonts w:ascii="Book Antiqua" w:hAnsi="Book Antiqua" w:cs="Arial"/>
          <w:sz w:val="24"/>
          <w:szCs w:val="24"/>
          <w:lang w:val="en-GB"/>
        </w:rPr>
        <w:t>n</w:t>
      </w:r>
      <w:r w:rsidR="00876B6A" w:rsidRPr="00357E76">
        <w:rPr>
          <w:rFonts w:ascii="Book Antiqua" w:hAnsi="Book Antiqua" w:cs="Arial"/>
          <w:sz w:val="24"/>
          <w:szCs w:val="24"/>
          <w:lang w:val="en-GB"/>
        </w:rPr>
        <w:t>other</w:t>
      </w:r>
      <w:r w:rsidR="00EC6AE6" w:rsidRPr="00357E76">
        <w:rPr>
          <w:rFonts w:ascii="Book Antiqua" w:hAnsi="Book Antiqua" w:cs="Arial"/>
          <w:sz w:val="24"/>
          <w:szCs w:val="24"/>
          <w:lang w:val="en-GB"/>
        </w:rPr>
        <w:t xml:space="preserve"> intriguing observation is the impact of </w:t>
      </w:r>
      <w:r w:rsidR="00876B6A" w:rsidRPr="00357E76">
        <w:rPr>
          <w:rFonts w:ascii="Book Antiqua" w:hAnsi="Book Antiqua" w:cs="Arial"/>
          <w:sz w:val="24"/>
          <w:szCs w:val="24"/>
          <w:lang w:val="en-GB"/>
        </w:rPr>
        <w:t xml:space="preserve">this </w:t>
      </w:r>
      <w:r w:rsidR="00EC6AE6" w:rsidRPr="00357E76">
        <w:rPr>
          <w:rFonts w:ascii="Book Antiqua" w:hAnsi="Book Antiqua" w:cs="Arial"/>
          <w:sz w:val="24"/>
          <w:szCs w:val="24"/>
          <w:lang w:val="en-GB"/>
        </w:rPr>
        <w:t>catalytic activity on changes in the C-terminal</w:t>
      </w:r>
      <w:r w:rsidR="00AA1E66" w:rsidRPr="00357E76">
        <w:rPr>
          <w:rFonts w:ascii="Book Antiqua" w:hAnsi="Book Antiqua" w:cs="Arial"/>
          <w:sz w:val="24"/>
          <w:szCs w:val="24"/>
          <w:lang w:val="en-GB"/>
        </w:rPr>
        <w:t xml:space="preserve"> helical domain of </w:t>
      </w:r>
      <w:r w:rsidR="00EC6AE6" w:rsidRPr="00357E76">
        <w:rPr>
          <w:rFonts w:ascii="Book Antiqua" w:hAnsi="Book Antiqua" w:cs="Arial"/>
          <w:sz w:val="24"/>
          <w:szCs w:val="24"/>
          <w:lang w:val="en-GB"/>
        </w:rPr>
        <w:t>GBP</w:t>
      </w:r>
      <w:r w:rsidR="00AA1E66" w:rsidRPr="00357E76">
        <w:rPr>
          <w:rFonts w:ascii="Book Antiqua" w:hAnsi="Book Antiqua" w:cs="Arial"/>
          <w:sz w:val="24"/>
          <w:szCs w:val="24"/>
          <w:lang w:val="en-GB"/>
        </w:rPr>
        <w:t>-</w:t>
      </w:r>
      <w:r w:rsidR="00EC6AE6" w:rsidRPr="00357E76">
        <w:rPr>
          <w:rFonts w:ascii="Book Antiqua" w:hAnsi="Book Antiqua" w:cs="Arial"/>
          <w:sz w:val="24"/>
          <w:szCs w:val="24"/>
          <w:lang w:val="en-GB"/>
        </w:rPr>
        <w:t>1</w:t>
      </w:r>
      <w:r w:rsidR="00E04FB8" w:rsidRPr="00357E76">
        <w:rPr>
          <w:rFonts w:ascii="Book Antiqua" w:hAnsi="Book Antiqua" w:cs="Arial"/>
          <w:sz w:val="24"/>
          <w:szCs w:val="24"/>
          <w:lang w:val="en-GB"/>
        </w:rPr>
        <w:fldChar w:fldCharType="begin">
          <w:fldData xml:space="preserve">PEVuZE5vdGU+PENpdGU+PEF1dGhvcj5Wb3BlbDwvQXV0aG9yPjxZZWFyPjIwMDk8L1llYXI+PFJl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</w:fldData>
        </w:fldChar>
      </w:r>
      <w:r w:rsidR="00E04FB8" w:rsidRPr="00357E76">
        <w:rPr>
          <w:rFonts w:ascii="Book Antiqua" w:hAnsi="Book Antiqua" w:cs="Arial"/>
          <w:sz w:val="24"/>
          <w:szCs w:val="24"/>
          <w:lang w:val="en-GB"/>
        </w:rPr>
        <w:instrText xml:space="preserve"> ADDIN EN.CITE </w:instrText>
      </w:r>
      <w:r w:rsidR="00E04FB8" w:rsidRPr="00357E76">
        <w:rPr>
          <w:rFonts w:ascii="Book Antiqua" w:hAnsi="Book Antiqua" w:cs="Arial"/>
          <w:sz w:val="24"/>
          <w:szCs w:val="24"/>
          <w:lang w:val="en-GB"/>
        </w:rPr>
        <w:fldChar w:fldCharType="begin">
          <w:fldData xml:space="preserve">PEVuZE5vdGU+PENpdGU+PEF1dGhvcj5Wb3BlbDwvQXV0aG9yPjxZZWFyPjIwMDk8L1llYXI+PFJl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</w:fldData>
        </w:fldChar>
      </w:r>
      <w:r w:rsidR="00E04FB8" w:rsidRPr="00357E76">
        <w:rPr>
          <w:rFonts w:ascii="Book Antiqua" w:hAnsi="Book Antiqua" w:cs="Arial"/>
          <w:sz w:val="24"/>
          <w:szCs w:val="24"/>
          <w:lang w:val="en-GB"/>
        </w:rPr>
        <w:instrText xml:space="preserve"> ADDIN EN.CITE.DATA </w:instrText>
      </w:r>
      <w:r w:rsidR="00E04FB8" w:rsidRPr="00357E76">
        <w:rPr>
          <w:rFonts w:ascii="Book Antiqua" w:hAnsi="Book Antiqua" w:cs="Arial"/>
          <w:sz w:val="24"/>
          <w:szCs w:val="24"/>
          <w:lang w:val="en-GB"/>
        </w:rPr>
      </w:r>
      <w:r w:rsidR="00E04FB8" w:rsidRPr="00357E76">
        <w:rPr>
          <w:rFonts w:ascii="Book Antiqua" w:hAnsi="Book Antiqua" w:cs="Arial"/>
          <w:sz w:val="24"/>
          <w:szCs w:val="24"/>
          <w:lang w:val="en-GB"/>
        </w:rPr>
        <w:fldChar w:fldCharType="end"/>
      </w:r>
      <w:r w:rsidR="00E04FB8" w:rsidRPr="00357E76">
        <w:rPr>
          <w:rFonts w:ascii="Book Antiqua" w:hAnsi="Book Antiqua" w:cs="Arial"/>
          <w:sz w:val="24"/>
          <w:szCs w:val="24"/>
          <w:lang w:val="en-GB"/>
        </w:rPr>
      </w:r>
      <w:r w:rsidR="00E04FB8" w:rsidRPr="00357E76">
        <w:rPr>
          <w:rFonts w:ascii="Book Antiqua" w:hAnsi="Book Antiqua" w:cs="Arial"/>
          <w:sz w:val="24"/>
          <w:szCs w:val="24"/>
          <w:lang w:val="en-GB"/>
        </w:rPr>
        <w:fldChar w:fldCharType="separate"/>
      </w:r>
      <w:r w:rsidR="00E04FB8" w:rsidRPr="00357E76">
        <w:rPr>
          <w:rFonts w:ascii="Book Antiqua" w:hAnsi="Book Antiqua" w:cs="Arial"/>
          <w:noProof/>
          <w:sz w:val="24"/>
          <w:szCs w:val="24"/>
          <w:vertAlign w:val="superscript"/>
          <w:lang w:val="en-GB"/>
        </w:rPr>
        <w:t>[</w:t>
      </w:r>
      <w:hyperlink w:anchor="_ENREF_2" w:tooltip="Vöpel, 2010 #63" w:history="1">
        <w:r w:rsidR="00726569" w:rsidRPr="00357E76">
          <w:rPr>
            <w:rFonts w:ascii="Book Antiqua" w:hAnsi="Book Antiqua" w:cs="Arial"/>
            <w:noProof/>
            <w:sz w:val="24"/>
            <w:szCs w:val="24"/>
            <w:vertAlign w:val="superscript"/>
            <w:lang w:val="en-GB"/>
          </w:rPr>
          <w:t>2</w:t>
        </w:r>
      </w:hyperlink>
      <w:r w:rsidR="00357E76">
        <w:rPr>
          <w:rFonts w:ascii="Book Antiqua" w:hAnsi="Book Antiqua" w:cs="Arial"/>
          <w:noProof/>
          <w:sz w:val="24"/>
          <w:szCs w:val="24"/>
          <w:vertAlign w:val="superscript"/>
          <w:lang w:val="en-GB"/>
        </w:rPr>
        <w:t>,</w:t>
      </w:r>
      <w:hyperlink w:anchor="_ENREF_13" w:tooltip="Vöpel, 2009 #50" w:history="1">
        <w:r w:rsidR="00726569" w:rsidRPr="00357E76">
          <w:rPr>
            <w:rFonts w:ascii="Book Antiqua" w:hAnsi="Book Antiqua" w:cs="Arial"/>
            <w:noProof/>
            <w:sz w:val="24"/>
            <w:szCs w:val="24"/>
            <w:vertAlign w:val="superscript"/>
            <w:lang w:val="en-GB"/>
          </w:rPr>
          <w:t>13</w:t>
        </w:r>
      </w:hyperlink>
      <w:r w:rsidR="00E04FB8" w:rsidRPr="00357E76">
        <w:rPr>
          <w:rFonts w:ascii="Book Antiqua" w:hAnsi="Book Antiqua" w:cs="Arial"/>
          <w:noProof/>
          <w:sz w:val="24"/>
          <w:szCs w:val="24"/>
          <w:vertAlign w:val="superscript"/>
          <w:lang w:val="en-GB"/>
        </w:rPr>
        <w:t>]</w:t>
      </w:r>
      <w:r w:rsidR="00E04FB8" w:rsidRPr="00357E76">
        <w:rPr>
          <w:rFonts w:ascii="Book Antiqua" w:hAnsi="Book Antiqua" w:cs="Arial"/>
          <w:sz w:val="24"/>
          <w:szCs w:val="24"/>
          <w:lang w:val="en-GB"/>
        </w:rPr>
        <w:fldChar w:fldCharType="end"/>
      </w:r>
      <w:r w:rsidR="00EC6AE6" w:rsidRPr="00357E76">
        <w:rPr>
          <w:rFonts w:ascii="Book Antiqua" w:hAnsi="Book Antiqua" w:cs="Arial"/>
          <w:sz w:val="24"/>
          <w:szCs w:val="24"/>
          <w:lang w:val="en-GB"/>
        </w:rPr>
        <w:t xml:space="preserve">. A salt bridge contact </w:t>
      </w:r>
      <w:r w:rsidR="00621DC0" w:rsidRPr="00357E76">
        <w:rPr>
          <w:rFonts w:ascii="Book Antiqua" w:hAnsi="Book Antiqua" w:cs="Arial"/>
          <w:sz w:val="24"/>
          <w:szCs w:val="24"/>
          <w:lang w:val="en-GB"/>
        </w:rPr>
        <w:t xml:space="preserve">between the GTPase domain and the helical domain </w:t>
      </w:r>
      <w:r w:rsidR="00EC6AE6" w:rsidRPr="00357E76">
        <w:rPr>
          <w:rFonts w:ascii="Book Antiqua" w:hAnsi="Book Antiqua" w:cs="Arial"/>
          <w:sz w:val="24"/>
          <w:szCs w:val="24"/>
          <w:lang w:val="en-GB"/>
        </w:rPr>
        <w:t>is switched such that a major reorientation of</w:t>
      </w:r>
      <w:r w:rsidR="00EC6AE6" w:rsidRPr="00357E76">
        <w:rPr>
          <w:rFonts w:ascii="Symbol" w:hAnsi="Symbol" w:cs="Arial"/>
          <w:sz w:val="24"/>
          <w:szCs w:val="24"/>
          <w:lang w:val="en-GB"/>
        </w:rPr>
        <w:t></w:t>
      </w:r>
      <w:r w:rsidR="00357E76">
        <w:rPr>
          <w:rFonts w:ascii="Symbol" w:hAnsi="Symbol" w:cs="Arial"/>
          <w:sz w:val="24"/>
          <w:szCs w:val="24"/>
          <w:lang w:val="en-GB"/>
        </w:rPr>
        <w:sym w:font="Symbol" w:char="F061"/>
      </w:r>
      <w:r w:rsidR="00EC6AE6" w:rsidRPr="00357E76">
        <w:rPr>
          <w:rFonts w:ascii="Book Antiqua" w:hAnsi="Book Antiqua" w:cs="Arial"/>
          <w:sz w:val="24"/>
          <w:szCs w:val="24"/>
          <w:lang w:val="en-GB"/>
        </w:rPr>
        <w:t xml:space="preserve">-helices 12 and 13 </w:t>
      </w:r>
      <w:r w:rsidR="00621DC0" w:rsidRPr="00357E76">
        <w:rPr>
          <w:rFonts w:ascii="Book Antiqua" w:hAnsi="Book Antiqua" w:cs="Arial"/>
          <w:sz w:val="24"/>
          <w:szCs w:val="24"/>
          <w:lang w:val="en-GB"/>
        </w:rPr>
        <w:t xml:space="preserve">allows for </w:t>
      </w:r>
      <w:r w:rsidR="007B600D" w:rsidRPr="00357E76">
        <w:rPr>
          <w:rFonts w:ascii="Book Antiqua" w:hAnsi="Book Antiqua" w:cs="Arial"/>
          <w:sz w:val="24"/>
          <w:szCs w:val="24"/>
          <w:lang w:val="en-GB"/>
        </w:rPr>
        <w:t xml:space="preserve">formation </w:t>
      </w:r>
      <w:r w:rsidR="00621DC0" w:rsidRPr="00357E76">
        <w:rPr>
          <w:rFonts w:ascii="Book Antiqua" w:hAnsi="Book Antiqua" w:cs="Arial"/>
          <w:sz w:val="24"/>
          <w:szCs w:val="24"/>
          <w:lang w:val="en-GB"/>
        </w:rPr>
        <w:t>o</w:t>
      </w:r>
      <w:r w:rsidR="00AA1E66" w:rsidRPr="00357E76">
        <w:rPr>
          <w:rFonts w:ascii="Book Antiqua" w:hAnsi="Book Antiqua" w:cs="Arial"/>
          <w:sz w:val="24"/>
          <w:szCs w:val="24"/>
          <w:lang w:val="en-GB"/>
        </w:rPr>
        <w:t xml:space="preserve">f a second contact area </w:t>
      </w:r>
      <w:r w:rsidR="007B600D" w:rsidRPr="00357E76">
        <w:rPr>
          <w:rFonts w:ascii="Book Antiqua" w:hAnsi="Book Antiqua" w:cs="Arial"/>
          <w:sz w:val="24"/>
          <w:szCs w:val="24"/>
          <w:lang w:val="en-GB"/>
        </w:rPr>
        <w:t xml:space="preserve">on </w:t>
      </w:r>
      <w:r w:rsidR="00AA1E66" w:rsidRPr="00357E76">
        <w:rPr>
          <w:rFonts w:ascii="Book Antiqua" w:hAnsi="Book Antiqua" w:cs="Arial"/>
          <w:sz w:val="24"/>
          <w:szCs w:val="24"/>
          <w:lang w:val="en-GB"/>
        </w:rPr>
        <w:t xml:space="preserve">the </w:t>
      </w:r>
      <w:r w:rsidR="00621DC0" w:rsidRPr="00357E76">
        <w:rPr>
          <w:rFonts w:ascii="Book Antiqua" w:hAnsi="Book Antiqua" w:cs="Arial"/>
          <w:sz w:val="24"/>
          <w:szCs w:val="24"/>
          <w:lang w:val="en-GB"/>
        </w:rPr>
        <w:t>GBP</w:t>
      </w:r>
      <w:r w:rsidR="00AA1E66" w:rsidRPr="00357E76">
        <w:rPr>
          <w:rFonts w:ascii="Book Antiqua" w:hAnsi="Book Antiqua" w:cs="Arial"/>
          <w:sz w:val="24"/>
          <w:szCs w:val="24"/>
          <w:lang w:val="en-GB"/>
        </w:rPr>
        <w:t>-</w:t>
      </w:r>
      <w:r w:rsidR="00621DC0" w:rsidRPr="00357E76">
        <w:rPr>
          <w:rFonts w:ascii="Book Antiqua" w:hAnsi="Book Antiqua" w:cs="Arial"/>
          <w:sz w:val="24"/>
          <w:szCs w:val="24"/>
          <w:lang w:val="en-GB"/>
        </w:rPr>
        <w:t>1 dimer</w:t>
      </w:r>
      <w:r w:rsidR="007B600D" w:rsidRPr="00357E76">
        <w:rPr>
          <w:rFonts w:ascii="Book Antiqua" w:hAnsi="Book Antiqua" w:cs="Arial"/>
          <w:sz w:val="24"/>
          <w:szCs w:val="24"/>
          <w:lang w:val="en-GB"/>
        </w:rPr>
        <w:t xml:space="preserve"> resulting in</w:t>
      </w:r>
      <w:r w:rsidR="007E07EF" w:rsidRPr="00357E76">
        <w:rPr>
          <w:rFonts w:ascii="Book Antiqua" w:hAnsi="Book Antiqua" w:cs="Arial"/>
          <w:sz w:val="24"/>
          <w:szCs w:val="24"/>
          <w:lang w:val="en-GB"/>
        </w:rPr>
        <w:t xml:space="preserve"> </w:t>
      </w:r>
      <w:r w:rsidR="00621DC0" w:rsidRPr="00357E76">
        <w:rPr>
          <w:rFonts w:ascii="Book Antiqua" w:hAnsi="Book Antiqua" w:cs="Arial"/>
          <w:sz w:val="24"/>
          <w:szCs w:val="24"/>
          <w:lang w:val="en-GB"/>
        </w:rPr>
        <w:t>association of the two</w:t>
      </w:r>
      <w:r w:rsidR="00621DC0" w:rsidRPr="00357E76">
        <w:rPr>
          <w:rFonts w:ascii="Symbol" w:hAnsi="Symbol" w:cs="Arial"/>
          <w:sz w:val="24"/>
          <w:szCs w:val="24"/>
          <w:lang w:val="en-GB"/>
        </w:rPr>
        <w:t></w:t>
      </w:r>
      <w:r w:rsidR="00357E76">
        <w:rPr>
          <w:rFonts w:ascii="Symbol" w:hAnsi="Symbol"/>
          <w:sz w:val="24"/>
          <w:szCs w:val="24"/>
          <w:lang w:val="en-GB"/>
        </w:rPr>
        <w:sym w:font="Symbol" w:char="F061"/>
      </w:r>
      <w:r w:rsidR="00621DC0" w:rsidRPr="00357E76">
        <w:rPr>
          <w:rFonts w:ascii="Book Antiqua" w:hAnsi="Book Antiqua" w:cs="Arial"/>
          <w:sz w:val="24"/>
          <w:szCs w:val="24"/>
          <w:lang w:val="en-GB"/>
        </w:rPr>
        <w:t>13</w:t>
      </w:r>
      <w:r w:rsidR="00D622B6" w:rsidRPr="00357E76">
        <w:rPr>
          <w:rFonts w:ascii="Book Antiqua" w:hAnsi="Book Antiqua" w:cs="Arial"/>
          <w:sz w:val="24"/>
          <w:szCs w:val="24"/>
          <w:lang w:val="en-GB"/>
        </w:rPr>
        <w:t xml:space="preserve"> </w:t>
      </w:r>
      <w:r w:rsidR="00621DC0" w:rsidRPr="00357E76">
        <w:rPr>
          <w:rFonts w:ascii="Book Antiqua" w:hAnsi="Book Antiqua" w:cs="Arial"/>
          <w:sz w:val="24"/>
          <w:szCs w:val="24"/>
          <w:lang w:val="en-GB"/>
        </w:rPr>
        <w:t>helices and thereby juxtaposition of the farnesyl groups attached to the C-termin</w:t>
      </w:r>
      <w:r w:rsidR="007B600D" w:rsidRPr="00357E76">
        <w:rPr>
          <w:rFonts w:ascii="Book Antiqua" w:hAnsi="Book Antiqua" w:cs="Arial"/>
          <w:sz w:val="24"/>
          <w:szCs w:val="24"/>
          <w:lang w:val="en-GB"/>
        </w:rPr>
        <w:t>i</w:t>
      </w:r>
      <w:r w:rsidR="00E04FB8" w:rsidRPr="00357E76">
        <w:rPr>
          <w:rFonts w:ascii="Book Antiqua" w:hAnsi="Book Antiqua" w:cs="Arial"/>
          <w:sz w:val="24"/>
          <w:szCs w:val="24"/>
          <w:lang w:val="en-GB"/>
        </w:rPr>
        <w:fldChar w:fldCharType="begin"/>
      </w:r>
      <w:r w:rsidR="00E04FB8" w:rsidRPr="00357E76">
        <w:rPr>
          <w:rFonts w:ascii="Book Antiqua" w:hAnsi="Book Antiqua" w:cs="Arial"/>
          <w:sz w:val="24"/>
          <w:szCs w:val="24"/>
          <w:lang w:val="en-GB"/>
        </w:rPr>
        <w:instrText xml:space="preserve"> ADDIN EN.CITE &lt;EndNote&gt;&lt;Cite&gt;&lt;Author&gt;Vopel&lt;/Author&gt;&lt;Year&gt;2014&lt;/Year&gt;&lt;RecNum&gt;107&lt;/RecNum&gt;&lt;DisplayText&gt;&lt;style face="superscript"&gt;[14]&lt;/style&gt;&lt;/DisplayText&gt;&lt;record&gt;&lt;rec-number&gt;107&lt;/rec-number&gt;&lt;foreign-keys&gt;&lt;key app="EN" db-id="ttx5sa5d05w9feeeratprspzf0f0zs0x5wez"&gt;107&lt;/key&gt;&lt;/foreign-keys&gt;&lt;ref-type name="Journal Article"&gt;17&lt;/ref-type&gt;&lt;contributors&gt;&lt;authors&gt;&lt;author&gt;Vöpel, T.&lt;/author&gt;&lt;author&gt;Hengstenberg, C. S.&lt;/author&gt;&lt;author&gt;Peulen, T. O.&lt;/author&gt;&lt;author&gt;Ajaj, Y.&lt;/author&gt;&lt;author&gt;Seidel, C. A.&lt;/author&gt;&lt;author&gt;Herrmann, C.&lt;/author&gt;&lt;author&gt;Klare, J. P.&lt;/author&gt;&lt;/authors&gt;&lt;/contributors&gt;&lt;auth-address&gt;Physical Chemistry I, Faculty of Chemistry and Biochemistry, Ruhr-University Bochum , Universitatsstrasse 150, 44780 Bochum, Germany.&lt;/auth-address&gt;&lt;titles&gt;&lt;title&gt;Triphosphate induced dimerization of human guanylate binding protein 1 involves association of the C-terminal helices: a joint double electron-electron resonance and FRET study&lt;/title&gt;&lt;secondary-title&gt;Biochemistry&lt;/secondary-title&gt;&lt;alt-title&gt;Biochemistry&lt;/alt-title&gt;&lt;/titles&gt;&lt;periodical&gt;&lt;full-title&gt;Biochemistry&lt;/full-title&gt;&lt;abbr-1&gt;Biochemistry&lt;/abbr-1&gt;&lt;/periodical&gt;&lt;alt-periodical&gt;&lt;full-title&gt;Biochemistry&lt;/full-title&gt;&lt;abbr-1&gt;Biochemistry&lt;/abbr-1&gt;&lt;/alt-periodical&gt;&lt;pages&gt;4590-600&lt;/pages&gt;&lt;volume&gt;53&lt;/volume&gt;&lt;number&gt;28&lt;/number&gt;&lt;edition&gt;2014/07/06&lt;/edition&gt;&lt;keywords&gt;&lt;keyword&gt;Fluorescence Resonance Energy Transfer&lt;/keyword&gt;&lt;keyword&gt;GTP-Binding Proteins/ chemistry/genetics&lt;/keyword&gt;&lt;keyword&gt;Humans&lt;/keyword&gt;&lt;keyword&gt;Protein Multimerization&lt;/keyword&gt;&lt;keyword&gt;Protein Structure, Quaternary&lt;/keyword&gt;&lt;keyword&gt;Protein Structure, Secondary&lt;/keyword&gt;&lt;keyword&gt;Protein Structure, Tertiary&lt;/keyword&gt;&lt;/keywords&gt;&lt;dates&gt;&lt;year&gt;2014&lt;/year&gt;&lt;pub-dates&gt;&lt;date&gt;Jul 22&lt;/date&gt;&lt;/pub-dates&gt;&lt;/dates&gt;&lt;isbn&gt;1520-4995 (Electronic)&amp;#xD;0006-2960 (Linking)&lt;/isbn&gt;&lt;accession-num&gt;24991938&lt;/accession-num&gt;&lt;urls&gt;&lt;/urls&gt;&lt;electronic-resource-num&gt;10.1021/bi500524u&lt;/electronic-resource-num&gt;&lt;remote-database-provider&gt;NLM&lt;/remote-database-provider&gt;&lt;language&gt;eng&lt;/language&gt;&lt;/record&gt;&lt;/Cite&gt;&lt;/EndNote&gt;</w:instrText>
      </w:r>
      <w:r w:rsidR="00E04FB8" w:rsidRPr="00357E76">
        <w:rPr>
          <w:rFonts w:ascii="Book Antiqua" w:hAnsi="Book Antiqua" w:cs="Arial"/>
          <w:sz w:val="24"/>
          <w:szCs w:val="24"/>
          <w:lang w:val="en-GB"/>
        </w:rPr>
        <w:fldChar w:fldCharType="separate"/>
      </w:r>
      <w:r w:rsidR="00E04FB8" w:rsidRPr="00357E76">
        <w:rPr>
          <w:rFonts w:ascii="Book Antiqua" w:hAnsi="Book Antiqua" w:cs="Arial"/>
          <w:noProof/>
          <w:sz w:val="24"/>
          <w:szCs w:val="24"/>
          <w:vertAlign w:val="superscript"/>
          <w:lang w:val="en-GB"/>
        </w:rPr>
        <w:t>[</w:t>
      </w:r>
      <w:hyperlink w:anchor="_ENREF_14" w:tooltip="Vöpel, 2014 #107" w:history="1">
        <w:r w:rsidR="00726569" w:rsidRPr="00357E76">
          <w:rPr>
            <w:rFonts w:ascii="Book Antiqua" w:hAnsi="Book Antiqua" w:cs="Arial"/>
            <w:noProof/>
            <w:sz w:val="24"/>
            <w:szCs w:val="24"/>
            <w:vertAlign w:val="superscript"/>
            <w:lang w:val="en-GB"/>
          </w:rPr>
          <w:t>14</w:t>
        </w:r>
      </w:hyperlink>
      <w:r w:rsidR="00E04FB8" w:rsidRPr="00357E76">
        <w:rPr>
          <w:rFonts w:ascii="Book Antiqua" w:hAnsi="Book Antiqua" w:cs="Arial"/>
          <w:noProof/>
          <w:sz w:val="24"/>
          <w:szCs w:val="24"/>
          <w:vertAlign w:val="superscript"/>
          <w:lang w:val="en-GB"/>
        </w:rPr>
        <w:t>]</w:t>
      </w:r>
      <w:r w:rsidR="00E04FB8" w:rsidRPr="00357E76">
        <w:rPr>
          <w:rFonts w:ascii="Book Antiqua" w:hAnsi="Book Antiqua" w:cs="Arial"/>
          <w:sz w:val="24"/>
          <w:szCs w:val="24"/>
          <w:lang w:val="en-GB"/>
        </w:rPr>
        <w:fldChar w:fldCharType="end"/>
      </w:r>
      <w:r w:rsidR="00621DC0" w:rsidRPr="00357E76">
        <w:rPr>
          <w:rFonts w:ascii="Book Antiqua" w:hAnsi="Book Antiqua" w:cs="Arial"/>
          <w:sz w:val="24"/>
          <w:szCs w:val="24"/>
          <w:lang w:val="en-GB"/>
        </w:rPr>
        <w:t>. Further biochemical</w:t>
      </w:r>
      <w:r w:rsidR="00AA1E66" w:rsidRPr="00357E76">
        <w:rPr>
          <w:rFonts w:ascii="Book Antiqua" w:hAnsi="Book Antiqua" w:cs="Arial"/>
          <w:sz w:val="24"/>
          <w:szCs w:val="24"/>
          <w:lang w:val="en-GB"/>
        </w:rPr>
        <w:t xml:space="preserve"> experiments with farnesylated </w:t>
      </w:r>
      <w:r w:rsidR="00621DC0" w:rsidRPr="00357E76">
        <w:rPr>
          <w:rFonts w:ascii="Book Antiqua" w:hAnsi="Book Antiqua" w:cs="Arial"/>
          <w:sz w:val="24"/>
          <w:szCs w:val="24"/>
          <w:lang w:val="en-GB"/>
        </w:rPr>
        <w:t>GBP</w:t>
      </w:r>
      <w:r w:rsidR="00AA1E66" w:rsidRPr="00357E76">
        <w:rPr>
          <w:rFonts w:ascii="Book Antiqua" w:hAnsi="Book Antiqua" w:cs="Arial"/>
          <w:sz w:val="24"/>
          <w:szCs w:val="24"/>
          <w:lang w:val="en-GB"/>
        </w:rPr>
        <w:t>-</w:t>
      </w:r>
      <w:r w:rsidR="00621DC0" w:rsidRPr="00357E76">
        <w:rPr>
          <w:rFonts w:ascii="Book Antiqua" w:hAnsi="Book Antiqua" w:cs="Arial"/>
          <w:sz w:val="24"/>
          <w:szCs w:val="24"/>
          <w:lang w:val="en-GB"/>
        </w:rPr>
        <w:t xml:space="preserve">1 </w:t>
      </w:r>
      <w:r w:rsidR="00621DC0" w:rsidRPr="00357E76">
        <w:rPr>
          <w:rFonts w:ascii="Book Antiqua" w:hAnsi="Book Antiqua" w:cs="Arial"/>
          <w:sz w:val="24"/>
          <w:szCs w:val="24"/>
          <w:lang w:val="en-GB"/>
        </w:rPr>
        <w:lastRenderedPageBreak/>
        <w:t xml:space="preserve">are required to </w:t>
      </w:r>
      <w:r w:rsidR="004B661C" w:rsidRPr="00357E76">
        <w:rPr>
          <w:rFonts w:ascii="Book Antiqua" w:hAnsi="Book Antiqua" w:cs="Arial"/>
          <w:sz w:val="24"/>
          <w:szCs w:val="24"/>
          <w:lang w:val="en-GB"/>
        </w:rPr>
        <w:t>disclose the role of this nucleotide hydrolysis-driven rearrangement for interaction with other GBP isoforms (see</w:t>
      </w:r>
      <w:r w:rsidR="004B661C" w:rsidRPr="00357E76">
        <w:rPr>
          <w:rFonts w:ascii="Book Antiqua" w:hAnsi="Book Antiqua" w:cs="Arial"/>
          <w:i/>
          <w:sz w:val="24"/>
          <w:szCs w:val="24"/>
          <w:lang w:val="en-GB"/>
        </w:rPr>
        <w:t xml:space="preserve"> e.g.</w:t>
      </w:r>
      <w:r w:rsidR="00357E76" w:rsidRPr="00357E76">
        <w:rPr>
          <w:rFonts w:ascii="Book Antiqua" w:hAnsi="Book Antiqua" w:cs="Arial" w:hint="eastAsia"/>
          <w:i/>
          <w:sz w:val="24"/>
          <w:szCs w:val="24"/>
          <w:lang w:val="en-GB" w:eastAsia="zh-CN"/>
        </w:rPr>
        <w:t>,</w:t>
      </w:r>
      <w:r w:rsidR="004B661C" w:rsidRPr="00357E76">
        <w:rPr>
          <w:rFonts w:ascii="Book Antiqua" w:hAnsi="Book Antiqua" w:cs="Arial"/>
          <w:sz w:val="24"/>
          <w:szCs w:val="24"/>
          <w:lang w:val="en-GB"/>
        </w:rPr>
        <w:t xml:space="preserve"> ref. 9) and with membranous compartments. </w:t>
      </w:r>
    </w:p>
    <w:p w14:paraId="0254909E" w14:textId="1D5243E2" w:rsidR="00715F9E" w:rsidRPr="00357E76" w:rsidRDefault="007B600D" w:rsidP="00357E76">
      <w:pPr>
        <w:spacing w:after="0" w:line="360" w:lineRule="auto"/>
        <w:ind w:firstLineChars="200" w:firstLine="480"/>
        <w:jc w:val="both"/>
        <w:rPr>
          <w:rFonts w:ascii="Book Antiqua" w:hAnsi="Book Antiqua" w:cs="Arial"/>
          <w:sz w:val="24"/>
          <w:szCs w:val="24"/>
          <w:lang w:val="en-GB"/>
        </w:rPr>
      </w:pPr>
      <w:r w:rsidRPr="00357E76">
        <w:rPr>
          <w:rFonts w:ascii="Book Antiqua" w:hAnsi="Book Antiqua" w:cs="Arial"/>
          <w:sz w:val="24"/>
          <w:szCs w:val="24"/>
          <w:lang w:val="en-GB"/>
        </w:rPr>
        <w:t xml:space="preserve">Initially </w:t>
      </w:r>
      <w:r w:rsidR="00B620CE" w:rsidRPr="00357E76">
        <w:rPr>
          <w:rFonts w:ascii="Book Antiqua" w:hAnsi="Book Antiqua" w:cs="Arial"/>
          <w:sz w:val="24"/>
          <w:szCs w:val="24"/>
          <w:lang w:val="en-GB"/>
        </w:rPr>
        <w:t>GBP</w:t>
      </w:r>
      <w:r w:rsidR="00BC75EA" w:rsidRPr="00357E76">
        <w:rPr>
          <w:rFonts w:ascii="Book Antiqua" w:hAnsi="Book Antiqua" w:cs="Arial"/>
          <w:sz w:val="24"/>
          <w:szCs w:val="24"/>
          <w:lang w:val="en-GB"/>
        </w:rPr>
        <w:t>s</w:t>
      </w:r>
      <w:r w:rsidR="00B620CE" w:rsidRPr="00357E76">
        <w:rPr>
          <w:rFonts w:ascii="Book Antiqua" w:hAnsi="Book Antiqua" w:cs="Arial"/>
          <w:sz w:val="24"/>
          <w:szCs w:val="24"/>
          <w:lang w:val="en-GB"/>
        </w:rPr>
        <w:t xml:space="preserve"> w</w:t>
      </w:r>
      <w:r w:rsidR="00BC75EA" w:rsidRPr="00357E76">
        <w:rPr>
          <w:rFonts w:ascii="Book Antiqua" w:hAnsi="Book Antiqua" w:cs="Arial"/>
          <w:sz w:val="24"/>
          <w:szCs w:val="24"/>
          <w:lang w:val="en-GB"/>
        </w:rPr>
        <w:t>ere</w:t>
      </w:r>
      <w:r w:rsidR="00B620CE" w:rsidRPr="00357E76">
        <w:rPr>
          <w:rFonts w:ascii="Book Antiqua" w:hAnsi="Book Antiqua" w:cs="Arial"/>
          <w:sz w:val="24"/>
          <w:szCs w:val="24"/>
          <w:lang w:val="en-GB"/>
        </w:rPr>
        <w:t xml:space="preserve"> shown to be among the most highly induced proteins in human fibroblasts exposed to IFN-</w:t>
      </w:r>
      <w:r w:rsidR="00B620CE" w:rsidRPr="00357E76">
        <w:rPr>
          <w:rFonts w:ascii="Symbol" w:hAnsi="Symbol"/>
          <w:sz w:val="24"/>
          <w:szCs w:val="24"/>
          <w:lang w:val="en-GB"/>
        </w:rPr>
        <w:t></w:t>
      </w:r>
      <w:r w:rsidR="00E04FB8" w:rsidRPr="00357E76">
        <w:rPr>
          <w:rFonts w:ascii="Book Antiqua" w:hAnsi="Book Antiqua" w:cs="Arial"/>
          <w:sz w:val="24"/>
          <w:szCs w:val="24"/>
          <w:lang w:val="en-GB"/>
        </w:rPr>
        <w:fldChar w:fldCharType="begin"/>
      </w:r>
      <w:r w:rsidR="00E04FB8" w:rsidRPr="00357E76">
        <w:rPr>
          <w:rFonts w:ascii="Book Antiqua" w:hAnsi="Book Antiqua" w:cs="Arial"/>
          <w:sz w:val="24"/>
          <w:szCs w:val="24"/>
          <w:lang w:val="en-GB"/>
        </w:rPr>
        <w:instrText xml:space="preserve"> ADDIN EN.CITE &lt;EndNote&gt;&lt;Cite&gt;&lt;Author&gt;Cheng&lt;/Author&gt;&lt;Year&gt;1983&lt;/Year&gt;&lt;RecNum&gt;62&lt;/RecNum&gt;&lt;DisplayText&gt;&lt;style face="superscript"&gt;[4]&lt;/style&gt;&lt;/DisplayText&gt;&lt;record&gt;&lt;rec-number&gt;62&lt;/rec-number&gt;&lt;foreign-keys&gt;&lt;key app="EN" db-id="ttx5sa5d05w9feeeratprspzf0f0zs0x5wez"&gt;62&lt;/key&gt;&lt;/foreign-keys&gt;&lt;ref-type name="Journal Article"&gt;17&lt;/ref-type&gt;&lt;contributors&gt;&lt;authors&gt;&lt;author&gt;Cheng, Y. S.&lt;/author&gt;&lt;author&gt;Colonno, R. J.&lt;/author&gt;&lt;author&gt;Yin, F. H.&lt;/author&gt;&lt;/authors&gt;&lt;/contributors&gt;&lt;titles&gt;&lt;title&gt;Interferon induction of fibroblast proteins with guanylate binding activity&lt;/title&gt;&lt;secondary-title&gt;J Biol Chem&lt;/secondary-title&gt;&lt;/titles&gt;&lt;periodical&gt;&lt;full-title&gt;J Biol Chem&lt;/full-title&gt;&lt;/periodical&gt;&lt;pages&gt;7746-50&lt;/pages&gt;&lt;volume&gt;258&lt;/volume&gt;&lt;number&gt;12&lt;/number&gt;&lt;keywords&gt;&lt;keyword&gt;Cell Line&lt;/keyword&gt;&lt;keyword&gt;Fibroblasts/metabolism&lt;/keyword&gt;&lt;keyword&gt;GTP-Binding Proteins&lt;/keyword&gt;&lt;keyword&gt;Genes/drug effects&lt;/keyword&gt;&lt;keyword&gt;Humans&lt;/keyword&gt;&lt;keyword&gt;Interferon Type I/*pharmacology&lt;/keyword&gt;&lt;keyword&gt;Interferon Type II/*pharmacology&lt;/keyword&gt;&lt;keyword&gt;Male&lt;/keyword&gt;&lt;keyword&gt;Molecular Weight&lt;/keyword&gt;&lt;keyword&gt;Protein Biosynthesis/*drug effects&lt;/keyword&gt;&lt;keyword&gt;RNA, Messenger/genetics&lt;/keyword&gt;&lt;keyword&gt;Receptors, Cell Surface/*genetics/isolation &amp;amp; purification&lt;/keyword&gt;&lt;keyword&gt;Skin/metabolism&lt;/keyword&gt;&lt;/keywords&gt;&lt;dates&gt;&lt;year&gt;1983&lt;/year&gt;&lt;pub-dates&gt;&lt;date&gt;Jun 25&lt;/date&gt;&lt;/pub-dates&gt;&lt;/dates&gt;&lt;accession-num&gt;6305951&lt;/accession-num&gt;&lt;urls&gt;&lt;related-urls&gt;&lt;url&gt;http://www.ncbi.nlm.nih.gov/entrez/query.fcgi?cmd=Retrieve&amp;amp;db=PubMed&amp;amp;dopt=Citation&amp;amp;list_uids=6305951&lt;/url&gt;&lt;/related-urls&gt;&lt;/urls&gt;&lt;/record&gt;&lt;/Cite&gt;&lt;/EndNote&gt;</w:instrText>
      </w:r>
      <w:r w:rsidR="00E04FB8" w:rsidRPr="00357E76">
        <w:rPr>
          <w:rFonts w:ascii="Book Antiqua" w:hAnsi="Book Antiqua" w:cs="Arial"/>
          <w:sz w:val="24"/>
          <w:szCs w:val="24"/>
          <w:lang w:val="en-GB"/>
        </w:rPr>
        <w:fldChar w:fldCharType="separate"/>
      </w:r>
      <w:r w:rsidR="00E04FB8" w:rsidRPr="00357E76">
        <w:rPr>
          <w:rFonts w:ascii="Book Antiqua" w:hAnsi="Book Antiqua" w:cs="Arial"/>
          <w:noProof/>
          <w:sz w:val="24"/>
          <w:szCs w:val="24"/>
          <w:vertAlign w:val="superscript"/>
          <w:lang w:val="en-GB"/>
        </w:rPr>
        <w:t>[</w:t>
      </w:r>
      <w:hyperlink w:anchor="_ENREF_4" w:tooltip="Cheng, 1983 #62" w:history="1">
        <w:r w:rsidR="00726569" w:rsidRPr="00357E76">
          <w:rPr>
            <w:rFonts w:ascii="Book Antiqua" w:hAnsi="Book Antiqua" w:cs="Arial"/>
            <w:noProof/>
            <w:sz w:val="24"/>
            <w:szCs w:val="24"/>
            <w:vertAlign w:val="superscript"/>
            <w:lang w:val="en-GB"/>
          </w:rPr>
          <w:t>4</w:t>
        </w:r>
      </w:hyperlink>
      <w:r w:rsidR="00E04FB8" w:rsidRPr="00357E76">
        <w:rPr>
          <w:rFonts w:ascii="Book Antiqua" w:hAnsi="Book Antiqua" w:cs="Arial"/>
          <w:noProof/>
          <w:sz w:val="24"/>
          <w:szCs w:val="24"/>
          <w:vertAlign w:val="superscript"/>
          <w:lang w:val="en-GB"/>
        </w:rPr>
        <w:t>]</w:t>
      </w:r>
      <w:r w:rsidR="00E04FB8" w:rsidRPr="00357E76">
        <w:rPr>
          <w:rFonts w:ascii="Book Antiqua" w:hAnsi="Book Antiqua" w:cs="Arial"/>
          <w:sz w:val="24"/>
          <w:szCs w:val="24"/>
          <w:lang w:val="en-GB"/>
        </w:rPr>
        <w:fldChar w:fldCharType="end"/>
      </w:r>
      <w:r w:rsidR="00B620CE" w:rsidRPr="00357E76">
        <w:rPr>
          <w:rFonts w:ascii="Book Antiqua" w:hAnsi="Book Antiqua" w:cs="Arial"/>
          <w:sz w:val="24"/>
          <w:szCs w:val="24"/>
          <w:lang w:val="en-GB"/>
        </w:rPr>
        <w:t xml:space="preserve">. Subsequently, it was reported that GBP-1 expression can be induced </w:t>
      </w:r>
      <w:r w:rsidR="00BC75EA" w:rsidRPr="00357E76">
        <w:rPr>
          <w:rFonts w:ascii="Book Antiqua" w:hAnsi="Book Antiqua" w:cs="Arial"/>
          <w:i/>
          <w:sz w:val="24"/>
          <w:szCs w:val="24"/>
          <w:lang w:val="en-GB"/>
        </w:rPr>
        <w:t>in vitro</w:t>
      </w:r>
      <w:r w:rsidR="00BC75EA" w:rsidRPr="00357E76">
        <w:rPr>
          <w:rFonts w:ascii="Book Antiqua" w:hAnsi="Book Antiqua" w:cs="Arial"/>
          <w:sz w:val="24"/>
          <w:szCs w:val="24"/>
          <w:lang w:val="en-GB"/>
        </w:rPr>
        <w:t xml:space="preserve"> </w:t>
      </w:r>
      <w:r w:rsidR="00B620CE" w:rsidRPr="00357E76">
        <w:rPr>
          <w:rFonts w:ascii="Book Antiqua" w:hAnsi="Book Antiqua" w:cs="Arial"/>
          <w:sz w:val="24"/>
          <w:szCs w:val="24"/>
          <w:lang w:val="en-GB"/>
        </w:rPr>
        <w:t>by</w:t>
      </w:r>
      <w:r w:rsidR="00BC75EA" w:rsidRPr="00357E76">
        <w:rPr>
          <w:rFonts w:ascii="Book Antiqua" w:hAnsi="Book Antiqua" w:cs="Arial"/>
          <w:sz w:val="24"/>
          <w:szCs w:val="24"/>
          <w:lang w:val="en-GB"/>
        </w:rPr>
        <w:t xml:space="preserve"> treatment with</w:t>
      </w:r>
      <w:r w:rsidR="00B620CE" w:rsidRPr="00357E76">
        <w:rPr>
          <w:rFonts w:ascii="Book Antiqua" w:hAnsi="Book Antiqua" w:cs="Arial"/>
          <w:sz w:val="24"/>
          <w:szCs w:val="24"/>
          <w:lang w:val="en-GB"/>
        </w:rPr>
        <w:t xml:space="preserve"> IFN</w:t>
      </w:r>
      <w:r w:rsidR="003C4B40" w:rsidRPr="00357E76">
        <w:rPr>
          <w:rFonts w:ascii="Book Antiqua" w:hAnsi="Book Antiqua" w:cs="Arial"/>
          <w:sz w:val="24"/>
          <w:szCs w:val="24"/>
          <w:lang w:val="en-GB"/>
        </w:rPr>
        <w:t>-</w:t>
      </w:r>
      <w:r w:rsidR="00B620CE" w:rsidRPr="00357E76">
        <w:rPr>
          <w:rFonts w:ascii="Symbol" w:hAnsi="Symbol"/>
          <w:sz w:val="24"/>
          <w:szCs w:val="24"/>
          <w:lang w:val="en-GB"/>
        </w:rPr>
        <w:t></w:t>
      </w:r>
      <w:r w:rsidR="00B620CE" w:rsidRPr="00357E76">
        <w:rPr>
          <w:rFonts w:ascii="Symbol" w:hAnsi="Symbol" w:cs="Arial"/>
          <w:sz w:val="24"/>
          <w:szCs w:val="24"/>
          <w:lang w:val="en-GB"/>
        </w:rPr>
        <w:t></w:t>
      </w:r>
      <w:r w:rsidR="00357E76">
        <w:rPr>
          <w:rFonts w:ascii="Symbol" w:hAnsi="Symbol" w:cs="Arial"/>
          <w:sz w:val="24"/>
          <w:szCs w:val="24"/>
          <w:lang w:val="en-GB" w:eastAsia="zh-CN"/>
        </w:rPr>
        <w:t></w:t>
      </w:r>
      <w:r w:rsidR="00B620CE" w:rsidRPr="00357E76">
        <w:rPr>
          <w:rFonts w:ascii="Book Antiqua" w:hAnsi="Book Antiqua" w:cs="Arial"/>
          <w:sz w:val="24"/>
          <w:szCs w:val="24"/>
          <w:lang w:val="en-GB"/>
        </w:rPr>
        <w:t>in many cell types including</w:t>
      </w:r>
      <w:r w:rsidR="00BC75EA" w:rsidRPr="00357E76">
        <w:rPr>
          <w:rFonts w:ascii="Book Antiqua" w:hAnsi="Book Antiqua" w:cs="Arial"/>
          <w:sz w:val="24"/>
          <w:szCs w:val="24"/>
          <w:lang w:val="en-GB"/>
        </w:rPr>
        <w:t xml:space="preserve"> primary cells (</w:t>
      </w:r>
      <w:r w:rsidR="00B620CE" w:rsidRPr="00357E76">
        <w:rPr>
          <w:rFonts w:ascii="Book Antiqua" w:hAnsi="Book Antiqua" w:cs="Arial"/>
          <w:sz w:val="24"/>
          <w:szCs w:val="24"/>
          <w:lang w:val="en-GB"/>
        </w:rPr>
        <w:t xml:space="preserve">endothelial cells, fibroblasts, keratinocytes, B-cells, T-cells </w:t>
      </w:r>
      <w:r w:rsidR="00C51E53" w:rsidRPr="00357E76">
        <w:rPr>
          <w:rFonts w:ascii="Book Antiqua" w:hAnsi="Book Antiqua" w:cs="Arial"/>
          <w:sz w:val="24"/>
          <w:szCs w:val="24"/>
          <w:lang w:val="en-GB"/>
        </w:rPr>
        <w:t>and</w:t>
      </w:r>
      <w:r w:rsidR="00B620CE" w:rsidRPr="00357E76">
        <w:rPr>
          <w:rFonts w:ascii="Book Antiqua" w:hAnsi="Book Antiqua" w:cs="Arial"/>
          <w:sz w:val="24"/>
          <w:szCs w:val="24"/>
          <w:lang w:val="en-GB"/>
        </w:rPr>
        <w:t xml:space="preserve"> peripheral blood mononuclear cells</w:t>
      </w:r>
      <w:r w:rsidR="00BC75EA" w:rsidRPr="00357E76">
        <w:rPr>
          <w:rFonts w:ascii="Book Antiqua" w:hAnsi="Book Antiqua" w:cs="Arial"/>
          <w:sz w:val="24"/>
          <w:szCs w:val="24"/>
          <w:lang w:val="en-GB"/>
        </w:rPr>
        <w:t>), immortalized intestinal epithelial cells and several tumor cell lines</w:t>
      </w:r>
      <w:r w:rsidR="00E04FB8" w:rsidRPr="00357E76">
        <w:rPr>
          <w:rFonts w:ascii="Book Antiqua" w:hAnsi="Book Antiqua" w:cs="Arial"/>
          <w:sz w:val="24"/>
          <w:szCs w:val="24"/>
          <w:lang w:val="en-GB"/>
        </w:rPr>
        <w:fldChar w:fldCharType="begin">
          <w:fldData xml:space="preserve">PEVuZE5vdGU+PENpdGU+PEF1dGhvcj5MdWJlc2VkZXItTWFydGVsbGF0bzwvQXV0aG9yPjxZZWFy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</w:fldData>
        </w:fldChar>
      </w:r>
      <w:r w:rsidR="00E04FB8" w:rsidRPr="00357E76">
        <w:rPr>
          <w:rFonts w:ascii="Book Antiqua" w:hAnsi="Book Antiqua" w:cs="Arial"/>
          <w:sz w:val="24"/>
          <w:szCs w:val="24"/>
          <w:lang w:val="en-GB"/>
        </w:rPr>
        <w:instrText xml:space="preserve"> ADDIN EN.CITE </w:instrText>
      </w:r>
      <w:r w:rsidR="00E04FB8" w:rsidRPr="00357E76">
        <w:rPr>
          <w:rFonts w:ascii="Book Antiqua" w:hAnsi="Book Antiqua" w:cs="Arial"/>
          <w:sz w:val="24"/>
          <w:szCs w:val="24"/>
          <w:lang w:val="en-GB"/>
        </w:rPr>
        <w:fldChar w:fldCharType="begin">
          <w:fldData xml:space="preserve">PEVuZE5vdGU+PENpdGU+PEF1dGhvcj5MdWJlc2VkZXItTWFydGVsbGF0bzwvQXV0aG9yPjxZZWFy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</w:fldData>
        </w:fldChar>
      </w:r>
      <w:r w:rsidR="00E04FB8" w:rsidRPr="00357E76">
        <w:rPr>
          <w:rFonts w:ascii="Book Antiqua" w:hAnsi="Book Antiqua" w:cs="Arial"/>
          <w:sz w:val="24"/>
          <w:szCs w:val="24"/>
          <w:lang w:val="en-GB"/>
        </w:rPr>
        <w:instrText xml:space="preserve"> ADDIN EN.CITE.DATA </w:instrText>
      </w:r>
      <w:r w:rsidR="00E04FB8" w:rsidRPr="00357E76">
        <w:rPr>
          <w:rFonts w:ascii="Book Antiqua" w:hAnsi="Book Antiqua" w:cs="Arial"/>
          <w:sz w:val="24"/>
          <w:szCs w:val="24"/>
          <w:lang w:val="en-GB"/>
        </w:rPr>
      </w:r>
      <w:r w:rsidR="00E04FB8" w:rsidRPr="00357E76">
        <w:rPr>
          <w:rFonts w:ascii="Book Antiqua" w:hAnsi="Book Antiqua" w:cs="Arial"/>
          <w:sz w:val="24"/>
          <w:szCs w:val="24"/>
          <w:lang w:val="en-GB"/>
        </w:rPr>
        <w:fldChar w:fldCharType="end"/>
      </w:r>
      <w:r w:rsidR="00E04FB8" w:rsidRPr="00357E76">
        <w:rPr>
          <w:rFonts w:ascii="Book Antiqua" w:hAnsi="Book Antiqua" w:cs="Arial"/>
          <w:sz w:val="24"/>
          <w:szCs w:val="24"/>
          <w:lang w:val="en-GB"/>
        </w:rPr>
      </w:r>
      <w:r w:rsidR="00E04FB8" w:rsidRPr="00357E76">
        <w:rPr>
          <w:rFonts w:ascii="Book Antiqua" w:hAnsi="Book Antiqua" w:cs="Arial"/>
          <w:sz w:val="24"/>
          <w:szCs w:val="24"/>
          <w:lang w:val="en-GB"/>
        </w:rPr>
        <w:fldChar w:fldCharType="separate"/>
      </w:r>
      <w:r w:rsidR="00E04FB8" w:rsidRPr="00357E76">
        <w:rPr>
          <w:rFonts w:ascii="Book Antiqua" w:hAnsi="Book Antiqua" w:cs="Arial"/>
          <w:noProof/>
          <w:sz w:val="24"/>
          <w:szCs w:val="24"/>
          <w:vertAlign w:val="superscript"/>
          <w:lang w:val="en-GB"/>
        </w:rPr>
        <w:t>[</w:t>
      </w:r>
      <w:hyperlink w:anchor="_ENREF_5" w:tooltip="Lubeseder-Martellato, 2002 #25" w:history="1">
        <w:r w:rsidR="00726569" w:rsidRPr="00357E76">
          <w:rPr>
            <w:rFonts w:ascii="Book Antiqua" w:hAnsi="Book Antiqua" w:cs="Arial"/>
            <w:noProof/>
            <w:sz w:val="24"/>
            <w:szCs w:val="24"/>
            <w:vertAlign w:val="superscript"/>
            <w:lang w:val="en-GB"/>
          </w:rPr>
          <w:t>5</w:t>
        </w:r>
      </w:hyperlink>
      <w:r w:rsidR="00357E76">
        <w:rPr>
          <w:rFonts w:ascii="Book Antiqua" w:hAnsi="Book Antiqua" w:cs="Arial"/>
          <w:noProof/>
          <w:sz w:val="24"/>
          <w:szCs w:val="24"/>
          <w:vertAlign w:val="superscript"/>
          <w:lang w:val="en-GB"/>
        </w:rPr>
        <w:t>,</w:t>
      </w:r>
      <w:hyperlink w:anchor="_ENREF_15" w:tooltip="Britzen-Laurent, 2013 #5" w:history="1">
        <w:r w:rsidR="00726569" w:rsidRPr="00357E76">
          <w:rPr>
            <w:rFonts w:ascii="Book Antiqua" w:hAnsi="Book Antiqua" w:cs="Arial"/>
            <w:noProof/>
            <w:sz w:val="24"/>
            <w:szCs w:val="24"/>
            <w:vertAlign w:val="superscript"/>
            <w:lang w:val="en-GB"/>
          </w:rPr>
          <w:t>15</w:t>
        </w:r>
      </w:hyperlink>
      <w:r w:rsidR="00E04FB8" w:rsidRPr="00357E76">
        <w:rPr>
          <w:rFonts w:ascii="Book Antiqua" w:hAnsi="Book Antiqua" w:cs="Arial"/>
          <w:noProof/>
          <w:sz w:val="24"/>
          <w:szCs w:val="24"/>
          <w:vertAlign w:val="superscript"/>
          <w:lang w:val="en-GB"/>
        </w:rPr>
        <w:t>]</w:t>
      </w:r>
      <w:r w:rsidR="00E04FB8" w:rsidRPr="00357E76">
        <w:rPr>
          <w:rFonts w:ascii="Book Antiqua" w:hAnsi="Book Antiqua" w:cs="Arial"/>
          <w:sz w:val="24"/>
          <w:szCs w:val="24"/>
          <w:lang w:val="en-GB"/>
        </w:rPr>
        <w:fldChar w:fldCharType="end"/>
      </w:r>
      <w:r w:rsidR="00B620CE" w:rsidRPr="00357E76">
        <w:rPr>
          <w:rFonts w:ascii="Book Antiqua" w:hAnsi="Book Antiqua" w:cs="Arial"/>
          <w:sz w:val="24"/>
          <w:szCs w:val="24"/>
          <w:lang w:val="en-GB"/>
        </w:rPr>
        <w:t xml:space="preserve">. </w:t>
      </w:r>
      <w:r w:rsidR="00B1215C" w:rsidRPr="00357E76">
        <w:rPr>
          <w:rFonts w:ascii="Book Antiqua" w:hAnsi="Book Antiqua" w:cs="Arial"/>
          <w:sz w:val="24"/>
          <w:szCs w:val="24"/>
          <w:lang w:val="en-GB"/>
        </w:rPr>
        <w:t xml:space="preserve">In agreement with its induction by </w:t>
      </w:r>
      <w:r w:rsidR="003C4B40" w:rsidRPr="00357E76">
        <w:rPr>
          <w:rFonts w:ascii="Book Antiqua" w:hAnsi="Book Antiqua" w:cs="Arial"/>
          <w:sz w:val="24"/>
          <w:szCs w:val="24"/>
          <w:lang w:val="en-GB"/>
        </w:rPr>
        <w:t xml:space="preserve">IFNs </w:t>
      </w:r>
      <w:r w:rsidR="00B1215C" w:rsidRPr="00357E76">
        <w:rPr>
          <w:rFonts w:ascii="Book Antiqua" w:hAnsi="Book Antiqua" w:cs="Arial"/>
          <w:sz w:val="24"/>
          <w:szCs w:val="24"/>
          <w:lang w:val="en-GB"/>
        </w:rPr>
        <w:t>and inflammatory cytokines</w:t>
      </w:r>
      <w:r w:rsidR="00B620CE" w:rsidRPr="00357E76">
        <w:rPr>
          <w:rFonts w:ascii="Book Antiqua" w:hAnsi="Book Antiqua" w:cs="Arial"/>
          <w:sz w:val="24"/>
          <w:szCs w:val="24"/>
          <w:lang w:val="en-GB"/>
        </w:rPr>
        <w:t xml:space="preserve">, GBP-1 </w:t>
      </w:r>
      <w:r w:rsidR="00C41B9F" w:rsidRPr="00357E76">
        <w:rPr>
          <w:rFonts w:ascii="Book Antiqua" w:hAnsi="Book Antiqua" w:cs="Arial"/>
          <w:sz w:val="24"/>
          <w:szCs w:val="24"/>
          <w:lang w:val="en-GB"/>
        </w:rPr>
        <w:t xml:space="preserve">has </w:t>
      </w:r>
      <w:r w:rsidR="00B620CE" w:rsidRPr="00357E76">
        <w:rPr>
          <w:rFonts w:ascii="Book Antiqua" w:hAnsi="Book Antiqua" w:cs="Arial"/>
          <w:sz w:val="24"/>
          <w:szCs w:val="24"/>
          <w:lang w:val="en-GB"/>
        </w:rPr>
        <w:t xml:space="preserve">predominantly </w:t>
      </w:r>
      <w:r w:rsidR="00502189" w:rsidRPr="00357E76">
        <w:rPr>
          <w:rFonts w:ascii="Book Antiqua" w:hAnsi="Book Antiqua" w:cs="Arial"/>
          <w:sz w:val="24"/>
          <w:szCs w:val="24"/>
          <w:lang w:val="en-GB"/>
        </w:rPr>
        <w:t xml:space="preserve">been </w:t>
      </w:r>
      <w:r w:rsidR="00B620CE" w:rsidRPr="00357E76">
        <w:rPr>
          <w:rFonts w:ascii="Book Antiqua" w:hAnsi="Book Antiqua" w:cs="Arial"/>
          <w:sz w:val="24"/>
          <w:szCs w:val="24"/>
          <w:lang w:val="en-GB"/>
        </w:rPr>
        <w:t xml:space="preserve">detected </w:t>
      </w:r>
      <w:r w:rsidR="00B1215C" w:rsidRPr="00357E76">
        <w:rPr>
          <w:rFonts w:ascii="Book Antiqua" w:hAnsi="Book Antiqua" w:cs="Arial"/>
          <w:i/>
          <w:sz w:val="24"/>
          <w:szCs w:val="24"/>
          <w:lang w:val="en-GB"/>
        </w:rPr>
        <w:t>in vivo</w:t>
      </w:r>
      <w:r w:rsidR="00B1215C" w:rsidRPr="00357E76">
        <w:rPr>
          <w:rFonts w:ascii="Book Antiqua" w:hAnsi="Book Antiqua" w:cs="Arial"/>
          <w:sz w:val="24"/>
          <w:szCs w:val="24"/>
          <w:lang w:val="en-GB"/>
        </w:rPr>
        <w:t xml:space="preserve"> </w:t>
      </w:r>
      <w:r w:rsidR="00B620CE" w:rsidRPr="00357E76">
        <w:rPr>
          <w:rFonts w:ascii="Book Antiqua" w:hAnsi="Book Antiqua" w:cs="Arial"/>
          <w:sz w:val="24"/>
          <w:szCs w:val="24"/>
          <w:lang w:val="en-GB"/>
        </w:rPr>
        <w:t xml:space="preserve">in </w:t>
      </w:r>
      <w:r w:rsidR="00CB688A" w:rsidRPr="00357E76">
        <w:rPr>
          <w:rFonts w:ascii="Book Antiqua" w:hAnsi="Book Antiqua" w:cs="Arial"/>
          <w:sz w:val="24"/>
          <w:szCs w:val="24"/>
          <w:lang w:val="en-GB"/>
        </w:rPr>
        <w:t>inflamed</w:t>
      </w:r>
      <w:r w:rsidR="00B620CE" w:rsidRPr="00357E76">
        <w:rPr>
          <w:rFonts w:ascii="Book Antiqua" w:hAnsi="Book Antiqua" w:cs="Arial"/>
          <w:sz w:val="24"/>
          <w:szCs w:val="24"/>
          <w:lang w:val="en-GB"/>
        </w:rPr>
        <w:t xml:space="preserve"> tissues</w:t>
      </w:r>
      <w:r w:rsidR="00FB0978" w:rsidRPr="00357E76">
        <w:rPr>
          <w:rFonts w:ascii="Book Antiqua" w:hAnsi="Book Antiqua" w:cs="Arial"/>
          <w:sz w:val="24"/>
          <w:szCs w:val="24"/>
          <w:lang w:val="en-GB"/>
        </w:rPr>
        <w:t xml:space="preserve"> associated with </w:t>
      </w:r>
      <w:r w:rsidR="003C4B40" w:rsidRPr="00357E76">
        <w:rPr>
          <w:rFonts w:ascii="Book Antiqua" w:hAnsi="Book Antiqua" w:cs="Arial"/>
          <w:sz w:val="24"/>
          <w:szCs w:val="24"/>
          <w:lang w:val="en-GB"/>
        </w:rPr>
        <w:t xml:space="preserve">various </w:t>
      </w:r>
      <w:r w:rsidR="00FB0978" w:rsidRPr="00357E76">
        <w:rPr>
          <w:rFonts w:ascii="Book Antiqua" w:hAnsi="Book Antiqua" w:cs="Arial"/>
          <w:sz w:val="24"/>
          <w:szCs w:val="24"/>
          <w:lang w:val="en-GB"/>
        </w:rPr>
        <w:t>diseases such as psoriasis, lupus erythematosus, adverse drug reactions and Kaposi’s sarcoma</w:t>
      </w:r>
      <w:r w:rsidR="00E04FB8" w:rsidRPr="00357E76">
        <w:rPr>
          <w:rFonts w:ascii="Book Antiqua" w:hAnsi="Book Antiqua" w:cs="Arial"/>
          <w:sz w:val="24"/>
          <w:szCs w:val="24"/>
          <w:lang w:val="en-GB"/>
        </w:rPr>
        <w:fldChar w:fldCharType="begin">
          <w:fldData xml:space="preserve">PEVuZE5vdGU+PENpdGU+PEF1dGhvcj5MdWJlc2VkZXItTWFydGVsbGF0bzwvQXV0aG9yPjxZZWFy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</w:fldData>
        </w:fldChar>
      </w:r>
      <w:r w:rsidR="00E04FB8" w:rsidRPr="00357E76">
        <w:rPr>
          <w:rFonts w:ascii="Book Antiqua" w:hAnsi="Book Antiqua" w:cs="Arial"/>
          <w:sz w:val="24"/>
          <w:szCs w:val="24"/>
          <w:lang w:val="en-GB"/>
        </w:rPr>
        <w:instrText xml:space="preserve"> ADDIN EN.CITE </w:instrText>
      </w:r>
      <w:r w:rsidR="00E04FB8" w:rsidRPr="00357E76">
        <w:rPr>
          <w:rFonts w:ascii="Book Antiqua" w:hAnsi="Book Antiqua" w:cs="Arial"/>
          <w:sz w:val="24"/>
          <w:szCs w:val="24"/>
          <w:lang w:val="en-GB"/>
        </w:rPr>
        <w:fldChar w:fldCharType="begin">
          <w:fldData xml:space="preserve">PEVuZE5vdGU+PENpdGU+PEF1dGhvcj5MdWJlc2VkZXItTWFydGVsbGF0bzwvQXV0aG9yPjxZZWFy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</w:fldData>
        </w:fldChar>
      </w:r>
      <w:r w:rsidR="00E04FB8" w:rsidRPr="00357E76">
        <w:rPr>
          <w:rFonts w:ascii="Book Antiqua" w:hAnsi="Book Antiqua" w:cs="Arial"/>
          <w:sz w:val="24"/>
          <w:szCs w:val="24"/>
          <w:lang w:val="en-GB"/>
        </w:rPr>
        <w:instrText xml:space="preserve"> ADDIN EN.CITE.DATA </w:instrText>
      </w:r>
      <w:r w:rsidR="00E04FB8" w:rsidRPr="00357E76">
        <w:rPr>
          <w:rFonts w:ascii="Book Antiqua" w:hAnsi="Book Antiqua" w:cs="Arial"/>
          <w:sz w:val="24"/>
          <w:szCs w:val="24"/>
          <w:lang w:val="en-GB"/>
        </w:rPr>
      </w:r>
      <w:r w:rsidR="00E04FB8" w:rsidRPr="00357E76">
        <w:rPr>
          <w:rFonts w:ascii="Book Antiqua" w:hAnsi="Book Antiqua" w:cs="Arial"/>
          <w:sz w:val="24"/>
          <w:szCs w:val="24"/>
          <w:lang w:val="en-GB"/>
        </w:rPr>
        <w:fldChar w:fldCharType="end"/>
      </w:r>
      <w:r w:rsidR="00E04FB8" w:rsidRPr="00357E76">
        <w:rPr>
          <w:rFonts w:ascii="Book Antiqua" w:hAnsi="Book Antiqua" w:cs="Arial"/>
          <w:sz w:val="24"/>
          <w:szCs w:val="24"/>
          <w:lang w:val="en-GB"/>
        </w:rPr>
      </w:r>
      <w:r w:rsidR="00E04FB8" w:rsidRPr="00357E76">
        <w:rPr>
          <w:rFonts w:ascii="Book Antiqua" w:hAnsi="Book Antiqua" w:cs="Arial"/>
          <w:sz w:val="24"/>
          <w:szCs w:val="24"/>
          <w:lang w:val="en-GB"/>
        </w:rPr>
        <w:fldChar w:fldCharType="separate"/>
      </w:r>
      <w:r w:rsidR="00E04FB8" w:rsidRPr="00357E76">
        <w:rPr>
          <w:rFonts w:ascii="Book Antiqua" w:hAnsi="Book Antiqua" w:cs="Arial"/>
          <w:noProof/>
          <w:sz w:val="24"/>
          <w:szCs w:val="24"/>
          <w:vertAlign w:val="superscript"/>
          <w:lang w:val="en-GB"/>
        </w:rPr>
        <w:t>[</w:t>
      </w:r>
      <w:hyperlink w:anchor="_ENREF_5" w:tooltip="Lubeseder-Martellato, 2002 #25" w:history="1">
        <w:r w:rsidR="00726569" w:rsidRPr="00357E76">
          <w:rPr>
            <w:rFonts w:ascii="Book Antiqua" w:hAnsi="Book Antiqua" w:cs="Arial"/>
            <w:noProof/>
            <w:sz w:val="24"/>
            <w:szCs w:val="24"/>
            <w:vertAlign w:val="superscript"/>
            <w:lang w:val="en-GB"/>
          </w:rPr>
          <w:t>5</w:t>
        </w:r>
      </w:hyperlink>
      <w:r w:rsidR="00357E76">
        <w:rPr>
          <w:rFonts w:ascii="Book Antiqua" w:hAnsi="Book Antiqua" w:cs="Arial"/>
          <w:noProof/>
          <w:sz w:val="24"/>
          <w:szCs w:val="24"/>
          <w:vertAlign w:val="superscript"/>
          <w:lang w:val="en-GB"/>
        </w:rPr>
        <w:t>,</w:t>
      </w:r>
      <w:hyperlink w:anchor="_ENREF_16" w:tooltip="Guenzi, 2001 #16" w:history="1">
        <w:r w:rsidR="00726569" w:rsidRPr="00357E76">
          <w:rPr>
            <w:rFonts w:ascii="Book Antiqua" w:hAnsi="Book Antiqua" w:cs="Arial"/>
            <w:noProof/>
            <w:sz w:val="24"/>
            <w:szCs w:val="24"/>
            <w:vertAlign w:val="superscript"/>
            <w:lang w:val="en-GB"/>
          </w:rPr>
          <w:t>16</w:t>
        </w:r>
      </w:hyperlink>
      <w:r w:rsidR="00357E76">
        <w:rPr>
          <w:rFonts w:ascii="Book Antiqua" w:hAnsi="Book Antiqua" w:cs="Arial"/>
          <w:noProof/>
          <w:sz w:val="24"/>
          <w:szCs w:val="24"/>
          <w:vertAlign w:val="superscript"/>
          <w:lang w:val="en-GB"/>
        </w:rPr>
        <w:t>,</w:t>
      </w:r>
      <w:hyperlink w:anchor="_ENREF_17" w:tooltip="Naschberger, 2011 #32" w:history="1">
        <w:r w:rsidR="00726569" w:rsidRPr="00357E76">
          <w:rPr>
            <w:rFonts w:ascii="Book Antiqua" w:hAnsi="Book Antiqua" w:cs="Arial"/>
            <w:noProof/>
            <w:sz w:val="24"/>
            <w:szCs w:val="24"/>
            <w:vertAlign w:val="superscript"/>
            <w:lang w:val="en-GB"/>
          </w:rPr>
          <w:t>17</w:t>
        </w:r>
      </w:hyperlink>
      <w:r w:rsidR="00E04FB8" w:rsidRPr="00357E76">
        <w:rPr>
          <w:rFonts w:ascii="Book Antiqua" w:hAnsi="Book Antiqua" w:cs="Arial"/>
          <w:noProof/>
          <w:sz w:val="24"/>
          <w:szCs w:val="24"/>
          <w:vertAlign w:val="superscript"/>
          <w:lang w:val="en-GB"/>
        </w:rPr>
        <w:t>]</w:t>
      </w:r>
      <w:r w:rsidR="00E04FB8" w:rsidRPr="00357E76">
        <w:rPr>
          <w:rFonts w:ascii="Book Antiqua" w:hAnsi="Book Antiqua" w:cs="Arial"/>
          <w:sz w:val="24"/>
          <w:szCs w:val="24"/>
          <w:lang w:val="en-GB"/>
        </w:rPr>
        <w:fldChar w:fldCharType="end"/>
      </w:r>
      <w:r w:rsidR="00B620CE" w:rsidRPr="00357E76">
        <w:rPr>
          <w:rFonts w:ascii="Book Antiqua" w:hAnsi="Book Antiqua" w:cs="Arial"/>
          <w:sz w:val="24"/>
          <w:szCs w:val="24"/>
          <w:lang w:val="en-GB"/>
        </w:rPr>
        <w:t>.</w:t>
      </w:r>
      <w:r w:rsidR="00AF6346" w:rsidRPr="00357E76">
        <w:rPr>
          <w:rFonts w:ascii="Book Antiqua" w:hAnsi="Book Antiqua" w:cs="Arial"/>
          <w:sz w:val="24"/>
          <w:szCs w:val="24"/>
          <w:lang w:val="en-GB"/>
        </w:rPr>
        <w:t xml:space="preserve"> Consequently, GBP-1 has been established as a robust marker of </w:t>
      </w:r>
      <w:r w:rsidR="00CB688A" w:rsidRPr="00357E76">
        <w:rPr>
          <w:rFonts w:ascii="Book Antiqua" w:hAnsi="Book Antiqua" w:cs="Arial"/>
          <w:sz w:val="24"/>
          <w:szCs w:val="24"/>
          <w:lang w:val="en-GB"/>
        </w:rPr>
        <w:t>inflammation</w:t>
      </w:r>
      <w:r w:rsidR="0009431C" w:rsidRPr="00357E76">
        <w:rPr>
          <w:rFonts w:ascii="Book Antiqua" w:hAnsi="Book Antiqua" w:cs="Arial"/>
          <w:sz w:val="24"/>
          <w:szCs w:val="24"/>
          <w:lang w:val="en-GB"/>
        </w:rPr>
        <w:t>, specifically to detect activation of cells by IFN-</w:t>
      </w:r>
      <w:r w:rsidR="0009431C" w:rsidRPr="00357E76">
        <w:rPr>
          <w:rFonts w:ascii="Book Antiqua" w:hAnsi="Book Antiqua" w:cs="Arial"/>
          <w:sz w:val="24"/>
          <w:szCs w:val="24"/>
          <w:lang w:val="en-GB"/>
        </w:rPr>
        <w:sym w:font="Symbol" w:char="F067"/>
      </w:r>
      <w:r w:rsidR="0009431C" w:rsidRPr="00357E76">
        <w:rPr>
          <w:rFonts w:ascii="Book Antiqua" w:hAnsi="Book Antiqua" w:cs="Arial"/>
          <w:sz w:val="24"/>
          <w:szCs w:val="24"/>
          <w:lang w:val="en-GB"/>
        </w:rPr>
        <w:t xml:space="preserve"> at the single cell level in tissues</w:t>
      </w:r>
      <w:r w:rsidR="00E04FB8" w:rsidRPr="00357E76">
        <w:rPr>
          <w:rFonts w:ascii="Book Antiqua" w:hAnsi="Book Antiqua" w:cs="Arial"/>
          <w:sz w:val="24"/>
          <w:szCs w:val="24"/>
        </w:rPr>
        <w:fldChar w:fldCharType="begin">
          <w:fldData xml:space="preserve">PEVuZE5vdGU+PENpdGU+PEF1dGhvcj5HdWVuemk8L0F1dGhvcj48WWVhcj4yMDAxPC9ZZWFyPjxS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==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PEVuZE5vdGU+PENpdGU+PEF1dGhvcj5HdWVuemk8L0F1dGhvcj48WWVhcj4yMDAxPC9ZZWFyPjxS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==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16" w:tooltip="Guenzi, 2001 #16" w:history="1">
        <w:r w:rsidR="00726569" w:rsidRPr="00357E76">
          <w:rPr>
            <w:rFonts w:ascii="Book Antiqua" w:hAnsi="Book Antiqua" w:cs="Arial"/>
            <w:noProof/>
            <w:sz w:val="24"/>
            <w:szCs w:val="24"/>
            <w:vertAlign w:val="superscript"/>
          </w:rPr>
          <w:t>16</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B83F42" w:rsidRPr="00357E76">
        <w:rPr>
          <w:rFonts w:ascii="Book Antiqua" w:hAnsi="Book Antiqua" w:cs="Arial"/>
          <w:sz w:val="24"/>
          <w:szCs w:val="24"/>
          <w:lang w:val="en-GB"/>
        </w:rPr>
        <w:t>.</w:t>
      </w:r>
    </w:p>
    <w:p w14:paraId="23FE97E1" w14:textId="37041E52" w:rsidR="00B620CE" w:rsidRPr="00357E76" w:rsidRDefault="003C4B40" w:rsidP="00357E76">
      <w:pPr>
        <w:spacing w:after="0" w:line="360" w:lineRule="auto"/>
        <w:ind w:firstLineChars="150" w:firstLine="360"/>
        <w:jc w:val="both"/>
        <w:rPr>
          <w:rFonts w:ascii="Book Antiqua" w:hAnsi="Book Antiqua" w:cs="Arial"/>
          <w:sz w:val="24"/>
          <w:szCs w:val="24"/>
          <w:lang w:val="en-GB"/>
        </w:rPr>
      </w:pPr>
      <w:r w:rsidRPr="00357E76">
        <w:rPr>
          <w:rFonts w:ascii="Book Antiqua" w:hAnsi="Book Antiqua" w:cs="Arial"/>
          <w:sz w:val="24"/>
          <w:szCs w:val="24"/>
          <w:lang w:val="en-GB"/>
        </w:rPr>
        <w:t xml:space="preserve">In addition to </w:t>
      </w:r>
      <w:r w:rsidR="005A4AFA" w:rsidRPr="00357E76">
        <w:rPr>
          <w:rFonts w:ascii="Book Antiqua" w:hAnsi="Book Antiqua" w:cs="Arial"/>
          <w:sz w:val="24"/>
          <w:szCs w:val="24"/>
          <w:lang w:val="en-GB"/>
        </w:rPr>
        <w:t xml:space="preserve">their </w:t>
      </w:r>
      <w:r w:rsidR="00760CD8" w:rsidRPr="00357E76">
        <w:rPr>
          <w:rFonts w:ascii="Book Antiqua" w:hAnsi="Book Antiqua" w:cs="Arial"/>
          <w:sz w:val="24"/>
          <w:szCs w:val="24"/>
          <w:lang w:val="en-GB"/>
        </w:rPr>
        <w:t xml:space="preserve">association with </w:t>
      </w:r>
      <w:r w:rsidR="005A4AFA" w:rsidRPr="00357E76">
        <w:rPr>
          <w:rFonts w:ascii="Book Antiqua" w:hAnsi="Book Antiqua" w:cs="Arial"/>
          <w:sz w:val="24"/>
          <w:szCs w:val="24"/>
          <w:lang w:val="en-GB"/>
        </w:rPr>
        <w:t>inflammation, GBPs parti</w:t>
      </w:r>
      <w:r w:rsidR="00C128B3" w:rsidRPr="00357E76">
        <w:rPr>
          <w:rFonts w:ascii="Book Antiqua" w:hAnsi="Book Antiqua" w:cs="Arial"/>
          <w:sz w:val="24"/>
          <w:szCs w:val="24"/>
          <w:lang w:val="en-GB"/>
        </w:rPr>
        <w:t xml:space="preserve">cipate </w:t>
      </w:r>
      <w:r w:rsidR="00FC112A" w:rsidRPr="00357E76">
        <w:rPr>
          <w:rFonts w:ascii="Book Antiqua" w:hAnsi="Book Antiqua" w:cs="Arial"/>
          <w:sz w:val="24"/>
          <w:szCs w:val="24"/>
          <w:lang w:val="en-GB"/>
        </w:rPr>
        <w:t>in</w:t>
      </w:r>
      <w:r w:rsidR="00C128B3" w:rsidRPr="00357E76">
        <w:rPr>
          <w:rFonts w:ascii="Book Antiqua" w:hAnsi="Book Antiqua" w:cs="Arial"/>
          <w:sz w:val="24"/>
          <w:szCs w:val="24"/>
          <w:lang w:val="en-GB"/>
        </w:rPr>
        <w:t xml:space="preserve"> cell-autonomous </w:t>
      </w:r>
      <w:r w:rsidR="00C128B3" w:rsidRPr="00357E76">
        <w:rPr>
          <w:rFonts w:ascii="Book Antiqua" w:hAnsi="Book Antiqua" w:cs="Arial"/>
          <w:sz w:val="24"/>
          <w:szCs w:val="24"/>
        </w:rPr>
        <w:t>defense</w:t>
      </w:r>
      <w:r w:rsidR="005A4AFA" w:rsidRPr="00357E76">
        <w:rPr>
          <w:rFonts w:ascii="Book Antiqua" w:hAnsi="Book Antiqua" w:cs="Arial"/>
          <w:sz w:val="24"/>
          <w:szCs w:val="24"/>
          <w:lang w:val="en-GB"/>
        </w:rPr>
        <w:t xml:space="preserve"> against bacteria, protozoa and viruses</w:t>
      </w:r>
      <w:r w:rsidR="00E04FB8" w:rsidRPr="00357E76">
        <w:rPr>
          <w:rFonts w:ascii="Book Antiqua" w:hAnsi="Book Antiqua" w:cs="Arial"/>
          <w:sz w:val="24"/>
          <w:szCs w:val="24"/>
          <w:lang w:val="en-GB"/>
        </w:rPr>
        <w:fldChar w:fldCharType="begin"/>
      </w:r>
      <w:r w:rsidR="00E04FB8" w:rsidRPr="00357E76">
        <w:rPr>
          <w:rFonts w:ascii="Book Antiqua" w:hAnsi="Book Antiqua" w:cs="Arial"/>
          <w:sz w:val="24"/>
          <w:szCs w:val="24"/>
          <w:lang w:val="en-GB"/>
        </w:rPr>
        <w:instrText xml:space="preserve"> ADDIN EN.CITE &lt;EndNote&gt;&lt;Cite&gt;&lt;Author&gt;MacMicking&lt;/Author&gt;&lt;Year&gt;2012&lt;/Year&gt;&lt;RecNum&gt;86&lt;/RecNum&gt;&lt;DisplayText&gt;&lt;style face="superscript"&gt;[18]&lt;/style&gt;&lt;/DisplayText&gt;&lt;record&gt;&lt;rec-number&gt;86&lt;/rec-number&gt;&lt;foreign-keys&gt;&lt;key app="EN" db-id="ttx5sa5d05w9feeeratprspzf0f0zs0x5wez"&gt;86&lt;/key&gt;&lt;/foreign-keys&gt;&lt;ref-type name="Journal Article"&gt;17&lt;/ref-type&gt;&lt;contributors&gt;&lt;authors&gt;&lt;author&gt;MacMicking, J. D.&lt;/author&gt;&lt;/authors&gt;&lt;/contributors&gt;&lt;auth-address&gt;Section of Microbial Pathogenesis, Boyer Centre for Molecular Medicine, Yale University School of Medicine, New Haven, Connecticut 06510, USA. john.macmicking@yale.edu&lt;/auth-address&gt;&lt;titles&gt;&lt;title&gt;Interferon-inducible effector mechanisms in cell-autonomous immunity&lt;/title&gt;&lt;secondary-title&gt;Nat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Immunology&lt;/abbr-1&gt;&lt;/alt-periodical&gt;&lt;pages&gt;367-82&lt;/pages&gt;&lt;volume&gt;12&lt;/volume&gt;&lt;number&gt;5&lt;/number&gt;&lt;edition&gt;2012/04/26&lt;/edition&gt;&lt;keywords&gt;&lt;keyword&gt;Animals&lt;/keyword&gt;&lt;keyword&gt;Cells/ immunology/microbiology/parasitology/virology&lt;/keyword&gt;&lt;keyword&gt;Humans&lt;/keyword&gt;&lt;keyword&gt;Infection/ immunology/pathology&lt;/keyword&gt;&lt;keyword&gt;Interferons/ immunology&lt;/keyword&gt;&lt;/keywords&gt;&lt;dates&gt;&lt;year&gt;2012&lt;/year&gt;&lt;pub-dates&gt;&lt;date&gt;May&lt;/date&gt;&lt;/pub-dates&gt;&lt;/dates&gt;&lt;isbn&gt;1474-1741 (Electronic)&amp;#xD;1474-1733 (Linking)&lt;/isbn&gt;&lt;accession-num&gt;22531325&lt;/accession-num&gt;&lt;urls&gt;&lt;/urls&gt;&lt;custom2&gt;4150610&lt;/custom2&gt;&lt;electronic-resource-num&gt;10.1038/nri3210&lt;/electronic-resource-num&gt;&lt;remote-database-provider&gt;NLM&lt;/remote-database-provider&gt;&lt;language&gt;eng&lt;/language&gt;&lt;/record&gt;&lt;/Cite&gt;&lt;/EndNote&gt;</w:instrText>
      </w:r>
      <w:r w:rsidR="00E04FB8" w:rsidRPr="00357E76">
        <w:rPr>
          <w:rFonts w:ascii="Book Antiqua" w:hAnsi="Book Antiqua" w:cs="Arial"/>
          <w:sz w:val="24"/>
          <w:szCs w:val="24"/>
          <w:lang w:val="en-GB"/>
        </w:rPr>
        <w:fldChar w:fldCharType="separate"/>
      </w:r>
      <w:r w:rsidR="00E04FB8" w:rsidRPr="00357E76">
        <w:rPr>
          <w:rFonts w:ascii="Book Antiqua" w:hAnsi="Book Antiqua" w:cs="Arial"/>
          <w:noProof/>
          <w:sz w:val="24"/>
          <w:szCs w:val="24"/>
          <w:vertAlign w:val="superscript"/>
          <w:lang w:val="en-GB"/>
        </w:rPr>
        <w:t>[</w:t>
      </w:r>
      <w:hyperlink w:anchor="_ENREF_18" w:tooltip="MacMicking, 2012 #86" w:history="1">
        <w:r w:rsidR="00726569" w:rsidRPr="00357E76">
          <w:rPr>
            <w:rFonts w:ascii="Book Antiqua" w:hAnsi="Book Antiqua" w:cs="Arial"/>
            <w:noProof/>
            <w:sz w:val="24"/>
            <w:szCs w:val="24"/>
            <w:vertAlign w:val="superscript"/>
            <w:lang w:val="en-GB"/>
          </w:rPr>
          <w:t>18</w:t>
        </w:r>
      </w:hyperlink>
      <w:r w:rsidR="00E04FB8" w:rsidRPr="00357E76">
        <w:rPr>
          <w:rFonts w:ascii="Book Antiqua" w:hAnsi="Book Antiqua" w:cs="Arial"/>
          <w:noProof/>
          <w:sz w:val="24"/>
          <w:szCs w:val="24"/>
          <w:vertAlign w:val="superscript"/>
          <w:lang w:val="en-GB"/>
        </w:rPr>
        <w:t>]</w:t>
      </w:r>
      <w:r w:rsidR="00E04FB8" w:rsidRPr="00357E76">
        <w:rPr>
          <w:rFonts w:ascii="Book Antiqua" w:hAnsi="Book Antiqua" w:cs="Arial"/>
          <w:sz w:val="24"/>
          <w:szCs w:val="24"/>
          <w:lang w:val="en-GB"/>
        </w:rPr>
        <w:fldChar w:fldCharType="end"/>
      </w:r>
      <w:r w:rsidR="005A4AFA" w:rsidRPr="00357E76">
        <w:rPr>
          <w:rFonts w:ascii="Book Antiqua" w:hAnsi="Book Antiqua" w:cs="Arial"/>
          <w:sz w:val="24"/>
          <w:szCs w:val="24"/>
          <w:lang w:val="en-GB"/>
        </w:rPr>
        <w:t xml:space="preserve">. </w:t>
      </w:r>
      <w:r w:rsidR="00FE6BB9" w:rsidRPr="00357E76">
        <w:rPr>
          <w:rFonts w:ascii="Book Antiqua" w:hAnsi="Book Antiqua" w:cs="Arial"/>
          <w:sz w:val="24"/>
          <w:szCs w:val="24"/>
          <w:lang w:val="en-GB"/>
        </w:rPr>
        <w:t>Moreover</w:t>
      </w:r>
      <w:r w:rsidR="00E31E51" w:rsidRPr="00357E76">
        <w:rPr>
          <w:rFonts w:ascii="Book Antiqua" w:hAnsi="Book Antiqua" w:cs="Arial"/>
          <w:sz w:val="24"/>
          <w:szCs w:val="24"/>
          <w:lang w:val="en-GB"/>
        </w:rPr>
        <w:t>, elevated expression of GBP-1, together with other GBPs, has been observed in the colon</w:t>
      </w:r>
      <w:r w:rsidRPr="00357E76">
        <w:rPr>
          <w:rFonts w:ascii="Book Antiqua" w:hAnsi="Book Antiqua" w:cs="Arial"/>
          <w:sz w:val="24"/>
          <w:szCs w:val="24"/>
          <w:lang w:val="en-GB"/>
        </w:rPr>
        <w:t>s</w:t>
      </w:r>
      <w:r w:rsidR="00E31E51" w:rsidRPr="00357E76">
        <w:rPr>
          <w:rFonts w:ascii="Book Antiqua" w:hAnsi="Book Antiqua" w:cs="Arial"/>
          <w:sz w:val="24"/>
          <w:szCs w:val="24"/>
          <w:lang w:val="en-GB"/>
        </w:rPr>
        <w:t xml:space="preserve"> of patients with inflammatory bowel disease (IBD) </w:t>
      </w:r>
      <w:r w:rsidRPr="00357E76">
        <w:rPr>
          <w:rFonts w:ascii="Book Antiqua" w:hAnsi="Book Antiqua" w:cs="Arial"/>
          <w:sz w:val="24"/>
          <w:szCs w:val="24"/>
          <w:lang w:val="en-GB"/>
        </w:rPr>
        <w:t xml:space="preserve">or </w:t>
      </w:r>
      <w:r w:rsidR="00E31E51" w:rsidRPr="00357E76">
        <w:rPr>
          <w:rFonts w:ascii="Book Antiqua" w:hAnsi="Book Antiqua" w:cs="Arial"/>
          <w:sz w:val="24"/>
          <w:szCs w:val="24"/>
          <w:lang w:val="en-GB"/>
        </w:rPr>
        <w:t>in colorectal carcinoma</w:t>
      </w:r>
      <w:r w:rsidR="00D8202F" w:rsidRPr="00357E76">
        <w:rPr>
          <w:rFonts w:ascii="Book Antiqua" w:hAnsi="Book Antiqua" w:cs="Arial"/>
          <w:sz w:val="24"/>
          <w:szCs w:val="24"/>
          <w:lang w:val="en-GB"/>
        </w:rPr>
        <w:t xml:space="preserve"> (CRC)</w:t>
      </w:r>
      <w:r w:rsidR="00E04FB8" w:rsidRPr="00357E76">
        <w:rPr>
          <w:rFonts w:ascii="Book Antiqua" w:hAnsi="Book Antiqua" w:cs="Arial"/>
          <w:sz w:val="24"/>
          <w:szCs w:val="24"/>
          <w:lang w:val="en-GB"/>
        </w:rPr>
        <w:fldChar w:fldCharType="begin">
          <w:fldData xml:space="preserve">PEVuZE5vdGU+PENpdGU+PEF1dGhvcj5OYXNjaGJlcmdlcjwvQXV0aG9yPjxZZWFyPjIwMDg8L1ll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</w:fldData>
        </w:fldChar>
      </w:r>
      <w:r w:rsidR="00E04FB8" w:rsidRPr="00357E76">
        <w:rPr>
          <w:rFonts w:ascii="Book Antiqua" w:hAnsi="Book Antiqua" w:cs="Arial"/>
          <w:sz w:val="24"/>
          <w:szCs w:val="24"/>
          <w:lang w:val="en-GB"/>
        </w:rPr>
        <w:instrText xml:space="preserve"> ADDIN EN.CITE </w:instrText>
      </w:r>
      <w:r w:rsidR="00E04FB8" w:rsidRPr="00357E76">
        <w:rPr>
          <w:rFonts w:ascii="Book Antiqua" w:hAnsi="Book Antiqua" w:cs="Arial"/>
          <w:sz w:val="24"/>
          <w:szCs w:val="24"/>
          <w:lang w:val="en-GB"/>
        </w:rPr>
        <w:fldChar w:fldCharType="begin">
          <w:fldData xml:space="preserve">PEVuZE5vdGU+PENpdGU+PEF1dGhvcj5OYXNjaGJlcmdlcjwvQXV0aG9yPjxZZWFyPjIwMDg8L1ll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</w:fldData>
        </w:fldChar>
      </w:r>
      <w:r w:rsidR="00E04FB8" w:rsidRPr="00357E76">
        <w:rPr>
          <w:rFonts w:ascii="Book Antiqua" w:hAnsi="Book Antiqua" w:cs="Arial"/>
          <w:sz w:val="24"/>
          <w:szCs w:val="24"/>
          <w:lang w:val="en-GB"/>
        </w:rPr>
        <w:instrText xml:space="preserve"> ADDIN EN.CITE.DATA </w:instrText>
      </w:r>
      <w:r w:rsidR="00E04FB8" w:rsidRPr="00357E76">
        <w:rPr>
          <w:rFonts w:ascii="Book Antiqua" w:hAnsi="Book Antiqua" w:cs="Arial"/>
          <w:sz w:val="24"/>
          <w:szCs w:val="24"/>
          <w:lang w:val="en-GB"/>
        </w:rPr>
      </w:r>
      <w:r w:rsidR="00E04FB8" w:rsidRPr="00357E76">
        <w:rPr>
          <w:rFonts w:ascii="Book Antiqua" w:hAnsi="Book Antiqua" w:cs="Arial"/>
          <w:sz w:val="24"/>
          <w:szCs w:val="24"/>
          <w:lang w:val="en-GB"/>
        </w:rPr>
        <w:fldChar w:fldCharType="end"/>
      </w:r>
      <w:r w:rsidR="00E04FB8" w:rsidRPr="00357E76">
        <w:rPr>
          <w:rFonts w:ascii="Book Antiqua" w:hAnsi="Book Antiqua" w:cs="Arial"/>
          <w:sz w:val="24"/>
          <w:szCs w:val="24"/>
          <w:lang w:val="en-GB"/>
        </w:rPr>
      </w:r>
      <w:r w:rsidR="00E04FB8" w:rsidRPr="00357E76">
        <w:rPr>
          <w:rFonts w:ascii="Book Antiqua" w:hAnsi="Book Antiqua" w:cs="Arial"/>
          <w:sz w:val="24"/>
          <w:szCs w:val="24"/>
          <w:lang w:val="en-GB"/>
        </w:rPr>
        <w:fldChar w:fldCharType="separate"/>
      </w:r>
      <w:r w:rsidR="00E04FB8" w:rsidRPr="00357E76">
        <w:rPr>
          <w:rFonts w:ascii="Book Antiqua" w:hAnsi="Book Antiqua" w:cs="Arial"/>
          <w:noProof/>
          <w:sz w:val="24"/>
          <w:szCs w:val="24"/>
          <w:vertAlign w:val="superscript"/>
          <w:lang w:val="en-GB"/>
        </w:rPr>
        <w:t>[</w:t>
      </w:r>
      <w:hyperlink w:anchor="_ENREF_15" w:tooltip="Britzen-Laurent, 2013 #5" w:history="1">
        <w:r w:rsidR="00726569" w:rsidRPr="00357E76">
          <w:rPr>
            <w:rFonts w:ascii="Book Antiqua" w:hAnsi="Book Antiqua" w:cs="Arial"/>
            <w:noProof/>
            <w:sz w:val="24"/>
            <w:szCs w:val="24"/>
            <w:vertAlign w:val="superscript"/>
            <w:lang w:val="en-GB"/>
          </w:rPr>
          <w:t>15</w:t>
        </w:r>
      </w:hyperlink>
      <w:r w:rsidR="00E04FB8" w:rsidRPr="00357E76">
        <w:rPr>
          <w:rFonts w:ascii="Book Antiqua" w:hAnsi="Book Antiqua" w:cs="Arial"/>
          <w:noProof/>
          <w:sz w:val="24"/>
          <w:szCs w:val="24"/>
          <w:vertAlign w:val="superscript"/>
          <w:lang w:val="en-GB"/>
        </w:rPr>
        <w:t xml:space="preserve">, </w:t>
      </w:r>
      <w:hyperlink w:anchor="_ENREF_19" w:tooltip="Naschberger, 2008 #30" w:history="1">
        <w:r w:rsidR="00726569" w:rsidRPr="00357E76">
          <w:rPr>
            <w:rFonts w:ascii="Book Antiqua" w:hAnsi="Book Antiqua" w:cs="Arial"/>
            <w:noProof/>
            <w:sz w:val="24"/>
            <w:szCs w:val="24"/>
            <w:vertAlign w:val="superscript"/>
            <w:lang w:val="en-GB"/>
          </w:rPr>
          <w:t>19-21</w:t>
        </w:r>
      </w:hyperlink>
      <w:r w:rsidR="00E04FB8" w:rsidRPr="00357E76">
        <w:rPr>
          <w:rFonts w:ascii="Book Antiqua" w:hAnsi="Book Antiqua" w:cs="Arial"/>
          <w:noProof/>
          <w:sz w:val="24"/>
          <w:szCs w:val="24"/>
          <w:vertAlign w:val="superscript"/>
          <w:lang w:val="en-GB"/>
        </w:rPr>
        <w:t>]</w:t>
      </w:r>
      <w:r w:rsidR="00E04FB8" w:rsidRPr="00357E76">
        <w:rPr>
          <w:rFonts w:ascii="Book Antiqua" w:hAnsi="Book Antiqua" w:cs="Arial"/>
          <w:sz w:val="24"/>
          <w:szCs w:val="24"/>
          <w:lang w:val="en-GB"/>
        </w:rPr>
        <w:fldChar w:fldCharType="end"/>
      </w:r>
      <w:r w:rsidR="00E31E51" w:rsidRPr="00357E76">
        <w:rPr>
          <w:rFonts w:ascii="Book Antiqua" w:hAnsi="Book Antiqua" w:cs="Arial"/>
          <w:sz w:val="24"/>
          <w:szCs w:val="24"/>
          <w:lang w:val="en-GB"/>
        </w:rPr>
        <w:t xml:space="preserve">. </w:t>
      </w:r>
      <w:r w:rsidR="00D8202F" w:rsidRPr="00357E76">
        <w:rPr>
          <w:rFonts w:ascii="Book Antiqua" w:hAnsi="Book Antiqua" w:cs="Arial"/>
          <w:sz w:val="24"/>
          <w:szCs w:val="24"/>
          <w:lang w:val="en-GB"/>
        </w:rPr>
        <w:t>This review will focus on the p</w:t>
      </w:r>
      <w:r w:rsidR="00AB3293" w:rsidRPr="00357E76">
        <w:rPr>
          <w:rFonts w:ascii="Book Antiqua" w:hAnsi="Book Antiqua" w:cs="Arial"/>
          <w:sz w:val="24"/>
          <w:szCs w:val="24"/>
          <w:lang w:val="en-GB"/>
        </w:rPr>
        <w:t>athophysiological role</w:t>
      </w:r>
      <w:r w:rsidRPr="00357E76">
        <w:rPr>
          <w:rFonts w:ascii="Book Antiqua" w:hAnsi="Book Antiqua" w:cs="Arial"/>
          <w:sz w:val="24"/>
          <w:szCs w:val="24"/>
          <w:lang w:val="en-GB"/>
        </w:rPr>
        <w:t>s</w:t>
      </w:r>
      <w:r w:rsidR="00AB3293" w:rsidRPr="00357E76">
        <w:rPr>
          <w:rFonts w:ascii="Book Antiqua" w:hAnsi="Book Antiqua" w:cs="Arial"/>
          <w:sz w:val="24"/>
          <w:szCs w:val="24"/>
          <w:lang w:val="en-GB"/>
        </w:rPr>
        <w:t xml:space="preserve"> of GBPs</w:t>
      </w:r>
      <w:r w:rsidR="00D8202F" w:rsidRPr="00357E76">
        <w:rPr>
          <w:rFonts w:ascii="Book Antiqua" w:hAnsi="Book Antiqua" w:cs="Arial"/>
          <w:sz w:val="24"/>
          <w:szCs w:val="24"/>
          <w:lang w:val="en-GB"/>
        </w:rPr>
        <w:t xml:space="preserve"> in </w:t>
      </w:r>
      <w:r w:rsidR="005A4AFA" w:rsidRPr="00357E76">
        <w:rPr>
          <w:rFonts w:ascii="Book Antiqua" w:hAnsi="Book Antiqua" w:cs="Arial"/>
          <w:sz w:val="24"/>
          <w:szCs w:val="24"/>
          <w:lang w:val="en-GB"/>
        </w:rPr>
        <w:t xml:space="preserve">CRC and </w:t>
      </w:r>
      <w:r w:rsidR="00D8202F" w:rsidRPr="00357E76">
        <w:rPr>
          <w:rFonts w:ascii="Book Antiqua" w:hAnsi="Book Antiqua" w:cs="Arial"/>
          <w:sz w:val="24"/>
          <w:szCs w:val="24"/>
          <w:lang w:val="en-GB"/>
        </w:rPr>
        <w:t>IBD</w:t>
      </w:r>
      <w:r w:rsidR="00700DF7" w:rsidRPr="00357E76">
        <w:rPr>
          <w:rFonts w:ascii="Book Antiqua" w:hAnsi="Book Antiqua" w:cs="Arial"/>
          <w:sz w:val="24"/>
          <w:szCs w:val="24"/>
          <w:lang w:val="en-GB"/>
        </w:rPr>
        <w:t xml:space="preserve">, with </w:t>
      </w:r>
      <w:r w:rsidR="00FC112A" w:rsidRPr="00357E76">
        <w:rPr>
          <w:rFonts w:ascii="Book Antiqua" w:hAnsi="Book Antiqua" w:cs="Arial"/>
          <w:sz w:val="24"/>
          <w:szCs w:val="24"/>
          <w:lang w:val="en-GB"/>
        </w:rPr>
        <w:t>a focus</w:t>
      </w:r>
      <w:r w:rsidR="00700DF7" w:rsidRPr="00357E76">
        <w:rPr>
          <w:rFonts w:ascii="Book Antiqua" w:hAnsi="Book Antiqua" w:cs="Arial"/>
          <w:sz w:val="24"/>
          <w:szCs w:val="24"/>
          <w:lang w:val="en-GB"/>
        </w:rPr>
        <w:t xml:space="preserve"> on GBP-1, </w:t>
      </w:r>
      <w:r w:rsidR="00FC112A" w:rsidRPr="00357E76">
        <w:rPr>
          <w:rFonts w:ascii="Book Antiqua" w:hAnsi="Book Antiqua" w:cs="Arial"/>
          <w:sz w:val="24"/>
          <w:szCs w:val="24"/>
          <w:lang w:val="en-GB"/>
        </w:rPr>
        <w:t xml:space="preserve">the </w:t>
      </w:r>
      <w:r w:rsidR="00700DF7" w:rsidRPr="00357E76">
        <w:rPr>
          <w:rFonts w:ascii="Book Antiqua" w:hAnsi="Book Antiqua" w:cs="Arial"/>
          <w:sz w:val="24"/>
          <w:szCs w:val="24"/>
          <w:lang w:val="en-GB"/>
        </w:rPr>
        <w:t>best described member of the GBP family</w:t>
      </w:r>
      <w:r w:rsidR="00FC112A" w:rsidRPr="00357E76">
        <w:rPr>
          <w:rFonts w:ascii="Book Antiqua" w:hAnsi="Book Antiqua" w:cs="Arial"/>
          <w:sz w:val="24"/>
          <w:szCs w:val="24"/>
          <w:lang w:val="en-GB"/>
        </w:rPr>
        <w:t xml:space="preserve"> to date</w:t>
      </w:r>
      <w:r w:rsidR="00D8202F" w:rsidRPr="00357E76">
        <w:rPr>
          <w:rFonts w:ascii="Book Antiqua" w:hAnsi="Book Antiqua" w:cs="Arial"/>
          <w:sz w:val="24"/>
          <w:szCs w:val="24"/>
          <w:lang w:val="en-GB"/>
        </w:rPr>
        <w:t xml:space="preserve">. </w:t>
      </w:r>
    </w:p>
    <w:p w14:paraId="791568E7" w14:textId="77777777" w:rsidR="0092542D" w:rsidRPr="00357E76" w:rsidRDefault="0092542D" w:rsidP="00357E76">
      <w:pPr>
        <w:spacing w:after="0" w:line="360" w:lineRule="auto"/>
        <w:jc w:val="both"/>
        <w:rPr>
          <w:rFonts w:ascii="Book Antiqua" w:hAnsi="Book Antiqua" w:cs="Arial"/>
          <w:sz w:val="24"/>
          <w:szCs w:val="24"/>
          <w:lang w:val="en-GB"/>
        </w:rPr>
      </w:pPr>
    </w:p>
    <w:p w14:paraId="22A13763" w14:textId="60964DA6" w:rsidR="00EB6C2E" w:rsidRPr="00357E76" w:rsidRDefault="00357E76" w:rsidP="00357E76">
      <w:pPr>
        <w:pStyle w:val="ListParagraph"/>
        <w:spacing w:after="0" w:line="360" w:lineRule="auto"/>
        <w:ind w:left="0"/>
        <w:jc w:val="both"/>
        <w:rPr>
          <w:rFonts w:ascii="Book Antiqua" w:hAnsi="Book Antiqua" w:cs="Arial"/>
          <w:b/>
          <w:sz w:val="24"/>
          <w:szCs w:val="24"/>
          <w:lang w:eastAsia="zh-CN"/>
        </w:rPr>
      </w:pPr>
      <w:r w:rsidRPr="00357E76">
        <w:rPr>
          <w:rFonts w:ascii="Book Antiqua" w:hAnsi="Book Antiqua" w:cs="Arial"/>
          <w:b/>
          <w:sz w:val="24"/>
          <w:szCs w:val="24"/>
        </w:rPr>
        <w:t>CLINICAL RELEVANCE OF GBP EXPRESSION IN CRC AND IBD</w:t>
      </w:r>
    </w:p>
    <w:p w14:paraId="3CCF806D" w14:textId="77777777" w:rsidR="00F970F5" w:rsidRPr="00357E76" w:rsidRDefault="005A4AFA" w:rsidP="00357E76">
      <w:pPr>
        <w:pStyle w:val="ListParagraph"/>
        <w:spacing w:after="0" w:line="360" w:lineRule="auto"/>
        <w:ind w:left="0"/>
        <w:jc w:val="both"/>
        <w:rPr>
          <w:rFonts w:ascii="Book Antiqua" w:hAnsi="Book Antiqua" w:cs="Arial"/>
          <w:b/>
          <w:sz w:val="24"/>
          <w:szCs w:val="24"/>
        </w:rPr>
      </w:pPr>
      <w:r w:rsidRPr="00357E76">
        <w:rPr>
          <w:rFonts w:ascii="Book Antiqua" w:hAnsi="Book Antiqua" w:cs="Arial"/>
          <w:b/>
          <w:i/>
          <w:sz w:val="24"/>
          <w:szCs w:val="24"/>
        </w:rPr>
        <w:t>GBP-1 is an independent positive prognostic factor in colorectal carcinoma</w:t>
      </w:r>
    </w:p>
    <w:p w14:paraId="3A3FABCF" w14:textId="4E164EC8" w:rsidR="00153ED9" w:rsidRPr="00357E76" w:rsidRDefault="005A4AFA" w:rsidP="00357E76">
      <w:pPr>
        <w:pStyle w:val="ListParagraph"/>
        <w:tabs>
          <w:tab w:val="left" w:pos="3828"/>
        </w:tabs>
        <w:spacing w:after="0" w:line="360" w:lineRule="auto"/>
        <w:ind w:left="0"/>
        <w:jc w:val="both"/>
        <w:rPr>
          <w:rFonts w:ascii="Book Antiqua" w:hAnsi="Book Antiqua" w:cs="Arial"/>
          <w:sz w:val="24"/>
          <w:szCs w:val="24"/>
        </w:rPr>
      </w:pPr>
      <w:r w:rsidRPr="00357E76">
        <w:rPr>
          <w:rFonts w:ascii="Book Antiqua" w:hAnsi="Book Antiqua" w:cs="Arial"/>
          <w:sz w:val="24"/>
          <w:szCs w:val="24"/>
        </w:rPr>
        <w:t>Colorectal carcinoma is the third most frequent type of cancer in developed countries. The development of sporadic CRC has been considered the archetype of multistep carcinogenesis.</w:t>
      </w:r>
      <w:r w:rsidRPr="00357E76">
        <w:rPr>
          <w:rFonts w:ascii="Book Antiqua" w:hAnsi="Book Antiqua"/>
          <w:sz w:val="24"/>
          <w:szCs w:val="24"/>
        </w:rPr>
        <w:t xml:space="preserve"> </w:t>
      </w:r>
      <w:r w:rsidRPr="00357E76">
        <w:rPr>
          <w:rFonts w:ascii="Book Antiqua" w:hAnsi="Book Antiqua" w:cs="Arial"/>
          <w:sz w:val="24"/>
          <w:szCs w:val="24"/>
        </w:rPr>
        <w:t xml:space="preserve">Over the past two decades, major progress has been made </w:t>
      </w:r>
      <w:r w:rsidR="003C4B40" w:rsidRPr="00357E76">
        <w:rPr>
          <w:rFonts w:ascii="Book Antiqua" w:hAnsi="Book Antiqua" w:cs="Arial"/>
          <w:sz w:val="24"/>
          <w:szCs w:val="24"/>
        </w:rPr>
        <w:t xml:space="preserve">in </w:t>
      </w:r>
      <w:r w:rsidRPr="00357E76">
        <w:rPr>
          <w:rFonts w:ascii="Book Antiqua" w:hAnsi="Book Antiqua" w:cs="Arial"/>
          <w:sz w:val="24"/>
          <w:szCs w:val="24"/>
        </w:rPr>
        <w:t xml:space="preserve">the characterization of CRC. New types of classifications have been proposed, which have allowed </w:t>
      </w:r>
      <w:r w:rsidR="003C4B40" w:rsidRPr="00357E76">
        <w:rPr>
          <w:rFonts w:ascii="Book Antiqua" w:hAnsi="Book Antiqua" w:cs="Arial"/>
          <w:sz w:val="24"/>
          <w:szCs w:val="24"/>
        </w:rPr>
        <w:t>prognoses to be refined,</w:t>
      </w:r>
      <w:r w:rsidRPr="00357E76">
        <w:rPr>
          <w:rFonts w:ascii="Book Antiqua" w:hAnsi="Book Antiqua" w:cs="Arial"/>
          <w:sz w:val="24"/>
          <w:szCs w:val="24"/>
        </w:rPr>
        <w:t xml:space="preserve"> and </w:t>
      </w:r>
      <w:r w:rsidR="003C4B40" w:rsidRPr="00357E76">
        <w:rPr>
          <w:rFonts w:ascii="Book Antiqua" w:hAnsi="Book Antiqua" w:cs="Arial"/>
          <w:sz w:val="24"/>
          <w:szCs w:val="24"/>
        </w:rPr>
        <w:t xml:space="preserve">have </w:t>
      </w:r>
      <w:r w:rsidR="00760CD8" w:rsidRPr="00357E76">
        <w:rPr>
          <w:rFonts w:ascii="Book Antiqua" w:hAnsi="Book Antiqua" w:cs="Arial"/>
          <w:sz w:val="24"/>
          <w:szCs w:val="24"/>
        </w:rPr>
        <w:t>opened</w:t>
      </w:r>
      <w:r w:rsidRPr="00357E76">
        <w:rPr>
          <w:rFonts w:ascii="Book Antiqua" w:hAnsi="Book Antiqua" w:cs="Arial"/>
          <w:sz w:val="24"/>
          <w:szCs w:val="24"/>
        </w:rPr>
        <w:t xml:space="preserve"> </w:t>
      </w:r>
      <w:r w:rsidR="00760CD8" w:rsidRPr="00357E76">
        <w:rPr>
          <w:rFonts w:ascii="Book Antiqua" w:hAnsi="Book Antiqua" w:cs="Arial"/>
          <w:sz w:val="24"/>
          <w:szCs w:val="24"/>
        </w:rPr>
        <w:t>new perspectives</w:t>
      </w:r>
      <w:r w:rsidRPr="00357E76">
        <w:rPr>
          <w:rFonts w:ascii="Book Antiqua" w:hAnsi="Book Antiqua" w:cs="Arial"/>
          <w:sz w:val="24"/>
          <w:szCs w:val="24"/>
        </w:rPr>
        <w:t xml:space="preserve"> for </w:t>
      </w:r>
      <w:r w:rsidR="00760CD8" w:rsidRPr="00357E76">
        <w:rPr>
          <w:rFonts w:ascii="Book Antiqua" w:hAnsi="Book Antiqua" w:cs="Arial"/>
          <w:sz w:val="24"/>
          <w:szCs w:val="24"/>
        </w:rPr>
        <w:t xml:space="preserve">improving </w:t>
      </w:r>
      <w:r w:rsidRPr="00357E76">
        <w:rPr>
          <w:rFonts w:ascii="Book Antiqua" w:hAnsi="Book Antiqua" w:cs="Arial"/>
          <w:sz w:val="24"/>
          <w:szCs w:val="24"/>
        </w:rPr>
        <w:t>therapeutic decision</w:t>
      </w:r>
      <w:r w:rsidR="00760CD8" w:rsidRPr="00357E76">
        <w:rPr>
          <w:rFonts w:ascii="Book Antiqua" w:hAnsi="Book Antiqua" w:cs="Arial"/>
          <w:sz w:val="24"/>
          <w:szCs w:val="24"/>
        </w:rPr>
        <w:t>s</w:t>
      </w:r>
      <w:r w:rsidRPr="00357E76">
        <w:rPr>
          <w:rFonts w:ascii="Book Antiqua" w:hAnsi="Book Antiqua" w:cs="Arial"/>
          <w:sz w:val="24"/>
          <w:szCs w:val="24"/>
        </w:rPr>
        <w:t xml:space="preserve">. </w:t>
      </w:r>
      <w:r w:rsidR="003C4B40" w:rsidRPr="00357E76">
        <w:rPr>
          <w:rFonts w:ascii="Book Antiqua" w:hAnsi="Book Antiqua" w:cs="Arial"/>
          <w:sz w:val="24"/>
          <w:szCs w:val="24"/>
        </w:rPr>
        <w:t xml:space="preserve">Various </w:t>
      </w:r>
      <w:r w:rsidRPr="00357E76">
        <w:rPr>
          <w:rFonts w:ascii="Book Antiqua" w:hAnsi="Book Antiqua" w:cs="Arial"/>
          <w:sz w:val="24"/>
          <w:szCs w:val="24"/>
        </w:rPr>
        <w:t>kind</w:t>
      </w:r>
      <w:r w:rsidR="0009431C" w:rsidRPr="00357E76">
        <w:rPr>
          <w:rFonts w:ascii="Book Antiqua" w:hAnsi="Book Antiqua" w:cs="Arial"/>
          <w:sz w:val="24"/>
          <w:szCs w:val="24"/>
        </w:rPr>
        <w:t>s</w:t>
      </w:r>
      <w:r w:rsidRPr="00357E76">
        <w:rPr>
          <w:rFonts w:ascii="Book Antiqua" w:hAnsi="Book Antiqua" w:cs="Arial"/>
          <w:sz w:val="24"/>
          <w:szCs w:val="24"/>
        </w:rPr>
        <w:t xml:space="preserve"> of molecular subtypes have been described including chromosomal instability (CIN), microsatellite instability (MSI) </w:t>
      </w:r>
      <w:r w:rsidR="003C4B40" w:rsidRPr="00357E76">
        <w:rPr>
          <w:rFonts w:ascii="Book Antiqua" w:hAnsi="Book Antiqua" w:cs="Arial"/>
          <w:sz w:val="24"/>
          <w:szCs w:val="24"/>
        </w:rPr>
        <w:t xml:space="preserve">and </w:t>
      </w:r>
      <w:r w:rsidRPr="00357E76">
        <w:rPr>
          <w:rFonts w:ascii="Book Antiqua" w:hAnsi="Book Antiqua" w:cs="Arial"/>
          <w:sz w:val="24"/>
          <w:szCs w:val="24"/>
        </w:rPr>
        <w:t xml:space="preserve">CpG island </w:t>
      </w:r>
      <w:r w:rsidRPr="00357E76">
        <w:rPr>
          <w:rFonts w:ascii="Book Antiqua" w:hAnsi="Book Antiqua" w:cs="Arial"/>
          <w:sz w:val="24"/>
          <w:szCs w:val="24"/>
        </w:rPr>
        <w:lastRenderedPageBreak/>
        <w:t>methylator phenotype (CIMP)</w:t>
      </w:r>
      <w:r w:rsidR="00E04FB8" w:rsidRPr="00357E76">
        <w:rPr>
          <w:rFonts w:ascii="Book Antiqua" w:hAnsi="Book Antiqua" w:cs="Arial"/>
          <w:sz w:val="24"/>
          <w:szCs w:val="24"/>
        </w:rPr>
        <w:fldChar w:fldCharType="begin">
          <w:fldData xml:space="preserve">PEVuZE5vdGU+PENpdGU+PEF1dGhvcj5MYWdoaTwvQXV0aG9yPjxZZWFyPjIwMTI8L1llYXI+PFJl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dDwvYWJici0xPjwvYWx0LXBlcmlvZGljYWw+PHBhZ2VzPjkwLTY8L3BhZ2VzPjx2b2x1bWU+NTg8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PEVuZE5vdGU+PENpdGU+PEF1dGhvcj5MYWdoaTwvQXV0aG9yPjxZZWFyPjIwMTI8L1llYXI+PFJl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dDwvYWJici0xPjwvYWx0LXBlcmlvZGljYWw+PHBhZ2VzPjkwLTY8L3BhZ2VzPjx2b2x1bWU+NTg8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22" w:tooltip="Laghi, 2012 #74" w:history="1">
        <w:r w:rsidR="00726569" w:rsidRPr="00357E76">
          <w:rPr>
            <w:rFonts w:ascii="Book Antiqua" w:hAnsi="Book Antiqua" w:cs="Arial"/>
            <w:noProof/>
            <w:sz w:val="24"/>
            <w:szCs w:val="24"/>
            <w:vertAlign w:val="superscript"/>
          </w:rPr>
          <w:t>22-24</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Pr="00357E76">
        <w:rPr>
          <w:rFonts w:ascii="Book Antiqua" w:hAnsi="Book Antiqua" w:cs="Arial"/>
          <w:sz w:val="24"/>
          <w:szCs w:val="24"/>
        </w:rPr>
        <w:t xml:space="preserve">. In addition, gene expression profiles </w:t>
      </w:r>
      <w:r w:rsidR="003C4B40" w:rsidRPr="00357E76">
        <w:rPr>
          <w:rFonts w:ascii="Book Antiqua" w:hAnsi="Book Antiqua" w:cs="Arial"/>
          <w:sz w:val="24"/>
          <w:szCs w:val="24"/>
        </w:rPr>
        <w:t xml:space="preserve">that correlate with prognosis </w:t>
      </w:r>
      <w:r w:rsidRPr="00357E76">
        <w:rPr>
          <w:rFonts w:ascii="Book Antiqua" w:hAnsi="Book Antiqua" w:cs="Arial"/>
          <w:sz w:val="24"/>
          <w:szCs w:val="24"/>
        </w:rPr>
        <w:t>h</w:t>
      </w:r>
      <w:r w:rsidR="002D4C81">
        <w:rPr>
          <w:rFonts w:ascii="Book Antiqua" w:hAnsi="Book Antiqua" w:cs="Arial"/>
          <w:sz w:val="24"/>
          <w:szCs w:val="24"/>
        </w:rPr>
        <w:t>ave been identified</w:t>
      </w:r>
      <w:r w:rsidRPr="00357E76">
        <w:rPr>
          <w:rFonts w:ascii="Book Antiqua" w:hAnsi="Book Antiqua" w:cs="Arial"/>
          <w:sz w:val="24"/>
          <w:szCs w:val="24"/>
        </w:rPr>
        <w:t>. For instance, CRC</w:t>
      </w:r>
      <w:r w:rsidR="003C4B40" w:rsidRPr="00357E76">
        <w:rPr>
          <w:rFonts w:ascii="Book Antiqua" w:hAnsi="Book Antiqua" w:cs="Arial"/>
          <w:sz w:val="24"/>
          <w:szCs w:val="24"/>
        </w:rPr>
        <w:t>s</w:t>
      </w:r>
      <w:r w:rsidRPr="00357E76">
        <w:rPr>
          <w:rFonts w:ascii="Book Antiqua" w:hAnsi="Book Antiqua" w:cs="Arial"/>
          <w:sz w:val="24"/>
          <w:szCs w:val="24"/>
        </w:rPr>
        <w:t xml:space="preserve"> with a stem cell gene expression </w:t>
      </w:r>
      <w:r w:rsidR="00E57035" w:rsidRPr="00357E76">
        <w:rPr>
          <w:rFonts w:ascii="Book Antiqua" w:hAnsi="Book Antiqua" w:cs="Arial"/>
          <w:sz w:val="24"/>
          <w:szCs w:val="24"/>
        </w:rPr>
        <w:t xml:space="preserve">signature are </w:t>
      </w:r>
      <w:r w:rsidR="00AA1E66" w:rsidRPr="00357E76">
        <w:rPr>
          <w:rFonts w:ascii="Book Antiqua" w:hAnsi="Book Antiqua" w:cs="Arial"/>
          <w:sz w:val="24"/>
          <w:szCs w:val="24"/>
        </w:rPr>
        <w:t>associated with</w:t>
      </w:r>
      <w:r w:rsidR="003C4B40" w:rsidRPr="00357E76">
        <w:rPr>
          <w:rFonts w:ascii="Book Antiqua" w:hAnsi="Book Antiqua" w:cs="Arial"/>
          <w:sz w:val="24"/>
          <w:szCs w:val="24"/>
        </w:rPr>
        <w:t xml:space="preserve"> a</w:t>
      </w:r>
      <w:r w:rsidR="00E57035" w:rsidRPr="00357E76">
        <w:rPr>
          <w:rFonts w:ascii="Book Antiqua" w:hAnsi="Book Antiqua" w:cs="Arial"/>
          <w:sz w:val="24"/>
          <w:szCs w:val="24"/>
        </w:rPr>
        <w:t xml:space="preserve"> poor prognosis</w:t>
      </w:r>
      <w:r w:rsidR="00E04FB8" w:rsidRPr="00357E76">
        <w:rPr>
          <w:rFonts w:ascii="Book Antiqua" w:hAnsi="Book Antiqua" w:cs="Arial"/>
          <w:sz w:val="24"/>
          <w:szCs w:val="24"/>
        </w:rPr>
        <w:fldChar w:fldCharType="begin">
          <w:fldData xml:space="preserve">PEVuZE5vdGU+PENpdGU+PEF1dGhvcj5TYWRhbmFuZGFtPC9BdXRob3I+PFllYXI+MjAxMzwvWWVh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PEVuZE5vdGU+PENpdGU+PEF1dGhvcj5TYWRhbmFuZGFtPC9BdXRob3I+PFllYXI+MjAxMzwvWWVh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24" w:tooltip="Sadanandam, 2013 #76" w:history="1">
        <w:r w:rsidR="00726569" w:rsidRPr="00357E76">
          <w:rPr>
            <w:rFonts w:ascii="Book Antiqua" w:hAnsi="Book Antiqua" w:cs="Arial"/>
            <w:noProof/>
            <w:sz w:val="24"/>
            <w:szCs w:val="24"/>
            <w:vertAlign w:val="superscript"/>
          </w:rPr>
          <w:t>24</w:t>
        </w:r>
      </w:hyperlink>
      <w:r w:rsidR="00357E76">
        <w:rPr>
          <w:rFonts w:ascii="Book Antiqua" w:hAnsi="Book Antiqua" w:cs="Arial"/>
          <w:noProof/>
          <w:sz w:val="24"/>
          <w:szCs w:val="24"/>
          <w:vertAlign w:val="superscript"/>
        </w:rPr>
        <w:t>,</w:t>
      </w:r>
      <w:hyperlink w:anchor="_ENREF_25" w:tooltip="Sadanandam, 2014 #77" w:history="1">
        <w:r w:rsidR="00726569" w:rsidRPr="00357E76">
          <w:rPr>
            <w:rFonts w:ascii="Book Antiqua" w:hAnsi="Book Antiqua" w:cs="Arial"/>
            <w:noProof/>
            <w:sz w:val="24"/>
            <w:szCs w:val="24"/>
            <w:vertAlign w:val="superscript"/>
          </w:rPr>
          <w:t>25</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Pr="00357E76">
        <w:rPr>
          <w:rFonts w:ascii="Book Antiqua" w:hAnsi="Book Antiqua" w:cs="Arial"/>
          <w:sz w:val="24"/>
          <w:szCs w:val="24"/>
        </w:rPr>
        <w:t>. Besides molecular classifications, the host</w:t>
      </w:r>
      <w:r w:rsidR="007A3F5D" w:rsidRPr="00357E76">
        <w:rPr>
          <w:rFonts w:ascii="Book Antiqua" w:hAnsi="Book Antiqua" w:cs="Arial"/>
          <w:sz w:val="24"/>
          <w:szCs w:val="24"/>
        </w:rPr>
        <w:t>’s</w:t>
      </w:r>
      <w:r w:rsidRPr="00357E76">
        <w:rPr>
          <w:rFonts w:ascii="Book Antiqua" w:hAnsi="Book Antiqua" w:cs="Arial"/>
          <w:sz w:val="24"/>
          <w:szCs w:val="24"/>
        </w:rPr>
        <w:t xml:space="preserve"> immune response has emerged as a</w:t>
      </w:r>
      <w:r w:rsidR="0075267F" w:rsidRPr="00357E76">
        <w:rPr>
          <w:rFonts w:ascii="Book Antiqua" w:hAnsi="Book Antiqua" w:cs="Arial"/>
          <w:sz w:val="24"/>
          <w:szCs w:val="24"/>
        </w:rPr>
        <w:t xml:space="preserve"> powerful </w:t>
      </w:r>
      <w:r w:rsidRPr="00357E76">
        <w:rPr>
          <w:rFonts w:ascii="Book Antiqua" w:hAnsi="Book Antiqua" w:cs="Arial"/>
          <w:sz w:val="24"/>
          <w:szCs w:val="24"/>
        </w:rPr>
        <w:t xml:space="preserve">prognostic factor in CRC. </w:t>
      </w:r>
      <w:r w:rsidR="007A3F5D" w:rsidRPr="00357E76">
        <w:rPr>
          <w:rFonts w:ascii="Book Antiqua" w:hAnsi="Book Antiqua" w:cs="Arial"/>
          <w:sz w:val="24"/>
          <w:szCs w:val="24"/>
        </w:rPr>
        <w:t>Additionally</w:t>
      </w:r>
      <w:r w:rsidRPr="00357E76">
        <w:rPr>
          <w:rFonts w:ascii="Book Antiqua" w:hAnsi="Book Antiqua" w:cs="Arial"/>
          <w:sz w:val="24"/>
          <w:szCs w:val="24"/>
        </w:rPr>
        <w:t xml:space="preserve">, immune cells </w:t>
      </w:r>
      <w:r w:rsidR="00597450" w:rsidRPr="00357E76">
        <w:rPr>
          <w:rFonts w:ascii="Book Antiqua" w:hAnsi="Book Antiqua" w:cs="Arial"/>
          <w:sz w:val="24"/>
          <w:szCs w:val="24"/>
        </w:rPr>
        <w:t xml:space="preserve">infiltration </w:t>
      </w:r>
      <w:r w:rsidRPr="00357E76">
        <w:rPr>
          <w:rFonts w:ascii="Book Antiqua" w:hAnsi="Book Antiqua" w:cs="Arial"/>
          <w:sz w:val="24"/>
          <w:szCs w:val="24"/>
        </w:rPr>
        <w:t>in</w:t>
      </w:r>
      <w:r w:rsidR="00597450" w:rsidRPr="00357E76">
        <w:rPr>
          <w:rFonts w:ascii="Book Antiqua" w:hAnsi="Book Antiqua" w:cs="Arial"/>
          <w:sz w:val="24"/>
          <w:szCs w:val="24"/>
        </w:rPr>
        <w:t>to</w:t>
      </w:r>
      <w:r w:rsidRPr="00357E76">
        <w:rPr>
          <w:rFonts w:ascii="Book Antiqua" w:hAnsi="Book Antiqua" w:cs="Arial"/>
          <w:sz w:val="24"/>
          <w:szCs w:val="24"/>
        </w:rPr>
        <w:t xml:space="preserve"> the tumor</w:t>
      </w:r>
      <w:r w:rsidR="008B413C" w:rsidRPr="00357E76">
        <w:rPr>
          <w:rFonts w:ascii="Book Antiqua" w:hAnsi="Book Antiqua" w:cs="Arial"/>
          <w:sz w:val="24"/>
          <w:szCs w:val="24"/>
        </w:rPr>
        <w:t xml:space="preserve"> and </w:t>
      </w:r>
      <w:r w:rsidR="00597450" w:rsidRPr="00357E76">
        <w:rPr>
          <w:rFonts w:ascii="Book Antiqua" w:hAnsi="Book Antiqua" w:cs="Arial"/>
          <w:sz w:val="24"/>
          <w:szCs w:val="24"/>
        </w:rPr>
        <w:t xml:space="preserve">a polarized </w:t>
      </w:r>
      <w:r w:rsidRPr="00357E76">
        <w:rPr>
          <w:rFonts w:ascii="Book Antiqua" w:hAnsi="Book Antiqua" w:cs="Arial"/>
          <w:sz w:val="24"/>
          <w:szCs w:val="24"/>
        </w:rPr>
        <w:t>immune response ha</w:t>
      </w:r>
      <w:r w:rsidR="008B413C" w:rsidRPr="00357E76">
        <w:rPr>
          <w:rFonts w:ascii="Book Antiqua" w:hAnsi="Book Antiqua" w:cs="Arial"/>
          <w:sz w:val="24"/>
          <w:szCs w:val="24"/>
        </w:rPr>
        <w:t>ve</w:t>
      </w:r>
      <w:r w:rsidRPr="00357E76">
        <w:rPr>
          <w:rFonts w:ascii="Book Antiqua" w:hAnsi="Book Antiqua" w:cs="Arial"/>
          <w:sz w:val="24"/>
          <w:szCs w:val="24"/>
        </w:rPr>
        <w:t xml:space="preserve"> been shown to be of prognostic relevance</w:t>
      </w:r>
      <w:r w:rsidR="008B413C" w:rsidRPr="00357E76">
        <w:rPr>
          <w:rFonts w:ascii="Book Antiqua" w:hAnsi="Book Antiqua" w:cs="Arial"/>
          <w:sz w:val="24"/>
          <w:szCs w:val="24"/>
        </w:rPr>
        <w:t xml:space="preserve">. </w:t>
      </w:r>
      <w:r w:rsidR="00C76174" w:rsidRPr="00357E76">
        <w:rPr>
          <w:rFonts w:ascii="Book Antiqua" w:hAnsi="Book Antiqua" w:cs="Arial"/>
          <w:sz w:val="24"/>
          <w:szCs w:val="24"/>
        </w:rPr>
        <w:t>In particular</w:t>
      </w:r>
      <w:r w:rsidR="008B413C" w:rsidRPr="00357E76">
        <w:rPr>
          <w:rFonts w:ascii="Book Antiqua" w:hAnsi="Book Antiqua" w:cs="Arial"/>
          <w:sz w:val="24"/>
          <w:szCs w:val="24"/>
        </w:rPr>
        <w:t xml:space="preserve">, </w:t>
      </w:r>
      <w:r w:rsidRPr="00357E76">
        <w:rPr>
          <w:rFonts w:ascii="Book Antiqua" w:hAnsi="Book Antiqua" w:cs="Arial"/>
          <w:sz w:val="24"/>
          <w:szCs w:val="24"/>
        </w:rPr>
        <w:t>the presence of an active Th1 adaptive immune response in CRC cor</w:t>
      </w:r>
      <w:r w:rsidR="00E57035" w:rsidRPr="00357E76">
        <w:rPr>
          <w:rFonts w:ascii="Book Antiqua" w:hAnsi="Book Antiqua" w:cs="Arial"/>
          <w:sz w:val="24"/>
          <w:szCs w:val="24"/>
        </w:rPr>
        <w:t>relates with a better outcome</w:t>
      </w:r>
      <w:r w:rsidR="00E04FB8" w:rsidRPr="00357E76">
        <w:rPr>
          <w:rFonts w:ascii="Book Antiqua" w:hAnsi="Book Antiqua" w:cs="Arial"/>
          <w:sz w:val="24"/>
          <w:szCs w:val="24"/>
        </w:rPr>
        <w:fldChar w:fldCharType="begin">
          <w:fldData xml:space="preserve">PEVuZE5vdGU+PENpdGU+PEF1dGhvcj5HYWxvbjwvQXV0aG9yPjxZZWFyPjIwMDY8L1llYXI+PFJl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==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PEVuZE5vdGU+PENpdGU+PEF1dGhvcj5HYWxvbjwvQXV0aG9yPjxZZWFyPjIwMDY8L1llYXI+PFJl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==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26" w:tooltip="Galon, 2006 #66" w:history="1">
        <w:r w:rsidR="00726569" w:rsidRPr="00357E76">
          <w:rPr>
            <w:rFonts w:ascii="Book Antiqua" w:hAnsi="Book Antiqua" w:cs="Arial"/>
            <w:noProof/>
            <w:sz w:val="24"/>
            <w:szCs w:val="24"/>
            <w:vertAlign w:val="superscript"/>
          </w:rPr>
          <w:t>26</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C76174" w:rsidRPr="00357E76">
        <w:rPr>
          <w:rFonts w:ascii="Book Antiqua" w:hAnsi="Book Antiqua" w:cs="Arial"/>
          <w:sz w:val="24"/>
          <w:szCs w:val="24"/>
        </w:rPr>
        <w:t>.</w:t>
      </w:r>
      <w:r w:rsidRPr="00357E76">
        <w:rPr>
          <w:rFonts w:ascii="Book Antiqua" w:hAnsi="Book Antiqua" w:cs="Arial"/>
          <w:sz w:val="24"/>
          <w:szCs w:val="24"/>
        </w:rPr>
        <w:t xml:space="preserve"> </w:t>
      </w:r>
      <w:r w:rsidR="00C76174" w:rsidRPr="00357E76">
        <w:rPr>
          <w:rFonts w:ascii="Book Antiqua" w:hAnsi="Book Antiqua" w:cs="Arial"/>
          <w:sz w:val="24"/>
          <w:szCs w:val="24"/>
        </w:rPr>
        <w:t>More precisely</w:t>
      </w:r>
      <w:r w:rsidRPr="00357E76">
        <w:rPr>
          <w:rFonts w:ascii="Book Antiqua" w:hAnsi="Book Antiqua" w:cs="Arial"/>
          <w:sz w:val="24"/>
          <w:szCs w:val="24"/>
        </w:rPr>
        <w:t>, the presence of cytotoxic and memory T-cells, together with the expression of Th1-associated factors</w:t>
      </w:r>
      <w:r w:rsidR="008B413C" w:rsidRPr="00357E76">
        <w:rPr>
          <w:rFonts w:ascii="Book Antiqua" w:hAnsi="Book Antiqua" w:cs="Arial"/>
          <w:sz w:val="24"/>
          <w:szCs w:val="24"/>
        </w:rPr>
        <w:t xml:space="preserve"> </w:t>
      </w:r>
      <w:r w:rsidRPr="00357E76">
        <w:rPr>
          <w:rFonts w:ascii="Book Antiqua" w:hAnsi="Book Antiqua" w:cs="Arial"/>
          <w:sz w:val="24"/>
          <w:szCs w:val="24"/>
        </w:rPr>
        <w:t>(IFN-</w:t>
      </w:r>
      <w:r w:rsidRPr="00357E76">
        <w:rPr>
          <w:rFonts w:ascii="Book Antiqua" w:hAnsi="Book Antiqua" w:cs="Arial"/>
          <w:sz w:val="24"/>
          <w:szCs w:val="24"/>
        </w:rPr>
        <w:sym w:font="Symbol" w:char="F067"/>
      </w:r>
      <w:r w:rsidRPr="00357E76">
        <w:rPr>
          <w:rFonts w:ascii="Book Antiqua" w:hAnsi="Book Antiqua" w:cs="Arial"/>
          <w:sz w:val="24"/>
          <w:szCs w:val="24"/>
        </w:rPr>
        <w:t>, IL-12</w:t>
      </w:r>
      <w:r w:rsidR="00597450" w:rsidRPr="00357E76">
        <w:rPr>
          <w:rFonts w:ascii="Book Antiqua" w:hAnsi="Book Antiqua" w:cs="Arial"/>
          <w:sz w:val="24"/>
          <w:szCs w:val="24"/>
        </w:rPr>
        <w:t xml:space="preserve"> or </w:t>
      </w:r>
      <w:r w:rsidRPr="00357E76">
        <w:rPr>
          <w:rFonts w:ascii="Book Antiqua" w:hAnsi="Book Antiqua" w:cs="Arial"/>
          <w:sz w:val="24"/>
          <w:szCs w:val="24"/>
        </w:rPr>
        <w:t>IRF1), has been associated</w:t>
      </w:r>
      <w:r w:rsidR="00E57035" w:rsidRPr="00357E76">
        <w:rPr>
          <w:rFonts w:ascii="Book Antiqua" w:hAnsi="Book Antiqua" w:cs="Arial"/>
          <w:sz w:val="24"/>
          <w:szCs w:val="24"/>
        </w:rPr>
        <w:t xml:space="preserve"> with a better prognosis in CRC</w:t>
      </w:r>
      <w:r w:rsidR="00E04FB8" w:rsidRPr="00357E76">
        <w:rPr>
          <w:rFonts w:ascii="Book Antiqua" w:hAnsi="Book Antiqua" w:cs="Arial"/>
          <w:sz w:val="24"/>
          <w:szCs w:val="24"/>
        </w:rPr>
        <w:fldChar w:fldCharType="begin">
          <w:fldData xml:space="preserve">PEVuZE5vdGU+PENpdGU+PEF1dGhvcj5HYWxvbjwvQXV0aG9yPjxZZWFyPjIwMDY8L1llYXI+PFJl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PEVuZE5vdGU+PENpdGU+PEF1dGhvcj5HYWxvbjwvQXV0aG9yPjxZZWFyPjIwMDY8L1llYXI+PFJl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26" w:tooltip="Galon, 2006 #66" w:history="1">
        <w:r w:rsidR="00726569" w:rsidRPr="00357E76">
          <w:rPr>
            <w:rFonts w:ascii="Book Antiqua" w:hAnsi="Book Antiqua" w:cs="Arial"/>
            <w:noProof/>
            <w:sz w:val="24"/>
            <w:szCs w:val="24"/>
            <w:vertAlign w:val="superscript"/>
          </w:rPr>
          <w:t>26</w:t>
        </w:r>
      </w:hyperlink>
      <w:r w:rsidR="00357E76">
        <w:rPr>
          <w:rFonts w:ascii="Book Antiqua" w:hAnsi="Book Antiqua" w:cs="Arial"/>
          <w:noProof/>
          <w:sz w:val="24"/>
          <w:szCs w:val="24"/>
          <w:vertAlign w:val="superscript"/>
        </w:rPr>
        <w:t>,</w:t>
      </w:r>
      <w:hyperlink w:anchor="_ENREF_27" w:tooltip="Tosolini, 2011 #67" w:history="1">
        <w:r w:rsidR="00726569" w:rsidRPr="00357E76">
          <w:rPr>
            <w:rFonts w:ascii="Book Antiqua" w:hAnsi="Book Antiqua" w:cs="Arial"/>
            <w:noProof/>
            <w:sz w:val="24"/>
            <w:szCs w:val="24"/>
            <w:vertAlign w:val="superscript"/>
          </w:rPr>
          <w:t>27</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Pr="00357E76">
        <w:rPr>
          <w:rFonts w:ascii="Book Antiqua" w:hAnsi="Book Antiqua" w:cs="Arial"/>
          <w:sz w:val="24"/>
          <w:szCs w:val="24"/>
        </w:rPr>
        <w:t>.</w:t>
      </w:r>
      <w:r w:rsidR="00267392" w:rsidRPr="00357E76">
        <w:rPr>
          <w:rFonts w:ascii="Book Antiqua" w:hAnsi="Book Antiqua" w:cs="Arial"/>
          <w:sz w:val="24"/>
          <w:szCs w:val="24"/>
        </w:rPr>
        <w:t xml:space="preserve"> </w:t>
      </w:r>
      <w:r w:rsidR="00502189" w:rsidRPr="00357E76">
        <w:rPr>
          <w:rFonts w:ascii="Book Antiqua" w:hAnsi="Book Antiqua" w:cs="Arial"/>
          <w:sz w:val="24"/>
          <w:szCs w:val="24"/>
        </w:rPr>
        <w:t>In the meanwhile, s</w:t>
      </w:r>
      <w:r w:rsidR="00C76174" w:rsidRPr="00357E76">
        <w:rPr>
          <w:rFonts w:ascii="Book Antiqua" w:hAnsi="Book Antiqua" w:cs="Arial"/>
          <w:sz w:val="24"/>
          <w:szCs w:val="24"/>
        </w:rPr>
        <w:t>uch association</w:t>
      </w:r>
      <w:r w:rsidR="00FE43E0" w:rsidRPr="00357E76">
        <w:rPr>
          <w:rFonts w:ascii="Book Antiqua" w:hAnsi="Book Antiqua" w:cs="Arial"/>
          <w:sz w:val="24"/>
          <w:szCs w:val="24"/>
        </w:rPr>
        <w:t>s</w:t>
      </w:r>
      <w:r w:rsidR="00C76174" w:rsidRPr="00357E76">
        <w:rPr>
          <w:rFonts w:ascii="Book Antiqua" w:hAnsi="Book Antiqua" w:cs="Arial"/>
          <w:sz w:val="24"/>
          <w:szCs w:val="24"/>
        </w:rPr>
        <w:t xml:space="preserve"> ha</w:t>
      </w:r>
      <w:r w:rsidR="00FE43E0" w:rsidRPr="00357E76">
        <w:rPr>
          <w:rFonts w:ascii="Book Antiqua" w:hAnsi="Book Antiqua" w:cs="Arial"/>
          <w:sz w:val="24"/>
          <w:szCs w:val="24"/>
        </w:rPr>
        <w:t>ve</w:t>
      </w:r>
      <w:r w:rsidR="00C76174" w:rsidRPr="00357E76">
        <w:rPr>
          <w:rFonts w:ascii="Book Antiqua" w:hAnsi="Book Antiqua" w:cs="Arial"/>
          <w:sz w:val="24"/>
          <w:szCs w:val="24"/>
        </w:rPr>
        <w:t xml:space="preserve"> been observed in a </w:t>
      </w:r>
      <w:r w:rsidR="00597450" w:rsidRPr="00357E76">
        <w:rPr>
          <w:rFonts w:ascii="Book Antiqua" w:hAnsi="Book Antiqua" w:cs="Arial"/>
          <w:sz w:val="24"/>
          <w:szCs w:val="24"/>
        </w:rPr>
        <w:t>variety of</w:t>
      </w:r>
      <w:r w:rsidR="00FE43E0" w:rsidRPr="00357E76">
        <w:rPr>
          <w:rFonts w:ascii="Book Antiqua" w:hAnsi="Book Antiqua" w:cs="Arial"/>
          <w:sz w:val="24"/>
          <w:szCs w:val="24"/>
        </w:rPr>
        <w:t xml:space="preserve"> </w:t>
      </w:r>
      <w:r w:rsidR="00C76174" w:rsidRPr="00357E76">
        <w:rPr>
          <w:rFonts w:ascii="Book Antiqua" w:hAnsi="Book Antiqua" w:cs="Arial"/>
          <w:sz w:val="24"/>
          <w:szCs w:val="24"/>
        </w:rPr>
        <w:t xml:space="preserve">solid tumors including breast, </w:t>
      </w:r>
      <w:r w:rsidR="00E57035" w:rsidRPr="00357E76">
        <w:rPr>
          <w:rFonts w:ascii="Book Antiqua" w:hAnsi="Book Antiqua" w:cs="Arial"/>
          <w:sz w:val="24"/>
          <w:szCs w:val="24"/>
        </w:rPr>
        <w:t>lung, ovarian and liver cancers</w:t>
      </w:r>
      <w:r w:rsidR="00E04FB8" w:rsidRPr="00357E76">
        <w:rPr>
          <w:rFonts w:ascii="Book Antiqua" w:hAnsi="Book Antiqua" w:cs="Arial"/>
          <w:sz w:val="24"/>
          <w:szCs w:val="24"/>
        </w:rPr>
        <w:fldChar w:fldCharType="begin"/>
      </w:r>
      <w:r w:rsidR="00E04FB8" w:rsidRPr="00357E76">
        <w:rPr>
          <w:rFonts w:ascii="Book Antiqua" w:hAnsi="Book Antiqua" w:cs="Arial"/>
          <w:sz w:val="24"/>
          <w:szCs w:val="24"/>
        </w:rPr>
        <w:instrText xml:space="preserve"> ADDIN EN.CITE &lt;EndNote&gt;&lt;Cite&gt;&lt;Author&gt;Fridman&lt;/Author&gt;&lt;Year&gt;2012&lt;/Year&gt;&lt;RecNum&gt;11&lt;/RecNum&gt;&lt;DisplayText&gt;&lt;style face="superscript"&gt;[28]&lt;/style&gt;&lt;/DisplayText&gt;&lt;record&gt;&lt;rec-number&gt;11&lt;/rec-number&gt;&lt;foreign-keys&gt;&lt;key app="EN" db-id="ttx5sa5d05w9feeeratprspzf0f0zs0x5wez"&gt;11&lt;/key&gt;&lt;/foreign-keys&gt;&lt;ref-type name="Journal Article"&gt;17&lt;/ref-type&gt;&lt;contributors&gt;&lt;authors&gt;&lt;author&gt;Fridman, W. H.&lt;/author&gt;&lt;author&gt;Pages, F.&lt;/author&gt;&lt;author&gt;Sautes-Fridman, C.&lt;/author&gt;&lt;author&gt;Galon, J.&lt;/author&gt;&lt;/authors&gt;&lt;/contributors&gt;&lt;auth-address&gt;1] INSERM UMRS872, Laboratory of Immune microenvironment and tumours, Paris F75006, France. [2] Cordeliers Research Centre, Universite Pierre et Marie Curie, Paris F-75006, France. [3] Cordeliers Research Centre, Universite Paris Descartes, Paris F-75006, France. [4] Assistance Publique-Hopitaux de Paris, AP-HP, Georges Pompidou European Hospital, Paris F-75015, France.&lt;/auth-address&gt;&lt;titles&gt;&lt;title&gt;The immune contexture in human tumours: impact on clinical outcome&lt;/title&gt;&lt;secondary-title&gt;Nat Rev Cancer&lt;/secondary-title&gt;&lt;/titles&gt;&lt;periodical&gt;&lt;full-title&gt;Nat Rev Cancer&lt;/full-title&gt;&lt;/periodical&gt;&lt;pages&gt;298-306&lt;/pages&gt;&lt;volume&gt;12&lt;/volume&gt;&lt;number&gt;4&lt;/number&gt;&lt;edition&gt;2012/03/16&lt;/edition&gt;&lt;dates&gt;&lt;year&gt;2012&lt;/year&gt;&lt;/dates&gt;&lt;isbn&gt;1474-1768 (Electronic)&amp;#xD;1474-175X (Linking)&lt;/isbn&gt;&lt;accession-num&gt;22419253&lt;/accession-num&gt;&lt;urls&gt;&lt;related-urls&gt;&lt;url&gt;http://www.ncbi.nlm.nih.gov/entrez/query.fcgi?cmd=Retrieve&amp;amp;db=PubMed&amp;amp;dopt=Citation&amp;amp;list_uids=22419253&lt;/url&gt;&lt;/related-urls&gt;&lt;/urls&gt;&lt;electronic-resource-num&gt;nrc3245 [pii]&amp;#xD;10.1038/nrc3245&lt;/electronic-resource-num&gt;&lt;language&gt;eng&lt;/language&gt;&lt;/record&gt;&lt;/Cite&gt;&lt;/EndNote&gt;</w:instrText>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28" w:tooltip="Fridman, 2012 #11" w:history="1">
        <w:r w:rsidR="00726569" w:rsidRPr="00357E76">
          <w:rPr>
            <w:rFonts w:ascii="Book Antiqua" w:hAnsi="Book Antiqua" w:cs="Arial"/>
            <w:noProof/>
            <w:sz w:val="24"/>
            <w:szCs w:val="24"/>
            <w:vertAlign w:val="superscript"/>
          </w:rPr>
          <w:t>28</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C76174" w:rsidRPr="00357E76">
        <w:rPr>
          <w:rFonts w:ascii="Book Antiqua" w:hAnsi="Book Antiqua" w:cs="Arial"/>
          <w:sz w:val="24"/>
          <w:szCs w:val="24"/>
        </w:rPr>
        <w:t xml:space="preserve">. </w:t>
      </w:r>
      <w:r w:rsidR="00267392" w:rsidRPr="00357E76">
        <w:rPr>
          <w:rFonts w:ascii="Book Antiqua" w:hAnsi="Book Antiqua" w:cs="Arial"/>
          <w:sz w:val="24"/>
          <w:szCs w:val="24"/>
        </w:rPr>
        <w:t xml:space="preserve">Interestingly, molecular studies of CRCs also revealed the presence of an “inflammatory” gene expression signature enriched </w:t>
      </w:r>
      <w:r w:rsidR="008B413C" w:rsidRPr="00357E76">
        <w:rPr>
          <w:rFonts w:ascii="Book Antiqua" w:hAnsi="Book Antiqua" w:cs="Arial"/>
          <w:sz w:val="24"/>
          <w:szCs w:val="24"/>
        </w:rPr>
        <w:t>with</w:t>
      </w:r>
      <w:r w:rsidR="00267392" w:rsidRPr="00357E76">
        <w:rPr>
          <w:rFonts w:ascii="Book Antiqua" w:hAnsi="Book Antiqua" w:cs="Arial"/>
          <w:sz w:val="24"/>
          <w:szCs w:val="24"/>
        </w:rPr>
        <w:t xml:space="preserve"> </w:t>
      </w:r>
      <w:r w:rsidR="008B413C" w:rsidRPr="00357E76">
        <w:rPr>
          <w:rFonts w:ascii="Book Antiqua" w:hAnsi="Book Antiqua" w:cs="Arial"/>
          <w:sz w:val="24"/>
          <w:szCs w:val="24"/>
        </w:rPr>
        <w:t>interferon-stimulated genes (ISGs)</w:t>
      </w:r>
      <w:r w:rsidR="00267392" w:rsidRPr="00357E76">
        <w:rPr>
          <w:rFonts w:ascii="Book Antiqua" w:hAnsi="Book Antiqua" w:cs="Arial"/>
          <w:sz w:val="24"/>
          <w:szCs w:val="24"/>
        </w:rPr>
        <w:t xml:space="preserve"> and associated with </w:t>
      </w:r>
      <w:r w:rsidR="00FE43E0" w:rsidRPr="00357E76">
        <w:rPr>
          <w:rFonts w:ascii="Book Antiqua" w:hAnsi="Book Antiqua" w:cs="Arial"/>
          <w:sz w:val="24"/>
          <w:szCs w:val="24"/>
        </w:rPr>
        <w:t>improved</w:t>
      </w:r>
      <w:r w:rsidR="00267392" w:rsidRPr="00357E76">
        <w:rPr>
          <w:rFonts w:ascii="Book Antiqua" w:hAnsi="Book Antiqua" w:cs="Arial"/>
          <w:sz w:val="24"/>
          <w:szCs w:val="24"/>
        </w:rPr>
        <w:t xml:space="preserve"> prognosis</w:t>
      </w:r>
      <w:r w:rsidR="00E04FB8" w:rsidRPr="00357E76">
        <w:rPr>
          <w:rFonts w:ascii="Book Antiqua" w:hAnsi="Book Antiqua" w:cs="Arial"/>
          <w:sz w:val="24"/>
          <w:szCs w:val="24"/>
        </w:rPr>
        <w:fldChar w:fldCharType="begin">
          <w:fldData xml:space="preserve">PEVuZE5vdGU+PENpdGU+PEF1dGhvcj5TYWRhbmFuZGFtPC9BdXRob3I+PFllYXI+MjAxMzwvWWVh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PEVuZE5vdGU+PENpdGU+PEF1dGhvcj5TYWRhbmFuZGFtPC9BdXRob3I+PFllYXI+MjAxMzwvWWVh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24" w:tooltip="Sadanandam, 2013 #76" w:history="1">
        <w:r w:rsidR="00726569" w:rsidRPr="00357E76">
          <w:rPr>
            <w:rFonts w:ascii="Book Antiqua" w:hAnsi="Book Antiqua" w:cs="Arial"/>
            <w:noProof/>
            <w:sz w:val="24"/>
            <w:szCs w:val="24"/>
            <w:vertAlign w:val="superscript"/>
          </w:rPr>
          <w:t>24</w:t>
        </w:r>
      </w:hyperlink>
      <w:r w:rsidR="00357E76">
        <w:rPr>
          <w:rFonts w:ascii="Book Antiqua" w:hAnsi="Book Antiqua" w:cs="Arial"/>
          <w:noProof/>
          <w:sz w:val="24"/>
          <w:szCs w:val="24"/>
          <w:vertAlign w:val="superscript"/>
        </w:rPr>
        <w:t>,</w:t>
      </w:r>
      <w:hyperlink w:anchor="_ENREF_25" w:tooltip="Sadanandam, 2014 #77" w:history="1">
        <w:r w:rsidR="00726569" w:rsidRPr="00357E76">
          <w:rPr>
            <w:rFonts w:ascii="Book Antiqua" w:hAnsi="Book Antiqua" w:cs="Arial"/>
            <w:noProof/>
            <w:sz w:val="24"/>
            <w:szCs w:val="24"/>
            <w:vertAlign w:val="superscript"/>
          </w:rPr>
          <w:t>25</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267392" w:rsidRPr="00357E76">
        <w:rPr>
          <w:rFonts w:ascii="Book Antiqua" w:hAnsi="Book Antiqua" w:cs="Arial"/>
          <w:sz w:val="24"/>
          <w:szCs w:val="24"/>
        </w:rPr>
        <w:t>.</w:t>
      </w:r>
      <w:r w:rsidR="0075267F" w:rsidRPr="00357E76">
        <w:rPr>
          <w:rFonts w:ascii="Book Antiqua" w:hAnsi="Book Antiqua" w:cs="Arial"/>
          <w:sz w:val="24"/>
          <w:szCs w:val="24"/>
        </w:rPr>
        <w:t xml:space="preserve"> Overall, the</w:t>
      </w:r>
      <w:r w:rsidR="008B413C" w:rsidRPr="00357E76">
        <w:rPr>
          <w:rFonts w:ascii="Book Antiqua" w:hAnsi="Book Antiqua" w:cs="Arial"/>
          <w:sz w:val="24"/>
          <w:szCs w:val="24"/>
        </w:rPr>
        <w:t xml:space="preserve"> so-called</w:t>
      </w:r>
      <w:r w:rsidR="0075267F" w:rsidRPr="00357E76">
        <w:rPr>
          <w:rFonts w:ascii="Book Antiqua" w:hAnsi="Book Antiqua" w:cs="Arial"/>
          <w:sz w:val="24"/>
          <w:szCs w:val="24"/>
        </w:rPr>
        <w:t xml:space="preserve"> Immunoscore has been shown to be better </w:t>
      </w:r>
      <w:r w:rsidR="00597450" w:rsidRPr="00357E76">
        <w:rPr>
          <w:rFonts w:ascii="Book Antiqua" w:hAnsi="Book Antiqua" w:cs="Arial"/>
          <w:sz w:val="24"/>
          <w:szCs w:val="24"/>
        </w:rPr>
        <w:t xml:space="preserve">than the standard histo-pathological classification or the presence of microsatellite instability as a </w:t>
      </w:r>
      <w:r w:rsidR="0075267F" w:rsidRPr="00357E76">
        <w:rPr>
          <w:rFonts w:ascii="Book Antiqua" w:hAnsi="Book Antiqua" w:cs="Arial"/>
          <w:sz w:val="24"/>
          <w:szCs w:val="24"/>
        </w:rPr>
        <w:t xml:space="preserve">predictor of outcome </w:t>
      </w:r>
      <w:r w:rsidR="00357E76">
        <w:rPr>
          <w:rFonts w:ascii="Book Antiqua" w:hAnsi="Book Antiqua" w:cs="Arial"/>
          <w:sz w:val="24"/>
          <w:szCs w:val="24"/>
        </w:rPr>
        <w:t>for patients with CRC</w:t>
      </w:r>
      <w:r w:rsidR="00E04FB8" w:rsidRPr="00357E76">
        <w:rPr>
          <w:rFonts w:ascii="Book Antiqua" w:hAnsi="Book Antiqua" w:cs="Arial"/>
          <w:sz w:val="24"/>
          <w:szCs w:val="24"/>
        </w:rPr>
        <w:fldChar w:fldCharType="begin">
          <w:fldData xml:space="preserve">PEVuZE5vdGU+PENpdGU+PEF1dGhvcj5HYWxvbjwvQXV0aG9yPjxZZWFyPjIwMDY8L1llYXI+PFJl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PEVuZE5vdGU+PENpdGU+PEF1dGhvcj5HYWxvbjwvQXV0aG9yPjxZZWFyPjIwMDY8L1llYXI+PFJl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26" w:tooltip="Galon, 2006 #66" w:history="1">
        <w:r w:rsidR="00726569" w:rsidRPr="00357E76">
          <w:rPr>
            <w:rFonts w:ascii="Book Antiqua" w:hAnsi="Book Antiqua" w:cs="Arial"/>
            <w:noProof/>
            <w:sz w:val="24"/>
            <w:szCs w:val="24"/>
            <w:vertAlign w:val="superscript"/>
          </w:rPr>
          <w:t>26</w:t>
        </w:r>
      </w:hyperlink>
      <w:r w:rsidR="00357E76">
        <w:rPr>
          <w:rFonts w:ascii="Book Antiqua" w:hAnsi="Book Antiqua" w:cs="Arial"/>
          <w:noProof/>
          <w:sz w:val="24"/>
          <w:szCs w:val="24"/>
          <w:vertAlign w:val="superscript"/>
        </w:rPr>
        <w:t>,</w:t>
      </w:r>
      <w:hyperlink w:anchor="_ENREF_29" w:tooltip="Galon, 2012 #12" w:history="1">
        <w:r w:rsidR="00726569" w:rsidRPr="00357E76">
          <w:rPr>
            <w:rFonts w:ascii="Book Antiqua" w:hAnsi="Book Antiqua" w:cs="Arial"/>
            <w:noProof/>
            <w:sz w:val="24"/>
            <w:szCs w:val="24"/>
            <w:vertAlign w:val="superscript"/>
          </w:rPr>
          <w:t>29</w:t>
        </w:r>
      </w:hyperlink>
      <w:r w:rsidR="00357E76">
        <w:rPr>
          <w:rFonts w:ascii="Book Antiqua" w:hAnsi="Book Antiqua" w:cs="Arial"/>
          <w:noProof/>
          <w:sz w:val="24"/>
          <w:szCs w:val="24"/>
          <w:vertAlign w:val="superscript"/>
        </w:rPr>
        <w:t>,</w:t>
      </w:r>
      <w:hyperlink w:anchor="_ENREF_30" w:tooltip="Mlecnik, 2016 #103" w:history="1">
        <w:r w:rsidR="00726569" w:rsidRPr="00357E76">
          <w:rPr>
            <w:rFonts w:ascii="Book Antiqua" w:hAnsi="Book Antiqua" w:cs="Arial"/>
            <w:noProof/>
            <w:sz w:val="24"/>
            <w:szCs w:val="24"/>
            <w:vertAlign w:val="superscript"/>
          </w:rPr>
          <w:t>30</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75267F" w:rsidRPr="00357E76">
        <w:rPr>
          <w:rFonts w:ascii="Book Antiqua" w:hAnsi="Book Antiqua" w:cs="Arial"/>
          <w:sz w:val="24"/>
          <w:szCs w:val="24"/>
        </w:rPr>
        <w:t>.</w:t>
      </w:r>
      <w:r w:rsidRPr="00357E76">
        <w:rPr>
          <w:rFonts w:ascii="Book Antiqua" w:hAnsi="Book Antiqua" w:cs="Arial"/>
          <w:sz w:val="24"/>
          <w:szCs w:val="24"/>
        </w:rPr>
        <w:t xml:space="preserve"> </w:t>
      </w:r>
      <w:r w:rsidR="00597450" w:rsidRPr="00357E76">
        <w:rPr>
          <w:rFonts w:ascii="Book Antiqua" w:hAnsi="Book Antiqua" w:cs="Arial"/>
          <w:sz w:val="24"/>
          <w:szCs w:val="24"/>
        </w:rPr>
        <w:t xml:space="preserve">Expression of GBP-1, along with several other ISGs, </w:t>
      </w:r>
      <w:r w:rsidRPr="00357E76">
        <w:rPr>
          <w:rFonts w:ascii="Book Antiqua" w:hAnsi="Book Antiqua" w:cs="Arial"/>
          <w:sz w:val="24"/>
          <w:szCs w:val="24"/>
        </w:rPr>
        <w:t>has been detected in CRC</w:t>
      </w:r>
      <w:r w:rsidR="00E04FB8" w:rsidRPr="00357E76">
        <w:rPr>
          <w:rFonts w:ascii="Book Antiqua" w:hAnsi="Book Antiqua" w:cs="Arial"/>
          <w:sz w:val="24"/>
          <w:szCs w:val="24"/>
        </w:rPr>
        <w:fldChar w:fldCharType="begin">
          <w:fldData xml:space="preserve">PEVuZE5vdGU+PENpdGU+PEF1dGhvcj5OYXNjaGJlcmdlcjwvQXV0aG9yPjxZZWFyPjIwMDg8L1ll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PEVuZE5vdGU+PENpdGU+PEF1dGhvcj5OYXNjaGJlcmdlcjwvQXV0aG9yPjxZZWFyPjIwMDg8L1ll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19" w:tooltip="Naschberger, 2008 #30" w:history="1">
        <w:r w:rsidR="00726569" w:rsidRPr="00357E76">
          <w:rPr>
            <w:rFonts w:ascii="Book Antiqua" w:hAnsi="Book Antiqua" w:cs="Arial"/>
            <w:noProof/>
            <w:sz w:val="24"/>
            <w:szCs w:val="24"/>
            <w:vertAlign w:val="superscript"/>
          </w:rPr>
          <w:t>19</w:t>
        </w:r>
      </w:hyperlink>
      <w:r w:rsidR="00357E76">
        <w:rPr>
          <w:rFonts w:ascii="Book Antiqua" w:hAnsi="Book Antiqua" w:cs="Arial"/>
          <w:noProof/>
          <w:sz w:val="24"/>
          <w:szCs w:val="24"/>
          <w:vertAlign w:val="superscript"/>
        </w:rPr>
        <w:t>,</w:t>
      </w:r>
      <w:hyperlink w:anchor="_ENREF_31" w:tooltip="Grenz, 2013 #14" w:history="1">
        <w:r w:rsidR="00726569" w:rsidRPr="00357E76">
          <w:rPr>
            <w:rFonts w:ascii="Book Antiqua" w:hAnsi="Book Antiqua" w:cs="Arial"/>
            <w:noProof/>
            <w:sz w:val="24"/>
            <w:szCs w:val="24"/>
            <w:vertAlign w:val="superscript"/>
          </w:rPr>
          <w:t>31</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Pr="00357E76">
        <w:rPr>
          <w:rFonts w:ascii="Book Antiqua" w:hAnsi="Book Antiqua" w:cs="Arial"/>
          <w:sz w:val="24"/>
          <w:szCs w:val="24"/>
        </w:rPr>
        <w:t xml:space="preserve">. </w:t>
      </w:r>
      <w:r w:rsidR="00453116" w:rsidRPr="00357E76">
        <w:rPr>
          <w:rFonts w:ascii="Book Antiqua" w:hAnsi="Book Antiqua" w:cs="Arial"/>
          <w:sz w:val="24"/>
          <w:szCs w:val="24"/>
        </w:rPr>
        <w:t>Furthermore,</w:t>
      </w:r>
      <w:r w:rsidRPr="00357E76">
        <w:rPr>
          <w:rFonts w:ascii="Book Antiqua" w:hAnsi="Book Antiqua" w:cs="Arial"/>
          <w:sz w:val="24"/>
          <w:szCs w:val="24"/>
        </w:rPr>
        <w:t xml:space="preserve"> </w:t>
      </w:r>
      <w:r w:rsidR="00FE43E0" w:rsidRPr="00357E76">
        <w:rPr>
          <w:rFonts w:ascii="Book Antiqua" w:hAnsi="Book Antiqua" w:cs="Arial"/>
          <w:sz w:val="24"/>
          <w:szCs w:val="24"/>
        </w:rPr>
        <w:t xml:space="preserve">a study involving 388 patients </w:t>
      </w:r>
      <w:r w:rsidR="00597450" w:rsidRPr="00357E76">
        <w:rPr>
          <w:rFonts w:ascii="Book Antiqua" w:hAnsi="Book Antiqua" w:cs="Arial"/>
          <w:sz w:val="24"/>
          <w:szCs w:val="24"/>
        </w:rPr>
        <w:t>showed GBP-1</w:t>
      </w:r>
      <w:r w:rsidRPr="00357E76">
        <w:rPr>
          <w:rFonts w:ascii="Book Antiqua" w:hAnsi="Book Antiqua" w:cs="Arial"/>
          <w:sz w:val="24"/>
          <w:szCs w:val="24"/>
        </w:rPr>
        <w:t>to be an independent prognostic marker in CRC, which correlates with prolonged 5-year cancer-specific survival</w:t>
      </w:r>
      <w:r w:rsidR="00E04FB8" w:rsidRPr="00357E76">
        <w:rPr>
          <w:rFonts w:ascii="Book Antiqua" w:hAnsi="Book Antiqua" w:cs="Arial"/>
          <w:sz w:val="24"/>
          <w:szCs w:val="24"/>
        </w:rPr>
        <w:fldChar w:fldCharType="begin">
          <w:fldData xml:space="preserve">PEVuZE5vdGU+PENpdGU+PEF1dGhvcj5OYXNjaGJlcmdlcjwvQXV0aG9yPjxZZWFyPjIwMDg8L1ll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PEVuZE5vdGU+PENpdGU+PEF1dGhvcj5OYXNjaGJlcmdlcjwvQXV0aG9yPjxZZWFyPjIwMDg8L1ll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19" w:tooltip="Naschberger, 2008 #30" w:history="1">
        <w:r w:rsidR="00726569" w:rsidRPr="00357E76">
          <w:rPr>
            <w:rFonts w:ascii="Book Antiqua" w:hAnsi="Book Antiqua" w:cs="Arial"/>
            <w:noProof/>
            <w:sz w:val="24"/>
            <w:szCs w:val="24"/>
            <w:vertAlign w:val="superscript"/>
          </w:rPr>
          <w:t>19</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Pr="00357E76">
        <w:rPr>
          <w:rFonts w:ascii="Book Antiqua" w:hAnsi="Book Antiqua" w:cs="Arial"/>
          <w:sz w:val="24"/>
          <w:szCs w:val="24"/>
        </w:rPr>
        <w:t xml:space="preserve">. </w:t>
      </w:r>
      <w:r w:rsidR="00524631" w:rsidRPr="00357E76">
        <w:rPr>
          <w:rFonts w:ascii="Book Antiqua" w:hAnsi="Book Antiqua" w:cs="Arial"/>
          <w:sz w:val="24"/>
          <w:szCs w:val="24"/>
        </w:rPr>
        <w:t xml:space="preserve">This </w:t>
      </w:r>
      <w:r w:rsidR="00FE43E0" w:rsidRPr="00357E76">
        <w:rPr>
          <w:rFonts w:ascii="Book Antiqua" w:hAnsi="Book Antiqua" w:cs="Arial"/>
          <w:sz w:val="24"/>
          <w:szCs w:val="24"/>
        </w:rPr>
        <w:t xml:space="preserve">has </w:t>
      </w:r>
      <w:r w:rsidR="00524631" w:rsidRPr="00357E76">
        <w:rPr>
          <w:rFonts w:ascii="Book Antiqua" w:hAnsi="Book Antiqua" w:cs="Arial"/>
          <w:sz w:val="24"/>
          <w:szCs w:val="24"/>
        </w:rPr>
        <w:t xml:space="preserve">subsequently </w:t>
      </w:r>
      <w:r w:rsidR="00FE43E0" w:rsidRPr="00357E76">
        <w:rPr>
          <w:rFonts w:ascii="Book Antiqua" w:hAnsi="Book Antiqua" w:cs="Arial"/>
          <w:sz w:val="24"/>
          <w:szCs w:val="24"/>
        </w:rPr>
        <w:t xml:space="preserve">been confirmed in </w:t>
      </w:r>
      <w:r w:rsidR="008B413C" w:rsidRPr="00357E76">
        <w:rPr>
          <w:rFonts w:ascii="Book Antiqua" w:hAnsi="Book Antiqua" w:cs="Arial"/>
          <w:sz w:val="24"/>
          <w:szCs w:val="24"/>
        </w:rPr>
        <w:t xml:space="preserve">a study of The Cancer Genome Atlas (TCGA) network, </w:t>
      </w:r>
      <w:r w:rsidR="00FE43E0" w:rsidRPr="00357E76">
        <w:rPr>
          <w:rFonts w:ascii="Book Antiqua" w:hAnsi="Book Antiqua" w:cs="Arial"/>
          <w:sz w:val="24"/>
          <w:szCs w:val="24"/>
        </w:rPr>
        <w:t xml:space="preserve">which also found that </w:t>
      </w:r>
      <w:r w:rsidR="008B413C" w:rsidRPr="00357E76">
        <w:rPr>
          <w:rFonts w:ascii="Book Antiqua" w:hAnsi="Book Antiqua" w:cs="Arial"/>
          <w:sz w:val="24"/>
          <w:szCs w:val="24"/>
        </w:rPr>
        <w:t>the expression of GBP-1 and GBP-4 in CRC was associated with a less aggressive phenotype, including tumor stage, lymph no</w:t>
      </w:r>
      <w:r w:rsidR="00502189" w:rsidRPr="00357E76">
        <w:rPr>
          <w:rFonts w:ascii="Book Antiqua" w:hAnsi="Book Antiqua" w:cs="Arial"/>
          <w:sz w:val="24"/>
          <w:szCs w:val="24"/>
        </w:rPr>
        <w:t>de invasion and metasta</w:t>
      </w:r>
      <w:r w:rsidR="00357E76">
        <w:rPr>
          <w:rFonts w:ascii="Book Antiqua" w:hAnsi="Book Antiqua" w:cs="Arial"/>
          <w:sz w:val="24"/>
          <w:szCs w:val="24"/>
        </w:rPr>
        <w:t>sis</w:t>
      </w:r>
      <w:r w:rsidR="00E04FB8" w:rsidRPr="00357E76">
        <w:rPr>
          <w:rFonts w:ascii="Book Antiqua" w:hAnsi="Book Antiqua" w:cs="Arial"/>
          <w:sz w:val="24"/>
          <w:szCs w:val="24"/>
        </w:rPr>
        <w:fldChar w:fldCharType="begin"/>
      </w:r>
      <w:r w:rsidR="00E04FB8" w:rsidRPr="00357E76">
        <w:rPr>
          <w:rFonts w:ascii="Book Antiqua" w:hAnsi="Book Antiqua" w:cs="Arial"/>
          <w:sz w:val="24"/>
          <w:szCs w:val="24"/>
        </w:rPr>
        <w:instrText xml:space="preserve"> ADDIN EN.CITE &lt;EndNote&gt;&lt;Cite&gt;&lt;Author&gt;Network&lt;/Author&gt;&lt;Year&gt;2012&lt;/Year&gt;&lt;RecNum&gt;34&lt;/RecNum&gt;&lt;DisplayText&gt;&lt;style face="superscript"&gt;[32]&lt;/style&gt;&lt;/DisplayText&gt;&lt;record&gt;&lt;rec-number&gt;34&lt;/rec-number&gt;&lt;foreign-keys&gt;&lt;key app="EN" db-id="ttx5sa5d05w9feeeratprspzf0f0zs0x5wez"&gt;34&lt;/key&gt;&lt;/foreign-keys&gt;&lt;ref-type name="Journal Article"&gt;17&lt;/ref-type&gt;&lt;contributors&gt;&lt;authors&gt;&lt;author&gt;The Cancer Genome Atlas Network&lt;/author&gt;&lt;/authors&gt;&lt;/contributors&gt;&lt;titles&gt;&lt;title&gt;Comprehensive molecular characterization of human colon and rectal cancer&lt;/title&gt;&lt;secondary-title&gt;Nature&lt;/secondary-title&gt;&lt;/titles&gt;&lt;periodical&gt;&lt;full-title&gt;Nature&lt;/full-title&gt;&lt;/periodical&gt;&lt;pages&gt;330-7&lt;/pages&gt;&lt;volume&gt;487&lt;/volume&gt;&lt;number&gt;7407&lt;/number&gt;&lt;edition&gt;2012/07/20&lt;/edition&gt;&lt;keywords&gt;&lt;keyword&gt;Colonic Neoplasms/*genetics&lt;/keyword&gt;&lt;keyword&gt;DNA Copy Number Variations&lt;/keyword&gt;&lt;keyword&gt;DNA Methylation&lt;/keyword&gt;&lt;keyword&gt;Exome/genetics&lt;/keyword&gt;&lt;keyword&gt;Gene Expression Profiling&lt;/keyword&gt;&lt;keyword&gt;Humans&lt;/keyword&gt;&lt;keyword&gt;Mutation/genetics&lt;/keyword&gt;&lt;keyword&gt;Mutation Rate&lt;/keyword&gt;&lt;keyword&gt;Polymorphism, Single Nucleotide&lt;/keyword&gt;&lt;keyword&gt;Rectal Neoplasms/*genetics&lt;/keyword&gt;&lt;keyword&gt;Sequence Analysis, DNA&lt;/keyword&gt;&lt;/keywords&gt;&lt;dates&gt;&lt;year&gt;2012&lt;/year&gt;&lt;pub-dates&gt;&lt;date&gt;Jul 19&lt;/date&gt;&lt;/pub-dates&gt;&lt;/dates&gt;&lt;isbn&gt;1476-4687 (Electronic)&amp;#xD;0028-0836 (Linking)&lt;/isbn&gt;&lt;accession-num&gt;22810696&lt;/accession-num&gt;&lt;urls&gt;&lt;related-urls&gt;&lt;url&gt;http://www.ncbi.nlm.nih.gov/entrez/query.fcgi?cmd=Retrieve&amp;amp;db=PubMed&amp;amp;dopt=Citation&amp;amp;list_uids=22810696&lt;/url&gt;&lt;/related-urls&gt;&lt;/urls&gt;&lt;custom2&gt;3401966&lt;/custom2&gt;&lt;electronic-resource-num&gt;nature11252 [pii]&amp;#xD;10.1038/nature11252&lt;/electronic-resource-num&gt;&lt;language&gt;eng&lt;/language&gt;&lt;/record&gt;&lt;/Cite&gt;&lt;/EndNote&gt;</w:instrText>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32" w:tooltip="Network, 2012 #34" w:history="1">
        <w:r w:rsidR="00726569" w:rsidRPr="00357E76">
          <w:rPr>
            <w:rFonts w:ascii="Book Antiqua" w:hAnsi="Book Antiqua" w:cs="Arial"/>
            <w:noProof/>
            <w:sz w:val="24"/>
            <w:szCs w:val="24"/>
            <w:vertAlign w:val="superscript"/>
          </w:rPr>
          <w:t>32</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8B413C" w:rsidRPr="00357E76">
        <w:rPr>
          <w:rFonts w:ascii="Book Antiqua" w:hAnsi="Book Antiqua" w:cs="Arial"/>
          <w:sz w:val="24"/>
          <w:szCs w:val="24"/>
        </w:rPr>
        <w:t>. Of note, an association has been found between expression</w:t>
      </w:r>
      <w:r w:rsidR="000E4AF8" w:rsidRPr="00357E76">
        <w:rPr>
          <w:rFonts w:ascii="Book Antiqua" w:hAnsi="Book Antiqua" w:cs="Arial"/>
          <w:sz w:val="24"/>
          <w:szCs w:val="24"/>
        </w:rPr>
        <w:t>s</w:t>
      </w:r>
      <w:r w:rsidR="008B413C" w:rsidRPr="00357E76">
        <w:rPr>
          <w:rFonts w:ascii="Book Antiqua" w:hAnsi="Book Antiqua" w:cs="Arial"/>
          <w:sz w:val="24"/>
          <w:szCs w:val="24"/>
        </w:rPr>
        <w:t xml:space="preserve"> of GBP-1 and GBP-2 and the regression of melanoma</w:t>
      </w:r>
      <w:r w:rsidR="00E57035" w:rsidRPr="00357E76">
        <w:rPr>
          <w:rFonts w:ascii="Book Antiqua" w:hAnsi="Book Antiqua" w:cs="Arial"/>
          <w:sz w:val="24"/>
          <w:szCs w:val="24"/>
        </w:rPr>
        <w:t xml:space="preserve"> metastasis after immunotherapy</w:t>
      </w:r>
      <w:r w:rsidR="00E04FB8" w:rsidRPr="00357E76">
        <w:rPr>
          <w:rFonts w:ascii="Book Antiqua" w:hAnsi="Book Antiqua" w:cs="Arial"/>
          <w:sz w:val="24"/>
          <w:szCs w:val="24"/>
        </w:rPr>
        <w:fldChar w:fldCharType="begin">
          <w:fldData xml:space="preserve">PEVuZE5vdGU+PENpdGU+PEF1dGhvcj5DYXJyZXRlcm88L0F1dGhvcj48WWVhcj4yMDEyPC9ZZWFy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==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PEVuZE5vdGU+PENpdGU+PEF1dGhvcj5DYXJyZXRlcm88L0F1dGhvcj48WWVhcj4yMDEyPC9ZZWFy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==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33" w:tooltip="Carretero, 2012 #91" w:history="1">
        <w:r w:rsidR="00726569" w:rsidRPr="00357E76">
          <w:rPr>
            <w:rFonts w:ascii="Book Antiqua" w:hAnsi="Book Antiqua" w:cs="Arial"/>
            <w:noProof/>
            <w:sz w:val="24"/>
            <w:szCs w:val="24"/>
            <w:vertAlign w:val="superscript"/>
          </w:rPr>
          <w:t>33</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8B413C" w:rsidRPr="00357E76">
        <w:rPr>
          <w:rFonts w:ascii="Book Antiqua" w:hAnsi="Book Antiqua" w:cs="Arial"/>
          <w:sz w:val="24"/>
          <w:szCs w:val="24"/>
        </w:rPr>
        <w:t xml:space="preserve">. Furthermore, GBP-1 participates </w:t>
      </w:r>
      <w:r w:rsidR="00FE43E0" w:rsidRPr="00357E76">
        <w:rPr>
          <w:rFonts w:ascii="Book Antiqua" w:hAnsi="Book Antiqua" w:cs="Arial"/>
          <w:sz w:val="24"/>
          <w:szCs w:val="24"/>
        </w:rPr>
        <w:t>in</w:t>
      </w:r>
      <w:r w:rsidR="008B413C" w:rsidRPr="00357E76">
        <w:rPr>
          <w:rFonts w:ascii="Book Antiqua" w:hAnsi="Book Antiqua" w:cs="Arial"/>
          <w:sz w:val="24"/>
          <w:szCs w:val="24"/>
        </w:rPr>
        <w:t xml:space="preserve"> a signature of immune function genes associated with recurrence-free survival in breast cancer patients</w:t>
      </w:r>
      <w:r w:rsidR="00E04FB8" w:rsidRPr="00357E76">
        <w:rPr>
          <w:rFonts w:ascii="Book Antiqua" w:hAnsi="Book Antiqua" w:cs="Arial"/>
          <w:sz w:val="24"/>
          <w:szCs w:val="24"/>
        </w:rPr>
        <w:fldChar w:fldCharType="begin">
          <w:fldData xml:space="preserve">PEVuZE5vdGU+PENpdGU+PEF1dGhvcj5Bc2NpZXJ0bzwvQXV0aG9yPjxZZWFyPjIwMTI8L1llYXI+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PEVuZE5vdGU+PENpdGU+PEF1dGhvcj5Bc2NpZXJ0bzwvQXV0aG9yPjxZZWFyPjIwMTI8L1llYXI+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34" w:tooltip="Ascierto, 2012 #92" w:history="1">
        <w:r w:rsidR="00726569" w:rsidRPr="00357E76">
          <w:rPr>
            <w:rFonts w:ascii="Book Antiqua" w:hAnsi="Book Antiqua" w:cs="Arial"/>
            <w:noProof/>
            <w:sz w:val="24"/>
            <w:szCs w:val="24"/>
            <w:vertAlign w:val="superscript"/>
          </w:rPr>
          <w:t>34</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8B413C" w:rsidRPr="00357E76">
        <w:rPr>
          <w:rFonts w:ascii="Book Antiqua" w:hAnsi="Book Antiqua" w:cs="Arial"/>
          <w:sz w:val="24"/>
          <w:szCs w:val="24"/>
        </w:rPr>
        <w:t xml:space="preserve">. </w:t>
      </w:r>
      <w:r w:rsidR="00522F92" w:rsidRPr="00357E76">
        <w:rPr>
          <w:rFonts w:ascii="Book Antiqua" w:hAnsi="Book Antiqua" w:cs="Arial"/>
          <w:sz w:val="24"/>
          <w:szCs w:val="24"/>
        </w:rPr>
        <w:t>In addition, GBP-2 has been shown to be expressed in esophagus squamous cell carcinomas and in breast cancer, where it is associated with T-cell infi</w:t>
      </w:r>
      <w:r w:rsidR="00E57035" w:rsidRPr="00357E76">
        <w:rPr>
          <w:rFonts w:ascii="Book Antiqua" w:hAnsi="Book Antiqua" w:cs="Arial"/>
          <w:sz w:val="24"/>
          <w:szCs w:val="24"/>
        </w:rPr>
        <w:t>ltration and a better prognosis</w:t>
      </w:r>
      <w:r w:rsidR="00E04FB8" w:rsidRPr="00357E76">
        <w:rPr>
          <w:rFonts w:ascii="Book Antiqua" w:hAnsi="Book Antiqua" w:cs="Arial"/>
          <w:sz w:val="24"/>
          <w:szCs w:val="24"/>
        </w:rPr>
        <w:fldChar w:fldCharType="begin">
          <w:fldData xml:space="preserve">PEVuZE5vdGU+PENpdGU+PEF1dGhvcj5HdWltYXJhZXM8L0F1dGhvcj48WWVhcj4yMDA5PC9ZZWFy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PEVuZE5vdGU+PENpdGU+PEF1dGhvcj5HdWltYXJhZXM8L0F1dGhvcj48WWVhcj4yMDA5PC9ZZWFy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35" w:tooltip="Guimaraes, 2009 #18" w:history="1">
        <w:r w:rsidR="00726569" w:rsidRPr="00357E76">
          <w:rPr>
            <w:rFonts w:ascii="Book Antiqua" w:hAnsi="Book Antiqua" w:cs="Arial"/>
            <w:noProof/>
            <w:sz w:val="24"/>
            <w:szCs w:val="24"/>
            <w:vertAlign w:val="superscript"/>
          </w:rPr>
          <w:t>35</w:t>
        </w:r>
      </w:hyperlink>
      <w:r w:rsidR="00357E76">
        <w:rPr>
          <w:rFonts w:ascii="Book Antiqua" w:hAnsi="Book Antiqua" w:cs="Arial"/>
          <w:noProof/>
          <w:sz w:val="24"/>
          <w:szCs w:val="24"/>
          <w:vertAlign w:val="superscript"/>
        </w:rPr>
        <w:t>,</w:t>
      </w:r>
      <w:hyperlink w:anchor="_ENREF_36" w:tooltip="Godoy, 2014 #61" w:history="1">
        <w:r w:rsidR="00726569" w:rsidRPr="00357E76">
          <w:rPr>
            <w:rFonts w:ascii="Book Antiqua" w:hAnsi="Book Antiqua" w:cs="Arial"/>
            <w:noProof/>
            <w:sz w:val="24"/>
            <w:szCs w:val="24"/>
            <w:vertAlign w:val="superscript"/>
          </w:rPr>
          <w:t>36</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522F92" w:rsidRPr="00357E76">
        <w:rPr>
          <w:rFonts w:ascii="Book Antiqua" w:hAnsi="Book Antiqua" w:cs="Arial"/>
          <w:sz w:val="24"/>
          <w:szCs w:val="24"/>
        </w:rPr>
        <w:t xml:space="preserve">. </w:t>
      </w:r>
      <w:r w:rsidR="00C76174" w:rsidRPr="00357E76">
        <w:rPr>
          <w:rFonts w:ascii="Book Antiqua" w:hAnsi="Book Antiqua" w:cs="Arial"/>
          <w:sz w:val="24"/>
          <w:szCs w:val="24"/>
        </w:rPr>
        <w:t xml:space="preserve">Hence, expression of GBPs appears to be generally associated with </w:t>
      </w:r>
      <w:r w:rsidR="00FE43E0" w:rsidRPr="00357E76">
        <w:rPr>
          <w:rFonts w:ascii="Book Antiqua" w:hAnsi="Book Antiqua" w:cs="Arial"/>
          <w:sz w:val="24"/>
          <w:szCs w:val="24"/>
        </w:rPr>
        <w:t xml:space="preserve">a prognostically </w:t>
      </w:r>
      <w:r w:rsidR="00FE43E0" w:rsidRPr="00357E76">
        <w:rPr>
          <w:rFonts w:ascii="Book Antiqua" w:hAnsi="Book Antiqua" w:cs="Arial"/>
          <w:sz w:val="24"/>
          <w:szCs w:val="24"/>
        </w:rPr>
        <w:lastRenderedPageBreak/>
        <w:t xml:space="preserve">favorable </w:t>
      </w:r>
      <w:r w:rsidR="00C76174" w:rsidRPr="00357E76">
        <w:rPr>
          <w:rFonts w:ascii="Book Antiqua" w:hAnsi="Book Antiqua" w:cs="Arial"/>
          <w:sz w:val="24"/>
          <w:szCs w:val="24"/>
        </w:rPr>
        <w:t xml:space="preserve">immunological response </w:t>
      </w:r>
      <w:r w:rsidR="000E4AF8" w:rsidRPr="00357E76">
        <w:rPr>
          <w:rFonts w:ascii="Book Antiqua" w:hAnsi="Book Antiqua" w:cs="Arial"/>
          <w:sz w:val="24"/>
          <w:szCs w:val="24"/>
        </w:rPr>
        <w:t xml:space="preserve">to </w:t>
      </w:r>
      <w:r w:rsidR="00C76174" w:rsidRPr="00357E76">
        <w:rPr>
          <w:rFonts w:ascii="Book Antiqua" w:hAnsi="Book Antiqua" w:cs="Arial"/>
          <w:sz w:val="24"/>
          <w:szCs w:val="24"/>
        </w:rPr>
        <w:t xml:space="preserve">cancer. </w:t>
      </w:r>
      <w:r w:rsidR="00FE43E0" w:rsidRPr="00357E76">
        <w:rPr>
          <w:rFonts w:ascii="Book Antiqua" w:hAnsi="Book Antiqua" w:cs="Arial"/>
          <w:sz w:val="24"/>
          <w:szCs w:val="24"/>
        </w:rPr>
        <w:t>Spec</w:t>
      </w:r>
      <w:r w:rsidR="00DB23B7" w:rsidRPr="00357E76">
        <w:rPr>
          <w:rFonts w:ascii="Book Antiqua" w:hAnsi="Book Antiqua" w:cs="Arial"/>
          <w:sz w:val="24"/>
          <w:szCs w:val="24"/>
        </w:rPr>
        <w:t>i</w:t>
      </w:r>
      <w:r w:rsidR="00FE43E0" w:rsidRPr="00357E76">
        <w:rPr>
          <w:rFonts w:ascii="Book Antiqua" w:hAnsi="Book Antiqua" w:cs="Arial"/>
          <w:sz w:val="24"/>
          <w:szCs w:val="24"/>
        </w:rPr>
        <w:t>fic e</w:t>
      </w:r>
      <w:r w:rsidR="00C76174" w:rsidRPr="00357E76">
        <w:rPr>
          <w:rFonts w:ascii="Book Antiqua" w:hAnsi="Book Antiqua" w:cs="Arial"/>
          <w:sz w:val="24"/>
          <w:szCs w:val="24"/>
        </w:rPr>
        <w:t xml:space="preserve">vidence has </w:t>
      </w:r>
      <w:r w:rsidR="00FE43E0" w:rsidRPr="00357E76">
        <w:rPr>
          <w:rFonts w:ascii="Book Antiqua" w:hAnsi="Book Antiqua" w:cs="Arial"/>
          <w:sz w:val="24"/>
          <w:szCs w:val="24"/>
        </w:rPr>
        <w:t xml:space="preserve">been obtained that </w:t>
      </w:r>
      <w:r w:rsidR="00C76174" w:rsidRPr="00357E76">
        <w:rPr>
          <w:rFonts w:ascii="Book Antiqua" w:hAnsi="Book Antiqua" w:cs="Arial"/>
          <w:sz w:val="24"/>
          <w:szCs w:val="24"/>
        </w:rPr>
        <w:t>GBP-1</w:t>
      </w:r>
      <w:r w:rsidR="00522F92" w:rsidRPr="00357E76">
        <w:rPr>
          <w:rFonts w:ascii="Book Antiqua" w:hAnsi="Book Antiqua" w:cs="Arial"/>
          <w:sz w:val="24"/>
          <w:szCs w:val="24"/>
        </w:rPr>
        <w:t xml:space="preserve"> mediates the anti-tumorig</w:t>
      </w:r>
      <w:r w:rsidR="00364F47" w:rsidRPr="00357E76">
        <w:rPr>
          <w:rFonts w:ascii="Book Antiqua" w:hAnsi="Book Antiqua" w:cs="Arial"/>
          <w:sz w:val="24"/>
          <w:szCs w:val="24"/>
        </w:rPr>
        <w:t>enic</w:t>
      </w:r>
      <w:r w:rsidR="00522F92" w:rsidRPr="00357E76">
        <w:rPr>
          <w:rFonts w:ascii="Book Antiqua" w:hAnsi="Book Antiqua" w:cs="Arial"/>
          <w:sz w:val="24"/>
          <w:szCs w:val="24"/>
        </w:rPr>
        <w:t xml:space="preserve"> effects induced by a Th1-dominated micromilieu.</w:t>
      </w:r>
      <w:r w:rsidR="003D58FC" w:rsidRPr="00357E76">
        <w:rPr>
          <w:rFonts w:ascii="Book Antiqua" w:hAnsi="Book Antiqua" w:cs="Arial"/>
          <w:sz w:val="24"/>
          <w:szCs w:val="24"/>
          <w:highlight w:val="lightGray"/>
        </w:rPr>
        <w:t xml:space="preserve"> </w:t>
      </w:r>
    </w:p>
    <w:p w14:paraId="7070635F" w14:textId="77777777" w:rsidR="00EB6C2E" w:rsidRPr="00357E76" w:rsidRDefault="00EB6C2E" w:rsidP="00357E76">
      <w:pPr>
        <w:pStyle w:val="ListParagraph"/>
        <w:tabs>
          <w:tab w:val="left" w:pos="3828"/>
        </w:tabs>
        <w:spacing w:after="0" w:line="360" w:lineRule="auto"/>
        <w:ind w:left="0"/>
        <w:jc w:val="both"/>
        <w:rPr>
          <w:rFonts w:ascii="Book Antiqua" w:hAnsi="Book Antiqua" w:cs="Arial"/>
          <w:sz w:val="24"/>
          <w:szCs w:val="24"/>
        </w:rPr>
      </w:pPr>
    </w:p>
    <w:p w14:paraId="37AEF2A6" w14:textId="77777777" w:rsidR="00153ED9" w:rsidRPr="00357E76" w:rsidRDefault="00153ED9" w:rsidP="00357E76">
      <w:pPr>
        <w:pStyle w:val="ListParagraph"/>
        <w:spacing w:after="0" w:line="360" w:lineRule="auto"/>
        <w:ind w:left="0"/>
        <w:jc w:val="both"/>
        <w:rPr>
          <w:rFonts w:ascii="Book Antiqua" w:hAnsi="Book Antiqua" w:cs="Arial"/>
          <w:b/>
          <w:i/>
          <w:sz w:val="24"/>
          <w:szCs w:val="24"/>
        </w:rPr>
      </w:pPr>
      <w:r w:rsidRPr="00357E76">
        <w:rPr>
          <w:rFonts w:ascii="Book Antiqua" w:hAnsi="Book Antiqua" w:cs="Arial"/>
          <w:b/>
          <w:i/>
          <w:sz w:val="24"/>
          <w:szCs w:val="24"/>
        </w:rPr>
        <w:t>GBP-1 is a marker for IFN-</w:t>
      </w:r>
      <w:r w:rsidRPr="00357E76">
        <w:rPr>
          <w:rFonts w:ascii="Book Antiqua" w:hAnsi="Book Antiqua" w:cs="Arial"/>
          <w:b/>
          <w:i/>
          <w:sz w:val="24"/>
          <w:szCs w:val="24"/>
        </w:rPr>
        <w:sym w:font="Symbol" w:char="F067"/>
      </w:r>
      <w:r w:rsidRPr="00357E76">
        <w:rPr>
          <w:rFonts w:ascii="Book Antiqua" w:hAnsi="Book Antiqua" w:cs="Arial"/>
          <w:b/>
          <w:i/>
          <w:sz w:val="24"/>
          <w:szCs w:val="24"/>
        </w:rPr>
        <w:t>-induced cell activation in inflammatory bowel diseases</w:t>
      </w:r>
    </w:p>
    <w:p w14:paraId="016E8559" w14:textId="73625BDF" w:rsidR="00153ED9" w:rsidRPr="00357E76" w:rsidRDefault="00153ED9" w:rsidP="00357E76">
      <w:pPr>
        <w:spacing w:after="0" w:line="360" w:lineRule="auto"/>
        <w:jc w:val="both"/>
        <w:rPr>
          <w:rFonts w:ascii="Book Antiqua" w:hAnsi="Book Antiqua" w:cs="Arial"/>
          <w:sz w:val="24"/>
          <w:szCs w:val="24"/>
        </w:rPr>
      </w:pPr>
      <w:r w:rsidRPr="00357E76">
        <w:rPr>
          <w:rFonts w:ascii="Book Antiqua" w:hAnsi="Book Antiqua" w:cs="Arial"/>
          <w:sz w:val="24"/>
          <w:szCs w:val="24"/>
        </w:rPr>
        <w:t xml:space="preserve">Inflammatory bowel diseases comprise two </w:t>
      </w:r>
      <w:r w:rsidR="006D0978" w:rsidRPr="00357E76">
        <w:rPr>
          <w:rFonts w:ascii="Book Antiqua" w:hAnsi="Book Antiqua" w:cs="Arial"/>
          <w:sz w:val="24"/>
          <w:szCs w:val="24"/>
        </w:rPr>
        <w:t xml:space="preserve">main </w:t>
      </w:r>
      <w:r w:rsidRPr="00357E76">
        <w:rPr>
          <w:rFonts w:ascii="Book Antiqua" w:hAnsi="Book Antiqua" w:cs="Arial"/>
          <w:sz w:val="24"/>
          <w:szCs w:val="24"/>
        </w:rPr>
        <w:t>forms of chronic relapsing disorders, namely ulcerative colitis (UC) and Crohn’s disease (CD)</w:t>
      </w:r>
      <w:r w:rsidR="00E04FB8" w:rsidRPr="00357E76">
        <w:rPr>
          <w:rFonts w:ascii="Book Antiqua" w:hAnsi="Book Antiqua" w:cs="Arial"/>
          <w:sz w:val="24"/>
          <w:szCs w:val="24"/>
        </w:rPr>
        <w:fldChar w:fldCharType="begin"/>
      </w:r>
      <w:r w:rsidR="00E04FB8" w:rsidRPr="00357E76">
        <w:rPr>
          <w:rFonts w:ascii="Book Antiqua" w:hAnsi="Book Antiqua" w:cs="Arial"/>
          <w:sz w:val="24"/>
          <w:szCs w:val="24"/>
        </w:rPr>
        <w:instrText xml:space="preserve"> ADDIN EN.CITE &lt;EndNote&gt;&lt;Cite&gt;&lt;Author&gt;Zhang&lt;/Author&gt;&lt;Year&gt;2014&lt;/Year&gt;&lt;RecNum&gt;95&lt;/RecNum&gt;&lt;DisplayText&gt;&lt;style face="superscript"&gt;[37]&lt;/style&gt;&lt;/DisplayText&gt;&lt;record&gt;&lt;rec-number&gt;95&lt;/rec-number&gt;&lt;foreign-keys&gt;&lt;key app="EN" db-id="ttx5sa5d05w9feeeratprspzf0f0zs0x5wez"&gt;95&lt;/key&gt;&lt;/foreign-keys&gt;&lt;ref-type name="Journal Article"&gt;17&lt;/ref-type&gt;&lt;contributors&gt;&lt;authors&gt;&lt;author&gt;Zhang, Y. Z.&lt;/author&gt;&lt;author&gt;Li, Y. Y.&lt;/author&gt;&lt;/authors&gt;&lt;/contributors&gt;&lt;auth-address&gt;Yi-Zhen Zhang, Yong-Yu Li, Department of Pathophysiology, Tongji University School of Medicine, Shanghai 200092, China.&lt;/auth-address&gt;&lt;titles&gt;&lt;title&gt;Inflammatory bowel disease: pathogenesis&lt;/title&gt;&lt;secondary-title&gt;World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gastroenterology&lt;/abbr-1&gt;&lt;/alt-periodical&gt;&lt;pages&gt;91-9&lt;/pages&gt;&lt;volume&gt;20&lt;/volume&gt;&lt;number&gt;1&lt;/number&gt;&lt;edition&gt;2014/01/15&lt;/edition&gt;&lt;keywords&gt;&lt;keyword&gt;Adaptive Immunity&lt;/keyword&gt;&lt;keyword&gt;Animals&lt;/keyword&gt;&lt;keyword&gt;Environment&lt;/keyword&gt;&lt;keyword&gt;Genetic Predisposition to Disease&lt;/keyword&gt;&lt;keyword&gt;Humans&lt;/keyword&gt;&lt;keyword&gt;Immunity, Innate&lt;/keyword&gt;&lt;keyword&gt;Inflammatory Bowel Diseases/ etiology/genetics/immunology/microbiology&lt;/keyword&gt;&lt;keyword&gt;Intestines/immunology/microbiology&lt;/keyword&gt;&lt;keyword&gt;Prognosis&lt;/keyword&gt;&lt;keyword&gt;Risk Factors&lt;/keyword&gt;&lt;/keywords&gt;&lt;dates&gt;&lt;year&gt;2014&lt;/year&gt;&lt;pub-dates&gt;&lt;date&gt;Jan 7&lt;/date&gt;&lt;/pub-dates&gt;&lt;/dates&gt;&lt;isbn&gt;2219-2840 (Electronic)&amp;#xD;1007-9327 (Linking)&lt;/isbn&gt;&lt;accession-num&gt;24415861&lt;/accession-num&gt;&lt;urls&gt;&lt;/urls&gt;&lt;custom2&gt;3886036&lt;/custom2&gt;&lt;electronic-resource-num&gt;10.3748/wjg.v20.i1.91&lt;/electronic-resource-num&gt;&lt;remote-database-provider&gt;NLM&lt;/remote-database-provider&gt;&lt;language&gt;eng&lt;/language&gt;&lt;/record&gt;&lt;/Cite&gt;&lt;/EndNote&gt;</w:instrText>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37" w:tooltip="Zhang, 2014 #95" w:history="1">
        <w:r w:rsidR="00726569" w:rsidRPr="00357E76">
          <w:rPr>
            <w:rFonts w:ascii="Book Antiqua" w:hAnsi="Book Antiqua" w:cs="Arial"/>
            <w:noProof/>
            <w:sz w:val="24"/>
            <w:szCs w:val="24"/>
            <w:vertAlign w:val="superscript"/>
          </w:rPr>
          <w:t>37</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Pr="00357E76">
        <w:rPr>
          <w:rFonts w:ascii="Book Antiqua" w:hAnsi="Book Antiqua" w:cs="Arial"/>
          <w:sz w:val="24"/>
          <w:szCs w:val="24"/>
        </w:rPr>
        <w:t xml:space="preserve">. The pathogenesis of IBD is not </w:t>
      </w:r>
      <w:r w:rsidR="006D0978" w:rsidRPr="00357E76">
        <w:rPr>
          <w:rFonts w:ascii="Book Antiqua" w:hAnsi="Book Antiqua" w:cs="Arial"/>
          <w:sz w:val="24"/>
          <w:szCs w:val="24"/>
        </w:rPr>
        <w:t xml:space="preserve">yet </w:t>
      </w:r>
      <w:r w:rsidRPr="00357E76">
        <w:rPr>
          <w:rFonts w:ascii="Book Antiqua" w:hAnsi="Book Antiqua" w:cs="Arial"/>
          <w:sz w:val="24"/>
          <w:szCs w:val="24"/>
        </w:rPr>
        <w:t>fully understood</w:t>
      </w:r>
      <w:r w:rsidR="006D0978" w:rsidRPr="00357E76">
        <w:rPr>
          <w:rFonts w:ascii="Book Antiqua" w:hAnsi="Book Antiqua" w:cs="Arial"/>
          <w:sz w:val="24"/>
          <w:szCs w:val="24"/>
        </w:rPr>
        <w:t>,</w:t>
      </w:r>
      <w:r w:rsidRPr="00357E76">
        <w:rPr>
          <w:rFonts w:ascii="Book Antiqua" w:hAnsi="Book Antiqua" w:cs="Arial"/>
          <w:sz w:val="24"/>
          <w:szCs w:val="24"/>
        </w:rPr>
        <w:t xml:space="preserve"> but it is generally </w:t>
      </w:r>
      <w:r w:rsidR="006D0978" w:rsidRPr="00357E76">
        <w:rPr>
          <w:rFonts w:ascii="Book Antiqua" w:hAnsi="Book Antiqua" w:cs="Arial"/>
          <w:sz w:val="24"/>
          <w:szCs w:val="24"/>
        </w:rPr>
        <w:t>understood to</w:t>
      </w:r>
      <w:r w:rsidRPr="00357E76">
        <w:rPr>
          <w:rFonts w:ascii="Book Antiqua" w:hAnsi="Book Antiqua" w:cs="Arial"/>
          <w:sz w:val="24"/>
          <w:szCs w:val="24"/>
        </w:rPr>
        <w:t xml:space="preserve"> involve dysregulation of intestinal homeostasis, characterized by the loss of barrier function and an aberrant immune response leading to the loss of tolerance </w:t>
      </w:r>
      <w:r w:rsidR="006D0978" w:rsidRPr="00357E76">
        <w:rPr>
          <w:rFonts w:ascii="Book Antiqua" w:hAnsi="Book Antiqua" w:cs="Arial"/>
          <w:sz w:val="24"/>
          <w:szCs w:val="24"/>
        </w:rPr>
        <w:t>of</w:t>
      </w:r>
      <w:r w:rsidRPr="00357E76">
        <w:rPr>
          <w:rFonts w:ascii="Book Antiqua" w:hAnsi="Book Antiqua" w:cs="Arial"/>
          <w:sz w:val="24"/>
          <w:szCs w:val="24"/>
        </w:rPr>
        <w:t xml:space="preserve"> enteric bacterial flora </w:t>
      </w:r>
      <w:r w:rsidR="006D0978" w:rsidRPr="00357E76">
        <w:rPr>
          <w:rFonts w:ascii="Book Antiqua" w:hAnsi="Book Antiqua" w:cs="Arial"/>
          <w:sz w:val="24"/>
          <w:szCs w:val="24"/>
        </w:rPr>
        <w:t xml:space="preserve">accompanied by </w:t>
      </w:r>
      <w:r w:rsidRPr="00357E76">
        <w:rPr>
          <w:rFonts w:ascii="Book Antiqua" w:hAnsi="Book Antiqua" w:cs="Arial"/>
          <w:sz w:val="24"/>
          <w:szCs w:val="24"/>
        </w:rPr>
        <w:t>acute inflammation</w:t>
      </w:r>
      <w:r w:rsidR="00E04FB8" w:rsidRPr="00357E76">
        <w:rPr>
          <w:rFonts w:ascii="Book Antiqua" w:hAnsi="Book Antiqua" w:cs="Arial"/>
          <w:sz w:val="24"/>
          <w:szCs w:val="24"/>
        </w:rPr>
        <w:fldChar w:fldCharType="begin">
          <w:fldData xml:space="preserve">PEVuZE5vdGU+PENpdGU+PEF1dGhvcj5aaGFuZzwvQXV0aG9yPjxZZWFyPjIwMTQ8L1llYXI+PFJl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PEVuZE5vdGU+PENpdGU+PEF1dGhvcj5aaGFuZzwvQXV0aG9yPjxZZWFyPjIwMTQ8L1llYXI+PFJl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37" w:tooltip="Zhang, 2014 #95" w:history="1">
        <w:r w:rsidR="00726569" w:rsidRPr="00357E76">
          <w:rPr>
            <w:rFonts w:ascii="Book Antiqua" w:hAnsi="Book Antiqua" w:cs="Arial"/>
            <w:noProof/>
            <w:sz w:val="24"/>
            <w:szCs w:val="24"/>
            <w:vertAlign w:val="superscript"/>
          </w:rPr>
          <w:t>37</w:t>
        </w:r>
      </w:hyperlink>
      <w:r w:rsidR="00357E76">
        <w:rPr>
          <w:rFonts w:ascii="Book Antiqua" w:hAnsi="Book Antiqua" w:cs="Arial"/>
          <w:noProof/>
          <w:sz w:val="24"/>
          <w:szCs w:val="24"/>
          <w:vertAlign w:val="superscript"/>
        </w:rPr>
        <w:t>,</w:t>
      </w:r>
      <w:hyperlink w:anchor="_ENREF_38" w:tooltip="Wallace, 2014 #97" w:history="1">
        <w:r w:rsidR="00726569" w:rsidRPr="00357E76">
          <w:rPr>
            <w:rFonts w:ascii="Book Antiqua" w:hAnsi="Book Antiqua" w:cs="Arial"/>
            <w:noProof/>
            <w:sz w:val="24"/>
            <w:szCs w:val="24"/>
            <w:vertAlign w:val="superscript"/>
          </w:rPr>
          <w:t>38</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Pr="00357E76">
        <w:rPr>
          <w:rFonts w:ascii="Book Antiqua" w:hAnsi="Book Antiqua" w:cs="Arial"/>
          <w:sz w:val="24"/>
          <w:szCs w:val="24"/>
        </w:rPr>
        <w:t>. Active IBD displays infiltration of the lamina propria by both innate and adaptive immune cells and increased local levels of</w:t>
      </w:r>
      <w:r w:rsidR="00E57035" w:rsidRPr="00357E76">
        <w:rPr>
          <w:rFonts w:ascii="Book Antiqua" w:hAnsi="Book Antiqua" w:cs="Arial"/>
          <w:sz w:val="24"/>
          <w:szCs w:val="24"/>
        </w:rPr>
        <w:t xml:space="preserve"> cytokines</w:t>
      </w:r>
      <w:r w:rsidR="00E04FB8" w:rsidRPr="00357E76">
        <w:rPr>
          <w:rFonts w:ascii="Book Antiqua" w:hAnsi="Book Antiqua" w:cs="Arial"/>
          <w:sz w:val="24"/>
          <w:szCs w:val="24"/>
        </w:rPr>
        <w:fldChar w:fldCharType="begin">
          <w:fldData xml:space="preserve">PEVuZE5vdGU+PENpdGU+PEF1dGhvcj5TYW5jaGV6LU11bm96PC9BdXRob3I+PFllYXI+MjAwODwv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PEVuZE5vdGU+PENpdGU+PEF1dGhvcj5TYW5jaGV6LU11bm96PC9BdXRob3I+PFllYXI+MjAwODwv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39" w:tooltip="Sanchez-Munoz, 2008 #68" w:history="1">
        <w:r w:rsidR="00726569" w:rsidRPr="00357E76">
          <w:rPr>
            <w:rFonts w:ascii="Book Antiqua" w:hAnsi="Book Antiqua" w:cs="Arial"/>
            <w:noProof/>
            <w:sz w:val="24"/>
            <w:szCs w:val="24"/>
            <w:vertAlign w:val="superscript"/>
          </w:rPr>
          <w:t>39-42</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Pr="00357E76">
        <w:rPr>
          <w:rFonts w:ascii="Book Antiqua" w:hAnsi="Book Antiqua" w:cs="Arial"/>
          <w:sz w:val="24"/>
          <w:szCs w:val="24"/>
        </w:rPr>
        <w:t xml:space="preserve">. </w:t>
      </w:r>
      <w:r w:rsidR="00797E00" w:rsidRPr="00357E76">
        <w:rPr>
          <w:rFonts w:ascii="Book Antiqua" w:hAnsi="Book Antiqua" w:cs="Arial"/>
          <w:sz w:val="24"/>
          <w:szCs w:val="24"/>
        </w:rPr>
        <w:t xml:space="preserve">Compared to healthy controls, specimens with active CD or UC show </w:t>
      </w:r>
      <w:r w:rsidRPr="00357E76">
        <w:rPr>
          <w:rFonts w:ascii="Book Antiqua" w:hAnsi="Book Antiqua" w:cs="Arial"/>
          <w:sz w:val="24"/>
          <w:szCs w:val="24"/>
        </w:rPr>
        <w:t>increase</w:t>
      </w:r>
      <w:r w:rsidR="00797E00" w:rsidRPr="00357E76">
        <w:rPr>
          <w:rFonts w:ascii="Book Antiqua" w:hAnsi="Book Antiqua" w:cs="Arial"/>
          <w:sz w:val="24"/>
          <w:szCs w:val="24"/>
        </w:rPr>
        <w:t>d</w:t>
      </w:r>
      <w:r w:rsidR="006D3D67" w:rsidRPr="00357E76">
        <w:rPr>
          <w:rFonts w:ascii="Book Antiqua" w:hAnsi="Book Antiqua" w:cs="Arial"/>
          <w:sz w:val="24"/>
          <w:szCs w:val="24"/>
        </w:rPr>
        <w:t xml:space="preserve"> expression of GBP-1</w:t>
      </w:r>
      <w:r w:rsidRPr="00357E76">
        <w:rPr>
          <w:rFonts w:ascii="Book Antiqua" w:hAnsi="Book Antiqua" w:cs="Arial"/>
          <w:sz w:val="24"/>
          <w:szCs w:val="24"/>
        </w:rPr>
        <w:t xml:space="preserve"> at the RNA and protein leve</w:t>
      </w:r>
      <w:r w:rsidR="00E57035" w:rsidRPr="00357E76">
        <w:rPr>
          <w:rFonts w:ascii="Book Antiqua" w:hAnsi="Book Antiqua" w:cs="Arial"/>
          <w:sz w:val="24"/>
          <w:szCs w:val="24"/>
        </w:rPr>
        <w:t>l</w:t>
      </w:r>
      <w:r w:rsidR="00797E00" w:rsidRPr="00357E76">
        <w:rPr>
          <w:rFonts w:ascii="Book Antiqua" w:hAnsi="Book Antiqua" w:cs="Arial"/>
          <w:sz w:val="24"/>
          <w:szCs w:val="24"/>
        </w:rPr>
        <w:t>s</w:t>
      </w:r>
      <w:r w:rsidR="00E57035" w:rsidRPr="00357E76">
        <w:rPr>
          <w:rFonts w:ascii="Book Antiqua" w:hAnsi="Book Antiqua" w:cs="Arial"/>
          <w:sz w:val="24"/>
          <w:szCs w:val="24"/>
        </w:rPr>
        <w:t xml:space="preserve"> </w:t>
      </w:r>
      <w:r w:rsidR="00E04FB8" w:rsidRPr="00357E76">
        <w:rPr>
          <w:rFonts w:ascii="Book Antiqua" w:hAnsi="Book Antiqua" w:cs="Arial"/>
          <w:sz w:val="24"/>
          <w:szCs w:val="24"/>
        </w:rPr>
        <w:fldChar w:fldCharType="begin">
          <w:fldData xml:space="preserve">PEVuZE5vdGU+PENpdGU+PEF1dGhvcj5DYXBhbGRvPC9BdXRob3I+PFllYXI+MjAxMjwvWWVhcj48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PEVuZE5vdGU+PENpdGU+PEF1dGhvcj5DYXBhbGRvPC9BdXRob3I+PFllYXI+MjAxMjwvWWVhcj48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15" w:tooltip="Britzen-Laurent, 2013 #5" w:history="1">
        <w:r w:rsidR="00726569" w:rsidRPr="00357E76">
          <w:rPr>
            <w:rFonts w:ascii="Book Antiqua" w:hAnsi="Book Antiqua" w:cs="Arial"/>
            <w:noProof/>
            <w:sz w:val="24"/>
            <w:szCs w:val="24"/>
            <w:vertAlign w:val="superscript"/>
          </w:rPr>
          <w:t>15</w:t>
        </w:r>
      </w:hyperlink>
      <w:r w:rsidR="00357E76">
        <w:rPr>
          <w:rFonts w:ascii="Book Antiqua" w:hAnsi="Book Antiqua" w:cs="Arial"/>
          <w:noProof/>
          <w:sz w:val="24"/>
          <w:szCs w:val="24"/>
          <w:vertAlign w:val="superscript"/>
        </w:rPr>
        <w:t>,</w:t>
      </w:r>
      <w:hyperlink w:anchor="_ENREF_21" w:tooltip="Haep, 2015 #54" w:history="1">
        <w:r w:rsidR="00726569" w:rsidRPr="00357E76">
          <w:rPr>
            <w:rFonts w:ascii="Book Antiqua" w:hAnsi="Book Antiqua" w:cs="Arial"/>
            <w:noProof/>
            <w:sz w:val="24"/>
            <w:szCs w:val="24"/>
            <w:vertAlign w:val="superscript"/>
          </w:rPr>
          <w:t>21</w:t>
        </w:r>
      </w:hyperlink>
      <w:r w:rsidR="00357E76">
        <w:rPr>
          <w:rFonts w:ascii="Book Antiqua" w:hAnsi="Book Antiqua" w:cs="Arial"/>
          <w:noProof/>
          <w:sz w:val="24"/>
          <w:szCs w:val="24"/>
          <w:vertAlign w:val="superscript"/>
        </w:rPr>
        <w:t>,</w:t>
      </w:r>
      <w:hyperlink w:anchor="_ENREF_43" w:tooltip="Capaldo, 2012 #7" w:history="1">
        <w:r w:rsidR="00726569" w:rsidRPr="00357E76">
          <w:rPr>
            <w:rFonts w:ascii="Book Antiqua" w:hAnsi="Book Antiqua" w:cs="Arial"/>
            <w:noProof/>
            <w:sz w:val="24"/>
            <w:szCs w:val="24"/>
            <w:vertAlign w:val="superscript"/>
          </w:rPr>
          <w:t>43</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Pr="00357E76">
        <w:rPr>
          <w:rFonts w:ascii="Book Antiqua" w:hAnsi="Book Antiqua" w:cs="Arial"/>
          <w:sz w:val="24"/>
          <w:szCs w:val="24"/>
        </w:rPr>
        <w:t>. In addition, GBP-1 mRNA expression correlated with the expression of IFN-</w:t>
      </w:r>
      <w:r w:rsidRPr="00357E76">
        <w:rPr>
          <w:rFonts w:ascii="Book Antiqua" w:hAnsi="Book Antiqua" w:cs="Arial"/>
          <w:sz w:val="24"/>
          <w:szCs w:val="24"/>
        </w:rPr>
        <w:sym w:font="Symbol" w:char="F067"/>
      </w:r>
      <w:r w:rsidRPr="00357E76">
        <w:rPr>
          <w:rFonts w:ascii="Book Antiqua" w:hAnsi="Book Antiqua" w:cs="Arial"/>
          <w:sz w:val="24"/>
          <w:szCs w:val="24"/>
        </w:rPr>
        <w:t xml:space="preserve"> in whole samples</w:t>
      </w:r>
      <w:r w:rsidR="00797E00" w:rsidRPr="00357E76">
        <w:rPr>
          <w:rFonts w:ascii="Book Antiqua" w:hAnsi="Book Antiqua" w:cs="Arial"/>
          <w:sz w:val="24"/>
          <w:szCs w:val="24"/>
        </w:rPr>
        <w:t>,</w:t>
      </w:r>
      <w:r w:rsidRPr="00357E76">
        <w:rPr>
          <w:rFonts w:ascii="Book Antiqua" w:hAnsi="Book Antiqua" w:cs="Arial"/>
          <w:sz w:val="24"/>
          <w:szCs w:val="24"/>
        </w:rPr>
        <w:t xml:space="preserve"> and GBP-1 expressing cells were found in the vicinity of IFN-</w:t>
      </w:r>
      <w:r w:rsidRPr="00357E76">
        <w:rPr>
          <w:rFonts w:ascii="Book Antiqua" w:hAnsi="Book Antiqua" w:cs="Arial"/>
          <w:sz w:val="24"/>
          <w:szCs w:val="24"/>
        </w:rPr>
        <w:sym w:font="Symbol" w:char="F067"/>
      </w:r>
      <w:r w:rsidR="00797E00" w:rsidRPr="00357E76">
        <w:rPr>
          <w:rFonts w:ascii="Book Antiqua" w:hAnsi="Book Antiqua" w:cs="Arial"/>
          <w:sz w:val="24"/>
          <w:szCs w:val="24"/>
        </w:rPr>
        <w:t>-</w:t>
      </w:r>
      <w:r w:rsidRPr="00357E76">
        <w:rPr>
          <w:rFonts w:ascii="Book Antiqua" w:hAnsi="Book Antiqua" w:cs="Arial"/>
          <w:sz w:val="24"/>
          <w:szCs w:val="24"/>
        </w:rPr>
        <w:t xml:space="preserve">producing cells </w:t>
      </w:r>
      <w:r w:rsidR="00E04FB8" w:rsidRPr="00357E76">
        <w:rPr>
          <w:rFonts w:ascii="Book Antiqua" w:hAnsi="Book Antiqua" w:cs="Arial"/>
          <w:sz w:val="24"/>
          <w:szCs w:val="24"/>
        </w:rPr>
        <w:fldChar w:fldCharType="begin">
          <w:fldData xml:space="preserve">PEVuZE5vdGU+PENpdGU+PEF1dGhvcj5IYWVwPC9BdXRob3I+PFllYXI+MjAxNTwvWWVhcj48UmVj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PEVuZE5vdGU+PENpdGU+PEF1dGhvcj5IYWVwPC9BdXRob3I+PFllYXI+MjAxNTwvWWVhcj48UmVj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21" w:tooltip="Haep, 2015 #54" w:history="1">
        <w:r w:rsidR="00726569" w:rsidRPr="00357E76">
          <w:rPr>
            <w:rFonts w:ascii="Book Antiqua" w:hAnsi="Book Antiqua" w:cs="Arial"/>
            <w:noProof/>
            <w:sz w:val="24"/>
            <w:szCs w:val="24"/>
            <w:vertAlign w:val="superscript"/>
          </w:rPr>
          <w:t>21</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Pr="00357E76">
        <w:rPr>
          <w:rFonts w:ascii="Book Antiqua" w:hAnsi="Book Antiqua" w:cs="Arial"/>
          <w:sz w:val="24"/>
          <w:szCs w:val="24"/>
        </w:rPr>
        <w:t xml:space="preserve">. </w:t>
      </w:r>
      <w:r w:rsidR="00797E00" w:rsidRPr="00357E76">
        <w:rPr>
          <w:rFonts w:ascii="Book Antiqua" w:hAnsi="Book Antiqua" w:cs="Arial"/>
          <w:sz w:val="24"/>
          <w:szCs w:val="24"/>
        </w:rPr>
        <w:t xml:space="preserve">While UC has been considered as a Th2-mediated condition mostly driven by IL-13, </w:t>
      </w:r>
      <w:r w:rsidR="00672BAC" w:rsidRPr="00357E76">
        <w:rPr>
          <w:rFonts w:ascii="Book Antiqua" w:hAnsi="Book Antiqua" w:cs="Arial"/>
          <w:sz w:val="24"/>
          <w:szCs w:val="24"/>
        </w:rPr>
        <w:t>Th1 cytokines such as IL-12 or IFN-</w:t>
      </w:r>
      <w:r w:rsidR="00672BAC" w:rsidRPr="00357E76">
        <w:rPr>
          <w:rFonts w:ascii="Book Antiqua" w:hAnsi="Book Antiqua" w:cs="Arial"/>
          <w:sz w:val="24"/>
          <w:szCs w:val="24"/>
        </w:rPr>
        <w:sym w:font="Symbol" w:char="F067"/>
      </w:r>
      <w:r w:rsidR="00672BAC" w:rsidRPr="00357E76">
        <w:rPr>
          <w:rFonts w:ascii="Book Antiqua" w:hAnsi="Book Antiqua" w:cs="Arial"/>
          <w:sz w:val="24"/>
          <w:szCs w:val="24"/>
        </w:rPr>
        <w:t xml:space="preserve"> have been described as primarily involved in CD. However, this paradigm has been revised and cytokines such as TNF-</w:t>
      </w:r>
      <w:r w:rsidR="00672BAC" w:rsidRPr="00357E76">
        <w:rPr>
          <w:rFonts w:ascii="Book Antiqua" w:hAnsi="Book Antiqua" w:cs="Arial"/>
          <w:sz w:val="24"/>
          <w:szCs w:val="24"/>
        </w:rPr>
        <w:sym w:font="Symbol" w:char="F061"/>
      </w:r>
      <w:r w:rsidR="00672BAC" w:rsidRPr="00357E76">
        <w:rPr>
          <w:rFonts w:ascii="Book Antiqua" w:hAnsi="Book Antiqua" w:cs="Arial"/>
          <w:sz w:val="24"/>
          <w:szCs w:val="24"/>
        </w:rPr>
        <w:t>, IFN-</w:t>
      </w:r>
      <w:r w:rsidR="00672BAC" w:rsidRPr="00357E76">
        <w:rPr>
          <w:rFonts w:ascii="Book Antiqua" w:hAnsi="Book Antiqua" w:cs="Arial"/>
          <w:sz w:val="24"/>
          <w:szCs w:val="24"/>
        </w:rPr>
        <w:sym w:font="Symbol" w:char="F067"/>
      </w:r>
      <w:r w:rsidR="00672BAC" w:rsidRPr="00357E76">
        <w:rPr>
          <w:rFonts w:ascii="Book Antiqua" w:hAnsi="Book Antiqua" w:cs="Arial"/>
          <w:sz w:val="24"/>
          <w:szCs w:val="24"/>
        </w:rPr>
        <w:t xml:space="preserve">, IL-1, -6, -12 and -17 are considered </w:t>
      </w:r>
      <w:r w:rsidR="00797E00" w:rsidRPr="00357E76">
        <w:rPr>
          <w:rFonts w:ascii="Book Antiqua" w:hAnsi="Book Antiqua" w:cs="Arial"/>
          <w:sz w:val="24"/>
          <w:szCs w:val="24"/>
        </w:rPr>
        <w:t xml:space="preserve">to </w:t>
      </w:r>
      <w:r w:rsidR="00672BAC" w:rsidRPr="00357E76">
        <w:rPr>
          <w:rFonts w:ascii="Book Antiqua" w:hAnsi="Book Antiqua" w:cs="Arial"/>
          <w:sz w:val="24"/>
          <w:szCs w:val="24"/>
        </w:rPr>
        <w:t>be involved in the</w:t>
      </w:r>
      <w:r w:rsidR="00E57035" w:rsidRPr="00357E76">
        <w:rPr>
          <w:rFonts w:ascii="Book Antiqua" w:hAnsi="Book Antiqua" w:cs="Arial"/>
          <w:sz w:val="24"/>
          <w:szCs w:val="24"/>
        </w:rPr>
        <w:t xml:space="preserve"> pathogenesis of both </w:t>
      </w:r>
      <w:r w:rsidR="00797E00" w:rsidRPr="00357E76">
        <w:rPr>
          <w:rFonts w:ascii="Book Antiqua" w:hAnsi="Book Antiqua" w:cs="Arial"/>
          <w:sz w:val="24"/>
          <w:szCs w:val="24"/>
        </w:rPr>
        <w:t>diseases</w:t>
      </w:r>
      <w:r w:rsidR="00E04FB8" w:rsidRPr="00357E76">
        <w:rPr>
          <w:rFonts w:ascii="Book Antiqua" w:hAnsi="Book Antiqua" w:cs="Arial"/>
          <w:sz w:val="24"/>
          <w:szCs w:val="24"/>
        </w:rPr>
        <w:fldChar w:fldCharType="begin">
          <w:fldData xml:space="preserve">PEVuZE5vdGU+PENpdGU+PEF1dGhvcj5Cb3VndWVuPC9BdXRob3I+PFllYXI+MjAxMTwvWWVhcj48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PEVuZE5vdGU+PENpdGU+PEF1dGhvcj5Cb3VndWVuPC9BdXRob3I+PFllYXI+MjAxMTwvWWVhcj48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42" w:tooltip="Bouguen, 2011 #73" w:history="1">
        <w:r w:rsidR="00726569" w:rsidRPr="00357E76">
          <w:rPr>
            <w:rFonts w:ascii="Book Antiqua" w:hAnsi="Book Antiqua" w:cs="Arial"/>
            <w:noProof/>
            <w:sz w:val="24"/>
            <w:szCs w:val="24"/>
            <w:vertAlign w:val="superscript"/>
          </w:rPr>
          <w:t>42</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672BAC" w:rsidRPr="00357E76">
        <w:rPr>
          <w:rFonts w:ascii="Book Antiqua" w:hAnsi="Book Antiqua" w:cs="Arial"/>
          <w:sz w:val="24"/>
          <w:szCs w:val="24"/>
        </w:rPr>
        <w:t xml:space="preserve">. Accordingly, GBP-1 expression is </w:t>
      </w:r>
      <w:r w:rsidR="00797E00" w:rsidRPr="00357E76">
        <w:rPr>
          <w:rFonts w:ascii="Book Antiqua" w:hAnsi="Book Antiqua" w:cs="Arial"/>
          <w:sz w:val="24"/>
          <w:szCs w:val="24"/>
        </w:rPr>
        <w:t xml:space="preserve">also </w:t>
      </w:r>
      <w:r w:rsidR="00672BAC" w:rsidRPr="00357E76">
        <w:rPr>
          <w:rFonts w:ascii="Book Antiqua" w:hAnsi="Book Antiqua" w:cs="Arial"/>
          <w:sz w:val="24"/>
          <w:szCs w:val="24"/>
        </w:rPr>
        <w:t>increased in both, and at similar level</w:t>
      </w:r>
      <w:r w:rsidR="00797E00" w:rsidRPr="00357E76">
        <w:rPr>
          <w:rFonts w:ascii="Book Antiqua" w:hAnsi="Book Antiqua" w:cs="Arial"/>
          <w:sz w:val="24"/>
          <w:szCs w:val="24"/>
        </w:rPr>
        <w:t>s</w:t>
      </w:r>
      <w:r w:rsidR="00453116" w:rsidRPr="00357E76">
        <w:rPr>
          <w:rFonts w:ascii="Book Antiqua" w:hAnsi="Book Antiqua" w:cs="Arial"/>
          <w:sz w:val="24"/>
          <w:szCs w:val="24"/>
        </w:rPr>
        <w:t xml:space="preserve"> (Table 1)</w:t>
      </w:r>
      <w:r w:rsidR="00E04FB8" w:rsidRPr="00357E76">
        <w:rPr>
          <w:rFonts w:ascii="Book Antiqua" w:hAnsi="Book Antiqua" w:cs="Arial"/>
          <w:sz w:val="24"/>
          <w:szCs w:val="24"/>
        </w:rPr>
        <w:fldChar w:fldCharType="begin">
          <w:fldData xml:space="preserve">PEVuZE5vdGU+PENpdGU+PEF1dGhvcj5IYWVwPC9BdXRob3I+PFllYXI+MjAxNTwvWWVhcj48UmVj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PEVuZE5vdGU+PENpdGU+PEF1dGhvcj5IYWVwPC9BdXRob3I+PFllYXI+MjAxNTwvWWVhcj48UmVj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21" w:tooltip="Haep, 2015 #54" w:history="1">
        <w:r w:rsidR="00726569" w:rsidRPr="00357E76">
          <w:rPr>
            <w:rFonts w:ascii="Book Antiqua" w:hAnsi="Book Antiqua" w:cs="Arial"/>
            <w:noProof/>
            <w:sz w:val="24"/>
            <w:szCs w:val="24"/>
            <w:vertAlign w:val="superscript"/>
          </w:rPr>
          <w:t>21</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672BAC" w:rsidRPr="00357E76">
        <w:rPr>
          <w:rFonts w:ascii="Book Antiqua" w:hAnsi="Book Antiqua" w:cs="Arial"/>
          <w:sz w:val="24"/>
          <w:szCs w:val="24"/>
        </w:rPr>
        <w:t xml:space="preserve">. </w:t>
      </w:r>
      <w:r w:rsidRPr="00357E76">
        <w:rPr>
          <w:rFonts w:ascii="Book Antiqua" w:hAnsi="Book Antiqua" w:cs="Arial"/>
          <w:sz w:val="24"/>
          <w:szCs w:val="24"/>
        </w:rPr>
        <w:t xml:space="preserve">In </w:t>
      </w:r>
      <w:r w:rsidR="00364F47" w:rsidRPr="00357E76">
        <w:rPr>
          <w:rFonts w:ascii="Book Antiqua" w:hAnsi="Book Antiqua" w:cs="Arial"/>
          <w:sz w:val="24"/>
          <w:szCs w:val="24"/>
        </w:rPr>
        <w:t>agre</w:t>
      </w:r>
      <w:r w:rsidR="00212BB5" w:rsidRPr="00357E76">
        <w:rPr>
          <w:rFonts w:ascii="Book Antiqua" w:hAnsi="Book Antiqua" w:cs="Arial"/>
          <w:sz w:val="24"/>
          <w:szCs w:val="24"/>
        </w:rPr>
        <w:t>ement</w:t>
      </w:r>
      <w:r w:rsidR="00672BAC" w:rsidRPr="00357E76">
        <w:rPr>
          <w:rFonts w:ascii="Book Antiqua" w:hAnsi="Book Antiqua" w:cs="Arial"/>
          <w:sz w:val="24"/>
          <w:szCs w:val="24"/>
        </w:rPr>
        <w:t xml:space="preserve"> with </w:t>
      </w:r>
      <w:r w:rsidR="00797E00" w:rsidRPr="00357E76">
        <w:rPr>
          <w:rFonts w:ascii="Book Antiqua" w:hAnsi="Book Antiqua" w:cs="Arial"/>
          <w:sz w:val="24"/>
          <w:szCs w:val="24"/>
        </w:rPr>
        <w:t xml:space="preserve">human </w:t>
      </w:r>
      <w:r w:rsidR="00672BAC" w:rsidRPr="00357E76">
        <w:rPr>
          <w:rFonts w:ascii="Book Antiqua" w:hAnsi="Book Antiqua" w:cs="Arial"/>
          <w:sz w:val="24"/>
          <w:szCs w:val="24"/>
        </w:rPr>
        <w:t>data</w:t>
      </w:r>
      <w:r w:rsidRPr="00357E76">
        <w:rPr>
          <w:rFonts w:ascii="Book Antiqua" w:hAnsi="Book Antiqua" w:cs="Arial"/>
          <w:sz w:val="24"/>
          <w:szCs w:val="24"/>
        </w:rPr>
        <w:t>, elevated expression of GBP-1 was also detected in colonic tissues of mice undergoing c</w:t>
      </w:r>
      <w:r w:rsidR="00E57035" w:rsidRPr="00357E76">
        <w:rPr>
          <w:rFonts w:ascii="Book Antiqua" w:hAnsi="Book Antiqua" w:cs="Arial"/>
          <w:sz w:val="24"/>
          <w:szCs w:val="24"/>
        </w:rPr>
        <w:t xml:space="preserve">olitis after treatment with </w:t>
      </w:r>
      <w:r w:rsidR="00BC2253" w:rsidRPr="00357E76">
        <w:rPr>
          <w:rFonts w:ascii="Book Antiqua" w:hAnsi="Book Antiqua" w:cs="Arial"/>
          <w:sz w:val="24"/>
          <w:szCs w:val="24"/>
        </w:rPr>
        <w:t>dextran sodium sulfate (</w:t>
      </w:r>
      <w:r w:rsidR="00E57035" w:rsidRPr="00357E76">
        <w:rPr>
          <w:rFonts w:ascii="Book Antiqua" w:hAnsi="Book Antiqua" w:cs="Arial"/>
          <w:sz w:val="24"/>
          <w:szCs w:val="24"/>
        </w:rPr>
        <w:t>DSS</w:t>
      </w:r>
      <w:r w:rsidR="00BC2253" w:rsidRPr="00357E76">
        <w:rPr>
          <w:rFonts w:ascii="Book Antiqua" w:hAnsi="Book Antiqua" w:cs="Arial"/>
          <w:sz w:val="24"/>
          <w:szCs w:val="24"/>
        </w:rPr>
        <w:t>)</w:t>
      </w:r>
      <w:r w:rsidR="00E04FB8" w:rsidRPr="00357E76">
        <w:rPr>
          <w:rFonts w:ascii="Book Antiqua" w:hAnsi="Book Antiqua" w:cs="Arial"/>
          <w:sz w:val="24"/>
          <w:szCs w:val="24"/>
        </w:rPr>
        <w:fldChar w:fldCharType="begin">
          <w:fldData xml:space="preserve">PEVuZE5vdGU+PENpdGU+PEF1dGhvcj5IYWVwPC9BdXRob3I+PFllYXI+MjAxNTwvWWVhcj48UmVj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PEVuZE5vdGU+PENpdGU+PEF1dGhvcj5IYWVwPC9BdXRob3I+PFllYXI+MjAxNTwvWWVhcj48UmVj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21" w:tooltip="Haep, 2015 #54" w:history="1">
        <w:r w:rsidR="00726569" w:rsidRPr="00357E76">
          <w:rPr>
            <w:rFonts w:ascii="Book Antiqua" w:hAnsi="Book Antiqua" w:cs="Arial"/>
            <w:noProof/>
            <w:sz w:val="24"/>
            <w:szCs w:val="24"/>
            <w:vertAlign w:val="superscript"/>
          </w:rPr>
          <w:t>21</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Pr="00357E76">
        <w:rPr>
          <w:rFonts w:ascii="Book Antiqua" w:hAnsi="Book Antiqua" w:cs="Arial"/>
          <w:sz w:val="24"/>
          <w:szCs w:val="24"/>
        </w:rPr>
        <w:t>. This increase was observed in both</w:t>
      </w:r>
      <w:r w:rsidR="0063131E" w:rsidRPr="00357E76">
        <w:rPr>
          <w:rFonts w:ascii="Book Antiqua" w:hAnsi="Book Antiqua" w:cs="Arial"/>
          <w:sz w:val="24"/>
          <w:szCs w:val="24"/>
        </w:rPr>
        <w:t>,</w:t>
      </w:r>
      <w:r w:rsidRPr="00357E76">
        <w:rPr>
          <w:rFonts w:ascii="Book Antiqua" w:hAnsi="Book Antiqua" w:cs="Arial"/>
          <w:sz w:val="24"/>
          <w:szCs w:val="24"/>
        </w:rPr>
        <w:t xml:space="preserve"> acute and chronic DSS models and was associated with an elevation in IFN-</w:t>
      </w:r>
      <w:r w:rsidRPr="00357E76">
        <w:rPr>
          <w:rFonts w:ascii="Book Antiqua" w:hAnsi="Book Antiqua" w:cs="Arial"/>
          <w:sz w:val="24"/>
          <w:szCs w:val="24"/>
        </w:rPr>
        <w:sym w:font="Symbol" w:char="F067"/>
      </w:r>
      <w:r w:rsidRPr="00357E76">
        <w:rPr>
          <w:rFonts w:ascii="Book Antiqua" w:hAnsi="Book Antiqua" w:cs="Arial"/>
          <w:sz w:val="24"/>
          <w:szCs w:val="24"/>
        </w:rPr>
        <w:t xml:space="preserve"> tissue expression</w:t>
      </w:r>
      <w:r w:rsidR="00E04FB8" w:rsidRPr="00357E76">
        <w:rPr>
          <w:rFonts w:ascii="Book Antiqua" w:hAnsi="Book Antiqua" w:cs="Arial"/>
          <w:sz w:val="24"/>
          <w:szCs w:val="24"/>
        </w:rPr>
        <w:fldChar w:fldCharType="begin">
          <w:fldData xml:space="preserve">PEVuZE5vdGU+PENpdGU+PEF1dGhvcj5IYWVwPC9BdXRob3I+PFllYXI+MjAxNTwvWWVhcj48UmVj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PEVuZE5vdGU+PENpdGU+PEF1dGhvcj5IYWVwPC9BdXRob3I+PFllYXI+MjAxNTwvWWVhcj48UmVj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21" w:tooltip="Haep, 2015 #54" w:history="1">
        <w:r w:rsidR="00726569" w:rsidRPr="00357E76">
          <w:rPr>
            <w:rFonts w:ascii="Book Antiqua" w:hAnsi="Book Antiqua" w:cs="Arial"/>
            <w:noProof/>
            <w:sz w:val="24"/>
            <w:szCs w:val="24"/>
            <w:vertAlign w:val="superscript"/>
          </w:rPr>
          <w:t>21</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Pr="00357E76">
        <w:rPr>
          <w:rFonts w:ascii="Book Antiqua" w:hAnsi="Book Antiqua" w:cs="Arial"/>
          <w:sz w:val="24"/>
          <w:szCs w:val="24"/>
        </w:rPr>
        <w:t>. Hence, GBP-1 expression seems to be a useful marker for inflammation and IFN-</w:t>
      </w:r>
      <w:r w:rsidRPr="00357E76">
        <w:rPr>
          <w:rFonts w:ascii="Book Antiqua" w:hAnsi="Book Antiqua" w:cs="Arial"/>
          <w:sz w:val="24"/>
          <w:szCs w:val="24"/>
        </w:rPr>
        <w:sym w:font="Symbol" w:char="F067"/>
      </w:r>
      <w:r w:rsidRPr="00357E76">
        <w:rPr>
          <w:rFonts w:ascii="Book Antiqua" w:hAnsi="Book Antiqua" w:cs="Arial"/>
          <w:sz w:val="24"/>
          <w:szCs w:val="24"/>
        </w:rPr>
        <w:t xml:space="preserve">-induced cell activation in IBD. </w:t>
      </w:r>
      <w:r w:rsidR="00212BB5" w:rsidRPr="00357E76">
        <w:rPr>
          <w:rFonts w:ascii="Book Antiqua" w:hAnsi="Book Antiqua" w:cs="Arial"/>
          <w:sz w:val="24"/>
          <w:szCs w:val="24"/>
        </w:rPr>
        <w:t>Cytokines such as IFN-</w:t>
      </w:r>
      <w:r w:rsidR="00212BB5" w:rsidRPr="00357E76">
        <w:rPr>
          <w:rFonts w:ascii="Book Antiqua" w:hAnsi="Book Antiqua" w:cs="Arial"/>
          <w:sz w:val="24"/>
          <w:szCs w:val="24"/>
        </w:rPr>
        <w:sym w:font="Symbol" w:char="F067"/>
      </w:r>
      <w:r w:rsidR="00212BB5" w:rsidRPr="00357E76">
        <w:rPr>
          <w:rFonts w:ascii="Book Antiqua" w:hAnsi="Book Antiqua" w:cs="Arial"/>
          <w:sz w:val="24"/>
          <w:szCs w:val="24"/>
        </w:rPr>
        <w:t>, TNF-</w:t>
      </w:r>
      <w:r w:rsidR="00212BB5" w:rsidRPr="00357E76">
        <w:rPr>
          <w:rFonts w:ascii="Book Antiqua" w:hAnsi="Book Antiqua" w:cs="Arial"/>
          <w:sz w:val="24"/>
          <w:szCs w:val="24"/>
        </w:rPr>
        <w:sym w:font="Symbol" w:char="F061"/>
      </w:r>
      <w:r w:rsidR="00212BB5" w:rsidRPr="00357E76">
        <w:rPr>
          <w:rFonts w:ascii="Book Antiqua" w:hAnsi="Book Antiqua" w:cs="Arial"/>
          <w:sz w:val="24"/>
          <w:szCs w:val="24"/>
        </w:rPr>
        <w:t xml:space="preserve"> and IL-1</w:t>
      </w:r>
      <w:r w:rsidR="0063131E" w:rsidRPr="00357E76">
        <w:rPr>
          <w:rFonts w:ascii="Book Antiqua" w:hAnsi="Book Antiqua" w:cs="Arial"/>
          <w:sz w:val="24"/>
          <w:szCs w:val="24"/>
        </w:rPr>
        <w:sym w:font="Symbol" w:char="F062"/>
      </w:r>
      <w:r w:rsidR="00212BB5" w:rsidRPr="00357E76">
        <w:rPr>
          <w:rFonts w:ascii="Book Antiqua" w:hAnsi="Book Antiqua" w:cs="Arial"/>
          <w:sz w:val="24"/>
          <w:szCs w:val="24"/>
        </w:rPr>
        <w:t xml:space="preserve"> are not only involved in the recruitment and activation of immune cells but can also affect the epithelial or endothelial cells, leading to an amplification of tissue damage and inflammation</w:t>
      </w:r>
      <w:r w:rsidR="00E04FB8" w:rsidRPr="00357E76">
        <w:rPr>
          <w:rFonts w:ascii="Book Antiqua" w:hAnsi="Book Antiqua" w:cs="Arial"/>
          <w:sz w:val="24"/>
          <w:szCs w:val="24"/>
        </w:rPr>
        <w:fldChar w:fldCharType="begin">
          <w:fldData xml:space="preserve">PEVuZE5vdGU+PENpdGU+PEF1dGhvcj5TYW5jaGV6LU11bm96PC9BdXRob3I+PFllYXI+MjAwODwv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PEVuZE5vdGU+PENpdGU+PEF1dGhvcj5TYW5jaGV6LU11bm96PC9BdXRob3I+PFllYXI+MjAwODwv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39" w:tooltip="Sanchez-Munoz, 2008 #68" w:history="1">
        <w:r w:rsidR="00726569" w:rsidRPr="00357E76">
          <w:rPr>
            <w:rFonts w:ascii="Book Antiqua" w:hAnsi="Book Antiqua" w:cs="Arial"/>
            <w:noProof/>
            <w:sz w:val="24"/>
            <w:szCs w:val="24"/>
            <w:vertAlign w:val="superscript"/>
          </w:rPr>
          <w:t>39-42</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212BB5" w:rsidRPr="00357E76">
        <w:rPr>
          <w:rFonts w:ascii="Book Antiqua" w:hAnsi="Book Antiqua" w:cs="Arial"/>
          <w:sz w:val="24"/>
          <w:szCs w:val="24"/>
        </w:rPr>
        <w:t xml:space="preserve">. In IBD samples, GBP-1 expression was observed in infiltrating immune cells, in endothelial cells and in </w:t>
      </w:r>
      <w:r w:rsidR="00212BB5" w:rsidRPr="00357E76">
        <w:rPr>
          <w:rFonts w:ascii="Book Antiqua" w:hAnsi="Book Antiqua" w:cs="Arial"/>
          <w:sz w:val="24"/>
          <w:szCs w:val="24"/>
        </w:rPr>
        <w:lastRenderedPageBreak/>
        <w:t xml:space="preserve">epithelial cells, </w:t>
      </w:r>
      <w:r w:rsidR="00AA1E66" w:rsidRPr="00357E76">
        <w:rPr>
          <w:rFonts w:ascii="Book Antiqua" w:hAnsi="Book Antiqua" w:cs="Arial"/>
          <w:sz w:val="24"/>
          <w:szCs w:val="24"/>
        </w:rPr>
        <w:t>confirming</w:t>
      </w:r>
      <w:r w:rsidR="00212BB5" w:rsidRPr="00357E76">
        <w:rPr>
          <w:rFonts w:ascii="Book Antiqua" w:hAnsi="Book Antiqua" w:cs="Arial"/>
          <w:sz w:val="24"/>
          <w:szCs w:val="24"/>
        </w:rPr>
        <w:t xml:space="preserve"> that IFN-</w:t>
      </w:r>
      <w:r w:rsidR="00212BB5" w:rsidRPr="00357E76">
        <w:rPr>
          <w:rFonts w:ascii="Book Antiqua" w:hAnsi="Book Antiqua" w:cs="Arial"/>
          <w:sz w:val="24"/>
          <w:szCs w:val="24"/>
        </w:rPr>
        <w:sym w:font="Symbol" w:char="F067"/>
      </w:r>
      <w:r w:rsidR="00212BB5" w:rsidRPr="00357E76">
        <w:rPr>
          <w:rFonts w:ascii="Book Antiqua" w:hAnsi="Book Antiqua" w:cs="Arial"/>
          <w:sz w:val="24"/>
          <w:szCs w:val="24"/>
        </w:rPr>
        <w:t xml:space="preserve"> indeed </w:t>
      </w:r>
      <w:r w:rsidR="00473E53" w:rsidRPr="00357E76">
        <w:rPr>
          <w:rFonts w:ascii="Book Antiqua" w:hAnsi="Book Antiqua" w:cs="Arial"/>
          <w:sz w:val="24"/>
          <w:szCs w:val="24"/>
        </w:rPr>
        <w:t xml:space="preserve">acts </w:t>
      </w:r>
      <w:r w:rsidR="00AA1E66" w:rsidRPr="00357E76">
        <w:rPr>
          <w:rFonts w:ascii="Book Antiqua" w:hAnsi="Book Antiqua" w:cs="Arial"/>
          <w:i/>
          <w:sz w:val="24"/>
          <w:szCs w:val="24"/>
        </w:rPr>
        <w:t>in vivo</w:t>
      </w:r>
      <w:r w:rsidR="00AA1E66" w:rsidRPr="00357E76">
        <w:rPr>
          <w:rFonts w:ascii="Book Antiqua" w:hAnsi="Book Antiqua" w:cs="Arial"/>
          <w:sz w:val="24"/>
          <w:szCs w:val="24"/>
        </w:rPr>
        <w:t xml:space="preserve"> </w:t>
      </w:r>
      <w:r w:rsidR="00212BB5" w:rsidRPr="00357E76">
        <w:rPr>
          <w:rFonts w:ascii="Book Antiqua" w:hAnsi="Book Antiqua" w:cs="Arial"/>
          <w:sz w:val="24"/>
          <w:szCs w:val="24"/>
        </w:rPr>
        <w:t>on bo</w:t>
      </w:r>
      <w:r w:rsidR="00E57035" w:rsidRPr="00357E76">
        <w:rPr>
          <w:rFonts w:ascii="Book Antiqua" w:hAnsi="Book Antiqua" w:cs="Arial"/>
          <w:sz w:val="24"/>
          <w:szCs w:val="24"/>
        </w:rPr>
        <w:t xml:space="preserve">th </w:t>
      </w:r>
      <w:r w:rsidR="00AA1E66" w:rsidRPr="00357E76">
        <w:rPr>
          <w:rFonts w:ascii="Book Antiqua" w:hAnsi="Book Antiqua" w:cs="Arial"/>
          <w:sz w:val="24"/>
          <w:szCs w:val="24"/>
        </w:rPr>
        <w:t>mesenchymal</w:t>
      </w:r>
      <w:r w:rsidR="00E57035" w:rsidRPr="00357E76">
        <w:rPr>
          <w:rFonts w:ascii="Book Antiqua" w:hAnsi="Book Antiqua" w:cs="Arial"/>
          <w:sz w:val="24"/>
          <w:szCs w:val="24"/>
        </w:rPr>
        <w:t xml:space="preserve"> and epithelial cells</w:t>
      </w:r>
      <w:r w:rsidR="00E04FB8" w:rsidRPr="00357E76">
        <w:rPr>
          <w:rFonts w:ascii="Book Antiqua" w:hAnsi="Book Antiqua" w:cs="Arial"/>
          <w:sz w:val="24"/>
          <w:szCs w:val="24"/>
        </w:rPr>
        <w:fldChar w:fldCharType="begin">
          <w:fldData xml:space="preserve">PEVuZE5vdGU+PENpdGU+PEF1dGhvcj5Ccml0emVuLUxhdXJlbnQ8L0F1dGhvcj48WWVhcj4yMDEz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==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PEVuZE5vdGU+PENpdGU+PEF1dGhvcj5Ccml0emVuLUxhdXJlbnQ8L0F1dGhvcj48WWVhcj4yMDEz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==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15" w:tooltip="Britzen-Laurent, 2013 #5" w:history="1">
        <w:r w:rsidR="00726569" w:rsidRPr="00357E76">
          <w:rPr>
            <w:rFonts w:ascii="Book Antiqua" w:hAnsi="Book Antiqua" w:cs="Arial"/>
            <w:noProof/>
            <w:sz w:val="24"/>
            <w:szCs w:val="24"/>
            <w:vertAlign w:val="superscript"/>
          </w:rPr>
          <w:t>15</w:t>
        </w:r>
      </w:hyperlink>
      <w:r w:rsidR="00E04FB8" w:rsidRPr="00357E76">
        <w:rPr>
          <w:rFonts w:ascii="Book Antiqua" w:hAnsi="Book Antiqua" w:cs="Arial"/>
          <w:noProof/>
          <w:sz w:val="24"/>
          <w:szCs w:val="24"/>
          <w:vertAlign w:val="superscript"/>
        </w:rPr>
        <w:t xml:space="preserve">, </w:t>
      </w:r>
      <w:hyperlink w:anchor="_ENREF_21" w:tooltip="Haep, 2015 #54" w:history="1">
        <w:r w:rsidR="00726569" w:rsidRPr="00357E76">
          <w:rPr>
            <w:rFonts w:ascii="Book Antiqua" w:hAnsi="Book Antiqua" w:cs="Arial"/>
            <w:noProof/>
            <w:sz w:val="24"/>
            <w:szCs w:val="24"/>
            <w:vertAlign w:val="superscript"/>
          </w:rPr>
          <w:t>21</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212BB5" w:rsidRPr="00357E76">
        <w:rPr>
          <w:rFonts w:ascii="Book Antiqua" w:hAnsi="Book Antiqua" w:cs="Arial"/>
          <w:sz w:val="24"/>
          <w:szCs w:val="24"/>
        </w:rPr>
        <w:t xml:space="preserve">. </w:t>
      </w:r>
    </w:p>
    <w:p w14:paraId="75BB1CB7" w14:textId="77777777" w:rsidR="00EB6C2E" w:rsidRPr="00357E76" w:rsidRDefault="00EB6C2E" w:rsidP="00357E76">
      <w:pPr>
        <w:spacing w:after="0" w:line="360" w:lineRule="auto"/>
        <w:jc w:val="both"/>
        <w:rPr>
          <w:rFonts w:ascii="Book Antiqua" w:hAnsi="Book Antiqua" w:cs="Arial"/>
          <w:sz w:val="24"/>
          <w:szCs w:val="24"/>
        </w:rPr>
      </w:pPr>
    </w:p>
    <w:p w14:paraId="52884266" w14:textId="6411158A" w:rsidR="00EB6C2E" w:rsidRPr="00357E76" w:rsidRDefault="00357E76" w:rsidP="00357E76">
      <w:pPr>
        <w:spacing w:after="0" w:line="360" w:lineRule="auto"/>
        <w:jc w:val="both"/>
        <w:rPr>
          <w:rFonts w:ascii="Book Antiqua" w:hAnsi="Book Antiqua" w:cs="Arial"/>
          <w:b/>
          <w:sz w:val="24"/>
          <w:szCs w:val="24"/>
        </w:rPr>
      </w:pPr>
      <w:r w:rsidRPr="00357E76">
        <w:rPr>
          <w:rFonts w:ascii="Book Antiqua" w:hAnsi="Book Antiqua" w:cs="Arial"/>
          <w:b/>
          <w:sz w:val="24"/>
          <w:szCs w:val="24"/>
        </w:rPr>
        <w:t>GBP-1 FUNCTIONS IN STROMAL CELLS</w:t>
      </w:r>
    </w:p>
    <w:p w14:paraId="4527DAC7" w14:textId="50683638" w:rsidR="00F970F5" w:rsidRPr="00357E76" w:rsidRDefault="00F970F5" w:rsidP="00357E76">
      <w:pPr>
        <w:spacing w:after="0" w:line="360" w:lineRule="auto"/>
        <w:jc w:val="both"/>
        <w:rPr>
          <w:rFonts w:ascii="Book Antiqua" w:hAnsi="Book Antiqua" w:cs="Arial"/>
          <w:b/>
          <w:i/>
          <w:sz w:val="24"/>
          <w:szCs w:val="24"/>
        </w:rPr>
      </w:pPr>
      <w:r w:rsidRPr="00357E76">
        <w:rPr>
          <w:rFonts w:ascii="Book Antiqua" w:hAnsi="Book Antiqua" w:cs="Arial"/>
          <w:b/>
          <w:i/>
          <w:sz w:val="24"/>
          <w:szCs w:val="24"/>
        </w:rPr>
        <w:t>GBP-1 mediates the anti-angiogenic effects of IFNs in CRC and IBD</w:t>
      </w:r>
    </w:p>
    <w:p w14:paraId="2AEB1BDB" w14:textId="179C7AE5" w:rsidR="00F970F5" w:rsidRDefault="0034422C" w:rsidP="00357E76">
      <w:pPr>
        <w:spacing w:after="0" w:line="360" w:lineRule="auto"/>
        <w:jc w:val="both"/>
        <w:rPr>
          <w:rFonts w:ascii="Book Antiqua" w:hAnsi="Book Antiqua" w:cs="Arial"/>
          <w:sz w:val="24"/>
          <w:szCs w:val="24"/>
          <w:lang w:eastAsia="zh-CN"/>
        </w:rPr>
      </w:pPr>
      <w:r w:rsidRPr="00357E76">
        <w:rPr>
          <w:rFonts w:ascii="Book Antiqua" w:hAnsi="Book Antiqua" w:cs="Arial"/>
          <w:sz w:val="24"/>
          <w:szCs w:val="24"/>
        </w:rPr>
        <w:t xml:space="preserve">Expression of GBP-1 </w:t>
      </w:r>
      <w:r w:rsidR="00522F92" w:rsidRPr="00357E76">
        <w:rPr>
          <w:rFonts w:ascii="Book Antiqua" w:hAnsi="Book Antiqua" w:cs="Arial"/>
          <w:sz w:val="24"/>
          <w:szCs w:val="24"/>
        </w:rPr>
        <w:t xml:space="preserve">has been detected </w:t>
      </w:r>
      <w:r w:rsidR="00E57035" w:rsidRPr="00357E76">
        <w:rPr>
          <w:rFonts w:ascii="Book Antiqua" w:hAnsi="Book Antiqua" w:cs="Arial"/>
          <w:sz w:val="24"/>
          <w:szCs w:val="24"/>
        </w:rPr>
        <w:t>in the stroma of CRCs</w:t>
      </w:r>
      <w:r w:rsidR="00E04FB8" w:rsidRPr="00357E76">
        <w:rPr>
          <w:rFonts w:ascii="Book Antiqua" w:hAnsi="Book Antiqua" w:cs="Arial"/>
          <w:sz w:val="24"/>
          <w:szCs w:val="24"/>
        </w:rPr>
        <w:fldChar w:fldCharType="begin">
          <w:fldData xml:space="preserve">PEVuZE5vdGU+PENpdGU+PEF1dGhvcj5OYXNjaGJlcmdlcjwvQXV0aG9yPjxZZWFyPjIwMDg8L1ll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PEVuZE5vdGU+PENpdGU+PEF1dGhvcj5OYXNjaGJlcmdlcjwvQXV0aG9yPjxZZWFyPjIwMDg8L1ll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15" w:tooltip="Britzen-Laurent, 2013 #5" w:history="1">
        <w:r w:rsidR="00726569" w:rsidRPr="00357E76">
          <w:rPr>
            <w:rFonts w:ascii="Book Antiqua" w:hAnsi="Book Antiqua" w:cs="Arial"/>
            <w:noProof/>
            <w:sz w:val="24"/>
            <w:szCs w:val="24"/>
            <w:vertAlign w:val="superscript"/>
          </w:rPr>
          <w:t>15</w:t>
        </w:r>
      </w:hyperlink>
      <w:r w:rsidR="00E04FB8" w:rsidRPr="00357E76">
        <w:rPr>
          <w:rFonts w:ascii="Book Antiqua" w:hAnsi="Book Antiqua" w:cs="Arial"/>
          <w:noProof/>
          <w:sz w:val="24"/>
          <w:szCs w:val="24"/>
          <w:vertAlign w:val="superscript"/>
        </w:rPr>
        <w:t>,</w:t>
      </w:r>
      <w:hyperlink w:anchor="_ENREF_19" w:tooltip="Naschberger, 2008 #30" w:history="1">
        <w:r w:rsidR="00726569" w:rsidRPr="00357E76">
          <w:rPr>
            <w:rFonts w:ascii="Book Antiqua" w:hAnsi="Book Antiqua" w:cs="Arial"/>
            <w:noProof/>
            <w:sz w:val="24"/>
            <w:szCs w:val="24"/>
            <w:vertAlign w:val="superscript"/>
          </w:rPr>
          <w:t>19</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522F92" w:rsidRPr="00357E76">
        <w:rPr>
          <w:rFonts w:ascii="Book Antiqua" w:hAnsi="Book Antiqua" w:cs="Arial"/>
          <w:sz w:val="24"/>
          <w:szCs w:val="24"/>
        </w:rPr>
        <w:t xml:space="preserve">. In the course of tumorigenesis, the angiogenic switch allows tumors to grow </w:t>
      </w:r>
      <w:r w:rsidRPr="00357E76">
        <w:rPr>
          <w:rFonts w:ascii="Book Antiqua" w:hAnsi="Book Antiqua" w:cs="Arial"/>
          <w:sz w:val="24"/>
          <w:szCs w:val="24"/>
        </w:rPr>
        <w:t xml:space="preserve">beyond </w:t>
      </w:r>
      <w:r w:rsidR="00522F92" w:rsidRPr="00357E76">
        <w:rPr>
          <w:rFonts w:ascii="Book Antiqua" w:hAnsi="Book Antiqua" w:cs="Arial"/>
          <w:sz w:val="24"/>
          <w:szCs w:val="24"/>
        </w:rPr>
        <w:t xml:space="preserve">a critical size. In the tumor micro-environment, pro-angiogenic and anti-angiogenic factors co-exist and the resulting angiogenic balance determines the state of the vasculature. </w:t>
      </w:r>
      <w:r w:rsidR="00A43AB0" w:rsidRPr="00357E76">
        <w:rPr>
          <w:rFonts w:ascii="Book Antiqua" w:hAnsi="Book Antiqua" w:cs="Arial"/>
          <w:sz w:val="24"/>
          <w:szCs w:val="24"/>
        </w:rPr>
        <w:t xml:space="preserve">Based on the observation that the </w:t>
      </w:r>
      <w:r w:rsidR="00FE43E0" w:rsidRPr="00357E76">
        <w:rPr>
          <w:rFonts w:ascii="Book Antiqua" w:hAnsi="Book Antiqua" w:cs="Arial"/>
          <w:sz w:val="24"/>
          <w:szCs w:val="24"/>
        </w:rPr>
        <w:t>inflammatory cytokines IL</w:t>
      </w:r>
      <w:r w:rsidR="008834EB" w:rsidRPr="00357E76">
        <w:rPr>
          <w:rFonts w:ascii="Book Antiqua" w:hAnsi="Book Antiqua" w:cs="Arial"/>
          <w:sz w:val="24"/>
          <w:szCs w:val="24"/>
        </w:rPr>
        <w:t>-</w:t>
      </w:r>
      <w:r w:rsidR="00FE43E0" w:rsidRPr="00357E76">
        <w:rPr>
          <w:rFonts w:ascii="Book Antiqua" w:hAnsi="Book Antiqua" w:cs="Arial"/>
          <w:sz w:val="24"/>
          <w:szCs w:val="24"/>
        </w:rPr>
        <w:t>1</w:t>
      </w:r>
      <w:r w:rsidR="00FE43E0" w:rsidRPr="00357E76">
        <w:rPr>
          <w:rFonts w:ascii="Book Antiqua" w:hAnsi="Book Antiqua" w:cs="Arial"/>
          <w:sz w:val="24"/>
          <w:szCs w:val="24"/>
        </w:rPr>
        <w:sym w:font="Symbol" w:char="F062"/>
      </w:r>
      <w:r w:rsidR="00FE43E0" w:rsidRPr="00357E76">
        <w:rPr>
          <w:rFonts w:ascii="Book Antiqua" w:hAnsi="Book Antiqua" w:cs="Arial"/>
          <w:sz w:val="24"/>
          <w:szCs w:val="24"/>
        </w:rPr>
        <w:t>, TNF</w:t>
      </w:r>
      <w:r w:rsidR="008834EB" w:rsidRPr="00357E76">
        <w:rPr>
          <w:rFonts w:ascii="Book Antiqua" w:hAnsi="Book Antiqua" w:cs="Arial"/>
          <w:sz w:val="24"/>
          <w:szCs w:val="24"/>
        </w:rPr>
        <w:t>-</w:t>
      </w:r>
      <w:r w:rsidR="00FE43E0" w:rsidRPr="00357E76">
        <w:rPr>
          <w:rFonts w:ascii="Book Antiqua" w:hAnsi="Book Antiqua" w:cs="Arial"/>
          <w:sz w:val="24"/>
          <w:szCs w:val="24"/>
        </w:rPr>
        <w:sym w:font="Symbol" w:char="F061"/>
      </w:r>
      <w:r w:rsidR="00FE43E0" w:rsidRPr="00357E76">
        <w:rPr>
          <w:rFonts w:ascii="Book Antiqua" w:hAnsi="Book Antiqua" w:cs="Arial"/>
          <w:sz w:val="24"/>
          <w:szCs w:val="24"/>
        </w:rPr>
        <w:t xml:space="preserve"> and IFN</w:t>
      </w:r>
      <w:r w:rsidR="008834EB" w:rsidRPr="00357E76">
        <w:rPr>
          <w:rFonts w:ascii="Book Antiqua" w:hAnsi="Book Antiqua" w:cs="Arial"/>
          <w:sz w:val="24"/>
          <w:szCs w:val="24"/>
        </w:rPr>
        <w:t>-</w:t>
      </w:r>
      <w:r w:rsidR="00FE43E0" w:rsidRPr="00357E76">
        <w:rPr>
          <w:rFonts w:ascii="Book Antiqua" w:hAnsi="Book Antiqua" w:cs="Arial"/>
          <w:sz w:val="24"/>
          <w:szCs w:val="24"/>
        </w:rPr>
        <w:sym w:font="Symbol" w:char="F067"/>
      </w:r>
      <w:r w:rsidR="00A43AB0" w:rsidRPr="00357E76">
        <w:rPr>
          <w:rFonts w:ascii="Book Antiqua" w:hAnsi="Book Antiqua" w:cs="Arial"/>
          <w:sz w:val="24"/>
          <w:szCs w:val="24"/>
        </w:rPr>
        <w:t xml:space="preserve"> inhibit proliferation and migration of endothelial cells</w:t>
      </w:r>
      <w:r w:rsidR="008834EB" w:rsidRPr="00357E76">
        <w:rPr>
          <w:rFonts w:ascii="Book Antiqua" w:hAnsi="Book Antiqua" w:cs="Arial"/>
          <w:sz w:val="24"/>
          <w:szCs w:val="24"/>
        </w:rPr>
        <w:t>,</w:t>
      </w:r>
      <w:r w:rsidR="00A43AB0" w:rsidRPr="00357E76">
        <w:rPr>
          <w:rFonts w:ascii="Book Antiqua" w:hAnsi="Book Antiqua" w:cs="Arial"/>
          <w:sz w:val="24"/>
          <w:szCs w:val="24"/>
        </w:rPr>
        <w:t xml:space="preserve"> GBP-1 was identified by differential display RT-PCR as a gene induced by these angiostatic cytokines and repressed by the a</w:t>
      </w:r>
      <w:r w:rsidR="00E57035" w:rsidRPr="00357E76">
        <w:rPr>
          <w:rFonts w:ascii="Book Antiqua" w:hAnsi="Book Antiqua" w:cs="Arial"/>
          <w:sz w:val="24"/>
          <w:szCs w:val="24"/>
        </w:rPr>
        <w:t>ngiogenic factors VEGF and bFGF</w:t>
      </w:r>
      <w:r w:rsidR="00E04FB8" w:rsidRPr="00357E76">
        <w:rPr>
          <w:rFonts w:ascii="Book Antiqua" w:hAnsi="Book Antiqua" w:cs="Arial"/>
          <w:sz w:val="24"/>
          <w:szCs w:val="24"/>
        </w:rPr>
        <w:fldChar w:fldCharType="begin">
          <w:fldData xml:space="preserve">PEVuZE5vdGU+PENpdGU+PEF1dGhvcj5HdWVuemk8L0F1dGhvcj48WWVhcj4yMDAxPC9ZZWFyPjxS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==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PEVuZE5vdGU+PENpdGU+PEF1dGhvcj5HdWVuemk8L0F1dGhvcj48WWVhcj4yMDAxPC9ZZWFyPjxS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==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16" w:tooltip="Guenzi, 2001 #16" w:history="1">
        <w:r w:rsidR="00726569" w:rsidRPr="00357E76">
          <w:rPr>
            <w:rFonts w:ascii="Book Antiqua" w:hAnsi="Book Antiqua" w:cs="Arial"/>
            <w:noProof/>
            <w:sz w:val="24"/>
            <w:szCs w:val="24"/>
            <w:vertAlign w:val="superscript"/>
          </w:rPr>
          <w:t>16</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A43AB0" w:rsidRPr="00357E76">
        <w:rPr>
          <w:rFonts w:ascii="Book Antiqua" w:hAnsi="Book Antiqua" w:cs="Arial"/>
          <w:sz w:val="24"/>
          <w:szCs w:val="24"/>
        </w:rPr>
        <w:t>. Su</w:t>
      </w:r>
      <w:r w:rsidR="00F970F5" w:rsidRPr="00357E76">
        <w:rPr>
          <w:rFonts w:ascii="Book Antiqua" w:hAnsi="Book Antiqua" w:cs="Arial"/>
          <w:sz w:val="24"/>
          <w:szCs w:val="24"/>
        </w:rPr>
        <w:t>b</w:t>
      </w:r>
      <w:r w:rsidR="00A43AB0" w:rsidRPr="00357E76">
        <w:rPr>
          <w:rFonts w:ascii="Book Antiqua" w:hAnsi="Book Antiqua" w:cs="Arial"/>
          <w:sz w:val="24"/>
          <w:szCs w:val="24"/>
        </w:rPr>
        <w:t>sequently</w:t>
      </w:r>
      <w:r w:rsidR="0063131E" w:rsidRPr="00357E76">
        <w:rPr>
          <w:rFonts w:ascii="Book Antiqua" w:hAnsi="Book Antiqua" w:cs="Arial"/>
          <w:sz w:val="24"/>
          <w:szCs w:val="24"/>
        </w:rPr>
        <w:t>,</w:t>
      </w:r>
      <w:r w:rsidR="00A43AB0" w:rsidRPr="00357E76">
        <w:rPr>
          <w:rFonts w:ascii="Book Antiqua" w:hAnsi="Book Antiqua" w:cs="Arial"/>
          <w:sz w:val="24"/>
          <w:szCs w:val="24"/>
        </w:rPr>
        <w:t xml:space="preserve"> it </w:t>
      </w:r>
      <w:r w:rsidR="0063131E" w:rsidRPr="00357E76">
        <w:rPr>
          <w:rFonts w:ascii="Book Antiqua" w:hAnsi="Book Antiqua" w:cs="Arial"/>
          <w:sz w:val="24"/>
          <w:szCs w:val="24"/>
        </w:rPr>
        <w:t>has</w:t>
      </w:r>
      <w:r w:rsidR="00A43AB0" w:rsidRPr="00357E76">
        <w:rPr>
          <w:rFonts w:ascii="Book Antiqua" w:hAnsi="Book Antiqua" w:cs="Arial"/>
          <w:sz w:val="24"/>
          <w:szCs w:val="24"/>
        </w:rPr>
        <w:t xml:space="preserve"> be shown that GBP-1 expression in tissues is closely associated with blood vessel endothelial cells that are exposed to these cytokines</w:t>
      </w:r>
      <w:r w:rsidR="00E04FB8" w:rsidRPr="00357E76">
        <w:rPr>
          <w:rFonts w:ascii="Book Antiqua" w:hAnsi="Book Antiqua" w:cs="Arial"/>
          <w:sz w:val="24"/>
          <w:szCs w:val="24"/>
        </w:rPr>
        <w:fldChar w:fldCharType="begin">
          <w:fldData xml:space="preserve">PEVuZE5vdGU+PENpdGU+PEF1dGhvcj5HdWVuemk8L0F1dGhvcj48WWVhcj4yMDAxPC9ZZWFyPjxS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PEVuZE5vdGU+PENpdGU+PEF1dGhvcj5HdWVuemk8L0F1dGhvcj48WWVhcj4yMDAxPC9ZZWFyPjxS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5" w:tooltip="Lubeseder-Martellato, 2002 #25" w:history="1">
        <w:r w:rsidR="00726569" w:rsidRPr="00357E76">
          <w:rPr>
            <w:rFonts w:ascii="Book Antiqua" w:hAnsi="Book Antiqua" w:cs="Arial"/>
            <w:noProof/>
            <w:sz w:val="24"/>
            <w:szCs w:val="24"/>
            <w:vertAlign w:val="superscript"/>
          </w:rPr>
          <w:t>5</w:t>
        </w:r>
      </w:hyperlink>
      <w:r w:rsidR="00357E76">
        <w:rPr>
          <w:rFonts w:ascii="Book Antiqua" w:hAnsi="Book Antiqua" w:cs="Arial"/>
          <w:noProof/>
          <w:sz w:val="24"/>
          <w:szCs w:val="24"/>
          <w:vertAlign w:val="superscript"/>
        </w:rPr>
        <w:t>,</w:t>
      </w:r>
      <w:hyperlink w:anchor="_ENREF_16" w:tooltip="Guenzi, 2001 #16" w:history="1">
        <w:r w:rsidR="00726569" w:rsidRPr="00357E76">
          <w:rPr>
            <w:rFonts w:ascii="Book Antiqua" w:hAnsi="Book Antiqua" w:cs="Arial"/>
            <w:noProof/>
            <w:sz w:val="24"/>
            <w:szCs w:val="24"/>
            <w:vertAlign w:val="superscript"/>
          </w:rPr>
          <w:t>16</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522F92" w:rsidRPr="00357E76">
        <w:rPr>
          <w:rFonts w:ascii="Book Antiqua" w:hAnsi="Book Antiqua" w:cs="Arial"/>
          <w:sz w:val="24"/>
          <w:szCs w:val="24"/>
        </w:rPr>
        <w:t xml:space="preserve">. In </w:t>
      </w:r>
      <w:r w:rsidR="00A43AB0" w:rsidRPr="00357E76">
        <w:rPr>
          <w:rFonts w:ascii="Book Antiqua" w:hAnsi="Book Antiqua" w:cs="Arial"/>
          <w:sz w:val="24"/>
          <w:szCs w:val="24"/>
        </w:rPr>
        <w:t xml:space="preserve">agreement with these findings, </w:t>
      </w:r>
      <w:r w:rsidR="00F970F5" w:rsidRPr="00357E76">
        <w:rPr>
          <w:rFonts w:ascii="Book Antiqua" w:hAnsi="Book Antiqua" w:cs="Arial"/>
          <w:sz w:val="24"/>
          <w:szCs w:val="24"/>
        </w:rPr>
        <w:t>i</w:t>
      </w:r>
      <w:r w:rsidR="00A43AB0" w:rsidRPr="00357E76">
        <w:rPr>
          <w:rFonts w:ascii="Book Antiqua" w:hAnsi="Book Antiqua" w:cs="Arial"/>
          <w:sz w:val="24"/>
          <w:szCs w:val="24"/>
        </w:rPr>
        <w:t xml:space="preserve">n </w:t>
      </w:r>
      <w:r w:rsidR="008834EB" w:rsidRPr="00357E76">
        <w:rPr>
          <w:rFonts w:ascii="Book Antiqua" w:hAnsi="Book Antiqua" w:cs="Arial"/>
          <w:sz w:val="24"/>
          <w:szCs w:val="24"/>
        </w:rPr>
        <w:t>CRC</w:t>
      </w:r>
      <w:r w:rsidR="00522F92" w:rsidRPr="00357E76">
        <w:rPr>
          <w:rFonts w:ascii="Book Antiqua" w:hAnsi="Book Antiqua" w:cs="Arial"/>
          <w:sz w:val="24"/>
          <w:szCs w:val="24"/>
        </w:rPr>
        <w:t>, the expression of GBP-1 in vessels correlate</w:t>
      </w:r>
      <w:r w:rsidR="00A43AB0" w:rsidRPr="00357E76">
        <w:rPr>
          <w:rFonts w:ascii="Book Antiqua" w:hAnsi="Book Antiqua" w:cs="Arial"/>
          <w:sz w:val="24"/>
          <w:szCs w:val="24"/>
        </w:rPr>
        <w:t>d</w:t>
      </w:r>
      <w:r w:rsidR="00522F92" w:rsidRPr="00357E76">
        <w:rPr>
          <w:rFonts w:ascii="Book Antiqua" w:hAnsi="Book Antiqua" w:cs="Arial"/>
          <w:sz w:val="24"/>
          <w:szCs w:val="24"/>
        </w:rPr>
        <w:t xml:space="preserve"> with </w:t>
      </w:r>
      <w:r w:rsidR="00A43AB0" w:rsidRPr="00357E76">
        <w:rPr>
          <w:rFonts w:ascii="Book Antiqua" w:hAnsi="Book Antiqua" w:cs="Arial"/>
          <w:sz w:val="24"/>
          <w:szCs w:val="24"/>
        </w:rPr>
        <w:t xml:space="preserve">significantly repressed angiogenic activity </w:t>
      </w:r>
      <w:r w:rsidR="00522F92" w:rsidRPr="00357E76">
        <w:rPr>
          <w:rFonts w:ascii="Book Antiqua" w:hAnsi="Book Antiqua" w:cs="Arial"/>
          <w:sz w:val="24"/>
          <w:szCs w:val="24"/>
        </w:rPr>
        <w:t>and the presence of an angiostatic micro-environment</w:t>
      </w:r>
      <w:r w:rsidR="002571B4" w:rsidRPr="00357E76">
        <w:rPr>
          <w:rFonts w:ascii="Book Antiqua" w:hAnsi="Book Antiqua" w:cs="Arial"/>
          <w:sz w:val="24"/>
          <w:szCs w:val="24"/>
        </w:rPr>
        <w:t xml:space="preserve">, </w:t>
      </w:r>
      <w:r w:rsidR="00A43AB0" w:rsidRPr="00357E76">
        <w:rPr>
          <w:rFonts w:ascii="Book Antiqua" w:hAnsi="Book Antiqua" w:cs="Arial"/>
          <w:sz w:val="24"/>
          <w:szCs w:val="24"/>
        </w:rPr>
        <w:t xml:space="preserve">indicated by co-expression of the </w:t>
      </w:r>
      <w:r w:rsidR="008834EB" w:rsidRPr="00357E76">
        <w:rPr>
          <w:rFonts w:ascii="Book Antiqua" w:hAnsi="Book Antiqua" w:cs="Arial"/>
          <w:sz w:val="24"/>
          <w:szCs w:val="24"/>
        </w:rPr>
        <w:t>anti-angiogenic</w:t>
      </w:r>
      <w:r w:rsidR="00A43AB0" w:rsidRPr="00357E76">
        <w:rPr>
          <w:rFonts w:ascii="Book Antiqua" w:hAnsi="Book Antiqua" w:cs="Arial"/>
          <w:sz w:val="24"/>
          <w:szCs w:val="24"/>
        </w:rPr>
        <w:t xml:space="preserve"> cytokines CXCL9</w:t>
      </w:r>
      <w:r w:rsidR="008834EB" w:rsidRPr="00357E76">
        <w:rPr>
          <w:rFonts w:ascii="Book Antiqua" w:hAnsi="Book Antiqua" w:cs="Arial"/>
          <w:sz w:val="24"/>
          <w:szCs w:val="24"/>
        </w:rPr>
        <w:t>, -10 and</w:t>
      </w:r>
      <w:r w:rsidR="00A43AB0" w:rsidRPr="00357E76">
        <w:rPr>
          <w:rFonts w:ascii="Book Antiqua" w:hAnsi="Book Antiqua" w:cs="Arial"/>
          <w:sz w:val="24"/>
          <w:szCs w:val="24"/>
        </w:rPr>
        <w:t xml:space="preserve"> -11</w:t>
      </w:r>
      <w:r w:rsidR="00E04FB8" w:rsidRPr="00357E76">
        <w:rPr>
          <w:rFonts w:ascii="Book Antiqua" w:hAnsi="Book Antiqua" w:cs="Arial"/>
          <w:sz w:val="24"/>
          <w:szCs w:val="24"/>
        </w:rPr>
        <w:fldChar w:fldCharType="begin">
          <w:fldData xml:space="preserve">PEVuZE5vdGU+PENpdGU+PEF1dGhvcj5OYXNjaGJlcmdlcjwvQXV0aG9yPjxZZWFyPjIwMDg8L1ll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PEVuZE5vdGU+PENpdGU+PEF1dGhvcj5OYXNjaGJlcmdlcjwvQXV0aG9yPjxZZWFyPjIwMDg8L1ll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19" w:tooltip="Naschberger, 2008 #30" w:history="1">
        <w:r w:rsidR="00726569" w:rsidRPr="00357E76">
          <w:rPr>
            <w:rFonts w:ascii="Book Antiqua" w:hAnsi="Book Antiqua" w:cs="Arial"/>
            <w:noProof/>
            <w:sz w:val="24"/>
            <w:szCs w:val="24"/>
            <w:vertAlign w:val="superscript"/>
          </w:rPr>
          <w:t>19</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522F92" w:rsidRPr="00357E76">
        <w:rPr>
          <w:rFonts w:ascii="Book Antiqua" w:hAnsi="Book Antiqua" w:cs="Arial"/>
          <w:sz w:val="24"/>
          <w:szCs w:val="24"/>
        </w:rPr>
        <w:t xml:space="preserve">. </w:t>
      </w:r>
      <w:r w:rsidR="002571B4" w:rsidRPr="00357E76">
        <w:rPr>
          <w:rFonts w:ascii="Book Antiqua" w:hAnsi="Book Antiqua" w:cs="Arial"/>
          <w:sz w:val="24"/>
          <w:szCs w:val="24"/>
        </w:rPr>
        <w:t>Because of</w:t>
      </w:r>
      <w:r w:rsidR="0092542D" w:rsidRPr="00357E76">
        <w:rPr>
          <w:rFonts w:ascii="Book Antiqua" w:hAnsi="Book Antiqua" w:cs="Arial"/>
          <w:sz w:val="24"/>
          <w:szCs w:val="24"/>
        </w:rPr>
        <w:t xml:space="preserve"> </w:t>
      </w:r>
      <w:r w:rsidR="00A43AB0" w:rsidRPr="00357E76">
        <w:rPr>
          <w:rFonts w:ascii="Book Antiqua" w:hAnsi="Book Antiqua" w:cs="Arial"/>
          <w:sz w:val="24"/>
          <w:szCs w:val="24"/>
        </w:rPr>
        <w:t>its association with immune</w:t>
      </w:r>
      <w:r w:rsidR="00DB23B7" w:rsidRPr="00357E76">
        <w:rPr>
          <w:rFonts w:ascii="Book Antiqua" w:hAnsi="Book Antiqua" w:cs="Arial"/>
          <w:sz w:val="24"/>
          <w:szCs w:val="24"/>
        </w:rPr>
        <w:t xml:space="preserve"> </w:t>
      </w:r>
      <w:r w:rsidR="00A43AB0" w:rsidRPr="00357E76">
        <w:rPr>
          <w:rFonts w:ascii="Book Antiqua" w:hAnsi="Book Antiqua" w:cs="Arial"/>
          <w:sz w:val="24"/>
          <w:szCs w:val="24"/>
        </w:rPr>
        <w:t xml:space="preserve">angiostasis in tissues </w:t>
      </w:r>
      <w:r w:rsidR="00A43AB0" w:rsidRPr="00357E76">
        <w:rPr>
          <w:rFonts w:ascii="Book Antiqua" w:hAnsi="Book Antiqua" w:cs="Arial"/>
          <w:i/>
          <w:sz w:val="24"/>
          <w:szCs w:val="24"/>
        </w:rPr>
        <w:t>in vivo</w:t>
      </w:r>
      <w:r w:rsidR="002571B4" w:rsidRPr="00357E76">
        <w:rPr>
          <w:rFonts w:ascii="Book Antiqua" w:hAnsi="Book Antiqua" w:cs="Arial"/>
          <w:sz w:val="24"/>
          <w:szCs w:val="24"/>
        </w:rPr>
        <w:t xml:space="preserve">, </w:t>
      </w:r>
      <w:r w:rsidR="00A43AB0" w:rsidRPr="00357E76">
        <w:rPr>
          <w:rFonts w:ascii="Book Antiqua" w:hAnsi="Book Antiqua" w:cs="Arial"/>
          <w:sz w:val="24"/>
          <w:szCs w:val="24"/>
        </w:rPr>
        <w:t xml:space="preserve">GBP-1 </w:t>
      </w:r>
      <w:r w:rsidR="002571B4" w:rsidRPr="00357E76">
        <w:rPr>
          <w:rFonts w:ascii="Book Antiqua" w:hAnsi="Book Antiqua" w:cs="Arial"/>
          <w:sz w:val="24"/>
          <w:szCs w:val="24"/>
        </w:rPr>
        <w:t xml:space="preserve">was investigating for </w:t>
      </w:r>
      <w:r w:rsidR="008834EB" w:rsidRPr="00357E76">
        <w:rPr>
          <w:rFonts w:ascii="Book Antiqua" w:hAnsi="Book Antiqua" w:cs="Arial"/>
          <w:sz w:val="24"/>
          <w:szCs w:val="24"/>
        </w:rPr>
        <w:t xml:space="preserve">directly </w:t>
      </w:r>
      <w:r w:rsidR="00A43AB0" w:rsidRPr="00357E76">
        <w:rPr>
          <w:rFonts w:ascii="Book Antiqua" w:hAnsi="Book Antiqua" w:cs="Arial"/>
          <w:sz w:val="24"/>
          <w:szCs w:val="24"/>
        </w:rPr>
        <w:t>exert</w:t>
      </w:r>
      <w:r w:rsidR="002571B4" w:rsidRPr="00357E76">
        <w:rPr>
          <w:rFonts w:ascii="Book Antiqua" w:hAnsi="Book Antiqua" w:cs="Arial"/>
          <w:sz w:val="24"/>
          <w:szCs w:val="24"/>
        </w:rPr>
        <w:t>ing</w:t>
      </w:r>
      <w:r w:rsidR="00A43AB0" w:rsidRPr="00357E76">
        <w:rPr>
          <w:rFonts w:ascii="Book Antiqua" w:hAnsi="Book Antiqua" w:cs="Arial"/>
          <w:sz w:val="24"/>
          <w:szCs w:val="24"/>
        </w:rPr>
        <w:t xml:space="preserve"> angiostatic activity</w:t>
      </w:r>
      <w:r w:rsidR="008834EB" w:rsidRPr="00357E76">
        <w:rPr>
          <w:rFonts w:ascii="Book Antiqua" w:hAnsi="Book Antiqua" w:cs="Arial"/>
          <w:sz w:val="24"/>
          <w:szCs w:val="24"/>
        </w:rPr>
        <w:t xml:space="preserve">. Indeed, it was shown </w:t>
      </w:r>
      <w:r w:rsidR="002571B4" w:rsidRPr="00357E76">
        <w:rPr>
          <w:rFonts w:ascii="Book Antiqua" w:hAnsi="Book Antiqua" w:cs="Arial"/>
          <w:sz w:val="24"/>
          <w:szCs w:val="24"/>
        </w:rPr>
        <w:t>to</w:t>
      </w:r>
      <w:r w:rsidR="0092542D" w:rsidRPr="00357E76">
        <w:rPr>
          <w:rFonts w:ascii="Book Antiqua" w:hAnsi="Book Antiqua" w:cs="Arial"/>
          <w:sz w:val="24"/>
          <w:szCs w:val="24"/>
        </w:rPr>
        <w:t xml:space="preserve"> inhibit</w:t>
      </w:r>
      <w:r w:rsidR="008834EB" w:rsidRPr="00357E76">
        <w:rPr>
          <w:rFonts w:ascii="Book Antiqua" w:hAnsi="Book Antiqua" w:cs="Arial"/>
          <w:sz w:val="24"/>
          <w:szCs w:val="24"/>
        </w:rPr>
        <w:t xml:space="preserve"> the</w:t>
      </w:r>
      <w:r w:rsidR="00A43AB0" w:rsidRPr="00357E76">
        <w:rPr>
          <w:rFonts w:ascii="Book Antiqua" w:hAnsi="Book Antiqua" w:cs="Arial"/>
          <w:sz w:val="24"/>
          <w:szCs w:val="24"/>
        </w:rPr>
        <w:t xml:space="preserve"> </w:t>
      </w:r>
      <w:r w:rsidR="0092542D" w:rsidRPr="00357E76">
        <w:rPr>
          <w:rFonts w:ascii="Book Antiqua" w:hAnsi="Book Antiqua" w:cs="Arial"/>
          <w:sz w:val="24"/>
          <w:szCs w:val="24"/>
        </w:rPr>
        <w:t xml:space="preserve">proliferation of human umbilical </w:t>
      </w:r>
      <w:r w:rsidR="00B87DBF" w:rsidRPr="00357E76">
        <w:rPr>
          <w:rFonts w:ascii="Book Antiqua" w:hAnsi="Book Antiqua" w:cs="Arial"/>
          <w:sz w:val="24"/>
          <w:szCs w:val="24"/>
        </w:rPr>
        <w:t>vein</w:t>
      </w:r>
      <w:r w:rsidR="0092542D" w:rsidRPr="00357E76">
        <w:rPr>
          <w:rFonts w:ascii="Book Antiqua" w:hAnsi="Book Antiqua" w:cs="Arial"/>
          <w:sz w:val="24"/>
          <w:szCs w:val="24"/>
        </w:rPr>
        <w:t xml:space="preserve"> endothelial cells (HUVEC</w:t>
      </w:r>
      <w:r w:rsidR="002571B4" w:rsidRPr="00357E76">
        <w:rPr>
          <w:rFonts w:ascii="Book Antiqua" w:hAnsi="Book Antiqua" w:cs="Arial"/>
          <w:sz w:val="24"/>
          <w:szCs w:val="24"/>
        </w:rPr>
        <w:t>s</w:t>
      </w:r>
      <w:r w:rsidR="0092542D" w:rsidRPr="00357E76">
        <w:rPr>
          <w:rFonts w:ascii="Book Antiqua" w:hAnsi="Book Antiqua" w:cs="Arial"/>
          <w:sz w:val="24"/>
          <w:szCs w:val="24"/>
        </w:rPr>
        <w:t>) through its helical domain</w:t>
      </w:r>
      <w:r w:rsidR="00AB50F8" w:rsidRPr="00357E76">
        <w:rPr>
          <w:rFonts w:ascii="Book Antiqua" w:hAnsi="Book Antiqua" w:cs="Arial"/>
          <w:sz w:val="24"/>
          <w:szCs w:val="24"/>
        </w:rPr>
        <w:t xml:space="preserve"> (Figure 1)</w:t>
      </w:r>
      <w:r w:rsidR="00AB50F8" w:rsidRPr="00357E76">
        <w:rPr>
          <w:rFonts w:ascii="Book Antiqua" w:hAnsi="Book Antiqua" w:cs="Arial"/>
          <w:sz w:val="24"/>
          <w:szCs w:val="24"/>
        </w:rPr>
        <w:fldChar w:fldCharType="begin">
          <w:fldData xml:space="preserve">PEVuZE5vdGU+PENpdGU+PEF1dGhvcj5HdWVuemk8L0F1dGhvcj48WWVhcj4yMDAxPC9ZZWFyPjxS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==
</w:fldData>
        </w:fldChar>
      </w:r>
      <w:r w:rsidR="00AB50F8" w:rsidRPr="00357E76">
        <w:rPr>
          <w:rFonts w:ascii="Book Antiqua" w:hAnsi="Book Antiqua" w:cs="Arial"/>
          <w:sz w:val="24"/>
          <w:szCs w:val="24"/>
        </w:rPr>
        <w:instrText xml:space="preserve"> ADDIN EN.CITE </w:instrText>
      </w:r>
      <w:r w:rsidR="00AB50F8" w:rsidRPr="00357E76">
        <w:rPr>
          <w:rFonts w:ascii="Book Antiqua" w:hAnsi="Book Antiqua" w:cs="Arial"/>
          <w:sz w:val="24"/>
          <w:szCs w:val="24"/>
        </w:rPr>
        <w:fldChar w:fldCharType="begin">
          <w:fldData xml:space="preserve">PEVuZE5vdGU+PENpdGU+PEF1dGhvcj5HdWVuemk8L0F1dGhvcj48WWVhcj4yMDAxPC9ZZWFyPjxS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==
</w:fldData>
        </w:fldChar>
      </w:r>
      <w:r w:rsidR="00AB50F8" w:rsidRPr="00357E76">
        <w:rPr>
          <w:rFonts w:ascii="Book Antiqua" w:hAnsi="Book Antiqua" w:cs="Arial"/>
          <w:sz w:val="24"/>
          <w:szCs w:val="24"/>
        </w:rPr>
        <w:instrText xml:space="preserve"> ADDIN EN.CITE.DATA </w:instrText>
      </w:r>
      <w:r w:rsidR="00AB50F8" w:rsidRPr="00357E76">
        <w:rPr>
          <w:rFonts w:ascii="Book Antiqua" w:hAnsi="Book Antiqua" w:cs="Arial"/>
          <w:sz w:val="24"/>
          <w:szCs w:val="24"/>
        </w:rPr>
      </w:r>
      <w:r w:rsidR="00AB50F8" w:rsidRPr="00357E76">
        <w:rPr>
          <w:rFonts w:ascii="Book Antiqua" w:hAnsi="Book Antiqua" w:cs="Arial"/>
          <w:sz w:val="24"/>
          <w:szCs w:val="24"/>
        </w:rPr>
        <w:fldChar w:fldCharType="end"/>
      </w:r>
      <w:r w:rsidR="00AB50F8" w:rsidRPr="00357E76">
        <w:rPr>
          <w:rFonts w:ascii="Book Antiqua" w:hAnsi="Book Antiqua" w:cs="Arial"/>
          <w:sz w:val="24"/>
          <w:szCs w:val="24"/>
        </w:rPr>
      </w:r>
      <w:r w:rsidR="00AB50F8" w:rsidRPr="00357E76">
        <w:rPr>
          <w:rFonts w:ascii="Book Antiqua" w:hAnsi="Book Antiqua" w:cs="Arial"/>
          <w:sz w:val="24"/>
          <w:szCs w:val="24"/>
        </w:rPr>
        <w:fldChar w:fldCharType="separate"/>
      </w:r>
      <w:r w:rsidR="00AB50F8" w:rsidRPr="00357E76">
        <w:rPr>
          <w:rFonts w:ascii="Book Antiqua" w:hAnsi="Book Antiqua" w:cs="Arial"/>
          <w:noProof/>
          <w:sz w:val="24"/>
          <w:szCs w:val="24"/>
          <w:vertAlign w:val="superscript"/>
        </w:rPr>
        <w:t>[</w:t>
      </w:r>
      <w:hyperlink w:anchor="_ENREF_16" w:tooltip="Guenzi, 2001 #16" w:history="1">
        <w:r w:rsidR="00726569" w:rsidRPr="00357E76">
          <w:rPr>
            <w:rFonts w:ascii="Book Antiqua" w:hAnsi="Book Antiqua" w:cs="Arial"/>
            <w:noProof/>
            <w:sz w:val="24"/>
            <w:szCs w:val="24"/>
            <w:vertAlign w:val="superscript"/>
          </w:rPr>
          <w:t>16</w:t>
        </w:r>
      </w:hyperlink>
      <w:r w:rsidR="00AB50F8" w:rsidRPr="00357E76">
        <w:rPr>
          <w:rFonts w:ascii="Book Antiqua" w:hAnsi="Book Antiqua" w:cs="Arial"/>
          <w:noProof/>
          <w:sz w:val="24"/>
          <w:szCs w:val="24"/>
          <w:vertAlign w:val="superscript"/>
        </w:rPr>
        <w:t>]</w:t>
      </w:r>
      <w:r w:rsidR="00AB50F8" w:rsidRPr="00357E76">
        <w:rPr>
          <w:rFonts w:ascii="Book Antiqua" w:hAnsi="Book Antiqua" w:cs="Arial"/>
          <w:sz w:val="24"/>
          <w:szCs w:val="24"/>
        </w:rPr>
        <w:fldChar w:fldCharType="end"/>
      </w:r>
      <w:r w:rsidR="0092542D" w:rsidRPr="00357E76">
        <w:rPr>
          <w:rFonts w:ascii="Book Antiqua" w:hAnsi="Book Antiqua" w:cs="Arial"/>
          <w:sz w:val="24"/>
          <w:szCs w:val="24"/>
        </w:rPr>
        <w:t xml:space="preserve">. </w:t>
      </w:r>
      <w:r w:rsidR="002571B4" w:rsidRPr="00357E76">
        <w:rPr>
          <w:rFonts w:ascii="Book Antiqua" w:hAnsi="Book Antiqua" w:cs="Arial"/>
          <w:sz w:val="24"/>
          <w:szCs w:val="24"/>
        </w:rPr>
        <w:t>It was also</w:t>
      </w:r>
      <w:r w:rsidR="00836597" w:rsidRPr="00357E76">
        <w:rPr>
          <w:rFonts w:ascii="Book Antiqua" w:hAnsi="Book Antiqua" w:cs="Arial"/>
          <w:sz w:val="24"/>
          <w:szCs w:val="24"/>
        </w:rPr>
        <w:t xml:space="preserve"> found to mediate the effects of IFN-</w:t>
      </w:r>
      <w:r w:rsidR="00836597" w:rsidRPr="00357E76">
        <w:rPr>
          <w:rFonts w:ascii="Book Antiqua" w:hAnsi="Book Antiqua" w:cs="Arial"/>
          <w:sz w:val="24"/>
          <w:szCs w:val="24"/>
        </w:rPr>
        <w:sym w:font="Symbol" w:char="F061"/>
      </w:r>
      <w:r w:rsidR="00836597" w:rsidRPr="00357E76">
        <w:rPr>
          <w:rFonts w:ascii="Book Antiqua" w:hAnsi="Book Antiqua" w:cs="Arial"/>
          <w:sz w:val="24"/>
          <w:szCs w:val="24"/>
        </w:rPr>
        <w:t xml:space="preserve"> by protecting HUVECs from ser</w:t>
      </w:r>
      <w:r w:rsidR="00E57035" w:rsidRPr="00357E76">
        <w:rPr>
          <w:rFonts w:ascii="Book Antiqua" w:hAnsi="Book Antiqua" w:cs="Arial"/>
          <w:sz w:val="24"/>
          <w:szCs w:val="24"/>
        </w:rPr>
        <w:t>um starvation-induced apoptosis</w:t>
      </w:r>
      <w:r w:rsidR="00E04FB8" w:rsidRPr="00357E76">
        <w:rPr>
          <w:rFonts w:ascii="Book Antiqua" w:hAnsi="Book Antiqua" w:cs="Arial"/>
          <w:sz w:val="24"/>
          <w:szCs w:val="24"/>
        </w:rPr>
        <w:fldChar w:fldCharType="begin">
          <w:fldData xml:space="preserve">PEVuZE5vdGU+PENpdGU+PEF1dGhvcj5QYW1tZXI8L0F1dGhvcj48WWVhcj4yMDA2PC9ZZWFyPjxS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=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PEVuZE5vdGU+PENpdGU+PEF1dGhvcj5QYW1tZXI8L0F1dGhvcj48WWVhcj4yMDA2PC9ZZWFyPjxS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=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44" w:tooltip="Pammer, 2006 #35" w:history="1">
        <w:r w:rsidR="00726569" w:rsidRPr="00357E76">
          <w:rPr>
            <w:rFonts w:ascii="Book Antiqua" w:hAnsi="Book Antiqua" w:cs="Arial"/>
            <w:noProof/>
            <w:sz w:val="24"/>
            <w:szCs w:val="24"/>
            <w:vertAlign w:val="superscript"/>
          </w:rPr>
          <w:t>44</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836597" w:rsidRPr="00357E76">
        <w:rPr>
          <w:rFonts w:ascii="Book Antiqua" w:hAnsi="Book Antiqua" w:cs="Arial"/>
          <w:sz w:val="24"/>
          <w:szCs w:val="24"/>
        </w:rPr>
        <w:t xml:space="preserve">. Of note, in </w:t>
      </w:r>
      <w:r w:rsidR="0035479D" w:rsidRPr="00357E76">
        <w:rPr>
          <w:rFonts w:ascii="Book Antiqua" w:hAnsi="Book Antiqua" w:cs="Arial"/>
          <w:sz w:val="24"/>
          <w:szCs w:val="24"/>
        </w:rPr>
        <w:t xml:space="preserve">the same </w:t>
      </w:r>
      <w:r w:rsidR="00836597" w:rsidRPr="00357E76">
        <w:rPr>
          <w:rFonts w:ascii="Book Antiqua" w:hAnsi="Book Antiqua" w:cs="Arial"/>
          <w:sz w:val="24"/>
          <w:szCs w:val="24"/>
        </w:rPr>
        <w:t>study, continuous exposure to IFN-</w:t>
      </w:r>
      <w:r w:rsidR="00836597" w:rsidRPr="00357E76">
        <w:rPr>
          <w:rFonts w:ascii="Book Antiqua" w:hAnsi="Book Antiqua" w:cs="Arial"/>
          <w:sz w:val="24"/>
          <w:szCs w:val="24"/>
        </w:rPr>
        <w:sym w:font="Symbol" w:char="F061"/>
      </w:r>
      <w:r w:rsidR="00836597" w:rsidRPr="00357E76">
        <w:rPr>
          <w:rFonts w:ascii="Book Antiqua" w:hAnsi="Book Antiqua" w:cs="Arial"/>
          <w:sz w:val="24"/>
          <w:szCs w:val="24"/>
        </w:rPr>
        <w:t xml:space="preserve"> led to senescence of HUVECs. </w:t>
      </w:r>
      <w:r w:rsidR="00AB50F8" w:rsidRPr="00357E76">
        <w:rPr>
          <w:rFonts w:ascii="Book Antiqua" w:hAnsi="Book Antiqua" w:cs="Arial"/>
          <w:sz w:val="24"/>
          <w:szCs w:val="24"/>
        </w:rPr>
        <w:t>Unexpectedly</w:t>
      </w:r>
      <w:r w:rsidR="00836597" w:rsidRPr="00357E76">
        <w:rPr>
          <w:rFonts w:ascii="Book Antiqua" w:hAnsi="Book Antiqua" w:cs="Arial"/>
          <w:sz w:val="24"/>
          <w:szCs w:val="24"/>
        </w:rPr>
        <w:t xml:space="preserve">, GBP-1 </w:t>
      </w:r>
      <w:r w:rsidR="0035479D" w:rsidRPr="00357E76">
        <w:rPr>
          <w:rFonts w:ascii="Book Antiqua" w:hAnsi="Book Antiqua" w:cs="Arial"/>
          <w:sz w:val="24"/>
          <w:szCs w:val="24"/>
        </w:rPr>
        <w:t>was</w:t>
      </w:r>
      <w:r w:rsidR="0063131E" w:rsidRPr="00357E76">
        <w:rPr>
          <w:rFonts w:ascii="Book Antiqua" w:hAnsi="Book Antiqua" w:cs="Arial"/>
          <w:sz w:val="24"/>
          <w:szCs w:val="24"/>
        </w:rPr>
        <w:t xml:space="preserve"> shown to be</w:t>
      </w:r>
      <w:r w:rsidR="00836597" w:rsidRPr="00357E76">
        <w:rPr>
          <w:rFonts w:ascii="Book Antiqua" w:hAnsi="Book Antiqua" w:cs="Arial"/>
          <w:sz w:val="24"/>
          <w:szCs w:val="24"/>
        </w:rPr>
        <w:t xml:space="preserve"> secreted</w:t>
      </w:r>
      <w:r w:rsidR="0035479D" w:rsidRPr="00357E76">
        <w:rPr>
          <w:rFonts w:ascii="Book Antiqua" w:hAnsi="Book Antiqua" w:cs="Arial"/>
          <w:sz w:val="24"/>
          <w:szCs w:val="24"/>
        </w:rPr>
        <w:t>, however</w:t>
      </w:r>
      <w:r w:rsidR="0063131E" w:rsidRPr="00357E76">
        <w:rPr>
          <w:rFonts w:ascii="Book Antiqua" w:hAnsi="Book Antiqua" w:cs="Arial"/>
          <w:sz w:val="24"/>
          <w:szCs w:val="24"/>
        </w:rPr>
        <w:t xml:space="preserve"> exclusively </w:t>
      </w:r>
      <w:r w:rsidR="00836597" w:rsidRPr="00357E76">
        <w:rPr>
          <w:rFonts w:ascii="Book Antiqua" w:hAnsi="Book Antiqua" w:cs="Arial"/>
          <w:sz w:val="24"/>
          <w:szCs w:val="24"/>
        </w:rPr>
        <w:t>by endothelial ce</w:t>
      </w:r>
      <w:r w:rsidR="00E57035" w:rsidRPr="00357E76">
        <w:rPr>
          <w:rFonts w:ascii="Book Antiqua" w:hAnsi="Book Antiqua" w:cs="Arial"/>
          <w:sz w:val="24"/>
          <w:szCs w:val="24"/>
        </w:rPr>
        <w:t>lls</w:t>
      </w:r>
      <w:r w:rsidR="00E04FB8" w:rsidRPr="00357E76">
        <w:rPr>
          <w:rFonts w:ascii="Book Antiqua" w:hAnsi="Book Antiqua" w:cs="Arial"/>
          <w:sz w:val="24"/>
          <w:szCs w:val="24"/>
        </w:rPr>
        <w:fldChar w:fldCharType="begin">
          <w:fldData xml:space="preserve">PEVuZE5vdGU+PENpdGU+PEF1dGhvcj5OYXNjaGJlcmdlcjwvQXV0aG9yPjxZZWFyPjIwMDY8L1ll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PEVuZE5vdGU+PENpdGU+PEF1dGhvcj5OYXNjaGJlcmdlcjwvQXV0aG9yPjxZZWFyPjIwMDY8L1ll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45" w:tooltip="Naschberger, 2006 #31" w:history="1">
        <w:r w:rsidR="00726569" w:rsidRPr="00357E76">
          <w:rPr>
            <w:rFonts w:ascii="Book Antiqua" w:hAnsi="Book Antiqua" w:cs="Arial"/>
            <w:noProof/>
            <w:sz w:val="24"/>
            <w:szCs w:val="24"/>
            <w:vertAlign w:val="superscript"/>
          </w:rPr>
          <w:t>45</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836597" w:rsidRPr="00357E76">
        <w:rPr>
          <w:rFonts w:ascii="Book Antiqua" w:hAnsi="Book Antiqua" w:cs="Arial"/>
          <w:sz w:val="24"/>
          <w:szCs w:val="24"/>
        </w:rPr>
        <w:t>. However, the role of extracellular GBP-1 remains evasive. Interestingly</w:t>
      </w:r>
      <w:r w:rsidR="0092542D" w:rsidRPr="00357E76">
        <w:rPr>
          <w:rFonts w:ascii="Book Antiqua" w:hAnsi="Book Antiqua" w:cs="Arial"/>
          <w:sz w:val="24"/>
          <w:szCs w:val="24"/>
        </w:rPr>
        <w:t xml:space="preserve">, GBP-1 has been shown to inhibit the invasiveness and tube-forming </w:t>
      </w:r>
      <w:r w:rsidR="0035479D" w:rsidRPr="00357E76">
        <w:rPr>
          <w:rFonts w:ascii="Book Antiqua" w:hAnsi="Book Antiqua" w:cs="Arial"/>
          <w:sz w:val="24"/>
          <w:szCs w:val="24"/>
        </w:rPr>
        <w:t xml:space="preserve">capabilities </w:t>
      </w:r>
      <w:r w:rsidR="0092542D" w:rsidRPr="00357E76">
        <w:rPr>
          <w:rFonts w:ascii="Book Antiqua" w:hAnsi="Book Antiqua" w:cs="Arial"/>
          <w:sz w:val="24"/>
          <w:szCs w:val="24"/>
        </w:rPr>
        <w:t>of HUVEC</w:t>
      </w:r>
      <w:r w:rsidR="0035479D" w:rsidRPr="00357E76">
        <w:rPr>
          <w:rFonts w:ascii="Book Antiqua" w:hAnsi="Book Antiqua" w:cs="Arial"/>
          <w:sz w:val="24"/>
          <w:szCs w:val="24"/>
        </w:rPr>
        <w:t>s</w:t>
      </w:r>
      <w:r w:rsidR="0092542D" w:rsidRPr="00357E76">
        <w:rPr>
          <w:rFonts w:ascii="Book Antiqua" w:hAnsi="Book Antiqua" w:cs="Arial"/>
          <w:sz w:val="24"/>
          <w:szCs w:val="24"/>
        </w:rPr>
        <w:t xml:space="preserve"> by d</w:t>
      </w:r>
      <w:r w:rsidR="00E57035" w:rsidRPr="00357E76">
        <w:rPr>
          <w:rFonts w:ascii="Book Antiqua" w:hAnsi="Book Antiqua" w:cs="Arial"/>
          <w:sz w:val="24"/>
          <w:szCs w:val="24"/>
        </w:rPr>
        <w:t>own-regulating MMP-1 expression</w:t>
      </w:r>
      <w:r w:rsidR="00E04FB8" w:rsidRPr="00357E76">
        <w:rPr>
          <w:rFonts w:ascii="Book Antiqua" w:hAnsi="Book Antiqua" w:cs="Arial"/>
          <w:sz w:val="24"/>
          <w:szCs w:val="24"/>
        </w:rPr>
        <w:fldChar w:fldCharType="begin"/>
      </w:r>
      <w:r w:rsidR="00E04FB8" w:rsidRPr="00357E76">
        <w:rPr>
          <w:rFonts w:ascii="Book Antiqua" w:hAnsi="Book Antiqua" w:cs="Arial"/>
          <w:sz w:val="24"/>
          <w:szCs w:val="24"/>
        </w:rPr>
        <w:instrText xml:space="preserve"> ADDIN EN.CITE &lt;EndNote&gt;&lt;Cite&gt;&lt;Author&gt;Guenzi&lt;/Author&gt;&lt;Year&gt;2003&lt;/Year&gt;&lt;RecNum&gt;17&lt;/RecNum&gt;&lt;DisplayText&gt;&lt;style face="superscript"&gt;[46]&lt;/style&gt;&lt;/DisplayText&gt;&lt;record&gt;&lt;rec-number&gt;17&lt;/rec-number&gt;&lt;foreign-keys&gt;&lt;key app="EN" db-id="ttx5sa5d05w9feeeratprspzf0f0zs0x5wez"&gt;17&lt;/key&gt;&lt;/foreign-keys&gt;&lt;ref-type name="Journal Article"&gt;17&lt;/ref-type&gt;&lt;contributors&gt;&lt;authors&gt;&lt;author&gt;Guenzi, E.&lt;/author&gt;&lt;author&gt;Töpolt, K.&lt;/author&gt;&lt;author&gt;Lubeseder-Martellato, C.&lt;/author&gt;&lt;author&gt;Jörg, A.&lt;/author&gt;&lt;author&gt;Naschberger, E.&lt;/author&gt;&lt;author&gt;Benelli, R.&lt;/author&gt;&lt;author&gt;Albini, A.&lt;/author&gt;&lt;author&gt;Stürzl, M.&lt;/author&gt;&lt;/authors&gt;&lt;/contributors&gt;&lt;auth-address&gt;Department of Virus-induced Vasculopathy, Institute of Molecular Virology, GSF-National Research Center for Environment and Health, Neuherberg, Germany.&lt;/auth-address&gt;&lt;titles&gt;&lt;title&gt;The guanylate binding protein-1 GTPase controls the invasive and angiogenic capability of endothelial cells through inhibition of MMP-1 expression&lt;/title&gt;&lt;secondary-title&gt;Embo J&lt;/secondary-title&gt;&lt;/titles&gt;&lt;periodical&gt;&lt;full-title&gt;Embo J&lt;/full-title&gt;&lt;/periodical&gt;&lt;pages&gt;3772-82&lt;/pages&gt;&lt;volume&gt;22&lt;/volume&gt;&lt;number&gt;15&lt;/number&gt;&lt;keywords&gt;&lt;keyword&gt;Apoptosis&lt;/keyword&gt;&lt;keyword&gt;Blotting, Western&lt;/keyword&gt;&lt;keyword&gt;Cells, Cultured&lt;/keyword&gt;&lt;keyword&gt;DNA, Complementary&lt;/keyword&gt;&lt;keyword&gt;DNA-Binding Proteins/metabolism/*physiology&lt;/keyword&gt;&lt;keyword&gt;GTP Phosphohydrolases/metabolism&lt;/keyword&gt;&lt;keyword&gt;GTP-Binding Proteins/metabolism/*physiology&lt;/keyword&gt;&lt;keyword&gt;Humans&lt;/keyword&gt;&lt;keyword&gt;Matrix Metalloproteinase 1/antagonists &amp;amp; inhibitors/*metabolism&lt;/keyword&gt;&lt;keyword&gt;Neovascularization, Physiologic/*physiology&lt;/keyword&gt;&lt;keyword&gt;Nucleic Acid Hybridization&lt;/keyword&gt;&lt;keyword&gt;Reverse Transcriptase Polymerase Chain Reaction&lt;/keyword&gt;&lt;/keywords&gt;&lt;dates&gt;&lt;year&gt;2003&lt;/year&gt;&lt;pub-dates&gt;&lt;date&gt;Aug 1&lt;/date&gt;&lt;/pub-dates&gt;&lt;/dates&gt;&lt;accession-num&gt;12881412&lt;/accession-num&gt;&lt;urls&gt;&lt;related-urls&gt;&lt;url&gt;http://www.ncbi.nlm.nih.gov/entrez/query.fcgi?cmd=Retrieve&amp;amp;db=PubMed&amp;amp;dopt=Citation&amp;amp;list_uids=12881412&lt;/url&gt;&lt;/related-urls&gt;&lt;/urls&gt;&lt;/record&gt;&lt;/Cite&gt;&lt;/EndNote&gt;</w:instrText>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46" w:tooltip="Guenzi, 2003 #17" w:history="1">
        <w:r w:rsidR="00726569" w:rsidRPr="00357E76">
          <w:rPr>
            <w:rFonts w:ascii="Book Antiqua" w:hAnsi="Book Antiqua" w:cs="Arial"/>
            <w:noProof/>
            <w:sz w:val="24"/>
            <w:szCs w:val="24"/>
            <w:vertAlign w:val="superscript"/>
          </w:rPr>
          <w:t>46</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92542D" w:rsidRPr="00357E76">
        <w:rPr>
          <w:rFonts w:ascii="Book Antiqua" w:hAnsi="Book Antiqua" w:cs="Arial"/>
          <w:sz w:val="24"/>
          <w:szCs w:val="24"/>
        </w:rPr>
        <w:t>.</w:t>
      </w:r>
      <w:r w:rsidR="008834EB" w:rsidRPr="00357E76">
        <w:rPr>
          <w:rFonts w:ascii="Book Antiqua" w:hAnsi="Book Antiqua" w:cs="Arial"/>
          <w:sz w:val="24"/>
          <w:szCs w:val="24"/>
        </w:rPr>
        <w:t xml:space="preserve"> This effect was f</w:t>
      </w:r>
      <w:r w:rsidR="00836597" w:rsidRPr="00357E76">
        <w:rPr>
          <w:rFonts w:ascii="Book Antiqua" w:hAnsi="Book Antiqua" w:cs="Arial"/>
          <w:sz w:val="24"/>
          <w:szCs w:val="24"/>
        </w:rPr>
        <w:t>ound to be dependent on the GTP</w:t>
      </w:r>
      <w:r w:rsidR="002D4C81">
        <w:rPr>
          <w:rFonts w:ascii="Book Antiqua" w:hAnsi="Book Antiqua" w:cs="Arial" w:hint="eastAsia"/>
          <w:sz w:val="24"/>
          <w:szCs w:val="24"/>
          <w:lang w:eastAsia="zh-CN"/>
        </w:rPr>
        <w:t xml:space="preserve"> </w:t>
      </w:r>
      <w:r w:rsidR="002D4C81" w:rsidRPr="00357E76">
        <w:rPr>
          <w:rFonts w:ascii="Book Antiqua" w:hAnsi="Book Antiqua" w:cs="Arial"/>
          <w:sz w:val="24"/>
          <w:szCs w:val="24"/>
        </w:rPr>
        <w:t>are</w:t>
      </w:r>
      <w:r w:rsidR="008834EB" w:rsidRPr="00357E76">
        <w:rPr>
          <w:rFonts w:ascii="Book Antiqua" w:hAnsi="Book Antiqua" w:cs="Arial"/>
          <w:sz w:val="24"/>
          <w:szCs w:val="24"/>
        </w:rPr>
        <w:t xml:space="preserve"> activity of the protein.</w:t>
      </w:r>
      <w:r w:rsidR="0092542D" w:rsidRPr="00357E76">
        <w:rPr>
          <w:rFonts w:ascii="Book Antiqua" w:hAnsi="Book Antiqua" w:cs="Arial"/>
          <w:sz w:val="24"/>
          <w:szCs w:val="24"/>
        </w:rPr>
        <w:t xml:space="preserve"> Furthermore, GBP-1 is able to inhibit migration and spreading of endothelial cells on a fibronectin matrix </w:t>
      </w:r>
      <w:r w:rsidR="0092542D" w:rsidRPr="00357E76">
        <w:rPr>
          <w:rFonts w:ascii="Book Antiqua" w:hAnsi="Book Antiqua" w:cs="Arial"/>
          <w:sz w:val="24"/>
          <w:szCs w:val="24"/>
        </w:rPr>
        <w:lastRenderedPageBreak/>
        <w:t>through expression of integrin-</w:t>
      </w:r>
      <w:r w:rsidR="0092542D" w:rsidRPr="00357E76">
        <w:rPr>
          <w:rFonts w:ascii="Book Antiqua" w:hAnsi="Book Antiqua" w:cs="Arial"/>
          <w:sz w:val="24"/>
          <w:szCs w:val="24"/>
        </w:rPr>
        <w:sym w:font="Symbol" w:char="F061"/>
      </w:r>
      <w:r w:rsidR="0092542D" w:rsidRPr="00357E76">
        <w:rPr>
          <w:rFonts w:ascii="Book Antiqua" w:hAnsi="Book Antiqua" w:cs="Arial"/>
          <w:sz w:val="24"/>
          <w:szCs w:val="24"/>
        </w:rPr>
        <w:t>4</w:t>
      </w:r>
      <w:r w:rsidR="008834EB" w:rsidRPr="00357E76">
        <w:rPr>
          <w:rFonts w:ascii="Book Antiqua" w:hAnsi="Book Antiqua" w:cs="Arial"/>
          <w:sz w:val="24"/>
          <w:szCs w:val="24"/>
        </w:rPr>
        <w:t xml:space="preserve">, indicating that </w:t>
      </w:r>
      <w:r w:rsidR="0006761B" w:rsidRPr="00357E76">
        <w:rPr>
          <w:rFonts w:ascii="Book Antiqua" w:hAnsi="Book Antiqua" w:cs="Arial"/>
          <w:sz w:val="24"/>
          <w:szCs w:val="24"/>
        </w:rPr>
        <w:t xml:space="preserve">its </w:t>
      </w:r>
      <w:r w:rsidR="008834EB" w:rsidRPr="00357E76">
        <w:rPr>
          <w:rFonts w:ascii="Book Antiqua" w:hAnsi="Book Antiqua" w:cs="Arial"/>
          <w:sz w:val="24"/>
          <w:szCs w:val="24"/>
        </w:rPr>
        <w:t>effect might depend on the extracelluar matrix composition of the surrounding micromilieu</w:t>
      </w:r>
      <w:r w:rsidR="00E04FB8" w:rsidRPr="00357E76">
        <w:rPr>
          <w:rFonts w:ascii="Book Antiqua" w:hAnsi="Book Antiqua" w:cs="Arial"/>
          <w:sz w:val="24"/>
          <w:szCs w:val="24"/>
        </w:rPr>
        <w:fldChar w:fldCharType="begin">
          <w:fldData xml:space="preserve">PEVuZE5vdGU+PENpdGU+PEF1dGhvcj5XZWlubGFuZGVyPC9BdXRob3I+PFllYXI+MjAwODwvWWVh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PEVuZE5vdGU+PENpdGU+PEF1dGhvcj5XZWlubGFuZGVyPC9BdXRob3I+PFllYXI+MjAwODwvWWVh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47" w:tooltip="Weinländer, 2008 #55" w:history="1">
        <w:r w:rsidR="00726569" w:rsidRPr="00357E76">
          <w:rPr>
            <w:rFonts w:ascii="Book Antiqua" w:hAnsi="Book Antiqua" w:cs="Arial"/>
            <w:noProof/>
            <w:sz w:val="24"/>
            <w:szCs w:val="24"/>
            <w:vertAlign w:val="superscript"/>
          </w:rPr>
          <w:t>47</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92542D" w:rsidRPr="00357E76">
        <w:rPr>
          <w:rFonts w:ascii="Book Antiqua" w:hAnsi="Book Antiqua" w:cs="Arial"/>
          <w:sz w:val="24"/>
          <w:szCs w:val="24"/>
        </w:rPr>
        <w:t>. Mouse GBP-2</w:t>
      </w:r>
      <w:r w:rsidR="009328BA" w:rsidRPr="00357E76">
        <w:rPr>
          <w:rFonts w:ascii="Book Antiqua" w:hAnsi="Book Antiqua" w:cs="Arial"/>
          <w:sz w:val="24"/>
          <w:szCs w:val="24"/>
        </w:rPr>
        <w:t xml:space="preserve"> </w:t>
      </w:r>
      <w:r w:rsidR="0092542D" w:rsidRPr="00357E76">
        <w:rPr>
          <w:rFonts w:ascii="Book Antiqua" w:hAnsi="Book Antiqua" w:cs="Arial"/>
          <w:sz w:val="24"/>
          <w:szCs w:val="24"/>
        </w:rPr>
        <w:t xml:space="preserve">has similarly </w:t>
      </w:r>
      <w:r w:rsidR="00473E53" w:rsidRPr="00357E76">
        <w:rPr>
          <w:rFonts w:ascii="Book Antiqua" w:hAnsi="Book Antiqua" w:cs="Arial"/>
          <w:sz w:val="24"/>
          <w:szCs w:val="24"/>
        </w:rPr>
        <w:t xml:space="preserve">been </w:t>
      </w:r>
      <w:r w:rsidR="0092542D" w:rsidRPr="00357E76">
        <w:rPr>
          <w:rFonts w:ascii="Book Antiqua" w:hAnsi="Book Antiqua" w:cs="Arial"/>
          <w:sz w:val="24"/>
          <w:szCs w:val="24"/>
        </w:rPr>
        <w:t>shown to inh</w:t>
      </w:r>
      <w:r w:rsidR="00E57035" w:rsidRPr="00357E76">
        <w:rPr>
          <w:rFonts w:ascii="Book Antiqua" w:hAnsi="Book Antiqua" w:cs="Arial"/>
          <w:sz w:val="24"/>
          <w:szCs w:val="24"/>
        </w:rPr>
        <w:t>ibit endothelial cell spreading</w:t>
      </w:r>
      <w:r w:rsidR="00E04FB8" w:rsidRPr="00357E76">
        <w:rPr>
          <w:rFonts w:ascii="Book Antiqua" w:hAnsi="Book Antiqua" w:cs="Arial"/>
          <w:sz w:val="24"/>
          <w:szCs w:val="24"/>
        </w:rPr>
        <w:fldChar w:fldCharType="begin">
          <w:fldData xml:space="preserve">PEVuZE5vdGU+PENpdGU+PEF1dGhvcj5CYWxhc3VicmFtYW5pYW48L0F1dGhvcj48WWVhcj4yMDEw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PEVuZE5vdGU+PENpdGU+PEF1dGhvcj5CYWxhc3VicmFtYW5pYW48L0F1dGhvcj48WWVhcj4yMDEw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48" w:tooltip="Balasubramanian, 2010 #2" w:history="1">
        <w:r w:rsidR="00726569" w:rsidRPr="00357E76">
          <w:rPr>
            <w:rFonts w:ascii="Book Antiqua" w:hAnsi="Book Antiqua" w:cs="Arial"/>
            <w:noProof/>
            <w:sz w:val="24"/>
            <w:szCs w:val="24"/>
            <w:vertAlign w:val="superscript"/>
          </w:rPr>
          <w:t>48</w:t>
        </w:r>
      </w:hyperlink>
      <w:r w:rsidR="00357E76">
        <w:rPr>
          <w:rFonts w:ascii="Book Antiqua" w:hAnsi="Book Antiqua" w:cs="Arial"/>
          <w:noProof/>
          <w:sz w:val="24"/>
          <w:szCs w:val="24"/>
          <w:vertAlign w:val="superscript"/>
        </w:rPr>
        <w:t>,</w:t>
      </w:r>
      <w:hyperlink w:anchor="_ENREF_49" w:tooltip="Messmer-Blust, 2010 #28" w:history="1">
        <w:r w:rsidR="00726569" w:rsidRPr="00357E76">
          <w:rPr>
            <w:rFonts w:ascii="Book Antiqua" w:hAnsi="Book Antiqua" w:cs="Arial"/>
            <w:noProof/>
            <w:sz w:val="24"/>
            <w:szCs w:val="24"/>
            <w:vertAlign w:val="superscript"/>
          </w:rPr>
          <w:t>49</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92542D" w:rsidRPr="00357E76">
        <w:rPr>
          <w:rFonts w:ascii="Book Antiqua" w:hAnsi="Book Antiqua" w:cs="Arial"/>
          <w:sz w:val="24"/>
          <w:szCs w:val="24"/>
        </w:rPr>
        <w:t xml:space="preserve">. </w:t>
      </w:r>
      <w:r w:rsidR="008075B4" w:rsidRPr="00357E76">
        <w:rPr>
          <w:rFonts w:ascii="Book Antiqua" w:hAnsi="Book Antiqua" w:cs="Arial"/>
          <w:sz w:val="24"/>
          <w:szCs w:val="24"/>
        </w:rPr>
        <w:t>Interestingly, GBP-1 has been shown to interact with other GBPs (GBP-2 to -5) and to recruit them in its own cellular compartment, suggesting that GBPs act in a cooperative manner and that GBP-1 is dominan</w:t>
      </w:r>
      <w:r w:rsidR="00E57035" w:rsidRPr="00357E76">
        <w:rPr>
          <w:rFonts w:ascii="Book Antiqua" w:hAnsi="Book Antiqua" w:cs="Arial"/>
          <w:sz w:val="24"/>
          <w:szCs w:val="24"/>
        </w:rPr>
        <w:t>t over the other family members</w:t>
      </w:r>
      <w:r w:rsidR="00E04FB8" w:rsidRPr="00357E76">
        <w:rPr>
          <w:rFonts w:ascii="Book Antiqua" w:hAnsi="Book Antiqua" w:cs="Arial"/>
          <w:sz w:val="24"/>
          <w:szCs w:val="24"/>
        </w:rPr>
        <w:fldChar w:fldCharType="begin">
          <w:fldData xml:space="preserve">PEVuZE5vdGU+PENpdGU+PEF1dGhvcj5Ccml0emVuLUxhdXJlbnQ8L0F1dGhvcj48WWVhcj4yMDEw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PEVuZE5vdGU+PENpdGU+PEF1dGhvcj5Ccml0emVuLUxhdXJlbnQ8L0F1dGhvcj48WWVhcj4yMDEw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9" w:tooltip="Britzen-Laurent, 2010 #4" w:history="1">
        <w:r w:rsidR="00726569" w:rsidRPr="00357E76">
          <w:rPr>
            <w:rFonts w:ascii="Book Antiqua" w:hAnsi="Book Antiqua" w:cs="Arial"/>
            <w:noProof/>
            <w:sz w:val="24"/>
            <w:szCs w:val="24"/>
            <w:vertAlign w:val="superscript"/>
          </w:rPr>
          <w:t>9</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8075B4" w:rsidRPr="00357E76">
        <w:rPr>
          <w:rFonts w:ascii="Book Antiqua" w:hAnsi="Book Antiqua" w:cs="Arial"/>
          <w:sz w:val="24"/>
          <w:szCs w:val="24"/>
        </w:rPr>
        <w:t xml:space="preserve">. </w:t>
      </w:r>
      <w:r w:rsidR="002C3841" w:rsidRPr="00357E76">
        <w:rPr>
          <w:rFonts w:ascii="Book Antiqua" w:hAnsi="Book Antiqua" w:cs="Arial"/>
          <w:sz w:val="24"/>
          <w:szCs w:val="24"/>
        </w:rPr>
        <w:t>The effects of GBP-1 on cell migration</w:t>
      </w:r>
      <w:r w:rsidR="00836597" w:rsidRPr="00357E76">
        <w:rPr>
          <w:rFonts w:ascii="Book Antiqua" w:hAnsi="Book Antiqua" w:cs="Arial"/>
          <w:sz w:val="24"/>
          <w:szCs w:val="24"/>
        </w:rPr>
        <w:t>, invasion and spreading</w:t>
      </w:r>
      <w:r w:rsidR="002C3841" w:rsidRPr="00357E76">
        <w:rPr>
          <w:rFonts w:ascii="Book Antiqua" w:hAnsi="Book Antiqua" w:cs="Arial"/>
          <w:sz w:val="24"/>
          <w:szCs w:val="24"/>
        </w:rPr>
        <w:t xml:space="preserve"> can be explained by the fact that </w:t>
      </w:r>
      <w:r w:rsidR="00E57035" w:rsidRPr="00357E76">
        <w:rPr>
          <w:rFonts w:ascii="Book Antiqua" w:hAnsi="Book Antiqua" w:cs="Arial"/>
          <w:sz w:val="24"/>
          <w:szCs w:val="24"/>
        </w:rPr>
        <w:t xml:space="preserve">GBP-1 was found to bind </w:t>
      </w:r>
      <w:r w:rsidR="007840B4" w:rsidRPr="00357E76">
        <w:rPr>
          <w:rFonts w:ascii="Book Antiqua" w:hAnsi="Book Antiqua" w:cs="Arial"/>
          <w:sz w:val="24"/>
          <w:szCs w:val="24"/>
        </w:rPr>
        <w:sym w:font="Symbol" w:char="F062"/>
      </w:r>
      <w:r w:rsidR="00E57035" w:rsidRPr="00357E76">
        <w:rPr>
          <w:rFonts w:ascii="Book Antiqua" w:hAnsi="Book Antiqua" w:cs="Arial"/>
          <w:sz w:val="24"/>
          <w:szCs w:val="24"/>
        </w:rPr>
        <w:t>-actin</w:t>
      </w:r>
      <w:r w:rsidR="00E04FB8" w:rsidRPr="00357E76">
        <w:rPr>
          <w:rFonts w:ascii="Book Antiqua" w:hAnsi="Book Antiqua" w:cs="Arial"/>
          <w:sz w:val="24"/>
          <w:szCs w:val="24"/>
        </w:rPr>
        <w:fldChar w:fldCharType="begin">
          <w:fldData xml:space="preserve">PEVuZE5vdGU+PENpdGU+PEF1dGhvcj5Pc3RsZXI8L0F1dGhvcj48WWVhcj4yMDE0PC9ZZWFyPjxS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PEVuZE5vdGU+PENpdGU+PEF1dGhvcj5Pc3RsZXI8L0F1dGhvcj48WWVhcj4yMDE0PC9ZZWFyPjxS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50" w:tooltip="Ostler, 2014 #57" w:history="1">
        <w:r w:rsidR="00726569" w:rsidRPr="00357E76">
          <w:rPr>
            <w:rFonts w:ascii="Book Antiqua" w:hAnsi="Book Antiqua" w:cs="Arial"/>
            <w:noProof/>
            <w:sz w:val="24"/>
            <w:szCs w:val="24"/>
            <w:vertAlign w:val="superscript"/>
          </w:rPr>
          <w:t>50</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2C3841" w:rsidRPr="00357E76">
        <w:rPr>
          <w:rFonts w:ascii="Book Antiqua" w:hAnsi="Book Antiqua" w:cs="Arial"/>
          <w:sz w:val="24"/>
          <w:szCs w:val="24"/>
        </w:rPr>
        <w:t xml:space="preserve">. More precisely, </w:t>
      </w:r>
      <w:r w:rsidR="00DD4DC5" w:rsidRPr="00357E76">
        <w:rPr>
          <w:rFonts w:ascii="Book Antiqua" w:hAnsi="Book Antiqua" w:cs="Arial"/>
          <w:sz w:val="24"/>
          <w:szCs w:val="24"/>
        </w:rPr>
        <w:t>it</w:t>
      </w:r>
      <w:r w:rsidR="002C3841" w:rsidRPr="00357E76">
        <w:rPr>
          <w:rFonts w:ascii="Book Antiqua" w:hAnsi="Book Antiqua" w:cs="Arial"/>
          <w:sz w:val="24"/>
          <w:szCs w:val="24"/>
        </w:rPr>
        <w:t xml:space="preserve"> has been </w:t>
      </w:r>
      <w:r w:rsidR="00473E53" w:rsidRPr="00357E76">
        <w:rPr>
          <w:rFonts w:ascii="Book Antiqua" w:hAnsi="Book Antiqua" w:cs="Arial"/>
          <w:sz w:val="24"/>
          <w:szCs w:val="24"/>
        </w:rPr>
        <w:t>found</w:t>
      </w:r>
      <w:r w:rsidR="002C3841" w:rsidRPr="00357E76">
        <w:rPr>
          <w:rFonts w:ascii="Book Antiqua" w:hAnsi="Book Antiqua" w:cs="Arial"/>
          <w:sz w:val="24"/>
          <w:szCs w:val="24"/>
        </w:rPr>
        <w:t xml:space="preserve"> to mediate the IFN-</w:t>
      </w:r>
      <w:r w:rsidR="0089682F" w:rsidRPr="00357E76">
        <w:rPr>
          <w:rFonts w:ascii="Book Antiqua" w:hAnsi="Book Antiqua" w:cs="Arial"/>
          <w:sz w:val="24"/>
          <w:szCs w:val="24"/>
        </w:rPr>
        <w:sym w:font="Symbol" w:char="F067"/>
      </w:r>
      <w:r w:rsidR="002C3841" w:rsidRPr="00357E76">
        <w:rPr>
          <w:rFonts w:ascii="Book Antiqua" w:hAnsi="Book Antiqua" w:cs="Arial"/>
          <w:sz w:val="24"/>
          <w:szCs w:val="24"/>
        </w:rPr>
        <w:t xml:space="preserve">-induced disruption of actin fibers in </w:t>
      </w:r>
      <w:r w:rsidR="00DD4DC5" w:rsidRPr="00357E76">
        <w:rPr>
          <w:rFonts w:ascii="Book Antiqua" w:hAnsi="Book Antiqua" w:cs="Arial"/>
          <w:sz w:val="24"/>
          <w:szCs w:val="24"/>
        </w:rPr>
        <w:t xml:space="preserve">various </w:t>
      </w:r>
      <w:r w:rsidR="002C3841" w:rsidRPr="00357E76">
        <w:rPr>
          <w:rFonts w:ascii="Book Antiqua" w:hAnsi="Book Antiqua" w:cs="Arial"/>
          <w:sz w:val="24"/>
          <w:szCs w:val="24"/>
        </w:rPr>
        <w:t>tumor cell</w:t>
      </w:r>
      <w:r w:rsidR="00E57035" w:rsidRPr="00357E76">
        <w:rPr>
          <w:rFonts w:ascii="Book Antiqua" w:hAnsi="Book Antiqua" w:cs="Arial"/>
          <w:sz w:val="24"/>
          <w:szCs w:val="24"/>
        </w:rPr>
        <w:t xml:space="preserve"> lines and in endothelial cells</w:t>
      </w:r>
      <w:r w:rsidR="00E04FB8" w:rsidRPr="00357E76">
        <w:rPr>
          <w:rFonts w:ascii="Book Antiqua" w:hAnsi="Book Antiqua" w:cs="Arial"/>
          <w:sz w:val="24"/>
          <w:szCs w:val="24"/>
        </w:rPr>
        <w:fldChar w:fldCharType="begin">
          <w:fldData xml:space="preserve">PEVuZE5vdGU+PENpdGU+PEF1dGhvcj5Pc3RsZXI8L0F1dGhvcj48WWVhcj4yMDE0PC9ZZWFyPjxS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PEVuZE5vdGU+PENpdGU+PEF1dGhvcj5Pc3RsZXI8L0F1dGhvcj48WWVhcj4yMDE0PC9ZZWFyPjxS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50" w:tooltip="Ostler, 2014 #57" w:history="1">
        <w:r w:rsidR="00726569" w:rsidRPr="00357E76">
          <w:rPr>
            <w:rFonts w:ascii="Book Antiqua" w:hAnsi="Book Antiqua" w:cs="Arial"/>
            <w:noProof/>
            <w:sz w:val="24"/>
            <w:szCs w:val="24"/>
            <w:vertAlign w:val="superscript"/>
          </w:rPr>
          <w:t>50</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2C3841" w:rsidRPr="00357E76">
        <w:rPr>
          <w:rFonts w:ascii="Book Antiqua" w:hAnsi="Book Antiqua" w:cs="Arial"/>
          <w:sz w:val="24"/>
          <w:szCs w:val="24"/>
        </w:rPr>
        <w:t>. The disintegration of actin fibers by GBP-1 occurred through direct binding between both proteins</w:t>
      </w:r>
      <w:r w:rsidR="00DF1746" w:rsidRPr="00357E76">
        <w:rPr>
          <w:rFonts w:ascii="Book Antiqua" w:hAnsi="Book Antiqua" w:cs="Arial"/>
          <w:sz w:val="24"/>
          <w:szCs w:val="24"/>
        </w:rPr>
        <w:t xml:space="preserve">, both </w:t>
      </w:r>
      <w:r w:rsidR="00DF1746" w:rsidRPr="00357E76">
        <w:rPr>
          <w:rFonts w:ascii="Book Antiqua" w:hAnsi="Book Antiqua" w:cs="Arial"/>
          <w:i/>
          <w:sz w:val="24"/>
          <w:szCs w:val="24"/>
        </w:rPr>
        <w:t>in vivo</w:t>
      </w:r>
      <w:r w:rsidR="00DF1746" w:rsidRPr="00357E76">
        <w:rPr>
          <w:rFonts w:ascii="Book Antiqua" w:hAnsi="Book Antiqua" w:cs="Arial"/>
          <w:sz w:val="24"/>
          <w:szCs w:val="24"/>
        </w:rPr>
        <w:t xml:space="preserve"> and </w:t>
      </w:r>
      <w:r w:rsidR="00DF1746" w:rsidRPr="00357E76">
        <w:rPr>
          <w:rFonts w:ascii="Book Antiqua" w:hAnsi="Book Antiqua" w:cs="Arial"/>
          <w:i/>
          <w:sz w:val="24"/>
          <w:szCs w:val="24"/>
        </w:rPr>
        <w:t>in vitro</w:t>
      </w:r>
      <w:r w:rsidR="00DF1746" w:rsidRPr="00357E76">
        <w:rPr>
          <w:rFonts w:ascii="Book Antiqua" w:hAnsi="Book Antiqua" w:cs="Arial"/>
          <w:sz w:val="24"/>
          <w:szCs w:val="24"/>
        </w:rPr>
        <w:t xml:space="preserve"> using purified recombinant</w:t>
      </w:r>
      <w:r w:rsidR="00E57035" w:rsidRPr="00357E76">
        <w:rPr>
          <w:rFonts w:ascii="Book Antiqua" w:hAnsi="Book Antiqua" w:cs="Arial"/>
          <w:sz w:val="24"/>
          <w:szCs w:val="24"/>
        </w:rPr>
        <w:t xml:space="preserve"> GBP-1 and actin</w:t>
      </w:r>
      <w:r w:rsidR="00E04FB8" w:rsidRPr="00357E76">
        <w:rPr>
          <w:rFonts w:ascii="Book Antiqua" w:hAnsi="Book Antiqua" w:cs="Arial"/>
          <w:sz w:val="24"/>
          <w:szCs w:val="24"/>
        </w:rPr>
        <w:fldChar w:fldCharType="begin">
          <w:fldData xml:space="preserve">PEVuZE5vdGU+PENpdGU+PEF1dGhvcj5Pc3RsZXI8L0F1dGhvcj48WWVhcj4yMDE0PC9ZZWFyPjxS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PEVuZE5vdGU+PENpdGU+PEF1dGhvcj5Pc3RsZXI8L0F1dGhvcj48WWVhcj4yMDE0PC9ZZWFyPjxS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50" w:tooltip="Ostler, 2014 #57" w:history="1">
        <w:r w:rsidR="00726569" w:rsidRPr="00357E76">
          <w:rPr>
            <w:rFonts w:ascii="Book Antiqua" w:hAnsi="Book Antiqua" w:cs="Arial"/>
            <w:noProof/>
            <w:sz w:val="24"/>
            <w:szCs w:val="24"/>
            <w:vertAlign w:val="superscript"/>
          </w:rPr>
          <w:t>50</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8075B4" w:rsidRPr="00357E76">
        <w:rPr>
          <w:rFonts w:ascii="Book Antiqua" w:hAnsi="Book Antiqua" w:cs="Arial"/>
          <w:sz w:val="24"/>
          <w:szCs w:val="24"/>
        </w:rPr>
        <w:t xml:space="preserve">. The interaction with </w:t>
      </w:r>
      <w:r w:rsidR="0063131E" w:rsidRPr="00357E76">
        <w:rPr>
          <w:rFonts w:ascii="Book Antiqua" w:hAnsi="Book Antiqua" w:cs="Arial"/>
          <w:sz w:val="24"/>
          <w:szCs w:val="24"/>
        </w:rPr>
        <w:sym w:font="Symbol" w:char="F062"/>
      </w:r>
      <w:r w:rsidR="008075B4" w:rsidRPr="00357E76">
        <w:rPr>
          <w:rFonts w:ascii="Book Antiqua" w:hAnsi="Book Antiqua" w:cs="Arial"/>
          <w:sz w:val="24"/>
          <w:szCs w:val="24"/>
        </w:rPr>
        <w:t>-actin</w:t>
      </w:r>
      <w:r w:rsidR="00836597" w:rsidRPr="00357E76">
        <w:rPr>
          <w:rFonts w:ascii="Book Antiqua" w:hAnsi="Book Antiqua" w:cs="Arial"/>
          <w:sz w:val="24"/>
          <w:szCs w:val="24"/>
        </w:rPr>
        <w:t xml:space="preserve"> require</w:t>
      </w:r>
      <w:r w:rsidR="008075B4" w:rsidRPr="00357E76">
        <w:rPr>
          <w:rFonts w:ascii="Book Antiqua" w:hAnsi="Book Antiqua" w:cs="Arial"/>
          <w:sz w:val="24"/>
          <w:szCs w:val="24"/>
        </w:rPr>
        <w:t>d</w:t>
      </w:r>
      <w:r w:rsidR="00836597" w:rsidRPr="00357E76">
        <w:rPr>
          <w:rFonts w:ascii="Book Antiqua" w:hAnsi="Book Antiqua" w:cs="Arial"/>
          <w:sz w:val="24"/>
          <w:szCs w:val="24"/>
        </w:rPr>
        <w:t xml:space="preserve"> </w:t>
      </w:r>
      <w:r w:rsidR="008075B4" w:rsidRPr="00357E76">
        <w:rPr>
          <w:rFonts w:ascii="Book Antiqua" w:hAnsi="Book Antiqua" w:cs="Arial"/>
          <w:sz w:val="24"/>
          <w:szCs w:val="24"/>
        </w:rPr>
        <w:t xml:space="preserve">both </w:t>
      </w:r>
      <w:r w:rsidR="00216172" w:rsidRPr="00357E76">
        <w:rPr>
          <w:rFonts w:ascii="Book Antiqua" w:hAnsi="Book Antiqua" w:cs="Arial"/>
          <w:sz w:val="24"/>
          <w:szCs w:val="24"/>
        </w:rPr>
        <w:t>self-assembly and</w:t>
      </w:r>
      <w:r w:rsidR="00836597" w:rsidRPr="00357E76">
        <w:rPr>
          <w:rFonts w:ascii="Book Antiqua" w:hAnsi="Book Antiqua" w:cs="Arial"/>
          <w:sz w:val="24"/>
          <w:szCs w:val="24"/>
        </w:rPr>
        <w:t xml:space="preserve"> </w:t>
      </w:r>
      <w:r w:rsidR="00DD4DC5" w:rsidRPr="00357E76">
        <w:rPr>
          <w:rFonts w:ascii="Book Antiqua" w:hAnsi="Book Antiqua" w:cs="Arial"/>
          <w:sz w:val="24"/>
          <w:szCs w:val="24"/>
        </w:rPr>
        <w:t xml:space="preserve">the </w:t>
      </w:r>
      <w:r w:rsidR="00836597" w:rsidRPr="00357E76">
        <w:rPr>
          <w:rFonts w:ascii="Book Antiqua" w:hAnsi="Book Antiqua" w:cs="Arial"/>
          <w:sz w:val="24"/>
          <w:szCs w:val="24"/>
        </w:rPr>
        <w:t>GTPase activity of GBP-1</w:t>
      </w:r>
      <w:r w:rsidR="00E04FB8" w:rsidRPr="00357E76">
        <w:rPr>
          <w:rFonts w:ascii="Book Antiqua" w:hAnsi="Book Antiqua" w:cs="Arial"/>
          <w:sz w:val="24"/>
          <w:szCs w:val="24"/>
        </w:rPr>
        <w:fldChar w:fldCharType="begin">
          <w:fldData xml:space="preserve">PEVuZE5vdGU+PENpdGU+PEF1dGhvcj5Pc3RsZXI8L0F1dGhvcj48WWVhcj4yMDE0PC9ZZWFyPjxS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PEVuZE5vdGU+PENpdGU+PEF1dGhvcj5Pc3RsZXI8L0F1dGhvcj48WWVhcj4yMDE0PC9ZZWFyPjxS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50" w:tooltip="Ostler, 2014 #57" w:history="1">
        <w:r w:rsidR="00726569" w:rsidRPr="00357E76">
          <w:rPr>
            <w:rFonts w:ascii="Book Antiqua" w:hAnsi="Book Antiqua" w:cs="Arial"/>
            <w:noProof/>
            <w:sz w:val="24"/>
            <w:szCs w:val="24"/>
            <w:vertAlign w:val="superscript"/>
          </w:rPr>
          <w:t>50</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2C3841" w:rsidRPr="00357E76">
        <w:rPr>
          <w:rFonts w:ascii="Book Antiqua" w:hAnsi="Book Antiqua" w:cs="Arial"/>
          <w:sz w:val="24"/>
          <w:szCs w:val="24"/>
        </w:rPr>
        <w:t>.</w:t>
      </w:r>
      <w:r w:rsidR="00C05DD4" w:rsidRPr="00357E76">
        <w:rPr>
          <w:rFonts w:ascii="Book Antiqua" w:hAnsi="Book Antiqua" w:cs="Arial"/>
          <w:sz w:val="24"/>
          <w:szCs w:val="24"/>
        </w:rPr>
        <w:t xml:space="preserve"> </w:t>
      </w:r>
      <w:r w:rsidR="00836597" w:rsidRPr="00357E76">
        <w:rPr>
          <w:rFonts w:ascii="Book Antiqua" w:hAnsi="Book Antiqua" w:cs="Arial"/>
          <w:sz w:val="24"/>
          <w:szCs w:val="24"/>
        </w:rPr>
        <w:t xml:space="preserve">Taken together, </w:t>
      </w:r>
      <w:r w:rsidR="00DD4DC5" w:rsidRPr="00357E76">
        <w:rPr>
          <w:rFonts w:ascii="Book Antiqua" w:hAnsi="Book Antiqua" w:cs="Arial"/>
          <w:sz w:val="24"/>
          <w:szCs w:val="24"/>
        </w:rPr>
        <w:t xml:space="preserve">it has been shown that </w:t>
      </w:r>
      <w:r w:rsidR="00836597" w:rsidRPr="00357E76">
        <w:rPr>
          <w:rFonts w:ascii="Book Antiqua" w:hAnsi="Book Antiqua" w:cs="Arial"/>
          <w:sz w:val="24"/>
          <w:szCs w:val="24"/>
        </w:rPr>
        <w:t>GBP-1 exert</w:t>
      </w:r>
      <w:r w:rsidR="00DD4DC5" w:rsidRPr="00357E76">
        <w:rPr>
          <w:rFonts w:ascii="Book Antiqua" w:hAnsi="Book Antiqua" w:cs="Arial"/>
          <w:sz w:val="24"/>
          <w:szCs w:val="24"/>
        </w:rPr>
        <w:t>s</w:t>
      </w:r>
      <w:r w:rsidR="00836597" w:rsidRPr="00357E76">
        <w:rPr>
          <w:rFonts w:ascii="Book Antiqua" w:hAnsi="Book Antiqua" w:cs="Arial"/>
          <w:sz w:val="24"/>
          <w:szCs w:val="24"/>
        </w:rPr>
        <w:t xml:space="preserve"> a powerful anti-angiogenic role by directly inhibiting endothelial cell proliferation, migration, invasion and spreading, together with protecting cells against apoptosis, </w:t>
      </w:r>
      <w:r w:rsidR="00DD4DC5" w:rsidRPr="00357E76">
        <w:rPr>
          <w:rFonts w:ascii="Book Antiqua" w:hAnsi="Book Antiqua" w:cs="Arial"/>
          <w:sz w:val="24"/>
          <w:szCs w:val="24"/>
        </w:rPr>
        <w:t>thus creating</w:t>
      </w:r>
      <w:r w:rsidR="00836597" w:rsidRPr="00357E76">
        <w:rPr>
          <w:rFonts w:ascii="Book Antiqua" w:hAnsi="Book Antiqua" w:cs="Arial"/>
          <w:sz w:val="24"/>
          <w:szCs w:val="24"/>
        </w:rPr>
        <w:t xml:space="preserve"> an angiostatic state for the vessels (</w:t>
      </w:r>
      <w:r w:rsidR="007016D5" w:rsidRPr="00357E76">
        <w:rPr>
          <w:rFonts w:ascii="Book Antiqua" w:hAnsi="Book Antiqua" w:cs="Arial"/>
          <w:sz w:val="24"/>
          <w:szCs w:val="24"/>
        </w:rPr>
        <w:t xml:space="preserve">Table 1 and </w:t>
      </w:r>
      <w:r w:rsidR="00836597" w:rsidRPr="00357E76">
        <w:rPr>
          <w:rFonts w:ascii="Book Antiqua" w:hAnsi="Book Antiqua" w:cs="Arial"/>
          <w:sz w:val="24"/>
          <w:szCs w:val="24"/>
        </w:rPr>
        <w:t xml:space="preserve">Figure </w:t>
      </w:r>
      <w:r w:rsidR="00AB50F8" w:rsidRPr="00357E76">
        <w:rPr>
          <w:rFonts w:ascii="Book Antiqua" w:hAnsi="Book Antiqua" w:cs="Arial"/>
          <w:sz w:val="24"/>
          <w:szCs w:val="24"/>
        </w:rPr>
        <w:t>2</w:t>
      </w:r>
      <w:r w:rsidR="00836597" w:rsidRPr="00357E76">
        <w:rPr>
          <w:rFonts w:ascii="Book Antiqua" w:hAnsi="Book Antiqua" w:cs="Arial"/>
          <w:sz w:val="24"/>
          <w:szCs w:val="24"/>
        </w:rPr>
        <w:t xml:space="preserve">). </w:t>
      </w:r>
      <w:r w:rsidR="007840B4" w:rsidRPr="00357E76">
        <w:rPr>
          <w:rFonts w:ascii="Book Antiqua" w:hAnsi="Book Antiqua" w:cs="Arial"/>
          <w:sz w:val="24"/>
          <w:szCs w:val="24"/>
        </w:rPr>
        <w:t>Thereby, GBP-1 links anti-tumor immune response and inhibition of angiogenesis in CRC as</w:t>
      </w:r>
      <w:r w:rsidR="008870B0" w:rsidRPr="00357E76">
        <w:rPr>
          <w:rFonts w:ascii="Book Antiqua" w:hAnsi="Book Antiqua" w:cs="Arial"/>
          <w:sz w:val="24"/>
          <w:szCs w:val="24"/>
        </w:rPr>
        <w:t xml:space="preserve"> a major mediator of</w:t>
      </w:r>
      <w:r w:rsidR="0092542D" w:rsidRPr="00357E76">
        <w:rPr>
          <w:rFonts w:ascii="Book Antiqua" w:hAnsi="Book Antiqua" w:cs="Arial"/>
          <w:sz w:val="24"/>
          <w:szCs w:val="24"/>
        </w:rPr>
        <w:t xml:space="preserve"> the</w:t>
      </w:r>
      <w:r w:rsidR="00A6437B" w:rsidRPr="00357E76">
        <w:rPr>
          <w:rFonts w:ascii="Book Antiqua" w:hAnsi="Book Antiqua" w:cs="Arial"/>
          <w:sz w:val="24"/>
          <w:szCs w:val="24"/>
        </w:rPr>
        <w:t xml:space="preserve"> anti-angiogenic effect of IFNs</w:t>
      </w:r>
      <w:r w:rsidR="00881AA3" w:rsidRPr="00357E76">
        <w:rPr>
          <w:rFonts w:ascii="Book Antiqua" w:hAnsi="Book Antiqua" w:cs="Arial"/>
          <w:sz w:val="24"/>
          <w:szCs w:val="24"/>
        </w:rPr>
        <w:t>.</w:t>
      </w:r>
    </w:p>
    <w:p w14:paraId="20178F1B" w14:textId="77777777" w:rsidR="00357E76" w:rsidRPr="00357E76" w:rsidRDefault="00357E76" w:rsidP="00357E76">
      <w:pPr>
        <w:spacing w:after="0" w:line="360" w:lineRule="auto"/>
        <w:jc w:val="both"/>
        <w:rPr>
          <w:rFonts w:ascii="Book Antiqua" w:hAnsi="Book Antiqua" w:cs="Arial"/>
          <w:sz w:val="24"/>
          <w:szCs w:val="24"/>
          <w:lang w:eastAsia="zh-CN"/>
        </w:rPr>
      </w:pPr>
    </w:p>
    <w:p w14:paraId="492A901C" w14:textId="10B0AB82" w:rsidR="00EB6C2E" w:rsidRPr="00357E76" w:rsidRDefault="00357E76" w:rsidP="00357E76">
      <w:pPr>
        <w:spacing w:after="0" w:line="360" w:lineRule="auto"/>
        <w:jc w:val="both"/>
        <w:rPr>
          <w:rFonts w:ascii="Book Antiqua" w:hAnsi="Book Antiqua" w:cs="Arial"/>
          <w:b/>
          <w:sz w:val="24"/>
          <w:szCs w:val="24"/>
        </w:rPr>
      </w:pPr>
      <w:r w:rsidRPr="00357E76">
        <w:rPr>
          <w:rFonts w:ascii="Book Antiqua" w:hAnsi="Book Antiqua" w:cs="Arial"/>
          <w:b/>
          <w:sz w:val="24"/>
          <w:szCs w:val="24"/>
        </w:rPr>
        <w:t xml:space="preserve">ROLE OF GBP-1 IN IFN-INDUCED VASCULAR REMODELING IN IBD </w:t>
      </w:r>
    </w:p>
    <w:p w14:paraId="5E9DE256" w14:textId="378A8A4F" w:rsidR="00F970F5" w:rsidRDefault="00DD4DC5" w:rsidP="00357E76">
      <w:pPr>
        <w:spacing w:after="0" w:line="360" w:lineRule="auto"/>
        <w:jc w:val="both"/>
        <w:rPr>
          <w:rFonts w:ascii="Book Antiqua" w:hAnsi="Book Antiqua" w:cs="Arial"/>
          <w:sz w:val="24"/>
          <w:szCs w:val="24"/>
          <w:lang w:eastAsia="zh-CN"/>
        </w:rPr>
      </w:pPr>
      <w:r w:rsidRPr="00357E76">
        <w:rPr>
          <w:rFonts w:ascii="Book Antiqua" w:hAnsi="Book Antiqua" w:cs="Arial"/>
          <w:sz w:val="24"/>
          <w:szCs w:val="24"/>
        </w:rPr>
        <w:t>As</w:t>
      </w:r>
      <w:r w:rsidR="00F970F5" w:rsidRPr="00357E76">
        <w:rPr>
          <w:rFonts w:ascii="Book Antiqua" w:hAnsi="Book Antiqua" w:cs="Arial"/>
          <w:sz w:val="24"/>
          <w:szCs w:val="24"/>
        </w:rPr>
        <w:t xml:space="preserve"> chronic IBD</w:t>
      </w:r>
      <w:r w:rsidRPr="00357E76">
        <w:rPr>
          <w:rFonts w:ascii="Book Antiqua" w:hAnsi="Book Antiqua" w:cs="Arial"/>
          <w:sz w:val="24"/>
          <w:szCs w:val="24"/>
        </w:rPr>
        <w:t xml:space="preserve"> is established</w:t>
      </w:r>
      <w:r w:rsidR="00F970F5" w:rsidRPr="00357E76">
        <w:rPr>
          <w:rFonts w:ascii="Book Antiqua" w:hAnsi="Book Antiqua" w:cs="Arial"/>
          <w:sz w:val="24"/>
          <w:szCs w:val="24"/>
        </w:rPr>
        <w:t xml:space="preserve">, the vascular system undergoes profound reorganization </w:t>
      </w:r>
      <w:r w:rsidR="00E04FB8" w:rsidRPr="00357E76">
        <w:rPr>
          <w:rFonts w:ascii="Book Antiqua" w:hAnsi="Book Antiqua" w:cs="Arial"/>
          <w:sz w:val="24"/>
          <w:szCs w:val="24"/>
        </w:rPr>
        <w:fldChar w:fldCharType="begin">
          <w:fldData xml:space="preserve">PEVuZE5vdGU+PENpdGU+PEF1dGhvcj5Dcm9tZXI8L0F1dGhvcj48WWVhcj4yMDExPC9ZZWFyPjxS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PEVuZE5vdGU+PENpdGU+PEF1dGhvcj5Dcm9tZXI8L0F1dGhvcj48WWVhcj4yMDExPC9ZZWFyPjxS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51" w:tooltip="Cromer, 2011 #99" w:history="1">
        <w:r w:rsidR="00726569" w:rsidRPr="00357E76">
          <w:rPr>
            <w:rFonts w:ascii="Book Antiqua" w:hAnsi="Book Antiqua" w:cs="Arial"/>
            <w:noProof/>
            <w:sz w:val="24"/>
            <w:szCs w:val="24"/>
            <w:vertAlign w:val="superscript"/>
          </w:rPr>
          <w:t>51</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F970F5" w:rsidRPr="00357E76">
        <w:rPr>
          <w:rFonts w:ascii="Book Antiqua" w:hAnsi="Book Antiqua" w:cs="Arial"/>
          <w:sz w:val="24"/>
          <w:szCs w:val="24"/>
        </w:rPr>
        <w:t>. On the one hand, angiogenesis is induced through the production of VEGF</w:t>
      </w:r>
      <w:r w:rsidRPr="00357E76">
        <w:rPr>
          <w:rFonts w:ascii="Book Antiqua" w:hAnsi="Book Antiqua" w:cs="Arial"/>
          <w:sz w:val="24"/>
          <w:szCs w:val="24"/>
        </w:rPr>
        <w:t>.</w:t>
      </w:r>
      <w:r w:rsidR="00F970F5" w:rsidRPr="00357E76">
        <w:rPr>
          <w:rFonts w:ascii="Book Antiqua" w:hAnsi="Book Antiqua" w:cs="Arial"/>
          <w:sz w:val="24"/>
          <w:szCs w:val="24"/>
        </w:rPr>
        <w:t xml:space="preserve"> </w:t>
      </w:r>
      <w:r w:rsidRPr="00357E76">
        <w:rPr>
          <w:rFonts w:ascii="Book Antiqua" w:hAnsi="Book Antiqua" w:cs="Arial"/>
          <w:sz w:val="24"/>
          <w:szCs w:val="24"/>
        </w:rPr>
        <w:t>On</w:t>
      </w:r>
      <w:r w:rsidR="00F970F5" w:rsidRPr="00357E76">
        <w:rPr>
          <w:rFonts w:ascii="Book Antiqua" w:hAnsi="Book Antiqua" w:cs="Arial"/>
          <w:sz w:val="24"/>
          <w:szCs w:val="24"/>
        </w:rPr>
        <w:t xml:space="preserve"> the other hand, inflammatory stimuli activate endothelial cells</w:t>
      </w:r>
      <w:r w:rsidRPr="00357E76">
        <w:rPr>
          <w:rFonts w:ascii="Book Antiqua" w:hAnsi="Book Antiqua" w:cs="Arial"/>
          <w:sz w:val="24"/>
          <w:szCs w:val="24"/>
        </w:rPr>
        <w:t>,</w:t>
      </w:r>
      <w:r w:rsidR="00F970F5" w:rsidRPr="00357E76">
        <w:rPr>
          <w:rFonts w:ascii="Book Antiqua" w:hAnsi="Book Antiqua" w:cs="Arial"/>
          <w:sz w:val="24"/>
          <w:szCs w:val="24"/>
        </w:rPr>
        <w:t xml:space="preserve"> enhanc</w:t>
      </w:r>
      <w:r w:rsidR="002413C5" w:rsidRPr="00357E76">
        <w:rPr>
          <w:rFonts w:ascii="Book Antiqua" w:hAnsi="Book Antiqua" w:cs="Arial"/>
          <w:sz w:val="24"/>
          <w:szCs w:val="24"/>
        </w:rPr>
        <w:t>ing</w:t>
      </w:r>
      <w:r w:rsidR="00F970F5" w:rsidRPr="00357E76">
        <w:rPr>
          <w:rFonts w:ascii="Book Antiqua" w:hAnsi="Book Antiqua" w:cs="Arial"/>
          <w:sz w:val="24"/>
          <w:szCs w:val="24"/>
        </w:rPr>
        <w:t xml:space="preserve"> leukocyte binding, tissue infiltration and ultimately</w:t>
      </w:r>
      <w:r w:rsidRPr="00357E76">
        <w:rPr>
          <w:rFonts w:ascii="Book Antiqua" w:hAnsi="Book Antiqua" w:cs="Arial"/>
          <w:sz w:val="24"/>
          <w:szCs w:val="24"/>
        </w:rPr>
        <w:t>,</w:t>
      </w:r>
      <w:r w:rsidR="002413C5" w:rsidRPr="00357E76">
        <w:rPr>
          <w:rFonts w:ascii="Book Antiqua" w:hAnsi="Book Antiqua" w:cs="Arial"/>
          <w:sz w:val="24"/>
          <w:szCs w:val="24"/>
        </w:rPr>
        <w:t xml:space="preserve"> chronic</w:t>
      </w:r>
      <w:r w:rsidR="00F970F5" w:rsidRPr="00357E76">
        <w:rPr>
          <w:rFonts w:ascii="Book Antiqua" w:hAnsi="Book Antiqua" w:cs="Arial"/>
          <w:sz w:val="24"/>
          <w:szCs w:val="24"/>
        </w:rPr>
        <w:t xml:space="preserve"> inflammation</w:t>
      </w:r>
      <w:r w:rsidR="00E04FB8" w:rsidRPr="00357E76">
        <w:rPr>
          <w:rFonts w:ascii="Book Antiqua" w:hAnsi="Book Antiqua" w:cs="Arial"/>
          <w:sz w:val="24"/>
          <w:szCs w:val="24"/>
        </w:rPr>
        <w:fldChar w:fldCharType="begin">
          <w:fldData xml:space="preserve">PEVuZE5vdGU+PENpdGU+PEF1dGhvcj5EYW5lc2U8L0F1dGhvcj48WWVhcj4yMDA2PC9ZZWFyPjxS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Pkdhc3Ryb2VudGVyb2xvZ3k8L2FiYnItMT48L2FsdC1wZXJpb2RpY2FsPjxwYWdlcz4yMDYwLTcz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=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PEVuZE5vdGU+PENpdGU+PEF1dGhvcj5EYW5lc2U8L0F1dGhvcj48WWVhcj4yMDA2PC9ZZWFyPjxS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Pkdhc3Ryb2VudGVyb2xvZ3k8L2FiYnItMT48L2FsdC1wZXJpb2RpY2FsPjxwYWdlcz4yMDYwLTcz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=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52" w:tooltip="Danese, 2006 #100" w:history="1">
        <w:r w:rsidR="00726569" w:rsidRPr="00357E76">
          <w:rPr>
            <w:rFonts w:ascii="Book Antiqua" w:hAnsi="Book Antiqua" w:cs="Arial"/>
            <w:noProof/>
            <w:sz w:val="24"/>
            <w:szCs w:val="24"/>
            <w:vertAlign w:val="superscript"/>
          </w:rPr>
          <w:t>52</w:t>
        </w:r>
      </w:hyperlink>
      <w:r w:rsidR="00357E76">
        <w:rPr>
          <w:rFonts w:ascii="Book Antiqua" w:hAnsi="Book Antiqua" w:cs="Arial"/>
          <w:noProof/>
          <w:sz w:val="24"/>
          <w:szCs w:val="24"/>
          <w:vertAlign w:val="superscript"/>
        </w:rPr>
        <w:t>,</w:t>
      </w:r>
      <w:hyperlink w:anchor="_ENREF_53" w:tooltip="Cromer, 2013 #98" w:history="1">
        <w:r w:rsidR="00726569" w:rsidRPr="00357E76">
          <w:rPr>
            <w:rFonts w:ascii="Book Antiqua" w:hAnsi="Book Antiqua" w:cs="Arial"/>
            <w:noProof/>
            <w:sz w:val="24"/>
            <w:szCs w:val="24"/>
            <w:vertAlign w:val="superscript"/>
          </w:rPr>
          <w:t>53</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F970F5" w:rsidRPr="00357E76">
        <w:rPr>
          <w:rFonts w:ascii="Book Antiqua" w:hAnsi="Book Antiqua" w:cs="Arial"/>
          <w:sz w:val="24"/>
          <w:szCs w:val="24"/>
        </w:rPr>
        <w:t xml:space="preserve">. </w:t>
      </w:r>
      <w:r w:rsidR="002413C5" w:rsidRPr="00357E76">
        <w:rPr>
          <w:rFonts w:ascii="Book Antiqua" w:hAnsi="Book Antiqua" w:cs="Arial"/>
          <w:sz w:val="24"/>
          <w:szCs w:val="24"/>
        </w:rPr>
        <w:t>However, t</w:t>
      </w:r>
      <w:r w:rsidR="00F970F5" w:rsidRPr="00357E76">
        <w:rPr>
          <w:rFonts w:ascii="Book Antiqua" w:hAnsi="Book Antiqua" w:cs="Arial"/>
          <w:sz w:val="24"/>
          <w:szCs w:val="24"/>
        </w:rPr>
        <w:t xml:space="preserve">he resulting vasculature is dysfunctional. Expression of GBP-1 was observed in vascular cells and </w:t>
      </w:r>
      <w:r w:rsidRPr="00357E76">
        <w:rPr>
          <w:rFonts w:ascii="Book Antiqua" w:hAnsi="Book Antiqua" w:cs="Arial"/>
          <w:sz w:val="24"/>
          <w:szCs w:val="24"/>
        </w:rPr>
        <w:t xml:space="preserve">was </w:t>
      </w:r>
      <w:r w:rsidR="00F970F5" w:rsidRPr="00357E76">
        <w:rPr>
          <w:rFonts w:ascii="Book Antiqua" w:hAnsi="Book Antiqua" w:cs="Arial"/>
          <w:sz w:val="24"/>
          <w:szCs w:val="24"/>
        </w:rPr>
        <w:t xml:space="preserve">associated with </w:t>
      </w:r>
      <w:r w:rsidR="00F970F5" w:rsidRPr="00357E76">
        <w:rPr>
          <w:rFonts w:ascii="Book Antiqua" w:hAnsi="Book Antiqua" w:cs="Arial"/>
          <w:i/>
          <w:sz w:val="24"/>
          <w:szCs w:val="24"/>
        </w:rPr>
        <w:t>in situ</w:t>
      </w:r>
      <w:r w:rsidR="00F970F5" w:rsidRPr="00357E76">
        <w:rPr>
          <w:rFonts w:ascii="Book Antiqua" w:hAnsi="Book Antiqua" w:cs="Arial"/>
          <w:sz w:val="24"/>
          <w:szCs w:val="24"/>
        </w:rPr>
        <w:t xml:space="preserve"> IFN-</w:t>
      </w:r>
      <w:r w:rsidR="00F970F5" w:rsidRPr="00357E76">
        <w:rPr>
          <w:rFonts w:ascii="Book Antiqua" w:hAnsi="Book Antiqua" w:cs="Arial"/>
          <w:sz w:val="24"/>
          <w:szCs w:val="24"/>
        </w:rPr>
        <w:sym w:font="Symbol" w:char="F067"/>
      </w:r>
      <w:r w:rsidR="00F970F5" w:rsidRPr="00357E76">
        <w:rPr>
          <w:rFonts w:ascii="Book Antiqua" w:hAnsi="Book Antiqua" w:cs="Arial"/>
          <w:sz w:val="24"/>
          <w:szCs w:val="24"/>
        </w:rPr>
        <w:t xml:space="preserve"> expression in human IBD tissues and in DSS-induced mouse colitis samples, indicating that those vessels </w:t>
      </w:r>
      <w:r w:rsidRPr="00357E76">
        <w:rPr>
          <w:rFonts w:ascii="Book Antiqua" w:hAnsi="Book Antiqua" w:cs="Arial"/>
          <w:sz w:val="24"/>
          <w:szCs w:val="24"/>
        </w:rPr>
        <w:t xml:space="preserve">were </w:t>
      </w:r>
      <w:r w:rsidR="00E57035" w:rsidRPr="00357E76">
        <w:rPr>
          <w:rFonts w:ascii="Book Antiqua" w:hAnsi="Book Antiqua" w:cs="Arial"/>
          <w:sz w:val="24"/>
          <w:szCs w:val="24"/>
        </w:rPr>
        <w:t>in an anti-angiogenic state</w:t>
      </w:r>
      <w:r w:rsidR="00E04FB8" w:rsidRPr="00357E76">
        <w:rPr>
          <w:rFonts w:ascii="Book Antiqua" w:hAnsi="Book Antiqua" w:cs="Arial"/>
          <w:sz w:val="24"/>
          <w:szCs w:val="24"/>
        </w:rPr>
        <w:fldChar w:fldCharType="begin">
          <w:fldData xml:space="preserve">PEVuZE5vdGU+PENpdGU+PEF1dGhvcj5IYWVwPC9BdXRob3I+PFllYXI+MjAxNTwvWWVhcj48UmVj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PEVuZE5vdGU+PENpdGU+PEF1dGhvcj5IYWVwPC9BdXRob3I+PFllYXI+MjAxNTwvWWVhcj48UmVj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21" w:tooltip="Haep, 2015 #54" w:history="1">
        <w:r w:rsidR="00726569" w:rsidRPr="00357E76">
          <w:rPr>
            <w:rFonts w:ascii="Book Antiqua" w:hAnsi="Book Antiqua" w:cs="Arial"/>
            <w:noProof/>
            <w:sz w:val="24"/>
            <w:szCs w:val="24"/>
            <w:vertAlign w:val="superscript"/>
          </w:rPr>
          <w:t>21</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F970F5" w:rsidRPr="00357E76">
        <w:rPr>
          <w:rFonts w:ascii="Book Antiqua" w:hAnsi="Book Antiqua" w:cs="Arial"/>
          <w:sz w:val="24"/>
          <w:szCs w:val="24"/>
        </w:rPr>
        <w:t>. This was confirmed by the fact that neutralization of IFN-</w:t>
      </w:r>
      <w:r w:rsidR="00F970F5" w:rsidRPr="00357E76">
        <w:rPr>
          <w:rFonts w:ascii="Book Antiqua" w:hAnsi="Book Antiqua" w:cs="Arial"/>
          <w:sz w:val="24"/>
          <w:szCs w:val="24"/>
        </w:rPr>
        <w:sym w:font="Symbol" w:char="F067"/>
      </w:r>
      <w:r w:rsidR="00F970F5" w:rsidRPr="00357E76">
        <w:rPr>
          <w:rFonts w:ascii="Book Antiqua" w:hAnsi="Book Antiqua" w:cs="Arial"/>
          <w:sz w:val="24"/>
          <w:szCs w:val="24"/>
        </w:rPr>
        <w:t xml:space="preserve"> </w:t>
      </w:r>
      <w:r w:rsidR="00AB50F8" w:rsidRPr="00357E76">
        <w:rPr>
          <w:rFonts w:ascii="Book Antiqua" w:hAnsi="Book Antiqua" w:cs="Arial"/>
          <w:sz w:val="24"/>
          <w:szCs w:val="24"/>
        </w:rPr>
        <w:t>resulted in</w:t>
      </w:r>
      <w:r w:rsidR="00F970F5" w:rsidRPr="00357E76">
        <w:rPr>
          <w:rFonts w:ascii="Book Antiqua" w:hAnsi="Book Antiqua" w:cs="Arial"/>
          <w:sz w:val="24"/>
          <w:szCs w:val="24"/>
        </w:rPr>
        <w:t xml:space="preserve"> an i</w:t>
      </w:r>
      <w:r w:rsidR="00E57035" w:rsidRPr="00357E76">
        <w:rPr>
          <w:rFonts w:ascii="Book Antiqua" w:hAnsi="Book Antiqua" w:cs="Arial"/>
          <w:sz w:val="24"/>
          <w:szCs w:val="24"/>
        </w:rPr>
        <w:t>ncrease in blood vessel density</w:t>
      </w:r>
      <w:r w:rsidR="00E04FB8" w:rsidRPr="00357E76">
        <w:rPr>
          <w:rFonts w:ascii="Book Antiqua" w:hAnsi="Book Antiqua" w:cs="Arial"/>
          <w:sz w:val="24"/>
          <w:szCs w:val="24"/>
        </w:rPr>
        <w:fldChar w:fldCharType="begin">
          <w:fldData xml:space="preserve">PEVuZE5vdGU+PENpdGU+PEF1dGhvcj5IYWVwPC9BdXRob3I+PFllYXI+MjAxNTwvWWVhcj48UmVj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PEVuZE5vdGU+PENpdGU+PEF1dGhvcj5IYWVwPC9BdXRob3I+PFllYXI+MjAxNTwvWWVhcj48UmVj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21" w:tooltip="Haep, 2015 #54" w:history="1">
        <w:r w:rsidR="00726569" w:rsidRPr="00357E76">
          <w:rPr>
            <w:rFonts w:ascii="Book Antiqua" w:hAnsi="Book Antiqua" w:cs="Arial"/>
            <w:noProof/>
            <w:sz w:val="24"/>
            <w:szCs w:val="24"/>
            <w:vertAlign w:val="superscript"/>
          </w:rPr>
          <w:t>21</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F970F5" w:rsidRPr="00357E76">
        <w:rPr>
          <w:rFonts w:ascii="Book Antiqua" w:hAnsi="Book Antiqua" w:cs="Arial"/>
          <w:sz w:val="24"/>
          <w:szCs w:val="24"/>
        </w:rPr>
        <w:t xml:space="preserve">. </w:t>
      </w:r>
      <w:r w:rsidR="00E93599" w:rsidRPr="00357E76">
        <w:rPr>
          <w:rFonts w:ascii="Book Antiqua" w:hAnsi="Book Antiqua" w:cs="Arial"/>
          <w:sz w:val="24"/>
          <w:szCs w:val="24"/>
        </w:rPr>
        <w:t>Hence, the angiostatic effects of IFN-</w:t>
      </w:r>
      <w:r w:rsidR="00E93599" w:rsidRPr="00357E76">
        <w:rPr>
          <w:rFonts w:ascii="Book Antiqua" w:hAnsi="Book Antiqua" w:cs="Arial"/>
          <w:sz w:val="24"/>
          <w:szCs w:val="24"/>
        </w:rPr>
        <w:sym w:font="Symbol" w:char="F067"/>
      </w:r>
      <w:r w:rsidR="00E93599" w:rsidRPr="00357E76">
        <w:rPr>
          <w:rFonts w:ascii="Book Antiqua" w:hAnsi="Book Antiqua" w:cs="Arial"/>
          <w:sz w:val="24"/>
          <w:szCs w:val="24"/>
        </w:rPr>
        <w:t xml:space="preserve"> mediated by GBP-1 </w:t>
      </w:r>
      <w:r w:rsidR="00EF2BA5" w:rsidRPr="00357E76">
        <w:rPr>
          <w:rFonts w:ascii="Book Antiqua" w:hAnsi="Book Antiqua" w:cs="Arial"/>
          <w:sz w:val="24"/>
          <w:szCs w:val="24"/>
        </w:rPr>
        <w:t xml:space="preserve">seem to be a more general mechanism, </w:t>
      </w:r>
      <w:r w:rsidRPr="00357E76">
        <w:rPr>
          <w:rFonts w:ascii="Book Antiqua" w:hAnsi="Book Antiqua" w:cs="Arial"/>
          <w:sz w:val="24"/>
          <w:szCs w:val="24"/>
        </w:rPr>
        <w:t xml:space="preserve">because </w:t>
      </w:r>
      <w:r w:rsidR="00EF2BA5" w:rsidRPr="00357E76">
        <w:rPr>
          <w:rFonts w:ascii="Book Antiqua" w:hAnsi="Book Antiqua" w:cs="Arial"/>
          <w:sz w:val="24"/>
          <w:szCs w:val="24"/>
        </w:rPr>
        <w:t>it also occurs</w:t>
      </w:r>
      <w:r w:rsidR="00E93599" w:rsidRPr="00357E76">
        <w:rPr>
          <w:rFonts w:ascii="Book Antiqua" w:hAnsi="Book Antiqua" w:cs="Arial"/>
          <w:sz w:val="24"/>
          <w:szCs w:val="24"/>
        </w:rPr>
        <w:t xml:space="preserve"> in colitis. </w:t>
      </w:r>
      <w:r w:rsidR="00EF2BA5" w:rsidRPr="00357E76">
        <w:rPr>
          <w:rFonts w:ascii="Book Antiqua" w:hAnsi="Book Antiqua" w:cs="Arial"/>
          <w:sz w:val="24"/>
          <w:szCs w:val="24"/>
        </w:rPr>
        <w:t>O</w:t>
      </w:r>
      <w:r w:rsidR="00C05DD4" w:rsidRPr="00357E76">
        <w:rPr>
          <w:rFonts w:ascii="Book Antiqua" w:hAnsi="Book Antiqua" w:cs="Arial"/>
          <w:sz w:val="24"/>
          <w:szCs w:val="24"/>
        </w:rPr>
        <w:t>f</w:t>
      </w:r>
      <w:r w:rsidR="00EF2BA5" w:rsidRPr="00357E76">
        <w:rPr>
          <w:rFonts w:ascii="Book Antiqua" w:hAnsi="Book Antiqua" w:cs="Arial"/>
          <w:sz w:val="24"/>
          <w:szCs w:val="24"/>
        </w:rPr>
        <w:t xml:space="preserve"> note,</w:t>
      </w:r>
      <w:r w:rsidR="00F970F5" w:rsidRPr="00357E76">
        <w:rPr>
          <w:rFonts w:ascii="Book Antiqua" w:hAnsi="Book Antiqua" w:cs="Arial"/>
          <w:sz w:val="24"/>
          <w:szCs w:val="24"/>
        </w:rPr>
        <w:t xml:space="preserve"> </w:t>
      </w:r>
      <w:r w:rsidR="00F970F5" w:rsidRPr="00357E76">
        <w:rPr>
          <w:rFonts w:ascii="Book Antiqua" w:hAnsi="Book Antiqua" w:cs="Arial"/>
          <w:sz w:val="24"/>
          <w:szCs w:val="24"/>
        </w:rPr>
        <w:lastRenderedPageBreak/>
        <w:t>IFN-</w:t>
      </w:r>
      <w:r w:rsidR="00F970F5" w:rsidRPr="00357E76">
        <w:rPr>
          <w:rFonts w:ascii="Book Antiqua" w:hAnsi="Book Antiqua" w:cs="Arial"/>
          <w:sz w:val="24"/>
          <w:szCs w:val="24"/>
        </w:rPr>
        <w:sym w:font="Symbol" w:char="F067"/>
      </w:r>
      <w:r w:rsidR="00F970F5" w:rsidRPr="00357E76">
        <w:rPr>
          <w:rFonts w:ascii="Book Antiqua" w:hAnsi="Book Antiqua" w:cs="Arial"/>
          <w:sz w:val="24"/>
          <w:szCs w:val="24"/>
        </w:rPr>
        <w:t xml:space="preserve"> was found to increase vascular permeability</w:t>
      </w:r>
      <w:r w:rsidR="00EF2BA5" w:rsidRPr="00357E76">
        <w:rPr>
          <w:rFonts w:ascii="Book Antiqua" w:hAnsi="Book Antiqua" w:cs="Arial"/>
          <w:sz w:val="24"/>
          <w:szCs w:val="24"/>
        </w:rPr>
        <w:t xml:space="preserve"> in the same</w:t>
      </w:r>
      <w:r w:rsidR="00E93599" w:rsidRPr="00357E76">
        <w:rPr>
          <w:rFonts w:ascii="Book Antiqua" w:hAnsi="Book Antiqua" w:cs="Arial"/>
          <w:sz w:val="24"/>
          <w:szCs w:val="24"/>
        </w:rPr>
        <w:t xml:space="preserve"> mouse colitis model</w:t>
      </w:r>
      <w:r w:rsidR="002413C5" w:rsidRPr="00357E76">
        <w:rPr>
          <w:rFonts w:ascii="Book Antiqua" w:hAnsi="Book Antiqua" w:cs="Arial"/>
          <w:sz w:val="24"/>
          <w:szCs w:val="24"/>
        </w:rPr>
        <w:t>. T</w:t>
      </w:r>
      <w:r w:rsidR="00F970F5" w:rsidRPr="00357E76">
        <w:rPr>
          <w:rFonts w:ascii="Book Antiqua" w:hAnsi="Book Antiqua" w:cs="Arial"/>
          <w:sz w:val="24"/>
          <w:szCs w:val="24"/>
        </w:rPr>
        <w:t>here</w:t>
      </w:r>
      <w:r w:rsidR="002413C5" w:rsidRPr="00357E76">
        <w:rPr>
          <w:rFonts w:ascii="Book Antiqua" w:hAnsi="Book Antiqua" w:cs="Arial"/>
          <w:sz w:val="24"/>
          <w:szCs w:val="24"/>
        </w:rPr>
        <w:t>by,</w:t>
      </w:r>
      <w:r w:rsidR="00F970F5" w:rsidRPr="00357E76">
        <w:rPr>
          <w:rFonts w:ascii="Book Antiqua" w:hAnsi="Book Antiqua" w:cs="Arial"/>
          <w:sz w:val="24"/>
          <w:szCs w:val="24"/>
        </w:rPr>
        <w:t xml:space="preserve"> </w:t>
      </w:r>
      <w:r w:rsidR="002413C5" w:rsidRPr="00357E76">
        <w:rPr>
          <w:rFonts w:ascii="Book Antiqua" w:hAnsi="Book Antiqua" w:cs="Arial"/>
          <w:sz w:val="24"/>
          <w:szCs w:val="24"/>
        </w:rPr>
        <w:t>IFN-</w:t>
      </w:r>
      <w:r w:rsidR="002413C5" w:rsidRPr="00357E76">
        <w:rPr>
          <w:rFonts w:ascii="Book Antiqua" w:hAnsi="Book Antiqua" w:cs="Arial"/>
          <w:sz w:val="24"/>
          <w:szCs w:val="24"/>
        </w:rPr>
        <w:sym w:font="Symbol" w:char="F067"/>
      </w:r>
      <w:r w:rsidR="002413C5" w:rsidRPr="00357E76">
        <w:rPr>
          <w:rFonts w:ascii="Book Antiqua" w:hAnsi="Book Antiqua" w:cs="Arial"/>
          <w:sz w:val="24"/>
          <w:szCs w:val="24"/>
        </w:rPr>
        <w:t xml:space="preserve"> is involved in</w:t>
      </w:r>
      <w:r w:rsidR="00F970F5" w:rsidRPr="00357E76">
        <w:rPr>
          <w:rFonts w:ascii="Book Antiqua" w:hAnsi="Book Antiqua" w:cs="Arial"/>
          <w:sz w:val="24"/>
          <w:szCs w:val="24"/>
        </w:rPr>
        <w:t xml:space="preserve"> </w:t>
      </w:r>
      <w:r w:rsidR="00C15CD8" w:rsidRPr="00357E76">
        <w:rPr>
          <w:rFonts w:ascii="Book Antiqua" w:hAnsi="Book Antiqua" w:cs="Arial"/>
          <w:sz w:val="24"/>
          <w:szCs w:val="24"/>
        </w:rPr>
        <w:t xml:space="preserve">establishing </w:t>
      </w:r>
      <w:r w:rsidR="00F970F5" w:rsidRPr="00357E76">
        <w:rPr>
          <w:rFonts w:ascii="Book Antiqua" w:hAnsi="Book Antiqua" w:cs="Arial"/>
          <w:sz w:val="24"/>
          <w:szCs w:val="24"/>
        </w:rPr>
        <w:t>dysfunctional vasculature</w:t>
      </w:r>
      <w:r w:rsidR="00E93599" w:rsidRPr="00357E76">
        <w:rPr>
          <w:rFonts w:ascii="Book Antiqua" w:hAnsi="Book Antiqua" w:cs="Arial"/>
          <w:sz w:val="24"/>
          <w:szCs w:val="24"/>
        </w:rPr>
        <w:t>,</w:t>
      </w:r>
      <w:r w:rsidR="003904EE" w:rsidRPr="00357E76">
        <w:rPr>
          <w:rFonts w:ascii="Book Antiqua" w:hAnsi="Book Antiqua" w:cs="Arial"/>
          <w:sz w:val="24"/>
          <w:szCs w:val="24"/>
        </w:rPr>
        <w:t xml:space="preserve"> potentially participating </w:t>
      </w:r>
      <w:r w:rsidR="00473E53" w:rsidRPr="00357E76">
        <w:rPr>
          <w:rFonts w:ascii="Book Antiqua" w:hAnsi="Book Antiqua" w:cs="Arial"/>
          <w:sz w:val="24"/>
          <w:szCs w:val="24"/>
        </w:rPr>
        <w:t>in</w:t>
      </w:r>
      <w:r w:rsidR="003904EE" w:rsidRPr="00357E76">
        <w:rPr>
          <w:rFonts w:ascii="Book Antiqua" w:hAnsi="Book Antiqua" w:cs="Arial"/>
          <w:sz w:val="24"/>
          <w:szCs w:val="24"/>
        </w:rPr>
        <w:t xml:space="preserve"> the</w:t>
      </w:r>
      <w:r w:rsidR="00E93599" w:rsidRPr="00357E76">
        <w:rPr>
          <w:rFonts w:ascii="Book Antiqua" w:hAnsi="Book Antiqua" w:cs="Arial"/>
          <w:sz w:val="24"/>
          <w:szCs w:val="24"/>
        </w:rPr>
        <w:t xml:space="preserve"> aggravation of tissue damage</w:t>
      </w:r>
      <w:r w:rsidR="003904EE" w:rsidRPr="00357E76">
        <w:rPr>
          <w:rFonts w:ascii="Book Antiqua" w:hAnsi="Book Antiqua" w:cs="Arial"/>
          <w:sz w:val="24"/>
          <w:szCs w:val="24"/>
        </w:rPr>
        <w:t xml:space="preserve"> and </w:t>
      </w:r>
      <w:r w:rsidR="00473E53" w:rsidRPr="00357E76">
        <w:rPr>
          <w:rFonts w:ascii="Book Antiqua" w:hAnsi="Book Antiqua" w:cs="Arial"/>
          <w:sz w:val="24"/>
          <w:szCs w:val="24"/>
        </w:rPr>
        <w:t xml:space="preserve">in </w:t>
      </w:r>
      <w:r w:rsidR="00EF2BA5" w:rsidRPr="00357E76">
        <w:rPr>
          <w:rFonts w:ascii="Book Antiqua" w:hAnsi="Book Antiqua" w:cs="Arial"/>
          <w:sz w:val="24"/>
          <w:szCs w:val="24"/>
        </w:rPr>
        <w:t>the</w:t>
      </w:r>
      <w:r w:rsidR="003904EE" w:rsidRPr="00357E76">
        <w:rPr>
          <w:rFonts w:ascii="Book Antiqua" w:hAnsi="Book Antiqua" w:cs="Arial"/>
          <w:sz w:val="24"/>
          <w:szCs w:val="24"/>
        </w:rPr>
        <w:t xml:space="preserve"> increase </w:t>
      </w:r>
      <w:r w:rsidR="00473E53" w:rsidRPr="00357E76">
        <w:rPr>
          <w:rFonts w:ascii="Book Antiqua" w:hAnsi="Book Antiqua" w:cs="Arial"/>
          <w:sz w:val="24"/>
          <w:szCs w:val="24"/>
        </w:rPr>
        <w:t>of</w:t>
      </w:r>
      <w:r w:rsidR="003904EE" w:rsidRPr="00357E76">
        <w:rPr>
          <w:rFonts w:ascii="Book Antiqua" w:hAnsi="Book Antiqua" w:cs="Arial"/>
          <w:sz w:val="24"/>
          <w:szCs w:val="24"/>
        </w:rPr>
        <w:t xml:space="preserve"> immune cell infiltration</w:t>
      </w:r>
      <w:r w:rsidR="00E04FB8" w:rsidRPr="00357E76">
        <w:rPr>
          <w:rFonts w:ascii="Book Antiqua" w:hAnsi="Book Antiqua" w:cs="Arial"/>
          <w:sz w:val="24"/>
          <w:szCs w:val="24"/>
        </w:rPr>
        <w:fldChar w:fldCharType="begin">
          <w:fldData xml:space="preserve">PEVuZE5vdGU+PENpdGU+PEF1dGhvcj5IYWVwPC9BdXRob3I+PFllYXI+MjAxNTwvWWVhcj48UmVj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PEVuZE5vdGU+PENpdGU+PEF1dGhvcj5IYWVwPC9BdXRob3I+PFllYXI+MjAxNTwvWWVhcj48UmVj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21" w:tooltip="Haep, 2015 #54" w:history="1">
        <w:r w:rsidR="00726569" w:rsidRPr="00357E76">
          <w:rPr>
            <w:rFonts w:ascii="Book Antiqua" w:hAnsi="Book Antiqua" w:cs="Arial"/>
            <w:noProof/>
            <w:sz w:val="24"/>
            <w:szCs w:val="24"/>
            <w:vertAlign w:val="superscript"/>
          </w:rPr>
          <w:t>21</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F970F5" w:rsidRPr="00357E76">
        <w:rPr>
          <w:rFonts w:ascii="Book Antiqua" w:hAnsi="Book Antiqua" w:cs="Arial"/>
          <w:sz w:val="24"/>
          <w:szCs w:val="24"/>
        </w:rPr>
        <w:t xml:space="preserve">. </w:t>
      </w:r>
    </w:p>
    <w:p w14:paraId="58E8CC8B" w14:textId="77777777" w:rsidR="00357E76" w:rsidRPr="00357E76" w:rsidRDefault="00357E76" w:rsidP="00357E76">
      <w:pPr>
        <w:spacing w:after="0" w:line="360" w:lineRule="auto"/>
        <w:jc w:val="both"/>
        <w:rPr>
          <w:rFonts w:ascii="Book Antiqua" w:hAnsi="Book Antiqua" w:cs="Arial"/>
          <w:i/>
          <w:sz w:val="24"/>
          <w:szCs w:val="24"/>
          <w:lang w:eastAsia="zh-CN"/>
        </w:rPr>
      </w:pPr>
    </w:p>
    <w:p w14:paraId="6A00D475" w14:textId="6117121C" w:rsidR="00F970F5" w:rsidRPr="00357E76" w:rsidRDefault="00357E76" w:rsidP="00357E76">
      <w:pPr>
        <w:spacing w:after="0" w:line="360" w:lineRule="auto"/>
        <w:jc w:val="both"/>
        <w:rPr>
          <w:rFonts w:ascii="Book Antiqua" w:hAnsi="Book Antiqua" w:cs="Arial"/>
          <w:b/>
          <w:sz w:val="24"/>
          <w:szCs w:val="24"/>
        </w:rPr>
      </w:pPr>
      <w:r w:rsidRPr="00357E76">
        <w:rPr>
          <w:rFonts w:ascii="Book Antiqua" w:hAnsi="Book Antiqua" w:cs="Arial"/>
          <w:b/>
          <w:sz w:val="24"/>
          <w:szCs w:val="24"/>
        </w:rPr>
        <w:t xml:space="preserve">GBP-1 REGULATES T-CELL RECEPTOR SIGNALING </w:t>
      </w:r>
    </w:p>
    <w:p w14:paraId="3CE376D4" w14:textId="571D49B6" w:rsidR="0089682F" w:rsidRPr="00357E76" w:rsidRDefault="00F970F5" w:rsidP="00357E76">
      <w:pPr>
        <w:spacing w:after="0" w:line="360" w:lineRule="auto"/>
        <w:jc w:val="both"/>
        <w:rPr>
          <w:rFonts w:ascii="Book Antiqua" w:hAnsi="Book Antiqua" w:cs="Arial"/>
          <w:sz w:val="24"/>
          <w:szCs w:val="24"/>
        </w:rPr>
      </w:pPr>
      <w:r w:rsidRPr="00357E76">
        <w:rPr>
          <w:rFonts w:ascii="Book Antiqua" w:hAnsi="Book Antiqua" w:cs="Arial"/>
          <w:sz w:val="24"/>
          <w:szCs w:val="24"/>
        </w:rPr>
        <w:t xml:space="preserve">Expression of GBP-1 has been detected </w:t>
      </w:r>
      <w:r w:rsidRPr="00357E76">
        <w:rPr>
          <w:rFonts w:ascii="Book Antiqua" w:hAnsi="Book Antiqua" w:cs="Arial"/>
          <w:i/>
          <w:sz w:val="24"/>
          <w:szCs w:val="24"/>
        </w:rPr>
        <w:t xml:space="preserve">in </w:t>
      </w:r>
      <w:r w:rsidR="002413C5" w:rsidRPr="00357E76">
        <w:rPr>
          <w:rFonts w:ascii="Book Antiqua" w:hAnsi="Book Antiqua" w:cs="Arial"/>
          <w:i/>
          <w:sz w:val="24"/>
          <w:szCs w:val="24"/>
        </w:rPr>
        <w:t>vitro</w:t>
      </w:r>
      <w:r w:rsidR="00B613B5" w:rsidRPr="00357E76">
        <w:rPr>
          <w:rFonts w:ascii="Book Antiqua" w:hAnsi="Book Antiqua" w:cs="Arial"/>
          <w:i/>
          <w:sz w:val="24"/>
          <w:szCs w:val="24"/>
        </w:rPr>
        <w:t xml:space="preserve"> </w:t>
      </w:r>
      <w:r w:rsidR="00B613B5" w:rsidRPr="00357E76">
        <w:rPr>
          <w:rFonts w:ascii="Book Antiqua" w:hAnsi="Book Antiqua" w:cs="Arial"/>
          <w:sz w:val="24"/>
          <w:szCs w:val="24"/>
        </w:rPr>
        <w:t>and</w:t>
      </w:r>
      <w:r w:rsidR="002413C5" w:rsidRPr="00357E76">
        <w:rPr>
          <w:rFonts w:ascii="Book Antiqua" w:hAnsi="Book Antiqua" w:cs="Arial"/>
          <w:sz w:val="24"/>
          <w:szCs w:val="24"/>
        </w:rPr>
        <w:t xml:space="preserve"> </w:t>
      </w:r>
      <w:r w:rsidR="00B613B5" w:rsidRPr="00357E76">
        <w:rPr>
          <w:rFonts w:ascii="Book Antiqua" w:hAnsi="Book Antiqua" w:cs="Arial"/>
          <w:i/>
          <w:sz w:val="24"/>
          <w:szCs w:val="24"/>
        </w:rPr>
        <w:t>in vivo</w:t>
      </w:r>
      <w:r w:rsidR="00B613B5" w:rsidRPr="00357E76">
        <w:rPr>
          <w:rFonts w:ascii="Book Antiqua" w:hAnsi="Book Antiqua" w:cs="Arial"/>
          <w:sz w:val="24"/>
          <w:szCs w:val="24"/>
        </w:rPr>
        <w:t xml:space="preserve"> </w:t>
      </w:r>
      <w:r w:rsidR="002413C5" w:rsidRPr="00357E76">
        <w:rPr>
          <w:rFonts w:ascii="Book Antiqua" w:hAnsi="Book Antiqua" w:cs="Arial"/>
          <w:sz w:val="24"/>
          <w:szCs w:val="24"/>
        </w:rPr>
        <w:t xml:space="preserve">in </w:t>
      </w:r>
      <w:r w:rsidRPr="00357E76">
        <w:rPr>
          <w:rFonts w:ascii="Book Antiqua" w:hAnsi="Book Antiqua" w:cs="Arial"/>
          <w:sz w:val="24"/>
          <w:szCs w:val="24"/>
        </w:rPr>
        <w:t>monocytes/macrophages and T-cells in response to IFN-</w:t>
      </w:r>
      <w:r w:rsidRPr="00357E76">
        <w:rPr>
          <w:rFonts w:ascii="Book Antiqua" w:hAnsi="Book Antiqua" w:cs="Arial"/>
          <w:sz w:val="24"/>
          <w:szCs w:val="24"/>
        </w:rPr>
        <w:sym w:font="Symbol" w:char="F067"/>
      </w:r>
      <w:r w:rsidR="00E04FB8" w:rsidRPr="00357E76">
        <w:rPr>
          <w:rFonts w:ascii="Book Antiqua" w:hAnsi="Book Antiqua" w:cs="Arial"/>
          <w:sz w:val="24"/>
          <w:szCs w:val="24"/>
        </w:rPr>
        <w:fldChar w:fldCharType="begin">
          <w:fldData xml:space="preserve">PEVuZE5vdGU+PENpdGU+PEF1dGhvcj5MdWJlc2VkZXItTWFydGVsbGF0bzwvQXV0aG9yPjxZZWFy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PEVuZE5vdGU+PENpdGU+PEF1dGhvcj5MdWJlc2VkZXItTWFydGVsbGF0bzwvQXV0aG9yPjxZZWFy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5" w:tooltip="Lubeseder-Martellato, 2002 #25" w:history="1">
        <w:r w:rsidR="00726569" w:rsidRPr="00357E76">
          <w:rPr>
            <w:rFonts w:ascii="Book Antiqua" w:hAnsi="Book Antiqua" w:cs="Arial"/>
            <w:noProof/>
            <w:sz w:val="24"/>
            <w:szCs w:val="24"/>
            <w:vertAlign w:val="superscript"/>
          </w:rPr>
          <w:t>5</w:t>
        </w:r>
      </w:hyperlink>
      <w:r w:rsidR="00357E76">
        <w:rPr>
          <w:rFonts w:ascii="Book Antiqua" w:hAnsi="Book Antiqua" w:cs="Arial"/>
          <w:noProof/>
          <w:sz w:val="24"/>
          <w:szCs w:val="24"/>
          <w:vertAlign w:val="superscript"/>
        </w:rPr>
        <w:t>,</w:t>
      </w:r>
      <w:hyperlink w:anchor="_ENREF_19" w:tooltip="Naschberger, 2008 #30" w:history="1">
        <w:r w:rsidR="00726569" w:rsidRPr="00357E76">
          <w:rPr>
            <w:rFonts w:ascii="Book Antiqua" w:hAnsi="Book Antiqua" w:cs="Arial"/>
            <w:noProof/>
            <w:sz w:val="24"/>
            <w:szCs w:val="24"/>
            <w:vertAlign w:val="superscript"/>
          </w:rPr>
          <w:t>19</w:t>
        </w:r>
      </w:hyperlink>
      <w:r w:rsidR="00357E76">
        <w:rPr>
          <w:rFonts w:ascii="Book Antiqua" w:hAnsi="Book Antiqua" w:cs="Arial"/>
          <w:noProof/>
          <w:sz w:val="24"/>
          <w:szCs w:val="24"/>
          <w:vertAlign w:val="superscript"/>
        </w:rPr>
        <w:t>,</w:t>
      </w:r>
      <w:hyperlink w:anchor="_ENREF_54" w:tooltip="Forster, 2014 #56" w:history="1">
        <w:r w:rsidR="00726569" w:rsidRPr="00357E76">
          <w:rPr>
            <w:rFonts w:ascii="Book Antiqua" w:hAnsi="Book Antiqua" w:cs="Arial"/>
            <w:noProof/>
            <w:sz w:val="24"/>
            <w:szCs w:val="24"/>
            <w:vertAlign w:val="superscript"/>
          </w:rPr>
          <w:t>54</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Pr="00357E76">
        <w:rPr>
          <w:rFonts w:ascii="Book Antiqua" w:hAnsi="Book Antiqua" w:cs="Arial"/>
          <w:sz w:val="24"/>
          <w:szCs w:val="24"/>
        </w:rPr>
        <w:t>. In T-cells, GBP-1 has been found to mediate the interaction between early T-cell receptor</w:t>
      </w:r>
      <w:r w:rsidR="00E57035" w:rsidRPr="00357E76">
        <w:rPr>
          <w:rFonts w:ascii="Book Antiqua" w:hAnsi="Book Antiqua" w:cs="Arial"/>
          <w:sz w:val="24"/>
          <w:szCs w:val="24"/>
        </w:rPr>
        <w:t xml:space="preserve"> signaling and the cytoskeleton</w:t>
      </w:r>
      <w:r w:rsidR="00E04FB8" w:rsidRPr="00357E76">
        <w:rPr>
          <w:rFonts w:ascii="Book Antiqua" w:hAnsi="Book Antiqua" w:cs="Arial"/>
          <w:sz w:val="24"/>
          <w:szCs w:val="24"/>
        </w:rPr>
        <w:fldChar w:fldCharType="begin">
          <w:fldData xml:space="preserve">PEVuZE5vdGU+PENpdGU+PEF1dGhvcj5Gb3JzdGVyPC9BdXRob3I+PFllYXI+MjAxNDwvWWVhcj48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==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PEVuZE5vdGU+PENpdGU+PEF1dGhvcj5Gb3JzdGVyPC9BdXRob3I+PFllYXI+MjAxNDwvWWVhcj48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==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54" w:tooltip="Forster, 2014 #56" w:history="1">
        <w:r w:rsidR="00726569" w:rsidRPr="00357E76">
          <w:rPr>
            <w:rFonts w:ascii="Book Antiqua" w:hAnsi="Book Antiqua" w:cs="Arial"/>
            <w:noProof/>
            <w:sz w:val="24"/>
            <w:szCs w:val="24"/>
            <w:vertAlign w:val="superscript"/>
          </w:rPr>
          <w:t>54</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Pr="00357E76">
        <w:rPr>
          <w:rFonts w:ascii="Book Antiqua" w:hAnsi="Book Antiqua" w:cs="Arial"/>
          <w:sz w:val="24"/>
          <w:szCs w:val="24"/>
        </w:rPr>
        <w:t xml:space="preserve">. More precisely, </w:t>
      </w:r>
      <w:r w:rsidR="00E4524E" w:rsidRPr="00357E76">
        <w:rPr>
          <w:rFonts w:ascii="Book Antiqua" w:hAnsi="Book Antiqua" w:cs="Arial"/>
          <w:sz w:val="24"/>
          <w:szCs w:val="24"/>
        </w:rPr>
        <w:t>it</w:t>
      </w:r>
      <w:r w:rsidRPr="00357E76">
        <w:rPr>
          <w:rFonts w:ascii="Book Antiqua" w:hAnsi="Book Antiqua" w:cs="Arial"/>
          <w:sz w:val="24"/>
          <w:szCs w:val="24"/>
        </w:rPr>
        <w:t xml:space="preserve"> was required for </w:t>
      </w:r>
      <w:r w:rsidR="00E4524E" w:rsidRPr="00357E76">
        <w:rPr>
          <w:rFonts w:ascii="Book Antiqua" w:hAnsi="Book Antiqua" w:cs="Arial"/>
          <w:sz w:val="24"/>
          <w:szCs w:val="24"/>
        </w:rPr>
        <w:t xml:space="preserve">inhibiting </w:t>
      </w:r>
      <w:r w:rsidRPr="00357E76">
        <w:rPr>
          <w:rFonts w:ascii="Book Antiqua" w:hAnsi="Book Antiqua" w:cs="Arial"/>
          <w:sz w:val="24"/>
          <w:szCs w:val="24"/>
        </w:rPr>
        <w:t>T-cell spreading inhibition, down-</w:t>
      </w:r>
      <w:r w:rsidR="00E4524E" w:rsidRPr="00357E76">
        <w:rPr>
          <w:rFonts w:ascii="Book Antiqua" w:hAnsi="Book Antiqua" w:cs="Arial"/>
          <w:sz w:val="24"/>
          <w:szCs w:val="24"/>
        </w:rPr>
        <w:t>regulating</w:t>
      </w:r>
      <w:r w:rsidRPr="00357E76">
        <w:rPr>
          <w:rFonts w:ascii="Book Antiqua" w:hAnsi="Book Antiqua" w:cs="Arial"/>
          <w:sz w:val="24"/>
          <w:szCs w:val="24"/>
        </w:rPr>
        <w:t xml:space="preserve"> CD3</w:t>
      </w:r>
      <w:r w:rsidR="00E4524E" w:rsidRPr="00357E76">
        <w:rPr>
          <w:rFonts w:ascii="Book Antiqua" w:hAnsi="Book Antiqua" w:cs="Arial"/>
          <w:sz w:val="24"/>
          <w:szCs w:val="24"/>
        </w:rPr>
        <w:t xml:space="preserve"> and</w:t>
      </w:r>
      <w:r w:rsidRPr="00357E76">
        <w:rPr>
          <w:rFonts w:ascii="Book Antiqua" w:hAnsi="Book Antiqua" w:cs="Arial"/>
          <w:sz w:val="24"/>
          <w:szCs w:val="24"/>
        </w:rPr>
        <w:t xml:space="preserve"> CD45 at the cell surface</w:t>
      </w:r>
      <w:r w:rsidR="00E4524E" w:rsidRPr="00357E76">
        <w:rPr>
          <w:rFonts w:ascii="Book Antiqua" w:hAnsi="Book Antiqua" w:cs="Arial"/>
          <w:sz w:val="24"/>
          <w:szCs w:val="24"/>
        </w:rPr>
        <w:t>,</w:t>
      </w:r>
      <w:r w:rsidRPr="00357E76">
        <w:rPr>
          <w:rFonts w:ascii="Book Antiqua" w:hAnsi="Book Antiqua" w:cs="Arial"/>
          <w:sz w:val="24"/>
          <w:szCs w:val="24"/>
        </w:rPr>
        <w:t xml:space="preserve"> and </w:t>
      </w:r>
      <w:r w:rsidR="00E4524E" w:rsidRPr="00357E76">
        <w:rPr>
          <w:rFonts w:ascii="Book Antiqua" w:hAnsi="Book Antiqua" w:cs="Arial"/>
          <w:sz w:val="24"/>
          <w:szCs w:val="24"/>
        </w:rPr>
        <w:t xml:space="preserve">decreasing </w:t>
      </w:r>
      <w:r w:rsidRPr="00357E76">
        <w:rPr>
          <w:rFonts w:ascii="Book Antiqua" w:hAnsi="Book Antiqua" w:cs="Arial"/>
          <w:sz w:val="24"/>
          <w:szCs w:val="24"/>
        </w:rPr>
        <w:t xml:space="preserve">IL-2 release. </w:t>
      </w:r>
      <w:r w:rsidR="00936D83" w:rsidRPr="00357E76">
        <w:rPr>
          <w:rFonts w:ascii="Book Antiqua" w:hAnsi="Book Antiqua" w:cs="Arial"/>
          <w:sz w:val="24"/>
          <w:szCs w:val="24"/>
        </w:rPr>
        <w:t>Its</w:t>
      </w:r>
      <w:r w:rsidRPr="00357E76">
        <w:rPr>
          <w:rFonts w:ascii="Book Antiqua" w:hAnsi="Book Antiqua" w:cs="Arial"/>
          <w:sz w:val="24"/>
          <w:szCs w:val="24"/>
        </w:rPr>
        <w:t xml:space="preserve"> function in T-cells was mediated by interaction</w:t>
      </w:r>
      <w:r w:rsidR="00936D83" w:rsidRPr="00357E76">
        <w:rPr>
          <w:rFonts w:ascii="Book Antiqua" w:hAnsi="Book Antiqua" w:cs="Arial"/>
          <w:sz w:val="24"/>
          <w:szCs w:val="24"/>
        </w:rPr>
        <w:t>s</w:t>
      </w:r>
      <w:r w:rsidRPr="00357E76">
        <w:rPr>
          <w:rFonts w:ascii="Book Antiqua" w:hAnsi="Book Antiqua" w:cs="Arial"/>
          <w:sz w:val="24"/>
          <w:szCs w:val="24"/>
        </w:rPr>
        <w:t xml:space="preserve"> with the actin-regulating prot</w:t>
      </w:r>
      <w:r w:rsidR="00E57035" w:rsidRPr="00357E76">
        <w:rPr>
          <w:rFonts w:ascii="Book Antiqua" w:hAnsi="Book Antiqua" w:cs="Arial"/>
          <w:sz w:val="24"/>
          <w:szCs w:val="24"/>
        </w:rPr>
        <w:t>eins plastin-2 and βII-spectrin</w:t>
      </w:r>
      <w:r w:rsidR="00E04FB8" w:rsidRPr="00357E76">
        <w:rPr>
          <w:rFonts w:ascii="Book Antiqua" w:hAnsi="Book Antiqua" w:cs="Arial"/>
          <w:sz w:val="24"/>
          <w:szCs w:val="24"/>
        </w:rPr>
        <w:fldChar w:fldCharType="begin">
          <w:fldData xml:space="preserve">PEVuZE5vdGU+PENpdGU+PEF1dGhvcj5Gb3JzdGVyPC9BdXRob3I+PFllYXI+MjAxNDwvWWVhcj48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==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PEVuZE5vdGU+PENpdGU+PEF1dGhvcj5Gb3JzdGVyPC9BdXRob3I+PFllYXI+MjAxNDwvWWVhcj48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==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54" w:tooltip="Forster, 2014 #56" w:history="1">
        <w:r w:rsidR="00726569" w:rsidRPr="00357E76">
          <w:rPr>
            <w:rFonts w:ascii="Book Antiqua" w:hAnsi="Book Antiqua" w:cs="Arial"/>
            <w:noProof/>
            <w:sz w:val="24"/>
            <w:szCs w:val="24"/>
            <w:vertAlign w:val="superscript"/>
          </w:rPr>
          <w:t>54</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Pr="00357E76">
        <w:rPr>
          <w:rFonts w:ascii="Book Antiqua" w:hAnsi="Book Antiqua" w:cs="Arial"/>
          <w:sz w:val="24"/>
          <w:szCs w:val="24"/>
        </w:rPr>
        <w:t>. Hence</w:t>
      </w:r>
      <w:r w:rsidR="002413C5" w:rsidRPr="00357E76">
        <w:rPr>
          <w:rFonts w:ascii="Book Antiqua" w:hAnsi="Book Antiqua" w:cs="Arial"/>
          <w:sz w:val="24"/>
          <w:szCs w:val="24"/>
        </w:rPr>
        <w:t>,</w:t>
      </w:r>
      <w:r w:rsidRPr="00357E76">
        <w:rPr>
          <w:rFonts w:ascii="Book Antiqua" w:hAnsi="Book Antiqua" w:cs="Arial"/>
          <w:sz w:val="24"/>
          <w:szCs w:val="24"/>
        </w:rPr>
        <w:t xml:space="preserve"> GBP-1 might participate </w:t>
      </w:r>
      <w:r w:rsidR="002413C5" w:rsidRPr="00357E76">
        <w:rPr>
          <w:rFonts w:ascii="Book Antiqua" w:hAnsi="Book Antiqua" w:cs="Arial"/>
          <w:sz w:val="24"/>
          <w:szCs w:val="24"/>
        </w:rPr>
        <w:t>in</w:t>
      </w:r>
      <w:r w:rsidRPr="00357E76">
        <w:rPr>
          <w:rFonts w:ascii="Book Antiqua" w:hAnsi="Book Antiqua" w:cs="Arial"/>
          <w:sz w:val="24"/>
          <w:szCs w:val="24"/>
        </w:rPr>
        <w:t xml:space="preserve"> a negative feedback loop in T-cells </w:t>
      </w:r>
      <w:r w:rsidR="002413C5" w:rsidRPr="00357E76">
        <w:rPr>
          <w:rFonts w:ascii="Book Antiqua" w:hAnsi="Book Antiqua" w:cs="Arial"/>
          <w:sz w:val="24"/>
          <w:szCs w:val="24"/>
        </w:rPr>
        <w:t>activated by IFN-</w:t>
      </w:r>
      <w:r w:rsidR="002413C5" w:rsidRPr="00357E76">
        <w:rPr>
          <w:rFonts w:ascii="Book Antiqua" w:hAnsi="Book Antiqua" w:cs="Arial"/>
          <w:sz w:val="24"/>
          <w:szCs w:val="24"/>
        </w:rPr>
        <w:sym w:font="Symbol" w:char="F067"/>
      </w:r>
      <w:r w:rsidR="002413C5" w:rsidRPr="00357E76">
        <w:rPr>
          <w:rFonts w:ascii="Book Antiqua" w:hAnsi="Book Antiqua" w:cs="Arial"/>
          <w:sz w:val="24"/>
          <w:szCs w:val="24"/>
        </w:rPr>
        <w:t xml:space="preserve"> resulting in</w:t>
      </w:r>
      <w:r w:rsidR="005B2AF9" w:rsidRPr="00357E76">
        <w:rPr>
          <w:rFonts w:ascii="Book Antiqua" w:hAnsi="Book Antiqua" w:cs="Arial"/>
          <w:sz w:val="24"/>
          <w:szCs w:val="24"/>
        </w:rPr>
        <w:t xml:space="preserve"> reduced IL-2 expression </w:t>
      </w:r>
      <w:r w:rsidR="006D044E" w:rsidRPr="00357E76">
        <w:rPr>
          <w:rFonts w:ascii="Book Antiqua" w:hAnsi="Book Antiqua" w:cs="Arial"/>
          <w:sz w:val="24"/>
          <w:szCs w:val="24"/>
        </w:rPr>
        <w:t xml:space="preserve">during Th1 differentiation </w:t>
      </w:r>
      <w:r w:rsidRPr="00357E76">
        <w:rPr>
          <w:rFonts w:ascii="Book Antiqua" w:hAnsi="Book Antiqua" w:cs="Arial"/>
          <w:sz w:val="24"/>
          <w:szCs w:val="24"/>
        </w:rPr>
        <w:t xml:space="preserve">(Figure </w:t>
      </w:r>
      <w:r w:rsidR="00AB50F8" w:rsidRPr="00357E76">
        <w:rPr>
          <w:rFonts w:ascii="Book Antiqua" w:hAnsi="Book Antiqua" w:cs="Arial"/>
          <w:sz w:val="24"/>
          <w:szCs w:val="24"/>
        </w:rPr>
        <w:t>2</w:t>
      </w:r>
      <w:r w:rsidRPr="00357E76">
        <w:rPr>
          <w:rFonts w:ascii="Book Antiqua" w:hAnsi="Book Antiqua" w:cs="Arial"/>
          <w:sz w:val="24"/>
          <w:szCs w:val="24"/>
        </w:rPr>
        <w:t>)</w:t>
      </w:r>
      <w:r w:rsidR="00A9691F" w:rsidRPr="00357E76">
        <w:rPr>
          <w:rFonts w:ascii="Book Antiqua" w:hAnsi="Book Antiqua" w:cs="Arial"/>
          <w:sz w:val="24"/>
          <w:szCs w:val="24"/>
        </w:rPr>
        <w:t>.</w:t>
      </w:r>
      <w:r w:rsidR="00EE474F" w:rsidRPr="00357E76">
        <w:rPr>
          <w:rFonts w:ascii="Book Antiqua" w:hAnsi="Book Antiqua" w:cs="Arial"/>
          <w:sz w:val="24"/>
          <w:szCs w:val="24"/>
        </w:rPr>
        <w:t xml:space="preserve"> </w:t>
      </w:r>
      <w:r w:rsidR="00A9691F" w:rsidRPr="00357E76">
        <w:rPr>
          <w:rFonts w:ascii="Book Antiqua" w:hAnsi="Book Antiqua" w:cs="Arial"/>
          <w:sz w:val="24"/>
          <w:szCs w:val="24"/>
        </w:rPr>
        <w:t>Th</w:t>
      </w:r>
      <w:r w:rsidR="006D044E" w:rsidRPr="00357E76">
        <w:rPr>
          <w:rFonts w:ascii="Book Antiqua" w:hAnsi="Book Antiqua" w:cs="Arial"/>
          <w:sz w:val="24"/>
          <w:szCs w:val="24"/>
        </w:rPr>
        <w:t xml:space="preserve">erefore, GBP-1 might prevent T-cells from over-activation, </w:t>
      </w:r>
      <w:r w:rsidR="00EE474F" w:rsidRPr="00357E76">
        <w:rPr>
          <w:rFonts w:ascii="Book Antiqua" w:hAnsi="Book Antiqua" w:cs="Arial"/>
          <w:sz w:val="24"/>
          <w:szCs w:val="24"/>
        </w:rPr>
        <w:t xml:space="preserve">leading to a protective effect during IBD. </w:t>
      </w:r>
      <w:r w:rsidR="00AB50F8" w:rsidRPr="00357E76">
        <w:rPr>
          <w:rFonts w:ascii="Book Antiqua" w:hAnsi="Book Antiqua" w:cs="Arial"/>
          <w:sz w:val="24"/>
          <w:szCs w:val="24"/>
        </w:rPr>
        <w:t>It cannot be excluded that</w:t>
      </w:r>
      <w:r w:rsidR="006D044E" w:rsidRPr="00357E76">
        <w:rPr>
          <w:rFonts w:ascii="Book Antiqua" w:hAnsi="Book Antiqua" w:cs="Arial"/>
          <w:sz w:val="24"/>
          <w:szCs w:val="24"/>
        </w:rPr>
        <w:t xml:space="preserve"> </w:t>
      </w:r>
      <w:r w:rsidR="00DE2016" w:rsidRPr="00357E76">
        <w:rPr>
          <w:rFonts w:ascii="Book Antiqua" w:hAnsi="Book Antiqua" w:cs="Arial"/>
          <w:sz w:val="24"/>
          <w:szCs w:val="24"/>
        </w:rPr>
        <w:t xml:space="preserve">GBP-1 might also participate </w:t>
      </w:r>
      <w:r w:rsidR="00936D83" w:rsidRPr="00357E76">
        <w:rPr>
          <w:rFonts w:ascii="Book Antiqua" w:hAnsi="Book Antiqua" w:cs="Arial"/>
          <w:sz w:val="24"/>
          <w:szCs w:val="24"/>
        </w:rPr>
        <w:t xml:space="preserve">in </w:t>
      </w:r>
      <w:r w:rsidR="00DE2016" w:rsidRPr="00357E76">
        <w:rPr>
          <w:rFonts w:ascii="Book Antiqua" w:hAnsi="Book Antiqua" w:cs="Arial"/>
          <w:sz w:val="24"/>
          <w:szCs w:val="24"/>
        </w:rPr>
        <w:t xml:space="preserve">T-cell anergy, which would result in a negative impact on the anti-tumor immune response in CRC. </w:t>
      </w:r>
      <w:r w:rsidR="00AB50F8" w:rsidRPr="00357E76">
        <w:rPr>
          <w:rFonts w:ascii="Book Antiqua" w:hAnsi="Book Antiqua" w:cs="Arial"/>
          <w:sz w:val="24"/>
          <w:szCs w:val="24"/>
        </w:rPr>
        <w:t>However</w:t>
      </w:r>
      <w:r w:rsidR="00AD1B7A" w:rsidRPr="00357E76">
        <w:rPr>
          <w:rFonts w:ascii="Book Antiqua" w:hAnsi="Book Antiqua" w:cs="Arial"/>
          <w:sz w:val="24"/>
          <w:szCs w:val="24"/>
        </w:rPr>
        <w:t>, the overall impact of GBP-1 expression remains positive, which i</w:t>
      </w:r>
      <w:r w:rsidR="005B4E7C" w:rsidRPr="00357E76">
        <w:rPr>
          <w:rFonts w:ascii="Book Antiqua" w:hAnsi="Book Antiqua" w:cs="Arial"/>
          <w:sz w:val="24"/>
          <w:szCs w:val="24"/>
        </w:rPr>
        <w:t xml:space="preserve">ndicates that </w:t>
      </w:r>
      <w:r w:rsidR="00936D83" w:rsidRPr="00357E76">
        <w:rPr>
          <w:rFonts w:ascii="Book Antiqua" w:hAnsi="Book Antiqua" w:cs="Arial"/>
          <w:sz w:val="24"/>
          <w:szCs w:val="24"/>
        </w:rPr>
        <w:t xml:space="preserve">its </w:t>
      </w:r>
      <w:r w:rsidR="005B4E7C" w:rsidRPr="00357E76">
        <w:rPr>
          <w:rFonts w:ascii="Book Antiqua" w:hAnsi="Book Antiqua" w:cs="Arial"/>
          <w:sz w:val="24"/>
          <w:szCs w:val="24"/>
        </w:rPr>
        <w:t xml:space="preserve">effects </w:t>
      </w:r>
      <w:r w:rsidR="00AD1B7A" w:rsidRPr="00357E76">
        <w:rPr>
          <w:rFonts w:ascii="Book Antiqua" w:hAnsi="Book Antiqua" w:cs="Arial"/>
          <w:sz w:val="24"/>
          <w:szCs w:val="24"/>
        </w:rPr>
        <w:t xml:space="preserve">on endothelial and tumor cells overcome </w:t>
      </w:r>
      <w:r w:rsidR="00936D83" w:rsidRPr="00357E76">
        <w:rPr>
          <w:rFonts w:ascii="Book Antiqua" w:hAnsi="Book Antiqua" w:cs="Arial"/>
          <w:sz w:val="24"/>
          <w:szCs w:val="24"/>
        </w:rPr>
        <w:t xml:space="preserve">the </w:t>
      </w:r>
      <w:r w:rsidR="00AD1B7A" w:rsidRPr="00357E76">
        <w:rPr>
          <w:rFonts w:ascii="Book Antiqua" w:hAnsi="Book Antiqua" w:cs="Arial"/>
          <w:sz w:val="24"/>
          <w:szCs w:val="24"/>
        </w:rPr>
        <w:t xml:space="preserve">inhibitory functions in T-cells.  </w:t>
      </w:r>
    </w:p>
    <w:p w14:paraId="48A18CB0" w14:textId="77777777" w:rsidR="00EB6C2E" w:rsidRPr="00357E76" w:rsidRDefault="00EB6C2E" w:rsidP="00357E76">
      <w:pPr>
        <w:spacing w:after="0" w:line="360" w:lineRule="auto"/>
        <w:jc w:val="both"/>
        <w:rPr>
          <w:rFonts w:ascii="Book Antiqua" w:hAnsi="Book Antiqua" w:cs="Arial"/>
          <w:color w:val="FF0000"/>
          <w:sz w:val="24"/>
          <w:szCs w:val="24"/>
        </w:rPr>
      </w:pPr>
    </w:p>
    <w:p w14:paraId="7EAFE800" w14:textId="7FBFB349" w:rsidR="0092542D" w:rsidRPr="00357E76" w:rsidRDefault="00357E76" w:rsidP="00357E76">
      <w:pPr>
        <w:spacing w:after="0" w:line="360" w:lineRule="auto"/>
        <w:jc w:val="both"/>
        <w:rPr>
          <w:rFonts w:ascii="Book Antiqua" w:hAnsi="Book Antiqua" w:cs="Arial"/>
          <w:b/>
          <w:sz w:val="24"/>
          <w:szCs w:val="24"/>
        </w:rPr>
      </w:pPr>
      <w:r w:rsidRPr="00357E76">
        <w:rPr>
          <w:rFonts w:ascii="Book Antiqua" w:hAnsi="Book Antiqua" w:cs="Arial"/>
          <w:b/>
          <w:sz w:val="24"/>
          <w:szCs w:val="24"/>
        </w:rPr>
        <w:t xml:space="preserve">GBP-1 FUNCTIONS IN COLON EPITHELIAL AND TUMOR CELLS </w:t>
      </w:r>
    </w:p>
    <w:p w14:paraId="3D643997" w14:textId="77777777" w:rsidR="00F2404A" w:rsidRPr="00357E76" w:rsidRDefault="00F2404A" w:rsidP="00357E76">
      <w:pPr>
        <w:spacing w:after="0" w:line="360" w:lineRule="auto"/>
        <w:jc w:val="both"/>
        <w:rPr>
          <w:rFonts w:ascii="Book Antiqua" w:hAnsi="Book Antiqua" w:cs="Arial"/>
          <w:b/>
          <w:i/>
          <w:sz w:val="24"/>
          <w:szCs w:val="24"/>
        </w:rPr>
      </w:pPr>
      <w:r w:rsidRPr="00357E76">
        <w:rPr>
          <w:rFonts w:ascii="Book Antiqua" w:hAnsi="Book Antiqua" w:cs="Arial"/>
          <w:b/>
          <w:i/>
          <w:sz w:val="24"/>
          <w:szCs w:val="24"/>
        </w:rPr>
        <w:t xml:space="preserve">GBP-1 exerts anti-tumorigenic effects in colon tumor cells </w:t>
      </w:r>
    </w:p>
    <w:p w14:paraId="7608F905" w14:textId="1845043B" w:rsidR="0092542D" w:rsidRDefault="0092542D" w:rsidP="00357E76">
      <w:pPr>
        <w:spacing w:after="0" w:line="360" w:lineRule="auto"/>
        <w:jc w:val="both"/>
        <w:rPr>
          <w:rFonts w:ascii="Book Antiqua" w:hAnsi="Book Antiqua" w:cs="Arial"/>
          <w:sz w:val="24"/>
          <w:szCs w:val="24"/>
          <w:lang w:eastAsia="zh-CN"/>
        </w:rPr>
      </w:pPr>
      <w:r w:rsidRPr="00357E76">
        <w:rPr>
          <w:rFonts w:ascii="Book Antiqua" w:hAnsi="Book Antiqua" w:cs="Arial"/>
          <w:sz w:val="24"/>
          <w:szCs w:val="24"/>
        </w:rPr>
        <w:t xml:space="preserve">In CRC, GBP-1 expression is </w:t>
      </w:r>
      <w:r w:rsidR="002413C5" w:rsidRPr="00357E76">
        <w:rPr>
          <w:rFonts w:ascii="Book Antiqua" w:hAnsi="Book Antiqua" w:cs="Arial"/>
          <w:sz w:val="24"/>
          <w:szCs w:val="24"/>
        </w:rPr>
        <w:t>predominantly detected</w:t>
      </w:r>
      <w:r w:rsidRPr="00357E76">
        <w:rPr>
          <w:rFonts w:ascii="Book Antiqua" w:hAnsi="Book Antiqua" w:cs="Arial"/>
          <w:sz w:val="24"/>
          <w:szCs w:val="24"/>
        </w:rPr>
        <w:t xml:space="preserve"> in the desmoplastic stroma. In about half the cases, GBP-1 expression </w:t>
      </w:r>
      <w:r w:rsidR="00E57035" w:rsidRPr="00357E76">
        <w:rPr>
          <w:rFonts w:ascii="Book Antiqua" w:hAnsi="Book Antiqua" w:cs="Arial"/>
          <w:sz w:val="24"/>
          <w:szCs w:val="24"/>
        </w:rPr>
        <w:t>is also detected in tumor cells</w:t>
      </w:r>
      <w:r w:rsidR="00E04FB8" w:rsidRPr="00357E76">
        <w:rPr>
          <w:rFonts w:ascii="Book Antiqua" w:hAnsi="Book Antiqua" w:cs="Arial"/>
          <w:sz w:val="24"/>
          <w:szCs w:val="24"/>
        </w:rPr>
        <w:fldChar w:fldCharType="begin"/>
      </w:r>
      <w:r w:rsidR="00E04FB8" w:rsidRPr="00357E76">
        <w:rPr>
          <w:rFonts w:ascii="Book Antiqua" w:hAnsi="Book Antiqua" w:cs="Arial"/>
          <w:sz w:val="24"/>
          <w:szCs w:val="24"/>
        </w:rPr>
        <w:instrText xml:space="preserve"> ADDIN EN.CITE &lt;EndNote&gt;&lt;Cite&gt;&lt;Author&gt;Britzen-Laurent&lt;/Author&gt;&lt;Year&gt;2013&lt;/Year&gt;&lt;RecNum&gt;5&lt;/RecNum&gt;&lt;DisplayText&gt;&lt;style face="superscript"&gt;[15]&lt;/style&gt;&lt;/DisplayText&gt;&lt;record&gt;&lt;rec-number&gt;5&lt;/rec-number&gt;&lt;foreign-keys&gt;&lt;key app="EN" db-id="ttx5sa5d05w9feeeratprspzf0f0zs0x5wez"&gt;5&lt;/key&gt;&lt;/foreign-keys&gt;&lt;ref-type name="Journal Article"&gt;17&lt;/ref-type&gt;&lt;contributors&gt;&lt;authors&gt;&lt;author&gt;Britzen-Laurent, N.&lt;/author&gt;&lt;author&gt;Lipnik, K.&lt;/author&gt;&lt;author&gt;Ocker, M.&lt;/author&gt;&lt;author&gt;Naschberger, E.&lt;/author&gt;&lt;author&gt;Schellerer, V. S.&lt;/author&gt;&lt;author&gt;Croner, R. S.&lt;/author&gt;&lt;author&gt;Vieth, M.&lt;/author&gt;&lt;author&gt;Waldner, M.&lt;/author&gt;&lt;author&gt;Steinberg, P.&lt;/author&gt;&lt;author&gt;Hohenadl, C.&lt;/author&gt;&lt;author&gt;Stürzl, M.&lt;/author&gt;&lt;/authors&gt;&lt;/contributors&gt;&lt;auth-address&gt;Division of Molecular and Experimental Surgery, Department of Surgery, University Medical Center Erlangen, Friedrich-Alexander University of Erlangen-Nuremberg, Schwabachanlage 10, 91054 Erlangen, Germany.&lt;/auth-address&gt;&lt;titles&gt;&lt;title&gt;GBP-1 acts as a tumor suppressor in colorectal cancer cells&lt;/title&gt;&lt;secondary-title&gt;Carcinogenesis&lt;/secondary-title&gt;&lt;/titles&gt;&lt;periodical&gt;&lt;full-title&gt;Carcinogenesis&lt;/full-title&gt;&lt;/periodical&gt;&lt;pages&gt;153-62&lt;/pages&gt;&lt;volume&gt;34&lt;/volume&gt;&lt;number&gt;1&lt;/number&gt;&lt;edition&gt;2012/10/09&lt;/edition&gt;&lt;dates&gt;&lt;year&gt;2013&lt;/year&gt;&lt;pub-dates&gt;&lt;date&gt;Jan&lt;/date&gt;&lt;/pub-dates&gt;&lt;/dates&gt;&lt;isbn&gt;1460-2180 (Electronic)&amp;#xD;0143-3334 (Linking)&lt;/isbn&gt;&lt;accession-num&gt;23042300&lt;/accession-num&gt;&lt;urls&gt;&lt;related-urls&gt;&lt;url&gt;http://www.ncbi.nlm.nih.gov/entrez/query.fcgi?cmd=Retrieve&amp;amp;db=PubMed&amp;amp;dopt=Citation&amp;amp;list_uids=23042300&lt;/url&gt;&lt;/related-urls&gt;&lt;/urls&gt;&lt;electronic-resource-num&gt;bgs310 [pii]&amp;#xD;10.1093/carcin/bgs310&lt;/electronic-resource-num&gt;&lt;language&gt;eng&lt;/language&gt;&lt;/record&gt;&lt;/Cite&gt;&lt;/EndNote&gt;</w:instrText>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15" w:tooltip="Britzen-Laurent, 2013 #5" w:history="1">
        <w:r w:rsidR="00726569" w:rsidRPr="00357E76">
          <w:rPr>
            <w:rFonts w:ascii="Book Antiqua" w:hAnsi="Book Antiqua" w:cs="Arial"/>
            <w:noProof/>
            <w:sz w:val="24"/>
            <w:szCs w:val="24"/>
            <w:vertAlign w:val="superscript"/>
          </w:rPr>
          <w:t>15</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Pr="00357E76">
        <w:rPr>
          <w:rFonts w:ascii="Book Antiqua" w:hAnsi="Book Antiqua" w:cs="Arial"/>
          <w:sz w:val="24"/>
          <w:szCs w:val="24"/>
        </w:rPr>
        <w:t>. This suggests that the stimulus responsible for GBP-1 expression</w:t>
      </w:r>
      <w:r w:rsidR="002C3841" w:rsidRPr="00357E76">
        <w:rPr>
          <w:rFonts w:ascii="Book Antiqua" w:hAnsi="Book Antiqua" w:cs="Arial"/>
          <w:sz w:val="24"/>
          <w:szCs w:val="24"/>
        </w:rPr>
        <w:t>, for instance IFN</w:t>
      </w:r>
      <w:r w:rsidR="00BA1ACB" w:rsidRPr="00357E76">
        <w:rPr>
          <w:rFonts w:ascii="Book Antiqua" w:hAnsi="Book Antiqua" w:cs="Arial"/>
          <w:sz w:val="24"/>
          <w:szCs w:val="24"/>
        </w:rPr>
        <w:t>-</w:t>
      </w:r>
      <w:r w:rsidR="002C3841" w:rsidRPr="00357E76">
        <w:rPr>
          <w:rFonts w:ascii="Book Antiqua" w:hAnsi="Book Antiqua" w:cs="Arial"/>
          <w:sz w:val="24"/>
          <w:szCs w:val="24"/>
        </w:rPr>
        <w:sym w:font="Symbol" w:char="F067"/>
      </w:r>
      <w:r w:rsidR="002C3841" w:rsidRPr="00357E76">
        <w:rPr>
          <w:rFonts w:ascii="Book Antiqua" w:hAnsi="Book Antiqua" w:cs="Arial"/>
          <w:sz w:val="24"/>
          <w:szCs w:val="24"/>
        </w:rPr>
        <w:t>, may</w:t>
      </w:r>
      <w:r w:rsidRPr="00357E76">
        <w:rPr>
          <w:rFonts w:ascii="Book Antiqua" w:hAnsi="Book Antiqua" w:cs="Arial"/>
          <w:sz w:val="24"/>
          <w:szCs w:val="24"/>
        </w:rPr>
        <w:t xml:space="preserve"> originate from infiltrating cells </w:t>
      </w:r>
      <w:r w:rsidR="004E23F2" w:rsidRPr="00357E76">
        <w:rPr>
          <w:rFonts w:ascii="Book Antiqua" w:hAnsi="Book Antiqua" w:cs="Arial"/>
          <w:sz w:val="24"/>
          <w:szCs w:val="24"/>
        </w:rPr>
        <w:t xml:space="preserve">and </w:t>
      </w:r>
      <w:r w:rsidRPr="00357E76">
        <w:rPr>
          <w:rFonts w:ascii="Book Antiqua" w:hAnsi="Book Antiqua" w:cs="Arial"/>
          <w:sz w:val="24"/>
          <w:szCs w:val="24"/>
        </w:rPr>
        <w:t xml:space="preserve">that </w:t>
      </w:r>
      <w:r w:rsidR="004E23F2" w:rsidRPr="00357E76">
        <w:rPr>
          <w:rFonts w:ascii="Book Antiqua" w:hAnsi="Book Antiqua" w:cs="Arial"/>
          <w:sz w:val="24"/>
          <w:szCs w:val="24"/>
        </w:rPr>
        <w:t xml:space="preserve">the </w:t>
      </w:r>
      <w:r w:rsidRPr="00357E76">
        <w:rPr>
          <w:rFonts w:ascii="Book Antiqua" w:hAnsi="Book Antiqua" w:cs="Arial"/>
          <w:sz w:val="24"/>
          <w:szCs w:val="24"/>
        </w:rPr>
        <w:t xml:space="preserve">tumor cells might </w:t>
      </w:r>
      <w:r w:rsidR="004E23F2" w:rsidRPr="00357E76">
        <w:rPr>
          <w:rFonts w:ascii="Book Antiqua" w:hAnsi="Book Antiqua" w:cs="Arial"/>
          <w:sz w:val="24"/>
          <w:szCs w:val="24"/>
        </w:rPr>
        <w:t xml:space="preserve">have lost responsiveness to the respective factor and concomitantly the ability to express </w:t>
      </w:r>
      <w:r w:rsidRPr="00357E76">
        <w:rPr>
          <w:rFonts w:ascii="Book Antiqua" w:hAnsi="Book Antiqua" w:cs="Arial"/>
          <w:sz w:val="24"/>
          <w:szCs w:val="24"/>
        </w:rPr>
        <w:t xml:space="preserve">GBP-1. </w:t>
      </w:r>
      <w:r w:rsidR="00C05DD4" w:rsidRPr="00357E76">
        <w:rPr>
          <w:rFonts w:ascii="Book Antiqua" w:hAnsi="Book Antiqua" w:cs="Arial"/>
          <w:sz w:val="24"/>
          <w:szCs w:val="24"/>
        </w:rPr>
        <w:t xml:space="preserve">This </w:t>
      </w:r>
      <w:r w:rsidR="00623CA9" w:rsidRPr="00357E76">
        <w:rPr>
          <w:rFonts w:ascii="Book Antiqua" w:hAnsi="Book Antiqua" w:cs="Arial"/>
          <w:sz w:val="24"/>
          <w:szCs w:val="24"/>
        </w:rPr>
        <w:t xml:space="preserve">suggests </w:t>
      </w:r>
      <w:r w:rsidR="00C05DD4" w:rsidRPr="00357E76">
        <w:rPr>
          <w:rFonts w:ascii="Book Antiqua" w:hAnsi="Book Antiqua" w:cs="Arial"/>
          <w:sz w:val="24"/>
          <w:szCs w:val="24"/>
        </w:rPr>
        <w:t>that</w:t>
      </w:r>
      <w:r w:rsidR="00473E53" w:rsidRPr="00357E76">
        <w:rPr>
          <w:rFonts w:ascii="Book Antiqua" w:hAnsi="Book Antiqua" w:cs="Arial"/>
          <w:sz w:val="24"/>
          <w:szCs w:val="24"/>
        </w:rPr>
        <w:t xml:space="preserve"> the</w:t>
      </w:r>
      <w:r w:rsidR="00C05DD4" w:rsidRPr="00357E76">
        <w:rPr>
          <w:rFonts w:ascii="Book Antiqua" w:hAnsi="Book Antiqua" w:cs="Arial"/>
          <w:sz w:val="24"/>
          <w:szCs w:val="24"/>
        </w:rPr>
        <w:t xml:space="preserve"> loss of GBP-1 expression may be a tumor escape mechanism fostered by the genetic and epigenetic instability of the cancer cells, which do</w:t>
      </w:r>
      <w:r w:rsidR="00BA1ACB" w:rsidRPr="00357E76">
        <w:rPr>
          <w:rFonts w:ascii="Book Antiqua" w:hAnsi="Book Antiqua" w:cs="Arial"/>
          <w:sz w:val="24"/>
          <w:szCs w:val="24"/>
        </w:rPr>
        <w:t>es</w:t>
      </w:r>
      <w:r w:rsidR="00C05DD4" w:rsidRPr="00357E76">
        <w:rPr>
          <w:rFonts w:ascii="Book Antiqua" w:hAnsi="Book Antiqua" w:cs="Arial"/>
          <w:sz w:val="24"/>
          <w:szCs w:val="24"/>
        </w:rPr>
        <w:t xml:space="preserve"> not affect the adjacent stromal cells. </w:t>
      </w:r>
      <w:r w:rsidR="004E23F2" w:rsidRPr="00357E76">
        <w:rPr>
          <w:rFonts w:ascii="Book Antiqua" w:hAnsi="Book Antiqua" w:cs="Arial"/>
          <w:sz w:val="24"/>
          <w:szCs w:val="24"/>
        </w:rPr>
        <w:t xml:space="preserve">In </w:t>
      </w:r>
      <w:r w:rsidR="00C05DD4" w:rsidRPr="00357E76">
        <w:rPr>
          <w:rFonts w:ascii="Book Antiqua" w:hAnsi="Book Antiqua" w:cs="Arial"/>
          <w:sz w:val="24"/>
          <w:szCs w:val="24"/>
        </w:rPr>
        <w:t>this framework, it is important to note</w:t>
      </w:r>
      <w:r w:rsidR="004E23F2" w:rsidRPr="00357E76">
        <w:rPr>
          <w:rFonts w:ascii="Book Antiqua" w:hAnsi="Book Antiqua" w:cs="Arial"/>
          <w:sz w:val="24"/>
          <w:szCs w:val="24"/>
        </w:rPr>
        <w:t xml:space="preserve"> that </w:t>
      </w:r>
      <w:r w:rsidRPr="00357E76">
        <w:rPr>
          <w:rFonts w:ascii="Book Antiqua" w:hAnsi="Book Antiqua" w:cs="Arial"/>
          <w:sz w:val="24"/>
          <w:szCs w:val="24"/>
        </w:rPr>
        <w:t>GBP-1</w:t>
      </w:r>
      <w:r w:rsidR="00C05DD4" w:rsidRPr="00357E76">
        <w:rPr>
          <w:rFonts w:ascii="Book Antiqua" w:hAnsi="Book Antiqua" w:cs="Arial"/>
          <w:sz w:val="24"/>
          <w:szCs w:val="24"/>
        </w:rPr>
        <w:t>,</w:t>
      </w:r>
      <w:r w:rsidRPr="00357E76">
        <w:rPr>
          <w:rFonts w:ascii="Book Antiqua" w:hAnsi="Book Antiqua" w:cs="Arial"/>
          <w:sz w:val="24"/>
          <w:szCs w:val="24"/>
        </w:rPr>
        <w:t xml:space="preserve"> </w:t>
      </w:r>
      <w:r w:rsidR="004E23F2" w:rsidRPr="00357E76">
        <w:rPr>
          <w:rFonts w:ascii="Book Antiqua" w:hAnsi="Book Antiqua" w:cs="Arial"/>
          <w:sz w:val="24"/>
          <w:szCs w:val="24"/>
        </w:rPr>
        <w:t xml:space="preserve">as </w:t>
      </w:r>
      <w:r w:rsidRPr="00357E76">
        <w:rPr>
          <w:rFonts w:ascii="Book Antiqua" w:hAnsi="Book Antiqua" w:cs="Arial"/>
          <w:sz w:val="24"/>
          <w:szCs w:val="24"/>
        </w:rPr>
        <w:t xml:space="preserve">shown </w:t>
      </w:r>
      <w:r w:rsidR="004E23F2" w:rsidRPr="00357E76">
        <w:rPr>
          <w:rFonts w:ascii="Book Antiqua" w:hAnsi="Book Antiqua" w:cs="Arial"/>
          <w:sz w:val="24"/>
          <w:szCs w:val="24"/>
        </w:rPr>
        <w:t>for endothelial cells</w:t>
      </w:r>
      <w:r w:rsidR="00C05DD4" w:rsidRPr="00357E76">
        <w:rPr>
          <w:rFonts w:ascii="Book Antiqua" w:hAnsi="Book Antiqua" w:cs="Arial"/>
          <w:sz w:val="24"/>
          <w:szCs w:val="24"/>
        </w:rPr>
        <w:t>,</w:t>
      </w:r>
      <w:r w:rsidR="004E23F2" w:rsidRPr="00357E76">
        <w:rPr>
          <w:rFonts w:ascii="Book Antiqua" w:hAnsi="Book Antiqua" w:cs="Arial"/>
          <w:sz w:val="24"/>
          <w:szCs w:val="24"/>
        </w:rPr>
        <w:t xml:space="preserve"> can </w:t>
      </w:r>
      <w:r w:rsidR="00C05DD4" w:rsidRPr="00357E76">
        <w:rPr>
          <w:rFonts w:ascii="Book Antiqua" w:hAnsi="Book Antiqua" w:cs="Arial"/>
          <w:sz w:val="24"/>
          <w:szCs w:val="24"/>
        </w:rPr>
        <w:lastRenderedPageBreak/>
        <w:t xml:space="preserve">also </w:t>
      </w:r>
      <w:r w:rsidRPr="00357E76">
        <w:rPr>
          <w:rFonts w:ascii="Book Antiqua" w:hAnsi="Book Antiqua" w:cs="Arial"/>
          <w:sz w:val="24"/>
          <w:szCs w:val="24"/>
        </w:rPr>
        <w:t>inhibit proliferation, migration and</w:t>
      </w:r>
      <w:r w:rsidR="00174036" w:rsidRPr="00357E76">
        <w:rPr>
          <w:rFonts w:ascii="Book Antiqua" w:hAnsi="Book Antiqua" w:cs="Arial"/>
          <w:sz w:val="24"/>
          <w:szCs w:val="24"/>
        </w:rPr>
        <w:t xml:space="preserve"> invasion of CRC cell lines (</w:t>
      </w:r>
      <w:r w:rsidR="00453116" w:rsidRPr="00357E76">
        <w:rPr>
          <w:rFonts w:ascii="Book Antiqua" w:hAnsi="Book Antiqua" w:cs="Arial"/>
          <w:sz w:val="24"/>
          <w:szCs w:val="24"/>
        </w:rPr>
        <w:t>Table 1</w:t>
      </w:r>
      <w:r w:rsidR="00623CA9" w:rsidRPr="00357E76">
        <w:rPr>
          <w:rFonts w:ascii="Book Antiqua" w:hAnsi="Book Antiqua" w:cs="Arial"/>
          <w:sz w:val="24"/>
          <w:szCs w:val="24"/>
        </w:rPr>
        <w:t xml:space="preserve"> and </w:t>
      </w:r>
      <w:r w:rsidR="00174036" w:rsidRPr="00357E76">
        <w:rPr>
          <w:rFonts w:ascii="Book Antiqua" w:hAnsi="Book Antiqua" w:cs="Arial"/>
          <w:sz w:val="24"/>
          <w:szCs w:val="24"/>
        </w:rPr>
        <w:t>Figure</w:t>
      </w:r>
      <w:r w:rsidR="00A6437B" w:rsidRPr="00357E76">
        <w:rPr>
          <w:rFonts w:ascii="Book Antiqua" w:hAnsi="Book Antiqua" w:cs="Arial"/>
          <w:sz w:val="24"/>
          <w:szCs w:val="24"/>
        </w:rPr>
        <w:t>s</w:t>
      </w:r>
      <w:r w:rsidR="00174036" w:rsidRPr="00357E76">
        <w:rPr>
          <w:rFonts w:ascii="Book Antiqua" w:hAnsi="Book Antiqua" w:cs="Arial"/>
          <w:sz w:val="24"/>
          <w:szCs w:val="24"/>
        </w:rPr>
        <w:t xml:space="preserve"> 1</w:t>
      </w:r>
      <w:r w:rsidR="00A6437B" w:rsidRPr="00357E76">
        <w:rPr>
          <w:rFonts w:ascii="Book Antiqua" w:hAnsi="Book Antiqua" w:cs="Arial"/>
          <w:sz w:val="24"/>
          <w:szCs w:val="24"/>
        </w:rPr>
        <w:t xml:space="preserve"> and 2</w:t>
      </w:r>
      <w:r w:rsidR="00174036" w:rsidRPr="00357E76">
        <w:rPr>
          <w:rFonts w:ascii="Book Antiqua" w:hAnsi="Book Antiqua" w:cs="Arial"/>
          <w:sz w:val="24"/>
          <w:szCs w:val="24"/>
        </w:rPr>
        <w:t>)</w:t>
      </w:r>
      <w:r w:rsidR="00E04FB8" w:rsidRPr="00357E76">
        <w:rPr>
          <w:rFonts w:ascii="Book Antiqua" w:hAnsi="Book Antiqua" w:cs="Arial"/>
          <w:sz w:val="24"/>
          <w:szCs w:val="24"/>
        </w:rPr>
        <w:fldChar w:fldCharType="begin"/>
      </w:r>
      <w:r w:rsidR="00E04FB8" w:rsidRPr="00357E76">
        <w:rPr>
          <w:rFonts w:ascii="Book Antiqua" w:hAnsi="Book Antiqua" w:cs="Arial"/>
          <w:sz w:val="24"/>
          <w:szCs w:val="24"/>
        </w:rPr>
        <w:instrText xml:space="preserve"> ADDIN EN.CITE &lt;EndNote&gt;&lt;Cite&gt;&lt;Author&gt;Britzen-Laurent&lt;/Author&gt;&lt;Year&gt;2013&lt;/Year&gt;&lt;RecNum&gt;5&lt;/RecNum&gt;&lt;DisplayText&gt;&lt;style face="superscript"&gt;[15]&lt;/style&gt;&lt;/DisplayText&gt;&lt;record&gt;&lt;rec-number&gt;5&lt;/rec-number&gt;&lt;foreign-keys&gt;&lt;key app="EN" db-id="ttx5sa5d05w9feeeratprspzf0f0zs0x5wez"&gt;5&lt;/key&gt;&lt;/foreign-keys&gt;&lt;ref-type name="Journal Article"&gt;17&lt;/ref-type&gt;&lt;contributors&gt;&lt;authors&gt;&lt;author&gt;Britzen-Laurent, N.&lt;/author&gt;&lt;author&gt;Lipnik, K.&lt;/author&gt;&lt;author&gt;Ocker, M.&lt;/author&gt;&lt;author&gt;Naschberger, E.&lt;/author&gt;&lt;author&gt;Schellerer, V. S.&lt;/author&gt;&lt;author&gt;Croner, R. S.&lt;/author&gt;&lt;author&gt;Vieth, M.&lt;/author&gt;&lt;author&gt;Waldner, M.&lt;/author&gt;&lt;author&gt;Steinberg, P.&lt;/author&gt;&lt;author&gt;Hohenadl, C.&lt;/author&gt;&lt;author&gt;Stürzl, M.&lt;/author&gt;&lt;/authors&gt;&lt;/contributors&gt;&lt;auth-address&gt;Division of Molecular and Experimental Surgery, Department of Surgery, University Medical Center Erlangen, Friedrich-Alexander University of Erlangen-Nuremberg, Schwabachanlage 10, 91054 Erlangen, Germany.&lt;/auth-address&gt;&lt;titles&gt;&lt;title&gt;GBP-1 acts as a tumor suppressor in colorectal cancer cells&lt;/title&gt;&lt;secondary-title&gt;Carcinogenesis&lt;/secondary-title&gt;&lt;/titles&gt;&lt;periodical&gt;&lt;full-title&gt;Carcinogenesis&lt;/full-title&gt;&lt;/periodical&gt;&lt;pages&gt;153-62&lt;/pages&gt;&lt;volume&gt;34&lt;/volume&gt;&lt;number&gt;1&lt;/number&gt;&lt;edition&gt;2012/10/09&lt;/edition&gt;&lt;dates&gt;&lt;year&gt;2013&lt;/year&gt;&lt;pub-dates&gt;&lt;date&gt;Jan&lt;/date&gt;&lt;/pub-dates&gt;&lt;/dates&gt;&lt;isbn&gt;1460-2180 (Electronic)&amp;#xD;0143-3334 (Linking)&lt;/isbn&gt;&lt;accession-num&gt;23042300&lt;/accession-num&gt;&lt;urls&gt;&lt;related-urls&gt;&lt;url&gt;http://www.ncbi.nlm.nih.gov/entrez/query.fcgi?cmd=Retrieve&amp;amp;db=PubMed&amp;amp;dopt=Citation&amp;amp;list_uids=23042300&lt;/url&gt;&lt;/related-urls&gt;&lt;/urls&gt;&lt;electronic-resource-num&gt;bgs310 [pii]&amp;#xD;10.1093/carcin/bgs310&lt;/electronic-resource-num&gt;&lt;language&gt;eng&lt;/language&gt;&lt;/record&gt;&lt;/Cite&gt;&lt;/EndNote&gt;</w:instrText>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15" w:tooltip="Britzen-Laurent, 2013 #5" w:history="1">
        <w:r w:rsidR="00726569" w:rsidRPr="00357E76">
          <w:rPr>
            <w:rFonts w:ascii="Book Antiqua" w:hAnsi="Book Antiqua" w:cs="Arial"/>
            <w:noProof/>
            <w:sz w:val="24"/>
            <w:szCs w:val="24"/>
            <w:vertAlign w:val="superscript"/>
          </w:rPr>
          <w:t>15</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174036" w:rsidRPr="00357E76">
        <w:rPr>
          <w:rFonts w:ascii="Book Antiqua" w:hAnsi="Book Antiqua" w:cs="Arial"/>
          <w:sz w:val="24"/>
          <w:szCs w:val="24"/>
        </w:rPr>
        <w:t>.</w:t>
      </w:r>
      <w:r w:rsidRPr="00357E76">
        <w:rPr>
          <w:rFonts w:ascii="Book Antiqua" w:hAnsi="Book Antiqua" w:cs="Arial"/>
          <w:sz w:val="24"/>
          <w:szCs w:val="24"/>
        </w:rPr>
        <w:t xml:space="preserve"> In addition, GBP-1 was able to reduce anchorage-independent growth and tumor growth in a mouse xenograft model</w:t>
      </w:r>
      <w:r w:rsidR="00E04FB8" w:rsidRPr="00357E76">
        <w:rPr>
          <w:rFonts w:ascii="Book Antiqua" w:hAnsi="Book Antiqua" w:cs="Arial"/>
          <w:sz w:val="24"/>
          <w:szCs w:val="24"/>
        </w:rPr>
        <w:fldChar w:fldCharType="begin"/>
      </w:r>
      <w:r w:rsidR="00E04FB8" w:rsidRPr="00357E76">
        <w:rPr>
          <w:rFonts w:ascii="Book Antiqua" w:hAnsi="Book Antiqua" w:cs="Arial"/>
          <w:sz w:val="24"/>
          <w:szCs w:val="24"/>
        </w:rPr>
        <w:instrText xml:space="preserve"> ADDIN EN.CITE &lt;EndNote&gt;&lt;Cite&gt;&lt;Author&gt;Britzen-Laurent&lt;/Author&gt;&lt;Year&gt;2013&lt;/Year&gt;&lt;RecNum&gt;5&lt;/RecNum&gt;&lt;DisplayText&gt;&lt;style face="superscript"&gt;[15]&lt;/style&gt;&lt;/DisplayText&gt;&lt;record&gt;&lt;rec-number&gt;5&lt;/rec-number&gt;&lt;foreign-keys&gt;&lt;key app="EN" db-id="ttx5sa5d05w9feeeratprspzf0f0zs0x5wez"&gt;5&lt;/key&gt;&lt;/foreign-keys&gt;&lt;ref-type name="Journal Article"&gt;17&lt;/ref-type&gt;&lt;contributors&gt;&lt;authors&gt;&lt;author&gt;Britzen-Laurent, N.&lt;/author&gt;&lt;author&gt;Lipnik, K.&lt;/author&gt;&lt;author&gt;Ocker, M.&lt;/author&gt;&lt;author&gt;Naschberger, E.&lt;/author&gt;&lt;author&gt;Schellerer, V. S.&lt;/author&gt;&lt;author&gt;Croner, R. S.&lt;/author&gt;&lt;author&gt;Vieth, M.&lt;/author&gt;&lt;author&gt;Waldner, M.&lt;/author&gt;&lt;author&gt;Steinberg, P.&lt;/author&gt;&lt;author&gt;Hohenadl, C.&lt;/author&gt;&lt;author&gt;Stürzl, M.&lt;/author&gt;&lt;/authors&gt;&lt;/contributors&gt;&lt;auth-address&gt;Division of Molecular and Experimental Surgery, Department of Surgery, University Medical Center Erlangen, Friedrich-Alexander University of Erlangen-Nuremberg, Schwabachanlage 10, 91054 Erlangen, Germany.&lt;/auth-address&gt;&lt;titles&gt;&lt;title&gt;GBP-1 acts as a tumor suppressor in colorectal cancer cells&lt;/title&gt;&lt;secondary-title&gt;Carcinogenesis&lt;/secondary-title&gt;&lt;/titles&gt;&lt;periodical&gt;&lt;full-title&gt;Carcinogenesis&lt;/full-title&gt;&lt;/periodical&gt;&lt;pages&gt;153-62&lt;/pages&gt;&lt;volume&gt;34&lt;/volume&gt;&lt;number&gt;1&lt;/number&gt;&lt;edition&gt;2012/10/09&lt;/edition&gt;&lt;dates&gt;&lt;year&gt;2013&lt;/year&gt;&lt;pub-dates&gt;&lt;date&gt;Jan&lt;/date&gt;&lt;/pub-dates&gt;&lt;/dates&gt;&lt;isbn&gt;1460-2180 (Electronic)&amp;#xD;0143-3334 (Linking)&lt;/isbn&gt;&lt;accession-num&gt;23042300&lt;/accession-num&gt;&lt;urls&gt;&lt;related-urls&gt;&lt;url&gt;http://www.ncbi.nlm.nih.gov/entrez/query.fcgi?cmd=Retrieve&amp;amp;db=PubMed&amp;amp;dopt=Citation&amp;amp;list_uids=23042300&lt;/url&gt;&lt;/related-urls&gt;&lt;/urls&gt;&lt;electronic-resource-num&gt;bgs310 [pii]&amp;#xD;10.1093/carcin/bgs310&lt;/electronic-resource-num&gt;&lt;language&gt;eng&lt;/language&gt;&lt;/record&gt;&lt;/Cite&gt;&lt;/EndNote&gt;</w:instrText>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15" w:tooltip="Britzen-Laurent, 2013 #5" w:history="1">
        <w:r w:rsidR="00726569" w:rsidRPr="00357E76">
          <w:rPr>
            <w:rFonts w:ascii="Book Antiqua" w:hAnsi="Book Antiqua" w:cs="Arial"/>
            <w:noProof/>
            <w:sz w:val="24"/>
            <w:szCs w:val="24"/>
            <w:vertAlign w:val="superscript"/>
          </w:rPr>
          <w:t>15</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Pr="00357E76">
        <w:rPr>
          <w:rFonts w:ascii="Book Antiqua" w:hAnsi="Book Antiqua" w:cs="Arial"/>
          <w:sz w:val="24"/>
          <w:szCs w:val="24"/>
        </w:rPr>
        <w:t xml:space="preserve">. Using RNA interference, it was </w:t>
      </w:r>
      <w:r w:rsidR="004E23F2" w:rsidRPr="00357E76">
        <w:rPr>
          <w:rFonts w:ascii="Book Antiqua" w:hAnsi="Book Antiqua" w:cs="Arial"/>
          <w:sz w:val="24"/>
          <w:szCs w:val="24"/>
        </w:rPr>
        <w:t>confirmed</w:t>
      </w:r>
      <w:r w:rsidRPr="00357E76">
        <w:rPr>
          <w:rFonts w:ascii="Book Antiqua" w:hAnsi="Book Antiqua" w:cs="Arial"/>
          <w:sz w:val="24"/>
          <w:szCs w:val="24"/>
        </w:rPr>
        <w:t xml:space="preserve"> that GBP-1 mediates the anti-proliferative</w:t>
      </w:r>
      <w:r w:rsidR="00BA1ACB" w:rsidRPr="00357E76">
        <w:rPr>
          <w:rFonts w:ascii="Book Antiqua" w:hAnsi="Book Antiqua" w:cs="Arial"/>
          <w:sz w:val="24"/>
          <w:szCs w:val="24"/>
        </w:rPr>
        <w:t>,</w:t>
      </w:r>
      <w:r w:rsidRPr="00357E76">
        <w:rPr>
          <w:rFonts w:ascii="Book Antiqua" w:hAnsi="Book Antiqua" w:cs="Arial"/>
          <w:sz w:val="24"/>
          <w:szCs w:val="24"/>
        </w:rPr>
        <w:t xml:space="preserve"> anti-migratory and anti-invasive effects of IFN-</w:t>
      </w:r>
      <w:r w:rsidRPr="00357E76">
        <w:rPr>
          <w:rFonts w:ascii="Book Antiqua" w:hAnsi="Book Antiqua" w:cs="Arial"/>
          <w:sz w:val="24"/>
          <w:szCs w:val="24"/>
        </w:rPr>
        <w:sym w:font="Symbol" w:char="F067"/>
      </w:r>
      <w:r w:rsidR="00E57035" w:rsidRPr="00357E76">
        <w:rPr>
          <w:rFonts w:ascii="Book Antiqua" w:hAnsi="Book Antiqua" w:cs="Arial"/>
          <w:sz w:val="24"/>
          <w:szCs w:val="24"/>
        </w:rPr>
        <w:t xml:space="preserve"> in CRC cell lines</w:t>
      </w:r>
      <w:r w:rsidR="00E04FB8" w:rsidRPr="00357E76">
        <w:rPr>
          <w:rFonts w:ascii="Book Antiqua" w:hAnsi="Book Antiqua" w:cs="Arial"/>
          <w:sz w:val="24"/>
          <w:szCs w:val="24"/>
        </w:rPr>
        <w:fldChar w:fldCharType="begin"/>
      </w:r>
      <w:r w:rsidR="00E04FB8" w:rsidRPr="00357E76">
        <w:rPr>
          <w:rFonts w:ascii="Book Antiqua" w:hAnsi="Book Antiqua" w:cs="Arial"/>
          <w:sz w:val="24"/>
          <w:szCs w:val="24"/>
        </w:rPr>
        <w:instrText xml:space="preserve"> ADDIN EN.CITE &lt;EndNote&gt;&lt;Cite&gt;&lt;Author&gt;Britzen-Laurent&lt;/Author&gt;&lt;Year&gt;2013&lt;/Year&gt;&lt;RecNum&gt;5&lt;/RecNum&gt;&lt;DisplayText&gt;&lt;style face="superscript"&gt;[15]&lt;/style&gt;&lt;/DisplayText&gt;&lt;record&gt;&lt;rec-number&gt;5&lt;/rec-number&gt;&lt;foreign-keys&gt;&lt;key app="EN" db-id="ttx5sa5d05w9feeeratprspzf0f0zs0x5wez"&gt;5&lt;/key&gt;&lt;/foreign-keys&gt;&lt;ref-type name="Journal Article"&gt;17&lt;/ref-type&gt;&lt;contributors&gt;&lt;authors&gt;&lt;author&gt;Britzen-Laurent, N.&lt;/author&gt;&lt;author&gt;Lipnik, K.&lt;/author&gt;&lt;author&gt;Ocker, M.&lt;/author&gt;&lt;author&gt;Naschberger, E.&lt;/author&gt;&lt;author&gt;Schellerer, V. S.&lt;/author&gt;&lt;author&gt;Croner, R. S.&lt;/author&gt;&lt;author&gt;Vieth, M.&lt;/author&gt;&lt;author&gt;Waldner, M.&lt;/author&gt;&lt;author&gt;Steinberg, P.&lt;/author&gt;&lt;author&gt;Hohenadl, C.&lt;/author&gt;&lt;author&gt;Stürzl, M.&lt;/author&gt;&lt;/authors&gt;&lt;/contributors&gt;&lt;auth-address&gt;Division of Molecular and Experimental Surgery, Department of Surgery, University Medical Center Erlangen, Friedrich-Alexander University of Erlangen-Nuremberg, Schwabachanlage 10, 91054 Erlangen, Germany.&lt;/auth-address&gt;&lt;titles&gt;&lt;title&gt;GBP-1 acts as a tumor suppressor in colorectal cancer cells&lt;/title&gt;&lt;secondary-title&gt;Carcinogenesis&lt;/secondary-title&gt;&lt;/titles&gt;&lt;periodical&gt;&lt;full-title&gt;Carcinogenesis&lt;/full-title&gt;&lt;/periodical&gt;&lt;pages&gt;153-62&lt;/pages&gt;&lt;volume&gt;34&lt;/volume&gt;&lt;number&gt;1&lt;/number&gt;&lt;edition&gt;2012/10/09&lt;/edition&gt;&lt;dates&gt;&lt;year&gt;2013&lt;/year&gt;&lt;pub-dates&gt;&lt;date&gt;Jan&lt;/date&gt;&lt;/pub-dates&gt;&lt;/dates&gt;&lt;isbn&gt;1460-2180 (Electronic)&amp;#xD;0143-3334 (Linking)&lt;/isbn&gt;&lt;accession-num&gt;23042300&lt;/accession-num&gt;&lt;urls&gt;&lt;related-urls&gt;&lt;url&gt;http://www.ncbi.nlm.nih.gov/entrez/query.fcgi?cmd=Retrieve&amp;amp;db=PubMed&amp;amp;dopt=Citation&amp;amp;list_uids=23042300&lt;/url&gt;&lt;/related-urls&gt;&lt;/urls&gt;&lt;electronic-resource-num&gt;bgs310 [pii]&amp;#xD;10.1093/carcin/bgs310&lt;/electronic-resource-num&gt;&lt;language&gt;eng&lt;/language&gt;&lt;/record&gt;&lt;/Cite&gt;&lt;/EndNote&gt;</w:instrText>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15" w:tooltip="Britzen-Laurent, 2013 #5" w:history="1">
        <w:r w:rsidR="00726569" w:rsidRPr="00357E76">
          <w:rPr>
            <w:rFonts w:ascii="Book Antiqua" w:hAnsi="Book Antiqua" w:cs="Arial"/>
            <w:noProof/>
            <w:sz w:val="24"/>
            <w:szCs w:val="24"/>
            <w:vertAlign w:val="superscript"/>
          </w:rPr>
          <w:t>15</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Pr="00357E76">
        <w:rPr>
          <w:rFonts w:ascii="Book Antiqua" w:hAnsi="Book Antiqua" w:cs="Arial"/>
          <w:sz w:val="24"/>
          <w:szCs w:val="24"/>
        </w:rPr>
        <w:t xml:space="preserve">. However, </w:t>
      </w:r>
      <w:r w:rsidR="00623CA9" w:rsidRPr="00357E76">
        <w:rPr>
          <w:rFonts w:ascii="Book Antiqua" w:hAnsi="Book Antiqua" w:cs="Arial"/>
          <w:sz w:val="24"/>
          <w:szCs w:val="24"/>
        </w:rPr>
        <w:t>it</w:t>
      </w:r>
      <w:r w:rsidRPr="00357E76">
        <w:rPr>
          <w:rFonts w:ascii="Book Antiqua" w:hAnsi="Book Antiqua" w:cs="Arial"/>
          <w:sz w:val="24"/>
          <w:szCs w:val="24"/>
        </w:rPr>
        <w:t xml:space="preserve"> did not induce apoptosis by itself, even if </w:t>
      </w:r>
      <w:r w:rsidR="00BA1ACB" w:rsidRPr="00357E76">
        <w:rPr>
          <w:rFonts w:ascii="Book Antiqua" w:hAnsi="Book Antiqua" w:cs="Arial"/>
          <w:sz w:val="24"/>
          <w:szCs w:val="24"/>
        </w:rPr>
        <w:t xml:space="preserve">it </w:t>
      </w:r>
      <w:r w:rsidRPr="00357E76">
        <w:rPr>
          <w:rFonts w:ascii="Book Antiqua" w:hAnsi="Book Antiqua" w:cs="Arial"/>
          <w:sz w:val="24"/>
          <w:szCs w:val="24"/>
        </w:rPr>
        <w:t>was at least partially required for IFN-</w:t>
      </w:r>
      <w:r w:rsidRPr="00357E76">
        <w:rPr>
          <w:rFonts w:ascii="Book Antiqua" w:hAnsi="Book Antiqua" w:cs="Arial"/>
          <w:sz w:val="24"/>
          <w:szCs w:val="24"/>
        </w:rPr>
        <w:sym w:font="Symbol" w:char="F067"/>
      </w:r>
      <w:r w:rsidRPr="00357E76">
        <w:rPr>
          <w:rFonts w:ascii="Book Antiqua" w:hAnsi="Book Antiqua" w:cs="Arial"/>
          <w:sz w:val="24"/>
          <w:szCs w:val="24"/>
        </w:rPr>
        <w:t>-induced apoptosis</w:t>
      </w:r>
      <w:r w:rsidR="00E04FB8" w:rsidRPr="00357E76">
        <w:rPr>
          <w:rFonts w:ascii="Book Antiqua" w:hAnsi="Book Antiqua" w:cs="Arial"/>
          <w:sz w:val="24"/>
          <w:szCs w:val="24"/>
        </w:rPr>
        <w:fldChar w:fldCharType="begin"/>
      </w:r>
      <w:r w:rsidR="00E04FB8" w:rsidRPr="00357E76">
        <w:rPr>
          <w:rFonts w:ascii="Book Antiqua" w:hAnsi="Book Antiqua" w:cs="Arial"/>
          <w:sz w:val="24"/>
          <w:szCs w:val="24"/>
        </w:rPr>
        <w:instrText xml:space="preserve"> ADDIN EN.CITE &lt;EndNote&gt;&lt;Cite&gt;&lt;Author&gt;Britzen-Laurent&lt;/Author&gt;&lt;Year&gt;2013&lt;/Year&gt;&lt;RecNum&gt;5&lt;/RecNum&gt;&lt;DisplayText&gt;&lt;style face="superscript"&gt;[15]&lt;/style&gt;&lt;/DisplayText&gt;&lt;record&gt;&lt;rec-number&gt;5&lt;/rec-number&gt;&lt;foreign-keys&gt;&lt;key app="EN" db-id="ttx5sa5d05w9feeeratprspzf0f0zs0x5wez"&gt;5&lt;/key&gt;&lt;/foreign-keys&gt;&lt;ref-type name="Journal Article"&gt;17&lt;/ref-type&gt;&lt;contributors&gt;&lt;authors&gt;&lt;author&gt;Britzen-Laurent, N.&lt;/author&gt;&lt;author&gt;Lipnik, K.&lt;/author&gt;&lt;author&gt;Ocker, M.&lt;/author&gt;&lt;author&gt;Naschberger, E.&lt;/author&gt;&lt;author&gt;Schellerer, V. S.&lt;/author&gt;&lt;author&gt;Croner, R. S.&lt;/author&gt;&lt;author&gt;Vieth, M.&lt;/author&gt;&lt;author&gt;Waldner, M.&lt;/author&gt;&lt;author&gt;Steinberg, P.&lt;/author&gt;&lt;author&gt;Hohenadl, C.&lt;/author&gt;&lt;author&gt;Stürzl, M.&lt;/author&gt;&lt;/authors&gt;&lt;/contributors&gt;&lt;auth-address&gt;Division of Molecular and Experimental Surgery, Department of Surgery, University Medical Center Erlangen, Friedrich-Alexander University of Erlangen-Nuremberg, Schwabachanlage 10, 91054 Erlangen, Germany.&lt;/auth-address&gt;&lt;titles&gt;&lt;title&gt;GBP-1 acts as a tumor suppressor in colorectal cancer cells&lt;/title&gt;&lt;secondary-title&gt;Carcinogenesis&lt;/secondary-title&gt;&lt;/titles&gt;&lt;periodical&gt;&lt;full-title&gt;Carcinogenesis&lt;/full-title&gt;&lt;/periodical&gt;&lt;pages&gt;153-62&lt;/pages&gt;&lt;volume&gt;34&lt;/volume&gt;&lt;number&gt;1&lt;/number&gt;&lt;edition&gt;2012/10/09&lt;/edition&gt;&lt;dates&gt;&lt;year&gt;2013&lt;/year&gt;&lt;pub-dates&gt;&lt;date&gt;Jan&lt;/date&gt;&lt;/pub-dates&gt;&lt;/dates&gt;&lt;isbn&gt;1460-2180 (Electronic)&amp;#xD;0143-3334 (Linking)&lt;/isbn&gt;&lt;accession-num&gt;23042300&lt;/accession-num&gt;&lt;urls&gt;&lt;related-urls&gt;&lt;url&gt;http://www.ncbi.nlm.nih.gov/entrez/query.fcgi?cmd=Retrieve&amp;amp;db=PubMed&amp;amp;dopt=Citation&amp;amp;list_uids=23042300&lt;/url&gt;&lt;/related-urls&gt;&lt;/urls&gt;&lt;electronic-resource-num&gt;bgs310 [pii]&amp;#xD;10.1093/carcin/bgs310&lt;/electronic-resource-num&gt;&lt;language&gt;eng&lt;/language&gt;&lt;/record&gt;&lt;/Cite&gt;&lt;/EndNote&gt;</w:instrText>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15" w:tooltip="Britzen-Laurent, 2013 #5" w:history="1">
        <w:r w:rsidR="00726569" w:rsidRPr="00357E76">
          <w:rPr>
            <w:rFonts w:ascii="Book Antiqua" w:hAnsi="Book Antiqua" w:cs="Arial"/>
            <w:noProof/>
            <w:sz w:val="24"/>
            <w:szCs w:val="24"/>
            <w:vertAlign w:val="superscript"/>
          </w:rPr>
          <w:t>15</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Pr="00357E76">
        <w:rPr>
          <w:rFonts w:ascii="Book Antiqua" w:hAnsi="Book Antiqua" w:cs="Arial"/>
          <w:sz w:val="24"/>
          <w:szCs w:val="24"/>
        </w:rPr>
        <w:t xml:space="preserve">. </w:t>
      </w:r>
      <w:r w:rsidR="004E23F2" w:rsidRPr="00357E76">
        <w:rPr>
          <w:rFonts w:ascii="Book Antiqua" w:hAnsi="Book Antiqua" w:cs="Arial"/>
          <w:sz w:val="24"/>
          <w:szCs w:val="24"/>
        </w:rPr>
        <w:t xml:space="preserve">In this context GBP-1 </w:t>
      </w:r>
      <w:r w:rsidR="00623CA9" w:rsidRPr="00357E76">
        <w:rPr>
          <w:rFonts w:ascii="Book Antiqua" w:hAnsi="Book Antiqua" w:cs="Arial"/>
          <w:sz w:val="24"/>
          <w:szCs w:val="24"/>
        </w:rPr>
        <w:t>must</w:t>
      </w:r>
      <w:r w:rsidR="004E23F2" w:rsidRPr="00357E76">
        <w:rPr>
          <w:rFonts w:ascii="Book Antiqua" w:hAnsi="Book Antiqua" w:cs="Arial"/>
          <w:sz w:val="24"/>
          <w:szCs w:val="24"/>
        </w:rPr>
        <w:t xml:space="preserve"> be regarded as a bona fide tumor suppressor gene. Nevertheless, </w:t>
      </w:r>
      <w:r w:rsidR="00095528" w:rsidRPr="00357E76">
        <w:rPr>
          <w:rFonts w:ascii="Book Antiqua" w:hAnsi="Book Antiqua" w:cs="Arial"/>
          <w:sz w:val="24"/>
          <w:szCs w:val="24"/>
        </w:rPr>
        <w:t>its</w:t>
      </w:r>
      <w:r w:rsidR="004E23F2" w:rsidRPr="00357E76">
        <w:rPr>
          <w:rFonts w:ascii="Book Antiqua" w:hAnsi="Book Antiqua" w:cs="Arial"/>
          <w:sz w:val="24"/>
          <w:szCs w:val="24"/>
        </w:rPr>
        <w:t xml:space="preserve"> effects on tumor cells seem t</w:t>
      </w:r>
      <w:r w:rsidR="004D760A" w:rsidRPr="00357E76">
        <w:rPr>
          <w:rFonts w:ascii="Book Antiqua" w:hAnsi="Book Antiqua" w:cs="Arial"/>
          <w:sz w:val="24"/>
          <w:szCs w:val="24"/>
        </w:rPr>
        <w:t>o be highly tumor type specific</w:t>
      </w:r>
      <w:r w:rsidR="00E04FB8" w:rsidRPr="00357E76">
        <w:rPr>
          <w:rFonts w:ascii="Book Antiqua" w:hAnsi="Book Antiqua" w:cs="Arial"/>
          <w:sz w:val="24"/>
          <w:szCs w:val="24"/>
        </w:rPr>
        <w:fldChar w:fldCharType="begin">
          <w:fldData xml:space="preserve">PEVuZE5vdGU+PENpdGU+PEF1dGhvcj5ZdTwvQXV0aG9yPjxZZWFyPjIwMTE8L1llYXI+PFJlY051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PEVuZE5vdGU+PENpdGU+PEF1dGhvcj5ZdTwvQXV0aG9yPjxZZWFyPjIwMTE8L1llYXI+PFJlY051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55" w:tooltip="Yu, 2011 #59" w:history="1">
        <w:r w:rsidR="00726569" w:rsidRPr="00357E76">
          <w:rPr>
            <w:rFonts w:ascii="Book Antiqua" w:hAnsi="Book Antiqua" w:cs="Arial"/>
            <w:noProof/>
            <w:sz w:val="24"/>
            <w:szCs w:val="24"/>
            <w:vertAlign w:val="superscript"/>
          </w:rPr>
          <w:t>55</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4E23F2" w:rsidRPr="00357E76">
        <w:rPr>
          <w:rFonts w:ascii="Book Antiqua" w:hAnsi="Book Antiqua" w:cs="Arial"/>
          <w:sz w:val="24"/>
          <w:szCs w:val="24"/>
        </w:rPr>
        <w:t xml:space="preserve">. </w:t>
      </w:r>
      <w:r w:rsidR="00BA1ACB" w:rsidRPr="00357E76">
        <w:rPr>
          <w:rFonts w:ascii="Book Antiqua" w:hAnsi="Book Antiqua" w:cs="Arial"/>
          <w:sz w:val="24"/>
          <w:szCs w:val="24"/>
        </w:rPr>
        <w:t xml:space="preserve">In accordance with its functions in CRC cells, </w:t>
      </w:r>
      <w:r w:rsidR="004E23F2" w:rsidRPr="00357E76">
        <w:rPr>
          <w:rFonts w:ascii="Book Antiqua" w:hAnsi="Book Antiqua" w:cs="Arial"/>
          <w:sz w:val="24"/>
          <w:szCs w:val="24"/>
        </w:rPr>
        <w:t>GBP-1 has</w:t>
      </w:r>
      <w:r w:rsidR="004D760A" w:rsidRPr="00357E76">
        <w:rPr>
          <w:rFonts w:ascii="Book Antiqua" w:hAnsi="Book Antiqua" w:cs="Arial"/>
          <w:sz w:val="24"/>
          <w:szCs w:val="24"/>
        </w:rPr>
        <w:t xml:space="preserve"> also</w:t>
      </w:r>
      <w:r w:rsidR="004E23F2" w:rsidRPr="00357E76">
        <w:rPr>
          <w:rFonts w:ascii="Book Antiqua" w:hAnsi="Book Antiqua" w:cs="Arial"/>
          <w:sz w:val="24"/>
          <w:szCs w:val="24"/>
        </w:rPr>
        <w:t xml:space="preserve"> been shown to inhibit mammary tumor growth in mice </w:t>
      </w:r>
      <w:r w:rsidR="00E04FB8" w:rsidRPr="00357E76">
        <w:rPr>
          <w:rFonts w:ascii="Book Antiqua" w:hAnsi="Book Antiqua" w:cs="Arial"/>
          <w:sz w:val="24"/>
          <w:szCs w:val="24"/>
        </w:rPr>
        <w:fldChar w:fldCharType="begin"/>
      </w:r>
      <w:r w:rsidR="00E04FB8" w:rsidRPr="00357E76">
        <w:rPr>
          <w:rFonts w:ascii="Book Antiqua" w:hAnsi="Book Antiqua" w:cs="Arial"/>
          <w:sz w:val="24"/>
          <w:szCs w:val="24"/>
        </w:rPr>
        <w:instrText xml:space="preserve"> ADDIN EN.CITE &lt;EndNote&gt;&lt;Cite&gt;&lt;Author&gt;Lipnik&lt;/Author&gt;&lt;Year&gt;2010&lt;/Year&gt;&lt;RecNum&gt;24&lt;/RecNum&gt;&lt;DisplayText&gt;&lt;style face="superscript"&gt;[56]&lt;/style&gt;&lt;/DisplayText&gt;&lt;record&gt;&lt;rec-number&gt;24&lt;/rec-number&gt;&lt;foreign-keys&gt;&lt;key app="EN" db-id="ttx5sa5d05w9feeeratprspzf0f0zs0x5wez"&gt;24&lt;/key&gt;&lt;/foreign-keys&gt;&lt;ref-type name="Journal Article"&gt;17&lt;/ref-type&gt;&lt;contributors&gt;&lt;authors&gt;&lt;author&gt;Lipnik, K.&lt;/author&gt;&lt;author&gt;Naschberger, E.&lt;/author&gt;&lt;author&gt;Gonin-Laurent, N.&lt;/author&gt;&lt;author&gt;Kodajova, P.&lt;/author&gt;&lt;author&gt;Petznek, H.&lt;/author&gt;&lt;author&gt;Rungaldier, S.&lt;/author&gt;&lt;author&gt;Astigiano, S.&lt;/author&gt;&lt;author&gt;Ferrini, S.&lt;/author&gt;&lt;author&gt;Stürzl, M.&lt;/author&gt;&lt;author&gt;Hohenadl, C.&lt;/author&gt;&lt;/authors&gt;&lt;/contributors&gt;&lt;auth-address&gt;Institute of Virology, Department of Pathobiology, University of Veterinary Medicine Vienna, Vienna, Austria.&lt;/auth-address&gt;&lt;titles&gt;&lt;title&gt;Interferon gamma-induced human guanylate binding protein 1 inhibits mammary tumor growth in mice&lt;/title&gt;&lt;secondary-title&gt;Mol Med&lt;/secondary-title&gt;&lt;/titles&gt;&lt;periodical&gt;&lt;full-title&gt;Mol Med&lt;/full-title&gt;&lt;/periodical&gt;&lt;pages&gt;177-87&lt;/pages&gt;&lt;volume&gt;16&lt;/volume&gt;&lt;number&gt;5-6&lt;/number&gt;&lt;edition&gt;2010/05/11&lt;/edition&gt;&lt;dates&gt;&lt;year&gt;2010&lt;/year&gt;&lt;pub-dates&gt;&lt;date&gt;May-Jun&lt;/date&gt;&lt;/pub-dates&gt;&lt;/dates&gt;&lt;isbn&gt;1528-3658 (Electronic)&amp;#xD;1076-1551 (Linking)&lt;/isbn&gt;&lt;accession-num&gt;20454519&lt;/accession-num&gt;&lt;urls&gt;&lt;related-urls&gt;&lt;url&gt;http://www.ncbi.nlm.nih.gov/entrez/query.fcgi?cmd=Retrieve&amp;amp;db=PubMed&amp;amp;dopt=Citation&amp;amp;list_uids=20454519&lt;/url&gt;&lt;/related-urls&gt;&lt;/urls&gt;&lt;custom2&gt;2864808&lt;/custom2&gt;&lt;electronic-resource-num&gt;10.2119/molmed.2009.00172&lt;/electronic-resource-num&gt;&lt;language&gt;eng&lt;/language&gt;&lt;/record&gt;&lt;/Cite&gt;&lt;/EndNote&gt;</w:instrText>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56" w:tooltip="Lipnik, 2010 #24" w:history="1">
        <w:r w:rsidR="00726569" w:rsidRPr="00357E76">
          <w:rPr>
            <w:rFonts w:ascii="Book Antiqua" w:hAnsi="Book Antiqua" w:cs="Arial"/>
            <w:noProof/>
            <w:sz w:val="24"/>
            <w:szCs w:val="24"/>
            <w:vertAlign w:val="superscript"/>
          </w:rPr>
          <w:t>56</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4E23F2" w:rsidRPr="00357E76">
        <w:rPr>
          <w:rFonts w:ascii="Book Antiqua" w:hAnsi="Book Antiqua" w:cs="Arial"/>
          <w:sz w:val="24"/>
          <w:szCs w:val="24"/>
        </w:rPr>
        <w:t>. In contrast, GBP-1 expression has been associated with Paclitaxel resistan</w:t>
      </w:r>
      <w:r w:rsidR="00E57035" w:rsidRPr="00357E76">
        <w:rPr>
          <w:rFonts w:ascii="Book Antiqua" w:hAnsi="Book Antiqua" w:cs="Arial"/>
          <w:sz w:val="24"/>
          <w:szCs w:val="24"/>
        </w:rPr>
        <w:t>ce in ovarian cancer cell lines</w:t>
      </w:r>
      <w:r w:rsidR="00E04FB8" w:rsidRPr="00357E76">
        <w:rPr>
          <w:rFonts w:ascii="Book Antiqua" w:hAnsi="Book Antiqua" w:cs="Arial"/>
          <w:sz w:val="24"/>
          <w:szCs w:val="24"/>
        </w:rPr>
        <w:fldChar w:fldCharType="begin">
          <w:fldData xml:space="preserve">PEVuZE5vdGU+PENpdGU+PEF1dGhvcj5EdWFuPC9BdXRob3I+PFllYXI+MjAwNjwvWWVhcj48UmVj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PEVuZE5vdGU+PENpdGU+PEF1dGhvcj5EdWFuPC9BdXRob3I+PFllYXI+MjAwNjwvWWVhcj48UmVj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57" w:tooltip="Duan, 2006 #10" w:history="1">
        <w:r w:rsidR="00726569" w:rsidRPr="00357E76">
          <w:rPr>
            <w:rFonts w:ascii="Book Antiqua" w:hAnsi="Book Antiqua" w:cs="Arial"/>
            <w:noProof/>
            <w:sz w:val="24"/>
            <w:szCs w:val="24"/>
            <w:vertAlign w:val="superscript"/>
          </w:rPr>
          <w:t>57</w:t>
        </w:r>
      </w:hyperlink>
      <w:r w:rsidR="00E04FB8" w:rsidRPr="00357E76">
        <w:rPr>
          <w:rFonts w:ascii="Book Antiqua" w:hAnsi="Book Antiqua" w:cs="Arial"/>
          <w:noProof/>
          <w:sz w:val="24"/>
          <w:szCs w:val="24"/>
          <w:vertAlign w:val="superscript"/>
        </w:rPr>
        <w:t xml:space="preserve">, </w:t>
      </w:r>
      <w:hyperlink w:anchor="_ENREF_58" w:tooltip="De Donato, 2011 #8" w:history="1">
        <w:r w:rsidR="00726569" w:rsidRPr="00357E76">
          <w:rPr>
            <w:rFonts w:ascii="Book Antiqua" w:hAnsi="Book Antiqua" w:cs="Arial"/>
            <w:noProof/>
            <w:sz w:val="24"/>
            <w:szCs w:val="24"/>
            <w:vertAlign w:val="superscript"/>
          </w:rPr>
          <w:t>58</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4E23F2" w:rsidRPr="00357E76">
        <w:rPr>
          <w:rFonts w:ascii="Book Antiqua" w:hAnsi="Book Antiqua" w:cs="Arial"/>
          <w:sz w:val="24"/>
          <w:szCs w:val="24"/>
        </w:rPr>
        <w:t>, docetaxel resi</w:t>
      </w:r>
      <w:r w:rsidR="00E57035" w:rsidRPr="00357E76">
        <w:rPr>
          <w:rFonts w:ascii="Book Antiqua" w:hAnsi="Book Antiqua" w:cs="Arial"/>
          <w:sz w:val="24"/>
          <w:szCs w:val="24"/>
        </w:rPr>
        <w:t>stance of prostate cancer cells</w:t>
      </w:r>
      <w:r w:rsidR="00E04FB8" w:rsidRPr="00357E76">
        <w:rPr>
          <w:rFonts w:ascii="Book Antiqua" w:hAnsi="Book Antiqua" w:cs="Arial"/>
          <w:sz w:val="24"/>
          <w:szCs w:val="24"/>
        </w:rPr>
        <w:fldChar w:fldCharType="begin">
          <w:fldData xml:space="preserve">PEVuZE5vdGU+PENpdGU+PEF1dGhvcj5EZXNhcm5hdWQ8L0F1dGhvcj48WWVhcj4yMDExPC9ZZWFy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PEVuZE5vdGU+PENpdGU+PEF1dGhvcj5EZXNhcm5hdWQ8L0F1dGhvcj48WWVhcj4yMDExPC9ZZWFy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59" w:tooltip="Desarnaud, 2011 #93" w:history="1">
        <w:r w:rsidR="00726569" w:rsidRPr="00357E76">
          <w:rPr>
            <w:rFonts w:ascii="Book Antiqua" w:hAnsi="Book Antiqua" w:cs="Arial"/>
            <w:noProof/>
            <w:sz w:val="24"/>
            <w:szCs w:val="24"/>
            <w:vertAlign w:val="superscript"/>
          </w:rPr>
          <w:t>59</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095528" w:rsidRPr="00357E76">
        <w:rPr>
          <w:rFonts w:ascii="Book Antiqua" w:hAnsi="Book Antiqua" w:cs="Arial"/>
          <w:sz w:val="24"/>
          <w:szCs w:val="24"/>
        </w:rPr>
        <w:t>, and</w:t>
      </w:r>
      <w:r w:rsidR="00E57035" w:rsidRPr="00357E76">
        <w:rPr>
          <w:rFonts w:ascii="Book Antiqua" w:hAnsi="Book Antiqua" w:cs="Arial"/>
          <w:sz w:val="24"/>
          <w:szCs w:val="24"/>
        </w:rPr>
        <w:t xml:space="preserve"> with radioresistance</w:t>
      </w:r>
      <w:r w:rsidR="00E04FB8" w:rsidRPr="00357E76">
        <w:rPr>
          <w:rFonts w:ascii="Book Antiqua" w:hAnsi="Book Antiqua" w:cs="Arial"/>
          <w:sz w:val="24"/>
          <w:szCs w:val="24"/>
        </w:rPr>
        <w:fldChar w:fldCharType="begin">
          <w:fldData xml:space="preserve">PEVuZE5vdGU+PENpdGU+PEF1dGhvcj5GdWt1bW90bzwvQXV0aG9yPjxZZWFyPjIwMTQ8L1llYXI+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=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PEVuZE5vdGU+PENpdGU+PEF1dGhvcj5GdWt1bW90bzwvQXV0aG9yPjxZZWFyPjIwMTQ8L1llYXI+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=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60" w:tooltip="Fukumoto, 2014 #94" w:history="1">
        <w:r w:rsidR="00726569" w:rsidRPr="00357E76">
          <w:rPr>
            <w:rFonts w:ascii="Book Antiqua" w:hAnsi="Book Antiqua" w:cs="Arial"/>
            <w:noProof/>
            <w:sz w:val="24"/>
            <w:szCs w:val="24"/>
            <w:vertAlign w:val="superscript"/>
          </w:rPr>
          <w:t>60</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4E23F2" w:rsidRPr="00357E76">
        <w:rPr>
          <w:rFonts w:ascii="Book Antiqua" w:hAnsi="Book Antiqua" w:cs="Arial"/>
          <w:sz w:val="24"/>
          <w:szCs w:val="24"/>
        </w:rPr>
        <w:t>. Other reports have shown that GBP-1 induces glioblastoma growth in mice through increase</w:t>
      </w:r>
      <w:r w:rsidR="00BA1ACB" w:rsidRPr="00357E76">
        <w:rPr>
          <w:rFonts w:ascii="Book Antiqua" w:hAnsi="Book Antiqua" w:cs="Arial"/>
          <w:sz w:val="24"/>
          <w:szCs w:val="24"/>
        </w:rPr>
        <w:t>d</w:t>
      </w:r>
      <w:r w:rsidR="004E23F2" w:rsidRPr="00357E76">
        <w:rPr>
          <w:rFonts w:ascii="Book Antiqua" w:hAnsi="Book Antiqua" w:cs="Arial"/>
          <w:sz w:val="24"/>
          <w:szCs w:val="24"/>
        </w:rPr>
        <w:t xml:space="preserve"> invasiveness but not prol</w:t>
      </w:r>
      <w:r w:rsidR="00E57035" w:rsidRPr="00357E76">
        <w:rPr>
          <w:rFonts w:ascii="Book Antiqua" w:hAnsi="Book Antiqua" w:cs="Arial"/>
          <w:sz w:val="24"/>
          <w:szCs w:val="24"/>
        </w:rPr>
        <w:t>iferation of glioblastoma cells</w:t>
      </w:r>
      <w:r w:rsidR="00E04FB8" w:rsidRPr="00357E76">
        <w:rPr>
          <w:rFonts w:ascii="Book Antiqua" w:hAnsi="Book Antiqua" w:cs="Arial"/>
          <w:sz w:val="24"/>
          <w:szCs w:val="24"/>
        </w:rPr>
        <w:fldChar w:fldCharType="begin">
          <w:fldData xml:space="preserve">PEVuZE5vdGU+PENpdGU+PEF1dGhvcj5MaTwvQXV0aG9yPjxZZWFyPjIwMTE8L1llYXI+PFJlY051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PEVuZE5vdGU+PENpdGU+PEF1dGhvcj5MaTwvQXV0aG9yPjxZZWFyPjIwMTE8L1llYXI+PFJlY051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61" w:tooltip="Li, 2011 #23" w:history="1">
        <w:r w:rsidR="00726569" w:rsidRPr="00357E76">
          <w:rPr>
            <w:rFonts w:ascii="Book Antiqua" w:hAnsi="Book Antiqua" w:cs="Arial"/>
            <w:noProof/>
            <w:sz w:val="24"/>
            <w:szCs w:val="24"/>
            <w:vertAlign w:val="superscript"/>
          </w:rPr>
          <w:t>61</w:t>
        </w:r>
      </w:hyperlink>
      <w:r w:rsidR="00045C4C">
        <w:rPr>
          <w:rFonts w:ascii="Book Antiqua" w:hAnsi="Book Antiqua" w:cs="Arial"/>
          <w:noProof/>
          <w:sz w:val="24"/>
          <w:szCs w:val="24"/>
          <w:vertAlign w:val="superscript"/>
        </w:rPr>
        <w:t>,</w:t>
      </w:r>
      <w:hyperlink w:anchor="_ENREF_62" w:tooltip="Lan, 2016 #60" w:history="1">
        <w:r w:rsidR="00726569" w:rsidRPr="00357E76">
          <w:rPr>
            <w:rFonts w:ascii="Book Antiqua" w:hAnsi="Book Antiqua" w:cs="Arial"/>
            <w:noProof/>
            <w:sz w:val="24"/>
            <w:szCs w:val="24"/>
            <w:vertAlign w:val="superscript"/>
          </w:rPr>
          <w:t>62</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4E23F2" w:rsidRPr="00357E76">
        <w:rPr>
          <w:rFonts w:ascii="Book Antiqua" w:hAnsi="Book Antiqua" w:cs="Arial"/>
          <w:sz w:val="24"/>
          <w:szCs w:val="24"/>
        </w:rPr>
        <w:t xml:space="preserve">. Similarly, </w:t>
      </w:r>
      <w:r w:rsidR="00095528" w:rsidRPr="00357E76">
        <w:rPr>
          <w:rFonts w:ascii="Book Antiqua" w:hAnsi="Book Antiqua" w:cs="Arial"/>
          <w:sz w:val="24"/>
          <w:szCs w:val="24"/>
        </w:rPr>
        <w:t xml:space="preserve">it </w:t>
      </w:r>
      <w:r w:rsidR="004E23F2" w:rsidRPr="00357E76">
        <w:rPr>
          <w:rFonts w:ascii="Book Antiqua" w:hAnsi="Book Antiqua" w:cs="Arial"/>
          <w:sz w:val="24"/>
          <w:szCs w:val="24"/>
        </w:rPr>
        <w:t>was found to induce invasion of oral squamous cell carcinoma (OSCC) cells</w:t>
      </w:r>
      <w:r w:rsidR="00E04FB8" w:rsidRPr="00357E76">
        <w:rPr>
          <w:rFonts w:ascii="Book Antiqua" w:hAnsi="Book Antiqua" w:cs="Arial"/>
          <w:sz w:val="24"/>
          <w:szCs w:val="24"/>
        </w:rPr>
        <w:fldChar w:fldCharType="begin">
          <w:fldData xml:space="preserve">PEVuZE5vdGU+PENpdGU+PEF1dGhvcj5ZdTwvQXV0aG9yPjxZZWFyPjIwMTE8L1llYXI+PFJlY051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PEVuZE5vdGU+PENpdGU+PEF1dGhvcj5ZdTwvQXV0aG9yPjxZZWFyPjIwMTE8L1llYXI+PFJlY051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55" w:tooltip="Yu, 2011 #59" w:history="1">
        <w:r w:rsidR="00726569" w:rsidRPr="00357E76">
          <w:rPr>
            <w:rFonts w:ascii="Book Antiqua" w:hAnsi="Book Antiqua" w:cs="Arial"/>
            <w:noProof/>
            <w:sz w:val="24"/>
            <w:szCs w:val="24"/>
            <w:vertAlign w:val="superscript"/>
          </w:rPr>
          <w:t>55</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Pr="00357E76">
        <w:rPr>
          <w:rFonts w:ascii="Book Antiqua" w:hAnsi="Book Antiqua" w:cs="Arial"/>
          <w:sz w:val="24"/>
          <w:szCs w:val="24"/>
        </w:rPr>
        <w:t xml:space="preserve">. </w:t>
      </w:r>
      <w:r w:rsidR="004E23F2" w:rsidRPr="00357E76">
        <w:rPr>
          <w:rFonts w:ascii="Book Antiqua" w:hAnsi="Book Antiqua" w:cs="Arial"/>
          <w:sz w:val="24"/>
          <w:szCs w:val="24"/>
        </w:rPr>
        <w:t>Based on these findings it is clear that GBP-1 has anti-tumor function</w:t>
      </w:r>
      <w:r w:rsidR="00095528" w:rsidRPr="00357E76">
        <w:rPr>
          <w:rFonts w:ascii="Book Antiqua" w:hAnsi="Book Antiqua" w:cs="Arial"/>
          <w:sz w:val="24"/>
          <w:szCs w:val="24"/>
        </w:rPr>
        <w:t>s</w:t>
      </w:r>
      <w:r w:rsidR="004E23F2" w:rsidRPr="00357E76">
        <w:rPr>
          <w:rFonts w:ascii="Book Antiqua" w:hAnsi="Book Antiqua" w:cs="Arial"/>
          <w:sz w:val="24"/>
          <w:szCs w:val="24"/>
        </w:rPr>
        <w:t xml:space="preserve"> in CRC but its activity may </w:t>
      </w:r>
      <w:r w:rsidR="00E7146B" w:rsidRPr="00357E76">
        <w:rPr>
          <w:rFonts w:ascii="Book Antiqua" w:hAnsi="Book Antiqua" w:cs="Arial"/>
          <w:sz w:val="24"/>
          <w:szCs w:val="24"/>
        </w:rPr>
        <w:t>be converted to pro</w:t>
      </w:r>
      <w:r w:rsidR="00C05DD4" w:rsidRPr="00357E76">
        <w:rPr>
          <w:rFonts w:ascii="Book Antiqua" w:hAnsi="Book Antiqua" w:cs="Arial"/>
          <w:sz w:val="24"/>
          <w:szCs w:val="24"/>
        </w:rPr>
        <w:t>-</w:t>
      </w:r>
      <w:r w:rsidR="00E7146B" w:rsidRPr="00357E76">
        <w:rPr>
          <w:rFonts w:ascii="Book Antiqua" w:hAnsi="Book Antiqua" w:cs="Arial"/>
          <w:sz w:val="24"/>
          <w:szCs w:val="24"/>
        </w:rPr>
        <w:t>tumorig</w:t>
      </w:r>
      <w:r w:rsidR="00C05DD4" w:rsidRPr="00357E76">
        <w:rPr>
          <w:rFonts w:ascii="Book Antiqua" w:hAnsi="Book Antiqua" w:cs="Arial"/>
          <w:sz w:val="24"/>
          <w:szCs w:val="24"/>
        </w:rPr>
        <w:t>enic</w:t>
      </w:r>
      <w:r w:rsidR="00E7146B" w:rsidRPr="00357E76">
        <w:rPr>
          <w:rFonts w:ascii="Book Antiqua" w:hAnsi="Book Antiqua" w:cs="Arial"/>
          <w:sz w:val="24"/>
          <w:szCs w:val="24"/>
        </w:rPr>
        <w:t xml:space="preserve"> functions in other tumor types.</w:t>
      </w:r>
      <w:r w:rsidR="004E23F2" w:rsidRPr="00357E76">
        <w:rPr>
          <w:rFonts w:ascii="Book Antiqua" w:hAnsi="Book Antiqua" w:cs="Arial"/>
          <w:sz w:val="24"/>
          <w:szCs w:val="24"/>
        </w:rPr>
        <w:t xml:space="preserve"> </w:t>
      </w:r>
      <w:r w:rsidR="00BA1ACB" w:rsidRPr="00357E76">
        <w:rPr>
          <w:rFonts w:ascii="Book Antiqua" w:hAnsi="Book Antiqua" w:cs="Arial"/>
          <w:sz w:val="24"/>
          <w:szCs w:val="24"/>
        </w:rPr>
        <w:t xml:space="preserve">It </w:t>
      </w:r>
      <w:r w:rsidR="00095528" w:rsidRPr="00357E76">
        <w:rPr>
          <w:rFonts w:ascii="Book Antiqua" w:hAnsi="Book Antiqua" w:cs="Arial"/>
          <w:sz w:val="24"/>
          <w:szCs w:val="24"/>
        </w:rPr>
        <w:t xml:space="preserve">remains </w:t>
      </w:r>
      <w:r w:rsidR="00BA1ACB" w:rsidRPr="00357E76">
        <w:rPr>
          <w:rFonts w:ascii="Book Antiqua" w:hAnsi="Book Antiqua" w:cs="Arial"/>
          <w:sz w:val="24"/>
          <w:szCs w:val="24"/>
        </w:rPr>
        <w:t>to be determined in future studies w</w:t>
      </w:r>
      <w:r w:rsidR="00E7146B" w:rsidRPr="00357E76">
        <w:rPr>
          <w:rFonts w:ascii="Book Antiqua" w:hAnsi="Book Antiqua" w:cs="Arial"/>
          <w:sz w:val="24"/>
          <w:szCs w:val="24"/>
        </w:rPr>
        <w:t xml:space="preserve">hether this is dependent on specific cellular </w:t>
      </w:r>
      <w:r w:rsidR="00AB50F8" w:rsidRPr="00357E76">
        <w:rPr>
          <w:rFonts w:ascii="Book Antiqua" w:hAnsi="Book Antiqua" w:cs="Arial"/>
          <w:sz w:val="24"/>
          <w:szCs w:val="24"/>
        </w:rPr>
        <w:t xml:space="preserve">or micromilieu-derived </w:t>
      </w:r>
      <w:r w:rsidR="00E7146B" w:rsidRPr="00357E76">
        <w:rPr>
          <w:rFonts w:ascii="Book Antiqua" w:hAnsi="Book Antiqua" w:cs="Arial"/>
          <w:sz w:val="24"/>
          <w:szCs w:val="24"/>
        </w:rPr>
        <w:t xml:space="preserve">co-factors or </w:t>
      </w:r>
      <w:r w:rsidR="00095528" w:rsidRPr="00357E76">
        <w:rPr>
          <w:rFonts w:ascii="Book Antiqua" w:hAnsi="Book Antiqua" w:cs="Arial"/>
          <w:sz w:val="24"/>
          <w:szCs w:val="24"/>
        </w:rPr>
        <w:t xml:space="preserve">is </w:t>
      </w:r>
      <w:r w:rsidR="00E7146B" w:rsidRPr="00357E76">
        <w:rPr>
          <w:rFonts w:ascii="Book Antiqua" w:hAnsi="Book Antiqua" w:cs="Arial"/>
          <w:sz w:val="24"/>
          <w:szCs w:val="24"/>
        </w:rPr>
        <w:t xml:space="preserve">partly </w:t>
      </w:r>
      <w:r w:rsidR="00095528" w:rsidRPr="00357E76">
        <w:rPr>
          <w:rFonts w:ascii="Book Antiqua" w:hAnsi="Book Antiqua" w:cs="Arial"/>
          <w:sz w:val="24"/>
          <w:szCs w:val="24"/>
        </w:rPr>
        <w:t xml:space="preserve"> the result</w:t>
      </w:r>
      <w:r w:rsidR="00E7146B" w:rsidRPr="00357E76">
        <w:rPr>
          <w:rFonts w:ascii="Book Antiqua" w:hAnsi="Book Antiqua" w:cs="Arial"/>
          <w:sz w:val="24"/>
          <w:szCs w:val="24"/>
        </w:rPr>
        <w:t xml:space="preserve"> </w:t>
      </w:r>
      <w:r w:rsidR="00095528" w:rsidRPr="00357E76">
        <w:rPr>
          <w:rFonts w:ascii="Book Antiqua" w:hAnsi="Book Antiqua" w:cs="Arial"/>
          <w:sz w:val="24"/>
          <w:szCs w:val="24"/>
        </w:rPr>
        <w:t xml:space="preserve">of </w:t>
      </w:r>
      <w:r w:rsidR="00E7146B" w:rsidRPr="00357E76">
        <w:rPr>
          <w:rFonts w:ascii="Book Antiqua" w:hAnsi="Book Antiqua" w:cs="Arial"/>
          <w:sz w:val="24"/>
          <w:szCs w:val="24"/>
        </w:rPr>
        <w:t xml:space="preserve">different experimental setups. </w:t>
      </w:r>
      <w:r w:rsidR="00710663" w:rsidRPr="00357E76">
        <w:rPr>
          <w:rFonts w:ascii="Book Antiqua" w:hAnsi="Book Antiqua" w:cs="Arial"/>
          <w:sz w:val="24"/>
          <w:szCs w:val="24"/>
        </w:rPr>
        <w:t>Overall, GBP-1</w:t>
      </w:r>
      <w:r w:rsidR="00E7146B" w:rsidRPr="00357E76">
        <w:rPr>
          <w:rFonts w:ascii="Book Antiqua" w:hAnsi="Book Antiqua" w:cs="Arial"/>
          <w:sz w:val="24"/>
          <w:szCs w:val="24"/>
        </w:rPr>
        <w:t xml:space="preserve"> </w:t>
      </w:r>
      <w:r w:rsidR="00710663" w:rsidRPr="00357E76">
        <w:rPr>
          <w:rFonts w:ascii="Book Antiqua" w:hAnsi="Book Antiqua" w:cs="Arial"/>
          <w:sz w:val="24"/>
          <w:szCs w:val="24"/>
        </w:rPr>
        <w:t xml:space="preserve">has been shown to </w:t>
      </w:r>
      <w:r w:rsidR="00095528" w:rsidRPr="00357E76">
        <w:rPr>
          <w:rFonts w:ascii="Book Antiqua" w:hAnsi="Book Antiqua" w:cs="Arial"/>
          <w:sz w:val="24"/>
          <w:szCs w:val="24"/>
        </w:rPr>
        <w:t xml:space="preserve">have </w:t>
      </w:r>
      <w:r w:rsidR="00710663" w:rsidRPr="00357E76">
        <w:rPr>
          <w:rFonts w:ascii="Book Antiqua" w:hAnsi="Book Antiqua" w:cs="Arial"/>
          <w:sz w:val="24"/>
          <w:szCs w:val="24"/>
        </w:rPr>
        <w:t xml:space="preserve">a </w:t>
      </w:r>
      <w:r w:rsidR="00E7146B" w:rsidRPr="00357E76">
        <w:rPr>
          <w:rFonts w:ascii="Book Antiqua" w:hAnsi="Book Antiqua" w:cs="Arial"/>
          <w:sz w:val="24"/>
          <w:szCs w:val="24"/>
        </w:rPr>
        <w:t xml:space="preserve">pleiotropic </w:t>
      </w:r>
      <w:r w:rsidR="00710663" w:rsidRPr="00357E76">
        <w:rPr>
          <w:rFonts w:ascii="Book Antiqua" w:hAnsi="Book Antiqua" w:cs="Arial"/>
          <w:sz w:val="24"/>
          <w:szCs w:val="24"/>
        </w:rPr>
        <w:t>role in CRC</w:t>
      </w:r>
      <w:r w:rsidR="00E7146B" w:rsidRPr="00357E76">
        <w:rPr>
          <w:rFonts w:ascii="Book Antiqua" w:hAnsi="Book Antiqua" w:cs="Arial"/>
          <w:sz w:val="24"/>
          <w:szCs w:val="24"/>
        </w:rPr>
        <w:t xml:space="preserve">, </w:t>
      </w:r>
      <w:r w:rsidR="00710663" w:rsidRPr="00357E76">
        <w:rPr>
          <w:rFonts w:ascii="Book Antiqua" w:hAnsi="Book Antiqua" w:cs="Arial"/>
          <w:sz w:val="24"/>
          <w:szCs w:val="24"/>
        </w:rPr>
        <w:t>by</w:t>
      </w:r>
      <w:r w:rsidR="00E7146B" w:rsidRPr="00357E76">
        <w:rPr>
          <w:rFonts w:ascii="Book Antiqua" w:hAnsi="Book Antiqua" w:cs="Arial"/>
          <w:sz w:val="24"/>
          <w:szCs w:val="24"/>
        </w:rPr>
        <w:t xml:space="preserve"> mediat</w:t>
      </w:r>
      <w:r w:rsidR="00710663" w:rsidRPr="00357E76">
        <w:rPr>
          <w:rFonts w:ascii="Book Antiqua" w:hAnsi="Book Antiqua" w:cs="Arial"/>
          <w:sz w:val="24"/>
          <w:szCs w:val="24"/>
        </w:rPr>
        <w:t>ing</w:t>
      </w:r>
      <w:r w:rsidR="00E7146B" w:rsidRPr="00357E76">
        <w:rPr>
          <w:rFonts w:ascii="Book Antiqua" w:hAnsi="Book Antiqua" w:cs="Arial"/>
          <w:sz w:val="24"/>
          <w:szCs w:val="24"/>
        </w:rPr>
        <w:t xml:space="preserve"> both the anti-angiogenic and anti-tumorigenic effects of IFN-</w:t>
      </w:r>
      <w:r w:rsidR="00E7146B" w:rsidRPr="00357E76">
        <w:rPr>
          <w:rFonts w:ascii="Book Antiqua" w:hAnsi="Book Antiqua" w:cs="Arial"/>
          <w:sz w:val="24"/>
          <w:szCs w:val="24"/>
        </w:rPr>
        <w:sym w:font="Symbol" w:char="F067"/>
      </w:r>
      <w:r w:rsidR="00710663" w:rsidRPr="00357E76">
        <w:rPr>
          <w:rFonts w:ascii="Book Antiqua" w:hAnsi="Book Antiqua" w:cs="Arial"/>
          <w:sz w:val="24"/>
          <w:szCs w:val="24"/>
        </w:rPr>
        <w:t>.</w:t>
      </w:r>
    </w:p>
    <w:p w14:paraId="2AC00042" w14:textId="77777777" w:rsidR="00045C4C" w:rsidRPr="00357E76" w:rsidRDefault="00045C4C" w:rsidP="00357E76">
      <w:pPr>
        <w:spacing w:after="0" w:line="360" w:lineRule="auto"/>
        <w:jc w:val="both"/>
        <w:rPr>
          <w:rFonts w:ascii="Book Antiqua" w:hAnsi="Book Antiqua" w:cs="Arial"/>
          <w:sz w:val="24"/>
          <w:szCs w:val="24"/>
          <w:lang w:eastAsia="zh-CN"/>
        </w:rPr>
      </w:pPr>
    </w:p>
    <w:p w14:paraId="51462D13" w14:textId="77777777" w:rsidR="005A4AFA" w:rsidRPr="00045C4C" w:rsidRDefault="005A4AFA" w:rsidP="00357E76">
      <w:pPr>
        <w:spacing w:after="0" w:line="360" w:lineRule="auto"/>
        <w:jc w:val="both"/>
        <w:rPr>
          <w:rFonts w:ascii="Book Antiqua" w:hAnsi="Book Antiqua" w:cs="Arial"/>
          <w:b/>
          <w:i/>
          <w:sz w:val="24"/>
          <w:szCs w:val="24"/>
        </w:rPr>
      </w:pPr>
      <w:r w:rsidRPr="00045C4C">
        <w:rPr>
          <w:rFonts w:ascii="Book Antiqua" w:hAnsi="Book Antiqua" w:cs="Arial"/>
          <w:b/>
          <w:i/>
          <w:sz w:val="24"/>
          <w:szCs w:val="24"/>
        </w:rPr>
        <w:t xml:space="preserve">GBP-1 inhibits the proliferation of intestinal epithelial cells </w:t>
      </w:r>
    </w:p>
    <w:p w14:paraId="0C3C2046" w14:textId="5FB42586" w:rsidR="005A4AFA" w:rsidRPr="00357E76" w:rsidRDefault="005A4AFA" w:rsidP="00357E76">
      <w:pPr>
        <w:spacing w:after="0" w:line="360" w:lineRule="auto"/>
        <w:jc w:val="both"/>
        <w:rPr>
          <w:rFonts w:ascii="Book Antiqua" w:hAnsi="Book Antiqua" w:cs="Arial"/>
          <w:sz w:val="24"/>
          <w:szCs w:val="24"/>
        </w:rPr>
      </w:pPr>
      <w:r w:rsidRPr="00357E76">
        <w:rPr>
          <w:rFonts w:ascii="Book Antiqua" w:hAnsi="Book Antiqua" w:cs="Arial"/>
          <w:sz w:val="24"/>
          <w:szCs w:val="24"/>
        </w:rPr>
        <w:t>Expression of GBP-1 in intestinal epithelial cells has been observed in human colon specimen</w:t>
      </w:r>
      <w:r w:rsidR="00473E53" w:rsidRPr="00357E76">
        <w:rPr>
          <w:rFonts w:ascii="Book Antiqua" w:hAnsi="Book Antiqua" w:cs="Arial"/>
          <w:sz w:val="24"/>
          <w:szCs w:val="24"/>
        </w:rPr>
        <w:t>s</w:t>
      </w:r>
      <w:r w:rsidRPr="00357E76">
        <w:rPr>
          <w:rFonts w:ascii="Book Antiqua" w:hAnsi="Book Antiqua" w:cs="Arial"/>
          <w:sz w:val="24"/>
          <w:szCs w:val="24"/>
        </w:rPr>
        <w:t xml:space="preserve"> of IBD and in the inflamed col</w:t>
      </w:r>
      <w:r w:rsidR="00E57035" w:rsidRPr="00357E76">
        <w:rPr>
          <w:rFonts w:ascii="Book Antiqua" w:hAnsi="Book Antiqua" w:cs="Arial"/>
          <w:sz w:val="24"/>
          <w:szCs w:val="24"/>
        </w:rPr>
        <w:t>onic mucosa of DSS-treated mice</w:t>
      </w:r>
      <w:r w:rsidR="00E04FB8" w:rsidRPr="00357E76">
        <w:rPr>
          <w:rFonts w:ascii="Book Antiqua" w:hAnsi="Book Antiqua" w:cs="Arial"/>
          <w:sz w:val="24"/>
          <w:szCs w:val="24"/>
        </w:rPr>
        <w:fldChar w:fldCharType="begin">
          <w:fldData xml:space="preserve">PEVuZE5vdGU+PENpdGU+PEF1dGhvcj5DYXBhbGRvPC9BdXRob3I+PFllYXI+MjAxMjwvWWVhcj48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PEVuZE5vdGU+PENpdGU+PEF1dGhvcj5DYXBhbGRvPC9BdXRob3I+PFllYXI+MjAxMjwvWWVhcj48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15" w:tooltip="Britzen-Laurent, 2013 #5" w:history="1">
        <w:r w:rsidR="00726569" w:rsidRPr="00357E76">
          <w:rPr>
            <w:rFonts w:ascii="Book Antiqua" w:hAnsi="Book Antiqua" w:cs="Arial"/>
            <w:noProof/>
            <w:sz w:val="24"/>
            <w:szCs w:val="24"/>
            <w:vertAlign w:val="superscript"/>
          </w:rPr>
          <w:t>15</w:t>
        </w:r>
      </w:hyperlink>
      <w:r w:rsidR="00045C4C">
        <w:rPr>
          <w:rFonts w:ascii="Book Antiqua" w:hAnsi="Book Antiqua" w:cs="Arial"/>
          <w:noProof/>
          <w:sz w:val="24"/>
          <w:szCs w:val="24"/>
          <w:vertAlign w:val="superscript"/>
        </w:rPr>
        <w:t>,</w:t>
      </w:r>
      <w:hyperlink w:anchor="_ENREF_21" w:tooltip="Haep, 2015 #54" w:history="1">
        <w:r w:rsidR="00726569" w:rsidRPr="00357E76">
          <w:rPr>
            <w:rFonts w:ascii="Book Antiqua" w:hAnsi="Book Antiqua" w:cs="Arial"/>
            <w:noProof/>
            <w:sz w:val="24"/>
            <w:szCs w:val="24"/>
            <w:vertAlign w:val="superscript"/>
          </w:rPr>
          <w:t>21</w:t>
        </w:r>
      </w:hyperlink>
      <w:r w:rsidR="00045C4C">
        <w:rPr>
          <w:rFonts w:ascii="Book Antiqua" w:hAnsi="Book Antiqua" w:cs="Arial"/>
          <w:noProof/>
          <w:sz w:val="24"/>
          <w:szCs w:val="24"/>
          <w:vertAlign w:val="superscript"/>
        </w:rPr>
        <w:t>,</w:t>
      </w:r>
      <w:hyperlink w:anchor="_ENREF_43" w:tooltip="Capaldo, 2012 #7" w:history="1">
        <w:r w:rsidR="00726569" w:rsidRPr="00357E76">
          <w:rPr>
            <w:rFonts w:ascii="Book Antiqua" w:hAnsi="Book Antiqua" w:cs="Arial"/>
            <w:noProof/>
            <w:sz w:val="24"/>
            <w:szCs w:val="24"/>
            <w:vertAlign w:val="superscript"/>
          </w:rPr>
          <w:t>43</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Pr="00357E76">
        <w:rPr>
          <w:rFonts w:ascii="Book Antiqua" w:hAnsi="Book Antiqua" w:cs="Arial"/>
          <w:sz w:val="24"/>
          <w:szCs w:val="24"/>
        </w:rPr>
        <w:t xml:space="preserve">. In addition, immortalized human </w:t>
      </w:r>
      <w:r w:rsidR="006D6A56" w:rsidRPr="00357E76">
        <w:rPr>
          <w:rFonts w:ascii="Book Antiqua" w:hAnsi="Book Antiqua" w:cs="Arial"/>
          <w:sz w:val="24"/>
          <w:szCs w:val="24"/>
        </w:rPr>
        <w:t xml:space="preserve">primary </w:t>
      </w:r>
      <w:r w:rsidRPr="00357E76">
        <w:rPr>
          <w:rFonts w:ascii="Book Antiqua" w:hAnsi="Book Antiqua" w:cs="Arial"/>
          <w:sz w:val="24"/>
          <w:szCs w:val="24"/>
        </w:rPr>
        <w:t xml:space="preserve">colon epithelial cells are able to express GBP-1 </w:t>
      </w:r>
      <w:r w:rsidRPr="00357E76">
        <w:rPr>
          <w:rFonts w:ascii="Book Antiqua" w:hAnsi="Book Antiqua" w:cs="Arial"/>
          <w:i/>
          <w:sz w:val="24"/>
          <w:szCs w:val="24"/>
        </w:rPr>
        <w:t>in vitro</w:t>
      </w:r>
      <w:r w:rsidRPr="00357E76">
        <w:rPr>
          <w:rFonts w:ascii="Book Antiqua" w:hAnsi="Book Antiqua" w:cs="Arial"/>
          <w:sz w:val="24"/>
          <w:szCs w:val="24"/>
        </w:rPr>
        <w:t xml:space="preserve"> after treatment with IFN-</w:t>
      </w:r>
      <w:r w:rsidRPr="00357E76">
        <w:rPr>
          <w:rFonts w:ascii="Book Antiqua" w:hAnsi="Book Antiqua" w:cs="Arial"/>
          <w:sz w:val="24"/>
          <w:szCs w:val="24"/>
        </w:rPr>
        <w:sym w:font="Symbol" w:char="F067"/>
      </w:r>
      <w:r w:rsidRPr="00357E76">
        <w:rPr>
          <w:rFonts w:ascii="Book Antiqua" w:hAnsi="Book Antiqua" w:cs="Arial"/>
          <w:sz w:val="24"/>
          <w:szCs w:val="24"/>
        </w:rPr>
        <w:t>, IL-1</w:t>
      </w:r>
      <w:r w:rsidRPr="00357E76">
        <w:rPr>
          <w:rFonts w:ascii="Book Antiqua" w:hAnsi="Book Antiqua" w:cs="Arial"/>
          <w:sz w:val="24"/>
          <w:szCs w:val="24"/>
        </w:rPr>
        <w:sym w:font="Symbol" w:char="F062"/>
      </w:r>
      <w:r w:rsidRPr="00357E76">
        <w:rPr>
          <w:rFonts w:ascii="Book Antiqua" w:hAnsi="Book Antiqua" w:cs="Arial"/>
          <w:sz w:val="24"/>
          <w:szCs w:val="24"/>
        </w:rPr>
        <w:t xml:space="preserve"> or TNF-</w:t>
      </w:r>
      <w:r w:rsidRPr="00357E76">
        <w:rPr>
          <w:rFonts w:ascii="Book Antiqua" w:hAnsi="Book Antiqua" w:cs="Arial"/>
          <w:sz w:val="24"/>
          <w:szCs w:val="24"/>
        </w:rPr>
        <w:sym w:font="Symbol" w:char="F061"/>
      </w:r>
      <w:r w:rsidR="00E04FB8" w:rsidRPr="00357E76">
        <w:rPr>
          <w:rFonts w:ascii="Book Antiqua" w:hAnsi="Book Antiqua" w:cs="Arial"/>
          <w:sz w:val="24"/>
          <w:szCs w:val="24"/>
        </w:rPr>
        <w:fldChar w:fldCharType="begin"/>
      </w:r>
      <w:r w:rsidR="00E04FB8" w:rsidRPr="00357E76">
        <w:rPr>
          <w:rFonts w:ascii="Book Antiqua" w:hAnsi="Book Antiqua" w:cs="Arial"/>
          <w:sz w:val="24"/>
          <w:szCs w:val="24"/>
        </w:rPr>
        <w:instrText xml:space="preserve"> ADDIN EN.CITE &lt;EndNote&gt;&lt;Cite&gt;&lt;Author&gt;Britzen-Laurent&lt;/Author&gt;&lt;Year&gt;2013&lt;/Year&gt;&lt;RecNum&gt;5&lt;/RecNum&gt;&lt;DisplayText&gt;&lt;style face="superscript"&gt;[15]&lt;/style&gt;&lt;/DisplayText&gt;&lt;record&gt;&lt;rec-number&gt;5&lt;/rec-number&gt;&lt;foreign-keys&gt;&lt;key app="EN" db-id="ttx5sa5d05w9feeeratprspzf0f0zs0x5wez"&gt;5&lt;/key&gt;&lt;/foreign-keys&gt;&lt;ref-type name="Journal Article"&gt;17&lt;/ref-type&gt;&lt;contributors&gt;&lt;authors&gt;&lt;author&gt;Britzen-Laurent, N.&lt;/author&gt;&lt;author&gt;Lipnik, K.&lt;/author&gt;&lt;author&gt;Ocker, M.&lt;/author&gt;&lt;author&gt;Naschberger, E.&lt;/author&gt;&lt;author&gt;Schellerer, V. S.&lt;/author&gt;&lt;author&gt;Croner, R. S.&lt;/author&gt;&lt;author&gt;Vieth, M.&lt;/author&gt;&lt;author&gt;Waldner, M.&lt;/author&gt;&lt;author&gt;Steinberg, P.&lt;/author&gt;&lt;author&gt;Hohenadl, C.&lt;/author&gt;&lt;author&gt;Stürzl, M.&lt;/author&gt;&lt;/authors&gt;&lt;/contributors&gt;&lt;auth-address&gt;Division of Molecular and Experimental Surgery, Department of Surgery, University Medical Center Erlangen, Friedrich-Alexander University of Erlangen-Nuremberg, Schwabachanlage 10, 91054 Erlangen, Germany.&lt;/auth-address&gt;&lt;titles&gt;&lt;title&gt;GBP-1 acts as a tumor suppressor in colorectal cancer cells&lt;/title&gt;&lt;secondary-title&gt;Carcinogenesis&lt;/secondary-title&gt;&lt;/titles&gt;&lt;periodical&gt;&lt;full-title&gt;Carcinogenesis&lt;/full-title&gt;&lt;/periodical&gt;&lt;pages&gt;153-62&lt;/pages&gt;&lt;volume&gt;34&lt;/volume&gt;&lt;number&gt;1&lt;/number&gt;&lt;edition&gt;2012/10/09&lt;/edition&gt;&lt;dates&gt;&lt;year&gt;2013&lt;/year&gt;&lt;pub-dates&gt;&lt;date&gt;Jan&lt;/date&gt;&lt;/pub-dates&gt;&lt;/dates&gt;&lt;isbn&gt;1460-2180 (Electronic)&amp;#xD;0143-3334 (Linking)&lt;/isbn&gt;&lt;accession-num&gt;23042300&lt;/accession-num&gt;&lt;urls&gt;&lt;related-urls&gt;&lt;url&gt;http://www.ncbi.nlm.nih.gov/entrez/query.fcgi?cmd=Retrieve&amp;amp;db=PubMed&amp;amp;dopt=Citation&amp;amp;list_uids=23042300&lt;/url&gt;&lt;/related-urls&gt;&lt;/urls&gt;&lt;electronic-resource-num&gt;bgs310 [pii]&amp;#xD;10.1093/carcin/bgs310&lt;/electronic-resource-num&gt;&lt;language&gt;eng&lt;/language&gt;&lt;/record&gt;&lt;/Cite&gt;&lt;/EndNote&gt;</w:instrText>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15" w:tooltip="Britzen-Laurent, 2013 #5" w:history="1">
        <w:r w:rsidR="00726569" w:rsidRPr="00357E76">
          <w:rPr>
            <w:rFonts w:ascii="Book Antiqua" w:hAnsi="Book Antiqua" w:cs="Arial"/>
            <w:noProof/>
            <w:sz w:val="24"/>
            <w:szCs w:val="24"/>
            <w:vertAlign w:val="superscript"/>
          </w:rPr>
          <w:t>15</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Pr="00357E76">
        <w:rPr>
          <w:rFonts w:ascii="Book Antiqua" w:hAnsi="Book Antiqua" w:cs="Arial"/>
          <w:sz w:val="24"/>
          <w:szCs w:val="24"/>
        </w:rPr>
        <w:t xml:space="preserve">. </w:t>
      </w:r>
      <w:r w:rsidR="00FF722E" w:rsidRPr="00357E76">
        <w:rPr>
          <w:rFonts w:ascii="Book Antiqua" w:hAnsi="Book Antiqua" w:cs="Arial"/>
          <w:sz w:val="24"/>
          <w:szCs w:val="24"/>
        </w:rPr>
        <w:t xml:space="preserve">When induced by </w:t>
      </w:r>
      <w:r w:rsidRPr="00357E76">
        <w:rPr>
          <w:rFonts w:ascii="Book Antiqua" w:hAnsi="Book Antiqua" w:cs="Arial"/>
          <w:sz w:val="24"/>
          <w:szCs w:val="24"/>
        </w:rPr>
        <w:t>IFN-</w:t>
      </w:r>
      <w:r w:rsidRPr="00357E76">
        <w:rPr>
          <w:rFonts w:ascii="Book Antiqua" w:hAnsi="Book Antiqua" w:cs="Arial"/>
          <w:sz w:val="24"/>
          <w:szCs w:val="24"/>
        </w:rPr>
        <w:sym w:font="Symbol" w:char="F067"/>
      </w:r>
      <w:r w:rsidRPr="00357E76">
        <w:rPr>
          <w:rFonts w:ascii="Book Antiqua" w:hAnsi="Book Antiqua" w:cs="Arial"/>
          <w:sz w:val="24"/>
          <w:szCs w:val="24"/>
        </w:rPr>
        <w:t>/TNF-</w:t>
      </w:r>
      <w:r w:rsidRPr="00357E76">
        <w:rPr>
          <w:rFonts w:ascii="Book Antiqua" w:hAnsi="Book Antiqua" w:cs="Arial"/>
          <w:sz w:val="24"/>
          <w:szCs w:val="24"/>
        </w:rPr>
        <w:sym w:font="Symbol" w:char="F061"/>
      </w:r>
      <w:r w:rsidR="00FF722E" w:rsidRPr="00357E76">
        <w:rPr>
          <w:rFonts w:ascii="Book Antiqua" w:hAnsi="Book Antiqua" w:cs="Arial"/>
          <w:sz w:val="24"/>
          <w:szCs w:val="24"/>
        </w:rPr>
        <w:t xml:space="preserve">, </w:t>
      </w:r>
      <w:r w:rsidRPr="00357E76">
        <w:rPr>
          <w:rFonts w:ascii="Book Antiqua" w:hAnsi="Book Antiqua" w:cs="Arial"/>
          <w:sz w:val="24"/>
          <w:szCs w:val="24"/>
        </w:rPr>
        <w:t xml:space="preserve"> GBP-1 was </w:t>
      </w:r>
      <w:r w:rsidR="00473E53" w:rsidRPr="00357E76">
        <w:rPr>
          <w:rFonts w:ascii="Book Antiqua" w:hAnsi="Book Antiqua" w:cs="Arial"/>
          <w:sz w:val="24"/>
          <w:szCs w:val="24"/>
        </w:rPr>
        <w:t>described</w:t>
      </w:r>
      <w:r w:rsidRPr="00357E76">
        <w:rPr>
          <w:rFonts w:ascii="Book Antiqua" w:hAnsi="Book Antiqua" w:cs="Arial"/>
          <w:sz w:val="24"/>
          <w:szCs w:val="24"/>
        </w:rPr>
        <w:t xml:space="preserve"> </w:t>
      </w:r>
      <w:r w:rsidR="00FF722E" w:rsidRPr="00357E76">
        <w:rPr>
          <w:rFonts w:ascii="Book Antiqua" w:hAnsi="Book Antiqua" w:cs="Arial"/>
          <w:sz w:val="24"/>
          <w:szCs w:val="24"/>
        </w:rPr>
        <w:t xml:space="preserve">as </w:t>
      </w:r>
      <w:r w:rsidRPr="00357E76">
        <w:rPr>
          <w:rFonts w:ascii="Book Antiqua" w:hAnsi="Book Antiqua" w:cs="Arial"/>
          <w:sz w:val="24"/>
          <w:szCs w:val="24"/>
        </w:rPr>
        <w:t>inhibit</w:t>
      </w:r>
      <w:r w:rsidR="00FF722E" w:rsidRPr="00357E76">
        <w:rPr>
          <w:rFonts w:ascii="Book Antiqua" w:hAnsi="Book Antiqua" w:cs="Arial"/>
          <w:sz w:val="24"/>
          <w:szCs w:val="24"/>
        </w:rPr>
        <w:t>ing</w:t>
      </w:r>
      <w:r w:rsidRPr="00357E76">
        <w:rPr>
          <w:rFonts w:ascii="Book Antiqua" w:hAnsi="Book Antiqua" w:cs="Arial"/>
          <w:sz w:val="24"/>
          <w:szCs w:val="24"/>
        </w:rPr>
        <w:t xml:space="preserve"> cell proliferation </w:t>
      </w:r>
      <w:r w:rsidR="00FF722E" w:rsidRPr="00357E76">
        <w:rPr>
          <w:rFonts w:ascii="Book Antiqua" w:hAnsi="Book Antiqua" w:cs="Arial"/>
          <w:sz w:val="24"/>
          <w:szCs w:val="24"/>
        </w:rPr>
        <w:t xml:space="preserve">of </w:t>
      </w:r>
      <w:r w:rsidRPr="00357E76">
        <w:rPr>
          <w:rFonts w:ascii="Book Antiqua" w:hAnsi="Book Antiqua" w:cs="Arial"/>
          <w:sz w:val="24"/>
          <w:szCs w:val="24"/>
        </w:rPr>
        <w:t xml:space="preserve">the colonic epithelial cell lines SKCO15 and T84, which harbor an enterocyte-stereotypic differentiation, are polarized and therefore are considered </w:t>
      </w:r>
      <w:r w:rsidR="00BA1ACB" w:rsidRPr="00357E76">
        <w:rPr>
          <w:rFonts w:ascii="Book Antiqua" w:hAnsi="Book Antiqua" w:cs="Arial"/>
          <w:sz w:val="24"/>
          <w:szCs w:val="24"/>
        </w:rPr>
        <w:t>valuable</w:t>
      </w:r>
      <w:r w:rsidRPr="00357E76">
        <w:rPr>
          <w:rFonts w:ascii="Book Antiqua" w:hAnsi="Book Antiqua" w:cs="Arial"/>
          <w:sz w:val="24"/>
          <w:szCs w:val="24"/>
        </w:rPr>
        <w:t xml:space="preserve"> models for study</w:t>
      </w:r>
      <w:r w:rsidR="00067000" w:rsidRPr="00357E76">
        <w:rPr>
          <w:rFonts w:ascii="Book Antiqua" w:hAnsi="Book Antiqua" w:cs="Arial"/>
          <w:sz w:val="24"/>
          <w:szCs w:val="24"/>
        </w:rPr>
        <w:t>ing</w:t>
      </w:r>
      <w:r w:rsidR="00E57035" w:rsidRPr="00357E76">
        <w:rPr>
          <w:rFonts w:ascii="Book Antiqua" w:hAnsi="Book Antiqua" w:cs="Arial"/>
          <w:sz w:val="24"/>
          <w:szCs w:val="24"/>
        </w:rPr>
        <w:t xml:space="preserve"> intestinal epithelial cells</w:t>
      </w:r>
      <w:r w:rsidR="00E04FB8" w:rsidRPr="00357E76">
        <w:rPr>
          <w:rFonts w:ascii="Book Antiqua" w:hAnsi="Book Antiqua" w:cs="Arial"/>
          <w:sz w:val="24"/>
          <w:szCs w:val="24"/>
        </w:rPr>
        <w:fldChar w:fldCharType="begin"/>
      </w:r>
      <w:r w:rsidR="00E04FB8" w:rsidRPr="00357E76">
        <w:rPr>
          <w:rFonts w:ascii="Book Antiqua" w:hAnsi="Book Antiqua" w:cs="Arial"/>
          <w:sz w:val="24"/>
          <w:szCs w:val="24"/>
        </w:rPr>
        <w:instrText xml:space="preserve"> ADDIN EN.CITE &lt;EndNote&gt;&lt;Cite&gt;&lt;Author&gt;Capaldo&lt;/Author&gt;&lt;Year&gt;2012&lt;/Year&gt;&lt;RecNum&gt;7&lt;/RecNum&gt;&lt;DisplayText&gt;&lt;style face="superscript"&gt;[43]&lt;/style&gt;&lt;/DisplayText&gt;&lt;record&gt;&lt;rec-number&gt;7&lt;/rec-number&gt;&lt;foreign-keys&gt;&lt;key app="EN" db-id="ttx5sa5d05w9feeeratprspzf0f0zs0x5wez"&gt;7&lt;/key&gt;&lt;/foreign-keys&gt;&lt;ref-type name="Journal Article"&gt;17&lt;/ref-type&gt;&lt;contributors&gt;&lt;authors&gt;&lt;author&gt;Capaldo, C. T.&lt;/author&gt;&lt;author&gt;Beeman, N.&lt;/author&gt;&lt;author&gt;Hilgarth, R. S.&lt;/author&gt;&lt;author&gt;Nava, P.&lt;/author&gt;&lt;author&gt;Louis, N. A.&lt;/author&gt;&lt;author&gt;Naschberger, E.&lt;/author&gt;&lt;author&gt;Sturzl, M.&lt;/author&gt;&lt;author&gt;Parkos, C. A.&lt;/author&gt;&lt;author&gt;Nusrat, A.&lt;/author&gt;&lt;/authors&gt;&lt;/contributors&gt;&lt;auth-address&gt;1] Epithelial Pathobiology Research Unit, Department of Pathology and Laboratory of Medicine, Emory University, Atlanta, Georgia, USA [2] These authors contributed equally to this work.&lt;/auth-address&gt;&lt;titles&gt;&lt;title&gt;IFN-gamma and TNF-alpha-induced GBP-1 inhibits epithelial cell proliferation through suppression of beta-catenin/TCF signaling&lt;/title&gt;&lt;secondary-title&gt;Mucosal Immunol&lt;/secondary-title&gt;&lt;/titles&gt;&lt;periodical&gt;&lt;full-title&gt;Mucosal Immunol&lt;/full-title&gt;&lt;/periodical&gt;&lt;pages&gt;681-90&lt;/pages&gt;&lt;volume&gt;5&lt;/volume&gt;&lt;number&gt;6&lt;/number&gt;&lt;edition&gt;2012/06/14&lt;/edition&gt;&lt;dates&gt;&lt;year&gt;2012&lt;/year&gt;&lt;pub-dates&gt;&lt;date&gt;Nov&lt;/date&gt;&lt;/pub-dates&gt;&lt;/dates&gt;&lt;isbn&gt;1935-3456 (Electronic)&amp;#xD;1933-0219 (Linking)&lt;/isbn&gt;&lt;accession-num&gt;22692453&lt;/accession-num&gt;&lt;urls&gt;&lt;related-urls&gt;&lt;url&gt;http://www.ncbi.nlm.nih.gov/entrez/query.fcgi?cmd=Retrieve&amp;amp;db=PubMed&amp;amp;dopt=Citation&amp;amp;list_uids=22692453&lt;/url&gt;&lt;/related-urls&gt;&lt;/urls&gt;&lt;custom2&gt;3481006&lt;/custom2&gt;&lt;electronic-resource-num&gt;mi201241 [pii]&amp;#xD;10.1038/mi.2012.41&lt;/electronic-resource-num&gt;&lt;language&gt;eng&lt;/language&gt;&lt;/record&gt;&lt;/Cite&gt;&lt;/EndNote&gt;</w:instrText>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43" w:tooltip="Capaldo, 2012 #7" w:history="1">
        <w:r w:rsidR="00726569" w:rsidRPr="00357E76">
          <w:rPr>
            <w:rFonts w:ascii="Book Antiqua" w:hAnsi="Book Antiqua" w:cs="Arial"/>
            <w:noProof/>
            <w:sz w:val="24"/>
            <w:szCs w:val="24"/>
            <w:vertAlign w:val="superscript"/>
          </w:rPr>
          <w:t>43</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Pr="00357E76">
        <w:rPr>
          <w:rFonts w:ascii="Book Antiqua" w:hAnsi="Book Antiqua" w:cs="Arial"/>
          <w:sz w:val="24"/>
          <w:szCs w:val="24"/>
        </w:rPr>
        <w:t xml:space="preserve">. </w:t>
      </w:r>
      <w:r w:rsidRPr="00357E76">
        <w:rPr>
          <w:rFonts w:ascii="Book Antiqua" w:hAnsi="Book Antiqua" w:cs="Arial"/>
          <w:sz w:val="24"/>
          <w:szCs w:val="24"/>
        </w:rPr>
        <w:lastRenderedPageBreak/>
        <w:t xml:space="preserve">In these cell lines, GBP-1 was able to reduce </w:t>
      </w:r>
      <w:r w:rsidR="00BA1ACB" w:rsidRPr="00357E76">
        <w:rPr>
          <w:rFonts w:ascii="Book Antiqua" w:hAnsi="Book Antiqua" w:cs="Arial"/>
          <w:sz w:val="24"/>
          <w:szCs w:val="24"/>
        </w:rPr>
        <w:sym w:font="Symbol" w:char="F062"/>
      </w:r>
      <w:r w:rsidRPr="00357E76">
        <w:rPr>
          <w:rFonts w:ascii="Book Antiqua" w:hAnsi="Book Antiqua" w:cs="Arial"/>
          <w:sz w:val="24"/>
          <w:szCs w:val="24"/>
        </w:rPr>
        <w:t>-catenin protein levels and β-catenin serine 552 phosphorylation in a p</w:t>
      </w:r>
      <w:r w:rsidR="00E57035" w:rsidRPr="00357E76">
        <w:rPr>
          <w:rFonts w:ascii="Book Antiqua" w:hAnsi="Book Antiqua" w:cs="Arial"/>
          <w:sz w:val="24"/>
          <w:szCs w:val="24"/>
        </w:rPr>
        <w:t>roteasome-independent mechanism</w:t>
      </w:r>
      <w:r w:rsidR="00E04FB8" w:rsidRPr="00357E76">
        <w:rPr>
          <w:rFonts w:ascii="Book Antiqua" w:hAnsi="Book Antiqua" w:cs="Arial"/>
          <w:sz w:val="24"/>
          <w:szCs w:val="24"/>
        </w:rPr>
        <w:fldChar w:fldCharType="begin"/>
      </w:r>
      <w:r w:rsidR="00E04FB8" w:rsidRPr="00357E76">
        <w:rPr>
          <w:rFonts w:ascii="Book Antiqua" w:hAnsi="Book Antiqua" w:cs="Arial"/>
          <w:sz w:val="24"/>
          <w:szCs w:val="24"/>
        </w:rPr>
        <w:instrText xml:space="preserve"> ADDIN EN.CITE &lt;EndNote&gt;&lt;Cite&gt;&lt;Author&gt;Capaldo&lt;/Author&gt;&lt;Year&gt;2012&lt;/Year&gt;&lt;RecNum&gt;7&lt;/RecNum&gt;&lt;DisplayText&gt;&lt;style face="superscript"&gt;[43]&lt;/style&gt;&lt;/DisplayText&gt;&lt;record&gt;&lt;rec-number&gt;7&lt;/rec-number&gt;&lt;foreign-keys&gt;&lt;key app="EN" db-id="ttx5sa5d05w9feeeratprspzf0f0zs0x5wez"&gt;7&lt;/key&gt;&lt;/foreign-keys&gt;&lt;ref-type name="Journal Article"&gt;17&lt;/ref-type&gt;&lt;contributors&gt;&lt;authors&gt;&lt;author&gt;Capaldo, C. T.&lt;/author&gt;&lt;author&gt;Beeman, N.&lt;/author&gt;&lt;author&gt;Hilgarth, R. S.&lt;/author&gt;&lt;author&gt;Nava, P.&lt;/author&gt;&lt;author&gt;Louis, N. A.&lt;/author&gt;&lt;author&gt;Naschberger, E.&lt;/author&gt;&lt;author&gt;Sturzl, M.&lt;/author&gt;&lt;author&gt;Parkos, C. A.&lt;/author&gt;&lt;author&gt;Nusrat, A.&lt;/author&gt;&lt;/authors&gt;&lt;/contributors&gt;&lt;auth-address&gt;1] Epithelial Pathobiology Research Unit, Department of Pathology and Laboratory of Medicine, Emory University, Atlanta, Georgia, USA [2] These authors contributed equally to this work.&lt;/auth-address&gt;&lt;titles&gt;&lt;title&gt;IFN-gamma and TNF-alpha-induced GBP-1 inhibits epithelial cell proliferation through suppression of beta-catenin/TCF signaling&lt;/title&gt;&lt;secondary-title&gt;Mucosal Immunol&lt;/secondary-title&gt;&lt;/titles&gt;&lt;periodical&gt;&lt;full-title&gt;Mucosal Immunol&lt;/full-title&gt;&lt;/periodical&gt;&lt;pages&gt;681-90&lt;/pages&gt;&lt;volume&gt;5&lt;/volume&gt;&lt;number&gt;6&lt;/number&gt;&lt;edition&gt;2012/06/14&lt;/edition&gt;&lt;dates&gt;&lt;year&gt;2012&lt;/year&gt;&lt;pub-dates&gt;&lt;date&gt;Nov&lt;/date&gt;&lt;/pub-dates&gt;&lt;/dates&gt;&lt;isbn&gt;1935-3456 (Electronic)&amp;#xD;1933-0219 (Linking)&lt;/isbn&gt;&lt;accession-num&gt;22692453&lt;/accession-num&gt;&lt;urls&gt;&lt;related-urls&gt;&lt;url&gt;http://www.ncbi.nlm.nih.gov/entrez/query.fcgi?cmd=Retrieve&amp;amp;db=PubMed&amp;amp;dopt=Citation&amp;amp;list_uids=22692453&lt;/url&gt;&lt;/related-urls&gt;&lt;/urls&gt;&lt;custom2&gt;3481006&lt;/custom2&gt;&lt;electronic-resource-num&gt;mi201241 [pii]&amp;#xD;10.1038/mi.2012.41&lt;/electronic-resource-num&gt;&lt;language&gt;eng&lt;/language&gt;&lt;/record&gt;&lt;/Cite&gt;&lt;/EndNote&gt;</w:instrText>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43" w:tooltip="Capaldo, 2012 #7" w:history="1">
        <w:r w:rsidR="00726569" w:rsidRPr="00357E76">
          <w:rPr>
            <w:rFonts w:ascii="Book Antiqua" w:hAnsi="Book Antiqua" w:cs="Arial"/>
            <w:noProof/>
            <w:sz w:val="24"/>
            <w:szCs w:val="24"/>
            <w:vertAlign w:val="superscript"/>
          </w:rPr>
          <w:t>43</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Pr="00357E76">
        <w:rPr>
          <w:rFonts w:ascii="Book Antiqua" w:hAnsi="Book Antiqua" w:cs="Arial"/>
          <w:sz w:val="24"/>
          <w:szCs w:val="24"/>
        </w:rPr>
        <w:t xml:space="preserve">. On the other hand, </w:t>
      </w:r>
      <w:r w:rsidR="00067000" w:rsidRPr="00357E76">
        <w:rPr>
          <w:rFonts w:ascii="Book Antiqua" w:hAnsi="Book Antiqua" w:cs="Arial"/>
          <w:sz w:val="24"/>
          <w:szCs w:val="24"/>
        </w:rPr>
        <w:t>it</w:t>
      </w:r>
      <w:r w:rsidRPr="00357E76">
        <w:rPr>
          <w:rFonts w:ascii="Book Antiqua" w:hAnsi="Book Antiqua" w:cs="Arial"/>
          <w:sz w:val="24"/>
          <w:szCs w:val="24"/>
        </w:rPr>
        <w:t xml:space="preserve"> </w:t>
      </w:r>
      <w:r w:rsidR="00067000" w:rsidRPr="00357E76">
        <w:rPr>
          <w:rFonts w:ascii="Book Antiqua" w:hAnsi="Book Antiqua" w:cs="Arial"/>
          <w:sz w:val="24"/>
          <w:szCs w:val="24"/>
        </w:rPr>
        <w:t>was</w:t>
      </w:r>
      <w:r w:rsidRPr="00357E76">
        <w:rPr>
          <w:rFonts w:ascii="Book Antiqua" w:hAnsi="Book Antiqua" w:cs="Arial"/>
          <w:sz w:val="24"/>
          <w:szCs w:val="24"/>
        </w:rPr>
        <w:t xml:space="preserve"> found to have a protective effect against IFN-</w:t>
      </w:r>
      <w:r w:rsidRPr="00357E76">
        <w:rPr>
          <w:rFonts w:ascii="Book Antiqua" w:hAnsi="Book Antiqua" w:cs="Arial"/>
          <w:sz w:val="24"/>
          <w:szCs w:val="24"/>
        </w:rPr>
        <w:sym w:font="Symbol" w:char="F067"/>
      </w:r>
      <w:r w:rsidRPr="00357E76">
        <w:rPr>
          <w:rFonts w:ascii="Book Antiqua" w:hAnsi="Book Antiqua" w:cs="Arial"/>
          <w:sz w:val="24"/>
          <w:szCs w:val="24"/>
        </w:rPr>
        <w:t>-induced apoptosis and loss of barrier function in the colonic epithelium</w:t>
      </w:r>
      <w:r w:rsidR="00174036" w:rsidRPr="00357E76">
        <w:rPr>
          <w:rFonts w:ascii="Book Antiqua" w:hAnsi="Book Antiqua" w:cs="Arial"/>
          <w:sz w:val="24"/>
          <w:szCs w:val="24"/>
        </w:rPr>
        <w:t xml:space="preserve"> (Figure </w:t>
      </w:r>
      <w:r w:rsidR="00A6437B" w:rsidRPr="00357E76">
        <w:rPr>
          <w:rFonts w:ascii="Book Antiqua" w:hAnsi="Book Antiqua" w:cs="Arial"/>
          <w:sz w:val="24"/>
          <w:szCs w:val="24"/>
        </w:rPr>
        <w:t>2</w:t>
      </w:r>
      <w:r w:rsidR="00174036" w:rsidRPr="00357E76">
        <w:rPr>
          <w:rFonts w:ascii="Book Antiqua" w:hAnsi="Book Antiqua" w:cs="Arial"/>
          <w:sz w:val="24"/>
          <w:szCs w:val="24"/>
        </w:rPr>
        <w:t>)</w:t>
      </w:r>
      <w:r w:rsidR="00E04FB8" w:rsidRPr="00357E76">
        <w:rPr>
          <w:rFonts w:ascii="Book Antiqua" w:hAnsi="Book Antiqua" w:cs="Arial"/>
          <w:sz w:val="24"/>
          <w:szCs w:val="24"/>
        </w:rPr>
        <w:fldChar w:fldCharType="begin">
          <w:fldData xml:space="preserve">PEVuZE5vdGU+PENpdGU+PEF1dGhvcj5TY2hub29yPC9BdXRob3I+PFllYXI+MjAwOTwvWWVhcj48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PEVuZE5vdGU+PENpdGU+PEF1dGhvcj5TY2hub29yPC9BdXRob3I+PFllYXI+MjAwOTwvWWVhcj48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20" w:tooltip="Schnoor, 2009 #42" w:history="1">
        <w:r w:rsidR="00726569" w:rsidRPr="00357E76">
          <w:rPr>
            <w:rFonts w:ascii="Book Antiqua" w:hAnsi="Book Antiqua" w:cs="Arial"/>
            <w:noProof/>
            <w:sz w:val="24"/>
            <w:szCs w:val="24"/>
            <w:vertAlign w:val="superscript"/>
          </w:rPr>
          <w:t>20</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Pr="00357E76">
        <w:rPr>
          <w:rFonts w:ascii="Book Antiqua" w:hAnsi="Book Antiqua" w:cs="Arial"/>
          <w:sz w:val="24"/>
          <w:szCs w:val="24"/>
        </w:rPr>
        <w:t xml:space="preserve">. </w:t>
      </w:r>
    </w:p>
    <w:p w14:paraId="79AEE642" w14:textId="77777777" w:rsidR="00F970F5" w:rsidRPr="00357E76" w:rsidRDefault="00F970F5" w:rsidP="00357E76">
      <w:pPr>
        <w:spacing w:after="0" w:line="360" w:lineRule="auto"/>
        <w:jc w:val="both"/>
        <w:rPr>
          <w:rFonts w:ascii="Book Antiqua" w:hAnsi="Book Antiqua" w:cs="Arial"/>
          <w:sz w:val="24"/>
          <w:szCs w:val="24"/>
        </w:rPr>
      </w:pPr>
    </w:p>
    <w:p w14:paraId="45C46118" w14:textId="10EA98C1" w:rsidR="00A515CB" w:rsidRPr="00357E76" w:rsidRDefault="00045C4C" w:rsidP="00357E76">
      <w:pPr>
        <w:spacing w:after="0" w:line="360" w:lineRule="auto"/>
        <w:jc w:val="both"/>
        <w:rPr>
          <w:rFonts w:ascii="Book Antiqua" w:hAnsi="Book Antiqua" w:cs="Arial"/>
          <w:b/>
          <w:sz w:val="24"/>
          <w:szCs w:val="24"/>
          <w:lang w:eastAsia="zh-CN"/>
        </w:rPr>
      </w:pPr>
      <w:r w:rsidRPr="00357E76">
        <w:rPr>
          <w:rFonts w:ascii="Book Antiqua" w:hAnsi="Book Antiqua" w:cs="Arial"/>
          <w:b/>
          <w:sz w:val="24"/>
          <w:szCs w:val="24"/>
        </w:rPr>
        <w:t>GBPS AND CELLULAR R</w:t>
      </w:r>
      <w:r>
        <w:rPr>
          <w:rFonts w:ascii="Book Antiqua" w:hAnsi="Book Antiqua" w:cs="Arial"/>
          <w:b/>
          <w:sz w:val="24"/>
          <w:szCs w:val="24"/>
        </w:rPr>
        <w:t>ESPONSE TO INTESTINAL PATHOGENS</w:t>
      </w:r>
    </w:p>
    <w:p w14:paraId="19CDBDF2" w14:textId="67326F8C" w:rsidR="000B031B" w:rsidRPr="00357E76" w:rsidRDefault="00405094" w:rsidP="00357E76">
      <w:pPr>
        <w:spacing w:after="0" w:line="360" w:lineRule="auto"/>
        <w:jc w:val="both"/>
        <w:rPr>
          <w:rFonts w:ascii="Book Antiqua" w:hAnsi="Book Antiqua" w:cs="Arial"/>
          <w:sz w:val="24"/>
          <w:szCs w:val="24"/>
        </w:rPr>
      </w:pPr>
      <w:r w:rsidRPr="00357E76">
        <w:rPr>
          <w:rFonts w:ascii="Book Antiqua" w:hAnsi="Book Antiqua" w:cs="Arial"/>
          <w:sz w:val="24"/>
          <w:szCs w:val="24"/>
        </w:rPr>
        <w:t xml:space="preserve">Several human and mouse GBPs have been shown to be involved in the response against intracellular pathogens including </w:t>
      </w:r>
      <w:r w:rsidR="00955406" w:rsidRPr="00357E76">
        <w:rPr>
          <w:rFonts w:ascii="Book Antiqua" w:hAnsi="Book Antiqua" w:cs="Arial"/>
          <w:sz w:val="24"/>
          <w:szCs w:val="24"/>
        </w:rPr>
        <w:t xml:space="preserve">viruses such as vesicular stomatitis virus, encephalomyocarditis virus, </w:t>
      </w:r>
      <w:r w:rsidR="007016D5" w:rsidRPr="00357E76">
        <w:rPr>
          <w:rFonts w:ascii="Book Antiqua" w:hAnsi="Book Antiqua" w:cs="Arial"/>
          <w:sz w:val="24"/>
          <w:szCs w:val="24"/>
        </w:rPr>
        <w:t xml:space="preserve">hepatitis C virus, </w:t>
      </w:r>
      <w:r w:rsidR="00F17132" w:rsidRPr="00357E76">
        <w:rPr>
          <w:rFonts w:ascii="Book Antiqua" w:hAnsi="Book Antiqua" w:cs="Arial"/>
          <w:sz w:val="24"/>
          <w:szCs w:val="24"/>
        </w:rPr>
        <w:t xml:space="preserve">influenza A virus, </w:t>
      </w:r>
      <w:r w:rsidR="007016D5" w:rsidRPr="00357E76">
        <w:rPr>
          <w:rFonts w:ascii="Book Antiqua" w:hAnsi="Book Antiqua" w:cs="Arial"/>
          <w:sz w:val="24"/>
          <w:szCs w:val="24"/>
        </w:rPr>
        <w:t>dengue virus,</w:t>
      </w:r>
      <w:r w:rsidRPr="00357E76">
        <w:rPr>
          <w:rFonts w:ascii="Book Antiqua" w:hAnsi="Book Antiqua" w:cs="Arial"/>
          <w:sz w:val="24"/>
          <w:szCs w:val="24"/>
        </w:rPr>
        <w:t xml:space="preserve"> </w:t>
      </w:r>
      <w:r w:rsidR="00955406" w:rsidRPr="00357E76">
        <w:rPr>
          <w:rFonts w:ascii="Book Antiqua" w:hAnsi="Book Antiqua" w:cs="Arial"/>
          <w:sz w:val="24"/>
          <w:szCs w:val="24"/>
        </w:rPr>
        <w:t>swine fever virus</w:t>
      </w:r>
      <w:r w:rsidR="007016D5" w:rsidRPr="00357E76">
        <w:rPr>
          <w:rFonts w:ascii="Book Antiqua" w:hAnsi="Book Antiqua" w:cs="Arial"/>
          <w:sz w:val="24"/>
          <w:szCs w:val="24"/>
        </w:rPr>
        <w:t xml:space="preserve"> and HIV-1</w:t>
      </w:r>
      <w:r w:rsidR="00E04FB8" w:rsidRPr="00357E76">
        <w:rPr>
          <w:rFonts w:ascii="Book Antiqua" w:hAnsi="Book Antiqua" w:cs="Arial"/>
          <w:sz w:val="24"/>
          <w:szCs w:val="24"/>
        </w:rPr>
        <w:fldChar w:fldCharType="begin">
          <w:fldData xml:space="preserve">PEVuZE5vdGU+PENpdGU+PEF1dGhvcj5JdHN1aTwvQXV0aG9yPjxZZWFyPjIwMDk8L1llYXI+PFJl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=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PEVuZE5vdGU+PENpdGU+PEF1dGhvcj5JdHN1aTwvQXV0aG9yPjxZZWFyPjIwMDk8L1llYXI+PFJl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=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63" w:tooltip="Itsui, 2009 #80" w:history="1">
        <w:r w:rsidR="00726569" w:rsidRPr="00357E76">
          <w:rPr>
            <w:rFonts w:ascii="Book Antiqua" w:hAnsi="Book Antiqua" w:cs="Arial"/>
            <w:noProof/>
            <w:sz w:val="24"/>
            <w:szCs w:val="24"/>
            <w:vertAlign w:val="superscript"/>
          </w:rPr>
          <w:t>63-69</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955406" w:rsidRPr="00357E76">
        <w:rPr>
          <w:rFonts w:ascii="Book Antiqua" w:hAnsi="Book Antiqua" w:cs="Arial"/>
          <w:sz w:val="24"/>
          <w:szCs w:val="24"/>
        </w:rPr>
        <w:t>. GBPs have also be</w:t>
      </w:r>
      <w:r w:rsidR="008B3984" w:rsidRPr="00357E76">
        <w:rPr>
          <w:rFonts w:ascii="Book Antiqua" w:hAnsi="Book Antiqua" w:cs="Arial"/>
          <w:sz w:val="24"/>
          <w:szCs w:val="24"/>
        </w:rPr>
        <w:t>en</w:t>
      </w:r>
      <w:r w:rsidR="00955406" w:rsidRPr="00357E76">
        <w:rPr>
          <w:rFonts w:ascii="Book Antiqua" w:hAnsi="Book Antiqua" w:cs="Arial"/>
          <w:sz w:val="24"/>
          <w:szCs w:val="24"/>
        </w:rPr>
        <w:t xml:space="preserve"> shown to mediate host</w:t>
      </w:r>
      <w:r w:rsidR="008B3984" w:rsidRPr="00357E76">
        <w:rPr>
          <w:rFonts w:ascii="Book Antiqua" w:hAnsi="Book Antiqua" w:cs="Arial"/>
          <w:sz w:val="24"/>
          <w:szCs w:val="24"/>
        </w:rPr>
        <w:t>’s</w:t>
      </w:r>
      <w:r w:rsidR="00955406" w:rsidRPr="00357E76">
        <w:rPr>
          <w:rFonts w:ascii="Book Antiqua" w:hAnsi="Book Antiqua" w:cs="Arial"/>
          <w:sz w:val="24"/>
          <w:szCs w:val="24"/>
        </w:rPr>
        <w:t xml:space="preserve"> defense against bacterial and mycobacterial infectious agents such as </w:t>
      </w:r>
      <w:r w:rsidR="00955406" w:rsidRPr="00357E76">
        <w:rPr>
          <w:rFonts w:ascii="Book Antiqua" w:hAnsi="Book Antiqua" w:cs="Arial"/>
          <w:i/>
          <w:sz w:val="24"/>
          <w:szCs w:val="24"/>
        </w:rPr>
        <w:t>Listeria monocytogenes</w:t>
      </w:r>
      <w:r w:rsidR="00955406" w:rsidRPr="00357E76">
        <w:rPr>
          <w:rFonts w:ascii="Book Antiqua" w:hAnsi="Book Antiqua" w:cs="Arial"/>
          <w:sz w:val="24"/>
          <w:szCs w:val="24"/>
        </w:rPr>
        <w:t xml:space="preserve">, </w:t>
      </w:r>
      <w:r w:rsidR="00955406" w:rsidRPr="00357E76">
        <w:rPr>
          <w:rFonts w:ascii="Book Antiqua" w:hAnsi="Book Antiqua" w:cs="Arial"/>
          <w:i/>
          <w:sz w:val="24"/>
          <w:szCs w:val="24"/>
        </w:rPr>
        <w:t>Chlamydia trachomatis</w:t>
      </w:r>
      <w:r w:rsidR="00391961" w:rsidRPr="00357E76">
        <w:rPr>
          <w:rFonts w:ascii="Book Antiqua" w:hAnsi="Book Antiqua" w:cs="Arial"/>
          <w:i/>
          <w:sz w:val="24"/>
          <w:szCs w:val="24"/>
        </w:rPr>
        <w:t>, Salmonella typhimurium</w:t>
      </w:r>
      <w:r w:rsidR="008B3984" w:rsidRPr="00357E76">
        <w:rPr>
          <w:rFonts w:ascii="Book Antiqua" w:hAnsi="Book Antiqua" w:cs="Arial"/>
          <w:sz w:val="24"/>
          <w:szCs w:val="24"/>
        </w:rPr>
        <w:t>, and</w:t>
      </w:r>
      <w:r w:rsidR="00955406" w:rsidRPr="00357E76">
        <w:rPr>
          <w:rFonts w:ascii="Book Antiqua" w:hAnsi="Book Antiqua" w:cs="Arial"/>
          <w:sz w:val="24"/>
          <w:szCs w:val="24"/>
        </w:rPr>
        <w:t xml:space="preserve"> </w:t>
      </w:r>
      <w:r w:rsidR="00955406" w:rsidRPr="00357E76">
        <w:rPr>
          <w:rFonts w:ascii="Book Antiqua" w:hAnsi="Book Antiqua" w:cs="Arial"/>
          <w:i/>
          <w:sz w:val="24"/>
          <w:szCs w:val="24"/>
        </w:rPr>
        <w:t>Mycobacterium bovis</w:t>
      </w:r>
      <w:r w:rsidR="00E04FB8" w:rsidRPr="00357E76">
        <w:rPr>
          <w:rFonts w:ascii="Book Antiqua" w:hAnsi="Book Antiqua" w:cs="Arial"/>
          <w:sz w:val="24"/>
          <w:szCs w:val="24"/>
        </w:rPr>
        <w:fldChar w:fldCharType="begin">
          <w:fldData xml:space="preserve">PEVuZE5vdGU+PENpdGU+PEF1dGhvcj5LaW08L0F1dGhvcj48WWVhcj4yMDExPC9ZZWFyPjxSZWNO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PEVuZE5vdGU+PENpdGU+PEF1dGhvcj5LaW08L0F1dGhvcj48WWVhcj4yMDExPC9ZZWFyPjxSZWNO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70" w:tooltip="Kim, 2011 #84" w:history="1">
        <w:r w:rsidR="00726569" w:rsidRPr="00357E76">
          <w:rPr>
            <w:rFonts w:ascii="Book Antiqua" w:hAnsi="Book Antiqua" w:cs="Arial"/>
            <w:noProof/>
            <w:sz w:val="24"/>
            <w:szCs w:val="24"/>
            <w:vertAlign w:val="superscript"/>
          </w:rPr>
          <w:t>70-72</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955406" w:rsidRPr="00357E76">
        <w:rPr>
          <w:rFonts w:ascii="Book Antiqua" w:hAnsi="Book Antiqua" w:cs="Arial"/>
          <w:sz w:val="24"/>
          <w:szCs w:val="24"/>
        </w:rPr>
        <w:t xml:space="preserve">. </w:t>
      </w:r>
      <w:r w:rsidR="00407ED2" w:rsidRPr="00357E76">
        <w:rPr>
          <w:rFonts w:ascii="Book Antiqua" w:hAnsi="Book Antiqua" w:cs="Arial"/>
          <w:sz w:val="24"/>
          <w:szCs w:val="24"/>
        </w:rPr>
        <w:t>Finally, GBPs are involv</w:t>
      </w:r>
      <w:r w:rsidR="00391961" w:rsidRPr="00357E76">
        <w:rPr>
          <w:rFonts w:ascii="Book Antiqua" w:hAnsi="Book Antiqua" w:cs="Arial"/>
          <w:sz w:val="24"/>
          <w:szCs w:val="24"/>
        </w:rPr>
        <w:t xml:space="preserve">ed in intracellular immunity against </w:t>
      </w:r>
      <w:r w:rsidR="00391961" w:rsidRPr="00357E76">
        <w:rPr>
          <w:rFonts w:ascii="Book Antiqua" w:hAnsi="Book Antiqua" w:cs="Arial"/>
          <w:i/>
          <w:sz w:val="24"/>
          <w:szCs w:val="24"/>
        </w:rPr>
        <w:t>Toxoplasma gondii</w:t>
      </w:r>
      <w:r w:rsidR="00E04FB8" w:rsidRPr="00357E76">
        <w:rPr>
          <w:rFonts w:ascii="Book Antiqua" w:hAnsi="Book Antiqua" w:cs="Arial"/>
          <w:sz w:val="24"/>
          <w:szCs w:val="24"/>
        </w:rPr>
        <w:fldChar w:fldCharType="begin">
          <w:fldData xml:space="preserve">PEVuZE5vdGU+PENpdGU+PEF1dGhvcj5TZWxsZWNrPC9BdXRob3I+PFllYXI+MjAxMzwvWWVhcj48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PEVuZE5vdGU+PENpdGU+PEF1dGhvcj5TZWxsZWNrPC9BdXRob3I+PFllYXI+MjAxMzwvWWVhcj48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73" w:tooltip="Selleck, 2013 #87" w:history="1">
        <w:r w:rsidR="00726569" w:rsidRPr="00357E76">
          <w:rPr>
            <w:rFonts w:ascii="Book Antiqua" w:hAnsi="Book Antiqua" w:cs="Arial"/>
            <w:noProof/>
            <w:sz w:val="24"/>
            <w:szCs w:val="24"/>
            <w:vertAlign w:val="superscript"/>
          </w:rPr>
          <w:t>73</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391961" w:rsidRPr="00357E76">
        <w:rPr>
          <w:rFonts w:ascii="Book Antiqua" w:hAnsi="Book Antiqua" w:cs="Arial"/>
          <w:sz w:val="24"/>
          <w:szCs w:val="24"/>
        </w:rPr>
        <w:t>.</w:t>
      </w:r>
      <w:r w:rsidR="00055F40" w:rsidRPr="00357E76">
        <w:rPr>
          <w:rFonts w:ascii="Book Antiqua" w:hAnsi="Book Antiqua" w:cs="Arial"/>
          <w:i/>
          <w:sz w:val="24"/>
          <w:szCs w:val="24"/>
        </w:rPr>
        <w:t xml:space="preserve"> </w:t>
      </w:r>
      <w:r w:rsidR="008B3984" w:rsidRPr="00357E76">
        <w:rPr>
          <w:rFonts w:ascii="Book Antiqua" w:hAnsi="Book Antiqua" w:cs="Arial"/>
          <w:sz w:val="24"/>
          <w:szCs w:val="24"/>
        </w:rPr>
        <w:t>In particular,</w:t>
      </w:r>
      <w:r w:rsidR="00055F40" w:rsidRPr="00357E76">
        <w:rPr>
          <w:rFonts w:ascii="Book Antiqua" w:hAnsi="Book Antiqua" w:cs="Arial"/>
          <w:sz w:val="24"/>
          <w:szCs w:val="24"/>
        </w:rPr>
        <w:t>GBP-1 has been shown to be up-regulated in a colon cell line after rotavirus infection</w:t>
      </w:r>
      <w:r w:rsidR="00E04FB8" w:rsidRPr="00357E76">
        <w:rPr>
          <w:rFonts w:ascii="Book Antiqua" w:hAnsi="Book Antiqua" w:cs="Arial"/>
          <w:sz w:val="24"/>
          <w:szCs w:val="24"/>
        </w:rPr>
        <w:fldChar w:fldCharType="begin"/>
      </w:r>
      <w:r w:rsidR="00E04FB8" w:rsidRPr="00357E76">
        <w:rPr>
          <w:rFonts w:ascii="Book Antiqua" w:hAnsi="Book Antiqua" w:cs="Arial"/>
          <w:sz w:val="24"/>
          <w:szCs w:val="24"/>
        </w:rPr>
        <w:instrText xml:space="preserve"> ADDIN EN.CITE &lt;EndNote&gt;&lt;Cite&gt;&lt;Author&gt;Cuadras&lt;/Author&gt;&lt;Year&gt;2002&lt;/Year&gt;&lt;RecNum&gt;83&lt;/RecNum&gt;&lt;DisplayText&gt;&lt;style face="superscript"&gt;[74]&lt;/style&gt;&lt;/DisplayText&gt;&lt;record&gt;&lt;rec-number&gt;83&lt;/rec-number&gt;&lt;foreign-keys&gt;&lt;key app="EN" db-id="ttx5sa5d05w9feeeratprspzf0f0zs0x5wez"&gt;83&lt;/key&gt;&lt;/foreign-keys&gt;&lt;ref-type name="Journal Article"&gt;17&lt;/ref-type&gt;&lt;contributors&gt;&lt;authors&gt;&lt;author&gt;Cuadras, M. A.&lt;/author&gt;&lt;author&gt;Feigelstock, D. A.&lt;/author&gt;&lt;author&gt;An, S.&lt;/author&gt;&lt;author&gt;Greenberg, H. B.&lt;/author&gt;&lt;/authors&gt;&lt;/contributors&gt;&lt;auth-address&gt;Department of Medicine, Stanford University School of Medicine, Stanford, California 94305, USA.&lt;/auth-address&gt;&lt;titles&gt;&lt;title&gt;Gene expression pattern in Caco-2 cells following rotavirus infection&lt;/title&gt;&lt;secondary-title&gt;J Virol&lt;/secondary-title&gt;&lt;alt-title&gt;Journal of virology&lt;/alt-title&gt;&lt;/titles&gt;&lt;periodical&gt;&lt;full-title&gt;J Virol&lt;/full-title&gt;&lt;abbr-1&gt;Journal of virology&lt;/abbr-1&gt;&lt;/periodical&gt;&lt;alt-periodical&gt;&lt;full-title&gt;J Virol&lt;/full-title&gt;&lt;abbr-1&gt;Journal of virology&lt;/abbr-1&gt;&lt;/alt-periodical&gt;&lt;pages&gt;4467-82&lt;/pages&gt;&lt;volume&gt;76&lt;/volume&gt;&lt;number&gt;9&lt;/number&gt;&lt;edition&gt;2002/04/05&lt;/edition&gt;&lt;keywords&gt;&lt;keyword&gt;Animals&lt;/keyword&gt;&lt;keyword&gt;Caco-2 Cells/physiology/ virology&lt;/keyword&gt;&lt;keyword&gt;Calcium/metabolism&lt;/keyword&gt;&lt;keyword&gt;Gene Expression Regulation&lt;/keyword&gt;&lt;keyword&gt;Homeostasis&lt;/keyword&gt;&lt;keyword&gt;Humans&lt;/keyword&gt;&lt;keyword&gt;Interferons/metabolism&lt;/keyword&gt;&lt;keyword&gt;Macaca mulatta&lt;/keyword&gt;&lt;keyword&gt;Oligonucleotide Array Sequence Analysis&lt;/keyword&gt;&lt;keyword&gt;Protein Biosynthesis&lt;/keyword&gt;&lt;keyword&gt;Proteins/genetics/metabolism&lt;/keyword&gt;&lt;keyword&gt;Receptors, Virus/genetics/metabolism&lt;/keyword&gt;&lt;keyword&gt;Rotavirus/ pathogenicity&lt;/keyword&gt;&lt;keyword&gt;Transcription, Genetic&lt;/keyword&gt;&lt;/keywords&gt;&lt;dates&gt;&lt;year&gt;2002&lt;/year&gt;&lt;pub-dates&gt;&lt;date&gt;May&lt;/date&gt;&lt;/pub-dates&gt;&lt;/dates&gt;&lt;isbn&gt;0022-538X (Print)&amp;#xD;0022-538X (Linking)&lt;/isbn&gt;&lt;accession-num&gt;11932413&lt;/accession-num&gt;&lt;urls&gt;&lt;/urls&gt;&lt;custom2&gt;155077&lt;/custom2&gt;&lt;remote-database-provider&gt;NLM&lt;/remote-database-provider&gt;&lt;language&gt;eng&lt;/language&gt;&lt;/record&gt;&lt;/Cite&gt;&lt;/EndNote&gt;</w:instrText>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74" w:tooltip="Cuadras, 2002 #83" w:history="1">
        <w:r w:rsidR="00726569" w:rsidRPr="00357E76">
          <w:rPr>
            <w:rFonts w:ascii="Book Antiqua" w:hAnsi="Book Antiqua" w:cs="Arial"/>
            <w:noProof/>
            <w:sz w:val="24"/>
            <w:szCs w:val="24"/>
            <w:vertAlign w:val="superscript"/>
          </w:rPr>
          <w:t>74</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055F40" w:rsidRPr="00357E76">
        <w:rPr>
          <w:rFonts w:ascii="Book Antiqua" w:hAnsi="Book Antiqua" w:cs="Arial"/>
          <w:sz w:val="24"/>
          <w:szCs w:val="24"/>
        </w:rPr>
        <w:t>.</w:t>
      </w:r>
      <w:r w:rsidR="00800877" w:rsidRPr="00357E76">
        <w:rPr>
          <w:rFonts w:ascii="Book Antiqua" w:hAnsi="Book Antiqua" w:cs="Arial"/>
          <w:sz w:val="24"/>
          <w:szCs w:val="24"/>
        </w:rPr>
        <w:t xml:space="preserve"> </w:t>
      </w:r>
      <w:r w:rsidR="006E04BD" w:rsidRPr="00357E76">
        <w:rPr>
          <w:rFonts w:ascii="Book Antiqua" w:hAnsi="Book Antiqua" w:cs="Arial"/>
          <w:sz w:val="24"/>
          <w:szCs w:val="24"/>
        </w:rPr>
        <w:t xml:space="preserve">Furthermore, GBP-1 was found to be up-regulated </w:t>
      </w:r>
      <w:r w:rsidR="008B3984" w:rsidRPr="00357E76">
        <w:rPr>
          <w:rFonts w:ascii="Book Antiqua" w:hAnsi="Book Antiqua" w:cs="Arial"/>
          <w:sz w:val="24"/>
          <w:szCs w:val="24"/>
        </w:rPr>
        <w:t xml:space="preserve">differently </w:t>
      </w:r>
      <w:r w:rsidR="006E04BD" w:rsidRPr="00357E76">
        <w:rPr>
          <w:rFonts w:ascii="Book Antiqua" w:hAnsi="Book Antiqua" w:cs="Arial"/>
          <w:sz w:val="24"/>
          <w:szCs w:val="24"/>
        </w:rPr>
        <w:t>in two mouse strains after colonization with commensal bacteria</w:t>
      </w:r>
      <w:r w:rsidR="008B3984" w:rsidRPr="00357E76">
        <w:rPr>
          <w:rFonts w:ascii="Book Antiqua" w:hAnsi="Book Antiqua" w:cs="Arial"/>
          <w:sz w:val="24"/>
          <w:szCs w:val="24"/>
        </w:rPr>
        <w:t>,</w:t>
      </w:r>
      <w:r w:rsidR="006E04BD" w:rsidRPr="00357E76">
        <w:rPr>
          <w:rFonts w:ascii="Book Antiqua" w:hAnsi="Book Antiqua" w:cs="Arial"/>
          <w:sz w:val="24"/>
          <w:szCs w:val="24"/>
        </w:rPr>
        <w:t xml:space="preserve"> and </w:t>
      </w:r>
      <w:r w:rsidR="008B3984" w:rsidRPr="00357E76">
        <w:rPr>
          <w:rFonts w:ascii="Book Antiqua" w:hAnsi="Book Antiqua" w:cs="Arial"/>
          <w:sz w:val="24"/>
          <w:szCs w:val="24"/>
        </w:rPr>
        <w:t xml:space="preserve">it </w:t>
      </w:r>
      <w:r w:rsidR="006E04BD" w:rsidRPr="00357E76">
        <w:rPr>
          <w:rFonts w:ascii="Book Antiqua" w:hAnsi="Book Antiqua" w:cs="Arial"/>
          <w:sz w:val="24"/>
          <w:szCs w:val="24"/>
        </w:rPr>
        <w:t xml:space="preserve">is thought to participate, together with other </w:t>
      </w:r>
      <w:r w:rsidR="00460A94" w:rsidRPr="00357E76">
        <w:rPr>
          <w:rFonts w:ascii="Book Antiqua" w:hAnsi="Book Antiqua" w:cs="Arial"/>
          <w:sz w:val="24"/>
          <w:szCs w:val="24"/>
        </w:rPr>
        <w:t>interferon-stimulated genes</w:t>
      </w:r>
      <w:r w:rsidR="006E04BD" w:rsidRPr="00357E76">
        <w:rPr>
          <w:rFonts w:ascii="Book Antiqua" w:hAnsi="Book Antiqua" w:cs="Arial"/>
          <w:sz w:val="24"/>
          <w:szCs w:val="24"/>
        </w:rPr>
        <w:t>, to host-specific responses to commensal gut bacteria</w:t>
      </w:r>
      <w:r w:rsidR="008B3984" w:rsidRPr="00357E76">
        <w:rPr>
          <w:rFonts w:ascii="Book Antiqua" w:hAnsi="Book Antiqua" w:cs="Arial"/>
          <w:sz w:val="24"/>
          <w:szCs w:val="24"/>
        </w:rPr>
        <w:t xml:space="preserve">, </w:t>
      </w:r>
      <w:r w:rsidR="006E04BD" w:rsidRPr="00357E76">
        <w:rPr>
          <w:rFonts w:ascii="Book Antiqua" w:hAnsi="Book Antiqua" w:cs="Arial"/>
          <w:sz w:val="24"/>
          <w:szCs w:val="24"/>
        </w:rPr>
        <w:t xml:space="preserve"> thereby </w:t>
      </w:r>
      <w:r w:rsidR="00F17132" w:rsidRPr="00357E76">
        <w:rPr>
          <w:rFonts w:ascii="Book Antiqua" w:hAnsi="Book Antiqua" w:cs="Arial"/>
          <w:sz w:val="24"/>
          <w:szCs w:val="24"/>
        </w:rPr>
        <w:t>shaping the microbiota</w:t>
      </w:r>
      <w:r w:rsidR="00E04FB8" w:rsidRPr="00357E76">
        <w:rPr>
          <w:rFonts w:ascii="Book Antiqua" w:hAnsi="Book Antiqua" w:cs="Arial"/>
          <w:sz w:val="24"/>
          <w:szCs w:val="24"/>
        </w:rPr>
        <w:fldChar w:fldCharType="begin">
          <w:fldData xml:space="preserve">PEVuZE5vdGU+PENpdGU+PEF1dGhvcj5Ccm9kemlhazwvQXV0aG9yPjxZZWFyPjIwMTM8L1llYXI+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PEVuZE5vdGU+PENpdGU+PEF1dGhvcj5Ccm9kemlhazwvQXV0aG9yPjxZZWFyPjIwMTM8L1llYXI+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75" w:tooltip="Brodziak, 2013 #89" w:history="1">
        <w:r w:rsidR="00726569" w:rsidRPr="00357E76">
          <w:rPr>
            <w:rFonts w:ascii="Book Antiqua" w:hAnsi="Book Antiqua" w:cs="Arial"/>
            <w:noProof/>
            <w:sz w:val="24"/>
            <w:szCs w:val="24"/>
            <w:vertAlign w:val="superscript"/>
          </w:rPr>
          <w:t>75</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006E04BD" w:rsidRPr="00357E76">
        <w:rPr>
          <w:rFonts w:ascii="Book Antiqua" w:hAnsi="Book Antiqua" w:cs="Arial"/>
          <w:sz w:val="24"/>
          <w:szCs w:val="24"/>
        </w:rPr>
        <w:t>. Actually</w:t>
      </w:r>
      <w:r w:rsidRPr="00357E76">
        <w:rPr>
          <w:rFonts w:ascii="Book Antiqua" w:hAnsi="Book Antiqua" w:cs="Arial"/>
          <w:sz w:val="24"/>
          <w:szCs w:val="24"/>
        </w:rPr>
        <w:t>, IFN-</w:t>
      </w:r>
      <w:r w:rsidRPr="00357E76">
        <w:rPr>
          <w:rFonts w:ascii="Book Antiqua" w:hAnsi="Book Antiqua" w:cs="Arial"/>
          <w:sz w:val="24"/>
          <w:szCs w:val="24"/>
        </w:rPr>
        <w:sym w:font="Symbol" w:char="F061"/>
      </w:r>
      <w:r w:rsidRPr="00357E76">
        <w:rPr>
          <w:rFonts w:ascii="Book Antiqua" w:hAnsi="Book Antiqua" w:cs="Arial"/>
          <w:sz w:val="24"/>
          <w:szCs w:val="24"/>
        </w:rPr>
        <w:t xml:space="preserve"> expression induced by commensal nonpathogenic </w:t>
      </w:r>
      <w:r w:rsidRPr="00357E76">
        <w:rPr>
          <w:rFonts w:ascii="Book Antiqua" w:hAnsi="Book Antiqua" w:cs="Arial"/>
          <w:i/>
          <w:sz w:val="24"/>
          <w:szCs w:val="24"/>
        </w:rPr>
        <w:t>Escherichia coli</w:t>
      </w:r>
      <w:r w:rsidRPr="00357E76">
        <w:rPr>
          <w:rFonts w:ascii="Book Antiqua" w:hAnsi="Book Antiqua" w:cs="Arial"/>
          <w:sz w:val="24"/>
          <w:szCs w:val="24"/>
        </w:rPr>
        <w:t xml:space="preserve"> in the intestine of newborn mice was shown to mediate GBP-1 expression</w:t>
      </w:r>
      <w:r w:rsidR="00E04FB8" w:rsidRPr="00357E76">
        <w:rPr>
          <w:rFonts w:ascii="Book Antiqua" w:hAnsi="Book Antiqua" w:cs="Arial"/>
          <w:sz w:val="24"/>
          <w:szCs w:val="24"/>
        </w:rPr>
        <w:fldChar w:fldCharType="begin">
          <w:fldData xml:space="preserve">PEVuZE5vdGU+PENpdGU+PEF1dGhvcj5NaXJwdXJpPC9BdXRob3I+PFllYXI+MjAxMDwvWWVhcj48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</w:fldData>
        </w:fldChar>
      </w:r>
      <w:r w:rsidR="00E04FB8" w:rsidRPr="00357E76">
        <w:rPr>
          <w:rFonts w:ascii="Book Antiqua" w:hAnsi="Book Antiqua" w:cs="Arial"/>
          <w:sz w:val="24"/>
          <w:szCs w:val="24"/>
        </w:rPr>
        <w:instrText xml:space="preserve"> ADDIN EN.CITE </w:instrText>
      </w:r>
      <w:r w:rsidR="00E04FB8" w:rsidRPr="00357E76">
        <w:rPr>
          <w:rFonts w:ascii="Book Antiqua" w:hAnsi="Book Antiqua" w:cs="Arial"/>
          <w:sz w:val="24"/>
          <w:szCs w:val="24"/>
        </w:rPr>
        <w:fldChar w:fldCharType="begin">
          <w:fldData xml:space="preserve">PEVuZE5vdGU+PENpdGU+PEF1dGhvcj5NaXJwdXJpPC9BdXRob3I+PFllYXI+MjAxMDwvWWVhcj48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</w:fldData>
        </w:fldChar>
      </w:r>
      <w:r w:rsidR="00E04FB8" w:rsidRPr="00357E76">
        <w:rPr>
          <w:rFonts w:ascii="Book Antiqua" w:hAnsi="Book Antiqua" w:cs="Arial"/>
          <w:sz w:val="24"/>
          <w:szCs w:val="24"/>
        </w:rPr>
        <w:instrText xml:space="preserve"> ADDIN EN.CITE.DATA </w:instrText>
      </w:r>
      <w:r w:rsidR="00E04FB8" w:rsidRPr="00357E76">
        <w:rPr>
          <w:rFonts w:ascii="Book Antiqua" w:hAnsi="Book Antiqua" w:cs="Arial"/>
          <w:sz w:val="24"/>
          <w:szCs w:val="24"/>
        </w:rPr>
      </w:r>
      <w:r w:rsidR="00E04FB8"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E04FB8" w:rsidRPr="00357E76">
        <w:rPr>
          <w:rFonts w:ascii="Book Antiqua" w:hAnsi="Book Antiqua" w:cs="Arial"/>
          <w:noProof/>
          <w:sz w:val="24"/>
          <w:szCs w:val="24"/>
          <w:vertAlign w:val="superscript"/>
        </w:rPr>
        <w:t>[</w:t>
      </w:r>
      <w:hyperlink w:anchor="_ENREF_76" w:tooltip="Mirpuri, 2010 #58" w:history="1">
        <w:r w:rsidR="00726569" w:rsidRPr="00357E76">
          <w:rPr>
            <w:rFonts w:ascii="Book Antiqua" w:hAnsi="Book Antiqua" w:cs="Arial"/>
            <w:noProof/>
            <w:sz w:val="24"/>
            <w:szCs w:val="24"/>
            <w:vertAlign w:val="superscript"/>
          </w:rPr>
          <w:t>76</w:t>
        </w:r>
      </w:hyperlink>
      <w:r w:rsidR="00E04FB8"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Pr="00357E76">
        <w:rPr>
          <w:rFonts w:ascii="Book Antiqua" w:hAnsi="Book Antiqua" w:cs="Arial"/>
          <w:sz w:val="24"/>
          <w:szCs w:val="24"/>
        </w:rPr>
        <w:t xml:space="preserve">. </w:t>
      </w:r>
      <w:r w:rsidR="008B3984" w:rsidRPr="00357E76">
        <w:rPr>
          <w:rFonts w:ascii="Book Antiqua" w:hAnsi="Book Antiqua" w:cs="Arial"/>
          <w:sz w:val="24"/>
          <w:szCs w:val="24"/>
        </w:rPr>
        <w:t xml:space="preserve">Furthermore, </w:t>
      </w:r>
      <w:r w:rsidRPr="00357E76">
        <w:rPr>
          <w:rFonts w:ascii="Book Antiqua" w:hAnsi="Book Antiqua" w:cs="Arial"/>
          <w:sz w:val="24"/>
          <w:szCs w:val="24"/>
        </w:rPr>
        <w:t>GBP-1 was required for the anti-apoptotic effects of IFN-</w:t>
      </w:r>
      <w:r w:rsidRPr="00357E76">
        <w:rPr>
          <w:rFonts w:ascii="Book Antiqua" w:hAnsi="Book Antiqua" w:cs="Arial"/>
          <w:sz w:val="24"/>
          <w:szCs w:val="24"/>
        </w:rPr>
        <w:sym w:font="Symbol" w:char="F061"/>
      </w:r>
      <w:r w:rsidRPr="00357E76">
        <w:rPr>
          <w:rFonts w:ascii="Book Antiqua" w:hAnsi="Book Antiqua" w:cs="Arial"/>
          <w:sz w:val="24"/>
          <w:szCs w:val="24"/>
        </w:rPr>
        <w:t xml:space="preserve"> in immature human colon epithelia treated with staurosporine</w:t>
      </w:r>
      <w:r w:rsidR="000B031B" w:rsidRPr="00357E76">
        <w:rPr>
          <w:rFonts w:ascii="Book Antiqua" w:hAnsi="Book Antiqua" w:cs="Arial"/>
          <w:sz w:val="24"/>
          <w:szCs w:val="24"/>
        </w:rPr>
        <w:t xml:space="preserve">, indicating that </w:t>
      </w:r>
      <w:r w:rsidR="008B3984" w:rsidRPr="00357E76">
        <w:rPr>
          <w:rFonts w:ascii="Book Antiqua" w:hAnsi="Book Antiqua" w:cs="Arial"/>
          <w:sz w:val="24"/>
          <w:szCs w:val="24"/>
        </w:rPr>
        <w:t>it</w:t>
      </w:r>
      <w:r w:rsidR="000B031B" w:rsidRPr="00357E76">
        <w:rPr>
          <w:rFonts w:ascii="Book Antiqua" w:hAnsi="Book Antiqua" w:cs="Arial"/>
          <w:sz w:val="24"/>
          <w:szCs w:val="24"/>
        </w:rPr>
        <w:t xml:space="preserve"> </w:t>
      </w:r>
      <w:r w:rsidR="006D4A66" w:rsidRPr="00357E76">
        <w:rPr>
          <w:rFonts w:ascii="Book Antiqua" w:hAnsi="Book Antiqua" w:cs="Arial"/>
          <w:sz w:val="24"/>
          <w:szCs w:val="24"/>
        </w:rPr>
        <w:t xml:space="preserve">might </w:t>
      </w:r>
      <w:r w:rsidR="000B031B" w:rsidRPr="00357E76">
        <w:rPr>
          <w:rFonts w:ascii="Book Antiqua" w:hAnsi="Book Antiqua" w:cs="Arial"/>
          <w:sz w:val="24"/>
          <w:szCs w:val="24"/>
        </w:rPr>
        <w:t xml:space="preserve">play a role in the prevention of intestinal epithelial apoptosis </w:t>
      </w:r>
      <w:r w:rsidR="00571D0C" w:rsidRPr="00357E76">
        <w:rPr>
          <w:rFonts w:ascii="Book Antiqua" w:hAnsi="Book Antiqua" w:cs="Arial"/>
          <w:sz w:val="24"/>
          <w:szCs w:val="24"/>
        </w:rPr>
        <w:t xml:space="preserve">induced </w:t>
      </w:r>
      <w:r w:rsidR="000B031B" w:rsidRPr="00357E76">
        <w:rPr>
          <w:rFonts w:ascii="Book Antiqua" w:hAnsi="Book Antiqua" w:cs="Arial"/>
          <w:sz w:val="24"/>
          <w:szCs w:val="24"/>
        </w:rPr>
        <w:t>by commensal bacteria</w:t>
      </w:r>
      <w:r w:rsidR="00E04FB8" w:rsidRPr="00357E76">
        <w:rPr>
          <w:rFonts w:ascii="Book Antiqua" w:hAnsi="Book Antiqua" w:cs="Arial"/>
          <w:sz w:val="24"/>
          <w:szCs w:val="24"/>
        </w:rPr>
        <w:fldChar w:fldCharType="begin">
          <w:fldData xml:space="preserve">PEVuZE5vdGU+PENpdGU+PEF1dGhvcj5NaXJwdXJpPC9BdXRob3I+PFllYXI+MjAxMDwvWWVhcj48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</w:fldData>
        </w:fldChar>
      </w:r>
      <w:r w:rsidR="00726569" w:rsidRPr="00357E76">
        <w:rPr>
          <w:rFonts w:ascii="Book Antiqua" w:hAnsi="Book Antiqua" w:cs="Arial"/>
          <w:sz w:val="24"/>
          <w:szCs w:val="24"/>
        </w:rPr>
        <w:instrText xml:space="preserve"> ADDIN EN.CITE </w:instrText>
      </w:r>
      <w:r w:rsidR="00726569" w:rsidRPr="00357E76">
        <w:rPr>
          <w:rFonts w:ascii="Book Antiqua" w:hAnsi="Book Antiqua" w:cs="Arial"/>
          <w:sz w:val="24"/>
          <w:szCs w:val="24"/>
        </w:rPr>
        <w:fldChar w:fldCharType="begin">
          <w:fldData xml:space="preserve">PEVuZE5vdGU+PENpdGU+PEF1dGhvcj5NaXJwdXJpPC9BdXRob3I+PFllYXI+MjAxMDwvWWVhcj48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</w:fldData>
        </w:fldChar>
      </w:r>
      <w:r w:rsidR="00726569" w:rsidRPr="00357E76">
        <w:rPr>
          <w:rFonts w:ascii="Book Antiqua" w:hAnsi="Book Antiqua" w:cs="Arial"/>
          <w:sz w:val="24"/>
          <w:szCs w:val="24"/>
        </w:rPr>
        <w:instrText xml:space="preserve"> ADDIN EN.CITE.DATA </w:instrText>
      </w:r>
      <w:r w:rsidR="00726569" w:rsidRPr="00357E76">
        <w:rPr>
          <w:rFonts w:ascii="Book Antiqua" w:hAnsi="Book Antiqua" w:cs="Arial"/>
          <w:sz w:val="24"/>
          <w:szCs w:val="24"/>
        </w:rPr>
      </w:r>
      <w:r w:rsidR="00726569" w:rsidRPr="00357E76">
        <w:rPr>
          <w:rFonts w:ascii="Book Antiqua" w:hAnsi="Book Antiqua" w:cs="Arial"/>
          <w:sz w:val="24"/>
          <w:szCs w:val="24"/>
        </w:rPr>
        <w:fldChar w:fldCharType="end"/>
      </w:r>
      <w:r w:rsidR="00E04FB8" w:rsidRPr="00357E76">
        <w:rPr>
          <w:rFonts w:ascii="Book Antiqua" w:hAnsi="Book Antiqua" w:cs="Arial"/>
          <w:sz w:val="24"/>
          <w:szCs w:val="24"/>
        </w:rPr>
      </w:r>
      <w:r w:rsidR="00E04FB8" w:rsidRPr="00357E76">
        <w:rPr>
          <w:rFonts w:ascii="Book Antiqua" w:hAnsi="Book Antiqua" w:cs="Arial"/>
          <w:sz w:val="24"/>
          <w:szCs w:val="24"/>
        </w:rPr>
        <w:fldChar w:fldCharType="separate"/>
      </w:r>
      <w:r w:rsidR="00726569" w:rsidRPr="00357E76">
        <w:rPr>
          <w:rFonts w:ascii="Book Antiqua" w:hAnsi="Book Antiqua" w:cs="Arial"/>
          <w:noProof/>
          <w:sz w:val="24"/>
          <w:szCs w:val="24"/>
          <w:vertAlign w:val="superscript"/>
        </w:rPr>
        <w:t>[</w:t>
      </w:r>
      <w:hyperlink w:anchor="_ENREF_76" w:tooltip="Mirpuri, 2010 #58" w:history="1">
        <w:r w:rsidR="00726569" w:rsidRPr="00357E76">
          <w:rPr>
            <w:rFonts w:ascii="Book Antiqua" w:hAnsi="Book Antiqua" w:cs="Arial"/>
            <w:noProof/>
            <w:sz w:val="24"/>
            <w:szCs w:val="24"/>
            <w:vertAlign w:val="superscript"/>
          </w:rPr>
          <w:t>76</w:t>
        </w:r>
      </w:hyperlink>
      <w:r w:rsidR="00726569" w:rsidRPr="00357E76">
        <w:rPr>
          <w:rFonts w:ascii="Book Antiqua" w:hAnsi="Book Antiqua" w:cs="Arial"/>
          <w:noProof/>
          <w:sz w:val="24"/>
          <w:szCs w:val="24"/>
          <w:vertAlign w:val="superscript"/>
        </w:rPr>
        <w:t>]</w:t>
      </w:r>
      <w:r w:rsidR="00E04FB8" w:rsidRPr="00357E76">
        <w:rPr>
          <w:rFonts w:ascii="Book Antiqua" w:hAnsi="Book Antiqua" w:cs="Arial"/>
          <w:sz w:val="24"/>
          <w:szCs w:val="24"/>
        </w:rPr>
        <w:fldChar w:fldCharType="end"/>
      </w:r>
      <w:r w:rsidRPr="00357E76">
        <w:rPr>
          <w:rFonts w:ascii="Book Antiqua" w:hAnsi="Book Antiqua" w:cs="Arial"/>
          <w:sz w:val="24"/>
          <w:szCs w:val="24"/>
        </w:rPr>
        <w:t>.</w:t>
      </w:r>
      <w:r w:rsidR="000B031B" w:rsidRPr="00357E76">
        <w:rPr>
          <w:rFonts w:ascii="Book Antiqua" w:hAnsi="Book Antiqua" w:cs="Arial"/>
          <w:sz w:val="24"/>
          <w:szCs w:val="24"/>
        </w:rPr>
        <w:t xml:space="preserve"> </w:t>
      </w:r>
    </w:p>
    <w:p w14:paraId="04FCB9CB" w14:textId="77777777" w:rsidR="00E8593D" w:rsidRPr="00357E76" w:rsidRDefault="00E8593D" w:rsidP="00357E76">
      <w:pPr>
        <w:spacing w:after="0" w:line="360" w:lineRule="auto"/>
        <w:jc w:val="both"/>
        <w:rPr>
          <w:rFonts w:ascii="Book Antiqua" w:hAnsi="Book Antiqua" w:cs="Arial"/>
          <w:sz w:val="24"/>
          <w:szCs w:val="24"/>
        </w:rPr>
      </w:pPr>
    </w:p>
    <w:p w14:paraId="6E706228" w14:textId="1FA4C03E" w:rsidR="00E8593D" w:rsidRPr="00357E76" w:rsidRDefault="00045C4C" w:rsidP="00357E76">
      <w:pPr>
        <w:spacing w:after="0" w:line="360" w:lineRule="auto"/>
        <w:jc w:val="both"/>
        <w:rPr>
          <w:rFonts w:ascii="Book Antiqua" w:hAnsi="Book Antiqua" w:cs="Arial"/>
          <w:b/>
          <w:sz w:val="24"/>
          <w:szCs w:val="24"/>
          <w:lang w:eastAsia="zh-CN"/>
        </w:rPr>
      </w:pPr>
      <w:r>
        <w:rPr>
          <w:rFonts w:ascii="Book Antiqua" w:hAnsi="Book Antiqua" w:cs="Arial"/>
          <w:b/>
          <w:sz w:val="24"/>
          <w:szCs w:val="24"/>
        </w:rPr>
        <w:t>CONCLUSION</w:t>
      </w:r>
    </w:p>
    <w:p w14:paraId="68728852" w14:textId="34D413AB" w:rsidR="00E8593D" w:rsidRPr="00357E76" w:rsidRDefault="00E8593D" w:rsidP="00357E76">
      <w:pPr>
        <w:spacing w:after="0" w:line="360" w:lineRule="auto"/>
        <w:jc w:val="both"/>
        <w:rPr>
          <w:rFonts w:ascii="Book Antiqua" w:hAnsi="Book Antiqua" w:cs="Arial"/>
          <w:sz w:val="24"/>
          <w:szCs w:val="24"/>
        </w:rPr>
      </w:pPr>
      <w:r w:rsidRPr="00357E76">
        <w:rPr>
          <w:rFonts w:ascii="Book Antiqua" w:hAnsi="Book Antiqua" w:cs="Arial"/>
          <w:sz w:val="24"/>
          <w:szCs w:val="24"/>
        </w:rPr>
        <w:t xml:space="preserve">Overall, expression of GBPs and in particular GBP-1 has been shown to be associated with infection with intracellular pathogens, </w:t>
      </w:r>
      <w:r w:rsidR="008D07E4" w:rsidRPr="00357E76">
        <w:rPr>
          <w:rFonts w:ascii="Book Antiqua" w:hAnsi="Book Antiqua" w:cs="Arial"/>
          <w:sz w:val="24"/>
          <w:szCs w:val="24"/>
        </w:rPr>
        <w:t xml:space="preserve">Th1-driven </w:t>
      </w:r>
      <w:r w:rsidRPr="00357E76">
        <w:rPr>
          <w:rFonts w:ascii="Book Antiqua" w:hAnsi="Book Antiqua" w:cs="Arial"/>
          <w:sz w:val="24"/>
          <w:szCs w:val="24"/>
        </w:rPr>
        <w:t xml:space="preserve">inflammation during IBD and </w:t>
      </w:r>
      <w:r w:rsidR="00BF557F" w:rsidRPr="00357E76">
        <w:rPr>
          <w:rFonts w:ascii="Book Antiqua" w:hAnsi="Book Antiqua" w:cs="Arial"/>
          <w:sz w:val="24"/>
          <w:szCs w:val="24"/>
        </w:rPr>
        <w:t xml:space="preserve">the </w:t>
      </w:r>
      <w:r w:rsidR="008D07E4" w:rsidRPr="00357E76">
        <w:rPr>
          <w:rFonts w:ascii="Book Antiqua" w:hAnsi="Book Antiqua" w:cs="Arial"/>
          <w:sz w:val="24"/>
          <w:szCs w:val="24"/>
        </w:rPr>
        <w:t xml:space="preserve">Th1-dominated </w:t>
      </w:r>
      <w:r w:rsidRPr="00357E76">
        <w:rPr>
          <w:rFonts w:ascii="Book Antiqua" w:hAnsi="Book Antiqua" w:cs="Arial"/>
          <w:sz w:val="24"/>
          <w:szCs w:val="24"/>
        </w:rPr>
        <w:t xml:space="preserve">anti-tumor immune response in CRC. </w:t>
      </w:r>
      <w:r w:rsidR="00BF557F" w:rsidRPr="00357E76">
        <w:rPr>
          <w:rFonts w:ascii="Book Antiqua" w:hAnsi="Book Antiqua" w:cs="Arial"/>
          <w:sz w:val="24"/>
          <w:szCs w:val="24"/>
        </w:rPr>
        <w:t xml:space="preserve">Additionally, </w:t>
      </w:r>
      <w:r w:rsidR="006D6A56" w:rsidRPr="00357E76">
        <w:rPr>
          <w:rFonts w:ascii="Book Antiqua" w:hAnsi="Book Antiqua" w:cs="Arial"/>
          <w:sz w:val="24"/>
          <w:szCs w:val="24"/>
        </w:rPr>
        <w:t xml:space="preserve">GBP-1 exerts strong anti-proliferative, anti-migratory and anti-invasive effects on various cell types, </w:t>
      </w:r>
      <w:r w:rsidR="006D6A56" w:rsidRPr="00357E76">
        <w:rPr>
          <w:rFonts w:ascii="Book Antiqua" w:hAnsi="Book Antiqua" w:cs="Arial"/>
          <w:sz w:val="24"/>
          <w:szCs w:val="24"/>
        </w:rPr>
        <w:lastRenderedPageBreak/>
        <w:t xml:space="preserve">resulting in the </w:t>
      </w:r>
      <w:r w:rsidR="00BF557F" w:rsidRPr="00357E76">
        <w:rPr>
          <w:rFonts w:ascii="Book Antiqua" w:hAnsi="Book Antiqua" w:cs="Arial"/>
          <w:sz w:val="24"/>
          <w:szCs w:val="24"/>
        </w:rPr>
        <w:t xml:space="preserve">creation </w:t>
      </w:r>
      <w:r w:rsidR="006D6A56" w:rsidRPr="00357E76">
        <w:rPr>
          <w:rFonts w:ascii="Book Antiqua" w:hAnsi="Book Antiqua" w:cs="Arial"/>
          <w:sz w:val="24"/>
          <w:szCs w:val="24"/>
        </w:rPr>
        <w:t xml:space="preserve">of angiostatic vasculature in IBD </w:t>
      </w:r>
      <w:r w:rsidR="00BF557F" w:rsidRPr="00357E76">
        <w:rPr>
          <w:rFonts w:ascii="Book Antiqua" w:hAnsi="Book Antiqua" w:cs="Arial"/>
          <w:sz w:val="24"/>
          <w:szCs w:val="24"/>
        </w:rPr>
        <w:t xml:space="preserve">and </w:t>
      </w:r>
      <w:r w:rsidR="006D6A56" w:rsidRPr="00357E76">
        <w:rPr>
          <w:rFonts w:ascii="Book Antiqua" w:hAnsi="Book Antiqua" w:cs="Arial"/>
          <w:sz w:val="24"/>
          <w:szCs w:val="24"/>
        </w:rPr>
        <w:t>CRC</w:t>
      </w:r>
      <w:r w:rsidR="00407ED2" w:rsidRPr="00357E76">
        <w:rPr>
          <w:rFonts w:ascii="Book Antiqua" w:hAnsi="Book Antiqua" w:cs="Arial"/>
          <w:sz w:val="24"/>
          <w:szCs w:val="24"/>
        </w:rPr>
        <w:t xml:space="preserve"> and in direct anti-tumorigenic effects on CRC cells. </w:t>
      </w:r>
    </w:p>
    <w:p w14:paraId="040E8DC2" w14:textId="77777777" w:rsidR="007F4EA2" w:rsidRPr="00357E76" w:rsidRDefault="007F4EA2" w:rsidP="00357E76">
      <w:pPr>
        <w:spacing w:after="0" w:line="360" w:lineRule="auto"/>
        <w:jc w:val="both"/>
        <w:rPr>
          <w:rFonts w:ascii="Book Antiqua" w:hAnsi="Book Antiqua" w:cs="Arial"/>
          <w:sz w:val="24"/>
          <w:szCs w:val="24"/>
        </w:rPr>
      </w:pPr>
    </w:p>
    <w:p w14:paraId="494F41F9" w14:textId="77777777" w:rsidR="00B203F0" w:rsidRDefault="00B203F0">
      <w:pPr>
        <w:rPr>
          <w:rFonts w:ascii="Book Antiqua" w:hAnsi="Book Antiqua" w:cs="Arial"/>
          <w:b/>
          <w:sz w:val="24"/>
          <w:szCs w:val="24"/>
        </w:rPr>
      </w:pPr>
      <w:r>
        <w:rPr>
          <w:rFonts w:ascii="Book Antiqua" w:hAnsi="Book Antiqua" w:cs="Arial"/>
          <w:b/>
          <w:sz w:val="24"/>
          <w:szCs w:val="24"/>
        </w:rPr>
        <w:br w:type="page"/>
      </w:r>
    </w:p>
    <w:p w14:paraId="12BF9649" w14:textId="0D607AAF" w:rsidR="007506ED" w:rsidRDefault="00045C4C" w:rsidP="00B203F0">
      <w:pPr>
        <w:spacing w:after="0" w:line="360" w:lineRule="auto"/>
        <w:jc w:val="both"/>
        <w:rPr>
          <w:rFonts w:ascii="Book Antiqua" w:hAnsi="Book Antiqua" w:cs="Arial"/>
          <w:sz w:val="24"/>
          <w:szCs w:val="24"/>
          <w:lang w:eastAsia="zh-CN"/>
        </w:rPr>
      </w:pPr>
      <w:r>
        <w:rPr>
          <w:rFonts w:ascii="Book Antiqua" w:hAnsi="Book Antiqua" w:cs="Arial"/>
          <w:b/>
          <w:sz w:val="24"/>
          <w:szCs w:val="24"/>
        </w:rPr>
        <w:lastRenderedPageBreak/>
        <w:t>REFERENCES</w:t>
      </w:r>
    </w:p>
    <w:p w14:paraId="673C182E" w14:textId="38D40EC9"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1 </w:t>
      </w:r>
      <w:r w:rsidRPr="00F02B83">
        <w:rPr>
          <w:rFonts w:ascii="Book Antiqua" w:hAnsi="Book Antiqua" w:cs="SimSun"/>
          <w:b/>
          <w:bCs/>
          <w:sz w:val="24"/>
          <w:szCs w:val="24"/>
        </w:rPr>
        <w:t>Ghosh A</w:t>
      </w:r>
      <w:r w:rsidRPr="00F02B83">
        <w:rPr>
          <w:rFonts w:ascii="Book Antiqua" w:hAnsi="Book Antiqua" w:cs="SimSun"/>
          <w:sz w:val="24"/>
          <w:szCs w:val="24"/>
        </w:rPr>
        <w:t>, Praefcke GJ, Renault L, Wittinghofer A, Herrmann C. How guanylate-binding proteins achieve assembly-stimulated processive cleavage of GTP to GMP. </w:t>
      </w:r>
      <w:r w:rsidRPr="00F02B83">
        <w:rPr>
          <w:rFonts w:ascii="Book Antiqua" w:hAnsi="Book Antiqua" w:cs="SimSun"/>
          <w:i/>
          <w:iCs/>
          <w:sz w:val="24"/>
          <w:szCs w:val="24"/>
        </w:rPr>
        <w:t>Nature</w:t>
      </w:r>
      <w:r w:rsidRPr="00F02B83">
        <w:rPr>
          <w:rFonts w:ascii="Book Antiqua" w:hAnsi="Book Antiqua" w:cs="SimSun"/>
          <w:sz w:val="24"/>
          <w:szCs w:val="24"/>
        </w:rPr>
        <w:t> 2006; </w:t>
      </w:r>
      <w:r w:rsidRPr="00F02B83">
        <w:rPr>
          <w:rFonts w:ascii="Book Antiqua" w:hAnsi="Book Antiqua" w:cs="SimSun"/>
          <w:b/>
          <w:bCs/>
          <w:sz w:val="24"/>
          <w:szCs w:val="24"/>
        </w:rPr>
        <w:t>440</w:t>
      </w:r>
      <w:r w:rsidRPr="00F02B83">
        <w:rPr>
          <w:rFonts w:ascii="Book Antiqua" w:hAnsi="Book Antiqua" w:cs="SimSun"/>
          <w:sz w:val="24"/>
          <w:szCs w:val="24"/>
        </w:rPr>
        <w:t>: 101-104 [PMID: 16511497]</w:t>
      </w:r>
    </w:p>
    <w:p w14:paraId="07788B4F" w14:textId="08A707C2"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2 </w:t>
      </w:r>
      <w:r w:rsidRPr="00F02B83">
        <w:rPr>
          <w:rFonts w:ascii="Book Antiqua" w:hAnsi="Book Antiqua" w:cs="SimSun"/>
          <w:b/>
          <w:bCs/>
          <w:sz w:val="24"/>
          <w:szCs w:val="24"/>
        </w:rPr>
        <w:t>Vöpel T</w:t>
      </w:r>
      <w:r w:rsidRPr="00F02B83">
        <w:rPr>
          <w:rFonts w:ascii="Book Antiqua" w:hAnsi="Book Antiqua" w:cs="SimSun"/>
          <w:sz w:val="24"/>
          <w:szCs w:val="24"/>
        </w:rPr>
        <w:t>, Syguda A, Britzen-Laurent N, Kunzelmann S, Lüdemann MB, Dovengerds C, Stürzl M, Herrmann C. Mechanism of GTPase-activity-induced self-assembly of human guanylate binding protein 1. </w:t>
      </w:r>
      <w:r w:rsidRPr="00F02B83">
        <w:rPr>
          <w:rFonts w:ascii="Book Antiqua" w:hAnsi="Book Antiqua" w:cs="SimSun"/>
          <w:i/>
          <w:iCs/>
          <w:sz w:val="24"/>
          <w:szCs w:val="24"/>
        </w:rPr>
        <w:t>J Mol Biol</w:t>
      </w:r>
      <w:r w:rsidRPr="00F02B83">
        <w:rPr>
          <w:rFonts w:ascii="Book Antiqua" w:hAnsi="Book Antiqua" w:cs="SimSun"/>
          <w:sz w:val="24"/>
          <w:szCs w:val="24"/>
        </w:rPr>
        <w:t> 2010; </w:t>
      </w:r>
      <w:r w:rsidRPr="00F02B83">
        <w:rPr>
          <w:rFonts w:ascii="Book Antiqua" w:hAnsi="Book Antiqua" w:cs="SimSun"/>
          <w:b/>
          <w:bCs/>
          <w:sz w:val="24"/>
          <w:szCs w:val="24"/>
        </w:rPr>
        <w:t>400</w:t>
      </w:r>
      <w:r w:rsidRPr="00F02B83">
        <w:rPr>
          <w:rFonts w:ascii="Book Antiqua" w:hAnsi="Book Antiqua" w:cs="SimSun"/>
          <w:sz w:val="24"/>
          <w:szCs w:val="24"/>
        </w:rPr>
        <w:t>: 63-70 [PMID: 20450919]</w:t>
      </w:r>
    </w:p>
    <w:p w14:paraId="36850D12"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3 </w:t>
      </w:r>
      <w:r w:rsidRPr="00F02B83">
        <w:rPr>
          <w:rFonts w:ascii="Book Antiqua" w:hAnsi="Book Antiqua" w:cs="SimSun"/>
          <w:b/>
          <w:bCs/>
          <w:sz w:val="24"/>
          <w:szCs w:val="24"/>
        </w:rPr>
        <w:t>Wehner M</w:t>
      </w:r>
      <w:r w:rsidRPr="00F02B83">
        <w:rPr>
          <w:rFonts w:ascii="Book Antiqua" w:hAnsi="Book Antiqua" w:cs="SimSun"/>
          <w:sz w:val="24"/>
          <w:szCs w:val="24"/>
        </w:rPr>
        <w:t>, Kunzelmann S, Herrmann C. The guanine cap of human guanylate-binding protein 1 is responsible for dimerization and self-activation of GTP hydrolysis. </w:t>
      </w:r>
      <w:r w:rsidRPr="00F02B83">
        <w:rPr>
          <w:rFonts w:ascii="Book Antiqua" w:hAnsi="Book Antiqua" w:cs="SimSun"/>
          <w:i/>
          <w:iCs/>
          <w:sz w:val="24"/>
          <w:szCs w:val="24"/>
        </w:rPr>
        <w:t>FEBS J</w:t>
      </w:r>
      <w:r w:rsidRPr="00F02B83">
        <w:rPr>
          <w:rFonts w:ascii="Book Antiqua" w:hAnsi="Book Antiqua" w:cs="SimSun"/>
          <w:sz w:val="24"/>
          <w:szCs w:val="24"/>
        </w:rPr>
        <w:t> 2012; </w:t>
      </w:r>
      <w:r w:rsidRPr="00F02B83">
        <w:rPr>
          <w:rFonts w:ascii="Book Antiqua" w:hAnsi="Book Antiqua" w:cs="SimSun"/>
          <w:b/>
          <w:bCs/>
          <w:sz w:val="24"/>
          <w:szCs w:val="24"/>
        </w:rPr>
        <w:t>279</w:t>
      </w:r>
      <w:r w:rsidRPr="00F02B83">
        <w:rPr>
          <w:rFonts w:ascii="Book Antiqua" w:hAnsi="Book Antiqua" w:cs="SimSun"/>
          <w:sz w:val="24"/>
          <w:szCs w:val="24"/>
        </w:rPr>
        <w:t>: 203-210 [PMID: 22059445 DOI: 10.1111/j.1742-4658.2011.08415.x]</w:t>
      </w:r>
    </w:p>
    <w:p w14:paraId="29534E4C"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4 </w:t>
      </w:r>
      <w:r w:rsidRPr="00F02B83">
        <w:rPr>
          <w:rFonts w:ascii="Book Antiqua" w:hAnsi="Book Antiqua" w:cs="SimSun"/>
          <w:b/>
          <w:bCs/>
          <w:sz w:val="24"/>
          <w:szCs w:val="24"/>
        </w:rPr>
        <w:t>Cheng YS</w:t>
      </w:r>
      <w:r w:rsidRPr="00F02B83">
        <w:rPr>
          <w:rFonts w:ascii="Book Antiqua" w:hAnsi="Book Antiqua" w:cs="SimSun"/>
          <w:sz w:val="24"/>
          <w:szCs w:val="24"/>
        </w:rPr>
        <w:t>, Colonno RJ, Yin FH. Interferon induction of fibroblast proteins with guanylate binding activity. </w:t>
      </w:r>
      <w:r w:rsidRPr="00F02B83">
        <w:rPr>
          <w:rFonts w:ascii="Book Antiqua" w:hAnsi="Book Antiqua" w:cs="SimSun"/>
          <w:i/>
          <w:iCs/>
          <w:sz w:val="24"/>
          <w:szCs w:val="24"/>
        </w:rPr>
        <w:t>J Biol Chem</w:t>
      </w:r>
      <w:r w:rsidRPr="00F02B83">
        <w:rPr>
          <w:rFonts w:ascii="Book Antiqua" w:hAnsi="Book Antiqua" w:cs="SimSun"/>
          <w:sz w:val="24"/>
          <w:szCs w:val="24"/>
        </w:rPr>
        <w:t> 1983; </w:t>
      </w:r>
      <w:r w:rsidRPr="00F02B83">
        <w:rPr>
          <w:rFonts w:ascii="Book Antiqua" w:hAnsi="Book Antiqua" w:cs="SimSun"/>
          <w:b/>
          <w:bCs/>
          <w:sz w:val="24"/>
          <w:szCs w:val="24"/>
        </w:rPr>
        <w:t>258</w:t>
      </w:r>
      <w:r w:rsidRPr="00F02B83">
        <w:rPr>
          <w:rFonts w:ascii="Book Antiqua" w:hAnsi="Book Antiqua" w:cs="SimSun"/>
          <w:sz w:val="24"/>
          <w:szCs w:val="24"/>
        </w:rPr>
        <w:t>: 7746-7750 [PMID: 6305951]</w:t>
      </w:r>
    </w:p>
    <w:p w14:paraId="7BEF7C84"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5 </w:t>
      </w:r>
      <w:r w:rsidRPr="00F02B83">
        <w:rPr>
          <w:rFonts w:ascii="Book Antiqua" w:hAnsi="Book Antiqua" w:cs="SimSun"/>
          <w:b/>
          <w:bCs/>
          <w:sz w:val="24"/>
          <w:szCs w:val="24"/>
        </w:rPr>
        <w:t>Lubeseder-Martellato C</w:t>
      </w:r>
      <w:r w:rsidRPr="00F02B83">
        <w:rPr>
          <w:rFonts w:ascii="Book Antiqua" w:hAnsi="Book Antiqua" w:cs="SimSun"/>
          <w:sz w:val="24"/>
          <w:szCs w:val="24"/>
        </w:rPr>
        <w:t>, Guenzi E, Jörg A, Töpolt K, Naschberger E, Kremmer E, Zietz C, Tschachler E, Hutzler P, Schwemmle M, Matzen K, Grimm T, Ensoli B, Stürzl M. Guanylate-binding protein-1 expression is selectively induced by inflammatory cytokines and is an activation marker of endothelial cells during inflammatory diseases. </w:t>
      </w:r>
      <w:r w:rsidRPr="00F02B83">
        <w:rPr>
          <w:rFonts w:ascii="Book Antiqua" w:hAnsi="Book Antiqua" w:cs="SimSun"/>
          <w:i/>
          <w:iCs/>
          <w:sz w:val="24"/>
          <w:szCs w:val="24"/>
        </w:rPr>
        <w:t>Am J Pathol</w:t>
      </w:r>
      <w:r w:rsidRPr="00F02B83">
        <w:rPr>
          <w:rFonts w:ascii="Book Antiqua" w:hAnsi="Book Antiqua" w:cs="SimSun"/>
          <w:sz w:val="24"/>
          <w:szCs w:val="24"/>
        </w:rPr>
        <w:t> 2002; </w:t>
      </w:r>
      <w:r w:rsidRPr="00F02B83">
        <w:rPr>
          <w:rFonts w:ascii="Book Antiqua" w:hAnsi="Book Antiqua" w:cs="SimSun"/>
          <w:b/>
          <w:bCs/>
          <w:sz w:val="24"/>
          <w:szCs w:val="24"/>
        </w:rPr>
        <w:t>161</w:t>
      </w:r>
      <w:r w:rsidRPr="00F02B83">
        <w:rPr>
          <w:rFonts w:ascii="Book Antiqua" w:hAnsi="Book Antiqua" w:cs="SimSun"/>
          <w:sz w:val="24"/>
          <w:szCs w:val="24"/>
        </w:rPr>
        <w:t>: 1749-1759 [PMID: 12414522]</w:t>
      </w:r>
    </w:p>
    <w:p w14:paraId="2D88DC06" w14:textId="77777777" w:rsidR="00B203F0" w:rsidRPr="00F02B83" w:rsidRDefault="00B203F0" w:rsidP="00B203F0">
      <w:pPr>
        <w:spacing w:line="360" w:lineRule="auto"/>
        <w:jc w:val="both"/>
        <w:rPr>
          <w:rFonts w:ascii="Book Antiqua" w:hAnsi="Book Antiqua" w:cs="SimSun"/>
          <w:sz w:val="24"/>
          <w:szCs w:val="24"/>
        </w:rPr>
      </w:pPr>
      <w:r>
        <w:rPr>
          <w:rFonts w:ascii="Book Antiqua" w:hAnsi="Book Antiqua" w:cs="SimSun" w:hint="eastAsia"/>
          <w:sz w:val="24"/>
          <w:szCs w:val="24"/>
        </w:rPr>
        <w:t xml:space="preserve">6 </w:t>
      </w:r>
      <w:r w:rsidRPr="00F02B83">
        <w:rPr>
          <w:rFonts w:ascii="Book Antiqua" w:hAnsi="Book Antiqua" w:cs="SimSun"/>
          <w:b/>
          <w:sz w:val="24"/>
          <w:szCs w:val="24"/>
        </w:rPr>
        <w:t>Olszewski MA,</w:t>
      </w:r>
      <w:r w:rsidRPr="00F02B83">
        <w:rPr>
          <w:rFonts w:ascii="Book Antiqua" w:hAnsi="Book Antiqua" w:cs="SimSun"/>
          <w:sz w:val="24"/>
          <w:szCs w:val="24"/>
        </w:rPr>
        <w:t xml:space="preserve"> Gray J, Vestal DJ. In silico genomic analysis of the human and murine guanylate-binding protein (gbp) gene clusters. </w:t>
      </w:r>
      <w:r w:rsidRPr="00F02B83">
        <w:rPr>
          <w:rFonts w:ascii="Book Antiqua" w:hAnsi="Book Antiqua" w:cs="SimSun"/>
          <w:i/>
          <w:sz w:val="24"/>
          <w:szCs w:val="24"/>
        </w:rPr>
        <w:t>J Interferon Cytokine Res</w:t>
      </w:r>
      <w:r w:rsidRPr="00F02B83">
        <w:rPr>
          <w:rFonts w:ascii="Book Antiqua" w:hAnsi="Book Antiqua" w:cs="SimSun"/>
          <w:sz w:val="24"/>
          <w:szCs w:val="24"/>
        </w:rPr>
        <w:t xml:space="preserve"> 2006; </w:t>
      </w:r>
      <w:r w:rsidRPr="00F02B83">
        <w:rPr>
          <w:rFonts w:ascii="Book Antiqua" w:hAnsi="Book Antiqua" w:cs="SimSun"/>
          <w:b/>
          <w:sz w:val="24"/>
          <w:szCs w:val="24"/>
        </w:rPr>
        <w:t>26</w:t>
      </w:r>
      <w:r>
        <w:rPr>
          <w:rFonts w:ascii="Book Antiqua" w:hAnsi="Book Antiqua" w:cs="SimSun"/>
          <w:sz w:val="24"/>
          <w:szCs w:val="24"/>
        </w:rPr>
        <w:t xml:space="preserve">: 328-352 [PMID: 16689661 </w:t>
      </w:r>
      <w:r w:rsidRPr="00F02B83">
        <w:rPr>
          <w:rFonts w:ascii="Book Antiqua" w:hAnsi="Book Antiqua" w:cs="SimSun"/>
          <w:sz w:val="24"/>
          <w:szCs w:val="24"/>
        </w:rPr>
        <w:t>DOI: 10.1089/jir.2006.26.328]</w:t>
      </w:r>
    </w:p>
    <w:p w14:paraId="766DA69F" w14:textId="6DD5A98C"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7 </w:t>
      </w:r>
      <w:r w:rsidRPr="00F02B83">
        <w:rPr>
          <w:rFonts w:ascii="Book Antiqua" w:hAnsi="Book Antiqua" w:cs="SimSun"/>
          <w:b/>
          <w:bCs/>
          <w:sz w:val="24"/>
          <w:szCs w:val="24"/>
        </w:rPr>
        <w:t>Degrandi D</w:t>
      </w:r>
      <w:r w:rsidRPr="00F02B83">
        <w:rPr>
          <w:rFonts w:ascii="Book Antiqua" w:hAnsi="Book Antiqua" w:cs="SimSun"/>
          <w:sz w:val="24"/>
          <w:szCs w:val="24"/>
        </w:rPr>
        <w:t>, Konermann C, Beuter-Gunia C, Kresse A, Würthner J, Kurig S, Beer S, Pfeffer K. Extensive characterization of IFN-induced GTPases mGBP1 to mGBP10 involved in host defense. </w:t>
      </w:r>
      <w:r w:rsidRPr="00F02B83">
        <w:rPr>
          <w:rFonts w:ascii="Book Antiqua" w:hAnsi="Book Antiqua" w:cs="SimSun"/>
          <w:i/>
          <w:iCs/>
          <w:sz w:val="24"/>
          <w:szCs w:val="24"/>
        </w:rPr>
        <w:t>J Immunol</w:t>
      </w:r>
      <w:r w:rsidRPr="00F02B83">
        <w:rPr>
          <w:rFonts w:ascii="Book Antiqua" w:hAnsi="Book Antiqua" w:cs="SimSun"/>
          <w:sz w:val="24"/>
          <w:szCs w:val="24"/>
        </w:rPr>
        <w:t> 2007; </w:t>
      </w:r>
      <w:r w:rsidRPr="00F02B83">
        <w:rPr>
          <w:rFonts w:ascii="Book Antiqua" w:hAnsi="Book Antiqua" w:cs="SimSun"/>
          <w:b/>
          <w:bCs/>
          <w:sz w:val="24"/>
          <w:szCs w:val="24"/>
        </w:rPr>
        <w:t>179</w:t>
      </w:r>
      <w:r w:rsidR="00220DBD">
        <w:rPr>
          <w:rFonts w:ascii="Book Antiqua" w:hAnsi="Book Antiqua" w:cs="SimSun"/>
          <w:sz w:val="24"/>
          <w:szCs w:val="24"/>
        </w:rPr>
        <w:t>: 7729-7740 [PMID: 18025219</w:t>
      </w:r>
      <w:r w:rsidRPr="00F02B83">
        <w:rPr>
          <w:rFonts w:ascii="Book Antiqua" w:hAnsi="Book Antiqua" w:cs="SimSun"/>
          <w:sz w:val="24"/>
          <w:szCs w:val="24"/>
        </w:rPr>
        <w:t>]</w:t>
      </w:r>
    </w:p>
    <w:p w14:paraId="679E16CC"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lastRenderedPageBreak/>
        <w:t>8 </w:t>
      </w:r>
      <w:r w:rsidRPr="00F02B83">
        <w:rPr>
          <w:rFonts w:ascii="Book Antiqua" w:hAnsi="Book Antiqua" w:cs="SimSun"/>
          <w:b/>
          <w:bCs/>
          <w:sz w:val="24"/>
          <w:szCs w:val="24"/>
        </w:rPr>
        <w:t>Prakash B</w:t>
      </w:r>
      <w:r w:rsidRPr="00F02B83">
        <w:rPr>
          <w:rFonts w:ascii="Book Antiqua" w:hAnsi="Book Antiqua" w:cs="SimSun"/>
          <w:sz w:val="24"/>
          <w:szCs w:val="24"/>
        </w:rPr>
        <w:t>, Praefcke GJ, Renault L, Wittinghofer A, Herrmann C. Structure of human guanylate-binding protein 1 representing a unique class of GTP-binding proteins. </w:t>
      </w:r>
      <w:r w:rsidRPr="00F02B83">
        <w:rPr>
          <w:rFonts w:ascii="Book Antiqua" w:hAnsi="Book Antiqua" w:cs="SimSun"/>
          <w:i/>
          <w:iCs/>
          <w:sz w:val="24"/>
          <w:szCs w:val="24"/>
        </w:rPr>
        <w:t>Nature</w:t>
      </w:r>
      <w:r w:rsidRPr="00F02B83">
        <w:rPr>
          <w:rFonts w:ascii="Book Antiqua" w:hAnsi="Book Antiqua" w:cs="SimSun"/>
          <w:sz w:val="24"/>
          <w:szCs w:val="24"/>
        </w:rPr>
        <w:t> 2000; </w:t>
      </w:r>
      <w:r w:rsidRPr="00F02B83">
        <w:rPr>
          <w:rFonts w:ascii="Book Antiqua" w:hAnsi="Book Antiqua" w:cs="SimSun"/>
          <w:b/>
          <w:bCs/>
          <w:sz w:val="24"/>
          <w:szCs w:val="24"/>
        </w:rPr>
        <w:t>403</w:t>
      </w:r>
      <w:r w:rsidRPr="00F02B83">
        <w:rPr>
          <w:rFonts w:ascii="Book Antiqua" w:hAnsi="Book Antiqua" w:cs="SimSun"/>
          <w:sz w:val="24"/>
          <w:szCs w:val="24"/>
        </w:rPr>
        <w:t>: 567-571 [PMID: 10676968]</w:t>
      </w:r>
    </w:p>
    <w:p w14:paraId="36DD85AC"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9 </w:t>
      </w:r>
      <w:r w:rsidRPr="00F02B83">
        <w:rPr>
          <w:rFonts w:ascii="Book Antiqua" w:hAnsi="Book Antiqua" w:cs="SimSun"/>
          <w:b/>
          <w:bCs/>
          <w:sz w:val="24"/>
          <w:szCs w:val="24"/>
        </w:rPr>
        <w:t>Britzen-Laurent N</w:t>
      </w:r>
      <w:r w:rsidRPr="00F02B83">
        <w:rPr>
          <w:rFonts w:ascii="Book Antiqua" w:hAnsi="Book Antiqua" w:cs="SimSun"/>
          <w:sz w:val="24"/>
          <w:szCs w:val="24"/>
        </w:rPr>
        <w:t>, Bauer M, Berton V, Fischer N, Syguda A, Reipschläger S, Naschberger E, Herrmann C, Stürzl M. Intracellular trafficking of guanylate-binding proteins is regulated by heterodimerization in a hierarchical manner. </w:t>
      </w:r>
      <w:r w:rsidRPr="00F02B83">
        <w:rPr>
          <w:rFonts w:ascii="Book Antiqua" w:hAnsi="Book Antiqua" w:cs="SimSun"/>
          <w:i/>
          <w:iCs/>
          <w:sz w:val="24"/>
          <w:szCs w:val="24"/>
        </w:rPr>
        <w:t>PLoS One</w:t>
      </w:r>
      <w:r w:rsidRPr="00F02B83">
        <w:rPr>
          <w:rFonts w:ascii="Book Antiqua" w:hAnsi="Book Antiqua" w:cs="SimSun"/>
          <w:sz w:val="24"/>
          <w:szCs w:val="24"/>
        </w:rPr>
        <w:t> 2010; </w:t>
      </w:r>
      <w:r w:rsidRPr="00F02B83">
        <w:rPr>
          <w:rFonts w:ascii="Book Antiqua" w:hAnsi="Book Antiqua" w:cs="SimSun"/>
          <w:b/>
          <w:bCs/>
          <w:sz w:val="24"/>
          <w:szCs w:val="24"/>
        </w:rPr>
        <w:t>5</w:t>
      </w:r>
      <w:r w:rsidRPr="00F02B83">
        <w:rPr>
          <w:rFonts w:ascii="Book Antiqua" w:hAnsi="Book Antiqua" w:cs="SimSun"/>
          <w:sz w:val="24"/>
          <w:szCs w:val="24"/>
        </w:rPr>
        <w:t>: e14246 [PMID: 21151871 DOI: 10.1371/journal.pone.0014246]</w:t>
      </w:r>
    </w:p>
    <w:p w14:paraId="6B5DF119" w14:textId="38D63FFE"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10 </w:t>
      </w:r>
      <w:r w:rsidRPr="00F02B83">
        <w:rPr>
          <w:rFonts w:ascii="Book Antiqua" w:hAnsi="Book Antiqua" w:cs="SimSun"/>
          <w:b/>
          <w:bCs/>
          <w:sz w:val="24"/>
          <w:szCs w:val="24"/>
        </w:rPr>
        <w:t>Praefcke GJ</w:t>
      </w:r>
      <w:r w:rsidRPr="00F02B83">
        <w:rPr>
          <w:rFonts w:ascii="Book Antiqua" w:hAnsi="Book Antiqua" w:cs="SimSun"/>
          <w:sz w:val="24"/>
          <w:szCs w:val="24"/>
        </w:rPr>
        <w:t>, Kloep S, Benscheid U, Lilie H, Prakash B, Herrmann C. Identification of residues in the human guanylate-binding protein 1 critical for nucleotide binding and cooperative GTP hydrolysis. </w:t>
      </w:r>
      <w:r w:rsidRPr="00F02B83">
        <w:rPr>
          <w:rFonts w:ascii="Book Antiqua" w:hAnsi="Book Antiqua" w:cs="SimSun"/>
          <w:i/>
          <w:iCs/>
          <w:sz w:val="24"/>
          <w:szCs w:val="24"/>
        </w:rPr>
        <w:t>J Mol Biol</w:t>
      </w:r>
      <w:r w:rsidRPr="00F02B83">
        <w:rPr>
          <w:rFonts w:ascii="Book Antiqua" w:hAnsi="Book Antiqua" w:cs="SimSun"/>
          <w:sz w:val="24"/>
          <w:szCs w:val="24"/>
        </w:rPr>
        <w:t> 2004; </w:t>
      </w:r>
      <w:r w:rsidRPr="00F02B83">
        <w:rPr>
          <w:rFonts w:ascii="Book Antiqua" w:hAnsi="Book Antiqua" w:cs="SimSun"/>
          <w:b/>
          <w:bCs/>
          <w:sz w:val="24"/>
          <w:szCs w:val="24"/>
        </w:rPr>
        <w:t>344</w:t>
      </w:r>
      <w:r w:rsidRPr="00F02B83">
        <w:rPr>
          <w:rFonts w:ascii="Book Antiqua" w:hAnsi="Book Antiqua" w:cs="SimSun"/>
          <w:sz w:val="24"/>
          <w:szCs w:val="24"/>
        </w:rPr>
        <w:t>: 257-269 [PMID: 15504415]</w:t>
      </w:r>
    </w:p>
    <w:p w14:paraId="0DF72F37" w14:textId="0E61CEEA"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11 </w:t>
      </w:r>
      <w:r w:rsidRPr="00F02B83">
        <w:rPr>
          <w:rFonts w:ascii="Book Antiqua" w:hAnsi="Book Antiqua" w:cs="SimSun"/>
          <w:b/>
          <w:bCs/>
          <w:sz w:val="24"/>
          <w:szCs w:val="24"/>
        </w:rPr>
        <w:t>Kunzelmann S</w:t>
      </w:r>
      <w:r w:rsidRPr="00F02B83">
        <w:rPr>
          <w:rFonts w:ascii="Book Antiqua" w:hAnsi="Book Antiqua" w:cs="SimSun"/>
          <w:sz w:val="24"/>
          <w:szCs w:val="24"/>
        </w:rPr>
        <w:t>, Praefcke GJ, Herrmann C. Transient kinetic investigation of GTP hydrolysis catalyzed by interferon-gamma-induced hGBP1 (human guanylate binding protein 1). </w:t>
      </w:r>
      <w:r w:rsidRPr="00F02B83">
        <w:rPr>
          <w:rFonts w:ascii="Book Antiqua" w:hAnsi="Book Antiqua" w:cs="SimSun"/>
          <w:i/>
          <w:iCs/>
          <w:sz w:val="24"/>
          <w:szCs w:val="24"/>
        </w:rPr>
        <w:t>J Biol Chem</w:t>
      </w:r>
      <w:r w:rsidRPr="00F02B83">
        <w:rPr>
          <w:rFonts w:ascii="Book Antiqua" w:hAnsi="Book Antiqua" w:cs="SimSun"/>
          <w:sz w:val="24"/>
          <w:szCs w:val="24"/>
        </w:rPr>
        <w:t> 2006; </w:t>
      </w:r>
      <w:r w:rsidRPr="00F02B83">
        <w:rPr>
          <w:rFonts w:ascii="Book Antiqua" w:hAnsi="Book Antiqua" w:cs="SimSun"/>
          <w:b/>
          <w:bCs/>
          <w:sz w:val="24"/>
          <w:szCs w:val="24"/>
        </w:rPr>
        <w:t>281</w:t>
      </w:r>
      <w:r w:rsidRPr="00F02B83">
        <w:rPr>
          <w:rFonts w:ascii="Book Antiqua" w:hAnsi="Book Antiqua" w:cs="SimSun"/>
          <w:sz w:val="24"/>
          <w:szCs w:val="24"/>
        </w:rPr>
        <w:t>: 28627-28635 [PMID: 16873363]</w:t>
      </w:r>
    </w:p>
    <w:p w14:paraId="5EDB1071"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12 </w:t>
      </w:r>
      <w:r w:rsidRPr="00F02B83">
        <w:rPr>
          <w:rFonts w:ascii="Book Antiqua" w:hAnsi="Book Antiqua" w:cs="SimSun"/>
          <w:b/>
          <w:bCs/>
          <w:sz w:val="24"/>
          <w:szCs w:val="24"/>
        </w:rPr>
        <w:t>Rani A</w:t>
      </w:r>
      <w:r w:rsidRPr="00F02B83">
        <w:rPr>
          <w:rFonts w:ascii="Book Antiqua" w:hAnsi="Book Antiqua" w:cs="SimSun"/>
          <w:sz w:val="24"/>
          <w:szCs w:val="24"/>
        </w:rPr>
        <w:t>, Pandita E, Rahman S, Deep S, Sau AK. Insight into temperature dependence of GTPase activity in human guanylate binding protein-1. </w:t>
      </w:r>
      <w:r w:rsidRPr="00F02B83">
        <w:rPr>
          <w:rFonts w:ascii="Book Antiqua" w:hAnsi="Book Antiqua" w:cs="SimSun"/>
          <w:i/>
          <w:iCs/>
          <w:sz w:val="24"/>
          <w:szCs w:val="24"/>
        </w:rPr>
        <w:t>PLoS One</w:t>
      </w:r>
      <w:r w:rsidRPr="00F02B83">
        <w:rPr>
          <w:rFonts w:ascii="Book Antiqua" w:hAnsi="Book Antiqua" w:cs="SimSun"/>
          <w:sz w:val="24"/>
          <w:szCs w:val="24"/>
        </w:rPr>
        <w:t> 2012; </w:t>
      </w:r>
      <w:r w:rsidRPr="00F02B83">
        <w:rPr>
          <w:rFonts w:ascii="Book Antiqua" w:hAnsi="Book Antiqua" w:cs="SimSun"/>
          <w:b/>
          <w:bCs/>
          <w:sz w:val="24"/>
          <w:szCs w:val="24"/>
        </w:rPr>
        <w:t>7</w:t>
      </w:r>
      <w:r w:rsidRPr="00F02B83">
        <w:rPr>
          <w:rFonts w:ascii="Book Antiqua" w:hAnsi="Book Antiqua" w:cs="SimSun"/>
          <w:sz w:val="24"/>
          <w:szCs w:val="24"/>
        </w:rPr>
        <w:t>: e40487 [PMID: 22859948 DOI: 10.1371/journal.pone.0040487]</w:t>
      </w:r>
    </w:p>
    <w:p w14:paraId="1512B97D"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13 </w:t>
      </w:r>
      <w:r w:rsidRPr="00F02B83">
        <w:rPr>
          <w:rFonts w:ascii="Book Antiqua" w:hAnsi="Book Antiqua" w:cs="SimSun"/>
          <w:b/>
          <w:bCs/>
          <w:sz w:val="24"/>
          <w:szCs w:val="24"/>
        </w:rPr>
        <w:t>Vöpel T</w:t>
      </w:r>
      <w:r w:rsidRPr="00F02B83">
        <w:rPr>
          <w:rFonts w:ascii="Book Antiqua" w:hAnsi="Book Antiqua" w:cs="SimSun"/>
          <w:sz w:val="24"/>
          <w:szCs w:val="24"/>
        </w:rPr>
        <w:t>, Kunzelmann S, Herrmann C. Nucleotide dependent cysteine reactivity of hGBP1 uncovers a domain movement during GTP hydrolysis. </w:t>
      </w:r>
      <w:r w:rsidRPr="00F02B83">
        <w:rPr>
          <w:rFonts w:ascii="Book Antiqua" w:hAnsi="Book Antiqua" w:cs="SimSun"/>
          <w:i/>
          <w:iCs/>
          <w:sz w:val="24"/>
          <w:szCs w:val="24"/>
        </w:rPr>
        <w:t>FEBS Lett</w:t>
      </w:r>
      <w:r w:rsidRPr="00F02B83">
        <w:rPr>
          <w:rFonts w:ascii="Book Antiqua" w:hAnsi="Book Antiqua" w:cs="SimSun"/>
          <w:sz w:val="24"/>
          <w:szCs w:val="24"/>
        </w:rPr>
        <w:t> 2009; </w:t>
      </w:r>
      <w:r w:rsidRPr="00F02B83">
        <w:rPr>
          <w:rFonts w:ascii="Book Antiqua" w:hAnsi="Book Antiqua" w:cs="SimSun"/>
          <w:b/>
          <w:bCs/>
          <w:sz w:val="24"/>
          <w:szCs w:val="24"/>
        </w:rPr>
        <w:t>583</w:t>
      </w:r>
      <w:r w:rsidRPr="00F02B83">
        <w:rPr>
          <w:rFonts w:ascii="Book Antiqua" w:hAnsi="Book Antiqua" w:cs="SimSun"/>
          <w:sz w:val="24"/>
          <w:szCs w:val="24"/>
        </w:rPr>
        <w:t>: 1923-1927 [PMID: 19463820 DOI: S0014-5793(09)00399-8]</w:t>
      </w:r>
    </w:p>
    <w:p w14:paraId="0A629C3F"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14 </w:t>
      </w:r>
      <w:r w:rsidRPr="00F02B83">
        <w:rPr>
          <w:rFonts w:ascii="Book Antiqua" w:hAnsi="Book Antiqua" w:cs="SimSun"/>
          <w:b/>
          <w:bCs/>
          <w:sz w:val="24"/>
          <w:szCs w:val="24"/>
        </w:rPr>
        <w:t>Vöpel T</w:t>
      </w:r>
      <w:r w:rsidRPr="00F02B83">
        <w:rPr>
          <w:rFonts w:ascii="Book Antiqua" w:hAnsi="Book Antiqua" w:cs="SimSun"/>
          <w:sz w:val="24"/>
          <w:szCs w:val="24"/>
        </w:rPr>
        <w:t>, Hengstenberg CS, Peulen TO, Ajaj Y, Seidel CA, Herrmann C, Klare JP. Triphosphate induced dimerization of human guanylate binding protein 1 involves association of the C-terminal helices: a joint double electron-electron resonance and FRET study. </w:t>
      </w:r>
      <w:r w:rsidRPr="00F02B83">
        <w:rPr>
          <w:rFonts w:ascii="Book Antiqua" w:hAnsi="Book Antiqua" w:cs="SimSun"/>
          <w:i/>
          <w:iCs/>
          <w:sz w:val="24"/>
          <w:szCs w:val="24"/>
        </w:rPr>
        <w:t>Biochemistry</w:t>
      </w:r>
      <w:r w:rsidRPr="00F02B83">
        <w:rPr>
          <w:rFonts w:ascii="Book Antiqua" w:hAnsi="Book Antiqua" w:cs="SimSun"/>
          <w:sz w:val="24"/>
          <w:szCs w:val="24"/>
        </w:rPr>
        <w:t> 2014; </w:t>
      </w:r>
      <w:r w:rsidRPr="00F02B83">
        <w:rPr>
          <w:rFonts w:ascii="Book Antiqua" w:hAnsi="Book Antiqua" w:cs="SimSun"/>
          <w:b/>
          <w:bCs/>
          <w:sz w:val="24"/>
          <w:szCs w:val="24"/>
        </w:rPr>
        <w:t>53</w:t>
      </w:r>
      <w:r w:rsidRPr="00F02B83">
        <w:rPr>
          <w:rFonts w:ascii="Book Antiqua" w:hAnsi="Book Antiqua" w:cs="SimSun"/>
          <w:sz w:val="24"/>
          <w:szCs w:val="24"/>
        </w:rPr>
        <w:t>: 4590-4600 [PMID: 24991938 DOI: 10.1021/bi500524u]</w:t>
      </w:r>
    </w:p>
    <w:p w14:paraId="0410DA55"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15 </w:t>
      </w:r>
      <w:r w:rsidRPr="00F02B83">
        <w:rPr>
          <w:rFonts w:ascii="Book Antiqua" w:hAnsi="Book Antiqua" w:cs="SimSun"/>
          <w:b/>
          <w:bCs/>
          <w:sz w:val="24"/>
          <w:szCs w:val="24"/>
        </w:rPr>
        <w:t>Britzen-Laurent N</w:t>
      </w:r>
      <w:r w:rsidRPr="00F02B83">
        <w:rPr>
          <w:rFonts w:ascii="Book Antiqua" w:hAnsi="Book Antiqua" w:cs="SimSun"/>
          <w:sz w:val="24"/>
          <w:szCs w:val="24"/>
        </w:rPr>
        <w:t xml:space="preserve">, Lipnik K, Ocker M, Naschberger E, Schellerer VS, Croner RS, Vieth M, Waldner M, Steinberg P, Hohenadl C, Stürzl M. GBP-1 acts as a tumor </w:t>
      </w:r>
      <w:r w:rsidRPr="00F02B83">
        <w:rPr>
          <w:rFonts w:ascii="Book Antiqua" w:hAnsi="Book Antiqua" w:cs="SimSun"/>
          <w:sz w:val="24"/>
          <w:szCs w:val="24"/>
        </w:rPr>
        <w:lastRenderedPageBreak/>
        <w:t>suppressor in colorectal cancer cells. </w:t>
      </w:r>
      <w:r w:rsidRPr="00F02B83">
        <w:rPr>
          <w:rFonts w:ascii="Book Antiqua" w:hAnsi="Book Antiqua" w:cs="SimSun"/>
          <w:i/>
          <w:iCs/>
          <w:sz w:val="24"/>
          <w:szCs w:val="24"/>
        </w:rPr>
        <w:t>Carcinogenesis</w:t>
      </w:r>
      <w:r w:rsidRPr="00F02B83">
        <w:rPr>
          <w:rFonts w:ascii="Book Antiqua" w:hAnsi="Book Antiqua" w:cs="SimSun"/>
          <w:sz w:val="24"/>
          <w:szCs w:val="24"/>
        </w:rPr>
        <w:t> 2013; </w:t>
      </w:r>
      <w:r w:rsidRPr="00F02B83">
        <w:rPr>
          <w:rFonts w:ascii="Book Antiqua" w:hAnsi="Book Antiqua" w:cs="SimSun"/>
          <w:b/>
          <w:bCs/>
          <w:sz w:val="24"/>
          <w:szCs w:val="24"/>
        </w:rPr>
        <w:t>34</w:t>
      </w:r>
      <w:r w:rsidRPr="00F02B83">
        <w:rPr>
          <w:rFonts w:ascii="Book Antiqua" w:hAnsi="Book Antiqua" w:cs="SimSun"/>
          <w:sz w:val="24"/>
          <w:szCs w:val="24"/>
        </w:rPr>
        <w:t>: 153-162 [PMID: 23042300 DOI: 10.1093/carcin/bgs310]</w:t>
      </w:r>
    </w:p>
    <w:p w14:paraId="1594A042"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16 </w:t>
      </w:r>
      <w:r w:rsidRPr="00F02B83">
        <w:rPr>
          <w:rFonts w:ascii="Book Antiqua" w:hAnsi="Book Antiqua" w:cs="SimSun"/>
          <w:b/>
          <w:bCs/>
          <w:sz w:val="24"/>
          <w:szCs w:val="24"/>
        </w:rPr>
        <w:t>Guenzi E</w:t>
      </w:r>
      <w:r w:rsidRPr="00F02B83">
        <w:rPr>
          <w:rFonts w:ascii="Book Antiqua" w:hAnsi="Book Antiqua" w:cs="SimSun"/>
          <w:sz w:val="24"/>
          <w:szCs w:val="24"/>
        </w:rPr>
        <w:t>, Töpolt K, Cornali E, Lubeseder-Martellato C, Jörg A, Matzen K, Zietz C, Kremmer E, Nappi F, Schwemmle M, Hohenadl C, Barillari G, Tschachler E, Monini P, Ensoli B, Stürzl M. The helical domain of GBP-1 mediates the inhibition of endothelial cell proliferation by inflammatory cytokines. </w:t>
      </w:r>
      <w:r w:rsidRPr="00F02B83">
        <w:rPr>
          <w:rFonts w:ascii="Book Antiqua" w:hAnsi="Book Antiqua" w:cs="SimSun"/>
          <w:i/>
          <w:iCs/>
          <w:sz w:val="24"/>
          <w:szCs w:val="24"/>
        </w:rPr>
        <w:t>EMBO J</w:t>
      </w:r>
      <w:r w:rsidRPr="00F02B83">
        <w:rPr>
          <w:rFonts w:ascii="Book Antiqua" w:hAnsi="Book Antiqua" w:cs="SimSun"/>
          <w:sz w:val="24"/>
          <w:szCs w:val="24"/>
        </w:rPr>
        <w:t> 2001; </w:t>
      </w:r>
      <w:r w:rsidRPr="00F02B83">
        <w:rPr>
          <w:rFonts w:ascii="Book Antiqua" w:hAnsi="Book Antiqua" w:cs="SimSun"/>
          <w:b/>
          <w:bCs/>
          <w:sz w:val="24"/>
          <w:szCs w:val="24"/>
        </w:rPr>
        <w:t>20</w:t>
      </w:r>
      <w:r w:rsidRPr="00F02B83">
        <w:rPr>
          <w:rFonts w:ascii="Book Antiqua" w:hAnsi="Book Antiqua" w:cs="SimSun"/>
          <w:sz w:val="24"/>
          <w:szCs w:val="24"/>
        </w:rPr>
        <w:t>: 5568-5577 [PMID: 11598000]</w:t>
      </w:r>
    </w:p>
    <w:p w14:paraId="01D4D25B"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17 </w:t>
      </w:r>
      <w:r w:rsidRPr="00F02B83">
        <w:rPr>
          <w:rFonts w:ascii="Book Antiqua" w:hAnsi="Book Antiqua" w:cs="SimSun"/>
          <w:b/>
          <w:bCs/>
          <w:sz w:val="24"/>
          <w:szCs w:val="24"/>
        </w:rPr>
        <w:t>Naschberger E</w:t>
      </w:r>
      <w:r w:rsidRPr="00F02B83">
        <w:rPr>
          <w:rFonts w:ascii="Book Antiqua" w:hAnsi="Book Antiqua" w:cs="SimSun"/>
          <w:sz w:val="24"/>
          <w:szCs w:val="24"/>
        </w:rPr>
        <w:t>, Wenzel J, Kretz CC, Herrmann M, Stürzl M, Kuhn A. Increased expression of guanylate binding protein-1 in lesional skin of patients with cutaneous lupus erythematosus. </w:t>
      </w:r>
      <w:r w:rsidRPr="00F02B83">
        <w:rPr>
          <w:rFonts w:ascii="Book Antiqua" w:hAnsi="Book Antiqua" w:cs="SimSun"/>
          <w:i/>
          <w:iCs/>
          <w:sz w:val="24"/>
          <w:szCs w:val="24"/>
        </w:rPr>
        <w:t>Exp Dermatol</w:t>
      </w:r>
      <w:r w:rsidRPr="00F02B83">
        <w:rPr>
          <w:rFonts w:ascii="Book Antiqua" w:hAnsi="Book Antiqua" w:cs="SimSun"/>
          <w:sz w:val="24"/>
          <w:szCs w:val="24"/>
        </w:rPr>
        <w:t> 2011; </w:t>
      </w:r>
      <w:r w:rsidRPr="00F02B83">
        <w:rPr>
          <w:rFonts w:ascii="Book Antiqua" w:hAnsi="Book Antiqua" w:cs="SimSun"/>
          <w:b/>
          <w:bCs/>
          <w:sz w:val="24"/>
          <w:szCs w:val="24"/>
        </w:rPr>
        <w:t>20</w:t>
      </w:r>
      <w:r w:rsidRPr="00F02B83">
        <w:rPr>
          <w:rFonts w:ascii="Book Antiqua" w:hAnsi="Book Antiqua" w:cs="SimSun"/>
          <w:sz w:val="24"/>
          <w:szCs w:val="24"/>
        </w:rPr>
        <w:t>: 102-106 [PMID: 21121962 DOI: 10.1111/j.1600-0625.2010.01160.x]</w:t>
      </w:r>
    </w:p>
    <w:p w14:paraId="5C96A062"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18 </w:t>
      </w:r>
      <w:r w:rsidRPr="00F02B83">
        <w:rPr>
          <w:rFonts w:ascii="Book Antiqua" w:hAnsi="Book Antiqua" w:cs="SimSun"/>
          <w:b/>
          <w:bCs/>
          <w:sz w:val="24"/>
          <w:szCs w:val="24"/>
        </w:rPr>
        <w:t>MacMicking JD</w:t>
      </w:r>
      <w:r w:rsidRPr="00F02B83">
        <w:rPr>
          <w:rFonts w:ascii="Book Antiqua" w:hAnsi="Book Antiqua" w:cs="SimSun"/>
          <w:sz w:val="24"/>
          <w:szCs w:val="24"/>
        </w:rPr>
        <w:t>. Interferon-inducible effector mechanisms in cell-autonomous immunity. </w:t>
      </w:r>
      <w:r w:rsidRPr="00F02B83">
        <w:rPr>
          <w:rFonts w:ascii="Book Antiqua" w:hAnsi="Book Antiqua" w:cs="SimSun"/>
          <w:i/>
          <w:iCs/>
          <w:sz w:val="24"/>
          <w:szCs w:val="24"/>
        </w:rPr>
        <w:t>Nat Rev Immunol</w:t>
      </w:r>
      <w:r w:rsidRPr="00F02B83">
        <w:rPr>
          <w:rFonts w:ascii="Book Antiqua" w:hAnsi="Book Antiqua" w:cs="SimSun"/>
          <w:sz w:val="24"/>
          <w:szCs w:val="24"/>
        </w:rPr>
        <w:t> 2012; </w:t>
      </w:r>
      <w:r w:rsidRPr="00F02B83">
        <w:rPr>
          <w:rFonts w:ascii="Book Antiqua" w:hAnsi="Book Antiqua" w:cs="SimSun"/>
          <w:b/>
          <w:bCs/>
          <w:sz w:val="24"/>
          <w:szCs w:val="24"/>
        </w:rPr>
        <w:t>12</w:t>
      </w:r>
      <w:r w:rsidRPr="00F02B83">
        <w:rPr>
          <w:rFonts w:ascii="Book Antiqua" w:hAnsi="Book Antiqua" w:cs="SimSun"/>
          <w:sz w:val="24"/>
          <w:szCs w:val="24"/>
        </w:rPr>
        <w:t>: 367-382 [PMID: 22531325 DOI: 10.1038/nri3210]</w:t>
      </w:r>
    </w:p>
    <w:p w14:paraId="1993B9B4"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19 </w:t>
      </w:r>
      <w:r w:rsidRPr="00F02B83">
        <w:rPr>
          <w:rFonts w:ascii="Book Antiqua" w:hAnsi="Book Antiqua" w:cs="SimSun"/>
          <w:b/>
          <w:bCs/>
          <w:sz w:val="24"/>
          <w:szCs w:val="24"/>
        </w:rPr>
        <w:t>Naschberger E</w:t>
      </w:r>
      <w:r w:rsidRPr="00F02B83">
        <w:rPr>
          <w:rFonts w:ascii="Book Antiqua" w:hAnsi="Book Antiqua" w:cs="SimSun"/>
          <w:sz w:val="24"/>
          <w:szCs w:val="24"/>
        </w:rPr>
        <w:t>, Croner RS, Merkel S, Dimmler A, Tripal P, Amann KU, Kremmer E, Brueckl WM, Papadopoulos T, Hohenadl C, Hohenberger W, Stürzl M. Angiostatic immune reaction in colorectal carcinoma: Impact on survival and perspectives for antiangiogenic therapy. </w:t>
      </w:r>
      <w:r w:rsidRPr="00F02B83">
        <w:rPr>
          <w:rFonts w:ascii="Book Antiqua" w:hAnsi="Book Antiqua" w:cs="SimSun"/>
          <w:i/>
          <w:iCs/>
          <w:sz w:val="24"/>
          <w:szCs w:val="24"/>
        </w:rPr>
        <w:t>Int J Cancer</w:t>
      </w:r>
      <w:r w:rsidRPr="00F02B83">
        <w:rPr>
          <w:rFonts w:ascii="Book Antiqua" w:hAnsi="Book Antiqua" w:cs="SimSun"/>
          <w:sz w:val="24"/>
          <w:szCs w:val="24"/>
        </w:rPr>
        <w:t> 2008; </w:t>
      </w:r>
      <w:r w:rsidRPr="00F02B83">
        <w:rPr>
          <w:rFonts w:ascii="Book Antiqua" w:hAnsi="Book Antiqua" w:cs="SimSun"/>
          <w:b/>
          <w:bCs/>
          <w:sz w:val="24"/>
          <w:szCs w:val="24"/>
        </w:rPr>
        <w:t>123</w:t>
      </w:r>
      <w:r w:rsidRPr="00F02B83">
        <w:rPr>
          <w:rFonts w:ascii="Book Antiqua" w:hAnsi="Book Antiqua" w:cs="SimSun"/>
          <w:sz w:val="24"/>
          <w:szCs w:val="24"/>
        </w:rPr>
        <w:t>: 2120-2129 [PMID: 18697200 DOI: 10.1002/ijc.23764]</w:t>
      </w:r>
    </w:p>
    <w:p w14:paraId="534800A9" w14:textId="594BA01A"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20 </w:t>
      </w:r>
      <w:r w:rsidRPr="00F02B83">
        <w:rPr>
          <w:rFonts w:ascii="Book Antiqua" w:hAnsi="Book Antiqua" w:cs="SimSun"/>
          <w:b/>
          <w:bCs/>
          <w:sz w:val="24"/>
          <w:szCs w:val="24"/>
        </w:rPr>
        <w:t>Schnoor M</w:t>
      </w:r>
      <w:r w:rsidRPr="00F02B83">
        <w:rPr>
          <w:rFonts w:ascii="Book Antiqua" w:hAnsi="Book Antiqua" w:cs="SimSun"/>
          <w:sz w:val="24"/>
          <w:szCs w:val="24"/>
        </w:rPr>
        <w:t>, Betanzos A, Weber DA, Parkos CA. Guanylate-binding protein-1 is expressed at tight junctions of intestinal epithelial cells in response to interferon-gamma and regulates barrier function through effects on apoptosis. </w:t>
      </w:r>
      <w:r w:rsidRPr="00F02B83">
        <w:rPr>
          <w:rFonts w:ascii="Book Antiqua" w:hAnsi="Book Antiqua" w:cs="SimSun"/>
          <w:i/>
          <w:iCs/>
          <w:sz w:val="24"/>
          <w:szCs w:val="24"/>
        </w:rPr>
        <w:t>Mucosal Immunol</w:t>
      </w:r>
      <w:r w:rsidRPr="00F02B83">
        <w:rPr>
          <w:rFonts w:ascii="Book Antiqua" w:hAnsi="Book Antiqua" w:cs="SimSun"/>
          <w:sz w:val="24"/>
          <w:szCs w:val="24"/>
        </w:rPr>
        <w:t> 2009; </w:t>
      </w:r>
      <w:r w:rsidRPr="00F02B83">
        <w:rPr>
          <w:rFonts w:ascii="Book Antiqua" w:hAnsi="Book Antiqua" w:cs="SimSun"/>
          <w:b/>
          <w:bCs/>
          <w:sz w:val="24"/>
          <w:szCs w:val="24"/>
        </w:rPr>
        <w:t>2</w:t>
      </w:r>
      <w:r w:rsidRPr="00F02B83">
        <w:rPr>
          <w:rFonts w:ascii="Book Antiqua" w:hAnsi="Book Antiqua" w:cs="SimSun"/>
          <w:sz w:val="24"/>
          <w:szCs w:val="24"/>
        </w:rPr>
        <w:t>: 33-42 [PMID: 19079332]</w:t>
      </w:r>
    </w:p>
    <w:p w14:paraId="0C4E3E2C"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21 </w:t>
      </w:r>
      <w:r w:rsidRPr="00F02B83">
        <w:rPr>
          <w:rFonts w:ascii="Book Antiqua" w:hAnsi="Book Antiqua" w:cs="SimSun"/>
          <w:b/>
          <w:bCs/>
          <w:sz w:val="24"/>
          <w:szCs w:val="24"/>
        </w:rPr>
        <w:t>Haep L</w:t>
      </w:r>
      <w:r w:rsidRPr="00F02B83">
        <w:rPr>
          <w:rFonts w:ascii="Book Antiqua" w:hAnsi="Book Antiqua" w:cs="SimSun"/>
          <w:sz w:val="24"/>
          <w:szCs w:val="24"/>
        </w:rPr>
        <w:t>, Britzen-Laurent N, Weber TG, Naschberger E, Schaefer A, Kremmer E, Foersch S, Vieth M, Scheuer W, Wirtz S, Waldner M, Stürzl M. Interferon Gamma Counteracts the Angiogenic Switch and Induces Vascular Permeability in Dextran Sulfate Sodium Colitis in Mice. </w:t>
      </w:r>
      <w:r w:rsidRPr="00F02B83">
        <w:rPr>
          <w:rFonts w:ascii="Book Antiqua" w:hAnsi="Book Antiqua" w:cs="SimSun"/>
          <w:i/>
          <w:iCs/>
          <w:sz w:val="24"/>
          <w:szCs w:val="24"/>
        </w:rPr>
        <w:t>Inflamm Bowel Dis</w:t>
      </w:r>
      <w:r w:rsidRPr="00F02B83">
        <w:rPr>
          <w:rFonts w:ascii="Book Antiqua" w:hAnsi="Book Antiqua" w:cs="SimSun"/>
          <w:sz w:val="24"/>
          <w:szCs w:val="24"/>
        </w:rPr>
        <w:t> 2015; </w:t>
      </w:r>
      <w:r w:rsidRPr="00F02B83">
        <w:rPr>
          <w:rFonts w:ascii="Book Antiqua" w:hAnsi="Book Antiqua" w:cs="SimSun"/>
          <w:b/>
          <w:bCs/>
          <w:sz w:val="24"/>
          <w:szCs w:val="24"/>
        </w:rPr>
        <w:t>21</w:t>
      </w:r>
      <w:r w:rsidRPr="00F02B83">
        <w:rPr>
          <w:rFonts w:ascii="Book Antiqua" w:hAnsi="Book Antiqua" w:cs="SimSun"/>
          <w:sz w:val="24"/>
          <w:szCs w:val="24"/>
        </w:rPr>
        <w:t>: 2360-2371 [PMID: 26164664 DOI: 10.1097/MIB.0000000000000490]</w:t>
      </w:r>
    </w:p>
    <w:p w14:paraId="30B3CB3E"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lastRenderedPageBreak/>
        <w:t>22 </w:t>
      </w:r>
      <w:r w:rsidRPr="00F02B83">
        <w:rPr>
          <w:rFonts w:ascii="Book Antiqua" w:hAnsi="Book Antiqua" w:cs="SimSun"/>
          <w:b/>
          <w:bCs/>
          <w:sz w:val="24"/>
          <w:szCs w:val="24"/>
        </w:rPr>
        <w:t>Laghi L</w:t>
      </w:r>
      <w:r w:rsidRPr="00F02B83">
        <w:rPr>
          <w:rFonts w:ascii="Book Antiqua" w:hAnsi="Book Antiqua" w:cs="SimSun"/>
          <w:sz w:val="24"/>
          <w:szCs w:val="24"/>
        </w:rPr>
        <w:t>, Malesci A. Microsatellite instability and therapeutic consequences in colorectal cancer. </w:t>
      </w:r>
      <w:r w:rsidRPr="00F02B83">
        <w:rPr>
          <w:rFonts w:ascii="Book Antiqua" w:hAnsi="Book Antiqua" w:cs="SimSun"/>
          <w:i/>
          <w:iCs/>
          <w:sz w:val="24"/>
          <w:szCs w:val="24"/>
        </w:rPr>
        <w:t>Dig Dis</w:t>
      </w:r>
      <w:r w:rsidRPr="00F02B83">
        <w:rPr>
          <w:rFonts w:ascii="Book Antiqua" w:hAnsi="Book Antiqua" w:cs="SimSun"/>
          <w:sz w:val="24"/>
          <w:szCs w:val="24"/>
        </w:rPr>
        <w:t> 2012; </w:t>
      </w:r>
      <w:r w:rsidRPr="00F02B83">
        <w:rPr>
          <w:rFonts w:ascii="Book Antiqua" w:hAnsi="Book Antiqua" w:cs="SimSun"/>
          <w:b/>
          <w:bCs/>
          <w:sz w:val="24"/>
          <w:szCs w:val="24"/>
        </w:rPr>
        <w:t>30</w:t>
      </w:r>
      <w:r w:rsidRPr="00F02B83">
        <w:rPr>
          <w:rFonts w:ascii="Book Antiqua" w:hAnsi="Book Antiqua" w:cs="SimSun"/>
          <w:sz w:val="24"/>
          <w:szCs w:val="24"/>
        </w:rPr>
        <w:t>: 304-309 [PMID: 22722556 DOI: 10.1159/000337003]</w:t>
      </w:r>
    </w:p>
    <w:p w14:paraId="7C88D845"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23 </w:t>
      </w:r>
      <w:r w:rsidRPr="00F02B83">
        <w:rPr>
          <w:rFonts w:ascii="Book Antiqua" w:hAnsi="Book Antiqua" w:cs="SimSun"/>
          <w:b/>
          <w:bCs/>
          <w:sz w:val="24"/>
          <w:szCs w:val="24"/>
        </w:rPr>
        <w:t>Ogino S</w:t>
      </w:r>
      <w:r w:rsidRPr="00F02B83">
        <w:rPr>
          <w:rFonts w:ascii="Book Antiqua" w:hAnsi="Book Antiqua" w:cs="SimSun"/>
          <w:sz w:val="24"/>
          <w:szCs w:val="24"/>
        </w:rPr>
        <w:t>, Nosho K, Kirkner GJ, Kawasaki T, Meyerhardt JA, Loda M, Giovannucci EL, Fuchs CS. CpG island methylator phenotype, microsatellite instability, BRAF mutation and clinical outcome in colon cancer. </w:t>
      </w:r>
      <w:r w:rsidRPr="00F02B83">
        <w:rPr>
          <w:rFonts w:ascii="Book Antiqua" w:hAnsi="Book Antiqua" w:cs="SimSun"/>
          <w:i/>
          <w:iCs/>
          <w:sz w:val="24"/>
          <w:szCs w:val="24"/>
        </w:rPr>
        <w:t>Gut</w:t>
      </w:r>
      <w:r w:rsidRPr="00F02B83">
        <w:rPr>
          <w:rFonts w:ascii="Book Antiqua" w:hAnsi="Book Antiqua" w:cs="SimSun"/>
          <w:sz w:val="24"/>
          <w:szCs w:val="24"/>
        </w:rPr>
        <w:t> 2009; </w:t>
      </w:r>
      <w:r w:rsidRPr="00F02B83">
        <w:rPr>
          <w:rFonts w:ascii="Book Antiqua" w:hAnsi="Book Antiqua" w:cs="SimSun"/>
          <w:b/>
          <w:bCs/>
          <w:sz w:val="24"/>
          <w:szCs w:val="24"/>
        </w:rPr>
        <w:t>58</w:t>
      </w:r>
      <w:r w:rsidRPr="00F02B83">
        <w:rPr>
          <w:rFonts w:ascii="Book Antiqua" w:hAnsi="Book Antiqua" w:cs="SimSun"/>
          <w:sz w:val="24"/>
          <w:szCs w:val="24"/>
        </w:rPr>
        <w:t>: 90-96 [PMID: 18832519 DOI: 10.1136/gut.2008.155473]</w:t>
      </w:r>
    </w:p>
    <w:p w14:paraId="28DDCB99"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24 </w:t>
      </w:r>
      <w:r w:rsidRPr="00F02B83">
        <w:rPr>
          <w:rFonts w:ascii="Book Antiqua" w:hAnsi="Book Antiqua" w:cs="SimSun"/>
          <w:b/>
          <w:bCs/>
          <w:sz w:val="24"/>
          <w:szCs w:val="24"/>
        </w:rPr>
        <w:t>Sadanandam A</w:t>
      </w:r>
      <w:r w:rsidRPr="00F02B83">
        <w:rPr>
          <w:rFonts w:ascii="Book Antiqua" w:hAnsi="Book Antiqua" w:cs="SimSun"/>
          <w:sz w:val="24"/>
          <w:szCs w:val="24"/>
        </w:rPr>
        <w:t>, Lyssiotis CA, Homicsko K, Collisson EA, Gibb WJ, Wullschleger S, Ostos LC, Lannon WA, Grotzinger C, Del Rio M, Lhermitte B, Olshen AB, Wiedenmann B, Cantley LC, Gray JW, Hanahan D. A colorectal cancer classification system that associates cellular phenotype and responses to therapy. </w:t>
      </w:r>
      <w:r w:rsidRPr="00F02B83">
        <w:rPr>
          <w:rFonts w:ascii="Book Antiqua" w:hAnsi="Book Antiqua" w:cs="SimSun"/>
          <w:i/>
          <w:iCs/>
          <w:sz w:val="24"/>
          <w:szCs w:val="24"/>
        </w:rPr>
        <w:t>Nat Med</w:t>
      </w:r>
      <w:r w:rsidRPr="00F02B83">
        <w:rPr>
          <w:rFonts w:ascii="Book Antiqua" w:hAnsi="Book Antiqua" w:cs="SimSun"/>
          <w:sz w:val="24"/>
          <w:szCs w:val="24"/>
        </w:rPr>
        <w:t> 2013; </w:t>
      </w:r>
      <w:r w:rsidRPr="00F02B83">
        <w:rPr>
          <w:rFonts w:ascii="Book Antiqua" w:hAnsi="Book Antiqua" w:cs="SimSun"/>
          <w:b/>
          <w:bCs/>
          <w:sz w:val="24"/>
          <w:szCs w:val="24"/>
        </w:rPr>
        <w:t>19</w:t>
      </w:r>
      <w:r w:rsidRPr="00F02B83">
        <w:rPr>
          <w:rFonts w:ascii="Book Antiqua" w:hAnsi="Book Antiqua" w:cs="SimSun"/>
          <w:sz w:val="24"/>
          <w:szCs w:val="24"/>
        </w:rPr>
        <w:t>: 619-625 [PMID: 23584089 DOI: 10.1038/nm.3175]</w:t>
      </w:r>
    </w:p>
    <w:p w14:paraId="5FD88213"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25 </w:t>
      </w:r>
      <w:r w:rsidRPr="00F02B83">
        <w:rPr>
          <w:rFonts w:ascii="Book Antiqua" w:hAnsi="Book Antiqua" w:cs="SimSun"/>
          <w:b/>
          <w:bCs/>
          <w:sz w:val="24"/>
          <w:szCs w:val="24"/>
        </w:rPr>
        <w:t>Sadanandam A</w:t>
      </w:r>
      <w:r w:rsidRPr="00F02B83">
        <w:rPr>
          <w:rFonts w:ascii="Book Antiqua" w:hAnsi="Book Antiqua" w:cs="SimSun"/>
          <w:sz w:val="24"/>
          <w:szCs w:val="24"/>
        </w:rPr>
        <w:t>, Wang X, de Sousa E Melo F, Gray JW, Vermeulen L, Hanahan D, Medema JP. Reconciliation of classification systems defining molecular subtypes of colorectal cancer: interrelationships and clinical implications. </w:t>
      </w:r>
      <w:r w:rsidRPr="00F02B83">
        <w:rPr>
          <w:rFonts w:ascii="Book Antiqua" w:hAnsi="Book Antiqua" w:cs="SimSun"/>
          <w:i/>
          <w:iCs/>
          <w:sz w:val="24"/>
          <w:szCs w:val="24"/>
        </w:rPr>
        <w:t>Cell Cycle</w:t>
      </w:r>
      <w:r w:rsidRPr="00F02B83">
        <w:rPr>
          <w:rFonts w:ascii="Book Antiqua" w:hAnsi="Book Antiqua" w:cs="SimSun"/>
          <w:sz w:val="24"/>
          <w:szCs w:val="24"/>
        </w:rPr>
        <w:t> 2014; </w:t>
      </w:r>
      <w:r w:rsidRPr="00F02B83">
        <w:rPr>
          <w:rFonts w:ascii="Book Antiqua" w:hAnsi="Book Antiqua" w:cs="SimSun"/>
          <w:b/>
          <w:bCs/>
          <w:sz w:val="24"/>
          <w:szCs w:val="24"/>
        </w:rPr>
        <w:t>13</w:t>
      </w:r>
      <w:r w:rsidRPr="00F02B83">
        <w:rPr>
          <w:rFonts w:ascii="Book Antiqua" w:hAnsi="Book Antiqua" w:cs="SimSun"/>
          <w:sz w:val="24"/>
          <w:szCs w:val="24"/>
        </w:rPr>
        <w:t>: 353-357 [PMID: 24406433 DOI: 10.4161/cc.27769]</w:t>
      </w:r>
    </w:p>
    <w:p w14:paraId="1002F669"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26 </w:t>
      </w:r>
      <w:r w:rsidRPr="00F02B83">
        <w:rPr>
          <w:rFonts w:ascii="Book Antiqua" w:hAnsi="Book Antiqua" w:cs="SimSun"/>
          <w:b/>
          <w:bCs/>
          <w:sz w:val="24"/>
          <w:szCs w:val="24"/>
        </w:rPr>
        <w:t>Galon J</w:t>
      </w:r>
      <w:r w:rsidRPr="00F02B83">
        <w:rPr>
          <w:rFonts w:ascii="Book Antiqua" w:hAnsi="Book Antiqua" w:cs="SimSun"/>
          <w:sz w:val="24"/>
          <w:szCs w:val="24"/>
        </w:rPr>
        <w:t>, Costes A, Sanchez-Cabo F, Kirilovsky A, Mlecnik B, Lagorce-Pagès C, Tosolini M, Camus M, Berger A, Wind P, Zinzindohoué F, Bruneval P, Cugnenc PH, Trajanoski Z, Fridman WH, Pagès F. Type, density, and location of immune cells within human colorectal tumors predict clinical outcome. </w:t>
      </w:r>
      <w:r w:rsidRPr="00F02B83">
        <w:rPr>
          <w:rFonts w:ascii="Book Antiqua" w:hAnsi="Book Antiqua" w:cs="SimSun"/>
          <w:i/>
          <w:iCs/>
          <w:sz w:val="24"/>
          <w:szCs w:val="24"/>
        </w:rPr>
        <w:t>Science</w:t>
      </w:r>
      <w:r w:rsidRPr="00F02B83">
        <w:rPr>
          <w:rFonts w:ascii="Book Antiqua" w:hAnsi="Book Antiqua" w:cs="SimSun"/>
          <w:sz w:val="24"/>
          <w:szCs w:val="24"/>
        </w:rPr>
        <w:t> 2006; </w:t>
      </w:r>
      <w:r w:rsidRPr="00F02B83">
        <w:rPr>
          <w:rFonts w:ascii="Book Antiqua" w:hAnsi="Book Antiqua" w:cs="SimSun"/>
          <w:b/>
          <w:bCs/>
          <w:sz w:val="24"/>
          <w:szCs w:val="24"/>
        </w:rPr>
        <w:t>313</w:t>
      </w:r>
      <w:r w:rsidRPr="00F02B83">
        <w:rPr>
          <w:rFonts w:ascii="Book Antiqua" w:hAnsi="Book Antiqua" w:cs="SimSun"/>
          <w:sz w:val="24"/>
          <w:szCs w:val="24"/>
        </w:rPr>
        <w:t>: 1960-1964 [PMID: 17008531 DOI: 313/5795/1960]</w:t>
      </w:r>
    </w:p>
    <w:p w14:paraId="5CB3D603" w14:textId="4549EF05"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27 </w:t>
      </w:r>
      <w:r w:rsidRPr="00F02B83">
        <w:rPr>
          <w:rFonts w:ascii="Book Antiqua" w:hAnsi="Book Antiqua" w:cs="SimSun"/>
          <w:b/>
          <w:bCs/>
          <w:sz w:val="24"/>
          <w:szCs w:val="24"/>
        </w:rPr>
        <w:t>Tosolini M</w:t>
      </w:r>
      <w:r w:rsidRPr="00F02B83">
        <w:rPr>
          <w:rFonts w:ascii="Book Antiqua" w:hAnsi="Book Antiqua" w:cs="SimSun"/>
          <w:sz w:val="24"/>
          <w:szCs w:val="24"/>
        </w:rPr>
        <w:t>, Kirilovsky A, Mlecnik B, Fredriksen T, Mauger S, Bindea G, Berger A, Bruneval P, Fridman WH, Pagès F, Galon J. Clinical impact of different classes of infiltrating T cytotoxic and helper cells (Th1, th2, treg, th17) in patients with colorectal cancer. </w:t>
      </w:r>
      <w:r w:rsidRPr="00F02B83">
        <w:rPr>
          <w:rFonts w:ascii="Book Antiqua" w:hAnsi="Book Antiqua" w:cs="SimSun"/>
          <w:i/>
          <w:iCs/>
          <w:sz w:val="24"/>
          <w:szCs w:val="24"/>
        </w:rPr>
        <w:t>Cancer Res</w:t>
      </w:r>
      <w:r w:rsidRPr="00F02B83">
        <w:rPr>
          <w:rFonts w:ascii="Book Antiqua" w:hAnsi="Book Antiqua" w:cs="SimSun"/>
          <w:sz w:val="24"/>
          <w:szCs w:val="24"/>
        </w:rPr>
        <w:t> 2011; </w:t>
      </w:r>
      <w:r w:rsidRPr="00F02B83">
        <w:rPr>
          <w:rFonts w:ascii="Book Antiqua" w:hAnsi="Book Antiqua" w:cs="SimSun"/>
          <w:b/>
          <w:bCs/>
          <w:sz w:val="24"/>
          <w:szCs w:val="24"/>
        </w:rPr>
        <w:t>71</w:t>
      </w:r>
      <w:r w:rsidRPr="00F02B83">
        <w:rPr>
          <w:rFonts w:ascii="Book Antiqua" w:hAnsi="Book Antiqua" w:cs="SimSun"/>
          <w:sz w:val="24"/>
          <w:szCs w:val="24"/>
        </w:rPr>
        <w:t>: 1263-1271 [PMID: 21303976]</w:t>
      </w:r>
    </w:p>
    <w:p w14:paraId="7A260FF2" w14:textId="40636A09"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28 </w:t>
      </w:r>
      <w:r w:rsidRPr="00F02B83">
        <w:rPr>
          <w:rFonts w:ascii="Book Antiqua" w:hAnsi="Book Antiqua" w:cs="SimSun"/>
          <w:b/>
          <w:bCs/>
          <w:sz w:val="24"/>
          <w:szCs w:val="24"/>
        </w:rPr>
        <w:t>Fridman WH</w:t>
      </w:r>
      <w:r w:rsidRPr="00F02B83">
        <w:rPr>
          <w:rFonts w:ascii="Book Antiqua" w:hAnsi="Book Antiqua" w:cs="SimSun"/>
          <w:sz w:val="24"/>
          <w:szCs w:val="24"/>
        </w:rPr>
        <w:t>, Pagès F, Sautès-Fridman C, Galon J. The immune contexture in human tumours: impact on clinical outcome. </w:t>
      </w:r>
      <w:r w:rsidRPr="00F02B83">
        <w:rPr>
          <w:rFonts w:ascii="Book Antiqua" w:hAnsi="Book Antiqua" w:cs="SimSun"/>
          <w:i/>
          <w:iCs/>
          <w:sz w:val="24"/>
          <w:szCs w:val="24"/>
        </w:rPr>
        <w:t>Nat Rev Cancer</w:t>
      </w:r>
      <w:r w:rsidRPr="00F02B83">
        <w:rPr>
          <w:rFonts w:ascii="Book Antiqua" w:hAnsi="Book Antiqua" w:cs="SimSun"/>
          <w:sz w:val="24"/>
          <w:szCs w:val="24"/>
        </w:rPr>
        <w:t> 2012; </w:t>
      </w:r>
      <w:r w:rsidRPr="00F02B83">
        <w:rPr>
          <w:rFonts w:ascii="Book Antiqua" w:hAnsi="Book Antiqua" w:cs="SimSun"/>
          <w:b/>
          <w:bCs/>
          <w:sz w:val="24"/>
          <w:szCs w:val="24"/>
        </w:rPr>
        <w:t>12</w:t>
      </w:r>
      <w:r w:rsidRPr="00F02B83">
        <w:rPr>
          <w:rFonts w:ascii="Book Antiqua" w:hAnsi="Book Antiqua" w:cs="SimSun"/>
          <w:sz w:val="24"/>
          <w:szCs w:val="24"/>
        </w:rPr>
        <w:t>: 298-306 [PMID: 22419253]</w:t>
      </w:r>
    </w:p>
    <w:p w14:paraId="213EB578"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lastRenderedPageBreak/>
        <w:t>29 </w:t>
      </w:r>
      <w:r w:rsidRPr="00F02B83">
        <w:rPr>
          <w:rFonts w:ascii="Book Antiqua" w:hAnsi="Book Antiqua" w:cs="SimSun"/>
          <w:b/>
          <w:bCs/>
          <w:sz w:val="24"/>
          <w:szCs w:val="24"/>
        </w:rPr>
        <w:t>Galon J</w:t>
      </w:r>
      <w:r w:rsidRPr="00F02B83">
        <w:rPr>
          <w:rFonts w:ascii="Book Antiqua" w:hAnsi="Book Antiqua" w:cs="SimSun"/>
          <w:sz w:val="24"/>
          <w:szCs w:val="24"/>
        </w:rPr>
        <w:t>, Pagès F, Marincola FM, Thurin M, Trinchieri G, Fox BA, Gajewski TF, Ascierto PA. The immune score as a new possible approach for the classification of cancer. </w:t>
      </w:r>
      <w:r w:rsidRPr="00F02B83">
        <w:rPr>
          <w:rFonts w:ascii="Book Antiqua" w:hAnsi="Book Antiqua" w:cs="SimSun"/>
          <w:i/>
          <w:iCs/>
          <w:sz w:val="24"/>
          <w:szCs w:val="24"/>
        </w:rPr>
        <w:t>J Transl Med</w:t>
      </w:r>
      <w:r w:rsidRPr="00F02B83">
        <w:rPr>
          <w:rFonts w:ascii="Book Antiqua" w:hAnsi="Book Antiqua" w:cs="SimSun"/>
          <w:sz w:val="24"/>
          <w:szCs w:val="24"/>
        </w:rPr>
        <w:t> 2012; </w:t>
      </w:r>
      <w:r w:rsidRPr="00F02B83">
        <w:rPr>
          <w:rFonts w:ascii="Book Antiqua" w:hAnsi="Book Antiqua" w:cs="SimSun"/>
          <w:b/>
          <w:bCs/>
          <w:sz w:val="24"/>
          <w:szCs w:val="24"/>
        </w:rPr>
        <w:t>10</w:t>
      </w:r>
      <w:r w:rsidRPr="00F02B83">
        <w:rPr>
          <w:rFonts w:ascii="Book Antiqua" w:hAnsi="Book Antiqua" w:cs="SimSun"/>
          <w:sz w:val="24"/>
          <w:szCs w:val="24"/>
        </w:rPr>
        <w:t>: 1 [PMID: 22214470 DOI: 10.1186/1479-5876-10-1]</w:t>
      </w:r>
    </w:p>
    <w:p w14:paraId="7DC48E7D"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30 </w:t>
      </w:r>
      <w:r w:rsidRPr="00F02B83">
        <w:rPr>
          <w:rFonts w:ascii="Book Antiqua" w:hAnsi="Book Antiqua" w:cs="SimSun"/>
          <w:b/>
          <w:bCs/>
          <w:sz w:val="24"/>
          <w:szCs w:val="24"/>
        </w:rPr>
        <w:t>Mlecnik B</w:t>
      </w:r>
      <w:r w:rsidRPr="00F02B83">
        <w:rPr>
          <w:rFonts w:ascii="Book Antiqua" w:hAnsi="Book Antiqua" w:cs="SimSun"/>
          <w:sz w:val="24"/>
          <w:szCs w:val="24"/>
        </w:rPr>
        <w:t>, Bindea G, Angell HK, Maby P, Angelova M, Tougeron D, Church SE, Lafontaine L, Fischer M, Fredriksen T, Sasso M, Bilocq AM, Kirilovsky A, Obenauf AC, Hamieh M, Berger A, Bruneval P, Tuech JJ, Sabourin JC, Le Pessot F, Mauillon J, Rafii A, Laurent-Puig P, Speicher MR, Trajanoski Z, Michel P, Sesboüe R, Frebourg T, Pagès F, Valge-Archer V, Latouche JB, Galon J. Integrative Analyses of Colorectal Cancer Show Immunoscore Is a Stronger Predictor of Patient Survival Than Microsatellite Instability. </w:t>
      </w:r>
      <w:r w:rsidRPr="00F02B83">
        <w:rPr>
          <w:rFonts w:ascii="Book Antiqua" w:hAnsi="Book Antiqua" w:cs="SimSun"/>
          <w:i/>
          <w:iCs/>
          <w:sz w:val="24"/>
          <w:szCs w:val="24"/>
        </w:rPr>
        <w:t>Immunity</w:t>
      </w:r>
      <w:r w:rsidRPr="00F02B83">
        <w:rPr>
          <w:rFonts w:ascii="Book Antiqua" w:hAnsi="Book Antiqua" w:cs="SimSun"/>
          <w:sz w:val="24"/>
          <w:szCs w:val="24"/>
        </w:rPr>
        <w:t> 2016;</w:t>
      </w:r>
      <w:r>
        <w:rPr>
          <w:rFonts w:ascii="Book Antiqua" w:hAnsi="Book Antiqua" w:cs="SimSun" w:hint="eastAsia"/>
          <w:sz w:val="24"/>
          <w:szCs w:val="24"/>
        </w:rPr>
        <w:t xml:space="preserve"> </w:t>
      </w:r>
      <w:r w:rsidRPr="00F02B83">
        <w:rPr>
          <w:rFonts w:ascii="Book Antiqua" w:hAnsi="Book Antiqua" w:cs="SimSun"/>
          <w:b/>
          <w:bCs/>
          <w:sz w:val="24"/>
          <w:szCs w:val="24"/>
        </w:rPr>
        <w:t>44</w:t>
      </w:r>
      <w:r w:rsidRPr="00F02B83">
        <w:rPr>
          <w:rFonts w:ascii="Book Antiqua" w:hAnsi="Book Antiqua" w:cs="SimSun"/>
          <w:sz w:val="24"/>
          <w:szCs w:val="24"/>
        </w:rPr>
        <w:t>: 698-711 [PMID: 26982367 DOI: 10.1016/j.immuni.2016.02.025]</w:t>
      </w:r>
    </w:p>
    <w:p w14:paraId="789B3FB4"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31 </w:t>
      </w:r>
      <w:r w:rsidRPr="00F02B83">
        <w:rPr>
          <w:rFonts w:ascii="Book Antiqua" w:hAnsi="Book Antiqua" w:cs="SimSun"/>
          <w:b/>
          <w:bCs/>
          <w:sz w:val="24"/>
          <w:szCs w:val="24"/>
        </w:rPr>
        <w:t>Grenz S</w:t>
      </w:r>
      <w:r w:rsidRPr="00F02B83">
        <w:rPr>
          <w:rFonts w:ascii="Book Antiqua" w:hAnsi="Book Antiqua" w:cs="SimSun"/>
          <w:sz w:val="24"/>
          <w:szCs w:val="24"/>
        </w:rPr>
        <w:t>, Naschberger E, Merkel S, Britzen-Laurent N, Schaal U, Konrad A, Aigner M, Rau TT, Hartmann A, Croner RS, Hohenberger W, Stürzl M. IFN-γ-driven intratumoral microenvironment exhibits superior prognostic effect compared with an IFN-α-driven microenvironment in patients with colon carcinoma. </w:t>
      </w:r>
      <w:r w:rsidRPr="00F02B83">
        <w:rPr>
          <w:rFonts w:ascii="Book Antiqua" w:hAnsi="Book Antiqua" w:cs="SimSun"/>
          <w:i/>
          <w:iCs/>
          <w:sz w:val="24"/>
          <w:szCs w:val="24"/>
        </w:rPr>
        <w:t>Am J Pathol</w:t>
      </w:r>
      <w:r w:rsidRPr="00F02B83">
        <w:rPr>
          <w:rFonts w:ascii="Book Antiqua" w:hAnsi="Book Antiqua" w:cs="SimSun"/>
          <w:sz w:val="24"/>
          <w:szCs w:val="24"/>
        </w:rPr>
        <w:t> 2013; </w:t>
      </w:r>
      <w:r w:rsidRPr="00F02B83">
        <w:rPr>
          <w:rFonts w:ascii="Book Antiqua" w:hAnsi="Book Antiqua" w:cs="SimSun"/>
          <w:b/>
          <w:bCs/>
          <w:sz w:val="24"/>
          <w:szCs w:val="24"/>
        </w:rPr>
        <w:t>183</w:t>
      </w:r>
      <w:r w:rsidRPr="00F02B83">
        <w:rPr>
          <w:rFonts w:ascii="Book Antiqua" w:hAnsi="Book Antiqua" w:cs="SimSun"/>
          <w:sz w:val="24"/>
          <w:szCs w:val="24"/>
        </w:rPr>
        <w:t>: 1897-1909 [PMID: 24121019 DOI: 10.1016/j.ajpath.2013.08.025]</w:t>
      </w:r>
    </w:p>
    <w:p w14:paraId="76E7C49D" w14:textId="0B0AE470" w:rsidR="00B203F0" w:rsidRPr="00F02B83" w:rsidRDefault="00B203F0" w:rsidP="00B203F0">
      <w:pPr>
        <w:spacing w:line="360" w:lineRule="auto"/>
        <w:jc w:val="both"/>
        <w:rPr>
          <w:rFonts w:ascii="Book Antiqua" w:hAnsi="Book Antiqua" w:cs="SimSun"/>
          <w:sz w:val="24"/>
          <w:szCs w:val="24"/>
        </w:rPr>
      </w:pPr>
      <w:r>
        <w:rPr>
          <w:rFonts w:ascii="Book Antiqua" w:hAnsi="Book Antiqua" w:cs="SimSun"/>
          <w:sz w:val="24"/>
          <w:szCs w:val="24"/>
        </w:rPr>
        <w:t xml:space="preserve">32 </w:t>
      </w:r>
      <w:r w:rsidRPr="00F02B83">
        <w:rPr>
          <w:rFonts w:ascii="Book Antiqua" w:hAnsi="Book Antiqua" w:cs="SimSun"/>
          <w:b/>
          <w:sz w:val="24"/>
          <w:szCs w:val="24"/>
        </w:rPr>
        <w:t>Cancer Genome Atlas Network.</w:t>
      </w:r>
      <w:r>
        <w:rPr>
          <w:rFonts w:ascii="Book Antiqua" w:hAnsi="Book Antiqua" w:cs="SimSun" w:hint="eastAsia"/>
          <w:sz w:val="24"/>
          <w:szCs w:val="24"/>
        </w:rPr>
        <w:t xml:space="preserve"> </w:t>
      </w:r>
      <w:r w:rsidRPr="00F02B83">
        <w:rPr>
          <w:rFonts w:ascii="Book Antiqua" w:hAnsi="Book Antiqua" w:cs="SimSun"/>
          <w:sz w:val="24"/>
          <w:szCs w:val="24"/>
        </w:rPr>
        <w:t>Comprehensive molecular characterization of human colon and rectal cancer. </w:t>
      </w:r>
      <w:r w:rsidRPr="00F02B83">
        <w:rPr>
          <w:rFonts w:ascii="Book Antiqua" w:hAnsi="Book Antiqua" w:cs="SimSun"/>
          <w:i/>
          <w:iCs/>
          <w:sz w:val="24"/>
          <w:szCs w:val="24"/>
        </w:rPr>
        <w:t>Nature</w:t>
      </w:r>
      <w:r w:rsidRPr="00F02B83">
        <w:rPr>
          <w:rFonts w:ascii="Book Antiqua" w:hAnsi="Book Antiqua" w:cs="SimSun"/>
          <w:sz w:val="24"/>
          <w:szCs w:val="24"/>
        </w:rPr>
        <w:t> 2012; </w:t>
      </w:r>
      <w:r w:rsidRPr="00F02B83">
        <w:rPr>
          <w:rFonts w:ascii="Book Antiqua" w:hAnsi="Book Antiqua" w:cs="SimSun"/>
          <w:b/>
          <w:bCs/>
          <w:sz w:val="24"/>
          <w:szCs w:val="24"/>
        </w:rPr>
        <w:t>487</w:t>
      </w:r>
      <w:r w:rsidR="00220DBD">
        <w:rPr>
          <w:rFonts w:ascii="Book Antiqua" w:hAnsi="Book Antiqua" w:cs="SimSun"/>
          <w:sz w:val="24"/>
          <w:szCs w:val="24"/>
        </w:rPr>
        <w:t>: 330-337 [PMID: 22810696</w:t>
      </w:r>
      <w:r w:rsidRPr="00F02B83">
        <w:rPr>
          <w:rFonts w:ascii="Book Antiqua" w:hAnsi="Book Antiqua" w:cs="SimSun"/>
          <w:sz w:val="24"/>
          <w:szCs w:val="24"/>
        </w:rPr>
        <w:t>]</w:t>
      </w:r>
    </w:p>
    <w:p w14:paraId="346EAE5A"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33 </w:t>
      </w:r>
      <w:r w:rsidRPr="00F02B83">
        <w:rPr>
          <w:rFonts w:ascii="Book Antiqua" w:hAnsi="Book Antiqua" w:cs="SimSun"/>
          <w:b/>
          <w:bCs/>
          <w:sz w:val="24"/>
          <w:szCs w:val="24"/>
        </w:rPr>
        <w:t>Carretero R</w:t>
      </w:r>
      <w:r w:rsidRPr="00F02B83">
        <w:rPr>
          <w:rFonts w:ascii="Book Antiqua" w:hAnsi="Book Antiqua" w:cs="SimSun"/>
          <w:sz w:val="24"/>
          <w:szCs w:val="24"/>
        </w:rPr>
        <w:t>, Wang E, Rodriguez AI, Reinboth J, Ascierto ML, Engle AM, Liu H, Camacho FM, Marincola FM, Garrido F, Cabrera T. Regression of melanoma metastases after immunotherapy is associated with activation of antigen presentation and interferon-mediated rejection genes. </w:t>
      </w:r>
      <w:r w:rsidRPr="00F02B83">
        <w:rPr>
          <w:rFonts w:ascii="Book Antiqua" w:hAnsi="Book Antiqua" w:cs="SimSun"/>
          <w:i/>
          <w:iCs/>
          <w:sz w:val="24"/>
          <w:szCs w:val="24"/>
        </w:rPr>
        <w:t>Int J Cancer</w:t>
      </w:r>
      <w:r w:rsidRPr="00F02B83">
        <w:rPr>
          <w:rFonts w:ascii="Book Antiqua" w:hAnsi="Book Antiqua" w:cs="SimSun"/>
          <w:sz w:val="24"/>
          <w:szCs w:val="24"/>
        </w:rPr>
        <w:t> 2012; </w:t>
      </w:r>
      <w:r w:rsidRPr="00F02B83">
        <w:rPr>
          <w:rFonts w:ascii="Book Antiqua" w:hAnsi="Book Antiqua" w:cs="SimSun"/>
          <w:b/>
          <w:bCs/>
          <w:sz w:val="24"/>
          <w:szCs w:val="24"/>
        </w:rPr>
        <w:t>131</w:t>
      </w:r>
      <w:r w:rsidRPr="00F02B83">
        <w:rPr>
          <w:rFonts w:ascii="Book Antiqua" w:hAnsi="Book Antiqua" w:cs="SimSun"/>
          <w:sz w:val="24"/>
          <w:szCs w:val="24"/>
        </w:rPr>
        <w:t>: 387-395 [PMID: 21964766 DOI: 10.1002/ijc.26471]</w:t>
      </w:r>
    </w:p>
    <w:p w14:paraId="15237B27" w14:textId="27A1E677" w:rsidR="00B203F0" w:rsidRPr="00F02B83" w:rsidRDefault="00B203F0" w:rsidP="00B203F0">
      <w:pPr>
        <w:spacing w:line="360" w:lineRule="auto"/>
        <w:jc w:val="both"/>
        <w:rPr>
          <w:rFonts w:ascii="Book Antiqua" w:hAnsi="Book Antiqua" w:cs="SimSun"/>
          <w:sz w:val="24"/>
          <w:szCs w:val="24"/>
        </w:rPr>
      </w:pPr>
      <w:r>
        <w:rPr>
          <w:rFonts w:ascii="Book Antiqua" w:hAnsi="Book Antiqua" w:cs="SimSun" w:hint="eastAsia"/>
          <w:sz w:val="24"/>
          <w:szCs w:val="24"/>
        </w:rPr>
        <w:t xml:space="preserve">34 </w:t>
      </w:r>
      <w:r w:rsidRPr="00F02B83">
        <w:rPr>
          <w:rFonts w:ascii="Book Antiqua" w:hAnsi="Book Antiqua" w:cs="SimSun"/>
          <w:b/>
          <w:sz w:val="24"/>
          <w:szCs w:val="24"/>
        </w:rPr>
        <w:t>Ascierto ML,</w:t>
      </w:r>
      <w:r w:rsidRPr="00F02B83">
        <w:rPr>
          <w:rFonts w:ascii="Book Antiqua" w:hAnsi="Book Antiqua" w:cs="SimSun"/>
          <w:sz w:val="24"/>
          <w:szCs w:val="24"/>
        </w:rPr>
        <w:t xml:space="preserve"> Kmieciak M, Idowu MO, Manjili R, Zhao Y, Grimes M, Dumur C, Wang E, Ramakrishnan V, Wang XY, Bear HD, Marincola FM, Manjili MH. A signature of immune function genes associated with recurrence-free survival in breast cancer </w:t>
      </w:r>
      <w:r w:rsidRPr="00F02B83">
        <w:rPr>
          <w:rFonts w:ascii="Book Antiqua" w:hAnsi="Book Antiqua" w:cs="SimSun"/>
          <w:sz w:val="24"/>
          <w:szCs w:val="24"/>
        </w:rPr>
        <w:lastRenderedPageBreak/>
        <w:t xml:space="preserve">patients. </w:t>
      </w:r>
      <w:r w:rsidRPr="00F02B83">
        <w:rPr>
          <w:rFonts w:ascii="Book Antiqua" w:hAnsi="Book Antiqua" w:cs="SimSun"/>
          <w:i/>
          <w:sz w:val="24"/>
          <w:szCs w:val="24"/>
        </w:rPr>
        <w:t xml:space="preserve">Breast Cancer Res Treat </w:t>
      </w:r>
      <w:r w:rsidRPr="00F02B83">
        <w:rPr>
          <w:rFonts w:ascii="Book Antiqua" w:hAnsi="Book Antiqua" w:cs="SimSun"/>
          <w:sz w:val="24"/>
          <w:szCs w:val="24"/>
        </w:rPr>
        <w:t xml:space="preserve">2012; </w:t>
      </w:r>
      <w:r w:rsidRPr="00F02B83">
        <w:rPr>
          <w:rFonts w:ascii="Book Antiqua" w:hAnsi="Book Antiqua" w:cs="SimSun"/>
          <w:b/>
          <w:sz w:val="24"/>
          <w:szCs w:val="24"/>
        </w:rPr>
        <w:t>131</w:t>
      </w:r>
      <w:r w:rsidRPr="00F02B83">
        <w:rPr>
          <w:rFonts w:ascii="Book Antiqua" w:hAnsi="Book Antiqua" w:cs="SimSun"/>
          <w:sz w:val="24"/>
          <w:szCs w:val="24"/>
        </w:rPr>
        <w:t>: 871-880 [PMID: 21479927</w:t>
      </w:r>
      <w:r w:rsidR="00220DBD">
        <w:rPr>
          <w:rFonts w:ascii="Book Antiqua" w:hAnsi="Book Antiqua" w:cs="SimSun" w:hint="eastAsia"/>
          <w:sz w:val="24"/>
          <w:szCs w:val="24"/>
          <w:lang w:eastAsia="zh-CN"/>
        </w:rPr>
        <w:t xml:space="preserve"> </w:t>
      </w:r>
      <w:r w:rsidRPr="00F02B83">
        <w:rPr>
          <w:rFonts w:ascii="Book Antiqua" w:hAnsi="Book Antiqua" w:cs="SimSun"/>
          <w:sz w:val="24"/>
          <w:szCs w:val="24"/>
        </w:rPr>
        <w:t>DOI: 10.1007/s10549-011-1470-x]</w:t>
      </w:r>
    </w:p>
    <w:p w14:paraId="0D385373"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35 </w:t>
      </w:r>
      <w:r w:rsidRPr="00F02B83">
        <w:rPr>
          <w:rFonts w:ascii="Book Antiqua" w:hAnsi="Book Antiqua" w:cs="SimSun"/>
          <w:b/>
          <w:bCs/>
          <w:sz w:val="24"/>
          <w:szCs w:val="24"/>
        </w:rPr>
        <w:t>Guimarães DP</w:t>
      </w:r>
      <w:r w:rsidRPr="00F02B83">
        <w:rPr>
          <w:rFonts w:ascii="Book Antiqua" w:hAnsi="Book Antiqua" w:cs="SimSun"/>
          <w:sz w:val="24"/>
          <w:szCs w:val="24"/>
        </w:rPr>
        <w:t>, Oliveira IM, de Moraes E, Paiva GR, Souza DM, Barnas C, Olmedo DB, Pinto CE, Faria PA, De Moura Gallo CV, Small IA, Ferreira CG, Hainaut P. Interferon-inducible guanylate binding protein (GBP)-2: a novel p53-regulated tumor marker in esophageal squamous cell carcinomas. </w:t>
      </w:r>
      <w:r w:rsidRPr="00F02B83">
        <w:rPr>
          <w:rFonts w:ascii="Book Antiqua" w:hAnsi="Book Antiqua" w:cs="SimSun"/>
          <w:i/>
          <w:iCs/>
          <w:sz w:val="24"/>
          <w:szCs w:val="24"/>
        </w:rPr>
        <w:t>Int J Cancer</w:t>
      </w:r>
      <w:r w:rsidRPr="00F02B83">
        <w:rPr>
          <w:rFonts w:ascii="Book Antiqua" w:hAnsi="Book Antiqua" w:cs="SimSun"/>
          <w:sz w:val="24"/>
          <w:szCs w:val="24"/>
        </w:rPr>
        <w:t> 2009; </w:t>
      </w:r>
      <w:r w:rsidRPr="00F02B83">
        <w:rPr>
          <w:rFonts w:ascii="Book Antiqua" w:hAnsi="Book Antiqua" w:cs="SimSun"/>
          <w:b/>
          <w:bCs/>
          <w:sz w:val="24"/>
          <w:szCs w:val="24"/>
        </w:rPr>
        <w:t>124</w:t>
      </w:r>
      <w:r w:rsidRPr="00F02B83">
        <w:rPr>
          <w:rFonts w:ascii="Book Antiqua" w:hAnsi="Book Antiqua" w:cs="SimSun"/>
          <w:sz w:val="24"/>
          <w:szCs w:val="24"/>
        </w:rPr>
        <w:t>: 272-279 [PMID: 19003964 DOI: 10.1002/ijc.23944]</w:t>
      </w:r>
    </w:p>
    <w:p w14:paraId="44E612CE"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36 </w:t>
      </w:r>
      <w:r w:rsidRPr="00F02B83">
        <w:rPr>
          <w:rFonts w:ascii="Book Antiqua" w:hAnsi="Book Antiqua" w:cs="SimSun"/>
          <w:b/>
          <w:bCs/>
          <w:sz w:val="24"/>
          <w:szCs w:val="24"/>
        </w:rPr>
        <w:t>Godoy P</w:t>
      </w:r>
      <w:r w:rsidRPr="00F02B83">
        <w:rPr>
          <w:rFonts w:ascii="Book Antiqua" w:hAnsi="Book Antiqua" w:cs="SimSun"/>
          <w:sz w:val="24"/>
          <w:szCs w:val="24"/>
        </w:rPr>
        <w:t>, Cadenas C, Hellwig B, Marchan R, Stewart J, Reif R, Lohr M, Gehrmann M, Rahnenführer J, Schmidt M, Hengstler JG. Interferon-inducible guanylate binding protein (GBP2) is associated with better prognosis in breast cancer and indicates an efficient T cell response. </w:t>
      </w:r>
      <w:r w:rsidRPr="00F02B83">
        <w:rPr>
          <w:rFonts w:ascii="Book Antiqua" w:hAnsi="Book Antiqua" w:cs="SimSun"/>
          <w:i/>
          <w:iCs/>
          <w:sz w:val="24"/>
          <w:szCs w:val="24"/>
        </w:rPr>
        <w:t>Breast Cancer</w:t>
      </w:r>
      <w:r w:rsidRPr="00F02B83">
        <w:rPr>
          <w:rFonts w:ascii="Book Antiqua" w:hAnsi="Book Antiqua" w:cs="SimSun"/>
          <w:sz w:val="24"/>
          <w:szCs w:val="24"/>
        </w:rPr>
        <w:t> 2014; </w:t>
      </w:r>
      <w:r w:rsidRPr="00F02B83">
        <w:rPr>
          <w:rFonts w:ascii="Book Antiqua" w:hAnsi="Book Antiqua" w:cs="SimSun"/>
          <w:b/>
          <w:bCs/>
          <w:sz w:val="24"/>
          <w:szCs w:val="24"/>
        </w:rPr>
        <w:t>21</w:t>
      </w:r>
      <w:r w:rsidRPr="00F02B83">
        <w:rPr>
          <w:rFonts w:ascii="Book Antiqua" w:hAnsi="Book Antiqua" w:cs="SimSun"/>
          <w:sz w:val="24"/>
          <w:szCs w:val="24"/>
        </w:rPr>
        <w:t>: 491-499 [PMID: 23001506 DOI: 10.1007/s12282-012-0404-8]</w:t>
      </w:r>
    </w:p>
    <w:p w14:paraId="496C533C"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37 </w:t>
      </w:r>
      <w:r w:rsidRPr="00F02B83">
        <w:rPr>
          <w:rFonts w:ascii="Book Antiqua" w:hAnsi="Book Antiqua" w:cs="SimSun"/>
          <w:b/>
          <w:bCs/>
          <w:sz w:val="24"/>
          <w:szCs w:val="24"/>
        </w:rPr>
        <w:t>Zhang YZ</w:t>
      </w:r>
      <w:r w:rsidRPr="00F02B83">
        <w:rPr>
          <w:rFonts w:ascii="Book Antiqua" w:hAnsi="Book Antiqua" w:cs="SimSun"/>
          <w:sz w:val="24"/>
          <w:szCs w:val="24"/>
        </w:rPr>
        <w:t>, Li YY. Inflammatory bowel disease: pathogenesis. </w:t>
      </w:r>
      <w:r w:rsidRPr="00F02B83">
        <w:rPr>
          <w:rFonts w:ascii="Book Antiqua" w:hAnsi="Book Antiqua" w:cs="SimSun"/>
          <w:i/>
          <w:iCs/>
          <w:sz w:val="24"/>
          <w:szCs w:val="24"/>
        </w:rPr>
        <w:t>World J Gastroenterol</w:t>
      </w:r>
      <w:r w:rsidRPr="00F02B83">
        <w:rPr>
          <w:rFonts w:ascii="Book Antiqua" w:hAnsi="Book Antiqua" w:cs="SimSun"/>
          <w:sz w:val="24"/>
          <w:szCs w:val="24"/>
        </w:rPr>
        <w:t> 2014; </w:t>
      </w:r>
      <w:r w:rsidRPr="00F02B83">
        <w:rPr>
          <w:rFonts w:ascii="Book Antiqua" w:hAnsi="Book Antiqua" w:cs="SimSun"/>
          <w:b/>
          <w:bCs/>
          <w:sz w:val="24"/>
          <w:szCs w:val="24"/>
        </w:rPr>
        <w:t>20</w:t>
      </w:r>
      <w:r w:rsidRPr="00F02B83">
        <w:rPr>
          <w:rFonts w:ascii="Book Antiqua" w:hAnsi="Book Antiqua" w:cs="SimSun"/>
          <w:sz w:val="24"/>
          <w:szCs w:val="24"/>
        </w:rPr>
        <w:t>: 91-99 [PMID: 24415861 DOI: 10.3748/wjg.v20.i1.91]</w:t>
      </w:r>
    </w:p>
    <w:p w14:paraId="5BC1FBF0"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38 </w:t>
      </w:r>
      <w:r w:rsidRPr="00F02B83">
        <w:rPr>
          <w:rFonts w:ascii="Book Antiqua" w:hAnsi="Book Antiqua" w:cs="SimSun"/>
          <w:b/>
          <w:bCs/>
          <w:sz w:val="24"/>
          <w:szCs w:val="24"/>
        </w:rPr>
        <w:t>Wallace KL</w:t>
      </w:r>
      <w:r w:rsidRPr="00F02B83">
        <w:rPr>
          <w:rFonts w:ascii="Book Antiqua" w:hAnsi="Book Antiqua" w:cs="SimSun"/>
          <w:sz w:val="24"/>
          <w:szCs w:val="24"/>
        </w:rPr>
        <w:t>, Zheng LB, Kanazawa Y, Shih DQ. Immunopathology of inflammatory bowel disease. </w:t>
      </w:r>
      <w:r w:rsidRPr="00F02B83">
        <w:rPr>
          <w:rFonts w:ascii="Book Antiqua" w:hAnsi="Book Antiqua" w:cs="SimSun"/>
          <w:i/>
          <w:iCs/>
          <w:sz w:val="24"/>
          <w:szCs w:val="24"/>
        </w:rPr>
        <w:t>World J Gastroenterol</w:t>
      </w:r>
      <w:r w:rsidRPr="00F02B83">
        <w:rPr>
          <w:rFonts w:ascii="Book Antiqua" w:hAnsi="Book Antiqua" w:cs="SimSun"/>
          <w:sz w:val="24"/>
          <w:szCs w:val="24"/>
        </w:rPr>
        <w:t> 2014; </w:t>
      </w:r>
      <w:r w:rsidRPr="00F02B83">
        <w:rPr>
          <w:rFonts w:ascii="Book Antiqua" w:hAnsi="Book Antiqua" w:cs="SimSun"/>
          <w:b/>
          <w:bCs/>
          <w:sz w:val="24"/>
          <w:szCs w:val="24"/>
        </w:rPr>
        <w:t>20</w:t>
      </w:r>
      <w:r w:rsidRPr="00F02B83">
        <w:rPr>
          <w:rFonts w:ascii="Book Antiqua" w:hAnsi="Book Antiqua" w:cs="SimSun"/>
          <w:sz w:val="24"/>
          <w:szCs w:val="24"/>
        </w:rPr>
        <w:t>: 6-21 [PMID: 24415853 DOI: 10.3748/wjg.v20.i1.6]</w:t>
      </w:r>
    </w:p>
    <w:p w14:paraId="3BEB098B"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39 </w:t>
      </w:r>
      <w:r w:rsidRPr="00F02B83">
        <w:rPr>
          <w:rFonts w:ascii="Book Antiqua" w:hAnsi="Book Antiqua" w:cs="SimSun"/>
          <w:b/>
          <w:bCs/>
          <w:sz w:val="24"/>
          <w:szCs w:val="24"/>
        </w:rPr>
        <w:t>Sanchez-Munoz F</w:t>
      </w:r>
      <w:r w:rsidRPr="00F02B83">
        <w:rPr>
          <w:rFonts w:ascii="Book Antiqua" w:hAnsi="Book Antiqua" w:cs="SimSun"/>
          <w:sz w:val="24"/>
          <w:szCs w:val="24"/>
        </w:rPr>
        <w:t>, Dominguez-Lopez A, Yamamoto-Furusho JK. Role of cytokines in inflammatory bowel disease. </w:t>
      </w:r>
      <w:r w:rsidRPr="00F02B83">
        <w:rPr>
          <w:rFonts w:ascii="Book Antiqua" w:hAnsi="Book Antiqua" w:cs="SimSun"/>
          <w:i/>
          <w:iCs/>
          <w:sz w:val="24"/>
          <w:szCs w:val="24"/>
        </w:rPr>
        <w:t>World J Gastroenterol</w:t>
      </w:r>
      <w:r w:rsidRPr="00F02B83">
        <w:rPr>
          <w:rFonts w:ascii="Book Antiqua" w:hAnsi="Book Antiqua" w:cs="SimSun"/>
          <w:sz w:val="24"/>
          <w:szCs w:val="24"/>
        </w:rPr>
        <w:t> 2008; </w:t>
      </w:r>
      <w:r w:rsidRPr="00F02B83">
        <w:rPr>
          <w:rFonts w:ascii="Book Antiqua" w:hAnsi="Book Antiqua" w:cs="SimSun"/>
          <w:b/>
          <w:bCs/>
          <w:sz w:val="24"/>
          <w:szCs w:val="24"/>
        </w:rPr>
        <w:t>14</w:t>
      </w:r>
      <w:r w:rsidRPr="00F02B83">
        <w:rPr>
          <w:rFonts w:ascii="Book Antiqua" w:hAnsi="Book Antiqua" w:cs="SimSun"/>
          <w:sz w:val="24"/>
          <w:szCs w:val="24"/>
        </w:rPr>
        <w:t>: 4280-4288 [PMID: 18666314]</w:t>
      </w:r>
    </w:p>
    <w:p w14:paraId="42D9EDCA"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40 </w:t>
      </w:r>
      <w:r w:rsidRPr="00F02B83">
        <w:rPr>
          <w:rFonts w:ascii="Book Antiqua" w:hAnsi="Book Antiqua" w:cs="SimSun"/>
          <w:b/>
          <w:bCs/>
          <w:sz w:val="24"/>
          <w:szCs w:val="24"/>
        </w:rPr>
        <w:t>Neurath MF</w:t>
      </w:r>
      <w:r w:rsidRPr="00F02B83">
        <w:rPr>
          <w:rFonts w:ascii="Book Antiqua" w:hAnsi="Book Antiqua" w:cs="SimSun"/>
          <w:sz w:val="24"/>
          <w:szCs w:val="24"/>
        </w:rPr>
        <w:t>. Cytokines in inflammatory bowel disease. </w:t>
      </w:r>
      <w:r w:rsidRPr="00F02B83">
        <w:rPr>
          <w:rFonts w:ascii="Book Antiqua" w:hAnsi="Book Antiqua" w:cs="SimSun"/>
          <w:i/>
          <w:iCs/>
          <w:sz w:val="24"/>
          <w:szCs w:val="24"/>
        </w:rPr>
        <w:t>Nat Rev Immunol</w:t>
      </w:r>
      <w:r w:rsidRPr="00F02B83">
        <w:rPr>
          <w:rFonts w:ascii="Book Antiqua" w:hAnsi="Book Antiqua" w:cs="SimSun"/>
          <w:sz w:val="24"/>
          <w:szCs w:val="24"/>
        </w:rPr>
        <w:t> 2014; </w:t>
      </w:r>
      <w:r w:rsidRPr="00F02B83">
        <w:rPr>
          <w:rFonts w:ascii="Book Antiqua" w:hAnsi="Book Antiqua" w:cs="SimSun"/>
          <w:b/>
          <w:bCs/>
          <w:sz w:val="24"/>
          <w:szCs w:val="24"/>
        </w:rPr>
        <w:t>14</w:t>
      </w:r>
      <w:r w:rsidRPr="00F02B83">
        <w:rPr>
          <w:rFonts w:ascii="Book Antiqua" w:hAnsi="Book Antiqua" w:cs="SimSun"/>
          <w:sz w:val="24"/>
          <w:szCs w:val="24"/>
        </w:rPr>
        <w:t>: 329-342 [PMID: 24751956 DOI: 10.1038/nri3661]</w:t>
      </w:r>
    </w:p>
    <w:p w14:paraId="3D84457C"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41 </w:t>
      </w:r>
      <w:r w:rsidRPr="00F02B83">
        <w:rPr>
          <w:rFonts w:ascii="Book Antiqua" w:hAnsi="Book Antiqua" w:cs="SimSun"/>
          <w:b/>
          <w:bCs/>
          <w:sz w:val="24"/>
          <w:szCs w:val="24"/>
        </w:rPr>
        <w:t>Geremia A</w:t>
      </w:r>
      <w:r w:rsidRPr="00F02B83">
        <w:rPr>
          <w:rFonts w:ascii="Book Antiqua" w:hAnsi="Book Antiqua" w:cs="SimSun"/>
          <w:sz w:val="24"/>
          <w:szCs w:val="24"/>
        </w:rPr>
        <w:t>, Biancheri P, Allan P, Corazza GR, Di Sabatino A. Innate and adaptive immunity in inflammatory bowel disease. </w:t>
      </w:r>
      <w:r w:rsidRPr="00F02B83">
        <w:rPr>
          <w:rFonts w:ascii="Book Antiqua" w:hAnsi="Book Antiqua" w:cs="SimSun"/>
          <w:i/>
          <w:iCs/>
          <w:sz w:val="24"/>
          <w:szCs w:val="24"/>
        </w:rPr>
        <w:t>Autoimmun Rev</w:t>
      </w:r>
      <w:r w:rsidRPr="00F02B83">
        <w:rPr>
          <w:rFonts w:ascii="Book Antiqua" w:hAnsi="Book Antiqua" w:cs="SimSun"/>
          <w:sz w:val="24"/>
          <w:szCs w:val="24"/>
        </w:rPr>
        <w:t> 2014; </w:t>
      </w:r>
      <w:r w:rsidRPr="00F02B83">
        <w:rPr>
          <w:rFonts w:ascii="Book Antiqua" w:hAnsi="Book Antiqua" w:cs="SimSun"/>
          <w:b/>
          <w:bCs/>
          <w:sz w:val="24"/>
          <w:szCs w:val="24"/>
        </w:rPr>
        <w:t>13</w:t>
      </w:r>
      <w:r w:rsidRPr="00F02B83">
        <w:rPr>
          <w:rFonts w:ascii="Book Antiqua" w:hAnsi="Book Antiqua" w:cs="SimSun"/>
          <w:sz w:val="24"/>
          <w:szCs w:val="24"/>
        </w:rPr>
        <w:t>: 3-10 [PMID: 23774107 DOI: 10.1016/j.autrev.2013.06.004]</w:t>
      </w:r>
    </w:p>
    <w:p w14:paraId="166A7D7E"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lastRenderedPageBreak/>
        <w:t>42 </w:t>
      </w:r>
      <w:r w:rsidRPr="00F02B83">
        <w:rPr>
          <w:rFonts w:ascii="Book Antiqua" w:hAnsi="Book Antiqua" w:cs="SimSun"/>
          <w:b/>
          <w:bCs/>
          <w:sz w:val="24"/>
          <w:szCs w:val="24"/>
        </w:rPr>
        <w:t>Bouguen G</w:t>
      </w:r>
      <w:r w:rsidRPr="00F02B83">
        <w:rPr>
          <w:rFonts w:ascii="Book Antiqua" w:hAnsi="Book Antiqua" w:cs="SimSun"/>
          <w:sz w:val="24"/>
          <w:szCs w:val="24"/>
        </w:rPr>
        <w:t>, Chevaux JB, Peyrin-Biroulet L. Recent advances in cytokines: therapeutic implications for inflammatory bowel diseases. </w:t>
      </w:r>
      <w:r w:rsidRPr="00F02B83">
        <w:rPr>
          <w:rFonts w:ascii="Book Antiqua" w:hAnsi="Book Antiqua" w:cs="SimSun"/>
          <w:i/>
          <w:iCs/>
          <w:sz w:val="24"/>
          <w:szCs w:val="24"/>
        </w:rPr>
        <w:t>World J Gastroenterol</w:t>
      </w:r>
      <w:r w:rsidRPr="00F02B83">
        <w:rPr>
          <w:rFonts w:ascii="Book Antiqua" w:hAnsi="Book Antiqua" w:cs="SimSun"/>
          <w:sz w:val="24"/>
          <w:szCs w:val="24"/>
        </w:rPr>
        <w:t> 2011; </w:t>
      </w:r>
      <w:r w:rsidRPr="00F02B83">
        <w:rPr>
          <w:rFonts w:ascii="Book Antiqua" w:hAnsi="Book Antiqua" w:cs="SimSun"/>
          <w:b/>
          <w:bCs/>
          <w:sz w:val="24"/>
          <w:szCs w:val="24"/>
        </w:rPr>
        <w:t>17</w:t>
      </w:r>
      <w:r w:rsidRPr="00F02B83">
        <w:rPr>
          <w:rFonts w:ascii="Book Antiqua" w:hAnsi="Book Antiqua" w:cs="SimSun"/>
          <w:sz w:val="24"/>
          <w:szCs w:val="24"/>
        </w:rPr>
        <w:t>: 547-556 [PMID: 21350703 DOI: 10.3748/wjg.v17.i5.547]</w:t>
      </w:r>
    </w:p>
    <w:p w14:paraId="0E5CFD47" w14:textId="09132E63"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43 </w:t>
      </w:r>
      <w:r w:rsidRPr="00F02B83">
        <w:rPr>
          <w:rFonts w:ascii="Book Antiqua" w:hAnsi="Book Antiqua" w:cs="SimSun"/>
          <w:b/>
          <w:bCs/>
          <w:sz w:val="24"/>
          <w:szCs w:val="24"/>
        </w:rPr>
        <w:t>Capaldo CT</w:t>
      </w:r>
      <w:r w:rsidRPr="00F02B83">
        <w:rPr>
          <w:rFonts w:ascii="Book Antiqua" w:hAnsi="Book Antiqua" w:cs="SimSun"/>
          <w:sz w:val="24"/>
          <w:szCs w:val="24"/>
        </w:rPr>
        <w:t>, Beeman N, Hilgarth RS, Nava P, Louis NA, Naschberger E, Stürzl M, Parkos CA, Nusrat A. IFN-γ and TNF-α-induced GBP-1 inhibits epithelial cell proliferation through suppression of β-catenin/TCF signaling. </w:t>
      </w:r>
      <w:r w:rsidRPr="00F02B83">
        <w:rPr>
          <w:rFonts w:ascii="Book Antiqua" w:hAnsi="Book Antiqua" w:cs="SimSun"/>
          <w:i/>
          <w:iCs/>
          <w:sz w:val="24"/>
          <w:szCs w:val="24"/>
        </w:rPr>
        <w:t>Mucosal Immunol</w:t>
      </w:r>
      <w:r w:rsidRPr="00F02B83">
        <w:rPr>
          <w:rFonts w:ascii="Book Antiqua" w:hAnsi="Book Antiqua" w:cs="SimSun"/>
          <w:sz w:val="24"/>
          <w:szCs w:val="24"/>
        </w:rPr>
        <w:t> 2012; </w:t>
      </w:r>
      <w:r w:rsidRPr="00F02B83">
        <w:rPr>
          <w:rFonts w:ascii="Book Antiqua" w:hAnsi="Book Antiqua" w:cs="SimSun"/>
          <w:b/>
          <w:bCs/>
          <w:sz w:val="24"/>
          <w:szCs w:val="24"/>
        </w:rPr>
        <w:t>5</w:t>
      </w:r>
      <w:r w:rsidRPr="00F02B83">
        <w:rPr>
          <w:rFonts w:ascii="Book Antiqua" w:hAnsi="Book Antiqua" w:cs="SimSun"/>
          <w:sz w:val="24"/>
          <w:szCs w:val="24"/>
        </w:rPr>
        <w:t>: 681-690 [PMID: 22692453]</w:t>
      </w:r>
    </w:p>
    <w:p w14:paraId="206D509B"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44 </w:t>
      </w:r>
      <w:r w:rsidRPr="00F02B83">
        <w:rPr>
          <w:rFonts w:ascii="Book Antiqua" w:hAnsi="Book Antiqua" w:cs="SimSun"/>
          <w:b/>
          <w:bCs/>
          <w:sz w:val="24"/>
          <w:szCs w:val="24"/>
        </w:rPr>
        <w:t>Pammer J</w:t>
      </w:r>
      <w:r w:rsidRPr="00F02B83">
        <w:rPr>
          <w:rFonts w:ascii="Book Antiqua" w:hAnsi="Book Antiqua" w:cs="SimSun"/>
          <w:sz w:val="24"/>
          <w:szCs w:val="24"/>
        </w:rPr>
        <w:t>, Reinisch C, Birner P, Pogoda K, Sturzl M, Tschachler E. Interferon-alpha prevents apoptosis of endothelial cells after short-term exposure but induces replicative senescence after continuous stimulation. </w:t>
      </w:r>
      <w:r w:rsidRPr="00F02B83">
        <w:rPr>
          <w:rFonts w:ascii="Book Antiqua" w:hAnsi="Book Antiqua" w:cs="SimSun"/>
          <w:i/>
          <w:iCs/>
          <w:sz w:val="24"/>
          <w:szCs w:val="24"/>
        </w:rPr>
        <w:t>Lab Invest</w:t>
      </w:r>
      <w:r w:rsidRPr="00F02B83">
        <w:rPr>
          <w:rFonts w:ascii="Book Antiqua" w:hAnsi="Book Antiqua" w:cs="SimSun"/>
          <w:sz w:val="24"/>
          <w:szCs w:val="24"/>
        </w:rPr>
        <w:t> 2006; </w:t>
      </w:r>
      <w:r w:rsidRPr="00F02B83">
        <w:rPr>
          <w:rFonts w:ascii="Book Antiqua" w:hAnsi="Book Antiqua" w:cs="SimSun"/>
          <w:b/>
          <w:bCs/>
          <w:sz w:val="24"/>
          <w:szCs w:val="24"/>
        </w:rPr>
        <w:t>86</w:t>
      </w:r>
      <w:r w:rsidRPr="00F02B83">
        <w:rPr>
          <w:rFonts w:ascii="Book Antiqua" w:hAnsi="Book Antiqua" w:cs="SimSun"/>
          <w:sz w:val="24"/>
          <w:szCs w:val="24"/>
        </w:rPr>
        <w:t>: 997-1007 [PMID: 16894355 DOI: 10.1038/labinvest.3700461]</w:t>
      </w:r>
    </w:p>
    <w:p w14:paraId="1CBA0C8C"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45 </w:t>
      </w:r>
      <w:r w:rsidRPr="00F02B83">
        <w:rPr>
          <w:rFonts w:ascii="Book Antiqua" w:hAnsi="Book Antiqua" w:cs="SimSun"/>
          <w:b/>
          <w:bCs/>
          <w:sz w:val="24"/>
          <w:szCs w:val="24"/>
        </w:rPr>
        <w:t>Naschberger E</w:t>
      </w:r>
      <w:r w:rsidRPr="00F02B83">
        <w:rPr>
          <w:rFonts w:ascii="Book Antiqua" w:hAnsi="Book Antiqua" w:cs="SimSun"/>
          <w:sz w:val="24"/>
          <w:szCs w:val="24"/>
        </w:rPr>
        <w:t>, Lubeseder-Martellato C, Meyer N, Gessner R, Kremmer E, Gessner A, Stürzl M. Human guanylate binding protein-1 is a secreted GTPase present in increased concentrations in the cerebrospinal fluid of patients with bacterial meningitis. </w:t>
      </w:r>
      <w:r w:rsidRPr="00F02B83">
        <w:rPr>
          <w:rFonts w:ascii="Book Antiqua" w:hAnsi="Book Antiqua" w:cs="SimSun"/>
          <w:i/>
          <w:iCs/>
          <w:sz w:val="24"/>
          <w:szCs w:val="24"/>
        </w:rPr>
        <w:t>Am J Pathol</w:t>
      </w:r>
      <w:r w:rsidRPr="00F02B83">
        <w:rPr>
          <w:rFonts w:ascii="Book Antiqua" w:hAnsi="Book Antiqua" w:cs="SimSun"/>
          <w:sz w:val="24"/>
          <w:szCs w:val="24"/>
        </w:rPr>
        <w:t> 2006; </w:t>
      </w:r>
      <w:r w:rsidRPr="00F02B83">
        <w:rPr>
          <w:rFonts w:ascii="Book Antiqua" w:hAnsi="Book Antiqua" w:cs="SimSun"/>
          <w:b/>
          <w:bCs/>
          <w:sz w:val="24"/>
          <w:szCs w:val="24"/>
        </w:rPr>
        <w:t>169</w:t>
      </w:r>
      <w:r w:rsidRPr="00F02B83">
        <w:rPr>
          <w:rFonts w:ascii="Book Antiqua" w:hAnsi="Book Antiqua" w:cs="SimSun"/>
          <w:sz w:val="24"/>
          <w:szCs w:val="24"/>
        </w:rPr>
        <w:t>: 1088-1099 [PMID: 16936281]</w:t>
      </w:r>
    </w:p>
    <w:p w14:paraId="28802037"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46 </w:t>
      </w:r>
      <w:r w:rsidRPr="00F02B83">
        <w:rPr>
          <w:rFonts w:ascii="Book Antiqua" w:hAnsi="Book Antiqua" w:cs="SimSun"/>
          <w:b/>
          <w:bCs/>
          <w:sz w:val="24"/>
          <w:szCs w:val="24"/>
        </w:rPr>
        <w:t>Guenzi E</w:t>
      </w:r>
      <w:r w:rsidRPr="00F02B83">
        <w:rPr>
          <w:rFonts w:ascii="Book Antiqua" w:hAnsi="Book Antiqua" w:cs="SimSun"/>
          <w:sz w:val="24"/>
          <w:szCs w:val="24"/>
        </w:rPr>
        <w:t>, Töpolt K, Lubeseder-Martellato C, Jörg A, Naschberger E, Benelli R, Albini A, Stürzl M. The guanylate binding protein-1 GTPase controls the invasive and angiogenic capability of endothelial cells through inhibition of MMP-1 expression. </w:t>
      </w:r>
      <w:r w:rsidRPr="00F02B83">
        <w:rPr>
          <w:rFonts w:ascii="Book Antiqua" w:hAnsi="Book Antiqua" w:cs="SimSun"/>
          <w:i/>
          <w:iCs/>
          <w:sz w:val="24"/>
          <w:szCs w:val="24"/>
        </w:rPr>
        <w:t>EMBO J</w:t>
      </w:r>
      <w:r w:rsidRPr="00F02B83">
        <w:rPr>
          <w:rFonts w:ascii="Book Antiqua" w:hAnsi="Book Antiqua" w:cs="SimSun"/>
          <w:sz w:val="24"/>
          <w:szCs w:val="24"/>
        </w:rPr>
        <w:t> 2003; </w:t>
      </w:r>
      <w:r w:rsidRPr="00F02B83">
        <w:rPr>
          <w:rFonts w:ascii="Book Antiqua" w:hAnsi="Book Antiqua" w:cs="SimSun"/>
          <w:b/>
          <w:bCs/>
          <w:sz w:val="24"/>
          <w:szCs w:val="24"/>
        </w:rPr>
        <w:t>22</w:t>
      </w:r>
      <w:r w:rsidRPr="00F02B83">
        <w:rPr>
          <w:rFonts w:ascii="Book Antiqua" w:hAnsi="Book Antiqua" w:cs="SimSun"/>
          <w:sz w:val="24"/>
          <w:szCs w:val="24"/>
        </w:rPr>
        <w:t>: 3772-3782 [PMID: 12881412]</w:t>
      </w:r>
    </w:p>
    <w:p w14:paraId="5660B126"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47 </w:t>
      </w:r>
      <w:r w:rsidRPr="00F02B83">
        <w:rPr>
          <w:rFonts w:ascii="Book Antiqua" w:hAnsi="Book Antiqua" w:cs="SimSun"/>
          <w:b/>
          <w:bCs/>
          <w:sz w:val="24"/>
          <w:szCs w:val="24"/>
        </w:rPr>
        <w:t>Weinländer K</w:t>
      </w:r>
      <w:r w:rsidRPr="00F02B83">
        <w:rPr>
          <w:rFonts w:ascii="Book Antiqua" w:hAnsi="Book Antiqua" w:cs="SimSun"/>
          <w:sz w:val="24"/>
          <w:szCs w:val="24"/>
        </w:rPr>
        <w:t>, Naschberger E, Lehmann MH, Tripal P, Paster W, Stockinger H, Hohenadl C, Stürzl M. Guanylate binding protein-1 inhibits spreading and migration of endothelial cells through induction of integrin alpha4 expression. </w:t>
      </w:r>
      <w:r w:rsidRPr="00F02B83">
        <w:rPr>
          <w:rFonts w:ascii="Book Antiqua" w:hAnsi="Book Antiqua" w:cs="SimSun"/>
          <w:i/>
          <w:iCs/>
          <w:sz w:val="24"/>
          <w:szCs w:val="24"/>
        </w:rPr>
        <w:t>FASEB J</w:t>
      </w:r>
      <w:r w:rsidRPr="00F02B83">
        <w:rPr>
          <w:rFonts w:ascii="Book Antiqua" w:hAnsi="Book Antiqua" w:cs="SimSun"/>
          <w:sz w:val="24"/>
          <w:szCs w:val="24"/>
        </w:rPr>
        <w:t> 2008; </w:t>
      </w:r>
      <w:r w:rsidRPr="00F02B83">
        <w:rPr>
          <w:rFonts w:ascii="Book Antiqua" w:hAnsi="Book Antiqua" w:cs="SimSun"/>
          <w:b/>
          <w:bCs/>
          <w:sz w:val="24"/>
          <w:szCs w:val="24"/>
        </w:rPr>
        <w:t>22</w:t>
      </w:r>
      <w:r w:rsidRPr="00F02B83">
        <w:rPr>
          <w:rFonts w:ascii="Book Antiqua" w:hAnsi="Book Antiqua" w:cs="SimSun"/>
          <w:sz w:val="24"/>
          <w:szCs w:val="24"/>
        </w:rPr>
        <w:t>: 4168-4178 [PMID: 18697840 DOI: 10.1096/fj.08-107524]</w:t>
      </w:r>
    </w:p>
    <w:p w14:paraId="5678F078"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48 </w:t>
      </w:r>
      <w:r w:rsidRPr="00F02B83">
        <w:rPr>
          <w:rFonts w:ascii="Book Antiqua" w:hAnsi="Book Antiqua" w:cs="SimSun"/>
          <w:b/>
          <w:bCs/>
          <w:sz w:val="24"/>
          <w:szCs w:val="24"/>
        </w:rPr>
        <w:t>Balasubramanian S</w:t>
      </w:r>
      <w:r w:rsidRPr="00F02B83">
        <w:rPr>
          <w:rFonts w:ascii="Book Antiqua" w:hAnsi="Book Antiqua" w:cs="SimSun"/>
          <w:sz w:val="24"/>
          <w:szCs w:val="24"/>
        </w:rPr>
        <w:t>, Messmer-Blust AF, Jeyaratnam JA, Vestal DJ. Role of GTP binding, isoprenylation, and the C-terminal α-helices in the inhibition of cell spreading by the interferon-induced GTPase, mouse guanylate-binding protein-2. </w:t>
      </w:r>
      <w:r w:rsidRPr="00F02B83">
        <w:rPr>
          <w:rFonts w:ascii="Book Antiqua" w:hAnsi="Book Antiqua" w:cs="SimSun"/>
          <w:i/>
          <w:iCs/>
          <w:sz w:val="24"/>
          <w:szCs w:val="24"/>
        </w:rPr>
        <w:t>J Interferon Cytokine Res</w:t>
      </w:r>
      <w:r w:rsidRPr="00F02B83">
        <w:rPr>
          <w:rFonts w:ascii="Book Antiqua" w:hAnsi="Book Antiqua" w:cs="SimSun"/>
          <w:sz w:val="24"/>
          <w:szCs w:val="24"/>
        </w:rPr>
        <w:t> 2011; </w:t>
      </w:r>
      <w:r w:rsidRPr="00F02B83">
        <w:rPr>
          <w:rFonts w:ascii="Book Antiqua" w:hAnsi="Book Antiqua" w:cs="SimSun"/>
          <w:b/>
          <w:bCs/>
          <w:sz w:val="24"/>
          <w:szCs w:val="24"/>
        </w:rPr>
        <w:t>31</w:t>
      </w:r>
      <w:r w:rsidRPr="00F02B83">
        <w:rPr>
          <w:rFonts w:ascii="Book Antiqua" w:hAnsi="Book Antiqua" w:cs="SimSun"/>
          <w:sz w:val="24"/>
          <w:szCs w:val="24"/>
        </w:rPr>
        <w:t>: 291-298 [PMID: 20950129 DOI: 10.1089/jir.2010.0056]</w:t>
      </w:r>
    </w:p>
    <w:p w14:paraId="78AE1A7C" w14:textId="3FE7468F"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lastRenderedPageBreak/>
        <w:t>49 </w:t>
      </w:r>
      <w:r w:rsidRPr="00F02B83">
        <w:rPr>
          <w:rFonts w:ascii="Book Antiqua" w:hAnsi="Book Antiqua" w:cs="SimSun"/>
          <w:b/>
          <w:bCs/>
          <w:sz w:val="24"/>
          <w:szCs w:val="24"/>
        </w:rPr>
        <w:t>Messmer-Blust AF</w:t>
      </w:r>
      <w:r w:rsidRPr="00F02B83">
        <w:rPr>
          <w:rFonts w:ascii="Book Antiqua" w:hAnsi="Book Antiqua" w:cs="SimSun"/>
          <w:sz w:val="24"/>
          <w:szCs w:val="24"/>
        </w:rPr>
        <w:t>, Balasubramanian S, Gorbacheva VY, Jeyaratnam JA, Vestal DJ. The interferon-gamma-induced murine guanylate-binding protein-2 inhibits rac activation during cell spreading on fibronectin and after platelet-derived growth factor treatment: role for phosphatidylinositol 3-kinase. </w:t>
      </w:r>
      <w:r w:rsidRPr="00F02B83">
        <w:rPr>
          <w:rFonts w:ascii="Book Antiqua" w:hAnsi="Book Antiqua" w:cs="SimSun"/>
          <w:i/>
          <w:iCs/>
          <w:sz w:val="24"/>
          <w:szCs w:val="24"/>
        </w:rPr>
        <w:t>Mol Biol Cell</w:t>
      </w:r>
      <w:r w:rsidRPr="00F02B83">
        <w:rPr>
          <w:rFonts w:ascii="Book Antiqua" w:hAnsi="Book Antiqua" w:cs="SimSun"/>
          <w:sz w:val="24"/>
          <w:szCs w:val="24"/>
        </w:rPr>
        <w:t> 2010; </w:t>
      </w:r>
      <w:r w:rsidRPr="00F02B83">
        <w:rPr>
          <w:rFonts w:ascii="Book Antiqua" w:hAnsi="Book Antiqua" w:cs="SimSun"/>
          <w:b/>
          <w:bCs/>
          <w:sz w:val="24"/>
          <w:szCs w:val="24"/>
        </w:rPr>
        <w:t>21</w:t>
      </w:r>
      <w:r w:rsidRPr="00F02B83">
        <w:rPr>
          <w:rFonts w:ascii="Book Antiqua" w:hAnsi="Book Antiqua" w:cs="SimSun"/>
          <w:sz w:val="24"/>
          <w:szCs w:val="24"/>
        </w:rPr>
        <w:t>: 2514-2528 [PMID: 20505078]</w:t>
      </w:r>
    </w:p>
    <w:p w14:paraId="4A3B00A8"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50 </w:t>
      </w:r>
      <w:r w:rsidRPr="00F02B83">
        <w:rPr>
          <w:rFonts w:ascii="Book Antiqua" w:hAnsi="Book Antiqua" w:cs="SimSun"/>
          <w:b/>
          <w:bCs/>
          <w:sz w:val="24"/>
          <w:szCs w:val="24"/>
        </w:rPr>
        <w:t>Ostler N</w:t>
      </w:r>
      <w:r w:rsidRPr="00F02B83">
        <w:rPr>
          <w:rFonts w:ascii="Book Antiqua" w:hAnsi="Book Antiqua" w:cs="SimSun"/>
          <w:sz w:val="24"/>
          <w:szCs w:val="24"/>
        </w:rPr>
        <w:t>, Britzen-Laurent N, Liebl A, Naschberger E, Lochnit G, Ostler M, Forster F, Kunzelmann P, Ince S, Supper V, Praefcke GJ, Schubert DW, Stockinger H, Herrmann C, Stürzl M. Gamma interferon-induced guanylate binding protein 1 is a novel actin cytoskeleton remodeling factor. </w:t>
      </w:r>
      <w:r w:rsidRPr="00F02B83">
        <w:rPr>
          <w:rFonts w:ascii="Book Antiqua" w:hAnsi="Book Antiqua" w:cs="SimSun"/>
          <w:i/>
          <w:iCs/>
          <w:sz w:val="24"/>
          <w:szCs w:val="24"/>
        </w:rPr>
        <w:t>Mol Cell Biol</w:t>
      </w:r>
      <w:r w:rsidRPr="00F02B83">
        <w:rPr>
          <w:rFonts w:ascii="Book Antiqua" w:hAnsi="Book Antiqua" w:cs="SimSun"/>
          <w:sz w:val="24"/>
          <w:szCs w:val="24"/>
        </w:rPr>
        <w:t> 2014; </w:t>
      </w:r>
      <w:r w:rsidRPr="00F02B83">
        <w:rPr>
          <w:rFonts w:ascii="Book Antiqua" w:hAnsi="Book Antiqua" w:cs="SimSun"/>
          <w:b/>
          <w:bCs/>
          <w:sz w:val="24"/>
          <w:szCs w:val="24"/>
        </w:rPr>
        <w:t>34</w:t>
      </w:r>
      <w:r w:rsidRPr="00F02B83">
        <w:rPr>
          <w:rFonts w:ascii="Book Antiqua" w:hAnsi="Book Antiqua" w:cs="SimSun"/>
          <w:sz w:val="24"/>
          <w:szCs w:val="24"/>
        </w:rPr>
        <w:t>: 196-209 [PMID: 24190970 DOI: 10.1128/MCB.00664-13]</w:t>
      </w:r>
    </w:p>
    <w:p w14:paraId="5494FF60"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51 </w:t>
      </w:r>
      <w:r w:rsidRPr="00F02B83">
        <w:rPr>
          <w:rFonts w:ascii="Book Antiqua" w:hAnsi="Book Antiqua" w:cs="SimSun"/>
          <w:b/>
          <w:bCs/>
          <w:sz w:val="24"/>
          <w:szCs w:val="24"/>
        </w:rPr>
        <w:t>Cromer WE</w:t>
      </w:r>
      <w:r w:rsidRPr="00F02B83">
        <w:rPr>
          <w:rFonts w:ascii="Book Antiqua" w:hAnsi="Book Antiqua" w:cs="SimSun"/>
          <w:sz w:val="24"/>
          <w:szCs w:val="24"/>
        </w:rPr>
        <w:t>, Mathis JM, Granger DN, Chaitanya GV, Alexander JS. Role of the endothelium in inflammatory bowel diseases. </w:t>
      </w:r>
      <w:r w:rsidRPr="00F02B83">
        <w:rPr>
          <w:rFonts w:ascii="Book Antiqua" w:hAnsi="Book Antiqua" w:cs="SimSun"/>
          <w:i/>
          <w:iCs/>
          <w:sz w:val="24"/>
          <w:szCs w:val="24"/>
        </w:rPr>
        <w:t>World J Gastroenterol</w:t>
      </w:r>
      <w:r w:rsidRPr="00F02B83">
        <w:rPr>
          <w:rFonts w:ascii="Book Antiqua" w:hAnsi="Book Antiqua" w:cs="SimSun"/>
          <w:sz w:val="24"/>
          <w:szCs w:val="24"/>
        </w:rPr>
        <w:t> 2011; </w:t>
      </w:r>
      <w:r w:rsidRPr="00F02B83">
        <w:rPr>
          <w:rFonts w:ascii="Book Antiqua" w:hAnsi="Book Antiqua" w:cs="SimSun"/>
          <w:b/>
          <w:bCs/>
          <w:sz w:val="24"/>
          <w:szCs w:val="24"/>
        </w:rPr>
        <w:t>17</w:t>
      </w:r>
      <w:r w:rsidRPr="00F02B83">
        <w:rPr>
          <w:rFonts w:ascii="Book Antiqua" w:hAnsi="Book Antiqua" w:cs="SimSun"/>
          <w:sz w:val="24"/>
          <w:szCs w:val="24"/>
        </w:rPr>
        <w:t>: 578-593 [PMID: 21350707 DOI: 10.3748/wjg.v17.i5.578]</w:t>
      </w:r>
    </w:p>
    <w:p w14:paraId="7315F79D"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52 </w:t>
      </w:r>
      <w:r w:rsidRPr="00F02B83">
        <w:rPr>
          <w:rFonts w:ascii="Book Antiqua" w:hAnsi="Book Antiqua" w:cs="SimSun"/>
          <w:b/>
          <w:bCs/>
          <w:sz w:val="24"/>
          <w:szCs w:val="24"/>
        </w:rPr>
        <w:t>Danese S</w:t>
      </w:r>
      <w:r w:rsidRPr="00F02B83">
        <w:rPr>
          <w:rFonts w:ascii="Book Antiqua" w:hAnsi="Book Antiqua" w:cs="SimSun"/>
          <w:sz w:val="24"/>
          <w:szCs w:val="24"/>
        </w:rPr>
        <w:t>, Sans M, de la Motte C, Graziani C, West G, Phillips MH, Pola R, Rutella S, Willis J, Gasbarrini A, Fiocchi C. Angiogenesis as a novel component of inflammatory bowel disease pathogenesis. </w:t>
      </w:r>
      <w:r w:rsidRPr="00F02B83">
        <w:rPr>
          <w:rFonts w:ascii="Book Antiqua" w:hAnsi="Book Antiqua" w:cs="SimSun"/>
          <w:i/>
          <w:iCs/>
          <w:sz w:val="24"/>
          <w:szCs w:val="24"/>
        </w:rPr>
        <w:t>Gastroenterology</w:t>
      </w:r>
      <w:r w:rsidRPr="00F02B83">
        <w:rPr>
          <w:rFonts w:ascii="Book Antiqua" w:hAnsi="Book Antiqua" w:cs="SimSun"/>
          <w:sz w:val="24"/>
          <w:szCs w:val="24"/>
        </w:rPr>
        <w:t> 2006; </w:t>
      </w:r>
      <w:r w:rsidRPr="00F02B83">
        <w:rPr>
          <w:rFonts w:ascii="Book Antiqua" w:hAnsi="Book Antiqua" w:cs="SimSun"/>
          <w:b/>
          <w:bCs/>
          <w:sz w:val="24"/>
          <w:szCs w:val="24"/>
        </w:rPr>
        <w:t>130</w:t>
      </w:r>
      <w:r w:rsidRPr="00F02B83">
        <w:rPr>
          <w:rFonts w:ascii="Book Antiqua" w:hAnsi="Book Antiqua" w:cs="SimSun"/>
          <w:sz w:val="24"/>
          <w:szCs w:val="24"/>
        </w:rPr>
        <w:t>: 2060-2073 [PMID: 16762629 DOI: 10.1053/j.gastro.2006.03.054]</w:t>
      </w:r>
    </w:p>
    <w:p w14:paraId="2CC937E6"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53 </w:t>
      </w:r>
      <w:r w:rsidRPr="00F02B83">
        <w:rPr>
          <w:rFonts w:ascii="Book Antiqua" w:hAnsi="Book Antiqua" w:cs="SimSun"/>
          <w:b/>
          <w:bCs/>
          <w:sz w:val="24"/>
          <w:szCs w:val="24"/>
        </w:rPr>
        <w:t>Cromer WE</w:t>
      </w:r>
      <w:r w:rsidRPr="00F02B83">
        <w:rPr>
          <w:rFonts w:ascii="Book Antiqua" w:hAnsi="Book Antiqua" w:cs="SimSun"/>
          <w:sz w:val="24"/>
          <w:szCs w:val="24"/>
        </w:rPr>
        <w:t>, Ganta CV, Patel M, Traylor J, Kevil CG, Alexander JS, Mathis JM. VEGF-A isoform modulation in an preclinical TNBS model of ulcerative colitis: protective effects of a VEGF164b therapy. </w:t>
      </w:r>
      <w:r w:rsidRPr="00F02B83">
        <w:rPr>
          <w:rFonts w:ascii="Book Antiqua" w:hAnsi="Book Antiqua" w:cs="SimSun"/>
          <w:i/>
          <w:iCs/>
          <w:sz w:val="24"/>
          <w:szCs w:val="24"/>
        </w:rPr>
        <w:t>J Transl Med</w:t>
      </w:r>
      <w:r w:rsidRPr="00F02B83">
        <w:rPr>
          <w:rFonts w:ascii="Book Antiqua" w:hAnsi="Book Antiqua" w:cs="SimSun"/>
          <w:sz w:val="24"/>
          <w:szCs w:val="24"/>
        </w:rPr>
        <w:t> 2013; </w:t>
      </w:r>
      <w:r w:rsidRPr="00F02B83">
        <w:rPr>
          <w:rFonts w:ascii="Book Antiqua" w:hAnsi="Book Antiqua" w:cs="SimSun"/>
          <w:b/>
          <w:bCs/>
          <w:sz w:val="24"/>
          <w:szCs w:val="24"/>
        </w:rPr>
        <w:t>11</w:t>
      </w:r>
      <w:r w:rsidRPr="00F02B83">
        <w:rPr>
          <w:rFonts w:ascii="Book Antiqua" w:hAnsi="Book Antiqua" w:cs="SimSun"/>
          <w:sz w:val="24"/>
          <w:szCs w:val="24"/>
        </w:rPr>
        <w:t>: 207 [PMID: 24020796 DOI: 10.1186/1479-5876-11-207]</w:t>
      </w:r>
    </w:p>
    <w:p w14:paraId="3E7241C1"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54 </w:t>
      </w:r>
      <w:r w:rsidRPr="00F02B83">
        <w:rPr>
          <w:rFonts w:ascii="Book Antiqua" w:hAnsi="Book Antiqua" w:cs="SimSun"/>
          <w:b/>
          <w:bCs/>
          <w:sz w:val="24"/>
          <w:szCs w:val="24"/>
        </w:rPr>
        <w:t>Forster F</w:t>
      </w:r>
      <w:r w:rsidRPr="00F02B83">
        <w:rPr>
          <w:rFonts w:ascii="Book Antiqua" w:hAnsi="Book Antiqua" w:cs="SimSun"/>
          <w:sz w:val="24"/>
          <w:szCs w:val="24"/>
        </w:rPr>
        <w:t>, Paster W, Supper V, Schatzlmaier P, Sunzenauer S, Ostler N, Saliba A, Eckerstorfer P, Britzen-Laurent N, Schütz G, Schmid JA, Zlabinger GJ, Naschberger E, Stürzl M, Stockinger H. Guanylate binding protein 1-mediated interaction of T cell antigen receptor signaling with the cytoskeleton. </w:t>
      </w:r>
      <w:r w:rsidRPr="00F02B83">
        <w:rPr>
          <w:rFonts w:ascii="Book Antiqua" w:hAnsi="Book Antiqua" w:cs="SimSun"/>
          <w:i/>
          <w:iCs/>
          <w:sz w:val="24"/>
          <w:szCs w:val="24"/>
        </w:rPr>
        <w:t>J Immunol</w:t>
      </w:r>
      <w:r w:rsidRPr="00F02B83">
        <w:rPr>
          <w:rFonts w:ascii="Book Antiqua" w:hAnsi="Book Antiqua" w:cs="SimSun"/>
          <w:sz w:val="24"/>
          <w:szCs w:val="24"/>
        </w:rPr>
        <w:t> 2014; </w:t>
      </w:r>
      <w:r w:rsidRPr="00F02B83">
        <w:rPr>
          <w:rFonts w:ascii="Book Antiqua" w:hAnsi="Book Antiqua" w:cs="SimSun"/>
          <w:b/>
          <w:bCs/>
          <w:sz w:val="24"/>
          <w:szCs w:val="24"/>
        </w:rPr>
        <w:t>192</w:t>
      </w:r>
      <w:r w:rsidRPr="00F02B83">
        <w:rPr>
          <w:rFonts w:ascii="Book Antiqua" w:hAnsi="Book Antiqua" w:cs="SimSun"/>
          <w:sz w:val="24"/>
          <w:szCs w:val="24"/>
        </w:rPr>
        <w:t>: 771-781 [PMID: 24337748 DOI: 10.4049/jimmunol.1300377]</w:t>
      </w:r>
    </w:p>
    <w:p w14:paraId="405162BA"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lastRenderedPageBreak/>
        <w:t>55 </w:t>
      </w:r>
      <w:r w:rsidRPr="00F02B83">
        <w:rPr>
          <w:rFonts w:ascii="Book Antiqua" w:hAnsi="Book Antiqua" w:cs="SimSun"/>
          <w:b/>
          <w:bCs/>
          <w:sz w:val="24"/>
          <w:szCs w:val="24"/>
        </w:rPr>
        <w:t>Yu CJ</w:t>
      </w:r>
      <w:r w:rsidRPr="00F02B83">
        <w:rPr>
          <w:rFonts w:ascii="Book Antiqua" w:hAnsi="Book Antiqua" w:cs="SimSun"/>
          <w:sz w:val="24"/>
          <w:szCs w:val="24"/>
        </w:rPr>
        <w:t>, Chang KP, Chang YJ, Hsu CW, Liang Y, Yu JS, Chi LM, Chang YS, Wu CC. Identification of guanylate-binding protein 1 as a potential oral cancer marker involved in cell invasion using omics-based analysis. </w:t>
      </w:r>
      <w:r w:rsidRPr="00F02B83">
        <w:rPr>
          <w:rFonts w:ascii="Book Antiqua" w:hAnsi="Book Antiqua" w:cs="SimSun"/>
          <w:i/>
          <w:iCs/>
          <w:sz w:val="24"/>
          <w:szCs w:val="24"/>
        </w:rPr>
        <w:t>J Proteome Res</w:t>
      </w:r>
      <w:r w:rsidRPr="00F02B83">
        <w:rPr>
          <w:rFonts w:ascii="Book Antiqua" w:hAnsi="Book Antiqua" w:cs="SimSun"/>
          <w:sz w:val="24"/>
          <w:szCs w:val="24"/>
        </w:rPr>
        <w:t> 2011; </w:t>
      </w:r>
      <w:r w:rsidRPr="00F02B83">
        <w:rPr>
          <w:rFonts w:ascii="Book Antiqua" w:hAnsi="Book Antiqua" w:cs="SimSun"/>
          <w:b/>
          <w:bCs/>
          <w:sz w:val="24"/>
          <w:szCs w:val="24"/>
        </w:rPr>
        <w:t>10</w:t>
      </w:r>
      <w:r w:rsidRPr="00F02B83">
        <w:rPr>
          <w:rFonts w:ascii="Book Antiqua" w:hAnsi="Book Antiqua" w:cs="SimSun"/>
          <w:sz w:val="24"/>
          <w:szCs w:val="24"/>
        </w:rPr>
        <w:t>: 3778-3788 [PMID: 21714544 DOI: 10.1021/pr2004133]</w:t>
      </w:r>
    </w:p>
    <w:p w14:paraId="0D455CB4"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56 </w:t>
      </w:r>
      <w:r w:rsidRPr="00F02B83">
        <w:rPr>
          <w:rFonts w:ascii="Book Antiqua" w:hAnsi="Book Antiqua" w:cs="SimSun"/>
          <w:b/>
          <w:bCs/>
          <w:sz w:val="24"/>
          <w:szCs w:val="24"/>
        </w:rPr>
        <w:t>Lipnik K</w:t>
      </w:r>
      <w:r w:rsidRPr="00F02B83">
        <w:rPr>
          <w:rFonts w:ascii="Book Antiqua" w:hAnsi="Book Antiqua" w:cs="SimSun"/>
          <w:sz w:val="24"/>
          <w:szCs w:val="24"/>
        </w:rPr>
        <w:t>, Naschberger E, Gonin-Laurent N, Kodajova P, Petznek H, Rungaldier S, Astigiano S, Ferrini S, Stürzl M, Hohenadl C. Interferon gamma-induced human guanylate binding protein 1 inhibits mammary tumor growth in mice. </w:t>
      </w:r>
      <w:r w:rsidRPr="00F02B83">
        <w:rPr>
          <w:rFonts w:ascii="Book Antiqua" w:hAnsi="Book Antiqua" w:cs="SimSun"/>
          <w:i/>
          <w:iCs/>
          <w:sz w:val="24"/>
          <w:szCs w:val="24"/>
        </w:rPr>
        <w:t>Mol Med</w:t>
      </w:r>
      <w:r w:rsidRPr="00F02B83">
        <w:rPr>
          <w:rFonts w:ascii="Book Antiqua" w:hAnsi="Book Antiqua" w:cs="SimSun"/>
          <w:sz w:val="24"/>
          <w:szCs w:val="24"/>
        </w:rPr>
        <w:t> </w:t>
      </w:r>
      <w:r>
        <w:rPr>
          <w:rFonts w:ascii="Book Antiqua" w:hAnsi="Book Antiqua" w:cs="SimSun" w:hint="eastAsia"/>
          <w:sz w:val="24"/>
          <w:szCs w:val="24"/>
        </w:rPr>
        <w:t>2010</w:t>
      </w:r>
      <w:r w:rsidRPr="00F02B83">
        <w:rPr>
          <w:rFonts w:ascii="Book Antiqua" w:hAnsi="Book Antiqua" w:cs="SimSun"/>
          <w:sz w:val="24"/>
          <w:szCs w:val="24"/>
        </w:rPr>
        <w:t>; </w:t>
      </w:r>
      <w:r w:rsidRPr="00F02B83">
        <w:rPr>
          <w:rFonts w:ascii="Book Antiqua" w:hAnsi="Book Antiqua" w:cs="SimSun"/>
          <w:b/>
          <w:bCs/>
          <w:sz w:val="24"/>
          <w:szCs w:val="24"/>
        </w:rPr>
        <w:t>16</w:t>
      </w:r>
      <w:r w:rsidRPr="00F02B83">
        <w:rPr>
          <w:rFonts w:ascii="Book Antiqua" w:hAnsi="Book Antiqua" w:cs="SimSun"/>
          <w:sz w:val="24"/>
          <w:szCs w:val="24"/>
        </w:rPr>
        <w:t>: 177-187 [PMID: 20454519 DOI: 10.2119/molmed.2009.00172]</w:t>
      </w:r>
    </w:p>
    <w:p w14:paraId="390224C8"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57 </w:t>
      </w:r>
      <w:r w:rsidRPr="00F02B83">
        <w:rPr>
          <w:rFonts w:ascii="Book Antiqua" w:hAnsi="Book Antiqua" w:cs="SimSun"/>
          <w:b/>
          <w:bCs/>
          <w:sz w:val="24"/>
          <w:szCs w:val="24"/>
        </w:rPr>
        <w:t>Duan Z</w:t>
      </w:r>
      <w:r w:rsidRPr="00F02B83">
        <w:rPr>
          <w:rFonts w:ascii="Book Antiqua" w:hAnsi="Book Antiqua" w:cs="SimSun"/>
          <w:sz w:val="24"/>
          <w:szCs w:val="24"/>
        </w:rPr>
        <w:t>, Foster R, Brakora KA, Yusuf RZ, Seiden MV. GBP1 overexpression is associated with a paclitaxel resistance phenotype. </w:t>
      </w:r>
      <w:r w:rsidRPr="00F02B83">
        <w:rPr>
          <w:rFonts w:ascii="Book Antiqua" w:hAnsi="Book Antiqua" w:cs="SimSun"/>
          <w:i/>
          <w:iCs/>
          <w:sz w:val="24"/>
          <w:szCs w:val="24"/>
        </w:rPr>
        <w:t>Cancer Chemother Pharmacol</w:t>
      </w:r>
      <w:r w:rsidRPr="00F02B83">
        <w:rPr>
          <w:rFonts w:ascii="Book Antiqua" w:hAnsi="Book Antiqua" w:cs="SimSun"/>
          <w:sz w:val="24"/>
          <w:szCs w:val="24"/>
        </w:rPr>
        <w:t> 2006; </w:t>
      </w:r>
      <w:r w:rsidRPr="00F02B83">
        <w:rPr>
          <w:rFonts w:ascii="Book Antiqua" w:hAnsi="Book Antiqua" w:cs="SimSun"/>
          <w:b/>
          <w:bCs/>
          <w:sz w:val="24"/>
          <w:szCs w:val="24"/>
        </w:rPr>
        <w:t>57</w:t>
      </w:r>
      <w:r w:rsidRPr="00F02B83">
        <w:rPr>
          <w:rFonts w:ascii="Book Antiqua" w:hAnsi="Book Antiqua" w:cs="SimSun"/>
          <w:sz w:val="24"/>
          <w:szCs w:val="24"/>
        </w:rPr>
        <w:t>: 25-33 [PMID: 16028104 DOI: 10.1007/s00280-005-0026-3]</w:t>
      </w:r>
    </w:p>
    <w:p w14:paraId="2249D9C2"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58 </w:t>
      </w:r>
      <w:r w:rsidRPr="00F02B83">
        <w:rPr>
          <w:rFonts w:ascii="Book Antiqua" w:hAnsi="Book Antiqua" w:cs="SimSun"/>
          <w:b/>
          <w:bCs/>
          <w:sz w:val="24"/>
          <w:szCs w:val="24"/>
        </w:rPr>
        <w:t>De Donato M</w:t>
      </w:r>
      <w:r w:rsidRPr="00F02B83">
        <w:rPr>
          <w:rFonts w:ascii="Book Antiqua" w:hAnsi="Book Antiqua" w:cs="SimSun"/>
          <w:sz w:val="24"/>
          <w:szCs w:val="24"/>
        </w:rPr>
        <w:t>, Mariani M, Petrella L, Martinelli E, Zannoni GF, Vellone V, Ferrandina G, Shahabi S, Scambia G, Ferlini C. Class III β-tubulin and the cytoskeletal gateway for drug resistance in ovarian cancer. </w:t>
      </w:r>
      <w:r w:rsidRPr="00F02B83">
        <w:rPr>
          <w:rFonts w:ascii="Book Antiqua" w:hAnsi="Book Antiqua" w:cs="SimSun"/>
          <w:i/>
          <w:iCs/>
          <w:sz w:val="24"/>
          <w:szCs w:val="24"/>
        </w:rPr>
        <w:t>J Cell Physiol</w:t>
      </w:r>
      <w:r w:rsidRPr="00F02B83">
        <w:rPr>
          <w:rFonts w:ascii="Book Antiqua" w:hAnsi="Book Antiqua" w:cs="SimSun"/>
          <w:sz w:val="24"/>
          <w:szCs w:val="24"/>
        </w:rPr>
        <w:t> 2012; </w:t>
      </w:r>
      <w:r w:rsidRPr="00F02B83">
        <w:rPr>
          <w:rFonts w:ascii="Book Antiqua" w:hAnsi="Book Antiqua" w:cs="SimSun"/>
          <w:b/>
          <w:bCs/>
          <w:sz w:val="24"/>
          <w:szCs w:val="24"/>
        </w:rPr>
        <w:t>227</w:t>
      </w:r>
      <w:r w:rsidRPr="00F02B83">
        <w:rPr>
          <w:rFonts w:ascii="Book Antiqua" w:hAnsi="Book Antiqua" w:cs="SimSun"/>
          <w:sz w:val="24"/>
          <w:szCs w:val="24"/>
        </w:rPr>
        <w:t>: 1034-1041 [PMID: 21520077 DOI: 10.1002/jcp.22813]</w:t>
      </w:r>
    </w:p>
    <w:p w14:paraId="0633BDCC"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59 </w:t>
      </w:r>
      <w:r w:rsidRPr="00F02B83">
        <w:rPr>
          <w:rFonts w:ascii="Book Antiqua" w:hAnsi="Book Antiqua" w:cs="SimSun"/>
          <w:b/>
          <w:bCs/>
          <w:sz w:val="24"/>
          <w:szCs w:val="24"/>
        </w:rPr>
        <w:t>Desarnaud F</w:t>
      </w:r>
      <w:r w:rsidRPr="00F02B83">
        <w:rPr>
          <w:rFonts w:ascii="Book Antiqua" w:hAnsi="Book Antiqua" w:cs="SimSun"/>
          <w:sz w:val="24"/>
          <w:szCs w:val="24"/>
        </w:rPr>
        <w:t>, Geck P, Parkin C, Carpinito G, Makarovskiy AN. Gene expression profiling of the androgen independent prostate cancer cells demonstrates complex mechanisms mediating resistance to docetaxel. </w:t>
      </w:r>
      <w:r w:rsidRPr="00F02B83">
        <w:rPr>
          <w:rFonts w:ascii="Book Antiqua" w:hAnsi="Book Antiqua" w:cs="SimSun"/>
          <w:i/>
          <w:iCs/>
          <w:sz w:val="24"/>
          <w:szCs w:val="24"/>
        </w:rPr>
        <w:t>Cancer Biol Ther</w:t>
      </w:r>
      <w:r w:rsidRPr="00F02B83">
        <w:rPr>
          <w:rFonts w:ascii="Book Antiqua" w:hAnsi="Book Antiqua" w:cs="SimSun"/>
          <w:sz w:val="24"/>
          <w:szCs w:val="24"/>
        </w:rPr>
        <w:t> 2011; </w:t>
      </w:r>
      <w:r w:rsidRPr="00F02B83">
        <w:rPr>
          <w:rFonts w:ascii="Book Antiqua" w:hAnsi="Book Antiqua" w:cs="SimSun"/>
          <w:b/>
          <w:bCs/>
          <w:sz w:val="24"/>
          <w:szCs w:val="24"/>
        </w:rPr>
        <w:t>11</w:t>
      </w:r>
      <w:r w:rsidRPr="00F02B83">
        <w:rPr>
          <w:rFonts w:ascii="Book Antiqua" w:hAnsi="Book Antiqua" w:cs="SimSun"/>
          <w:sz w:val="24"/>
          <w:szCs w:val="24"/>
        </w:rPr>
        <w:t>: 204-212 [PMID: 21057205]</w:t>
      </w:r>
    </w:p>
    <w:p w14:paraId="0A04F82E"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60 </w:t>
      </w:r>
      <w:r w:rsidRPr="00F02B83">
        <w:rPr>
          <w:rFonts w:ascii="Book Antiqua" w:hAnsi="Book Antiqua" w:cs="SimSun"/>
          <w:b/>
          <w:bCs/>
          <w:sz w:val="24"/>
          <w:szCs w:val="24"/>
        </w:rPr>
        <w:t>Fukumoto M</w:t>
      </w:r>
      <w:r w:rsidRPr="00F02B83">
        <w:rPr>
          <w:rFonts w:ascii="Book Antiqua" w:hAnsi="Book Antiqua" w:cs="SimSun"/>
          <w:sz w:val="24"/>
          <w:szCs w:val="24"/>
        </w:rPr>
        <w:t>, Amanuma T, Kuwahara Y, Shimura T, Suzuki M, Mori S, Kumamoto H, Saito Y, Ohkubo Y, Duan Z, Sano K, Oguchi T, Kainuma K, Usami S, Kinoshita K, Lee I, Fukumoto M. Guanine nucleotide-binding protein 1 is one of the key molecules contributing to cancer cell radioresistance. </w:t>
      </w:r>
      <w:r w:rsidRPr="00F02B83">
        <w:rPr>
          <w:rFonts w:ascii="Book Antiqua" w:hAnsi="Book Antiqua" w:cs="SimSun"/>
          <w:i/>
          <w:iCs/>
          <w:sz w:val="24"/>
          <w:szCs w:val="24"/>
        </w:rPr>
        <w:t>Cancer Sci</w:t>
      </w:r>
      <w:r w:rsidRPr="00F02B83">
        <w:rPr>
          <w:rFonts w:ascii="Book Antiqua" w:hAnsi="Book Antiqua" w:cs="SimSun"/>
          <w:sz w:val="24"/>
          <w:szCs w:val="24"/>
        </w:rPr>
        <w:t> 2014; </w:t>
      </w:r>
      <w:r w:rsidRPr="00F02B83">
        <w:rPr>
          <w:rFonts w:ascii="Book Antiqua" w:hAnsi="Book Antiqua" w:cs="SimSun"/>
          <w:b/>
          <w:bCs/>
          <w:sz w:val="24"/>
          <w:szCs w:val="24"/>
        </w:rPr>
        <w:t>105</w:t>
      </w:r>
      <w:r w:rsidRPr="00F02B83">
        <w:rPr>
          <w:rFonts w:ascii="Book Antiqua" w:hAnsi="Book Antiqua" w:cs="SimSun"/>
          <w:sz w:val="24"/>
          <w:szCs w:val="24"/>
        </w:rPr>
        <w:t>: 1351-1359 [PMID: 25098609 DOI: 10.1111/cas.12489]</w:t>
      </w:r>
    </w:p>
    <w:p w14:paraId="7BB1B19B" w14:textId="268AB770"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61 </w:t>
      </w:r>
      <w:r w:rsidRPr="00F02B83">
        <w:rPr>
          <w:rFonts w:ascii="Book Antiqua" w:hAnsi="Book Antiqua" w:cs="SimSun"/>
          <w:b/>
          <w:bCs/>
          <w:sz w:val="24"/>
          <w:szCs w:val="24"/>
        </w:rPr>
        <w:t>Li M</w:t>
      </w:r>
      <w:r w:rsidRPr="00F02B83">
        <w:rPr>
          <w:rFonts w:ascii="Book Antiqua" w:hAnsi="Book Antiqua" w:cs="SimSun"/>
          <w:sz w:val="24"/>
          <w:szCs w:val="24"/>
        </w:rPr>
        <w:t>, Mukasa A, Inda MM, Zhang J, Chin L, Cavenee W, Furnari F. Guanylate binding protein 1 is a novel effector of EGFR-driven invasion in glioblastoma. </w:t>
      </w:r>
      <w:r w:rsidRPr="00F02B83">
        <w:rPr>
          <w:rFonts w:ascii="Book Antiqua" w:hAnsi="Book Antiqua" w:cs="SimSun"/>
          <w:i/>
          <w:iCs/>
          <w:sz w:val="24"/>
          <w:szCs w:val="24"/>
        </w:rPr>
        <w:t>J Exp Med</w:t>
      </w:r>
      <w:r w:rsidRPr="00F02B83">
        <w:rPr>
          <w:rFonts w:ascii="Book Antiqua" w:hAnsi="Book Antiqua" w:cs="SimSun"/>
          <w:sz w:val="24"/>
          <w:szCs w:val="24"/>
        </w:rPr>
        <w:t> 2011; </w:t>
      </w:r>
      <w:r w:rsidRPr="00F02B83">
        <w:rPr>
          <w:rFonts w:ascii="Book Antiqua" w:hAnsi="Book Antiqua" w:cs="SimSun"/>
          <w:b/>
          <w:bCs/>
          <w:sz w:val="24"/>
          <w:szCs w:val="24"/>
        </w:rPr>
        <w:t>208</w:t>
      </w:r>
      <w:r w:rsidRPr="00F02B83">
        <w:rPr>
          <w:rFonts w:ascii="Book Antiqua" w:hAnsi="Book Antiqua" w:cs="SimSun"/>
          <w:sz w:val="24"/>
          <w:szCs w:val="24"/>
        </w:rPr>
        <w:t>: 2657-2673 [PMID: 22162832]</w:t>
      </w:r>
    </w:p>
    <w:p w14:paraId="6AF790A6"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lastRenderedPageBreak/>
        <w:t>62 </w:t>
      </w:r>
      <w:r w:rsidRPr="00F02B83">
        <w:rPr>
          <w:rFonts w:ascii="Book Antiqua" w:hAnsi="Book Antiqua" w:cs="SimSun"/>
          <w:b/>
          <w:bCs/>
          <w:sz w:val="24"/>
          <w:szCs w:val="24"/>
        </w:rPr>
        <w:t>Lan Q</w:t>
      </w:r>
      <w:r w:rsidRPr="00F02B83">
        <w:rPr>
          <w:rFonts w:ascii="Book Antiqua" w:hAnsi="Book Antiqua" w:cs="SimSun"/>
          <w:sz w:val="24"/>
          <w:szCs w:val="24"/>
        </w:rPr>
        <w:t>, Wang A, Cheng Y, Mukasa A, Ma J, Hong L, Yu S, Sun L, Huang Q, Purow B, Li M. Guanylate binding protein-1 mediates EGFRvIII and promotes glioblastoma growth in vivo but not in vitro. </w:t>
      </w:r>
      <w:r w:rsidRPr="00F02B83">
        <w:rPr>
          <w:rFonts w:ascii="Book Antiqua" w:hAnsi="Book Antiqua" w:cs="SimSun"/>
          <w:i/>
          <w:iCs/>
          <w:sz w:val="24"/>
          <w:szCs w:val="24"/>
        </w:rPr>
        <w:t>Oncotarget</w:t>
      </w:r>
      <w:r w:rsidRPr="00F02B83">
        <w:rPr>
          <w:rFonts w:ascii="Book Antiqua" w:hAnsi="Book Antiqua" w:cs="SimSun"/>
          <w:sz w:val="24"/>
          <w:szCs w:val="24"/>
        </w:rPr>
        <w:t> 2016; </w:t>
      </w:r>
      <w:r w:rsidRPr="00F02B83">
        <w:rPr>
          <w:rFonts w:ascii="Book Antiqua" w:hAnsi="Book Antiqua" w:cs="SimSun"/>
          <w:b/>
          <w:bCs/>
          <w:sz w:val="24"/>
          <w:szCs w:val="24"/>
        </w:rPr>
        <w:t>7</w:t>
      </w:r>
      <w:r w:rsidRPr="00F02B83">
        <w:rPr>
          <w:rFonts w:ascii="Book Antiqua" w:hAnsi="Book Antiqua" w:cs="SimSun"/>
          <w:sz w:val="24"/>
          <w:szCs w:val="24"/>
        </w:rPr>
        <w:t>: 9680-9691 [PMID: 26848767 DOI: 10.18632/oncotarget.7109]</w:t>
      </w:r>
    </w:p>
    <w:p w14:paraId="36752E8F" w14:textId="77777777" w:rsidR="00B203F0" w:rsidRPr="00F02B83" w:rsidRDefault="00B203F0" w:rsidP="00B203F0">
      <w:pPr>
        <w:spacing w:line="360" w:lineRule="auto"/>
        <w:jc w:val="both"/>
        <w:rPr>
          <w:rFonts w:ascii="Book Antiqua" w:hAnsi="Book Antiqua" w:cs="SimSun"/>
          <w:sz w:val="24"/>
          <w:szCs w:val="24"/>
        </w:rPr>
      </w:pPr>
      <w:r>
        <w:rPr>
          <w:rFonts w:ascii="Book Antiqua" w:hAnsi="Book Antiqua" w:cs="SimSun" w:hint="eastAsia"/>
          <w:sz w:val="24"/>
          <w:szCs w:val="24"/>
        </w:rPr>
        <w:t xml:space="preserve">63 </w:t>
      </w:r>
      <w:r w:rsidRPr="00F02B83">
        <w:rPr>
          <w:rFonts w:ascii="Book Antiqua" w:hAnsi="Book Antiqua" w:cs="SimSun"/>
          <w:b/>
          <w:sz w:val="24"/>
          <w:szCs w:val="24"/>
        </w:rPr>
        <w:t>Itsui Y,</w:t>
      </w:r>
      <w:r w:rsidRPr="00F02B83">
        <w:rPr>
          <w:rFonts w:ascii="Book Antiqua" w:hAnsi="Book Antiqua" w:cs="SimSun"/>
          <w:sz w:val="24"/>
          <w:szCs w:val="24"/>
        </w:rPr>
        <w:t xml:space="preserve"> Sakamoto N, Kakinuma S, Nakagawa M, Sekine-Osajima Y, Tasaka-Fujita M, Nishimura-Sakurai Y, Suda G, Karakama Y, Mishima K, Yamamoto M, Watanabe T, Ueyama M, Funaoka Y, Azuma S, Watanabe M. Antiviral effects of the interferon-induced protein guanylate binding protein 1 and its interaction with the hepatitis c virus ns5b protein. </w:t>
      </w:r>
      <w:r w:rsidRPr="00F02B83">
        <w:rPr>
          <w:rFonts w:ascii="Book Antiqua" w:hAnsi="Book Antiqua" w:cs="SimSun"/>
          <w:i/>
          <w:sz w:val="24"/>
          <w:szCs w:val="24"/>
        </w:rPr>
        <w:t>Hepatology</w:t>
      </w:r>
      <w:r>
        <w:rPr>
          <w:rFonts w:ascii="Book Antiqua" w:hAnsi="Book Antiqua" w:cs="SimSun"/>
          <w:sz w:val="24"/>
          <w:szCs w:val="24"/>
        </w:rPr>
        <w:t xml:space="preserve"> 2009 [PMID: 19821486 </w:t>
      </w:r>
      <w:r w:rsidRPr="00F02B83">
        <w:rPr>
          <w:rFonts w:ascii="Book Antiqua" w:hAnsi="Book Antiqua" w:cs="SimSun"/>
          <w:sz w:val="24"/>
          <w:szCs w:val="24"/>
        </w:rPr>
        <w:t>DOI: 10.1002/hep.23195]</w:t>
      </w:r>
    </w:p>
    <w:p w14:paraId="48880056"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64 </w:t>
      </w:r>
      <w:r w:rsidRPr="00F02B83">
        <w:rPr>
          <w:rFonts w:ascii="Book Antiqua" w:hAnsi="Book Antiqua" w:cs="SimSun"/>
          <w:b/>
          <w:bCs/>
          <w:sz w:val="24"/>
          <w:szCs w:val="24"/>
        </w:rPr>
        <w:t>Anderson SL</w:t>
      </w:r>
      <w:r w:rsidRPr="00F02B83">
        <w:rPr>
          <w:rFonts w:ascii="Book Antiqua" w:hAnsi="Book Antiqua" w:cs="SimSun"/>
          <w:sz w:val="24"/>
          <w:szCs w:val="24"/>
        </w:rPr>
        <w:t>, Carton JM, Lou J, Xing L, Rubin BY. Interferon-induced guanylate binding protein-1 (GBP-1) mediates an antiviral effect against vesicular stomatitis virus and encephalomyocarditis virus. </w:t>
      </w:r>
      <w:r w:rsidRPr="00F02B83">
        <w:rPr>
          <w:rFonts w:ascii="Book Antiqua" w:hAnsi="Book Antiqua" w:cs="SimSun"/>
          <w:i/>
          <w:iCs/>
          <w:sz w:val="24"/>
          <w:szCs w:val="24"/>
        </w:rPr>
        <w:t>Virology</w:t>
      </w:r>
      <w:r w:rsidRPr="00F02B83">
        <w:rPr>
          <w:rFonts w:ascii="Book Antiqua" w:hAnsi="Book Antiqua" w:cs="SimSun"/>
          <w:sz w:val="24"/>
          <w:szCs w:val="24"/>
        </w:rPr>
        <w:t> 1999; </w:t>
      </w:r>
      <w:r w:rsidRPr="00F02B83">
        <w:rPr>
          <w:rFonts w:ascii="Book Antiqua" w:hAnsi="Book Antiqua" w:cs="SimSun"/>
          <w:b/>
          <w:bCs/>
          <w:sz w:val="24"/>
          <w:szCs w:val="24"/>
        </w:rPr>
        <w:t>256</w:t>
      </w:r>
      <w:r w:rsidRPr="00F02B83">
        <w:rPr>
          <w:rFonts w:ascii="Book Antiqua" w:hAnsi="Book Antiqua" w:cs="SimSun"/>
          <w:sz w:val="24"/>
          <w:szCs w:val="24"/>
        </w:rPr>
        <w:t>: 8-14 [PMID: 10087221]</w:t>
      </w:r>
    </w:p>
    <w:p w14:paraId="2481BBA9"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65 </w:t>
      </w:r>
      <w:r w:rsidRPr="00F02B83">
        <w:rPr>
          <w:rFonts w:ascii="Book Antiqua" w:hAnsi="Book Antiqua" w:cs="SimSun"/>
          <w:b/>
          <w:bCs/>
          <w:sz w:val="24"/>
          <w:szCs w:val="24"/>
        </w:rPr>
        <w:t>Tietzel I</w:t>
      </w:r>
      <w:r w:rsidRPr="00F02B83">
        <w:rPr>
          <w:rFonts w:ascii="Book Antiqua" w:hAnsi="Book Antiqua" w:cs="SimSun"/>
          <w:sz w:val="24"/>
          <w:szCs w:val="24"/>
        </w:rPr>
        <w:t>, El-Haibi C, Carabeo RA. Human guanylate binding proteins potentiate the anti-chlamydia effects of interferon-gamma. </w:t>
      </w:r>
      <w:r w:rsidRPr="00F02B83">
        <w:rPr>
          <w:rFonts w:ascii="Book Antiqua" w:hAnsi="Book Antiqua" w:cs="SimSun"/>
          <w:i/>
          <w:iCs/>
          <w:sz w:val="24"/>
          <w:szCs w:val="24"/>
        </w:rPr>
        <w:t>PLoS One</w:t>
      </w:r>
      <w:r w:rsidRPr="00F02B83">
        <w:rPr>
          <w:rFonts w:ascii="Book Antiqua" w:hAnsi="Book Antiqua" w:cs="SimSun"/>
          <w:sz w:val="24"/>
          <w:szCs w:val="24"/>
        </w:rPr>
        <w:t> 2009; </w:t>
      </w:r>
      <w:r w:rsidRPr="00F02B83">
        <w:rPr>
          <w:rFonts w:ascii="Book Antiqua" w:hAnsi="Book Antiqua" w:cs="SimSun"/>
          <w:b/>
          <w:bCs/>
          <w:sz w:val="24"/>
          <w:szCs w:val="24"/>
        </w:rPr>
        <w:t>4</w:t>
      </w:r>
      <w:r w:rsidRPr="00F02B83">
        <w:rPr>
          <w:rFonts w:ascii="Book Antiqua" w:hAnsi="Book Antiqua" w:cs="SimSun"/>
          <w:sz w:val="24"/>
          <w:szCs w:val="24"/>
        </w:rPr>
        <w:t>: e6499 [PMID: 19652711 DOI: 10.1371/journal.pone.0006499]</w:t>
      </w:r>
    </w:p>
    <w:p w14:paraId="200902C3"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66 </w:t>
      </w:r>
      <w:r w:rsidRPr="00F02B83">
        <w:rPr>
          <w:rFonts w:ascii="Book Antiqua" w:hAnsi="Book Antiqua" w:cs="SimSun"/>
          <w:b/>
          <w:bCs/>
          <w:sz w:val="24"/>
          <w:szCs w:val="24"/>
        </w:rPr>
        <w:t>Pan W</w:t>
      </w:r>
      <w:r w:rsidRPr="00F02B83">
        <w:rPr>
          <w:rFonts w:ascii="Book Antiqua" w:hAnsi="Book Antiqua" w:cs="SimSun"/>
          <w:sz w:val="24"/>
          <w:szCs w:val="24"/>
        </w:rPr>
        <w:t>, Zuo X, Feng T, Shi X, Dai J. Guanylate-binding protein 1 participates in cellular antiviral response to dengue virus. </w:t>
      </w:r>
      <w:r w:rsidRPr="00F02B83">
        <w:rPr>
          <w:rFonts w:ascii="Book Antiqua" w:hAnsi="Book Antiqua" w:cs="SimSun"/>
          <w:i/>
          <w:iCs/>
          <w:sz w:val="24"/>
          <w:szCs w:val="24"/>
        </w:rPr>
        <w:t>Virol J</w:t>
      </w:r>
      <w:r w:rsidRPr="00F02B83">
        <w:rPr>
          <w:rFonts w:ascii="Book Antiqua" w:hAnsi="Book Antiqua" w:cs="SimSun"/>
          <w:sz w:val="24"/>
          <w:szCs w:val="24"/>
        </w:rPr>
        <w:t> 2012; </w:t>
      </w:r>
      <w:r w:rsidRPr="00F02B83">
        <w:rPr>
          <w:rFonts w:ascii="Book Antiqua" w:hAnsi="Book Antiqua" w:cs="SimSun"/>
          <w:b/>
          <w:bCs/>
          <w:sz w:val="24"/>
          <w:szCs w:val="24"/>
        </w:rPr>
        <w:t>9</w:t>
      </w:r>
      <w:r w:rsidRPr="00F02B83">
        <w:rPr>
          <w:rFonts w:ascii="Book Antiqua" w:hAnsi="Book Antiqua" w:cs="SimSun"/>
          <w:sz w:val="24"/>
          <w:szCs w:val="24"/>
        </w:rPr>
        <w:t>: 292 [PMID: 23186538 DOI: 10.1186/1743-422x-9-292]</w:t>
      </w:r>
    </w:p>
    <w:p w14:paraId="14BBA771"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67 </w:t>
      </w:r>
      <w:r w:rsidRPr="00F02B83">
        <w:rPr>
          <w:rFonts w:ascii="Book Antiqua" w:hAnsi="Book Antiqua" w:cs="SimSun"/>
          <w:b/>
          <w:bCs/>
          <w:sz w:val="24"/>
          <w:szCs w:val="24"/>
        </w:rPr>
        <w:t>Zhu Z</w:t>
      </w:r>
      <w:r w:rsidRPr="00F02B83">
        <w:rPr>
          <w:rFonts w:ascii="Book Antiqua" w:hAnsi="Book Antiqua" w:cs="SimSun"/>
          <w:sz w:val="24"/>
          <w:szCs w:val="24"/>
        </w:rPr>
        <w:t>, Shi Z, Yan W, Wei J, Shao D, Deng X, Wang S, Li B, Tong G, Ma Z. Nonstructural protein 1 of influenza A virus interacts with human guanylate-binding protein 1 to antagonize antiviral activity. </w:t>
      </w:r>
      <w:r w:rsidRPr="00F02B83">
        <w:rPr>
          <w:rFonts w:ascii="Book Antiqua" w:hAnsi="Book Antiqua" w:cs="SimSun"/>
          <w:i/>
          <w:iCs/>
          <w:sz w:val="24"/>
          <w:szCs w:val="24"/>
        </w:rPr>
        <w:t>PLoS One</w:t>
      </w:r>
      <w:r w:rsidRPr="00F02B83">
        <w:rPr>
          <w:rFonts w:ascii="Book Antiqua" w:hAnsi="Book Antiqua" w:cs="SimSun"/>
          <w:sz w:val="24"/>
          <w:szCs w:val="24"/>
        </w:rPr>
        <w:t> 2013; </w:t>
      </w:r>
      <w:r w:rsidRPr="00F02B83">
        <w:rPr>
          <w:rFonts w:ascii="Book Antiqua" w:hAnsi="Book Antiqua" w:cs="SimSun"/>
          <w:b/>
          <w:bCs/>
          <w:sz w:val="24"/>
          <w:szCs w:val="24"/>
        </w:rPr>
        <w:t>8</w:t>
      </w:r>
      <w:r w:rsidRPr="00F02B83">
        <w:rPr>
          <w:rFonts w:ascii="Book Antiqua" w:hAnsi="Book Antiqua" w:cs="SimSun"/>
          <w:sz w:val="24"/>
          <w:szCs w:val="24"/>
        </w:rPr>
        <w:t>: e55920 [PMID: 23405236 DOI: 10.1371/journal.pone.0055920]</w:t>
      </w:r>
    </w:p>
    <w:p w14:paraId="7E136127"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68 </w:t>
      </w:r>
      <w:r w:rsidRPr="00F02B83">
        <w:rPr>
          <w:rFonts w:ascii="Book Antiqua" w:hAnsi="Book Antiqua" w:cs="SimSun"/>
          <w:b/>
          <w:bCs/>
          <w:sz w:val="24"/>
          <w:szCs w:val="24"/>
        </w:rPr>
        <w:t>Li LF</w:t>
      </w:r>
      <w:r w:rsidRPr="00F02B83">
        <w:rPr>
          <w:rFonts w:ascii="Book Antiqua" w:hAnsi="Book Antiqua" w:cs="SimSun"/>
          <w:sz w:val="24"/>
          <w:szCs w:val="24"/>
        </w:rPr>
        <w:t>, Yu J, Li Y, Wang J, Li S, Zhang L, Xia SL, Yang Q, Wang X, Yu S, Luo Y, Sun Y, Zhu Y, Munir M, Qiu HJ. Guanylate-Binding Protein 1, an Interferon-Induced GTPase, Exerts an Antiviral Activity against Classical Swine Fever Virus Depending on Its GTPase Activity. </w:t>
      </w:r>
      <w:r w:rsidRPr="00F02B83">
        <w:rPr>
          <w:rFonts w:ascii="Book Antiqua" w:hAnsi="Book Antiqua" w:cs="SimSun"/>
          <w:i/>
          <w:iCs/>
          <w:sz w:val="24"/>
          <w:szCs w:val="24"/>
        </w:rPr>
        <w:t>J Virol</w:t>
      </w:r>
      <w:r w:rsidRPr="00F02B83">
        <w:rPr>
          <w:rFonts w:ascii="Book Antiqua" w:hAnsi="Book Antiqua" w:cs="SimSun"/>
          <w:sz w:val="24"/>
          <w:szCs w:val="24"/>
        </w:rPr>
        <w:t> 2016; </w:t>
      </w:r>
      <w:r w:rsidRPr="00F02B83">
        <w:rPr>
          <w:rFonts w:ascii="Book Antiqua" w:hAnsi="Book Antiqua" w:cs="SimSun"/>
          <w:b/>
          <w:bCs/>
          <w:sz w:val="24"/>
          <w:szCs w:val="24"/>
        </w:rPr>
        <w:t>90</w:t>
      </w:r>
      <w:r w:rsidRPr="00F02B83">
        <w:rPr>
          <w:rFonts w:ascii="Book Antiqua" w:hAnsi="Book Antiqua" w:cs="SimSun"/>
          <w:sz w:val="24"/>
          <w:szCs w:val="24"/>
        </w:rPr>
        <w:t>: 4412-4426 [PMID: 26889038 DOI: 10.1128/jvi.02718-15]</w:t>
      </w:r>
    </w:p>
    <w:p w14:paraId="488323D5"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lastRenderedPageBreak/>
        <w:t>69 </w:t>
      </w:r>
      <w:r w:rsidRPr="00F02B83">
        <w:rPr>
          <w:rFonts w:ascii="Book Antiqua" w:hAnsi="Book Antiqua" w:cs="SimSun"/>
          <w:b/>
          <w:bCs/>
          <w:sz w:val="24"/>
          <w:szCs w:val="24"/>
        </w:rPr>
        <w:t>Krapp C</w:t>
      </w:r>
      <w:r w:rsidRPr="00F02B83">
        <w:rPr>
          <w:rFonts w:ascii="Book Antiqua" w:hAnsi="Book Antiqua" w:cs="SimSun"/>
          <w:sz w:val="24"/>
          <w:szCs w:val="24"/>
        </w:rPr>
        <w:t>, Hotter D, Gawanbacht A, McLaren PJ, Kluge SF, Stürzel CM, Mack K, Reith E, Engelhart S, Ciuffi A, Hornung V, Sauter D, Telenti A, Kirchhoff F. Guanylate Binding Protein (GBP) 5 Is an Interferon-Inducible Inhibitor of HIV-1 Infectivity. </w:t>
      </w:r>
      <w:r w:rsidRPr="00F02B83">
        <w:rPr>
          <w:rFonts w:ascii="Book Antiqua" w:hAnsi="Book Antiqua" w:cs="SimSun"/>
          <w:i/>
          <w:iCs/>
          <w:sz w:val="24"/>
          <w:szCs w:val="24"/>
        </w:rPr>
        <w:t>Cell Host Microbe</w:t>
      </w:r>
      <w:r w:rsidRPr="00F02B83">
        <w:rPr>
          <w:rFonts w:ascii="Book Antiqua" w:hAnsi="Book Antiqua" w:cs="SimSun"/>
          <w:sz w:val="24"/>
          <w:szCs w:val="24"/>
        </w:rPr>
        <w:t> 2016; </w:t>
      </w:r>
      <w:r w:rsidRPr="00F02B83">
        <w:rPr>
          <w:rFonts w:ascii="Book Antiqua" w:hAnsi="Book Antiqua" w:cs="SimSun"/>
          <w:b/>
          <w:bCs/>
          <w:sz w:val="24"/>
          <w:szCs w:val="24"/>
        </w:rPr>
        <w:t>19</w:t>
      </w:r>
      <w:r w:rsidRPr="00F02B83">
        <w:rPr>
          <w:rFonts w:ascii="Book Antiqua" w:hAnsi="Book Antiqua" w:cs="SimSun"/>
          <w:sz w:val="24"/>
          <w:szCs w:val="24"/>
        </w:rPr>
        <w:t>: 504-514 [PMID: 26996307 DOI: 10.1016/j.chom.2016.02.019]</w:t>
      </w:r>
    </w:p>
    <w:p w14:paraId="6A027639"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70 </w:t>
      </w:r>
      <w:r w:rsidRPr="00F02B83">
        <w:rPr>
          <w:rFonts w:ascii="Book Antiqua" w:hAnsi="Book Antiqua" w:cs="SimSun"/>
          <w:b/>
          <w:bCs/>
          <w:sz w:val="24"/>
          <w:szCs w:val="24"/>
        </w:rPr>
        <w:t>Kim BH</w:t>
      </w:r>
      <w:r w:rsidRPr="00F02B83">
        <w:rPr>
          <w:rFonts w:ascii="Book Antiqua" w:hAnsi="Book Antiqua" w:cs="SimSun"/>
          <w:sz w:val="24"/>
          <w:szCs w:val="24"/>
        </w:rPr>
        <w:t>, Shenoy AR, Kumar P, Das R, Tiwari S, MacMicking JD. A family of IFN-γ-inducible 65-kD GTPases protects against bacterial infection. </w:t>
      </w:r>
      <w:r w:rsidRPr="00F02B83">
        <w:rPr>
          <w:rFonts w:ascii="Book Antiqua" w:hAnsi="Book Antiqua" w:cs="SimSun"/>
          <w:i/>
          <w:iCs/>
          <w:sz w:val="24"/>
          <w:szCs w:val="24"/>
        </w:rPr>
        <w:t>Science</w:t>
      </w:r>
      <w:r w:rsidRPr="00F02B83">
        <w:rPr>
          <w:rFonts w:ascii="Book Antiqua" w:hAnsi="Book Antiqua" w:cs="SimSun"/>
          <w:sz w:val="24"/>
          <w:szCs w:val="24"/>
        </w:rPr>
        <w:t> 2011; </w:t>
      </w:r>
      <w:r w:rsidRPr="00F02B83">
        <w:rPr>
          <w:rFonts w:ascii="Book Antiqua" w:hAnsi="Book Antiqua" w:cs="SimSun"/>
          <w:b/>
          <w:bCs/>
          <w:sz w:val="24"/>
          <w:szCs w:val="24"/>
        </w:rPr>
        <w:t>332</w:t>
      </w:r>
      <w:r w:rsidRPr="00F02B83">
        <w:rPr>
          <w:rFonts w:ascii="Book Antiqua" w:hAnsi="Book Antiqua" w:cs="SimSun"/>
          <w:sz w:val="24"/>
          <w:szCs w:val="24"/>
        </w:rPr>
        <w:t>: 717-721 [PMID: 21551061 DOI: 10.1126/science.1201711]</w:t>
      </w:r>
    </w:p>
    <w:p w14:paraId="7B7E4C5C"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71 </w:t>
      </w:r>
      <w:r w:rsidRPr="00F02B83">
        <w:rPr>
          <w:rFonts w:ascii="Book Antiqua" w:hAnsi="Book Antiqua" w:cs="SimSun"/>
          <w:b/>
          <w:bCs/>
          <w:sz w:val="24"/>
          <w:szCs w:val="24"/>
        </w:rPr>
        <w:t>Shenoy AR</w:t>
      </w:r>
      <w:r w:rsidRPr="00F02B83">
        <w:rPr>
          <w:rFonts w:ascii="Book Antiqua" w:hAnsi="Book Antiqua" w:cs="SimSun"/>
          <w:sz w:val="24"/>
          <w:szCs w:val="24"/>
        </w:rPr>
        <w:t>, Wellington DA, Kumar P, Kassa H, Booth CJ, Cresswell P, MacMicking JD. GBP5 promotes NLRP3 inflammasome assembly and immunity in mammals. </w:t>
      </w:r>
      <w:r w:rsidRPr="00F02B83">
        <w:rPr>
          <w:rFonts w:ascii="Book Antiqua" w:hAnsi="Book Antiqua" w:cs="SimSun"/>
          <w:i/>
          <w:iCs/>
          <w:sz w:val="24"/>
          <w:szCs w:val="24"/>
        </w:rPr>
        <w:t>Science</w:t>
      </w:r>
      <w:r w:rsidRPr="00F02B83">
        <w:rPr>
          <w:rFonts w:ascii="Book Antiqua" w:hAnsi="Book Antiqua" w:cs="SimSun"/>
          <w:sz w:val="24"/>
          <w:szCs w:val="24"/>
        </w:rPr>
        <w:t> 2012; </w:t>
      </w:r>
      <w:r w:rsidRPr="00F02B83">
        <w:rPr>
          <w:rFonts w:ascii="Book Antiqua" w:hAnsi="Book Antiqua" w:cs="SimSun"/>
          <w:b/>
          <w:bCs/>
          <w:sz w:val="24"/>
          <w:szCs w:val="24"/>
        </w:rPr>
        <w:t>336</w:t>
      </w:r>
      <w:r w:rsidRPr="00F02B83">
        <w:rPr>
          <w:rFonts w:ascii="Book Antiqua" w:hAnsi="Book Antiqua" w:cs="SimSun"/>
          <w:sz w:val="24"/>
          <w:szCs w:val="24"/>
        </w:rPr>
        <w:t>: 481-485 [PMID: 22461501 DOI: 10.1126/science.1217141]</w:t>
      </w:r>
    </w:p>
    <w:p w14:paraId="37445597" w14:textId="77777777" w:rsidR="00B203F0" w:rsidRPr="00F02B83" w:rsidRDefault="00B203F0" w:rsidP="00B203F0">
      <w:pPr>
        <w:spacing w:line="360" w:lineRule="auto"/>
        <w:jc w:val="both"/>
        <w:rPr>
          <w:rFonts w:ascii="Book Antiqua" w:hAnsi="Book Antiqua" w:cs="SimSun"/>
          <w:sz w:val="24"/>
          <w:szCs w:val="24"/>
        </w:rPr>
      </w:pPr>
      <w:r>
        <w:rPr>
          <w:rFonts w:ascii="Book Antiqua" w:hAnsi="Book Antiqua" w:cs="SimSun" w:hint="eastAsia"/>
          <w:sz w:val="24"/>
          <w:szCs w:val="24"/>
        </w:rPr>
        <w:t xml:space="preserve">72 </w:t>
      </w:r>
      <w:r w:rsidRPr="00F02B83">
        <w:rPr>
          <w:rFonts w:ascii="Book Antiqua" w:hAnsi="Book Antiqua" w:cs="SimSun"/>
          <w:b/>
          <w:sz w:val="24"/>
          <w:szCs w:val="24"/>
        </w:rPr>
        <w:t>Al-Zeer MA</w:t>
      </w:r>
      <w:r w:rsidRPr="00F02B83">
        <w:rPr>
          <w:rFonts w:ascii="Book Antiqua" w:hAnsi="Book Antiqua" w:cs="SimSun"/>
          <w:sz w:val="24"/>
          <w:szCs w:val="24"/>
        </w:rPr>
        <w:t xml:space="preserve">, Al-Younes HM, Lauster D, Abu Lubad M, Meyer TF. Autophagy restricts chlamydia trachomatis growth in human macrophages via IFNG-inducible guanylate binding proteins. </w:t>
      </w:r>
      <w:r w:rsidRPr="00220DBD">
        <w:rPr>
          <w:rFonts w:ascii="Book Antiqua" w:hAnsi="Book Antiqua" w:cs="SimSun"/>
          <w:i/>
          <w:sz w:val="24"/>
          <w:szCs w:val="24"/>
        </w:rPr>
        <w:t>Autophagy</w:t>
      </w:r>
      <w:r w:rsidRPr="00F02B83">
        <w:rPr>
          <w:rFonts w:ascii="Book Antiqua" w:hAnsi="Book Antiqua" w:cs="SimSun"/>
          <w:sz w:val="24"/>
          <w:szCs w:val="24"/>
        </w:rPr>
        <w:t xml:space="preserve"> 2013; </w:t>
      </w:r>
      <w:r w:rsidRPr="00F02B83">
        <w:rPr>
          <w:rFonts w:ascii="Book Antiqua" w:hAnsi="Book Antiqua" w:cs="SimSun"/>
          <w:b/>
          <w:sz w:val="24"/>
          <w:szCs w:val="24"/>
        </w:rPr>
        <w:t>9</w:t>
      </w:r>
      <w:r>
        <w:rPr>
          <w:rFonts w:ascii="Book Antiqua" w:hAnsi="Book Antiqua" w:cs="SimSun" w:hint="eastAsia"/>
          <w:sz w:val="24"/>
          <w:szCs w:val="24"/>
        </w:rPr>
        <w:t>:</w:t>
      </w:r>
      <w:r w:rsidRPr="00F02B83">
        <w:rPr>
          <w:rFonts w:ascii="Book Antiqua" w:hAnsi="Book Antiqua" w:cs="SimSun"/>
          <w:sz w:val="24"/>
          <w:szCs w:val="24"/>
        </w:rPr>
        <w:t xml:space="preserve"> 50-62 [PMID: 23086406 DOI: 10.4161/auto.22482]</w:t>
      </w:r>
    </w:p>
    <w:p w14:paraId="5394588C"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73 </w:t>
      </w:r>
      <w:r w:rsidRPr="00F02B83">
        <w:rPr>
          <w:rFonts w:ascii="Book Antiqua" w:hAnsi="Book Antiqua" w:cs="SimSun"/>
          <w:b/>
          <w:bCs/>
          <w:sz w:val="24"/>
          <w:szCs w:val="24"/>
        </w:rPr>
        <w:t>Selleck EM</w:t>
      </w:r>
      <w:r w:rsidRPr="00F02B83">
        <w:rPr>
          <w:rFonts w:ascii="Book Antiqua" w:hAnsi="Book Antiqua" w:cs="SimSun"/>
          <w:sz w:val="24"/>
          <w:szCs w:val="24"/>
        </w:rPr>
        <w:t>, Fentress SJ, Beatty WL, Degrandi D, Pfeffer K, Virgin HW, Macmicking JD, Sibley LD. Guanylate-binding protein 1 (Gbp1) contributes to cell-autonomous immunity against Toxoplasma gondii. </w:t>
      </w:r>
      <w:r w:rsidRPr="00F02B83">
        <w:rPr>
          <w:rFonts w:ascii="Book Antiqua" w:hAnsi="Book Antiqua" w:cs="SimSun"/>
          <w:i/>
          <w:iCs/>
          <w:sz w:val="24"/>
          <w:szCs w:val="24"/>
        </w:rPr>
        <w:t>PLoS Pathog</w:t>
      </w:r>
      <w:r w:rsidRPr="00F02B83">
        <w:rPr>
          <w:rFonts w:ascii="Book Antiqua" w:hAnsi="Book Antiqua" w:cs="SimSun"/>
          <w:sz w:val="24"/>
          <w:szCs w:val="24"/>
        </w:rPr>
        <w:t> 2013; </w:t>
      </w:r>
      <w:r w:rsidRPr="00F02B83">
        <w:rPr>
          <w:rFonts w:ascii="Book Antiqua" w:hAnsi="Book Antiqua" w:cs="SimSun"/>
          <w:b/>
          <w:bCs/>
          <w:sz w:val="24"/>
          <w:szCs w:val="24"/>
        </w:rPr>
        <w:t>9</w:t>
      </w:r>
      <w:r w:rsidRPr="00F02B83">
        <w:rPr>
          <w:rFonts w:ascii="Book Antiqua" w:hAnsi="Book Antiqua" w:cs="SimSun"/>
          <w:sz w:val="24"/>
          <w:szCs w:val="24"/>
        </w:rPr>
        <w:t>: e1003320 [PMID: 23633952 DOI: 10.1371/journal.ppat.1003320]</w:t>
      </w:r>
    </w:p>
    <w:p w14:paraId="7D15D2C4" w14:textId="77777777" w:rsidR="00B203F0" w:rsidRPr="00F02B83" w:rsidRDefault="00B203F0" w:rsidP="00B203F0">
      <w:pPr>
        <w:spacing w:line="360" w:lineRule="auto"/>
        <w:jc w:val="both"/>
        <w:rPr>
          <w:rFonts w:ascii="Book Antiqua" w:hAnsi="Book Antiqua" w:cs="SimSun"/>
          <w:sz w:val="24"/>
          <w:szCs w:val="24"/>
        </w:rPr>
      </w:pPr>
      <w:r>
        <w:rPr>
          <w:rFonts w:ascii="Book Antiqua" w:hAnsi="Book Antiqua" w:cs="SimSun" w:hint="eastAsia"/>
          <w:sz w:val="24"/>
          <w:szCs w:val="24"/>
        </w:rPr>
        <w:t xml:space="preserve">74 </w:t>
      </w:r>
      <w:r w:rsidRPr="00F02B83">
        <w:rPr>
          <w:rFonts w:ascii="Book Antiqua" w:hAnsi="Book Antiqua" w:cs="SimSun"/>
          <w:b/>
          <w:sz w:val="24"/>
          <w:szCs w:val="24"/>
        </w:rPr>
        <w:t>Cuadras MA</w:t>
      </w:r>
      <w:r w:rsidRPr="00F02B83">
        <w:rPr>
          <w:rFonts w:ascii="Book Antiqua" w:hAnsi="Book Antiqua" w:cs="SimSun"/>
          <w:sz w:val="24"/>
          <w:szCs w:val="24"/>
        </w:rPr>
        <w:t xml:space="preserve">, Feigelstock DA, An S, Greenberg HB. Gene expression pattern in Caco-2 cells following rotavirus infection. </w:t>
      </w:r>
      <w:r w:rsidRPr="00F02B83">
        <w:rPr>
          <w:rFonts w:ascii="Book Antiqua" w:hAnsi="Book Antiqua" w:cs="SimSun"/>
          <w:i/>
          <w:sz w:val="24"/>
          <w:szCs w:val="24"/>
        </w:rPr>
        <w:t>J Virol</w:t>
      </w:r>
      <w:r w:rsidRPr="00F02B83">
        <w:rPr>
          <w:rFonts w:ascii="Book Antiqua" w:hAnsi="Book Antiqua" w:cs="SimSun"/>
          <w:sz w:val="24"/>
          <w:szCs w:val="24"/>
        </w:rPr>
        <w:t xml:space="preserve"> 2002; </w:t>
      </w:r>
      <w:r w:rsidRPr="00F02B83">
        <w:rPr>
          <w:rFonts w:ascii="Book Antiqua" w:hAnsi="Book Antiqua" w:cs="SimSun"/>
          <w:b/>
          <w:sz w:val="24"/>
          <w:szCs w:val="24"/>
        </w:rPr>
        <w:t>76</w:t>
      </w:r>
      <w:r w:rsidRPr="00F02B83">
        <w:rPr>
          <w:rFonts w:ascii="Book Antiqua" w:hAnsi="Book Antiqua" w:cs="SimSun"/>
          <w:sz w:val="24"/>
          <w:szCs w:val="24"/>
        </w:rPr>
        <w:t>: 4467-4482 [PMID: 11932413]</w:t>
      </w:r>
    </w:p>
    <w:p w14:paraId="49439639"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75 </w:t>
      </w:r>
      <w:r w:rsidRPr="00F02B83">
        <w:rPr>
          <w:rFonts w:ascii="Book Antiqua" w:hAnsi="Book Antiqua" w:cs="SimSun"/>
          <w:b/>
          <w:bCs/>
          <w:sz w:val="24"/>
          <w:szCs w:val="24"/>
        </w:rPr>
        <w:t>Brodziak F</w:t>
      </w:r>
      <w:r w:rsidRPr="00F02B83">
        <w:rPr>
          <w:rFonts w:ascii="Book Antiqua" w:hAnsi="Book Antiqua" w:cs="SimSun"/>
          <w:sz w:val="24"/>
          <w:szCs w:val="24"/>
        </w:rPr>
        <w:t>, Meharg C, Blaut M, Loh G. Differences in mucosal gene expression in the colon of two inbred mouse strains after colonization with commensal gut bacteria. </w:t>
      </w:r>
      <w:r w:rsidRPr="00F02B83">
        <w:rPr>
          <w:rFonts w:ascii="Book Antiqua" w:hAnsi="Book Antiqua" w:cs="SimSun"/>
          <w:i/>
          <w:iCs/>
          <w:sz w:val="24"/>
          <w:szCs w:val="24"/>
        </w:rPr>
        <w:t>PLoS One</w:t>
      </w:r>
      <w:r w:rsidRPr="00F02B83">
        <w:rPr>
          <w:rFonts w:ascii="Book Antiqua" w:hAnsi="Book Antiqua" w:cs="SimSun"/>
          <w:sz w:val="24"/>
          <w:szCs w:val="24"/>
        </w:rPr>
        <w:t> 2013; </w:t>
      </w:r>
      <w:r w:rsidRPr="00F02B83">
        <w:rPr>
          <w:rFonts w:ascii="Book Antiqua" w:hAnsi="Book Antiqua" w:cs="SimSun"/>
          <w:b/>
          <w:bCs/>
          <w:sz w:val="24"/>
          <w:szCs w:val="24"/>
        </w:rPr>
        <w:t>8</w:t>
      </w:r>
      <w:r w:rsidRPr="00F02B83">
        <w:rPr>
          <w:rFonts w:ascii="Book Antiqua" w:hAnsi="Book Antiqua" w:cs="SimSun"/>
          <w:sz w:val="24"/>
          <w:szCs w:val="24"/>
        </w:rPr>
        <w:t>: e72317 [PMID: 23951309 DOI: 10.1371/journal.pone.0072317]</w:t>
      </w:r>
    </w:p>
    <w:p w14:paraId="40E6EDA3" w14:textId="77777777" w:rsidR="00B203F0" w:rsidRPr="00F02B83" w:rsidRDefault="00B203F0" w:rsidP="00B203F0">
      <w:pPr>
        <w:spacing w:line="360" w:lineRule="auto"/>
        <w:jc w:val="both"/>
        <w:rPr>
          <w:rFonts w:ascii="Book Antiqua" w:hAnsi="Book Antiqua" w:cs="SimSun"/>
          <w:sz w:val="24"/>
          <w:szCs w:val="24"/>
        </w:rPr>
      </w:pPr>
      <w:r w:rsidRPr="00F02B83">
        <w:rPr>
          <w:rFonts w:ascii="Book Antiqua" w:hAnsi="Book Antiqua" w:cs="SimSun"/>
          <w:sz w:val="24"/>
          <w:szCs w:val="24"/>
        </w:rPr>
        <w:t>76 </w:t>
      </w:r>
      <w:r w:rsidRPr="00F02B83">
        <w:rPr>
          <w:rFonts w:ascii="Book Antiqua" w:hAnsi="Book Antiqua" w:cs="SimSun"/>
          <w:b/>
          <w:bCs/>
          <w:sz w:val="24"/>
          <w:szCs w:val="24"/>
        </w:rPr>
        <w:t>Mirpuri J</w:t>
      </w:r>
      <w:r w:rsidRPr="00F02B83">
        <w:rPr>
          <w:rFonts w:ascii="Book Antiqua" w:hAnsi="Book Antiqua" w:cs="SimSun"/>
          <w:sz w:val="24"/>
          <w:szCs w:val="24"/>
        </w:rPr>
        <w:t xml:space="preserve">, Brazil JC, Berardinelli AJ, Nasr TR, Cooper K, Schnoor M, Lin PW, Parkos CA, Louis NA. Commensal Escherichia coli reduces epithelial apoptosis through IFN-alphaA-mediated induction of guanylate binding protein-1 in human and murine </w:t>
      </w:r>
      <w:r w:rsidRPr="00F02B83">
        <w:rPr>
          <w:rFonts w:ascii="Book Antiqua" w:hAnsi="Book Antiqua" w:cs="SimSun"/>
          <w:sz w:val="24"/>
          <w:szCs w:val="24"/>
        </w:rPr>
        <w:lastRenderedPageBreak/>
        <w:t>models of developing intestine. </w:t>
      </w:r>
      <w:r w:rsidRPr="00F02B83">
        <w:rPr>
          <w:rFonts w:ascii="Book Antiqua" w:hAnsi="Book Antiqua" w:cs="SimSun"/>
          <w:i/>
          <w:iCs/>
          <w:sz w:val="24"/>
          <w:szCs w:val="24"/>
        </w:rPr>
        <w:t>J Immunol</w:t>
      </w:r>
      <w:r w:rsidRPr="00F02B83">
        <w:rPr>
          <w:rFonts w:ascii="Book Antiqua" w:hAnsi="Book Antiqua" w:cs="SimSun"/>
          <w:sz w:val="24"/>
          <w:szCs w:val="24"/>
        </w:rPr>
        <w:t> 2010; </w:t>
      </w:r>
      <w:r w:rsidRPr="00F02B83">
        <w:rPr>
          <w:rFonts w:ascii="Book Antiqua" w:hAnsi="Book Antiqua" w:cs="SimSun"/>
          <w:b/>
          <w:bCs/>
          <w:sz w:val="24"/>
          <w:szCs w:val="24"/>
        </w:rPr>
        <w:t>184</w:t>
      </w:r>
      <w:r w:rsidRPr="00F02B83">
        <w:rPr>
          <w:rFonts w:ascii="Book Antiqua" w:hAnsi="Book Antiqua" w:cs="SimSun"/>
          <w:sz w:val="24"/>
          <w:szCs w:val="24"/>
        </w:rPr>
        <w:t>: 7186-7195 [PMID: 20483731 DOI: 10.4049/jimmunol.0903116]</w:t>
      </w:r>
    </w:p>
    <w:p w14:paraId="76375363" w14:textId="77777777" w:rsidR="00B203F0" w:rsidRPr="00F02B83" w:rsidRDefault="00B203F0" w:rsidP="00B203F0">
      <w:pPr>
        <w:spacing w:line="360" w:lineRule="auto"/>
        <w:jc w:val="both"/>
        <w:rPr>
          <w:rFonts w:ascii="Book Antiqua" w:hAnsi="Book Antiqua"/>
        </w:rPr>
      </w:pPr>
    </w:p>
    <w:p w14:paraId="2D2F666C" w14:textId="520798A8" w:rsidR="00B203F0" w:rsidRDefault="00B203F0" w:rsidP="00B203F0">
      <w:pPr>
        <w:spacing w:after="0" w:line="360" w:lineRule="auto"/>
        <w:jc w:val="right"/>
        <w:rPr>
          <w:rFonts w:ascii="Book Antiqua" w:hAnsi="Book Antiqua" w:cs="Arial"/>
          <w:b/>
          <w:sz w:val="24"/>
          <w:szCs w:val="24"/>
          <w:lang w:eastAsia="zh-CN"/>
        </w:rPr>
      </w:pPr>
      <w:r w:rsidRPr="00B203F0">
        <w:rPr>
          <w:rFonts w:ascii="Book Antiqua" w:hAnsi="Book Antiqua" w:cs="Arial"/>
          <w:b/>
          <w:sz w:val="24"/>
          <w:szCs w:val="24"/>
        </w:rPr>
        <w:t xml:space="preserve">P-Reviewer: </w:t>
      </w:r>
      <w:r w:rsidRPr="00B203F0">
        <w:rPr>
          <w:rFonts w:ascii="Book Antiqua" w:hAnsi="Book Antiqua" w:cs="Arial"/>
          <w:sz w:val="24"/>
          <w:szCs w:val="24"/>
        </w:rPr>
        <w:t>Arora Z, Larson BK</w:t>
      </w:r>
      <w:r>
        <w:rPr>
          <w:rFonts w:ascii="Book Antiqua" w:hAnsi="Book Antiqua" w:cs="Arial"/>
          <w:b/>
          <w:sz w:val="24"/>
          <w:szCs w:val="24"/>
        </w:rPr>
        <w:t xml:space="preserve"> </w:t>
      </w:r>
      <w:r w:rsidRPr="00B203F0">
        <w:rPr>
          <w:rFonts w:ascii="Book Antiqua" w:hAnsi="Book Antiqua" w:cs="Arial"/>
          <w:b/>
          <w:sz w:val="24"/>
          <w:szCs w:val="24"/>
        </w:rPr>
        <w:t xml:space="preserve">S-Editor: </w:t>
      </w:r>
      <w:r w:rsidRPr="00B203F0">
        <w:rPr>
          <w:rFonts w:ascii="Book Antiqua" w:hAnsi="Book Antiqua" w:cs="Arial"/>
          <w:sz w:val="24"/>
          <w:szCs w:val="24"/>
        </w:rPr>
        <w:t xml:space="preserve">Qi Y </w:t>
      </w:r>
      <w:r w:rsidRPr="00B203F0">
        <w:rPr>
          <w:rFonts w:ascii="Book Antiqua" w:hAnsi="Book Antiqua" w:cs="Arial"/>
          <w:b/>
          <w:sz w:val="24"/>
          <w:szCs w:val="24"/>
        </w:rPr>
        <w:t xml:space="preserve">  L-Editor:   E-Editor:</w:t>
      </w:r>
    </w:p>
    <w:p w14:paraId="0218D2ED" w14:textId="77777777" w:rsidR="00B203F0" w:rsidRPr="00B203F0" w:rsidRDefault="00B203F0" w:rsidP="00B203F0">
      <w:pPr>
        <w:spacing w:after="0" w:line="360" w:lineRule="auto"/>
        <w:jc w:val="both"/>
        <w:rPr>
          <w:rFonts w:ascii="Book Antiqua" w:hAnsi="Book Antiqua" w:cs="Arial"/>
          <w:b/>
          <w:sz w:val="24"/>
          <w:szCs w:val="24"/>
          <w:lang w:eastAsia="zh-CN"/>
        </w:rPr>
      </w:pPr>
    </w:p>
    <w:p w14:paraId="504E7B4E" w14:textId="77777777" w:rsidR="00045C4C" w:rsidRDefault="00045C4C">
      <w:pPr>
        <w:rPr>
          <w:rFonts w:ascii="Book Antiqua" w:hAnsi="Book Antiqua" w:cs="Arial"/>
          <w:b/>
          <w:sz w:val="24"/>
          <w:szCs w:val="24"/>
        </w:rPr>
      </w:pPr>
      <w:r>
        <w:rPr>
          <w:rFonts w:ascii="Book Antiqua" w:hAnsi="Book Antiqua" w:cs="Arial"/>
          <w:b/>
          <w:sz w:val="24"/>
          <w:szCs w:val="24"/>
        </w:rPr>
        <w:br w:type="page"/>
      </w:r>
    </w:p>
    <w:p w14:paraId="71673508" w14:textId="77777777" w:rsidR="00045C4C" w:rsidRDefault="00045C4C" w:rsidP="00357E76">
      <w:pPr>
        <w:spacing w:after="0" w:line="360" w:lineRule="auto"/>
        <w:jc w:val="both"/>
        <w:rPr>
          <w:rFonts w:ascii="Book Antiqua" w:hAnsi="Book Antiqua" w:cs="Arial"/>
          <w:b/>
          <w:sz w:val="24"/>
          <w:szCs w:val="24"/>
          <w:lang w:eastAsia="zh-CN"/>
        </w:rPr>
      </w:pPr>
      <w:r>
        <w:rPr>
          <w:noProof/>
          <w:lang w:eastAsia="zh-CN"/>
        </w:rPr>
        <w:lastRenderedPageBreak/>
        <w:drawing>
          <wp:inline distT="0" distB="0" distL="0" distR="0" wp14:anchorId="019E8E10" wp14:editId="3ABCA087">
            <wp:extent cx="5486400" cy="34486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448685"/>
                    </a:xfrm>
                    <a:prstGeom prst="rect">
                      <a:avLst/>
                    </a:prstGeom>
                  </pic:spPr>
                </pic:pic>
              </a:graphicData>
            </a:graphic>
          </wp:inline>
        </w:drawing>
      </w:r>
    </w:p>
    <w:p w14:paraId="4E8FFBC5" w14:textId="77777777" w:rsidR="00B203F0" w:rsidRDefault="00B203F0" w:rsidP="00357E76">
      <w:pPr>
        <w:spacing w:after="0" w:line="360" w:lineRule="auto"/>
        <w:jc w:val="both"/>
        <w:rPr>
          <w:rFonts w:ascii="Book Antiqua" w:hAnsi="Book Antiqua" w:cs="Arial"/>
          <w:b/>
          <w:sz w:val="24"/>
          <w:szCs w:val="24"/>
          <w:lang w:eastAsia="zh-CN"/>
        </w:rPr>
      </w:pPr>
    </w:p>
    <w:p w14:paraId="0AECD0EE" w14:textId="7F5E2A13" w:rsidR="00A54420" w:rsidRDefault="00045C4C" w:rsidP="00357E76">
      <w:pPr>
        <w:spacing w:after="0" w:line="360" w:lineRule="auto"/>
        <w:jc w:val="both"/>
        <w:rPr>
          <w:rFonts w:ascii="Book Antiqua" w:hAnsi="Book Antiqua" w:cs="Arial"/>
          <w:sz w:val="24"/>
          <w:szCs w:val="24"/>
        </w:rPr>
      </w:pPr>
      <w:r>
        <w:rPr>
          <w:rFonts w:ascii="Book Antiqua" w:hAnsi="Book Antiqua" w:cs="Arial"/>
          <w:b/>
          <w:sz w:val="24"/>
          <w:szCs w:val="24"/>
        </w:rPr>
        <w:t>Figure 1</w:t>
      </w:r>
      <w:r>
        <w:rPr>
          <w:rFonts w:ascii="Book Antiqua" w:hAnsi="Book Antiqua" w:cs="Arial" w:hint="eastAsia"/>
          <w:b/>
          <w:sz w:val="24"/>
          <w:szCs w:val="24"/>
          <w:lang w:eastAsia="zh-CN"/>
        </w:rPr>
        <w:t xml:space="preserve"> </w:t>
      </w:r>
      <w:r w:rsidR="0000519B" w:rsidRPr="00357E76">
        <w:rPr>
          <w:rFonts w:ascii="Book Antiqua" w:hAnsi="Book Antiqua" w:cs="Arial"/>
          <w:b/>
          <w:sz w:val="24"/>
          <w:szCs w:val="24"/>
        </w:rPr>
        <w:t>Structure-function relations</w:t>
      </w:r>
      <w:r w:rsidR="00CA1992" w:rsidRPr="00357E76">
        <w:rPr>
          <w:rFonts w:ascii="Book Antiqua" w:hAnsi="Book Antiqua" w:cs="Arial"/>
          <w:b/>
          <w:sz w:val="24"/>
          <w:szCs w:val="24"/>
        </w:rPr>
        <w:t>hips</w:t>
      </w:r>
      <w:r w:rsidR="0000519B" w:rsidRPr="00357E76">
        <w:rPr>
          <w:rFonts w:ascii="Book Antiqua" w:hAnsi="Book Antiqua" w:cs="Arial"/>
          <w:b/>
          <w:sz w:val="24"/>
          <w:szCs w:val="24"/>
        </w:rPr>
        <w:t xml:space="preserve"> </w:t>
      </w:r>
      <w:r w:rsidR="00CA1992" w:rsidRPr="00357E76">
        <w:rPr>
          <w:rFonts w:ascii="Book Antiqua" w:hAnsi="Book Antiqua" w:cs="Arial"/>
          <w:b/>
          <w:sz w:val="24"/>
          <w:szCs w:val="24"/>
        </w:rPr>
        <w:t xml:space="preserve">of </w:t>
      </w:r>
      <w:r w:rsidR="005810CA" w:rsidRPr="005810CA">
        <w:rPr>
          <w:rFonts w:ascii="Book Antiqua" w:hAnsi="Book Antiqua" w:cs="Arial"/>
          <w:b/>
          <w:sz w:val="24"/>
          <w:szCs w:val="24"/>
        </w:rPr>
        <w:t>guanylate-binding proteins</w:t>
      </w:r>
      <w:r w:rsidR="0000519B" w:rsidRPr="00357E76">
        <w:rPr>
          <w:rFonts w:ascii="Book Antiqua" w:hAnsi="Book Antiqua" w:cs="Arial"/>
          <w:b/>
          <w:sz w:val="24"/>
          <w:szCs w:val="24"/>
        </w:rPr>
        <w:t xml:space="preserve">-1. </w:t>
      </w:r>
      <w:r w:rsidR="0000519B" w:rsidRPr="00357E76">
        <w:rPr>
          <w:rFonts w:ascii="Book Antiqua" w:hAnsi="Book Antiqua" w:cs="Arial"/>
          <w:sz w:val="24"/>
          <w:szCs w:val="24"/>
        </w:rPr>
        <w:t xml:space="preserve">The guanylate binding protein-1 can be roughly divided into two domains: a compact globular domain carrying the GTPase activity at the N-terminus (blue) and a long helical domain comprised of </w:t>
      </w:r>
      <w:r w:rsidR="0000519B" w:rsidRPr="00357E76">
        <w:rPr>
          <w:rFonts w:ascii="Book Antiqua" w:hAnsi="Book Antiqua" w:cs="Arial"/>
          <w:sz w:val="24"/>
          <w:szCs w:val="24"/>
        </w:rPr>
        <w:sym w:font="Symbol" w:char="F061"/>
      </w:r>
      <w:r w:rsidR="0000519B" w:rsidRPr="00357E76">
        <w:rPr>
          <w:rFonts w:ascii="Book Antiqua" w:hAnsi="Book Antiqua" w:cs="Arial"/>
          <w:sz w:val="24"/>
          <w:szCs w:val="24"/>
        </w:rPr>
        <w:t>-helices at the C-terminus (grey), which are responsible for different protein functions.</w:t>
      </w:r>
    </w:p>
    <w:p w14:paraId="5A811BB4" w14:textId="77777777" w:rsidR="00A54420" w:rsidRDefault="00A54420">
      <w:pPr>
        <w:rPr>
          <w:rFonts w:ascii="Book Antiqua" w:hAnsi="Book Antiqua" w:cs="Arial"/>
          <w:sz w:val="24"/>
          <w:szCs w:val="24"/>
        </w:rPr>
      </w:pPr>
      <w:r>
        <w:rPr>
          <w:rFonts w:ascii="Book Antiqua" w:hAnsi="Book Antiqua" w:cs="Arial"/>
          <w:sz w:val="24"/>
          <w:szCs w:val="24"/>
        </w:rPr>
        <w:br w:type="page"/>
      </w:r>
    </w:p>
    <w:p w14:paraId="6FB49FAA" w14:textId="77777777" w:rsidR="0000519B" w:rsidRDefault="0000519B" w:rsidP="00357E76">
      <w:pPr>
        <w:spacing w:after="0" w:line="360" w:lineRule="auto"/>
        <w:jc w:val="both"/>
        <w:rPr>
          <w:rFonts w:ascii="Book Antiqua" w:hAnsi="Book Antiqua" w:cs="Arial"/>
          <w:sz w:val="24"/>
          <w:szCs w:val="24"/>
          <w:lang w:eastAsia="zh-CN"/>
        </w:rPr>
      </w:pPr>
    </w:p>
    <w:p w14:paraId="6DDD350D" w14:textId="3BDB8C65" w:rsidR="00045C4C" w:rsidRPr="00357E76" w:rsidRDefault="00045C4C" w:rsidP="00357E76">
      <w:pPr>
        <w:spacing w:after="0" w:line="360" w:lineRule="auto"/>
        <w:jc w:val="both"/>
        <w:rPr>
          <w:rFonts w:ascii="Book Antiqua" w:hAnsi="Book Antiqua" w:cs="Arial"/>
          <w:sz w:val="24"/>
          <w:szCs w:val="24"/>
          <w:lang w:eastAsia="zh-CN"/>
        </w:rPr>
      </w:pPr>
      <w:r>
        <w:rPr>
          <w:noProof/>
          <w:lang w:eastAsia="zh-CN"/>
        </w:rPr>
        <w:drawing>
          <wp:inline distT="0" distB="0" distL="0" distR="0" wp14:anchorId="70A5E09F" wp14:editId="26A71D1D">
            <wp:extent cx="5486400" cy="252793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527935"/>
                    </a:xfrm>
                    <a:prstGeom prst="rect">
                      <a:avLst/>
                    </a:prstGeom>
                  </pic:spPr>
                </pic:pic>
              </a:graphicData>
            </a:graphic>
          </wp:inline>
        </w:drawing>
      </w:r>
    </w:p>
    <w:p w14:paraId="360A72F3" w14:textId="500EDBA5" w:rsidR="00E04FB8" w:rsidRPr="00357E76" w:rsidRDefault="00E04FB8" w:rsidP="00357E76">
      <w:pPr>
        <w:spacing w:after="0" w:line="360" w:lineRule="auto"/>
        <w:jc w:val="both"/>
        <w:rPr>
          <w:rFonts w:ascii="Book Antiqua" w:hAnsi="Book Antiqua" w:cs="Arial"/>
          <w:sz w:val="24"/>
          <w:szCs w:val="24"/>
        </w:rPr>
      </w:pPr>
      <w:r w:rsidRPr="00357E76">
        <w:rPr>
          <w:rFonts w:ascii="Book Antiqua" w:hAnsi="Book Antiqua" w:cs="Arial"/>
          <w:b/>
          <w:sz w:val="24"/>
          <w:szCs w:val="24"/>
        </w:rPr>
        <w:t xml:space="preserve">Figure </w:t>
      </w:r>
      <w:r w:rsidR="0000519B" w:rsidRPr="00357E76">
        <w:rPr>
          <w:rFonts w:ascii="Book Antiqua" w:hAnsi="Book Antiqua" w:cs="Arial"/>
          <w:b/>
          <w:sz w:val="24"/>
          <w:szCs w:val="24"/>
        </w:rPr>
        <w:t>2</w:t>
      </w:r>
      <w:r w:rsidR="0052696F">
        <w:rPr>
          <w:rFonts w:ascii="Book Antiqua" w:hAnsi="Book Antiqua" w:cs="Arial" w:hint="eastAsia"/>
          <w:b/>
          <w:sz w:val="24"/>
          <w:szCs w:val="24"/>
          <w:lang w:eastAsia="zh-CN"/>
        </w:rPr>
        <w:t xml:space="preserve"> </w:t>
      </w:r>
      <w:r w:rsidR="00045C4C" w:rsidRPr="00357E76">
        <w:rPr>
          <w:rFonts w:ascii="Book Antiqua" w:hAnsi="Book Antiqua" w:cs="Arial"/>
          <w:b/>
          <w:sz w:val="24"/>
          <w:szCs w:val="24"/>
        </w:rPr>
        <w:t xml:space="preserve">Role </w:t>
      </w:r>
      <w:r w:rsidRPr="00357E76">
        <w:rPr>
          <w:rFonts w:ascii="Book Antiqua" w:hAnsi="Book Antiqua" w:cs="Arial"/>
          <w:b/>
          <w:sz w:val="24"/>
          <w:szCs w:val="24"/>
        </w:rPr>
        <w:t xml:space="preserve">of </w:t>
      </w:r>
      <w:r w:rsidR="00045C4C" w:rsidRPr="00045C4C">
        <w:rPr>
          <w:rFonts w:ascii="Book Antiqua" w:hAnsi="Book Antiqua" w:cs="Arial"/>
          <w:b/>
          <w:sz w:val="24"/>
          <w:szCs w:val="24"/>
        </w:rPr>
        <w:t>Guanylate-binding protein</w:t>
      </w:r>
      <w:r w:rsidRPr="00357E76">
        <w:rPr>
          <w:rFonts w:ascii="Book Antiqua" w:hAnsi="Book Antiqua" w:cs="Arial"/>
          <w:b/>
          <w:sz w:val="24"/>
          <w:szCs w:val="24"/>
        </w:rPr>
        <w:t xml:space="preserve">-1 in </w:t>
      </w:r>
      <w:r w:rsidR="00045C4C">
        <w:rPr>
          <w:rFonts w:ascii="Book Antiqua" w:hAnsi="Book Antiqua" w:cs="Arial"/>
          <w:b/>
          <w:sz w:val="24"/>
          <w:szCs w:val="24"/>
        </w:rPr>
        <w:t xml:space="preserve">colorectal carcinoma </w:t>
      </w:r>
      <w:r w:rsidRPr="00357E76">
        <w:rPr>
          <w:rFonts w:ascii="Book Antiqua" w:hAnsi="Book Antiqua" w:cs="Arial"/>
          <w:b/>
          <w:sz w:val="24"/>
          <w:szCs w:val="24"/>
        </w:rPr>
        <w:t xml:space="preserve">and </w:t>
      </w:r>
      <w:r w:rsidR="00CA1992" w:rsidRPr="00357E76">
        <w:rPr>
          <w:rFonts w:ascii="Book Antiqua" w:hAnsi="Book Antiqua" w:cs="Arial"/>
          <w:b/>
          <w:sz w:val="24"/>
          <w:szCs w:val="24"/>
        </w:rPr>
        <w:t>inflammatory bowel diseases</w:t>
      </w:r>
      <w:r w:rsidRPr="00357E76">
        <w:rPr>
          <w:rFonts w:ascii="Book Antiqua" w:hAnsi="Book Antiqua" w:cs="Arial"/>
          <w:b/>
          <w:sz w:val="24"/>
          <w:szCs w:val="24"/>
        </w:rPr>
        <w:t>.</w:t>
      </w:r>
      <w:r w:rsidRPr="00357E76">
        <w:rPr>
          <w:rFonts w:ascii="Book Antiqua" w:hAnsi="Book Antiqua" w:cs="Arial"/>
          <w:sz w:val="24"/>
          <w:szCs w:val="24"/>
        </w:rPr>
        <w:t xml:space="preserve"> In CRC,</w:t>
      </w:r>
      <w:r w:rsidR="00045C4C" w:rsidRPr="00045C4C">
        <w:rPr>
          <w:rFonts w:ascii="Book Antiqua" w:hAnsi="Book Antiqua" w:cs="Arial"/>
          <w:sz w:val="24"/>
          <w:szCs w:val="24"/>
        </w:rPr>
        <w:t xml:space="preserve"> </w:t>
      </w:r>
      <w:r w:rsidR="00045C4C" w:rsidRPr="00357E76">
        <w:rPr>
          <w:rFonts w:ascii="Book Antiqua" w:hAnsi="Book Antiqua" w:cs="Arial"/>
          <w:sz w:val="24"/>
          <w:szCs w:val="24"/>
        </w:rPr>
        <w:t>Guanylate-binding proteins (GBPs)</w:t>
      </w:r>
      <w:r w:rsidRPr="00357E76">
        <w:rPr>
          <w:rFonts w:ascii="Book Antiqua" w:hAnsi="Book Antiqua" w:cs="Arial"/>
          <w:sz w:val="24"/>
          <w:szCs w:val="24"/>
        </w:rPr>
        <w:t xml:space="preserve">-1 expression is associated with a Th1-dominated micromileu and results in an angiostatic vasculature. In CRC tumor cells, expression of GBP-1 induces an anti-tumorigenic phenotype. Absence of expression in tumor cells in a GBP-1-positive context indicates a mechanism of resistance. In T-cells, GBP-1 participates </w:t>
      </w:r>
      <w:r w:rsidR="006D1386" w:rsidRPr="00357E76">
        <w:rPr>
          <w:rFonts w:ascii="Book Antiqua" w:hAnsi="Book Antiqua" w:cs="Arial"/>
          <w:sz w:val="24"/>
          <w:szCs w:val="24"/>
        </w:rPr>
        <w:t>in</w:t>
      </w:r>
      <w:r w:rsidRPr="00357E76">
        <w:rPr>
          <w:rFonts w:ascii="Book Antiqua" w:hAnsi="Book Antiqua" w:cs="Arial"/>
          <w:sz w:val="24"/>
          <w:szCs w:val="24"/>
        </w:rPr>
        <w:t xml:space="preserve"> the modulation of the T-cell receptor signaling pathway. In </w:t>
      </w:r>
      <w:r w:rsidR="00045C4C" w:rsidRPr="00357E76">
        <w:rPr>
          <w:rFonts w:ascii="Book Antiqua" w:hAnsi="Book Antiqua" w:cs="Arial"/>
          <w:sz w:val="24"/>
          <w:szCs w:val="24"/>
          <w:lang w:val="en-GB"/>
        </w:rPr>
        <w:t>inflammatory bowel disease</w:t>
      </w:r>
      <w:r w:rsidRPr="00357E76">
        <w:rPr>
          <w:rFonts w:ascii="Book Antiqua" w:hAnsi="Book Antiqua" w:cs="Arial"/>
          <w:sz w:val="24"/>
          <w:szCs w:val="24"/>
        </w:rPr>
        <w:t xml:space="preserve">, GBP-1 expression is elevated in active disease and inhibits the proliferation of intestinal epithelial cells, thereby exerting a protective effect against the loss of </w:t>
      </w:r>
      <w:r w:rsidR="006D1386" w:rsidRPr="00357E76">
        <w:rPr>
          <w:rFonts w:ascii="Book Antiqua" w:hAnsi="Book Antiqua" w:cs="Arial"/>
          <w:sz w:val="24"/>
          <w:szCs w:val="24"/>
        </w:rPr>
        <w:t>barrier function and apoptosis.</w:t>
      </w:r>
      <w:r w:rsidRPr="00357E76">
        <w:rPr>
          <w:rFonts w:ascii="Book Antiqua" w:hAnsi="Book Antiqua" w:cs="Arial"/>
          <w:sz w:val="24"/>
          <w:szCs w:val="24"/>
        </w:rPr>
        <w:t xml:space="preserve"> Here again, GBP-1 is associated with angiostasis and T-cell regulation.</w:t>
      </w:r>
    </w:p>
    <w:p w14:paraId="5EA03FD1" w14:textId="784BD253" w:rsidR="00B00ED4" w:rsidRDefault="00B00ED4">
      <w:pPr>
        <w:rPr>
          <w:rFonts w:ascii="Book Antiqua" w:hAnsi="Book Antiqua" w:cs="Arial"/>
          <w:sz w:val="24"/>
          <w:szCs w:val="24"/>
        </w:rPr>
      </w:pPr>
      <w:r>
        <w:rPr>
          <w:rFonts w:ascii="Book Antiqua" w:hAnsi="Book Antiqua" w:cs="Arial"/>
          <w:sz w:val="24"/>
          <w:szCs w:val="24"/>
        </w:rPr>
        <w:br w:type="page"/>
      </w:r>
    </w:p>
    <w:p w14:paraId="54C96F65" w14:textId="0101A9DF" w:rsidR="00B00ED4" w:rsidRPr="00B00ED4" w:rsidRDefault="00B00ED4" w:rsidP="00B00ED4">
      <w:pPr>
        <w:spacing w:line="360" w:lineRule="auto"/>
        <w:jc w:val="both"/>
        <w:rPr>
          <w:rFonts w:ascii="Book Antiqua" w:hAnsi="Book Antiqua" w:cs="Arial"/>
          <w:b/>
          <w:sz w:val="24"/>
          <w:szCs w:val="24"/>
        </w:rPr>
      </w:pPr>
      <w:r>
        <w:rPr>
          <w:rFonts w:ascii="Book Antiqua" w:hAnsi="Book Antiqua" w:cs="Arial"/>
          <w:b/>
          <w:sz w:val="24"/>
          <w:szCs w:val="24"/>
        </w:rPr>
        <w:lastRenderedPageBreak/>
        <w:t>Table 1</w:t>
      </w:r>
      <w:r>
        <w:rPr>
          <w:rFonts w:ascii="Book Antiqua" w:hAnsi="Book Antiqua" w:cs="Arial" w:hint="eastAsia"/>
          <w:b/>
          <w:sz w:val="24"/>
          <w:szCs w:val="24"/>
          <w:lang w:eastAsia="zh-CN"/>
        </w:rPr>
        <w:t xml:space="preserve"> </w:t>
      </w:r>
      <w:r w:rsidRPr="00B00ED4">
        <w:rPr>
          <w:rFonts w:ascii="Book Antiqua" w:hAnsi="Book Antiqua" w:cs="Arial"/>
          <w:b/>
          <w:sz w:val="24"/>
          <w:szCs w:val="24"/>
        </w:rPr>
        <w:t xml:space="preserve">Expression and functions of </w:t>
      </w:r>
      <w:r w:rsidR="005810CA" w:rsidRPr="005810CA">
        <w:rPr>
          <w:rFonts w:ascii="Book Antiqua" w:hAnsi="Book Antiqua" w:cs="Arial"/>
          <w:b/>
          <w:sz w:val="24"/>
          <w:szCs w:val="24"/>
        </w:rPr>
        <w:t>guanylate-binding proteins</w:t>
      </w:r>
      <w:r w:rsidRPr="00B00ED4">
        <w:rPr>
          <w:rFonts w:ascii="Book Antiqua" w:hAnsi="Book Antiqua" w:cs="Arial"/>
          <w:b/>
          <w:sz w:val="24"/>
          <w:szCs w:val="24"/>
        </w:rPr>
        <w:t>-1</w:t>
      </w:r>
    </w:p>
    <w:tbl>
      <w:tblPr>
        <w:tblStyle w:val="TableGrid"/>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12"/>
      </w:tblGrid>
      <w:tr w:rsidR="00B00ED4" w:rsidRPr="00B00ED4" w14:paraId="497EB245" w14:textId="77777777" w:rsidTr="00B00ED4">
        <w:trPr>
          <w:trHeight w:val="454"/>
          <w:jc w:val="center"/>
        </w:trPr>
        <w:tc>
          <w:tcPr>
            <w:tcW w:w="2376" w:type="dxa"/>
            <w:tcBorders>
              <w:top w:val="single" w:sz="8" w:space="0" w:color="auto"/>
              <w:bottom w:val="single" w:sz="8" w:space="0" w:color="auto"/>
            </w:tcBorders>
            <w:vAlign w:val="center"/>
          </w:tcPr>
          <w:p w14:paraId="4EC356A6" w14:textId="7901DFD1" w:rsidR="00B00ED4" w:rsidRPr="00B00ED4" w:rsidRDefault="00B00ED4" w:rsidP="00B00ED4">
            <w:pPr>
              <w:spacing w:line="360" w:lineRule="auto"/>
              <w:jc w:val="center"/>
              <w:rPr>
                <w:rFonts w:ascii="Book Antiqua" w:hAnsi="Book Antiqua" w:cs="Arial"/>
                <w:sz w:val="24"/>
                <w:szCs w:val="24"/>
              </w:rPr>
            </w:pPr>
            <w:r w:rsidRPr="00B00ED4">
              <w:rPr>
                <w:rFonts w:ascii="Book Antiqua" w:hAnsi="Book Antiqua" w:cs="Arial"/>
                <w:b/>
                <w:sz w:val="24"/>
                <w:szCs w:val="24"/>
              </w:rPr>
              <w:t>GBP-1 expression</w:t>
            </w:r>
          </w:p>
        </w:tc>
        <w:tc>
          <w:tcPr>
            <w:tcW w:w="6912" w:type="dxa"/>
            <w:tcBorders>
              <w:top w:val="single" w:sz="8" w:space="0" w:color="auto"/>
              <w:bottom w:val="single" w:sz="8" w:space="0" w:color="auto"/>
            </w:tcBorders>
            <w:vAlign w:val="center"/>
          </w:tcPr>
          <w:p w14:paraId="36DFF9CB" w14:textId="0A68FEC1" w:rsidR="00B00ED4" w:rsidRPr="00B00ED4" w:rsidRDefault="00B00ED4" w:rsidP="00B00ED4">
            <w:pPr>
              <w:spacing w:line="360" w:lineRule="auto"/>
              <w:jc w:val="center"/>
              <w:rPr>
                <w:rFonts w:ascii="Book Antiqua" w:hAnsi="Book Antiqua" w:cs="Arial"/>
                <w:b/>
                <w:sz w:val="24"/>
                <w:szCs w:val="24"/>
              </w:rPr>
            </w:pPr>
          </w:p>
        </w:tc>
      </w:tr>
      <w:tr w:rsidR="00B00ED4" w:rsidRPr="00B00ED4" w14:paraId="6BDF9B46" w14:textId="77777777" w:rsidTr="00B00ED4">
        <w:trPr>
          <w:trHeight w:val="505"/>
          <w:jc w:val="center"/>
        </w:trPr>
        <w:tc>
          <w:tcPr>
            <w:tcW w:w="2376" w:type="dxa"/>
            <w:tcBorders>
              <w:top w:val="single" w:sz="8" w:space="0" w:color="auto"/>
            </w:tcBorders>
            <w:vAlign w:val="center"/>
          </w:tcPr>
          <w:p w14:paraId="1C89CC86" w14:textId="77777777" w:rsidR="00B00ED4" w:rsidRPr="00B00ED4" w:rsidRDefault="00B00ED4" w:rsidP="00B00ED4">
            <w:pPr>
              <w:pStyle w:val="ListParagraph"/>
              <w:spacing w:line="360" w:lineRule="auto"/>
              <w:ind w:left="0"/>
              <w:rPr>
                <w:rFonts w:ascii="Book Antiqua" w:hAnsi="Book Antiqua" w:cs="Arial"/>
                <w:sz w:val="24"/>
                <w:szCs w:val="24"/>
              </w:rPr>
            </w:pPr>
            <w:r w:rsidRPr="00B00ED4">
              <w:rPr>
                <w:rFonts w:ascii="Book Antiqua" w:hAnsi="Book Antiqua" w:cs="Arial"/>
                <w:sz w:val="24"/>
                <w:szCs w:val="24"/>
              </w:rPr>
              <w:t>Inflammatory bowel diseases</w:t>
            </w:r>
          </w:p>
        </w:tc>
        <w:tc>
          <w:tcPr>
            <w:tcW w:w="6912" w:type="dxa"/>
            <w:tcBorders>
              <w:top w:val="single" w:sz="8" w:space="0" w:color="auto"/>
            </w:tcBorders>
            <w:vAlign w:val="center"/>
          </w:tcPr>
          <w:p w14:paraId="6D77E0C8" w14:textId="4503848C" w:rsidR="00B00ED4" w:rsidRPr="00B00ED4" w:rsidRDefault="00B00ED4" w:rsidP="00B00ED4">
            <w:pPr>
              <w:pStyle w:val="ListParagraph"/>
              <w:numPr>
                <w:ilvl w:val="0"/>
                <w:numId w:val="8"/>
              </w:numPr>
              <w:spacing w:line="360" w:lineRule="auto"/>
              <w:ind w:left="176" w:hanging="142"/>
              <w:rPr>
                <w:rFonts w:ascii="Book Antiqua" w:hAnsi="Book Antiqua" w:cs="Arial"/>
                <w:sz w:val="24"/>
                <w:szCs w:val="24"/>
              </w:rPr>
            </w:pPr>
            <w:r w:rsidRPr="00B00ED4">
              <w:rPr>
                <w:rFonts w:ascii="Book Antiqua" w:hAnsi="Book Antiqua" w:cs="Arial"/>
                <w:sz w:val="24"/>
                <w:szCs w:val="24"/>
              </w:rPr>
              <w:t>Expressed in UC and CD</w:t>
            </w:r>
            <w:r w:rsidRPr="00B00ED4">
              <w:rPr>
                <w:rFonts w:ascii="Book Antiqua" w:hAnsi="Book Antiqua" w:cs="Arial"/>
                <w:sz w:val="24"/>
                <w:szCs w:val="24"/>
                <w:vertAlign w:val="superscript"/>
              </w:rPr>
              <w:t>[15,</w:t>
            </w:r>
            <w:r>
              <w:rPr>
                <w:rFonts w:ascii="Book Antiqua" w:hAnsi="Book Antiqua" w:cs="Arial"/>
                <w:sz w:val="24"/>
                <w:szCs w:val="24"/>
                <w:vertAlign w:val="superscript"/>
              </w:rPr>
              <w:t>20,</w:t>
            </w:r>
            <w:r w:rsidRPr="00B00ED4">
              <w:rPr>
                <w:rFonts w:ascii="Book Antiqua" w:hAnsi="Book Antiqua" w:cs="Arial"/>
                <w:sz w:val="24"/>
                <w:szCs w:val="24"/>
                <w:vertAlign w:val="superscript"/>
              </w:rPr>
              <w:t>21]</w:t>
            </w:r>
          </w:p>
          <w:p w14:paraId="2AF74A06" w14:textId="58161996" w:rsidR="00B00ED4" w:rsidRPr="00B00ED4" w:rsidRDefault="00B00ED4" w:rsidP="00B00ED4">
            <w:pPr>
              <w:pStyle w:val="ListParagraph"/>
              <w:numPr>
                <w:ilvl w:val="0"/>
                <w:numId w:val="4"/>
              </w:numPr>
              <w:spacing w:line="360" w:lineRule="auto"/>
              <w:ind w:left="187" w:hanging="142"/>
              <w:rPr>
                <w:rFonts w:ascii="Book Antiqua" w:hAnsi="Book Antiqua" w:cs="Arial"/>
                <w:sz w:val="24"/>
                <w:szCs w:val="24"/>
              </w:rPr>
            </w:pPr>
            <w:r w:rsidRPr="00B00ED4">
              <w:rPr>
                <w:rFonts w:ascii="Book Antiqua" w:hAnsi="Book Antiqua" w:cs="Arial"/>
                <w:sz w:val="24"/>
                <w:szCs w:val="24"/>
              </w:rPr>
              <w:t>Expression in epithelial cells, endothelial cells and immune cells</w:t>
            </w:r>
            <w:r>
              <w:rPr>
                <w:rFonts w:ascii="Book Antiqua" w:hAnsi="Book Antiqua" w:cs="Arial"/>
                <w:sz w:val="24"/>
                <w:szCs w:val="24"/>
                <w:vertAlign w:val="superscript"/>
              </w:rPr>
              <w:t>[15,</w:t>
            </w:r>
            <w:r w:rsidRPr="00B00ED4">
              <w:rPr>
                <w:rFonts w:ascii="Book Antiqua" w:hAnsi="Book Antiqua" w:cs="Arial"/>
                <w:sz w:val="24"/>
                <w:szCs w:val="24"/>
                <w:vertAlign w:val="superscript"/>
              </w:rPr>
              <w:t>21]</w:t>
            </w:r>
          </w:p>
        </w:tc>
      </w:tr>
      <w:tr w:rsidR="00B00ED4" w:rsidRPr="00B00ED4" w14:paraId="12AEC072" w14:textId="77777777" w:rsidTr="00B00ED4">
        <w:trPr>
          <w:trHeight w:val="504"/>
          <w:jc w:val="center"/>
        </w:trPr>
        <w:tc>
          <w:tcPr>
            <w:tcW w:w="2376" w:type="dxa"/>
            <w:vAlign w:val="center"/>
          </w:tcPr>
          <w:p w14:paraId="7C54B720" w14:textId="77777777" w:rsidR="00B00ED4" w:rsidRPr="00B00ED4" w:rsidRDefault="00B00ED4" w:rsidP="00B00ED4">
            <w:pPr>
              <w:pStyle w:val="ListParagraph"/>
              <w:spacing w:line="360" w:lineRule="auto"/>
              <w:ind w:left="0"/>
              <w:rPr>
                <w:rFonts w:ascii="Book Antiqua" w:hAnsi="Book Antiqua" w:cs="Arial"/>
                <w:sz w:val="24"/>
                <w:szCs w:val="24"/>
              </w:rPr>
            </w:pPr>
            <w:r w:rsidRPr="00B00ED4">
              <w:rPr>
                <w:rFonts w:ascii="Book Antiqua" w:hAnsi="Book Antiqua" w:cs="Arial"/>
                <w:sz w:val="24"/>
                <w:szCs w:val="24"/>
              </w:rPr>
              <w:t>Colorectal carcinoma</w:t>
            </w:r>
          </w:p>
        </w:tc>
        <w:tc>
          <w:tcPr>
            <w:tcW w:w="6912" w:type="dxa"/>
            <w:vAlign w:val="center"/>
          </w:tcPr>
          <w:p w14:paraId="590239A4" w14:textId="42EEEC5E" w:rsidR="00B00ED4" w:rsidRPr="00B00ED4" w:rsidRDefault="00B00ED4" w:rsidP="00B00ED4">
            <w:pPr>
              <w:pStyle w:val="ListParagraph"/>
              <w:numPr>
                <w:ilvl w:val="0"/>
                <w:numId w:val="8"/>
              </w:numPr>
              <w:spacing w:line="360" w:lineRule="auto"/>
              <w:ind w:left="187" w:hanging="142"/>
              <w:rPr>
                <w:rFonts w:ascii="Book Antiqua" w:hAnsi="Book Antiqua" w:cs="Arial"/>
                <w:b/>
                <w:sz w:val="24"/>
                <w:szCs w:val="24"/>
              </w:rPr>
            </w:pPr>
            <w:r w:rsidRPr="00B00ED4">
              <w:rPr>
                <w:rFonts w:ascii="Book Antiqua" w:hAnsi="Book Antiqua" w:cs="Arial"/>
                <w:sz w:val="24"/>
                <w:szCs w:val="24"/>
              </w:rPr>
              <w:t>Expression in the stroma an partially in tumor cells</w:t>
            </w:r>
            <w:r>
              <w:rPr>
                <w:rFonts w:ascii="Book Antiqua" w:hAnsi="Book Antiqua" w:cs="Arial"/>
                <w:sz w:val="24"/>
                <w:szCs w:val="24"/>
                <w:vertAlign w:val="superscript"/>
              </w:rPr>
              <w:t>[15,</w:t>
            </w:r>
            <w:r w:rsidRPr="00B00ED4">
              <w:rPr>
                <w:rFonts w:ascii="Book Antiqua" w:hAnsi="Book Antiqua" w:cs="Arial"/>
                <w:sz w:val="24"/>
                <w:szCs w:val="24"/>
                <w:vertAlign w:val="superscript"/>
              </w:rPr>
              <w:t>19]</w:t>
            </w:r>
            <w:r w:rsidRPr="00B00ED4">
              <w:rPr>
                <w:rFonts w:ascii="Book Antiqua" w:hAnsi="Book Antiqua" w:cs="Arial"/>
                <w:sz w:val="24"/>
                <w:szCs w:val="24"/>
              </w:rPr>
              <w:t xml:space="preserve"> </w:t>
            </w:r>
          </w:p>
          <w:p w14:paraId="456A1B86" w14:textId="26E75AF6" w:rsidR="00B00ED4" w:rsidRPr="00B00ED4" w:rsidRDefault="00B00ED4" w:rsidP="00B00ED4">
            <w:pPr>
              <w:pStyle w:val="ListParagraph"/>
              <w:numPr>
                <w:ilvl w:val="0"/>
                <w:numId w:val="8"/>
              </w:numPr>
              <w:spacing w:line="360" w:lineRule="auto"/>
              <w:ind w:left="187" w:hanging="142"/>
              <w:rPr>
                <w:rFonts w:ascii="Book Antiqua" w:hAnsi="Book Antiqua" w:cs="Arial"/>
                <w:b/>
                <w:sz w:val="24"/>
                <w:szCs w:val="24"/>
              </w:rPr>
            </w:pPr>
            <w:r w:rsidRPr="00B00ED4">
              <w:rPr>
                <w:rFonts w:ascii="Book Antiqua" w:hAnsi="Book Antiqua" w:cs="Arial"/>
                <w:sz w:val="24"/>
                <w:szCs w:val="24"/>
              </w:rPr>
              <w:t>Associated with Th1-dominated angiostatic micromilieu and improved survival</w:t>
            </w:r>
            <w:r w:rsidRPr="00B00ED4">
              <w:rPr>
                <w:rFonts w:ascii="Book Antiqua" w:hAnsi="Book Antiqua" w:cs="Arial"/>
                <w:sz w:val="24"/>
                <w:szCs w:val="24"/>
                <w:vertAlign w:val="superscript"/>
              </w:rPr>
              <w:t>[19</w:t>
            </w:r>
            <w:r>
              <w:rPr>
                <w:rFonts w:ascii="Book Antiqua" w:hAnsi="Book Antiqua" w:cs="Arial"/>
                <w:sz w:val="24"/>
                <w:szCs w:val="24"/>
                <w:vertAlign w:val="superscript"/>
              </w:rPr>
              <w:t>,</w:t>
            </w:r>
            <w:r w:rsidRPr="00B00ED4">
              <w:rPr>
                <w:rFonts w:ascii="Book Antiqua" w:hAnsi="Book Antiqua" w:cs="Arial"/>
                <w:sz w:val="24"/>
                <w:szCs w:val="24"/>
                <w:vertAlign w:val="superscript"/>
              </w:rPr>
              <w:t>31]</w:t>
            </w:r>
          </w:p>
        </w:tc>
      </w:tr>
      <w:tr w:rsidR="00B00ED4" w:rsidRPr="00B00ED4" w14:paraId="28E60F1B" w14:textId="77777777" w:rsidTr="00B00ED4">
        <w:trPr>
          <w:trHeight w:val="454"/>
          <w:jc w:val="center"/>
        </w:trPr>
        <w:tc>
          <w:tcPr>
            <w:tcW w:w="2376" w:type="dxa"/>
            <w:vAlign w:val="center"/>
          </w:tcPr>
          <w:p w14:paraId="551983F2" w14:textId="33C2370C" w:rsidR="00B00ED4" w:rsidRPr="00B00ED4" w:rsidRDefault="00B00ED4" w:rsidP="00B00ED4">
            <w:pPr>
              <w:spacing w:line="360" w:lineRule="auto"/>
              <w:rPr>
                <w:rFonts w:ascii="Book Antiqua" w:hAnsi="Book Antiqua" w:cs="Arial"/>
                <w:sz w:val="24"/>
                <w:szCs w:val="24"/>
              </w:rPr>
            </w:pPr>
            <w:r w:rsidRPr="00B00ED4">
              <w:rPr>
                <w:rFonts w:ascii="Book Antiqua" w:hAnsi="Book Antiqua" w:cs="Arial"/>
                <w:b/>
                <w:sz w:val="24"/>
                <w:szCs w:val="24"/>
              </w:rPr>
              <w:t>Functions of GBP-1</w:t>
            </w:r>
          </w:p>
        </w:tc>
        <w:tc>
          <w:tcPr>
            <w:tcW w:w="6912" w:type="dxa"/>
            <w:vAlign w:val="center"/>
          </w:tcPr>
          <w:p w14:paraId="4EE7AD09" w14:textId="01B5BA8C" w:rsidR="00B00ED4" w:rsidRPr="00B00ED4" w:rsidRDefault="00B00ED4" w:rsidP="00B00ED4">
            <w:pPr>
              <w:spacing w:line="360" w:lineRule="auto"/>
              <w:jc w:val="center"/>
              <w:rPr>
                <w:rFonts w:ascii="Book Antiqua" w:hAnsi="Book Antiqua" w:cs="Arial"/>
                <w:b/>
                <w:sz w:val="24"/>
                <w:szCs w:val="24"/>
              </w:rPr>
            </w:pPr>
          </w:p>
        </w:tc>
      </w:tr>
      <w:tr w:rsidR="00B00ED4" w:rsidRPr="00B00ED4" w14:paraId="2B21E042" w14:textId="77777777" w:rsidTr="00B00ED4">
        <w:trPr>
          <w:trHeight w:val="454"/>
          <w:jc w:val="center"/>
        </w:trPr>
        <w:tc>
          <w:tcPr>
            <w:tcW w:w="2376" w:type="dxa"/>
            <w:vAlign w:val="center"/>
          </w:tcPr>
          <w:p w14:paraId="1CDE5AAC" w14:textId="77777777" w:rsidR="00B00ED4" w:rsidRPr="00B00ED4" w:rsidRDefault="00B00ED4" w:rsidP="00B00ED4">
            <w:pPr>
              <w:spacing w:line="360" w:lineRule="auto"/>
              <w:rPr>
                <w:rFonts w:ascii="Book Antiqua" w:hAnsi="Book Antiqua" w:cs="Arial"/>
                <w:sz w:val="24"/>
                <w:szCs w:val="24"/>
              </w:rPr>
            </w:pPr>
            <w:r w:rsidRPr="00B00ED4">
              <w:rPr>
                <w:rFonts w:ascii="Book Antiqua" w:hAnsi="Book Antiqua" w:cs="Arial"/>
                <w:sz w:val="24"/>
                <w:szCs w:val="24"/>
              </w:rPr>
              <w:t>Endothelial cells</w:t>
            </w:r>
          </w:p>
        </w:tc>
        <w:tc>
          <w:tcPr>
            <w:tcW w:w="6912" w:type="dxa"/>
            <w:vAlign w:val="center"/>
          </w:tcPr>
          <w:p w14:paraId="1949467D" w14:textId="18E2224D" w:rsidR="00B00ED4" w:rsidRPr="00B00ED4" w:rsidRDefault="00B00ED4" w:rsidP="00B00ED4">
            <w:pPr>
              <w:spacing w:line="360" w:lineRule="auto"/>
              <w:rPr>
                <w:rFonts w:ascii="Book Antiqua" w:hAnsi="Book Antiqua" w:cs="Arial"/>
                <w:sz w:val="24"/>
                <w:szCs w:val="24"/>
                <w:vertAlign w:val="superscript"/>
              </w:rPr>
            </w:pPr>
            <w:r w:rsidRPr="00B00ED4">
              <w:rPr>
                <w:rFonts w:ascii="Book Antiqua" w:hAnsi="Book Antiqua" w:cs="Arial"/>
                <w:sz w:val="24"/>
                <w:szCs w:val="24"/>
              </w:rPr>
              <w:t>Anti-angiogenic, inhibits proliferation, migration, invasion and spreading; protection against apoptosis</w:t>
            </w:r>
            <w:r>
              <w:rPr>
                <w:rFonts w:ascii="Book Antiqua" w:hAnsi="Book Antiqua" w:cs="Arial"/>
                <w:sz w:val="24"/>
                <w:szCs w:val="24"/>
                <w:vertAlign w:val="superscript"/>
              </w:rPr>
              <w:t>[16,44,46,47,</w:t>
            </w:r>
            <w:r w:rsidRPr="00B00ED4">
              <w:rPr>
                <w:rFonts w:ascii="Book Antiqua" w:hAnsi="Book Antiqua" w:cs="Arial"/>
                <w:sz w:val="24"/>
                <w:szCs w:val="24"/>
                <w:vertAlign w:val="superscript"/>
              </w:rPr>
              <w:t>50]</w:t>
            </w:r>
          </w:p>
        </w:tc>
      </w:tr>
      <w:tr w:rsidR="00B00ED4" w:rsidRPr="00B00ED4" w14:paraId="69EAFD28" w14:textId="77777777" w:rsidTr="00B00ED4">
        <w:trPr>
          <w:trHeight w:val="454"/>
          <w:jc w:val="center"/>
        </w:trPr>
        <w:tc>
          <w:tcPr>
            <w:tcW w:w="2376" w:type="dxa"/>
            <w:vAlign w:val="center"/>
          </w:tcPr>
          <w:p w14:paraId="4DA51C51" w14:textId="77777777" w:rsidR="00B00ED4" w:rsidRPr="00B00ED4" w:rsidRDefault="00B00ED4" w:rsidP="00B00ED4">
            <w:pPr>
              <w:spacing w:line="360" w:lineRule="auto"/>
              <w:rPr>
                <w:rFonts w:ascii="Book Antiqua" w:hAnsi="Book Antiqua" w:cs="Arial"/>
                <w:sz w:val="24"/>
                <w:szCs w:val="24"/>
              </w:rPr>
            </w:pPr>
            <w:r w:rsidRPr="00B00ED4">
              <w:rPr>
                <w:rFonts w:ascii="Book Antiqua" w:hAnsi="Book Antiqua" w:cs="Arial"/>
                <w:sz w:val="24"/>
                <w:szCs w:val="24"/>
              </w:rPr>
              <w:t>Intestinal epithelial cells</w:t>
            </w:r>
          </w:p>
        </w:tc>
        <w:tc>
          <w:tcPr>
            <w:tcW w:w="6912" w:type="dxa"/>
            <w:vAlign w:val="center"/>
          </w:tcPr>
          <w:p w14:paraId="523C2F2F" w14:textId="6ADF7790" w:rsidR="00B00ED4" w:rsidRPr="00B00ED4" w:rsidRDefault="00B00ED4" w:rsidP="00B00ED4">
            <w:pPr>
              <w:spacing w:line="360" w:lineRule="auto"/>
              <w:rPr>
                <w:rFonts w:ascii="Book Antiqua" w:hAnsi="Book Antiqua" w:cs="Arial"/>
                <w:sz w:val="24"/>
                <w:szCs w:val="24"/>
                <w:vertAlign w:val="superscript"/>
              </w:rPr>
            </w:pPr>
            <w:r w:rsidRPr="00B00ED4">
              <w:rPr>
                <w:rFonts w:ascii="Book Antiqua" w:hAnsi="Book Antiqua" w:cs="Arial"/>
                <w:sz w:val="24"/>
                <w:szCs w:val="24"/>
              </w:rPr>
              <w:t>Inhibits proliferation; protection against apoptosis</w:t>
            </w:r>
            <w:r>
              <w:rPr>
                <w:rFonts w:ascii="Book Antiqua" w:hAnsi="Book Antiqua" w:cs="Arial"/>
                <w:sz w:val="24"/>
                <w:szCs w:val="24"/>
                <w:vertAlign w:val="superscript"/>
              </w:rPr>
              <w:t>[20,</w:t>
            </w:r>
            <w:r w:rsidRPr="00B00ED4">
              <w:rPr>
                <w:rFonts w:ascii="Book Antiqua" w:hAnsi="Book Antiqua" w:cs="Arial"/>
                <w:sz w:val="24"/>
                <w:szCs w:val="24"/>
                <w:vertAlign w:val="superscript"/>
              </w:rPr>
              <w:t xml:space="preserve">43] </w:t>
            </w:r>
          </w:p>
        </w:tc>
      </w:tr>
      <w:tr w:rsidR="00B00ED4" w:rsidRPr="00B00ED4" w14:paraId="2E2ED171" w14:textId="77777777" w:rsidTr="00B00ED4">
        <w:trPr>
          <w:trHeight w:val="454"/>
          <w:jc w:val="center"/>
        </w:trPr>
        <w:tc>
          <w:tcPr>
            <w:tcW w:w="2376" w:type="dxa"/>
            <w:vAlign w:val="center"/>
          </w:tcPr>
          <w:p w14:paraId="76FED4A0" w14:textId="77777777" w:rsidR="00B00ED4" w:rsidRPr="00B00ED4" w:rsidRDefault="00B00ED4" w:rsidP="00B00ED4">
            <w:pPr>
              <w:spacing w:line="360" w:lineRule="auto"/>
              <w:rPr>
                <w:rFonts w:ascii="Book Antiqua" w:hAnsi="Book Antiqua" w:cs="Arial"/>
                <w:sz w:val="24"/>
                <w:szCs w:val="24"/>
              </w:rPr>
            </w:pPr>
            <w:r w:rsidRPr="00B00ED4">
              <w:rPr>
                <w:rFonts w:ascii="Book Antiqua" w:hAnsi="Book Antiqua" w:cs="Arial"/>
                <w:sz w:val="24"/>
                <w:szCs w:val="24"/>
              </w:rPr>
              <w:t>Colon tumor cells</w:t>
            </w:r>
          </w:p>
        </w:tc>
        <w:tc>
          <w:tcPr>
            <w:tcW w:w="6912" w:type="dxa"/>
            <w:vAlign w:val="center"/>
          </w:tcPr>
          <w:p w14:paraId="292FE9F3" w14:textId="77777777" w:rsidR="00B00ED4" w:rsidRPr="00B00ED4" w:rsidRDefault="00B00ED4" w:rsidP="00B00ED4">
            <w:pPr>
              <w:spacing w:line="360" w:lineRule="auto"/>
              <w:rPr>
                <w:rFonts w:ascii="Book Antiqua" w:hAnsi="Book Antiqua" w:cs="Arial"/>
                <w:sz w:val="24"/>
                <w:szCs w:val="24"/>
              </w:rPr>
            </w:pPr>
            <w:r w:rsidRPr="00B00ED4">
              <w:rPr>
                <w:rFonts w:ascii="Book Antiqua" w:hAnsi="Book Antiqua" w:cs="Arial"/>
                <w:sz w:val="24"/>
                <w:szCs w:val="24"/>
              </w:rPr>
              <w:t xml:space="preserve">Inhibits proliferation, migration, invasion and tumor growth </w:t>
            </w:r>
            <w:r w:rsidRPr="00B00ED4">
              <w:rPr>
                <w:rFonts w:ascii="Book Antiqua" w:hAnsi="Book Antiqua" w:cs="Arial"/>
                <w:i/>
                <w:sz w:val="24"/>
                <w:szCs w:val="24"/>
              </w:rPr>
              <w:t>in vivo</w:t>
            </w:r>
            <w:r w:rsidRPr="00B00ED4">
              <w:rPr>
                <w:rFonts w:ascii="Book Antiqua" w:hAnsi="Book Antiqua" w:cs="Arial"/>
                <w:sz w:val="24"/>
                <w:szCs w:val="24"/>
              </w:rPr>
              <w:t>; no induction of apoptosis (but partially required)</w:t>
            </w:r>
            <w:r w:rsidRPr="00B00ED4">
              <w:rPr>
                <w:rFonts w:ascii="Book Antiqua" w:hAnsi="Book Antiqua" w:cs="Arial"/>
                <w:sz w:val="24"/>
                <w:szCs w:val="24"/>
                <w:vertAlign w:val="superscript"/>
              </w:rPr>
              <w:t>[9]</w:t>
            </w:r>
          </w:p>
        </w:tc>
      </w:tr>
      <w:tr w:rsidR="00B00ED4" w:rsidRPr="00B00ED4" w14:paraId="5CBE391C" w14:textId="77777777" w:rsidTr="00B00ED4">
        <w:trPr>
          <w:trHeight w:val="454"/>
          <w:jc w:val="center"/>
        </w:trPr>
        <w:tc>
          <w:tcPr>
            <w:tcW w:w="2376" w:type="dxa"/>
            <w:vAlign w:val="center"/>
          </w:tcPr>
          <w:p w14:paraId="55259E70" w14:textId="77777777" w:rsidR="00B00ED4" w:rsidRPr="00B00ED4" w:rsidRDefault="00B00ED4" w:rsidP="00B00ED4">
            <w:pPr>
              <w:spacing w:line="360" w:lineRule="auto"/>
              <w:rPr>
                <w:rFonts w:ascii="Book Antiqua" w:hAnsi="Book Antiqua" w:cs="Arial"/>
                <w:sz w:val="24"/>
                <w:szCs w:val="24"/>
              </w:rPr>
            </w:pPr>
            <w:r w:rsidRPr="00B00ED4">
              <w:rPr>
                <w:rFonts w:ascii="Book Antiqua" w:hAnsi="Book Antiqua" w:cs="Arial"/>
                <w:sz w:val="24"/>
                <w:szCs w:val="24"/>
              </w:rPr>
              <w:t>T-cells</w:t>
            </w:r>
          </w:p>
        </w:tc>
        <w:tc>
          <w:tcPr>
            <w:tcW w:w="6912" w:type="dxa"/>
            <w:vAlign w:val="center"/>
          </w:tcPr>
          <w:p w14:paraId="1F3C05FB" w14:textId="77777777" w:rsidR="00B00ED4" w:rsidRPr="00B00ED4" w:rsidRDefault="00B00ED4" w:rsidP="00B00ED4">
            <w:pPr>
              <w:spacing w:line="360" w:lineRule="auto"/>
              <w:rPr>
                <w:rFonts w:ascii="Book Antiqua" w:hAnsi="Book Antiqua" w:cs="Arial"/>
                <w:sz w:val="24"/>
                <w:szCs w:val="24"/>
                <w:vertAlign w:val="superscript"/>
              </w:rPr>
            </w:pPr>
            <w:r w:rsidRPr="00B00ED4">
              <w:rPr>
                <w:rFonts w:ascii="Book Antiqua" w:hAnsi="Book Antiqua" w:cs="Arial"/>
                <w:sz w:val="24"/>
                <w:szCs w:val="24"/>
              </w:rPr>
              <w:t>Inhibition of spreading and early T-cell receptor signaling</w:t>
            </w:r>
            <w:r w:rsidRPr="00B00ED4">
              <w:rPr>
                <w:rFonts w:ascii="Book Antiqua" w:hAnsi="Book Antiqua" w:cs="Arial"/>
                <w:sz w:val="24"/>
                <w:szCs w:val="24"/>
                <w:vertAlign w:val="superscript"/>
              </w:rPr>
              <w:t>[54]</w:t>
            </w:r>
          </w:p>
        </w:tc>
      </w:tr>
    </w:tbl>
    <w:p w14:paraId="08A1D997" w14:textId="4B0847EE" w:rsidR="00B00ED4" w:rsidRPr="00B00ED4" w:rsidRDefault="0070352B" w:rsidP="00B00ED4">
      <w:pPr>
        <w:spacing w:line="360" w:lineRule="auto"/>
        <w:rPr>
          <w:rFonts w:ascii="Book Antiqua" w:hAnsi="Book Antiqua"/>
          <w:sz w:val="24"/>
          <w:szCs w:val="24"/>
          <w:lang w:eastAsia="zh-CN"/>
        </w:rPr>
      </w:pPr>
      <w:r w:rsidRPr="0070352B">
        <w:rPr>
          <w:rFonts w:ascii="Book Antiqua" w:hAnsi="Book Antiqua" w:cs="Arial"/>
          <w:sz w:val="24"/>
          <w:szCs w:val="24"/>
        </w:rPr>
        <w:t>GBP</w:t>
      </w:r>
      <w:r w:rsidRPr="0070352B">
        <w:rPr>
          <w:rFonts w:ascii="Book Antiqua" w:hAnsi="Book Antiqua" w:hint="eastAsia"/>
          <w:sz w:val="24"/>
          <w:szCs w:val="24"/>
          <w:lang w:eastAsia="zh-CN"/>
        </w:rPr>
        <w:t xml:space="preserve">: </w:t>
      </w:r>
      <w:r w:rsidRPr="0070352B">
        <w:rPr>
          <w:rFonts w:ascii="Book Antiqua" w:hAnsi="Book Antiqua" w:cs="Arial"/>
          <w:sz w:val="24"/>
          <w:szCs w:val="24"/>
        </w:rPr>
        <w:t>guanylate-binding proteins</w:t>
      </w:r>
      <w:r w:rsidRPr="0070352B">
        <w:rPr>
          <w:rFonts w:ascii="Book Antiqua" w:hAnsi="Book Antiqua" w:hint="eastAsia"/>
          <w:sz w:val="24"/>
          <w:szCs w:val="24"/>
          <w:lang w:eastAsia="zh-CN"/>
        </w:rPr>
        <w:t>;</w:t>
      </w:r>
      <w:r>
        <w:rPr>
          <w:rFonts w:ascii="Book Antiqua" w:hAnsi="Book Antiqua" w:hint="eastAsia"/>
          <w:sz w:val="24"/>
          <w:szCs w:val="24"/>
          <w:lang w:eastAsia="zh-CN"/>
        </w:rPr>
        <w:t xml:space="preserve"> </w:t>
      </w:r>
      <w:r w:rsidR="005810CA" w:rsidRPr="005810CA">
        <w:rPr>
          <w:rFonts w:ascii="Book Antiqua" w:hAnsi="Book Antiqua"/>
          <w:sz w:val="24"/>
          <w:szCs w:val="24"/>
        </w:rPr>
        <w:t>UC</w:t>
      </w:r>
      <w:r w:rsidR="005810CA">
        <w:rPr>
          <w:rFonts w:ascii="Book Antiqua" w:hAnsi="Book Antiqua" w:hint="eastAsia"/>
          <w:sz w:val="24"/>
          <w:szCs w:val="24"/>
          <w:lang w:eastAsia="zh-CN"/>
        </w:rPr>
        <w:t xml:space="preserve">: </w:t>
      </w:r>
      <w:r w:rsidR="005810CA" w:rsidRPr="005810CA">
        <w:rPr>
          <w:rFonts w:ascii="Book Antiqua" w:hAnsi="Book Antiqua"/>
          <w:sz w:val="24"/>
          <w:szCs w:val="24"/>
        </w:rPr>
        <w:t>Ulcerative colitis</w:t>
      </w:r>
      <w:r w:rsidR="005810CA">
        <w:rPr>
          <w:rFonts w:ascii="Book Antiqua" w:hAnsi="Book Antiqua" w:hint="eastAsia"/>
          <w:sz w:val="24"/>
          <w:szCs w:val="24"/>
          <w:lang w:eastAsia="zh-CN"/>
        </w:rPr>
        <w:t xml:space="preserve">; </w:t>
      </w:r>
      <w:r w:rsidR="005810CA" w:rsidRPr="005810CA">
        <w:rPr>
          <w:rFonts w:ascii="Book Antiqua" w:hAnsi="Book Antiqua"/>
          <w:sz w:val="24"/>
          <w:szCs w:val="24"/>
        </w:rPr>
        <w:t>CD</w:t>
      </w:r>
      <w:r w:rsidR="005810CA">
        <w:rPr>
          <w:rFonts w:ascii="Book Antiqua" w:hAnsi="Book Antiqua" w:hint="eastAsia"/>
          <w:sz w:val="24"/>
          <w:szCs w:val="24"/>
          <w:lang w:eastAsia="zh-CN"/>
        </w:rPr>
        <w:t xml:space="preserve">: </w:t>
      </w:r>
      <w:r w:rsidR="005810CA" w:rsidRPr="005810CA">
        <w:rPr>
          <w:rFonts w:ascii="Book Antiqua" w:hAnsi="Book Antiqua"/>
          <w:sz w:val="24"/>
          <w:szCs w:val="24"/>
        </w:rPr>
        <w:t>Crohn’s disease</w:t>
      </w:r>
      <w:r w:rsidR="005810CA">
        <w:rPr>
          <w:rFonts w:ascii="Book Antiqua" w:hAnsi="Book Antiqua" w:hint="eastAsia"/>
          <w:sz w:val="24"/>
          <w:szCs w:val="24"/>
          <w:lang w:eastAsia="zh-CN"/>
        </w:rPr>
        <w:t>.</w:t>
      </w:r>
    </w:p>
    <w:p w14:paraId="0FD0B556" w14:textId="77777777" w:rsidR="00357E76" w:rsidRPr="00B00ED4" w:rsidRDefault="00357E76" w:rsidP="00B00ED4">
      <w:pPr>
        <w:spacing w:after="0" w:line="360" w:lineRule="auto"/>
        <w:jc w:val="both"/>
        <w:rPr>
          <w:rFonts w:ascii="Book Antiqua" w:hAnsi="Book Antiqua" w:cs="Arial"/>
          <w:sz w:val="24"/>
          <w:szCs w:val="24"/>
        </w:rPr>
      </w:pPr>
    </w:p>
    <w:sectPr w:rsidR="00357E76" w:rsidRPr="00B00ED4">
      <w:headerReference w:type="default" r:id="rId12"/>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E8E90" w14:textId="77777777" w:rsidR="00751BB7" w:rsidRDefault="00751BB7" w:rsidP="00044F6F">
      <w:pPr>
        <w:spacing w:after="0" w:line="240" w:lineRule="auto"/>
      </w:pPr>
      <w:r>
        <w:separator/>
      </w:r>
    </w:p>
  </w:endnote>
  <w:endnote w:type="continuationSeparator" w:id="0">
    <w:p w14:paraId="3156FFEA" w14:textId="77777777" w:rsidR="00751BB7" w:rsidRDefault="00751BB7" w:rsidP="0004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7DB87" w14:textId="77777777" w:rsidR="00751BB7" w:rsidRDefault="00751BB7" w:rsidP="00044F6F">
      <w:pPr>
        <w:spacing w:after="0" w:line="240" w:lineRule="auto"/>
      </w:pPr>
      <w:r>
        <w:separator/>
      </w:r>
    </w:p>
  </w:footnote>
  <w:footnote w:type="continuationSeparator" w:id="0">
    <w:p w14:paraId="23E7E5EE" w14:textId="77777777" w:rsidR="00751BB7" w:rsidRDefault="00751BB7" w:rsidP="00044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977848"/>
      <w:docPartObj>
        <w:docPartGallery w:val="Page Numbers (Top of Page)"/>
        <w:docPartUnique/>
      </w:docPartObj>
    </w:sdtPr>
    <w:sdtEndPr/>
    <w:sdtContent>
      <w:p w14:paraId="7D1B66B6" w14:textId="77777777" w:rsidR="002D4C81" w:rsidRDefault="002D4C81">
        <w:pPr>
          <w:pStyle w:val="Header"/>
        </w:pPr>
        <w:r>
          <w:fldChar w:fldCharType="begin"/>
        </w:r>
        <w:r>
          <w:instrText>PAGE   \* MERGEFORMAT</w:instrText>
        </w:r>
        <w:r>
          <w:fldChar w:fldCharType="separate"/>
        </w:r>
        <w:r w:rsidR="00C020D6" w:rsidRPr="00C020D6">
          <w:rPr>
            <w:noProof/>
            <w:lang w:val="de-DE"/>
          </w:rPr>
          <w:t>29</w:t>
        </w:r>
        <w:r>
          <w:fldChar w:fldCharType="end"/>
        </w:r>
      </w:p>
    </w:sdtContent>
  </w:sdt>
  <w:p w14:paraId="1F4058D1" w14:textId="77777777" w:rsidR="002D4C81" w:rsidRDefault="002D4C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8BE6CBB"/>
    <w:multiLevelType w:val="hybridMultilevel"/>
    <w:tmpl w:val="11E61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DF0EDD"/>
    <w:multiLevelType w:val="hybridMultilevel"/>
    <w:tmpl w:val="B57AA9AA"/>
    <w:lvl w:ilvl="0" w:tplc="20ACA8B4">
      <w:start w:val="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5A1016"/>
    <w:multiLevelType w:val="hybridMultilevel"/>
    <w:tmpl w:val="7584A7F2"/>
    <w:lvl w:ilvl="0" w:tplc="CD28EB4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C6FA6"/>
    <w:multiLevelType w:val="hybridMultilevel"/>
    <w:tmpl w:val="9C341A12"/>
    <w:lvl w:ilvl="0" w:tplc="B90A33A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354996"/>
    <w:multiLevelType w:val="hybridMultilevel"/>
    <w:tmpl w:val="8918C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_2016&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tx5sa5d05w9feeeratprspzf0f0zs0x5wez&quot;&gt;EndNote Library_GBP review 2016&lt;record-ids&gt;&lt;item&gt;1&lt;/item&gt;&lt;item&gt;2&lt;/item&gt;&lt;item&gt;4&lt;/item&gt;&lt;item&gt;5&lt;/item&gt;&lt;item&gt;7&lt;/item&gt;&lt;item&gt;8&lt;/item&gt;&lt;item&gt;9&lt;/item&gt;&lt;item&gt;10&lt;/item&gt;&lt;item&gt;11&lt;/item&gt;&lt;item&gt;12&lt;/item&gt;&lt;item&gt;13&lt;/item&gt;&lt;item&gt;14&lt;/item&gt;&lt;item&gt;16&lt;/item&gt;&lt;item&gt;17&lt;/item&gt;&lt;item&gt;18&lt;/item&gt;&lt;item&gt;22&lt;/item&gt;&lt;item&gt;23&lt;/item&gt;&lt;item&gt;24&lt;/item&gt;&lt;item&gt;25&lt;/item&gt;&lt;item&gt;28&lt;/item&gt;&lt;item&gt;30&lt;/item&gt;&lt;item&gt;31&lt;/item&gt;&lt;item&gt;32&lt;/item&gt;&lt;item&gt;34&lt;/item&gt;&lt;item&gt;35&lt;/item&gt;&lt;item&gt;37&lt;/item&gt;&lt;item&gt;39&lt;/item&gt;&lt;item&gt;42&lt;/item&gt;&lt;item&gt;50&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3&lt;/item&gt;&lt;item&gt;74&lt;/item&gt;&lt;item&gt;75&lt;/item&gt;&lt;item&gt;76&lt;/item&gt;&lt;item&gt;77&lt;/item&gt;&lt;item&gt;78&lt;/item&gt;&lt;item&gt;80&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2&lt;/item&gt;&lt;item&gt;103&lt;/item&gt;&lt;item&gt;104&lt;/item&gt;&lt;item&gt;106&lt;/item&gt;&lt;item&gt;107&lt;/item&gt;&lt;/record-ids&gt;&lt;/item&gt;&lt;/Libraries&gt;"/>
  </w:docVars>
  <w:rsids>
    <w:rsidRoot w:val="00420C72"/>
    <w:rsid w:val="0000519B"/>
    <w:rsid w:val="0000638F"/>
    <w:rsid w:val="00014D84"/>
    <w:rsid w:val="00021074"/>
    <w:rsid w:val="0002309B"/>
    <w:rsid w:val="000376AC"/>
    <w:rsid w:val="00041C5F"/>
    <w:rsid w:val="00044F6F"/>
    <w:rsid w:val="000457B7"/>
    <w:rsid w:val="00045C4C"/>
    <w:rsid w:val="00053ECC"/>
    <w:rsid w:val="00055F40"/>
    <w:rsid w:val="00060325"/>
    <w:rsid w:val="00067000"/>
    <w:rsid w:val="0006761B"/>
    <w:rsid w:val="00077FE7"/>
    <w:rsid w:val="00091DF0"/>
    <w:rsid w:val="0009431C"/>
    <w:rsid w:val="00095528"/>
    <w:rsid w:val="000A3816"/>
    <w:rsid w:val="000A703F"/>
    <w:rsid w:val="000B031B"/>
    <w:rsid w:val="000B5C25"/>
    <w:rsid w:val="000D4995"/>
    <w:rsid w:val="000E4AF8"/>
    <w:rsid w:val="00100395"/>
    <w:rsid w:val="001041E8"/>
    <w:rsid w:val="00132EEB"/>
    <w:rsid w:val="00141C4E"/>
    <w:rsid w:val="00143C18"/>
    <w:rsid w:val="00144468"/>
    <w:rsid w:val="00153ED9"/>
    <w:rsid w:val="001575B4"/>
    <w:rsid w:val="00163911"/>
    <w:rsid w:val="0017159F"/>
    <w:rsid w:val="00174036"/>
    <w:rsid w:val="001A40DB"/>
    <w:rsid w:val="001A64D6"/>
    <w:rsid w:val="001B2442"/>
    <w:rsid w:val="001C1EAE"/>
    <w:rsid w:val="001C74E4"/>
    <w:rsid w:val="001D4F3C"/>
    <w:rsid w:val="001E293D"/>
    <w:rsid w:val="00212BB5"/>
    <w:rsid w:val="00215EEC"/>
    <w:rsid w:val="00216172"/>
    <w:rsid w:val="00220DBD"/>
    <w:rsid w:val="00222367"/>
    <w:rsid w:val="0022326B"/>
    <w:rsid w:val="002367D4"/>
    <w:rsid w:val="002413C5"/>
    <w:rsid w:val="00247ABC"/>
    <w:rsid w:val="002571B4"/>
    <w:rsid w:val="00267392"/>
    <w:rsid w:val="0026779D"/>
    <w:rsid w:val="002760E8"/>
    <w:rsid w:val="00282274"/>
    <w:rsid w:val="00293B72"/>
    <w:rsid w:val="002A05D8"/>
    <w:rsid w:val="002A537C"/>
    <w:rsid w:val="002B426E"/>
    <w:rsid w:val="002B7DEC"/>
    <w:rsid w:val="002C0DD0"/>
    <w:rsid w:val="002C3841"/>
    <w:rsid w:val="002D4C81"/>
    <w:rsid w:val="002D5118"/>
    <w:rsid w:val="002D5CE5"/>
    <w:rsid w:val="002D6C75"/>
    <w:rsid w:val="00300221"/>
    <w:rsid w:val="00303DD5"/>
    <w:rsid w:val="003419B9"/>
    <w:rsid w:val="0034422C"/>
    <w:rsid w:val="003546D6"/>
    <w:rsid w:val="0035479D"/>
    <w:rsid w:val="00355392"/>
    <w:rsid w:val="00357E76"/>
    <w:rsid w:val="00364F47"/>
    <w:rsid w:val="00381CCF"/>
    <w:rsid w:val="003904EE"/>
    <w:rsid w:val="00390EEA"/>
    <w:rsid w:val="00391961"/>
    <w:rsid w:val="00395185"/>
    <w:rsid w:val="003A66B5"/>
    <w:rsid w:val="003C4B40"/>
    <w:rsid w:val="003D58FC"/>
    <w:rsid w:val="003D6B01"/>
    <w:rsid w:val="003F28AA"/>
    <w:rsid w:val="003F2B4D"/>
    <w:rsid w:val="003F414B"/>
    <w:rsid w:val="004029D1"/>
    <w:rsid w:val="00405094"/>
    <w:rsid w:val="00407ED2"/>
    <w:rsid w:val="0041074E"/>
    <w:rsid w:val="004119B1"/>
    <w:rsid w:val="0042039D"/>
    <w:rsid w:val="00420897"/>
    <w:rsid w:val="00420C72"/>
    <w:rsid w:val="00430F08"/>
    <w:rsid w:val="00431C0A"/>
    <w:rsid w:val="00431E74"/>
    <w:rsid w:val="00435259"/>
    <w:rsid w:val="00441DC6"/>
    <w:rsid w:val="00453116"/>
    <w:rsid w:val="004533E1"/>
    <w:rsid w:val="00460A94"/>
    <w:rsid w:val="00461379"/>
    <w:rsid w:val="00473E53"/>
    <w:rsid w:val="004817F6"/>
    <w:rsid w:val="00490B2B"/>
    <w:rsid w:val="004A1FC9"/>
    <w:rsid w:val="004B661C"/>
    <w:rsid w:val="004D760A"/>
    <w:rsid w:val="004E01FA"/>
    <w:rsid w:val="004E0F16"/>
    <w:rsid w:val="004E23F2"/>
    <w:rsid w:val="004E6959"/>
    <w:rsid w:val="004E79E4"/>
    <w:rsid w:val="004F20A3"/>
    <w:rsid w:val="00502189"/>
    <w:rsid w:val="00507AA5"/>
    <w:rsid w:val="00522923"/>
    <w:rsid w:val="00522F92"/>
    <w:rsid w:val="00524631"/>
    <w:rsid w:val="0052696F"/>
    <w:rsid w:val="005274B3"/>
    <w:rsid w:val="0054731E"/>
    <w:rsid w:val="00554B9E"/>
    <w:rsid w:val="00564AD1"/>
    <w:rsid w:val="00571243"/>
    <w:rsid w:val="00571D0C"/>
    <w:rsid w:val="00577A4E"/>
    <w:rsid w:val="005810CA"/>
    <w:rsid w:val="00587DFA"/>
    <w:rsid w:val="005917D9"/>
    <w:rsid w:val="00592E82"/>
    <w:rsid w:val="00597450"/>
    <w:rsid w:val="005A26D2"/>
    <w:rsid w:val="005A4AFA"/>
    <w:rsid w:val="005B2189"/>
    <w:rsid w:val="005B2AF9"/>
    <w:rsid w:val="005B4E7C"/>
    <w:rsid w:val="005C041C"/>
    <w:rsid w:val="005F302D"/>
    <w:rsid w:val="005F66F3"/>
    <w:rsid w:val="00600DDA"/>
    <w:rsid w:val="00601C54"/>
    <w:rsid w:val="00610CB6"/>
    <w:rsid w:val="006126A4"/>
    <w:rsid w:val="00621DC0"/>
    <w:rsid w:val="00622F95"/>
    <w:rsid w:val="00623CA9"/>
    <w:rsid w:val="0063131E"/>
    <w:rsid w:val="00650D99"/>
    <w:rsid w:val="00672BAC"/>
    <w:rsid w:val="00675A8D"/>
    <w:rsid w:val="00682EE8"/>
    <w:rsid w:val="006848CC"/>
    <w:rsid w:val="0069656D"/>
    <w:rsid w:val="00697D2E"/>
    <w:rsid w:val="006A339D"/>
    <w:rsid w:val="006B6C5D"/>
    <w:rsid w:val="006C623F"/>
    <w:rsid w:val="006D044E"/>
    <w:rsid w:val="006D0978"/>
    <w:rsid w:val="006D1386"/>
    <w:rsid w:val="006D3D67"/>
    <w:rsid w:val="006D4A66"/>
    <w:rsid w:val="006D6A56"/>
    <w:rsid w:val="006E04BD"/>
    <w:rsid w:val="006E33DE"/>
    <w:rsid w:val="006F628B"/>
    <w:rsid w:val="00700DF7"/>
    <w:rsid w:val="007016D5"/>
    <w:rsid w:val="0070352B"/>
    <w:rsid w:val="00707276"/>
    <w:rsid w:val="00710663"/>
    <w:rsid w:val="00715F9E"/>
    <w:rsid w:val="00726569"/>
    <w:rsid w:val="00730C87"/>
    <w:rsid w:val="00747386"/>
    <w:rsid w:val="007506ED"/>
    <w:rsid w:val="00751BB7"/>
    <w:rsid w:val="0075267F"/>
    <w:rsid w:val="00760CD8"/>
    <w:rsid w:val="00771784"/>
    <w:rsid w:val="00780485"/>
    <w:rsid w:val="00782C8B"/>
    <w:rsid w:val="00783518"/>
    <w:rsid w:val="00783A0C"/>
    <w:rsid w:val="007840B4"/>
    <w:rsid w:val="0078442F"/>
    <w:rsid w:val="00797E00"/>
    <w:rsid w:val="007A3F5D"/>
    <w:rsid w:val="007B600D"/>
    <w:rsid w:val="007D7040"/>
    <w:rsid w:val="007E07EF"/>
    <w:rsid w:val="007F4EA2"/>
    <w:rsid w:val="00800877"/>
    <w:rsid w:val="00806EB8"/>
    <w:rsid w:val="008075B4"/>
    <w:rsid w:val="008148F0"/>
    <w:rsid w:val="008154A6"/>
    <w:rsid w:val="00820A97"/>
    <w:rsid w:val="00836597"/>
    <w:rsid w:val="0084502E"/>
    <w:rsid w:val="00850371"/>
    <w:rsid w:val="00874E7C"/>
    <w:rsid w:val="00876B6A"/>
    <w:rsid w:val="00881AA3"/>
    <w:rsid w:val="008834EB"/>
    <w:rsid w:val="008870B0"/>
    <w:rsid w:val="00890075"/>
    <w:rsid w:val="0089682F"/>
    <w:rsid w:val="008B086E"/>
    <w:rsid w:val="008B3984"/>
    <w:rsid w:val="008B413C"/>
    <w:rsid w:val="008B663F"/>
    <w:rsid w:val="008C1467"/>
    <w:rsid w:val="008D07E4"/>
    <w:rsid w:val="008D7B64"/>
    <w:rsid w:val="008E5724"/>
    <w:rsid w:val="008F4BA7"/>
    <w:rsid w:val="009039F0"/>
    <w:rsid w:val="009052D3"/>
    <w:rsid w:val="009101EE"/>
    <w:rsid w:val="00915E92"/>
    <w:rsid w:val="009177A2"/>
    <w:rsid w:val="00922651"/>
    <w:rsid w:val="00924681"/>
    <w:rsid w:val="0092542D"/>
    <w:rsid w:val="0092746D"/>
    <w:rsid w:val="009328BA"/>
    <w:rsid w:val="009333B9"/>
    <w:rsid w:val="00936D83"/>
    <w:rsid w:val="009413B3"/>
    <w:rsid w:val="00955406"/>
    <w:rsid w:val="00961C0D"/>
    <w:rsid w:val="00963BF6"/>
    <w:rsid w:val="00965F3E"/>
    <w:rsid w:val="00976075"/>
    <w:rsid w:val="009958CF"/>
    <w:rsid w:val="009A1606"/>
    <w:rsid w:val="009B7186"/>
    <w:rsid w:val="009C134A"/>
    <w:rsid w:val="009C7886"/>
    <w:rsid w:val="009E707E"/>
    <w:rsid w:val="00A00B89"/>
    <w:rsid w:val="00A03B15"/>
    <w:rsid w:val="00A30B6A"/>
    <w:rsid w:val="00A41F9C"/>
    <w:rsid w:val="00A43AB0"/>
    <w:rsid w:val="00A454E3"/>
    <w:rsid w:val="00A46414"/>
    <w:rsid w:val="00A472C3"/>
    <w:rsid w:val="00A515CB"/>
    <w:rsid w:val="00A54420"/>
    <w:rsid w:val="00A56173"/>
    <w:rsid w:val="00A6437B"/>
    <w:rsid w:val="00A71ADC"/>
    <w:rsid w:val="00A74019"/>
    <w:rsid w:val="00A90AA7"/>
    <w:rsid w:val="00A9691F"/>
    <w:rsid w:val="00AA1E66"/>
    <w:rsid w:val="00AB3293"/>
    <w:rsid w:val="00AB50F8"/>
    <w:rsid w:val="00AC2837"/>
    <w:rsid w:val="00AD1B7A"/>
    <w:rsid w:val="00AE183C"/>
    <w:rsid w:val="00AE40EF"/>
    <w:rsid w:val="00AE5364"/>
    <w:rsid w:val="00AF129E"/>
    <w:rsid w:val="00AF5280"/>
    <w:rsid w:val="00AF6346"/>
    <w:rsid w:val="00AF6F52"/>
    <w:rsid w:val="00B005B1"/>
    <w:rsid w:val="00B00ED4"/>
    <w:rsid w:val="00B04ABD"/>
    <w:rsid w:val="00B06CF8"/>
    <w:rsid w:val="00B1215C"/>
    <w:rsid w:val="00B17E88"/>
    <w:rsid w:val="00B203F0"/>
    <w:rsid w:val="00B24BEB"/>
    <w:rsid w:val="00B43CDD"/>
    <w:rsid w:val="00B50CCB"/>
    <w:rsid w:val="00B53147"/>
    <w:rsid w:val="00B613B5"/>
    <w:rsid w:val="00B620CE"/>
    <w:rsid w:val="00B71DBB"/>
    <w:rsid w:val="00B83F42"/>
    <w:rsid w:val="00B87DBF"/>
    <w:rsid w:val="00B916DF"/>
    <w:rsid w:val="00BA12DD"/>
    <w:rsid w:val="00BA1ACB"/>
    <w:rsid w:val="00BA7C22"/>
    <w:rsid w:val="00BB378E"/>
    <w:rsid w:val="00BB6700"/>
    <w:rsid w:val="00BB70D9"/>
    <w:rsid w:val="00BC2253"/>
    <w:rsid w:val="00BC5E7F"/>
    <w:rsid w:val="00BC75EA"/>
    <w:rsid w:val="00BD4B74"/>
    <w:rsid w:val="00BF557F"/>
    <w:rsid w:val="00BF7D10"/>
    <w:rsid w:val="00C020D6"/>
    <w:rsid w:val="00C05DD4"/>
    <w:rsid w:val="00C128B3"/>
    <w:rsid w:val="00C15CD8"/>
    <w:rsid w:val="00C23089"/>
    <w:rsid w:val="00C2795F"/>
    <w:rsid w:val="00C3058F"/>
    <w:rsid w:val="00C418B1"/>
    <w:rsid w:val="00C41B9F"/>
    <w:rsid w:val="00C4489E"/>
    <w:rsid w:val="00C47BE1"/>
    <w:rsid w:val="00C51E53"/>
    <w:rsid w:val="00C52FB6"/>
    <w:rsid w:val="00C63E41"/>
    <w:rsid w:val="00C71B7B"/>
    <w:rsid w:val="00C76174"/>
    <w:rsid w:val="00C81129"/>
    <w:rsid w:val="00CA1992"/>
    <w:rsid w:val="00CA422C"/>
    <w:rsid w:val="00CB12D4"/>
    <w:rsid w:val="00CB688A"/>
    <w:rsid w:val="00CC338E"/>
    <w:rsid w:val="00CC3FE3"/>
    <w:rsid w:val="00CC4DC5"/>
    <w:rsid w:val="00CD3909"/>
    <w:rsid w:val="00CD4E9A"/>
    <w:rsid w:val="00CF76E7"/>
    <w:rsid w:val="00D02DD9"/>
    <w:rsid w:val="00D13B75"/>
    <w:rsid w:val="00D32315"/>
    <w:rsid w:val="00D45A2F"/>
    <w:rsid w:val="00D53796"/>
    <w:rsid w:val="00D539E8"/>
    <w:rsid w:val="00D622B6"/>
    <w:rsid w:val="00D6788F"/>
    <w:rsid w:val="00D75310"/>
    <w:rsid w:val="00D777A9"/>
    <w:rsid w:val="00D8202F"/>
    <w:rsid w:val="00D923F5"/>
    <w:rsid w:val="00D92E84"/>
    <w:rsid w:val="00D93B45"/>
    <w:rsid w:val="00D96A30"/>
    <w:rsid w:val="00DA4255"/>
    <w:rsid w:val="00DA4A49"/>
    <w:rsid w:val="00DB05C8"/>
    <w:rsid w:val="00DB23B7"/>
    <w:rsid w:val="00DC3A42"/>
    <w:rsid w:val="00DC5A7B"/>
    <w:rsid w:val="00DC7848"/>
    <w:rsid w:val="00DD4DC5"/>
    <w:rsid w:val="00DD6E02"/>
    <w:rsid w:val="00DE0118"/>
    <w:rsid w:val="00DE2016"/>
    <w:rsid w:val="00DF1746"/>
    <w:rsid w:val="00DF3D55"/>
    <w:rsid w:val="00E03105"/>
    <w:rsid w:val="00E04FB8"/>
    <w:rsid w:val="00E21D68"/>
    <w:rsid w:val="00E255BF"/>
    <w:rsid w:val="00E27E35"/>
    <w:rsid w:val="00E31E51"/>
    <w:rsid w:val="00E4220C"/>
    <w:rsid w:val="00E43542"/>
    <w:rsid w:val="00E4524E"/>
    <w:rsid w:val="00E513AE"/>
    <w:rsid w:val="00E542FF"/>
    <w:rsid w:val="00E5510B"/>
    <w:rsid w:val="00E57035"/>
    <w:rsid w:val="00E7146B"/>
    <w:rsid w:val="00E753C8"/>
    <w:rsid w:val="00E8593D"/>
    <w:rsid w:val="00E85CD9"/>
    <w:rsid w:val="00E85F1B"/>
    <w:rsid w:val="00E93599"/>
    <w:rsid w:val="00EA2CCC"/>
    <w:rsid w:val="00EB6C2E"/>
    <w:rsid w:val="00EC095F"/>
    <w:rsid w:val="00EC6AE6"/>
    <w:rsid w:val="00ED1AB4"/>
    <w:rsid w:val="00ED457B"/>
    <w:rsid w:val="00ED4658"/>
    <w:rsid w:val="00EE474F"/>
    <w:rsid w:val="00EE6A0A"/>
    <w:rsid w:val="00EF2BA5"/>
    <w:rsid w:val="00EF3D50"/>
    <w:rsid w:val="00F051AB"/>
    <w:rsid w:val="00F17132"/>
    <w:rsid w:val="00F2404A"/>
    <w:rsid w:val="00F31A8A"/>
    <w:rsid w:val="00F60C8D"/>
    <w:rsid w:val="00F61A65"/>
    <w:rsid w:val="00F62287"/>
    <w:rsid w:val="00F67E1E"/>
    <w:rsid w:val="00F83C30"/>
    <w:rsid w:val="00F970F5"/>
    <w:rsid w:val="00FA757E"/>
    <w:rsid w:val="00FB0978"/>
    <w:rsid w:val="00FB1747"/>
    <w:rsid w:val="00FC112A"/>
    <w:rsid w:val="00FC4146"/>
    <w:rsid w:val="00FD0C84"/>
    <w:rsid w:val="00FE2CE9"/>
    <w:rsid w:val="00FE43E0"/>
    <w:rsid w:val="00FE6BB9"/>
    <w:rsid w:val="00FF3318"/>
    <w:rsid w:val="00FF7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0504FC"/>
  <w15:docId w15:val="{72A8E6DF-AE04-45C4-B2C5-99389E84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qFormat/>
    <w:rsid w:val="003F414B"/>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C7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C81129"/>
    <w:pPr>
      <w:ind w:left="720"/>
      <w:contextualSpacing/>
    </w:pPr>
  </w:style>
  <w:style w:type="table" w:styleId="TableGrid">
    <w:name w:val="Table Grid"/>
    <w:basedOn w:val="TableNormal"/>
    <w:uiPriority w:val="59"/>
    <w:rsid w:val="00355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1C5F"/>
    <w:rPr>
      <w:color w:val="0000FF" w:themeColor="hyperlink"/>
      <w:u w:val="single"/>
    </w:rPr>
  </w:style>
  <w:style w:type="paragraph" w:styleId="BalloonText">
    <w:name w:val="Balloon Text"/>
    <w:basedOn w:val="Normal"/>
    <w:link w:val="BalloonTextChar"/>
    <w:uiPriority w:val="99"/>
    <w:semiHidden/>
    <w:unhideWhenUsed/>
    <w:rsid w:val="00044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6F"/>
    <w:rPr>
      <w:rFonts w:ascii="Tahoma" w:hAnsi="Tahoma" w:cs="Tahoma"/>
      <w:sz w:val="16"/>
      <w:szCs w:val="16"/>
    </w:rPr>
  </w:style>
  <w:style w:type="paragraph" w:styleId="Header">
    <w:name w:val="header"/>
    <w:basedOn w:val="Normal"/>
    <w:link w:val="HeaderChar"/>
    <w:uiPriority w:val="99"/>
    <w:unhideWhenUsed/>
    <w:rsid w:val="00044F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4F6F"/>
  </w:style>
  <w:style w:type="paragraph" w:styleId="Footer">
    <w:name w:val="footer"/>
    <w:basedOn w:val="Normal"/>
    <w:link w:val="FooterChar"/>
    <w:uiPriority w:val="99"/>
    <w:unhideWhenUsed/>
    <w:rsid w:val="00044F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4F6F"/>
  </w:style>
  <w:style w:type="character" w:styleId="CommentReference">
    <w:name w:val="annotation reference"/>
    <w:basedOn w:val="DefaultParagraphFont"/>
    <w:unhideWhenUsed/>
    <w:rsid w:val="00143C18"/>
    <w:rPr>
      <w:sz w:val="16"/>
      <w:szCs w:val="16"/>
    </w:rPr>
  </w:style>
  <w:style w:type="paragraph" w:styleId="CommentText">
    <w:name w:val="annotation text"/>
    <w:basedOn w:val="Normal"/>
    <w:link w:val="CommentTextChar"/>
    <w:unhideWhenUsed/>
    <w:rsid w:val="00143C18"/>
    <w:pPr>
      <w:spacing w:line="240" w:lineRule="auto"/>
    </w:pPr>
    <w:rPr>
      <w:sz w:val="20"/>
      <w:szCs w:val="20"/>
    </w:rPr>
  </w:style>
  <w:style w:type="character" w:customStyle="1" w:styleId="CommentTextChar">
    <w:name w:val="Comment Text Char"/>
    <w:basedOn w:val="DefaultParagraphFont"/>
    <w:link w:val="CommentText"/>
    <w:rsid w:val="00143C18"/>
    <w:rPr>
      <w:sz w:val="20"/>
      <w:szCs w:val="20"/>
    </w:rPr>
  </w:style>
  <w:style w:type="paragraph" w:styleId="CommentSubject">
    <w:name w:val="annotation subject"/>
    <w:basedOn w:val="CommentText"/>
    <w:next w:val="CommentText"/>
    <w:link w:val="CommentSubjectChar"/>
    <w:uiPriority w:val="99"/>
    <w:semiHidden/>
    <w:unhideWhenUsed/>
    <w:rsid w:val="00143C18"/>
    <w:rPr>
      <w:b/>
      <w:bCs/>
    </w:rPr>
  </w:style>
  <w:style w:type="character" w:customStyle="1" w:styleId="CommentSubjectChar">
    <w:name w:val="Comment Subject Char"/>
    <w:basedOn w:val="CommentTextChar"/>
    <w:link w:val="CommentSubject"/>
    <w:uiPriority w:val="99"/>
    <w:semiHidden/>
    <w:rsid w:val="00143C18"/>
    <w:rPr>
      <w:b/>
      <w:bCs/>
      <w:sz w:val="20"/>
      <w:szCs w:val="20"/>
    </w:rPr>
  </w:style>
  <w:style w:type="paragraph" w:styleId="Revision">
    <w:name w:val="Revision"/>
    <w:hidden/>
    <w:uiPriority w:val="99"/>
    <w:semiHidden/>
    <w:rsid w:val="005F66F3"/>
    <w:pPr>
      <w:spacing w:after="0" w:line="240" w:lineRule="auto"/>
    </w:pPr>
  </w:style>
  <w:style w:type="character" w:customStyle="1" w:styleId="Heading3Char">
    <w:name w:val="Heading 3 Char"/>
    <w:basedOn w:val="DefaultParagraphFont"/>
    <w:link w:val="Heading3"/>
    <w:rsid w:val="003F414B"/>
    <w:rPr>
      <w:rFonts w:ascii="Times New Roman" w:eastAsia="Times New Roman" w:hAnsi="Times New Roman" w:cs="Times New Roman"/>
      <w:b/>
      <w:bCs/>
      <w:sz w:val="27"/>
      <w:szCs w:val="27"/>
      <w:lang w:val="de-DE" w:eastAsia="de-DE"/>
    </w:rPr>
  </w:style>
  <w:style w:type="paragraph" w:customStyle="1" w:styleId="Listeafsnit1">
    <w:name w:val="Listeafsnit1"/>
    <w:basedOn w:val="Normal"/>
    <w:rsid w:val="00357E76"/>
    <w:pPr>
      <w:ind w:left="720"/>
      <w:contextualSpacing/>
    </w:pPr>
    <w:rPr>
      <w:rFonts w:ascii="Calibri" w:eastAsia="Times New Roman" w:hAnsi="Calibri" w:cs="Times New Roman"/>
      <w:lang w:val="da-DK" w:eastAsia="da-DK"/>
    </w:rPr>
  </w:style>
  <w:style w:type="character" w:styleId="Strong">
    <w:name w:val="Strong"/>
    <w:uiPriority w:val="22"/>
    <w:qFormat/>
    <w:rsid w:val="00045C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3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ichael.stuerzl@uk-erlange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15FB3-F619-4144-8069-4F43EF69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13389</Words>
  <Characters>76321</Characters>
  <Application>Microsoft Office Word</Application>
  <DocSecurity>0</DocSecurity>
  <Lines>636</Lines>
  <Paragraphs>179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Universitätsklinikum Erlangen</Company>
  <LinksUpToDate>false</LinksUpToDate>
  <CharactersWithSpaces>89531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Britzen-Laurent, Nathalie</dc:creator>
  <cp:lastModifiedBy>LS Ma</cp:lastModifiedBy>
  <cp:revision>2</cp:revision>
  <cp:lastPrinted>2016-03-21T15:10:00Z</cp:lastPrinted>
  <dcterms:created xsi:type="dcterms:W3CDTF">2016-06-13T05:42:00Z</dcterms:created>
  <dcterms:modified xsi:type="dcterms:W3CDTF">2016-06-13T05:42:00Z</dcterms:modified>
</cp:coreProperties>
</file>